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6A3033">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405DE7"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35015C">
        <w:t>оферты</w:t>
      </w:r>
      <w:r w:rsidRPr="00405DE7">
        <w:t>) №</w:t>
      </w:r>
      <w:r w:rsidR="005437F8" w:rsidRPr="00405DE7">
        <w:t xml:space="preserve"> РО-ПРИВ</w:t>
      </w:r>
      <w:r w:rsidR="00417713">
        <w:t>-17</w:t>
      </w:r>
      <w:r w:rsidR="005437F8" w:rsidRPr="00405DE7">
        <w:t>-000</w:t>
      </w:r>
      <w:r w:rsidR="005E556E" w:rsidRPr="00405DE7">
        <w:t>3</w:t>
      </w:r>
      <w:r w:rsidRPr="00405DE7">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740689" w:rsidRPr="00BC4026" w:rsidRDefault="00E01DE4" w:rsidP="00740689">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w:t>
      </w:r>
      <w:r w:rsidR="00740689">
        <w:rPr>
          <w:szCs w:val="28"/>
        </w:rPr>
        <w:t xml:space="preserve"> </w:t>
      </w:r>
      <w:r w:rsidR="00740689" w:rsidRPr="00E57B8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2332AA" w:rsidRPr="0007096B" w:rsidRDefault="002332AA" w:rsidP="007E758D">
      <w:pPr>
        <w:ind w:firstLine="720"/>
        <w:jc w:val="both"/>
        <w:rPr>
          <w:sz w:val="28"/>
          <w:szCs w:val="28"/>
        </w:rPr>
      </w:pPr>
    </w:p>
    <w:p w:rsidR="002332AA" w:rsidRPr="00E57B8B" w:rsidRDefault="002332AA" w:rsidP="002332AA">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E57B8B">
        <w:rPr>
          <w:rFonts w:eastAsia="MS Mincho" w:cs="Times New Roman"/>
          <w:i w:val="0"/>
          <w:iCs w:val="0"/>
        </w:rPr>
        <w:t>1.4.Антикоррупционная оговорка</w:t>
      </w:r>
    </w:p>
    <w:p w:rsidR="002332AA" w:rsidRPr="00E57B8B" w:rsidRDefault="002332AA" w:rsidP="002332AA"/>
    <w:p w:rsidR="002332AA" w:rsidRPr="00E57B8B" w:rsidRDefault="002332AA" w:rsidP="002332AA">
      <w:pPr>
        <w:pStyle w:val="afb"/>
        <w:rPr>
          <w:sz w:val="28"/>
          <w:szCs w:val="28"/>
        </w:rPr>
      </w:pPr>
      <w:r w:rsidRPr="00E57B8B">
        <w:rPr>
          <w:sz w:val="28"/>
          <w:szCs w:val="28"/>
        </w:rPr>
        <w:t xml:space="preserve"> </w:t>
      </w:r>
      <w:proofErr w:type="gramStart"/>
      <w:r w:rsidRPr="00E57B8B">
        <w:rPr>
          <w:sz w:val="28"/>
          <w:szCs w:val="28"/>
        </w:rPr>
        <w:t xml:space="preserve">1.4.1.В рамках проведения настоящей закупки претендентам/участникам, Заказчику/Организатору, их </w:t>
      </w:r>
      <w:proofErr w:type="spellStart"/>
      <w:r w:rsidRPr="00E57B8B">
        <w:rPr>
          <w:sz w:val="28"/>
          <w:szCs w:val="28"/>
        </w:rPr>
        <w:t>аффилированным</w:t>
      </w:r>
      <w:proofErr w:type="spellEnd"/>
      <w:r w:rsidRPr="00E57B8B">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32AA" w:rsidRPr="00E57B8B" w:rsidRDefault="002332AA" w:rsidP="002332AA">
      <w:pPr>
        <w:pStyle w:val="affd"/>
        <w:spacing w:before="0" w:after="0"/>
        <w:ind w:firstLine="709"/>
        <w:jc w:val="both"/>
        <w:rPr>
          <w:sz w:val="28"/>
          <w:szCs w:val="28"/>
        </w:rPr>
      </w:pPr>
      <w:r w:rsidRPr="00E57B8B">
        <w:rPr>
          <w:sz w:val="28"/>
          <w:szCs w:val="28"/>
        </w:rPr>
        <w:t xml:space="preserve">     </w:t>
      </w:r>
      <w:proofErr w:type="gramStart"/>
      <w:r w:rsidRPr="00E57B8B">
        <w:rPr>
          <w:sz w:val="28"/>
          <w:szCs w:val="28"/>
        </w:rPr>
        <w:t xml:space="preserve">В рамках проведения закупки претенденты/участники, Заказчик/Организатор, их </w:t>
      </w:r>
      <w:proofErr w:type="spellStart"/>
      <w:r w:rsidRPr="00E57B8B">
        <w:rPr>
          <w:sz w:val="28"/>
          <w:szCs w:val="28"/>
        </w:rPr>
        <w:t>аффилированные</w:t>
      </w:r>
      <w:proofErr w:type="spellEnd"/>
      <w:r w:rsidRPr="00E57B8B">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332AA" w:rsidRPr="00E57B8B" w:rsidRDefault="002332AA" w:rsidP="002332AA">
      <w:pPr>
        <w:pStyle w:val="affd"/>
        <w:spacing w:before="0" w:after="0"/>
        <w:jc w:val="both"/>
        <w:rPr>
          <w:sz w:val="28"/>
          <w:szCs w:val="28"/>
        </w:rPr>
      </w:pPr>
      <w:r w:rsidRPr="00E57B8B">
        <w:rPr>
          <w:sz w:val="28"/>
          <w:szCs w:val="28"/>
        </w:rPr>
        <w:t xml:space="preserve">             1.4.2. В </w:t>
      </w:r>
      <w:proofErr w:type="gramStart"/>
      <w:r w:rsidRPr="00E57B8B">
        <w:rPr>
          <w:sz w:val="28"/>
          <w:szCs w:val="28"/>
        </w:rPr>
        <w:t>случае</w:t>
      </w:r>
      <w:proofErr w:type="gramEnd"/>
      <w:r w:rsidRPr="00E57B8B">
        <w:rPr>
          <w:sz w:val="28"/>
          <w:szCs w:val="28"/>
        </w:rPr>
        <w:t xml:space="preserve"> установления нарушения претендентом/участником,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4532C" w:rsidRPr="00E57B8B" w:rsidRDefault="002332AA" w:rsidP="00F4532C">
      <w:pPr>
        <w:pStyle w:val="affd"/>
        <w:spacing w:before="0" w:after="0"/>
        <w:ind w:firstLine="709"/>
        <w:jc w:val="both"/>
        <w:rPr>
          <w:sz w:val="28"/>
          <w:szCs w:val="28"/>
        </w:rPr>
      </w:pPr>
      <w:r w:rsidRPr="00E57B8B">
        <w:rPr>
          <w:sz w:val="28"/>
          <w:szCs w:val="28"/>
        </w:rPr>
        <w:t xml:space="preserve">1.4.3. В </w:t>
      </w:r>
      <w:proofErr w:type="gramStart"/>
      <w:r w:rsidRPr="00E57B8B">
        <w:rPr>
          <w:sz w:val="28"/>
          <w:szCs w:val="28"/>
        </w:rPr>
        <w:t>случае</w:t>
      </w:r>
      <w:proofErr w:type="gramEnd"/>
      <w:r w:rsidRPr="00E57B8B">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E57B8B">
        <w:rPr>
          <w:sz w:val="28"/>
          <w:szCs w:val="28"/>
        </w:rPr>
        <w:t>уведомлении</w:t>
      </w:r>
      <w:proofErr w:type="gramEnd"/>
      <w:r w:rsidRPr="00E57B8B">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w:t>
      </w:r>
      <w:r w:rsidR="00F4532C" w:rsidRPr="00E57B8B">
        <w:rPr>
          <w:sz w:val="28"/>
          <w:szCs w:val="28"/>
        </w:rPr>
        <w:t>Каналы уведомления Заказчика о нарушениях каких-либо положений пункта</w:t>
      </w:r>
    </w:p>
    <w:p w:rsidR="00F4532C" w:rsidRPr="00E57B8B" w:rsidRDefault="00F4532C" w:rsidP="00F4532C">
      <w:pPr>
        <w:pStyle w:val="affd"/>
        <w:spacing w:before="0" w:after="0"/>
        <w:ind w:firstLine="709"/>
        <w:jc w:val="both"/>
        <w:rPr>
          <w:sz w:val="28"/>
          <w:szCs w:val="28"/>
        </w:rPr>
      </w:pPr>
      <w:r w:rsidRPr="00E57B8B">
        <w:rPr>
          <w:sz w:val="28"/>
          <w:szCs w:val="28"/>
        </w:rPr>
        <w:lastRenderedPageBreak/>
        <w:t xml:space="preserve"> 1.4.1 настоящей документации о закупке: </w:t>
      </w:r>
      <w:hyperlink r:id="rId11" w:history="1">
        <w:r w:rsidRPr="00E57B8B">
          <w:rPr>
            <w:rStyle w:val="a9"/>
            <w:sz w:val="28"/>
            <w:szCs w:val="28"/>
          </w:rPr>
          <w:t>Линия доверия «стоп коррупция»</w:t>
        </w:r>
      </w:hyperlink>
      <w:r w:rsidRPr="00E57B8B">
        <w:rPr>
          <w:sz w:val="28"/>
          <w:szCs w:val="28"/>
        </w:rPr>
        <w:t xml:space="preserve">, электронная почта </w:t>
      </w:r>
      <w:hyperlink r:id="rId12" w:history="1">
        <w:r w:rsidRPr="00E57B8B">
          <w:rPr>
            <w:rStyle w:val="a9"/>
            <w:sz w:val="28"/>
            <w:szCs w:val="28"/>
          </w:rPr>
          <w:t>anticorr@trcont.ru</w:t>
        </w:r>
      </w:hyperlink>
      <w:r w:rsidRPr="00E57B8B">
        <w:rPr>
          <w:sz w:val="28"/>
          <w:szCs w:val="28"/>
        </w:rPr>
        <w:t>.</w:t>
      </w:r>
    </w:p>
    <w:p w:rsidR="00F4532C" w:rsidRPr="00E57B8B" w:rsidRDefault="00F4532C" w:rsidP="00F4532C">
      <w:pPr>
        <w:pStyle w:val="affd"/>
        <w:spacing w:before="0" w:after="0"/>
        <w:ind w:firstLine="709"/>
        <w:jc w:val="both"/>
        <w:rPr>
          <w:sz w:val="28"/>
          <w:szCs w:val="28"/>
        </w:rPr>
      </w:pPr>
      <w:r w:rsidRPr="00E57B8B">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E57B8B">
        <w:rPr>
          <w:sz w:val="28"/>
          <w:szCs w:val="28"/>
        </w:rPr>
        <w:t>с даты получения</w:t>
      </w:r>
      <w:proofErr w:type="gramEnd"/>
      <w:r w:rsidRPr="00E57B8B">
        <w:rPr>
          <w:sz w:val="28"/>
          <w:szCs w:val="28"/>
        </w:rPr>
        <w:t xml:space="preserve"> письменного уведомления.</w:t>
      </w:r>
    </w:p>
    <w:p w:rsidR="00F4532C" w:rsidRPr="00E57B8B" w:rsidRDefault="00F4532C" w:rsidP="00F4532C">
      <w:pPr>
        <w:pStyle w:val="affd"/>
        <w:spacing w:before="0" w:after="0"/>
        <w:ind w:firstLine="709"/>
        <w:jc w:val="both"/>
        <w:rPr>
          <w:sz w:val="28"/>
          <w:szCs w:val="28"/>
        </w:rPr>
      </w:pPr>
      <w:r w:rsidRPr="00E57B8B">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4532C" w:rsidRPr="00E57B8B" w:rsidRDefault="00F4532C" w:rsidP="00F4532C">
      <w:pPr>
        <w:pStyle w:val="affd"/>
        <w:spacing w:before="0" w:after="0"/>
        <w:jc w:val="both"/>
        <w:rPr>
          <w:sz w:val="28"/>
          <w:szCs w:val="28"/>
        </w:rPr>
      </w:pPr>
      <w:r w:rsidRPr="00E57B8B">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E57B8B">
        <w:rPr>
          <w:sz w:val="28"/>
          <w:szCs w:val="28"/>
        </w:rPr>
        <w:t>азчика в одностороннем порядке.</w:t>
      </w:r>
    </w:p>
    <w:p w:rsidR="00B64B92" w:rsidRDefault="00B64B92" w:rsidP="002332AA">
      <w:pPr>
        <w:pStyle w:val="affd"/>
        <w:spacing w:before="0" w:after="0"/>
        <w:ind w:firstLine="709"/>
        <w:jc w:val="both"/>
        <w:rPr>
          <w:sz w:val="28"/>
          <w:szCs w:val="28"/>
        </w:rPr>
      </w:pPr>
    </w:p>
    <w:p w:rsidR="00B64B92" w:rsidRPr="0007096B" w:rsidRDefault="00B64B92"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w:t>
      </w:r>
      <w:r w:rsidRPr="0007719B">
        <w:rPr>
          <w:sz w:val="28"/>
          <w:szCs w:val="28"/>
        </w:rPr>
        <w:lastRenderedPageBreak/>
        <w:t>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EB4A3B" w:rsidRDefault="00EB4A3B" w:rsidP="00EB4A3B">
      <w:pPr>
        <w:pStyle w:val="19"/>
        <w:rPr>
          <w:szCs w:val="28"/>
        </w:rPr>
      </w:pPr>
      <w:r w:rsidRPr="00E57B8B">
        <w:rPr>
          <w:szCs w:val="28"/>
        </w:rPr>
        <w:t>2.5.6.  Претенденты вправе отозвать свою Заявку в любой момент, но не менее</w:t>
      </w:r>
      <w:proofErr w:type="gramStart"/>
      <w:r w:rsidRPr="00E57B8B">
        <w:rPr>
          <w:szCs w:val="28"/>
        </w:rPr>
        <w:t>,</w:t>
      </w:r>
      <w:proofErr w:type="gramEnd"/>
      <w:r w:rsidRPr="00E57B8B">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E57B8B">
        <w:rPr>
          <w:szCs w:val="28"/>
        </w:rPr>
        <w:t>этом</w:t>
      </w:r>
      <w:proofErr w:type="gramEnd"/>
      <w:r w:rsidRPr="00E57B8B">
        <w:rPr>
          <w:szCs w:val="28"/>
        </w:rPr>
        <w:t xml:space="preserve"> случае претендент обязан направить письменное требование и обеспечить его вручение представителям Организатора в установлен</w:t>
      </w:r>
      <w:r w:rsidR="00E57B8B">
        <w:rPr>
          <w:szCs w:val="28"/>
        </w:rPr>
        <w:t>ный настоящим подпунктом срок.</w:t>
      </w:r>
    </w:p>
    <w:p w:rsidR="00EB4A3B" w:rsidRDefault="00EB4A3B" w:rsidP="00EB4A3B">
      <w:pPr>
        <w:pStyle w:val="afb"/>
        <w:ind w:left="720" w:firstLine="0"/>
        <w:rPr>
          <w:sz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xml:space="preserve">, </w:t>
      </w:r>
      <w:r w:rsidRPr="0007096B">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99163A" w:rsidRPr="00E57B8B" w:rsidRDefault="0099163A" w:rsidP="0099163A">
      <w:pPr>
        <w:numPr>
          <w:ilvl w:val="0"/>
          <w:numId w:val="14"/>
        </w:numPr>
        <w:ind w:left="0" w:firstLine="709"/>
        <w:jc w:val="both"/>
        <w:rPr>
          <w:sz w:val="28"/>
          <w:szCs w:val="28"/>
        </w:rPr>
      </w:pPr>
      <w:r w:rsidRPr="00E57B8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E57B8B">
        <w:rPr>
          <w:sz w:val="28"/>
          <w:szCs w:val="28"/>
        </w:rPr>
        <w:t>Размещения оферты/этапа процедуры Размещения оферты всех</w:t>
      </w:r>
      <w:proofErr w:type="gramEnd"/>
      <w:r w:rsidRPr="00E57B8B">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99163A">
      <w:pPr>
        <w:ind w:left="709"/>
        <w:jc w:val="both"/>
        <w:rPr>
          <w:sz w:val="28"/>
          <w:szCs w:val="28"/>
        </w:rPr>
      </w:pPr>
    </w:p>
    <w:p w:rsidR="00290865" w:rsidRPr="0007096B" w:rsidRDefault="00290865" w:rsidP="00613563">
      <w:pPr>
        <w:numPr>
          <w:ilvl w:val="0"/>
          <w:numId w:val="14"/>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61ADC">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E2E6F" w:rsidRPr="00CC55CB" w:rsidRDefault="008E2E6F" w:rsidP="008E2E6F">
      <w:pPr>
        <w:pStyle w:val="19"/>
        <w:ind w:firstLine="284"/>
        <w:rPr>
          <w:szCs w:val="28"/>
        </w:rPr>
      </w:pPr>
      <w:r w:rsidRPr="00E57B8B">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w:t>
      </w:r>
      <w:proofErr w:type="spellStart"/>
      <w:r w:rsidRPr="00E57B8B">
        <w:rPr>
          <w:szCs w:val="28"/>
        </w:rPr>
        <w:t>Заказчика</w:t>
      </w:r>
      <w:proofErr w:type="gramStart"/>
      <w:r w:rsidRPr="00E57B8B">
        <w:rPr>
          <w:szCs w:val="28"/>
        </w:rPr>
        <w:t>.З</w:t>
      </w:r>
      <w:proofErr w:type="gramEnd"/>
      <w:r w:rsidRPr="00E57B8B">
        <w:rPr>
          <w:szCs w:val="28"/>
        </w:rPr>
        <w:t>аявка</w:t>
      </w:r>
      <w:proofErr w:type="spellEnd"/>
      <w:r w:rsidRPr="00E57B8B">
        <w:rPr>
          <w:szCs w:val="28"/>
        </w:rPr>
        <w:t xml:space="preserve">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261ADC">
        <w:rPr>
          <w:szCs w:val="28"/>
        </w:rPr>
        <w:t>4</w:t>
      </w:r>
      <w:r w:rsidRPr="00E57B8B">
        <w:rPr>
          <w:szCs w:val="28"/>
        </w:rPr>
        <w:t xml:space="preserve">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490686"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77E7A" w:rsidRPr="007E6DE4" w:rsidRDefault="00D77E7A" w:rsidP="000954FB">
                  <w:pPr>
                    <w:jc w:val="center"/>
                    <w:rPr>
                      <w:b/>
                      <w:sz w:val="28"/>
                      <w:szCs w:val="28"/>
                    </w:rPr>
                  </w:pPr>
                  <w:r w:rsidRPr="007E6DE4">
                    <w:rPr>
                      <w:b/>
                      <w:sz w:val="28"/>
                      <w:szCs w:val="28"/>
                    </w:rPr>
                    <w:t xml:space="preserve">_____________________________________________, </w:t>
                  </w:r>
                </w:p>
                <w:p w:rsidR="00D77E7A" w:rsidRDefault="00D77E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7E7A" w:rsidRPr="007E6DE4" w:rsidRDefault="00D77E7A" w:rsidP="000954FB">
                  <w:pPr>
                    <w:jc w:val="center"/>
                    <w:rPr>
                      <w:b/>
                      <w:sz w:val="28"/>
                      <w:szCs w:val="28"/>
                    </w:rPr>
                  </w:pPr>
                  <w:r w:rsidRPr="007E6DE4">
                    <w:rPr>
                      <w:b/>
                      <w:sz w:val="28"/>
                      <w:szCs w:val="28"/>
                    </w:rPr>
                    <w:t>________________________________________</w:t>
                  </w:r>
                </w:p>
                <w:p w:rsidR="00D77E7A" w:rsidRPr="007E6DE4" w:rsidRDefault="00D77E7A" w:rsidP="000954FB">
                  <w:pPr>
                    <w:jc w:val="center"/>
                    <w:rPr>
                      <w:i/>
                      <w:sz w:val="20"/>
                      <w:szCs w:val="20"/>
                    </w:rPr>
                  </w:pPr>
                  <w:r w:rsidRPr="007E6DE4">
                    <w:rPr>
                      <w:i/>
                      <w:sz w:val="20"/>
                      <w:szCs w:val="20"/>
                    </w:rPr>
                    <w:t>государство регистрации претендента</w:t>
                  </w:r>
                </w:p>
                <w:p w:rsidR="00D77E7A" w:rsidRPr="007E6DE4" w:rsidRDefault="00D77E7A" w:rsidP="000954FB">
                  <w:pPr>
                    <w:jc w:val="center"/>
                    <w:rPr>
                      <w:b/>
                      <w:sz w:val="28"/>
                      <w:szCs w:val="28"/>
                    </w:rPr>
                  </w:pPr>
                  <w:r w:rsidRPr="007E6DE4">
                    <w:rPr>
                      <w:b/>
                      <w:sz w:val="28"/>
                      <w:szCs w:val="28"/>
                    </w:rPr>
                    <w:t>_____________________________</w:t>
                  </w:r>
                  <w:r>
                    <w:rPr>
                      <w:b/>
                      <w:sz w:val="28"/>
                      <w:szCs w:val="28"/>
                    </w:rPr>
                    <w:t>__________________</w:t>
                  </w:r>
                </w:p>
                <w:p w:rsidR="00D77E7A" w:rsidRPr="007E6DE4" w:rsidRDefault="00D77E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7E7A" w:rsidRDefault="00D77E7A" w:rsidP="000954FB">
                  <w:pPr>
                    <w:jc w:val="both"/>
                  </w:pPr>
                </w:p>
                <w:p w:rsidR="00D77E7A" w:rsidRDefault="00D77E7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77E7A" w:rsidRPr="00B226AD" w:rsidRDefault="00D77E7A" w:rsidP="000954FB">
                  <w:pPr>
                    <w:jc w:val="center"/>
                    <w:rPr>
                      <w:b/>
                    </w:rPr>
                  </w:pPr>
                  <w:r w:rsidRPr="00B226AD">
                    <w:rPr>
                      <w:b/>
                    </w:rPr>
                    <w:t xml:space="preserve">СПОСОБОМ РАЗМЕЩЕНИЯ ОФЕРТЫ </w:t>
                  </w:r>
                  <w:r w:rsidRPr="00B226AD">
                    <w:rPr>
                      <w:b/>
                    </w:rPr>
                    <w:br/>
                  </w:r>
                  <w:r w:rsidRPr="00B226AD">
                    <w:rPr>
                      <w:b/>
                      <w:szCs w:val="28"/>
                    </w:rPr>
                    <w:t>№ РО</w:t>
                  </w:r>
                  <w:r w:rsidRPr="00B226AD">
                    <w:t xml:space="preserve"> </w:t>
                  </w:r>
                  <w:proofErr w:type="gramStart"/>
                  <w:r>
                    <w:t>–</w:t>
                  </w:r>
                  <w:r w:rsidRPr="00B226AD">
                    <w:t>П</w:t>
                  </w:r>
                  <w:proofErr w:type="gramEnd"/>
                  <w:r w:rsidRPr="00B226AD">
                    <w:t>РИВ</w:t>
                  </w:r>
                  <w:r>
                    <w:t>-17</w:t>
                  </w:r>
                  <w:r w:rsidRPr="00B226AD">
                    <w:t xml:space="preserve">-0003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D23548"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 xml:space="preserve"> </w:t>
      </w:r>
      <w:r w:rsidR="000B07A1" w:rsidRPr="00E2332E">
        <w:rPr>
          <w:rFonts w:eastAsia="MS Mincho" w:cs="Times New Roman"/>
          <w:i w:val="0"/>
        </w:rPr>
        <w:t>П</w:t>
      </w:r>
      <w:r w:rsidR="000954FB" w:rsidRPr="00E2332E">
        <w:rPr>
          <w:rFonts w:eastAsia="MS Mincho" w:cs="Times New Roman"/>
          <w:i w:val="0"/>
        </w:rPr>
        <w:t>редложение</w:t>
      </w:r>
      <w:r w:rsidR="000B07A1"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D23548" w:rsidRPr="00D23548" w:rsidRDefault="00D23548" w:rsidP="00D23548">
      <w:pPr>
        <w:ind w:firstLine="142"/>
        <w:jc w:val="both"/>
        <w:rPr>
          <w:sz w:val="28"/>
          <w:szCs w:val="28"/>
        </w:rPr>
      </w:pPr>
      <w:r w:rsidRPr="00D23548">
        <w:rPr>
          <w:sz w:val="28"/>
          <w:szCs w:val="28"/>
        </w:rPr>
        <w:t xml:space="preserve">      </w:t>
      </w:r>
      <w:r w:rsidR="00E57B8B">
        <w:rPr>
          <w:sz w:val="28"/>
          <w:szCs w:val="28"/>
        </w:rPr>
        <w:t xml:space="preserve"> </w:t>
      </w:r>
      <w:r w:rsidRPr="00E57B8B">
        <w:rPr>
          <w:sz w:val="28"/>
          <w:szCs w:val="28"/>
        </w:rPr>
        <w:t>3.2.2.</w:t>
      </w:r>
      <w:r w:rsidRPr="00E57B8B">
        <w:rPr>
          <w:rFonts w:eastAsia="MS Mincho"/>
          <w:sz w:val="28"/>
          <w:szCs w:val="28"/>
        </w:rPr>
        <w:t xml:space="preserve"> </w:t>
      </w:r>
      <w:r w:rsidRPr="00E57B8B">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D23548" w:rsidRPr="00141800" w:rsidRDefault="00D23548" w:rsidP="00D23548">
      <w:pPr>
        <w:pStyle w:val="a"/>
        <w:numPr>
          <w:ilvl w:val="0"/>
          <w:numId w:val="0"/>
        </w:numPr>
        <w:ind w:left="705" w:firstLine="567"/>
        <w:rPr>
          <w:b w:val="0"/>
          <w:i w:val="0"/>
        </w:rPr>
      </w:pPr>
    </w:p>
    <w:p w:rsidR="00D23548" w:rsidRDefault="00D23548" w:rsidP="00D23548">
      <w:pPr>
        <w:pStyle w:val="a"/>
        <w:numPr>
          <w:ilvl w:val="0"/>
          <w:numId w:val="0"/>
        </w:numPr>
        <w:ind w:left="705"/>
        <w:rPr>
          <w:b w:val="0"/>
          <w:i w:val="0"/>
        </w:rPr>
      </w:pPr>
    </w:p>
    <w:p w:rsidR="0072361A" w:rsidRDefault="0072361A" w:rsidP="00AF222A">
      <w:pPr>
        <w:pStyle w:val="a"/>
        <w:numPr>
          <w:ilvl w:val="0"/>
          <w:numId w:val="0"/>
        </w:numPr>
        <w:ind w:left="720"/>
        <w:rPr>
          <w:b w:val="0"/>
          <w:i w:val="0"/>
        </w:rPr>
      </w:pPr>
    </w:p>
    <w:p w:rsidR="00D23548" w:rsidRDefault="00D23548" w:rsidP="00AF222A">
      <w:pPr>
        <w:pStyle w:val="a"/>
        <w:numPr>
          <w:ilvl w:val="0"/>
          <w:numId w:val="0"/>
        </w:numPr>
        <w:ind w:left="720"/>
        <w:rPr>
          <w:b w:val="0"/>
          <w:i w:val="0"/>
        </w:rPr>
      </w:pPr>
    </w:p>
    <w:p w:rsidR="00D23548" w:rsidRPr="00AF222A" w:rsidRDefault="00D23548"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lastRenderedPageBreak/>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5E556E">
              <w:rPr>
                <w:rFonts w:eastAsia="MS Mincho"/>
                <w:bCs/>
                <w:sz w:val="28"/>
                <w:szCs w:val="28"/>
              </w:rPr>
              <w:t>Астраханской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Default="005C3409" w:rsidP="005C3409">
            <w:pPr>
              <w:suppressAutoHyphens w:val="0"/>
              <w:spacing w:line="280" w:lineRule="exact"/>
              <w:jc w:val="both"/>
              <w:rPr>
                <w:rFonts w:eastAsia="Calibri"/>
                <w:b/>
                <w:lang w:eastAsia="en-US"/>
              </w:rPr>
            </w:pPr>
            <w:r w:rsidRPr="00F66BAD">
              <w:rPr>
                <w:rFonts w:eastAsia="Calibri"/>
                <w:b/>
                <w:lang w:eastAsia="en-US"/>
              </w:rPr>
              <w:t xml:space="preserve">-на контейнерном терминале </w:t>
            </w:r>
            <w:r w:rsidR="005E556E">
              <w:rPr>
                <w:rFonts w:eastAsia="Calibri"/>
                <w:b/>
                <w:lang w:eastAsia="en-US"/>
              </w:rPr>
              <w:t>Кутум</w:t>
            </w:r>
            <w:r w:rsidRPr="00F66BAD">
              <w:rPr>
                <w:rFonts w:eastAsia="Calibri"/>
                <w:b/>
                <w:lang w:eastAsia="en-US"/>
              </w:rPr>
              <w:t>:</w:t>
            </w:r>
          </w:p>
          <w:p w:rsidR="005E556E" w:rsidRPr="005E556E" w:rsidRDefault="005E556E" w:rsidP="005C3409">
            <w:pPr>
              <w:suppressAutoHyphens w:val="0"/>
              <w:spacing w:line="280" w:lineRule="exact"/>
              <w:jc w:val="both"/>
              <w:rPr>
                <w:rFonts w:eastAsia="Calibri"/>
                <w:lang w:eastAsia="en-US"/>
              </w:rPr>
            </w:pPr>
            <w:r w:rsidRPr="005E556E">
              <w:rPr>
                <w:rFonts w:eastAsia="Calibri"/>
                <w:lang w:eastAsia="en-US"/>
              </w:rPr>
              <w:t>3,5 т -1 контейнер,</w:t>
            </w:r>
          </w:p>
          <w:p w:rsidR="005C3409" w:rsidRPr="005E556E" w:rsidRDefault="005C3409" w:rsidP="005C3409">
            <w:pPr>
              <w:suppressAutoHyphens w:val="0"/>
              <w:spacing w:line="280" w:lineRule="exact"/>
              <w:jc w:val="both"/>
              <w:rPr>
                <w:rFonts w:ascii="Calibri" w:eastAsia="Calibri" w:hAnsi="Calibri"/>
                <w:sz w:val="22"/>
                <w:szCs w:val="22"/>
                <w:lang w:eastAsia="en-US"/>
              </w:rPr>
            </w:pPr>
            <w:r w:rsidRPr="005E556E">
              <w:rPr>
                <w:rFonts w:eastAsia="Calibri"/>
                <w:lang w:eastAsia="en-US"/>
              </w:rPr>
              <w:t xml:space="preserve">20 футовых контейнеров -  </w:t>
            </w:r>
            <w:r w:rsidR="005E556E" w:rsidRPr="005E556E">
              <w:rPr>
                <w:rFonts w:eastAsia="Calibri"/>
                <w:lang w:eastAsia="en-US"/>
              </w:rPr>
              <w:t>2</w:t>
            </w:r>
            <w:r w:rsidRPr="005E556E">
              <w:rPr>
                <w:rFonts w:eastAsia="Calibri"/>
                <w:lang w:eastAsia="en-US"/>
              </w:rPr>
              <w:t xml:space="preserve"> контейнер</w:t>
            </w:r>
            <w:r w:rsidR="009E268B">
              <w:rPr>
                <w:rFonts w:eastAsia="Calibri"/>
                <w:lang w:eastAsia="en-US"/>
              </w:rPr>
              <w:t>а</w:t>
            </w:r>
            <w:r w:rsidRPr="005E556E">
              <w:rPr>
                <w:rFonts w:eastAsia="Calibri"/>
                <w:lang w:eastAsia="en-US"/>
              </w:rPr>
              <w:t>,</w:t>
            </w:r>
          </w:p>
          <w:p w:rsidR="005C3409" w:rsidRPr="005E556E" w:rsidRDefault="005C3409" w:rsidP="005C3409">
            <w:pPr>
              <w:suppressAutoHyphens w:val="0"/>
              <w:spacing w:line="280" w:lineRule="exact"/>
              <w:jc w:val="both"/>
              <w:rPr>
                <w:rFonts w:eastAsia="Calibri"/>
                <w:lang w:eastAsia="en-US"/>
              </w:rPr>
            </w:pPr>
            <w:r w:rsidRPr="005E556E">
              <w:rPr>
                <w:rFonts w:eastAsia="Calibri"/>
                <w:lang w:eastAsia="en-US"/>
              </w:rPr>
              <w:t>40 футо</w:t>
            </w:r>
            <w:r w:rsidR="005E556E" w:rsidRPr="005E556E">
              <w:rPr>
                <w:rFonts w:eastAsia="Calibri"/>
                <w:lang w:eastAsia="en-US"/>
              </w:rPr>
              <w:t>вых контейнеров -  2 контейнера.</w:t>
            </w:r>
          </w:p>
          <w:p w:rsidR="00BA091A" w:rsidRPr="00B374D3" w:rsidRDefault="00BA091A" w:rsidP="005E556E">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405DE7" w:rsidRDefault="00301EEF" w:rsidP="005B0524">
            <w:pPr>
              <w:jc w:val="both"/>
              <w:rPr>
                <w:sz w:val="28"/>
                <w:szCs w:val="28"/>
              </w:rPr>
            </w:pPr>
            <w:r w:rsidRPr="00405DE7">
              <w:rPr>
                <w:szCs w:val="28"/>
              </w:rPr>
              <w:t>Начальная (максимальная</w:t>
            </w:r>
            <w:r w:rsidR="00F66BAD" w:rsidRPr="00405DE7">
              <w:rPr>
                <w:szCs w:val="28"/>
              </w:rPr>
              <w:t>)</w:t>
            </w:r>
            <w:r w:rsidRPr="00405DE7">
              <w:rPr>
                <w:szCs w:val="28"/>
              </w:rPr>
              <w:t xml:space="preserve"> цена договоров, составляет </w:t>
            </w:r>
            <w:r w:rsidR="005B0524" w:rsidRPr="00405DE7">
              <w:rPr>
                <w:szCs w:val="28"/>
              </w:rPr>
              <w:t>4 0</w:t>
            </w:r>
            <w:r w:rsidRPr="00405DE7">
              <w:rPr>
                <w:szCs w:val="28"/>
              </w:rPr>
              <w:t xml:space="preserve">00 </w:t>
            </w:r>
            <w:proofErr w:type="spellStart"/>
            <w:r w:rsidRPr="00405DE7">
              <w:rPr>
                <w:szCs w:val="28"/>
              </w:rPr>
              <w:t>000</w:t>
            </w:r>
            <w:proofErr w:type="spellEnd"/>
            <w:r w:rsidRPr="00405DE7">
              <w:rPr>
                <w:szCs w:val="28"/>
              </w:rPr>
              <w:t>, 00 (</w:t>
            </w:r>
            <w:r w:rsidR="005B0524" w:rsidRPr="00405DE7">
              <w:rPr>
                <w:szCs w:val="28"/>
              </w:rPr>
              <w:t>четыре</w:t>
            </w:r>
            <w:r w:rsidRPr="00405DE7">
              <w:rPr>
                <w:szCs w:val="28"/>
              </w:rPr>
              <w:t xml:space="preserve"> миллиона) рублей 00 коп</w:t>
            </w:r>
            <w:proofErr w:type="gramStart"/>
            <w:r w:rsidRPr="00405DE7">
              <w:rPr>
                <w:szCs w:val="28"/>
              </w:rPr>
              <w:t>.</w:t>
            </w:r>
            <w:proofErr w:type="gramEnd"/>
            <w:r w:rsidRPr="00405DE7">
              <w:rPr>
                <w:szCs w:val="28"/>
              </w:rPr>
              <w:t xml:space="preserve"> </w:t>
            </w:r>
            <w:proofErr w:type="gramStart"/>
            <w:r w:rsidRPr="00405DE7">
              <w:rPr>
                <w:szCs w:val="28"/>
              </w:rPr>
              <w:t>с</w:t>
            </w:r>
            <w:proofErr w:type="gramEnd"/>
            <w:r w:rsidRPr="00405DE7">
              <w:rPr>
                <w:szCs w:val="28"/>
              </w:rPr>
              <w:t xml:space="preserve"> учетом всех расходов исполнителя и налогов, кроме НДС,</w:t>
            </w:r>
            <w:r w:rsidR="006A16D6" w:rsidRPr="00405DE7">
              <w:rPr>
                <w:szCs w:val="28"/>
              </w:rPr>
              <w:t xml:space="preserve"> </w:t>
            </w:r>
            <w:r w:rsidRPr="00405DE7">
              <w:t>расходов по техническому содержанию,</w:t>
            </w:r>
            <w:r w:rsidR="006A16D6" w:rsidRPr="00405DE7">
              <w:t xml:space="preserve"> </w:t>
            </w:r>
            <w:r w:rsidRPr="00405DE7">
              <w:t>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Pr="00405DE7">
              <w:rPr>
                <w:szCs w:val="28"/>
              </w:rPr>
              <w:t xml:space="preserve"> </w:t>
            </w:r>
            <w:r w:rsidRPr="00405DE7">
              <w:t xml:space="preserve">Сумма НДС и условия начисления определяются в соответствии с законодательством Российской Федерации.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B3970" w:rsidRDefault="00BB3970" w:rsidP="00BB3970">
            <w:pPr>
              <w:jc w:val="both"/>
              <w:rPr>
                <w:b/>
                <w:sz w:val="28"/>
                <w:szCs w:val="28"/>
              </w:rPr>
            </w:pPr>
            <w:r>
              <w:rPr>
                <w:b/>
                <w:sz w:val="28"/>
                <w:szCs w:val="28"/>
              </w:rPr>
              <w:t>Места предоставления транспортных средств в аренду</w:t>
            </w:r>
          </w:p>
          <w:p w:rsidR="00BB3970" w:rsidRPr="00BB3970" w:rsidRDefault="00BB3970" w:rsidP="00BB3970">
            <w:pPr>
              <w:jc w:val="both"/>
              <w:rPr>
                <w:sz w:val="28"/>
                <w:szCs w:val="28"/>
              </w:rPr>
            </w:pPr>
            <w:r>
              <w:rPr>
                <w:b/>
                <w:color w:val="FF0000"/>
                <w:sz w:val="28"/>
                <w:szCs w:val="28"/>
              </w:rPr>
              <w:t xml:space="preserve">  </w:t>
            </w:r>
            <w:r w:rsidRPr="00BB3970">
              <w:rPr>
                <w:sz w:val="28"/>
                <w:szCs w:val="28"/>
              </w:rPr>
              <w:t>Астраханская область.</w:t>
            </w:r>
          </w:p>
          <w:p w:rsidR="00BB3970" w:rsidRDefault="00BB3970" w:rsidP="00BB3970">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BB3970" w:rsidRDefault="00BB3970" w:rsidP="00BB3970">
            <w:pPr>
              <w:numPr>
                <w:ilvl w:val="0"/>
                <w:numId w:val="86"/>
              </w:numPr>
              <w:jc w:val="both"/>
              <w:rPr>
                <w:sz w:val="28"/>
                <w:szCs w:val="28"/>
              </w:rPr>
            </w:pPr>
            <w:r>
              <w:rPr>
                <w:sz w:val="28"/>
                <w:szCs w:val="28"/>
              </w:rPr>
              <w:t>Арендодатель должен:</w:t>
            </w:r>
          </w:p>
          <w:p w:rsidR="00BB3970" w:rsidRDefault="00BB3970" w:rsidP="00BB3970">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BB3970" w:rsidRDefault="00BB3970" w:rsidP="00BB3970">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BB3970" w:rsidRDefault="00BB3970" w:rsidP="00BB3970">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BB3970" w:rsidRDefault="00BB3970" w:rsidP="00BB3970">
            <w:pPr>
              <w:pStyle w:val="aff9"/>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BB3970" w:rsidRDefault="00AF2E65" w:rsidP="00AF2E65">
            <w:pPr>
              <w:pStyle w:val="aff9"/>
              <w:jc w:val="both"/>
              <w:rPr>
                <w:sz w:val="28"/>
                <w:szCs w:val="28"/>
              </w:rPr>
            </w:pPr>
            <w:r w:rsidRPr="00AF2E65">
              <w:rPr>
                <w:sz w:val="28"/>
                <w:szCs w:val="28"/>
              </w:rPr>
              <w:t xml:space="preserve">- предоставлять Арендатору по акту приема-передачи в аренду Транспортное средство по адресу и в срок, </w:t>
            </w:r>
            <w:proofErr w:type="gramStart"/>
            <w:r w:rsidRPr="00AF2E65">
              <w:rPr>
                <w:sz w:val="28"/>
                <w:szCs w:val="28"/>
              </w:rPr>
              <w:t>указанные</w:t>
            </w:r>
            <w:proofErr w:type="gramEnd"/>
            <w:r w:rsidRPr="00AF2E65">
              <w:rPr>
                <w:sz w:val="28"/>
                <w:szCs w:val="28"/>
              </w:rPr>
              <w:t xml:space="preserve"> в Заявке, а также обеспечить исполнение сроков, указанных в Заявке</w:t>
            </w:r>
            <w:r>
              <w:rPr>
                <w:sz w:val="28"/>
                <w:szCs w:val="28"/>
              </w:rPr>
              <w:t>;</w:t>
            </w:r>
          </w:p>
          <w:p w:rsidR="00BB3970" w:rsidRDefault="00BB3970" w:rsidP="00BB3970">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BB3970" w:rsidRDefault="00BB3970" w:rsidP="00BB3970">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Pr>
                <w:sz w:val="28"/>
                <w:szCs w:val="28"/>
              </w:rPr>
              <w:lastRenderedPageBreak/>
              <w:t>транспортное средство считается выбывшим из аренды;</w:t>
            </w:r>
          </w:p>
          <w:p w:rsidR="00BB3970" w:rsidRDefault="00BB3970" w:rsidP="00BB3970">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B3970" w:rsidRDefault="00BB3970" w:rsidP="00BB3970">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B3970" w:rsidRDefault="00BB3970" w:rsidP="00BB3970">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BB3970" w:rsidRDefault="00BB3970" w:rsidP="00BB3970">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BB3970" w:rsidRPr="00672184" w:rsidRDefault="00672184" w:rsidP="00BB3970">
            <w:pPr>
              <w:ind w:firstLine="708"/>
              <w:jc w:val="both"/>
              <w:rPr>
                <w:sz w:val="28"/>
                <w:szCs w:val="28"/>
              </w:rPr>
            </w:pPr>
            <w:proofErr w:type="gramStart"/>
            <w:r w:rsidRPr="00672184">
              <w:rPr>
                <w:sz w:val="28"/>
                <w:szCs w:val="28"/>
              </w:rPr>
              <w:t>-</w:t>
            </w:r>
            <w:r>
              <w:rPr>
                <w:sz w:val="28"/>
                <w:szCs w:val="28"/>
              </w:rPr>
              <w:t xml:space="preserve"> </w:t>
            </w:r>
            <w:r w:rsidRPr="00672184">
              <w:rPr>
                <w:sz w:val="28"/>
                <w:szCs w:val="28"/>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00BB3970" w:rsidRPr="00672184">
              <w:rPr>
                <w:sz w:val="28"/>
                <w:szCs w:val="28"/>
              </w:rPr>
              <w:t>;</w:t>
            </w:r>
            <w:proofErr w:type="gramEnd"/>
          </w:p>
          <w:p w:rsidR="00BB3970" w:rsidRDefault="00BB3970" w:rsidP="00BB3970">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BB3970" w:rsidRDefault="00BB3970" w:rsidP="00BB3970">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BB3970" w:rsidRDefault="00BB3970" w:rsidP="00BB3970">
            <w:pPr>
              <w:ind w:firstLine="708"/>
              <w:jc w:val="both"/>
              <w:rPr>
                <w:sz w:val="28"/>
                <w:szCs w:val="28"/>
              </w:rPr>
            </w:pPr>
            <w:r>
              <w:rPr>
                <w:sz w:val="28"/>
                <w:szCs w:val="28"/>
              </w:rPr>
              <w:t>- обеспечить оказание силами экипажа сопутствующих услуг:</w:t>
            </w:r>
          </w:p>
          <w:p w:rsidR="00BB3970" w:rsidRDefault="00BB3970" w:rsidP="00BB3970">
            <w:pPr>
              <w:numPr>
                <w:ilvl w:val="0"/>
                <w:numId w:val="87"/>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B3970" w:rsidRDefault="00BB3970" w:rsidP="00BB3970">
            <w:pPr>
              <w:numPr>
                <w:ilvl w:val="0"/>
                <w:numId w:val="87"/>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w:t>
            </w:r>
            <w:r>
              <w:rPr>
                <w:sz w:val="28"/>
                <w:szCs w:val="28"/>
              </w:rPr>
              <w:lastRenderedPageBreak/>
              <w:t xml:space="preserve">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B3970" w:rsidRDefault="00BB3970" w:rsidP="00BB3970">
            <w:pPr>
              <w:numPr>
                <w:ilvl w:val="0"/>
                <w:numId w:val="87"/>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BB3970" w:rsidRDefault="00BB3970" w:rsidP="00BB3970">
            <w:pPr>
              <w:numPr>
                <w:ilvl w:val="0"/>
                <w:numId w:val="87"/>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B3970" w:rsidRDefault="00BB3970" w:rsidP="00BB3970">
            <w:pPr>
              <w:numPr>
                <w:ilvl w:val="0"/>
                <w:numId w:val="87"/>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B3970" w:rsidRDefault="00BB3970" w:rsidP="00BB3970">
            <w:pPr>
              <w:numPr>
                <w:ilvl w:val="0"/>
                <w:numId w:val="87"/>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B3970" w:rsidRDefault="00BB3970" w:rsidP="00BB3970">
            <w:pPr>
              <w:numPr>
                <w:ilvl w:val="0"/>
                <w:numId w:val="87"/>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B3970" w:rsidRDefault="00BB3970" w:rsidP="00BB3970">
            <w:pPr>
              <w:numPr>
                <w:ilvl w:val="0"/>
                <w:numId w:val="87"/>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B3970" w:rsidRDefault="00BB3970" w:rsidP="00BB3970">
            <w:pPr>
              <w:numPr>
                <w:ilvl w:val="0"/>
                <w:numId w:val="87"/>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B3970" w:rsidRDefault="00BB3970" w:rsidP="00BB3970">
            <w:pPr>
              <w:numPr>
                <w:ilvl w:val="0"/>
                <w:numId w:val="87"/>
              </w:numPr>
              <w:jc w:val="both"/>
              <w:rPr>
                <w:sz w:val="28"/>
                <w:szCs w:val="28"/>
              </w:rPr>
            </w:pPr>
            <w:r>
              <w:rPr>
                <w:sz w:val="28"/>
                <w:szCs w:val="28"/>
              </w:rPr>
              <w:t xml:space="preserve">выполнение оперативных инструкций и поручений арендатора по вопросам, касающимся коммерческой эксплуатации транспортного </w:t>
            </w:r>
            <w:r>
              <w:rPr>
                <w:sz w:val="28"/>
                <w:szCs w:val="28"/>
              </w:rPr>
              <w:lastRenderedPageBreak/>
              <w:t>средства и оказания сопутствующих услуг в рамках согласованной заявки.</w:t>
            </w:r>
          </w:p>
          <w:p w:rsidR="00BB3970" w:rsidRDefault="00BB3970" w:rsidP="00BB3970">
            <w:pPr>
              <w:pStyle w:val="aff9"/>
              <w:numPr>
                <w:ilvl w:val="0"/>
                <w:numId w:val="88"/>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B3970" w:rsidRDefault="00BB3970" w:rsidP="00BB3970">
            <w:pPr>
              <w:pStyle w:val="aff9"/>
              <w:numPr>
                <w:ilvl w:val="0"/>
                <w:numId w:val="88"/>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BB3970" w:rsidRDefault="00BB3970" w:rsidP="00BB3970">
            <w:pPr>
              <w:pStyle w:val="aff9"/>
              <w:numPr>
                <w:ilvl w:val="0"/>
                <w:numId w:val="88"/>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BB3970" w:rsidRDefault="00BB3970" w:rsidP="00BB3970">
            <w:pPr>
              <w:pStyle w:val="aff9"/>
              <w:numPr>
                <w:ilvl w:val="0"/>
                <w:numId w:val="88"/>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B3970" w:rsidRDefault="00BB3970" w:rsidP="00BB3970">
            <w:pPr>
              <w:pStyle w:val="aff9"/>
              <w:numPr>
                <w:ilvl w:val="0"/>
                <w:numId w:val="88"/>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BB3970" w:rsidRDefault="00BB3970" w:rsidP="00BB3970">
            <w:pPr>
              <w:pStyle w:val="aff9"/>
              <w:numPr>
                <w:ilvl w:val="0"/>
                <w:numId w:val="88"/>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BB3970" w:rsidRDefault="00BB3970" w:rsidP="00BB3970">
            <w:pPr>
              <w:ind w:firstLine="709"/>
              <w:jc w:val="both"/>
              <w:rPr>
                <w:sz w:val="28"/>
                <w:szCs w:val="28"/>
              </w:rPr>
            </w:pPr>
            <w:r>
              <w:rPr>
                <w:sz w:val="28"/>
                <w:szCs w:val="28"/>
              </w:rPr>
              <w:t xml:space="preserve">- в части технических характеристик: </w:t>
            </w:r>
          </w:p>
          <w:p w:rsidR="00BB3970" w:rsidRDefault="00BB3970" w:rsidP="00BB3970">
            <w:pPr>
              <w:ind w:left="709"/>
              <w:jc w:val="both"/>
              <w:rPr>
                <w:b/>
                <w:sz w:val="28"/>
                <w:szCs w:val="28"/>
                <w:u w:val="single"/>
              </w:rPr>
            </w:pPr>
            <w:r>
              <w:rPr>
                <w:b/>
                <w:sz w:val="28"/>
                <w:szCs w:val="28"/>
                <w:u w:val="single"/>
              </w:rPr>
              <w:t>для перевозки КТК</w:t>
            </w:r>
          </w:p>
          <w:p w:rsidR="00BB3970" w:rsidRDefault="00BB3970" w:rsidP="00BB3970">
            <w:pPr>
              <w:ind w:firstLine="34"/>
              <w:jc w:val="both"/>
              <w:rPr>
                <w:sz w:val="28"/>
                <w:szCs w:val="28"/>
              </w:rPr>
            </w:pPr>
            <w:r>
              <w:rPr>
                <w:sz w:val="28"/>
                <w:szCs w:val="28"/>
              </w:rPr>
              <w:t xml:space="preserve">     тягач седельный с колесной формулой  не менее 4×2;</w:t>
            </w:r>
          </w:p>
          <w:p w:rsidR="00BB3970" w:rsidRDefault="00BB3970" w:rsidP="00BB3970">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BB3970" w:rsidRDefault="00BB3970" w:rsidP="00BB3970">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BB3970" w:rsidRDefault="00BB3970" w:rsidP="00BB3970">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BB3970" w:rsidRDefault="00BB3970" w:rsidP="00BB3970">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w:t>
            </w:r>
            <w:r>
              <w:rPr>
                <w:sz w:val="28"/>
                <w:szCs w:val="28"/>
              </w:rPr>
              <w:lastRenderedPageBreak/>
              <w:t xml:space="preserve">крупнотоннажных контейнеров, средств их перевозки и перегрузки». </w:t>
            </w:r>
          </w:p>
          <w:p w:rsidR="00BB3970" w:rsidRDefault="00BB3970" w:rsidP="00BB3970">
            <w:pPr>
              <w:jc w:val="both"/>
              <w:rPr>
                <w:b/>
                <w:sz w:val="28"/>
                <w:szCs w:val="28"/>
                <w:u w:val="single"/>
              </w:rPr>
            </w:pPr>
            <w:r>
              <w:rPr>
                <w:b/>
                <w:u w:val="single"/>
              </w:rPr>
              <w:t xml:space="preserve">  </w:t>
            </w:r>
            <w:r>
              <w:rPr>
                <w:b/>
                <w:sz w:val="28"/>
                <w:szCs w:val="28"/>
                <w:u w:val="single"/>
              </w:rPr>
              <w:t xml:space="preserve">для перевозки опасных грузов </w:t>
            </w:r>
          </w:p>
          <w:p w:rsidR="00BB3970" w:rsidRDefault="00BB3970" w:rsidP="00BB3970">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BB3970">
            <w:pPr>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w:t>
            </w:r>
            <w:r w:rsidR="00CF2D9D">
              <w:rPr>
                <w:sz w:val="28"/>
                <w:szCs w:val="28"/>
                <w:lang w:eastAsia="ru-RU"/>
              </w:rPr>
              <w:t xml:space="preserve">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7265E6">
            <w:pPr>
              <w:ind w:firstLine="708"/>
              <w:jc w:val="both"/>
              <w:rPr>
                <w:sz w:val="28"/>
                <w:szCs w:val="28"/>
              </w:rPr>
            </w:pPr>
            <w:r w:rsidRPr="00CF2D9D">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F31571" w:rsidRPr="00CF2D9D">
              <w:rPr>
                <w:sz w:val="28"/>
                <w:szCs w:val="28"/>
              </w:rPr>
              <w:t>5</w:t>
            </w:r>
            <w:r w:rsidRPr="00CF2D9D">
              <w:rPr>
                <w:sz w:val="28"/>
                <w:szCs w:val="28"/>
              </w:rPr>
              <w:t xml:space="preserve"> (</w:t>
            </w:r>
            <w:r w:rsidR="00F31571" w:rsidRPr="00CF2D9D">
              <w:rPr>
                <w:sz w:val="28"/>
                <w:szCs w:val="28"/>
              </w:rPr>
              <w:t>пятнадцати</w:t>
            </w:r>
            <w:r w:rsidRPr="00CF2D9D">
              <w:rPr>
                <w:sz w:val="28"/>
                <w:szCs w:val="28"/>
              </w:rPr>
              <w:t xml:space="preserve">) </w:t>
            </w:r>
            <w:r w:rsidR="007265E6" w:rsidRPr="00CF2D9D">
              <w:rPr>
                <w:sz w:val="28"/>
                <w:szCs w:val="28"/>
              </w:rPr>
              <w:t xml:space="preserve">рабочих </w:t>
            </w:r>
            <w:r w:rsidRPr="00CF2D9D">
              <w:rPr>
                <w:sz w:val="28"/>
                <w:szCs w:val="28"/>
              </w:rPr>
              <w:t>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7265E6">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tblPr>
      <w:tblGrid>
        <w:gridCol w:w="582"/>
        <w:gridCol w:w="3686"/>
        <w:gridCol w:w="1843"/>
        <w:gridCol w:w="1559"/>
        <w:gridCol w:w="2410"/>
      </w:tblGrid>
      <w:tr w:rsidR="00531D23" w:rsidRPr="00173C06" w:rsidTr="0008108B">
        <w:trPr>
          <w:trHeight w:val="300"/>
        </w:trPr>
        <w:tc>
          <w:tcPr>
            <w:tcW w:w="582" w:type="dxa"/>
            <w:tcBorders>
              <w:top w:val="nil"/>
              <w:left w:val="nil"/>
              <w:bottom w:val="nil"/>
              <w:right w:val="nil"/>
            </w:tcBorders>
            <w:shd w:val="clear" w:color="auto" w:fill="auto"/>
            <w:noWrap/>
            <w:vAlign w:val="center"/>
            <w:hideMark/>
          </w:tcPr>
          <w:p w:rsidR="00531D23" w:rsidRPr="00173C06" w:rsidRDefault="00531D23" w:rsidP="00173C06">
            <w:pPr>
              <w:suppressAutoHyphens w:val="0"/>
              <w:jc w:val="center"/>
              <w:rPr>
                <w:rFonts w:ascii="Calibri" w:hAnsi="Calibri"/>
                <w:color w:val="000000"/>
                <w:sz w:val="22"/>
                <w:szCs w:val="22"/>
                <w:lang w:eastAsia="ru-RU"/>
              </w:rPr>
            </w:pPr>
          </w:p>
        </w:tc>
        <w:tc>
          <w:tcPr>
            <w:tcW w:w="9498" w:type="dxa"/>
            <w:gridSpan w:val="4"/>
            <w:tcBorders>
              <w:top w:val="nil"/>
              <w:left w:val="nil"/>
              <w:bottom w:val="nil"/>
              <w:right w:val="nil"/>
            </w:tcBorders>
            <w:shd w:val="clear" w:color="auto" w:fill="auto"/>
            <w:noWrap/>
            <w:vAlign w:val="bottom"/>
            <w:hideMark/>
          </w:tcPr>
          <w:tbl>
            <w:tblPr>
              <w:tblW w:w="8964" w:type="dxa"/>
              <w:tblLayout w:type="fixed"/>
              <w:tblLook w:val="04A0"/>
            </w:tblPr>
            <w:tblGrid>
              <w:gridCol w:w="8964"/>
            </w:tblGrid>
            <w:tr w:rsidR="00531D23" w:rsidRPr="00531D23" w:rsidTr="00C01E8E">
              <w:trPr>
                <w:trHeight w:val="321"/>
              </w:trPr>
              <w:tc>
                <w:tcPr>
                  <w:tcW w:w="8964" w:type="dxa"/>
                  <w:tcBorders>
                    <w:top w:val="nil"/>
                    <w:left w:val="nil"/>
                    <w:bottom w:val="nil"/>
                    <w:right w:val="nil"/>
                  </w:tcBorders>
                  <w:vAlign w:val="center"/>
                  <w:hideMark/>
                </w:tcPr>
                <w:p w:rsidR="00531D23" w:rsidRDefault="00531D23" w:rsidP="00531D23">
                  <w:pPr>
                    <w:suppressAutoHyphens w:val="0"/>
                    <w:rPr>
                      <w:b/>
                      <w:bCs/>
                      <w:color w:val="000000"/>
                      <w:lang w:eastAsia="ru-RU"/>
                    </w:rPr>
                  </w:pPr>
                </w:p>
                <w:tbl>
                  <w:tblPr>
                    <w:tblW w:w="8964" w:type="dxa"/>
                    <w:tblLayout w:type="fixed"/>
                    <w:tblLook w:val="04A0"/>
                  </w:tblPr>
                  <w:tblGrid>
                    <w:gridCol w:w="236"/>
                    <w:gridCol w:w="3466"/>
                    <w:gridCol w:w="1342"/>
                    <w:gridCol w:w="1342"/>
                    <w:gridCol w:w="2578"/>
                  </w:tblGrid>
                  <w:tr w:rsidR="005A05E6" w:rsidRPr="007C7CF4" w:rsidTr="0018026F">
                    <w:trPr>
                      <w:trHeight w:val="337"/>
                    </w:trPr>
                    <w:tc>
                      <w:tcPr>
                        <w:tcW w:w="236" w:type="dxa"/>
                        <w:tcBorders>
                          <w:top w:val="nil"/>
                          <w:left w:val="nil"/>
                          <w:bottom w:val="nil"/>
                          <w:right w:val="nil"/>
                        </w:tcBorders>
                        <w:shd w:val="clear" w:color="auto" w:fill="auto"/>
                        <w:noWrap/>
                        <w:vAlign w:val="bottom"/>
                        <w:hideMark/>
                      </w:tcPr>
                      <w:p w:rsidR="005A05E6" w:rsidRPr="007C7CF4" w:rsidRDefault="005A05E6" w:rsidP="0018026F">
                        <w:pPr>
                          <w:tabs>
                            <w:tab w:val="left" w:pos="68"/>
                          </w:tabs>
                          <w:rPr>
                            <w:color w:val="000000"/>
                          </w:rPr>
                        </w:pPr>
                      </w:p>
                    </w:tc>
                    <w:tc>
                      <w:tcPr>
                        <w:tcW w:w="3466" w:type="dxa"/>
                        <w:tcBorders>
                          <w:top w:val="nil"/>
                          <w:left w:val="nil"/>
                          <w:bottom w:val="nil"/>
                          <w:right w:val="nil"/>
                        </w:tcBorders>
                        <w:shd w:val="clear" w:color="auto" w:fill="auto"/>
                        <w:noWrap/>
                        <w:vAlign w:val="bottom"/>
                        <w:hideMark/>
                      </w:tcPr>
                      <w:p w:rsidR="005A05E6" w:rsidRPr="007C7CF4" w:rsidRDefault="005A05E6" w:rsidP="0018026F">
                        <w:pPr>
                          <w:rPr>
                            <w:color w:val="000000"/>
                          </w:rPr>
                        </w:pPr>
                      </w:p>
                    </w:tc>
                    <w:tc>
                      <w:tcPr>
                        <w:tcW w:w="1342" w:type="dxa"/>
                        <w:tcBorders>
                          <w:top w:val="nil"/>
                          <w:left w:val="nil"/>
                          <w:bottom w:val="nil"/>
                          <w:right w:val="nil"/>
                        </w:tcBorders>
                        <w:shd w:val="clear" w:color="auto" w:fill="auto"/>
                        <w:noWrap/>
                        <w:vAlign w:val="bottom"/>
                        <w:hideMark/>
                      </w:tcPr>
                      <w:p w:rsidR="005A05E6" w:rsidRPr="007C7CF4" w:rsidRDefault="005A05E6" w:rsidP="0018026F">
                        <w:pPr>
                          <w:rPr>
                            <w:color w:val="000000"/>
                          </w:rPr>
                        </w:pPr>
                      </w:p>
                    </w:tc>
                    <w:tc>
                      <w:tcPr>
                        <w:tcW w:w="1342" w:type="dxa"/>
                        <w:tcBorders>
                          <w:top w:val="nil"/>
                          <w:left w:val="nil"/>
                          <w:bottom w:val="nil"/>
                          <w:right w:val="nil"/>
                        </w:tcBorders>
                        <w:shd w:val="clear" w:color="auto" w:fill="auto"/>
                        <w:noWrap/>
                        <w:vAlign w:val="bottom"/>
                        <w:hideMark/>
                      </w:tcPr>
                      <w:p w:rsidR="005A05E6" w:rsidRPr="007C7CF4" w:rsidRDefault="005A05E6" w:rsidP="0018026F">
                        <w:pPr>
                          <w:rPr>
                            <w:color w:val="000000"/>
                          </w:rPr>
                        </w:pPr>
                      </w:p>
                    </w:tc>
                    <w:tc>
                      <w:tcPr>
                        <w:tcW w:w="2578" w:type="dxa"/>
                        <w:tcBorders>
                          <w:top w:val="nil"/>
                          <w:left w:val="nil"/>
                          <w:bottom w:val="nil"/>
                          <w:right w:val="nil"/>
                        </w:tcBorders>
                        <w:shd w:val="clear" w:color="auto" w:fill="auto"/>
                        <w:vAlign w:val="bottom"/>
                        <w:hideMark/>
                      </w:tcPr>
                      <w:p w:rsidR="005A05E6" w:rsidRPr="007C7CF4" w:rsidRDefault="005A05E6" w:rsidP="0018026F">
                        <w:pPr>
                          <w:jc w:val="right"/>
                          <w:rPr>
                            <w:b/>
                            <w:bCs/>
                            <w:color w:val="000000"/>
                          </w:rPr>
                        </w:pPr>
                        <w:r w:rsidRPr="007C7CF4">
                          <w:rPr>
                            <w:b/>
                            <w:bCs/>
                            <w:color w:val="000000"/>
                          </w:rPr>
                          <w:t>Таблица №1</w:t>
                        </w:r>
                      </w:p>
                    </w:tc>
                  </w:tr>
                  <w:tr w:rsidR="005A05E6" w:rsidRPr="007C7CF4" w:rsidTr="0018026F">
                    <w:trPr>
                      <w:trHeight w:val="322"/>
                    </w:trPr>
                    <w:tc>
                      <w:tcPr>
                        <w:tcW w:w="8964" w:type="dxa"/>
                        <w:gridSpan w:val="5"/>
                        <w:vMerge w:val="restart"/>
                        <w:tcBorders>
                          <w:top w:val="nil"/>
                          <w:left w:val="nil"/>
                          <w:bottom w:val="nil"/>
                          <w:right w:val="nil"/>
                        </w:tcBorders>
                        <w:shd w:val="clear" w:color="auto" w:fill="auto"/>
                        <w:vAlign w:val="center"/>
                        <w:hideMark/>
                      </w:tcPr>
                      <w:p w:rsidR="005A05E6" w:rsidRDefault="005A05E6" w:rsidP="0018026F">
                        <w:pPr>
                          <w:tabs>
                            <w:tab w:val="left" w:pos="-925"/>
                            <w:tab w:val="left" w:pos="1627"/>
                          </w:tabs>
                          <w:jc w:val="center"/>
                          <w:rPr>
                            <w:b/>
                            <w:bCs/>
                            <w:color w:val="000000"/>
                          </w:rPr>
                        </w:pPr>
                      </w:p>
                      <w:p w:rsidR="005A05E6" w:rsidRPr="004B3D67" w:rsidRDefault="005A05E6" w:rsidP="0018026F">
                        <w:pPr>
                          <w:tabs>
                            <w:tab w:val="left" w:pos="-925"/>
                            <w:tab w:val="left" w:pos="1627"/>
                          </w:tabs>
                          <w:jc w:val="center"/>
                          <w:rPr>
                            <w:b/>
                            <w:bCs/>
                            <w:color w:val="000000"/>
                          </w:rPr>
                        </w:pPr>
                        <w:r w:rsidRPr="004B3D67">
                          <w:rPr>
                            <w:b/>
                            <w:bCs/>
                            <w:color w:val="000000"/>
                          </w:rPr>
                          <w:t>Предельные ставки арендной платы транспортного средства с экипажем</w:t>
                        </w:r>
                        <w:r w:rsidRPr="004B3D67">
                          <w:rPr>
                            <w:b/>
                            <w:bCs/>
                            <w:color w:val="000000"/>
                          </w:rPr>
                          <w:br/>
                          <w:t xml:space="preserve">при перевозке контейнеров </w:t>
                        </w:r>
                        <w:proofErr w:type="gramStart"/>
                        <w:r w:rsidRPr="004B3D67">
                          <w:rPr>
                            <w:b/>
                            <w:bCs/>
                            <w:color w:val="000000"/>
                          </w:rPr>
                          <w:t>со</w:t>
                        </w:r>
                        <w:proofErr w:type="gramEnd"/>
                        <w:r w:rsidRPr="004B3D67">
                          <w:rPr>
                            <w:b/>
                            <w:bCs/>
                            <w:color w:val="000000"/>
                          </w:rPr>
                          <w:t>/</w:t>
                        </w:r>
                        <w:proofErr w:type="gramStart"/>
                        <w:r w:rsidRPr="004B3D67">
                          <w:rPr>
                            <w:b/>
                            <w:bCs/>
                            <w:color w:val="000000"/>
                          </w:rPr>
                          <w:t>на</w:t>
                        </w:r>
                        <w:proofErr w:type="gramEnd"/>
                        <w:r w:rsidRPr="004B3D67">
                          <w:rPr>
                            <w:b/>
                            <w:bCs/>
                            <w:color w:val="000000"/>
                          </w:rPr>
                          <w:t xml:space="preserve"> станции/</w:t>
                        </w:r>
                        <w:proofErr w:type="spellStart"/>
                        <w:r w:rsidRPr="004B3D67">
                          <w:rPr>
                            <w:b/>
                            <w:bCs/>
                            <w:color w:val="000000"/>
                          </w:rPr>
                          <w:t>ию</w:t>
                        </w:r>
                        <w:proofErr w:type="spellEnd"/>
                        <w:r w:rsidRPr="004B3D67">
                          <w:rPr>
                            <w:b/>
                            <w:bCs/>
                            <w:color w:val="000000"/>
                          </w:rPr>
                          <w:t xml:space="preserve"> Кутум Приволжской железной дороги по г. Астрахани Астраханской области и прилегающим районам</w:t>
                        </w:r>
                      </w:p>
                      <w:p w:rsidR="005A05E6" w:rsidRPr="007C7CF4" w:rsidRDefault="005A05E6" w:rsidP="0018026F">
                        <w:pPr>
                          <w:jc w:val="center"/>
                          <w:rPr>
                            <w:b/>
                            <w:bCs/>
                            <w:color w:val="000000"/>
                          </w:rPr>
                        </w:pPr>
                      </w:p>
                      <w:tbl>
                        <w:tblPr>
                          <w:tblW w:w="8710" w:type="dxa"/>
                          <w:tblLayout w:type="fixed"/>
                          <w:tblLook w:val="04A0"/>
                        </w:tblPr>
                        <w:tblGrid>
                          <w:gridCol w:w="630"/>
                          <w:gridCol w:w="1843"/>
                          <w:gridCol w:w="1275"/>
                          <w:gridCol w:w="1917"/>
                          <w:gridCol w:w="3045"/>
                        </w:tblGrid>
                        <w:tr w:rsidR="005A05E6" w:rsidRPr="007C7CF4" w:rsidTr="0018026F">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5E6" w:rsidRPr="007C7CF4" w:rsidRDefault="005A05E6" w:rsidP="0018026F">
                              <w:pPr>
                                <w:ind w:left="-1038" w:right="601"/>
                                <w:jc w:val="center"/>
                                <w:rPr>
                                  <w:b/>
                                  <w:bCs/>
                                </w:rPr>
                              </w:pPr>
                              <w:r w:rsidRPr="007C7CF4">
                                <w:rPr>
                                  <w:b/>
                                  <w:bCs/>
                                </w:rPr>
                                <w:t xml:space="preserve">№ </w:t>
                              </w:r>
                              <w:proofErr w:type="spellStart"/>
                              <w:proofErr w:type="gramStart"/>
                              <w:r w:rsidRPr="007C7CF4">
                                <w:rPr>
                                  <w:b/>
                                  <w:bCs/>
                                </w:rPr>
                                <w:t>п</w:t>
                              </w:r>
                              <w:proofErr w:type="spellEnd"/>
                              <w:proofErr w:type="gramEnd"/>
                              <w:r w:rsidRPr="007C7CF4">
                                <w:rPr>
                                  <w:b/>
                                  <w:bCs/>
                                </w:rPr>
                                <w:t>/</w:t>
                              </w:r>
                              <w:proofErr w:type="spellStart"/>
                              <w:r w:rsidRPr="007C7CF4">
                                <w:rPr>
                                  <w:b/>
                                  <w:bCs/>
                                </w:rPr>
                                <w:t>п</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05E6" w:rsidRPr="007C7CF4" w:rsidRDefault="005A05E6" w:rsidP="0018026F">
                              <w:pPr>
                                <w:ind w:right="34"/>
                                <w:jc w:val="center"/>
                                <w:rPr>
                                  <w:b/>
                                  <w:bCs/>
                                </w:rPr>
                              </w:pPr>
                              <w:r w:rsidRPr="007C7CF4">
                                <w:rPr>
                                  <w:b/>
                                  <w:bCs/>
                                </w:rPr>
                                <w:t xml:space="preserve">Наименование зоны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5E6" w:rsidRPr="007C7CF4" w:rsidRDefault="005A05E6" w:rsidP="0018026F">
                              <w:pPr>
                                <w:jc w:val="center"/>
                                <w:rPr>
                                  <w:b/>
                                  <w:bCs/>
                                  <w:color w:val="000000"/>
                                </w:rPr>
                              </w:pPr>
                              <w:r w:rsidRPr="007C7CF4">
                                <w:rPr>
                                  <w:b/>
                                  <w:bCs/>
                                  <w:color w:val="000000"/>
                                </w:rPr>
                                <w:t>Типоразмер контейнера</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5A05E6" w:rsidRPr="007C7CF4" w:rsidRDefault="005A05E6" w:rsidP="0018026F">
                              <w:pPr>
                                <w:jc w:val="center"/>
                                <w:rPr>
                                  <w:b/>
                                  <w:bCs/>
                                  <w:color w:val="000000"/>
                                </w:rPr>
                              </w:pPr>
                              <w:r w:rsidRPr="007C7CF4">
                                <w:rPr>
                                  <w:b/>
                                  <w:bCs/>
                                  <w:color w:val="000000"/>
                                </w:rPr>
                                <w:t xml:space="preserve">Предельные ставки арендной платы </w:t>
                              </w:r>
                              <w:r w:rsidRPr="007C7CF4">
                                <w:rPr>
                                  <w:b/>
                                  <w:bCs/>
                                  <w:color w:val="000000"/>
                                </w:rPr>
                                <w:br/>
                                <w:t>за контейнер</w:t>
                              </w:r>
                              <w:r w:rsidRPr="007C7CF4">
                                <w:rPr>
                                  <w:b/>
                                  <w:bCs/>
                                  <w:color w:val="000000"/>
                                </w:rPr>
                                <w:br/>
                                <w:t>(руб., без учета НДС)</w:t>
                              </w:r>
                            </w:p>
                          </w:tc>
                          <w:tc>
                            <w:tcPr>
                              <w:tcW w:w="3045" w:type="dxa"/>
                              <w:tcBorders>
                                <w:top w:val="single" w:sz="4" w:space="0" w:color="auto"/>
                                <w:left w:val="nil"/>
                                <w:bottom w:val="single" w:sz="4" w:space="0" w:color="auto"/>
                                <w:right w:val="single" w:sz="4" w:space="0" w:color="auto"/>
                              </w:tcBorders>
                              <w:shd w:val="clear" w:color="auto" w:fill="auto"/>
                              <w:vAlign w:val="center"/>
                              <w:hideMark/>
                            </w:tcPr>
                            <w:p w:rsidR="005A05E6" w:rsidRPr="007C7CF4" w:rsidRDefault="005A05E6" w:rsidP="0018026F">
                              <w:pPr>
                                <w:jc w:val="center"/>
                                <w:rPr>
                                  <w:b/>
                                  <w:bCs/>
                                  <w:color w:val="000000"/>
                                </w:rPr>
                              </w:pPr>
                              <w:r w:rsidRPr="007C7CF4">
                                <w:rPr>
                                  <w:b/>
                                  <w:bCs/>
                                  <w:color w:val="000000"/>
                                </w:rPr>
                                <w:t>Обозначение зоны</w:t>
                              </w: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г. Астрахань Кировский район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РФ_АСТ_АСТРАХАНЬ_001</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0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Астрахань Ленинский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РФ_АСТ_АСТРАХАНЬ_002</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г. Астрахань Ленинский район                                               (</w:t>
                              </w:r>
                              <w:proofErr w:type="spellStart"/>
                              <w:r w:rsidRPr="00CD7674">
                                <w:rPr>
                                  <w:sz w:val="20"/>
                                </w:rPr>
                                <w:t>р-он</w:t>
                              </w:r>
                              <w:proofErr w:type="spellEnd"/>
                              <w:r w:rsidRPr="00CD7674">
                                <w:rPr>
                                  <w:sz w:val="20"/>
                                </w:rPr>
                                <w:t xml:space="preserve"> железнодорожного вокзала)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2286,00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РФ_АСТ_АСТРАХАНЬ_003</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3900,00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Астрахань Советский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2286,00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РФ_АСТ_АСТРАХАНЬ_004</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3900,00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Астрахань Советский район                                                               (станция Кутум пассажирский)</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РФ_АСТ_АСТРАХАНЬ_005</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г. Астрахань </w:t>
                              </w:r>
                              <w:proofErr w:type="spellStart"/>
                              <w:r w:rsidRPr="00CD7674">
                                <w:rPr>
                                  <w:sz w:val="20"/>
                                </w:rPr>
                                <w:t>Трусовский</w:t>
                              </w:r>
                              <w:proofErr w:type="spellEnd"/>
                              <w:r w:rsidRPr="00CD7674">
                                <w:rPr>
                                  <w:sz w:val="20"/>
                                </w:rPr>
                                <w:t xml:space="preserve"> район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РФ_АСТ_АСТРАХАНЬ_006</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7</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Камызяк</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РФ_АСТ_КАМЫЗЯК</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г. </w:t>
                              </w:r>
                              <w:proofErr w:type="spellStart"/>
                              <w:r w:rsidRPr="00CD7674">
                                <w:rPr>
                                  <w:sz w:val="20"/>
                                </w:rPr>
                                <w:t>Нариманов</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РФ_АСТ_НАРИМАНОВ</w:t>
                              </w:r>
                            </w:p>
                          </w:tc>
                        </w:tr>
                        <w:tr w:rsidR="005A05E6" w:rsidRPr="007C7CF4" w:rsidTr="0018026F">
                          <w:trPr>
                            <w:trHeight w:val="45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5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9</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п. Аксарайский</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3810,00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РФ_АСТ_КРАСНОЯРСКИЙ_</w:t>
                              </w:r>
                              <w:proofErr w:type="gramStart"/>
                              <w:r w:rsidRPr="00CD7674">
                                <w:rPr>
                                  <w:sz w:val="20"/>
                                </w:rPr>
                                <w:t>Р</w:t>
                              </w:r>
                              <w:proofErr w:type="gramEnd"/>
                              <w:r w:rsidRPr="00CD7674">
                                <w:rPr>
                                  <w:sz w:val="20"/>
                                </w:rPr>
                                <w:t>_001</w:t>
                              </w:r>
                            </w:p>
                          </w:tc>
                        </w:tr>
                        <w:tr w:rsidR="005A05E6" w:rsidRPr="007C7CF4" w:rsidTr="0018026F">
                          <w:trPr>
                            <w:trHeight w:val="33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8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8200,00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540FFD" w:rsidTr="0018026F">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п. Ильинка </w:t>
                              </w:r>
                              <w:proofErr w:type="spellStart"/>
                              <w:r w:rsidRPr="00CD7674">
                                <w:rPr>
                                  <w:sz w:val="20"/>
                                </w:rPr>
                                <w:t>Икрянинский</w:t>
                              </w:r>
                              <w:proofErr w:type="spellEnd"/>
                              <w:r w:rsidRPr="00CD7674">
                                <w:rPr>
                                  <w:sz w:val="20"/>
                                </w:rPr>
                                <w:t xml:space="preserve"> </w:t>
                              </w:r>
                              <w:proofErr w:type="spellStart"/>
                              <w:r w:rsidRPr="00CD7674">
                                <w:rPr>
                                  <w:sz w:val="20"/>
                                </w:rPr>
                                <w:t>р-он</w:t>
                              </w:r>
                              <w:proofErr w:type="spellEnd"/>
                              <w:r w:rsidRPr="00CD7674">
                                <w:rPr>
                                  <w:sz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2286,00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w:t>
                              </w:r>
                              <w:proofErr w:type="gramStart"/>
                              <w:r w:rsidRPr="00CD7674">
                                <w:rPr>
                                  <w:sz w:val="20"/>
                                </w:rPr>
                                <w:t>Р</w:t>
                              </w:r>
                              <w:proofErr w:type="gramEnd"/>
                              <w:r w:rsidRPr="00CD7674">
                                <w:rPr>
                                  <w:sz w:val="20"/>
                                </w:rPr>
                                <w:t>_001</w:t>
                              </w:r>
                            </w:p>
                          </w:tc>
                        </w:tr>
                        <w:tr w:rsidR="005A05E6" w:rsidRPr="007C7CF4" w:rsidTr="0018026F">
                          <w:trPr>
                            <w:trHeight w:val="435"/>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3900,00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п. Икряное </w:t>
                              </w:r>
                              <w:proofErr w:type="spellStart"/>
                              <w:r w:rsidRPr="00CD7674">
                                <w:rPr>
                                  <w:sz w:val="20"/>
                                </w:rPr>
                                <w:t>Икрянинский</w:t>
                              </w:r>
                              <w:proofErr w:type="spellEnd"/>
                              <w:r w:rsidRPr="00CD7674">
                                <w:rPr>
                                  <w:sz w:val="20"/>
                                </w:rPr>
                                <w:t xml:space="preserve"> </w:t>
                              </w:r>
                              <w:proofErr w:type="spellStart"/>
                              <w:r w:rsidRPr="00CD7674">
                                <w:rPr>
                                  <w:sz w:val="20"/>
                                </w:rPr>
                                <w:t>р-он</w:t>
                              </w:r>
                              <w:proofErr w:type="spellEnd"/>
                              <w:r w:rsidRPr="00CD7674">
                                <w:rPr>
                                  <w:sz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4572,00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w:t>
                              </w:r>
                              <w:proofErr w:type="gramStart"/>
                              <w:r w:rsidRPr="00CD7674">
                                <w:rPr>
                                  <w:sz w:val="20"/>
                                </w:rPr>
                                <w:t>Р</w:t>
                              </w:r>
                              <w:proofErr w:type="gramEnd"/>
                              <w:r w:rsidRPr="00CD7674">
                                <w:rPr>
                                  <w:sz w:val="20"/>
                                </w:rPr>
                                <w:t>_002</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6930,00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9345,00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с. Оранжерейное </w:t>
                              </w:r>
                              <w:proofErr w:type="spellStart"/>
                              <w:r w:rsidRPr="00CD7674">
                                <w:rPr>
                                  <w:sz w:val="20"/>
                                </w:rPr>
                                <w:t>Икрянинский</w:t>
                              </w:r>
                              <w:proofErr w:type="spellEnd"/>
                              <w:r w:rsidRPr="00CD7674">
                                <w:rPr>
                                  <w:sz w:val="20"/>
                                </w:rPr>
                                <w:t xml:space="preserve"> </w:t>
                              </w:r>
                              <w:proofErr w:type="spellStart"/>
                              <w:r w:rsidRPr="00CD7674">
                                <w:rPr>
                                  <w:sz w:val="20"/>
                                </w:rPr>
                                <w:t>р-он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5334,00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w:t>
                              </w:r>
                              <w:proofErr w:type="gramStart"/>
                              <w:r w:rsidRPr="00CD7674">
                                <w:rPr>
                                  <w:sz w:val="20"/>
                                </w:rPr>
                                <w:t>Р</w:t>
                              </w:r>
                              <w:proofErr w:type="gramEnd"/>
                              <w:r w:rsidRPr="00CD7674">
                                <w:rPr>
                                  <w:sz w:val="20"/>
                                </w:rPr>
                                <w:t>_003</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7875,00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10500,00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п. Красные Баррикады </w:t>
                              </w:r>
                              <w:proofErr w:type="spellStart"/>
                              <w:r w:rsidRPr="00CD7674">
                                <w:rPr>
                                  <w:sz w:val="20"/>
                                </w:rPr>
                                <w:t>Икрянинский</w:t>
                              </w:r>
                              <w:proofErr w:type="spellEnd"/>
                              <w:r w:rsidRPr="00CD7674">
                                <w:rPr>
                                  <w:sz w:val="20"/>
                                </w:rPr>
                                <w:t xml:space="preserve"> </w:t>
                              </w:r>
                              <w:proofErr w:type="spellStart"/>
                              <w:r w:rsidRPr="00CD7674">
                                <w:rPr>
                                  <w:sz w:val="20"/>
                                </w:rPr>
                                <w:t>р-он</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2286,00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w:t>
                              </w:r>
                              <w:proofErr w:type="gramStart"/>
                              <w:r w:rsidRPr="00CD7674">
                                <w:rPr>
                                  <w:sz w:val="20"/>
                                </w:rPr>
                                <w:t>Р</w:t>
                              </w:r>
                              <w:proofErr w:type="gramEnd"/>
                              <w:r w:rsidRPr="00CD7674">
                                <w:rPr>
                                  <w:sz w:val="20"/>
                                </w:rPr>
                                <w:t>_004</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3900,00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14</w:t>
                              </w:r>
                            </w:p>
                          </w:tc>
                          <w:tc>
                            <w:tcPr>
                              <w:tcW w:w="1843" w:type="dxa"/>
                              <w:tcBorders>
                                <w:top w:val="nil"/>
                                <w:left w:val="nil"/>
                                <w:bottom w:val="nil"/>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с</w:t>
                              </w:r>
                              <w:proofErr w:type="gramStart"/>
                              <w:r w:rsidRPr="00CD7674">
                                <w:rPr>
                                  <w:sz w:val="20"/>
                                </w:rPr>
                                <w:t>.С</w:t>
                              </w:r>
                              <w:proofErr w:type="gramEnd"/>
                              <w:r w:rsidRPr="00CD7674">
                                <w:rPr>
                                  <w:sz w:val="20"/>
                                </w:rPr>
                                <w:t xml:space="preserve">едлистое </w:t>
                              </w:r>
                              <w:proofErr w:type="spellStart"/>
                              <w:r w:rsidRPr="00CD7674">
                                <w:rPr>
                                  <w:sz w:val="20"/>
                                </w:rPr>
                                <w:t>Икрянинский</w:t>
                              </w:r>
                              <w:proofErr w:type="spellEnd"/>
                              <w:r w:rsidRPr="00CD7674">
                                <w:rPr>
                                  <w:sz w:val="20"/>
                                </w:rPr>
                                <w:t xml:space="preserve"> </w:t>
                              </w:r>
                              <w:proofErr w:type="spellStart"/>
                              <w:r w:rsidRPr="00CD7674">
                                <w:rPr>
                                  <w:sz w:val="20"/>
                                </w:rPr>
                                <w:t>р-он</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10500,00</w:t>
                              </w:r>
                            </w:p>
                          </w:tc>
                          <w:tc>
                            <w:tcPr>
                              <w:tcW w:w="3045" w:type="dxa"/>
                              <w:tcBorders>
                                <w:top w:val="nil"/>
                                <w:left w:val="nil"/>
                                <w:bottom w:val="nil"/>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w:t>
                              </w:r>
                              <w:proofErr w:type="gramStart"/>
                              <w:r w:rsidRPr="00CD7674">
                                <w:rPr>
                                  <w:sz w:val="20"/>
                                </w:rPr>
                                <w:t>Р</w:t>
                              </w:r>
                              <w:proofErr w:type="gramEnd"/>
                              <w:r w:rsidRPr="00CD7674">
                                <w:rPr>
                                  <w:sz w:val="20"/>
                                </w:rPr>
                                <w:t>_005</w:t>
                              </w:r>
                            </w:p>
                          </w:tc>
                        </w:tr>
                        <w:tr w:rsidR="005A05E6" w:rsidRPr="007C7CF4" w:rsidTr="0018026F">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п. </w:t>
                              </w:r>
                              <w:proofErr w:type="spellStart"/>
                              <w:r w:rsidRPr="00CD7674">
                                <w:rPr>
                                  <w:sz w:val="20"/>
                                </w:rPr>
                                <w:t>Володаровка</w:t>
                              </w:r>
                              <w:proofErr w:type="spellEnd"/>
                              <w:r w:rsidRPr="00CD7674">
                                <w:rPr>
                                  <w:sz w:val="20"/>
                                </w:rPr>
                                <w:t xml:space="preserve">, </w:t>
                              </w:r>
                              <w:proofErr w:type="spellStart"/>
                              <w:r w:rsidRPr="00CD7674">
                                <w:rPr>
                                  <w:sz w:val="20"/>
                                </w:rPr>
                                <w:t>Володаровский</w:t>
                              </w:r>
                              <w:proofErr w:type="spellEnd"/>
                              <w:r w:rsidRPr="00CD7674">
                                <w:rPr>
                                  <w:sz w:val="20"/>
                                </w:rPr>
                                <w:t xml:space="preserve"> р-н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4572,00</w:t>
                              </w:r>
                            </w:p>
                          </w:tc>
                          <w:tc>
                            <w:tcPr>
                              <w:tcW w:w="30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РФ_АСТ_ВОЛОДАРОВСКИЙ_</w:t>
                              </w:r>
                              <w:proofErr w:type="gramStart"/>
                              <w:r w:rsidRPr="00CD7674">
                                <w:rPr>
                                  <w:sz w:val="20"/>
                                </w:rPr>
                                <w:t>Р</w:t>
                              </w:r>
                              <w:proofErr w:type="gramEnd"/>
                              <w:r w:rsidRPr="00CD7674">
                                <w:rPr>
                                  <w:sz w:val="20"/>
                                </w:rPr>
                                <w:t>_001</w:t>
                              </w:r>
                            </w:p>
                          </w:tc>
                        </w:tr>
                        <w:tr w:rsidR="005A05E6" w:rsidRPr="007C7CF4" w:rsidTr="0018026F">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6930,00</w:t>
                              </w:r>
                            </w:p>
                          </w:tc>
                          <w:tc>
                            <w:tcPr>
                              <w:tcW w:w="3045" w:type="dxa"/>
                              <w:vMerge/>
                              <w:tcBorders>
                                <w:top w:val="single" w:sz="4" w:space="0" w:color="auto"/>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9345,00</w:t>
                              </w:r>
                            </w:p>
                          </w:tc>
                          <w:tc>
                            <w:tcPr>
                              <w:tcW w:w="3045" w:type="dxa"/>
                              <w:vMerge/>
                              <w:tcBorders>
                                <w:top w:val="single" w:sz="4" w:space="0" w:color="auto"/>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п. </w:t>
                              </w:r>
                              <w:proofErr w:type="spellStart"/>
                              <w:r w:rsidRPr="00CD7674">
                                <w:rPr>
                                  <w:sz w:val="20"/>
                                </w:rPr>
                                <w:t>Началово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_001</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п. Евпраксино</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_002</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с. </w:t>
                              </w:r>
                              <w:proofErr w:type="spellStart"/>
                              <w:r w:rsidRPr="00CD7674">
                                <w:rPr>
                                  <w:sz w:val="20"/>
                                </w:rPr>
                                <w:t>Карагали</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_003</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19</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с. </w:t>
                              </w:r>
                              <w:proofErr w:type="spellStart"/>
                              <w:r w:rsidRPr="00CD7674">
                                <w:rPr>
                                  <w:sz w:val="20"/>
                                </w:rPr>
                                <w:t>Килинчи</w:t>
                              </w:r>
                              <w:proofErr w:type="spellEnd"/>
                              <w:r w:rsidRPr="00CD7674">
                                <w:rPr>
                                  <w:sz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_004</w:t>
                              </w:r>
                            </w:p>
                          </w:tc>
                        </w:tr>
                        <w:tr w:rsidR="005A05E6" w:rsidRPr="007C7CF4" w:rsidTr="0018026F">
                          <w:trPr>
                            <w:trHeight w:val="435"/>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п. Кирпичный завод 1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_005</w:t>
                              </w:r>
                            </w:p>
                          </w:tc>
                        </w:tr>
                        <w:tr w:rsidR="005A05E6" w:rsidRPr="007C7CF4" w:rsidTr="0018026F">
                          <w:trPr>
                            <w:trHeight w:val="33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75"/>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proofErr w:type="spellStart"/>
                              <w:r w:rsidRPr="00CD7674">
                                <w:rPr>
                                  <w:sz w:val="20"/>
                                </w:rPr>
                                <w:t>Промзона</w:t>
                              </w:r>
                              <w:proofErr w:type="spellEnd"/>
                              <w:r w:rsidRPr="00CD7674">
                                <w:rPr>
                                  <w:sz w:val="20"/>
                                </w:rPr>
                                <w:t xml:space="preserve"> с. </w:t>
                              </w:r>
                              <w:proofErr w:type="spellStart"/>
                              <w:r w:rsidRPr="00CD7674">
                                <w:rPr>
                                  <w:sz w:val="20"/>
                                </w:rPr>
                                <w:t>Кулаковка</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_006</w:t>
                              </w:r>
                            </w:p>
                          </w:tc>
                        </w:tr>
                        <w:tr w:rsidR="005A05E6" w:rsidRPr="007C7CF4" w:rsidTr="0018026F">
                          <w:trPr>
                            <w:trHeight w:val="312"/>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с. Осыпной бугор</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_007</w:t>
                              </w: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с. Три протока</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_008</w:t>
                              </w: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с. </w:t>
                              </w:r>
                              <w:proofErr w:type="spellStart"/>
                              <w:r w:rsidRPr="00CD7674">
                                <w:rPr>
                                  <w:sz w:val="20"/>
                                </w:rPr>
                                <w:t>Фунтово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_009</w:t>
                              </w: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с. </w:t>
                              </w:r>
                              <w:proofErr w:type="spellStart"/>
                              <w:r w:rsidRPr="00CD7674">
                                <w:rPr>
                                  <w:sz w:val="20"/>
                                </w:rPr>
                                <w:t>Яксатово</w:t>
                              </w:r>
                              <w:proofErr w:type="spellEnd"/>
                              <w:r w:rsidRPr="00CD7674">
                                <w:rPr>
                                  <w:sz w:val="20"/>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w:t>
                              </w:r>
                              <w:proofErr w:type="gramStart"/>
                              <w:r w:rsidRPr="00CD7674">
                                <w:rPr>
                                  <w:sz w:val="20"/>
                                </w:rPr>
                                <w:t>Р</w:t>
                              </w:r>
                              <w:proofErr w:type="gramEnd"/>
                              <w:r w:rsidRPr="00CD7674">
                                <w:rPr>
                                  <w:sz w:val="20"/>
                                </w:rPr>
                                <w:t>_010</w:t>
                              </w: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nil"/>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с</w:t>
                              </w:r>
                              <w:proofErr w:type="gramStart"/>
                              <w:r w:rsidRPr="00CD7674">
                                <w:rPr>
                                  <w:sz w:val="20"/>
                                </w:rPr>
                                <w:t>.С</w:t>
                              </w:r>
                              <w:proofErr w:type="gramEnd"/>
                              <w:r w:rsidRPr="00CD7674">
                                <w:rPr>
                                  <w:sz w:val="20"/>
                                </w:rPr>
                                <w:t>олянка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РФ_АСТ_НАРИМАНОВСКИЙ_</w:t>
                              </w:r>
                              <w:proofErr w:type="gramStart"/>
                              <w:r w:rsidRPr="00CD7674">
                                <w:rPr>
                                  <w:sz w:val="20"/>
                                </w:rPr>
                                <w:t>Р</w:t>
                              </w:r>
                              <w:proofErr w:type="gramEnd"/>
                              <w:r w:rsidRPr="00CD7674">
                                <w:rPr>
                                  <w:sz w:val="20"/>
                                </w:rPr>
                                <w:t>_001</w:t>
                              </w: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62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27</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с</w:t>
                              </w:r>
                              <w:proofErr w:type="gramStart"/>
                              <w:r w:rsidRPr="00CD7674">
                                <w:rPr>
                                  <w:sz w:val="20"/>
                                </w:rPr>
                                <w:t>.К</w:t>
                              </w:r>
                              <w:proofErr w:type="gramEnd"/>
                              <w:r w:rsidRPr="00CD7674">
                                <w:rPr>
                                  <w:sz w:val="20"/>
                                </w:rPr>
                                <w:t xml:space="preserve">расный Яр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7500,00</w:t>
                              </w:r>
                            </w:p>
                          </w:tc>
                          <w:tc>
                            <w:tcPr>
                              <w:tcW w:w="30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РФ_АСТ_КРАСНОЯРСКИЙ_</w:t>
                              </w:r>
                              <w:proofErr w:type="gramStart"/>
                              <w:r w:rsidRPr="00CD7674">
                                <w:rPr>
                                  <w:sz w:val="20"/>
                                </w:rPr>
                                <w:t>Р</w:t>
                              </w:r>
                              <w:proofErr w:type="gramEnd"/>
                              <w:r w:rsidRPr="00CD7674">
                                <w:rPr>
                                  <w:sz w:val="20"/>
                                </w:rPr>
                                <w:t>_002</w:t>
                              </w: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9800,00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12600,00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28</w:t>
                              </w:r>
                            </w:p>
                          </w:tc>
                          <w:tc>
                            <w:tcPr>
                              <w:tcW w:w="1843" w:type="dxa"/>
                              <w:tcBorders>
                                <w:top w:val="nil"/>
                                <w:left w:val="nil"/>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w:t>
                              </w:r>
                              <w:proofErr w:type="gramStart"/>
                              <w:r w:rsidRPr="00CD7674">
                                <w:rPr>
                                  <w:sz w:val="20"/>
                                </w:rPr>
                                <w:t>.Х</w:t>
                              </w:r>
                              <w:proofErr w:type="gramEnd"/>
                              <w:r w:rsidRPr="00CD7674">
                                <w:rPr>
                                  <w:sz w:val="20"/>
                                </w:rPr>
                                <w:t>арабали</w:t>
                              </w: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15750,00</w:t>
                              </w:r>
                            </w:p>
                          </w:tc>
                          <w:tc>
                            <w:tcPr>
                              <w:tcW w:w="3045" w:type="dxa"/>
                              <w:tcBorders>
                                <w:top w:val="nil"/>
                                <w:left w:val="nil"/>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РФ_АСТ_ХАРАБАЛИ</w:t>
                              </w:r>
                            </w:p>
                          </w:tc>
                        </w:tr>
                        <w:tr w:rsidR="005A05E6" w:rsidRPr="007C7CF4" w:rsidTr="0018026F">
                          <w:trPr>
                            <w:trHeight w:val="453"/>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proofErr w:type="spellStart"/>
                              <w:r w:rsidRPr="00CD7674">
                                <w:rPr>
                                  <w:sz w:val="20"/>
                                </w:rPr>
                                <w:t>г</w:t>
                              </w:r>
                              <w:proofErr w:type="gramStart"/>
                              <w:r w:rsidRPr="00CD7674">
                                <w:rPr>
                                  <w:sz w:val="20"/>
                                </w:rPr>
                                <w:t>.Л</w:t>
                              </w:r>
                              <w:proofErr w:type="gramEnd"/>
                              <w:r w:rsidRPr="00CD7674">
                                <w:rPr>
                                  <w:sz w:val="20"/>
                                </w:rPr>
                                <w:t>агань</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19900,00</w:t>
                              </w:r>
                            </w:p>
                          </w:tc>
                          <w:tc>
                            <w:tcPr>
                              <w:tcW w:w="3045" w:type="dxa"/>
                              <w:tcBorders>
                                <w:top w:val="single" w:sz="4" w:space="0" w:color="auto"/>
                                <w:left w:val="nil"/>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РФ_КЛ_ЛАГАНЬ</w:t>
                              </w:r>
                            </w:p>
                          </w:tc>
                        </w:tr>
                        <w:tr w:rsidR="005A05E6" w:rsidRPr="007C7CF4" w:rsidTr="0018026F">
                          <w:trPr>
                            <w:trHeight w:val="417"/>
                          </w:trPr>
                          <w:tc>
                            <w:tcPr>
                              <w:tcW w:w="630" w:type="dxa"/>
                              <w:vMerge w:val="restart"/>
                              <w:tcBorders>
                                <w:top w:val="single" w:sz="4" w:space="0" w:color="auto"/>
                                <w:left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p>
                            <w:p w:rsidR="005A05E6" w:rsidRPr="00CD7674" w:rsidRDefault="005A05E6" w:rsidP="0018026F">
                              <w:pPr>
                                <w:jc w:val="center"/>
                                <w:rPr>
                                  <w:sz w:val="20"/>
                                </w:rPr>
                              </w:pPr>
                              <w:r w:rsidRPr="00CD7674">
                                <w:rPr>
                                  <w:sz w:val="20"/>
                                </w:rPr>
                                <w:t>30</w:t>
                              </w:r>
                            </w:p>
                          </w:tc>
                          <w:tc>
                            <w:tcPr>
                              <w:tcW w:w="1843" w:type="dxa"/>
                              <w:vMerge w:val="restart"/>
                              <w:tcBorders>
                                <w:top w:val="single" w:sz="4" w:space="0" w:color="auto"/>
                                <w:left w:val="nil"/>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п. </w:t>
                              </w:r>
                              <w:proofErr w:type="spellStart"/>
                              <w:r w:rsidRPr="00CD7674">
                                <w:rPr>
                                  <w:sz w:val="20"/>
                                </w:rPr>
                                <w:t>Трусово</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val="restart"/>
                              <w:tcBorders>
                                <w:top w:val="single" w:sz="4" w:space="0" w:color="auto"/>
                                <w:left w:val="nil"/>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РФ_АСТ_НАРИМАНОВСКИЙ_</w:t>
                              </w:r>
                              <w:proofErr w:type="gramStart"/>
                              <w:r w:rsidRPr="00CD7674">
                                <w:rPr>
                                  <w:sz w:val="20"/>
                                </w:rPr>
                                <w:t>Р</w:t>
                              </w:r>
                              <w:proofErr w:type="gramEnd"/>
                              <w:r w:rsidRPr="00CD7674">
                                <w:rPr>
                                  <w:sz w:val="20"/>
                                </w:rPr>
                                <w:t>_002</w:t>
                              </w:r>
                            </w:p>
                          </w:tc>
                        </w:tr>
                        <w:tr w:rsidR="005A05E6" w:rsidRPr="007C7CF4" w:rsidTr="0018026F">
                          <w:trPr>
                            <w:trHeight w:val="450"/>
                          </w:trPr>
                          <w:tc>
                            <w:tcPr>
                              <w:tcW w:w="630" w:type="dxa"/>
                              <w:vMerge/>
                              <w:tcBorders>
                                <w:left w:val="single" w:sz="4" w:space="0" w:color="auto"/>
                                <w:bottom w:val="single" w:sz="4" w:space="0" w:color="auto"/>
                                <w:right w:val="single" w:sz="4" w:space="0" w:color="auto"/>
                              </w:tcBorders>
                              <w:shd w:val="clear" w:color="000000" w:fill="FFFFFF"/>
                              <w:noWrap/>
                              <w:vAlign w:val="center"/>
                              <w:hideMark/>
                            </w:tcPr>
                            <w:p w:rsidR="005A05E6" w:rsidRDefault="005A05E6" w:rsidP="0018026F">
                              <w:pPr>
                                <w:jc w:val="center"/>
                              </w:pPr>
                            </w:p>
                          </w:tc>
                          <w:tc>
                            <w:tcPr>
                              <w:tcW w:w="1843" w:type="dxa"/>
                              <w:vMerge/>
                              <w:tcBorders>
                                <w:left w:val="nil"/>
                                <w:bottom w:val="single" w:sz="4" w:space="0" w:color="auto"/>
                                <w:right w:val="single" w:sz="4" w:space="0" w:color="auto"/>
                              </w:tcBorders>
                              <w:shd w:val="clear" w:color="auto" w:fill="auto"/>
                              <w:vAlign w:val="center"/>
                              <w:hideMark/>
                            </w:tcPr>
                            <w:p w:rsidR="005A05E6" w:rsidRPr="00135098" w:rsidRDefault="005A05E6" w:rsidP="0018026F">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left w:val="nil"/>
                                <w:bottom w:val="single" w:sz="4" w:space="0" w:color="auto"/>
                                <w:right w:val="single" w:sz="4" w:space="0" w:color="auto"/>
                              </w:tcBorders>
                              <w:shd w:val="clear" w:color="000000" w:fill="FFFFFF"/>
                              <w:noWrap/>
                              <w:vAlign w:val="center"/>
                              <w:hideMark/>
                            </w:tcPr>
                            <w:p w:rsidR="005A05E6" w:rsidRPr="00135098" w:rsidRDefault="005A05E6" w:rsidP="0018026F">
                              <w:pPr>
                                <w:jc w:val="center"/>
                              </w:pPr>
                            </w:p>
                          </w:tc>
                        </w:tr>
                      </w:tbl>
                      <w:p w:rsidR="005A05E6" w:rsidRPr="007C7CF4" w:rsidRDefault="005A05E6" w:rsidP="0018026F">
                        <w:pPr>
                          <w:jc w:val="center"/>
                          <w:rPr>
                            <w:b/>
                            <w:bCs/>
                            <w:color w:val="FF0000"/>
                          </w:rPr>
                        </w:pPr>
                      </w:p>
                      <w:tbl>
                        <w:tblPr>
                          <w:tblW w:w="8450" w:type="dxa"/>
                          <w:tblInd w:w="68" w:type="dxa"/>
                          <w:tblLayout w:type="fixed"/>
                          <w:tblLook w:val="04A0"/>
                        </w:tblPr>
                        <w:tblGrid>
                          <w:gridCol w:w="2730"/>
                          <w:gridCol w:w="835"/>
                          <w:gridCol w:w="1077"/>
                          <w:gridCol w:w="2441"/>
                          <w:gridCol w:w="548"/>
                          <w:gridCol w:w="819"/>
                        </w:tblGrid>
                        <w:tr w:rsidR="005A05E6" w:rsidRPr="007C7CF4" w:rsidTr="005A05E6">
                          <w:trPr>
                            <w:trHeight w:val="292"/>
                          </w:trPr>
                          <w:tc>
                            <w:tcPr>
                              <w:tcW w:w="7631" w:type="dxa"/>
                              <w:gridSpan w:val="5"/>
                              <w:vMerge w:val="restart"/>
                              <w:tcBorders>
                                <w:top w:val="nil"/>
                                <w:left w:val="nil"/>
                                <w:bottom w:val="nil"/>
                                <w:right w:val="nil"/>
                              </w:tcBorders>
                              <w:shd w:val="clear" w:color="auto" w:fill="auto"/>
                              <w:vAlign w:val="bottom"/>
                              <w:hideMark/>
                            </w:tcPr>
                            <w:p w:rsidR="005A05E6" w:rsidRPr="005A05E6" w:rsidRDefault="005A05E6" w:rsidP="005A05E6">
                              <w:pPr>
                                <w:ind w:left="209" w:firstLine="142"/>
                                <w:jc w:val="right"/>
                                <w:rPr>
                                  <w:b/>
                                  <w:sz w:val="22"/>
                                  <w:szCs w:val="22"/>
                                </w:rPr>
                              </w:pPr>
                              <w:r w:rsidRPr="005A05E6">
                                <w:rPr>
                                  <w:b/>
                                  <w:sz w:val="22"/>
                                  <w:szCs w:val="22"/>
                                </w:rPr>
                                <w:t>Таблица №2</w:t>
                              </w:r>
                            </w:p>
                            <w:p w:rsidR="005A05E6" w:rsidRDefault="005A05E6" w:rsidP="005A05E6">
                              <w:pPr>
                                <w:ind w:left="209" w:firstLine="142"/>
                                <w:jc w:val="both"/>
                                <w:rPr>
                                  <w:sz w:val="22"/>
                                  <w:szCs w:val="22"/>
                                </w:rPr>
                              </w:pPr>
                              <w:r w:rsidRPr="00F32D3A">
                                <w:rPr>
                                  <w:sz w:val="22"/>
                                  <w:szCs w:val="22"/>
                                </w:rPr>
                                <w:t>Норма простоя</w:t>
                              </w:r>
                              <w:r>
                                <w:rPr>
                                  <w:sz w:val="22"/>
                                  <w:szCs w:val="22"/>
                                </w:rPr>
                                <w:t xml:space="preserve"> автомобиля </w:t>
                              </w:r>
                              <w:r w:rsidRPr="00F32D3A">
                                <w:rPr>
                                  <w:sz w:val="22"/>
                                  <w:szCs w:val="22"/>
                                </w:rPr>
                                <w:t xml:space="preserve"> под загрузкой/разгрузкой</w:t>
                              </w:r>
                            </w:p>
                            <w:p w:rsidR="005A05E6" w:rsidRPr="00CD7674" w:rsidRDefault="005A05E6" w:rsidP="005A05E6">
                              <w:pPr>
                                <w:ind w:left="209" w:firstLine="142"/>
                                <w:jc w:val="both"/>
                                <w:rPr>
                                  <w:b/>
                                  <w:bCs/>
                                </w:rPr>
                              </w:pPr>
                            </w:p>
                          </w:tc>
                          <w:tc>
                            <w:tcPr>
                              <w:tcW w:w="819" w:type="dxa"/>
                              <w:tcBorders>
                                <w:top w:val="nil"/>
                                <w:left w:val="nil"/>
                                <w:bottom w:val="nil"/>
                                <w:right w:val="nil"/>
                              </w:tcBorders>
                              <w:shd w:val="clear" w:color="auto" w:fill="auto"/>
                              <w:vAlign w:val="bottom"/>
                              <w:hideMark/>
                            </w:tcPr>
                            <w:p w:rsidR="005A05E6" w:rsidRPr="00CD7674" w:rsidRDefault="005A05E6" w:rsidP="0018026F"/>
                          </w:tc>
                        </w:tr>
                        <w:tr w:rsidR="005A05E6" w:rsidRPr="007C7CF4" w:rsidTr="005A05E6">
                          <w:trPr>
                            <w:trHeight w:val="292"/>
                          </w:trPr>
                          <w:tc>
                            <w:tcPr>
                              <w:tcW w:w="7631" w:type="dxa"/>
                              <w:gridSpan w:val="5"/>
                              <w:vMerge/>
                              <w:tcBorders>
                                <w:top w:val="nil"/>
                                <w:left w:val="nil"/>
                                <w:bottom w:val="nil"/>
                                <w:right w:val="nil"/>
                              </w:tcBorders>
                              <w:vAlign w:val="center"/>
                              <w:hideMark/>
                            </w:tcPr>
                            <w:p w:rsidR="005A05E6" w:rsidRPr="00CD7674" w:rsidRDefault="005A05E6" w:rsidP="0018026F">
                              <w:pPr>
                                <w:rPr>
                                  <w:b/>
                                  <w:bCs/>
                                </w:rPr>
                              </w:pPr>
                            </w:p>
                          </w:tc>
                          <w:tc>
                            <w:tcPr>
                              <w:tcW w:w="819" w:type="dxa"/>
                              <w:tcBorders>
                                <w:top w:val="nil"/>
                                <w:left w:val="nil"/>
                                <w:bottom w:val="nil"/>
                                <w:right w:val="nil"/>
                              </w:tcBorders>
                              <w:shd w:val="clear" w:color="auto" w:fill="auto"/>
                              <w:vAlign w:val="bottom"/>
                              <w:hideMark/>
                            </w:tcPr>
                            <w:p w:rsidR="005A05E6" w:rsidRPr="00CD7674" w:rsidRDefault="005A05E6" w:rsidP="0018026F"/>
                          </w:tc>
                        </w:tr>
                        <w:tr w:rsidR="005A05E6" w:rsidRPr="007C7CF4" w:rsidTr="005A05E6">
                          <w:trPr>
                            <w:gridAfter w:val="2"/>
                            <w:wAfter w:w="1367" w:type="dxa"/>
                            <w:trHeight w:val="307"/>
                          </w:trPr>
                          <w:tc>
                            <w:tcPr>
                              <w:tcW w:w="273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5A05E6" w:rsidRPr="00CD7674" w:rsidRDefault="005A05E6" w:rsidP="0018026F">
                              <w:pPr>
                                <w:jc w:val="center"/>
                              </w:pPr>
                              <w:r w:rsidRPr="00CD7674">
                                <w:t>Наименование услуги</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A05E6" w:rsidRPr="00CD7674" w:rsidRDefault="005A05E6" w:rsidP="0018026F">
                              <w:pPr>
                                <w:jc w:val="center"/>
                              </w:pPr>
                              <w:r w:rsidRPr="00CD7674">
                                <w:t>Типоразмер контейнера</w:t>
                              </w:r>
                            </w:p>
                          </w:tc>
                        </w:tr>
                        <w:tr w:rsidR="005A05E6" w:rsidRPr="007C7CF4" w:rsidTr="005A05E6">
                          <w:trPr>
                            <w:gridAfter w:val="2"/>
                            <w:wAfter w:w="1367" w:type="dxa"/>
                            <w:trHeight w:val="321"/>
                          </w:trPr>
                          <w:tc>
                            <w:tcPr>
                              <w:tcW w:w="2730" w:type="dxa"/>
                              <w:vMerge/>
                              <w:tcBorders>
                                <w:top w:val="single" w:sz="8" w:space="0" w:color="auto"/>
                                <w:left w:val="single" w:sz="8" w:space="0" w:color="auto"/>
                                <w:bottom w:val="single" w:sz="8" w:space="0" w:color="000000"/>
                                <w:right w:val="nil"/>
                              </w:tcBorders>
                              <w:vAlign w:val="center"/>
                              <w:hideMark/>
                            </w:tcPr>
                            <w:p w:rsidR="005A05E6" w:rsidRPr="00CD7674" w:rsidRDefault="005A05E6" w:rsidP="0018026F"/>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5A05E6" w:rsidRPr="00CD7674" w:rsidRDefault="005A05E6" w:rsidP="0018026F">
                              <w:pPr>
                                <w:jc w:val="center"/>
                              </w:pPr>
                              <w:r w:rsidRPr="00CD7674">
                                <w:t>3т,5т</w:t>
                              </w:r>
                            </w:p>
                          </w:tc>
                          <w:tc>
                            <w:tcPr>
                              <w:tcW w:w="107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pPr>
                              <w:r w:rsidRPr="00CD7674">
                                <w:t>20 футовый</w:t>
                              </w:r>
                            </w:p>
                          </w:tc>
                          <w:tc>
                            <w:tcPr>
                              <w:tcW w:w="2441" w:type="dxa"/>
                              <w:tcBorders>
                                <w:top w:val="nil"/>
                                <w:left w:val="nil"/>
                                <w:bottom w:val="single" w:sz="4" w:space="0" w:color="auto"/>
                                <w:right w:val="single" w:sz="4" w:space="0" w:color="auto"/>
                              </w:tcBorders>
                              <w:shd w:val="clear" w:color="auto" w:fill="auto"/>
                              <w:vAlign w:val="bottom"/>
                              <w:hideMark/>
                            </w:tcPr>
                            <w:p w:rsidR="005A05E6" w:rsidRPr="00CD7674" w:rsidRDefault="005A05E6" w:rsidP="0018026F">
                              <w:pPr>
                                <w:jc w:val="center"/>
                              </w:pPr>
                              <w:r w:rsidRPr="00CD7674">
                                <w:t>40 футовый</w:t>
                              </w:r>
                            </w:p>
                          </w:tc>
                        </w:tr>
                        <w:tr w:rsidR="005A05E6" w:rsidRPr="007C7CF4" w:rsidTr="005A05E6">
                          <w:trPr>
                            <w:gridAfter w:val="2"/>
                            <w:wAfter w:w="1367" w:type="dxa"/>
                            <w:trHeight w:val="628"/>
                          </w:trPr>
                          <w:tc>
                            <w:tcPr>
                              <w:tcW w:w="2730" w:type="dxa"/>
                              <w:tcBorders>
                                <w:top w:val="nil"/>
                                <w:left w:val="single" w:sz="8" w:space="0" w:color="000000"/>
                                <w:bottom w:val="single" w:sz="8" w:space="0" w:color="000000"/>
                                <w:right w:val="single" w:sz="8" w:space="0" w:color="000000"/>
                              </w:tcBorders>
                              <w:shd w:val="clear" w:color="auto" w:fill="auto"/>
                              <w:vAlign w:val="bottom"/>
                              <w:hideMark/>
                            </w:tcPr>
                            <w:p w:rsidR="005A05E6" w:rsidRPr="00F32D3A" w:rsidRDefault="005A05E6" w:rsidP="0018026F">
                              <w:pPr>
                                <w:rPr>
                                  <w:sz w:val="22"/>
                                  <w:szCs w:val="22"/>
                                </w:rPr>
                              </w:pPr>
                              <w:r w:rsidRPr="00F32D3A">
                                <w:rPr>
                                  <w:sz w:val="22"/>
                                  <w:szCs w:val="22"/>
                                </w:rPr>
                                <w:t>Норма простоя под загрузкой/разгрузкой, час</w:t>
                              </w:r>
                            </w:p>
                          </w:tc>
                          <w:tc>
                            <w:tcPr>
                              <w:tcW w:w="835" w:type="dxa"/>
                              <w:tcBorders>
                                <w:top w:val="nil"/>
                                <w:left w:val="nil"/>
                                <w:bottom w:val="single" w:sz="8" w:space="0" w:color="000000"/>
                                <w:right w:val="single" w:sz="8" w:space="0" w:color="auto"/>
                              </w:tcBorders>
                              <w:shd w:val="clear" w:color="auto" w:fill="auto"/>
                              <w:noWrap/>
                              <w:vAlign w:val="center"/>
                              <w:hideMark/>
                            </w:tcPr>
                            <w:p w:rsidR="005A05E6" w:rsidRPr="00F32D3A" w:rsidRDefault="005A05E6" w:rsidP="0018026F">
                              <w:pPr>
                                <w:jc w:val="center"/>
                                <w:rPr>
                                  <w:sz w:val="22"/>
                                  <w:szCs w:val="22"/>
                                </w:rPr>
                              </w:pPr>
                              <w:r w:rsidRPr="00F32D3A">
                                <w:rPr>
                                  <w:sz w:val="22"/>
                                  <w:szCs w:val="22"/>
                                </w:rPr>
                                <w:t>1</w:t>
                              </w:r>
                            </w:p>
                          </w:tc>
                          <w:tc>
                            <w:tcPr>
                              <w:tcW w:w="1077" w:type="dxa"/>
                              <w:tcBorders>
                                <w:top w:val="nil"/>
                                <w:left w:val="nil"/>
                                <w:bottom w:val="single" w:sz="8" w:space="0" w:color="000000"/>
                                <w:right w:val="single" w:sz="8" w:space="0" w:color="auto"/>
                              </w:tcBorders>
                              <w:shd w:val="clear" w:color="auto" w:fill="auto"/>
                              <w:noWrap/>
                              <w:vAlign w:val="center"/>
                              <w:hideMark/>
                            </w:tcPr>
                            <w:p w:rsidR="005A05E6" w:rsidRPr="00F32D3A" w:rsidRDefault="005A05E6" w:rsidP="0018026F">
                              <w:pPr>
                                <w:jc w:val="center"/>
                                <w:rPr>
                                  <w:sz w:val="22"/>
                                  <w:szCs w:val="22"/>
                                </w:rPr>
                              </w:pPr>
                              <w:r w:rsidRPr="00F32D3A">
                                <w:rPr>
                                  <w:sz w:val="22"/>
                                  <w:szCs w:val="22"/>
                                </w:rPr>
                                <w:t>3</w:t>
                              </w:r>
                            </w:p>
                          </w:tc>
                          <w:tc>
                            <w:tcPr>
                              <w:tcW w:w="2441" w:type="dxa"/>
                              <w:tcBorders>
                                <w:top w:val="nil"/>
                                <w:left w:val="nil"/>
                                <w:bottom w:val="single" w:sz="8" w:space="0" w:color="000000"/>
                                <w:right w:val="single" w:sz="8" w:space="0" w:color="auto"/>
                              </w:tcBorders>
                              <w:shd w:val="clear" w:color="auto" w:fill="auto"/>
                              <w:vAlign w:val="center"/>
                              <w:hideMark/>
                            </w:tcPr>
                            <w:p w:rsidR="005A05E6" w:rsidRPr="00F32D3A" w:rsidRDefault="005A05E6" w:rsidP="0018026F">
                              <w:pPr>
                                <w:jc w:val="center"/>
                                <w:rPr>
                                  <w:sz w:val="22"/>
                                  <w:szCs w:val="22"/>
                                </w:rPr>
                              </w:pPr>
                              <w:r w:rsidRPr="00F32D3A">
                                <w:rPr>
                                  <w:sz w:val="22"/>
                                  <w:szCs w:val="22"/>
                                </w:rPr>
                                <w:t>4</w:t>
                              </w:r>
                            </w:p>
                          </w:tc>
                        </w:tr>
                        <w:tr w:rsidR="005A05E6" w:rsidRPr="007C7CF4" w:rsidTr="005A05E6">
                          <w:trPr>
                            <w:gridAfter w:val="2"/>
                            <w:wAfter w:w="1367" w:type="dxa"/>
                            <w:trHeight w:val="319"/>
                          </w:trPr>
                          <w:tc>
                            <w:tcPr>
                              <w:tcW w:w="273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A05E6" w:rsidRPr="00F32D3A" w:rsidRDefault="005A05E6" w:rsidP="0018026F">
                              <w:pPr>
                                <w:rPr>
                                  <w:sz w:val="22"/>
                                  <w:szCs w:val="22"/>
                                </w:rPr>
                              </w:pPr>
                              <w:r w:rsidRPr="00F32D3A">
                                <w:rPr>
                                  <w:sz w:val="22"/>
                                  <w:szCs w:val="22"/>
                                </w:rPr>
                                <w:t xml:space="preserve">Сверхнормативный простой под загрузкой/разгрузкой (предельная ставка </w:t>
                              </w:r>
                              <w:proofErr w:type="spellStart"/>
                              <w:r w:rsidRPr="00F32D3A">
                                <w:rPr>
                                  <w:sz w:val="22"/>
                                  <w:szCs w:val="22"/>
                                </w:rPr>
                                <w:t>руб</w:t>
                              </w:r>
                              <w:proofErr w:type="spellEnd"/>
                              <w:r w:rsidRPr="00F32D3A">
                                <w:rPr>
                                  <w:sz w:val="22"/>
                                  <w:szCs w:val="22"/>
                                </w:rPr>
                                <w:t xml:space="preserve">/час, без учета НДС). </w:t>
                              </w:r>
                            </w:p>
                          </w:tc>
                          <w:tc>
                            <w:tcPr>
                              <w:tcW w:w="835"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5A05E6" w:rsidRPr="00F32D3A" w:rsidRDefault="005A05E6" w:rsidP="0018026F">
                              <w:pPr>
                                <w:jc w:val="center"/>
                                <w:rPr>
                                  <w:sz w:val="22"/>
                                  <w:szCs w:val="22"/>
                                </w:rPr>
                              </w:pPr>
                              <w:r w:rsidRPr="00F32D3A">
                                <w:rPr>
                                  <w:sz w:val="22"/>
                                  <w:szCs w:val="22"/>
                                </w:rPr>
                                <w:t>840</w:t>
                              </w:r>
                            </w:p>
                          </w:tc>
                          <w:tc>
                            <w:tcPr>
                              <w:tcW w:w="1077"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5A05E6" w:rsidRPr="00F32D3A" w:rsidRDefault="005A05E6" w:rsidP="0018026F">
                              <w:pPr>
                                <w:jc w:val="center"/>
                                <w:rPr>
                                  <w:sz w:val="22"/>
                                  <w:szCs w:val="22"/>
                                </w:rPr>
                              </w:pPr>
                              <w:r w:rsidRPr="00F32D3A">
                                <w:rPr>
                                  <w:sz w:val="22"/>
                                  <w:szCs w:val="22"/>
                                </w:rPr>
                                <w:t>1300</w:t>
                              </w:r>
                            </w:p>
                          </w:tc>
                          <w:tc>
                            <w:tcPr>
                              <w:tcW w:w="2441" w:type="dxa"/>
                              <w:vMerge w:val="restart"/>
                              <w:tcBorders>
                                <w:top w:val="nil"/>
                                <w:left w:val="single" w:sz="8" w:space="0" w:color="auto"/>
                                <w:bottom w:val="single" w:sz="8" w:space="0" w:color="000000"/>
                                <w:right w:val="single" w:sz="8" w:space="0" w:color="auto"/>
                              </w:tcBorders>
                              <w:shd w:val="clear" w:color="auto" w:fill="auto"/>
                              <w:vAlign w:val="center"/>
                              <w:hideMark/>
                            </w:tcPr>
                            <w:p w:rsidR="005A05E6" w:rsidRPr="00F32D3A" w:rsidRDefault="005A05E6" w:rsidP="0018026F">
                              <w:pPr>
                                <w:jc w:val="center"/>
                                <w:rPr>
                                  <w:sz w:val="22"/>
                                  <w:szCs w:val="22"/>
                                </w:rPr>
                              </w:pPr>
                              <w:r w:rsidRPr="00F32D3A">
                                <w:rPr>
                                  <w:sz w:val="22"/>
                                  <w:szCs w:val="22"/>
                                </w:rPr>
                                <w:t>1300</w:t>
                              </w:r>
                            </w:p>
                          </w:tc>
                        </w:tr>
                        <w:tr w:rsidR="005A05E6" w:rsidRPr="007C7CF4" w:rsidTr="005A05E6">
                          <w:trPr>
                            <w:gridAfter w:val="2"/>
                            <w:wAfter w:w="1367" w:type="dxa"/>
                            <w:trHeight w:val="319"/>
                          </w:trPr>
                          <w:tc>
                            <w:tcPr>
                              <w:tcW w:w="2730" w:type="dxa"/>
                              <w:vMerge/>
                              <w:tcBorders>
                                <w:top w:val="nil"/>
                                <w:left w:val="single" w:sz="8" w:space="0" w:color="000000"/>
                                <w:bottom w:val="single" w:sz="8" w:space="0" w:color="000000"/>
                                <w:right w:val="single" w:sz="8" w:space="0" w:color="000000"/>
                              </w:tcBorders>
                              <w:vAlign w:val="center"/>
                              <w:hideMark/>
                            </w:tcPr>
                            <w:p w:rsidR="005A05E6" w:rsidRPr="007C7CF4" w:rsidRDefault="005A05E6" w:rsidP="0018026F">
                              <w:pPr>
                                <w:rPr>
                                  <w:color w:val="000000"/>
                                </w:rPr>
                              </w:pPr>
                            </w:p>
                          </w:tc>
                          <w:tc>
                            <w:tcPr>
                              <w:tcW w:w="835" w:type="dxa"/>
                              <w:vMerge/>
                              <w:tcBorders>
                                <w:top w:val="nil"/>
                                <w:left w:val="single" w:sz="8" w:space="0" w:color="000000"/>
                                <w:bottom w:val="single" w:sz="8" w:space="0" w:color="000000"/>
                                <w:right w:val="single" w:sz="8" w:space="0" w:color="auto"/>
                              </w:tcBorders>
                              <w:vAlign w:val="center"/>
                              <w:hideMark/>
                            </w:tcPr>
                            <w:p w:rsidR="005A05E6" w:rsidRPr="007C7CF4" w:rsidRDefault="005A05E6" w:rsidP="0018026F">
                              <w:pPr>
                                <w:rPr>
                                  <w:color w:val="000000"/>
                                </w:rPr>
                              </w:pPr>
                            </w:p>
                          </w:tc>
                          <w:tc>
                            <w:tcPr>
                              <w:tcW w:w="1077" w:type="dxa"/>
                              <w:vMerge/>
                              <w:tcBorders>
                                <w:top w:val="nil"/>
                                <w:left w:val="single" w:sz="8" w:space="0" w:color="000000"/>
                                <w:bottom w:val="single" w:sz="8" w:space="0" w:color="000000"/>
                                <w:right w:val="single" w:sz="8" w:space="0" w:color="auto"/>
                              </w:tcBorders>
                              <w:vAlign w:val="center"/>
                              <w:hideMark/>
                            </w:tcPr>
                            <w:p w:rsidR="005A05E6" w:rsidRPr="007C7CF4" w:rsidRDefault="005A05E6" w:rsidP="0018026F">
                              <w:pPr>
                                <w:rPr>
                                  <w:color w:val="000000"/>
                                </w:rPr>
                              </w:pPr>
                            </w:p>
                          </w:tc>
                          <w:tc>
                            <w:tcPr>
                              <w:tcW w:w="2441" w:type="dxa"/>
                              <w:vMerge/>
                              <w:tcBorders>
                                <w:top w:val="nil"/>
                                <w:left w:val="single" w:sz="8" w:space="0" w:color="auto"/>
                                <w:bottom w:val="single" w:sz="8" w:space="0" w:color="000000"/>
                                <w:right w:val="single" w:sz="8" w:space="0" w:color="auto"/>
                              </w:tcBorders>
                              <w:vAlign w:val="center"/>
                              <w:hideMark/>
                            </w:tcPr>
                            <w:p w:rsidR="005A05E6" w:rsidRPr="007C7CF4" w:rsidRDefault="005A05E6" w:rsidP="0018026F">
                              <w:pPr>
                                <w:rPr>
                                  <w:color w:val="000000"/>
                                </w:rPr>
                              </w:pPr>
                            </w:p>
                          </w:tc>
                        </w:tr>
                      </w:tbl>
                      <w:p w:rsidR="005A05E6" w:rsidRPr="007C7CF4" w:rsidRDefault="005A05E6" w:rsidP="0018026F">
                        <w:pPr>
                          <w:jc w:val="center"/>
                          <w:rPr>
                            <w:b/>
                            <w:bCs/>
                            <w:color w:val="000000"/>
                          </w:rPr>
                        </w:pPr>
                      </w:p>
                    </w:tc>
                  </w:tr>
                  <w:tr w:rsidR="005A05E6" w:rsidRPr="007C7CF4" w:rsidTr="0018026F">
                    <w:trPr>
                      <w:trHeight w:val="322"/>
                    </w:trPr>
                    <w:tc>
                      <w:tcPr>
                        <w:tcW w:w="8964" w:type="dxa"/>
                        <w:gridSpan w:val="5"/>
                        <w:vMerge/>
                        <w:tcBorders>
                          <w:top w:val="nil"/>
                          <w:left w:val="nil"/>
                          <w:bottom w:val="nil"/>
                          <w:right w:val="nil"/>
                        </w:tcBorders>
                        <w:vAlign w:val="center"/>
                        <w:hideMark/>
                      </w:tcPr>
                      <w:p w:rsidR="005A05E6" w:rsidRPr="007C7CF4" w:rsidRDefault="005A05E6" w:rsidP="0018026F">
                        <w:pPr>
                          <w:rPr>
                            <w:b/>
                            <w:bCs/>
                            <w:color w:val="000000"/>
                          </w:rPr>
                        </w:pPr>
                      </w:p>
                    </w:tc>
                  </w:tr>
                  <w:tr w:rsidR="005A05E6" w:rsidRPr="007C7CF4" w:rsidTr="0018026F">
                    <w:trPr>
                      <w:trHeight w:val="322"/>
                    </w:trPr>
                    <w:tc>
                      <w:tcPr>
                        <w:tcW w:w="8964" w:type="dxa"/>
                        <w:gridSpan w:val="5"/>
                        <w:vMerge/>
                        <w:tcBorders>
                          <w:top w:val="nil"/>
                          <w:left w:val="nil"/>
                          <w:bottom w:val="nil"/>
                          <w:right w:val="nil"/>
                        </w:tcBorders>
                        <w:vAlign w:val="center"/>
                        <w:hideMark/>
                      </w:tcPr>
                      <w:p w:rsidR="005A05E6" w:rsidRPr="007C7CF4" w:rsidRDefault="005A05E6" w:rsidP="0018026F">
                        <w:pPr>
                          <w:rPr>
                            <w:b/>
                            <w:bCs/>
                            <w:color w:val="000000"/>
                          </w:rPr>
                        </w:pPr>
                      </w:p>
                    </w:tc>
                  </w:tr>
                  <w:tr w:rsidR="005A05E6" w:rsidRPr="007C7CF4" w:rsidTr="0018026F">
                    <w:trPr>
                      <w:trHeight w:val="322"/>
                    </w:trPr>
                    <w:tc>
                      <w:tcPr>
                        <w:tcW w:w="8964" w:type="dxa"/>
                        <w:gridSpan w:val="5"/>
                        <w:vMerge/>
                        <w:tcBorders>
                          <w:top w:val="nil"/>
                          <w:left w:val="nil"/>
                          <w:bottom w:val="nil"/>
                          <w:right w:val="nil"/>
                        </w:tcBorders>
                        <w:vAlign w:val="center"/>
                        <w:hideMark/>
                      </w:tcPr>
                      <w:p w:rsidR="005A05E6" w:rsidRPr="007C7CF4" w:rsidRDefault="005A05E6" w:rsidP="0018026F">
                        <w:pPr>
                          <w:rPr>
                            <w:b/>
                            <w:bCs/>
                            <w:color w:val="000000"/>
                          </w:rPr>
                        </w:pPr>
                      </w:p>
                    </w:tc>
                  </w:tr>
                </w:tbl>
                <w:p w:rsidR="005A05E6" w:rsidRDefault="005A05E6" w:rsidP="005A05E6">
                  <w:pPr>
                    <w:ind w:firstLine="708"/>
                    <w:rPr>
                      <w:szCs w:val="28"/>
                    </w:rPr>
                  </w:pPr>
                </w:p>
                <w:p w:rsidR="004E7885" w:rsidRPr="00531D23" w:rsidRDefault="004E7885" w:rsidP="00531D23">
                  <w:pPr>
                    <w:suppressAutoHyphens w:val="0"/>
                    <w:rPr>
                      <w:b/>
                      <w:bCs/>
                      <w:color w:val="000000"/>
                      <w:lang w:eastAsia="ru-RU"/>
                    </w:rPr>
                  </w:pPr>
                </w:p>
              </w:tc>
            </w:tr>
          </w:tbl>
          <w:p w:rsidR="00531D23" w:rsidRPr="00173C06" w:rsidRDefault="00531D23"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 xml:space="preserve">В </w:t>
      </w:r>
      <w:proofErr w:type="gramStart"/>
      <w:r w:rsidRPr="00822A8C">
        <w:rPr>
          <w:color w:val="000000"/>
        </w:rPr>
        <w:t>случае</w:t>
      </w:r>
      <w:proofErr w:type="gramEnd"/>
      <w:r w:rsidRPr="00822A8C">
        <w:rPr>
          <w:color w:val="000000"/>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p>
    <w:p w:rsidR="00E34AF7" w:rsidRPr="00DF09D1" w:rsidRDefault="002E18D3" w:rsidP="00E2332E">
      <w:pPr>
        <w:jc w:val="center"/>
        <w:outlineLvl w:val="0"/>
        <w:rPr>
          <w:b/>
          <w:bCs/>
          <w:sz w:val="32"/>
          <w:szCs w:val="32"/>
        </w:rPr>
      </w:pPr>
      <w:r w:rsidRPr="00DF09D1">
        <w:rPr>
          <w:b/>
          <w:bCs/>
          <w:sz w:val="32"/>
          <w:szCs w:val="32"/>
        </w:rPr>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417713">
            <w:pPr>
              <w:jc w:val="both"/>
            </w:pPr>
            <w:r w:rsidRPr="00405DE7">
              <w:t>Размещени</w:t>
            </w:r>
            <w:r w:rsidR="006720C2" w:rsidRPr="00405DE7">
              <w:t>е</w:t>
            </w:r>
            <w:r w:rsidRPr="00405DE7">
              <w:t xml:space="preserve"> оферты </w:t>
            </w:r>
            <w:r w:rsidR="004C519D" w:rsidRPr="00405DE7">
              <w:t>№</w:t>
            </w:r>
            <w:r w:rsidR="006C07A5" w:rsidRPr="00405DE7">
              <w:t xml:space="preserve"> РО-ПРИВ</w:t>
            </w:r>
            <w:r w:rsidR="00417713">
              <w:t>-17</w:t>
            </w:r>
            <w:r w:rsidR="006C07A5" w:rsidRPr="00405DE7">
              <w:t>-000</w:t>
            </w:r>
            <w:r w:rsidR="00170E43" w:rsidRPr="00405DE7">
              <w:t>3</w:t>
            </w:r>
            <w:r w:rsidR="00F34CD6" w:rsidRPr="00405DE7">
              <w:t xml:space="preserve"> </w:t>
            </w:r>
            <w:r w:rsidR="002E2EE2" w:rsidRPr="00405DE7">
              <w:t xml:space="preserve">на </w:t>
            </w:r>
            <w:r w:rsidR="00EB469D" w:rsidRPr="00405DE7">
              <w:t xml:space="preserve">право заключения договора (договоров) </w:t>
            </w:r>
            <w:r w:rsidR="00EB469D" w:rsidRPr="00405DE7">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6A3033" w:rsidRDefault="00B4309B" w:rsidP="00AE1740">
            <w:pPr>
              <w:jc w:val="both"/>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4" w:history="1">
              <w:r w:rsidRPr="004F4AF3">
                <w:rPr>
                  <w:rStyle w:val="a9"/>
                  <w:szCs w:val="28"/>
                </w:rPr>
                <w:t>TiutenkovaLV@trcont.ru</w:t>
              </w:r>
            </w:hyperlink>
          </w:p>
          <w:p w:rsidR="00EB469D" w:rsidRPr="00D9002E" w:rsidRDefault="00AE1740" w:rsidP="00B4309B">
            <w:pPr>
              <w:jc w:val="both"/>
              <w:rPr>
                <w:color w:val="FF0000"/>
              </w:rPr>
            </w:pPr>
            <w:r w:rsidRPr="00252023">
              <w:t xml:space="preserve">Шпаков Константин Анатольевич,  тел. 8(452)39-00-50 адрес  электронной почты </w:t>
            </w:r>
            <w:hyperlink r:id="rId15" w:history="1">
              <w:r w:rsidRPr="00AE3C5B">
                <w:rPr>
                  <w:rStyle w:val="a9"/>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r w:rsidRPr="00AE1740">
              <w:rPr>
                <w:sz w:val="24"/>
                <w:szCs w:val="24"/>
              </w:rPr>
              <w:lastRenderedPageBreak/>
              <w:t>(</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70E43">
            <w:pPr>
              <w:pStyle w:val="19"/>
              <w:ind w:firstLine="0"/>
              <w:rPr>
                <w:color w:val="FF0000"/>
                <w:sz w:val="24"/>
                <w:szCs w:val="24"/>
              </w:rPr>
            </w:pPr>
            <w:r w:rsidRPr="00405DE7">
              <w:rPr>
                <w:sz w:val="24"/>
                <w:szCs w:val="24"/>
              </w:rPr>
              <w:t xml:space="preserve">Начальная (максимальная) цена договоров, составляет </w:t>
            </w:r>
            <w:r w:rsidR="00170E43" w:rsidRPr="00405DE7">
              <w:rPr>
                <w:sz w:val="24"/>
                <w:szCs w:val="24"/>
              </w:rPr>
              <w:t>4</w:t>
            </w:r>
            <w:r w:rsidRPr="00405DE7">
              <w:rPr>
                <w:sz w:val="24"/>
                <w:szCs w:val="24"/>
              </w:rPr>
              <w:t xml:space="preserve"> </w:t>
            </w:r>
            <w:r w:rsidR="00170E43" w:rsidRPr="00405DE7">
              <w:rPr>
                <w:sz w:val="24"/>
                <w:szCs w:val="24"/>
              </w:rPr>
              <w:t>0</w:t>
            </w:r>
            <w:r w:rsidRPr="00405DE7">
              <w:rPr>
                <w:sz w:val="24"/>
                <w:szCs w:val="24"/>
              </w:rPr>
              <w:t xml:space="preserve">00 </w:t>
            </w:r>
            <w:proofErr w:type="spellStart"/>
            <w:r w:rsidRPr="00405DE7">
              <w:rPr>
                <w:sz w:val="24"/>
                <w:szCs w:val="24"/>
              </w:rPr>
              <w:t>000</w:t>
            </w:r>
            <w:proofErr w:type="spellEnd"/>
            <w:r w:rsidRPr="00405DE7">
              <w:rPr>
                <w:sz w:val="24"/>
                <w:szCs w:val="24"/>
              </w:rPr>
              <w:t>, 00 (</w:t>
            </w:r>
            <w:r w:rsidR="00170E43" w:rsidRPr="00405DE7">
              <w:rPr>
                <w:sz w:val="24"/>
                <w:szCs w:val="24"/>
              </w:rPr>
              <w:t>четыре</w:t>
            </w:r>
            <w:r w:rsidRPr="00405DE7">
              <w:rPr>
                <w:sz w:val="24"/>
                <w:szCs w:val="24"/>
              </w:rPr>
              <w:t xml:space="preserve"> миллиона) рублей 00 коп</w:t>
            </w:r>
            <w:proofErr w:type="gramStart"/>
            <w:r w:rsidRPr="00405DE7">
              <w:rPr>
                <w:sz w:val="24"/>
                <w:szCs w:val="24"/>
              </w:rPr>
              <w:t>.</w:t>
            </w:r>
            <w:proofErr w:type="gramEnd"/>
            <w:r w:rsidRPr="00405DE7">
              <w:rPr>
                <w:sz w:val="24"/>
                <w:szCs w:val="24"/>
              </w:rPr>
              <w:t xml:space="preserve"> </w:t>
            </w:r>
            <w:proofErr w:type="gramStart"/>
            <w:r w:rsidRPr="00405DE7">
              <w:rPr>
                <w:sz w:val="24"/>
                <w:szCs w:val="24"/>
              </w:rPr>
              <w:t>с</w:t>
            </w:r>
            <w:proofErr w:type="gramEnd"/>
            <w:r w:rsidRPr="00405DE7">
              <w:rPr>
                <w:sz w:val="24"/>
                <w:szCs w:val="24"/>
              </w:rPr>
              <w:t xml:space="preserve"> учетом всех расходов исполнителя и налогов, кроме НДС,         расходов по техническому содержанию,</w:t>
            </w:r>
            <w:r w:rsidR="00161953" w:rsidRPr="00405DE7">
              <w:rPr>
                <w:sz w:val="24"/>
                <w:szCs w:val="24"/>
              </w:rPr>
              <w:t xml:space="preserve"> </w:t>
            </w:r>
            <w:r w:rsidRPr="00405DE7">
              <w:rPr>
                <w:sz w:val="24"/>
                <w:szCs w:val="24"/>
              </w:rPr>
              <w:t>коммерческой эксплуатации, страхованию Транспортного средства, заработной</w:t>
            </w:r>
            <w:r w:rsidRPr="00A00DC4">
              <w:rPr>
                <w:sz w:val="24"/>
                <w:szCs w:val="24"/>
              </w:rPr>
              <w:t xml:space="preserve">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923A89" w:rsidRPr="00D9002E" w:rsidTr="00EF779C">
        <w:tc>
          <w:tcPr>
            <w:tcW w:w="534" w:type="dxa"/>
          </w:tcPr>
          <w:p w:rsidR="00923A89" w:rsidRPr="00CF2D9D" w:rsidRDefault="00923A89" w:rsidP="00B32DFF">
            <w:pPr>
              <w:pStyle w:val="19"/>
              <w:ind w:firstLine="0"/>
              <w:rPr>
                <w:sz w:val="24"/>
                <w:szCs w:val="24"/>
              </w:rPr>
            </w:pPr>
            <w:r w:rsidRPr="00CF2D9D">
              <w:rPr>
                <w:sz w:val="24"/>
                <w:szCs w:val="24"/>
              </w:rPr>
              <w:t>8.</w:t>
            </w:r>
          </w:p>
        </w:tc>
        <w:tc>
          <w:tcPr>
            <w:tcW w:w="2551" w:type="dxa"/>
          </w:tcPr>
          <w:p w:rsidR="00923A89" w:rsidRPr="00CF2D9D" w:rsidRDefault="00923A89" w:rsidP="00B32DFF">
            <w:pPr>
              <w:pStyle w:val="Default"/>
              <w:rPr>
                <w:color w:val="auto"/>
              </w:rPr>
            </w:pPr>
            <w:r w:rsidRPr="00CF2D9D">
              <w:rPr>
                <w:color w:val="auto"/>
              </w:rPr>
              <w:t>Рассмотрение и сопоставление Заявок</w:t>
            </w:r>
          </w:p>
        </w:tc>
        <w:tc>
          <w:tcPr>
            <w:tcW w:w="6768" w:type="dxa"/>
          </w:tcPr>
          <w:p w:rsidR="00923A89" w:rsidRPr="00CF2D9D" w:rsidRDefault="00923A89" w:rsidP="00B32DFF">
            <w:pPr>
              <w:pStyle w:val="19"/>
              <w:ind w:firstLine="284"/>
              <w:rPr>
                <w:sz w:val="24"/>
                <w:szCs w:val="24"/>
              </w:rPr>
            </w:pPr>
            <w:r w:rsidRPr="00CF2D9D">
              <w:rPr>
                <w:sz w:val="24"/>
                <w:szCs w:val="24"/>
              </w:rPr>
              <w:t>Рассмотрение и сопоставление Заявок осуществляется по адресу, указанному в пункте 2 Информационной карты поэтапно:</w:t>
            </w:r>
          </w:p>
          <w:p w:rsidR="00923A89" w:rsidRPr="00CF2D9D" w:rsidRDefault="00923A89" w:rsidP="00B32DFF">
            <w:pPr>
              <w:pStyle w:val="19"/>
              <w:ind w:firstLine="0"/>
              <w:jc w:val="left"/>
              <w:rPr>
                <w:sz w:val="24"/>
                <w:szCs w:val="24"/>
              </w:rPr>
            </w:pPr>
            <w:r w:rsidRPr="00CF2D9D">
              <w:rPr>
                <w:sz w:val="24"/>
                <w:szCs w:val="24"/>
              </w:rPr>
              <w:t>1)Первый этап при наличии Заявок состоится «20» февраля 2017 г. в 14 часов 00 минут местного времени;</w:t>
            </w:r>
          </w:p>
          <w:p w:rsidR="00923A89" w:rsidRPr="00CF2D9D" w:rsidRDefault="00923A89" w:rsidP="00B32DFF">
            <w:pPr>
              <w:pStyle w:val="19"/>
              <w:ind w:left="34" w:firstLine="0"/>
              <w:jc w:val="left"/>
              <w:rPr>
                <w:sz w:val="24"/>
                <w:szCs w:val="24"/>
              </w:rPr>
            </w:pPr>
            <w:r w:rsidRPr="00CF2D9D">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923A89" w:rsidRPr="00CF2D9D" w:rsidRDefault="00923A89" w:rsidP="00B32DFF">
            <w:pPr>
              <w:pStyle w:val="19"/>
              <w:ind w:left="34" w:firstLine="0"/>
              <w:jc w:val="left"/>
              <w:rPr>
                <w:sz w:val="24"/>
                <w:szCs w:val="24"/>
              </w:rPr>
            </w:pPr>
            <w:r w:rsidRPr="00CF2D9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23A89" w:rsidRPr="00CF2D9D" w:rsidRDefault="00923A89" w:rsidP="00B32DFF">
            <w:pPr>
              <w:ind w:left="34"/>
            </w:pPr>
            <w:r w:rsidRPr="00CF2D9D">
              <w:t xml:space="preserve">4) по последнему этапу при наличии Заявок - не позднее 10 календарных дней </w:t>
            </w:r>
            <w:proofErr w:type="gramStart"/>
            <w:r w:rsidRPr="00CF2D9D">
              <w:t>с даты окончания</w:t>
            </w:r>
            <w:proofErr w:type="gramEnd"/>
            <w:r w:rsidRPr="00CF2D9D">
              <w:t xml:space="preserve"> приема Заявок, указанной </w:t>
            </w:r>
            <w:r w:rsidRPr="00CF2D9D">
              <w:lastRenderedPageBreak/>
              <w:t>в пункте 6 Информационной карты.</w:t>
            </w:r>
          </w:p>
        </w:tc>
      </w:tr>
      <w:tr w:rsidR="00923A89" w:rsidRPr="00D9002E" w:rsidTr="00FC6883">
        <w:trPr>
          <w:trHeight w:val="189"/>
        </w:trPr>
        <w:tc>
          <w:tcPr>
            <w:tcW w:w="534" w:type="dxa"/>
          </w:tcPr>
          <w:p w:rsidR="00923A89" w:rsidRPr="00B8591D" w:rsidRDefault="00923A89" w:rsidP="00804946">
            <w:pPr>
              <w:pStyle w:val="19"/>
              <w:ind w:firstLine="0"/>
              <w:rPr>
                <w:b/>
                <w:sz w:val="24"/>
                <w:szCs w:val="24"/>
              </w:rPr>
            </w:pPr>
            <w:r w:rsidRPr="00B8591D">
              <w:rPr>
                <w:b/>
                <w:sz w:val="24"/>
                <w:szCs w:val="24"/>
              </w:rPr>
              <w:lastRenderedPageBreak/>
              <w:t>9.</w:t>
            </w:r>
          </w:p>
        </w:tc>
        <w:tc>
          <w:tcPr>
            <w:tcW w:w="2551" w:type="dxa"/>
          </w:tcPr>
          <w:p w:rsidR="00923A89" w:rsidRPr="00B8591D" w:rsidRDefault="00923A89" w:rsidP="008035D3">
            <w:pPr>
              <w:pStyle w:val="Default"/>
              <w:rPr>
                <w:b/>
                <w:color w:val="auto"/>
              </w:rPr>
            </w:pPr>
            <w:r w:rsidRPr="00B8591D">
              <w:rPr>
                <w:b/>
                <w:color w:val="auto"/>
              </w:rPr>
              <w:t>Конкурсная комиссия</w:t>
            </w:r>
          </w:p>
        </w:tc>
        <w:tc>
          <w:tcPr>
            <w:tcW w:w="6768" w:type="dxa"/>
            <w:shd w:val="clear" w:color="auto" w:fill="auto"/>
          </w:tcPr>
          <w:p w:rsidR="00923A89" w:rsidRPr="00B8591D" w:rsidRDefault="00923A89"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923A89" w:rsidRPr="00B8591D" w:rsidRDefault="00923A89" w:rsidP="00C663B6">
            <w:pPr>
              <w:pStyle w:val="19"/>
              <w:ind w:firstLine="284"/>
              <w:rPr>
                <w:sz w:val="24"/>
                <w:szCs w:val="24"/>
              </w:rPr>
            </w:pPr>
            <w:r w:rsidRPr="00B8591D">
              <w:rPr>
                <w:sz w:val="24"/>
                <w:szCs w:val="24"/>
              </w:rPr>
              <w:t xml:space="preserve">Адрес: 125047, Москва, Оружейный переулок, д.19. </w:t>
            </w:r>
          </w:p>
          <w:p w:rsidR="00923A89" w:rsidRPr="00D9002E" w:rsidRDefault="00923A89" w:rsidP="00C663B6">
            <w:pPr>
              <w:pStyle w:val="19"/>
              <w:ind w:firstLine="284"/>
              <w:rPr>
                <w:color w:val="FF0000"/>
                <w:sz w:val="24"/>
                <w:szCs w:val="24"/>
              </w:rPr>
            </w:pP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t>10.</w:t>
            </w:r>
          </w:p>
        </w:tc>
        <w:tc>
          <w:tcPr>
            <w:tcW w:w="2551" w:type="dxa"/>
          </w:tcPr>
          <w:p w:rsidR="00923A89" w:rsidRPr="00B8591D" w:rsidRDefault="00923A89" w:rsidP="008035D3">
            <w:pPr>
              <w:pStyle w:val="Default"/>
              <w:rPr>
                <w:b/>
                <w:color w:val="auto"/>
              </w:rPr>
            </w:pPr>
            <w:r w:rsidRPr="00B8591D">
              <w:rPr>
                <w:b/>
                <w:color w:val="auto"/>
              </w:rPr>
              <w:t>Подведение итогов</w:t>
            </w:r>
          </w:p>
        </w:tc>
        <w:tc>
          <w:tcPr>
            <w:tcW w:w="6768" w:type="dxa"/>
          </w:tcPr>
          <w:p w:rsidR="00923A89" w:rsidRPr="00B8591D" w:rsidRDefault="00923A89"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923A89" w:rsidRPr="000A148F" w:rsidRDefault="00923A89"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923A89" w:rsidRPr="00D9002E" w:rsidRDefault="00923A89"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t>11.</w:t>
            </w:r>
          </w:p>
        </w:tc>
        <w:tc>
          <w:tcPr>
            <w:tcW w:w="2551" w:type="dxa"/>
          </w:tcPr>
          <w:p w:rsidR="00923A89" w:rsidRPr="00B8591D" w:rsidRDefault="00923A89"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923A89" w:rsidRPr="00CF2D9D" w:rsidRDefault="00923A89" w:rsidP="00622464">
            <w:pPr>
              <w:pStyle w:val="19"/>
              <w:ind w:firstLine="284"/>
              <w:rPr>
                <w:sz w:val="24"/>
                <w:szCs w:val="24"/>
              </w:rPr>
            </w:pPr>
            <w:r w:rsidRPr="00CF2D9D">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w:t>
            </w:r>
            <w:r w:rsidR="00622464" w:rsidRPr="00CF2D9D">
              <w:rPr>
                <w:sz w:val="24"/>
                <w:szCs w:val="24"/>
              </w:rPr>
              <w:t xml:space="preserve"> рабочих дней</w:t>
            </w:r>
            <w:r w:rsidRPr="00CF2D9D">
              <w:rPr>
                <w:sz w:val="24"/>
                <w:szCs w:val="24"/>
              </w:rPr>
              <w:t xml:space="preserve"> после подписания Сторонами акта об оказанных услугах.</w:t>
            </w:r>
          </w:p>
        </w:tc>
      </w:tr>
      <w:tr w:rsidR="00923A89" w:rsidRPr="00D9002E" w:rsidTr="00EF779C">
        <w:tc>
          <w:tcPr>
            <w:tcW w:w="534" w:type="dxa"/>
          </w:tcPr>
          <w:p w:rsidR="00923A89" w:rsidRPr="002038BF" w:rsidRDefault="00923A89" w:rsidP="00804946">
            <w:pPr>
              <w:pStyle w:val="19"/>
              <w:ind w:firstLine="0"/>
              <w:rPr>
                <w:b/>
                <w:sz w:val="24"/>
                <w:szCs w:val="24"/>
              </w:rPr>
            </w:pPr>
            <w:r w:rsidRPr="002038BF">
              <w:rPr>
                <w:b/>
                <w:sz w:val="24"/>
                <w:szCs w:val="24"/>
              </w:rPr>
              <w:t>12.</w:t>
            </w:r>
          </w:p>
        </w:tc>
        <w:tc>
          <w:tcPr>
            <w:tcW w:w="2551" w:type="dxa"/>
          </w:tcPr>
          <w:p w:rsidR="00923A89" w:rsidRPr="002038BF" w:rsidRDefault="00923A89">
            <w:pPr>
              <w:pStyle w:val="Default"/>
              <w:rPr>
                <w:b/>
                <w:color w:val="auto"/>
              </w:rPr>
            </w:pPr>
            <w:r w:rsidRPr="002038BF">
              <w:rPr>
                <w:b/>
                <w:color w:val="auto"/>
              </w:rPr>
              <w:t xml:space="preserve">Количество лотов </w:t>
            </w:r>
          </w:p>
        </w:tc>
        <w:tc>
          <w:tcPr>
            <w:tcW w:w="6768" w:type="dxa"/>
          </w:tcPr>
          <w:p w:rsidR="00923A89" w:rsidRPr="00CF2D9D" w:rsidRDefault="00923A89" w:rsidP="00DA5448">
            <w:pPr>
              <w:pStyle w:val="19"/>
              <w:ind w:firstLine="284"/>
              <w:rPr>
                <w:b/>
                <w:sz w:val="24"/>
                <w:szCs w:val="24"/>
              </w:rPr>
            </w:pPr>
            <w:r w:rsidRPr="00CF2D9D">
              <w:rPr>
                <w:b/>
                <w:sz w:val="24"/>
                <w:szCs w:val="24"/>
              </w:rPr>
              <w:t xml:space="preserve">                                        -</w:t>
            </w:r>
          </w:p>
        </w:tc>
      </w:tr>
      <w:tr w:rsidR="00923A89" w:rsidRPr="00D9002E" w:rsidTr="00EF779C">
        <w:tc>
          <w:tcPr>
            <w:tcW w:w="534" w:type="dxa"/>
          </w:tcPr>
          <w:p w:rsidR="00923A89" w:rsidRPr="002038BF" w:rsidRDefault="00923A89" w:rsidP="009830CC">
            <w:pPr>
              <w:pStyle w:val="19"/>
              <w:ind w:firstLine="0"/>
              <w:rPr>
                <w:b/>
                <w:sz w:val="24"/>
                <w:szCs w:val="24"/>
              </w:rPr>
            </w:pPr>
            <w:r w:rsidRPr="002038BF">
              <w:rPr>
                <w:b/>
                <w:sz w:val="24"/>
                <w:szCs w:val="24"/>
              </w:rPr>
              <w:t>13.</w:t>
            </w:r>
          </w:p>
        </w:tc>
        <w:tc>
          <w:tcPr>
            <w:tcW w:w="2551" w:type="dxa"/>
          </w:tcPr>
          <w:p w:rsidR="00923A89" w:rsidRPr="002038BF" w:rsidRDefault="00923A89"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923A89" w:rsidRPr="00405DE7" w:rsidRDefault="00923A89" w:rsidP="00145354">
            <w:pPr>
              <w:pStyle w:val="Default"/>
              <w:jc w:val="both"/>
              <w:rPr>
                <w:color w:val="auto"/>
              </w:rPr>
            </w:pPr>
            <w:r w:rsidRPr="00405DE7">
              <w:rPr>
                <w:b/>
                <w:bCs/>
                <w:color w:val="auto"/>
              </w:rPr>
              <w:t xml:space="preserve">Срок </w:t>
            </w:r>
            <w:r w:rsidRPr="00405DE7">
              <w:rPr>
                <w:b/>
                <w:color w:val="auto"/>
              </w:rPr>
              <w:t>выполнения работ, оказания услуг, поставки товара и т.д.</w:t>
            </w:r>
            <w:r w:rsidRPr="00405DE7">
              <w:rPr>
                <w:b/>
                <w:bCs/>
                <w:color w:val="auto"/>
              </w:rPr>
              <w:t xml:space="preserve">: </w:t>
            </w:r>
            <w:r w:rsidRPr="00405DE7">
              <w:rPr>
                <w:bCs/>
                <w:color w:val="auto"/>
              </w:rPr>
              <w:t xml:space="preserve">Услуги оказываются по заявкам Заказчика на протяжении срока действия договора в период </w:t>
            </w:r>
            <w:proofErr w:type="gramStart"/>
            <w:r w:rsidRPr="00405DE7">
              <w:rPr>
                <w:bCs/>
                <w:color w:val="auto"/>
              </w:rPr>
              <w:t>с даты</w:t>
            </w:r>
            <w:proofErr w:type="gramEnd"/>
            <w:r w:rsidRPr="00405DE7">
              <w:rPr>
                <w:bCs/>
                <w:color w:val="auto"/>
              </w:rPr>
              <w:t xml:space="preserve"> его подписания и по 31 декабря 2019 года (включительно).</w:t>
            </w:r>
          </w:p>
          <w:p w:rsidR="00923A89" w:rsidRPr="00405DE7" w:rsidRDefault="00923A89" w:rsidP="00145354">
            <w:pPr>
              <w:pStyle w:val="Default"/>
              <w:jc w:val="both"/>
              <w:rPr>
                <w:color w:val="auto"/>
              </w:rPr>
            </w:pPr>
          </w:p>
          <w:p w:rsidR="00923A89" w:rsidRPr="00405DE7" w:rsidRDefault="00923A89" w:rsidP="00145354">
            <w:pPr>
              <w:pStyle w:val="Default"/>
              <w:jc w:val="both"/>
              <w:rPr>
                <w:color w:val="auto"/>
              </w:rPr>
            </w:pPr>
            <w:r w:rsidRPr="00405DE7">
              <w:rPr>
                <w:b/>
                <w:bCs/>
                <w:color w:val="auto"/>
              </w:rPr>
              <w:t xml:space="preserve">Места </w:t>
            </w:r>
            <w:r w:rsidRPr="00405DE7">
              <w:rPr>
                <w:b/>
                <w:color w:val="auto"/>
              </w:rPr>
              <w:t xml:space="preserve">предоставления транспортных средств с экипажем в аренду: </w:t>
            </w:r>
          </w:p>
          <w:p w:rsidR="00923A89" w:rsidRPr="00405DE7" w:rsidRDefault="00923A89" w:rsidP="00C85BA1">
            <w:pPr>
              <w:jc w:val="both"/>
              <w:rPr>
                <w:szCs w:val="28"/>
              </w:rPr>
            </w:pPr>
            <w:r w:rsidRPr="00405DE7">
              <w:rPr>
                <w:szCs w:val="28"/>
              </w:rPr>
              <w:t>Астраханская область.</w:t>
            </w:r>
          </w:p>
          <w:p w:rsidR="00923A89" w:rsidRPr="00405DE7" w:rsidRDefault="00923A89" w:rsidP="000A148F">
            <w:pPr>
              <w:jc w:val="both"/>
              <w:rPr>
                <w:sz w:val="28"/>
                <w:szCs w:val="28"/>
                <w:highlight w:val="yellow"/>
              </w:rPr>
            </w:pP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14.</w:t>
            </w:r>
          </w:p>
        </w:tc>
        <w:tc>
          <w:tcPr>
            <w:tcW w:w="2551" w:type="dxa"/>
          </w:tcPr>
          <w:p w:rsidR="00923A89" w:rsidRPr="00C85BA1" w:rsidRDefault="00923A89" w:rsidP="008035D3">
            <w:pPr>
              <w:pStyle w:val="Default"/>
              <w:rPr>
                <w:b/>
                <w:color w:val="auto"/>
              </w:rPr>
            </w:pPr>
            <w:r w:rsidRPr="00C85BA1">
              <w:rPr>
                <w:b/>
                <w:color w:val="auto"/>
              </w:rPr>
              <w:t>Состав и количество (объем) товара, работ, услуг</w:t>
            </w:r>
          </w:p>
        </w:tc>
        <w:tc>
          <w:tcPr>
            <w:tcW w:w="6768" w:type="dxa"/>
          </w:tcPr>
          <w:p w:rsidR="00923A89" w:rsidRPr="00405DE7" w:rsidRDefault="00923A89" w:rsidP="00DA5448">
            <w:pPr>
              <w:pStyle w:val="19"/>
              <w:ind w:firstLine="284"/>
              <w:rPr>
                <w:sz w:val="24"/>
                <w:szCs w:val="24"/>
              </w:rPr>
            </w:pPr>
            <w:r w:rsidRPr="00405DE7">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15.</w:t>
            </w:r>
          </w:p>
        </w:tc>
        <w:tc>
          <w:tcPr>
            <w:tcW w:w="2551" w:type="dxa"/>
          </w:tcPr>
          <w:p w:rsidR="00923A89" w:rsidRPr="00C85BA1" w:rsidRDefault="00923A89" w:rsidP="008035D3">
            <w:pPr>
              <w:pStyle w:val="Default"/>
              <w:rPr>
                <w:b/>
                <w:color w:val="auto"/>
              </w:rPr>
            </w:pPr>
            <w:r w:rsidRPr="00C85BA1">
              <w:rPr>
                <w:b/>
                <w:color w:val="auto"/>
              </w:rPr>
              <w:t xml:space="preserve">Официальный язык </w:t>
            </w:r>
          </w:p>
        </w:tc>
        <w:tc>
          <w:tcPr>
            <w:tcW w:w="6768" w:type="dxa"/>
          </w:tcPr>
          <w:p w:rsidR="00923A89" w:rsidRPr="00D9002E" w:rsidRDefault="00923A89"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16.</w:t>
            </w:r>
          </w:p>
        </w:tc>
        <w:tc>
          <w:tcPr>
            <w:tcW w:w="2551" w:type="dxa"/>
          </w:tcPr>
          <w:p w:rsidR="00923A89" w:rsidRPr="00C85BA1" w:rsidRDefault="00923A89">
            <w:pPr>
              <w:pStyle w:val="Default"/>
              <w:rPr>
                <w:b/>
                <w:color w:val="auto"/>
              </w:rPr>
            </w:pPr>
            <w:r w:rsidRPr="00C85BA1">
              <w:rPr>
                <w:b/>
                <w:color w:val="auto"/>
              </w:rPr>
              <w:t>Валюта процедуры Размещения оферты</w:t>
            </w:r>
          </w:p>
        </w:tc>
        <w:tc>
          <w:tcPr>
            <w:tcW w:w="6768" w:type="dxa"/>
          </w:tcPr>
          <w:p w:rsidR="00923A89" w:rsidRPr="00C85BA1" w:rsidRDefault="00923A89" w:rsidP="00DA5448">
            <w:pPr>
              <w:pStyle w:val="19"/>
              <w:ind w:firstLine="284"/>
              <w:rPr>
                <w:b/>
                <w:sz w:val="24"/>
                <w:szCs w:val="24"/>
              </w:rPr>
            </w:pPr>
            <w:r w:rsidRPr="00C85BA1">
              <w:rPr>
                <w:sz w:val="24"/>
                <w:szCs w:val="24"/>
              </w:rPr>
              <w:t>Рубли РФ.</w:t>
            </w:r>
          </w:p>
        </w:tc>
      </w:tr>
      <w:tr w:rsidR="00923A89" w:rsidRPr="00D9002E" w:rsidTr="00EF779C">
        <w:tc>
          <w:tcPr>
            <w:tcW w:w="534" w:type="dxa"/>
          </w:tcPr>
          <w:p w:rsidR="00923A89" w:rsidRPr="00F64857" w:rsidRDefault="00923A89" w:rsidP="009830CC">
            <w:pPr>
              <w:pStyle w:val="19"/>
              <w:ind w:firstLine="0"/>
              <w:rPr>
                <w:b/>
                <w:sz w:val="24"/>
                <w:szCs w:val="24"/>
              </w:rPr>
            </w:pPr>
            <w:r w:rsidRPr="00F64857">
              <w:rPr>
                <w:b/>
                <w:sz w:val="24"/>
                <w:szCs w:val="24"/>
              </w:rPr>
              <w:t>17.</w:t>
            </w:r>
          </w:p>
        </w:tc>
        <w:tc>
          <w:tcPr>
            <w:tcW w:w="2551" w:type="dxa"/>
          </w:tcPr>
          <w:p w:rsidR="00923A89" w:rsidRPr="00F64857" w:rsidRDefault="00923A89">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923A89" w:rsidRPr="00FE0928" w:rsidRDefault="00923A89"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923A89" w:rsidRPr="00FE0928" w:rsidRDefault="00923A89"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923A89" w:rsidRPr="00FE0928" w:rsidRDefault="00923A89"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923A89" w:rsidRPr="00FE0928" w:rsidRDefault="00923A89"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23A89" w:rsidRPr="00FE0928" w:rsidRDefault="00923A89" w:rsidP="00145354">
            <w:pPr>
              <w:ind w:firstLine="540"/>
              <w:jc w:val="both"/>
            </w:pPr>
            <w:r w:rsidRPr="00FE0928">
              <w:t xml:space="preserve">2.  Претендент, помимо документов, указанных в пункте </w:t>
            </w:r>
            <w:r w:rsidRPr="00FE0928">
              <w:lastRenderedPageBreak/>
              <w:t xml:space="preserve">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923A89" w:rsidRPr="00FE0928" w:rsidRDefault="00923A89"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23A89" w:rsidRPr="00C85BA1" w:rsidRDefault="00923A89"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923A89" w:rsidRDefault="00923A89"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923A89" w:rsidRPr="00283708" w:rsidRDefault="00923A89"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w:t>
            </w:r>
            <w:r w:rsidRPr="00283708">
              <w:rPr>
                <w:lang w:eastAsia="ru-RU"/>
              </w:rPr>
              <w:lastRenderedPageBreak/>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23A89" w:rsidRPr="00D463D7" w:rsidRDefault="00923A89" w:rsidP="00145354">
            <w:pPr>
              <w:tabs>
                <w:tab w:val="left" w:pos="1418"/>
              </w:tabs>
              <w:ind w:firstLine="709"/>
              <w:jc w:val="both"/>
            </w:pPr>
            <w:r w:rsidRPr="00D463D7">
              <w:t>2.5. информаци</w:t>
            </w:r>
            <w:r w:rsidR="00AA1CE4">
              <w:t xml:space="preserve">ю о </w:t>
            </w:r>
            <w:r w:rsidRPr="00D463D7">
              <w:t xml:space="preserve">ТС </w:t>
            </w:r>
            <w:proofErr w:type="gramStart"/>
            <w:r w:rsidRPr="00D463D7">
              <w:t>которые</w:t>
            </w:r>
            <w:proofErr w:type="gramEnd"/>
            <w:r w:rsidRPr="00D463D7">
              <w:t>,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23A89" w:rsidRPr="00467333" w:rsidRDefault="00606258" w:rsidP="00145354">
            <w:pPr>
              <w:ind w:firstLine="284"/>
              <w:jc w:val="both"/>
            </w:pPr>
            <w:r>
              <w:t xml:space="preserve">   </w:t>
            </w:r>
            <w:r w:rsidR="00923A89" w:rsidRPr="00D463D7">
              <w:t>2</w:t>
            </w:r>
            <w:r>
              <w:t>.6.</w:t>
            </w:r>
            <w:r w:rsidR="00923A89" w:rsidRPr="00D463D7">
              <w:t xml:space="preserve"> в подтверждение того, что </w:t>
            </w:r>
            <w:r w:rsidR="00923A89"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923A89" w:rsidRPr="00D463D7">
              <w:rPr>
                <w:rFonts w:eastAsia="Calibri"/>
                <w:lang w:eastAsia="en-US"/>
              </w:rPr>
              <w:t>предоставить</w:t>
            </w:r>
            <w:r w:rsidR="00923A89" w:rsidRPr="00D463D7">
              <w:t xml:space="preserve"> документ</w:t>
            </w:r>
            <w:proofErr w:type="gramEnd"/>
            <w:r w:rsidR="00923A89" w:rsidRPr="00D463D7">
              <w:t xml:space="preserve"> по форме приложения № 6 к настоящей документации «Сведения об экипаже» с приложением копий водительских удостоверений.</w:t>
            </w:r>
          </w:p>
          <w:p w:rsidR="00923A89" w:rsidRPr="00D9002E" w:rsidRDefault="00923A89" w:rsidP="007E34BD">
            <w:pPr>
              <w:pStyle w:val="afb"/>
              <w:ind w:firstLine="284"/>
              <w:rPr>
                <w:color w:val="FF0000"/>
                <w:sz w:val="24"/>
                <w:highlight w:val="cyan"/>
              </w:rPr>
            </w:pP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lastRenderedPageBreak/>
              <w:t>18.</w:t>
            </w:r>
          </w:p>
        </w:tc>
        <w:tc>
          <w:tcPr>
            <w:tcW w:w="2551" w:type="dxa"/>
          </w:tcPr>
          <w:p w:rsidR="00923A89" w:rsidRPr="00467333" w:rsidRDefault="00923A89">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923A89" w:rsidRPr="00467333" w:rsidRDefault="00923A89"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923A89" w:rsidRPr="00467333" w:rsidRDefault="00923A89"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923A89" w:rsidRPr="00467333" w:rsidRDefault="00923A89"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923A89" w:rsidRPr="00D9002E" w:rsidRDefault="00923A89"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t>19.</w:t>
            </w:r>
          </w:p>
        </w:tc>
        <w:tc>
          <w:tcPr>
            <w:tcW w:w="2551" w:type="dxa"/>
          </w:tcPr>
          <w:p w:rsidR="00923A89" w:rsidRPr="00467333" w:rsidRDefault="00923A89" w:rsidP="00255E7A">
            <w:pPr>
              <w:pStyle w:val="Default"/>
              <w:rPr>
                <w:b/>
                <w:color w:val="auto"/>
              </w:rPr>
            </w:pPr>
            <w:r w:rsidRPr="00467333">
              <w:rPr>
                <w:b/>
                <w:color w:val="auto"/>
              </w:rPr>
              <w:t xml:space="preserve">Критерии </w:t>
            </w:r>
            <w:r w:rsidRPr="00467333">
              <w:rPr>
                <w:b/>
                <w:color w:val="auto"/>
              </w:rPr>
              <w:lastRenderedPageBreak/>
              <w:t>рассмотрения и сопоставления  Заявок на участие в процедуре  Размещения оферты</w:t>
            </w:r>
          </w:p>
        </w:tc>
        <w:tc>
          <w:tcPr>
            <w:tcW w:w="6768" w:type="dxa"/>
          </w:tcPr>
          <w:p w:rsidR="00923A89" w:rsidRPr="00467333" w:rsidRDefault="00923A89" w:rsidP="00DA5448">
            <w:pPr>
              <w:pStyle w:val="-3"/>
              <w:numPr>
                <w:ilvl w:val="2"/>
                <w:numId w:val="0"/>
              </w:numPr>
              <w:tabs>
                <w:tab w:val="num" w:pos="1985"/>
              </w:tabs>
              <w:ind w:firstLine="284"/>
              <w:rPr>
                <w:b/>
                <w:i/>
                <w:sz w:val="24"/>
              </w:rPr>
            </w:pPr>
            <w:r w:rsidRPr="00467333">
              <w:rPr>
                <w:sz w:val="24"/>
              </w:rPr>
              <w:lastRenderedPageBreak/>
              <w:t xml:space="preserve">Соответствие требованиям, указанным в пунктах 2.1 и 2.2 </w:t>
            </w:r>
            <w:r w:rsidRPr="00467333">
              <w:rPr>
                <w:sz w:val="24"/>
              </w:rPr>
              <w:lastRenderedPageBreak/>
              <w:t>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23A89" w:rsidRPr="00D9002E" w:rsidTr="00DE7E05">
        <w:trPr>
          <w:trHeight w:val="7393"/>
        </w:trPr>
        <w:tc>
          <w:tcPr>
            <w:tcW w:w="534" w:type="dxa"/>
          </w:tcPr>
          <w:p w:rsidR="00923A89" w:rsidRPr="00A00DC4" w:rsidRDefault="00923A89" w:rsidP="009830CC">
            <w:pPr>
              <w:pStyle w:val="19"/>
              <w:ind w:firstLine="0"/>
              <w:rPr>
                <w:b/>
                <w:sz w:val="24"/>
                <w:szCs w:val="24"/>
              </w:rPr>
            </w:pPr>
            <w:r w:rsidRPr="00A00DC4">
              <w:rPr>
                <w:b/>
                <w:sz w:val="24"/>
                <w:szCs w:val="24"/>
              </w:rPr>
              <w:lastRenderedPageBreak/>
              <w:t>20.</w:t>
            </w:r>
          </w:p>
        </w:tc>
        <w:tc>
          <w:tcPr>
            <w:tcW w:w="2551" w:type="dxa"/>
          </w:tcPr>
          <w:p w:rsidR="00923A89" w:rsidRPr="00A00DC4" w:rsidRDefault="00923A89">
            <w:pPr>
              <w:pStyle w:val="Default"/>
              <w:rPr>
                <w:b/>
                <w:color w:val="auto"/>
              </w:rPr>
            </w:pPr>
            <w:r w:rsidRPr="00A00DC4">
              <w:rPr>
                <w:b/>
                <w:color w:val="auto"/>
              </w:rPr>
              <w:t>Особенности заключения договора</w:t>
            </w:r>
          </w:p>
        </w:tc>
        <w:tc>
          <w:tcPr>
            <w:tcW w:w="6768" w:type="dxa"/>
          </w:tcPr>
          <w:p w:rsidR="00923A89" w:rsidRDefault="00923A89" w:rsidP="00B137C9">
            <w:pPr>
              <w:pStyle w:val="afb"/>
              <w:ind w:firstLine="284"/>
            </w:pPr>
            <w:r w:rsidRPr="002F15FA">
              <w:rPr>
                <w:sz w:val="24"/>
              </w:rPr>
              <w:t>1</w:t>
            </w:r>
            <w:r w:rsidRPr="00CF2D9D">
              <w:rPr>
                <w:sz w:val="24"/>
              </w:rPr>
              <w:t xml:space="preserve">. </w:t>
            </w:r>
            <w:r w:rsidR="00B137C9" w:rsidRPr="00CF2D9D">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sidR="00B137C9" w:rsidRPr="00CF2D9D">
              <w:rPr>
                <w:sz w:val="24"/>
              </w:rPr>
              <w:t>и</w:t>
            </w:r>
            <w:proofErr w:type="gramEnd"/>
            <w:r w:rsidR="00B137C9" w:rsidRPr="00CF2D9D">
              <w:rPr>
                <w:sz w:val="24"/>
              </w:rPr>
              <w:t xml:space="preserve"> года; арендная плата не может быть увеличена более чем на 5 % (пять процентов) в год от первоначально согласованной.</w:t>
            </w:r>
          </w:p>
          <w:p w:rsidR="00923A89" w:rsidRDefault="00923A89"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923A89" w:rsidRPr="00D9002E" w:rsidRDefault="00923A89" w:rsidP="00DE7E05">
            <w:pPr>
              <w:jc w:val="both"/>
              <w:rPr>
                <w:color w:val="FF0000"/>
              </w:rPr>
            </w:pPr>
            <w:r w:rsidRPr="00062697">
              <w:rPr>
                <w:color w:val="000000"/>
              </w:rPr>
              <w:t xml:space="preserve">      3. В </w:t>
            </w:r>
            <w:proofErr w:type="gramStart"/>
            <w:r w:rsidRPr="00062697">
              <w:rPr>
                <w:color w:val="000000"/>
              </w:rPr>
              <w:t>случае</w:t>
            </w:r>
            <w:proofErr w:type="gramEnd"/>
            <w:r w:rsidRPr="00062697">
              <w:rPr>
                <w:color w:val="000000"/>
              </w:rPr>
              <w:t xml:space="preserve">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923A89" w:rsidRPr="00D9002E" w:rsidTr="00FC17AC">
        <w:tc>
          <w:tcPr>
            <w:tcW w:w="534" w:type="dxa"/>
          </w:tcPr>
          <w:p w:rsidR="00923A89" w:rsidRPr="00AD0638" w:rsidRDefault="00923A89" w:rsidP="00F472B9">
            <w:pPr>
              <w:pStyle w:val="19"/>
              <w:ind w:firstLine="0"/>
              <w:rPr>
                <w:b/>
                <w:sz w:val="24"/>
                <w:szCs w:val="24"/>
              </w:rPr>
            </w:pPr>
            <w:r w:rsidRPr="00AD0638">
              <w:rPr>
                <w:b/>
                <w:sz w:val="24"/>
                <w:szCs w:val="24"/>
              </w:rPr>
              <w:t>21.</w:t>
            </w:r>
          </w:p>
        </w:tc>
        <w:tc>
          <w:tcPr>
            <w:tcW w:w="2551" w:type="dxa"/>
          </w:tcPr>
          <w:p w:rsidR="00923A89" w:rsidRPr="00AD0638" w:rsidRDefault="00923A89" w:rsidP="00FC17AC">
            <w:pPr>
              <w:pStyle w:val="Default"/>
              <w:rPr>
                <w:b/>
                <w:color w:val="auto"/>
              </w:rPr>
            </w:pPr>
            <w:r w:rsidRPr="00AD0638">
              <w:rPr>
                <w:b/>
                <w:color w:val="auto"/>
              </w:rPr>
              <w:t>Срок заключения договора</w:t>
            </w:r>
          </w:p>
        </w:tc>
        <w:tc>
          <w:tcPr>
            <w:tcW w:w="6768" w:type="dxa"/>
          </w:tcPr>
          <w:p w:rsidR="00923A89" w:rsidRPr="00AD0638" w:rsidRDefault="0088128C" w:rsidP="00AB2AA1">
            <w:pPr>
              <w:pStyle w:val="19"/>
              <w:ind w:firstLine="284"/>
              <w:rPr>
                <w:sz w:val="24"/>
                <w:szCs w:val="24"/>
              </w:rPr>
            </w:pPr>
            <w:proofErr w:type="gramStart"/>
            <w:r w:rsidRPr="00123925">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23925">
              <w:rPr>
                <w:sz w:val="24"/>
                <w:szCs w:val="24"/>
              </w:rPr>
              <w:t xml:space="preserve"> в судебном порядке. В указанных </w:t>
            </w:r>
            <w:proofErr w:type="gramStart"/>
            <w:r w:rsidRPr="00123925">
              <w:rPr>
                <w:sz w:val="24"/>
                <w:szCs w:val="24"/>
              </w:rPr>
              <w:t>случаях</w:t>
            </w:r>
            <w:proofErr w:type="gramEnd"/>
            <w:r w:rsidRPr="00123925">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3A89" w:rsidRPr="00D9002E" w:rsidTr="00FC17AC">
        <w:tc>
          <w:tcPr>
            <w:tcW w:w="534" w:type="dxa"/>
          </w:tcPr>
          <w:p w:rsidR="00923A89" w:rsidRPr="00E55018" w:rsidRDefault="00923A89" w:rsidP="00F472B9">
            <w:pPr>
              <w:pStyle w:val="19"/>
              <w:ind w:firstLine="0"/>
              <w:rPr>
                <w:b/>
                <w:sz w:val="24"/>
                <w:szCs w:val="24"/>
              </w:rPr>
            </w:pPr>
            <w:r w:rsidRPr="00E55018">
              <w:rPr>
                <w:b/>
                <w:sz w:val="24"/>
                <w:szCs w:val="24"/>
              </w:rPr>
              <w:t>22.</w:t>
            </w:r>
          </w:p>
        </w:tc>
        <w:tc>
          <w:tcPr>
            <w:tcW w:w="2551" w:type="dxa"/>
          </w:tcPr>
          <w:p w:rsidR="00923A89" w:rsidRPr="00E55018" w:rsidRDefault="00923A89" w:rsidP="00FC17AC">
            <w:pPr>
              <w:pStyle w:val="Default"/>
              <w:rPr>
                <w:b/>
                <w:color w:val="auto"/>
              </w:rPr>
            </w:pPr>
            <w:r w:rsidRPr="00E55018">
              <w:rPr>
                <w:b/>
                <w:color w:val="auto"/>
              </w:rPr>
              <w:t>Период действия договора</w:t>
            </w:r>
          </w:p>
        </w:tc>
        <w:tc>
          <w:tcPr>
            <w:tcW w:w="6768" w:type="dxa"/>
          </w:tcPr>
          <w:p w:rsidR="00923A89" w:rsidRPr="00E55018" w:rsidRDefault="004E27EB" w:rsidP="00E55018">
            <w:pPr>
              <w:pStyle w:val="19"/>
              <w:ind w:firstLine="284"/>
              <w:rPr>
                <w:sz w:val="24"/>
                <w:szCs w:val="24"/>
              </w:rPr>
            </w:pPr>
            <w:r w:rsidRPr="00CF2D9D">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r w:rsidR="00CF2D9D">
              <w:rPr>
                <w:sz w:val="24"/>
                <w:szCs w:val="24"/>
              </w:rPr>
              <w:t>.</w:t>
            </w:r>
          </w:p>
        </w:tc>
      </w:tr>
      <w:tr w:rsidR="00923A89" w:rsidRPr="00D9002E" w:rsidTr="00FC17AC">
        <w:tc>
          <w:tcPr>
            <w:tcW w:w="534" w:type="dxa"/>
          </w:tcPr>
          <w:p w:rsidR="00923A89" w:rsidRPr="00AD0638" w:rsidRDefault="00923A89" w:rsidP="00097FDC">
            <w:pPr>
              <w:pStyle w:val="19"/>
              <w:ind w:firstLine="0"/>
              <w:rPr>
                <w:b/>
                <w:sz w:val="24"/>
                <w:szCs w:val="24"/>
              </w:rPr>
            </w:pPr>
            <w:r w:rsidRPr="00AD0638">
              <w:rPr>
                <w:b/>
                <w:sz w:val="24"/>
                <w:szCs w:val="24"/>
              </w:rPr>
              <w:t>23.</w:t>
            </w:r>
          </w:p>
        </w:tc>
        <w:tc>
          <w:tcPr>
            <w:tcW w:w="2551" w:type="dxa"/>
          </w:tcPr>
          <w:p w:rsidR="00923A89" w:rsidRPr="00AD0638" w:rsidRDefault="00923A89" w:rsidP="00FC17AC">
            <w:pPr>
              <w:pStyle w:val="Default"/>
              <w:rPr>
                <w:b/>
                <w:color w:val="auto"/>
              </w:rPr>
            </w:pPr>
            <w:r w:rsidRPr="00AD0638">
              <w:rPr>
                <w:b/>
                <w:color w:val="auto"/>
              </w:rPr>
              <w:t>Привлечение субподрядчиков, соисполнителей</w:t>
            </w:r>
          </w:p>
        </w:tc>
        <w:tc>
          <w:tcPr>
            <w:tcW w:w="6768" w:type="dxa"/>
          </w:tcPr>
          <w:p w:rsidR="00923A89" w:rsidRPr="00AD0638" w:rsidRDefault="00923A89" w:rsidP="00495917">
            <w:pPr>
              <w:pStyle w:val="19"/>
              <w:ind w:firstLine="284"/>
              <w:rPr>
                <w:sz w:val="24"/>
                <w:szCs w:val="24"/>
              </w:rPr>
            </w:pPr>
            <w:r w:rsidRPr="00AD0638">
              <w:rPr>
                <w:sz w:val="24"/>
                <w:szCs w:val="24"/>
              </w:rPr>
              <w:t>Привлечение соисполнителей допускается.</w:t>
            </w:r>
            <w:r w:rsidRPr="00AD0638">
              <w:rPr>
                <w:i/>
                <w:sz w:val="24"/>
                <w:szCs w:val="24"/>
              </w:rPr>
              <w:t xml:space="preserve"> </w:t>
            </w:r>
          </w:p>
        </w:tc>
      </w:tr>
    </w:tbl>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9E2E86" w:rsidRPr="00CF2D9D" w:rsidRDefault="009E2E86" w:rsidP="009E2E86">
      <w:pPr>
        <w:pStyle w:val="afb"/>
        <w:ind w:firstLine="553"/>
        <w:rPr>
          <w:sz w:val="28"/>
          <w:szCs w:val="28"/>
        </w:rPr>
      </w:pPr>
      <w:proofErr w:type="gramStart"/>
      <w:r w:rsidRPr="00CF2D9D">
        <w:rPr>
          <w:sz w:val="28"/>
          <w:szCs w:val="28"/>
        </w:rPr>
        <w:t>- ________ (</w:t>
      </w:r>
      <w:r w:rsidRPr="00CF2D9D">
        <w:rPr>
          <w:i/>
          <w:sz w:val="28"/>
          <w:szCs w:val="28"/>
        </w:rPr>
        <w:t>наименование претендента</w:t>
      </w:r>
      <w:r w:rsidRPr="00CF2D9D">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9E2E86" w:rsidRPr="00C02AE6" w:rsidRDefault="009E2E86" w:rsidP="009E2E86">
      <w:pPr>
        <w:pStyle w:val="afb"/>
        <w:ind w:firstLine="553"/>
        <w:rPr>
          <w:rFonts w:eastAsia="Times New Roman"/>
          <w:sz w:val="28"/>
          <w:szCs w:val="28"/>
        </w:rPr>
      </w:pPr>
      <w:r w:rsidRPr="00CF2D9D">
        <w:rPr>
          <w:sz w:val="28"/>
          <w:szCs w:val="28"/>
        </w:rPr>
        <w:t>Я, _______ (</w:t>
      </w:r>
      <w:r w:rsidRPr="00CF2D9D">
        <w:rPr>
          <w:i/>
          <w:sz w:val="28"/>
          <w:szCs w:val="28"/>
        </w:rPr>
        <w:t>указывается ФИО лица, подписавшего Заявку</w:t>
      </w:r>
      <w:r w:rsidRPr="00CF2D9D">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9E74B0" w:rsidRDefault="009E74B0" w:rsidP="00F230E7">
      <w:pPr>
        <w:pStyle w:val="19"/>
        <w:ind w:firstLine="0"/>
        <w:jc w:val="right"/>
        <w:outlineLvl w:val="0"/>
        <w:rPr>
          <w:rFonts w:eastAsia="MS Mincho"/>
          <w:szCs w:val="28"/>
        </w:rPr>
      </w:pPr>
    </w:p>
    <w:p w:rsidR="00497DA5" w:rsidRPr="00CF2D9D" w:rsidRDefault="009F20FC" w:rsidP="00497DA5">
      <w:pPr>
        <w:pStyle w:val="19"/>
        <w:ind w:firstLine="0"/>
        <w:jc w:val="right"/>
        <w:outlineLvl w:val="0"/>
        <w:rPr>
          <w:rFonts w:eastAsia="MS Mincho"/>
          <w:szCs w:val="28"/>
        </w:rPr>
      </w:pPr>
      <w:r>
        <w:rPr>
          <w:szCs w:val="28"/>
          <w:lang w:eastAsia="ru-RU"/>
        </w:rPr>
        <w:br w:type="page"/>
      </w:r>
      <w:r w:rsidR="00497DA5" w:rsidRPr="00CF2D9D">
        <w:rPr>
          <w:rFonts w:eastAsia="MS Mincho"/>
          <w:szCs w:val="28"/>
        </w:rPr>
        <w:lastRenderedPageBreak/>
        <w:t>Приложение № 3</w:t>
      </w:r>
    </w:p>
    <w:p w:rsidR="00497DA5" w:rsidRPr="00CF2D9D" w:rsidRDefault="00497DA5" w:rsidP="00497DA5">
      <w:pPr>
        <w:jc w:val="right"/>
        <w:rPr>
          <w:sz w:val="28"/>
          <w:szCs w:val="28"/>
          <w:lang w:eastAsia="ru-RU"/>
        </w:rPr>
      </w:pPr>
      <w:r w:rsidRPr="00CF2D9D">
        <w:rPr>
          <w:sz w:val="28"/>
          <w:szCs w:val="28"/>
          <w:lang w:eastAsia="ru-RU"/>
        </w:rPr>
        <w:t>к документации о закупке</w:t>
      </w:r>
    </w:p>
    <w:p w:rsidR="00497DA5" w:rsidRPr="00CF2D9D" w:rsidRDefault="00497DA5" w:rsidP="00497DA5">
      <w:pPr>
        <w:jc w:val="right"/>
        <w:rPr>
          <w:sz w:val="28"/>
          <w:szCs w:val="28"/>
          <w:lang w:eastAsia="ru-RU"/>
        </w:rPr>
      </w:pPr>
    </w:p>
    <w:p w:rsidR="00497DA5" w:rsidRPr="00CF2D9D" w:rsidRDefault="00497DA5" w:rsidP="00497DA5">
      <w:pPr>
        <w:pStyle w:val="afb"/>
        <w:ind w:firstLine="0"/>
        <w:jc w:val="center"/>
        <w:outlineLvl w:val="1"/>
        <w:rPr>
          <w:b/>
          <w:sz w:val="28"/>
          <w:szCs w:val="28"/>
        </w:rPr>
      </w:pPr>
      <w:r w:rsidRPr="00CF2D9D">
        <w:rPr>
          <w:b/>
          <w:sz w:val="28"/>
          <w:szCs w:val="28"/>
        </w:rPr>
        <w:t>Предложение о сотрудничестве</w:t>
      </w:r>
    </w:p>
    <w:p w:rsidR="00497DA5" w:rsidRPr="00CF2D9D" w:rsidRDefault="00497DA5" w:rsidP="00497DA5">
      <w:pPr>
        <w:rPr>
          <w:sz w:val="12"/>
        </w:rPr>
      </w:pPr>
    </w:p>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97DA5" w:rsidRPr="00CF2D9D" w:rsidTr="00B32DFF">
        <w:tc>
          <w:tcPr>
            <w:tcW w:w="4927" w:type="dxa"/>
          </w:tcPr>
          <w:p w:rsidR="00497DA5" w:rsidRPr="00CF2D9D" w:rsidRDefault="00497DA5" w:rsidP="00B32DFF">
            <w:r w:rsidRPr="00CF2D9D">
              <w:t>«____» ___________ 201_ г.</w:t>
            </w:r>
          </w:p>
        </w:tc>
        <w:tc>
          <w:tcPr>
            <w:tcW w:w="4927" w:type="dxa"/>
          </w:tcPr>
          <w:p w:rsidR="00497DA5" w:rsidRPr="00CF2D9D" w:rsidRDefault="00497DA5" w:rsidP="00B32DFF">
            <w:r w:rsidRPr="00CF2D9D">
              <w:t>Процедура Размещения оферты</w:t>
            </w:r>
          </w:p>
          <w:p w:rsidR="00497DA5" w:rsidRPr="00CF2D9D" w:rsidRDefault="00497DA5" w:rsidP="00B32DFF">
            <w:r w:rsidRPr="00CF2D9D">
              <w:t>№ РО</w:t>
            </w:r>
            <w:proofErr w:type="gramStart"/>
            <w:r w:rsidRPr="00CF2D9D">
              <w:t>-________-______-________</w:t>
            </w:r>
            <w:proofErr w:type="gramEnd"/>
          </w:p>
        </w:tc>
      </w:tr>
    </w:tbl>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497DA5" w:rsidRPr="00CF2D9D" w:rsidTr="00B32DFF">
        <w:tc>
          <w:tcPr>
            <w:tcW w:w="9854" w:type="dxa"/>
          </w:tcPr>
          <w:p w:rsidR="00497DA5" w:rsidRPr="00CF2D9D" w:rsidRDefault="00497DA5" w:rsidP="00B32DFF"/>
        </w:tc>
      </w:tr>
      <w:tr w:rsidR="00497DA5" w:rsidRPr="00CF2D9D" w:rsidTr="00B32DFF">
        <w:tc>
          <w:tcPr>
            <w:tcW w:w="9854" w:type="dxa"/>
          </w:tcPr>
          <w:p w:rsidR="00497DA5" w:rsidRPr="00CF2D9D" w:rsidRDefault="00497DA5" w:rsidP="00B32DFF">
            <w:pPr>
              <w:ind w:firstLine="3"/>
              <w:jc w:val="center"/>
            </w:pPr>
            <w:r w:rsidRPr="00CF2D9D">
              <w:rPr>
                <w:bCs/>
                <w:i/>
              </w:rPr>
              <w:t>(Полное наименование п</w:t>
            </w:r>
            <w:r w:rsidRPr="00CF2D9D">
              <w:rPr>
                <w:i/>
              </w:rPr>
              <w:t>ретендента</w:t>
            </w:r>
            <w:r w:rsidRPr="00CF2D9D">
              <w:rPr>
                <w:bCs/>
                <w:i/>
              </w:rPr>
              <w:t>)</w:t>
            </w:r>
          </w:p>
        </w:tc>
      </w:tr>
    </w:tbl>
    <w:p w:rsidR="00497DA5" w:rsidRPr="00CF2D9D" w:rsidRDefault="00497DA5" w:rsidP="00497DA5">
      <w:pPr>
        <w:ind w:firstLine="720"/>
        <w:jc w:val="both"/>
        <w:rPr>
          <w:b/>
        </w:rPr>
      </w:pPr>
    </w:p>
    <w:p w:rsidR="00497DA5" w:rsidRPr="00CF2D9D" w:rsidRDefault="00497DA5" w:rsidP="00497DA5">
      <w:pPr>
        <w:ind w:firstLine="720"/>
        <w:jc w:val="both"/>
      </w:pPr>
      <w:r w:rsidRPr="00CF2D9D">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F2D9D">
        <w:t>О-</w:t>
      </w:r>
      <w:proofErr w:type="gramEnd"/>
      <w:r w:rsidRPr="00CF2D9D">
        <w:t>________-______-________</w:t>
      </w:r>
      <w:r w:rsidRPr="00CF2D9D">
        <w:rPr>
          <w:i/>
        </w:rPr>
        <w:t xml:space="preserve"> (заполняется претендентом)</w:t>
      </w:r>
      <w:r w:rsidRPr="00CF2D9D">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97DA5" w:rsidRPr="00CF2D9D" w:rsidRDefault="00497DA5" w:rsidP="00497DA5">
      <w:pPr>
        <w:ind w:firstLine="720"/>
        <w:jc w:val="both"/>
      </w:pPr>
      <w:r w:rsidRPr="00CF2D9D">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97DA5" w:rsidRPr="00CF2D9D" w:rsidRDefault="00497DA5" w:rsidP="00497DA5">
      <w:pPr>
        <w:ind w:firstLine="720"/>
        <w:jc w:val="both"/>
      </w:pPr>
      <w:r w:rsidRPr="00CF2D9D">
        <w:t xml:space="preserve">2. Дополнительные условия поставки товаров, выполнения работ, оказания услуг _____________________________________________________ </w:t>
      </w:r>
    </w:p>
    <w:p w:rsidR="00497DA5" w:rsidRPr="00CF2D9D" w:rsidRDefault="00497DA5" w:rsidP="00497DA5">
      <w:pPr>
        <w:ind w:firstLine="720"/>
        <w:jc w:val="center"/>
        <w:rPr>
          <w:i/>
        </w:rPr>
      </w:pPr>
      <w:r w:rsidRPr="00CF2D9D">
        <w:rPr>
          <w:i/>
        </w:rPr>
        <w:t>(заполняется претендентом при необходимости).</w:t>
      </w:r>
    </w:p>
    <w:p w:rsidR="00497DA5" w:rsidRPr="00CF2D9D" w:rsidRDefault="00497DA5" w:rsidP="00497DA5">
      <w:pPr>
        <w:ind w:firstLine="720"/>
        <w:jc w:val="center"/>
        <w:rPr>
          <w:i/>
        </w:rPr>
      </w:pPr>
    </w:p>
    <w:p w:rsidR="00497DA5" w:rsidRPr="00CF2D9D" w:rsidRDefault="00497DA5" w:rsidP="00497DA5">
      <w:pPr>
        <w:ind w:firstLine="720"/>
        <w:jc w:val="both"/>
      </w:pPr>
      <w:r w:rsidRPr="00CF2D9D">
        <w:t xml:space="preserve">3. Срок действия настоящего предложения о сотрудничестве составляет _____ календарных дней </w:t>
      </w:r>
      <w:r w:rsidRPr="00CF2D9D">
        <w:rPr>
          <w:i/>
        </w:rPr>
        <w:t>(указывается не менее установленного в пункте 7 Информационной карты</w:t>
      </w:r>
      <w:r w:rsidRPr="00CF2D9D">
        <w:t xml:space="preserve">)  </w:t>
      </w:r>
      <w:proofErr w:type="gramStart"/>
      <w:r w:rsidRPr="00CF2D9D">
        <w:t>с даты рассмотрения</w:t>
      </w:r>
      <w:proofErr w:type="gramEnd"/>
      <w:r w:rsidRPr="00CF2D9D">
        <w:t xml:space="preserve"> Заявок, указанной в пункте 8 Информационной карты.</w:t>
      </w:r>
    </w:p>
    <w:p w:rsidR="00497DA5" w:rsidRPr="00CF2D9D" w:rsidRDefault="00497DA5" w:rsidP="00497DA5">
      <w:pPr>
        <w:ind w:firstLine="720"/>
        <w:jc w:val="both"/>
      </w:pPr>
      <w:r w:rsidRPr="00CF2D9D">
        <w:t xml:space="preserve">4. Если наши предложения, изложенные выше, будут приняты, мы берем на себя обязательство ____________ </w:t>
      </w:r>
      <w:r w:rsidRPr="00CF2D9D">
        <w:rPr>
          <w:i/>
        </w:rPr>
        <w:t>(поставить товар, выполнить работы, оказать услуги)</w:t>
      </w:r>
      <w:r w:rsidRPr="00CF2D9D">
        <w:t xml:space="preserve"> в соответствии с требованиями документации о закупке и согласно нашим предложениям. </w:t>
      </w:r>
    </w:p>
    <w:p w:rsidR="00497DA5" w:rsidRPr="00CF2D9D" w:rsidRDefault="00497DA5" w:rsidP="00497DA5">
      <w:pPr>
        <w:ind w:firstLine="720"/>
        <w:jc w:val="both"/>
      </w:pPr>
      <w:r w:rsidRPr="00CF2D9D">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7DA5" w:rsidRPr="00CF2D9D" w:rsidRDefault="00497DA5" w:rsidP="00497DA5">
      <w:pPr>
        <w:keepNext/>
        <w:ind w:firstLine="706"/>
        <w:jc w:val="both"/>
        <w:rPr>
          <w:b/>
          <w:bCs/>
        </w:rPr>
      </w:pPr>
    </w:p>
    <w:p w:rsidR="00497DA5" w:rsidRPr="00CF2D9D" w:rsidRDefault="00497DA5" w:rsidP="00497DA5">
      <w:pPr>
        <w:keepNext/>
        <w:ind w:firstLine="706"/>
        <w:jc w:val="both"/>
        <w:rPr>
          <w:bCs/>
        </w:rPr>
      </w:pPr>
      <w:r w:rsidRPr="00CF2D9D">
        <w:rPr>
          <w:b/>
          <w:bCs/>
        </w:rPr>
        <w:t>Представитель, имеющий полномочия подписать Заявку на участие в процедуре Размещения оферты от имени __________________________________</w:t>
      </w:r>
    </w:p>
    <w:p w:rsidR="00497DA5" w:rsidRPr="00CF2D9D" w:rsidRDefault="00497DA5" w:rsidP="00497DA5">
      <w:pPr>
        <w:tabs>
          <w:tab w:val="left" w:pos="8640"/>
        </w:tabs>
        <w:jc w:val="center"/>
        <w:rPr>
          <w:i/>
        </w:rPr>
      </w:pPr>
      <w:r w:rsidRPr="00CF2D9D">
        <w:rPr>
          <w:i/>
        </w:rPr>
        <w:t xml:space="preserve">                                                                 (наименование претендента)</w:t>
      </w:r>
    </w:p>
    <w:p w:rsidR="00497DA5" w:rsidRPr="00CF2D9D" w:rsidRDefault="00497DA5" w:rsidP="00497DA5">
      <w:r w:rsidRPr="00CF2D9D">
        <w:t>__________________________________________________________________</w:t>
      </w:r>
    </w:p>
    <w:p w:rsidR="00497DA5" w:rsidRPr="00CF2D9D" w:rsidRDefault="00497DA5" w:rsidP="00497DA5"/>
    <w:p w:rsidR="00497DA5" w:rsidRPr="00CF2D9D" w:rsidRDefault="00497DA5" w:rsidP="00497DA5">
      <w:pPr>
        <w:rPr>
          <w:i/>
        </w:rPr>
      </w:pPr>
      <w:r w:rsidRPr="00CF2D9D">
        <w:rPr>
          <w:i/>
        </w:rPr>
        <w:t xml:space="preserve">       М.П.</w:t>
      </w:r>
      <w:r w:rsidRPr="00CF2D9D">
        <w:rPr>
          <w:i/>
        </w:rPr>
        <w:tab/>
      </w:r>
      <w:r w:rsidRPr="00CF2D9D">
        <w:rPr>
          <w:i/>
        </w:rPr>
        <w:tab/>
      </w:r>
      <w:r w:rsidRPr="00CF2D9D">
        <w:rPr>
          <w:i/>
        </w:rPr>
        <w:tab/>
        <w:t>(должность, подпись, ФИО)</w:t>
      </w:r>
    </w:p>
    <w:p w:rsidR="00497DA5" w:rsidRPr="004512F5" w:rsidRDefault="00497DA5" w:rsidP="00497DA5">
      <w:pPr>
        <w:rPr>
          <w:sz w:val="26"/>
          <w:szCs w:val="26"/>
        </w:rPr>
      </w:pPr>
      <w:r w:rsidRPr="00CF2D9D">
        <w:t>"____" ____________ 201__</w:t>
      </w:r>
      <w:r w:rsidRPr="00CF2D9D">
        <w:rPr>
          <w:sz w:val="26"/>
          <w:szCs w:val="26"/>
        </w:rPr>
        <w:t> г.</w:t>
      </w: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Pr="009F20FC" w:rsidRDefault="00497DA5" w:rsidP="00497DA5">
      <w:pPr>
        <w:rPr>
          <w:sz w:val="28"/>
          <w:szCs w:val="28"/>
          <w:lang w:eastAsia="ru-RU"/>
        </w:rPr>
      </w:pPr>
      <w:r>
        <w:rPr>
          <w:sz w:val="28"/>
          <w:szCs w:val="28"/>
          <w:lang w:eastAsia="ru-RU"/>
        </w:rPr>
        <w:br w:type="page"/>
      </w:r>
    </w:p>
    <w:p w:rsidR="00D25ED8" w:rsidRPr="009F20FC" w:rsidRDefault="00D25ED8" w:rsidP="00A00DC4">
      <w:pPr>
        <w:rPr>
          <w:sz w:val="28"/>
          <w:szCs w:val="28"/>
          <w:lang w:eastAsia="ru-RU"/>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19016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8791C" w:rsidRDefault="0018791C" w:rsidP="0018791C">
      <w:pPr>
        <w:pStyle w:val="afb"/>
        <w:jc w:val="center"/>
        <w:outlineLvl w:val="2"/>
        <w:rPr>
          <w:lang w:eastAsia="en-US"/>
        </w:rPr>
      </w:pPr>
      <w:r w:rsidRPr="00D25ED8">
        <w:rPr>
          <w:b/>
          <w:sz w:val="40"/>
          <w:szCs w:val="40"/>
        </w:rPr>
        <w:t>ПРОЕКТ ДОГОВОРА</w:t>
      </w:r>
    </w:p>
    <w:p w:rsidR="0018791C" w:rsidRPr="00BF1544" w:rsidRDefault="0018791C" w:rsidP="0018791C">
      <w:pPr>
        <w:jc w:val="center"/>
      </w:pPr>
      <w:r w:rsidRPr="00BF1544">
        <w:t>Договор аренды</w:t>
      </w:r>
    </w:p>
    <w:p w:rsidR="0018791C" w:rsidRPr="00BF1544" w:rsidRDefault="0018791C" w:rsidP="0018791C">
      <w:pPr>
        <w:jc w:val="center"/>
      </w:pPr>
      <w:r w:rsidRPr="00BF1544">
        <w:t>транспортного средства с экипажем № __________/______</w:t>
      </w:r>
    </w:p>
    <w:p w:rsidR="0018791C" w:rsidRPr="00BF1544" w:rsidRDefault="0018791C" w:rsidP="0018791C">
      <w:pPr>
        <w:jc w:val="center"/>
      </w:pPr>
    </w:p>
    <w:p w:rsidR="0018791C" w:rsidRPr="00BF1544" w:rsidRDefault="0018791C" w:rsidP="0018791C">
      <w:pPr>
        <w:autoSpaceDE w:val="0"/>
        <w:autoSpaceDN w:val="0"/>
        <w:adjustRightInd w:val="0"/>
        <w:jc w:val="both"/>
      </w:pPr>
      <w:r>
        <w:t xml:space="preserve">        </w:t>
      </w:r>
      <w:r w:rsidRPr="00BF1544">
        <w:t xml:space="preserve">г. Саратов       </w:t>
      </w:r>
      <w:r w:rsidRPr="00BF1544">
        <w:tab/>
        <w:t xml:space="preserve">                                       «___»___________ 201__ г.</w:t>
      </w:r>
    </w:p>
    <w:p w:rsidR="0018791C" w:rsidRPr="00BF1544" w:rsidRDefault="0018791C" w:rsidP="0018791C">
      <w:pPr>
        <w:ind w:firstLine="708"/>
        <w:jc w:val="both"/>
      </w:pPr>
      <w:proofErr w:type="gramStart"/>
      <w:r w:rsidRPr="00BF1544">
        <w:rPr>
          <w:szCs w:val="28"/>
        </w:rPr>
        <w:t>_________</w:t>
      </w:r>
      <w:r>
        <w:rPr>
          <w:szCs w:val="28"/>
        </w:rPr>
        <w:t>____</w:t>
      </w:r>
      <w:r w:rsidRPr="00BF1544">
        <w:rPr>
          <w:szCs w:val="28"/>
        </w:rPr>
        <w:t>, именуемое в дальнейшем «Арендодатель», в</w:t>
      </w:r>
      <w:r>
        <w:rPr>
          <w:szCs w:val="28"/>
        </w:rPr>
        <w:t xml:space="preserve"> лице ________________</w:t>
      </w:r>
      <w:r w:rsidRPr="00BF1544">
        <w:rPr>
          <w:szCs w:val="28"/>
        </w:rPr>
        <w:t>, действующего на осн</w:t>
      </w:r>
      <w:r>
        <w:rPr>
          <w:szCs w:val="28"/>
        </w:rPr>
        <w:t>овании ____</w:t>
      </w:r>
      <w:r w:rsidRPr="00BF1544">
        <w:rPr>
          <w:szCs w:val="28"/>
        </w:rPr>
        <w:t>,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w:t>
      </w:r>
      <w:r>
        <w:rPr>
          <w:szCs w:val="28"/>
        </w:rPr>
        <w:t>_</w:t>
      </w:r>
      <w:r w:rsidRPr="00BF1544">
        <w:rPr>
          <w:szCs w:val="28"/>
        </w:rPr>
        <w:t>, действующего на основании _________, с другой стороны, именуемые вместе «Стороны», а по отдельности «Сторона»</w:t>
      </w:r>
      <w:r w:rsidRPr="00BF1544">
        <w:t>, заключили настоящий договор (далее - Договор) о нижеследующем.</w:t>
      </w:r>
      <w:proofErr w:type="gramEnd"/>
    </w:p>
    <w:p w:rsidR="0018791C" w:rsidRPr="00FF7E12" w:rsidRDefault="0018791C" w:rsidP="0018791C">
      <w:pPr>
        <w:autoSpaceDE w:val="0"/>
        <w:autoSpaceDN w:val="0"/>
        <w:adjustRightInd w:val="0"/>
        <w:jc w:val="center"/>
        <w:rPr>
          <w:b/>
          <w:color w:val="7030A0"/>
        </w:rPr>
      </w:pPr>
    </w:p>
    <w:p w:rsidR="0018791C" w:rsidRPr="00312331" w:rsidRDefault="0018791C" w:rsidP="0018791C">
      <w:pPr>
        <w:autoSpaceDE w:val="0"/>
        <w:autoSpaceDN w:val="0"/>
        <w:adjustRightInd w:val="0"/>
        <w:jc w:val="center"/>
        <w:rPr>
          <w:b/>
        </w:rPr>
      </w:pPr>
      <w:r w:rsidRPr="00312331">
        <w:rPr>
          <w:b/>
        </w:rPr>
        <w:t>1. ПРЕДМЕТ ДОГОВОРА</w:t>
      </w:r>
    </w:p>
    <w:p w:rsidR="0018791C" w:rsidRPr="00312331" w:rsidRDefault="0018791C" w:rsidP="0018791C">
      <w:pPr>
        <w:tabs>
          <w:tab w:val="left" w:pos="567"/>
        </w:tabs>
        <w:autoSpaceDE w:val="0"/>
        <w:autoSpaceDN w:val="0"/>
        <w:adjustRightInd w:val="0"/>
        <w:ind w:firstLine="540"/>
        <w:jc w:val="both"/>
      </w:pPr>
      <w:r w:rsidRPr="0031233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8791C" w:rsidRPr="00312331" w:rsidRDefault="0018791C" w:rsidP="0018791C">
      <w:pPr>
        <w:tabs>
          <w:tab w:val="left" w:pos="567"/>
        </w:tabs>
        <w:autoSpaceDE w:val="0"/>
        <w:autoSpaceDN w:val="0"/>
        <w:adjustRightInd w:val="0"/>
        <w:ind w:firstLine="540"/>
        <w:jc w:val="both"/>
      </w:pPr>
      <w:r w:rsidRPr="0031233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8791C" w:rsidRPr="00312331" w:rsidRDefault="0018791C" w:rsidP="0018791C">
      <w:pPr>
        <w:tabs>
          <w:tab w:val="left" w:pos="567"/>
        </w:tabs>
        <w:autoSpaceDE w:val="0"/>
        <w:autoSpaceDN w:val="0"/>
        <w:adjustRightInd w:val="0"/>
        <w:jc w:val="both"/>
      </w:pPr>
      <w:r w:rsidRPr="00312331">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312331">
        <w:rPr>
          <w:rFonts w:eastAsia="MS Mincho"/>
          <w:bCs/>
          <w:szCs w:val="28"/>
        </w:rPr>
        <w:t>грузов</w:t>
      </w:r>
      <w:r w:rsidRPr="00312331">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8791C" w:rsidRPr="00312331" w:rsidRDefault="0018791C" w:rsidP="0018791C">
      <w:pPr>
        <w:tabs>
          <w:tab w:val="left" w:pos="567"/>
        </w:tabs>
        <w:autoSpaceDE w:val="0"/>
        <w:autoSpaceDN w:val="0"/>
        <w:adjustRightInd w:val="0"/>
        <w:ind w:firstLine="540"/>
        <w:jc w:val="both"/>
      </w:pPr>
      <w:r w:rsidRPr="003123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8791C" w:rsidRPr="00312331" w:rsidRDefault="0018791C" w:rsidP="0018791C">
      <w:pPr>
        <w:tabs>
          <w:tab w:val="left" w:pos="567"/>
        </w:tabs>
        <w:autoSpaceDE w:val="0"/>
        <w:autoSpaceDN w:val="0"/>
        <w:adjustRightInd w:val="0"/>
        <w:ind w:firstLine="540"/>
        <w:jc w:val="both"/>
      </w:pPr>
      <w:r w:rsidRPr="0031233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8791C" w:rsidRPr="00312331" w:rsidRDefault="0018791C" w:rsidP="0018791C">
      <w:pPr>
        <w:tabs>
          <w:tab w:val="left" w:pos="567"/>
        </w:tabs>
        <w:autoSpaceDE w:val="0"/>
        <w:autoSpaceDN w:val="0"/>
        <w:adjustRightInd w:val="0"/>
        <w:ind w:firstLine="540"/>
        <w:jc w:val="both"/>
      </w:pPr>
      <w:r w:rsidRPr="003123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8791C" w:rsidRPr="00312331" w:rsidRDefault="0018791C" w:rsidP="0018791C">
      <w:pPr>
        <w:autoSpaceDE w:val="0"/>
        <w:autoSpaceDN w:val="0"/>
        <w:adjustRightInd w:val="0"/>
        <w:ind w:firstLine="540"/>
        <w:jc w:val="both"/>
      </w:pPr>
      <w:r w:rsidRPr="00312331">
        <w:t>Арендодатель гарантирует, что у него есть все необходимые разрешения (лицензии) на перевозку грузов.</w:t>
      </w:r>
    </w:p>
    <w:p w:rsidR="0018791C" w:rsidRPr="00312331" w:rsidRDefault="0018791C" w:rsidP="0018791C">
      <w:pPr>
        <w:autoSpaceDE w:val="0"/>
        <w:autoSpaceDN w:val="0"/>
        <w:adjustRightInd w:val="0"/>
        <w:ind w:firstLine="540"/>
        <w:jc w:val="both"/>
      </w:pPr>
      <w:r w:rsidRPr="00312331">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8791C" w:rsidRPr="00312331" w:rsidRDefault="0018791C" w:rsidP="0018791C">
      <w:pPr>
        <w:tabs>
          <w:tab w:val="left" w:pos="567"/>
        </w:tabs>
        <w:autoSpaceDE w:val="0"/>
        <w:autoSpaceDN w:val="0"/>
        <w:adjustRightInd w:val="0"/>
        <w:ind w:firstLine="540"/>
        <w:jc w:val="both"/>
      </w:pPr>
      <w:r w:rsidRPr="003123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18791C" w:rsidRPr="00312331" w:rsidRDefault="0018791C" w:rsidP="0018791C">
      <w:pPr>
        <w:autoSpaceDE w:val="0"/>
        <w:autoSpaceDN w:val="0"/>
        <w:adjustRightInd w:val="0"/>
        <w:ind w:firstLine="540"/>
        <w:jc w:val="center"/>
        <w:rPr>
          <w:b/>
        </w:rPr>
      </w:pPr>
    </w:p>
    <w:p w:rsidR="0018791C" w:rsidRPr="00312331" w:rsidRDefault="0018791C" w:rsidP="0018791C">
      <w:pPr>
        <w:autoSpaceDE w:val="0"/>
        <w:autoSpaceDN w:val="0"/>
        <w:adjustRightInd w:val="0"/>
        <w:jc w:val="center"/>
      </w:pPr>
      <w:r w:rsidRPr="00312331">
        <w:rPr>
          <w:b/>
        </w:rPr>
        <w:lastRenderedPageBreak/>
        <w:t>2. ПОРЯДОК ПЕРЕДАЧИ ТРАНСПОРТНОГО СРЕДСТВА И СРОК АРЕНДЫ</w:t>
      </w:r>
    </w:p>
    <w:p w:rsidR="0018791C" w:rsidRPr="00312331" w:rsidRDefault="0018791C" w:rsidP="0018791C">
      <w:pPr>
        <w:pStyle w:val="m8287112313973858075gmail-msoplaintext"/>
        <w:shd w:val="clear" w:color="auto" w:fill="FFFFFF"/>
        <w:spacing w:before="0" w:beforeAutospacing="0" w:after="0" w:afterAutospacing="0"/>
        <w:jc w:val="both"/>
      </w:pPr>
      <w:r w:rsidRPr="00312331">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18791C" w:rsidRPr="00312331" w:rsidRDefault="0018791C" w:rsidP="0018791C">
      <w:pPr>
        <w:pStyle w:val="m8287112313973858075gmail-msoplaintext"/>
        <w:shd w:val="clear" w:color="auto" w:fill="FFFFFF"/>
        <w:spacing w:before="0" w:beforeAutospacing="0" w:after="0" w:afterAutospacing="0"/>
        <w:jc w:val="both"/>
      </w:pPr>
      <w:r w:rsidRPr="00312331">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312331">
        <w:t>e-mail:_______</w:t>
      </w:r>
      <w:proofErr w:type="spellEnd"/>
      <w:r w:rsidRPr="00312331">
        <w:t xml:space="preserve">). Аналогичное Приглашение Арендатор направляет другим потенциальным Арендодателям (претендентам). </w:t>
      </w:r>
    </w:p>
    <w:p w:rsidR="0018791C" w:rsidRPr="00312331" w:rsidRDefault="0018791C" w:rsidP="0018791C">
      <w:pPr>
        <w:pStyle w:val="m8287112313973858075gmail-msoplaintext"/>
        <w:shd w:val="clear" w:color="auto" w:fill="FFFFFF"/>
        <w:spacing w:before="0" w:beforeAutospacing="0" w:after="0" w:afterAutospacing="0"/>
        <w:jc w:val="both"/>
      </w:pPr>
      <w:r w:rsidRPr="00312331">
        <w:t xml:space="preserve">           </w:t>
      </w:r>
      <w:proofErr w:type="gramStart"/>
      <w:r w:rsidRPr="00312331">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8791C" w:rsidRDefault="0018791C" w:rsidP="0018791C">
      <w:pPr>
        <w:autoSpaceDE w:val="0"/>
        <w:autoSpaceDN w:val="0"/>
        <w:adjustRightInd w:val="0"/>
        <w:ind w:firstLine="540"/>
        <w:jc w:val="both"/>
        <w:rPr>
          <w:color w:val="7030A0"/>
        </w:rPr>
      </w:pPr>
      <w:r>
        <w:t xml:space="preserve">Регламент расположен в форме электронного документа по адресу: </w:t>
      </w:r>
      <w:r w:rsidRPr="00A75D24">
        <w:t>https://trcont.com/the-company/credentials/subcontractors/</w:t>
      </w:r>
      <w:r>
        <w:t>.</w:t>
      </w:r>
    </w:p>
    <w:p w:rsidR="0018791C" w:rsidRPr="00C86F6F" w:rsidRDefault="0018791C" w:rsidP="0018791C">
      <w:pPr>
        <w:ind w:firstLine="567"/>
        <w:contextualSpacing/>
        <w:jc w:val="both"/>
      </w:pPr>
      <w:r w:rsidRPr="00C86F6F">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8791C" w:rsidRPr="00C86F6F" w:rsidRDefault="0018791C" w:rsidP="0018791C">
      <w:pPr>
        <w:ind w:firstLine="567"/>
        <w:contextualSpacing/>
        <w:jc w:val="both"/>
      </w:pPr>
      <w:r w:rsidRPr="00C86F6F">
        <w:t xml:space="preserve">В </w:t>
      </w:r>
      <w:proofErr w:type="gramStart"/>
      <w:r w:rsidRPr="00C86F6F">
        <w:t>Приглашении</w:t>
      </w:r>
      <w:proofErr w:type="gramEnd"/>
      <w:r w:rsidRPr="00C86F6F">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8791C" w:rsidRPr="00FF7E12" w:rsidRDefault="0018791C" w:rsidP="0018791C">
      <w:pPr>
        <w:ind w:firstLine="567"/>
        <w:contextualSpacing/>
        <w:jc w:val="both"/>
        <w:rPr>
          <w:color w:val="7030A0"/>
        </w:rPr>
      </w:pPr>
      <w:r w:rsidRPr="00C86F6F">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sidRPr="00FF7E12">
        <w:rPr>
          <w:color w:val="7030A0"/>
        </w:rPr>
        <w:t>.</w:t>
      </w:r>
    </w:p>
    <w:p w:rsidR="0018791C" w:rsidRPr="00C86F6F" w:rsidRDefault="0018791C" w:rsidP="0018791C">
      <w:pPr>
        <w:ind w:firstLine="567"/>
        <w:contextualSpacing/>
        <w:jc w:val="both"/>
      </w:pPr>
      <w:r w:rsidRPr="00C86F6F">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8791C" w:rsidRPr="00C86F6F" w:rsidRDefault="0018791C" w:rsidP="0018791C">
      <w:pPr>
        <w:ind w:firstLine="567"/>
        <w:contextualSpacing/>
        <w:jc w:val="both"/>
      </w:pPr>
      <w:r w:rsidRPr="00C86F6F">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8791C" w:rsidRPr="00C86F6F" w:rsidRDefault="0018791C" w:rsidP="0018791C">
      <w:pPr>
        <w:autoSpaceDE w:val="0"/>
        <w:autoSpaceDN w:val="0"/>
        <w:adjustRightInd w:val="0"/>
        <w:ind w:firstLine="567"/>
        <w:jc w:val="both"/>
      </w:pPr>
      <w:r w:rsidRPr="00C86F6F">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18791C" w:rsidRPr="00C86F6F" w:rsidRDefault="0018791C" w:rsidP="0018791C">
      <w:pPr>
        <w:autoSpaceDE w:val="0"/>
        <w:autoSpaceDN w:val="0"/>
        <w:adjustRightInd w:val="0"/>
        <w:ind w:firstLine="567"/>
        <w:jc w:val="both"/>
      </w:pPr>
      <w:r w:rsidRPr="00C86F6F">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w:t>
      </w:r>
      <w:r>
        <w:t xml:space="preserve">ту или в случае, оговоренном в </w:t>
      </w:r>
      <w:r w:rsidRPr="00C86F6F">
        <w:t>п. 3.1.4 Договора.</w:t>
      </w:r>
    </w:p>
    <w:p w:rsidR="0018791C" w:rsidRPr="00C86F6F" w:rsidRDefault="0018791C" w:rsidP="0018791C">
      <w:pPr>
        <w:autoSpaceDE w:val="0"/>
        <w:autoSpaceDN w:val="0"/>
        <w:adjustRightInd w:val="0"/>
        <w:ind w:firstLine="567"/>
        <w:jc w:val="both"/>
      </w:pPr>
      <w:r w:rsidRPr="00C86F6F">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18791C" w:rsidRPr="00C86F6F" w:rsidRDefault="0018791C" w:rsidP="0018791C">
      <w:pPr>
        <w:autoSpaceDE w:val="0"/>
        <w:autoSpaceDN w:val="0"/>
        <w:adjustRightInd w:val="0"/>
        <w:ind w:firstLine="567"/>
        <w:jc w:val="both"/>
      </w:pPr>
      <w:r w:rsidRPr="00C86F6F">
        <w:lastRenderedPageBreak/>
        <w:t xml:space="preserve">2.4. В </w:t>
      </w:r>
      <w:proofErr w:type="gramStart"/>
      <w:r w:rsidRPr="00C86F6F">
        <w:t>случае</w:t>
      </w:r>
      <w:proofErr w:type="gramEnd"/>
      <w:r w:rsidRPr="00C86F6F">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8791C" w:rsidRPr="00C86F6F" w:rsidRDefault="0018791C" w:rsidP="0018791C">
      <w:pPr>
        <w:autoSpaceDE w:val="0"/>
        <w:autoSpaceDN w:val="0"/>
        <w:adjustRightInd w:val="0"/>
        <w:ind w:firstLine="567"/>
        <w:jc w:val="both"/>
      </w:pPr>
      <w:r w:rsidRPr="00FF7E12">
        <w:rPr>
          <w:color w:val="7030A0"/>
        </w:rPr>
        <w:t xml:space="preserve"> </w:t>
      </w:r>
    </w:p>
    <w:p w:rsidR="0018791C" w:rsidRPr="00C86F6F" w:rsidRDefault="0018791C" w:rsidP="0018791C">
      <w:pPr>
        <w:autoSpaceDE w:val="0"/>
        <w:autoSpaceDN w:val="0"/>
        <w:adjustRightInd w:val="0"/>
        <w:jc w:val="center"/>
      </w:pPr>
      <w:r w:rsidRPr="00C86F6F">
        <w:rPr>
          <w:b/>
        </w:rPr>
        <w:t>3. ПРАВА И ОБЯЗАННОСТИ СТОРОН</w:t>
      </w:r>
    </w:p>
    <w:p w:rsidR="0018791C" w:rsidRPr="00C86F6F" w:rsidRDefault="0018791C" w:rsidP="0018791C">
      <w:pPr>
        <w:autoSpaceDE w:val="0"/>
        <w:autoSpaceDN w:val="0"/>
        <w:adjustRightInd w:val="0"/>
        <w:ind w:firstLine="540"/>
        <w:jc w:val="both"/>
      </w:pPr>
      <w:r w:rsidRPr="00C86F6F">
        <w:t>3.1. Арендодатель обязан:</w:t>
      </w:r>
    </w:p>
    <w:p w:rsidR="0018791C" w:rsidRPr="00C86F6F" w:rsidRDefault="0018791C" w:rsidP="0018791C">
      <w:pPr>
        <w:autoSpaceDE w:val="0"/>
        <w:autoSpaceDN w:val="0"/>
        <w:adjustRightInd w:val="0"/>
        <w:ind w:firstLine="540"/>
        <w:jc w:val="both"/>
      </w:pPr>
      <w:r w:rsidRPr="00C86F6F">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18791C" w:rsidRPr="00C86F6F" w:rsidRDefault="0018791C" w:rsidP="0018791C">
      <w:pPr>
        <w:autoSpaceDE w:val="0"/>
        <w:autoSpaceDN w:val="0"/>
        <w:adjustRightInd w:val="0"/>
        <w:ind w:firstLine="540"/>
        <w:jc w:val="both"/>
      </w:pPr>
      <w:r w:rsidRPr="00C86F6F">
        <w:t>3.1.2.</w:t>
      </w:r>
      <w:r w:rsidR="006734A5">
        <w:t xml:space="preserve"> </w:t>
      </w:r>
      <w:r w:rsidR="006734A5" w:rsidRPr="004F4AF3">
        <w:rPr>
          <w:szCs w:val="28"/>
        </w:rPr>
        <w:t xml:space="preserve">предоставлять Арендатору по акту приема-передачи в аренду Транспортное средство по адресу и в срок, </w:t>
      </w:r>
      <w:proofErr w:type="gramStart"/>
      <w:r w:rsidR="006734A5" w:rsidRPr="004F4AF3">
        <w:rPr>
          <w:szCs w:val="28"/>
        </w:rPr>
        <w:t>указанные</w:t>
      </w:r>
      <w:proofErr w:type="gramEnd"/>
      <w:r w:rsidR="006734A5" w:rsidRPr="004F4AF3">
        <w:rPr>
          <w:szCs w:val="28"/>
        </w:rPr>
        <w:t xml:space="preserve"> в Заявке, а также обеспечить исполнение сроков, указанных в Заявке</w:t>
      </w:r>
      <w:r w:rsidRPr="00C86F6F">
        <w:t>;</w:t>
      </w:r>
    </w:p>
    <w:p w:rsidR="0018791C" w:rsidRPr="00C86F6F" w:rsidRDefault="0018791C" w:rsidP="0018791C">
      <w:pPr>
        <w:autoSpaceDE w:val="0"/>
        <w:autoSpaceDN w:val="0"/>
        <w:adjustRightInd w:val="0"/>
        <w:ind w:firstLine="540"/>
        <w:jc w:val="both"/>
      </w:pPr>
      <w:r w:rsidRPr="00C86F6F">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8791C" w:rsidRPr="00C86F6F" w:rsidRDefault="0018791C" w:rsidP="0018791C">
      <w:pPr>
        <w:autoSpaceDE w:val="0"/>
        <w:autoSpaceDN w:val="0"/>
        <w:adjustRightInd w:val="0"/>
        <w:ind w:firstLine="540"/>
        <w:jc w:val="both"/>
      </w:pPr>
      <w:r w:rsidRPr="00C86F6F">
        <w:t>Коммерческую пригодность предоставляемых Транспортных средств определяет Арендодатель;</w:t>
      </w:r>
    </w:p>
    <w:p w:rsidR="0018791C" w:rsidRPr="00C86F6F" w:rsidRDefault="0018791C" w:rsidP="0018791C">
      <w:pPr>
        <w:autoSpaceDE w:val="0"/>
        <w:autoSpaceDN w:val="0"/>
        <w:adjustRightInd w:val="0"/>
        <w:ind w:firstLine="540"/>
        <w:jc w:val="both"/>
      </w:pPr>
      <w:r w:rsidRPr="00C86F6F">
        <w:t>3.1.4. в период нахождения Транспортного средства в аренде у Арендатора поддерживать его надлежащее состояние.</w:t>
      </w:r>
    </w:p>
    <w:p w:rsidR="0018791C" w:rsidRPr="00C86F6F" w:rsidRDefault="0018791C" w:rsidP="0018791C">
      <w:pPr>
        <w:autoSpaceDE w:val="0"/>
        <w:autoSpaceDN w:val="0"/>
        <w:adjustRightInd w:val="0"/>
        <w:ind w:firstLine="540"/>
        <w:jc w:val="both"/>
      </w:pPr>
      <w:r w:rsidRPr="00C86F6F">
        <w:t xml:space="preserve">В </w:t>
      </w:r>
      <w:proofErr w:type="gramStart"/>
      <w:r w:rsidRPr="00C86F6F">
        <w:t>случае</w:t>
      </w:r>
      <w:proofErr w:type="gramEnd"/>
      <w:r w:rsidRPr="00C86F6F">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8791C" w:rsidRPr="002C04A2" w:rsidRDefault="0018791C" w:rsidP="0018791C">
      <w:pPr>
        <w:autoSpaceDE w:val="0"/>
        <w:autoSpaceDN w:val="0"/>
        <w:adjustRightInd w:val="0"/>
        <w:ind w:firstLine="540"/>
        <w:jc w:val="both"/>
      </w:pPr>
      <w:r w:rsidRPr="002C04A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8791C" w:rsidRPr="002C04A2" w:rsidRDefault="0018791C" w:rsidP="0018791C">
      <w:pPr>
        <w:autoSpaceDE w:val="0"/>
        <w:autoSpaceDN w:val="0"/>
        <w:adjustRightInd w:val="0"/>
        <w:ind w:firstLine="540"/>
        <w:jc w:val="both"/>
      </w:pPr>
      <w:r w:rsidRPr="002C04A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18791C" w:rsidRPr="002C04A2" w:rsidRDefault="0018791C" w:rsidP="0018791C">
      <w:pPr>
        <w:autoSpaceDE w:val="0"/>
        <w:autoSpaceDN w:val="0"/>
        <w:adjustRightInd w:val="0"/>
        <w:ind w:firstLine="540"/>
        <w:jc w:val="both"/>
        <w:outlineLvl w:val="4"/>
      </w:pPr>
      <w:r w:rsidRPr="002C04A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18791C" w:rsidRPr="00FF7E12" w:rsidRDefault="0018791C" w:rsidP="0018791C">
      <w:pPr>
        <w:autoSpaceDE w:val="0"/>
        <w:autoSpaceDN w:val="0"/>
        <w:adjustRightInd w:val="0"/>
        <w:ind w:firstLine="540"/>
        <w:jc w:val="both"/>
        <w:outlineLvl w:val="4"/>
        <w:rPr>
          <w:color w:val="7030A0"/>
        </w:rPr>
      </w:pPr>
      <w:r w:rsidRPr="002C04A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sidRPr="00FF7E12">
        <w:rPr>
          <w:color w:val="7030A0"/>
        </w:rPr>
        <w:t>;</w:t>
      </w:r>
    </w:p>
    <w:p w:rsidR="0018791C" w:rsidRPr="002C04A2" w:rsidRDefault="0018791C" w:rsidP="0018791C">
      <w:pPr>
        <w:autoSpaceDE w:val="0"/>
        <w:autoSpaceDN w:val="0"/>
        <w:adjustRightInd w:val="0"/>
        <w:ind w:firstLine="540"/>
        <w:jc w:val="both"/>
      </w:pPr>
      <w:proofErr w:type="gramStart"/>
      <w:r w:rsidRPr="002C04A2">
        <w:t>3.1.9.</w:t>
      </w:r>
      <w:r w:rsidR="009B6442" w:rsidRPr="009B6442">
        <w:t xml:space="preserve"> </w:t>
      </w:r>
      <w:r w:rsidR="009B6442" w:rsidRPr="004F4AF3">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009B6442">
        <w:t>;</w:t>
      </w:r>
      <w:proofErr w:type="gramEnd"/>
    </w:p>
    <w:p w:rsidR="0018791C" w:rsidRPr="00FF7E12" w:rsidRDefault="0018791C" w:rsidP="0018791C">
      <w:pPr>
        <w:autoSpaceDE w:val="0"/>
        <w:autoSpaceDN w:val="0"/>
        <w:adjustRightInd w:val="0"/>
        <w:ind w:firstLine="540"/>
        <w:jc w:val="both"/>
        <w:rPr>
          <w:color w:val="7030A0"/>
        </w:rPr>
      </w:pPr>
      <w:r w:rsidRPr="002C04A2">
        <w:t>3.1.10. перед допуском к управлению Транспортным средством, передаваемым в аренду, проводить медицинский осмотр экипажа</w:t>
      </w:r>
      <w:r w:rsidRPr="00FF7E12">
        <w:rPr>
          <w:color w:val="7030A0"/>
        </w:rPr>
        <w:t xml:space="preserve">; </w:t>
      </w:r>
    </w:p>
    <w:p w:rsidR="0018791C" w:rsidRPr="002C04A2" w:rsidRDefault="0018791C" w:rsidP="0018791C">
      <w:pPr>
        <w:autoSpaceDE w:val="0"/>
        <w:autoSpaceDN w:val="0"/>
        <w:adjustRightInd w:val="0"/>
        <w:ind w:firstLine="540"/>
        <w:jc w:val="both"/>
      </w:pPr>
      <w:r w:rsidRPr="002C04A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C04A2">
        <w:t>предрейсового</w:t>
      </w:r>
      <w:proofErr w:type="spellEnd"/>
      <w:r w:rsidRPr="002C04A2">
        <w:t xml:space="preserve"> медицинского осмотра, и иными документами, необходимыми для исполнения Договора;</w:t>
      </w:r>
    </w:p>
    <w:p w:rsidR="0018791C" w:rsidRPr="00FA6AC2" w:rsidRDefault="0018791C" w:rsidP="0018791C">
      <w:pPr>
        <w:autoSpaceDE w:val="0"/>
        <w:autoSpaceDN w:val="0"/>
        <w:adjustRightInd w:val="0"/>
        <w:ind w:firstLine="540"/>
        <w:jc w:val="both"/>
      </w:pPr>
      <w:r w:rsidRPr="00FA6AC2">
        <w:t>3.1.12. обеспечить исполнение силами экипажа выполнение сопутствующих услуг:</w:t>
      </w:r>
    </w:p>
    <w:p w:rsidR="0018791C" w:rsidRPr="00FA6AC2" w:rsidRDefault="0018791C" w:rsidP="0018791C">
      <w:pPr>
        <w:autoSpaceDE w:val="0"/>
        <w:autoSpaceDN w:val="0"/>
        <w:adjustRightInd w:val="0"/>
        <w:ind w:firstLine="540"/>
        <w:jc w:val="both"/>
      </w:pPr>
      <w:r w:rsidRPr="00FA6AC2">
        <w:lastRenderedPageBreak/>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8791C" w:rsidRPr="00FA6AC2" w:rsidRDefault="0018791C" w:rsidP="0018791C">
      <w:pPr>
        <w:pStyle w:val="aff9"/>
        <w:autoSpaceDE w:val="0"/>
        <w:autoSpaceDN w:val="0"/>
        <w:adjustRightInd w:val="0"/>
        <w:ind w:left="0"/>
        <w:jc w:val="both"/>
      </w:pPr>
      <w:r w:rsidRPr="00FA6A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8791C" w:rsidRPr="00520031" w:rsidRDefault="0018791C" w:rsidP="0018791C">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18791C" w:rsidRPr="005767F0" w:rsidRDefault="0018791C" w:rsidP="0018791C">
      <w:pPr>
        <w:autoSpaceDE w:val="0"/>
        <w:autoSpaceDN w:val="0"/>
        <w:adjustRightInd w:val="0"/>
        <w:ind w:firstLine="540"/>
        <w:jc w:val="both"/>
      </w:pPr>
      <w:r w:rsidRPr="005767F0">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8791C" w:rsidRPr="005767F0" w:rsidRDefault="0018791C" w:rsidP="0018791C">
      <w:pPr>
        <w:autoSpaceDE w:val="0"/>
        <w:autoSpaceDN w:val="0"/>
        <w:adjustRightInd w:val="0"/>
        <w:ind w:firstLine="540"/>
        <w:jc w:val="both"/>
      </w:pPr>
      <w:r w:rsidRPr="005767F0">
        <w:t>3.1.12.5. проверку технического и коммерческого состояния контейнера после выгрузки из него груза;</w:t>
      </w:r>
    </w:p>
    <w:p w:rsidR="0018791C" w:rsidRPr="005767F0" w:rsidRDefault="0018791C" w:rsidP="0018791C">
      <w:pPr>
        <w:autoSpaceDE w:val="0"/>
        <w:autoSpaceDN w:val="0"/>
        <w:adjustRightInd w:val="0"/>
        <w:ind w:firstLine="540"/>
        <w:jc w:val="both"/>
      </w:pPr>
      <w:r w:rsidRPr="005767F0">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8791C" w:rsidRPr="005767F0" w:rsidRDefault="0018791C" w:rsidP="0018791C">
      <w:pPr>
        <w:autoSpaceDE w:val="0"/>
        <w:autoSpaceDN w:val="0"/>
        <w:adjustRightInd w:val="0"/>
        <w:ind w:firstLine="540"/>
        <w:jc w:val="both"/>
      </w:pPr>
      <w:r w:rsidRPr="005767F0">
        <w:t xml:space="preserve">3.1.12.7. сохранность контейнеров, предоставленных для перевозки, с момента приемки до момента выдачи уполномоченному лицу; </w:t>
      </w:r>
    </w:p>
    <w:p w:rsidR="0018791C" w:rsidRDefault="0018791C" w:rsidP="0018791C">
      <w:pPr>
        <w:autoSpaceDE w:val="0"/>
        <w:autoSpaceDN w:val="0"/>
        <w:adjustRightInd w:val="0"/>
        <w:ind w:firstLine="540"/>
        <w:jc w:val="both"/>
        <w:rPr>
          <w:color w:val="7030A0"/>
        </w:rPr>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8791C" w:rsidRPr="00440803" w:rsidRDefault="0018791C" w:rsidP="0018791C">
      <w:pPr>
        <w:autoSpaceDE w:val="0"/>
        <w:autoSpaceDN w:val="0"/>
        <w:adjustRightInd w:val="0"/>
        <w:ind w:firstLine="540"/>
        <w:jc w:val="both"/>
      </w:pPr>
      <w:r w:rsidRPr="0044080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8791C" w:rsidRPr="00F529FC" w:rsidRDefault="0018791C" w:rsidP="0018791C">
      <w:pPr>
        <w:autoSpaceDE w:val="0"/>
        <w:autoSpaceDN w:val="0"/>
        <w:adjustRightInd w:val="0"/>
        <w:ind w:firstLine="540"/>
        <w:jc w:val="both"/>
      </w:pPr>
      <w:r w:rsidRPr="00F529FC">
        <w:t xml:space="preserve">3.1.12.10.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 </w:t>
      </w:r>
      <w:proofErr w:type="spellStart"/>
      <w:r>
        <w:t>____</w:t>
      </w:r>
      <w:proofErr w:type="gramEnd"/>
      <w:r w:rsidRPr="00F529FC">
        <w:t>обо</w:t>
      </w:r>
      <w:proofErr w:type="spellEnd"/>
      <w:r w:rsidRPr="00F529FC">
        <w:t xml:space="preserve">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8791C" w:rsidRPr="00F529FC" w:rsidRDefault="0018791C" w:rsidP="0018791C">
      <w:pPr>
        <w:autoSpaceDE w:val="0"/>
        <w:autoSpaceDN w:val="0"/>
        <w:adjustRightInd w:val="0"/>
        <w:ind w:firstLine="540"/>
        <w:jc w:val="both"/>
      </w:pPr>
      <w:r w:rsidRPr="00F529FC">
        <w:t>3.1.12.11. незамедлительное информирование Арендатора водителем по телефонной связи</w:t>
      </w:r>
      <w:proofErr w:type="gramStart"/>
      <w:r w:rsidRPr="00F529FC">
        <w:t>: (</w:t>
      </w:r>
      <w:r>
        <w:t>_____</w:t>
      </w:r>
      <w:r w:rsidRPr="00F529FC">
        <w:t xml:space="preserve">) </w:t>
      </w:r>
      <w:r>
        <w:t>_____</w:t>
      </w:r>
      <w:r w:rsidRPr="00F529FC">
        <w:t xml:space="preserve"> </w:t>
      </w:r>
      <w:proofErr w:type="gramEnd"/>
      <w:r w:rsidRPr="00F529FC">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18791C" w:rsidRPr="00F529FC" w:rsidRDefault="0018791C" w:rsidP="0018791C">
      <w:pPr>
        <w:autoSpaceDE w:val="0"/>
        <w:autoSpaceDN w:val="0"/>
        <w:adjustRightInd w:val="0"/>
        <w:ind w:firstLine="540"/>
        <w:jc w:val="both"/>
      </w:pPr>
      <w:r w:rsidRPr="00F529FC">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8791C" w:rsidRPr="00F529FC" w:rsidRDefault="0018791C" w:rsidP="0018791C">
      <w:pPr>
        <w:autoSpaceDE w:val="0"/>
        <w:autoSpaceDN w:val="0"/>
        <w:adjustRightInd w:val="0"/>
        <w:ind w:firstLine="540"/>
        <w:jc w:val="both"/>
      </w:pPr>
      <w:r w:rsidRPr="00F529FC">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8791C" w:rsidRDefault="0018791C" w:rsidP="0018791C">
      <w:pPr>
        <w:autoSpaceDE w:val="0"/>
        <w:autoSpaceDN w:val="0"/>
        <w:adjustRightInd w:val="0"/>
        <w:ind w:firstLine="540"/>
        <w:jc w:val="both"/>
        <w:rPr>
          <w:highlight w:val="yellow"/>
        </w:rPr>
      </w:pPr>
      <w:proofErr w:type="gramStart"/>
      <w:r w:rsidRPr="00EE25F0">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rsidRPr="00EE25F0">
        <w:t xml:space="preserve"> за отчетный период, а также Отчет </w:t>
      </w:r>
      <w:proofErr w:type="gramStart"/>
      <w:r w:rsidRPr="00EE25F0">
        <w:t>Арендодателя</w:t>
      </w:r>
      <w:proofErr w:type="gramEnd"/>
      <w:r w:rsidRPr="00EE25F0">
        <w:t xml:space="preserve"> составленный в электронном виде по форме Приложения № 7 к Договору;</w:t>
      </w:r>
    </w:p>
    <w:p w:rsidR="0018791C" w:rsidRPr="00F24DDB" w:rsidRDefault="0018791C" w:rsidP="0018791C">
      <w:pPr>
        <w:ind w:firstLine="547"/>
        <w:jc w:val="both"/>
      </w:pPr>
      <w:r w:rsidRPr="00F24DDB">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18791C" w:rsidRDefault="0018791C" w:rsidP="0018791C">
      <w:pPr>
        <w:autoSpaceDE w:val="0"/>
        <w:autoSpaceDN w:val="0"/>
        <w:adjustRightInd w:val="0"/>
        <w:ind w:firstLine="540"/>
        <w:jc w:val="both"/>
      </w:pPr>
      <w:r w:rsidRPr="004C50DC">
        <w:lastRenderedPageBreak/>
        <w:t>3.1.1</w:t>
      </w:r>
      <w:r>
        <w:t>5</w:t>
      </w:r>
      <w:r w:rsidRPr="004C50DC">
        <w:t xml:space="preserve">.  </w:t>
      </w:r>
      <w:r>
        <w:t xml:space="preserve">обеспечить и гарантировать наличие у членов экипажа (водителей): </w:t>
      </w:r>
    </w:p>
    <w:p w:rsidR="0018791C" w:rsidRDefault="0018791C" w:rsidP="0018791C">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8791C" w:rsidRDefault="0018791C" w:rsidP="0018791C">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8791C" w:rsidRDefault="0018791C" w:rsidP="0018791C">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18791C" w:rsidRPr="004C50DC" w:rsidRDefault="0018791C" w:rsidP="0018791C">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Pr="004C50DC">
        <w:t xml:space="preserve">      </w:t>
      </w:r>
    </w:p>
    <w:p w:rsidR="0018791C" w:rsidRPr="00E839E5" w:rsidRDefault="0018791C" w:rsidP="0018791C">
      <w:pPr>
        <w:autoSpaceDE w:val="0"/>
        <w:autoSpaceDN w:val="0"/>
        <w:adjustRightInd w:val="0"/>
        <w:ind w:firstLine="540"/>
        <w:jc w:val="both"/>
      </w:pPr>
      <w:r w:rsidRPr="00E839E5">
        <w:t xml:space="preserve">3.2. Арендодатель имеет право: </w:t>
      </w:r>
    </w:p>
    <w:p w:rsidR="0018791C" w:rsidRPr="00E839E5" w:rsidRDefault="0018791C" w:rsidP="0018791C">
      <w:pPr>
        <w:autoSpaceDE w:val="0"/>
        <w:autoSpaceDN w:val="0"/>
        <w:adjustRightInd w:val="0"/>
        <w:ind w:firstLine="540"/>
        <w:jc w:val="both"/>
      </w:pPr>
      <w:r w:rsidRPr="00E839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8791C" w:rsidRPr="00E839E5" w:rsidRDefault="0018791C" w:rsidP="0018791C">
      <w:pPr>
        <w:autoSpaceDE w:val="0"/>
        <w:autoSpaceDN w:val="0"/>
        <w:adjustRightInd w:val="0"/>
        <w:ind w:firstLine="540"/>
        <w:jc w:val="both"/>
      </w:pPr>
      <w:r w:rsidRPr="00E839E5">
        <w:t xml:space="preserve">3.2.2. осуществлять </w:t>
      </w:r>
      <w:proofErr w:type="gramStart"/>
      <w:r w:rsidRPr="00E839E5">
        <w:t>контроль за</w:t>
      </w:r>
      <w:proofErr w:type="gramEnd"/>
      <w:r w:rsidRPr="00E839E5">
        <w:t xml:space="preserve"> целевой эксплуатацией Арендатором Транспортных средств, предоставленных Арендодателем;</w:t>
      </w:r>
    </w:p>
    <w:p w:rsidR="0018791C" w:rsidRPr="00E839E5" w:rsidRDefault="0018791C" w:rsidP="0018791C">
      <w:pPr>
        <w:autoSpaceDE w:val="0"/>
        <w:autoSpaceDN w:val="0"/>
        <w:adjustRightInd w:val="0"/>
        <w:ind w:firstLine="540"/>
        <w:jc w:val="both"/>
      </w:pPr>
      <w:r w:rsidRPr="00E839E5">
        <w:t>3.2.3. не согласовывать Заявки в случае несоответствия условий перевозки условиям настоящего Договора, а также по иным обоснованным причинам;</w:t>
      </w:r>
    </w:p>
    <w:p w:rsidR="0018791C" w:rsidRPr="00E839E5" w:rsidRDefault="0018791C" w:rsidP="0018791C">
      <w:pPr>
        <w:autoSpaceDE w:val="0"/>
        <w:autoSpaceDN w:val="0"/>
        <w:adjustRightInd w:val="0"/>
        <w:ind w:firstLine="540"/>
        <w:jc w:val="both"/>
      </w:pPr>
      <w:r w:rsidRPr="00E839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8791C" w:rsidRPr="00E839E5" w:rsidRDefault="0018791C" w:rsidP="0018791C">
      <w:pPr>
        <w:autoSpaceDE w:val="0"/>
        <w:autoSpaceDN w:val="0"/>
        <w:adjustRightInd w:val="0"/>
        <w:ind w:firstLine="540"/>
        <w:jc w:val="both"/>
      </w:pPr>
      <w:r w:rsidRPr="00FF7E12">
        <w:rPr>
          <w:color w:val="7030A0"/>
        </w:rPr>
        <w:t>3</w:t>
      </w:r>
      <w:r w:rsidRPr="00E839E5">
        <w:t>.3. Арендатор обязан:</w:t>
      </w:r>
    </w:p>
    <w:p w:rsidR="0018791C" w:rsidRPr="00E839E5" w:rsidRDefault="0018791C" w:rsidP="0018791C">
      <w:pPr>
        <w:autoSpaceDE w:val="0"/>
        <w:autoSpaceDN w:val="0"/>
        <w:adjustRightInd w:val="0"/>
        <w:ind w:firstLine="540"/>
        <w:jc w:val="both"/>
      </w:pPr>
      <w:r w:rsidRPr="00E839E5">
        <w:t xml:space="preserve">3.3.1. по мере необходимости предоставлять Арендодателю на условиях настоящего Договора Заявки; </w:t>
      </w:r>
    </w:p>
    <w:p w:rsidR="0018791C" w:rsidRPr="00E839E5" w:rsidRDefault="0018791C" w:rsidP="0018791C">
      <w:pPr>
        <w:autoSpaceDE w:val="0"/>
        <w:autoSpaceDN w:val="0"/>
        <w:adjustRightInd w:val="0"/>
        <w:ind w:firstLine="540"/>
        <w:jc w:val="both"/>
      </w:pPr>
      <w:r w:rsidRPr="00E839E5">
        <w:t>3.3.2. использовать Транспортное средство в соответствии с условиями настоящего Договора;</w:t>
      </w:r>
    </w:p>
    <w:p w:rsidR="0018791C" w:rsidRPr="00E839E5" w:rsidRDefault="0018791C" w:rsidP="0018791C">
      <w:pPr>
        <w:autoSpaceDE w:val="0"/>
        <w:autoSpaceDN w:val="0"/>
        <w:adjustRightInd w:val="0"/>
        <w:ind w:firstLine="540"/>
        <w:jc w:val="both"/>
      </w:pPr>
      <w:r w:rsidRPr="00E839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8791C" w:rsidRPr="00E839E5" w:rsidRDefault="0018791C" w:rsidP="0018791C">
      <w:pPr>
        <w:autoSpaceDE w:val="0"/>
        <w:autoSpaceDN w:val="0"/>
        <w:adjustRightInd w:val="0"/>
        <w:ind w:firstLine="540"/>
        <w:jc w:val="both"/>
      </w:pPr>
      <w:r w:rsidRPr="00E839E5">
        <w:t xml:space="preserve">3.3.4. вносить арендную плату в размере, сроки и порядке, </w:t>
      </w:r>
      <w:proofErr w:type="gramStart"/>
      <w:r w:rsidRPr="00E839E5">
        <w:t>предусмотренными</w:t>
      </w:r>
      <w:proofErr w:type="gramEnd"/>
      <w:r w:rsidRPr="00E839E5">
        <w:t xml:space="preserve"> Договором;</w:t>
      </w:r>
    </w:p>
    <w:p w:rsidR="0018791C" w:rsidRPr="00E839E5" w:rsidRDefault="0018791C" w:rsidP="0018791C">
      <w:pPr>
        <w:autoSpaceDE w:val="0"/>
        <w:autoSpaceDN w:val="0"/>
        <w:adjustRightInd w:val="0"/>
        <w:ind w:firstLine="540"/>
        <w:jc w:val="both"/>
      </w:pPr>
      <w:r w:rsidRPr="00E839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8791C" w:rsidRPr="00E839E5" w:rsidRDefault="0018791C" w:rsidP="0018791C">
      <w:pPr>
        <w:autoSpaceDE w:val="0"/>
        <w:autoSpaceDN w:val="0"/>
        <w:adjustRightInd w:val="0"/>
        <w:ind w:firstLine="540"/>
        <w:jc w:val="both"/>
      </w:pPr>
      <w:r w:rsidRPr="00E839E5">
        <w:t>3.3.6. после исполнения Арендодателем Заявки возвратить Транспортное средство из аренды в порядке, предусмотренном п. 2.2. настоящего Договора;</w:t>
      </w:r>
    </w:p>
    <w:p w:rsidR="0018791C" w:rsidRPr="00E839E5" w:rsidRDefault="0018791C" w:rsidP="0018791C">
      <w:pPr>
        <w:tabs>
          <w:tab w:val="left" w:pos="567"/>
        </w:tabs>
        <w:autoSpaceDE w:val="0"/>
        <w:autoSpaceDN w:val="0"/>
        <w:adjustRightInd w:val="0"/>
        <w:ind w:firstLine="540"/>
        <w:jc w:val="both"/>
      </w:pPr>
      <w:r w:rsidRPr="00E839E5">
        <w:t xml:space="preserve">3.3.7. подписывать представленные Арендодателем акты приема-передачи Транспортного средства </w:t>
      </w:r>
      <w:proofErr w:type="gramStart"/>
      <w:r w:rsidRPr="00E839E5">
        <w:t>в</w:t>
      </w:r>
      <w:proofErr w:type="gramEnd"/>
      <w:r w:rsidRPr="00E839E5">
        <w:t>/из аренды;</w:t>
      </w:r>
    </w:p>
    <w:p w:rsidR="0018791C" w:rsidRPr="00572431" w:rsidRDefault="0018791C" w:rsidP="0018791C">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18791C" w:rsidRPr="00E839E5" w:rsidRDefault="0018791C" w:rsidP="0018791C">
      <w:pPr>
        <w:autoSpaceDE w:val="0"/>
        <w:autoSpaceDN w:val="0"/>
        <w:adjustRightInd w:val="0"/>
        <w:ind w:firstLine="540"/>
        <w:jc w:val="both"/>
      </w:pPr>
      <w:r w:rsidRPr="00E839E5">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18791C" w:rsidRPr="00036D0A" w:rsidRDefault="0018791C" w:rsidP="0018791C">
      <w:pPr>
        <w:autoSpaceDE w:val="0"/>
        <w:autoSpaceDN w:val="0"/>
        <w:adjustRightInd w:val="0"/>
        <w:rPr>
          <w:b/>
        </w:rPr>
      </w:pPr>
      <w:r w:rsidRPr="00E839E5">
        <w:rPr>
          <w:b/>
        </w:rPr>
        <w:t xml:space="preserve">        </w:t>
      </w:r>
      <w:r>
        <w:rPr>
          <w:b/>
        </w:rPr>
        <w:t xml:space="preserve">                                               </w:t>
      </w:r>
      <w:r w:rsidRPr="00036D0A">
        <w:rPr>
          <w:b/>
        </w:rPr>
        <w:t>4. ПОРЯДОК РАСЧЕТОВ</w:t>
      </w:r>
    </w:p>
    <w:p w:rsidR="0018791C" w:rsidRPr="00304B18" w:rsidRDefault="0018791C" w:rsidP="0018791C">
      <w:pPr>
        <w:pStyle w:val="ConsPlusNonformat"/>
        <w:jc w:val="both"/>
        <w:rPr>
          <w:rFonts w:ascii="Times New Roman" w:hAnsi="Times New Roman" w:cs="Times New Roman"/>
          <w:sz w:val="28"/>
          <w:szCs w:val="28"/>
        </w:rPr>
      </w:pPr>
      <w:r w:rsidRPr="00304B18">
        <w:rPr>
          <w:rFonts w:ascii="Times New Roman" w:eastAsia="Calibri"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304B18">
        <w:rPr>
          <w:rFonts w:ascii="Times New Roman" w:hAnsi="Times New Roman" w:cs="Times New Roman"/>
          <w:sz w:val="28"/>
          <w:szCs w:val="28"/>
        </w:rPr>
        <w:t xml:space="preserve"> Оказание сопутствующих услуг включено в ставку арендной платы.</w:t>
      </w:r>
    </w:p>
    <w:p w:rsidR="0018791C" w:rsidRPr="00036D0A" w:rsidRDefault="0018791C" w:rsidP="0018791C">
      <w:pPr>
        <w:widowControl w:val="0"/>
        <w:ind w:firstLine="708"/>
        <w:jc w:val="both"/>
        <w:rPr>
          <w:rFonts w:eastAsia="Calibri"/>
        </w:rPr>
      </w:pPr>
      <w:r w:rsidRPr="00036D0A">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036D0A">
        <w:rPr>
          <w:rFonts w:eastAsia="Calibri"/>
        </w:rPr>
        <w:lastRenderedPageBreak/>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8791C" w:rsidRPr="00835F13" w:rsidRDefault="0018791C" w:rsidP="0018791C">
      <w:pPr>
        <w:widowControl w:val="0"/>
        <w:jc w:val="both"/>
        <w:rPr>
          <w:rFonts w:eastAsia="Calibri"/>
        </w:rPr>
      </w:pPr>
      <w:r w:rsidRPr="00835F13">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35F13">
        <w:rPr>
          <w:rFonts w:eastAsia="Calibri"/>
          <w:i/>
        </w:rPr>
        <w:t xml:space="preserve">. </w:t>
      </w:r>
      <w:r w:rsidRPr="00835F13">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18791C" w:rsidRPr="00835F13" w:rsidRDefault="0018791C" w:rsidP="0018791C">
      <w:pPr>
        <w:widowControl w:val="0"/>
        <w:jc w:val="both"/>
        <w:rPr>
          <w:rFonts w:eastAsia="Calibri"/>
        </w:rPr>
      </w:pPr>
      <w:r w:rsidRPr="00835F13">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35F13">
        <w:rPr>
          <w:rFonts w:eastAsia="Calibri"/>
        </w:rPr>
        <w:t>от</w:t>
      </w:r>
      <w:proofErr w:type="gramEnd"/>
      <w:r w:rsidRPr="00835F13">
        <w:rPr>
          <w:rFonts w:eastAsia="Calibri"/>
        </w:rPr>
        <w:t xml:space="preserve"> первоначально согласованной.</w:t>
      </w:r>
    </w:p>
    <w:p w:rsidR="0018791C" w:rsidRPr="00835F13" w:rsidRDefault="0018791C" w:rsidP="0018791C">
      <w:pPr>
        <w:jc w:val="both"/>
        <w:rPr>
          <w:rFonts w:eastAsia="MS Mincho"/>
        </w:rPr>
      </w:pPr>
      <w:r w:rsidRPr="00835F13">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18791C" w:rsidRPr="00354FB5" w:rsidRDefault="0018791C" w:rsidP="0018791C">
      <w:pPr>
        <w:jc w:val="both"/>
      </w:pPr>
      <w:r w:rsidRPr="00835F13">
        <w:t xml:space="preserve">          4.3.</w:t>
      </w:r>
      <w:r>
        <w:t xml:space="preserve"> </w:t>
      </w:r>
      <w:proofErr w:type="gramStart"/>
      <w:r w:rsidRPr="00D76B8A">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D76B8A">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18791C" w:rsidRPr="00572431" w:rsidRDefault="0018791C" w:rsidP="0018791C">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18791C" w:rsidRDefault="0018791C" w:rsidP="0018791C">
      <w:pPr>
        <w:shd w:val="clear" w:color="auto" w:fill="FFFFFF"/>
        <w:jc w:val="both"/>
        <w:rPr>
          <w:color w:val="7030A0"/>
        </w:rPr>
      </w:pPr>
    </w:p>
    <w:p w:rsidR="0018791C" w:rsidRPr="00FF7E12" w:rsidRDefault="0018791C" w:rsidP="0018791C">
      <w:pPr>
        <w:shd w:val="clear" w:color="auto" w:fill="FFFFFF"/>
        <w:jc w:val="both"/>
        <w:rPr>
          <w:b/>
          <w:color w:val="7030A0"/>
        </w:rPr>
      </w:pPr>
      <w:r w:rsidRPr="00FF7E12">
        <w:rPr>
          <w:color w:val="7030A0"/>
        </w:rPr>
        <w:t xml:space="preserve">           </w:t>
      </w:r>
    </w:p>
    <w:p w:rsidR="0018791C" w:rsidRPr="00B24F86" w:rsidRDefault="0018791C" w:rsidP="0018791C">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 xml:space="preserve">5. СРОК ДЕЙСТВИЯ ДОГОВОРА </w:t>
      </w:r>
    </w:p>
    <w:p w:rsidR="0018791C" w:rsidRPr="00BF47E8" w:rsidRDefault="0018791C" w:rsidP="0018791C">
      <w:pPr>
        <w:pStyle w:val="ConsPlusNonformat"/>
        <w:jc w:val="both"/>
        <w:rPr>
          <w:rFonts w:ascii="Times New Roman" w:hAnsi="Times New Roman" w:cs="Times New Roman"/>
          <w:sz w:val="28"/>
          <w:szCs w:val="28"/>
        </w:rPr>
      </w:pPr>
      <w:r w:rsidRPr="00BF47E8">
        <w:rPr>
          <w:rFonts w:ascii="Times New Roman" w:hAnsi="Times New Roman" w:cs="Times New Roman"/>
          <w:sz w:val="28"/>
          <w:szCs w:val="28"/>
        </w:rPr>
        <w:t xml:space="preserve">          Договор вступает в силу </w:t>
      </w:r>
      <w:proofErr w:type="gramStart"/>
      <w:r w:rsidRPr="00BF47E8">
        <w:rPr>
          <w:rFonts w:ascii="Times New Roman" w:hAnsi="Times New Roman" w:cs="Times New Roman"/>
          <w:sz w:val="28"/>
          <w:szCs w:val="28"/>
        </w:rPr>
        <w:t>с даты подписания</w:t>
      </w:r>
      <w:proofErr w:type="gramEnd"/>
      <w:r w:rsidRPr="00BF47E8">
        <w:rPr>
          <w:rFonts w:ascii="Times New Roman" w:hAnsi="Times New Roman" w:cs="Times New Roman"/>
          <w:sz w:val="28"/>
          <w:szCs w:val="28"/>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18791C" w:rsidRPr="00BF47E8" w:rsidRDefault="0018791C" w:rsidP="0018791C">
      <w:pPr>
        <w:pStyle w:val="ConsPlusNonformat"/>
        <w:ind w:firstLine="709"/>
        <w:jc w:val="both"/>
        <w:rPr>
          <w:rFonts w:ascii="Times New Roman" w:hAnsi="Times New Roman" w:cs="Times New Roman"/>
          <w:color w:val="7030A0"/>
          <w:sz w:val="28"/>
          <w:szCs w:val="28"/>
        </w:rPr>
      </w:pPr>
      <w:r w:rsidRPr="00BF47E8">
        <w:rPr>
          <w:rFonts w:ascii="Times New Roman" w:hAnsi="Times New Roman" w:cs="Times New Roman"/>
          <w:color w:val="7030A0"/>
          <w:sz w:val="28"/>
          <w:szCs w:val="28"/>
        </w:rPr>
        <w:t xml:space="preserve"> </w:t>
      </w:r>
    </w:p>
    <w:p w:rsidR="0018791C" w:rsidRPr="00B24F86" w:rsidRDefault="0018791C" w:rsidP="0018791C">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6. ОТВЕТСТВЕННОСТЬ СТОРОН</w:t>
      </w:r>
    </w:p>
    <w:p w:rsidR="0018791C" w:rsidRPr="00BF47E8" w:rsidRDefault="0018791C" w:rsidP="0018791C">
      <w:pPr>
        <w:pStyle w:val="1f9"/>
        <w:tabs>
          <w:tab w:val="left" w:pos="567"/>
        </w:tabs>
        <w:ind w:left="0"/>
        <w:jc w:val="both"/>
        <w:rPr>
          <w:sz w:val="28"/>
          <w:szCs w:val="28"/>
        </w:rPr>
      </w:pPr>
      <w:r w:rsidRPr="00BF47E8">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8791C" w:rsidRPr="00B24F86" w:rsidRDefault="0018791C" w:rsidP="0018791C">
      <w:pPr>
        <w:tabs>
          <w:tab w:val="left" w:pos="567"/>
        </w:tabs>
        <w:autoSpaceDE w:val="0"/>
        <w:autoSpaceDN w:val="0"/>
        <w:adjustRightInd w:val="0"/>
        <w:jc w:val="both"/>
        <w:outlineLvl w:val="0"/>
      </w:pPr>
      <w:r w:rsidRPr="00B24F86">
        <w:t xml:space="preserve">         6.2. В </w:t>
      </w:r>
      <w:proofErr w:type="gramStart"/>
      <w:r w:rsidRPr="00B24F86">
        <w:t>случае</w:t>
      </w:r>
      <w:proofErr w:type="gramEnd"/>
      <w:r w:rsidRPr="00B24F86">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8791C" w:rsidRPr="00B24F86" w:rsidRDefault="0018791C" w:rsidP="0018791C">
      <w:pPr>
        <w:tabs>
          <w:tab w:val="left" w:pos="567"/>
        </w:tabs>
        <w:autoSpaceDE w:val="0"/>
        <w:autoSpaceDN w:val="0"/>
        <w:adjustRightInd w:val="0"/>
        <w:jc w:val="both"/>
        <w:outlineLvl w:val="0"/>
        <w:rPr>
          <w:b/>
        </w:rPr>
      </w:pPr>
      <w:r w:rsidRPr="00B24F8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B24F86">
          <w:t>гл. 59</w:t>
        </w:r>
      </w:hyperlink>
      <w:r w:rsidRPr="00B24F8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8791C" w:rsidRPr="00734F5E" w:rsidRDefault="0018791C" w:rsidP="0018791C">
      <w:pPr>
        <w:pStyle w:val="37"/>
        <w:tabs>
          <w:tab w:val="left" w:pos="567"/>
        </w:tabs>
        <w:spacing w:after="0"/>
        <w:ind w:left="0"/>
        <w:jc w:val="both"/>
        <w:rPr>
          <w:bCs/>
          <w:sz w:val="28"/>
          <w:szCs w:val="28"/>
        </w:rPr>
      </w:pPr>
      <w:r w:rsidRPr="00734F5E">
        <w:rPr>
          <w:bCs/>
          <w:sz w:val="28"/>
          <w:szCs w:val="28"/>
        </w:rPr>
        <w:t xml:space="preserve">         6.4.</w:t>
      </w:r>
      <w:r w:rsidRPr="00734F5E">
        <w:rPr>
          <w:rFonts w:eastAsia="Calibri"/>
          <w:bCs/>
          <w:sz w:val="28"/>
          <w:szCs w:val="28"/>
        </w:rPr>
        <w:t xml:space="preserve">  В </w:t>
      </w:r>
      <w:proofErr w:type="gramStart"/>
      <w:r w:rsidRPr="00734F5E">
        <w:rPr>
          <w:rFonts w:eastAsia="Calibri"/>
          <w:bCs/>
          <w:sz w:val="28"/>
          <w:szCs w:val="28"/>
        </w:rPr>
        <w:t>случае</w:t>
      </w:r>
      <w:proofErr w:type="gramEnd"/>
      <w:r w:rsidRPr="00734F5E">
        <w:rPr>
          <w:rFonts w:eastAsia="Calibri"/>
          <w:bCs/>
          <w:sz w:val="28"/>
          <w:szCs w:val="28"/>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w:t>
      </w:r>
      <w:r w:rsidRPr="00734F5E">
        <w:rPr>
          <w:rFonts w:eastAsia="Calibri"/>
          <w:bCs/>
          <w:sz w:val="28"/>
          <w:szCs w:val="28"/>
        </w:rPr>
        <w:lastRenderedPageBreak/>
        <w:t xml:space="preserve">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734F5E">
        <w:rPr>
          <w:rFonts w:eastAsia="Calibri"/>
          <w:bCs/>
          <w:sz w:val="28"/>
          <w:szCs w:val="28"/>
        </w:rPr>
        <w:t>Договора</w:t>
      </w:r>
      <w:proofErr w:type="gramEnd"/>
      <w:r w:rsidRPr="00734F5E">
        <w:rPr>
          <w:rFonts w:eastAsia="Calibri"/>
          <w:bCs/>
          <w:sz w:val="28"/>
          <w:szCs w:val="28"/>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18791C" w:rsidRPr="00734F5E" w:rsidRDefault="0018791C" w:rsidP="0018791C">
      <w:pPr>
        <w:pStyle w:val="37"/>
        <w:spacing w:after="0"/>
        <w:ind w:left="0" w:firstLine="567"/>
        <w:jc w:val="both"/>
        <w:rPr>
          <w:sz w:val="28"/>
          <w:szCs w:val="28"/>
        </w:rPr>
      </w:pPr>
      <w:r w:rsidRPr="00734F5E">
        <w:rPr>
          <w:sz w:val="28"/>
          <w:szCs w:val="28"/>
        </w:rPr>
        <w:t xml:space="preserve">6.5. В </w:t>
      </w:r>
      <w:proofErr w:type="gramStart"/>
      <w:r w:rsidRPr="00734F5E">
        <w:rPr>
          <w:sz w:val="28"/>
          <w:szCs w:val="28"/>
        </w:rPr>
        <w:t>случае</w:t>
      </w:r>
      <w:proofErr w:type="gramEnd"/>
      <w:r w:rsidRPr="00734F5E">
        <w:rPr>
          <w:sz w:val="28"/>
          <w:szCs w:val="28"/>
        </w:rPr>
        <w:t xml:space="preserve"> нарушения Арендатором условий Заявки, исполненной Арендодателем, </w:t>
      </w:r>
    </w:p>
    <w:p w:rsidR="0018791C" w:rsidRPr="00734F5E" w:rsidRDefault="0018791C" w:rsidP="0018791C">
      <w:pPr>
        <w:pStyle w:val="37"/>
        <w:spacing w:after="0"/>
        <w:ind w:left="0"/>
        <w:jc w:val="both"/>
        <w:rPr>
          <w:sz w:val="28"/>
          <w:szCs w:val="28"/>
        </w:rPr>
      </w:pPr>
      <w:r w:rsidRPr="00734F5E">
        <w:rPr>
          <w:sz w:val="28"/>
          <w:szCs w:val="28"/>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8791C" w:rsidRPr="00734F5E" w:rsidRDefault="0018791C" w:rsidP="0018791C">
      <w:pPr>
        <w:pStyle w:val="ConsNormal"/>
        <w:ind w:firstLine="567"/>
        <w:jc w:val="both"/>
        <w:rPr>
          <w:rFonts w:ascii="Times New Roman" w:hAnsi="Times New Roman" w:cs="Times New Roman"/>
          <w:sz w:val="28"/>
          <w:szCs w:val="28"/>
        </w:rPr>
      </w:pPr>
      <w:r w:rsidRPr="00734F5E">
        <w:rPr>
          <w:rFonts w:ascii="Times New Roman" w:hAnsi="Times New Roman" w:cs="Times New Roman"/>
          <w:sz w:val="28"/>
          <w:szCs w:val="28"/>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18791C" w:rsidRPr="00734F5E" w:rsidRDefault="0018791C" w:rsidP="0018791C">
      <w:pPr>
        <w:ind w:firstLine="567"/>
        <w:jc w:val="both"/>
        <w:rPr>
          <w:szCs w:val="28"/>
        </w:rPr>
      </w:pPr>
      <w:r w:rsidRPr="00734F5E">
        <w:rPr>
          <w:szCs w:val="28"/>
        </w:rP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8791C" w:rsidRPr="00734F5E" w:rsidRDefault="0018791C" w:rsidP="0018791C">
      <w:pPr>
        <w:pStyle w:val="ConsNormal"/>
        <w:ind w:firstLine="567"/>
        <w:jc w:val="both"/>
        <w:rPr>
          <w:rFonts w:ascii="Times New Roman" w:hAnsi="Times New Roman" w:cs="Times New Roman"/>
          <w:sz w:val="28"/>
          <w:szCs w:val="28"/>
        </w:rPr>
      </w:pPr>
      <w:r w:rsidRPr="00734F5E">
        <w:rPr>
          <w:rFonts w:ascii="Times New Roman" w:hAnsi="Times New Roman" w:cs="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18791C" w:rsidRPr="00734F5E" w:rsidRDefault="0018791C" w:rsidP="0018791C">
      <w:pPr>
        <w:pStyle w:val="aff0"/>
        <w:tabs>
          <w:tab w:val="left" w:pos="567"/>
          <w:tab w:val="left" w:pos="709"/>
        </w:tabs>
        <w:ind w:firstLine="567"/>
        <w:jc w:val="both"/>
        <w:rPr>
          <w:sz w:val="28"/>
          <w:szCs w:val="28"/>
        </w:rPr>
      </w:pPr>
      <w:r w:rsidRPr="00734F5E">
        <w:rPr>
          <w:sz w:val="28"/>
          <w:szCs w:val="28"/>
        </w:rPr>
        <w:t xml:space="preserve">6.8. </w:t>
      </w:r>
      <w:proofErr w:type="gramStart"/>
      <w:r w:rsidRPr="00734F5E">
        <w:rPr>
          <w:sz w:val="28"/>
          <w:szCs w:val="28"/>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18791C" w:rsidRPr="00734F5E" w:rsidRDefault="0018791C" w:rsidP="0018791C">
      <w:pPr>
        <w:pStyle w:val="aff0"/>
        <w:tabs>
          <w:tab w:val="left" w:pos="567"/>
          <w:tab w:val="left" w:pos="709"/>
        </w:tabs>
        <w:ind w:firstLine="567"/>
        <w:jc w:val="both"/>
        <w:rPr>
          <w:sz w:val="28"/>
          <w:szCs w:val="28"/>
        </w:rPr>
      </w:pPr>
      <w:r w:rsidRPr="00734F5E">
        <w:rPr>
          <w:sz w:val="28"/>
          <w:szCs w:val="28"/>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8791C" w:rsidRPr="00734F5E" w:rsidRDefault="0018791C" w:rsidP="0018791C">
      <w:pPr>
        <w:pStyle w:val="aff0"/>
        <w:tabs>
          <w:tab w:val="left" w:pos="567"/>
          <w:tab w:val="left" w:pos="709"/>
        </w:tabs>
        <w:ind w:firstLine="567"/>
        <w:jc w:val="both"/>
        <w:rPr>
          <w:sz w:val="28"/>
          <w:szCs w:val="28"/>
        </w:rPr>
      </w:pPr>
      <w:r w:rsidRPr="00734F5E">
        <w:rPr>
          <w:sz w:val="28"/>
          <w:szCs w:val="28"/>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734F5E">
        <w:rPr>
          <w:sz w:val="28"/>
          <w:szCs w:val="28"/>
        </w:rPr>
        <w:t>с</w:t>
      </w:r>
      <w:proofErr w:type="gramEnd"/>
      <w:r w:rsidRPr="00734F5E">
        <w:rPr>
          <w:sz w:val="28"/>
          <w:szCs w:val="28"/>
        </w:rPr>
        <w:t xml:space="preserve"> исправным ЗПУ.</w:t>
      </w:r>
    </w:p>
    <w:p w:rsidR="0018791C" w:rsidRPr="00734F5E" w:rsidRDefault="0018791C" w:rsidP="0018791C">
      <w:pPr>
        <w:widowControl w:val="0"/>
        <w:tabs>
          <w:tab w:val="left" w:pos="4253"/>
        </w:tabs>
        <w:ind w:firstLine="540"/>
        <w:jc w:val="both"/>
        <w:rPr>
          <w:rFonts w:eastAsia="Calibri"/>
          <w:szCs w:val="28"/>
        </w:rPr>
      </w:pPr>
      <w:r w:rsidRPr="00734F5E">
        <w:rPr>
          <w:rFonts w:eastAsia="Calibri"/>
          <w:szCs w:val="28"/>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sidRPr="00734F5E">
        <w:rPr>
          <w:rFonts w:eastAsia="Calibri"/>
          <w:color w:val="7030A0"/>
          <w:szCs w:val="28"/>
        </w:rPr>
        <w:t xml:space="preserve"> </w:t>
      </w:r>
      <w:r w:rsidRPr="00734F5E">
        <w:rPr>
          <w:rFonts w:eastAsia="Calibri"/>
          <w:szCs w:val="28"/>
        </w:rPr>
        <w:t xml:space="preserve">Подача такого Транспортного средства приравнивается к невыполнению Заявки. В </w:t>
      </w:r>
      <w:proofErr w:type="gramStart"/>
      <w:r w:rsidRPr="00734F5E">
        <w:rPr>
          <w:rFonts w:eastAsia="Calibri"/>
          <w:szCs w:val="28"/>
        </w:rPr>
        <w:t>случае</w:t>
      </w:r>
      <w:proofErr w:type="gramEnd"/>
      <w:r w:rsidRPr="00734F5E">
        <w:rPr>
          <w:rFonts w:eastAsia="Calibri"/>
          <w:szCs w:val="28"/>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w:t>
      </w:r>
      <w:r w:rsidRPr="00734F5E">
        <w:rPr>
          <w:rFonts w:eastAsia="Calibri"/>
          <w:szCs w:val="28"/>
        </w:rPr>
        <w:lastRenderedPageBreak/>
        <w:t>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8791C" w:rsidRPr="00734F5E" w:rsidRDefault="0018791C" w:rsidP="0018791C">
      <w:pPr>
        <w:widowControl w:val="0"/>
        <w:tabs>
          <w:tab w:val="left" w:pos="567"/>
        </w:tabs>
        <w:ind w:right="-6" w:firstLine="567"/>
        <w:jc w:val="both"/>
        <w:rPr>
          <w:rFonts w:eastAsia="Calibri"/>
          <w:szCs w:val="28"/>
        </w:rPr>
      </w:pPr>
      <w:r w:rsidRPr="00734F5E">
        <w:rPr>
          <w:rFonts w:eastAsia="Calibri"/>
          <w:szCs w:val="28"/>
        </w:rPr>
        <w:t xml:space="preserve">6.12. </w:t>
      </w:r>
      <w:r w:rsidRPr="00734F5E">
        <w:rPr>
          <w:rFonts w:eastAsia="Calibri"/>
          <w:bCs/>
          <w:szCs w:val="28"/>
        </w:rPr>
        <w:t xml:space="preserve">В </w:t>
      </w:r>
      <w:proofErr w:type="gramStart"/>
      <w:r w:rsidRPr="00734F5E">
        <w:rPr>
          <w:rFonts w:eastAsia="Calibri"/>
          <w:bCs/>
          <w:szCs w:val="28"/>
        </w:rPr>
        <w:t>случае</w:t>
      </w:r>
      <w:proofErr w:type="gramEnd"/>
      <w:r w:rsidRPr="00734F5E">
        <w:rPr>
          <w:rFonts w:eastAsia="Calibri"/>
          <w:bCs/>
          <w:szCs w:val="28"/>
        </w:rPr>
        <w:t xml:space="preserve"> невыполнения Арендодателем согласованной Заявки</w:t>
      </w:r>
      <w:r w:rsidRPr="00734F5E">
        <w:rPr>
          <w:rFonts w:eastAsia="Calibri"/>
          <w:szCs w:val="28"/>
        </w:rPr>
        <w:t xml:space="preserve"> по любой причине арендная плата не выплачивается и расходы, убытки Арендодателю не возмещаются. </w:t>
      </w:r>
    </w:p>
    <w:p w:rsidR="0018791C" w:rsidRDefault="0018791C" w:rsidP="0018791C">
      <w:pPr>
        <w:widowControl w:val="0"/>
        <w:tabs>
          <w:tab w:val="left" w:pos="567"/>
        </w:tabs>
        <w:ind w:right="-6" w:firstLine="567"/>
        <w:jc w:val="both"/>
        <w:rPr>
          <w:rFonts w:eastAsia="Calibri"/>
        </w:rPr>
      </w:pPr>
      <w:proofErr w:type="gramStart"/>
      <w:r w:rsidRPr="00F20930">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roofErr w:type="gramEnd"/>
    </w:p>
    <w:p w:rsidR="0018791C" w:rsidRDefault="0018791C" w:rsidP="0018791C">
      <w:pPr>
        <w:widowControl w:val="0"/>
        <w:tabs>
          <w:tab w:val="left" w:pos="567"/>
        </w:tabs>
        <w:ind w:right="-6" w:firstLine="567"/>
        <w:jc w:val="both"/>
        <w:rPr>
          <w:rFonts w:eastAsia="Calibri"/>
        </w:rPr>
      </w:pPr>
      <w:r w:rsidRPr="00690F9F">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90F9F">
        <w:rPr>
          <w:rFonts w:eastAsia="Calibri"/>
        </w:rPr>
        <w:t>причитаемых</w:t>
      </w:r>
      <w:proofErr w:type="spellEnd"/>
      <w:r w:rsidRPr="00690F9F">
        <w:rPr>
          <w:rFonts w:eastAsia="Calibri"/>
        </w:rPr>
        <w:t xml:space="preserve"> Арендодателю.</w:t>
      </w:r>
    </w:p>
    <w:p w:rsidR="00F31DB6" w:rsidRPr="00690F9F" w:rsidRDefault="00F31DB6" w:rsidP="0018791C">
      <w:pPr>
        <w:widowControl w:val="0"/>
        <w:tabs>
          <w:tab w:val="left" w:pos="567"/>
        </w:tabs>
        <w:ind w:right="-6" w:firstLine="567"/>
        <w:jc w:val="both"/>
        <w:rPr>
          <w:rFonts w:eastAsia="Calibri"/>
        </w:rPr>
      </w:pPr>
      <w:r w:rsidRPr="004F4AF3">
        <w:rPr>
          <w:rFonts w:eastAsia="Calibri"/>
          <w:szCs w:val="28"/>
        </w:rPr>
        <w:t>6.14. В</w:t>
      </w:r>
      <w:r w:rsidRPr="004F4AF3">
        <w:rPr>
          <w:rFonts w:eastAsia="Calibri"/>
        </w:rPr>
        <w:t xml:space="preserve"> </w:t>
      </w:r>
      <w:proofErr w:type="gramStart"/>
      <w:r w:rsidRPr="004F4AF3">
        <w:rPr>
          <w:rFonts w:eastAsia="Calibri"/>
        </w:rPr>
        <w:t>случае</w:t>
      </w:r>
      <w:proofErr w:type="gramEnd"/>
      <w:r w:rsidRPr="004F4AF3">
        <w:rPr>
          <w:rFonts w:eastAsia="Calibri"/>
        </w:rPr>
        <w:t xml:space="preserve">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r>
        <w:rPr>
          <w:rFonts w:eastAsia="Calibri"/>
        </w:rPr>
        <w:t>.</w:t>
      </w:r>
    </w:p>
    <w:p w:rsidR="0018791C" w:rsidRPr="00FF7E12" w:rsidRDefault="0018791C" w:rsidP="0018791C">
      <w:pPr>
        <w:pStyle w:val="aff0"/>
        <w:tabs>
          <w:tab w:val="left" w:pos="567"/>
          <w:tab w:val="left" w:pos="709"/>
        </w:tabs>
        <w:ind w:firstLine="567"/>
        <w:jc w:val="both"/>
        <w:rPr>
          <w:b/>
          <w:color w:val="7030A0"/>
          <w:sz w:val="24"/>
          <w:szCs w:val="24"/>
        </w:rPr>
      </w:pPr>
    </w:p>
    <w:p w:rsidR="0018791C" w:rsidRPr="007C4612" w:rsidRDefault="0018791C" w:rsidP="0018791C">
      <w:pPr>
        <w:pStyle w:val="ConsPlusNonformat"/>
        <w:jc w:val="center"/>
        <w:rPr>
          <w:rFonts w:ascii="Times New Roman" w:hAnsi="Times New Roman" w:cs="Times New Roman"/>
          <w:b/>
          <w:sz w:val="24"/>
          <w:szCs w:val="24"/>
        </w:rPr>
      </w:pPr>
      <w:r w:rsidRPr="007C4612">
        <w:rPr>
          <w:rFonts w:ascii="Times New Roman" w:hAnsi="Times New Roman" w:cs="Times New Roman"/>
          <w:b/>
          <w:sz w:val="24"/>
          <w:szCs w:val="24"/>
        </w:rPr>
        <w:t>7. ОБСТОЯТЕЛЬСТВА  НЕПРЕОДОЛИМОЙ  СИЛЫ</w:t>
      </w:r>
    </w:p>
    <w:p w:rsidR="0018791C" w:rsidRPr="007C4612" w:rsidRDefault="0018791C" w:rsidP="0018791C">
      <w:pPr>
        <w:ind w:firstLine="567"/>
        <w:jc w:val="both"/>
      </w:pPr>
      <w:r w:rsidRPr="007C4612">
        <w:t xml:space="preserve">7.1. </w:t>
      </w:r>
      <w:proofErr w:type="gramStart"/>
      <w:r w:rsidRPr="007C461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8791C" w:rsidRPr="007C4612" w:rsidRDefault="0018791C" w:rsidP="0018791C">
      <w:pPr>
        <w:ind w:firstLine="567"/>
        <w:jc w:val="both"/>
      </w:pPr>
      <w:r w:rsidRPr="007C4612">
        <w:t xml:space="preserve">7.2. В </w:t>
      </w:r>
      <w:proofErr w:type="gramStart"/>
      <w:r w:rsidRPr="007C4612">
        <w:t>случае</w:t>
      </w:r>
      <w:proofErr w:type="gramEnd"/>
      <w:r w:rsidRPr="007C4612">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8791C" w:rsidRPr="007C4612" w:rsidRDefault="0018791C" w:rsidP="0018791C">
      <w:pPr>
        <w:ind w:firstLine="567"/>
        <w:jc w:val="both"/>
      </w:pPr>
      <w:r w:rsidRPr="007C461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7C4612">
        <w:t>с даты возникновения</w:t>
      </w:r>
      <w:proofErr w:type="gramEnd"/>
      <w:r w:rsidRPr="007C461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8791C" w:rsidRPr="007C4612" w:rsidRDefault="0018791C" w:rsidP="0018791C">
      <w:pPr>
        <w:ind w:firstLine="567"/>
        <w:jc w:val="both"/>
      </w:pPr>
      <w:r w:rsidRPr="007C461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8791C" w:rsidRPr="007C4612" w:rsidRDefault="0018791C" w:rsidP="0018791C">
      <w:pPr>
        <w:ind w:firstLine="567"/>
        <w:jc w:val="both"/>
      </w:pPr>
      <w:r w:rsidRPr="007C4612">
        <w:t xml:space="preserve">7.5. Если обстоятельства непреодолимой силы действуют на протяжении 3 (трех) месяцев, настоящий </w:t>
      </w:r>
      <w:proofErr w:type="gramStart"/>
      <w:r w:rsidRPr="007C4612">
        <w:t>Договор</w:t>
      </w:r>
      <w:proofErr w:type="gramEnd"/>
      <w:r w:rsidRPr="007C4612">
        <w:t xml:space="preserve"> может быть расторгнут любой из Сторон путем направления письменного уведомления другой Стороне.</w:t>
      </w:r>
    </w:p>
    <w:p w:rsidR="0018791C" w:rsidRPr="00FF7E12" w:rsidRDefault="0018791C" w:rsidP="0018791C">
      <w:pPr>
        <w:pStyle w:val="ConsPlusNonformat"/>
        <w:ind w:firstLine="709"/>
        <w:jc w:val="both"/>
        <w:rPr>
          <w:rFonts w:ascii="Times New Roman" w:hAnsi="Times New Roman" w:cs="Times New Roman"/>
          <w:color w:val="7030A0"/>
          <w:sz w:val="24"/>
          <w:szCs w:val="24"/>
        </w:rPr>
      </w:pPr>
    </w:p>
    <w:p w:rsidR="0018791C" w:rsidRPr="00D451E5" w:rsidRDefault="0018791C" w:rsidP="0018791C">
      <w:pPr>
        <w:pStyle w:val="aff2"/>
        <w:widowControl/>
        <w:tabs>
          <w:tab w:val="left" w:pos="284"/>
        </w:tabs>
        <w:suppressAutoHyphens w:val="0"/>
        <w:autoSpaceDE/>
        <w:spacing w:before="0" w:after="0"/>
        <w:jc w:val="left"/>
      </w:pPr>
      <w:r>
        <w:rPr>
          <w:rFonts w:ascii="Times New Roman" w:hAnsi="Times New Roman" w:cs="Times New Roman"/>
          <w:bCs w:val="0"/>
          <w:sz w:val="24"/>
          <w:szCs w:val="24"/>
        </w:rPr>
        <w:t xml:space="preserve">                                                    8. </w:t>
      </w:r>
      <w:r w:rsidRPr="00D451E5">
        <w:rPr>
          <w:rFonts w:ascii="Times New Roman" w:hAnsi="Times New Roman" w:cs="Times New Roman"/>
          <w:bCs w:val="0"/>
          <w:sz w:val="24"/>
          <w:szCs w:val="24"/>
        </w:rPr>
        <w:t>РАЗРЕШЕНИЕ СПОРОВ</w:t>
      </w:r>
    </w:p>
    <w:p w:rsidR="0018791C" w:rsidRPr="007C4612" w:rsidRDefault="0018791C" w:rsidP="0018791C">
      <w:pPr>
        <w:autoSpaceDE w:val="0"/>
        <w:autoSpaceDN w:val="0"/>
        <w:adjustRightInd w:val="0"/>
        <w:ind w:firstLine="567"/>
        <w:jc w:val="both"/>
        <w:outlineLvl w:val="0"/>
        <w:rPr>
          <w:bCs/>
        </w:rPr>
      </w:pPr>
      <w:r w:rsidRPr="007C4612">
        <w:rPr>
          <w:bCs/>
        </w:rPr>
        <w:t>8.1.</w:t>
      </w:r>
      <w:r w:rsidRPr="007C4612">
        <w:rPr>
          <w:b/>
          <w:bCs/>
        </w:rPr>
        <w:t xml:space="preserve"> </w:t>
      </w:r>
      <w:r w:rsidRPr="007C461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C4612">
        <w:rPr>
          <w:b/>
          <w:bCs/>
        </w:rPr>
        <w:t xml:space="preserve">, </w:t>
      </w:r>
      <w:r w:rsidRPr="007C4612">
        <w:rPr>
          <w:bCs/>
        </w:rPr>
        <w:t>решаются Сторонами путем переговоров.</w:t>
      </w:r>
    </w:p>
    <w:p w:rsidR="0018791C" w:rsidRPr="007C4612" w:rsidRDefault="0018791C" w:rsidP="0018791C">
      <w:pPr>
        <w:ind w:firstLine="567"/>
        <w:jc w:val="both"/>
      </w:pPr>
      <w:r w:rsidRPr="007C4612">
        <w:rPr>
          <w:bCs/>
        </w:rPr>
        <w:t>8.2. Если Стороны не придут к соглашению путем переговоров, все споры рассматриваются в претензионном порядке</w:t>
      </w:r>
      <w:r w:rsidRPr="007C4612">
        <w:rPr>
          <w:b/>
          <w:bCs/>
        </w:rPr>
        <w:t xml:space="preserve">. </w:t>
      </w:r>
      <w:r w:rsidRPr="007C461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8791C" w:rsidRPr="007C4612" w:rsidRDefault="0018791C" w:rsidP="0018791C">
      <w:pPr>
        <w:pStyle w:val="aff2"/>
        <w:spacing w:before="0" w:after="0"/>
        <w:ind w:firstLine="567"/>
        <w:jc w:val="both"/>
        <w:rPr>
          <w:rFonts w:ascii="Times New Roman" w:hAnsi="Times New Roman" w:cs="Times New Roman"/>
          <w:b w:val="0"/>
          <w:bCs w:val="0"/>
          <w:sz w:val="24"/>
          <w:szCs w:val="24"/>
        </w:rPr>
      </w:pPr>
      <w:r w:rsidRPr="007C4612">
        <w:rPr>
          <w:rFonts w:ascii="Times New Roman" w:hAnsi="Times New Roman" w:cs="Times New Roman"/>
          <w:b w:val="0"/>
          <w:bCs w:val="0"/>
          <w:sz w:val="24"/>
          <w:szCs w:val="24"/>
        </w:rPr>
        <w:t xml:space="preserve">Срок рассмотрения претензии - три недели </w:t>
      </w:r>
      <w:proofErr w:type="gramStart"/>
      <w:r w:rsidRPr="007C4612">
        <w:rPr>
          <w:rFonts w:ascii="Times New Roman" w:hAnsi="Times New Roman" w:cs="Times New Roman"/>
          <w:b w:val="0"/>
          <w:bCs w:val="0"/>
          <w:sz w:val="24"/>
          <w:szCs w:val="24"/>
        </w:rPr>
        <w:t>с даты</w:t>
      </w:r>
      <w:proofErr w:type="gramEnd"/>
      <w:r w:rsidRPr="007C4612">
        <w:rPr>
          <w:rFonts w:ascii="Times New Roman" w:hAnsi="Times New Roman" w:cs="Times New Roman"/>
          <w:b w:val="0"/>
          <w:bCs w:val="0"/>
          <w:sz w:val="24"/>
          <w:szCs w:val="24"/>
        </w:rPr>
        <w:t xml:space="preserve"> ее получения.</w:t>
      </w:r>
    </w:p>
    <w:p w:rsidR="0018791C" w:rsidRPr="00CD2EE2" w:rsidRDefault="0018791C" w:rsidP="0018791C">
      <w:pPr>
        <w:ind w:firstLine="567"/>
        <w:jc w:val="both"/>
      </w:pPr>
      <w:r w:rsidRPr="00C94051">
        <w:rPr>
          <w:bCs/>
        </w:rPr>
        <w:lastRenderedPageBreak/>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w:t>
      </w:r>
      <w:r>
        <w:t xml:space="preserve">рассмотрение в Арбитражный </w:t>
      </w:r>
      <w:r w:rsidRPr="00CD2EE2">
        <w:t>суд по месту нахождения филиала Арендатора.</w:t>
      </w:r>
    </w:p>
    <w:p w:rsidR="0018791C" w:rsidRPr="00CD2EE2" w:rsidRDefault="0018791C" w:rsidP="0018791C">
      <w:pPr>
        <w:ind w:right="-5"/>
        <w:jc w:val="center"/>
        <w:rPr>
          <w:b/>
          <w:sz w:val="22"/>
          <w:szCs w:val="22"/>
        </w:rPr>
      </w:pPr>
    </w:p>
    <w:p w:rsidR="0018791C" w:rsidRPr="00770919" w:rsidRDefault="0018791C" w:rsidP="0018791C">
      <w:pPr>
        <w:pStyle w:val="aff9"/>
        <w:numPr>
          <w:ilvl w:val="0"/>
          <w:numId w:val="85"/>
        </w:numPr>
        <w:rPr>
          <w:b/>
        </w:rPr>
      </w:pPr>
      <w:r>
        <w:rPr>
          <w:b/>
        </w:rPr>
        <w:t xml:space="preserve"> </w:t>
      </w:r>
      <w:r w:rsidRPr="00770919">
        <w:rPr>
          <w:b/>
        </w:rPr>
        <w:t xml:space="preserve">ИЗМЕНЕНИЕ И РАСТОРЖЕНИЕ ДОГОВОРА </w:t>
      </w:r>
    </w:p>
    <w:p w:rsidR="0018791C" w:rsidRPr="00770919" w:rsidRDefault="0018791C" w:rsidP="0018791C">
      <w:pPr>
        <w:ind w:firstLine="387"/>
        <w:jc w:val="both"/>
      </w:pPr>
      <w:r w:rsidRPr="0077091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8791C" w:rsidRPr="00770919" w:rsidRDefault="0018791C" w:rsidP="0018791C">
      <w:pPr>
        <w:ind w:firstLine="387"/>
        <w:jc w:val="both"/>
      </w:pPr>
      <w:r w:rsidRPr="00770919">
        <w:t xml:space="preserve">9.2. Настоящий Договор </w:t>
      </w:r>
      <w:proofErr w:type="gramStart"/>
      <w:r w:rsidRPr="00770919">
        <w:t>может быть досрочно расторгнут</w:t>
      </w:r>
      <w:proofErr w:type="gramEnd"/>
      <w:r w:rsidRPr="00770919">
        <w:t xml:space="preserve"> по инициативе одной из Сторон либо взаимному соглашению Сторон, оформленному в письменной форме.</w:t>
      </w:r>
    </w:p>
    <w:p w:rsidR="0018791C" w:rsidRDefault="0018791C" w:rsidP="0018791C">
      <w:pPr>
        <w:ind w:firstLine="387"/>
        <w:jc w:val="both"/>
      </w:pPr>
      <w:r w:rsidRPr="0077091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8791C" w:rsidRPr="00770919" w:rsidRDefault="0018791C" w:rsidP="0018791C">
      <w:pPr>
        <w:ind w:firstLine="387"/>
        <w:jc w:val="both"/>
      </w:pPr>
    </w:p>
    <w:p w:rsidR="0018791C" w:rsidRPr="00770919" w:rsidRDefault="0018791C" w:rsidP="0018791C">
      <w:pPr>
        <w:pStyle w:val="aff9"/>
        <w:numPr>
          <w:ilvl w:val="0"/>
          <w:numId w:val="85"/>
        </w:numPr>
        <w:autoSpaceDE w:val="0"/>
        <w:autoSpaceDN w:val="0"/>
        <w:spacing w:line="276" w:lineRule="auto"/>
      </w:pPr>
      <w:r>
        <w:rPr>
          <w:b/>
        </w:rPr>
        <w:t xml:space="preserve"> </w:t>
      </w:r>
      <w:r w:rsidRPr="00D451E5">
        <w:rPr>
          <w:b/>
        </w:rPr>
        <w:t>АНТИКОРРУПЦИОННАЯ ОГОВОРКА</w:t>
      </w:r>
    </w:p>
    <w:p w:rsidR="0018791C" w:rsidRPr="00770919" w:rsidRDefault="0018791C" w:rsidP="0018791C">
      <w:pPr>
        <w:autoSpaceDE w:val="0"/>
        <w:autoSpaceDN w:val="0"/>
        <w:spacing w:line="276" w:lineRule="auto"/>
        <w:ind w:firstLine="709"/>
        <w:jc w:val="both"/>
      </w:pPr>
      <w:r w:rsidRPr="00770919">
        <w:t xml:space="preserve">10.1. </w:t>
      </w:r>
      <w:proofErr w:type="gramStart"/>
      <w:r w:rsidRPr="00770919">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8791C" w:rsidRPr="00770919" w:rsidRDefault="0018791C" w:rsidP="0018791C">
      <w:pPr>
        <w:autoSpaceDE w:val="0"/>
        <w:autoSpaceDN w:val="0"/>
        <w:spacing w:line="276" w:lineRule="auto"/>
        <w:ind w:firstLine="709"/>
        <w:jc w:val="both"/>
      </w:pPr>
      <w:r w:rsidRPr="00770919">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8791C" w:rsidRPr="00710B1E" w:rsidRDefault="0018791C" w:rsidP="0018791C">
      <w:pPr>
        <w:autoSpaceDE w:val="0"/>
        <w:autoSpaceDN w:val="0"/>
        <w:spacing w:line="276" w:lineRule="auto"/>
        <w:ind w:firstLine="709"/>
        <w:jc w:val="both"/>
      </w:pPr>
      <w:r w:rsidRPr="00710B1E">
        <w:t xml:space="preserve">10.2. В </w:t>
      </w:r>
      <w:proofErr w:type="gramStart"/>
      <w:r w:rsidRPr="00710B1E">
        <w:t>случае</w:t>
      </w:r>
      <w:proofErr w:type="gramEnd"/>
      <w:r w:rsidRPr="00710B1E">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710B1E">
        <w:t>уведомлении</w:t>
      </w:r>
      <w:proofErr w:type="gramEnd"/>
      <w:r w:rsidRPr="00710B1E">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710B1E">
        <w:t>аффилированными</w:t>
      </w:r>
      <w:proofErr w:type="spellEnd"/>
      <w:r w:rsidRPr="00710B1E">
        <w:t xml:space="preserve"> лицами, работниками или посредниками. </w:t>
      </w:r>
    </w:p>
    <w:p w:rsidR="0018791C" w:rsidRPr="00710B1E" w:rsidRDefault="0018791C" w:rsidP="0018791C">
      <w:pPr>
        <w:autoSpaceDE w:val="0"/>
        <w:autoSpaceDN w:val="0"/>
        <w:spacing w:line="276" w:lineRule="auto"/>
        <w:ind w:firstLine="709"/>
        <w:jc w:val="both"/>
      </w:pPr>
      <w:r w:rsidRPr="00710B1E">
        <w:t>Каналы уведомления Арендодателя о нарушениях каких-либо положений пункта 10.1 насто</w:t>
      </w:r>
      <w:r>
        <w:t xml:space="preserve">ящего Договора: ______, официальный </w:t>
      </w:r>
      <w:proofErr w:type="spellStart"/>
      <w:r>
        <w:t>сайт_______</w:t>
      </w:r>
      <w:proofErr w:type="spellEnd"/>
      <w:r w:rsidRPr="00710B1E">
        <w:t>(для заполнения специальной формы).</w:t>
      </w:r>
    </w:p>
    <w:p w:rsidR="0018791C" w:rsidRPr="00710B1E" w:rsidRDefault="0018791C" w:rsidP="0018791C">
      <w:pPr>
        <w:autoSpaceDE w:val="0"/>
        <w:autoSpaceDN w:val="0"/>
        <w:spacing w:line="276" w:lineRule="auto"/>
        <w:ind w:firstLine="709"/>
        <w:jc w:val="both"/>
      </w:pPr>
      <w:r w:rsidRPr="00710B1E">
        <w:t xml:space="preserve">Каналы уведомления Арендатора о нарушениях каких-либо положений пункта 10.1 настоящего Договора: 8 (495) 788-17-17, официальный сайт </w:t>
      </w:r>
      <w:r w:rsidRPr="00710B1E">
        <w:rPr>
          <w:lang w:val="en-US"/>
        </w:rPr>
        <w:t>www</w:t>
      </w:r>
      <w:r w:rsidRPr="00710B1E">
        <w:t>.</w:t>
      </w:r>
      <w:proofErr w:type="spellStart"/>
      <w:r w:rsidRPr="00710B1E">
        <w:rPr>
          <w:lang w:val="en-US"/>
        </w:rPr>
        <w:t>trcont</w:t>
      </w:r>
      <w:proofErr w:type="spellEnd"/>
      <w:r w:rsidRPr="00710B1E">
        <w:t>.</w:t>
      </w:r>
      <w:proofErr w:type="spellStart"/>
      <w:r w:rsidRPr="00710B1E">
        <w:rPr>
          <w:lang w:val="en-US"/>
        </w:rPr>
        <w:t>ru</w:t>
      </w:r>
      <w:proofErr w:type="spellEnd"/>
      <w:r w:rsidRPr="00710B1E">
        <w:t>.</w:t>
      </w:r>
    </w:p>
    <w:p w:rsidR="0018791C" w:rsidRPr="005F181A" w:rsidRDefault="0018791C" w:rsidP="0018791C">
      <w:pPr>
        <w:autoSpaceDE w:val="0"/>
        <w:autoSpaceDN w:val="0"/>
        <w:spacing w:line="276" w:lineRule="auto"/>
        <w:ind w:firstLine="709"/>
        <w:jc w:val="both"/>
      </w:pPr>
      <w:r w:rsidRPr="005F181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F181A">
        <w:t>с даты получения</w:t>
      </w:r>
      <w:proofErr w:type="gramEnd"/>
      <w:r w:rsidRPr="005F181A">
        <w:t xml:space="preserve"> письменного уведомления.</w:t>
      </w:r>
    </w:p>
    <w:p w:rsidR="0018791C" w:rsidRPr="005F181A" w:rsidRDefault="0018791C" w:rsidP="0018791C">
      <w:pPr>
        <w:autoSpaceDE w:val="0"/>
        <w:autoSpaceDN w:val="0"/>
        <w:spacing w:line="276" w:lineRule="auto"/>
        <w:ind w:firstLine="709"/>
        <w:jc w:val="both"/>
      </w:pPr>
      <w:r w:rsidRPr="005F181A">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F181A">
        <w:lastRenderedPageBreak/>
        <w:t>уведомившей Стороны в целом, так и для конкретных работников уведомившей Стороны, сообщивших о факте нарушений. </w:t>
      </w:r>
    </w:p>
    <w:p w:rsidR="0018791C" w:rsidRPr="005F181A" w:rsidRDefault="0018791C" w:rsidP="0018791C">
      <w:pPr>
        <w:autoSpaceDE w:val="0"/>
        <w:autoSpaceDN w:val="0"/>
        <w:spacing w:line="276" w:lineRule="auto"/>
        <w:ind w:firstLine="709"/>
        <w:jc w:val="both"/>
      </w:pPr>
      <w:r w:rsidRPr="005F181A">
        <w:t xml:space="preserve">10.4. </w:t>
      </w:r>
      <w:proofErr w:type="gramStart"/>
      <w:r w:rsidRPr="005F181A">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8791C" w:rsidRPr="005F181A" w:rsidRDefault="0018791C" w:rsidP="0018791C">
      <w:pPr>
        <w:autoSpaceDE w:val="0"/>
        <w:autoSpaceDN w:val="0"/>
        <w:ind w:firstLine="709"/>
        <w:jc w:val="center"/>
        <w:rPr>
          <w:b/>
          <w:smallCaps/>
        </w:rPr>
      </w:pPr>
    </w:p>
    <w:p w:rsidR="0018791C" w:rsidRPr="00D451E5" w:rsidRDefault="0018791C" w:rsidP="0018791C">
      <w:pPr>
        <w:numPr>
          <w:ilvl w:val="0"/>
          <w:numId w:val="81"/>
        </w:numPr>
        <w:suppressAutoHyphens w:val="0"/>
        <w:autoSpaceDE w:val="0"/>
        <w:autoSpaceDN w:val="0"/>
        <w:jc w:val="center"/>
        <w:rPr>
          <w:b/>
        </w:rPr>
      </w:pPr>
      <w:r w:rsidRPr="00D451E5">
        <w:rPr>
          <w:b/>
        </w:rPr>
        <w:t>ГАРАНТИИ И ЗАВЕРЕНИЯ АРЕНДОДАТЕЛЯ</w:t>
      </w:r>
    </w:p>
    <w:p w:rsidR="0018791C" w:rsidRPr="005F181A" w:rsidRDefault="0018791C" w:rsidP="0018791C">
      <w:pPr>
        <w:pStyle w:val="aff9"/>
        <w:numPr>
          <w:ilvl w:val="1"/>
          <w:numId w:val="81"/>
        </w:numPr>
        <w:suppressAutoHyphens w:val="0"/>
        <w:spacing w:after="200"/>
        <w:ind w:left="0" w:firstLine="709"/>
        <w:contextualSpacing/>
        <w:jc w:val="both"/>
      </w:pPr>
      <w:r w:rsidRPr="005F181A">
        <w:t>Арендодатель настоящим заверяет Арендатора и гарантирует, что на дату заключения настоящего Договора:</w:t>
      </w:r>
    </w:p>
    <w:p w:rsidR="0018791C" w:rsidRPr="005F181A" w:rsidRDefault="0018791C" w:rsidP="0018791C">
      <w:pPr>
        <w:pStyle w:val="aff9"/>
        <w:numPr>
          <w:ilvl w:val="2"/>
          <w:numId w:val="81"/>
        </w:numPr>
        <w:suppressAutoHyphens w:val="0"/>
        <w:spacing w:after="200"/>
        <w:ind w:left="0" w:firstLine="709"/>
        <w:contextualSpacing/>
        <w:jc w:val="both"/>
      </w:pPr>
      <w:r w:rsidRPr="005F181A">
        <w:t xml:space="preserve">Арендодатель является надлежащим </w:t>
      </w:r>
      <w:proofErr w:type="gramStart"/>
      <w:r w:rsidRPr="005F181A">
        <w:t>образом</w:t>
      </w:r>
      <w:proofErr w:type="gramEnd"/>
      <w:r w:rsidRPr="005F181A">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18791C" w:rsidRPr="005F181A" w:rsidRDefault="0018791C" w:rsidP="0018791C">
      <w:pPr>
        <w:pStyle w:val="aff9"/>
        <w:numPr>
          <w:ilvl w:val="2"/>
          <w:numId w:val="81"/>
        </w:numPr>
        <w:suppressAutoHyphens w:val="0"/>
        <w:spacing w:after="200"/>
        <w:ind w:left="0" w:firstLine="709"/>
        <w:contextualSpacing/>
        <w:jc w:val="both"/>
      </w:pPr>
      <w:r w:rsidRPr="005F181A">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8791C" w:rsidRPr="005F181A" w:rsidRDefault="0018791C" w:rsidP="0018791C">
      <w:pPr>
        <w:pStyle w:val="aff9"/>
        <w:numPr>
          <w:ilvl w:val="2"/>
          <w:numId w:val="81"/>
        </w:numPr>
        <w:suppressAutoHyphens w:val="0"/>
        <w:spacing w:after="200"/>
        <w:ind w:left="0" w:firstLine="709"/>
        <w:contextualSpacing/>
        <w:jc w:val="both"/>
      </w:pPr>
      <w:r w:rsidRPr="005F181A">
        <w:t>настоящий Договор от имени Арендодателя подписан лицом, которое надлежащим образом уполномочено совершать такие действия;</w:t>
      </w:r>
    </w:p>
    <w:p w:rsidR="0018791C" w:rsidRPr="005F181A" w:rsidRDefault="0018791C" w:rsidP="0018791C">
      <w:pPr>
        <w:pStyle w:val="aff9"/>
        <w:numPr>
          <w:ilvl w:val="2"/>
          <w:numId w:val="81"/>
        </w:numPr>
        <w:suppressAutoHyphens w:val="0"/>
        <w:spacing w:after="200"/>
        <w:ind w:left="0" w:firstLine="709"/>
        <w:contextualSpacing/>
        <w:jc w:val="both"/>
      </w:pPr>
      <w:r w:rsidRPr="005F181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8791C" w:rsidRPr="005F181A" w:rsidRDefault="0018791C" w:rsidP="0018791C">
      <w:pPr>
        <w:pStyle w:val="aff9"/>
        <w:numPr>
          <w:ilvl w:val="2"/>
          <w:numId w:val="81"/>
        </w:numPr>
        <w:suppressAutoHyphens w:val="0"/>
        <w:spacing w:after="200"/>
        <w:ind w:left="0" w:firstLine="540"/>
        <w:contextualSpacing/>
        <w:jc w:val="both"/>
      </w:pPr>
      <w:r w:rsidRPr="005F181A">
        <w:t>не существует каких-либо обстоятельств, которые ограничивают, запрещают исполнение Арендодателем обязательств по настоящему Договору.</w:t>
      </w:r>
    </w:p>
    <w:p w:rsidR="0018791C" w:rsidRPr="00D451E5" w:rsidRDefault="0018791C" w:rsidP="0018791C">
      <w:pPr>
        <w:pStyle w:val="1f9"/>
        <w:numPr>
          <w:ilvl w:val="0"/>
          <w:numId w:val="81"/>
        </w:numPr>
        <w:tabs>
          <w:tab w:val="left" w:pos="426"/>
        </w:tabs>
        <w:suppressAutoHyphens w:val="0"/>
        <w:contextualSpacing/>
        <w:jc w:val="center"/>
        <w:rPr>
          <w:b/>
        </w:rPr>
      </w:pPr>
      <w:r w:rsidRPr="00D451E5">
        <w:rPr>
          <w:b/>
        </w:rPr>
        <w:t>ПРОЧИЕ УСЛОВИЯ</w:t>
      </w:r>
    </w:p>
    <w:p w:rsidR="0018791C" w:rsidRPr="00734F5E" w:rsidRDefault="0018791C" w:rsidP="0018791C">
      <w:pPr>
        <w:pStyle w:val="1f9"/>
        <w:ind w:left="0" w:firstLine="567"/>
        <w:jc w:val="both"/>
        <w:rPr>
          <w:sz w:val="28"/>
          <w:szCs w:val="28"/>
        </w:rPr>
      </w:pPr>
      <w:r w:rsidRPr="00FA55EA">
        <w:t>12</w:t>
      </w:r>
      <w:r w:rsidRPr="00734F5E">
        <w:rPr>
          <w:sz w:val="28"/>
          <w:szCs w:val="28"/>
        </w:rPr>
        <w:t xml:space="preserve">.1. В случае изменений у </w:t>
      </w:r>
      <w:proofErr w:type="gramStart"/>
      <w:r w:rsidRPr="00734F5E">
        <w:rPr>
          <w:sz w:val="28"/>
          <w:szCs w:val="28"/>
        </w:rPr>
        <w:t>какой-либо</w:t>
      </w:r>
      <w:proofErr w:type="gramEnd"/>
      <w:r w:rsidRPr="00734F5E">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8791C" w:rsidRPr="00734F5E" w:rsidRDefault="0018791C" w:rsidP="0018791C">
      <w:pPr>
        <w:autoSpaceDE w:val="0"/>
        <w:autoSpaceDN w:val="0"/>
        <w:adjustRightInd w:val="0"/>
        <w:ind w:firstLine="567"/>
        <w:jc w:val="both"/>
        <w:outlineLvl w:val="0"/>
        <w:rPr>
          <w:szCs w:val="28"/>
        </w:rPr>
      </w:pPr>
      <w:r w:rsidRPr="00734F5E">
        <w:rPr>
          <w:szCs w:val="28"/>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8791C" w:rsidRPr="00734F5E" w:rsidRDefault="0018791C" w:rsidP="0018791C">
      <w:pPr>
        <w:pStyle w:val="1f9"/>
        <w:ind w:left="0" w:firstLine="567"/>
        <w:jc w:val="both"/>
        <w:rPr>
          <w:sz w:val="28"/>
          <w:szCs w:val="28"/>
        </w:rPr>
      </w:pPr>
      <w:r w:rsidRPr="00734F5E">
        <w:rPr>
          <w:sz w:val="28"/>
          <w:szCs w:val="28"/>
        </w:rPr>
        <w:t>12.3. Все вопросы, не предусмотренные настоящим Договором, регулируются действующим законодательством Российской Федерации.</w:t>
      </w:r>
    </w:p>
    <w:p w:rsidR="0018791C" w:rsidRPr="00734F5E" w:rsidRDefault="0018791C" w:rsidP="0018791C">
      <w:pPr>
        <w:autoSpaceDE w:val="0"/>
        <w:autoSpaceDN w:val="0"/>
        <w:adjustRightInd w:val="0"/>
        <w:ind w:firstLine="567"/>
        <w:jc w:val="both"/>
        <w:outlineLvl w:val="0"/>
        <w:rPr>
          <w:szCs w:val="28"/>
        </w:rPr>
      </w:pPr>
      <w:r w:rsidRPr="00734F5E">
        <w:rPr>
          <w:szCs w:val="28"/>
        </w:rPr>
        <w:t>12.4. Настоящий Договор составлен в двух экземплярах, имеющих равную юридическую силу, по одному для каждой из Сторон.</w:t>
      </w:r>
    </w:p>
    <w:p w:rsidR="0018791C" w:rsidRPr="00734F5E" w:rsidRDefault="0018791C" w:rsidP="0018791C">
      <w:pPr>
        <w:pStyle w:val="1f9"/>
        <w:ind w:left="0" w:firstLine="567"/>
        <w:jc w:val="both"/>
        <w:rPr>
          <w:sz w:val="28"/>
          <w:szCs w:val="28"/>
        </w:rPr>
      </w:pPr>
      <w:r w:rsidRPr="00734F5E">
        <w:rPr>
          <w:sz w:val="28"/>
          <w:szCs w:val="28"/>
        </w:rPr>
        <w:t>12.5. Все приложения к настоящему Договору являются его неотъемлемой частью.</w:t>
      </w:r>
    </w:p>
    <w:p w:rsidR="0018791C" w:rsidRPr="00734F5E" w:rsidRDefault="0018791C" w:rsidP="0018791C">
      <w:pPr>
        <w:pStyle w:val="1f9"/>
        <w:ind w:left="0" w:firstLine="567"/>
        <w:jc w:val="both"/>
        <w:rPr>
          <w:sz w:val="28"/>
          <w:szCs w:val="28"/>
        </w:rPr>
      </w:pPr>
      <w:r w:rsidRPr="00734F5E">
        <w:rPr>
          <w:sz w:val="28"/>
          <w:szCs w:val="28"/>
        </w:rPr>
        <w:t>12.6. К настоящему Договору прилагаются:</w:t>
      </w:r>
    </w:p>
    <w:p w:rsidR="0018791C" w:rsidRPr="00734F5E" w:rsidRDefault="0018791C" w:rsidP="0018791C">
      <w:pPr>
        <w:pStyle w:val="1f9"/>
        <w:ind w:left="0" w:firstLine="567"/>
        <w:jc w:val="both"/>
        <w:rPr>
          <w:sz w:val="28"/>
          <w:szCs w:val="28"/>
        </w:rPr>
      </w:pPr>
      <w:r w:rsidRPr="00734F5E">
        <w:rPr>
          <w:sz w:val="28"/>
          <w:szCs w:val="28"/>
        </w:rPr>
        <w:t>12.6.1. Перечень транспортных средств, передаваемых в аренду (Приложение № 1);</w:t>
      </w:r>
    </w:p>
    <w:p w:rsidR="0018791C" w:rsidRPr="00734F5E" w:rsidRDefault="0018791C" w:rsidP="0018791C">
      <w:pPr>
        <w:pStyle w:val="1f9"/>
        <w:ind w:left="0" w:firstLine="567"/>
        <w:jc w:val="both"/>
        <w:rPr>
          <w:sz w:val="28"/>
          <w:szCs w:val="28"/>
        </w:rPr>
      </w:pPr>
      <w:r w:rsidRPr="00734F5E">
        <w:rPr>
          <w:sz w:val="28"/>
          <w:szCs w:val="28"/>
        </w:rPr>
        <w:t>12.6.2. Данные о водителях оказывающих услуги по Договору (Приложение № 2);</w:t>
      </w:r>
    </w:p>
    <w:p w:rsidR="0018791C" w:rsidRPr="00734F5E" w:rsidRDefault="0018791C" w:rsidP="0018791C">
      <w:pPr>
        <w:ind w:firstLine="567"/>
        <w:jc w:val="both"/>
        <w:rPr>
          <w:szCs w:val="28"/>
        </w:rPr>
      </w:pPr>
      <w:r w:rsidRPr="00734F5E">
        <w:rPr>
          <w:szCs w:val="28"/>
        </w:rPr>
        <w:t>12.6.3.  Форма Акта приема-передачи Транспортного средства (Приложение № 3);</w:t>
      </w:r>
    </w:p>
    <w:p w:rsidR="0018791C" w:rsidRPr="00734F5E" w:rsidRDefault="0018791C" w:rsidP="0018791C">
      <w:pPr>
        <w:ind w:firstLine="567"/>
        <w:jc w:val="both"/>
        <w:rPr>
          <w:szCs w:val="28"/>
        </w:rPr>
      </w:pPr>
      <w:r w:rsidRPr="00734F5E">
        <w:rPr>
          <w:szCs w:val="28"/>
        </w:rPr>
        <w:t>12.6.4. Форма Сводного акта приема-передачи Транспортного средства (Приложение № 4);</w:t>
      </w:r>
    </w:p>
    <w:p w:rsidR="0018791C" w:rsidRPr="00734F5E" w:rsidRDefault="0018791C" w:rsidP="0018791C">
      <w:pPr>
        <w:ind w:firstLine="567"/>
        <w:jc w:val="both"/>
        <w:rPr>
          <w:szCs w:val="28"/>
        </w:rPr>
      </w:pPr>
      <w:r w:rsidRPr="00734F5E">
        <w:rPr>
          <w:szCs w:val="28"/>
        </w:rPr>
        <w:t xml:space="preserve">12.6.5. Форма Акта об оказанных услугах (Приложение № 5); </w:t>
      </w:r>
    </w:p>
    <w:p w:rsidR="0018791C" w:rsidRDefault="0018791C" w:rsidP="0018791C">
      <w:pPr>
        <w:ind w:firstLine="567"/>
        <w:jc w:val="both"/>
      </w:pPr>
      <w:r w:rsidRPr="00FA55EA">
        <w:lastRenderedPageBreak/>
        <w:t>12.6.6. Форма Приложения с предельными ставками арендной платы Транспортного средства с экипажем (Приложение № 6);</w:t>
      </w:r>
    </w:p>
    <w:p w:rsidR="0018791C" w:rsidRPr="00D14183" w:rsidRDefault="0018791C" w:rsidP="0018791C">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18791C" w:rsidRPr="00D451E5" w:rsidRDefault="0018791C" w:rsidP="0018791C">
      <w:pPr>
        <w:numPr>
          <w:ilvl w:val="0"/>
          <w:numId w:val="81"/>
        </w:numPr>
        <w:suppressAutoHyphens w:val="0"/>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18791C" w:rsidRPr="006240D1" w:rsidTr="006813B8">
        <w:trPr>
          <w:trHeight w:val="3111"/>
        </w:trPr>
        <w:tc>
          <w:tcPr>
            <w:tcW w:w="4678" w:type="dxa"/>
          </w:tcPr>
          <w:p w:rsidR="0018791C" w:rsidRPr="006240D1" w:rsidRDefault="0018791C" w:rsidP="006813B8">
            <w:pPr>
              <w:rPr>
                <w:b/>
              </w:rPr>
            </w:pPr>
            <w:r w:rsidRPr="006240D1">
              <w:rPr>
                <w:b/>
              </w:rPr>
              <w:t>Арендодатель:</w:t>
            </w:r>
          </w:p>
          <w:p w:rsidR="0018791C" w:rsidRPr="006240D1" w:rsidRDefault="0018791C" w:rsidP="006813B8"/>
        </w:tc>
        <w:tc>
          <w:tcPr>
            <w:tcW w:w="5578" w:type="dxa"/>
          </w:tcPr>
          <w:p w:rsidR="0018791C" w:rsidRPr="006240D1" w:rsidRDefault="0018791C" w:rsidP="006813B8">
            <w:pPr>
              <w:rPr>
                <w:b/>
                <w:sz w:val="20"/>
              </w:rPr>
            </w:pPr>
            <w:r w:rsidRPr="006240D1">
              <w:rPr>
                <w:b/>
                <w:sz w:val="20"/>
              </w:rPr>
              <w:t>Арендатор:</w:t>
            </w:r>
          </w:p>
          <w:p w:rsidR="0018791C" w:rsidRPr="006240D1" w:rsidRDefault="0018791C" w:rsidP="006813B8">
            <w:pPr>
              <w:widowControl w:val="0"/>
              <w:rPr>
                <w:sz w:val="20"/>
              </w:rPr>
            </w:pPr>
            <w:r w:rsidRPr="006240D1">
              <w:rPr>
                <w:sz w:val="20"/>
              </w:rPr>
              <w:t xml:space="preserve">Публичное акционерное общество </w:t>
            </w:r>
          </w:p>
          <w:p w:rsidR="0018791C" w:rsidRPr="006240D1" w:rsidRDefault="0018791C" w:rsidP="006813B8">
            <w:pPr>
              <w:widowControl w:val="0"/>
              <w:rPr>
                <w:sz w:val="20"/>
              </w:rPr>
            </w:pPr>
            <w:r w:rsidRPr="006240D1">
              <w:rPr>
                <w:sz w:val="20"/>
              </w:rPr>
              <w:t>«Центр по перевозке грузов в контейнерах «ТрансКонтейнер»</w:t>
            </w:r>
          </w:p>
          <w:p w:rsidR="0018791C" w:rsidRPr="006240D1" w:rsidRDefault="0018791C" w:rsidP="006813B8">
            <w:pPr>
              <w:widowControl w:val="0"/>
              <w:rPr>
                <w:sz w:val="20"/>
              </w:rPr>
            </w:pPr>
            <w:r w:rsidRPr="006240D1">
              <w:rPr>
                <w:sz w:val="20"/>
              </w:rPr>
              <w:t>(ПАО «ТрансКонтейнер»)</w:t>
            </w:r>
          </w:p>
          <w:p w:rsidR="0018791C" w:rsidRPr="006240D1" w:rsidRDefault="0018791C" w:rsidP="006813B8">
            <w:pPr>
              <w:widowControl w:val="0"/>
              <w:jc w:val="both"/>
              <w:rPr>
                <w:sz w:val="20"/>
              </w:rPr>
            </w:pPr>
            <w:r w:rsidRPr="006240D1">
              <w:rPr>
                <w:sz w:val="20"/>
              </w:rPr>
              <w:t>ОГРН  1067746341024</w:t>
            </w:r>
          </w:p>
          <w:p w:rsidR="0018791C" w:rsidRPr="006240D1" w:rsidRDefault="0018791C" w:rsidP="006813B8">
            <w:pPr>
              <w:widowControl w:val="0"/>
              <w:jc w:val="both"/>
              <w:rPr>
                <w:sz w:val="20"/>
              </w:rPr>
            </w:pPr>
            <w:r w:rsidRPr="006240D1">
              <w:rPr>
                <w:sz w:val="20"/>
              </w:rPr>
              <w:t>ИНН 7708591995/ КПП 997650001</w:t>
            </w:r>
          </w:p>
          <w:p w:rsidR="0018791C" w:rsidRPr="006240D1" w:rsidRDefault="0018791C" w:rsidP="006813B8">
            <w:pPr>
              <w:widowControl w:val="0"/>
              <w:jc w:val="both"/>
              <w:rPr>
                <w:sz w:val="20"/>
              </w:rPr>
            </w:pPr>
            <w:r w:rsidRPr="006240D1">
              <w:rPr>
                <w:sz w:val="20"/>
              </w:rPr>
              <w:t xml:space="preserve">ОКПО   94421386    </w:t>
            </w:r>
          </w:p>
          <w:p w:rsidR="0018791C" w:rsidRPr="006240D1" w:rsidRDefault="0018791C" w:rsidP="006813B8">
            <w:pPr>
              <w:widowControl w:val="0"/>
              <w:jc w:val="both"/>
              <w:rPr>
                <w:snapToGrid w:val="0"/>
                <w:sz w:val="20"/>
              </w:rPr>
            </w:pPr>
            <w:r w:rsidRPr="006240D1">
              <w:rPr>
                <w:sz w:val="20"/>
              </w:rPr>
              <w:t xml:space="preserve">ОКВЭД   60.1 </w:t>
            </w:r>
          </w:p>
          <w:p w:rsidR="0018791C" w:rsidRPr="006240D1" w:rsidRDefault="0018791C" w:rsidP="006813B8">
            <w:pPr>
              <w:widowControl w:val="0"/>
              <w:jc w:val="both"/>
              <w:rPr>
                <w:snapToGrid w:val="0"/>
                <w:sz w:val="20"/>
              </w:rPr>
            </w:pPr>
            <w:r w:rsidRPr="006240D1">
              <w:rPr>
                <w:snapToGrid w:val="0"/>
                <w:sz w:val="20"/>
              </w:rPr>
              <w:t>Юридический адрес: Российская Федерация, 125047, г. Москва, Оружейный переулок, д.19</w:t>
            </w:r>
          </w:p>
          <w:p w:rsidR="0018791C" w:rsidRPr="006240D1" w:rsidRDefault="0018791C" w:rsidP="006813B8">
            <w:pPr>
              <w:rPr>
                <w:b/>
                <w:snapToGrid w:val="0"/>
                <w:sz w:val="20"/>
              </w:rPr>
            </w:pPr>
            <w:r w:rsidRPr="006240D1">
              <w:rPr>
                <w:b/>
                <w:snapToGrid w:val="0"/>
                <w:sz w:val="20"/>
              </w:rPr>
              <w:t xml:space="preserve">Филиал ПАО «ТрансКонтейнер» </w:t>
            </w:r>
          </w:p>
          <w:p w:rsidR="0018791C" w:rsidRPr="006240D1" w:rsidRDefault="0018791C" w:rsidP="006813B8">
            <w:pPr>
              <w:rPr>
                <w:b/>
                <w:snapToGrid w:val="0"/>
                <w:sz w:val="20"/>
              </w:rPr>
            </w:pPr>
            <w:r w:rsidRPr="006240D1">
              <w:rPr>
                <w:b/>
                <w:snapToGrid w:val="0"/>
                <w:sz w:val="20"/>
              </w:rPr>
              <w:t xml:space="preserve">на Приволжской железной дороге </w:t>
            </w:r>
          </w:p>
          <w:p w:rsidR="0018791C" w:rsidRPr="006240D1" w:rsidRDefault="0018791C" w:rsidP="006813B8">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19" w:history="1">
              <w:r w:rsidRPr="006240D1">
                <w:rPr>
                  <w:rStyle w:val="a9"/>
                  <w:sz w:val="20"/>
                  <w:lang w:val="en-US"/>
                </w:rPr>
                <w:t>trcont_priv@trcont.ru</w:t>
              </w:r>
            </w:hyperlink>
          </w:p>
        </w:tc>
      </w:tr>
      <w:tr w:rsidR="0018791C" w:rsidRPr="006240D1" w:rsidTr="006813B8">
        <w:trPr>
          <w:trHeight w:val="1222"/>
        </w:trPr>
        <w:tc>
          <w:tcPr>
            <w:tcW w:w="4678" w:type="dxa"/>
          </w:tcPr>
          <w:p w:rsidR="0018791C" w:rsidRPr="006240D1" w:rsidRDefault="0018791C" w:rsidP="006813B8">
            <w:pPr>
              <w:widowControl w:val="0"/>
              <w:rPr>
                <w:b/>
                <w:bCs/>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w:t>
            </w:r>
          </w:p>
          <w:p w:rsidR="0018791C" w:rsidRPr="006240D1" w:rsidRDefault="0018791C" w:rsidP="006813B8">
            <w:pPr>
              <w:widowControl w:val="0"/>
              <w:rPr>
                <w:b/>
              </w:rPr>
            </w:pPr>
          </w:p>
        </w:tc>
        <w:tc>
          <w:tcPr>
            <w:tcW w:w="5578" w:type="dxa"/>
          </w:tcPr>
          <w:p w:rsidR="0018791C" w:rsidRPr="006240D1" w:rsidRDefault="0018791C" w:rsidP="006813B8">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proofErr w:type="gramStart"/>
            <w:r w:rsidRPr="006240D1">
              <w:rPr>
                <w:snapToGrid w:val="0"/>
                <w:sz w:val="20"/>
              </w:rPr>
              <w:t>Р</w:t>
            </w:r>
            <w:proofErr w:type="gramEnd"/>
            <w:r w:rsidRPr="006240D1">
              <w:rPr>
                <w:snapToGrid w:val="0"/>
                <w:sz w:val="20"/>
              </w:rPr>
              <w:t>/с 40702810514240001133</w:t>
            </w:r>
          </w:p>
          <w:p w:rsidR="0018791C" w:rsidRPr="006240D1" w:rsidRDefault="0018791C" w:rsidP="006813B8">
            <w:pPr>
              <w:rPr>
                <w:snapToGrid w:val="0"/>
                <w:sz w:val="20"/>
              </w:rPr>
            </w:pPr>
            <w:r w:rsidRPr="006240D1">
              <w:rPr>
                <w:snapToGrid w:val="0"/>
                <w:sz w:val="20"/>
              </w:rPr>
              <w:t xml:space="preserve">в Филиале ПАО Банк ВТБ в </w:t>
            </w:r>
            <w:proofErr w:type="gramStart"/>
            <w:r w:rsidRPr="006240D1">
              <w:rPr>
                <w:snapToGrid w:val="0"/>
                <w:sz w:val="20"/>
              </w:rPr>
              <w:t>г</w:t>
            </w:r>
            <w:proofErr w:type="gramEnd"/>
            <w:r w:rsidRPr="006240D1">
              <w:rPr>
                <w:snapToGrid w:val="0"/>
                <w:sz w:val="20"/>
              </w:rPr>
              <w:t xml:space="preserve">. Нижнем Новгороде </w:t>
            </w:r>
          </w:p>
          <w:p w:rsidR="0018791C" w:rsidRPr="006240D1" w:rsidRDefault="0018791C" w:rsidP="006813B8">
            <w:pPr>
              <w:jc w:val="both"/>
              <w:rPr>
                <w:snapToGrid w:val="0"/>
                <w:sz w:val="20"/>
              </w:rPr>
            </w:pPr>
            <w:r w:rsidRPr="006240D1">
              <w:rPr>
                <w:snapToGrid w:val="0"/>
                <w:sz w:val="20"/>
              </w:rPr>
              <w:t>К/с 30101810200000000837</w:t>
            </w:r>
          </w:p>
          <w:p w:rsidR="0018791C" w:rsidRPr="006240D1" w:rsidRDefault="0018791C" w:rsidP="006813B8">
            <w:pPr>
              <w:jc w:val="both"/>
              <w:rPr>
                <w:sz w:val="20"/>
                <w:lang w:val="en-US"/>
              </w:rPr>
            </w:pPr>
            <w:r w:rsidRPr="006240D1">
              <w:rPr>
                <w:snapToGrid w:val="0"/>
                <w:sz w:val="20"/>
              </w:rPr>
              <w:t>БИК 042202837</w:t>
            </w:r>
          </w:p>
        </w:tc>
      </w:tr>
      <w:tr w:rsidR="0018791C" w:rsidRPr="006240D1" w:rsidTr="006813B8">
        <w:trPr>
          <w:trHeight w:val="47"/>
        </w:trPr>
        <w:tc>
          <w:tcPr>
            <w:tcW w:w="4678" w:type="dxa"/>
          </w:tcPr>
          <w:p w:rsidR="0018791C" w:rsidRPr="006240D1" w:rsidRDefault="0018791C" w:rsidP="006813B8">
            <w:pPr>
              <w:autoSpaceDE w:val="0"/>
              <w:autoSpaceDN w:val="0"/>
              <w:adjustRightInd w:val="0"/>
              <w:rPr>
                <w:b/>
                <w:snapToGrid w:val="0"/>
              </w:rPr>
            </w:pPr>
            <w:r>
              <w:rPr>
                <w:b/>
                <w:snapToGrid w:val="0"/>
              </w:rPr>
              <w:t>Арендодатель</w:t>
            </w:r>
          </w:p>
          <w:p w:rsidR="0018791C" w:rsidRPr="006240D1" w:rsidRDefault="0018791C" w:rsidP="006813B8">
            <w:pPr>
              <w:rPr>
                <w:snapToGrid w:val="0"/>
              </w:rPr>
            </w:pPr>
            <w:r w:rsidRPr="006240D1">
              <w:t>________________             М.П.</w:t>
            </w:r>
          </w:p>
          <w:p w:rsidR="0018791C" w:rsidRPr="006240D1" w:rsidRDefault="0018791C" w:rsidP="006813B8">
            <w:pPr>
              <w:autoSpaceDE w:val="0"/>
              <w:autoSpaceDN w:val="0"/>
              <w:adjustRightInd w:val="0"/>
              <w:rPr>
                <w:b/>
              </w:rPr>
            </w:pPr>
          </w:p>
        </w:tc>
        <w:tc>
          <w:tcPr>
            <w:tcW w:w="5578" w:type="dxa"/>
          </w:tcPr>
          <w:p w:rsidR="0018791C" w:rsidRPr="006240D1" w:rsidRDefault="0018791C" w:rsidP="006813B8">
            <w:pPr>
              <w:shd w:val="clear" w:color="auto" w:fill="FFFFFF"/>
              <w:spacing w:line="276" w:lineRule="auto"/>
              <w:rPr>
                <w:b/>
              </w:rPr>
            </w:pPr>
            <w:r>
              <w:rPr>
                <w:b/>
              </w:rPr>
              <w:t>Арендатор</w:t>
            </w:r>
          </w:p>
          <w:p w:rsidR="0018791C" w:rsidRPr="006240D1" w:rsidRDefault="0018791C" w:rsidP="006813B8">
            <w:pPr>
              <w:spacing w:line="276" w:lineRule="auto"/>
              <w:rPr>
                <w:b/>
                <w:bCs/>
                <w:snapToGrid w:val="0"/>
              </w:rPr>
            </w:pPr>
            <w:r w:rsidRPr="006240D1">
              <w:t>_______________            М.П.</w:t>
            </w:r>
          </w:p>
        </w:tc>
      </w:tr>
    </w:tbl>
    <w:p w:rsidR="0018791C" w:rsidRDefault="0018791C" w:rsidP="0018791C">
      <w:pPr>
        <w:ind w:left="5103" w:firstLine="11"/>
      </w:pPr>
    </w:p>
    <w:p w:rsidR="00332354" w:rsidRDefault="00332354" w:rsidP="00332354">
      <w:pPr>
        <w:ind w:left="5103" w:firstLine="11"/>
        <w:rPr>
          <w:lang w:eastAsia="ru-RU"/>
        </w:rPr>
      </w:pPr>
    </w:p>
    <w:p w:rsidR="00622138" w:rsidRDefault="00622138"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DE7E05" w:rsidRDefault="00DE7E05" w:rsidP="00332354">
      <w:pPr>
        <w:ind w:left="5670"/>
        <w:rPr>
          <w:rFonts w:eastAsia="MS Mincho"/>
        </w:rPr>
      </w:pPr>
    </w:p>
    <w:p w:rsidR="00DE7E05" w:rsidRDefault="00DE7E05" w:rsidP="00332354">
      <w:pPr>
        <w:ind w:left="5670"/>
        <w:rPr>
          <w:rFonts w:eastAsia="MS Mincho"/>
        </w:rPr>
      </w:pPr>
    </w:p>
    <w:p w:rsidR="00DE7E05" w:rsidRDefault="00DE7E05" w:rsidP="00332354">
      <w:pPr>
        <w:ind w:left="5670"/>
        <w:rPr>
          <w:rFonts w:eastAsia="MS Mincho"/>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w:t>
      </w:r>
      <w:r w:rsidR="00AA564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1"/>
          <w:footerReference w:type="even" r:id="rId22"/>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 xml:space="preserve">Приложение № </w:t>
      </w:r>
      <w:r w:rsidR="00AA564B">
        <w:rPr>
          <w:lang w:eastAsia="ru-RU"/>
        </w:rPr>
        <w:t>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924352" w:rsidRPr="004512F5" w:rsidRDefault="00924352" w:rsidP="00924352">
      <w:pPr>
        <w:jc w:val="right"/>
        <w:outlineLvl w:val="2"/>
      </w:pPr>
      <w:r w:rsidRPr="004512F5">
        <w:lastRenderedPageBreak/>
        <w:t xml:space="preserve">Приложение № </w:t>
      </w:r>
      <w:r>
        <w:t>5</w:t>
      </w:r>
    </w:p>
    <w:p w:rsidR="00924352" w:rsidRPr="004512F5" w:rsidRDefault="00924352" w:rsidP="00924352">
      <w:pPr>
        <w:jc w:val="right"/>
        <w:outlineLvl w:val="2"/>
      </w:pPr>
      <w:r w:rsidRPr="004512F5">
        <w:t xml:space="preserve">к договору аренды транспортного средства с экипажем </w:t>
      </w:r>
    </w:p>
    <w:p w:rsidR="00924352" w:rsidRDefault="00924352" w:rsidP="00924352">
      <w:pPr>
        <w:jc w:val="right"/>
      </w:pPr>
      <w:r w:rsidRPr="004512F5">
        <w:t xml:space="preserve">№__________  от «____» ________ 201__ </w:t>
      </w:r>
    </w:p>
    <w:p w:rsidR="00924352" w:rsidRPr="004512F5" w:rsidRDefault="00924352" w:rsidP="00924352">
      <w:pPr>
        <w:jc w:val="right"/>
      </w:pPr>
    </w:p>
    <w:p w:rsidR="00924352" w:rsidRPr="004512F5" w:rsidRDefault="00924352" w:rsidP="00924352">
      <w:pPr>
        <w:jc w:val="right"/>
      </w:pPr>
    </w:p>
    <w:p w:rsidR="00924352" w:rsidRPr="004512F5" w:rsidRDefault="00924352" w:rsidP="00924352">
      <w:pPr>
        <w:jc w:val="center"/>
        <w:outlineLvl w:val="3"/>
        <w:rPr>
          <w:b/>
        </w:rPr>
      </w:pPr>
      <w:r w:rsidRPr="004512F5">
        <w:rPr>
          <w:b/>
        </w:rPr>
        <w:t>ФОРМА</w:t>
      </w:r>
    </w:p>
    <w:p w:rsidR="00924352" w:rsidRPr="004512F5" w:rsidRDefault="00924352" w:rsidP="00924352">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924352" w:rsidRPr="004512F5" w:rsidTr="00B32DFF">
        <w:trPr>
          <w:trHeight w:val="27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Код</w:t>
            </w:r>
          </w:p>
        </w:tc>
      </w:tr>
      <w:tr w:rsidR="00924352" w:rsidRPr="004512F5" w:rsidTr="00B32DFF">
        <w:trPr>
          <w:trHeight w:val="290"/>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924352" w:rsidRPr="004512F5" w:rsidRDefault="00924352" w:rsidP="00B32DFF">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0305867</w:t>
            </w:r>
          </w:p>
        </w:tc>
      </w:tr>
      <w:tr w:rsidR="00924352" w:rsidRPr="004512F5" w:rsidTr="00B32DFF">
        <w:trPr>
          <w:trHeight w:val="80"/>
        </w:trPr>
        <w:tc>
          <w:tcPr>
            <w:tcW w:w="988" w:type="dxa"/>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924352" w:rsidRPr="004512F5" w:rsidRDefault="00924352" w:rsidP="00B32DFF">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83"/>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29"/>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637" w:type="dxa"/>
            <w:gridSpan w:val="6"/>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44"/>
        </w:trPr>
        <w:tc>
          <w:tcPr>
            <w:tcW w:w="1391"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52"/>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183"/>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29"/>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4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82" w:type="dxa"/>
            <w:gridSpan w:val="5"/>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762" w:type="dxa"/>
            <w:gridSpan w:val="12"/>
            <w:tcBorders>
              <w:top w:val="nil"/>
              <w:left w:val="nil"/>
              <w:bottom w:val="nil"/>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15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74"/>
        </w:trPr>
        <w:tc>
          <w:tcPr>
            <w:tcW w:w="1895"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p>
        </w:tc>
      </w:tr>
      <w:tr w:rsidR="00924352" w:rsidRPr="004512F5" w:rsidTr="00B32DFF">
        <w:trPr>
          <w:trHeight w:val="22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531"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договора  его дата, номер)</w:t>
            </w:r>
          </w:p>
        </w:tc>
      </w:tr>
      <w:tr w:rsidR="00924352" w:rsidRPr="004512F5" w:rsidTr="00B32DFF">
        <w:trPr>
          <w:trHeight w:val="137"/>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r>
      <w:tr w:rsidR="00924352" w:rsidRPr="004512F5" w:rsidTr="00B32DFF">
        <w:trPr>
          <w:trHeight w:val="259"/>
        </w:trPr>
        <w:tc>
          <w:tcPr>
            <w:tcW w:w="5116" w:type="dxa"/>
            <w:gridSpan w:val="1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924352" w:rsidRPr="004512F5" w:rsidRDefault="00924352" w:rsidP="00B32DFF">
            <w:pPr>
              <w:ind w:right="1788"/>
              <w:jc w:val="center"/>
              <w:rPr>
                <w:b/>
                <w:bCs/>
                <w:sz w:val="18"/>
                <w:szCs w:val="18"/>
              </w:rPr>
            </w:pP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rPr>
            </w:pPr>
            <w:r w:rsidRPr="004512F5">
              <w:rPr>
                <w:i/>
                <w:iCs/>
                <w:sz w:val="18"/>
                <w:szCs w:val="18"/>
              </w:rPr>
              <w:t> </w:t>
            </w:r>
            <w:r w:rsidRPr="004512F5">
              <w:rPr>
                <w:sz w:val="18"/>
                <w:szCs w:val="18"/>
              </w:rPr>
              <w:t>(должности, Ф.И.О.)</w:t>
            </w:r>
          </w:p>
        </w:tc>
      </w:tr>
      <w:tr w:rsidR="00924352" w:rsidRPr="004512F5" w:rsidTr="00B32DFF">
        <w:trPr>
          <w:trHeight w:val="25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r w:rsidRPr="004512F5">
              <w:rPr>
                <w:sz w:val="18"/>
                <w:szCs w:val="18"/>
              </w:rPr>
              <w:t>(должности, Ф.И.О.)</w:t>
            </w:r>
          </w:p>
        </w:tc>
      </w:tr>
      <w:tr w:rsidR="00924352" w:rsidRPr="004512F5" w:rsidTr="00B32DFF">
        <w:trPr>
          <w:trHeight w:val="168"/>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08"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6"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3" w:type="dxa"/>
            <w:gridSpan w:val="2"/>
            <w:tcBorders>
              <w:top w:val="nil"/>
              <w:left w:val="nil"/>
              <w:bottom w:val="nil"/>
              <w:right w:val="nil"/>
            </w:tcBorders>
            <w:shd w:val="clear" w:color="auto" w:fill="auto"/>
            <w:noWrap/>
            <w:vAlign w:val="bottom"/>
          </w:tcPr>
          <w:p w:rsidR="00924352" w:rsidRPr="004512F5" w:rsidRDefault="00924352" w:rsidP="00B32DFF">
            <w:pPr>
              <w:ind w:right="543"/>
              <w:rPr>
                <w:sz w:val="18"/>
                <w:szCs w:val="18"/>
              </w:rPr>
            </w:pPr>
          </w:p>
        </w:tc>
      </w:tr>
      <w:tr w:rsidR="00924352" w:rsidRPr="004512F5" w:rsidTr="00B32DFF">
        <w:trPr>
          <w:trHeight w:val="259"/>
        </w:trPr>
        <w:tc>
          <w:tcPr>
            <w:tcW w:w="6326" w:type="dxa"/>
            <w:gridSpan w:val="14"/>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p>
        </w:tc>
      </w:tr>
      <w:tr w:rsidR="00924352" w:rsidRPr="004512F5" w:rsidTr="00B32DFF">
        <w:trPr>
          <w:trHeight w:val="154"/>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объекта, краткое описание услуг)</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p>
        </w:tc>
      </w:tr>
      <w:tr w:rsidR="00924352" w:rsidRPr="004512F5" w:rsidTr="00B32DF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352" w:rsidRPr="004512F5" w:rsidRDefault="00924352" w:rsidP="00B32DFF">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 оказание услуг</w:t>
            </w:r>
          </w:p>
        </w:tc>
      </w:tr>
      <w:tr w:rsidR="00924352" w:rsidRPr="004512F5" w:rsidTr="00B32DF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924352" w:rsidRPr="004512F5" w:rsidRDefault="00924352" w:rsidP="00B32DF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center"/>
          </w:tcPr>
          <w:p w:rsidR="00924352" w:rsidRPr="004512F5" w:rsidRDefault="00924352" w:rsidP="00B32DFF">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24352" w:rsidRPr="004512F5" w:rsidRDefault="00924352" w:rsidP="00B32DFF">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стоимость, руб.</w:t>
            </w:r>
          </w:p>
        </w:tc>
      </w:tr>
      <w:tr w:rsidR="00924352" w:rsidRPr="004512F5" w:rsidTr="00B32DF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320"/>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924352" w:rsidRPr="004512F5" w:rsidTr="00B32DFF">
        <w:trPr>
          <w:trHeight w:val="213"/>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924352" w:rsidRPr="004512F5" w:rsidTr="00B32DFF">
        <w:trPr>
          <w:trHeight w:val="198"/>
        </w:trPr>
        <w:tc>
          <w:tcPr>
            <w:tcW w:w="9951" w:type="dxa"/>
            <w:gridSpan w:val="2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37" w:type="dxa"/>
            <w:tcBorders>
              <w:top w:val="nil"/>
              <w:left w:val="nil"/>
              <w:right w:val="nil"/>
            </w:tcBorders>
            <w:shd w:val="clear" w:color="auto" w:fill="auto"/>
            <w:noWrap/>
            <w:vAlign w:val="bottom"/>
          </w:tcPr>
          <w:p w:rsidR="00924352" w:rsidRPr="004512F5" w:rsidRDefault="00924352" w:rsidP="00B32DFF">
            <w:pPr>
              <w:rPr>
                <w:b/>
                <w:bCs/>
                <w:sz w:val="18"/>
                <w:szCs w:val="18"/>
              </w:rPr>
            </w:pP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 принял:</w:t>
            </w: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Арендодатель</w:t>
            </w:r>
          </w:p>
        </w:tc>
      </w:tr>
      <w:tr w:rsidR="00924352" w:rsidRPr="004512F5" w:rsidTr="00B32DFF">
        <w:trPr>
          <w:trHeight w:val="122"/>
        </w:trPr>
        <w:tc>
          <w:tcPr>
            <w:tcW w:w="4276" w:type="dxa"/>
            <w:gridSpan w:val="9"/>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r>
      <w:tr w:rsidR="00924352" w:rsidRPr="004512F5" w:rsidTr="00B32DFF">
        <w:trPr>
          <w:trHeight w:val="91"/>
        </w:trPr>
        <w:tc>
          <w:tcPr>
            <w:tcW w:w="2434" w:type="dxa"/>
            <w:gridSpan w:val="5"/>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2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159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(расшифровка подписи)</w:t>
            </w: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924352" w:rsidRPr="004D147E" w:rsidTr="00B32DFF">
        <w:tc>
          <w:tcPr>
            <w:tcW w:w="4253" w:type="dxa"/>
          </w:tcPr>
          <w:p w:rsidR="00924352" w:rsidRDefault="00924352" w:rsidP="00B32DFF">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924352" w:rsidRPr="004D147E" w:rsidRDefault="00924352" w:rsidP="00B32DFF">
            <w:pPr>
              <w:jc w:val="center"/>
            </w:pPr>
            <w:r w:rsidRPr="004D147E">
              <w:t>____________</w:t>
            </w:r>
          </w:p>
          <w:p w:rsidR="00924352" w:rsidRPr="004D147E" w:rsidRDefault="00924352" w:rsidP="00B32DFF">
            <w:pPr>
              <w:autoSpaceDE w:val="0"/>
              <w:autoSpaceDN w:val="0"/>
              <w:adjustRightInd w:val="0"/>
              <w:jc w:val="center"/>
              <w:rPr>
                <w:b/>
              </w:rPr>
            </w:pPr>
            <w:r w:rsidRPr="004D147E">
              <w:t>М.П.</w:t>
            </w:r>
          </w:p>
        </w:tc>
        <w:tc>
          <w:tcPr>
            <w:tcW w:w="5812" w:type="dxa"/>
          </w:tcPr>
          <w:p w:rsidR="00924352" w:rsidRPr="004D147E" w:rsidRDefault="00924352" w:rsidP="00B32DFF">
            <w:pPr>
              <w:shd w:val="clear" w:color="auto" w:fill="FFFFFF"/>
              <w:jc w:val="center"/>
              <w:rPr>
                <w:b/>
              </w:rPr>
            </w:pPr>
            <w:r w:rsidRPr="004D147E">
              <w:rPr>
                <w:b/>
              </w:rPr>
              <w:t>Арендатор:</w:t>
            </w:r>
          </w:p>
          <w:p w:rsidR="00924352" w:rsidRPr="004D147E" w:rsidRDefault="00924352" w:rsidP="00B32DFF">
            <w:pPr>
              <w:jc w:val="center"/>
            </w:pPr>
            <w:r w:rsidRPr="004D147E">
              <w:t>________________</w:t>
            </w:r>
          </w:p>
          <w:p w:rsidR="00924352" w:rsidRPr="004D147E" w:rsidRDefault="00924352" w:rsidP="00B32DFF">
            <w:pPr>
              <w:widowControl w:val="0"/>
              <w:jc w:val="center"/>
              <w:rPr>
                <w:b/>
                <w:bCs/>
                <w:snapToGrid w:val="0"/>
              </w:rPr>
            </w:pPr>
            <w:r w:rsidRPr="004D147E">
              <w:t>М.П.</w:t>
            </w:r>
          </w:p>
        </w:tc>
      </w:tr>
    </w:tbl>
    <w:p w:rsidR="00655DF4" w:rsidRDefault="00655DF4" w:rsidP="00655DF4">
      <w:pPr>
        <w:tabs>
          <w:tab w:val="left" w:pos="5309"/>
        </w:tabs>
        <w:ind w:left="5670"/>
        <w:rPr>
          <w:rFonts w:eastAsia="MS Mincho"/>
        </w:rPr>
      </w:pPr>
      <w:r>
        <w:rPr>
          <w:rFonts w:eastAsia="MS Mincho"/>
        </w:rPr>
        <w:lastRenderedPageBreak/>
        <w:t xml:space="preserve">Приложение № </w:t>
      </w:r>
      <w:r w:rsidR="00924352">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ED5717" w:rsidRDefault="00655DF4" w:rsidP="00ED5717">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D5717" w:rsidRPr="00531D23" w:rsidTr="00ED5717">
        <w:trPr>
          <w:trHeight w:val="569"/>
        </w:trPr>
        <w:tc>
          <w:tcPr>
            <w:tcW w:w="236" w:type="dxa"/>
            <w:gridSpan w:val="2"/>
            <w:tcBorders>
              <w:top w:val="nil"/>
              <w:left w:val="nil"/>
              <w:bottom w:val="nil"/>
              <w:right w:val="nil"/>
            </w:tcBorders>
            <w:shd w:val="clear" w:color="auto" w:fill="auto"/>
            <w:noWrap/>
            <w:vAlign w:val="bottom"/>
            <w:hideMark/>
          </w:tcPr>
          <w:p w:rsidR="00ED5717" w:rsidRPr="00531D23" w:rsidRDefault="00ED5717" w:rsidP="009C5C72">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D5717" w:rsidRPr="00531D23" w:rsidRDefault="00ED5717" w:rsidP="009C5C72">
            <w:pPr>
              <w:suppressAutoHyphens w:val="0"/>
              <w:jc w:val="right"/>
              <w:rPr>
                <w:b/>
                <w:bCs/>
                <w:color w:val="000000"/>
                <w:lang w:eastAsia="ru-RU"/>
              </w:rPr>
            </w:pPr>
            <w:r w:rsidRPr="00531D23">
              <w:rPr>
                <w:b/>
                <w:bCs/>
                <w:color w:val="000000"/>
                <w:lang w:eastAsia="ru-RU"/>
              </w:rPr>
              <w:t>Таблица №1</w:t>
            </w:r>
          </w:p>
        </w:tc>
      </w:tr>
      <w:tr w:rsidR="00ED5717" w:rsidRPr="00531D23" w:rsidTr="00ED5717">
        <w:trPr>
          <w:trHeight w:val="321"/>
        </w:trPr>
        <w:tc>
          <w:tcPr>
            <w:tcW w:w="8964" w:type="dxa"/>
            <w:gridSpan w:val="10"/>
            <w:vMerge w:val="restart"/>
            <w:tcBorders>
              <w:top w:val="nil"/>
              <w:left w:val="nil"/>
              <w:bottom w:val="nil"/>
              <w:right w:val="nil"/>
            </w:tcBorders>
            <w:shd w:val="clear" w:color="auto" w:fill="auto"/>
            <w:vAlign w:val="center"/>
            <w:hideMark/>
          </w:tcPr>
          <w:p w:rsidR="00ED5717" w:rsidRDefault="00ED5717" w:rsidP="009C5C72">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ED5717" w:rsidRDefault="00ED5717" w:rsidP="009C5C72">
            <w:pPr>
              <w:suppressAutoHyphens w:val="0"/>
              <w:jc w:val="center"/>
              <w:rPr>
                <w:b/>
                <w:bCs/>
                <w:color w:val="000000"/>
                <w:lang w:eastAsia="ru-RU"/>
              </w:rPr>
            </w:pPr>
          </w:p>
          <w:tbl>
            <w:tblPr>
              <w:tblW w:w="8710" w:type="dxa"/>
              <w:tblLayout w:type="fixed"/>
              <w:tblLook w:val="04A0"/>
            </w:tblPr>
            <w:tblGrid>
              <w:gridCol w:w="630"/>
              <w:gridCol w:w="2410"/>
              <w:gridCol w:w="266"/>
              <w:gridCol w:w="837"/>
              <w:gridCol w:w="174"/>
              <w:gridCol w:w="432"/>
              <w:gridCol w:w="872"/>
              <w:gridCol w:w="112"/>
              <w:gridCol w:w="461"/>
              <w:gridCol w:w="2339"/>
              <w:gridCol w:w="177"/>
            </w:tblGrid>
            <w:tr w:rsidR="00ED5717" w:rsidRPr="0008108B" w:rsidTr="009C5C72">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ind w:right="34"/>
                    <w:jc w:val="center"/>
                    <w:rPr>
                      <w:b/>
                      <w:bCs/>
                      <w:lang w:eastAsia="ru-RU"/>
                    </w:rPr>
                  </w:pPr>
                  <w:r w:rsidRPr="0008108B">
                    <w:rPr>
                      <w:b/>
                      <w:bCs/>
                      <w:lang w:eastAsia="ru-RU"/>
                    </w:rPr>
                    <w:t xml:space="preserve">Наименование зоны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Типоразмер контейнера</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Обозначение зоны</w:t>
                  </w: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0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Ленинский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Камызяк</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РФ_АСТ_КАМЫЗЯК</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w:t>
                  </w: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Аксарайский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14</w:t>
                  </w:r>
                </w:p>
              </w:tc>
              <w:tc>
                <w:tcPr>
                  <w:tcW w:w="2410" w:type="dxa"/>
                  <w:tcBorders>
                    <w:top w:val="nil"/>
                    <w:left w:val="nil"/>
                    <w:bottom w:val="nil"/>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17</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Евпраксино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Кирпичный завод 1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7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lastRenderedPageBreak/>
                    <w:t>Кулаковка</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lastRenderedPageBreak/>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w:t>
                  </w:r>
                  <w:r w:rsidRPr="0008108B">
                    <w:rPr>
                      <w:color w:val="000000"/>
                      <w:sz w:val="20"/>
                      <w:szCs w:val="20"/>
                      <w:lang w:eastAsia="ru-RU"/>
                    </w:rPr>
                    <w:lastRenderedPageBreak/>
                    <w:t>006</w:t>
                  </w:r>
                </w:p>
              </w:tc>
            </w:tr>
            <w:tr w:rsidR="00ED5717" w:rsidRPr="0008108B" w:rsidTr="009C5C72">
              <w:trPr>
                <w:trHeight w:val="312"/>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Осыпной бугор</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Три протока</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D5717" w:rsidRPr="0008108B" w:rsidTr="00ED5717">
              <w:trPr>
                <w:trHeight w:val="359"/>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31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0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ED5717">
              <w:trPr>
                <w:trHeight w:val="33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37"/>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3A366B">
              <w:trPr>
                <w:trHeight w:val="189"/>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3A366B">
              <w:trPr>
                <w:trHeight w:val="214"/>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28</w:t>
                  </w:r>
                </w:p>
              </w:tc>
              <w:tc>
                <w:tcPr>
                  <w:tcW w:w="2410" w:type="dxa"/>
                  <w:tcBorders>
                    <w:top w:val="nil"/>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sz w:val="20"/>
                      <w:szCs w:val="20"/>
                      <w:lang w:eastAsia="ru-RU"/>
                    </w:rPr>
                  </w:pPr>
                  <w:r w:rsidRPr="0008108B">
                    <w:rPr>
                      <w:sz w:val="20"/>
                      <w:szCs w:val="20"/>
                      <w:lang w:eastAsia="ru-RU"/>
                    </w:rPr>
                    <w:t>РФ_АСТ_ХАРАБАЛИ</w:t>
                  </w:r>
                </w:p>
              </w:tc>
            </w:tr>
            <w:tr w:rsidR="003A366B" w:rsidRPr="0008108B" w:rsidTr="003A366B">
              <w:trPr>
                <w:trHeight w:val="21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3A366B" w:rsidRDefault="003A366B" w:rsidP="009C5C72">
                  <w:pPr>
                    <w:suppressAutoHyphens w:val="0"/>
                    <w:jc w:val="center"/>
                    <w:rPr>
                      <w:lang w:eastAsia="ru-RU"/>
                    </w:rPr>
                  </w:pPr>
                  <w:r>
                    <w:rPr>
                      <w:lang w:eastAsia="ru-RU"/>
                    </w:rPr>
                    <w:t>29</w:t>
                  </w:r>
                </w:p>
              </w:tc>
              <w:tc>
                <w:tcPr>
                  <w:tcW w:w="2410" w:type="dxa"/>
                  <w:tcBorders>
                    <w:top w:val="nil"/>
                    <w:left w:val="nil"/>
                    <w:bottom w:val="single" w:sz="4" w:space="0" w:color="auto"/>
                    <w:right w:val="single" w:sz="4" w:space="0" w:color="auto"/>
                  </w:tcBorders>
                  <w:shd w:val="clear" w:color="auto" w:fill="auto"/>
                  <w:vAlign w:val="center"/>
                  <w:hideMark/>
                </w:tcPr>
                <w:p w:rsidR="003A366B" w:rsidRPr="00CD7674" w:rsidRDefault="003A366B" w:rsidP="0018026F">
                  <w:pPr>
                    <w:jc w:val="center"/>
                    <w:rPr>
                      <w:sz w:val="20"/>
                    </w:rPr>
                  </w:pPr>
                  <w:proofErr w:type="spellStart"/>
                  <w:r w:rsidRPr="00CD7674">
                    <w:rPr>
                      <w:sz w:val="20"/>
                    </w:rPr>
                    <w:t>г</w:t>
                  </w:r>
                  <w:proofErr w:type="gramStart"/>
                  <w:r w:rsidRPr="00CD7674">
                    <w:rPr>
                      <w:sz w:val="20"/>
                    </w:rPr>
                    <w:t>.Л</w:t>
                  </w:r>
                  <w:proofErr w:type="gramEnd"/>
                  <w:r w:rsidRPr="00CD7674">
                    <w:rPr>
                      <w:sz w:val="20"/>
                    </w:rPr>
                    <w:t>агань</w:t>
                  </w:r>
                  <w:proofErr w:type="spellEnd"/>
                </w:p>
              </w:tc>
              <w:tc>
                <w:tcPr>
                  <w:tcW w:w="1103" w:type="dxa"/>
                  <w:gridSpan w:val="2"/>
                  <w:tcBorders>
                    <w:top w:val="nil"/>
                    <w:left w:val="nil"/>
                    <w:bottom w:val="single" w:sz="4" w:space="0" w:color="auto"/>
                    <w:right w:val="single" w:sz="4" w:space="0" w:color="auto"/>
                  </w:tcBorders>
                  <w:shd w:val="clear" w:color="auto" w:fill="auto"/>
                  <w:noWrap/>
                  <w:vAlign w:val="center"/>
                  <w:hideMark/>
                </w:tcPr>
                <w:p w:rsidR="003A366B" w:rsidRPr="00CD7674" w:rsidRDefault="003A366B" w:rsidP="0018026F">
                  <w:pPr>
                    <w:jc w:val="center"/>
                    <w:rPr>
                      <w:sz w:val="20"/>
                    </w:rPr>
                  </w:pPr>
                  <w:r w:rsidRPr="00CD7674">
                    <w:rPr>
                      <w:sz w:val="20"/>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3A366B" w:rsidRPr="0008108B" w:rsidRDefault="003A366B"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3A366B" w:rsidRPr="00CD7674" w:rsidRDefault="003A366B" w:rsidP="0018026F">
                  <w:pPr>
                    <w:jc w:val="center"/>
                    <w:rPr>
                      <w:sz w:val="20"/>
                    </w:rPr>
                  </w:pPr>
                  <w:r w:rsidRPr="00CD7674">
                    <w:rPr>
                      <w:sz w:val="20"/>
                    </w:rPr>
                    <w:t>РФ_КЛ_ЛАГАНЬ</w:t>
                  </w:r>
                </w:p>
              </w:tc>
            </w:tr>
            <w:tr w:rsidR="003A366B" w:rsidRPr="0008108B" w:rsidTr="003A366B">
              <w:trPr>
                <w:trHeight w:val="225"/>
              </w:trPr>
              <w:tc>
                <w:tcPr>
                  <w:tcW w:w="630" w:type="dxa"/>
                  <w:vMerge w:val="restart"/>
                  <w:tcBorders>
                    <w:top w:val="nil"/>
                    <w:left w:val="single" w:sz="4" w:space="0" w:color="auto"/>
                    <w:right w:val="single" w:sz="4" w:space="0" w:color="auto"/>
                  </w:tcBorders>
                  <w:shd w:val="clear" w:color="000000" w:fill="FFFFFF"/>
                  <w:noWrap/>
                  <w:vAlign w:val="center"/>
                  <w:hideMark/>
                </w:tcPr>
                <w:p w:rsidR="003A366B" w:rsidRDefault="003A366B" w:rsidP="009C5C72">
                  <w:pPr>
                    <w:suppressAutoHyphens w:val="0"/>
                    <w:jc w:val="center"/>
                    <w:rPr>
                      <w:lang w:eastAsia="ru-RU"/>
                    </w:rPr>
                  </w:pPr>
                  <w:r>
                    <w:rPr>
                      <w:lang w:eastAsia="ru-RU"/>
                    </w:rPr>
                    <w:t>30</w:t>
                  </w:r>
                </w:p>
              </w:tc>
              <w:tc>
                <w:tcPr>
                  <w:tcW w:w="2410" w:type="dxa"/>
                  <w:vMerge w:val="restart"/>
                  <w:tcBorders>
                    <w:top w:val="nil"/>
                    <w:left w:val="nil"/>
                    <w:right w:val="single" w:sz="4" w:space="0" w:color="auto"/>
                  </w:tcBorders>
                  <w:shd w:val="clear" w:color="auto" w:fill="auto"/>
                  <w:vAlign w:val="center"/>
                  <w:hideMark/>
                </w:tcPr>
                <w:p w:rsidR="003A366B" w:rsidRPr="00CD7674" w:rsidRDefault="003A366B" w:rsidP="0018026F">
                  <w:pPr>
                    <w:jc w:val="center"/>
                    <w:rPr>
                      <w:sz w:val="20"/>
                    </w:rPr>
                  </w:pPr>
                  <w:r w:rsidRPr="00CD7674">
                    <w:rPr>
                      <w:sz w:val="20"/>
                    </w:rPr>
                    <w:t xml:space="preserve">п. </w:t>
                  </w:r>
                  <w:proofErr w:type="spellStart"/>
                  <w:r w:rsidRPr="00CD7674">
                    <w:rPr>
                      <w:sz w:val="20"/>
                    </w:rPr>
                    <w:t>Трусово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center"/>
                  <w:hideMark/>
                </w:tcPr>
                <w:p w:rsidR="003A366B" w:rsidRPr="00CD7674" w:rsidRDefault="003A366B" w:rsidP="0018026F">
                  <w:pPr>
                    <w:jc w:val="center"/>
                    <w:rPr>
                      <w:sz w:val="20"/>
                    </w:rPr>
                  </w:pPr>
                  <w:r w:rsidRPr="00CD7674">
                    <w:rPr>
                      <w:sz w:val="20"/>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3A366B" w:rsidRPr="0008108B" w:rsidRDefault="003A366B" w:rsidP="009C5C72">
                  <w:pPr>
                    <w:suppressAutoHyphens w:val="0"/>
                    <w:jc w:val="center"/>
                    <w:rPr>
                      <w:lang w:eastAsia="ru-RU"/>
                    </w:rPr>
                  </w:pPr>
                </w:p>
              </w:tc>
              <w:tc>
                <w:tcPr>
                  <w:tcW w:w="2977" w:type="dxa"/>
                  <w:gridSpan w:val="3"/>
                  <w:vMerge w:val="restart"/>
                  <w:tcBorders>
                    <w:top w:val="nil"/>
                    <w:left w:val="nil"/>
                    <w:right w:val="single" w:sz="4" w:space="0" w:color="auto"/>
                  </w:tcBorders>
                  <w:shd w:val="clear" w:color="000000" w:fill="FFFFFF"/>
                  <w:noWrap/>
                  <w:vAlign w:val="center"/>
                  <w:hideMark/>
                </w:tcPr>
                <w:p w:rsidR="003A366B" w:rsidRPr="00CD7674" w:rsidRDefault="003A366B" w:rsidP="0018026F">
                  <w:pPr>
                    <w:jc w:val="center"/>
                    <w:rPr>
                      <w:sz w:val="20"/>
                    </w:rPr>
                  </w:pPr>
                  <w:r w:rsidRPr="00CD7674">
                    <w:rPr>
                      <w:sz w:val="20"/>
                    </w:rPr>
                    <w:t>РФ_АСТ_НАРИМАНОВСКИЙ_</w:t>
                  </w:r>
                  <w:proofErr w:type="gramStart"/>
                  <w:r w:rsidRPr="00CD7674">
                    <w:rPr>
                      <w:sz w:val="20"/>
                    </w:rPr>
                    <w:t>Р</w:t>
                  </w:r>
                  <w:proofErr w:type="gramEnd"/>
                  <w:r w:rsidRPr="00CD7674">
                    <w:rPr>
                      <w:sz w:val="20"/>
                    </w:rPr>
                    <w:t>_002</w:t>
                  </w:r>
                </w:p>
              </w:tc>
            </w:tr>
            <w:tr w:rsidR="003A366B" w:rsidRPr="0008108B" w:rsidTr="003A366B">
              <w:trPr>
                <w:trHeight w:val="274"/>
              </w:trPr>
              <w:tc>
                <w:tcPr>
                  <w:tcW w:w="630" w:type="dxa"/>
                  <w:vMerge/>
                  <w:tcBorders>
                    <w:left w:val="single" w:sz="4" w:space="0" w:color="auto"/>
                    <w:bottom w:val="single" w:sz="4" w:space="0" w:color="auto"/>
                    <w:right w:val="single" w:sz="4" w:space="0" w:color="auto"/>
                  </w:tcBorders>
                  <w:shd w:val="clear" w:color="000000" w:fill="FFFFFF"/>
                  <w:noWrap/>
                  <w:vAlign w:val="center"/>
                  <w:hideMark/>
                </w:tcPr>
                <w:p w:rsidR="003A366B" w:rsidRDefault="003A366B" w:rsidP="009C5C72">
                  <w:pPr>
                    <w:suppressAutoHyphens w:val="0"/>
                    <w:jc w:val="center"/>
                    <w:rPr>
                      <w:lang w:eastAsia="ru-RU"/>
                    </w:rPr>
                  </w:pPr>
                </w:p>
              </w:tc>
              <w:tc>
                <w:tcPr>
                  <w:tcW w:w="2410" w:type="dxa"/>
                  <w:vMerge/>
                  <w:tcBorders>
                    <w:left w:val="nil"/>
                    <w:bottom w:val="single" w:sz="4" w:space="0" w:color="auto"/>
                    <w:right w:val="single" w:sz="4" w:space="0" w:color="auto"/>
                  </w:tcBorders>
                  <w:shd w:val="clear" w:color="auto" w:fill="auto"/>
                  <w:vAlign w:val="center"/>
                  <w:hideMark/>
                </w:tcPr>
                <w:p w:rsidR="003A366B" w:rsidRPr="00135098" w:rsidRDefault="003A366B" w:rsidP="0018026F">
                  <w:pPr>
                    <w:jc w:val="cente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3A366B" w:rsidRPr="00CD7674" w:rsidRDefault="003A366B" w:rsidP="0018026F">
                  <w:pPr>
                    <w:jc w:val="center"/>
                    <w:rPr>
                      <w:sz w:val="20"/>
                    </w:rPr>
                  </w:pPr>
                  <w:r w:rsidRPr="00CD7674">
                    <w:rPr>
                      <w:sz w:val="20"/>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3A366B" w:rsidRPr="0008108B" w:rsidRDefault="003A366B" w:rsidP="009C5C72">
                  <w:pPr>
                    <w:suppressAutoHyphens w:val="0"/>
                    <w:jc w:val="center"/>
                    <w:rPr>
                      <w:lang w:eastAsia="ru-RU"/>
                    </w:rPr>
                  </w:pPr>
                </w:p>
              </w:tc>
              <w:tc>
                <w:tcPr>
                  <w:tcW w:w="2977" w:type="dxa"/>
                  <w:gridSpan w:val="3"/>
                  <w:vMerge/>
                  <w:tcBorders>
                    <w:left w:val="nil"/>
                    <w:bottom w:val="single" w:sz="4" w:space="0" w:color="auto"/>
                    <w:right w:val="single" w:sz="4" w:space="0" w:color="auto"/>
                  </w:tcBorders>
                  <w:shd w:val="clear" w:color="000000" w:fill="FFFFFF"/>
                  <w:noWrap/>
                  <w:vAlign w:val="center"/>
                  <w:hideMark/>
                </w:tcPr>
                <w:p w:rsidR="003A366B" w:rsidRPr="00135098" w:rsidRDefault="003A366B" w:rsidP="0018026F">
                  <w:pPr>
                    <w:jc w:val="center"/>
                  </w:pPr>
                </w:p>
              </w:tc>
            </w:tr>
            <w:tr w:rsidR="003A366B"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color w:val="000000"/>
                      <w:sz w:val="20"/>
                      <w:szCs w:val="20"/>
                      <w:lang w:eastAsia="ru-RU"/>
                    </w:rPr>
                  </w:pPr>
                </w:p>
              </w:tc>
              <w:tc>
                <w:tcPr>
                  <w:tcW w:w="1443"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color w:val="000000"/>
                      <w:sz w:val="20"/>
                      <w:szCs w:val="20"/>
                      <w:lang w:eastAsia="ru-RU"/>
                    </w:rPr>
                  </w:pPr>
                </w:p>
              </w:tc>
              <w:tc>
                <w:tcPr>
                  <w:tcW w:w="1445"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3A366B" w:rsidRPr="00E74A5A" w:rsidRDefault="003A366B" w:rsidP="009C5C72">
                  <w:pPr>
                    <w:suppressAutoHyphens w:val="0"/>
                    <w:jc w:val="right"/>
                    <w:rPr>
                      <w:b/>
                      <w:bCs/>
                      <w:color w:val="000000"/>
                      <w:lang w:eastAsia="ru-RU"/>
                    </w:rPr>
                  </w:pPr>
                  <w:r w:rsidRPr="00E74A5A">
                    <w:rPr>
                      <w:b/>
                      <w:bCs/>
                      <w:color w:val="000000"/>
                      <w:lang w:eastAsia="ru-RU"/>
                    </w:rPr>
                    <w:t>Таблица №2</w:t>
                  </w:r>
                </w:p>
              </w:tc>
            </w:tr>
            <w:tr w:rsidR="003A366B" w:rsidRPr="00E74A5A" w:rsidTr="009C5C72">
              <w:trPr>
                <w:gridAfter w:val="1"/>
                <w:wAfter w:w="177" w:type="dxa"/>
                <w:trHeight w:val="295"/>
              </w:trPr>
              <w:tc>
                <w:tcPr>
                  <w:tcW w:w="6194" w:type="dxa"/>
                  <w:gridSpan w:val="9"/>
                  <w:vMerge w:val="restart"/>
                  <w:tcBorders>
                    <w:top w:val="nil"/>
                    <w:left w:val="nil"/>
                    <w:bottom w:val="nil"/>
                    <w:right w:val="nil"/>
                  </w:tcBorders>
                  <w:shd w:val="clear" w:color="auto" w:fill="auto"/>
                  <w:vAlign w:val="bottom"/>
                  <w:hideMark/>
                </w:tcPr>
                <w:p w:rsidR="003A366B" w:rsidRPr="00E74A5A" w:rsidRDefault="003A366B" w:rsidP="009C5C72">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3A366B" w:rsidRPr="00E74A5A" w:rsidRDefault="003A366B" w:rsidP="009C5C72">
                  <w:pPr>
                    <w:suppressAutoHyphens w:val="0"/>
                    <w:rPr>
                      <w:rFonts w:ascii="Calibri" w:hAnsi="Calibri"/>
                      <w:color w:val="000000"/>
                      <w:sz w:val="22"/>
                      <w:szCs w:val="22"/>
                      <w:lang w:eastAsia="ru-RU"/>
                    </w:rPr>
                  </w:pPr>
                </w:p>
              </w:tc>
            </w:tr>
            <w:tr w:rsidR="003A366B" w:rsidRPr="00E74A5A" w:rsidTr="009C5C72">
              <w:trPr>
                <w:gridAfter w:val="1"/>
                <w:wAfter w:w="177" w:type="dxa"/>
                <w:trHeight w:val="295"/>
              </w:trPr>
              <w:tc>
                <w:tcPr>
                  <w:tcW w:w="6194" w:type="dxa"/>
                  <w:gridSpan w:val="9"/>
                  <w:vMerge/>
                  <w:tcBorders>
                    <w:top w:val="nil"/>
                    <w:left w:val="nil"/>
                    <w:bottom w:val="nil"/>
                    <w:right w:val="nil"/>
                  </w:tcBorders>
                  <w:vAlign w:val="center"/>
                  <w:hideMark/>
                </w:tcPr>
                <w:p w:rsidR="003A366B" w:rsidRPr="00E74A5A" w:rsidRDefault="003A366B" w:rsidP="009C5C72">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3A366B" w:rsidRPr="00E74A5A" w:rsidRDefault="003A366B" w:rsidP="009C5C72">
                  <w:pPr>
                    <w:suppressAutoHyphens w:val="0"/>
                    <w:rPr>
                      <w:rFonts w:ascii="Calibri" w:hAnsi="Calibri"/>
                      <w:color w:val="000000"/>
                      <w:sz w:val="22"/>
                      <w:szCs w:val="22"/>
                      <w:lang w:eastAsia="ru-RU"/>
                    </w:rPr>
                  </w:pPr>
                </w:p>
              </w:tc>
            </w:tr>
            <w:tr w:rsidR="003A366B"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rFonts w:ascii="Calibri" w:hAnsi="Calibri"/>
                      <w:color w:val="000000"/>
                      <w:sz w:val="22"/>
                      <w:szCs w:val="22"/>
                      <w:lang w:eastAsia="ru-RU"/>
                    </w:rPr>
                  </w:pPr>
                </w:p>
              </w:tc>
              <w:tc>
                <w:tcPr>
                  <w:tcW w:w="1443"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rFonts w:ascii="Calibri" w:hAnsi="Calibri"/>
                      <w:color w:val="000000"/>
                      <w:sz w:val="22"/>
                      <w:szCs w:val="22"/>
                      <w:lang w:eastAsia="ru-RU"/>
                    </w:rPr>
                  </w:pPr>
                </w:p>
              </w:tc>
              <w:tc>
                <w:tcPr>
                  <w:tcW w:w="1445"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3A366B" w:rsidRPr="00E74A5A" w:rsidRDefault="003A366B" w:rsidP="009C5C72">
                  <w:pPr>
                    <w:suppressAutoHyphens w:val="0"/>
                    <w:jc w:val="right"/>
                    <w:rPr>
                      <w:b/>
                      <w:bCs/>
                      <w:color w:val="000000"/>
                      <w:sz w:val="22"/>
                      <w:szCs w:val="22"/>
                      <w:lang w:eastAsia="ru-RU"/>
                    </w:rPr>
                  </w:pPr>
                </w:p>
              </w:tc>
            </w:tr>
            <w:tr w:rsidR="003A366B" w:rsidRPr="00E74A5A" w:rsidTr="009C5C72">
              <w:trPr>
                <w:gridAfter w:val="1"/>
                <w:wAfter w:w="177" w:type="dxa"/>
                <w:trHeight w:val="310"/>
              </w:trPr>
              <w:tc>
                <w:tcPr>
                  <w:tcW w:w="3306"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rsidR="003A366B" w:rsidRPr="00E74A5A" w:rsidRDefault="003A366B" w:rsidP="009C5C72">
                  <w:pPr>
                    <w:suppressAutoHyphens w:val="0"/>
                    <w:jc w:val="center"/>
                    <w:rPr>
                      <w:color w:val="000000"/>
                      <w:lang w:eastAsia="ru-RU"/>
                    </w:rPr>
                  </w:pPr>
                  <w:r w:rsidRPr="00E74A5A">
                    <w:rPr>
                      <w:color w:val="000000"/>
                      <w:lang w:eastAsia="ru-RU"/>
                    </w:rPr>
                    <w:t>Наименование услуги</w:t>
                  </w:r>
                </w:p>
              </w:tc>
              <w:tc>
                <w:tcPr>
                  <w:tcW w:w="52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A366B" w:rsidRPr="00E74A5A" w:rsidRDefault="003A366B" w:rsidP="009C5C72">
                  <w:pPr>
                    <w:suppressAutoHyphens w:val="0"/>
                    <w:jc w:val="center"/>
                    <w:rPr>
                      <w:color w:val="000000"/>
                      <w:lang w:eastAsia="ru-RU"/>
                    </w:rPr>
                  </w:pPr>
                  <w:r w:rsidRPr="00E74A5A">
                    <w:rPr>
                      <w:color w:val="000000"/>
                      <w:lang w:eastAsia="ru-RU"/>
                    </w:rPr>
                    <w:t>Типоразмер контейнера</w:t>
                  </w:r>
                </w:p>
              </w:tc>
            </w:tr>
            <w:tr w:rsidR="003A366B" w:rsidRPr="00E74A5A" w:rsidTr="009C5C72">
              <w:trPr>
                <w:gridAfter w:val="1"/>
                <w:wAfter w:w="177" w:type="dxa"/>
                <w:trHeight w:val="324"/>
              </w:trPr>
              <w:tc>
                <w:tcPr>
                  <w:tcW w:w="3306" w:type="dxa"/>
                  <w:gridSpan w:val="3"/>
                  <w:vMerge/>
                  <w:tcBorders>
                    <w:top w:val="single" w:sz="8" w:space="0" w:color="auto"/>
                    <w:left w:val="single" w:sz="8" w:space="0" w:color="auto"/>
                    <w:bottom w:val="single" w:sz="8" w:space="0" w:color="000000"/>
                    <w:right w:val="nil"/>
                  </w:tcBorders>
                  <w:vAlign w:val="center"/>
                  <w:hideMark/>
                </w:tcPr>
                <w:p w:rsidR="003A366B" w:rsidRPr="00E74A5A" w:rsidRDefault="003A366B" w:rsidP="009C5C72">
                  <w:pPr>
                    <w:suppressAutoHyphens w:val="0"/>
                    <w:rPr>
                      <w:color w:val="000000"/>
                      <w:lang w:eastAsia="ru-RU"/>
                    </w:rPr>
                  </w:pPr>
                </w:p>
              </w:tc>
              <w:tc>
                <w:tcPr>
                  <w:tcW w:w="1011" w:type="dxa"/>
                  <w:gridSpan w:val="2"/>
                  <w:tcBorders>
                    <w:top w:val="nil"/>
                    <w:left w:val="single" w:sz="4" w:space="0" w:color="auto"/>
                    <w:bottom w:val="single" w:sz="4" w:space="0" w:color="auto"/>
                    <w:right w:val="single" w:sz="4" w:space="0" w:color="auto"/>
                  </w:tcBorders>
                  <w:shd w:val="clear" w:color="auto" w:fill="auto"/>
                  <w:noWrap/>
                  <w:vAlign w:val="bottom"/>
                  <w:hideMark/>
                </w:tcPr>
                <w:p w:rsidR="003A366B" w:rsidRPr="00E74A5A" w:rsidRDefault="003A366B" w:rsidP="009C5C72">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3A366B" w:rsidRPr="00E74A5A" w:rsidRDefault="003A366B" w:rsidP="009C5C72">
                  <w:pPr>
                    <w:suppressAutoHyphens w:val="0"/>
                    <w:jc w:val="center"/>
                    <w:rPr>
                      <w:color w:val="000000"/>
                      <w:lang w:eastAsia="ru-RU"/>
                    </w:rPr>
                  </w:pPr>
                  <w:r w:rsidRPr="00E74A5A">
                    <w:rPr>
                      <w:color w:val="000000"/>
                      <w:lang w:eastAsia="ru-RU"/>
                    </w:rPr>
                    <w:t>20 футовый</w:t>
                  </w:r>
                </w:p>
              </w:tc>
              <w:tc>
                <w:tcPr>
                  <w:tcW w:w="2912" w:type="dxa"/>
                  <w:gridSpan w:val="3"/>
                  <w:tcBorders>
                    <w:top w:val="nil"/>
                    <w:left w:val="nil"/>
                    <w:bottom w:val="single" w:sz="4" w:space="0" w:color="auto"/>
                    <w:right w:val="single" w:sz="4" w:space="0" w:color="auto"/>
                  </w:tcBorders>
                  <w:shd w:val="clear" w:color="auto" w:fill="auto"/>
                  <w:vAlign w:val="bottom"/>
                  <w:hideMark/>
                </w:tcPr>
                <w:p w:rsidR="003A366B" w:rsidRPr="00E74A5A" w:rsidRDefault="003A366B" w:rsidP="009C5C72">
                  <w:pPr>
                    <w:suppressAutoHyphens w:val="0"/>
                    <w:jc w:val="center"/>
                    <w:rPr>
                      <w:color w:val="000000"/>
                      <w:lang w:eastAsia="ru-RU"/>
                    </w:rPr>
                  </w:pPr>
                  <w:r w:rsidRPr="00E74A5A">
                    <w:rPr>
                      <w:color w:val="000000"/>
                      <w:lang w:eastAsia="ru-RU"/>
                    </w:rPr>
                    <w:t>40 футовый</w:t>
                  </w:r>
                </w:p>
              </w:tc>
            </w:tr>
            <w:tr w:rsidR="003A366B" w:rsidRPr="00E74A5A" w:rsidTr="009C5C72">
              <w:trPr>
                <w:gridAfter w:val="1"/>
                <w:wAfter w:w="177" w:type="dxa"/>
                <w:trHeight w:val="634"/>
              </w:trPr>
              <w:tc>
                <w:tcPr>
                  <w:tcW w:w="3306" w:type="dxa"/>
                  <w:gridSpan w:val="3"/>
                  <w:tcBorders>
                    <w:top w:val="nil"/>
                    <w:left w:val="single" w:sz="8" w:space="0" w:color="000000"/>
                    <w:bottom w:val="single" w:sz="8" w:space="0" w:color="000000"/>
                    <w:right w:val="single" w:sz="8" w:space="0" w:color="000000"/>
                  </w:tcBorders>
                  <w:shd w:val="clear" w:color="auto" w:fill="auto"/>
                  <w:vAlign w:val="bottom"/>
                  <w:hideMark/>
                </w:tcPr>
                <w:p w:rsidR="003A366B" w:rsidRPr="003A366B" w:rsidRDefault="003A366B" w:rsidP="009C5C72">
                  <w:pPr>
                    <w:suppressAutoHyphens w:val="0"/>
                    <w:rPr>
                      <w:color w:val="000000"/>
                      <w:sz w:val="20"/>
                      <w:szCs w:val="20"/>
                      <w:lang w:eastAsia="ru-RU"/>
                    </w:rPr>
                  </w:pPr>
                  <w:r w:rsidRPr="003A366B">
                    <w:rPr>
                      <w:color w:val="000000"/>
                      <w:sz w:val="20"/>
                      <w:szCs w:val="20"/>
                      <w:lang w:eastAsia="ru-RU"/>
                    </w:rPr>
                    <w:t>Норма простоя под загрузкой/разгрузкой, час</w:t>
                  </w:r>
                </w:p>
              </w:tc>
              <w:tc>
                <w:tcPr>
                  <w:tcW w:w="1011" w:type="dxa"/>
                  <w:gridSpan w:val="2"/>
                  <w:tcBorders>
                    <w:top w:val="nil"/>
                    <w:left w:val="nil"/>
                    <w:bottom w:val="single" w:sz="8" w:space="0" w:color="000000"/>
                    <w:right w:val="single" w:sz="8" w:space="0" w:color="auto"/>
                  </w:tcBorders>
                  <w:shd w:val="clear" w:color="auto" w:fill="auto"/>
                  <w:noWrap/>
                  <w:vAlign w:val="center"/>
                  <w:hideMark/>
                </w:tcPr>
                <w:p w:rsidR="003A366B" w:rsidRPr="003A366B" w:rsidRDefault="003A366B" w:rsidP="009C5C72">
                  <w:pPr>
                    <w:suppressAutoHyphens w:val="0"/>
                    <w:jc w:val="center"/>
                    <w:rPr>
                      <w:color w:val="000000"/>
                      <w:sz w:val="20"/>
                      <w:szCs w:val="20"/>
                      <w:lang w:eastAsia="ru-RU"/>
                    </w:rPr>
                  </w:pPr>
                  <w:r w:rsidRPr="003A366B">
                    <w:rPr>
                      <w:color w:val="000000"/>
                      <w:sz w:val="20"/>
                      <w:szCs w:val="2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3A366B" w:rsidRPr="003A366B" w:rsidRDefault="003A366B" w:rsidP="009C5C72">
                  <w:pPr>
                    <w:suppressAutoHyphens w:val="0"/>
                    <w:jc w:val="center"/>
                    <w:rPr>
                      <w:color w:val="000000"/>
                      <w:sz w:val="20"/>
                      <w:szCs w:val="20"/>
                      <w:lang w:eastAsia="ru-RU"/>
                    </w:rPr>
                  </w:pPr>
                  <w:r w:rsidRPr="003A366B">
                    <w:rPr>
                      <w:color w:val="000000"/>
                      <w:sz w:val="20"/>
                      <w:szCs w:val="20"/>
                      <w:lang w:eastAsia="ru-RU"/>
                    </w:rPr>
                    <w:t>3</w:t>
                  </w:r>
                </w:p>
              </w:tc>
              <w:tc>
                <w:tcPr>
                  <w:tcW w:w="2912" w:type="dxa"/>
                  <w:gridSpan w:val="3"/>
                  <w:tcBorders>
                    <w:top w:val="nil"/>
                    <w:left w:val="nil"/>
                    <w:bottom w:val="single" w:sz="8" w:space="0" w:color="000000"/>
                    <w:right w:val="single" w:sz="8" w:space="0" w:color="auto"/>
                  </w:tcBorders>
                  <w:shd w:val="clear" w:color="auto" w:fill="auto"/>
                  <w:vAlign w:val="center"/>
                  <w:hideMark/>
                </w:tcPr>
                <w:p w:rsidR="003A366B" w:rsidRPr="003A366B" w:rsidRDefault="003A366B" w:rsidP="009C5C72">
                  <w:pPr>
                    <w:suppressAutoHyphens w:val="0"/>
                    <w:jc w:val="center"/>
                    <w:rPr>
                      <w:color w:val="000000"/>
                      <w:sz w:val="20"/>
                      <w:szCs w:val="20"/>
                      <w:lang w:eastAsia="ru-RU"/>
                    </w:rPr>
                  </w:pPr>
                  <w:r w:rsidRPr="003A366B">
                    <w:rPr>
                      <w:color w:val="000000"/>
                      <w:sz w:val="20"/>
                      <w:szCs w:val="20"/>
                      <w:lang w:eastAsia="ru-RU"/>
                    </w:rPr>
                    <w:t>4</w:t>
                  </w:r>
                </w:p>
              </w:tc>
            </w:tr>
            <w:tr w:rsidR="003A366B" w:rsidRPr="00E74A5A" w:rsidTr="009C5C72">
              <w:trPr>
                <w:gridAfter w:val="1"/>
                <w:wAfter w:w="177" w:type="dxa"/>
                <w:trHeight w:val="295"/>
              </w:trPr>
              <w:tc>
                <w:tcPr>
                  <w:tcW w:w="3306"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3A366B" w:rsidRPr="003A366B" w:rsidRDefault="003A366B" w:rsidP="009C5C72">
                  <w:pPr>
                    <w:suppressAutoHyphens w:val="0"/>
                    <w:rPr>
                      <w:color w:val="000000"/>
                      <w:sz w:val="20"/>
                      <w:szCs w:val="20"/>
                      <w:lang w:eastAsia="ru-RU"/>
                    </w:rPr>
                  </w:pPr>
                  <w:r w:rsidRPr="003A366B">
                    <w:rPr>
                      <w:color w:val="000000"/>
                      <w:sz w:val="20"/>
                      <w:szCs w:val="20"/>
                      <w:lang w:eastAsia="ru-RU"/>
                    </w:rPr>
                    <w:t xml:space="preserve">Сверхнормативный простой под загрузкой/разгрузкой (предельная ставка </w:t>
                  </w:r>
                  <w:proofErr w:type="spellStart"/>
                  <w:r w:rsidRPr="003A366B">
                    <w:rPr>
                      <w:color w:val="000000"/>
                      <w:sz w:val="20"/>
                      <w:szCs w:val="20"/>
                      <w:lang w:eastAsia="ru-RU"/>
                    </w:rPr>
                    <w:t>руб</w:t>
                  </w:r>
                  <w:proofErr w:type="spellEnd"/>
                  <w:r w:rsidRPr="003A366B">
                    <w:rPr>
                      <w:color w:val="000000"/>
                      <w:sz w:val="20"/>
                      <w:szCs w:val="20"/>
                      <w:lang w:eastAsia="ru-RU"/>
                    </w:rPr>
                    <w:t xml:space="preserve">/час, без учета НДС). </w:t>
                  </w:r>
                </w:p>
              </w:tc>
              <w:tc>
                <w:tcPr>
                  <w:tcW w:w="1011"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3A366B" w:rsidRPr="003A366B" w:rsidRDefault="003A366B" w:rsidP="009C5C72">
                  <w:pPr>
                    <w:suppressAutoHyphens w:val="0"/>
                    <w:jc w:val="center"/>
                    <w:rPr>
                      <w:color w:val="000000"/>
                      <w:sz w:val="20"/>
                      <w:szCs w:val="20"/>
                      <w:lang w:eastAsia="ru-RU"/>
                    </w:rPr>
                  </w:pP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3A366B" w:rsidRPr="003A366B" w:rsidRDefault="003A366B" w:rsidP="009C5C72">
                  <w:pPr>
                    <w:suppressAutoHyphens w:val="0"/>
                    <w:jc w:val="center"/>
                    <w:rPr>
                      <w:color w:val="000000"/>
                      <w:sz w:val="20"/>
                      <w:szCs w:val="20"/>
                      <w:lang w:eastAsia="ru-RU"/>
                    </w:rPr>
                  </w:pPr>
                </w:p>
              </w:tc>
              <w:tc>
                <w:tcPr>
                  <w:tcW w:w="29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3A366B" w:rsidRPr="003A366B" w:rsidRDefault="003A366B" w:rsidP="009C5C72">
                  <w:pPr>
                    <w:suppressAutoHyphens w:val="0"/>
                    <w:jc w:val="center"/>
                    <w:rPr>
                      <w:color w:val="000000"/>
                      <w:sz w:val="20"/>
                      <w:szCs w:val="20"/>
                      <w:lang w:eastAsia="ru-RU"/>
                    </w:rPr>
                  </w:pPr>
                </w:p>
              </w:tc>
            </w:tr>
            <w:tr w:rsidR="003A366B" w:rsidRPr="00E74A5A" w:rsidTr="009C5C72">
              <w:trPr>
                <w:gridAfter w:val="1"/>
                <w:wAfter w:w="177" w:type="dxa"/>
                <w:trHeight w:val="310"/>
              </w:trPr>
              <w:tc>
                <w:tcPr>
                  <w:tcW w:w="3306" w:type="dxa"/>
                  <w:gridSpan w:val="3"/>
                  <w:vMerge/>
                  <w:tcBorders>
                    <w:top w:val="nil"/>
                    <w:left w:val="single" w:sz="8" w:space="0" w:color="000000"/>
                    <w:bottom w:val="single" w:sz="8" w:space="0" w:color="000000"/>
                    <w:right w:val="single" w:sz="8" w:space="0" w:color="000000"/>
                  </w:tcBorders>
                  <w:vAlign w:val="center"/>
                  <w:hideMark/>
                </w:tcPr>
                <w:p w:rsidR="003A366B" w:rsidRPr="00E74A5A" w:rsidRDefault="003A366B" w:rsidP="009C5C72">
                  <w:pPr>
                    <w:suppressAutoHyphens w:val="0"/>
                    <w:rPr>
                      <w:color w:val="000000"/>
                      <w:lang w:eastAsia="ru-RU"/>
                    </w:rPr>
                  </w:pPr>
                </w:p>
              </w:tc>
              <w:tc>
                <w:tcPr>
                  <w:tcW w:w="1011" w:type="dxa"/>
                  <w:gridSpan w:val="2"/>
                  <w:vMerge/>
                  <w:tcBorders>
                    <w:top w:val="nil"/>
                    <w:left w:val="single" w:sz="8" w:space="0" w:color="000000"/>
                    <w:bottom w:val="single" w:sz="8" w:space="0" w:color="000000"/>
                    <w:right w:val="single" w:sz="8" w:space="0" w:color="auto"/>
                  </w:tcBorders>
                  <w:vAlign w:val="center"/>
                  <w:hideMark/>
                </w:tcPr>
                <w:p w:rsidR="003A366B" w:rsidRPr="00E74A5A" w:rsidRDefault="003A366B" w:rsidP="009C5C72">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3A366B" w:rsidRPr="00E74A5A" w:rsidRDefault="003A366B" w:rsidP="009C5C72">
                  <w:pPr>
                    <w:suppressAutoHyphens w:val="0"/>
                    <w:rPr>
                      <w:color w:val="000000"/>
                      <w:lang w:eastAsia="ru-RU"/>
                    </w:rPr>
                  </w:pPr>
                </w:p>
              </w:tc>
              <w:tc>
                <w:tcPr>
                  <w:tcW w:w="2912" w:type="dxa"/>
                  <w:gridSpan w:val="3"/>
                  <w:vMerge/>
                  <w:tcBorders>
                    <w:top w:val="nil"/>
                    <w:left w:val="single" w:sz="8" w:space="0" w:color="auto"/>
                    <w:bottom w:val="single" w:sz="8" w:space="0" w:color="000000"/>
                    <w:right w:val="single" w:sz="8" w:space="0" w:color="auto"/>
                  </w:tcBorders>
                  <w:vAlign w:val="center"/>
                  <w:hideMark/>
                </w:tcPr>
                <w:p w:rsidR="003A366B" w:rsidRPr="00E74A5A" w:rsidRDefault="003A366B" w:rsidP="009C5C72">
                  <w:pPr>
                    <w:suppressAutoHyphens w:val="0"/>
                    <w:rPr>
                      <w:color w:val="000000"/>
                      <w:lang w:eastAsia="ru-RU"/>
                    </w:rPr>
                  </w:pPr>
                </w:p>
              </w:tc>
            </w:tr>
          </w:tbl>
          <w:p w:rsidR="00ED5717" w:rsidRPr="00531D23" w:rsidRDefault="00ED5717" w:rsidP="009C5C72">
            <w:pPr>
              <w:suppressAutoHyphens w:val="0"/>
              <w:jc w:val="center"/>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173C06" w:rsidTr="00ED5717">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D5717" w:rsidRPr="00173C06" w:rsidRDefault="00ED5717" w:rsidP="00287099">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D5717" w:rsidRPr="00173C06" w:rsidRDefault="00ED5717"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 xml:space="preserve">В </w:t>
      </w:r>
      <w:proofErr w:type="gramStart"/>
      <w:r w:rsidRPr="00822A8C">
        <w:rPr>
          <w:color w:val="000000"/>
        </w:rPr>
        <w:t>случае</w:t>
      </w:r>
      <w:proofErr w:type="gramEnd"/>
      <w:r w:rsidRPr="00822A8C">
        <w:rPr>
          <w:color w:val="000000"/>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tbl>
      <w:tblPr>
        <w:tblW w:w="9859"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20"/>
        <w:gridCol w:w="5539"/>
      </w:tblGrid>
      <w:tr w:rsidR="00622138" w:rsidRPr="004D147E" w:rsidTr="003A366B">
        <w:trPr>
          <w:trHeight w:val="720"/>
        </w:trPr>
        <w:tc>
          <w:tcPr>
            <w:tcW w:w="43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539"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B32DFF" w:rsidRDefault="00B32DFF" w:rsidP="00B32DFF">
      <w:pPr>
        <w:tabs>
          <w:tab w:val="left" w:pos="5309"/>
        </w:tabs>
        <w:ind w:left="5670"/>
        <w:jc w:val="center"/>
        <w:rPr>
          <w:rFonts w:eastAsia="MS Mincho"/>
        </w:rPr>
        <w:sectPr w:rsidR="00B32DFF" w:rsidSect="00B208C8">
          <w:pgSz w:w="11907" w:h="16840" w:code="9"/>
          <w:pgMar w:top="1134" w:right="851" w:bottom="1134" w:left="1418" w:header="794" w:footer="794" w:gutter="0"/>
          <w:cols w:space="720"/>
          <w:titlePg/>
          <w:docGrid w:linePitch="326"/>
        </w:sectPr>
      </w:pPr>
    </w:p>
    <w:tbl>
      <w:tblPr>
        <w:tblW w:w="31492" w:type="dxa"/>
        <w:tblInd w:w="291" w:type="dxa"/>
        <w:tblLayout w:type="fixed"/>
        <w:tblLook w:val="04A0"/>
      </w:tblPr>
      <w:tblGrid>
        <w:gridCol w:w="31492"/>
      </w:tblGrid>
      <w:tr w:rsidR="00B32DFF" w:rsidRPr="009E4263" w:rsidTr="00B32DFF">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31287" w:type="dxa"/>
              <w:tblLayout w:type="fixed"/>
              <w:tblLook w:val="04A0"/>
            </w:tblPr>
            <w:tblGrid>
              <w:gridCol w:w="10"/>
              <w:gridCol w:w="385"/>
              <w:gridCol w:w="74"/>
              <w:gridCol w:w="488"/>
              <w:gridCol w:w="349"/>
              <w:gridCol w:w="34"/>
              <w:gridCol w:w="833"/>
              <w:gridCol w:w="648"/>
              <w:gridCol w:w="592"/>
              <w:gridCol w:w="424"/>
              <w:gridCol w:w="224"/>
              <w:gridCol w:w="708"/>
              <w:gridCol w:w="384"/>
              <w:gridCol w:w="44"/>
              <w:gridCol w:w="456"/>
              <w:gridCol w:w="94"/>
              <w:gridCol w:w="442"/>
              <w:gridCol w:w="349"/>
              <w:gridCol w:w="348"/>
              <w:gridCol w:w="268"/>
              <w:gridCol w:w="112"/>
              <w:gridCol w:w="353"/>
              <w:gridCol w:w="75"/>
              <w:gridCol w:w="308"/>
              <w:gridCol w:w="259"/>
              <w:gridCol w:w="83"/>
              <w:gridCol w:w="240"/>
              <w:gridCol w:w="189"/>
              <w:gridCol w:w="88"/>
              <w:gridCol w:w="639"/>
              <w:gridCol w:w="48"/>
              <w:gridCol w:w="256"/>
              <w:gridCol w:w="299"/>
              <w:gridCol w:w="121"/>
              <w:gridCol w:w="236"/>
              <w:gridCol w:w="108"/>
              <w:gridCol w:w="541"/>
              <w:gridCol w:w="14"/>
              <w:gridCol w:w="391"/>
              <w:gridCol w:w="27"/>
              <w:gridCol w:w="47"/>
              <w:gridCol w:w="281"/>
              <w:gridCol w:w="138"/>
              <w:gridCol w:w="208"/>
              <w:gridCol w:w="359"/>
              <w:gridCol w:w="163"/>
              <w:gridCol w:w="38"/>
              <w:gridCol w:w="295"/>
              <w:gridCol w:w="497"/>
              <w:gridCol w:w="130"/>
              <w:gridCol w:w="155"/>
              <w:gridCol w:w="2"/>
              <w:gridCol w:w="267"/>
              <w:gridCol w:w="428"/>
              <w:gridCol w:w="260"/>
              <w:gridCol w:w="125"/>
              <w:gridCol w:w="147"/>
              <w:gridCol w:w="339"/>
              <w:gridCol w:w="7"/>
              <w:gridCol w:w="78"/>
              <w:gridCol w:w="383"/>
              <w:gridCol w:w="17"/>
              <w:gridCol w:w="338"/>
              <w:gridCol w:w="243"/>
              <w:gridCol w:w="45"/>
              <w:gridCol w:w="115"/>
              <w:gridCol w:w="380"/>
              <w:gridCol w:w="255"/>
              <w:gridCol w:w="80"/>
              <w:gridCol w:w="174"/>
              <w:gridCol w:w="554"/>
              <w:gridCol w:w="33"/>
              <w:gridCol w:w="29"/>
              <w:gridCol w:w="644"/>
              <w:gridCol w:w="22"/>
              <w:gridCol w:w="204"/>
              <w:gridCol w:w="447"/>
              <w:gridCol w:w="226"/>
              <w:gridCol w:w="57"/>
              <w:gridCol w:w="289"/>
              <w:gridCol w:w="511"/>
              <w:gridCol w:w="123"/>
              <w:gridCol w:w="78"/>
              <w:gridCol w:w="380"/>
              <w:gridCol w:w="192"/>
              <w:gridCol w:w="80"/>
              <w:gridCol w:w="593"/>
              <w:gridCol w:w="10"/>
              <w:gridCol w:w="267"/>
              <w:gridCol w:w="310"/>
              <w:gridCol w:w="151"/>
              <w:gridCol w:w="289"/>
              <w:gridCol w:w="132"/>
              <w:gridCol w:w="307"/>
              <w:gridCol w:w="291"/>
              <w:gridCol w:w="75"/>
              <w:gridCol w:w="362"/>
              <w:gridCol w:w="311"/>
              <w:gridCol w:w="122"/>
              <w:gridCol w:w="148"/>
              <w:gridCol w:w="302"/>
              <w:gridCol w:w="420"/>
              <w:gridCol w:w="5"/>
              <w:gridCol w:w="248"/>
              <w:gridCol w:w="477"/>
              <w:gridCol w:w="152"/>
              <w:gridCol w:w="44"/>
              <w:gridCol w:w="572"/>
              <w:gridCol w:w="102"/>
              <w:gridCol w:w="10"/>
              <w:gridCol w:w="191"/>
              <w:gridCol w:w="390"/>
              <w:gridCol w:w="110"/>
              <w:gridCol w:w="169"/>
              <w:gridCol w:w="441"/>
              <w:gridCol w:w="7"/>
              <w:gridCol w:w="282"/>
              <w:gridCol w:w="299"/>
              <w:gridCol w:w="54"/>
              <w:gridCol w:w="106"/>
              <w:gridCol w:w="258"/>
              <w:gridCol w:w="48"/>
              <w:gridCol w:w="115"/>
              <w:gridCol w:w="73"/>
              <w:gridCol w:w="27"/>
              <w:gridCol w:w="387"/>
              <w:gridCol w:w="572"/>
              <w:gridCol w:w="45"/>
              <w:gridCol w:w="144"/>
              <w:gridCol w:w="189"/>
              <w:gridCol w:w="37"/>
              <w:gridCol w:w="239"/>
              <w:gridCol w:w="10"/>
            </w:tblGrid>
            <w:tr w:rsidR="00B32DFF" w:rsidRPr="00605672" w:rsidTr="006E6B30">
              <w:trPr>
                <w:gridBefore w:val="2"/>
                <w:gridAfter w:val="4"/>
                <w:wBefore w:w="395" w:type="dxa"/>
                <w:wAfter w:w="465" w:type="dxa"/>
                <w:trHeight w:val="405"/>
              </w:trPr>
              <w:tc>
                <w:tcPr>
                  <w:tcW w:w="30427" w:type="dxa"/>
                  <w:gridSpan w:val="127"/>
                  <w:tcBorders>
                    <w:top w:val="nil"/>
                    <w:left w:val="nil"/>
                    <w:bottom w:val="nil"/>
                    <w:right w:val="nil"/>
                  </w:tcBorders>
                  <w:shd w:val="clear" w:color="auto" w:fill="auto"/>
                  <w:vAlign w:val="bottom"/>
                  <w:hideMark/>
                </w:tcPr>
                <w:p w:rsidR="00B32DFF" w:rsidRPr="00605672" w:rsidRDefault="00B32DFF" w:rsidP="00B32DFF">
                  <w:pPr>
                    <w:tabs>
                      <w:tab w:val="left" w:pos="5309"/>
                    </w:tabs>
                    <w:ind w:left="5670"/>
                    <w:jc w:val="center"/>
                    <w:rPr>
                      <w:rFonts w:eastAsia="MS Mincho"/>
                    </w:rPr>
                  </w:pPr>
                  <w:r w:rsidRPr="00605672">
                    <w:rPr>
                      <w:rFonts w:eastAsia="MS Mincho"/>
                    </w:rPr>
                    <w:lastRenderedPageBreak/>
                    <w:t xml:space="preserve">                                                                                                                                                                                                                                                                                                   Приложение № 7</w:t>
                  </w:r>
                </w:p>
                <w:p w:rsidR="00B32DFF" w:rsidRPr="00605672" w:rsidRDefault="00B32DFF" w:rsidP="00B32DFF">
                  <w:pPr>
                    <w:tabs>
                      <w:tab w:val="left" w:pos="5309"/>
                    </w:tabs>
                    <w:ind w:left="5670"/>
                    <w:jc w:val="center"/>
                    <w:rPr>
                      <w:rFonts w:eastAsia="MS Mincho"/>
                    </w:rPr>
                  </w:pPr>
                  <w:r w:rsidRPr="00605672">
                    <w:rPr>
                      <w:rFonts w:eastAsia="MS Mincho"/>
                    </w:rPr>
                    <w:t xml:space="preserve">                                                                                                                                                                                                                                                                                                     к договору аренды</w:t>
                  </w:r>
                </w:p>
                <w:p w:rsidR="00B32DFF" w:rsidRPr="00605672" w:rsidRDefault="00B32DFF" w:rsidP="00B32DFF">
                  <w:pPr>
                    <w:tabs>
                      <w:tab w:val="left" w:pos="5309"/>
                    </w:tabs>
                    <w:ind w:left="5670"/>
                    <w:jc w:val="center"/>
                    <w:rPr>
                      <w:rFonts w:eastAsia="MS Mincho"/>
                    </w:rPr>
                  </w:pPr>
                  <w:r w:rsidRPr="00605672">
                    <w:rPr>
                      <w:rFonts w:eastAsia="MS Mincho"/>
                    </w:rPr>
                    <w:t xml:space="preserve">                                                                                                                                                                                                                                                                                                                                   транспортного средства с экипажем</w:t>
                  </w:r>
                </w:p>
                <w:p w:rsidR="00B32DFF" w:rsidRPr="00605672" w:rsidRDefault="00B32DFF" w:rsidP="00B32DFF">
                  <w:pPr>
                    <w:tabs>
                      <w:tab w:val="left" w:pos="5309"/>
                    </w:tabs>
                    <w:ind w:left="5670"/>
                    <w:jc w:val="center"/>
                    <w:rPr>
                      <w:rFonts w:eastAsia="MS Mincho"/>
                    </w:rPr>
                  </w:pPr>
                  <w:r w:rsidRPr="00605672">
                    <w:rPr>
                      <w:rFonts w:eastAsia="MS Mincho"/>
                    </w:rPr>
                    <w:t xml:space="preserve">                                                                                                                                                                                                                                                                                                                                   №______________/____/____/_____</w:t>
                  </w:r>
                </w:p>
                <w:p w:rsidR="00B32DFF" w:rsidRPr="00605672" w:rsidRDefault="00B32DFF" w:rsidP="00B32DFF">
                  <w:pPr>
                    <w:tabs>
                      <w:tab w:val="left" w:pos="5309"/>
                    </w:tabs>
                    <w:ind w:left="5670"/>
                    <w:jc w:val="center"/>
                    <w:rPr>
                      <w:rFonts w:eastAsia="MS Mincho"/>
                    </w:rPr>
                  </w:pPr>
                  <w:r w:rsidRPr="00605672">
                    <w:rPr>
                      <w:rFonts w:eastAsia="MS Mincho"/>
                    </w:rPr>
                    <w:t xml:space="preserve">                                                                                                                                                                                                                                                                                                                               от «___» ___________ 201_ года</w:t>
                  </w:r>
                </w:p>
                <w:p w:rsidR="00B32DFF" w:rsidRPr="00605672" w:rsidRDefault="00B32DFF" w:rsidP="00B32DFF">
                  <w:pPr>
                    <w:ind w:firstLine="709"/>
                    <w:jc w:val="both"/>
                    <w:rPr>
                      <w:highlight w:val="red"/>
                    </w:rPr>
                  </w:pPr>
                </w:p>
                <w:p w:rsidR="00B32DFF" w:rsidRPr="00605672" w:rsidRDefault="00B32DFF" w:rsidP="00B32DFF">
                  <w:pPr>
                    <w:rPr>
                      <w:b/>
                      <w:bCs/>
                      <w:sz w:val="16"/>
                      <w:szCs w:val="16"/>
                    </w:rPr>
                  </w:pPr>
                </w:p>
              </w:tc>
            </w:tr>
            <w:tr w:rsidR="006E6B30" w:rsidRPr="00605672" w:rsidTr="006E6B30">
              <w:trPr>
                <w:gridAfter w:val="1"/>
                <w:trHeight w:val="405"/>
              </w:trPr>
              <w:tc>
                <w:tcPr>
                  <w:tcW w:w="957"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240" w:type="dxa"/>
                  <w:gridSpan w:val="10"/>
                  <w:tcBorders>
                    <w:top w:val="nil"/>
                    <w:left w:val="nil"/>
                    <w:bottom w:val="nil"/>
                    <w:right w:val="nil"/>
                  </w:tcBorders>
                  <w:shd w:val="clear" w:color="auto" w:fill="auto"/>
                  <w:vAlign w:val="bottom"/>
                  <w:hideMark/>
                </w:tcPr>
                <w:p w:rsidR="00B32DFF" w:rsidRPr="00605672" w:rsidRDefault="00B32DFF" w:rsidP="00B32DFF">
                  <w:pPr>
                    <w:rPr>
                      <w:b/>
                      <w:bCs/>
                      <w:sz w:val="16"/>
                      <w:szCs w:val="16"/>
                    </w:rPr>
                  </w:pPr>
                  <w:r w:rsidRPr="00605672">
                    <w:rPr>
                      <w:b/>
                      <w:bCs/>
                      <w:sz w:val="16"/>
                      <w:szCs w:val="16"/>
                    </w:rPr>
                    <w:t>ФОРМА ОТЧЕТА АРЕНДОДАТЕЛЯ</w:t>
                  </w:r>
                </w:p>
              </w:tc>
              <w:tc>
                <w:tcPr>
                  <w:tcW w:w="550"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139"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5"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517"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39"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31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28"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06"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95"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8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8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9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61"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43"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2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5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2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04"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3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66"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r>
            <w:tr w:rsidR="006E6B30" w:rsidRPr="00605672" w:rsidTr="006E6B30">
              <w:trPr>
                <w:gridBefore w:val="1"/>
                <w:trHeight w:val="1545"/>
              </w:trPr>
              <w:tc>
                <w:tcPr>
                  <w:tcW w:w="1295" w:type="dxa"/>
                  <w:gridSpan w:val="4"/>
                  <w:tcBorders>
                    <w:top w:val="single" w:sz="8" w:space="0" w:color="auto"/>
                    <w:left w:val="single" w:sz="8" w:space="0" w:color="auto"/>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Наименование контрагента</w:t>
                  </w:r>
                </w:p>
              </w:tc>
              <w:tc>
                <w:tcPr>
                  <w:tcW w:w="151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договора</w:t>
                  </w:r>
                </w:p>
              </w:tc>
              <w:tc>
                <w:tcPr>
                  <w:tcW w:w="1015"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Акта об оказанных услугах</w:t>
                  </w:r>
                </w:p>
              </w:tc>
              <w:tc>
                <w:tcPr>
                  <w:tcW w:w="931"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Отчётная дата</w:t>
                  </w:r>
                </w:p>
              </w:tc>
              <w:tc>
                <w:tcPr>
                  <w:tcW w:w="883"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счёта-фактуры</w:t>
                  </w:r>
                </w:p>
              </w:tc>
              <w:tc>
                <w:tcPr>
                  <w:tcW w:w="88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Дата счёта-фактуры</w:t>
                  </w:r>
                </w:p>
              </w:tc>
              <w:tc>
                <w:tcPr>
                  <w:tcW w:w="727" w:type="dxa"/>
                  <w:gridSpan w:val="3"/>
                  <w:tcBorders>
                    <w:top w:val="single" w:sz="8" w:space="0" w:color="auto"/>
                    <w:left w:val="nil"/>
                    <w:bottom w:val="single" w:sz="4"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НДС</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51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1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3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3"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151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1015"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931"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883"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88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727"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gridAfter w:val="9"/>
                <w:wAfter w:w="1649" w:type="dxa"/>
                <w:trHeight w:val="300"/>
              </w:trPr>
              <w:tc>
                <w:tcPr>
                  <w:tcW w:w="7676" w:type="dxa"/>
                  <w:gridSpan w:val="22"/>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Общее</w:t>
                  </w:r>
                </w:p>
              </w:tc>
              <w:tc>
                <w:tcPr>
                  <w:tcW w:w="21458" w:type="dxa"/>
                  <w:gridSpan w:val="9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Перевозки автотранспортом</w:t>
                  </w:r>
                </w:p>
              </w:tc>
              <w:tc>
                <w:tcPr>
                  <w:tcW w:w="25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32DFF" w:rsidRPr="00605672" w:rsidRDefault="00B32DFF" w:rsidP="004F283B">
                  <w:pPr>
                    <w:ind w:left="450" w:right="-1542" w:firstLine="283"/>
                    <w:rPr>
                      <w:sz w:val="16"/>
                      <w:szCs w:val="16"/>
                    </w:rPr>
                  </w:pPr>
                </w:p>
              </w:tc>
              <w:tc>
                <w:tcPr>
                  <w:tcW w:w="23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915"/>
              </w:trPr>
              <w:tc>
                <w:tcPr>
                  <w:tcW w:w="5137" w:type="dxa"/>
                  <w:gridSpan w:val="12"/>
                  <w:tcBorders>
                    <w:top w:val="single" w:sz="8" w:space="0" w:color="auto"/>
                    <w:left w:val="single" w:sz="8" w:space="0" w:color="auto"/>
                    <w:bottom w:val="nil"/>
                    <w:right w:val="nil"/>
                  </w:tcBorders>
                  <w:shd w:val="clear" w:color="000000" w:fill="F2F2F2"/>
                  <w:vAlign w:val="bottom"/>
                  <w:hideMark/>
                </w:tcPr>
                <w:p w:rsidR="00B32DFF" w:rsidRPr="00605672" w:rsidRDefault="00B32DFF" w:rsidP="00B32DFF">
                  <w:pPr>
                    <w:rPr>
                      <w:sz w:val="16"/>
                      <w:szCs w:val="16"/>
                    </w:rPr>
                  </w:pPr>
                  <w:r w:rsidRPr="00605672">
                    <w:rPr>
                      <w:sz w:val="16"/>
                      <w:szCs w:val="16"/>
                    </w:rPr>
                    <w:t>Контейнер</w:t>
                  </w:r>
                </w:p>
              </w:tc>
              <w:tc>
                <w:tcPr>
                  <w:tcW w:w="2846"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Груз</w:t>
                  </w:r>
                </w:p>
              </w:tc>
              <w:tc>
                <w:tcPr>
                  <w:tcW w:w="581" w:type="dxa"/>
                  <w:gridSpan w:val="3"/>
                  <w:vMerge w:val="restart"/>
                  <w:tcBorders>
                    <w:top w:val="nil"/>
                    <w:left w:val="single" w:sz="8"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заказа  ИРС</w:t>
                  </w:r>
                </w:p>
              </w:tc>
              <w:tc>
                <w:tcPr>
                  <w:tcW w:w="964" w:type="dxa"/>
                  <w:gridSpan w:val="4"/>
                  <w:vMerge w:val="restart"/>
                  <w:tcBorders>
                    <w:top w:val="nil"/>
                    <w:left w:val="single" w:sz="8" w:space="0" w:color="auto"/>
                    <w:bottom w:val="single" w:sz="8" w:space="0" w:color="000000"/>
                    <w:right w:val="single" w:sz="4"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Номер транспортного средства</w:t>
                  </w:r>
                </w:p>
              </w:tc>
              <w:tc>
                <w:tcPr>
                  <w:tcW w:w="1020"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Транспортная накладная</w:t>
                  </w:r>
                </w:p>
              </w:tc>
              <w:tc>
                <w:tcPr>
                  <w:tcW w:w="1020" w:type="dxa"/>
                  <w:gridSpan w:val="5"/>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Товарно-транспортная накладная</w:t>
                  </w:r>
                </w:p>
              </w:tc>
              <w:tc>
                <w:tcPr>
                  <w:tcW w:w="1149" w:type="dxa"/>
                  <w:gridSpan w:val="5"/>
                  <w:tcBorders>
                    <w:top w:val="single" w:sz="8" w:space="0" w:color="auto"/>
                    <w:left w:val="nil"/>
                    <w:bottom w:val="single" w:sz="8" w:space="0" w:color="auto"/>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Акт приема/передачи ТС</w:t>
                  </w:r>
                </w:p>
              </w:tc>
              <w:tc>
                <w:tcPr>
                  <w:tcW w:w="1384" w:type="dxa"/>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Пункт отправления</w:t>
                  </w:r>
                </w:p>
              </w:tc>
              <w:tc>
                <w:tcPr>
                  <w:tcW w:w="1384" w:type="dxa"/>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Пункт назначения</w:t>
                  </w:r>
                </w:p>
              </w:tc>
              <w:tc>
                <w:tcPr>
                  <w:tcW w:w="400"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отправления</w:t>
                  </w:r>
                </w:p>
              </w:tc>
              <w:tc>
                <w:tcPr>
                  <w:tcW w:w="581"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назначения</w:t>
                  </w:r>
                </w:p>
              </w:tc>
              <w:tc>
                <w:tcPr>
                  <w:tcW w:w="875" w:type="dxa"/>
                  <w:gridSpan w:val="5"/>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Признак «</w:t>
                  </w:r>
                  <w:proofErr w:type="spellStart"/>
                  <w:r w:rsidRPr="00605672">
                    <w:rPr>
                      <w:sz w:val="16"/>
                      <w:szCs w:val="16"/>
                    </w:rPr>
                    <w:t>Тяжёлый</w:t>
                  </w:r>
                  <w:proofErr w:type="gramStart"/>
                  <w:r w:rsidRPr="00605672">
                    <w:rPr>
                      <w:sz w:val="16"/>
                      <w:szCs w:val="16"/>
                    </w:rPr>
                    <w:t>\Н</w:t>
                  </w:r>
                  <w:proofErr w:type="gramEnd"/>
                  <w:r w:rsidRPr="00605672">
                    <w:rPr>
                      <w:sz w:val="16"/>
                      <w:szCs w:val="16"/>
                    </w:rPr>
                    <w:t>е</w:t>
                  </w:r>
                  <w:proofErr w:type="spellEnd"/>
                  <w:r w:rsidRPr="00605672">
                    <w:rPr>
                      <w:sz w:val="16"/>
                      <w:szCs w:val="16"/>
                    </w:rPr>
                    <w:t xml:space="preserve"> тяжёлый»</w:t>
                  </w:r>
                </w:p>
              </w:tc>
              <w:tc>
                <w:tcPr>
                  <w:tcW w:w="728"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оказания услуг</w:t>
                  </w:r>
                </w:p>
              </w:tc>
              <w:tc>
                <w:tcPr>
                  <w:tcW w:w="3043" w:type="dxa"/>
                  <w:gridSpan w:val="13"/>
                  <w:tcBorders>
                    <w:top w:val="single" w:sz="8" w:space="0" w:color="auto"/>
                    <w:left w:val="nil"/>
                    <w:bottom w:val="single" w:sz="8" w:space="0" w:color="auto"/>
                    <w:right w:val="single" w:sz="8" w:space="0" w:color="000000"/>
                  </w:tcBorders>
                  <w:shd w:val="clear" w:color="000000" w:fill="F2F2F2"/>
                  <w:noWrap/>
                  <w:vAlign w:val="bottom"/>
                  <w:hideMark/>
                </w:tcPr>
                <w:p w:rsidR="00B32DFF" w:rsidRPr="00605672" w:rsidRDefault="00B32DFF" w:rsidP="00B32DFF">
                  <w:pPr>
                    <w:rPr>
                      <w:b/>
                      <w:bCs/>
                      <w:sz w:val="16"/>
                      <w:szCs w:val="16"/>
                    </w:rPr>
                  </w:pPr>
                  <w:r w:rsidRPr="00605672">
                    <w:rPr>
                      <w:b/>
                      <w:bCs/>
                      <w:sz w:val="16"/>
                      <w:szCs w:val="16"/>
                    </w:rPr>
                    <w:t>Перевозка контейнеров автотранспортом</w:t>
                  </w:r>
                </w:p>
              </w:tc>
              <w:tc>
                <w:tcPr>
                  <w:tcW w:w="1603" w:type="dxa"/>
                  <w:gridSpan w:val="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 xml:space="preserve">Работа автомобиля сверх норматива </w:t>
                  </w:r>
                </w:p>
              </w:tc>
              <w:tc>
                <w:tcPr>
                  <w:tcW w:w="2037" w:type="dxa"/>
                  <w:gridSpan w:val="9"/>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Загрузка - выгрузка (постановка) контейнера по дополнительному адресу</w:t>
                  </w:r>
                </w:p>
              </w:tc>
              <w:tc>
                <w:tcPr>
                  <w:tcW w:w="2332" w:type="dxa"/>
                  <w:gridSpan w:val="10"/>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Пользование полуприцепом</w:t>
                  </w:r>
                </w:p>
              </w:tc>
              <w:tc>
                <w:tcPr>
                  <w:tcW w:w="1889" w:type="dxa"/>
                  <w:gridSpan w:val="8"/>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Прочие услуги автотранспорта</w:t>
                  </w:r>
                </w:p>
              </w:tc>
              <w:tc>
                <w:tcPr>
                  <w:tcW w:w="581" w:type="dxa"/>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без НДС</w:t>
                  </w:r>
                </w:p>
              </w:tc>
              <w:tc>
                <w:tcPr>
                  <w:tcW w:w="487" w:type="dxa"/>
                  <w:gridSpan w:val="3"/>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 xml:space="preserve">НДС, </w:t>
                  </w:r>
                  <w:proofErr w:type="spellStart"/>
                  <w:r w:rsidRPr="00605672">
                    <w:rPr>
                      <w:b/>
                      <w:bCs/>
                      <w:sz w:val="16"/>
                      <w:szCs w:val="16"/>
                    </w:rPr>
                    <w:t>руб</w:t>
                  </w:r>
                  <w:proofErr w:type="spellEnd"/>
                </w:p>
              </w:tc>
              <w:tc>
                <w:tcPr>
                  <w:tcW w:w="57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с НДС</w:t>
                  </w: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300"/>
              </w:trPr>
              <w:tc>
                <w:tcPr>
                  <w:tcW w:w="458"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xml:space="preserve">№ </w:t>
                  </w:r>
                  <w:proofErr w:type="spellStart"/>
                  <w:proofErr w:type="gramStart"/>
                  <w:r w:rsidRPr="00605672">
                    <w:rPr>
                      <w:sz w:val="16"/>
                      <w:szCs w:val="16"/>
                    </w:rPr>
                    <w:t>п</w:t>
                  </w:r>
                  <w:proofErr w:type="spellEnd"/>
                  <w:proofErr w:type="gramEnd"/>
                  <w:r w:rsidRPr="00605672">
                    <w:rPr>
                      <w:sz w:val="16"/>
                      <w:szCs w:val="16"/>
                    </w:rPr>
                    <w:t>/</w:t>
                  </w:r>
                  <w:proofErr w:type="spellStart"/>
                  <w:r w:rsidRPr="00605672">
                    <w:rPr>
                      <w:sz w:val="16"/>
                      <w:szCs w:val="16"/>
                    </w:rPr>
                    <w:t>п</w:t>
                  </w:r>
                  <w:proofErr w:type="spellEnd"/>
                </w:p>
              </w:tc>
              <w:tc>
                <w:tcPr>
                  <w:tcW w:w="870" w:type="dxa"/>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B32DFF" w:rsidRPr="00605672" w:rsidRDefault="00B32DFF" w:rsidP="00B32DFF">
                  <w:pPr>
                    <w:rPr>
                      <w:sz w:val="16"/>
                      <w:szCs w:val="16"/>
                    </w:rPr>
                  </w:pPr>
                  <w:r w:rsidRPr="00605672">
                    <w:rPr>
                      <w:sz w:val="16"/>
                      <w:szCs w:val="16"/>
                    </w:rPr>
                    <w:t>№ контейнера</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proofErr w:type="spellStart"/>
                  <w:r w:rsidRPr="00605672">
                    <w:rPr>
                      <w:sz w:val="16"/>
                      <w:szCs w:val="16"/>
                    </w:rPr>
                    <w:t>Футовость</w:t>
                  </w:r>
                  <w:proofErr w:type="spellEnd"/>
                </w:p>
              </w:tc>
              <w:tc>
                <w:tcPr>
                  <w:tcW w:w="1239"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Грузоподъёмность</w:t>
                  </w:r>
                </w:p>
              </w:tc>
              <w:tc>
                <w:tcPr>
                  <w:tcW w:w="647"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Вес Брутто (тонн)</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xml:space="preserve">Признак </w:t>
                  </w:r>
                  <w:proofErr w:type="spellStart"/>
                  <w:r w:rsidRPr="00605672">
                    <w:rPr>
                      <w:sz w:val="16"/>
                      <w:szCs w:val="16"/>
                    </w:rPr>
                    <w:t>негабаритности</w:t>
                  </w:r>
                  <w:proofErr w:type="spellEnd"/>
                </w:p>
              </w:tc>
              <w:tc>
                <w:tcPr>
                  <w:tcW w:w="103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964"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Фактический вес груза (нетто) (тонн)</w:t>
                  </w:r>
                </w:p>
              </w:tc>
              <w:tc>
                <w:tcPr>
                  <w:tcW w:w="847" w:type="dxa"/>
                  <w:gridSpan w:val="4"/>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Признак опасный \ неопасный</w:t>
                  </w: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ТН</w:t>
                  </w: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ТТН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ТТН</w:t>
                  </w:r>
                </w:p>
              </w:tc>
              <w:tc>
                <w:tcPr>
                  <w:tcW w:w="6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акта</w:t>
                  </w:r>
                </w:p>
              </w:tc>
              <w:tc>
                <w:tcPr>
                  <w:tcW w:w="522" w:type="dxa"/>
                  <w:gridSpan w:val="2"/>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акта</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 xml:space="preserve">Код </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Код</w:t>
                  </w: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w:t>
                  </w:r>
                  <w:proofErr w:type="gramStart"/>
                  <w:r w:rsidRPr="00605672">
                    <w:rPr>
                      <w:sz w:val="16"/>
                      <w:szCs w:val="16"/>
                    </w:rPr>
                    <w:t>Км</w:t>
                  </w:r>
                  <w:proofErr w:type="gramEnd"/>
                  <w:r w:rsidRPr="00605672">
                    <w:rPr>
                      <w:sz w:val="16"/>
                      <w:szCs w:val="16"/>
                    </w:rPr>
                    <w:t>)</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5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87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6E6B30" w:rsidP="00B32DFF">
                  <w:pPr>
                    <w:rPr>
                      <w:sz w:val="16"/>
                      <w:szCs w:val="16"/>
                    </w:rPr>
                  </w:pPr>
                  <w:r>
                    <w:rPr>
                      <w:sz w:val="16"/>
                      <w:szCs w:val="16"/>
                    </w:rPr>
                    <w:t>Длите</w:t>
                  </w:r>
                  <w:r w:rsidR="00B32DFF" w:rsidRPr="00605672">
                    <w:rPr>
                      <w:sz w:val="16"/>
                      <w:szCs w:val="16"/>
                    </w:rPr>
                    <w:t>льность (часов)</w:t>
                  </w:r>
                </w:p>
              </w:tc>
              <w:tc>
                <w:tcPr>
                  <w:tcW w:w="728"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8" w:type="dxa"/>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w:t>
                  </w:r>
                  <w:proofErr w:type="gramStart"/>
                  <w:r w:rsidRPr="00605672">
                    <w:rPr>
                      <w:sz w:val="16"/>
                      <w:szCs w:val="16"/>
                    </w:rPr>
                    <w:t>Км</w:t>
                  </w:r>
                  <w:proofErr w:type="gramEnd"/>
                  <w:r w:rsidRPr="00605672">
                    <w:rPr>
                      <w:sz w:val="16"/>
                      <w:szCs w:val="16"/>
                    </w:rPr>
                    <w:t>)</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727" w:type="dxa"/>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1785"/>
              </w:trPr>
              <w:tc>
                <w:tcPr>
                  <w:tcW w:w="458" w:type="dxa"/>
                  <w:gridSpan w:val="2"/>
                  <w:vMerge/>
                  <w:tcBorders>
                    <w:top w:val="single" w:sz="8" w:space="0" w:color="auto"/>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0" w:type="dxa"/>
                  <w:gridSpan w:val="3"/>
                  <w:vMerge/>
                  <w:tcBorders>
                    <w:top w:val="single" w:sz="8" w:space="0" w:color="auto"/>
                    <w:left w:val="single" w:sz="4" w:space="0" w:color="auto"/>
                    <w:bottom w:val="single" w:sz="8" w:space="0" w:color="000000"/>
                    <w:right w:val="single" w:sz="4" w:space="0" w:color="auto"/>
                  </w:tcBorders>
                  <w:vAlign w:val="center"/>
                </w:tcPr>
                <w:p w:rsidR="00B32DFF" w:rsidRPr="00605672" w:rsidRDefault="00B32DFF" w:rsidP="00B32DFF">
                  <w:pPr>
                    <w:rPr>
                      <w:sz w:val="16"/>
                      <w:szCs w:val="16"/>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239"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47"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3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964"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47" w:type="dxa"/>
                  <w:gridSpan w:val="4"/>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22" w:type="dxa"/>
                  <w:gridSpan w:val="2"/>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5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87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728" w:type="dxa"/>
                  <w:gridSpan w:val="3"/>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7" w:type="dxa"/>
                  <w:gridSpan w:val="4"/>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458"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w:t>
                  </w:r>
                </w:p>
              </w:tc>
              <w:tc>
                <w:tcPr>
                  <w:tcW w:w="870" w:type="dxa"/>
                  <w:gridSpan w:val="3"/>
                  <w:tcBorders>
                    <w:top w:val="nil"/>
                    <w:left w:val="single" w:sz="4" w:space="0" w:color="auto"/>
                    <w:bottom w:val="single" w:sz="8" w:space="0" w:color="auto"/>
                    <w:right w:val="single" w:sz="4" w:space="0" w:color="auto"/>
                  </w:tcBorders>
                  <w:shd w:val="clear" w:color="auto" w:fill="auto"/>
                  <w:vAlign w:val="bottom"/>
                </w:tcPr>
                <w:p w:rsidR="00B32DFF" w:rsidRPr="00605672" w:rsidRDefault="00B32DFF" w:rsidP="00B32DFF">
                  <w:pPr>
                    <w:jc w:val="center"/>
                    <w:rPr>
                      <w:sz w:val="16"/>
                      <w:szCs w:val="16"/>
                    </w:rPr>
                  </w:pPr>
                  <w:r w:rsidRPr="00605672">
                    <w:rPr>
                      <w:sz w:val="16"/>
                      <w:szCs w:val="16"/>
                    </w:rPr>
                    <w:t>2</w:t>
                  </w:r>
                </w:p>
              </w:tc>
              <w:tc>
                <w:tcPr>
                  <w:tcW w:w="83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w:t>
                  </w:r>
                </w:p>
              </w:tc>
              <w:tc>
                <w:tcPr>
                  <w:tcW w:w="1239"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w:t>
                  </w:r>
                </w:p>
              </w:tc>
              <w:tc>
                <w:tcPr>
                  <w:tcW w:w="647"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5</w:t>
                  </w:r>
                </w:p>
              </w:tc>
              <w:tc>
                <w:tcPr>
                  <w:tcW w:w="109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6</w:t>
                  </w:r>
                </w:p>
              </w:tc>
              <w:tc>
                <w:tcPr>
                  <w:tcW w:w="103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7</w:t>
                  </w:r>
                </w:p>
              </w:tc>
              <w:tc>
                <w:tcPr>
                  <w:tcW w:w="96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8</w:t>
                  </w:r>
                </w:p>
              </w:tc>
              <w:tc>
                <w:tcPr>
                  <w:tcW w:w="84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9</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10</w:t>
                  </w:r>
                </w:p>
              </w:tc>
              <w:tc>
                <w:tcPr>
                  <w:tcW w:w="964" w:type="dxa"/>
                  <w:gridSpan w:val="4"/>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11</w:t>
                  </w:r>
                </w:p>
              </w:tc>
              <w:tc>
                <w:tcPr>
                  <w:tcW w:w="555"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12</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13</w:t>
                  </w:r>
                </w:p>
              </w:tc>
              <w:tc>
                <w:tcPr>
                  <w:tcW w:w="55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14</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15</w:t>
                  </w:r>
                </w:p>
              </w:tc>
              <w:tc>
                <w:tcPr>
                  <w:tcW w:w="6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16</w:t>
                  </w:r>
                </w:p>
              </w:tc>
              <w:tc>
                <w:tcPr>
                  <w:tcW w:w="522"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17</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18</w:t>
                  </w:r>
                </w:p>
              </w:tc>
              <w:tc>
                <w:tcPr>
                  <w:tcW w:w="42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19</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20</w:t>
                  </w:r>
                </w:p>
              </w:tc>
              <w:tc>
                <w:tcPr>
                  <w:tcW w:w="424"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21</w:t>
                  </w:r>
                </w:p>
              </w:tc>
              <w:tc>
                <w:tcPr>
                  <w:tcW w:w="400"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22</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23</w:t>
                  </w:r>
                </w:p>
              </w:tc>
              <w:tc>
                <w:tcPr>
                  <w:tcW w:w="875" w:type="dxa"/>
                  <w:gridSpan w:val="5"/>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24</w:t>
                  </w:r>
                </w:p>
              </w:tc>
              <w:tc>
                <w:tcPr>
                  <w:tcW w:w="728"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25</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26</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27</w:t>
                  </w:r>
                </w:p>
              </w:tc>
              <w:tc>
                <w:tcPr>
                  <w:tcW w:w="85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28</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29</w:t>
                  </w:r>
                </w:p>
              </w:tc>
              <w:tc>
                <w:tcPr>
                  <w:tcW w:w="87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30</w:t>
                  </w:r>
                </w:p>
              </w:tc>
              <w:tc>
                <w:tcPr>
                  <w:tcW w:w="728"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31</w:t>
                  </w:r>
                </w:p>
              </w:tc>
              <w:tc>
                <w:tcPr>
                  <w:tcW w:w="728"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32</w:t>
                  </w:r>
                </w:p>
              </w:tc>
              <w:tc>
                <w:tcPr>
                  <w:tcW w:w="728"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33</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34</w:t>
                  </w:r>
                </w:p>
              </w:tc>
              <w:tc>
                <w:tcPr>
                  <w:tcW w:w="7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35</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36</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37</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38</w:t>
                  </w:r>
                </w:p>
              </w:tc>
              <w:tc>
                <w:tcPr>
                  <w:tcW w:w="72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39</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40</w:t>
                  </w:r>
                </w:p>
              </w:tc>
              <w:tc>
                <w:tcPr>
                  <w:tcW w:w="581" w:type="dxa"/>
                  <w:gridSpan w:val="5"/>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41</w:t>
                  </w:r>
                </w:p>
              </w:tc>
              <w:tc>
                <w:tcPr>
                  <w:tcW w:w="487"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42</w:t>
                  </w:r>
                </w:p>
              </w:tc>
              <w:tc>
                <w:tcPr>
                  <w:tcW w:w="57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43</w:t>
                  </w:r>
                </w:p>
              </w:tc>
              <w:tc>
                <w:tcPr>
                  <w:tcW w:w="415" w:type="dxa"/>
                  <w:gridSpan w:val="4"/>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44</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jc w:val="center"/>
                    <w:rPr>
                      <w:sz w:val="16"/>
                      <w:szCs w:val="16"/>
                    </w:rPr>
                  </w:pPr>
                </w:p>
              </w:tc>
            </w:tr>
            <w:tr w:rsidR="006E6B30" w:rsidRPr="00605672" w:rsidTr="006E6B30">
              <w:trPr>
                <w:gridBefore w:val="1"/>
                <w:trHeight w:val="255"/>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0" w:type="dxa"/>
                  <w:gridSpan w:val="3"/>
                  <w:tcBorders>
                    <w:top w:val="nil"/>
                    <w:left w:val="single" w:sz="4" w:space="0" w:color="auto"/>
                    <w:bottom w:val="single" w:sz="4" w:space="0" w:color="auto"/>
                    <w:right w:val="single" w:sz="4" w:space="0" w:color="auto"/>
                  </w:tcBorders>
                  <w:shd w:val="clear" w:color="auto" w:fill="auto"/>
                  <w:vAlign w:val="bottom"/>
                </w:tcPr>
                <w:p w:rsidR="00B32DFF" w:rsidRPr="00605672" w:rsidRDefault="00B32DFF" w:rsidP="00B32DFF">
                  <w:pPr>
                    <w:rPr>
                      <w:sz w:val="16"/>
                      <w:szCs w:val="16"/>
                    </w:rPr>
                  </w:pPr>
                </w:p>
              </w:tc>
              <w:tc>
                <w:tcPr>
                  <w:tcW w:w="83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239"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47" w:type="dxa"/>
                  <w:gridSpan w:val="2"/>
                  <w:tcBorders>
                    <w:top w:val="nil"/>
                    <w:left w:val="nil"/>
                    <w:bottom w:val="single" w:sz="4" w:space="0" w:color="auto"/>
                    <w:right w:val="nil"/>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91"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3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4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22"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00"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5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8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1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bl>
          <w:p w:rsidR="00B32DFF" w:rsidRDefault="00B32DFF"/>
        </w:tc>
      </w:tr>
    </w:tbl>
    <w:p w:rsidR="00ED1268" w:rsidRDefault="00ED1268" w:rsidP="00D77E7A">
      <w:pPr>
        <w:framePr w:w="30228" w:wrap="auto" w:hAnchor="text"/>
        <w:rPr>
          <w:b/>
          <w:bCs/>
          <w:sz w:val="16"/>
          <w:szCs w:val="16"/>
        </w:rPr>
        <w:sectPr w:rsidR="00ED1268" w:rsidSect="00B32DFF">
          <w:pgSz w:w="31678" w:h="11907" w:orient="landscape" w:code="9"/>
          <w:pgMar w:top="1418" w:right="0" w:bottom="851" w:left="0" w:header="794" w:footer="794" w:gutter="0"/>
          <w:cols w:space="720"/>
          <w:titlePg/>
          <w:docGrid w:linePitch="326"/>
        </w:sectPr>
      </w:pPr>
    </w:p>
    <w:p w:rsidR="00C5478C" w:rsidRPr="00566D1F" w:rsidRDefault="00C5478C" w:rsidP="00C5478C">
      <w:pPr>
        <w:pStyle w:val="afb"/>
        <w:jc w:val="right"/>
        <w:rPr>
          <w:sz w:val="28"/>
          <w:szCs w:val="28"/>
        </w:rPr>
      </w:pPr>
      <w:r w:rsidRPr="00566D1F">
        <w:rPr>
          <w:sz w:val="28"/>
          <w:szCs w:val="28"/>
        </w:rPr>
        <w:lastRenderedPageBreak/>
        <w:t xml:space="preserve">Приложение № </w:t>
      </w:r>
      <w:r w:rsidR="00213628">
        <w:rPr>
          <w:sz w:val="28"/>
          <w:szCs w:val="28"/>
        </w:rPr>
        <w:t>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00213628">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Default="00C5478C" w:rsidP="00C5478C">
      <w:pPr>
        <w:pStyle w:val="32"/>
        <w:rPr>
          <w:sz w:val="28"/>
          <w:szCs w:val="28"/>
        </w:rPr>
      </w:pPr>
      <w:r w:rsidRPr="00566D1F">
        <w:rPr>
          <w:sz w:val="28"/>
          <w:szCs w:val="28"/>
        </w:rPr>
        <w:t>____________________________________________________________________</w:t>
      </w:r>
    </w:p>
    <w:p w:rsidR="00C61E38" w:rsidRPr="00566D1F" w:rsidRDefault="00C61E38" w:rsidP="00C5478C">
      <w:pPr>
        <w:pStyle w:val="32"/>
        <w:rPr>
          <w:sz w:val="28"/>
          <w:szCs w:val="28"/>
        </w:rPr>
      </w:pP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Default="00C5478C"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Pr="00CC4043" w:rsidRDefault="00C61E38" w:rsidP="00C61E38">
      <w:pPr>
        <w:suppressAutoHyphens w:val="0"/>
        <w:jc w:val="right"/>
        <w:outlineLvl w:val="0"/>
        <w:rPr>
          <w:bCs/>
          <w:sz w:val="28"/>
          <w:szCs w:val="28"/>
        </w:rPr>
      </w:pPr>
      <w:r w:rsidRPr="00CC4043">
        <w:rPr>
          <w:bCs/>
          <w:sz w:val="28"/>
          <w:szCs w:val="28"/>
        </w:rPr>
        <w:lastRenderedPageBreak/>
        <w:t xml:space="preserve">Приложение № </w:t>
      </w:r>
      <w:r>
        <w:rPr>
          <w:bCs/>
          <w:sz w:val="28"/>
          <w:szCs w:val="28"/>
        </w:rPr>
        <w:t>7</w:t>
      </w:r>
    </w:p>
    <w:p w:rsidR="00C61E38" w:rsidRPr="00CC4043" w:rsidRDefault="00C61E38" w:rsidP="00C61E38">
      <w:pPr>
        <w:keepNext/>
        <w:jc w:val="right"/>
        <w:rPr>
          <w:bCs/>
          <w:sz w:val="28"/>
          <w:szCs w:val="28"/>
        </w:rPr>
      </w:pPr>
      <w:r w:rsidRPr="00CC4043">
        <w:rPr>
          <w:bCs/>
          <w:sz w:val="28"/>
          <w:szCs w:val="28"/>
        </w:rPr>
        <w:t>к документации о закупке</w:t>
      </w:r>
    </w:p>
    <w:p w:rsidR="00C61E38" w:rsidRPr="00166244" w:rsidRDefault="00C61E38" w:rsidP="00C61E38">
      <w:pPr>
        <w:ind w:firstLine="709"/>
        <w:rPr>
          <w:rFonts w:eastAsia="MS Mincho"/>
          <w:b/>
          <w:i/>
          <w:sz w:val="28"/>
          <w:szCs w:val="28"/>
          <w:highlight w:val="cyan"/>
        </w:rPr>
      </w:pPr>
    </w:p>
    <w:p w:rsidR="00C61E38" w:rsidRPr="00166244" w:rsidRDefault="00C61E38" w:rsidP="00C61E38">
      <w:pPr>
        <w:ind w:firstLine="709"/>
        <w:rPr>
          <w:rFonts w:eastAsia="MS Mincho"/>
          <w:b/>
          <w:i/>
          <w:sz w:val="28"/>
          <w:szCs w:val="28"/>
          <w:highlight w:val="cyan"/>
        </w:rPr>
      </w:pPr>
    </w:p>
    <w:p w:rsidR="00C61E38" w:rsidRPr="00CC4043" w:rsidRDefault="00C61E38" w:rsidP="00C61E38">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C61E38" w:rsidRPr="00CC4043" w:rsidRDefault="00C61E38" w:rsidP="00C61E38">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C61E38" w:rsidRPr="00CC4043" w:rsidRDefault="00C61E38" w:rsidP="00C61E38">
      <w:pPr>
        <w:jc w:val="center"/>
      </w:pPr>
    </w:p>
    <w:p w:rsidR="00C61E38" w:rsidRPr="00CC4043" w:rsidRDefault="00C61E38" w:rsidP="00C61E38">
      <w:pPr>
        <w:tabs>
          <w:tab w:val="left" w:pos="9639"/>
        </w:tabs>
        <w:jc w:val="center"/>
        <w:rPr>
          <w:b/>
          <w:bCs/>
          <w:sz w:val="28"/>
          <w:szCs w:val="28"/>
        </w:rPr>
      </w:pPr>
      <w:r w:rsidRPr="00CC4043">
        <w:rPr>
          <w:b/>
          <w:bCs/>
          <w:sz w:val="28"/>
          <w:szCs w:val="28"/>
        </w:rPr>
        <w:t xml:space="preserve">Административный персонал </w:t>
      </w:r>
    </w:p>
    <w:p w:rsidR="00C61E38" w:rsidRPr="00CC4043" w:rsidRDefault="00C61E38" w:rsidP="00C61E3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C61E38" w:rsidRPr="00CC4043" w:rsidRDefault="00C61E38" w:rsidP="00A06C6D">
            <w:pPr>
              <w:tabs>
                <w:tab w:val="left" w:pos="9639"/>
              </w:tabs>
              <w:jc w:val="center"/>
            </w:pPr>
            <w:r w:rsidRPr="00CC4043">
              <w:t>Занимаемая должность</w:t>
            </w:r>
          </w:p>
        </w:tc>
        <w:tc>
          <w:tcPr>
            <w:tcW w:w="2762" w:type="dxa"/>
            <w:vAlign w:val="center"/>
          </w:tcPr>
          <w:p w:rsidR="00C61E38" w:rsidRPr="00CC4043" w:rsidRDefault="00C61E38" w:rsidP="00A06C6D">
            <w:pPr>
              <w:tabs>
                <w:tab w:val="left" w:pos="9639"/>
              </w:tabs>
              <w:jc w:val="center"/>
            </w:pPr>
            <w:r w:rsidRPr="00CC4043">
              <w:t>Ф.И.О.</w:t>
            </w:r>
          </w:p>
        </w:tc>
        <w:tc>
          <w:tcPr>
            <w:tcW w:w="2160" w:type="dxa"/>
            <w:vAlign w:val="center"/>
          </w:tcPr>
          <w:p w:rsidR="00C61E38" w:rsidRPr="00CC4043" w:rsidRDefault="00C61E38" w:rsidP="00A06C6D">
            <w:pPr>
              <w:tabs>
                <w:tab w:val="left" w:pos="9639"/>
              </w:tabs>
              <w:jc w:val="center"/>
            </w:pPr>
            <w:r w:rsidRPr="00CC4043">
              <w:t>Образование и специальность</w:t>
            </w:r>
          </w:p>
        </w:tc>
        <w:tc>
          <w:tcPr>
            <w:tcW w:w="2247" w:type="dxa"/>
            <w:vAlign w:val="center"/>
          </w:tcPr>
          <w:p w:rsidR="00C61E38" w:rsidRPr="00CC4043" w:rsidRDefault="00C61E38" w:rsidP="00A06C6D">
            <w:pPr>
              <w:tabs>
                <w:tab w:val="left" w:pos="9639"/>
              </w:tabs>
              <w:jc w:val="center"/>
            </w:pPr>
            <w:r w:rsidRPr="00CC4043">
              <w:t>Стаж работы по профилю занимаемой должности</w:t>
            </w: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1</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2</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bl>
    <w:p w:rsidR="00C61E38" w:rsidRPr="00CC4043" w:rsidRDefault="00C61E38" w:rsidP="00C61E38">
      <w:pPr>
        <w:tabs>
          <w:tab w:val="left" w:pos="9639"/>
        </w:tabs>
      </w:pPr>
    </w:p>
    <w:p w:rsidR="00C61E38" w:rsidRPr="00CC4043" w:rsidRDefault="00C61E38" w:rsidP="00C61E38">
      <w:pPr>
        <w:tabs>
          <w:tab w:val="left" w:pos="9639"/>
        </w:tabs>
        <w:jc w:val="center"/>
        <w:rPr>
          <w:b/>
          <w:bCs/>
          <w:sz w:val="28"/>
          <w:szCs w:val="28"/>
        </w:rPr>
      </w:pPr>
      <w:r w:rsidRPr="00CC4043">
        <w:rPr>
          <w:b/>
          <w:bCs/>
          <w:sz w:val="28"/>
          <w:szCs w:val="28"/>
        </w:rPr>
        <w:t>Производственный персонал (рабочие)</w:t>
      </w:r>
    </w:p>
    <w:p w:rsidR="00C61E38" w:rsidRPr="00CC4043" w:rsidRDefault="00C61E38" w:rsidP="00C61E3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61E38" w:rsidRPr="00CC4043" w:rsidTr="00A06C6D">
        <w:trPr>
          <w:trHeight w:val="1000"/>
          <w:jc w:val="center"/>
        </w:trPr>
        <w:tc>
          <w:tcPr>
            <w:tcW w:w="761" w:type="dxa"/>
            <w:vAlign w:val="center"/>
          </w:tcPr>
          <w:p w:rsidR="00C61E38" w:rsidRPr="00CC4043" w:rsidRDefault="00C61E38" w:rsidP="00A06C6D">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590" w:type="dxa"/>
            <w:vAlign w:val="center"/>
          </w:tcPr>
          <w:p w:rsidR="00C61E38" w:rsidRPr="00CC4043" w:rsidRDefault="00C61E38" w:rsidP="00A06C6D">
            <w:pPr>
              <w:tabs>
                <w:tab w:val="left" w:pos="9639"/>
              </w:tabs>
              <w:jc w:val="center"/>
            </w:pPr>
            <w:r w:rsidRPr="00CC4043">
              <w:t>Специальность</w:t>
            </w:r>
          </w:p>
          <w:p w:rsidR="00C61E38" w:rsidRPr="00CC4043" w:rsidRDefault="00C61E38" w:rsidP="00A06C6D">
            <w:pPr>
              <w:tabs>
                <w:tab w:val="left" w:pos="9639"/>
              </w:tabs>
              <w:jc w:val="center"/>
            </w:pPr>
            <w:r w:rsidRPr="00CC4043">
              <w:t>по каждому рабочему</w:t>
            </w:r>
          </w:p>
        </w:tc>
        <w:tc>
          <w:tcPr>
            <w:tcW w:w="2472" w:type="dxa"/>
            <w:vAlign w:val="center"/>
          </w:tcPr>
          <w:p w:rsidR="00C61E38" w:rsidRPr="00CC4043" w:rsidRDefault="00C61E38" w:rsidP="00A06C6D">
            <w:pPr>
              <w:tabs>
                <w:tab w:val="left" w:pos="9639"/>
              </w:tabs>
              <w:jc w:val="center"/>
            </w:pPr>
            <w:r w:rsidRPr="00CC4043">
              <w:t>Ф.И.О.</w:t>
            </w:r>
          </w:p>
        </w:tc>
        <w:tc>
          <w:tcPr>
            <w:tcW w:w="1984" w:type="dxa"/>
            <w:vAlign w:val="center"/>
          </w:tcPr>
          <w:p w:rsidR="00C61E38" w:rsidRPr="00CC4043" w:rsidRDefault="00C61E38" w:rsidP="00A06C6D">
            <w:pPr>
              <w:tabs>
                <w:tab w:val="left" w:pos="9639"/>
              </w:tabs>
              <w:jc w:val="center"/>
            </w:pPr>
            <w:r w:rsidRPr="00CC4043">
              <w:t>Разряд, квалификация</w:t>
            </w:r>
          </w:p>
        </w:tc>
        <w:tc>
          <w:tcPr>
            <w:tcW w:w="2451" w:type="dxa"/>
            <w:vAlign w:val="center"/>
          </w:tcPr>
          <w:p w:rsidR="00C61E38" w:rsidRPr="00CC4043" w:rsidRDefault="00C61E38" w:rsidP="00A06C6D">
            <w:pPr>
              <w:tabs>
                <w:tab w:val="left" w:pos="9639"/>
              </w:tabs>
              <w:jc w:val="center"/>
            </w:pPr>
            <w:r w:rsidRPr="00CC4043">
              <w:t>Стаж работы по специальности</w:t>
            </w: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1</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2</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bl>
    <w:p w:rsidR="00C61E38" w:rsidRPr="00CC4043" w:rsidRDefault="00C61E38" w:rsidP="00C61E38">
      <w:pPr>
        <w:ind w:firstLine="709"/>
        <w:rPr>
          <w:rFonts w:eastAsia="MS Mincho"/>
          <w:b/>
          <w:i/>
          <w:sz w:val="28"/>
          <w:szCs w:val="28"/>
        </w:rPr>
      </w:pPr>
    </w:p>
    <w:p w:rsidR="00C61E38" w:rsidRPr="00CC4043" w:rsidRDefault="00C61E38" w:rsidP="00C61E38"/>
    <w:p w:rsidR="00C61E38" w:rsidRPr="00CC4043" w:rsidRDefault="00C61E38" w:rsidP="00C61E38"/>
    <w:p w:rsidR="00C61E38" w:rsidRPr="00CC4043" w:rsidRDefault="00C61E38" w:rsidP="00C61E38">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C61E38" w:rsidRPr="00CC4043" w:rsidRDefault="00C61E38" w:rsidP="00C61E38">
      <w:pPr>
        <w:tabs>
          <w:tab w:val="left" w:pos="8640"/>
        </w:tabs>
        <w:jc w:val="center"/>
        <w:rPr>
          <w:i/>
        </w:rPr>
      </w:pPr>
      <w:r w:rsidRPr="00CC4043">
        <w:rPr>
          <w:i/>
        </w:rPr>
        <w:t>(наименование претендента)</w:t>
      </w:r>
    </w:p>
    <w:p w:rsidR="00C61E38" w:rsidRPr="00CC4043" w:rsidRDefault="00C61E38" w:rsidP="00C61E38">
      <w:pPr>
        <w:rPr>
          <w:sz w:val="28"/>
          <w:szCs w:val="28"/>
          <w:lang w:eastAsia="ru-RU"/>
        </w:rPr>
      </w:pPr>
      <w:r w:rsidRPr="00CC4043">
        <w:rPr>
          <w:sz w:val="28"/>
          <w:szCs w:val="28"/>
          <w:lang w:eastAsia="ru-RU"/>
        </w:rPr>
        <w:t>____________________________________________________________________</w:t>
      </w:r>
    </w:p>
    <w:p w:rsidR="00C61E38" w:rsidRPr="00CC4043" w:rsidRDefault="00C61E38" w:rsidP="00C61E38">
      <w:pPr>
        <w:rPr>
          <w:i/>
        </w:rPr>
      </w:pPr>
      <w:r w:rsidRPr="00CC4043">
        <w:rPr>
          <w:i/>
        </w:rPr>
        <w:t xml:space="preserve">       М.П.</w:t>
      </w:r>
      <w:r w:rsidRPr="00CC4043">
        <w:rPr>
          <w:i/>
        </w:rPr>
        <w:tab/>
      </w:r>
      <w:r w:rsidRPr="00CC4043">
        <w:rPr>
          <w:i/>
        </w:rPr>
        <w:tab/>
      </w:r>
      <w:r w:rsidRPr="00CC4043">
        <w:rPr>
          <w:i/>
        </w:rPr>
        <w:tab/>
        <w:t>(должность, подпись, ФИО)</w:t>
      </w:r>
    </w:p>
    <w:p w:rsidR="00C61E38" w:rsidRPr="00CC4043" w:rsidRDefault="00C61E38" w:rsidP="00C61E38">
      <w:pPr>
        <w:rPr>
          <w:sz w:val="28"/>
          <w:szCs w:val="28"/>
          <w:lang w:eastAsia="ru-RU"/>
        </w:rPr>
      </w:pPr>
      <w:r w:rsidRPr="00CC4043">
        <w:rPr>
          <w:sz w:val="28"/>
          <w:szCs w:val="28"/>
          <w:lang w:eastAsia="ru-RU"/>
        </w:rPr>
        <w:t>"____" ____________ 201__ г.</w:t>
      </w:r>
    </w:p>
    <w:p w:rsidR="00C61E38" w:rsidRPr="00C20080" w:rsidRDefault="00C61E38" w:rsidP="00C61E38">
      <w:pPr>
        <w:tabs>
          <w:tab w:val="left" w:pos="-4140"/>
          <w:tab w:val="left" w:pos="2160"/>
          <w:tab w:val="left" w:pos="6480"/>
        </w:tabs>
        <w:rPr>
          <w:sz w:val="28"/>
          <w:szCs w:val="28"/>
          <w:lang w:eastAsia="ru-RU"/>
        </w:rPr>
      </w:pPr>
    </w:p>
    <w:p w:rsidR="00C61E38" w:rsidRPr="00566D1F" w:rsidRDefault="00C61E38"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F7" w:rsidRDefault="009904F7">
      <w:r>
        <w:separator/>
      </w:r>
    </w:p>
  </w:endnote>
  <w:endnote w:type="continuationSeparator" w:id="0">
    <w:p w:rsidR="009904F7" w:rsidRDefault="00990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A" w:rsidRDefault="00490686" w:rsidP="00BF6892">
    <w:pPr>
      <w:pStyle w:val="aff"/>
      <w:framePr w:wrap="around" w:vAnchor="text" w:hAnchor="margin" w:xAlign="right" w:y="1"/>
      <w:rPr>
        <w:rStyle w:val="a7"/>
      </w:rPr>
    </w:pPr>
    <w:r>
      <w:rPr>
        <w:rStyle w:val="a7"/>
      </w:rPr>
      <w:fldChar w:fldCharType="begin"/>
    </w:r>
    <w:r w:rsidR="00D77E7A">
      <w:rPr>
        <w:rStyle w:val="a7"/>
      </w:rPr>
      <w:instrText xml:space="preserve">PAGE  </w:instrText>
    </w:r>
    <w:r>
      <w:rPr>
        <w:rStyle w:val="a7"/>
      </w:rPr>
      <w:fldChar w:fldCharType="separate"/>
    </w:r>
    <w:r w:rsidR="00D77E7A">
      <w:rPr>
        <w:rStyle w:val="a7"/>
        <w:noProof/>
      </w:rPr>
      <w:t>28</w:t>
    </w:r>
    <w:r>
      <w:rPr>
        <w:rStyle w:val="a7"/>
      </w:rPr>
      <w:fldChar w:fldCharType="end"/>
    </w:r>
  </w:p>
  <w:p w:rsidR="00D77E7A" w:rsidRDefault="00D77E7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F7" w:rsidRDefault="009904F7">
      <w:r>
        <w:separator/>
      </w:r>
    </w:p>
  </w:footnote>
  <w:footnote w:type="continuationSeparator" w:id="0">
    <w:p w:rsidR="009904F7" w:rsidRDefault="00990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A" w:rsidRDefault="00490686" w:rsidP="009D65DA">
    <w:pPr>
      <w:pStyle w:val="afd"/>
      <w:jc w:val="center"/>
    </w:pPr>
    <w:fldSimple w:instr=" PAGE   \* MERGEFORMAT ">
      <w:r w:rsidR="00DE7E05">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5"/>
  </w:num>
  <w:num w:numId="8">
    <w:abstractNumId w:val="25"/>
  </w:num>
  <w:num w:numId="9">
    <w:abstractNumId w:val="67"/>
  </w:num>
  <w:num w:numId="10">
    <w:abstractNumId w:val="82"/>
  </w:num>
  <w:num w:numId="11">
    <w:abstractNumId w:val="90"/>
  </w:num>
  <w:num w:numId="12">
    <w:abstractNumId w:val="57"/>
  </w:num>
  <w:num w:numId="13">
    <w:abstractNumId w:val="68"/>
  </w:num>
  <w:num w:numId="14">
    <w:abstractNumId w:val="88"/>
  </w:num>
  <w:num w:numId="15">
    <w:abstractNumId w:val="77"/>
  </w:num>
  <w:num w:numId="16">
    <w:abstractNumId w:val="48"/>
  </w:num>
  <w:num w:numId="17">
    <w:abstractNumId w:val="44"/>
  </w:num>
  <w:num w:numId="18">
    <w:abstractNumId w:val="87"/>
  </w:num>
  <w:num w:numId="19">
    <w:abstractNumId w:val="56"/>
  </w:num>
  <w:num w:numId="20">
    <w:abstractNumId w:val="50"/>
  </w:num>
  <w:num w:numId="21">
    <w:abstractNumId w:val="32"/>
  </w:num>
  <w:num w:numId="22">
    <w:abstractNumId w:val="29"/>
  </w:num>
  <w:num w:numId="23">
    <w:abstractNumId w:val="46"/>
  </w:num>
  <w:num w:numId="24">
    <w:abstractNumId w:val="65"/>
  </w:num>
  <w:num w:numId="25">
    <w:abstractNumId w:val="39"/>
  </w:num>
  <w:num w:numId="26">
    <w:abstractNumId w:val="36"/>
  </w:num>
  <w:num w:numId="27">
    <w:abstractNumId w:val="64"/>
  </w:num>
  <w:num w:numId="28">
    <w:abstractNumId w:val="61"/>
  </w:num>
  <w:num w:numId="29">
    <w:abstractNumId w:val="30"/>
  </w:num>
  <w:num w:numId="30">
    <w:abstractNumId w:val="94"/>
  </w:num>
  <w:num w:numId="31">
    <w:abstractNumId w:val="58"/>
  </w:num>
  <w:num w:numId="32">
    <w:abstractNumId w:val="71"/>
  </w:num>
  <w:num w:numId="33">
    <w:abstractNumId w:val="49"/>
  </w:num>
  <w:num w:numId="34">
    <w:abstractNumId w:val="91"/>
  </w:num>
  <w:num w:numId="35">
    <w:abstractNumId w:val="47"/>
  </w:num>
  <w:num w:numId="36">
    <w:abstractNumId w:val="79"/>
  </w:num>
  <w:num w:numId="37">
    <w:abstractNumId w:val="53"/>
  </w:num>
  <w:num w:numId="38">
    <w:abstractNumId w:val="33"/>
  </w:num>
  <w:num w:numId="39">
    <w:abstractNumId w:val="43"/>
  </w:num>
  <w:num w:numId="40">
    <w:abstractNumId w:val="23"/>
  </w:num>
  <w:num w:numId="41">
    <w:abstractNumId w:val="41"/>
  </w:num>
  <w:num w:numId="42">
    <w:abstractNumId w:val="100"/>
  </w:num>
  <w:num w:numId="43">
    <w:abstractNumId w:val="27"/>
  </w:num>
  <w:num w:numId="44">
    <w:abstractNumId w:val="85"/>
  </w:num>
  <w:num w:numId="45">
    <w:abstractNumId w:val="81"/>
  </w:num>
  <w:num w:numId="46">
    <w:abstractNumId w:val="40"/>
  </w:num>
  <w:num w:numId="47">
    <w:abstractNumId w:val="59"/>
  </w:num>
  <w:num w:numId="48">
    <w:abstractNumId w:val="72"/>
  </w:num>
  <w:num w:numId="49">
    <w:abstractNumId w:val="75"/>
  </w:num>
  <w:num w:numId="50">
    <w:abstractNumId w:val="63"/>
  </w:num>
  <w:num w:numId="51">
    <w:abstractNumId w:val="74"/>
  </w:num>
  <w:num w:numId="52">
    <w:abstractNumId w:val="66"/>
  </w:num>
  <w:num w:numId="53">
    <w:abstractNumId w:val="35"/>
  </w:num>
  <w:num w:numId="54">
    <w:abstractNumId w:val="28"/>
  </w:num>
  <w:num w:numId="55">
    <w:abstractNumId w:val="22"/>
  </w:num>
  <w:num w:numId="56">
    <w:abstractNumId w:val="54"/>
  </w:num>
  <w:num w:numId="57">
    <w:abstractNumId w:val="80"/>
  </w:num>
  <w:num w:numId="58">
    <w:abstractNumId w:val="38"/>
  </w:num>
  <w:num w:numId="59">
    <w:abstractNumId w:val="93"/>
  </w:num>
  <w:num w:numId="60">
    <w:abstractNumId w:val="24"/>
  </w:num>
  <w:num w:numId="61">
    <w:abstractNumId w:val="51"/>
  </w:num>
  <w:num w:numId="62">
    <w:abstractNumId w:val="98"/>
  </w:num>
  <w:num w:numId="63">
    <w:abstractNumId w:val="78"/>
  </w:num>
  <w:num w:numId="64">
    <w:abstractNumId w:val="96"/>
  </w:num>
  <w:num w:numId="65">
    <w:abstractNumId w:val="69"/>
  </w:num>
  <w:num w:numId="66">
    <w:abstractNumId w:val="86"/>
  </w:num>
  <w:num w:numId="67">
    <w:abstractNumId w:val="34"/>
  </w:num>
  <w:num w:numId="68">
    <w:abstractNumId w:val="70"/>
  </w:num>
  <w:num w:numId="69">
    <w:abstractNumId w:val="42"/>
  </w:num>
  <w:num w:numId="70">
    <w:abstractNumId w:val="52"/>
  </w:num>
  <w:num w:numId="71">
    <w:abstractNumId w:val="97"/>
  </w:num>
  <w:num w:numId="72">
    <w:abstractNumId w:val="83"/>
  </w:num>
  <w:num w:numId="73">
    <w:abstractNumId w:val="60"/>
  </w:num>
  <w:num w:numId="74">
    <w:abstractNumId w:val="89"/>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55"/>
  </w:num>
  <w:num w:numId="78">
    <w:abstractNumId w:val="37"/>
  </w:num>
  <w:num w:numId="79">
    <w:abstractNumId w:val="101"/>
  </w:num>
  <w:num w:numId="80">
    <w:abstractNumId w:val="31"/>
  </w:num>
  <w:num w:numId="81">
    <w:abstractNumId w:val="62"/>
  </w:num>
  <w:num w:numId="82">
    <w:abstractNumId w:val="76"/>
  </w:num>
  <w:num w:numId="83">
    <w:abstractNumId w:val="99"/>
  </w:num>
  <w:num w:numId="84">
    <w:abstractNumId w:val="84"/>
  </w:num>
  <w:num w:numId="85">
    <w:abstractNumId w:val="26"/>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42F3"/>
    <w:rsid w:val="000454C8"/>
    <w:rsid w:val="00045753"/>
    <w:rsid w:val="00051EC3"/>
    <w:rsid w:val="0005366B"/>
    <w:rsid w:val="000536DB"/>
    <w:rsid w:val="000557B3"/>
    <w:rsid w:val="0006251A"/>
    <w:rsid w:val="00062697"/>
    <w:rsid w:val="00065D55"/>
    <w:rsid w:val="0007096B"/>
    <w:rsid w:val="00071560"/>
    <w:rsid w:val="0007238C"/>
    <w:rsid w:val="000728C1"/>
    <w:rsid w:val="00074FB7"/>
    <w:rsid w:val="00076F66"/>
    <w:rsid w:val="0007719B"/>
    <w:rsid w:val="0008108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1611"/>
    <w:rsid w:val="000A2A10"/>
    <w:rsid w:val="000A2B5E"/>
    <w:rsid w:val="000A2C85"/>
    <w:rsid w:val="000A2D97"/>
    <w:rsid w:val="000A3B81"/>
    <w:rsid w:val="000A679F"/>
    <w:rsid w:val="000A771E"/>
    <w:rsid w:val="000A7ECC"/>
    <w:rsid w:val="000B07A1"/>
    <w:rsid w:val="000B24A3"/>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0E43"/>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91C"/>
    <w:rsid w:val="00187FD4"/>
    <w:rsid w:val="00190160"/>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B634E"/>
    <w:rsid w:val="001C08FD"/>
    <w:rsid w:val="001C20BE"/>
    <w:rsid w:val="001C75ED"/>
    <w:rsid w:val="001D2CB6"/>
    <w:rsid w:val="001D3F48"/>
    <w:rsid w:val="001D51DC"/>
    <w:rsid w:val="001D5602"/>
    <w:rsid w:val="001D5FF9"/>
    <w:rsid w:val="001D74E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628"/>
    <w:rsid w:val="00213820"/>
    <w:rsid w:val="00214105"/>
    <w:rsid w:val="00215262"/>
    <w:rsid w:val="002156E9"/>
    <w:rsid w:val="00215795"/>
    <w:rsid w:val="002163D1"/>
    <w:rsid w:val="00216C08"/>
    <w:rsid w:val="00217FA4"/>
    <w:rsid w:val="00220115"/>
    <w:rsid w:val="0022103F"/>
    <w:rsid w:val="00221BE8"/>
    <w:rsid w:val="00221D2C"/>
    <w:rsid w:val="00226119"/>
    <w:rsid w:val="002275ED"/>
    <w:rsid w:val="002326E3"/>
    <w:rsid w:val="002332AA"/>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C0E"/>
    <w:rsid w:val="00253EF6"/>
    <w:rsid w:val="00254FC9"/>
    <w:rsid w:val="00255E7A"/>
    <w:rsid w:val="002578B6"/>
    <w:rsid w:val="00257F85"/>
    <w:rsid w:val="00261326"/>
    <w:rsid w:val="00261ADC"/>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303B"/>
    <w:rsid w:val="00294DF6"/>
    <w:rsid w:val="00295610"/>
    <w:rsid w:val="00297662"/>
    <w:rsid w:val="002A0655"/>
    <w:rsid w:val="002A1180"/>
    <w:rsid w:val="002A2796"/>
    <w:rsid w:val="002A338A"/>
    <w:rsid w:val="002A33BE"/>
    <w:rsid w:val="002A36D2"/>
    <w:rsid w:val="002A71D9"/>
    <w:rsid w:val="002B4EE9"/>
    <w:rsid w:val="002B511B"/>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8D3"/>
    <w:rsid w:val="002E2EE2"/>
    <w:rsid w:val="002E3D99"/>
    <w:rsid w:val="002E3DBF"/>
    <w:rsid w:val="002E40A8"/>
    <w:rsid w:val="002E439C"/>
    <w:rsid w:val="002E6E5B"/>
    <w:rsid w:val="002F1275"/>
    <w:rsid w:val="002F15FA"/>
    <w:rsid w:val="002F2592"/>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3F19"/>
    <w:rsid w:val="00316CA5"/>
    <w:rsid w:val="00316E18"/>
    <w:rsid w:val="00324A3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87689"/>
    <w:rsid w:val="003918C8"/>
    <w:rsid w:val="00391D03"/>
    <w:rsid w:val="00392371"/>
    <w:rsid w:val="00392F90"/>
    <w:rsid w:val="003960DD"/>
    <w:rsid w:val="003A0695"/>
    <w:rsid w:val="003A0EDB"/>
    <w:rsid w:val="003A366B"/>
    <w:rsid w:val="003A3C30"/>
    <w:rsid w:val="003A4356"/>
    <w:rsid w:val="003B0BE6"/>
    <w:rsid w:val="003B11F3"/>
    <w:rsid w:val="003B48D4"/>
    <w:rsid w:val="003C0F23"/>
    <w:rsid w:val="003C1847"/>
    <w:rsid w:val="003C30F3"/>
    <w:rsid w:val="003C4ACE"/>
    <w:rsid w:val="003C680D"/>
    <w:rsid w:val="003C72D7"/>
    <w:rsid w:val="003D2759"/>
    <w:rsid w:val="003D43A4"/>
    <w:rsid w:val="003D5060"/>
    <w:rsid w:val="003D60CE"/>
    <w:rsid w:val="003D79C8"/>
    <w:rsid w:val="003E1B8C"/>
    <w:rsid w:val="003E2695"/>
    <w:rsid w:val="003E2C12"/>
    <w:rsid w:val="003E591C"/>
    <w:rsid w:val="003F52D1"/>
    <w:rsid w:val="003F7606"/>
    <w:rsid w:val="00400C0A"/>
    <w:rsid w:val="00402A70"/>
    <w:rsid w:val="004040DB"/>
    <w:rsid w:val="00404AD2"/>
    <w:rsid w:val="00405DE7"/>
    <w:rsid w:val="00406A67"/>
    <w:rsid w:val="00406CA4"/>
    <w:rsid w:val="004071A0"/>
    <w:rsid w:val="00407737"/>
    <w:rsid w:val="0041050D"/>
    <w:rsid w:val="00410B56"/>
    <w:rsid w:val="00412B81"/>
    <w:rsid w:val="00413F4A"/>
    <w:rsid w:val="00417713"/>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0686"/>
    <w:rsid w:val="00492327"/>
    <w:rsid w:val="0049281A"/>
    <w:rsid w:val="004936F2"/>
    <w:rsid w:val="00493AB2"/>
    <w:rsid w:val="00495917"/>
    <w:rsid w:val="00497DA5"/>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3D8C"/>
    <w:rsid w:val="004D4FA2"/>
    <w:rsid w:val="004D64F7"/>
    <w:rsid w:val="004D6625"/>
    <w:rsid w:val="004E0327"/>
    <w:rsid w:val="004E0672"/>
    <w:rsid w:val="004E0D92"/>
    <w:rsid w:val="004E0F47"/>
    <w:rsid w:val="004E27EB"/>
    <w:rsid w:val="004E2BF4"/>
    <w:rsid w:val="004E3757"/>
    <w:rsid w:val="004E54A4"/>
    <w:rsid w:val="004E704C"/>
    <w:rsid w:val="004E7885"/>
    <w:rsid w:val="004F1BFC"/>
    <w:rsid w:val="004F283B"/>
    <w:rsid w:val="004F3A1C"/>
    <w:rsid w:val="004F4818"/>
    <w:rsid w:val="004F4E28"/>
    <w:rsid w:val="004F5088"/>
    <w:rsid w:val="004F7696"/>
    <w:rsid w:val="005020A8"/>
    <w:rsid w:val="00504BC2"/>
    <w:rsid w:val="005058F1"/>
    <w:rsid w:val="005076C2"/>
    <w:rsid w:val="00507709"/>
    <w:rsid w:val="0051005D"/>
    <w:rsid w:val="0051006B"/>
    <w:rsid w:val="005100D5"/>
    <w:rsid w:val="00511914"/>
    <w:rsid w:val="005140D8"/>
    <w:rsid w:val="00514A4E"/>
    <w:rsid w:val="0051552C"/>
    <w:rsid w:val="00516B4D"/>
    <w:rsid w:val="00517354"/>
    <w:rsid w:val="00520810"/>
    <w:rsid w:val="00521353"/>
    <w:rsid w:val="00521BE4"/>
    <w:rsid w:val="00521F95"/>
    <w:rsid w:val="0052390C"/>
    <w:rsid w:val="005242ED"/>
    <w:rsid w:val="00526387"/>
    <w:rsid w:val="00527AB7"/>
    <w:rsid w:val="00531942"/>
    <w:rsid w:val="00531D23"/>
    <w:rsid w:val="00533D13"/>
    <w:rsid w:val="00534326"/>
    <w:rsid w:val="00534697"/>
    <w:rsid w:val="00534E02"/>
    <w:rsid w:val="00535190"/>
    <w:rsid w:val="00535802"/>
    <w:rsid w:val="005373EF"/>
    <w:rsid w:val="00537662"/>
    <w:rsid w:val="00540877"/>
    <w:rsid w:val="005419A2"/>
    <w:rsid w:val="005435DB"/>
    <w:rsid w:val="005437F8"/>
    <w:rsid w:val="00544516"/>
    <w:rsid w:val="00545EBA"/>
    <w:rsid w:val="0054680E"/>
    <w:rsid w:val="00546C7E"/>
    <w:rsid w:val="005508EC"/>
    <w:rsid w:val="00551655"/>
    <w:rsid w:val="005525A5"/>
    <w:rsid w:val="0055267E"/>
    <w:rsid w:val="005526DE"/>
    <w:rsid w:val="00552A44"/>
    <w:rsid w:val="00553274"/>
    <w:rsid w:val="0055562C"/>
    <w:rsid w:val="00556992"/>
    <w:rsid w:val="00561687"/>
    <w:rsid w:val="005624F6"/>
    <w:rsid w:val="00562ABF"/>
    <w:rsid w:val="0056373E"/>
    <w:rsid w:val="00567733"/>
    <w:rsid w:val="005716D5"/>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96A61"/>
    <w:rsid w:val="005A05E6"/>
    <w:rsid w:val="005A0E3B"/>
    <w:rsid w:val="005A1F32"/>
    <w:rsid w:val="005A51E1"/>
    <w:rsid w:val="005A6CE9"/>
    <w:rsid w:val="005B01C8"/>
    <w:rsid w:val="005B0524"/>
    <w:rsid w:val="005B1304"/>
    <w:rsid w:val="005B3885"/>
    <w:rsid w:val="005B4548"/>
    <w:rsid w:val="005B65E7"/>
    <w:rsid w:val="005C1ACD"/>
    <w:rsid w:val="005C2698"/>
    <w:rsid w:val="005C3409"/>
    <w:rsid w:val="005C5ADC"/>
    <w:rsid w:val="005D0B03"/>
    <w:rsid w:val="005D29DE"/>
    <w:rsid w:val="005D43E4"/>
    <w:rsid w:val="005D64F1"/>
    <w:rsid w:val="005D66B0"/>
    <w:rsid w:val="005D6803"/>
    <w:rsid w:val="005E0796"/>
    <w:rsid w:val="005E0B21"/>
    <w:rsid w:val="005E1023"/>
    <w:rsid w:val="005E2BA4"/>
    <w:rsid w:val="005E2FA1"/>
    <w:rsid w:val="005E556E"/>
    <w:rsid w:val="005E5CC9"/>
    <w:rsid w:val="005E5D93"/>
    <w:rsid w:val="005E6BB8"/>
    <w:rsid w:val="005E6DA8"/>
    <w:rsid w:val="005E7848"/>
    <w:rsid w:val="005E7B4E"/>
    <w:rsid w:val="005F2D24"/>
    <w:rsid w:val="005F55DE"/>
    <w:rsid w:val="005F56BB"/>
    <w:rsid w:val="005F5726"/>
    <w:rsid w:val="00602584"/>
    <w:rsid w:val="00603905"/>
    <w:rsid w:val="00604237"/>
    <w:rsid w:val="006057F2"/>
    <w:rsid w:val="00606258"/>
    <w:rsid w:val="00606F40"/>
    <w:rsid w:val="0061008D"/>
    <w:rsid w:val="00613563"/>
    <w:rsid w:val="00613848"/>
    <w:rsid w:val="0061439F"/>
    <w:rsid w:val="006176F4"/>
    <w:rsid w:val="00617C84"/>
    <w:rsid w:val="0062028D"/>
    <w:rsid w:val="00620ACA"/>
    <w:rsid w:val="00622138"/>
    <w:rsid w:val="00622464"/>
    <w:rsid w:val="00622688"/>
    <w:rsid w:val="006227DE"/>
    <w:rsid w:val="00624887"/>
    <w:rsid w:val="006253E8"/>
    <w:rsid w:val="006266BE"/>
    <w:rsid w:val="00626C46"/>
    <w:rsid w:val="00627333"/>
    <w:rsid w:val="00627696"/>
    <w:rsid w:val="00632E59"/>
    <w:rsid w:val="00633831"/>
    <w:rsid w:val="0063572C"/>
    <w:rsid w:val="00636A52"/>
    <w:rsid w:val="006400A0"/>
    <w:rsid w:val="006402DD"/>
    <w:rsid w:val="00642813"/>
    <w:rsid w:val="006530EC"/>
    <w:rsid w:val="00653A72"/>
    <w:rsid w:val="00655DF4"/>
    <w:rsid w:val="0065657D"/>
    <w:rsid w:val="00661888"/>
    <w:rsid w:val="00664449"/>
    <w:rsid w:val="00664CAB"/>
    <w:rsid w:val="00664CD1"/>
    <w:rsid w:val="00665C2B"/>
    <w:rsid w:val="00667C0E"/>
    <w:rsid w:val="00667C18"/>
    <w:rsid w:val="00670FD8"/>
    <w:rsid w:val="00671317"/>
    <w:rsid w:val="006720C2"/>
    <w:rsid w:val="00672184"/>
    <w:rsid w:val="006734A5"/>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303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6B30"/>
    <w:rsid w:val="006E7589"/>
    <w:rsid w:val="006F034C"/>
    <w:rsid w:val="006F1466"/>
    <w:rsid w:val="006F27AB"/>
    <w:rsid w:val="006F3D49"/>
    <w:rsid w:val="006F3F9D"/>
    <w:rsid w:val="006F4522"/>
    <w:rsid w:val="006F5071"/>
    <w:rsid w:val="006F7944"/>
    <w:rsid w:val="00701695"/>
    <w:rsid w:val="007046B2"/>
    <w:rsid w:val="00711342"/>
    <w:rsid w:val="007129C3"/>
    <w:rsid w:val="00720311"/>
    <w:rsid w:val="0072064C"/>
    <w:rsid w:val="00720784"/>
    <w:rsid w:val="00722AFD"/>
    <w:rsid w:val="00722E4F"/>
    <w:rsid w:val="0072361A"/>
    <w:rsid w:val="00723C80"/>
    <w:rsid w:val="00723E5E"/>
    <w:rsid w:val="0072531B"/>
    <w:rsid w:val="007265E6"/>
    <w:rsid w:val="0072765F"/>
    <w:rsid w:val="00727AC8"/>
    <w:rsid w:val="00727B51"/>
    <w:rsid w:val="00727D3C"/>
    <w:rsid w:val="00730FED"/>
    <w:rsid w:val="00733ADD"/>
    <w:rsid w:val="00734160"/>
    <w:rsid w:val="007341C2"/>
    <w:rsid w:val="0073592C"/>
    <w:rsid w:val="00736618"/>
    <w:rsid w:val="00736D40"/>
    <w:rsid w:val="00737675"/>
    <w:rsid w:val="00740689"/>
    <w:rsid w:val="007426A7"/>
    <w:rsid w:val="007432F6"/>
    <w:rsid w:val="007437AD"/>
    <w:rsid w:val="007442BC"/>
    <w:rsid w:val="00747123"/>
    <w:rsid w:val="007513AB"/>
    <w:rsid w:val="00751AE3"/>
    <w:rsid w:val="00752221"/>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110C"/>
    <w:rsid w:val="007D2291"/>
    <w:rsid w:val="007D50D5"/>
    <w:rsid w:val="007D50E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30079"/>
    <w:rsid w:val="008314E9"/>
    <w:rsid w:val="00832FCA"/>
    <w:rsid w:val="00834551"/>
    <w:rsid w:val="00835CB1"/>
    <w:rsid w:val="00837423"/>
    <w:rsid w:val="0084217F"/>
    <w:rsid w:val="00842D35"/>
    <w:rsid w:val="0084320C"/>
    <w:rsid w:val="008447EA"/>
    <w:rsid w:val="00844B90"/>
    <w:rsid w:val="008461DC"/>
    <w:rsid w:val="008506EF"/>
    <w:rsid w:val="00854133"/>
    <w:rsid w:val="00857367"/>
    <w:rsid w:val="008602D3"/>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28C"/>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028"/>
    <w:rsid w:val="008D09CF"/>
    <w:rsid w:val="008D1579"/>
    <w:rsid w:val="008D1FAC"/>
    <w:rsid w:val="008D2E20"/>
    <w:rsid w:val="008D3748"/>
    <w:rsid w:val="008D599A"/>
    <w:rsid w:val="008D67F8"/>
    <w:rsid w:val="008E06B3"/>
    <w:rsid w:val="008E08CE"/>
    <w:rsid w:val="008E2490"/>
    <w:rsid w:val="008E2E6F"/>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A89"/>
    <w:rsid w:val="00923BE7"/>
    <w:rsid w:val="00924352"/>
    <w:rsid w:val="00926992"/>
    <w:rsid w:val="00930322"/>
    <w:rsid w:val="009318CB"/>
    <w:rsid w:val="0093234E"/>
    <w:rsid w:val="00934BA1"/>
    <w:rsid w:val="00936A4B"/>
    <w:rsid w:val="00937A3B"/>
    <w:rsid w:val="0094155B"/>
    <w:rsid w:val="00942981"/>
    <w:rsid w:val="00942F67"/>
    <w:rsid w:val="00944B22"/>
    <w:rsid w:val="00945B21"/>
    <w:rsid w:val="0094740E"/>
    <w:rsid w:val="00950F80"/>
    <w:rsid w:val="00950FC1"/>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04F7"/>
    <w:rsid w:val="0099163A"/>
    <w:rsid w:val="00991BDD"/>
    <w:rsid w:val="00991DEB"/>
    <w:rsid w:val="00992A98"/>
    <w:rsid w:val="00993257"/>
    <w:rsid w:val="00993721"/>
    <w:rsid w:val="0099534B"/>
    <w:rsid w:val="00997B20"/>
    <w:rsid w:val="00997B7D"/>
    <w:rsid w:val="009A41A6"/>
    <w:rsid w:val="009A4AE2"/>
    <w:rsid w:val="009A4F72"/>
    <w:rsid w:val="009A7C6C"/>
    <w:rsid w:val="009B00EF"/>
    <w:rsid w:val="009B0A27"/>
    <w:rsid w:val="009B1B14"/>
    <w:rsid w:val="009B27BD"/>
    <w:rsid w:val="009B3D3C"/>
    <w:rsid w:val="009B5A66"/>
    <w:rsid w:val="009B6442"/>
    <w:rsid w:val="009B67BF"/>
    <w:rsid w:val="009B7379"/>
    <w:rsid w:val="009C0FD7"/>
    <w:rsid w:val="009C15AA"/>
    <w:rsid w:val="009C211A"/>
    <w:rsid w:val="009C2871"/>
    <w:rsid w:val="009C49ED"/>
    <w:rsid w:val="009C50CB"/>
    <w:rsid w:val="009C5C72"/>
    <w:rsid w:val="009C678F"/>
    <w:rsid w:val="009C6942"/>
    <w:rsid w:val="009C72AC"/>
    <w:rsid w:val="009C7AEB"/>
    <w:rsid w:val="009C7EB3"/>
    <w:rsid w:val="009D116A"/>
    <w:rsid w:val="009D207C"/>
    <w:rsid w:val="009D26D1"/>
    <w:rsid w:val="009D3A40"/>
    <w:rsid w:val="009D65DA"/>
    <w:rsid w:val="009D69C9"/>
    <w:rsid w:val="009E14F3"/>
    <w:rsid w:val="009E1CF6"/>
    <w:rsid w:val="009E268B"/>
    <w:rsid w:val="009E2E86"/>
    <w:rsid w:val="009E34E6"/>
    <w:rsid w:val="009E37A1"/>
    <w:rsid w:val="009E3F44"/>
    <w:rsid w:val="009E4447"/>
    <w:rsid w:val="009E64D8"/>
    <w:rsid w:val="009E74B0"/>
    <w:rsid w:val="009F0057"/>
    <w:rsid w:val="009F20FC"/>
    <w:rsid w:val="009F6D6E"/>
    <w:rsid w:val="009F6FD3"/>
    <w:rsid w:val="009F796B"/>
    <w:rsid w:val="009F79A2"/>
    <w:rsid w:val="009F7A42"/>
    <w:rsid w:val="00A00903"/>
    <w:rsid w:val="00A00DC4"/>
    <w:rsid w:val="00A016EE"/>
    <w:rsid w:val="00A03FF6"/>
    <w:rsid w:val="00A04761"/>
    <w:rsid w:val="00A076CE"/>
    <w:rsid w:val="00A0776E"/>
    <w:rsid w:val="00A11FAE"/>
    <w:rsid w:val="00A153F5"/>
    <w:rsid w:val="00A16084"/>
    <w:rsid w:val="00A161F5"/>
    <w:rsid w:val="00A16D9C"/>
    <w:rsid w:val="00A176AC"/>
    <w:rsid w:val="00A17E97"/>
    <w:rsid w:val="00A225C0"/>
    <w:rsid w:val="00A22797"/>
    <w:rsid w:val="00A22874"/>
    <w:rsid w:val="00A23026"/>
    <w:rsid w:val="00A2358C"/>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1CE4"/>
    <w:rsid w:val="00AA389B"/>
    <w:rsid w:val="00AA4048"/>
    <w:rsid w:val="00AA4A21"/>
    <w:rsid w:val="00AA5085"/>
    <w:rsid w:val="00AA564B"/>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756"/>
    <w:rsid w:val="00AE484B"/>
    <w:rsid w:val="00AE4F3A"/>
    <w:rsid w:val="00AE67A9"/>
    <w:rsid w:val="00AE6AFA"/>
    <w:rsid w:val="00AE6CB3"/>
    <w:rsid w:val="00AE78FD"/>
    <w:rsid w:val="00AF02B8"/>
    <w:rsid w:val="00AF0C20"/>
    <w:rsid w:val="00AF0C5E"/>
    <w:rsid w:val="00AF1294"/>
    <w:rsid w:val="00AF222A"/>
    <w:rsid w:val="00AF2E65"/>
    <w:rsid w:val="00AF41C5"/>
    <w:rsid w:val="00AF6ABE"/>
    <w:rsid w:val="00AF7320"/>
    <w:rsid w:val="00AF7DE2"/>
    <w:rsid w:val="00B01938"/>
    <w:rsid w:val="00B02654"/>
    <w:rsid w:val="00B02723"/>
    <w:rsid w:val="00B028DB"/>
    <w:rsid w:val="00B03784"/>
    <w:rsid w:val="00B102BD"/>
    <w:rsid w:val="00B1108E"/>
    <w:rsid w:val="00B129CC"/>
    <w:rsid w:val="00B137C9"/>
    <w:rsid w:val="00B149F2"/>
    <w:rsid w:val="00B206E3"/>
    <w:rsid w:val="00B208C8"/>
    <w:rsid w:val="00B20B86"/>
    <w:rsid w:val="00B22346"/>
    <w:rsid w:val="00B226AD"/>
    <w:rsid w:val="00B23A22"/>
    <w:rsid w:val="00B23AB2"/>
    <w:rsid w:val="00B23ACD"/>
    <w:rsid w:val="00B23F23"/>
    <w:rsid w:val="00B24553"/>
    <w:rsid w:val="00B25002"/>
    <w:rsid w:val="00B25628"/>
    <w:rsid w:val="00B25B8E"/>
    <w:rsid w:val="00B25E90"/>
    <w:rsid w:val="00B26444"/>
    <w:rsid w:val="00B31101"/>
    <w:rsid w:val="00B32DFF"/>
    <w:rsid w:val="00B346F5"/>
    <w:rsid w:val="00B374D3"/>
    <w:rsid w:val="00B4017D"/>
    <w:rsid w:val="00B405F5"/>
    <w:rsid w:val="00B41C63"/>
    <w:rsid w:val="00B4309B"/>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31"/>
    <w:rsid w:val="00B64B92"/>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690"/>
    <w:rsid w:val="00BB3970"/>
    <w:rsid w:val="00BB3C30"/>
    <w:rsid w:val="00BB4EC4"/>
    <w:rsid w:val="00BB5281"/>
    <w:rsid w:val="00BB5C49"/>
    <w:rsid w:val="00BB75A8"/>
    <w:rsid w:val="00BC1460"/>
    <w:rsid w:val="00BC1922"/>
    <w:rsid w:val="00BC2850"/>
    <w:rsid w:val="00BC7A6D"/>
    <w:rsid w:val="00BD0988"/>
    <w:rsid w:val="00BD36A1"/>
    <w:rsid w:val="00BD59BC"/>
    <w:rsid w:val="00BD5B44"/>
    <w:rsid w:val="00BD6F96"/>
    <w:rsid w:val="00BE06D9"/>
    <w:rsid w:val="00BE1A42"/>
    <w:rsid w:val="00BE4071"/>
    <w:rsid w:val="00BF030A"/>
    <w:rsid w:val="00BF3C8E"/>
    <w:rsid w:val="00BF5311"/>
    <w:rsid w:val="00BF5C0A"/>
    <w:rsid w:val="00BF5D28"/>
    <w:rsid w:val="00BF6892"/>
    <w:rsid w:val="00BF696E"/>
    <w:rsid w:val="00BF7BF9"/>
    <w:rsid w:val="00C01E8E"/>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1E38"/>
    <w:rsid w:val="00C63680"/>
    <w:rsid w:val="00C64782"/>
    <w:rsid w:val="00C663B6"/>
    <w:rsid w:val="00C72EF9"/>
    <w:rsid w:val="00C751D0"/>
    <w:rsid w:val="00C75E86"/>
    <w:rsid w:val="00C7600F"/>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D9D"/>
    <w:rsid w:val="00CF3A3E"/>
    <w:rsid w:val="00CF428A"/>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3548"/>
    <w:rsid w:val="00D25ED8"/>
    <w:rsid w:val="00D26396"/>
    <w:rsid w:val="00D31D6B"/>
    <w:rsid w:val="00D32FFA"/>
    <w:rsid w:val="00D33FFD"/>
    <w:rsid w:val="00D34216"/>
    <w:rsid w:val="00D37A72"/>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6E82"/>
    <w:rsid w:val="00D6719E"/>
    <w:rsid w:val="00D6739A"/>
    <w:rsid w:val="00D7015C"/>
    <w:rsid w:val="00D703B6"/>
    <w:rsid w:val="00D710E9"/>
    <w:rsid w:val="00D71114"/>
    <w:rsid w:val="00D727CA"/>
    <w:rsid w:val="00D73DD6"/>
    <w:rsid w:val="00D74129"/>
    <w:rsid w:val="00D74612"/>
    <w:rsid w:val="00D76DCC"/>
    <w:rsid w:val="00D77400"/>
    <w:rsid w:val="00D7766E"/>
    <w:rsid w:val="00D77E7A"/>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560"/>
    <w:rsid w:val="00DB6989"/>
    <w:rsid w:val="00DB6E8D"/>
    <w:rsid w:val="00DC0783"/>
    <w:rsid w:val="00DC0816"/>
    <w:rsid w:val="00DC2755"/>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6256"/>
    <w:rsid w:val="00DE73C1"/>
    <w:rsid w:val="00DE7960"/>
    <w:rsid w:val="00DE7E05"/>
    <w:rsid w:val="00DF09D1"/>
    <w:rsid w:val="00DF0CC5"/>
    <w:rsid w:val="00DF155C"/>
    <w:rsid w:val="00DF34C0"/>
    <w:rsid w:val="00DF5192"/>
    <w:rsid w:val="00DF6290"/>
    <w:rsid w:val="00DF69CD"/>
    <w:rsid w:val="00DF6AE3"/>
    <w:rsid w:val="00DF7587"/>
    <w:rsid w:val="00E00EBD"/>
    <w:rsid w:val="00E014C5"/>
    <w:rsid w:val="00E01DE4"/>
    <w:rsid w:val="00E01FCC"/>
    <w:rsid w:val="00E02F0B"/>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57B8B"/>
    <w:rsid w:val="00E611C7"/>
    <w:rsid w:val="00E617C6"/>
    <w:rsid w:val="00E61BD2"/>
    <w:rsid w:val="00E64BBC"/>
    <w:rsid w:val="00E6535D"/>
    <w:rsid w:val="00E7110D"/>
    <w:rsid w:val="00E7210E"/>
    <w:rsid w:val="00E74A5A"/>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3D48"/>
    <w:rsid w:val="00EB469D"/>
    <w:rsid w:val="00EB4A3B"/>
    <w:rsid w:val="00EB4EBA"/>
    <w:rsid w:val="00EB541C"/>
    <w:rsid w:val="00EB593A"/>
    <w:rsid w:val="00EB77E5"/>
    <w:rsid w:val="00EC35CE"/>
    <w:rsid w:val="00EC4BDA"/>
    <w:rsid w:val="00ED1268"/>
    <w:rsid w:val="00ED3A78"/>
    <w:rsid w:val="00ED48C7"/>
    <w:rsid w:val="00ED51A3"/>
    <w:rsid w:val="00ED5717"/>
    <w:rsid w:val="00ED7B3B"/>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571"/>
    <w:rsid w:val="00F31C55"/>
    <w:rsid w:val="00F31DB6"/>
    <w:rsid w:val="00F32BD4"/>
    <w:rsid w:val="00F34B34"/>
    <w:rsid w:val="00F34CD6"/>
    <w:rsid w:val="00F34DFD"/>
    <w:rsid w:val="00F35928"/>
    <w:rsid w:val="00F3754B"/>
    <w:rsid w:val="00F40346"/>
    <w:rsid w:val="00F4187B"/>
    <w:rsid w:val="00F41AE2"/>
    <w:rsid w:val="00F42128"/>
    <w:rsid w:val="00F43070"/>
    <w:rsid w:val="00F4386A"/>
    <w:rsid w:val="00F4414A"/>
    <w:rsid w:val="00F44230"/>
    <w:rsid w:val="00F4532C"/>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7E18"/>
    <w:rsid w:val="00FA3B45"/>
    <w:rsid w:val="00FA3C13"/>
    <w:rsid w:val="00FA40D7"/>
    <w:rsid w:val="00FA44EB"/>
    <w:rsid w:val="00FA5DD2"/>
    <w:rsid w:val="00FA6A0D"/>
    <w:rsid w:val="00FB0631"/>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AA564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233273723">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04240216">
      <w:bodyDiv w:val="1"/>
      <w:marLeft w:val="0"/>
      <w:marRight w:val="0"/>
      <w:marTop w:val="0"/>
      <w:marBottom w:val="0"/>
      <w:divBdr>
        <w:top w:val="none" w:sz="0" w:space="0" w:color="auto"/>
        <w:left w:val="none" w:sz="0" w:space="0" w:color="auto"/>
        <w:bottom w:val="none" w:sz="0" w:space="0" w:color="auto"/>
        <w:right w:val="none" w:sz="0" w:space="0" w:color="auto"/>
      </w:divBdr>
    </w:div>
    <w:div w:id="1018317571">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3768046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12821517">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127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utenkovaLV@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4C142-2632-4499-91CE-76CB3CB024EB}">
  <ds:schemaRefs>
    <ds:schemaRef ds:uri="http://schemas.openxmlformats.org/officeDocument/2006/bibliography"/>
  </ds:schemaRefs>
</ds:datastoreItem>
</file>

<file path=customXml/itemProps4.xml><?xml version="1.0" encoding="utf-8"?>
<ds:datastoreItem xmlns:ds="http://schemas.openxmlformats.org/officeDocument/2006/customXml" ds:itemID="{0D1CD0A0-1703-466D-A16F-78E4C2ED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60</Pages>
  <Words>20417</Words>
  <Characters>116379</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136523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373</cp:revision>
  <cp:lastPrinted>2017-02-01T08:28:00Z</cp:lastPrinted>
  <dcterms:created xsi:type="dcterms:W3CDTF">2016-12-21T09:54:00Z</dcterms:created>
  <dcterms:modified xsi:type="dcterms:W3CDTF">2018-12-12T09:19:00Z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