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F40" w:rsidRDefault="00606F40" w:rsidP="00606F40">
      <w:pPr>
        <w:tabs>
          <w:tab w:val="left" w:pos="4962"/>
        </w:tabs>
        <w:ind w:left="4820"/>
        <w:rPr>
          <w:b/>
          <w:bCs/>
          <w:sz w:val="28"/>
          <w:szCs w:val="28"/>
        </w:rPr>
      </w:pPr>
      <w:bookmarkStart w:id="0" w:name="_GoBack"/>
      <w:bookmarkEnd w:id="0"/>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0057089B">
        <w:rPr>
          <w:b/>
          <w:bCs/>
          <w:sz w:val="28"/>
          <w:szCs w:val="28"/>
        </w:rPr>
        <w:t>9</w:t>
      </w:r>
      <w:r>
        <w:rPr>
          <w:b/>
          <w:bCs/>
          <w:sz w:val="28"/>
          <w:szCs w:val="28"/>
        </w:rPr>
        <w:t xml:space="preserve">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405DE7"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35015C">
        <w:t>оферты</w:t>
      </w:r>
      <w:r w:rsidRPr="00405DE7">
        <w:t>) №</w:t>
      </w:r>
      <w:r w:rsidR="005437F8" w:rsidRPr="00405DE7">
        <w:t xml:space="preserve"> РО-ПРИВ</w:t>
      </w:r>
      <w:r w:rsidR="00417713">
        <w:t>-17</w:t>
      </w:r>
      <w:r w:rsidR="005437F8" w:rsidRPr="00405DE7">
        <w:t>-000</w:t>
      </w:r>
      <w:r w:rsidR="005E556E" w:rsidRPr="00405DE7">
        <w:t>3</w:t>
      </w:r>
      <w:r w:rsidRPr="00405DE7">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740689" w:rsidRPr="00BC4026" w:rsidRDefault="00E01DE4" w:rsidP="00740689">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w:t>
      </w:r>
      <w:r w:rsidR="00740689">
        <w:rPr>
          <w:szCs w:val="28"/>
        </w:rPr>
        <w:t xml:space="preserve"> </w:t>
      </w:r>
      <w:r w:rsidR="00740689" w:rsidRPr="00E57B8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2332AA" w:rsidRPr="0007096B" w:rsidRDefault="002332AA" w:rsidP="007E758D">
      <w:pPr>
        <w:ind w:firstLine="720"/>
        <w:jc w:val="both"/>
        <w:rPr>
          <w:sz w:val="28"/>
          <w:szCs w:val="28"/>
        </w:rPr>
      </w:pPr>
    </w:p>
    <w:p w:rsidR="002332AA" w:rsidRPr="00E57B8B" w:rsidRDefault="002332AA" w:rsidP="002332AA">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E57B8B">
        <w:rPr>
          <w:rFonts w:eastAsia="MS Mincho" w:cs="Times New Roman"/>
          <w:i w:val="0"/>
          <w:iCs w:val="0"/>
        </w:rPr>
        <w:t>1.4.Антикоррупционная оговорка</w:t>
      </w:r>
    </w:p>
    <w:p w:rsidR="002332AA" w:rsidRPr="00E57B8B" w:rsidRDefault="002332AA" w:rsidP="002332AA"/>
    <w:p w:rsidR="002332AA" w:rsidRPr="00E57B8B" w:rsidRDefault="002332AA" w:rsidP="002332AA">
      <w:pPr>
        <w:pStyle w:val="afb"/>
        <w:rPr>
          <w:sz w:val="28"/>
          <w:szCs w:val="28"/>
        </w:rPr>
      </w:pPr>
      <w:r w:rsidRPr="00E57B8B">
        <w:rPr>
          <w:sz w:val="28"/>
          <w:szCs w:val="28"/>
        </w:rPr>
        <w:t xml:space="preserve"> 1.4.1.В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32AA" w:rsidRPr="00E57B8B" w:rsidRDefault="002332AA" w:rsidP="002332AA">
      <w:pPr>
        <w:pStyle w:val="affd"/>
        <w:spacing w:before="0" w:after="0"/>
        <w:ind w:firstLine="709"/>
        <w:jc w:val="both"/>
        <w:rPr>
          <w:sz w:val="28"/>
          <w:szCs w:val="28"/>
        </w:rPr>
      </w:pPr>
      <w:r w:rsidRPr="00E57B8B">
        <w:rPr>
          <w:sz w:val="28"/>
          <w:szCs w:val="28"/>
        </w:rPr>
        <w:t xml:space="preserve">     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32AA" w:rsidRPr="00E57B8B" w:rsidRDefault="002332AA" w:rsidP="002332AA">
      <w:pPr>
        <w:pStyle w:val="affd"/>
        <w:spacing w:before="0" w:after="0"/>
        <w:jc w:val="both"/>
        <w:rPr>
          <w:sz w:val="28"/>
          <w:szCs w:val="28"/>
        </w:rPr>
      </w:pPr>
      <w:r w:rsidRPr="00E57B8B">
        <w:rPr>
          <w:sz w:val="28"/>
          <w:szCs w:val="28"/>
        </w:rPr>
        <w:t xml:space="preserve">             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4532C" w:rsidRPr="00E57B8B" w:rsidRDefault="002332AA" w:rsidP="00F4532C">
      <w:pPr>
        <w:pStyle w:val="affd"/>
        <w:spacing w:before="0" w:after="0"/>
        <w:ind w:firstLine="709"/>
        <w:jc w:val="both"/>
        <w:rPr>
          <w:sz w:val="28"/>
          <w:szCs w:val="28"/>
        </w:rPr>
      </w:pPr>
      <w:r w:rsidRPr="00E57B8B">
        <w:rPr>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r w:rsidR="00F4532C" w:rsidRPr="00E57B8B">
        <w:rPr>
          <w:sz w:val="28"/>
          <w:szCs w:val="28"/>
        </w:rPr>
        <w:t>Каналы уведомления Заказчика о нарушениях каких-либо положений пункта</w:t>
      </w:r>
    </w:p>
    <w:p w:rsidR="00F4532C" w:rsidRPr="00E57B8B" w:rsidRDefault="00F4532C" w:rsidP="00F4532C">
      <w:pPr>
        <w:pStyle w:val="affd"/>
        <w:spacing w:before="0" w:after="0"/>
        <w:ind w:firstLine="709"/>
        <w:jc w:val="both"/>
        <w:rPr>
          <w:sz w:val="28"/>
          <w:szCs w:val="28"/>
        </w:rPr>
      </w:pPr>
      <w:r w:rsidRPr="00E57B8B">
        <w:rPr>
          <w:sz w:val="28"/>
          <w:szCs w:val="28"/>
        </w:rPr>
        <w:t xml:space="preserve"> 1.4.1 настоящей документации о закупке: </w:t>
      </w:r>
      <w:hyperlink r:id="rId12" w:history="1">
        <w:r w:rsidRPr="00E57B8B">
          <w:rPr>
            <w:rStyle w:val="a9"/>
            <w:sz w:val="28"/>
            <w:szCs w:val="28"/>
          </w:rPr>
          <w:t>Линия доверия «стоп коррупция»</w:t>
        </w:r>
      </w:hyperlink>
      <w:r w:rsidRPr="00E57B8B">
        <w:rPr>
          <w:sz w:val="28"/>
          <w:szCs w:val="28"/>
        </w:rPr>
        <w:t xml:space="preserve">, электронная почта </w:t>
      </w:r>
      <w:hyperlink r:id="rId13" w:history="1">
        <w:r w:rsidRPr="00E57B8B">
          <w:rPr>
            <w:rStyle w:val="a9"/>
            <w:sz w:val="28"/>
            <w:szCs w:val="28"/>
          </w:rPr>
          <w:t>anticorr@trcont.ru</w:t>
        </w:r>
      </w:hyperlink>
      <w:r w:rsidRPr="00E57B8B">
        <w:rPr>
          <w:sz w:val="28"/>
          <w:szCs w:val="28"/>
        </w:rPr>
        <w:t>.</w:t>
      </w:r>
    </w:p>
    <w:p w:rsidR="00F4532C" w:rsidRPr="00E57B8B" w:rsidRDefault="00F4532C" w:rsidP="00F4532C">
      <w:pPr>
        <w:pStyle w:val="affd"/>
        <w:spacing w:before="0" w:after="0"/>
        <w:ind w:firstLine="709"/>
        <w:jc w:val="both"/>
        <w:rPr>
          <w:sz w:val="28"/>
          <w:szCs w:val="28"/>
        </w:rPr>
      </w:pPr>
      <w:r w:rsidRPr="00E57B8B">
        <w:rPr>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4532C" w:rsidRPr="00E57B8B" w:rsidRDefault="00F4532C" w:rsidP="00F4532C">
      <w:pPr>
        <w:pStyle w:val="affd"/>
        <w:spacing w:before="0" w:after="0"/>
        <w:ind w:firstLine="709"/>
        <w:jc w:val="both"/>
        <w:rPr>
          <w:sz w:val="28"/>
          <w:szCs w:val="28"/>
        </w:rPr>
      </w:pPr>
      <w:r w:rsidRPr="00E57B8B">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4532C" w:rsidRPr="00E57B8B" w:rsidRDefault="00F4532C" w:rsidP="00F4532C">
      <w:pPr>
        <w:pStyle w:val="affd"/>
        <w:spacing w:before="0" w:after="0"/>
        <w:jc w:val="both"/>
        <w:rPr>
          <w:sz w:val="28"/>
          <w:szCs w:val="28"/>
        </w:rPr>
      </w:pPr>
      <w:r w:rsidRPr="00E57B8B">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E57B8B">
        <w:rPr>
          <w:sz w:val="28"/>
          <w:szCs w:val="28"/>
        </w:rPr>
        <w:t>азчика в одностороннем порядке.</w:t>
      </w:r>
    </w:p>
    <w:p w:rsidR="00B64B92" w:rsidRDefault="00B64B92" w:rsidP="002332AA">
      <w:pPr>
        <w:pStyle w:val="affd"/>
        <w:spacing w:before="0" w:after="0"/>
        <w:ind w:firstLine="709"/>
        <w:jc w:val="both"/>
        <w:rPr>
          <w:sz w:val="28"/>
          <w:szCs w:val="28"/>
        </w:rPr>
      </w:pPr>
    </w:p>
    <w:p w:rsidR="00B64B92" w:rsidRPr="0007096B" w:rsidRDefault="00B64B92"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EB4A3B" w:rsidRDefault="00EB4A3B" w:rsidP="00EB4A3B">
      <w:pPr>
        <w:pStyle w:val="19"/>
        <w:rPr>
          <w:szCs w:val="28"/>
        </w:rPr>
      </w:pPr>
      <w:r w:rsidRPr="00E57B8B">
        <w:rPr>
          <w:szCs w:val="28"/>
        </w:rPr>
        <w:t>2.5.6.  Претенденты вправе отозвать свою Заявку в любой момент, но не менее,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w:t>
      </w:r>
      <w:r w:rsidR="00E57B8B">
        <w:rPr>
          <w:szCs w:val="28"/>
        </w:rPr>
        <w:t>ный настоящим подпунктом срок.</w:t>
      </w:r>
    </w:p>
    <w:p w:rsidR="00EB4A3B" w:rsidRDefault="00EB4A3B" w:rsidP="00EB4A3B">
      <w:pPr>
        <w:pStyle w:val="afb"/>
        <w:ind w:left="720" w:firstLine="0"/>
        <w:rPr>
          <w:sz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99163A" w:rsidRPr="00E57B8B" w:rsidRDefault="0099163A" w:rsidP="0099163A">
      <w:pPr>
        <w:numPr>
          <w:ilvl w:val="0"/>
          <w:numId w:val="14"/>
        </w:numPr>
        <w:ind w:left="0" w:firstLine="709"/>
        <w:jc w:val="both"/>
        <w:rPr>
          <w:sz w:val="28"/>
          <w:szCs w:val="28"/>
        </w:rPr>
      </w:pPr>
      <w:r w:rsidRPr="00E57B8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9163A">
      <w:pPr>
        <w:ind w:left="709"/>
        <w:jc w:val="both"/>
        <w:rPr>
          <w:sz w:val="28"/>
          <w:szCs w:val="28"/>
        </w:rPr>
      </w:pP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61ADC">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E2E6F" w:rsidRPr="00CC55CB" w:rsidRDefault="008E2E6F" w:rsidP="008E2E6F">
      <w:pPr>
        <w:pStyle w:val="19"/>
        <w:ind w:firstLine="284"/>
        <w:rPr>
          <w:szCs w:val="28"/>
        </w:rPr>
      </w:pPr>
      <w:r w:rsidRPr="00E57B8B">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Заказчика.Заявка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w:t>
      </w:r>
      <w:r w:rsidR="00261ADC">
        <w:rPr>
          <w:szCs w:val="28"/>
        </w:rPr>
        <w:t>4</w:t>
      </w:r>
      <w:r w:rsidRPr="00E57B8B">
        <w:rPr>
          <w:szCs w:val="28"/>
        </w:rPr>
        <w:t xml:space="preserve">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A2DB9"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D77E7A" w:rsidRPr="007E6DE4" w:rsidRDefault="00D77E7A" w:rsidP="000954FB">
                            <w:pPr>
                              <w:jc w:val="center"/>
                              <w:rPr>
                                <w:b/>
                                <w:sz w:val="28"/>
                                <w:szCs w:val="28"/>
                              </w:rPr>
                            </w:pPr>
                            <w:r w:rsidRPr="007E6DE4">
                              <w:rPr>
                                <w:b/>
                                <w:sz w:val="28"/>
                                <w:szCs w:val="28"/>
                              </w:rPr>
                              <w:t xml:space="preserve">_____________________________________________, </w:t>
                            </w:r>
                          </w:p>
                          <w:p w:rsidR="00D77E7A" w:rsidRDefault="00D77E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7E7A" w:rsidRPr="007E6DE4" w:rsidRDefault="00D77E7A" w:rsidP="000954FB">
                            <w:pPr>
                              <w:jc w:val="center"/>
                              <w:rPr>
                                <w:b/>
                                <w:sz w:val="28"/>
                                <w:szCs w:val="28"/>
                              </w:rPr>
                            </w:pPr>
                            <w:r w:rsidRPr="007E6DE4">
                              <w:rPr>
                                <w:b/>
                                <w:sz w:val="28"/>
                                <w:szCs w:val="28"/>
                              </w:rPr>
                              <w:t>________________________________________</w:t>
                            </w:r>
                          </w:p>
                          <w:p w:rsidR="00D77E7A" w:rsidRPr="007E6DE4" w:rsidRDefault="00D77E7A" w:rsidP="000954FB">
                            <w:pPr>
                              <w:jc w:val="center"/>
                              <w:rPr>
                                <w:i/>
                                <w:sz w:val="20"/>
                                <w:szCs w:val="20"/>
                              </w:rPr>
                            </w:pPr>
                            <w:r w:rsidRPr="007E6DE4">
                              <w:rPr>
                                <w:i/>
                                <w:sz w:val="20"/>
                                <w:szCs w:val="20"/>
                              </w:rPr>
                              <w:t>государство регистрации претендента</w:t>
                            </w:r>
                          </w:p>
                          <w:p w:rsidR="00D77E7A" w:rsidRPr="007E6DE4" w:rsidRDefault="00D77E7A" w:rsidP="000954FB">
                            <w:pPr>
                              <w:jc w:val="center"/>
                              <w:rPr>
                                <w:b/>
                                <w:sz w:val="28"/>
                                <w:szCs w:val="28"/>
                              </w:rPr>
                            </w:pPr>
                            <w:r w:rsidRPr="007E6DE4">
                              <w:rPr>
                                <w:b/>
                                <w:sz w:val="28"/>
                                <w:szCs w:val="28"/>
                              </w:rPr>
                              <w:t>_____________________________</w:t>
                            </w:r>
                            <w:r>
                              <w:rPr>
                                <w:b/>
                                <w:sz w:val="28"/>
                                <w:szCs w:val="28"/>
                              </w:rPr>
                              <w:t>__________________</w:t>
                            </w:r>
                          </w:p>
                          <w:p w:rsidR="00D77E7A" w:rsidRPr="007E6DE4" w:rsidRDefault="00D77E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7E7A" w:rsidRDefault="00D77E7A" w:rsidP="000954FB">
                            <w:pPr>
                              <w:jc w:val="both"/>
                            </w:pPr>
                          </w:p>
                          <w:p w:rsidR="00D77E7A" w:rsidRDefault="00D77E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77E7A" w:rsidRPr="00B226AD" w:rsidRDefault="00D77E7A"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r>
                              <w:t>–</w:t>
                            </w:r>
                            <w:r w:rsidRPr="00B226AD">
                              <w:t>ПРИВ</w:t>
                            </w:r>
                            <w:r>
                              <w:t>-17</w:t>
                            </w:r>
                            <w:r w:rsidRPr="00B226AD">
                              <w:t xml:space="preserve">-0003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77E7A" w:rsidRPr="007E6DE4" w:rsidRDefault="00D77E7A" w:rsidP="000954FB">
                      <w:pPr>
                        <w:jc w:val="center"/>
                        <w:rPr>
                          <w:b/>
                          <w:sz w:val="28"/>
                          <w:szCs w:val="28"/>
                        </w:rPr>
                      </w:pPr>
                      <w:r w:rsidRPr="007E6DE4">
                        <w:rPr>
                          <w:b/>
                          <w:sz w:val="28"/>
                          <w:szCs w:val="28"/>
                        </w:rPr>
                        <w:t xml:space="preserve">_____________________________________________, </w:t>
                      </w:r>
                    </w:p>
                    <w:p w:rsidR="00D77E7A" w:rsidRDefault="00D77E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7E7A" w:rsidRPr="007E6DE4" w:rsidRDefault="00D77E7A" w:rsidP="000954FB">
                      <w:pPr>
                        <w:jc w:val="center"/>
                        <w:rPr>
                          <w:b/>
                          <w:sz w:val="28"/>
                          <w:szCs w:val="28"/>
                        </w:rPr>
                      </w:pPr>
                      <w:r w:rsidRPr="007E6DE4">
                        <w:rPr>
                          <w:b/>
                          <w:sz w:val="28"/>
                          <w:szCs w:val="28"/>
                        </w:rPr>
                        <w:t>________________________________________</w:t>
                      </w:r>
                    </w:p>
                    <w:p w:rsidR="00D77E7A" w:rsidRPr="007E6DE4" w:rsidRDefault="00D77E7A" w:rsidP="000954FB">
                      <w:pPr>
                        <w:jc w:val="center"/>
                        <w:rPr>
                          <w:i/>
                          <w:sz w:val="20"/>
                          <w:szCs w:val="20"/>
                        </w:rPr>
                      </w:pPr>
                      <w:r w:rsidRPr="007E6DE4">
                        <w:rPr>
                          <w:i/>
                          <w:sz w:val="20"/>
                          <w:szCs w:val="20"/>
                        </w:rPr>
                        <w:t>государство регистрации претендента</w:t>
                      </w:r>
                    </w:p>
                    <w:p w:rsidR="00D77E7A" w:rsidRPr="007E6DE4" w:rsidRDefault="00D77E7A" w:rsidP="000954FB">
                      <w:pPr>
                        <w:jc w:val="center"/>
                        <w:rPr>
                          <w:b/>
                          <w:sz w:val="28"/>
                          <w:szCs w:val="28"/>
                        </w:rPr>
                      </w:pPr>
                      <w:r w:rsidRPr="007E6DE4">
                        <w:rPr>
                          <w:b/>
                          <w:sz w:val="28"/>
                          <w:szCs w:val="28"/>
                        </w:rPr>
                        <w:t>_____________________________</w:t>
                      </w:r>
                      <w:r>
                        <w:rPr>
                          <w:b/>
                          <w:sz w:val="28"/>
                          <w:szCs w:val="28"/>
                        </w:rPr>
                        <w:t>__________________</w:t>
                      </w:r>
                    </w:p>
                    <w:p w:rsidR="00D77E7A" w:rsidRPr="007E6DE4" w:rsidRDefault="00D77E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7E7A" w:rsidRDefault="00D77E7A" w:rsidP="000954FB">
                      <w:pPr>
                        <w:jc w:val="both"/>
                      </w:pPr>
                    </w:p>
                    <w:p w:rsidR="00D77E7A" w:rsidRDefault="00D77E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77E7A" w:rsidRPr="00B226AD" w:rsidRDefault="00D77E7A"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r>
                        <w:t>–</w:t>
                      </w:r>
                      <w:r w:rsidRPr="00B226AD">
                        <w:t>ПРИВ</w:t>
                      </w:r>
                      <w:r>
                        <w:t>-17</w:t>
                      </w:r>
                      <w:r w:rsidRPr="00B226AD">
                        <w:t xml:space="preserve">-0003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D23548"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 xml:space="preserve"> </w:t>
      </w:r>
      <w:r w:rsidR="000B07A1" w:rsidRPr="00E2332E">
        <w:rPr>
          <w:rFonts w:eastAsia="MS Mincho" w:cs="Times New Roman"/>
          <w:i w:val="0"/>
        </w:rPr>
        <w:t>П</w:t>
      </w:r>
      <w:r w:rsidR="000954FB" w:rsidRPr="00E2332E">
        <w:rPr>
          <w:rFonts w:eastAsia="MS Mincho" w:cs="Times New Roman"/>
          <w:i w:val="0"/>
        </w:rPr>
        <w:t>редложение</w:t>
      </w:r>
      <w:r w:rsidR="000B07A1"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D23548" w:rsidRPr="00D23548" w:rsidRDefault="00D23548" w:rsidP="00D23548">
      <w:pPr>
        <w:ind w:firstLine="142"/>
        <w:jc w:val="both"/>
        <w:rPr>
          <w:sz w:val="28"/>
          <w:szCs w:val="28"/>
        </w:rPr>
      </w:pPr>
      <w:r w:rsidRPr="00D23548">
        <w:rPr>
          <w:sz w:val="28"/>
          <w:szCs w:val="28"/>
        </w:rPr>
        <w:t xml:space="preserve">      </w:t>
      </w:r>
      <w:r w:rsidR="00E57B8B">
        <w:rPr>
          <w:sz w:val="28"/>
          <w:szCs w:val="28"/>
        </w:rPr>
        <w:t xml:space="preserve"> </w:t>
      </w:r>
      <w:r w:rsidRPr="00E57B8B">
        <w:rPr>
          <w:sz w:val="28"/>
          <w:szCs w:val="28"/>
        </w:rPr>
        <w:t>3.2.2.</w:t>
      </w:r>
      <w:r w:rsidRPr="00E57B8B">
        <w:rPr>
          <w:rFonts w:eastAsia="MS Mincho"/>
          <w:sz w:val="28"/>
          <w:szCs w:val="28"/>
        </w:rPr>
        <w:t xml:space="preserve"> </w:t>
      </w:r>
      <w:r w:rsidRPr="00E57B8B">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D23548" w:rsidRPr="00141800" w:rsidRDefault="00D23548" w:rsidP="00D23548">
      <w:pPr>
        <w:pStyle w:val="a"/>
        <w:numPr>
          <w:ilvl w:val="0"/>
          <w:numId w:val="0"/>
        </w:numPr>
        <w:ind w:left="705" w:firstLine="567"/>
        <w:rPr>
          <w:b w:val="0"/>
          <w:i w:val="0"/>
        </w:rPr>
      </w:pPr>
    </w:p>
    <w:p w:rsidR="00D23548" w:rsidRDefault="00D23548" w:rsidP="00D23548">
      <w:pPr>
        <w:pStyle w:val="a"/>
        <w:numPr>
          <w:ilvl w:val="0"/>
          <w:numId w:val="0"/>
        </w:numPr>
        <w:ind w:left="705"/>
        <w:rPr>
          <w:b w:val="0"/>
          <w:i w:val="0"/>
        </w:rPr>
      </w:pPr>
    </w:p>
    <w:p w:rsidR="0072361A" w:rsidRDefault="0072361A" w:rsidP="00AF222A">
      <w:pPr>
        <w:pStyle w:val="a"/>
        <w:numPr>
          <w:ilvl w:val="0"/>
          <w:numId w:val="0"/>
        </w:numPr>
        <w:ind w:left="720"/>
        <w:rPr>
          <w:b w:val="0"/>
          <w:i w:val="0"/>
        </w:rPr>
      </w:pPr>
    </w:p>
    <w:p w:rsidR="00D23548" w:rsidRDefault="00D23548" w:rsidP="00AF222A">
      <w:pPr>
        <w:pStyle w:val="a"/>
        <w:numPr>
          <w:ilvl w:val="0"/>
          <w:numId w:val="0"/>
        </w:numPr>
        <w:ind w:left="720"/>
        <w:rPr>
          <w:b w:val="0"/>
          <w:i w:val="0"/>
        </w:rPr>
      </w:pPr>
    </w:p>
    <w:p w:rsidR="00D23548" w:rsidRPr="00AF222A" w:rsidRDefault="00D23548"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5E556E">
              <w:rPr>
                <w:rFonts w:eastAsia="MS Mincho"/>
                <w:bCs/>
                <w:sz w:val="28"/>
                <w:szCs w:val="28"/>
              </w:rPr>
              <w:t>Астраханской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r w:rsidR="005E556E">
              <w:rPr>
                <w:rFonts w:eastAsia="Calibri"/>
                <w:b/>
                <w:lang w:eastAsia="en-US"/>
              </w:rPr>
              <w:t>Кутум</w:t>
            </w:r>
            <w:r w:rsidRPr="00F66BAD">
              <w:rPr>
                <w:rFonts w:eastAsia="Calibri"/>
                <w:b/>
                <w:lang w:eastAsia="en-US"/>
              </w:rPr>
              <w:t>:</w:t>
            </w:r>
          </w:p>
          <w:p w:rsidR="005E556E" w:rsidRPr="005E556E" w:rsidRDefault="005E556E" w:rsidP="005C3409">
            <w:pPr>
              <w:suppressAutoHyphens w:val="0"/>
              <w:spacing w:line="280" w:lineRule="exact"/>
              <w:jc w:val="both"/>
              <w:rPr>
                <w:rFonts w:eastAsia="Calibri"/>
                <w:lang w:eastAsia="en-US"/>
              </w:rPr>
            </w:pPr>
            <w:r w:rsidRPr="005E556E">
              <w:rPr>
                <w:rFonts w:eastAsia="Calibri"/>
                <w:lang w:eastAsia="en-US"/>
              </w:rPr>
              <w:t>3,5 т -1 контейнер,</w:t>
            </w:r>
          </w:p>
          <w:p w:rsidR="005C3409" w:rsidRPr="005E556E" w:rsidRDefault="005C3409" w:rsidP="005C3409">
            <w:pPr>
              <w:suppressAutoHyphens w:val="0"/>
              <w:spacing w:line="280" w:lineRule="exact"/>
              <w:jc w:val="both"/>
              <w:rPr>
                <w:rFonts w:ascii="Calibri" w:eastAsia="Calibri" w:hAnsi="Calibri"/>
                <w:sz w:val="22"/>
                <w:szCs w:val="22"/>
                <w:lang w:eastAsia="en-US"/>
              </w:rPr>
            </w:pPr>
            <w:r w:rsidRPr="005E556E">
              <w:rPr>
                <w:rFonts w:eastAsia="Calibri"/>
                <w:lang w:eastAsia="en-US"/>
              </w:rPr>
              <w:t xml:space="preserve">20 футовых контейнеров -  </w:t>
            </w:r>
            <w:r w:rsidR="005E556E" w:rsidRPr="005E556E">
              <w:rPr>
                <w:rFonts w:eastAsia="Calibri"/>
                <w:lang w:eastAsia="en-US"/>
              </w:rPr>
              <w:t>2</w:t>
            </w:r>
            <w:r w:rsidRPr="005E556E">
              <w:rPr>
                <w:rFonts w:eastAsia="Calibri"/>
                <w:lang w:eastAsia="en-US"/>
              </w:rPr>
              <w:t xml:space="preserve"> контейнер</w:t>
            </w:r>
            <w:r w:rsidR="009E268B">
              <w:rPr>
                <w:rFonts w:eastAsia="Calibri"/>
                <w:lang w:eastAsia="en-US"/>
              </w:rPr>
              <w:t>а</w:t>
            </w:r>
            <w:r w:rsidRPr="005E556E">
              <w:rPr>
                <w:rFonts w:eastAsia="Calibri"/>
                <w:lang w:eastAsia="en-US"/>
              </w:rPr>
              <w:t>,</w:t>
            </w:r>
          </w:p>
          <w:p w:rsidR="005C3409" w:rsidRPr="005E556E" w:rsidRDefault="005C3409" w:rsidP="005C3409">
            <w:pPr>
              <w:suppressAutoHyphens w:val="0"/>
              <w:spacing w:line="280" w:lineRule="exact"/>
              <w:jc w:val="both"/>
              <w:rPr>
                <w:rFonts w:eastAsia="Calibri"/>
                <w:lang w:eastAsia="en-US"/>
              </w:rPr>
            </w:pPr>
            <w:r w:rsidRPr="005E556E">
              <w:rPr>
                <w:rFonts w:eastAsia="Calibri"/>
                <w:lang w:eastAsia="en-US"/>
              </w:rPr>
              <w:t>40 футо</w:t>
            </w:r>
            <w:r w:rsidR="005E556E" w:rsidRPr="005E556E">
              <w:rPr>
                <w:rFonts w:eastAsia="Calibri"/>
                <w:lang w:eastAsia="en-US"/>
              </w:rPr>
              <w:t>вых контейнеров -  2 контейнера.</w:t>
            </w:r>
          </w:p>
          <w:p w:rsidR="00BA091A" w:rsidRPr="00B374D3" w:rsidRDefault="00BA091A" w:rsidP="005E556E">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t>6. Максимальная (совокупная) цена договора</w:t>
            </w:r>
          </w:p>
        </w:tc>
        <w:tc>
          <w:tcPr>
            <w:tcW w:w="7654" w:type="dxa"/>
          </w:tcPr>
          <w:p w:rsidR="00BA091A" w:rsidRPr="00405DE7" w:rsidRDefault="00301EEF" w:rsidP="005B0524">
            <w:pPr>
              <w:jc w:val="both"/>
              <w:rPr>
                <w:sz w:val="28"/>
                <w:szCs w:val="28"/>
              </w:rPr>
            </w:pPr>
            <w:r w:rsidRPr="00405DE7">
              <w:rPr>
                <w:szCs w:val="28"/>
              </w:rPr>
              <w:t>Начальная (максимальная</w:t>
            </w:r>
            <w:r w:rsidR="00F66BAD" w:rsidRPr="00405DE7">
              <w:rPr>
                <w:szCs w:val="28"/>
              </w:rPr>
              <w:t>)</w:t>
            </w:r>
            <w:r w:rsidRPr="00405DE7">
              <w:rPr>
                <w:szCs w:val="28"/>
              </w:rPr>
              <w:t xml:space="preserve"> цена договоров, составляет </w:t>
            </w:r>
            <w:r w:rsidR="005B0524" w:rsidRPr="00405DE7">
              <w:rPr>
                <w:szCs w:val="28"/>
              </w:rPr>
              <w:t>4 0</w:t>
            </w:r>
            <w:r w:rsidRPr="00405DE7">
              <w:rPr>
                <w:szCs w:val="28"/>
              </w:rPr>
              <w:t>00 000, 00 (</w:t>
            </w:r>
            <w:r w:rsidR="005B0524" w:rsidRPr="00405DE7">
              <w:rPr>
                <w:szCs w:val="28"/>
              </w:rPr>
              <w:t>четыре</w:t>
            </w:r>
            <w:r w:rsidRPr="00405DE7">
              <w:rPr>
                <w:szCs w:val="28"/>
              </w:rPr>
              <w:t xml:space="preserve"> миллиона) рублей 00 коп. с учетом всех расходов исполнителя и налогов, кроме НДС,</w:t>
            </w:r>
            <w:r w:rsidR="006A16D6" w:rsidRPr="00405DE7">
              <w:rPr>
                <w:szCs w:val="28"/>
              </w:rPr>
              <w:t xml:space="preserve"> </w:t>
            </w:r>
            <w:r w:rsidRPr="00405DE7">
              <w:t>расходов по техническому содержанию,</w:t>
            </w:r>
            <w:r w:rsidR="006A16D6" w:rsidRPr="00405DE7">
              <w:t xml:space="preserve"> </w:t>
            </w:r>
            <w:r w:rsidRPr="00405DE7">
              <w:t>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Pr="00405DE7">
              <w:rPr>
                <w:szCs w:val="28"/>
              </w:rPr>
              <w:t xml:space="preserve"> </w:t>
            </w:r>
            <w:r w:rsidRPr="00405DE7">
              <w:t xml:space="preserve">Сумма НДС и условия начисления определяются в соответствии с законодательством Российской Федерации.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B3970" w:rsidRDefault="00BB3970" w:rsidP="00BB3970">
            <w:pPr>
              <w:jc w:val="both"/>
              <w:rPr>
                <w:b/>
                <w:sz w:val="28"/>
                <w:szCs w:val="28"/>
              </w:rPr>
            </w:pPr>
            <w:r>
              <w:rPr>
                <w:b/>
                <w:sz w:val="28"/>
                <w:szCs w:val="28"/>
              </w:rPr>
              <w:t>Места предоставления транспортных средств в аренду</w:t>
            </w:r>
          </w:p>
          <w:p w:rsidR="00BB3970" w:rsidRPr="00BB3970" w:rsidRDefault="00BB3970" w:rsidP="00BB3970">
            <w:pPr>
              <w:jc w:val="both"/>
              <w:rPr>
                <w:sz w:val="28"/>
                <w:szCs w:val="28"/>
              </w:rPr>
            </w:pPr>
            <w:r>
              <w:rPr>
                <w:b/>
                <w:color w:val="FF0000"/>
                <w:sz w:val="28"/>
                <w:szCs w:val="28"/>
              </w:rPr>
              <w:t xml:space="preserve">  </w:t>
            </w:r>
            <w:r w:rsidRPr="00BB3970">
              <w:rPr>
                <w:sz w:val="28"/>
                <w:szCs w:val="28"/>
              </w:rPr>
              <w:t>Астраханская область.</w:t>
            </w:r>
          </w:p>
          <w:p w:rsidR="00BB3970" w:rsidRDefault="00BB3970" w:rsidP="00BB3970">
            <w:pPr>
              <w:jc w:val="both"/>
              <w:rPr>
                <w:sz w:val="28"/>
                <w:szCs w:val="28"/>
              </w:rPr>
            </w:pPr>
            <w:r>
              <w:rPr>
                <w:b/>
                <w:sz w:val="28"/>
                <w:szCs w:val="28"/>
              </w:rPr>
              <w:t xml:space="preserve">К автотранспортному предприятию (арендодателю) предъявляются следующие требования: </w:t>
            </w:r>
          </w:p>
          <w:p w:rsidR="00BB3970" w:rsidRDefault="00BB3970" w:rsidP="00BB3970">
            <w:pPr>
              <w:numPr>
                <w:ilvl w:val="0"/>
                <w:numId w:val="86"/>
              </w:numPr>
              <w:jc w:val="both"/>
              <w:rPr>
                <w:sz w:val="28"/>
                <w:szCs w:val="28"/>
              </w:rPr>
            </w:pPr>
            <w:r>
              <w:rPr>
                <w:sz w:val="28"/>
                <w:szCs w:val="28"/>
              </w:rPr>
              <w:t>Арендодатель должен:</w:t>
            </w:r>
          </w:p>
          <w:p w:rsidR="00BB3970" w:rsidRDefault="00BB3970" w:rsidP="00BB3970">
            <w:pPr>
              <w:ind w:firstLine="708"/>
              <w:jc w:val="both"/>
              <w:rPr>
                <w:sz w:val="28"/>
                <w:szCs w:val="28"/>
              </w:rPr>
            </w:pPr>
            <w:r>
              <w:rPr>
                <w:sz w:val="28"/>
                <w:szCs w:val="28"/>
              </w:rPr>
              <w:t>- иметь в собственности транспортные средства или владеть ими на ином законном праве;</w:t>
            </w:r>
          </w:p>
          <w:p w:rsidR="00BB3970" w:rsidRDefault="00BB3970" w:rsidP="00BB3970">
            <w:pPr>
              <w:ind w:firstLine="708"/>
              <w:jc w:val="both"/>
              <w:rPr>
                <w:sz w:val="28"/>
                <w:szCs w:val="28"/>
              </w:rPr>
            </w:pPr>
            <w:r>
              <w:rPr>
                <w:sz w:val="28"/>
                <w:szCs w:val="28"/>
              </w:rPr>
              <w:t>- иметь  возможность перевозить типы контейнеров, указанных в п. 3 Технического задания;</w:t>
            </w:r>
          </w:p>
          <w:p w:rsidR="00BB3970" w:rsidRDefault="00BB3970" w:rsidP="00BB3970">
            <w:pPr>
              <w:ind w:firstLine="708"/>
              <w:jc w:val="both"/>
              <w:rPr>
                <w:sz w:val="28"/>
                <w:szCs w:val="28"/>
              </w:rPr>
            </w:pPr>
            <w:r>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BB3970" w:rsidRDefault="00BB3970" w:rsidP="00BB3970">
            <w:pPr>
              <w:pStyle w:val="aff9"/>
              <w:jc w:val="both"/>
              <w:rPr>
                <w:sz w:val="28"/>
                <w:szCs w:val="28"/>
              </w:rPr>
            </w:pPr>
            <w:r>
              <w:rPr>
                <w:sz w:val="28"/>
                <w:szCs w:val="28"/>
              </w:rPr>
              <w:t xml:space="preserve">-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B3970" w:rsidRDefault="00AF2E65" w:rsidP="00AF2E65">
            <w:pPr>
              <w:pStyle w:val="aff9"/>
              <w:jc w:val="both"/>
              <w:rPr>
                <w:sz w:val="28"/>
                <w:szCs w:val="28"/>
              </w:rPr>
            </w:pPr>
            <w:r w:rsidRPr="00AF2E65">
              <w:rPr>
                <w:sz w:val="28"/>
                <w:szCs w:val="28"/>
              </w:rPr>
              <w:t>- предоставлять Арендатору по акту приема-передачи в аренду Транспортное средство по адресу и в срок, указанные в Заявке, а также обеспечить исполнение сроков, указанных в Заявке</w:t>
            </w:r>
            <w:r>
              <w:rPr>
                <w:sz w:val="28"/>
                <w:szCs w:val="28"/>
              </w:rPr>
              <w:t>;</w:t>
            </w:r>
          </w:p>
          <w:p w:rsidR="00BB3970" w:rsidRDefault="00BB3970" w:rsidP="00BB3970">
            <w:pPr>
              <w:ind w:firstLine="708"/>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BB3970" w:rsidRDefault="00BB3970" w:rsidP="00BB3970">
            <w:pPr>
              <w:ind w:firstLine="708"/>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B3970" w:rsidRDefault="00BB3970" w:rsidP="00BB3970">
            <w:pPr>
              <w:ind w:firstLine="708"/>
              <w:jc w:val="both"/>
              <w:rPr>
                <w:sz w:val="28"/>
                <w:szCs w:val="28"/>
              </w:rPr>
            </w:pPr>
            <w:r>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B3970" w:rsidRDefault="00BB3970" w:rsidP="00BB3970">
            <w:pPr>
              <w:ind w:firstLine="708"/>
              <w:jc w:val="both"/>
              <w:rPr>
                <w:sz w:val="28"/>
                <w:szCs w:val="28"/>
              </w:rPr>
            </w:pPr>
            <w:r>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B3970" w:rsidRDefault="00BB3970" w:rsidP="00BB3970">
            <w:pPr>
              <w:ind w:firstLine="708"/>
              <w:jc w:val="both"/>
              <w:rPr>
                <w:sz w:val="28"/>
                <w:szCs w:val="28"/>
              </w:rPr>
            </w:pPr>
            <w:r>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BB3970" w:rsidRDefault="00BB3970" w:rsidP="00BB3970">
            <w:pPr>
              <w:ind w:firstLine="708"/>
              <w:jc w:val="both"/>
              <w:rPr>
                <w:sz w:val="28"/>
                <w:szCs w:val="28"/>
              </w:rPr>
            </w:pPr>
            <w:r>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 </w:t>
            </w:r>
          </w:p>
          <w:p w:rsidR="00BB3970" w:rsidRPr="00672184" w:rsidRDefault="00672184" w:rsidP="00BB3970">
            <w:pPr>
              <w:ind w:firstLine="708"/>
              <w:jc w:val="both"/>
              <w:rPr>
                <w:sz w:val="28"/>
                <w:szCs w:val="28"/>
              </w:rPr>
            </w:pPr>
            <w:r w:rsidRPr="00672184">
              <w:rPr>
                <w:sz w:val="28"/>
                <w:szCs w:val="28"/>
              </w:rPr>
              <w:t>-</w:t>
            </w:r>
            <w:r>
              <w:rPr>
                <w:sz w:val="28"/>
                <w:szCs w:val="28"/>
              </w:rPr>
              <w:t xml:space="preserve"> </w:t>
            </w:r>
            <w:r w:rsidRPr="00672184">
              <w:rPr>
                <w:sz w:val="28"/>
                <w:szCs w:val="28"/>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00BB3970" w:rsidRPr="00672184">
              <w:rPr>
                <w:sz w:val="28"/>
                <w:szCs w:val="28"/>
              </w:rPr>
              <w:t>;</w:t>
            </w:r>
          </w:p>
          <w:p w:rsidR="00BB3970" w:rsidRDefault="00BB3970" w:rsidP="00BB3970">
            <w:pPr>
              <w:ind w:firstLine="708"/>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BB3970" w:rsidRDefault="00BB3970" w:rsidP="00BB3970">
            <w:pPr>
              <w:ind w:firstLine="708"/>
              <w:jc w:val="both"/>
              <w:rPr>
                <w:sz w:val="28"/>
                <w:szCs w:val="28"/>
              </w:rPr>
            </w:pPr>
            <w:r>
              <w:rPr>
                <w:sz w:val="28"/>
                <w:szCs w:val="28"/>
              </w:rPr>
              <w:t>-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B3970" w:rsidRDefault="00BB3970" w:rsidP="00BB3970">
            <w:pPr>
              <w:ind w:firstLine="708"/>
              <w:jc w:val="both"/>
              <w:rPr>
                <w:sz w:val="28"/>
                <w:szCs w:val="28"/>
              </w:rPr>
            </w:pPr>
            <w:r>
              <w:rPr>
                <w:sz w:val="28"/>
                <w:szCs w:val="28"/>
              </w:rPr>
              <w:t>- обеспечить оказание силами экипажа сопутствующих услуг:</w:t>
            </w:r>
          </w:p>
          <w:p w:rsidR="00BB3970" w:rsidRDefault="00BB3970" w:rsidP="00BB3970">
            <w:pPr>
              <w:numPr>
                <w:ilvl w:val="0"/>
                <w:numId w:val="87"/>
              </w:numPr>
              <w:jc w:val="both"/>
              <w:rPr>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B3970" w:rsidRDefault="00BB3970" w:rsidP="00BB3970">
            <w:pPr>
              <w:numPr>
                <w:ilvl w:val="0"/>
                <w:numId w:val="87"/>
              </w:numPr>
              <w:jc w:val="both"/>
              <w:rPr>
                <w:sz w:val="28"/>
                <w:szCs w:val="28"/>
              </w:rPr>
            </w:pPr>
            <w:r>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B3970" w:rsidRDefault="00BB3970" w:rsidP="00BB3970">
            <w:pPr>
              <w:numPr>
                <w:ilvl w:val="0"/>
                <w:numId w:val="87"/>
              </w:numPr>
              <w:jc w:val="both"/>
              <w:rPr>
                <w:sz w:val="28"/>
                <w:szCs w:val="28"/>
              </w:rPr>
            </w:pPr>
            <w:r>
              <w:rPr>
                <w:sz w:val="28"/>
                <w:szCs w:val="28"/>
              </w:rPr>
              <w:t>проверку технического и коммерческого состояния контейнера после выгрузки из него груза;</w:t>
            </w:r>
          </w:p>
          <w:p w:rsidR="00BB3970" w:rsidRDefault="00BB3970" w:rsidP="00BB3970">
            <w:pPr>
              <w:numPr>
                <w:ilvl w:val="0"/>
                <w:numId w:val="87"/>
              </w:numPr>
              <w:jc w:val="both"/>
              <w:rPr>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B3970" w:rsidRDefault="00BB3970" w:rsidP="00BB3970">
            <w:pPr>
              <w:numPr>
                <w:ilvl w:val="0"/>
                <w:numId w:val="87"/>
              </w:numPr>
              <w:jc w:val="both"/>
              <w:rPr>
                <w:sz w:val="28"/>
                <w:szCs w:val="28"/>
              </w:rPr>
            </w:pPr>
            <w:r>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B3970" w:rsidRDefault="00BB3970" w:rsidP="00BB3970">
            <w:pPr>
              <w:numPr>
                <w:ilvl w:val="0"/>
                <w:numId w:val="87"/>
              </w:numPr>
              <w:jc w:val="both"/>
              <w:rPr>
                <w:sz w:val="28"/>
                <w:szCs w:val="28"/>
              </w:rPr>
            </w:pPr>
            <w:r>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B3970" w:rsidRDefault="00BB3970" w:rsidP="00BB3970">
            <w:pPr>
              <w:numPr>
                <w:ilvl w:val="0"/>
                <w:numId w:val="87"/>
              </w:numPr>
              <w:jc w:val="both"/>
              <w:rPr>
                <w:sz w:val="28"/>
                <w:szCs w:val="28"/>
              </w:rPr>
            </w:pPr>
            <w:r>
              <w:rPr>
                <w:sz w:val="28"/>
                <w:szCs w:val="28"/>
              </w:rPr>
              <w:t>незамедлительное информирование арендатора водителем (в течении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B3970" w:rsidRDefault="00BB3970" w:rsidP="00BB3970">
            <w:pPr>
              <w:numPr>
                <w:ilvl w:val="0"/>
                <w:numId w:val="87"/>
              </w:numPr>
              <w:jc w:val="both"/>
              <w:rPr>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B3970" w:rsidRDefault="00BB3970" w:rsidP="00BB3970">
            <w:pPr>
              <w:numPr>
                <w:ilvl w:val="0"/>
                <w:numId w:val="87"/>
              </w:numPr>
              <w:jc w:val="both"/>
              <w:rPr>
                <w:sz w:val="28"/>
                <w:szCs w:val="28"/>
              </w:rPr>
            </w:pPr>
            <w:r>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B3970" w:rsidRDefault="00BB3970" w:rsidP="00BB3970">
            <w:pPr>
              <w:numPr>
                <w:ilvl w:val="0"/>
                <w:numId w:val="87"/>
              </w:numPr>
              <w:jc w:val="both"/>
              <w:rPr>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B3970" w:rsidRDefault="00BB3970" w:rsidP="00BB3970">
            <w:pPr>
              <w:pStyle w:val="aff9"/>
              <w:numPr>
                <w:ilvl w:val="0"/>
                <w:numId w:val="88"/>
              </w:numPr>
              <w:suppressAutoHyphens w:val="0"/>
              <w:autoSpaceDE w:val="0"/>
              <w:autoSpaceDN w:val="0"/>
              <w:adjustRightInd w:val="0"/>
              <w:ind w:firstLine="23"/>
              <w:jc w:val="both"/>
              <w:rPr>
                <w:sz w:val="28"/>
                <w:szCs w:val="28"/>
              </w:rPr>
            </w:pPr>
            <w:r>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B3970" w:rsidRDefault="00BB3970" w:rsidP="00BB3970">
            <w:pPr>
              <w:pStyle w:val="aff9"/>
              <w:numPr>
                <w:ilvl w:val="0"/>
                <w:numId w:val="88"/>
              </w:numPr>
              <w:suppressAutoHyphens w:val="0"/>
              <w:autoSpaceDE w:val="0"/>
              <w:autoSpaceDN w:val="0"/>
              <w:adjustRightInd w:val="0"/>
              <w:ind w:firstLine="23"/>
              <w:jc w:val="both"/>
              <w:rPr>
                <w:rFonts w:eastAsia="Calibri"/>
                <w:sz w:val="28"/>
                <w:szCs w:val="28"/>
              </w:rPr>
            </w:pPr>
            <w:r>
              <w:rPr>
                <w:sz w:val="28"/>
                <w:szCs w:val="28"/>
              </w:rPr>
              <w:t>наличие  знаний инструкции о порядке пользования мобильным приложением ТС iSales Photo для осуществления фотофиксации результатов погрузки грузов в контейнер;</w:t>
            </w:r>
          </w:p>
          <w:p w:rsidR="00BB3970" w:rsidRDefault="00BB3970" w:rsidP="00BB3970">
            <w:pPr>
              <w:pStyle w:val="aff9"/>
              <w:numPr>
                <w:ilvl w:val="0"/>
                <w:numId w:val="88"/>
              </w:numPr>
              <w:suppressAutoHyphens w:val="0"/>
              <w:autoSpaceDE w:val="0"/>
              <w:autoSpaceDN w:val="0"/>
              <w:adjustRightInd w:val="0"/>
              <w:ind w:firstLine="23"/>
              <w:jc w:val="both"/>
              <w:rPr>
                <w:rFonts w:eastAsia="Calibri"/>
                <w:sz w:val="28"/>
                <w:szCs w:val="28"/>
              </w:rPr>
            </w:pPr>
            <w:r>
              <w:rPr>
                <w:rFonts w:eastAsia="Calibri"/>
                <w:sz w:val="28"/>
                <w:szCs w:val="28"/>
              </w:rPr>
              <w:t>содействие в осуществлении фактическими грузоотправителями фотофиксации результатов погрузки грузов  в контейнер;</w:t>
            </w:r>
          </w:p>
          <w:p w:rsidR="00BB3970" w:rsidRDefault="00BB3970" w:rsidP="00BB3970">
            <w:pPr>
              <w:pStyle w:val="aff9"/>
              <w:numPr>
                <w:ilvl w:val="0"/>
                <w:numId w:val="88"/>
              </w:numPr>
              <w:suppressAutoHyphens w:val="0"/>
              <w:autoSpaceDE w:val="0"/>
              <w:autoSpaceDN w:val="0"/>
              <w:adjustRightInd w:val="0"/>
              <w:ind w:firstLine="23"/>
              <w:rPr>
                <w:rFonts w:eastAsia="Calibri"/>
                <w:sz w:val="28"/>
                <w:szCs w:val="28"/>
              </w:rPr>
            </w:pPr>
            <w:r>
              <w:rPr>
                <w:sz w:val="28"/>
                <w:szCs w:val="28"/>
              </w:rPr>
              <w:t>проверку полномочий  грузоотправителей/ 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B3970" w:rsidRDefault="00BB3970" w:rsidP="00BB3970">
            <w:pPr>
              <w:pStyle w:val="aff9"/>
              <w:numPr>
                <w:ilvl w:val="0"/>
                <w:numId w:val="88"/>
              </w:numPr>
              <w:suppressAutoHyphens w:val="0"/>
              <w:ind w:firstLine="23"/>
              <w:jc w:val="both"/>
              <w:rPr>
                <w:sz w:val="28"/>
                <w:szCs w:val="28"/>
              </w:rPr>
            </w:pPr>
            <w:r>
              <w:rPr>
                <w:sz w:val="28"/>
                <w:szCs w:val="28"/>
              </w:rPr>
              <w:t xml:space="preserve"> постановка, снятие, отбор контейнеров на контейнерной площадке, оформление перевозных  документов;</w:t>
            </w:r>
          </w:p>
          <w:p w:rsidR="00BB3970" w:rsidRDefault="00BB3970" w:rsidP="00BB3970">
            <w:pPr>
              <w:pStyle w:val="aff9"/>
              <w:numPr>
                <w:ilvl w:val="0"/>
                <w:numId w:val="88"/>
              </w:numPr>
              <w:suppressAutoHyphens w:val="0"/>
              <w:ind w:firstLine="23"/>
              <w:jc w:val="both"/>
              <w:rPr>
                <w:sz w:val="28"/>
                <w:szCs w:val="28"/>
              </w:rPr>
            </w:pPr>
            <w:r>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BB3970" w:rsidRDefault="00BB3970" w:rsidP="00BB3970">
            <w:pPr>
              <w:ind w:firstLine="709"/>
              <w:jc w:val="both"/>
              <w:rPr>
                <w:sz w:val="28"/>
                <w:szCs w:val="28"/>
              </w:rPr>
            </w:pPr>
            <w:r>
              <w:rPr>
                <w:sz w:val="28"/>
                <w:szCs w:val="28"/>
              </w:rPr>
              <w:t xml:space="preserve">- в части технических характеристик: </w:t>
            </w:r>
          </w:p>
          <w:p w:rsidR="00BB3970" w:rsidRDefault="00BB3970" w:rsidP="00BB3970">
            <w:pPr>
              <w:ind w:left="709"/>
              <w:jc w:val="both"/>
              <w:rPr>
                <w:b/>
                <w:sz w:val="28"/>
                <w:szCs w:val="28"/>
                <w:u w:val="single"/>
              </w:rPr>
            </w:pPr>
            <w:r>
              <w:rPr>
                <w:b/>
                <w:sz w:val="28"/>
                <w:szCs w:val="28"/>
                <w:u w:val="single"/>
              </w:rPr>
              <w:t>для перевозки КТК</w:t>
            </w:r>
          </w:p>
          <w:p w:rsidR="00BB3970" w:rsidRDefault="00BB3970" w:rsidP="00BB3970">
            <w:pPr>
              <w:ind w:firstLine="34"/>
              <w:jc w:val="both"/>
              <w:rPr>
                <w:sz w:val="28"/>
                <w:szCs w:val="28"/>
              </w:rPr>
            </w:pPr>
            <w:r>
              <w:rPr>
                <w:sz w:val="28"/>
                <w:szCs w:val="28"/>
              </w:rPr>
              <w:t xml:space="preserve">     тягач седельный с колесной формулой  не менее 4×2;</w:t>
            </w:r>
          </w:p>
          <w:p w:rsidR="00BB3970" w:rsidRDefault="00BB3970" w:rsidP="00BB3970">
            <w:pPr>
              <w:pStyle w:val="ConsNormal"/>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20-фут. контейнера высотой 2438 мм или 2591мм (серия 1С(1СС)), полной массой брутто – 30 480 кг;</w:t>
            </w:r>
          </w:p>
          <w:p w:rsidR="00BB3970" w:rsidRDefault="00BB3970" w:rsidP="00BB3970">
            <w:pPr>
              <w:pStyle w:val="ConsNormal"/>
              <w:tabs>
                <w:tab w:val="left" w:pos="391"/>
              </w:tabs>
              <w:suppressAutoHyphens w:val="0"/>
              <w:autoSpaceDN w:val="0"/>
              <w:adjustRightInd w:val="0"/>
              <w:ind w:firstLine="34"/>
              <w:jc w:val="both"/>
              <w:rPr>
                <w:rFonts w:ascii="Times New Roman" w:hAnsi="Times New Roman" w:cs="Times New Roman"/>
                <w:sz w:val="28"/>
                <w:szCs w:val="28"/>
              </w:rPr>
            </w:pPr>
            <w:r>
              <w:rPr>
                <w:rFonts w:ascii="Times New Roman" w:hAnsi="Times New Roman" w:cs="Times New Roman"/>
                <w:sz w:val="28"/>
                <w:szCs w:val="28"/>
              </w:rPr>
              <w:t xml:space="preserve">          достаточная оснащенность транспортных средств для перевозки автопоездом одного 40-фут. контейнера высотой 2591мм или 2896мм (серия 1А(1АА)), полной массой брутто – 30 480 кг.</w:t>
            </w:r>
          </w:p>
          <w:p w:rsidR="00BB3970" w:rsidRDefault="00BB3970" w:rsidP="00BB3970">
            <w:pPr>
              <w:tabs>
                <w:tab w:val="left" w:pos="0"/>
              </w:tabs>
              <w:ind w:firstLine="34"/>
              <w:jc w:val="both"/>
              <w:rPr>
                <w:sz w:val="28"/>
                <w:szCs w:val="28"/>
              </w:rPr>
            </w:pPr>
            <w:r>
              <w:rPr>
                <w:sz w:val="28"/>
                <w:szCs w:val="28"/>
              </w:rPr>
              <w:t xml:space="preserve">     соответствие  транспортных средств ГОСТ 24098-80 «Полуприцепы-контейнеровозы. Типы. Основные параметры и размеры».</w:t>
            </w:r>
          </w:p>
          <w:p w:rsidR="00BB3970" w:rsidRDefault="00BB3970" w:rsidP="00BB3970">
            <w:pPr>
              <w:tabs>
                <w:tab w:val="left" w:pos="0"/>
              </w:tabs>
              <w:jc w:val="both"/>
              <w:rPr>
                <w:b/>
                <w:color w:val="000000"/>
                <w:sz w:val="28"/>
              </w:rPr>
            </w:pPr>
            <w:r>
              <w:rPr>
                <w:sz w:val="28"/>
                <w:szCs w:val="28"/>
              </w:rPr>
              <w:t xml:space="preserve">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BB3970" w:rsidRDefault="00BB3970" w:rsidP="00BB3970">
            <w:pPr>
              <w:jc w:val="both"/>
              <w:rPr>
                <w:b/>
                <w:sz w:val="28"/>
                <w:szCs w:val="28"/>
                <w:u w:val="single"/>
              </w:rPr>
            </w:pPr>
            <w:r>
              <w:rPr>
                <w:b/>
                <w:u w:val="single"/>
              </w:rPr>
              <w:t xml:space="preserve">  </w:t>
            </w:r>
            <w:r>
              <w:rPr>
                <w:b/>
                <w:sz w:val="28"/>
                <w:szCs w:val="28"/>
                <w:u w:val="single"/>
              </w:rPr>
              <w:t xml:space="preserve">для перевозки опасных грузов </w:t>
            </w:r>
          </w:p>
          <w:p w:rsidR="00BB3970" w:rsidRDefault="00BB3970" w:rsidP="00BB3970">
            <w:pPr>
              <w:jc w:val="both"/>
              <w:rPr>
                <w:sz w:val="28"/>
                <w:szCs w:val="28"/>
              </w:rPr>
            </w:pPr>
            <w:r>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BB3970">
            <w:pPr>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w:t>
            </w:r>
            <w:r w:rsidR="00CF2D9D">
              <w:rPr>
                <w:sz w:val="28"/>
                <w:szCs w:val="28"/>
                <w:lang w:eastAsia="ru-RU"/>
              </w:rPr>
              <w:t xml:space="preserve">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7265E6">
            <w:pPr>
              <w:ind w:firstLine="708"/>
              <w:jc w:val="both"/>
              <w:rPr>
                <w:sz w:val="28"/>
                <w:szCs w:val="28"/>
              </w:rPr>
            </w:pPr>
            <w:r w:rsidRPr="00CF2D9D">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F31571" w:rsidRPr="00CF2D9D">
              <w:rPr>
                <w:sz w:val="28"/>
                <w:szCs w:val="28"/>
              </w:rPr>
              <w:t>5</w:t>
            </w:r>
            <w:r w:rsidRPr="00CF2D9D">
              <w:rPr>
                <w:sz w:val="28"/>
                <w:szCs w:val="28"/>
              </w:rPr>
              <w:t xml:space="preserve"> (</w:t>
            </w:r>
            <w:r w:rsidR="00F31571" w:rsidRPr="00CF2D9D">
              <w:rPr>
                <w:sz w:val="28"/>
                <w:szCs w:val="28"/>
              </w:rPr>
              <w:t>пятнадцати</w:t>
            </w:r>
            <w:r w:rsidRPr="00CF2D9D">
              <w:rPr>
                <w:sz w:val="28"/>
                <w:szCs w:val="28"/>
              </w:rPr>
              <w:t xml:space="preserve">) </w:t>
            </w:r>
            <w:r w:rsidR="007265E6" w:rsidRPr="00CF2D9D">
              <w:rPr>
                <w:sz w:val="28"/>
                <w:szCs w:val="28"/>
              </w:rPr>
              <w:t xml:space="preserve">рабочих </w:t>
            </w:r>
            <w:r w:rsidRPr="00CF2D9D">
              <w:rPr>
                <w:sz w:val="28"/>
                <w:szCs w:val="28"/>
              </w:rPr>
              <w:t>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7265E6">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firstRow="1" w:lastRow="0" w:firstColumn="1" w:lastColumn="0" w:noHBand="0" w:noVBand="1"/>
      </w:tblPr>
      <w:tblGrid>
        <w:gridCol w:w="582"/>
        <w:gridCol w:w="3686"/>
        <w:gridCol w:w="1843"/>
        <w:gridCol w:w="1559"/>
        <w:gridCol w:w="2410"/>
      </w:tblGrid>
      <w:tr w:rsidR="00531D23" w:rsidRPr="00173C06" w:rsidTr="0008108B">
        <w:trPr>
          <w:trHeight w:val="300"/>
        </w:trPr>
        <w:tc>
          <w:tcPr>
            <w:tcW w:w="582" w:type="dxa"/>
            <w:tcBorders>
              <w:top w:val="nil"/>
              <w:left w:val="nil"/>
              <w:bottom w:val="nil"/>
              <w:right w:val="nil"/>
            </w:tcBorders>
            <w:shd w:val="clear" w:color="auto" w:fill="auto"/>
            <w:noWrap/>
            <w:vAlign w:val="center"/>
            <w:hideMark/>
          </w:tcPr>
          <w:p w:rsidR="00531D23" w:rsidRPr="00173C06" w:rsidRDefault="00531D23" w:rsidP="00173C06">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8964" w:type="dxa"/>
              <w:tblLayout w:type="fixed"/>
              <w:tblLook w:val="04A0" w:firstRow="1" w:lastRow="0" w:firstColumn="1" w:lastColumn="0" w:noHBand="0" w:noVBand="1"/>
            </w:tblPr>
            <w:tblGrid>
              <w:gridCol w:w="8964"/>
            </w:tblGrid>
            <w:tr w:rsidR="00531D23" w:rsidRPr="00531D23" w:rsidTr="00C01E8E">
              <w:trPr>
                <w:trHeight w:val="321"/>
              </w:trPr>
              <w:tc>
                <w:tcPr>
                  <w:tcW w:w="8964" w:type="dxa"/>
                  <w:tcBorders>
                    <w:top w:val="nil"/>
                    <w:left w:val="nil"/>
                    <w:bottom w:val="nil"/>
                    <w:right w:val="nil"/>
                  </w:tcBorders>
                  <w:vAlign w:val="center"/>
                  <w:hideMark/>
                </w:tcPr>
                <w:p w:rsidR="00531D23" w:rsidRDefault="00531D23" w:rsidP="00531D23">
                  <w:pPr>
                    <w:suppressAutoHyphens w:val="0"/>
                    <w:rPr>
                      <w:b/>
                      <w:bCs/>
                      <w:color w:val="000000"/>
                      <w:lang w:eastAsia="ru-RU"/>
                    </w:rPr>
                  </w:pPr>
                </w:p>
                <w:tbl>
                  <w:tblPr>
                    <w:tblW w:w="8964" w:type="dxa"/>
                    <w:tblLayout w:type="fixed"/>
                    <w:tblLook w:val="04A0" w:firstRow="1" w:lastRow="0" w:firstColumn="1" w:lastColumn="0" w:noHBand="0" w:noVBand="1"/>
                  </w:tblPr>
                  <w:tblGrid>
                    <w:gridCol w:w="236"/>
                    <w:gridCol w:w="3466"/>
                    <w:gridCol w:w="1342"/>
                    <w:gridCol w:w="1342"/>
                    <w:gridCol w:w="2578"/>
                  </w:tblGrid>
                  <w:tr w:rsidR="005A05E6" w:rsidRPr="007C7CF4" w:rsidTr="0018026F">
                    <w:trPr>
                      <w:trHeight w:val="337"/>
                    </w:trPr>
                    <w:tc>
                      <w:tcPr>
                        <w:tcW w:w="236" w:type="dxa"/>
                        <w:tcBorders>
                          <w:top w:val="nil"/>
                          <w:left w:val="nil"/>
                          <w:bottom w:val="nil"/>
                          <w:right w:val="nil"/>
                        </w:tcBorders>
                        <w:shd w:val="clear" w:color="auto" w:fill="auto"/>
                        <w:noWrap/>
                        <w:vAlign w:val="bottom"/>
                        <w:hideMark/>
                      </w:tcPr>
                      <w:p w:rsidR="005A05E6" w:rsidRPr="007C7CF4" w:rsidRDefault="005A05E6" w:rsidP="0018026F">
                        <w:pPr>
                          <w:tabs>
                            <w:tab w:val="left" w:pos="68"/>
                          </w:tabs>
                          <w:rPr>
                            <w:color w:val="000000"/>
                          </w:rPr>
                        </w:pPr>
                      </w:p>
                    </w:tc>
                    <w:tc>
                      <w:tcPr>
                        <w:tcW w:w="3466" w:type="dxa"/>
                        <w:tcBorders>
                          <w:top w:val="nil"/>
                          <w:left w:val="nil"/>
                          <w:bottom w:val="nil"/>
                          <w:right w:val="nil"/>
                        </w:tcBorders>
                        <w:shd w:val="clear" w:color="auto" w:fill="auto"/>
                        <w:noWrap/>
                        <w:vAlign w:val="bottom"/>
                        <w:hideMark/>
                      </w:tcPr>
                      <w:p w:rsidR="005A05E6" w:rsidRPr="007C7CF4" w:rsidRDefault="005A05E6" w:rsidP="0018026F">
                        <w:pPr>
                          <w:rPr>
                            <w:color w:val="000000"/>
                          </w:rPr>
                        </w:pPr>
                      </w:p>
                    </w:tc>
                    <w:tc>
                      <w:tcPr>
                        <w:tcW w:w="1342" w:type="dxa"/>
                        <w:tcBorders>
                          <w:top w:val="nil"/>
                          <w:left w:val="nil"/>
                          <w:bottom w:val="nil"/>
                          <w:right w:val="nil"/>
                        </w:tcBorders>
                        <w:shd w:val="clear" w:color="auto" w:fill="auto"/>
                        <w:noWrap/>
                        <w:vAlign w:val="bottom"/>
                        <w:hideMark/>
                      </w:tcPr>
                      <w:p w:rsidR="005A05E6" w:rsidRPr="007C7CF4" w:rsidRDefault="005A05E6" w:rsidP="0018026F">
                        <w:pPr>
                          <w:rPr>
                            <w:color w:val="000000"/>
                          </w:rPr>
                        </w:pPr>
                      </w:p>
                    </w:tc>
                    <w:tc>
                      <w:tcPr>
                        <w:tcW w:w="1342" w:type="dxa"/>
                        <w:tcBorders>
                          <w:top w:val="nil"/>
                          <w:left w:val="nil"/>
                          <w:bottom w:val="nil"/>
                          <w:right w:val="nil"/>
                        </w:tcBorders>
                        <w:shd w:val="clear" w:color="auto" w:fill="auto"/>
                        <w:noWrap/>
                        <w:vAlign w:val="bottom"/>
                        <w:hideMark/>
                      </w:tcPr>
                      <w:p w:rsidR="005A05E6" w:rsidRPr="007C7CF4" w:rsidRDefault="005A05E6" w:rsidP="0018026F">
                        <w:pPr>
                          <w:rPr>
                            <w:color w:val="000000"/>
                          </w:rPr>
                        </w:pPr>
                      </w:p>
                    </w:tc>
                    <w:tc>
                      <w:tcPr>
                        <w:tcW w:w="2578" w:type="dxa"/>
                        <w:tcBorders>
                          <w:top w:val="nil"/>
                          <w:left w:val="nil"/>
                          <w:bottom w:val="nil"/>
                          <w:right w:val="nil"/>
                        </w:tcBorders>
                        <w:shd w:val="clear" w:color="auto" w:fill="auto"/>
                        <w:vAlign w:val="bottom"/>
                        <w:hideMark/>
                      </w:tcPr>
                      <w:p w:rsidR="005A05E6" w:rsidRPr="007C7CF4" w:rsidRDefault="005A05E6" w:rsidP="0018026F">
                        <w:pPr>
                          <w:jc w:val="right"/>
                          <w:rPr>
                            <w:b/>
                            <w:bCs/>
                            <w:color w:val="000000"/>
                          </w:rPr>
                        </w:pPr>
                        <w:r w:rsidRPr="007C7CF4">
                          <w:rPr>
                            <w:b/>
                            <w:bCs/>
                            <w:color w:val="000000"/>
                          </w:rPr>
                          <w:t>Таблица №1</w:t>
                        </w:r>
                      </w:p>
                    </w:tc>
                  </w:tr>
                  <w:tr w:rsidR="005A05E6" w:rsidRPr="007C7CF4" w:rsidTr="0018026F">
                    <w:trPr>
                      <w:trHeight w:val="322"/>
                    </w:trPr>
                    <w:tc>
                      <w:tcPr>
                        <w:tcW w:w="8964" w:type="dxa"/>
                        <w:gridSpan w:val="5"/>
                        <w:vMerge w:val="restart"/>
                        <w:tcBorders>
                          <w:top w:val="nil"/>
                          <w:left w:val="nil"/>
                          <w:bottom w:val="nil"/>
                          <w:right w:val="nil"/>
                        </w:tcBorders>
                        <w:shd w:val="clear" w:color="auto" w:fill="auto"/>
                        <w:vAlign w:val="center"/>
                        <w:hideMark/>
                      </w:tcPr>
                      <w:p w:rsidR="005A05E6" w:rsidRDefault="005A05E6" w:rsidP="0018026F">
                        <w:pPr>
                          <w:tabs>
                            <w:tab w:val="left" w:pos="-925"/>
                            <w:tab w:val="left" w:pos="1627"/>
                          </w:tabs>
                          <w:jc w:val="center"/>
                          <w:rPr>
                            <w:b/>
                            <w:bCs/>
                            <w:color w:val="000000"/>
                          </w:rPr>
                        </w:pPr>
                      </w:p>
                      <w:p w:rsidR="005A05E6" w:rsidRPr="004B3D67" w:rsidRDefault="005A05E6" w:rsidP="0018026F">
                        <w:pPr>
                          <w:tabs>
                            <w:tab w:val="left" w:pos="-925"/>
                            <w:tab w:val="left" w:pos="1627"/>
                          </w:tabs>
                          <w:jc w:val="center"/>
                          <w:rPr>
                            <w:b/>
                            <w:bCs/>
                            <w:color w:val="000000"/>
                          </w:rPr>
                        </w:pPr>
                        <w:r w:rsidRPr="004B3D67">
                          <w:rPr>
                            <w:b/>
                            <w:bCs/>
                            <w:color w:val="000000"/>
                          </w:rPr>
                          <w:t>Предельные ставки арендной платы транспортного средства с экипажем</w:t>
                        </w:r>
                        <w:r w:rsidRPr="004B3D67">
                          <w:rPr>
                            <w:b/>
                            <w:bCs/>
                            <w:color w:val="000000"/>
                          </w:rPr>
                          <w:br/>
                          <w:t>при перевозке контейнеров со/на станции/ию Кутум Приволжской железной дороги по г. Астрахани Астраханской области и прилегающим районам</w:t>
                        </w:r>
                      </w:p>
                      <w:p w:rsidR="005A05E6" w:rsidRPr="007C7CF4" w:rsidRDefault="005A05E6" w:rsidP="0018026F">
                        <w:pPr>
                          <w:jc w:val="center"/>
                          <w:rPr>
                            <w:b/>
                            <w:bCs/>
                            <w:color w:val="000000"/>
                          </w:rPr>
                        </w:pPr>
                      </w:p>
                      <w:tbl>
                        <w:tblPr>
                          <w:tblW w:w="8710" w:type="dxa"/>
                          <w:tblLayout w:type="fixed"/>
                          <w:tblLook w:val="04A0" w:firstRow="1" w:lastRow="0" w:firstColumn="1" w:lastColumn="0" w:noHBand="0" w:noVBand="1"/>
                        </w:tblPr>
                        <w:tblGrid>
                          <w:gridCol w:w="630"/>
                          <w:gridCol w:w="1843"/>
                          <w:gridCol w:w="1275"/>
                          <w:gridCol w:w="1917"/>
                          <w:gridCol w:w="3045"/>
                        </w:tblGrid>
                        <w:tr w:rsidR="005A05E6" w:rsidRPr="007C7CF4" w:rsidTr="0018026F">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5E6" w:rsidRPr="007C7CF4" w:rsidRDefault="005A05E6" w:rsidP="0018026F">
                              <w:pPr>
                                <w:ind w:left="-1038" w:right="601"/>
                                <w:jc w:val="center"/>
                                <w:rPr>
                                  <w:b/>
                                  <w:bCs/>
                                </w:rPr>
                              </w:pPr>
                              <w:r w:rsidRPr="007C7CF4">
                                <w:rPr>
                                  <w:b/>
                                  <w:bCs/>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ind w:right="34"/>
                                <w:jc w:val="center"/>
                                <w:rPr>
                                  <w:b/>
                                  <w:bCs/>
                                </w:rPr>
                              </w:pPr>
                              <w:r w:rsidRPr="007C7CF4">
                                <w:rPr>
                                  <w:b/>
                                  <w:bCs/>
                                </w:rPr>
                                <w:t xml:space="preserve">Наименование зоны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jc w:val="center"/>
                                <w:rPr>
                                  <w:b/>
                                  <w:bCs/>
                                  <w:color w:val="000000"/>
                                </w:rPr>
                              </w:pPr>
                              <w:r w:rsidRPr="007C7CF4">
                                <w:rPr>
                                  <w:b/>
                                  <w:bCs/>
                                  <w:color w:val="000000"/>
                                </w:rPr>
                                <w:t>Типоразмер контейнера</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jc w:val="center"/>
                                <w:rPr>
                                  <w:b/>
                                  <w:bCs/>
                                  <w:color w:val="000000"/>
                                </w:rPr>
                              </w:pPr>
                              <w:r w:rsidRPr="007C7CF4">
                                <w:rPr>
                                  <w:b/>
                                  <w:bCs/>
                                  <w:color w:val="000000"/>
                                </w:rPr>
                                <w:t xml:space="preserve">Предельные ставки арендной платы </w:t>
                              </w:r>
                              <w:r w:rsidRPr="007C7CF4">
                                <w:rPr>
                                  <w:b/>
                                  <w:bCs/>
                                  <w:color w:val="000000"/>
                                </w:rPr>
                                <w:br/>
                                <w:t>за контейнер</w:t>
                              </w:r>
                              <w:r w:rsidRPr="007C7CF4">
                                <w:rPr>
                                  <w:b/>
                                  <w:bCs/>
                                  <w:color w:val="000000"/>
                                </w:rPr>
                                <w:br/>
                                <w:t>(руб., без учета НДС)</w:t>
                              </w:r>
                            </w:p>
                          </w:tc>
                          <w:tc>
                            <w:tcPr>
                              <w:tcW w:w="3045" w:type="dxa"/>
                              <w:tcBorders>
                                <w:top w:val="single" w:sz="4" w:space="0" w:color="auto"/>
                                <w:left w:val="nil"/>
                                <w:bottom w:val="single" w:sz="4" w:space="0" w:color="auto"/>
                                <w:right w:val="single" w:sz="4" w:space="0" w:color="auto"/>
                              </w:tcBorders>
                              <w:shd w:val="clear" w:color="auto" w:fill="auto"/>
                              <w:vAlign w:val="center"/>
                              <w:hideMark/>
                            </w:tcPr>
                            <w:p w:rsidR="005A05E6" w:rsidRPr="007C7CF4" w:rsidRDefault="005A05E6" w:rsidP="0018026F">
                              <w:pPr>
                                <w:jc w:val="center"/>
                                <w:rPr>
                                  <w:b/>
                                  <w:bCs/>
                                  <w:color w:val="000000"/>
                                </w:rPr>
                              </w:pPr>
                              <w:r w:rsidRPr="007C7CF4">
                                <w:rPr>
                                  <w:b/>
                                  <w:bCs/>
                                  <w:color w:val="000000"/>
                                </w:rPr>
                                <w:t>Обозначение зоны</w:t>
                              </w: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г. Астрахань Кировский район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РФ_АСТ_АСТРАХАНЬ_001</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0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Ленинский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РФ_АСТ_АСТРАХАНЬ_002</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г. Астрахань Ленинский район                                               (р-он железнодорожного вокзала)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РФ_АСТ_АСТРАХАНЬ_003</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Советский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РФ_АСТ_АСТРАХАНЬ_004</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Советский район                                                               (станция Кутум пассажирский)</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РФ_АСТ_АСТРАХАНЬ_005</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Астрахань Трусовский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РФ_АСТ_АСТРАХАНЬ_006</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Камызяк</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РФ_АСТ_КАМЫЗЯК</w:t>
                              </w: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9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 Нариманов</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РФ_АСТ_НАРИМАНОВ</w:t>
                              </w:r>
                            </w:p>
                          </w:tc>
                        </w:tr>
                        <w:tr w:rsidR="005A05E6" w:rsidRPr="007C7CF4" w:rsidTr="0018026F">
                          <w:trPr>
                            <w:trHeight w:val="45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5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 Аксарайский</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3810,00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РФ_АСТ_КРАСНОЯРСКИЙ_Р_001</w:t>
                              </w:r>
                            </w:p>
                          </w:tc>
                        </w:tr>
                        <w:tr w:rsidR="005A05E6" w:rsidRPr="007C7CF4" w:rsidTr="0018026F">
                          <w:trPr>
                            <w:trHeight w:val="33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8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8200,00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540FFD" w:rsidTr="0018026F">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п. Ильинка Икрянинский р-он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РФ_АСТ_ИКРЯНИНСКИЙ_Р_001</w:t>
                              </w:r>
                            </w:p>
                          </w:tc>
                        </w:tr>
                        <w:tr w:rsidR="005A05E6" w:rsidRPr="007C7CF4" w:rsidTr="0018026F">
                          <w:trPr>
                            <w:trHeight w:val="435"/>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п. Икряное Икрянинский р-он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4572,00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РФ_АСТ_ИКРЯНИНСКИЙ_Р_002</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6930,00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9345,00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 Оранжерейное Икрянинский р-он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5334,00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РФ_АСТ_ИКРЯНИНСКИЙ_Р_003</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7875,00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10500,00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п. Красные Баррикады Икрянинский р-он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2286,00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РФ_АСТ_ИКРЯНИНСКИЙ_Р_004</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3900,00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5880,00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14</w:t>
                              </w:r>
                            </w:p>
                          </w:tc>
                          <w:tc>
                            <w:tcPr>
                              <w:tcW w:w="1843" w:type="dxa"/>
                              <w:tcBorders>
                                <w:top w:val="nil"/>
                                <w:left w:val="nil"/>
                                <w:bottom w:val="nil"/>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с.Седлистое Икрянинский р-он</w:t>
                              </w: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10500,00</w:t>
                              </w:r>
                            </w:p>
                          </w:tc>
                          <w:tc>
                            <w:tcPr>
                              <w:tcW w:w="3045" w:type="dxa"/>
                              <w:tcBorders>
                                <w:top w:val="nil"/>
                                <w:left w:val="nil"/>
                                <w:bottom w:val="nil"/>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РФ_АСТ_ИКРЯНИНСКИЙ_Р_005</w:t>
                              </w:r>
                            </w:p>
                          </w:tc>
                        </w:tr>
                        <w:tr w:rsidR="005A05E6" w:rsidRPr="007C7CF4" w:rsidTr="0018026F">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п. Володаровка, Володаровский р-н</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4572,00</w:t>
                              </w:r>
                            </w:p>
                          </w:tc>
                          <w:tc>
                            <w:tcPr>
                              <w:tcW w:w="30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РФ_АСТ_ВОЛОДАРОВСКИЙ_Р_001</w:t>
                              </w:r>
                            </w:p>
                          </w:tc>
                        </w:tr>
                        <w:tr w:rsidR="005A05E6" w:rsidRPr="007C7CF4" w:rsidTr="0018026F">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6930,00</w:t>
                              </w: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9345,00</w:t>
                              </w:r>
                            </w:p>
                          </w:tc>
                          <w:tc>
                            <w:tcPr>
                              <w:tcW w:w="3045" w:type="dxa"/>
                              <w:vMerge/>
                              <w:tcBorders>
                                <w:top w:val="single" w:sz="4" w:space="0" w:color="auto"/>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 Началово</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РФ_АСТ_ПРИВОЛЖСКИЙ_Р_001</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 Евпраксино</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РФ_АСТ_ПРИВОЛЖСКИЙ_Р_002</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 Карагали</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РФ_АСТ_ПРИВОЛЖСКИЙ_Р_003</w:t>
                              </w: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color w:val="FF0000"/>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color w:val="FF0000"/>
                                  <w:sz w:val="20"/>
                                </w:rPr>
                              </w:pPr>
                            </w:p>
                          </w:tc>
                        </w:tr>
                        <w:tr w:rsidR="005A05E6" w:rsidRPr="007C7CF4" w:rsidTr="0018026F">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19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с. Килинчи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РФ_АСТ_ПРИВОЛЖСКИЙ_Р_004</w:t>
                              </w:r>
                            </w:p>
                          </w:tc>
                        </w:tr>
                        <w:tr w:rsidR="005A05E6" w:rsidRPr="007C7CF4" w:rsidTr="0018026F">
                          <w:trPr>
                            <w:trHeight w:val="435"/>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6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п. Кирпичный завод 1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РФ_АСТ_ПРИВОЛЖСКИЙ_Р_005</w:t>
                              </w:r>
                            </w:p>
                          </w:tc>
                        </w:tr>
                        <w:tr w:rsidR="005A05E6" w:rsidRPr="007C7CF4" w:rsidTr="0018026F">
                          <w:trPr>
                            <w:trHeight w:val="330"/>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75"/>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Промзона с. Кулаковка</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РФ_АСТ_ПРИВОЛЖСКИЙ_Р_006</w:t>
                              </w:r>
                            </w:p>
                          </w:tc>
                        </w:tr>
                        <w:tr w:rsidR="005A05E6" w:rsidRPr="007C7CF4" w:rsidTr="0018026F">
                          <w:trPr>
                            <w:trHeight w:val="312"/>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22</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 Осыпной бугор</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РФ_АСТ_ПРИВОЛЖСКИЙ_Р_007</w:t>
                              </w: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23</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с. Три протока</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РФ_АСТ_ПРИВОЛЖСКИЙ_Р_008</w:t>
                              </w: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24</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 Фунтово</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РФ_АСТ_ПРИВОЛЖСКИЙ_Р_009</w:t>
                              </w: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38"/>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 Яксатово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 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1524,00</w:t>
                              </w:r>
                            </w:p>
                          </w:tc>
                          <w:tc>
                            <w:tcPr>
                              <w:tcW w:w="3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РФ_АСТ_ПРИВОЛЖСКИЙ_Р_010</w:t>
                              </w: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nil"/>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4730,00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с.Солянка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3048,00</w:t>
                              </w:r>
                            </w:p>
                          </w:tc>
                          <w:tc>
                            <w:tcPr>
                              <w:tcW w:w="30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РФ_АСТ_НАРИМАНОВСКИЙ_Р_001</w:t>
                              </w: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27</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 xml:space="preserve">    с.Красный Яр </w:t>
                              </w:r>
                            </w:p>
                          </w:tc>
                          <w:tc>
                            <w:tcPr>
                              <w:tcW w:w="1275"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3т,5т</w:t>
                              </w:r>
                            </w:p>
                          </w:tc>
                          <w:tc>
                            <w:tcPr>
                              <w:tcW w:w="191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rPr>
                                  <w:sz w:val="20"/>
                                </w:rPr>
                              </w:pPr>
                              <w:r w:rsidRPr="00CD7674">
                                <w:rPr>
                                  <w:sz w:val="20"/>
                                </w:rPr>
                                <w:t>7500,00</w:t>
                              </w:r>
                            </w:p>
                          </w:tc>
                          <w:tc>
                            <w:tcPr>
                              <w:tcW w:w="304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РФ_АСТ_КРАСНОЯРСКИЙ_Р_002</w:t>
                              </w: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9800,00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vMerge/>
                              <w:tcBorders>
                                <w:top w:val="nil"/>
                                <w:left w:val="single" w:sz="4" w:space="0" w:color="auto"/>
                                <w:bottom w:val="single" w:sz="4" w:space="0" w:color="auto"/>
                                <w:right w:val="single" w:sz="4" w:space="0" w:color="auto"/>
                              </w:tcBorders>
                              <w:vAlign w:val="center"/>
                              <w:hideMark/>
                            </w:tcPr>
                            <w:p w:rsidR="005A05E6" w:rsidRPr="00CD7674" w:rsidRDefault="005A05E6" w:rsidP="0018026F">
                              <w:pPr>
                                <w:rPr>
                                  <w:sz w:val="20"/>
                                </w:rPr>
                              </w:pPr>
                            </w:p>
                          </w:tc>
                          <w:tc>
                            <w:tcPr>
                              <w:tcW w:w="1843"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12600,00</w:t>
                              </w:r>
                            </w:p>
                          </w:tc>
                          <w:tc>
                            <w:tcPr>
                              <w:tcW w:w="3045" w:type="dxa"/>
                              <w:vMerge/>
                              <w:tcBorders>
                                <w:top w:val="nil"/>
                                <w:left w:val="single" w:sz="4" w:space="0" w:color="auto"/>
                                <w:bottom w:val="single" w:sz="4" w:space="0" w:color="000000"/>
                                <w:right w:val="single" w:sz="4" w:space="0" w:color="auto"/>
                              </w:tcBorders>
                              <w:vAlign w:val="center"/>
                              <w:hideMark/>
                            </w:tcPr>
                            <w:p w:rsidR="005A05E6" w:rsidRPr="00CD7674" w:rsidRDefault="005A05E6" w:rsidP="0018026F">
                              <w:pPr>
                                <w:rPr>
                                  <w:sz w:val="20"/>
                                </w:rPr>
                              </w:pPr>
                            </w:p>
                          </w:tc>
                        </w:tr>
                        <w:tr w:rsidR="005A05E6" w:rsidRPr="007C7CF4" w:rsidTr="0018026F">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28</w:t>
                              </w:r>
                            </w:p>
                          </w:tc>
                          <w:tc>
                            <w:tcPr>
                              <w:tcW w:w="1843" w:type="dxa"/>
                              <w:tcBorders>
                                <w:top w:val="nil"/>
                                <w:left w:val="nil"/>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г.Харабали</w:t>
                              </w:r>
                            </w:p>
                          </w:tc>
                          <w:tc>
                            <w:tcPr>
                              <w:tcW w:w="1275"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nil"/>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15750,00</w:t>
                              </w:r>
                            </w:p>
                          </w:tc>
                          <w:tc>
                            <w:tcPr>
                              <w:tcW w:w="3045" w:type="dxa"/>
                              <w:tcBorders>
                                <w:top w:val="nil"/>
                                <w:left w:val="nil"/>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РФ_АСТ_ХАРАБАЛИ</w:t>
                              </w:r>
                            </w:p>
                          </w:tc>
                        </w:tr>
                        <w:tr w:rsidR="005A05E6" w:rsidRPr="007C7CF4" w:rsidTr="0018026F">
                          <w:trPr>
                            <w:trHeight w:val="453"/>
                          </w:trPr>
                          <w:tc>
                            <w:tcPr>
                              <w:tcW w:w="6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29</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г.Лагань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19900,00</w:t>
                              </w:r>
                            </w:p>
                          </w:tc>
                          <w:tc>
                            <w:tcPr>
                              <w:tcW w:w="3045" w:type="dxa"/>
                              <w:tcBorders>
                                <w:top w:val="single" w:sz="4" w:space="0" w:color="auto"/>
                                <w:left w:val="nil"/>
                                <w:bottom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РФ_КЛ_ЛАГАНЬ</w:t>
                              </w:r>
                            </w:p>
                          </w:tc>
                        </w:tr>
                        <w:tr w:rsidR="005A05E6" w:rsidRPr="007C7CF4" w:rsidTr="0018026F">
                          <w:trPr>
                            <w:trHeight w:val="417"/>
                          </w:trPr>
                          <w:tc>
                            <w:tcPr>
                              <w:tcW w:w="630" w:type="dxa"/>
                              <w:vMerge w:val="restart"/>
                              <w:tcBorders>
                                <w:top w:val="single" w:sz="4" w:space="0" w:color="auto"/>
                                <w:left w:val="single" w:sz="4" w:space="0" w:color="auto"/>
                                <w:right w:val="single" w:sz="4" w:space="0" w:color="auto"/>
                              </w:tcBorders>
                              <w:shd w:val="clear" w:color="000000" w:fill="FFFFFF"/>
                              <w:noWrap/>
                              <w:vAlign w:val="center"/>
                              <w:hideMark/>
                            </w:tcPr>
                            <w:p w:rsidR="005A05E6" w:rsidRPr="00CD7674" w:rsidRDefault="005A05E6" w:rsidP="0018026F">
                              <w:pPr>
                                <w:jc w:val="center"/>
                                <w:rPr>
                                  <w:sz w:val="20"/>
                                </w:rPr>
                              </w:pPr>
                            </w:p>
                            <w:p w:rsidR="005A05E6" w:rsidRPr="00CD7674" w:rsidRDefault="005A05E6" w:rsidP="0018026F">
                              <w:pPr>
                                <w:jc w:val="center"/>
                                <w:rPr>
                                  <w:sz w:val="20"/>
                                </w:rPr>
                              </w:pPr>
                              <w:r w:rsidRPr="00CD7674">
                                <w:rPr>
                                  <w:sz w:val="20"/>
                                </w:rPr>
                                <w:t>30</w:t>
                              </w:r>
                            </w:p>
                          </w:tc>
                          <w:tc>
                            <w:tcPr>
                              <w:tcW w:w="1843" w:type="dxa"/>
                              <w:vMerge w:val="restart"/>
                              <w:tcBorders>
                                <w:top w:val="single" w:sz="4" w:space="0" w:color="auto"/>
                                <w:left w:val="nil"/>
                                <w:right w:val="single" w:sz="4" w:space="0" w:color="auto"/>
                              </w:tcBorders>
                              <w:shd w:val="clear" w:color="auto" w:fill="auto"/>
                              <w:vAlign w:val="center"/>
                              <w:hideMark/>
                            </w:tcPr>
                            <w:p w:rsidR="005A05E6" w:rsidRPr="00CD7674" w:rsidRDefault="005A05E6" w:rsidP="0018026F">
                              <w:pPr>
                                <w:jc w:val="center"/>
                                <w:rPr>
                                  <w:sz w:val="20"/>
                                </w:rPr>
                              </w:pPr>
                              <w:r w:rsidRPr="00CD7674">
                                <w:rPr>
                                  <w:sz w:val="20"/>
                                </w:rPr>
                                <w:t>п. Трусово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20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4950,00</w:t>
                              </w:r>
                            </w:p>
                          </w:tc>
                          <w:tc>
                            <w:tcPr>
                              <w:tcW w:w="3045" w:type="dxa"/>
                              <w:vMerge w:val="restart"/>
                              <w:tcBorders>
                                <w:top w:val="single" w:sz="4" w:space="0" w:color="auto"/>
                                <w:left w:val="nil"/>
                                <w:right w:val="single" w:sz="4" w:space="0" w:color="auto"/>
                              </w:tcBorders>
                              <w:shd w:val="clear" w:color="000000" w:fill="FFFFFF"/>
                              <w:noWrap/>
                              <w:vAlign w:val="center"/>
                              <w:hideMark/>
                            </w:tcPr>
                            <w:p w:rsidR="005A05E6" w:rsidRPr="00CD7674" w:rsidRDefault="005A05E6" w:rsidP="0018026F">
                              <w:pPr>
                                <w:jc w:val="center"/>
                                <w:rPr>
                                  <w:sz w:val="20"/>
                                </w:rPr>
                              </w:pPr>
                              <w:r w:rsidRPr="00CD7674">
                                <w:rPr>
                                  <w:sz w:val="20"/>
                                </w:rPr>
                                <w:t>РФ_АСТ_НАРИМАНОВСКИЙ_Р_002</w:t>
                              </w:r>
                            </w:p>
                          </w:tc>
                        </w:tr>
                        <w:tr w:rsidR="005A05E6" w:rsidRPr="007C7CF4" w:rsidTr="0018026F">
                          <w:trPr>
                            <w:trHeight w:val="450"/>
                          </w:trPr>
                          <w:tc>
                            <w:tcPr>
                              <w:tcW w:w="630" w:type="dxa"/>
                              <w:vMerge/>
                              <w:tcBorders>
                                <w:left w:val="single" w:sz="4" w:space="0" w:color="auto"/>
                                <w:bottom w:val="single" w:sz="4" w:space="0" w:color="auto"/>
                                <w:right w:val="single" w:sz="4" w:space="0" w:color="auto"/>
                              </w:tcBorders>
                              <w:shd w:val="clear" w:color="000000" w:fill="FFFFFF"/>
                              <w:noWrap/>
                              <w:vAlign w:val="center"/>
                              <w:hideMark/>
                            </w:tcPr>
                            <w:p w:rsidR="005A05E6" w:rsidRDefault="005A05E6" w:rsidP="0018026F">
                              <w:pPr>
                                <w:jc w:val="center"/>
                              </w:pPr>
                            </w:p>
                          </w:tc>
                          <w:tc>
                            <w:tcPr>
                              <w:tcW w:w="1843" w:type="dxa"/>
                              <w:vMerge/>
                              <w:tcBorders>
                                <w:left w:val="nil"/>
                                <w:bottom w:val="single" w:sz="4" w:space="0" w:color="auto"/>
                                <w:right w:val="single" w:sz="4" w:space="0" w:color="auto"/>
                              </w:tcBorders>
                              <w:shd w:val="clear" w:color="auto" w:fill="auto"/>
                              <w:vAlign w:val="center"/>
                              <w:hideMark/>
                            </w:tcPr>
                            <w:p w:rsidR="005A05E6" w:rsidRPr="00135098" w:rsidRDefault="005A05E6" w:rsidP="0018026F">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40 фут</w:t>
                              </w:r>
                            </w:p>
                          </w:tc>
                          <w:tc>
                            <w:tcPr>
                              <w:tcW w:w="1917" w:type="dxa"/>
                              <w:tcBorders>
                                <w:top w:val="single" w:sz="4" w:space="0" w:color="auto"/>
                                <w:left w:val="nil"/>
                                <w:bottom w:val="single" w:sz="4" w:space="0" w:color="auto"/>
                                <w:right w:val="single" w:sz="4" w:space="0" w:color="auto"/>
                              </w:tcBorders>
                              <w:shd w:val="clear" w:color="auto" w:fill="auto"/>
                              <w:noWrap/>
                              <w:vAlign w:val="center"/>
                              <w:hideMark/>
                            </w:tcPr>
                            <w:p w:rsidR="005A05E6" w:rsidRPr="00CD7674" w:rsidRDefault="005A05E6" w:rsidP="0018026F">
                              <w:pPr>
                                <w:jc w:val="center"/>
                                <w:rPr>
                                  <w:sz w:val="20"/>
                                </w:rPr>
                              </w:pPr>
                              <w:r w:rsidRPr="00CD7674">
                                <w:rPr>
                                  <w:sz w:val="20"/>
                                </w:rPr>
                                <w:t>7000,00</w:t>
                              </w:r>
                            </w:p>
                          </w:tc>
                          <w:tc>
                            <w:tcPr>
                              <w:tcW w:w="3045" w:type="dxa"/>
                              <w:vMerge/>
                              <w:tcBorders>
                                <w:left w:val="nil"/>
                                <w:bottom w:val="single" w:sz="4" w:space="0" w:color="auto"/>
                                <w:right w:val="single" w:sz="4" w:space="0" w:color="auto"/>
                              </w:tcBorders>
                              <w:shd w:val="clear" w:color="000000" w:fill="FFFFFF"/>
                              <w:noWrap/>
                              <w:vAlign w:val="center"/>
                              <w:hideMark/>
                            </w:tcPr>
                            <w:p w:rsidR="005A05E6" w:rsidRPr="00135098" w:rsidRDefault="005A05E6" w:rsidP="0018026F">
                              <w:pPr>
                                <w:jc w:val="center"/>
                              </w:pPr>
                            </w:p>
                          </w:tc>
                        </w:tr>
                      </w:tbl>
                      <w:p w:rsidR="005A05E6" w:rsidRPr="007C7CF4" w:rsidRDefault="005A05E6" w:rsidP="0018026F">
                        <w:pPr>
                          <w:jc w:val="center"/>
                          <w:rPr>
                            <w:b/>
                            <w:bCs/>
                            <w:color w:val="FF0000"/>
                          </w:rPr>
                        </w:pPr>
                      </w:p>
                      <w:tbl>
                        <w:tblPr>
                          <w:tblW w:w="8450" w:type="dxa"/>
                          <w:tblInd w:w="68" w:type="dxa"/>
                          <w:tblLayout w:type="fixed"/>
                          <w:tblLook w:val="04A0" w:firstRow="1" w:lastRow="0" w:firstColumn="1" w:lastColumn="0" w:noHBand="0" w:noVBand="1"/>
                        </w:tblPr>
                        <w:tblGrid>
                          <w:gridCol w:w="2730"/>
                          <w:gridCol w:w="835"/>
                          <w:gridCol w:w="1077"/>
                          <w:gridCol w:w="2441"/>
                          <w:gridCol w:w="548"/>
                          <w:gridCol w:w="819"/>
                        </w:tblGrid>
                        <w:tr w:rsidR="005A05E6" w:rsidRPr="007C7CF4" w:rsidTr="005A05E6">
                          <w:trPr>
                            <w:trHeight w:val="292"/>
                          </w:trPr>
                          <w:tc>
                            <w:tcPr>
                              <w:tcW w:w="7631" w:type="dxa"/>
                              <w:gridSpan w:val="5"/>
                              <w:vMerge w:val="restart"/>
                              <w:tcBorders>
                                <w:top w:val="nil"/>
                                <w:left w:val="nil"/>
                                <w:bottom w:val="nil"/>
                                <w:right w:val="nil"/>
                              </w:tcBorders>
                              <w:shd w:val="clear" w:color="auto" w:fill="auto"/>
                              <w:vAlign w:val="bottom"/>
                              <w:hideMark/>
                            </w:tcPr>
                            <w:p w:rsidR="005A05E6" w:rsidRPr="005A05E6" w:rsidRDefault="005A05E6" w:rsidP="005A05E6">
                              <w:pPr>
                                <w:ind w:left="209" w:firstLine="142"/>
                                <w:jc w:val="right"/>
                                <w:rPr>
                                  <w:b/>
                                  <w:sz w:val="22"/>
                                  <w:szCs w:val="22"/>
                                </w:rPr>
                              </w:pPr>
                              <w:r w:rsidRPr="005A05E6">
                                <w:rPr>
                                  <w:b/>
                                  <w:sz w:val="22"/>
                                  <w:szCs w:val="22"/>
                                </w:rPr>
                                <w:t>Таблица №2</w:t>
                              </w:r>
                            </w:p>
                            <w:p w:rsidR="005A05E6" w:rsidRDefault="005A05E6" w:rsidP="005A05E6">
                              <w:pPr>
                                <w:ind w:left="209" w:firstLine="142"/>
                                <w:jc w:val="both"/>
                                <w:rPr>
                                  <w:sz w:val="22"/>
                                  <w:szCs w:val="22"/>
                                </w:rPr>
                              </w:pPr>
                              <w:r w:rsidRPr="00F32D3A">
                                <w:rPr>
                                  <w:sz w:val="22"/>
                                  <w:szCs w:val="22"/>
                                </w:rPr>
                                <w:t>Норма простоя</w:t>
                              </w:r>
                              <w:r>
                                <w:rPr>
                                  <w:sz w:val="22"/>
                                  <w:szCs w:val="22"/>
                                </w:rPr>
                                <w:t xml:space="preserve"> автомобиля </w:t>
                              </w:r>
                              <w:r w:rsidRPr="00F32D3A">
                                <w:rPr>
                                  <w:sz w:val="22"/>
                                  <w:szCs w:val="22"/>
                                </w:rPr>
                                <w:t xml:space="preserve"> под загрузкой/разгрузкой</w:t>
                              </w:r>
                            </w:p>
                            <w:p w:rsidR="005A05E6" w:rsidRPr="00CD7674" w:rsidRDefault="005A05E6" w:rsidP="005A05E6">
                              <w:pPr>
                                <w:ind w:left="209" w:firstLine="142"/>
                                <w:jc w:val="both"/>
                                <w:rPr>
                                  <w:b/>
                                  <w:bCs/>
                                </w:rPr>
                              </w:pPr>
                            </w:p>
                          </w:tc>
                          <w:tc>
                            <w:tcPr>
                              <w:tcW w:w="819" w:type="dxa"/>
                              <w:tcBorders>
                                <w:top w:val="nil"/>
                                <w:left w:val="nil"/>
                                <w:bottom w:val="nil"/>
                                <w:right w:val="nil"/>
                              </w:tcBorders>
                              <w:shd w:val="clear" w:color="auto" w:fill="auto"/>
                              <w:vAlign w:val="bottom"/>
                              <w:hideMark/>
                            </w:tcPr>
                            <w:p w:rsidR="005A05E6" w:rsidRPr="00CD7674" w:rsidRDefault="005A05E6" w:rsidP="0018026F"/>
                          </w:tc>
                        </w:tr>
                        <w:tr w:rsidR="005A05E6" w:rsidRPr="007C7CF4" w:rsidTr="005A05E6">
                          <w:trPr>
                            <w:trHeight w:val="292"/>
                          </w:trPr>
                          <w:tc>
                            <w:tcPr>
                              <w:tcW w:w="7631" w:type="dxa"/>
                              <w:gridSpan w:val="5"/>
                              <w:vMerge/>
                              <w:tcBorders>
                                <w:top w:val="nil"/>
                                <w:left w:val="nil"/>
                                <w:bottom w:val="nil"/>
                                <w:right w:val="nil"/>
                              </w:tcBorders>
                              <w:vAlign w:val="center"/>
                              <w:hideMark/>
                            </w:tcPr>
                            <w:p w:rsidR="005A05E6" w:rsidRPr="00CD7674" w:rsidRDefault="005A05E6" w:rsidP="0018026F">
                              <w:pPr>
                                <w:rPr>
                                  <w:b/>
                                  <w:bCs/>
                                </w:rPr>
                              </w:pPr>
                            </w:p>
                          </w:tc>
                          <w:tc>
                            <w:tcPr>
                              <w:tcW w:w="819" w:type="dxa"/>
                              <w:tcBorders>
                                <w:top w:val="nil"/>
                                <w:left w:val="nil"/>
                                <w:bottom w:val="nil"/>
                                <w:right w:val="nil"/>
                              </w:tcBorders>
                              <w:shd w:val="clear" w:color="auto" w:fill="auto"/>
                              <w:vAlign w:val="bottom"/>
                              <w:hideMark/>
                            </w:tcPr>
                            <w:p w:rsidR="005A05E6" w:rsidRPr="00CD7674" w:rsidRDefault="005A05E6" w:rsidP="0018026F"/>
                          </w:tc>
                        </w:tr>
                        <w:tr w:rsidR="005A05E6" w:rsidRPr="007C7CF4" w:rsidTr="005A05E6">
                          <w:trPr>
                            <w:gridAfter w:val="2"/>
                            <w:wAfter w:w="1367" w:type="dxa"/>
                            <w:trHeight w:val="307"/>
                          </w:trPr>
                          <w:tc>
                            <w:tcPr>
                              <w:tcW w:w="2730"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5A05E6" w:rsidRPr="00CD7674" w:rsidRDefault="005A05E6" w:rsidP="0018026F">
                              <w:pPr>
                                <w:jc w:val="center"/>
                              </w:pPr>
                              <w:r w:rsidRPr="00CD7674">
                                <w:t>Наименование услуги</w:t>
                              </w:r>
                            </w:p>
                          </w:tc>
                          <w:tc>
                            <w:tcPr>
                              <w:tcW w:w="43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A05E6" w:rsidRPr="00CD7674" w:rsidRDefault="005A05E6" w:rsidP="0018026F">
                              <w:pPr>
                                <w:jc w:val="center"/>
                              </w:pPr>
                              <w:r w:rsidRPr="00CD7674">
                                <w:t>Типоразмер контейнера</w:t>
                              </w:r>
                            </w:p>
                          </w:tc>
                        </w:tr>
                        <w:tr w:rsidR="005A05E6" w:rsidRPr="007C7CF4" w:rsidTr="005A05E6">
                          <w:trPr>
                            <w:gridAfter w:val="2"/>
                            <w:wAfter w:w="1367" w:type="dxa"/>
                            <w:trHeight w:val="321"/>
                          </w:trPr>
                          <w:tc>
                            <w:tcPr>
                              <w:tcW w:w="2730" w:type="dxa"/>
                              <w:vMerge/>
                              <w:tcBorders>
                                <w:top w:val="single" w:sz="8" w:space="0" w:color="auto"/>
                                <w:left w:val="single" w:sz="8" w:space="0" w:color="auto"/>
                                <w:bottom w:val="single" w:sz="8" w:space="0" w:color="000000"/>
                                <w:right w:val="nil"/>
                              </w:tcBorders>
                              <w:vAlign w:val="center"/>
                              <w:hideMark/>
                            </w:tcPr>
                            <w:p w:rsidR="005A05E6" w:rsidRPr="00CD7674" w:rsidRDefault="005A05E6" w:rsidP="0018026F"/>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5A05E6" w:rsidRPr="00CD7674" w:rsidRDefault="005A05E6" w:rsidP="0018026F">
                              <w:pPr>
                                <w:jc w:val="center"/>
                              </w:pPr>
                              <w:r w:rsidRPr="00CD7674">
                                <w:t>3т,5т</w:t>
                              </w:r>
                            </w:p>
                          </w:tc>
                          <w:tc>
                            <w:tcPr>
                              <w:tcW w:w="1077" w:type="dxa"/>
                              <w:tcBorders>
                                <w:top w:val="nil"/>
                                <w:left w:val="nil"/>
                                <w:bottom w:val="single" w:sz="4" w:space="0" w:color="auto"/>
                                <w:right w:val="single" w:sz="4" w:space="0" w:color="auto"/>
                              </w:tcBorders>
                              <w:shd w:val="clear" w:color="auto" w:fill="auto"/>
                              <w:noWrap/>
                              <w:vAlign w:val="bottom"/>
                              <w:hideMark/>
                            </w:tcPr>
                            <w:p w:rsidR="005A05E6" w:rsidRPr="00CD7674" w:rsidRDefault="005A05E6" w:rsidP="0018026F">
                              <w:pPr>
                                <w:jc w:val="center"/>
                              </w:pPr>
                              <w:r w:rsidRPr="00CD7674">
                                <w:t>20 футовый</w:t>
                              </w:r>
                            </w:p>
                          </w:tc>
                          <w:tc>
                            <w:tcPr>
                              <w:tcW w:w="2441" w:type="dxa"/>
                              <w:tcBorders>
                                <w:top w:val="nil"/>
                                <w:left w:val="nil"/>
                                <w:bottom w:val="single" w:sz="4" w:space="0" w:color="auto"/>
                                <w:right w:val="single" w:sz="4" w:space="0" w:color="auto"/>
                              </w:tcBorders>
                              <w:shd w:val="clear" w:color="auto" w:fill="auto"/>
                              <w:vAlign w:val="bottom"/>
                              <w:hideMark/>
                            </w:tcPr>
                            <w:p w:rsidR="005A05E6" w:rsidRPr="00CD7674" w:rsidRDefault="005A05E6" w:rsidP="0018026F">
                              <w:pPr>
                                <w:jc w:val="center"/>
                              </w:pPr>
                              <w:r w:rsidRPr="00CD7674">
                                <w:t>40 футовый</w:t>
                              </w:r>
                            </w:p>
                          </w:tc>
                        </w:tr>
                        <w:tr w:rsidR="005A05E6" w:rsidRPr="007C7CF4" w:rsidTr="005A05E6">
                          <w:trPr>
                            <w:gridAfter w:val="2"/>
                            <w:wAfter w:w="1367" w:type="dxa"/>
                            <w:trHeight w:val="628"/>
                          </w:trPr>
                          <w:tc>
                            <w:tcPr>
                              <w:tcW w:w="2730" w:type="dxa"/>
                              <w:tcBorders>
                                <w:top w:val="nil"/>
                                <w:left w:val="single" w:sz="8" w:space="0" w:color="000000"/>
                                <w:bottom w:val="single" w:sz="8" w:space="0" w:color="000000"/>
                                <w:right w:val="single" w:sz="8" w:space="0" w:color="000000"/>
                              </w:tcBorders>
                              <w:shd w:val="clear" w:color="auto" w:fill="auto"/>
                              <w:vAlign w:val="bottom"/>
                              <w:hideMark/>
                            </w:tcPr>
                            <w:p w:rsidR="005A05E6" w:rsidRPr="00F32D3A" w:rsidRDefault="005A05E6" w:rsidP="0018026F">
                              <w:pPr>
                                <w:rPr>
                                  <w:sz w:val="22"/>
                                  <w:szCs w:val="22"/>
                                </w:rPr>
                              </w:pPr>
                              <w:r w:rsidRPr="00F32D3A">
                                <w:rPr>
                                  <w:sz w:val="22"/>
                                  <w:szCs w:val="22"/>
                                </w:rPr>
                                <w:t>Норма простоя под загрузкой/разгрузкой, час</w:t>
                              </w:r>
                            </w:p>
                          </w:tc>
                          <w:tc>
                            <w:tcPr>
                              <w:tcW w:w="835" w:type="dxa"/>
                              <w:tcBorders>
                                <w:top w:val="nil"/>
                                <w:left w:val="nil"/>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1</w:t>
                              </w:r>
                            </w:p>
                          </w:tc>
                          <w:tc>
                            <w:tcPr>
                              <w:tcW w:w="1077" w:type="dxa"/>
                              <w:tcBorders>
                                <w:top w:val="nil"/>
                                <w:left w:val="nil"/>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3</w:t>
                              </w:r>
                            </w:p>
                          </w:tc>
                          <w:tc>
                            <w:tcPr>
                              <w:tcW w:w="2441" w:type="dxa"/>
                              <w:tcBorders>
                                <w:top w:val="nil"/>
                                <w:left w:val="nil"/>
                                <w:bottom w:val="single" w:sz="8" w:space="0" w:color="000000"/>
                                <w:right w:val="single" w:sz="8" w:space="0" w:color="auto"/>
                              </w:tcBorders>
                              <w:shd w:val="clear" w:color="auto" w:fill="auto"/>
                              <w:vAlign w:val="center"/>
                              <w:hideMark/>
                            </w:tcPr>
                            <w:p w:rsidR="005A05E6" w:rsidRPr="00F32D3A" w:rsidRDefault="005A05E6" w:rsidP="0018026F">
                              <w:pPr>
                                <w:jc w:val="center"/>
                                <w:rPr>
                                  <w:sz w:val="22"/>
                                  <w:szCs w:val="22"/>
                                </w:rPr>
                              </w:pPr>
                              <w:r w:rsidRPr="00F32D3A">
                                <w:rPr>
                                  <w:sz w:val="22"/>
                                  <w:szCs w:val="22"/>
                                </w:rPr>
                                <w:t>4</w:t>
                              </w:r>
                            </w:p>
                          </w:tc>
                        </w:tr>
                        <w:tr w:rsidR="005A05E6" w:rsidRPr="007C7CF4" w:rsidTr="005A05E6">
                          <w:trPr>
                            <w:gridAfter w:val="2"/>
                            <w:wAfter w:w="1367" w:type="dxa"/>
                            <w:trHeight w:val="319"/>
                          </w:trPr>
                          <w:tc>
                            <w:tcPr>
                              <w:tcW w:w="2730" w:type="dxa"/>
                              <w:vMerge w:val="restart"/>
                              <w:tcBorders>
                                <w:top w:val="nil"/>
                                <w:left w:val="single" w:sz="8" w:space="0" w:color="000000"/>
                                <w:bottom w:val="single" w:sz="8" w:space="0" w:color="000000"/>
                                <w:right w:val="single" w:sz="8" w:space="0" w:color="000000"/>
                              </w:tcBorders>
                              <w:shd w:val="clear" w:color="auto" w:fill="auto"/>
                              <w:vAlign w:val="bottom"/>
                              <w:hideMark/>
                            </w:tcPr>
                            <w:p w:rsidR="005A05E6" w:rsidRPr="00F32D3A" w:rsidRDefault="005A05E6" w:rsidP="0018026F">
                              <w:pPr>
                                <w:rPr>
                                  <w:sz w:val="22"/>
                                  <w:szCs w:val="22"/>
                                </w:rPr>
                              </w:pPr>
                              <w:r w:rsidRPr="00F32D3A">
                                <w:rPr>
                                  <w:sz w:val="22"/>
                                  <w:szCs w:val="22"/>
                                </w:rPr>
                                <w:t xml:space="preserve">Сверхнормативный простой под загрузкой/разгрузкой (предельная ставка руб/час, без учета НДС). </w:t>
                              </w:r>
                            </w:p>
                          </w:tc>
                          <w:tc>
                            <w:tcPr>
                              <w:tcW w:w="835"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840</w:t>
                              </w:r>
                            </w:p>
                          </w:tc>
                          <w:tc>
                            <w:tcPr>
                              <w:tcW w:w="1077"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5A05E6" w:rsidRPr="00F32D3A" w:rsidRDefault="005A05E6" w:rsidP="0018026F">
                              <w:pPr>
                                <w:jc w:val="center"/>
                                <w:rPr>
                                  <w:sz w:val="22"/>
                                  <w:szCs w:val="22"/>
                                </w:rPr>
                              </w:pPr>
                              <w:r w:rsidRPr="00F32D3A">
                                <w:rPr>
                                  <w:sz w:val="22"/>
                                  <w:szCs w:val="22"/>
                                </w:rPr>
                                <w:t>1300</w:t>
                              </w:r>
                            </w:p>
                          </w:tc>
                          <w:tc>
                            <w:tcPr>
                              <w:tcW w:w="2441" w:type="dxa"/>
                              <w:vMerge w:val="restart"/>
                              <w:tcBorders>
                                <w:top w:val="nil"/>
                                <w:left w:val="single" w:sz="8" w:space="0" w:color="auto"/>
                                <w:bottom w:val="single" w:sz="8" w:space="0" w:color="000000"/>
                                <w:right w:val="single" w:sz="8" w:space="0" w:color="auto"/>
                              </w:tcBorders>
                              <w:shd w:val="clear" w:color="auto" w:fill="auto"/>
                              <w:vAlign w:val="center"/>
                              <w:hideMark/>
                            </w:tcPr>
                            <w:p w:rsidR="005A05E6" w:rsidRPr="00F32D3A" w:rsidRDefault="005A05E6" w:rsidP="0018026F">
                              <w:pPr>
                                <w:jc w:val="center"/>
                                <w:rPr>
                                  <w:sz w:val="22"/>
                                  <w:szCs w:val="22"/>
                                </w:rPr>
                              </w:pPr>
                              <w:r w:rsidRPr="00F32D3A">
                                <w:rPr>
                                  <w:sz w:val="22"/>
                                  <w:szCs w:val="22"/>
                                </w:rPr>
                                <w:t>1300</w:t>
                              </w:r>
                            </w:p>
                          </w:tc>
                        </w:tr>
                        <w:tr w:rsidR="005A05E6" w:rsidRPr="007C7CF4" w:rsidTr="005A05E6">
                          <w:trPr>
                            <w:gridAfter w:val="2"/>
                            <w:wAfter w:w="1367" w:type="dxa"/>
                            <w:trHeight w:val="319"/>
                          </w:trPr>
                          <w:tc>
                            <w:tcPr>
                              <w:tcW w:w="2730" w:type="dxa"/>
                              <w:vMerge/>
                              <w:tcBorders>
                                <w:top w:val="nil"/>
                                <w:left w:val="single" w:sz="8" w:space="0" w:color="000000"/>
                                <w:bottom w:val="single" w:sz="8" w:space="0" w:color="000000"/>
                                <w:right w:val="single" w:sz="8" w:space="0" w:color="000000"/>
                              </w:tcBorders>
                              <w:vAlign w:val="center"/>
                              <w:hideMark/>
                            </w:tcPr>
                            <w:p w:rsidR="005A05E6" w:rsidRPr="007C7CF4" w:rsidRDefault="005A05E6" w:rsidP="0018026F">
                              <w:pPr>
                                <w:rPr>
                                  <w:color w:val="000000"/>
                                </w:rPr>
                              </w:pPr>
                            </w:p>
                          </w:tc>
                          <w:tc>
                            <w:tcPr>
                              <w:tcW w:w="835" w:type="dxa"/>
                              <w:vMerge/>
                              <w:tcBorders>
                                <w:top w:val="nil"/>
                                <w:left w:val="single" w:sz="8" w:space="0" w:color="000000"/>
                                <w:bottom w:val="single" w:sz="8" w:space="0" w:color="000000"/>
                                <w:right w:val="single" w:sz="8" w:space="0" w:color="auto"/>
                              </w:tcBorders>
                              <w:vAlign w:val="center"/>
                              <w:hideMark/>
                            </w:tcPr>
                            <w:p w:rsidR="005A05E6" w:rsidRPr="007C7CF4" w:rsidRDefault="005A05E6" w:rsidP="0018026F">
                              <w:pPr>
                                <w:rPr>
                                  <w:color w:val="000000"/>
                                </w:rPr>
                              </w:pPr>
                            </w:p>
                          </w:tc>
                          <w:tc>
                            <w:tcPr>
                              <w:tcW w:w="1077" w:type="dxa"/>
                              <w:vMerge/>
                              <w:tcBorders>
                                <w:top w:val="nil"/>
                                <w:left w:val="single" w:sz="8" w:space="0" w:color="000000"/>
                                <w:bottom w:val="single" w:sz="8" w:space="0" w:color="000000"/>
                                <w:right w:val="single" w:sz="8" w:space="0" w:color="auto"/>
                              </w:tcBorders>
                              <w:vAlign w:val="center"/>
                              <w:hideMark/>
                            </w:tcPr>
                            <w:p w:rsidR="005A05E6" w:rsidRPr="007C7CF4" w:rsidRDefault="005A05E6" w:rsidP="0018026F">
                              <w:pPr>
                                <w:rPr>
                                  <w:color w:val="000000"/>
                                </w:rPr>
                              </w:pPr>
                            </w:p>
                          </w:tc>
                          <w:tc>
                            <w:tcPr>
                              <w:tcW w:w="2441" w:type="dxa"/>
                              <w:vMerge/>
                              <w:tcBorders>
                                <w:top w:val="nil"/>
                                <w:left w:val="single" w:sz="8" w:space="0" w:color="auto"/>
                                <w:bottom w:val="single" w:sz="8" w:space="0" w:color="000000"/>
                                <w:right w:val="single" w:sz="8" w:space="0" w:color="auto"/>
                              </w:tcBorders>
                              <w:vAlign w:val="center"/>
                              <w:hideMark/>
                            </w:tcPr>
                            <w:p w:rsidR="005A05E6" w:rsidRPr="007C7CF4" w:rsidRDefault="005A05E6" w:rsidP="0018026F">
                              <w:pPr>
                                <w:rPr>
                                  <w:color w:val="000000"/>
                                </w:rPr>
                              </w:pPr>
                            </w:p>
                          </w:tc>
                        </w:tr>
                      </w:tbl>
                      <w:p w:rsidR="005A05E6" w:rsidRPr="007C7CF4" w:rsidRDefault="005A05E6" w:rsidP="0018026F">
                        <w:pPr>
                          <w:jc w:val="center"/>
                          <w:rPr>
                            <w:b/>
                            <w:bCs/>
                            <w:color w:val="000000"/>
                          </w:rPr>
                        </w:pPr>
                      </w:p>
                    </w:tc>
                  </w:tr>
                  <w:tr w:rsidR="005A05E6" w:rsidRPr="007C7CF4" w:rsidTr="0018026F">
                    <w:trPr>
                      <w:trHeight w:val="322"/>
                    </w:trPr>
                    <w:tc>
                      <w:tcPr>
                        <w:tcW w:w="8964" w:type="dxa"/>
                        <w:gridSpan w:val="5"/>
                        <w:vMerge/>
                        <w:tcBorders>
                          <w:top w:val="nil"/>
                          <w:left w:val="nil"/>
                          <w:bottom w:val="nil"/>
                          <w:right w:val="nil"/>
                        </w:tcBorders>
                        <w:vAlign w:val="center"/>
                        <w:hideMark/>
                      </w:tcPr>
                      <w:p w:rsidR="005A05E6" w:rsidRPr="007C7CF4" w:rsidRDefault="005A05E6" w:rsidP="0018026F">
                        <w:pPr>
                          <w:rPr>
                            <w:b/>
                            <w:bCs/>
                            <w:color w:val="000000"/>
                          </w:rPr>
                        </w:pPr>
                      </w:p>
                    </w:tc>
                  </w:tr>
                  <w:tr w:rsidR="005A05E6" w:rsidRPr="007C7CF4" w:rsidTr="0018026F">
                    <w:trPr>
                      <w:trHeight w:val="322"/>
                    </w:trPr>
                    <w:tc>
                      <w:tcPr>
                        <w:tcW w:w="8964" w:type="dxa"/>
                        <w:gridSpan w:val="5"/>
                        <w:vMerge/>
                        <w:tcBorders>
                          <w:top w:val="nil"/>
                          <w:left w:val="nil"/>
                          <w:bottom w:val="nil"/>
                          <w:right w:val="nil"/>
                        </w:tcBorders>
                        <w:vAlign w:val="center"/>
                        <w:hideMark/>
                      </w:tcPr>
                      <w:p w:rsidR="005A05E6" w:rsidRPr="007C7CF4" w:rsidRDefault="005A05E6" w:rsidP="0018026F">
                        <w:pPr>
                          <w:rPr>
                            <w:b/>
                            <w:bCs/>
                            <w:color w:val="000000"/>
                          </w:rPr>
                        </w:pPr>
                      </w:p>
                    </w:tc>
                  </w:tr>
                  <w:tr w:rsidR="005A05E6" w:rsidRPr="007C7CF4" w:rsidTr="0018026F">
                    <w:trPr>
                      <w:trHeight w:val="322"/>
                    </w:trPr>
                    <w:tc>
                      <w:tcPr>
                        <w:tcW w:w="8964" w:type="dxa"/>
                        <w:gridSpan w:val="5"/>
                        <w:vMerge/>
                        <w:tcBorders>
                          <w:top w:val="nil"/>
                          <w:left w:val="nil"/>
                          <w:bottom w:val="nil"/>
                          <w:right w:val="nil"/>
                        </w:tcBorders>
                        <w:vAlign w:val="center"/>
                        <w:hideMark/>
                      </w:tcPr>
                      <w:p w:rsidR="005A05E6" w:rsidRPr="007C7CF4" w:rsidRDefault="005A05E6" w:rsidP="0018026F">
                        <w:pPr>
                          <w:rPr>
                            <w:b/>
                            <w:bCs/>
                            <w:color w:val="000000"/>
                          </w:rPr>
                        </w:pPr>
                      </w:p>
                    </w:tc>
                  </w:tr>
                </w:tbl>
                <w:p w:rsidR="005A05E6" w:rsidRDefault="005A05E6" w:rsidP="005A05E6">
                  <w:pPr>
                    <w:ind w:firstLine="708"/>
                    <w:rPr>
                      <w:szCs w:val="28"/>
                    </w:rPr>
                  </w:pPr>
                </w:p>
                <w:p w:rsidR="004E7885" w:rsidRPr="00531D23" w:rsidRDefault="004E7885" w:rsidP="00531D23">
                  <w:pPr>
                    <w:suppressAutoHyphens w:val="0"/>
                    <w:rPr>
                      <w:b/>
                      <w:bCs/>
                      <w:color w:val="000000"/>
                      <w:lang w:eastAsia="ru-RU"/>
                    </w:rPr>
                  </w:pPr>
                </w:p>
              </w:tc>
            </w:tr>
          </w:tbl>
          <w:p w:rsidR="00531D23" w:rsidRPr="00173C06" w:rsidRDefault="00531D23"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p>
    <w:p w:rsidR="00E34AF7" w:rsidRPr="00DF09D1" w:rsidRDefault="002E18D3" w:rsidP="00E2332E">
      <w:pPr>
        <w:jc w:val="center"/>
        <w:outlineLvl w:val="0"/>
        <w:rPr>
          <w:b/>
          <w:bCs/>
          <w:sz w:val="32"/>
          <w:szCs w:val="32"/>
        </w:rPr>
      </w:pPr>
      <w:r w:rsidRPr="00DF09D1">
        <w:rPr>
          <w:b/>
          <w:bCs/>
          <w:sz w:val="32"/>
          <w:szCs w:val="32"/>
        </w:rPr>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п/п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Наименование п/п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417713">
            <w:pPr>
              <w:jc w:val="both"/>
            </w:pPr>
            <w:r w:rsidRPr="00405DE7">
              <w:t>Размещени</w:t>
            </w:r>
            <w:r w:rsidR="006720C2" w:rsidRPr="00405DE7">
              <w:t>е</w:t>
            </w:r>
            <w:r w:rsidRPr="00405DE7">
              <w:t xml:space="preserve"> оферты </w:t>
            </w:r>
            <w:r w:rsidR="004C519D" w:rsidRPr="00405DE7">
              <w:t>№</w:t>
            </w:r>
            <w:r w:rsidR="006C07A5" w:rsidRPr="00405DE7">
              <w:t xml:space="preserve"> РО-ПРИВ</w:t>
            </w:r>
            <w:r w:rsidR="00417713">
              <w:t>-17</w:t>
            </w:r>
            <w:r w:rsidR="006C07A5" w:rsidRPr="00405DE7">
              <w:t>-000</w:t>
            </w:r>
            <w:r w:rsidR="00170E43" w:rsidRPr="00405DE7">
              <w:t>3</w:t>
            </w:r>
            <w:r w:rsidR="00F34CD6" w:rsidRPr="00405DE7">
              <w:t xml:space="preserve"> </w:t>
            </w:r>
            <w:r w:rsidR="002E2EE2" w:rsidRPr="00405DE7">
              <w:t xml:space="preserve">на </w:t>
            </w:r>
            <w:r w:rsidR="00EB469D" w:rsidRPr="00405DE7">
              <w:t xml:space="preserve">право заключения договора (договоров) </w:t>
            </w:r>
            <w:r w:rsidR="00EB469D" w:rsidRPr="00405DE7">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4" w:history="1">
              <w:r w:rsidRPr="00AE3C5B">
                <w:rPr>
                  <w:rStyle w:val="a9"/>
                </w:rPr>
                <w:t>zykinaes@trcont.</w:t>
              </w:r>
              <w:r w:rsidRPr="00AE3C5B">
                <w:rPr>
                  <w:rStyle w:val="a9"/>
                  <w:lang w:val="en-US"/>
                </w:rPr>
                <w:t>ru</w:t>
              </w:r>
            </w:hyperlink>
          </w:p>
          <w:p w:rsidR="00AE1740" w:rsidRPr="00166E70" w:rsidRDefault="00AE1740" w:rsidP="00AE1740">
            <w:pPr>
              <w:jc w:val="both"/>
            </w:pPr>
            <w:r w:rsidRPr="00166E70">
              <w:t>Телефон: 8(452) 39-00-54 доб. 209</w:t>
            </w:r>
            <w:r w:rsidR="003E591C">
              <w:t>, 4516.</w:t>
            </w:r>
            <w:r w:rsidRPr="00166E70">
              <w:t xml:space="preserve"> </w:t>
            </w:r>
          </w:p>
          <w:p w:rsidR="00AE1740" w:rsidRPr="00C64E36" w:rsidRDefault="00AE1740" w:rsidP="00AE1740">
            <w:pPr>
              <w:jc w:val="both"/>
            </w:pPr>
            <w:r w:rsidRPr="00166E70">
              <w:t>Факс: 8(452) 39-00-54  доб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(ые) лицо</w:t>
            </w:r>
            <w:r>
              <w:rPr>
                <w:szCs w:val="28"/>
              </w:rPr>
              <w:t xml:space="preserve"> </w:t>
            </w:r>
            <w:r w:rsidRPr="00083273">
              <w:rPr>
                <w:szCs w:val="28"/>
              </w:rPr>
              <w:t xml:space="preserve">(а) </w:t>
            </w:r>
            <w:r>
              <w:rPr>
                <w:szCs w:val="28"/>
              </w:rPr>
              <w:t>Организатора</w:t>
            </w:r>
            <w:r w:rsidRPr="00083273">
              <w:rPr>
                <w:szCs w:val="28"/>
              </w:rPr>
              <w:t xml:space="preserve">: </w:t>
            </w:r>
          </w:p>
          <w:p w:rsidR="006A3033" w:rsidRDefault="00B4309B" w:rsidP="00AE1740">
            <w:pPr>
              <w:jc w:val="both"/>
            </w:pPr>
            <w:r w:rsidRPr="004F4AF3">
              <w:t>Тютенкова Лариса Владимировна, тел.8(452)39-00-57, адрес электронной почты:</w:t>
            </w:r>
            <w:r w:rsidRPr="004F4AF3">
              <w:rPr>
                <w:rFonts w:ascii="Segoe UI" w:hAnsi="Segoe UI" w:cs="Segoe UI"/>
                <w:sz w:val="23"/>
                <w:szCs w:val="23"/>
                <w:u w:val="single"/>
              </w:rPr>
              <w:t xml:space="preserve"> </w:t>
            </w:r>
            <w:hyperlink r:id="rId15" w:history="1">
              <w:r w:rsidRPr="004F4AF3">
                <w:rPr>
                  <w:rStyle w:val="a9"/>
                  <w:szCs w:val="28"/>
                </w:rPr>
                <w:t>TiutenkovaLV@trcont.ru</w:t>
              </w:r>
            </w:hyperlink>
          </w:p>
          <w:p w:rsidR="00EB469D" w:rsidRPr="00D9002E" w:rsidRDefault="00AE1740" w:rsidP="00B4309B">
            <w:pPr>
              <w:jc w:val="both"/>
              <w:rPr>
                <w:color w:val="FF0000"/>
              </w:rPr>
            </w:pPr>
            <w:r w:rsidRPr="00252023">
              <w:t xml:space="preserve">Шпаков Константин Анатольевич,  тел. 8(452)39-00-50 адрес  электронной почты </w:t>
            </w:r>
            <w:hyperlink r:id="rId16" w:history="1">
              <w:r w:rsidRPr="00AE3C5B">
                <w:rPr>
                  <w:rStyle w:val="a9"/>
                </w:rPr>
                <w:t>ShpakovKA@trcont.ru</w:t>
              </w:r>
            </w:hyperlink>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r w:rsidR="0036188F" w:rsidRPr="00AE1740">
              <w:rPr>
                <w:sz w:val="24"/>
                <w:szCs w:val="24"/>
              </w:rPr>
              <w:t>»</w:t>
            </w:r>
            <w:r w:rsidRPr="00AE1740">
              <w:rPr>
                <w:sz w:val="24"/>
                <w:szCs w:val="24"/>
              </w:rPr>
              <w:t xml:space="preserve"> (</w:t>
            </w:r>
            <w:hyperlink r:id="rId17" w:history="1">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AE1740">
                <w:rPr>
                  <w:rStyle w:val="a9"/>
                  <w:color w:val="auto"/>
                  <w:sz w:val="24"/>
                  <w:szCs w:val="24"/>
                </w:rPr>
                <w:t>www.zakupki.gov.ru</w:t>
              </w:r>
            </w:hyperlink>
            <w:r w:rsidR="002156E9" w:rsidRPr="00AE1740">
              <w:rPr>
                <w:sz w:val="24"/>
                <w:szCs w:val="24"/>
              </w:rPr>
              <w:t>) (далее – Официальный сайт).</w:t>
            </w:r>
          </w:p>
          <w:p w:rsidR="005834BA" w:rsidRPr="00D9002E" w:rsidRDefault="00C61887" w:rsidP="00DA5448">
            <w:pPr>
              <w:pStyle w:val="19"/>
              <w:ind w:firstLine="284"/>
              <w:rPr>
                <w:rFonts w:eastAsia="Times New Roman"/>
                <w:i/>
                <w:color w:val="FF0000"/>
                <w:sz w:val="24"/>
                <w:szCs w:val="24"/>
              </w:rPr>
            </w:pPr>
            <w:r w:rsidRPr="00AE1740">
              <w:rPr>
                <w:sz w:val="24"/>
                <w:szCs w:val="24"/>
              </w:rPr>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70E43">
            <w:pPr>
              <w:pStyle w:val="19"/>
              <w:ind w:firstLine="0"/>
              <w:rPr>
                <w:color w:val="FF0000"/>
                <w:sz w:val="24"/>
                <w:szCs w:val="24"/>
              </w:rPr>
            </w:pPr>
            <w:r w:rsidRPr="00405DE7">
              <w:rPr>
                <w:sz w:val="24"/>
                <w:szCs w:val="24"/>
              </w:rPr>
              <w:t xml:space="preserve">Начальная (максимальная) цена договоров, составляет </w:t>
            </w:r>
            <w:r w:rsidR="00170E43" w:rsidRPr="00405DE7">
              <w:rPr>
                <w:sz w:val="24"/>
                <w:szCs w:val="24"/>
              </w:rPr>
              <w:t>4</w:t>
            </w:r>
            <w:r w:rsidRPr="00405DE7">
              <w:rPr>
                <w:sz w:val="24"/>
                <w:szCs w:val="24"/>
              </w:rPr>
              <w:t xml:space="preserve"> </w:t>
            </w:r>
            <w:r w:rsidR="00170E43" w:rsidRPr="00405DE7">
              <w:rPr>
                <w:sz w:val="24"/>
                <w:szCs w:val="24"/>
              </w:rPr>
              <w:t>0</w:t>
            </w:r>
            <w:r w:rsidRPr="00405DE7">
              <w:rPr>
                <w:sz w:val="24"/>
                <w:szCs w:val="24"/>
              </w:rPr>
              <w:t>00 000, 00 (</w:t>
            </w:r>
            <w:r w:rsidR="00170E43" w:rsidRPr="00405DE7">
              <w:rPr>
                <w:sz w:val="24"/>
                <w:szCs w:val="24"/>
              </w:rPr>
              <w:t>четыре</w:t>
            </w:r>
            <w:r w:rsidRPr="00405DE7">
              <w:rPr>
                <w:sz w:val="24"/>
                <w:szCs w:val="24"/>
              </w:rPr>
              <w:t xml:space="preserve"> миллиона) рублей 00 коп. с учетом всех расходов исполнителя и налогов, кроме НДС,         расходов по техническому содержанию,</w:t>
            </w:r>
            <w:r w:rsidR="00161953" w:rsidRPr="00405DE7">
              <w:rPr>
                <w:sz w:val="24"/>
                <w:szCs w:val="24"/>
              </w:rPr>
              <w:t xml:space="preserve"> </w:t>
            </w:r>
            <w:r w:rsidRPr="00405DE7">
              <w:rPr>
                <w:sz w:val="24"/>
                <w:szCs w:val="24"/>
              </w:rPr>
              <w:t>коммерческой эксплуатации, страхованию Транспортного средства, заработной</w:t>
            </w:r>
            <w:r w:rsidRPr="00A00DC4">
              <w:rPr>
                <w:sz w:val="24"/>
                <w:szCs w:val="24"/>
              </w:rPr>
              <w:t xml:space="preserve">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календарных дней с даты рассмотрения и сопоставления Заявок (пункт 8 настоящей Информационной карты).</w:t>
            </w:r>
          </w:p>
        </w:tc>
      </w:tr>
      <w:tr w:rsidR="00923A89" w:rsidRPr="00D9002E" w:rsidTr="00EF779C">
        <w:tc>
          <w:tcPr>
            <w:tcW w:w="534" w:type="dxa"/>
          </w:tcPr>
          <w:p w:rsidR="00923A89" w:rsidRPr="00CF2D9D" w:rsidRDefault="00923A89" w:rsidP="00B32DFF">
            <w:pPr>
              <w:pStyle w:val="19"/>
              <w:ind w:firstLine="0"/>
              <w:rPr>
                <w:sz w:val="24"/>
                <w:szCs w:val="24"/>
              </w:rPr>
            </w:pPr>
            <w:r w:rsidRPr="00CF2D9D">
              <w:rPr>
                <w:sz w:val="24"/>
                <w:szCs w:val="24"/>
              </w:rPr>
              <w:t>8.</w:t>
            </w:r>
          </w:p>
        </w:tc>
        <w:tc>
          <w:tcPr>
            <w:tcW w:w="2551" w:type="dxa"/>
          </w:tcPr>
          <w:p w:rsidR="00923A89" w:rsidRPr="00CF2D9D" w:rsidRDefault="00923A89" w:rsidP="00B32DFF">
            <w:pPr>
              <w:pStyle w:val="Default"/>
              <w:rPr>
                <w:color w:val="auto"/>
              </w:rPr>
            </w:pPr>
            <w:r w:rsidRPr="00CF2D9D">
              <w:rPr>
                <w:color w:val="auto"/>
              </w:rPr>
              <w:t>Рассмотрение и сопоставление Заявок</w:t>
            </w:r>
          </w:p>
        </w:tc>
        <w:tc>
          <w:tcPr>
            <w:tcW w:w="6768" w:type="dxa"/>
          </w:tcPr>
          <w:p w:rsidR="00923A89" w:rsidRPr="00CF2D9D" w:rsidRDefault="00923A89" w:rsidP="00B32DFF">
            <w:pPr>
              <w:pStyle w:val="19"/>
              <w:ind w:firstLine="284"/>
              <w:rPr>
                <w:sz w:val="24"/>
                <w:szCs w:val="24"/>
              </w:rPr>
            </w:pPr>
            <w:r w:rsidRPr="00CF2D9D">
              <w:rPr>
                <w:sz w:val="24"/>
                <w:szCs w:val="24"/>
              </w:rPr>
              <w:t>Рассмотрение и сопоставление Заявок осуществляется по адресу, указанному в пункте 2 Информационной карты поэтапно:</w:t>
            </w:r>
          </w:p>
          <w:p w:rsidR="00923A89" w:rsidRPr="00CF2D9D" w:rsidRDefault="00923A89" w:rsidP="00B32DFF">
            <w:pPr>
              <w:pStyle w:val="19"/>
              <w:ind w:firstLine="0"/>
              <w:jc w:val="left"/>
              <w:rPr>
                <w:sz w:val="24"/>
                <w:szCs w:val="24"/>
              </w:rPr>
            </w:pPr>
            <w:r w:rsidRPr="00CF2D9D">
              <w:rPr>
                <w:sz w:val="24"/>
                <w:szCs w:val="24"/>
              </w:rPr>
              <w:t>1)Первый этап при наличии Заявок состоится «20» февраля 2017 г. в 14 часов 00 минут местного времени;</w:t>
            </w:r>
          </w:p>
          <w:p w:rsidR="00923A89" w:rsidRPr="00CF2D9D" w:rsidRDefault="00923A89" w:rsidP="00B32DFF">
            <w:pPr>
              <w:pStyle w:val="19"/>
              <w:ind w:left="34" w:firstLine="0"/>
              <w:jc w:val="left"/>
              <w:rPr>
                <w:sz w:val="24"/>
                <w:szCs w:val="24"/>
              </w:rPr>
            </w:pPr>
            <w:r w:rsidRPr="00CF2D9D">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923A89" w:rsidRPr="00CF2D9D" w:rsidRDefault="00923A89" w:rsidP="00B32DFF">
            <w:pPr>
              <w:pStyle w:val="19"/>
              <w:ind w:left="34" w:firstLine="0"/>
              <w:jc w:val="left"/>
              <w:rPr>
                <w:sz w:val="24"/>
                <w:szCs w:val="24"/>
              </w:rPr>
            </w:pPr>
            <w:r w:rsidRPr="00CF2D9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3A89" w:rsidRPr="00CF2D9D" w:rsidRDefault="00923A89" w:rsidP="00B32DFF">
            <w:pPr>
              <w:ind w:left="34"/>
            </w:pPr>
            <w:r w:rsidRPr="00CF2D9D">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23A89" w:rsidRPr="00D9002E" w:rsidTr="00FC6883">
        <w:trPr>
          <w:trHeight w:val="189"/>
        </w:trPr>
        <w:tc>
          <w:tcPr>
            <w:tcW w:w="534" w:type="dxa"/>
          </w:tcPr>
          <w:p w:rsidR="00923A89" w:rsidRPr="00B8591D" w:rsidRDefault="00923A89" w:rsidP="00804946">
            <w:pPr>
              <w:pStyle w:val="19"/>
              <w:ind w:firstLine="0"/>
              <w:rPr>
                <w:b/>
                <w:sz w:val="24"/>
                <w:szCs w:val="24"/>
              </w:rPr>
            </w:pPr>
            <w:r w:rsidRPr="00B8591D">
              <w:rPr>
                <w:b/>
                <w:sz w:val="24"/>
                <w:szCs w:val="24"/>
              </w:rPr>
              <w:t>9.</w:t>
            </w:r>
          </w:p>
        </w:tc>
        <w:tc>
          <w:tcPr>
            <w:tcW w:w="2551" w:type="dxa"/>
          </w:tcPr>
          <w:p w:rsidR="00923A89" w:rsidRPr="00B8591D" w:rsidRDefault="00923A89" w:rsidP="008035D3">
            <w:pPr>
              <w:pStyle w:val="Default"/>
              <w:rPr>
                <w:b/>
                <w:color w:val="auto"/>
              </w:rPr>
            </w:pPr>
            <w:r w:rsidRPr="00B8591D">
              <w:rPr>
                <w:b/>
                <w:color w:val="auto"/>
              </w:rPr>
              <w:t>Конкурсная комиссия</w:t>
            </w:r>
          </w:p>
        </w:tc>
        <w:tc>
          <w:tcPr>
            <w:tcW w:w="6768" w:type="dxa"/>
            <w:shd w:val="clear" w:color="auto" w:fill="auto"/>
          </w:tcPr>
          <w:p w:rsidR="00923A89" w:rsidRPr="00B8591D" w:rsidRDefault="00923A89"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923A89" w:rsidRPr="00B8591D" w:rsidRDefault="00923A89" w:rsidP="00C663B6">
            <w:pPr>
              <w:pStyle w:val="19"/>
              <w:ind w:firstLine="284"/>
              <w:rPr>
                <w:sz w:val="24"/>
                <w:szCs w:val="24"/>
              </w:rPr>
            </w:pPr>
            <w:r w:rsidRPr="00B8591D">
              <w:rPr>
                <w:sz w:val="24"/>
                <w:szCs w:val="24"/>
              </w:rPr>
              <w:t xml:space="preserve">Адрес: 125047, Москва, Оружейный переулок, д.19. </w:t>
            </w:r>
          </w:p>
          <w:p w:rsidR="00923A89" w:rsidRPr="00D9002E" w:rsidRDefault="00923A89" w:rsidP="00C663B6">
            <w:pPr>
              <w:pStyle w:val="19"/>
              <w:ind w:firstLine="284"/>
              <w:rPr>
                <w:color w:val="FF0000"/>
                <w:sz w:val="24"/>
                <w:szCs w:val="24"/>
              </w:rPr>
            </w:pP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10.</w:t>
            </w:r>
          </w:p>
        </w:tc>
        <w:tc>
          <w:tcPr>
            <w:tcW w:w="2551" w:type="dxa"/>
          </w:tcPr>
          <w:p w:rsidR="00923A89" w:rsidRPr="00B8591D" w:rsidRDefault="00923A89" w:rsidP="008035D3">
            <w:pPr>
              <w:pStyle w:val="Default"/>
              <w:rPr>
                <w:b/>
                <w:color w:val="auto"/>
              </w:rPr>
            </w:pPr>
            <w:r w:rsidRPr="00B8591D">
              <w:rPr>
                <w:b/>
                <w:color w:val="auto"/>
              </w:rPr>
              <w:t>Подведение итогов</w:t>
            </w:r>
          </w:p>
        </w:tc>
        <w:tc>
          <w:tcPr>
            <w:tcW w:w="6768" w:type="dxa"/>
          </w:tcPr>
          <w:p w:rsidR="00923A89" w:rsidRPr="00B8591D" w:rsidRDefault="00923A89"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923A89" w:rsidRPr="000A148F" w:rsidRDefault="00923A89"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923A89" w:rsidRPr="00D9002E" w:rsidRDefault="00923A89" w:rsidP="00187FD4">
            <w:pPr>
              <w:pStyle w:val="19"/>
              <w:ind w:firstLine="284"/>
              <w:rPr>
                <w:color w:val="FF0000"/>
                <w:sz w:val="24"/>
                <w:szCs w:val="24"/>
              </w:rPr>
            </w:pPr>
            <w:r w:rsidRPr="000A148F">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11.</w:t>
            </w:r>
          </w:p>
        </w:tc>
        <w:tc>
          <w:tcPr>
            <w:tcW w:w="2551" w:type="dxa"/>
          </w:tcPr>
          <w:p w:rsidR="00923A89" w:rsidRPr="00B8591D" w:rsidRDefault="00923A89"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923A89" w:rsidRPr="00CF2D9D" w:rsidRDefault="00923A89" w:rsidP="00622464">
            <w:pPr>
              <w:pStyle w:val="19"/>
              <w:ind w:firstLine="284"/>
              <w:rPr>
                <w:sz w:val="24"/>
                <w:szCs w:val="24"/>
              </w:rPr>
            </w:pPr>
            <w:r w:rsidRPr="00CF2D9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622464" w:rsidRPr="00CF2D9D">
              <w:rPr>
                <w:sz w:val="24"/>
                <w:szCs w:val="24"/>
              </w:rPr>
              <w:t xml:space="preserve"> рабочих дней</w:t>
            </w:r>
            <w:r w:rsidRPr="00CF2D9D">
              <w:rPr>
                <w:sz w:val="24"/>
                <w:szCs w:val="24"/>
              </w:rPr>
              <w:t xml:space="preserve"> после подписания Сторонами акта об оказанных услугах.</w:t>
            </w:r>
          </w:p>
        </w:tc>
      </w:tr>
      <w:tr w:rsidR="00923A89" w:rsidRPr="00D9002E" w:rsidTr="00EF779C">
        <w:tc>
          <w:tcPr>
            <w:tcW w:w="534" w:type="dxa"/>
          </w:tcPr>
          <w:p w:rsidR="00923A89" w:rsidRPr="002038BF" w:rsidRDefault="00923A89" w:rsidP="00804946">
            <w:pPr>
              <w:pStyle w:val="19"/>
              <w:ind w:firstLine="0"/>
              <w:rPr>
                <w:b/>
                <w:sz w:val="24"/>
                <w:szCs w:val="24"/>
              </w:rPr>
            </w:pPr>
            <w:r w:rsidRPr="002038BF">
              <w:rPr>
                <w:b/>
                <w:sz w:val="24"/>
                <w:szCs w:val="24"/>
              </w:rPr>
              <w:t>12.</w:t>
            </w:r>
          </w:p>
        </w:tc>
        <w:tc>
          <w:tcPr>
            <w:tcW w:w="2551" w:type="dxa"/>
          </w:tcPr>
          <w:p w:rsidR="00923A89" w:rsidRPr="002038BF" w:rsidRDefault="00923A89">
            <w:pPr>
              <w:pStyle w:val="Default"/>
              <w:rPr>
                <w:b/>
                <w:color w:val="auto"/>
              </w:rPr>
            </w:pPr>
            <w:r w:rsidRPr="002038BF">
              <w:rPr>
                <w:b/>
                <w:color w:val="auto"/>
              </w:rPr>
              <w:t xml:space="preserve">Количество лотов </w:t>
            </w:r>
          </w:p>
        </w:tc>
        <w:tc>
          <w:tcPr>
            <w:tcW w:w="6768" w:type="dxa"/>
          </w:tcPr>
          <w:p w:rsidR="00923A89" w:rsidRPr="00CF2D9D" w:rsidRDefault="00923A89" w:rsidP="00DA5448">
            <w:pPr>
              <w:pStyle w:val="19"/>
              <w:ind w:firstLine="284"/>
              <w:rPr>
                <w:b/>
                <w:sz w:val="24"/>
                <w:szCs w:val="24"/>
              </w:rPr>
            </w:pPr>
            <w:r w:rsidRPr="00CF2D9D">
              <w:rPr>
                <w:b/>
                <w:sz w:val="24"/>
                <w:szCs w:val="24"/>
              </w:rPr>
              <w:t xml:space="preserve">                                        -</w:t>
            </w:r>
          </w:p>
        </w:tc>
      </w:tr>
      <w:tr w:rsidR="00923A89" w:rsidRPr="00D9002E" w:rsidTr="00EF779C">
        <w:tc>
          <w:tcPr>
            <w:tcW w:w="534" w:type="dxa"/>
          </w:tcPr>
          <w:p w:rsidR="00923A89" w:rsidRPr="002038BF" w:rsidRDefault="00923A89" w:rsidP="009830CC">
            <w:pPr>
              <w:pStyle w:val="19"/>
              <w:ind w:firstLine="0"/>
              <w:rPr>
                <w:b/>
                <w:sz w:val="24"/>
                <w:szCs w:val="24"/>
              </w:rPr>
            </w:pPr>
            <w:r w:rsidRPr="002038BF">
              <w:rPr>
                <w:b/>
                <w:sz w:val="24"/>
                <w:szCs w:val="24"/>
              </w:rPr>
              <w:t>13.</w:t>
            </w:r>
          </w:p>
        </w:tc>
        <w:tc>
          <w:tcPr>
            <w:tcW w:w="2551" w:type="dxa"/>
          </w:tcPr>
          <w:p w:rsidR="00923A89" w:rsidRPr="002038BF" w:rsidRDefault="00923A89"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923A89" w:rsidRPr="00405DE7" w:rsidRDefault="00923A89" w:rsidP="00145354">
            <w:pPr>
              <w:pStyle w:val="Default"/>
              <w:jc w:val="both"/>
              <w:rPr>
                <w:color w:val="auto"/>
              </w:rPr>
            </w:pPr>
            <w:r w:rsidRPr="00405DE7">
              <w:rPr>
                <w:b/>
                <w:bCs/>
                <w:color w:val="auto"/>
              </w:rPr>
              <w:t xml:space="preserve">Срок </w:t>
            </w:r>
            <w:r w:rsidRPr="00405DE7">
              <w:rPr>
                <w:b/>
                <w:color w:val="auto"/>
              </w:rPr>
              <w:t>выполнения работ, оказания услуг, поставки товара и т.д.</w:t>
            </w:r>
            <w:r w:rsidRPr="00405DE7">
              <w:rPr>
                <w:b/>
                <w:bCs/>
                <w:color w:val="auto"/>
              </w:rPr>
              <w:t xml:space="preserve">: </w:t>
            </w:r>
            <w:r w:rsidRPr="00405DE7">
              <w:rPr>
                <w:bCs/>
                <w:color w:val="auto"/>
              </w:rPr>
              <w:t>Услуги оказываются по заявкам Заказчика на протяжении срока действия договора в период с даты его подписания и по 31 декабря 2019 года (включительно).</w:t>
            </w:r>
          </w:p>
          <w:p w:rsidR="00923A89" w:rsidRPr="00405DE7" w:rsidRDefault="00923A89" w:rsidP="00145354">
            <w:pPr>
              <w:pStyle w:val="Default"/>
              <w:jc w:val="both"/>
              <w:rPr>
                <w:color w:val="auto"/>
              </w:rPr>
            </w:pPr>
          </w:p>
          <w:p w:rsidR="00923A89" w:rsidRPr="00405DE7" w:rsidRDefault="00923A89" w:rsidP="00145354">
            <w:pPr>
              <w:pStyle w:val="Default"/>
              <w:jc w:val="both"/>
              <w:rPr>
                <w:color w:val="auto"/>
              </w:rPr>
            </w:pPr>
            <w:r w:rsidRPr="00405DE7">
              <w:rPr>
                <w:b/>
                <w:bCs/>
                <w:color w:val="auto"/>
              </w:rPr>
              <w:t xml:space="preserve">Места </w:t>
            </w:r>
            <w:r w:rsidRPr="00405DE7">
              <w:rPr>
                <w:b/>
                <w:color w:val="auto"/>
              </w:rPr>
              <w:t xml:space="preserve">предоставления транспортных средств с экипажем в аренду: </w:t>
            </w:r>
          </w:p>
          <w:p w:rsidR="00923A89" w:rsidRPr="00405DE7" w:rsidRDefault="00923A89" w:rsidP="00C85BA1">
            <w:pPr>
              <w:jc w:val="both"/>
              <w:rPr>
                <w:szCs w:val="28"/>
              </w:rPr>
            </w:pPr>
            <w:r w:rsidRPr="00405DE7">
              <w:rPr>
                <w:szCs w:val="28"/>
              </w:rPr>
              <w:t>Астраханская область.</w:t>
            </w:r>
          </w:p>
          <w:p w:rsidR="00923A89" w:rsidRPr="00405DE7" w:rsidRDefault="00923A89" w:rsidP="000A148F">
            <w:pPr>
              <w:jc w:val="both"/>
              <w:rPr>
                <w:sz w:val="28"/>
                <w:szCs w:val="28"/>
                <w:highlight w:val="yellow"/>
              </w:rPr>
            </w:pP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14.</w:t>
            </w:r>
          </w:p>
        </w:tc>
        <w:tc>
          <w:tcPr>
            <w:tcW w:w="2551" w:type="dxa"/>
          </w:tcPr>
          <w:p w:rsidR="00923A89" w:rsidRPr="00C85BA1" w:rsidRDefault="00923A89" w:rsidP="008035D3">
            <w:pPr>
              <w:pStyle w:val="Default"/>
              <w:rPr>
                <w:b/>
                <w:color w:val="auto"/>
              </w:rPr>
            </w:pPr>
            <w:r w:rsidRPr="00C85BA1">
              <w:rPr>
                <w:b/>
                <w:color w:val="auto"/>
              </w:rPr>
              <w:t>Состав и количество (объем) товара, работ, услуг</w:t>
            </w:r>
          </w:p>
        </w:tc>
        <w:tc>
          <w:tcPr>
            <w:tcW w:w="6768" w:type="dxa"/>
          </w:tcPr>
          <w:p w:rsidR="00923A89" w:rsidRPr="00405DE7" w:rsidRDefault="00923A89" w:rsidP="00DA5448">
            <w:pPr>
              <w:pStyle w:val="19"/>
              <w:ind w:firstLine="284"/>
              <w:rPr>
                <w:sz w:val="24"/>
                <w:szCs w:val="24"/>
              </w:rPr>
            </w:pPr>
            <w:r w:rsidRPr="00405DE7">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15.</w:t>
            </w:r>
          </w:p>
        </w:tc>
        <w:tc>
          <w:tcPr>
            <w:tcW w:w="2551" w:type="dxa"/>
          </w:tcPr>
          <w:p w:rsidR="00923A89" w:rsidRPr="00C85BA1" w:rsidRDefault="00923A89" w:rsidP="008035D3">
            <w:pPr>
              <w:pStyle w:val="Default"/>
              <w:rPr>
                <w:b/>
                <w:color w:val="auto"/>
              </w:rPr>
            </w:pPr>
            <w:r w:rsidRPr="00C85BA1">
              <w:rPr>
                <w:b/>
                <w:color w:val="auto"/>
              </w:rPr>
              <w:t xml:space="preserve">Официальный язык </w:t>
            </w:r>
          </w:p>
        </w:tc>
        <w:tc>
          <w:tcPr>
            <w:tcW w:w="6768" w:type="dxa"/>
          </w:tcPr>
          <w:p w:rsidR="00923A89" w:rsidRPr="00D9002E" w:rsidRDefault="00923A89"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16.</w:t>
            </w:r>
          </w:p>
        </w:tc>
        <w:tc>
          <w:tcPr>
            <w:tcW w:w="2551" w:type="dxa"/>
          </w:tcPr>
          <w:p w:rsidR="00923A89" w:rsidRPr="00C85BA1" w:rsidRDefault="00923A89">
            <w:pPr>
              <w:pStyle w:val="Default"/>
              <w:rPr>
                <w:b/>
                <w:color w:val="auto"/>
              </w:rPr>
            </w:pPr>
            <w:r w:rsidRPr="00C85BA1">
              <w:rPr>
                <w:b/>
                <w:color w:val="auto"/>
              </w:rPr>
              <w:t>Валюта процедуры Размещения оферты</w:t>
            </w:r>
          </w:p>
        </w:tc>
        <w:tc>
          <w:tcPr>
            <w:tcW w:w="6768" w:type="dxa"/>
          </w:tcPr>
          <w:p w:rsidR="00923A89" w:rsidRPr="00C85BA1" w:rsidRDefault="00923A89" w:rsidP="00DA5448">
            <w:pPr>
              <w:pStyle w:val="19"/>
              <w:ind w:firstLine="284"/>
              <w:rPr>
                <w:b/>
                <w:sz w:val="24"/>
                <w:szCs w:val="24"/>
              </w:rPr>
            </w:pPr>
            <w:r w:rsidRPr="00C85BA1">
              <w:rPr>
                <w:sz w:val="24"/>
                <w:szCs w:val="24"/>
              </w:rPr>
              <w:t>Рубли РФ.</w:t>
            </w:r>
          </w:p>
        </w:tc>
      </w:tr>
      <w:tr w:rsidR="00923A89" w:rsidRPr="00D9002E" w:rsidTr="00EF779C">
        <w:tc>
          <w:tcPr>
            <w:tcW w:w="534" w:type="dxa"/>
          </w:tcPr>
          <w:p w:rsidR="00923A89" w:rsidRPr="00F64857" w:rsidRDefault="00923A89" w:rsidP="009830CC">
            <w:pPr>
              <w:pStyle w:val="19"/>
              <w:ind w:firstLine="0"/>
              <w:rPr>
                <w:b/>
                <w:sz w:val="24"/>
                <w:szCs w:val="24"/>
              </w:rPr>
            </w:pPr>
            <w:r w:rsidRPr="00F64857">
              <w:rPr>
                <w:b/>
                <w:sz w:val="24"/>
                <w:szCs w:val="24"/>
              </w:rPr>
              <w:t>17.</w:t>
            </w:r>
          </w:p>
        </w:tc>
        <w:tc>
          <w:tcPr>
            <w:tcW w:w="2551" w:type="dxa"/>
          </w:tcPr>
          <w:p w:rsidR="00923A89" w:rsidRPr="00F64857" w:rsidRDefault="00923A8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923A89" w:rsidRPr="00FE0928" w:rsidRDefault="00923A8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923A89" w:rsidRPr="00FE0928" w:rsidRDefault="00923A89"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923A89" w:rsidRPr="00FE0928" w:rsidRDefault="00923A89"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923A89" w:rsidRPr="00FE0928" w:rsidRDefault="00923A89"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23A89" w:rsidRPr="00FE0928" w:rsidRDefault="00923A89" w:rsidP="00145354">
            <w:pPr>
              <w:ind w:firstLine="540"/>
              <w:jc w:val="both"/>
            </w:pPr>
            <w:r w:rsidRPr="00FE0928">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23A89" w:rsidRPr="00FE0928" w:rsidRDefault="00923A89"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23A89" w:rsidRPr="00C85BA1" w:rsidRDefault="00923A89" w:rsidP="00690123">
            <w:pPr>
              <w:tabs>
                <w:tab w:val="left" w:pos="1418"/>
              </w:tabs>
              <w:jc w:val="both"/>
            </w:pPr>
            <w:r>
              <w:t xml:space="preserve">   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p>
          <w:p w:rsidR="00923A89" w:rsidRDefault="00923A89" w:rsidP="00283708">
            <w:pPr>
              <w:ind w:firstLine="540"/>
              <w:jc w:val="both"/>
              <w:rPr>
                <w:lang w:eastAsia="ru-RU"/>
              </w:rPr>
            </w:pPr>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923A89" w:rsidRPr="00283708" w:rsidRDefault="00923A89" w:rsidP="00283708">
            <w:pPr>
              <w:ind w:firstLine="540"/>
              <w:jc w:val="both"/>
              <w:rPr>
                <w:lang w:eastAsia="ru-RU"/>
              </w:rPr>
            </w:pPr>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23A89" w:rsidRPr="00D463D7" w:rsidRDefault="00923A89" w:rsidP="00145354">
            <w:pPr>
              <w:tabs>
                <w:tab w:val="left" w:pos="1418"/>
              </w:tabs>
              <w:ind w:firstLine="709"/>
              <w:jc w:val="both"/>
            </w:pPr>
            <w:r w:rsidRPr="00D463D7">
              <w:t>2.5. информаци</w:t>
            </w:r>
            <w:r w:rsidR="00AA1CE4">
              <w:t xml:space="preserve">ю о </w:t>
            </w:r>
            <w:r w:rsidRPr="00D463D7">
              <w:t>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23A89" w:rsidRPr="00467333" w:rsidRDefault="00606258" w:rsidP="00145354">
            <w:pPr>
              <w:ind w:firstLine="284"/>
              <w:jc w:val="both"/>
            </w:pPr>
            <w:r>
              <w:t xml:space="preserve">   </w:t>
            </w:r>
            <w:r w:rsidR="00923A89" w:rsidRPr="00D463D7">
              <w:t>2</w:t>
            </w:r>
            <w:r>
              <w:t>.6.</w:t>
            </w:r>
            <w:r w:rsidR="00923A89" w:rsidRPr="00D463D7">
              <w:t xml:space="preserve"> в подтверждение того, что </w:t>
            </w:r>
            <w:r w:rsidR="00923A89" w:rsidRPr="00D463D7">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00923A89" w:rsidRPr="00D463D7">
              <w:t xml:space="preserve"> документ по форме приложения № 6 к настоящей документации «Сведения об экипаже» с приложением копий водительских удостоверений.</w:t>
            </w:r>
          </w:p>
          <w:p w:rsidR="00923A89" w:rsidRPr="00D9002E" w:rsidRDefault="00923A89" w:rsidP="007E34BD">
            <w:pPr>
              <w:pStyle w:val="afb"/>
              <w:ind w:firstLine="284"/>
              <w:rPr>
                <w:color w:val="FF0000"/>
                <w:sz w:val="24"/>
                <w:highlight w:val="cyan"/>
              </w:rPr>
            </w:pP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t>18.</w:t>
            </w:r>
          </w:p>
        </w:tc>
        <w:tc>
          <w:tcPr>
            <w:tcW w:w="2551" w:type="dxa"/>
          </w:tcPr>
          <w:p w:rsidR="00923A89" w:rsidRPr="00467333" w:rsidRDefault="00923A8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923A89" w:rsidRPr="00467333" w:rsidRDefault="00923A89" w:rsidP="00DA5448">
            <w:pPr>
              <w:tabs>
                <w:tab w:val="left" w:pos="1418"/>
              </w:tabs>
              <w:ind w:firstLine="284"/>
              <w:jc w:val="both"/>
            </w:pPr>
            <w:r w:rsidRPr="00467333">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923A89" w:rsidRPr="00467333" w:rsidRDefault="00923A89"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923A89" w:rsidRPr="00467333" w:rsidRDefault="00923A8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923A89" w:rsidRPr="00D9002E" w:rsidRDefault="00923A89"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t>19.</w:t>
            </w:r>
          </w:p>
        </w:tc>
        <w:tc>
          <w:tcPr>
            <w:tcW w:w="2551" w:type="dxa"/>
          </w:tcPr>
          <w:p w:rsidR="00923A89" w:rsidRPr="00467333" w:rsidRDefault="00923A8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923A89" w:rsidRPr="00467333" w:rsidRDefault="00923A89"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3A89" w:rsidRPr="00D9002E" w:rsidTr="00DE7E05">
        <w:trPr>
          <w:trHeight w:val="7393"/>
        </w:trPr>
        <w:tc>
          <w:tcPr>
            <w:tcW w:w="534" w:type="dxa"/>
          </w:tcPr>
          <w:p w:rsidR="00923A89" w:rsidRPr="00A00DC4" w:rsidRDefault="00923A89" w:rsidP="009830CC">
            <w:pPr>
              <w:pStyle w:val="19"/>
              <w:ind w:firstLine="0"/>
              <w:rPr>
                <w:b/>
                <w:sz w:val="24"/>
                <w:szCs w:val="24"/>
              </w:rPr>
            </w:pPr>
            <w:r w:rsidRPr="00A00DC4">
              <w:rPr>
                <w:b/>
                <w:sz w:val="24"/>
                <w:szCs w:val="24"/>
              </w:rPr>
              <w:t>20.</w:t>
            </w:r>
          </w:p>
        </w:tc>
        <w:tc>
          <w:tcPr>
            <w:tcW w:w="2551" w:type="dxa"/>
          </w:tcPr>
          <w:p w:rsidR="00923A89" w:rsidRPr="00A00DC4" w:rsidRDefault="00923A89">
            <w:pPr>
              <w:pStyle w:val="Default"/>
              <w:rPr>
                <w:b/>
                <w:color w:val="auto"/>
              </w:rPr>
            </w:pPr>
            <w:r w:rsidRPr="00A00DC4">
              <w:rPr>
                <w:b/>
                <w:color w:val="auto"/>
              </w:rPr>
              <w:t>Особенности заключения договора</w:t>
            </w:r>
          </w:p>
        </w:tc>
        <w:tc>
          <w:tcPr>
            <w:tcW w:w="6768" w:type="dxa"/>
          </w:tcPr>
          <w:p w:rsidR="00923A89" w:rsidRDefault="00923A89" w:rsidP="00B137C9">
            <w:pPr>
              <w:pStyle w:val="afb"/>
              <w:ind w:firstLine="284"/>
            </w:pPr>
            <w:r w:rsidRPr="002F15FA">
              <w:rPr>
                <w:sz w:val="24"/>
              </w:rPr>
              <w:t>1</w:t>
            </w:r>
            <w:r w:rsidRPr="00CF2D9D">
              <w:rPr>
                <w:sz w:val="24"/>
              </w:rPr>
              <w:t xml:space="preserve">. </w:t>
            </w:r>
            <w:r w:rsidR="00B137C9" w:rsidRPr="00CF2D9D">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течении года; арендная плата не может быть увеличена более чем на 5 % (пять процентов) в год от первоначально согласованной.</w:t>
            </w:r>
          </w:p>
          <w:p w:rsidR="00923A89" w:rsidRDefault="00923A89"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923A89" w:rsidRPr="00D9002E" w:rsidRDefault="00923A89" w:rsidP="00DE7E05">
            <w:pPr>
              <w:jc w:val="both"/>
              <w:rPr>
                <w:color w:val="FF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r w:rsidR="00923A89" w:rsidRPr="00D9002E" w:rsidTr="00FC17AC">
        <w:tc>
          <w:tcPr>
            <w:tcW w:w="534" w:type="dxa"/>
          </w:tcPr>
          <w:p w:rsidR="00923A89" w:rsidRPr="00AD0638" w:rsidRDefault="00923A89" w:rsidP="00F472B9">
            <w:pPr>
              <w:pStyle w:val="19"/>
              <w:ind w:firstLine="0"/>
              <w:rPr>
                <w:b/>
                <w:sz w:val="24"/>
                <w:szCs w:val="24"/>
              </w:rPr>
            </w:pPr>
            <w:r w:rsidRPr="00AD0638">
              <w:rPr>
                <w:b/>
                <w:sz w:val="24"/>
                <w:szCs w:val="24"/>
              </w:rPr>
              <w:t>21.</w:t>
            </w:r>
          </w:p>
        </w:tc>
        <w:tc>
          <w:tcPr>
            <w:tcW w:w="2551" w:type="dxa"/>
          </w:tcPr>
          <w:p w:rsidR="00923A89" w:rsidRPr="00AD0638" w:rsidRDefault="00923A89" w:rsidP="00FC17AC">
            <w:pPr>
              <w:pStyle w:val="Default"/>
              <w:rPr>
                <w:b/>
                <w:color w:val="auto"/>
              </w:rPr>
            </w:pPr>
            <w:r w:rsidRPr="00AD0638">
              <w:rPr>
                <w:b/>
                <w:color w:val="auto"/>
              </w:rPr>
              <w:t>Срок заключения договора</w:t>
            </w:r>
          </w:p>
        </w:tc>
        <w:tc>
          <w:tcPr>
            <w:tcW w:w="6768" w:type="dxa"/>
          </w:tcPr>
          <w:p w:rsidR="00923A89" w:rsidRPr="00AD0638" w:rsidRDefault="0088128C" w:rsidP="00AB2AA1">
            <w:pPr>
              <w:pStyle w:val="19"/>
              <w:ind w:firstLine="284"/>
              <w:rPr>
                <w:sz w:val="24"/>
                <w:szCs w:val="24"/>
              </w:rPr>
            </w:pPr>
            <w:r w:rsidRPr="00123925">
              <w:rPr>
                <w:sz w:val="24"/>
                <w:szCs w:val="24"/>
              </w:rPr>
              <w:t>Не более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3A89" w:rsidRPr="00D9002E" w:rsidTr="00FC17AC">
        <w:tc>
          <w:tcPr>
            <w:tcW w:w="534" w:type="dxa"/>
          </w:tcPr>
          <w:p w:rsidR="00923A89" w:rsidRPr="00E55018" w:rsidRDefault="00923A89" w:rsidP="00F472B9">
            <w:pPr>
              <w:pStyle w:val="19"/>
              <w:ind w:firstLine="0"/>
              <w:rPr>
                <w:b/>
                <w:sz w:val="24"/>
                <w:szCs w:val="24"/>
              </w:rPr>
            </w:pPr>
            <w:r w:rsidRPr="00E55018">
              <w:rPr>
                <w:b/>
                <w:sz w:val="24"/>
                <w:szCs w:val="24"/>
              </w:rPr>
              <w:t>22.</w:t>
            </w:r>
          </w:p>
        </w:tc>
        <w:tc>
          <w:tcPr>
            <w:tcW w:w="2551" w:type="dxa"/>
          </w:tcPr>
          <w:p w:rsidR="00923A89" w:rsidRPr="00E55018" w:rsidRDefault="00923A89" w:rsidP="00FC17AC">
            <w:pPr>
              <w:pStyle w:val="Default"/>
              <w:rPr>
                <w:b/>
                <w:color w:val="auto"/>
              </w:rPr>
            </w:pPr>
            <w:r w:rsidRPr="00E55018">
              <w:rPr>
                <w:b/>
                <w:color w:val="auto"/>
              </w:rPr>
              <w:t>Период действия договора</w:t>
            </w:r>
          </w:p>
        </w:tc>
        <w:tc>
          <w:tcPr>
            <w:tcW w:w="6768" w:type="dxa"/>
          </w:tcPr>
          <w:p w:rsidR="00923A89" w:rsidRPr="00E55018" w:rsidRDefault="004E27EB" w:rsidP="00E55018">
            <w:pPr>
              <w:pStyle w:val="19"/>
              <w:ind w:firstLine="284"/>
              <w:rPr>
                <w:sz w:val="24"/>
                <w:szCs w:val="24"/>
              </w:rPr>
            </w:pPr>
            <w:r w:rsidRPr="00CF2D9D">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r w:rsidR="00CF2D9D">
              <w:rPr>
                <w:sz w:val="24"/>
                <w:szCs w:val="24"/>
              </w:rPr>
              <w:t>.</w:t>
            </w:r>
          </w:p>
        </w:tc>
      </w:tr>
      <w:tr w:rsidR="00923A89" w:rsidRPr="00D9002E" w:rsidTr="00FC17AC">
        <w:tc>
          <w:tcPr>
            <w:tcW w:w="534" w:type="dxa"/>
          </w:tcPr>
          <w:p w:rsidR="00923A89" w:rsidRPr="00AD0638" w:rsidRDefault="00923A89" w:rsidP="00097FDC">
            <w:pPr>
              <w:pStyle w:val="19"/>
              <w:ind w:firstLine="0"/>
              <w:rPr>
                <w:b/>
                <w:sz w:val="24"/>
                <w:szCs w:val="24"/>
              </w:rPr>
            </w:pPr>
            <w:r w:rsidRPr="00AD0638">
              <w:rPr>
                <w:b/>
                <w:sz w:val="24"/>
                <w:szCs w:val="24"/>
              </w:rPr>
              <w:t>23.</w:t>
            </w:r>
          </w:p>
        </w:tc>
        <w:tc>
          <w:tcPr>
            <w:tcW w:w="2551" w:type="dxa"/>
          </w:tcPr>
          <w:p w:rsidR="00923A89" w:rsidRPr="00AD0638" w:rsidRDefault="00923A89" w:rsidP="00FC17AC">
            <w:pPr>
              <w:pStyle w:val="Default"/>
              <w:rPr>
                <w:b/>
                <w:color w:val="auto"/>
              </w:rPr>
            </w:pPr>
            <w:r w:rsidRPr="00AD0638">
              <w:rPr>
                <w:b/>
                <w:color w:val="auto"/>
              </w:rPr>
              <w:t>Привлечение субподрядчиков, соисполнителей</w:t>
            </w:r>
          </w:p>
        </w:tc>
        <w:tc>
          <w:tcPr>
            <w:tcW w:w="6768" w:type="dxa"/>
          </w:tcPr>
          <w:p w:rsidR="00923A89" w:rsidRPr="00AD0638" w:rsidRDefault="00923A89" w:rsidP="00495917">
            <w:pPr>
              <w:pStyle w:val="19"/>
              <w:ind w:firstLine="284"/>
              <w:rPr>
                <w:sz w:val="24"/>
                <w:szCs w:val="24"/>
              </w:rPr>
            </w:pPr>
            <w:r w:rsidRPr="00AD0638">
              <w:rPr>
                <w:sz w:val="24"/>
                <w:szCs w:val="24"/>
              </w:rPr>
              <w:t>Привлечение соисполнителей допускается.</w:t>
            </w:r>
            <w:r w:rsidRPr="00AD0638">
              <w:rPr>
                <w:i/>
                <w:sz w:val="24"/>
                <w:szCs w:val="24"/>
              </w:rPr>
              <w:t xml:space="preserve"> </w:t>
            </w:r>
          </w:p>
        </w:tc>
      </w:tr>
    </w:tbl>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9E2E86" w:rsidRPr="00CF2D9D" w:rsidRDefault="009E2E86" w:rsidP="009E2E86">
      <w:pPr>
        <w:pStyle w:val="afb"/>
        <w:ind w:firstLine="553"/>
        <w:rPr>
          <w:sz w:val="28"/>
          <w:szCs w:val="28"/>
        </w:rPr>
      </w:pPr>
      <w:r w:rsidRPr="00CF2D9D">
        <w:rPr>
          <w:sz w:val="28"/>
          <w:szCs w:val="28"/>
        </w:rPr>
        <w:t>- ________ (</w:t>
      </w:r>
      <w:r w:rsidRPr="00CF2D9D">
        <w:rPr>
          <w:i/>
          <w:sz w:val="28"/>
          <w:szCs w:val="28"/>
        </w:rPr>
        <w:t>наименование претендента</w:t>
      </w:r>
      <w:r w:rsidRPr="00CF2D9D">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9E2E86" w:rsidRPr="00C02AE6" w:rsidRDefault="009E2E86" w:rsidP="009E2E86">
      <w:pPr>
        <w:pStyle w:val="afb"/>
        <w:ind w:firstLine="553"/>
        <w:rPr>
          <w:rFonts w:eastAsia="Times New Roman"/>
          <w:sz w:val="28"/>
          <w:szCs w:val="28"/>
        </w:rPr>
      </w:pPr>
      <w:r w:rsidRPr="00CF2D9D">
        <w:rPr>
          <w:sz w:val="28"/>
          <w:szCs w:val="28"/>
        </w:rPr>
        <w:t>Я, _______ (</w:t>
      </w:r>
      <w:r w:rsidRPr="00CF2D9D">
        <w:rPr>
          <w:i/>
          <w:sz w:val="28"/>
          <w:szCs w:val="28"/>
        </w:rPr>
        <w:t>указывается ФИО лица, подписавшего Заявку</w:t>
      </w:r>
      <w:r w:rsidRPr="00CF2D9D">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 (______) __________________________________________</w:t>
      </w:r>
    </w:p>
    <w:p w:rsidR="00942981" w:rsidRDefault="00942981" w:rsidP="00942981">
      <w:pPr>
        <w:ind w:firstLine="698"/>
        <w:jc w:val="both"/>
        <w:rPr>
          <w:rFonts w:eastAsia="MS Mincho"/>
          <w:szCs w:val="28"/>
        </w:rPr>
      </w:pPr>
      <w:r>
        <w:rPr>
          <w:rFonts w:eastAsia="MS Mincho"/>
          <w:szCs w:val="28"/>
        </w:rPr>
        <w:t>Факс (______) _____________________________________________</w:t>
      </w:r>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 (______) __________________________________________</w:t>
      </w:r>
    </w:p>
    <w:p w:rsidR="00942981" w:rsidRDefault="00942981" w:rsidP="00942981">
      <w:pPr>
        <w:ind w:firstLine="698"/>
        <w:jc w:val="both"/>
        <w:rPr>
          <w:rFonts w:eastAsia="MS Mincho"/>
          <w:szCs w:val="28"/>
        </w:rPr>
      </w:pPr>
      <w:r>
        <w:rPr>
          <w:rFonts w:eastAsia="MS Mincho"/>
          <w:szCs w:val="28"/>
        </w:rPr>
        <w:t>Факс (______) _____________________________________________</w:t>
      </w:r>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firstRow="1" w:lastRow="0" w:firstColumn="1" w:lastColumn="0" w:noHBand="0" w:noVBand="1"/>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9E74B0" w:rsidRDefault="009E74B0" w:rsidP="00F230E7">
      <w:pPr>
        <w:pStyle w:val="19"/>
        <w:ind w:firstLine="0"/>
        <w:jc w:val="right"/>
        <w:outlineLvl w:val="0"/>
        <w:rPr>
          <w:rFonts w:eastAsia="MS Mincho"/>
          <w:szCs w:val="28"/>
        </w:rPr>
      </w:pPr>
    </w:p>
    <w:p w:rsidR="00497DA5" w:rsidRPr="00CF2D9D" w:rsidRDefault="009F20FC" w:rsidP="00497DA5">
      <w:pPr>
        <w:pStyle w:val="19"/>
        <w:ind w:firstLine="0"/>
        <w:jc w:val="right"/>
        <w:outlineLvl w:val="0"/>
        <w:rPr>
          <w:rFonts w:eastAsia="MS Mincho"/>
          <w:szCs w:val="28"/>
        </w:rPr>
      </w:pPr>
      <w:r>
        <w:rPr>
          <w:szCs w:val="28"/>
          <w:lang w:eastAsia="ru-RU"/>
        </w:rPr>
        <w:br w:type="page"/>
      </w:r>
      <w:r w:rsidR="00497DA5" w:rsidRPr="00CF2D9D">
        <w:rPr>
          <w:rFonts w:eastAsia="MS Mincho"/>
          <w:szCs w:val="28"/>
        </w:rPr>
        <w:t>Приложение № 3</w:t>
      </w:r>
    </w:p>
    <w:p w:rsidR="00497DA5" w:rsidRPr="00CF2D9D" w:rsidRDefault="00497DA5" w:rsidP="00497DA5">
      <w:pPr>
        <w:jc w:val="right"/>
        <w:rPr>
          <w:sz w:val="28"/>
          <w:szCs w:val="28"/>
          <w:lang w:eastAsia="ru-RU"/>
        </w:rPr>
      </w:pPr>
      <w:r w:rsidRPr="00CF2D9D">
        <w:rPr>
          <w:sz w:val="28"/>
          <w:szCs w:val="28"/>
          <w:lang w:eastAsia="ru-RU"/>
        </w:rPr>
        <w:t>к документации о закупке</w:t>
      </w:r>
    </w:p>
    <w:p w:rsidR="00497DA5" w:rsidRPr="00CF2D9D" w:rsidRDefault="00497DA5" w:rsidP="00497DA5">
      <w:pPr>
        <w:jc w:val="right"/>
        <w:rPr>
          <w:sz w:val="28"/>
          <w:szCs w:val="28"/>
          <w:lang w:eastAsia="ru-RU"/>
        </w:rPr>
      </w:pPr>
    </w:p>
    <w:p w:rsidR="00497DA5" w:rsidRPr="00CF2D9D" w:rsidRDefault="00497DA5" w:rsidP="00497DA5">
      <w:pPr>
        <w:pStyle w:val="afb"/>
        <w:ind w:firstLine="0"/>
        <w:jc w:val="center"/>
        <w:outlineLvl w:val="1"/>
        <w:rPr>
          <w:b/>
          <w:sz w:val="28"/>
          <w:szCs w:val="28"/>
        </w:rPr>
      </w:pPr>
      <w:r w:rsidRPr="00CF2D9D">
        <w:rPr>
          <w:b/>
          <w:sz w:val="28"/>
          <w:szCs w:val="28"/>
        </w:rPr>
        <w:t>Предложение о сотрудничестве</w:t>
      </w:r>
    </w:p>
    <w:p w:rsidR="00497DA5" w:rsidRPr="00CF2D9D" w:rsidRDefault="00497DA5" w:rsidP="00497DA5">
      <w:pPr>
        <w:rPr>
          <w:sz w:val="12"/>
        </w:rPr>
      </w:pPr>
    </w:p>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97DA5" w:rsidRPr="00CF2D9D" w:rsidTr="00B32DFF">
        <w:tc>
          <w:tcPr>
            <w:tcW w:w="4927" w:type="dxa"/>
          </w:tcPr>
          <w:p w:rsidR="00497DA5" w:rsidRPr="00CF2D9D" w:rsidRDefault="00497DA5" w:rsidP="00B32DFF">
            <w:r w:rsidRPr="00CF2D9D">
              <w:t>«____» ___________ 201_ г.</w:t>
            </w:r>
          </w:p>
        </w:tc>
        <w:tc>
          <w:tcPr>
            <w:tcW w:w="4927" w:type="dxa"/>
          </w:tcPr>
          <w:p w:rsidR="00497DA5" w:rsidRPr="00CF2D9D" w:rsidRDefault="00497DA5" w:rsidP="00B32DFF">
            <w:r w:rsidRPr="00CF2D9D">
              <w:t>Процедура Размещения оферты</w:t>
            </w:r>
          </w:p>
          <w:p w:rsidR="00497DA5" w:rsidRPr="00CF2D9D" w:rsidRDefault="00497DA5" w:rsidP="00B32DFF">
            <w:r w:rsidRPr="00CF2D9D">
              <w:t>№ РО-________-______-________</w:t>
            </w:r>
          </w:p>
        </w:tc>
      </w:tr>
    </w:tbl>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97DA5" w:rsidRPr="00CF2D9D" w:rsidTr="00B32DFF">
        <w:tc>
          <w:tcPr>
            <w:tcW w:w="9854" w:type="dxa"/>
          </w:tcPr>
          <w:p w:rsidR="00497DA5" w:rsidRPr="00CF2D9D" w:rsidRDefault="00497DA5" w:rsidP="00B32DFF"/>
        </w:tc>
      </w:tr>
      <w:tr w:rsidR="00497DA5" w:rsidRPr="00CF2D9D" w:rsidTr="00B32DFF">
        <w:tc>
          <w:tcPr>
            <w:tcW w:w="9854" w:type="dxa"/>
          </w:tcPr>
          <w:p w:rsidR="00497DA5" w:rsidRPr="00CF2D9D" w:rsidRDefault="00497DA5" w:rsidP="00B32DFF">
            <w:pPr>
              <w:ind w:firstLine="3"/>
              <w:jc w:val="center"/>
            </w:pPr>
            <w:r w:rsidRPr="00CF2D9D">
              <w:rPr>
                <w:bCs/>
                <w:i/>
              </w:rPr>
              <w:t>(Полное наименование п</w:t>
            </w:r>
            <w:r w:rsidRPr="00CF2D9D">
              <w:rPr>
                <w:i/>
              </w:rPr>
              <w:t>ретендента</w:t>
            </w:r>
            <w:r w:rsidRPr="00CF2D9D">
              <w:rPr>
                <w:bCs/>
                <w:i/>
              </w:rPr>
              <w:t>)</w:t>
            </w:r>
          </w:p>
        </w:tc>
      </w:tr>
    </w:tbl>
    <w:p w:rsidR="00497DA5" w:rsidRPr="00CF2D9D" w:rsidRDefault="00497DA5" w:rsidP="00497DA5">
      <w:pPr>
        <w:ind w:firstLine="720"/>
        <w:jc w:val="both"/>
        <w:rPr>
          <w:b/>
        </w:rPr>
      </w:pPr>
    </w:p>
    <w:p w:rsidR="00497DA5" w:rsidRPr="00CF2D9D" w:rsidRDefault="00497DA5" w:rsidP="00497DA5">
      <w:pPr>
        <w:ind w:firstLine="720"/>
        <w:jc w:val="both"/>
      </w:pPr>
      <w:r w:rsidRPr="00CF2D9D">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F2D9D">
        <w:rPr>
          <w:i/>
        </w:rPr>
        <w:t xml:space="preserve"> (заполняется претендентом)</w:t>
      </w:r>
      <w:r w:rsidRPr="00CF2D9D">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97DA5" w:rsidRPr="00CF2D9D" w:rsidRDefault="00497DA5" w:rsidP="00497DA5">
      <w:pPr>
        <w:ind w:firstLine="720"/>
        <w:jc w:val="both"/>
      </w:pPr>
      <w:r w:rsidRPr="00CF2D9D">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97DA5" w:rsidRPr="00CF2D9D" w:rsidRDefault="00497DA5" w:rsidP="00497DA5">
      <w:pPr>
        <w:ind w:firstLine="720"/>
        <w:jc w:val="both"/>
      </w:pPr>
      <w:r w:rsidRPr="00CF2D9D">
        <w:t xml:space="preserve">2. Дополнительные условия поставки товаров, выполнения работ, оказания услуг _____________________________________________________ </w:t>
      </w:r>
    </w:p>
    <w:p w:rsidR="00497DA5" w:rsidRPr="00CF2D9D" w:rsidRDefault="00497DA5" w:rsidP="00497DA5">
      <w:pPr>
        <w:ind w:firstLine="720"/>
        <w:jc w:val="center"/>
        <w:rPr>
          <w:i/>
        </w:rPr>
      </w:pPr>
      <w:r w:rsidRPr="00CF2D9D">
        <w:rPr>
          <w:i/>
        </w:rPr>
        <w:t>(заполняется претендентом при необходимости).</w:t>
      </w:r>
    </w:p>
    <w:p w:rsidR="00497DA5" w:rsidRPr="00CF2D9D" w:rsidRDefault="00497DA5" w:rsidP="00497DA5">
      <w:pPr>
        <w:ind w:firstLine="720"/>
        <w:jc w:val="center"/>
        <w:rPr>
          <w:i/>
        </w:rPr>
      </w:pPr>
    </w:p>
    <w:p w:rsidR="00497DA5" w:rsidRPr="00CF2D9D" w:rsidRDefault="00497DA5" w:rsidP="00497DA5">
      <w:pPr>
        <w:ind w:firstLine="720"/>
        <w:jc w:val="both"/>
      </w:pPr>
      <w:r w:rsidRPr="00CF2D9D">
        <w:t xml:space="preserve">3. Срок действия настоящего предложения о сотрудничестве составляет _____ календарных дней </w:t>
      </w:r>
      <w:r w:rsidRPr="00CF2D9D">
        <w:rPr>
          <w:i/>
        </w:rPr>
        <w:t>(указывается не менее установленного в пункте 7 Информационной карты</w:t>
      </w:r>
      <w:r w:rsidRPr="00CF2D9D">
        <w:t>)  с даты рассмотрения Заявок, указанной в пункте 8 Информационной карты.</w:t>
      </w:r>
    </w:p>
    <w:p w:rsidR="00497DA5" w:rsidRPr="00CF2D9D" w:rsidRDefault="00497DA5" w:rsidP="00497DA5">
      <w:pPr>
        <w:ind w:firstLine="720"/>
        <w:jc w:val="both"/>
      </w:pPr>
      <w:r w:rsidRPr="00CF2D9D">
        <w:t xml:space="preserve">4. Если наши предложения, изложенные выше, будут приняты, мы берем на себя обязательство ____________ </w:t>
      </w:r>
      <w:r w:rsidRPr="00CF2D9D">
        <w:rPr>
          <w:i/>
        </w:rPr>
        <w:t>(поставить товар, выполнить работы, оказать услуги)</w:t>
      </w:r>
      <w:r w:rsidRPr="00CF2D9D">
        <w:t xml:space="preserve"> в соответствии с требованиями документации о закупке и согласно нашим предложениям. </w:t>
      </w:r>
    </w:p>
    <w:p w:rsidR="00497DA5" w:rsidRPr="00CF2D9D" w:rsidRDefault="00497DA5" w:rsidP="00497DA5">
      <w:pPr>
        <w:ind w:firstLine="720"/>
        <w:jc w:val="both"/>
      </w:pPr>
      <w:r w:rsidRPr="00CF2D9D">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7DA5" w:rsidRPr="00CF2D9D" w:rsidRDefault="00497DA5" w:rsidP="00497DA5">
      <w:pPr>
        <w:keepNext/>
        <w:ind w:firstLine="706"/>
        <w:jc w:val="both"/>
        <w:rPr>
          <w:b/>
          <w:bCs/>
        </w:rPr>
      </w:pPr>
    </w:p>
    <w:p w:rsidR="00497DA5" w:rsidRPr="00CF2D9D" w:rsidRDefault="00497DA5" w:rsidP="00497DA5">
      <w:pPr>
        <w:keepNext/>
        <w:ind w:firstLine="706"/>
        <w:jc w:val="both"/>
        <w:rPr>
          <w:bCs/>
        </w:rPr>
      </w:pPr>
      <w:r w:rsidRPr="00CF2D9D">
        <w:rPr>
          <w:b/>
          <w:bCs/>
        </w:rPr>
        <w:t>Представитель, имеющий полномочия подписать Заявку на участие в процедуре Размещения оферты от имени __________________________________</w:t>
      </w:r>
    </w:p>
    <w:p w:rsidR="00497DA5" w:rsidRPr="00CF2D9D" w:rsidRDefault="00497DA5" w:rsidP="00497DA5">
      <w:pPr>
        <w:tabs>
          <w:tab w:val="left" w:pos="8640"/>
        </w:tabs>
        <w:jc w:val="center"/>
        <w:rPr>
          <w:i/>
        </w:rPr>
      </w:pPr>
      <w:r w:rsidRPr="00CF2D9D">
        <w:rPr>
          <w:i/>
        </w:rPr>
        <w:t xml:space="preserve">                                                                 (наименование претендента)</w:t>
      </w:r>
    </w:p>
    <w:p w:rsidR="00497DA5" w:rsidRPr="00CF2D9D" w:rsidRDefault="00497DA5" w:rsidP="00497DA5">
      <w:r w:rsidRPr="00CF2D9D">
        <w:t>__________________________________________________________________</w:t>
      </w:r>
    </w:p>
    <w:p w:rsidR="00497DA5" w:rsidRPr="00CF2D9D" w:rsidRDefault="00497DA5" w:rsidP="00497DA5"/>
    <w:p w:rsidR="00497DA5" w:rsidRPr="00CF2D9D" w:rsidRDefault="00497DA5" w:rsidP="00497DA5">
      <w:pPr>
        <w:rPr>
          <w:i/>
        </w:rPr>
      </w:pPr>
      <w:r w:rsidRPr="00CF2D9D">
        <w:rPr>
          <w:i/>
        </w:rPr>
        <w:t xml:space="preserve">       М.П.</w:t>
      </w:r>
      <w:r w:rsidRPr="00CF2D9D">
        <w:rPr>
          <w:i/>
        </w:rPr>
        <w:tab/>
      </w:r>
      <w:r w:rsidRPr="00CF2D9D">
        <w:rPr>
          <w:i/>
        </w:rPr>
        <w:tab/>
      </w:r>
      <w:r w:rsidRPr="00CF2D9D">
        <w:rPr>
          <w:i/>
        </w:rPr>
        <w:tab/>
        <w:t>(должность, подпись, ФИО)</w:t>
      </w:r>
    </w:p>
    <w:p w:rsidR="00497DA5" w:rsidRPr="004512F5" w:rsidRDefault="00497DA5" w:rsidP="00497DA5">
      <w:pPr>
        <w:rPr>
          <w:sz w:val="26"/>
          <w:szCs w:val="26"/>
        </w:rPr>
      </w:pPr>
      <w:r w:rsidRPr="00CF2D9D">
        <w:t>"____" ____________ 201__</w:t>
      </w:r>
      <w:r w:rsidRPr="00CF2D9D">
        <w:rPr>
          <w:sz w:val="26"/>
          <w:szCs w:val="26"/>
        </w:rPr>
        <w:t> г.</w:t>
      </w: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686B2C" w:rsidRDefault="00497DA5" w:rsidP="00B6727B">
      <w:pPr>
        <w:rPr>
          <w:rFonts w:eastAsia="MS Mincho"/>
          <w:szCs w:val="28"/>
        </w:rPr>
      </w:pPr>
      <w:r>
        <w:rPr>
          <w:sz w:val="28"/>
          <w:szCs w:val="28"/>
          <w:lang w:eastAsia="ru-RU"/>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19016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8791C" w:rsidRDefault="0018791C" w:rsidP="0018791C">
      <w:pPr>
        <w:pStyle w:val="afb"/>
        <w:jc w:val="center"/>
        <w:outlineLvl w:val="2"/>
        <w:rPr>
          <w:lang w:eastAsia="en-US"/>
        </w:rPr>
      </w:pPr>
      <w:r w:rsidRPr="00D25ED8">
        <w:rPr>
          <w:b/>
          <w:sz w:val="40"/>
          <w:szCs w:val="40"/>
        </w:rPr>
        <w:t>ПРОЕКТ ДОГОВОРА</w:t>
      </w:r>
    </w:p>
    <w:p w:rsidR="00BB3690" w:rsidRDefault="00BB3690" w:rsidP="00332354">
      <w:pPr>
        <w:ind w:left="5103" w:firstLine="11"/>
        <w:rPr>
          <w:lang w:eastAsia="ru-RU"/>
        </w:rPr>
      </w:pPr>
    </w:p>
    <w:p w:rsidR="00BB3690" w:rsidRDefault="00BB3690" w:rsidP="00332354">
      <w:pPr>
        <w:ind w:left="5103" w:firstLine="11"/>
        <w:rPr>
          <w:lang w:eastAsia="ru-RU"/>
        </w:rPr>
      </w:pPr>
    </w:p>
    <w:p w:rsidR="00B6727B" w:rsidRPr="00F76990" w:rsidRDefault="00B6727B" w:rsidP="00B6727B">
      <w:pPr>
        <w:pStyle w:val="afb"/>
        <w:jc w:val="center"/>
        <w:outlineLvl w:val="2"/>
        <w:rPr>
          <w:b/>
          <w:sz w:val="40"/>
          <w:szCs w:val="40"/>
        </w:rPr>
      </w:pPr>
      <w:r w:rsidRPr="00BF1544">
        <w:t>Договор аренды</w:t>
      </w:r>
    </w:p>
    <w:p w:rsidR="00B6727B" w:rsidRPr="00BF1544" w:rsidRDefault="00B6727B" w:rsidP="00B6727B">
      <w:pPr>
        <w:jc w:val="center"/>
      </w:pPr>
      <w:r w:rsidRPr="00BF1544">
        <w:t>транспортного средства с экипажем № __________/______</w:t>
      </w:r>
    </w:p>
    <w:p w:rsidR="00B6727B" w:rsidRPr="00BF1544" w:rsidRDefault="00B6727B" w:rsidP="00B6727B">
      <w:pPr>
        <w:jc w:val="center"/>
      </w:pPr>
    </w:p>
    <w:p w:rsidR="00B6727B" w:rsidRDefault="00B6727B" w:rsidP="00B6727B">
      <w:pPr>
        <w:autoSpaceDE w:val="0"/>
        <w:autoSpaceDN w:val="0"/>
        <w:adjustRightInd w:val="0"/>
        <w:jc w:val="both"/>
      </w:pPr>
      <w:r>
        <w:t xml:space="preserve">        </w:t>
      </w:r>
      <w:r w:rsidRPr="00BF1544">
        <w:t xml:space="preserve">г. Саратов       </w:t>
      </w:r>
      <w:r w:rsidRPr="00BF1544">
        <w:tab/>
        <w:t xml:space="preserve">                                       «___»___________ 201__ г.</w:t>
      </w:r>
    </w:p>
    <w:p w:rsidR="00B6727B" w:rsidRPr="00BF1544" w:rsidRDefault="00B6727B" w:rsidP="00B6727B">
      <w:pPr>
        <w:autoSpaceDE w:val="0"/>
        <w:autoSpaceDN w:val="0"/>
        <w:adjustRightInd w:val="0"/>
        <w:jc w:val="both"/>
      </w:pPr>
    </w:p>
    <w:p w:rsidR="00B6727B" w:rsidRPr="00FF7E12" w:rsidRDefault="00B6727B" w:rsidP="00B6727B">
      <w:pPr>
        <w:ind w:firstLine="708"/>
        <w:jc w:val="both"/>
        <w:rPr>
          <w:b/>
          <w:color w:val="7030A0"/>
        </w:rPr>
      </w:pPr>
      <w:r w:rsidRPr="00BF1544">
        <w:rPr>
          <w:szCs w:val="28"/>
        </w:rPr>
        <w:t>_________________________________________, именуемое в дальнейшем «Арендодатель», в лице __________________________, действующего на основании _________________________,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(ПАО «ТрансКонтейнер»), в лице __________________________________, действующего на основании _________________________________________, с другой стороны, именуемые вместе «Стороны», а по отдельности «Сторона»</w:t>
      </w:r>
      <w:r w:rsidRPr="00BF1544">
        <w:t>, заключили настоящий договор (далее - Договор) о нижеследующем.</w:t>
      </w:r>
    </w:p>
    <w:p w:rsidR="00B6727B" w:rsidRPr="00312331" w:rsidRDefault="00B6727B" w:rsidP="00B6727B">
      <w:pPr>
        <w:autoSpaceDE w:val="0"/>
        <w:autoSpaceDN w:val="0"/>
        <w:adjustRightInd w:val="0"/>
        <w:jc w:val="center"/>
        <w:rPr>
          <w:b/>
        </w:rPr>
      </w:pPr>
      <w:r w:rsidRPr="00312331">
        <w:rPr>
          <w:b/>
        </w:rPr>
        <w:t>1. ПРЕДМЕТ ДОГОВОРА</w:t>
      </w:r>
    </w:p>
    <w:p w:rsidR="00B6727B" w:rsidRPr="00312331" w:rsidRDefault="00B6727B" w:rsidP="00B6727B">
      <w:pPr>
        <w:tabs>
          <w:tab w:val="left" w:pos="567"/>
        </w:tabs>
        <w:autoSpaceDE w:val="0"/>
        <w:autoSpaceDN w:val="0"/>
        <w:adjustRightInd w:val="0"/>
        <w:ind w:firstLine="540"/>
        <w:jc w:val="both"/>
      </w:pPr>
      <w:r w:rsidRPr="00312331">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6727B" w:rsidRPr="00312331" w:rsidRDefault="00B6727B" w:rsidP="00B6727B">
      <w:pPr>
        <w:tabs>
          <w:tab w:val="left" w:pos="567"/>
        </w:tabs>
        <w:autoSpaceDE w:val="0"/>
        <w:autoSpaceDN w:val="0"/>
        <w:adjustRightInd w:val="0"/>
        <w:ind w:firstLine="540"/>
        <w:jc w:val="both"/>
      </w:pPr>
      <w:r w:rsidRPr="00312331">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6727B" w:rsidRPr="00312331" w:rsidRDefault="00B6727B" w:rsidP="00B6727B">
      <w:pPr>
        <w:tabs>
          <w:tab w:val="left" w:pos="567"/>
        </w:tabs>
        <w:autoSpaceDE w:val="0"/>
        <w:autoSpaceDN w:val="0"/>
        <w:adjustRightInd w:val="0"/>
        <w:jc w:val="both"/>
      </w:pPr>
      <w:r w:rsidRPr="00312331">
        <w:t xml:space="preserve">        1.2. Транспортное средство предоставляется Арендатору в аренду с целью оказания услуг клиентам Арендатора по осуществлению перевозок </w:t>
      </w:r>
      <w:r w:rsidRPr="00312331">
        <w:rPr>
          <w:rFonts w:eastAsia="MS Mincho"/>
          <w:bCs/>
          <w:szCs w:val="28"/>
        </w:rPr>
        <w:t>грузов</w:t>
      </w:r>
      <w:r w:rsidRPr="00312331">
        <w:t xml:space="preserve">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6727B" w:rsidRPr="00312331" w:rsidRDefault="00B6727B" w:rsidP="00B6727B">
      <w:pPr>
        <w:tabs>
          <w:tab w:val="left" w:pos="567"/>
        </w:tabs>
        <w:autoSpaceDE w:val="0"/>
        <w:autoSpaceDN w:val="0"/>
        <w:adjustRightInd w:val="0"/>
        <w:ind w:firstLine="540"/>
        <w:jc w:val="both"/>
      </w:pPr>
      <w:r w:rsidRPr="003123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6727B" w:rsidRPr="00312331" w:rsidRDefault="00B6727B" w:rsidP="00B6727B">
      <w:pPr>
        <w:tabs>
          <w:tab w:val="left" w:pos="567"/>
        </w:tabs>
        <w:autoSpaceDE w:val="0"/>
        <w:autoSpaceDN w:val="0"/>
        <w:adjustRightInd w:val="0"/>
        <w:ind w:firstLine="540"/>
        <w:jc w:val="both"/>
      </w:pPr>
      <w:r w:rsidRPr="00312331">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6727B" w:rsidRPr="00312331" w:rsidRDefault="00B6727B" w:rsidP="00B6727B">
      <w:pPr>
        <w:tabs>
          <w:tab w:val="left" w:pos="567"/>
        </w:tabs>
        <w:autoSpaceDE w:val="0"/>
        <w:autoSpaceDN w:val="0"/>
        <w:adjustRightInd w:val="0"/>
        <w:ind w:firstLine="540"/>
        <w:jc w:val="both"/>
      </w:pPr>
      <w:r w:rsidRPr="003123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6727B" w:rsidRPr="00312331" w:rsidRDefault="00B6727B" w:rsidP="00B6727B">
      <w:pPr>
        <w:autoSpaceDE w:val="0"/>
        <w:autoSpaceDN w:val="0"/>
        <w:adjustRightInd w:val="0"/>
        <w:ind w:firstLine="540"/>
        <w:jc w:val="both"/>
      </w:pPr>
      <w:r w:rsidRPr="00312331">
        <w:t>Арендодатель гарантирует, что у него есть все необходимые разрешения (лицензии) на перевозку грузов.</w:t>
      </w:r>
    </w:p>
    <w:p w:rsidR="00B6727B" w:rsidRPr="00312331" w:rsidRDefault="00B6727B" w:rsidP="00B6727B">
      <w:pPr>
        <w:autoSpaceDE w:val="0"/>
        <w:autoSpaceDN w:val="0"/>
        <w:adjustRightInd w:val="0"/>
        <w:ind w:firstLine="540"/>
        <w:jc w:val="both"/>
      </w:pPr>
      <w:r w:rsidRPr="00312331">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6727B" w:rsidRPr="00312331" w:rsidRDefault="00B6727B" w:rsidP="00B6727B">
      <w:pPr>
        <w:tabs>
          <w:tab w:val="left" w:pos="567"/>
        </w:tabs>
        <w:autoSpaceDE w:val="0"/>
        <w:autoSpaceDN w:val="0"/>
        <w:adjustRightInd w:val="0"/>
        <w:ind w:firstLine="540"/>
        <w:jc w:val="both"/>
      </w:pPr>
      <w:r w:rsidRPr="003123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6727B" w:rsidRPr="00312331" w:rsidRDefault="00B6727B" w:rsidP="00B6727B">
      <w:pPr>
        <w:autoSpaceDE w:val="0"/>
        <w:autoSpaceDN w:val="0"/>
        <w:adjustRightInd w:val="0"/>
        <w:ind w:firstLine="540"/>
        <w:jc w:val="center"/>
        <w:rPr>
          <w:b/>
        </w:rPr>
      </w:pPr>
    </w:p>
    <w:p w:rsidR="00B6727B" w:rsidRPr="00312331" w:rsidRDefault="00B6727B" w:rsidP="00B6727B">
      <w:pPr>
        <w:autoSpaceDE w:val="0"/>
        <w:autoSpaceDN w:val="0"/>
        <w:adjustRightInd w:val="0"/>
        <w:jc w:val="center"/>
      </w:pPr>
      <w:r w:rsidRPr="00312331">
        <w:rPr>
          <w:b/>
        </w:rPr>
        <w:t>2. ПОРЯДОК ПЕРЕДАЧИ ТРАНСПОРТНОГО СРЕДСТВА И СРОК АРЕНДЫ</w:t>
      </w:r>
    </w:p>
    <w:p w:rsidR="00B6727B" w:rsidRPr="00D63029" w:rsidRDefault="00B6727B" w:rsidP="00B6727B">
      <w:pPr>
        <w:pStyle w:val="m8287112313973858075gmail-msoplaintext"/>
        <w:shd w:val="clear" w:color="auto" w:fill="FFFFFF"/>
        <w:spacing w:before="0" w:beforeAutospacing="0" w:after="0" w:afterAutospacing="0"/>
        <w:jc w:val="both"/>
      </w:pPr>
      <w:r w:rsidRPr="00D63029">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B6727B" w:rsidRPr="00312331" w:rsidRDefault="00B6727B" w:rsidP="00B6727B">
      <w:pPr>
        <w:pStyle w:val="m8287112313973858075gmail-msoplaintext"/>
        <w:shd w:val="clear" w:color="auto" w:fill="FFFFFF"/>
        <w:spacing w:before="0" w:beforeAutospacing="0" w:after="0" w:afterAutospacing="0"/>
        <w:jc w:val="both"/>
      </w:pPr>
      <w:r w:rsidRPr="00312331">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(e-mail:_______). Аналогичное Приглашение Арендатор направляет другим потенциальным Арендодателям (претендентам). </w:t>
      </w:r>
    </w:p>
    <w:p w:rsidR="00B6727B" w:rsidRPr="00312331" w:rsidRDefault="00B6727B" w:rsidP="00B6727B">
      <w:pPr>
        <w:pStyle w:val="m8287112313973858075gmail-msoplaintext"/>
        <w:shd w:val="clear" w:color="auto" w:fill="FFFFFF"/>
        <w:spacing w:before="0" w:beforeAutospacing="0" w:after="0" w:afterAutospacing="0"/>
        <w:jc w:val="both"/>
      </w:pPr>
      <w:r w:rsidRPr="00312331">
        <w:t xml:space="preserve">           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B6727B" w:rsidRDefault="00B6727B" w:rsidP="00B6727B">
      <w:pPr>
        <w:autoSpaceDE w:val="0"/>
        <w:autoSpaceDN w:val="0"/>
        <w:adjustRightInd w:val="0"/>
        <w:ind w:firstLine="540"/>
        <w:jc w:val="both"/>
        <w:rPr>
          <w:color w:val="7030A0"/>
        </w:rPr>
      </w:pPr>
      <w:r>
        <w:t xml:space="preserve">Регламент расположен в форме электронного документа по адресу: </w:t>
      </w:r>
      <w:r w:rsidRPr="00A75D24">
        <w:t>https://trcont.com/the-company/credentials/subcontractors/</w:t>
      </w:r>
      <w:r>
        <w:t>.</w:t>
      </w:r>
    </w:p>
    <w:p w:rsidR="00B6727B" w:rsidRPr="00C86F6F" w:rsidRDefault="00B6727B" w:rsidP="00B6727B">
      <w:pPr>
        <w:ind w:firstLine="567"/>
        <w:contextualSpacing/>
        <w:jc w:val="both"/>
      </w:pPr>
      <w:r w:rsidRPr="00C86F6F">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6727B" w:rsidRPr="00C86F6F" w:rsidRDefault="00B6727B" w:rsidP="00B6727B">
      <w:pPr>
        <w:ind w:firstLine="567"/>
        <w:contextualSpacing/>
        <w:jc w:val="both"/>
      </w:pPr>
      <w:r w:rsidRPr="00C86F6F">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6727B" w:rsidRPr="00FF7E12" w:rsidRDefault="00B6727B" w:rsidP="00B6727B">
      <w:pPr>
        <w:ind w:firstLine="567"/>
        <w:contextualSpacing/>
        <w:jc w:val="both"/>
        <w:rPr>
          <w:color w:val="7030A0"/>
        </w:rPr>
      </w:pPr>
      <w:r w:rsidRPr="00C86F6F">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r w:rsidRPr="00FF7E12">
        <w:rPr>
          <w:color w:val="7030A0"/>
        </w:rPr>
        <w:t>.</w:t>
      </w:r>
    </w:p>
    <w:p w:rsidR="00B6727B" w:rsidRPr="00C86F6F" w:rsidRDefault="00B6727B" w:rsidP="00B6727B">
      <w:pPr>
        <w:ind w:firstLine="567"/>
        <w:contextualSpacing/>
        <w:jc w:val="both"/>
      </w:pPr>
      <w:r w:rsidRPr="00C86F6F">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6727B" w:rsidRPr="00C86F6F" w:rsidRDefault="00B6727B" w:rsidP="00B6727B">
      <w:pPr>
        <w:ind w:firstLine="567"/>
        <w:contextualSpacing/>
        <w:jc w:val="both"/>
      </w:pPr>
      <w:r w:rsidRPr="00C86F6F">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6727B" w:rsidRPr="00C86F6F" w:rsidRDefault="00B6727B" w:rsidP="00B6727B">
      <w:pPr>
        <w:autoSpaceDE w:val="0"/>
        <w:autoSpaceDN w:val="0"/>
        <w:adjustRightInd w:val="0"/>
        <w:ind w:firstLine="567"/>
        <w:jc w:val="both"/>
      </w:pPr>
      <w:r w:rsidRPr="00C86F6F">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6727B" w:rsidRPr="00C86F6F" w:rsidRDefault="00B6727B" w:rsidP="00B6727B">
      <w:pPr>
        <w:autoSpaceDE w:val="0"/>
        <w:autoSpaceDN w:val="0"/>
        <w:adjustRightInd w:val="0"/>
        <w:ind w:firstLine="567"/>
        <w:jc w:val="both"/>
      </w:pPr>
      <w:r w:rsidRPr="00C86F6F">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B6727B" w:rsidRPr="00C86F6F" w:rsidRDefault="00B6727B" w:rsidP="00B6727B">
      <w:pPr>
        <w:autoSpaceDE w:val="0"/>
        <w:autoSpaceDN w:val="0"/>
        <w:adjustRightInd w:val="0"/>
        <w:ind w:firstLine="567"/>
        <w:jc w:val="both"/>
      </w:pPr>
      <w:r w:rsidRPr="00C86F6F">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6727B" w:rsidRPr="00C86F6F" w:rsidRDefault="00B6727B" w:rsidP="00B6727B">
      <w:pPr>
        <w:autoSpaceDE w:val="0"/>
        <w:autoSpaceDN w:val="0"/>
        <w:adjustRightInd w:val="0"/>
        <w:ind w:firstLine="567"/>
        <w:jc w:val="both"/>
      </w:pPr>
      <w:r w:rsidRPr="00C86F6F">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6727B" w:rsidRPr="00C86F6F" w:rsidRDefault="00B6727B" w:rsidP="00B6727B">
      <w:pPr>
        <w:autoSpaceDE w:val="0"/>
        <w:autoSpaceDN w:val="0"/>
        <w:adjustRightInd w:val="0"/>
        <w:ind w:firstLine="567"/>
        <w:jc w:val="both"/>
      </w:pPr>
      <w:r w:rsidRPr="00FF7E12">
        <w:rPr>
          <w:color w:val="7030A0"/>
        </w:rPr>
        <w:t xml:space="preserve"> </w:t>
      </w:r>
      <w:r>
        <w:rPr>
          <w:color w:val="7030A0"/>
        </w:rPr>
        <w:t xml:space="preserve">                                 </w:t>
      </w:r>
      <w:r w:rsidRPr="00C86F6F">
        <w:rPr>
          <w:b/>
        </w:rPr>
        <w:t>3. ПРАВА И ОБЯЗАННОСТИ СТОРОН</w:t>
      </w:r>
    </w:p>
    <w:p w:rsidR="00B6727B" w:rsidRPr="00D63029" w:rsidRDefault="00B6727B" w:rsidP="00B6727B">
      <w:pPr>
        <w:autoSpaceDE w:val="0"/>
        <w:autoSpaceDN w:val="0"/>
        <w:adjustRightInd w:val="0"/>
        <w:ind w:firstLine="540"/>
        <w:jc w:val="both"/>
      </w:pPr>
      <w:r w:rsidRPr="00D63029">
        <w:t>3.1. Арендодатель обязан:</w:t>
      </w:r>
    </w:p>
    <w:p w:rsidR="00B6727B" w:rsidRPr="00D63029" w:rsidRDefault="00B6727B" w:rsidP="00B6727B">
      <w:pPr>
        <w:autoSpaceDE w:val="0"/>
        <w:autoSpaceDN w:val="0"/>
        <w:adjustRightInd w:val="0"/>
        <w:ind w:firstLine="540"/>
        <w:jc w:val="both"/>
      </w:pPr>
      <w:r w:rsidRPr="00D63029">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6727B" w:rsidRPr="00D63029" w:rsidRDefault="00B6727B" w:rsidP="00B6727B">
      <w:pPr>
        <w:autoSpaceDE w:val="0"/>
        <w:autoSpaceDN w:val="0"/>
        <w:adjustRightInd w:val="0"/>
        <w:ind w:firstLine="540"/>
        <w:jc w:val="both"/>
      </w:pPr>
      <w:r w:rsidRPr="00D63029">
        <w:t xml:space="preserve">3.1.2. предоставлять Арендатору по акту приема-передачи в аренду Транспортное средство по адресу и в срок, указанные в Заявке; </w:t>
      </w:r>
    </w:p>
    <w:p w:rsidR="00B6727B" w:rsidRPr="00CC7318" w:rsidRDefault="00B6727B" w:rsidP="00B6727B">
      <w:pPr>
        <w:autoSpaceDE w:val="0"/>
        <w:autoSpaceDN w:val="0"/>
        <w:adjustRightInd w:val="0"/>
        <w:ind w:firstLine="540"/>
        <w:jc w:val="both"/>
      </w:pPr>
      <w:r w:rsidRPr="00CC731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6727B" w:rsidRPr="00CC7318" w:rsidRDefault="00B6727B" w:rsidP="00B6727B">
      <w:pPr>
        <w:autoSpaceDE w:val="0"/>
        <w:autoSpaceDN w:val="0"/>
        <w:adjustRightInd w:val="0"/>
        <w:ind w:firstLine="540"/>
        <w:jc w:val="both"/>
      </w:pPr>
      <w:r w:rsidRPr="00CC7318">
        <w:t>Коммерческую пригодность предоставляемых Транспортных средств определяет Арендодатель;</w:t>
      </w:r>
    </w:p>
    <w:p w:rsidR="00B6727B" w:rsidRPr="00C86F6F" w:rsidRDefault="00B6727B" w:rsidP="00B6727B">
      <w:pPr>
        <w:autoSpaceDE w:val="0"/>
        <w:autoSpaceDN w:val="0"/>
        <w:adjustRightInd w:val="0"/>
        <w:ind w:firstLine="540"/>
        <w:jc w:val="both"/>
      </w:pPr>
      <w:r w:rsidRPr="00C86F6F">
        <w:t>3.1.4. в период нахождения Транспортного средства в аренде у Арендатора поддерживать его надлежащее состояние.</w:t>
      </w:r>
    </w:p>
    <w:p w:rsidR="00B6727B" w:rsidRPr="00C86F6F" w:rsidRDefault="00B6727B" w:rsidP="00B6727B">
      <w:pPr>
        <w:autoSpaceDE w:val="0"/>
        <w:autoSpaceDN w:val="0"/>
        <w:adjustRightInd w:val="0"/>
        <w:ind w:firstLine="540"/>
        <w:jc w:val="both"/>
      </w:pPr>
      <w:r w:rsidRPr="00C86F6F">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6727B" w:rsidRPr="002C04A2" w:rsidRDefault="00B6727B" w:rsidP="00B6727B">
      <w:pPr>
        <w:autoSpaceDE w:val="0"/>
        <w:autoSpaceDN w:val="0"/>
        <w:adjustRightInd w:val="0"/>
        <w:ind w:firstLine="540"/>
        <w:jc w:val="both"/>
      </w:pPr>
      <w:r w:rsidRPr="002C04A2">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6727B" w:rsidRPr="002C04A2" w:rsidRDefault="00B6727B" w:rsidP="00B6727B">
      <w:pPr>
        <w:autoSpaceDE w:val="0"/>
        <w:autoSpaceDN w:val="0"/>
        <w:adjustRightInd w:val="0"/>
        <w:ind w:firstLine="540"/>
        <w:jc w:val="both"/>
      </w:pPr>
      <w:r w:rsidRPr="002C04A2">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B6727B" w:rsidRPr="002C04A2" w:rsidRDefault="00B6727B" w:rsidP="00B6727B">
      <w:pPr>
        <w:autoSpaceDE w:val="0"/>
        <w:autoSpaceDN w:val="0"/>
        <w:adjustRightInd w:val="0"/>
        <w:ind w:firstLine="540"/>
        <w:jc w:val="both"/>
        <w:outlineLvl w:val="4"/>
      </w:pPr>
      <w:r w:rsidRPr="002C04A2">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B6727B" w:rsidRPr="00FF7E12" w:rsidRDefault="00B6727B" w:rsidP="00B6727B">
      <w:pPr>
        <w:autoSpaceDE w:val="0"/>
        <w:autoSpaceDN w:val="0"/>
        <w:adjustRightInd w:val="0"/>
        <w:ind w:firstLine="540"/>
        <w:jc w:val="both"/>
        <w:outlineLvl w:val="4"/>
        <w:rPr>
          <w:color w:val="7030A0"/>
        </w:rPr>
      </w:pPr>
      <w:r w:rsidRPr="002C04A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r w:rsidRPr="00FF7E12">
        <w:rPr>
          <w:color w:val="7030A0"/>
        </w:rPr>
        <w:t>;</w:t>
      </w:r>
    </w:p>
    <w:p w:rsidR="00B6727B" w:rsidRPr="007972C7" w:rsidRDefault="00B6727B" w:rsidP="00B6727B">
      <w:pPr>
        <w:autoSpaceDE w:val="0"/>
        <w:autoSpaceDN w:val="0"/>
        <w:adjustRightInd w:val="0"/>
        <w:ind w:firstLine="540"/>
        <w:jc w:val="both"/>
      </w:pPr>
      <w:r w:rsidRPr="007972C7">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B6727B" w:rsidRPr="00FF7E12" w:rsidRDefault="00B6727B" w:rsidP="00B6727B">
      <w:pPr>
        <w:autoSpaceDE w:val="0"/>
        <w:autoSpaceDN w:val="0"/>
        <w:adjustRightInd w:val="0"/>
        <w:ind w:firstLine="540"/>
        <w:jc w:val="both"/>
        <w:rPr>
          <w:color w:val="7030A0"/>
        </w:rPr>
      </w:pPr>
      <w:r w:rsidRPr="002C04A2">
        <w:t>3.1.10. перед допуском к управлению Транспортным средством, передаваемым в аренду, проводить медицинский осмотр экипажа</w:t>
      </w:r>
      <w:r w:rsidRPr="00FF7E12">
        <w:rPr>
          <w:color w:val="7030A0"/>
        </w:rPr>
        <w:t xml:space="preserve">; </w:t>
      </w:r>
    </w:p>
    <w:p w:rsidR="00B6727B" w:rsidRPr="002C04A2" w:rsidRDefault="00B6727B" w:rsidP="00B6727B">
      <w:pPr>
        <w:autoSpaceDE w:val="0"/>
        <w:autoSpaceDN w:val="0"/>
        <w:adjustRightInd w:val="0"/>
        <w:ind w:firstLine="540"/>
        <w:jc w:val="both"/>
      </w:pPr>
      <w:r w:rsidRPr="002C04A2">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6727B" w:rsidRPr="00FA6AC2" w:rsidRDefault="00B6727B" w:rsidP="00B6727B">
      <w:pPr>
        <w:autoSpaceDE w:val="0"/>
        <w:autoSpaceDN w:val="0"/>
        <w:adjustRightInd w:val="0"/>
        <w:ind w:firstLine="540"/>
        <w:jc w:val="both"/>
      </w:pPr>
      <w:r w:rsidRPr="00FA6AC2">
        <w:t>3.1.12. обеспечить исполнение силами экипажа выполнение сопутствующих услуг:</w:t>
      </w:r>
    </w:p>
    <w:p w:rsidR="00B6727B" w:rsidRPr="00FA6AC2" w:rsidRDefault="00B6727B" w:rsidP="00B6727B">
      <w:pPr>
        <w:autoSpaceDE w:val="0"/>
        <w:autoSpaceDN w:val="0"/>
        <w:adjustRightInd w:val="0"/>
        <w:ind w:firstLine="540"/>
        <w:jc w:val="both"/>
      </w:pPr>
      <w:r w:rsidRPr="00FA6AC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6727B" w:rsidRPr="00FA6AC2" w:rsidRDefault="00B6727B" w:rsidP="00B6727B">
      <w:pPr>
        <w:pStyle w:val="aff9"/>
        <w:autoSpaceDE w:val="0"/>
        <w:autoSpaceDN w:val="0"/>
        <w:adjustRightInd w:val="0"/>
        <w:ind w:left="0"/>
        <w:jc w:val="both"/>
      </w:pPr>
      <w:r w:rsidRPr="00FA6AC2">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6727B" w:rsidRPr="00520031" w:rsidRDefault="00B6727B" w:rsidP="00B6727B">
      <w:pPr>
        <w:autoSpaceDE w:val="0"/>
        <w:autoSpaceDN w:val="0"/>
        <w:adjustRightInd w:val="0"/>
        <w:ind w:firstLine="540"/>
        <w:jc w:val="both"/>
      </w:pPr>
      <w:r>
        <w:t xml:space="preserve">3.1.12.3. </w:t>
      </w:r>
      <w:r w:rsidRPr="008A2ACD">
        <w:t>содействие в осуществлении фактическими грузоотправителями фотофиксации результатов погрузки грузов  в контейнер;</w:t>
      </w:r>
    </w:p>
    <w:p w:rsidR="00B6727B" w:rsidRPr="005767F0" w:rsidRDefault="00B6727B" w:rsidP="00B6727B">
      <w:pPr>
        <w:autoSpaceDE w:val="0"/>
        <w:autoSpaceDN w:val="0"/>
        <w:adjustRightInd w:val="0"/>
        <w:ind w:firstLine="540"/>
        <w:jc w:val="both"/>
      </w:pPr>
      <w:r w:rsidRPr="005767F0">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6727B" w:rsidRPr="005767F0" w:rsidRDefault="00B6727B" w:rsidP="00B6727B">
      <w:pPr>
        <w:autoSpaceDE w:val="0"/>
        <w:autoSpaceDN w:val="0"/>
        <w:adjustRightInd w:val="0"/>
        <w:ind w:firstLine="540"/>
        <w:jc w:val="both"/>
      </w:pPr>
      <w:r w:rsidRPr="005767F0">
        <w:t>3.1.12.5. проверку технического и коммерческого состояния контейнера после выгрузки из него груза;</w:t>
      </w:r>
    </w:p>
    <w:p w:rsidR="00B6727B" w:rsidRPr="005767F0" w:rsidRDefault="00B6727B" w:rsidP="00B6727B">
      <w:pPr>
        <w:autoSpaceDE w:val="0"/>
        <w:autoSpaceDN w:val="0"/>
        <w:adjustRightInd w:val="0"/>
        <w:ind w:firstLine="540"/>
        <w:jc w:val="both"/>
      </w:pPr>
      <w:r w:rsidRPr="005767F0">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6727B" w:rsidRPr="005767F0" w:rsidRDefault="00B6727B" w:rsidP="00B6727B">
      <w:pPr>
        <w:autoSpaceDE w:val="0"/>
        <w:autoSpaceDN w:val="0"/>
        <w:adjustRightInd w:val="0"/>
        <w:ind w:firstLine="540"/>
        <w:jc w:val="both"/>
      </w:pPr>
      <w:r w:rsidRPr="005767F0">
        <w:t xml:space="preserve">3.1.12.7. сохранность контейнеров, предоставленных для перевозки, с момента приемки до момента выдачи уполномоченному лицу; </w:t>
      </w:r>
    </w:p>
    <w:p w:rsidR="00B6727B" w:rsidRDefault="00B6727B" w:rsidP="00B6727B">
      <w:pPr>
        <w:autoSpaceDE w:val="0"/>
        <w:autoSpaceDN w:val="0"/>
        <w:adjustRightInd w:val="0"/>
        <w:ind w:firstLine="540"/>
        <w:jc w:val="both"/>
        <w:rPr>
          <w:color w:val="7030A0"/>
        </w:rPr>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B6727B" w:rsidRPr="00440803" w:rsidRDefault="00B6727B" w:rsidP="00B6727B">
      <w:pPr>
        <w:autoSpaceDE w:val="0"/>
        <w:autoSpaceDN w:val="0"/>
        <w:adjustRightInd w:val="0"/>
        <w:ind w:firstLine="540"/>
        <w:jc w:val="both"/>
      </w:pPr>
      <w:r w:rsidRPr="00440803">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6727B" w:rsidRPr="00F529FC" w:rsidRDefault="00B6727B" w:rsidP="00B6727B">
      <w:pPr>
        <w:autoSpaceDE w:val="0"/>
        <w:autoSpaceDN w:val="0"/>
        <w:adjustRightInd w:val="0"/>
        <w:ind w:firstLine="540"/>
        <w:jc w:val="both"/>
      </w:pPr>
      <w:r w:rsidRPr="00F529FC">
        <w:t>3.1.12.10. незамедлительное информирование Арендатора водителем (в течение 15 минут с момента возникновения обстоятельств) по телефонной связи (____) 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6727B" w:rsidRPr="00CC454E" w:rsidRDefault="00B6727B" w:rsidP="00B6727B">
      <w:pPr>
        <w:autoSpaceDE w:val="0"/>
        <w:autoSpaceDN w:val="0"/>
        <w:adjustRightInd w:val="0"/>
        <w:ind w:firstLine="540"/>
        <w:jc w:val="both"/>
      </w:pPr>
      <w:r w:rsidRPr="00CC454E">
        <w:t>3.1.12.11. незамедлительное информирование Арендатора водителем по телефонной связи: (8443) 42-77-99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6727B" w:rsidRPr="00F529FC" w:rsidRDefault="00B6727B" w:rsidP="00B6727B">
      <w:pPr>
        <w:autoSpaceDE w:val="0"/>
        <w:autoSpaceDN w:val="0"/>
        <w:adjustRightInd w:val="0"/>
        <w:ind w:firstLine="540"/>
        <w:jc w:val="both"/>
      </w:pPr>
      <w:r w:rsidRPr="00F529FC">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6727B" w:rsidRPr="00F529FC" w:rsidRDefault="00B6727B" w:rsidP="00B6727B">
      <w:pPr>
        <w:autoSpaceDE w:val="0"/>
        <w:autoSpaceDN w:val="0"/>
        <w:adjustRightInd w:val="0"/>
        <w:ind w:firstLine="540"/>
        <w:jc w:val="both"/>
      </w:pPr>
      <w:r w:rsidRPr="00F529FC">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6727B" w:rsidRDefault="00B6727B" w:rsidP="00B6727B">
      <w:pPr>
        <w:autoSpaceDE w:val="0"/>
        <w:autoSpaceDN w:val="0"/>
        <w:adjustRightInd w:val="0"/>
        <w:ind w:firstLine="540"/>
        <w:jc w:val="both"/>
        <w:rPr>
          <w:highlight w:val="yellow"/>
        </w:rPr>
      </w:pPr>
      <w:r w:rsidRPr="00EE25F0">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B6727B" w:rsidRPr="00F525E9" w:rsidRDefault="00B6727B" w:rsidP="00B6727B">
      <w:pPr>
        <w:ind w:firstLine="547"/>
        <w:jc w:val="both"/>
      </w:pPr>
      <w:r w:rsidRPr="00F525E9">
        <w:t xml:space="preserve">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 </w:t>
      </w:r>
    </w:p>
    <w:p w:rsidR="00B6727B" w:rsidRDefault="00B6727B" w:rsidP="00B6727B">
      <w:pPr>
        <w:autoSpaceDE w:val="0"/>
        <w:autoSpaceDN w:val="0"/>
        <w:adjustRightInd w:val="0"/>
        <w:ind w:firstLine="540"/>
        <w:jc w:val="both"/>
      </w:pPr>
      <w:r w:rsidRPr="004C50DC">
        <w:t>3.1.1</w:t>
      </w:r>
      <w:r>
        <w:t>5</w:t>
      </w:r>
      <w:r w:rsidRPr="004C50DC">
        <w:t xml:space="preserve">.  </w:t>
      </w:r>
      <w:r>
        <w:t xml:space="preserve">обеспечить и гарантировать наличие у членов экипажа (водителей): </w:t>
      </w:r>
    </w:p>
    <w:p w:rsidR="00B6727B" w:rsidRDefault="00B6727B" w:rsidP="00B6727B">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6727B" w:rsidRDefault="00B6727B" w:rsidP="00B6727B">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6727B" w:rsidRPr="00F525E9" w:rsidRDefault="00B6727B" w:rsidP="00B6727B">
      <w:pPr>
        <w:autoSpaceDE w:val="0"/>
        <w:autoSpaceDN w:val="0"/>
        <w:adjustRightInd w:val="0"/>
        <w:ind w:firstLine="540"/>
        <w:jc w:val="both"/>
      </w:pPr>
      <w:r w:rsidRPr="00F525E9">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B6727B" w:rsidRPr="00F525E9" w:rsidRDefault="00B6727B" w:rsidP="00B6727B">
      <w:pPr>
        <w:autoSpaceDE w:val="0"/>
        <w:autoSpaceDN w:val="0"/>
        <w:adjustRightInd w:val="0"/>
        <w:ind w:firstLine="540"/>
        <w:jc w:val="both"/>
      </w:pPr>
      <w:r w:rsidRPr="00F525E9">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B6727B" w:rsidRPr="00F525E9" w:rsidRDefault="00B6727B" w:rsidP="00B6727B">
      <w:pPr>
        <w:autoSpaceDE w:val="0"/>
        <w:autoSpaceDN w:val="0"/>
        <w:adjustRightInd w:val="0"/>
        <w:ind w:firstLine="540"/>
        <w:jc w:val="both"/>
      </w:pPr>
      <w:r w:rsidRPr="00F525E9">
        <w:t xml:space="preserve">знаний Правил безопасности при нахождении на терминале Арендатора; </w:t>
      </w:r>
    </w:p>
    <w:p w:rsidR="00B6727B" w:rsidRPr="00F525E9" w:rsidRDefault="00B6727B" w:rsidP="00B6727B">
      <w:pPr>
        <w:autoSpaceDE w:val="0"/>
        <w:autoSpaceDN w:val="0"/>
        <w:adjustRightInd w:val="0"/>
        <w:ind w:firstLine="540"/>
        <w:jc w:val="both"/>
      </w:pPr>
      <w:r w:rsidRPr="00F525E9">
        <w:t>3.1.16. обеспечить исполнение сроков, указанных в Заявке;</w:t>
      </w:r>
    </w:p>
    <w:p w:rsidR="00B6727B" w:rsidRPr="00F525E9" w:rsidRDefault="00B6727B" w:rsidP="00B6727B">
      <w:pPr>
        <w:autoSpaceDE w:val="0"/>
        <w:autoSpaceDN w:val="0"/>
        <w:adjustRightInd w:val="0"/>
        <w:ind w:firstLine="540"/>
        <w:jc w:val="both"/>
      </w:pPr>
      <w:r w:rsidRPr="00F525E9">
        <w:t>3.1.17.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B6727B" w:rsidRPr="00E839E5" w:rsidRDefault="00B6727B" w:rsidP="00B6727B">
      <w:pPr>
        <w:autoSpaceDE w:val="0"/>
        <w:autoSpaceDN w:val="0"/>
        <w:adjustRightInd w:val="0"/>
        <w:ind w:firstLine="540"/>
        <w:jc w:val="both"/>
      </w:pPr>
      <w:r w:rsidRPr="000F2602">
        <w:rPr>
          <w:color w:val="FF0000"/>
        </w:rPr>
        <w:t xml:space="preserve"> </w:t>
      </w:r>
      <w:r w:rsidRPr="00ED3890">
        <w:rPr>
          <w:color w:val="FF0000"/>
        </w:rPr>
        <w:t xml:space="preserve"> </w:t>
      </w:r>
      <w:r w:rsidRPr="00E839E5">
        <w:t xml:space="preserve">3.2. Арендодатель имеет право: </w:t>
      </w:r>
    </w:p>
    <w:p w:rsidR="00B6727B" w:rsidRPr="00E839E5" w:rsidRDefault="00B6727B" w:rsidP="00B6727B">
      <w:pPr>
        <w:autoSpaceDE w:val="0"/>
        <w:autoSpaceDN w:val="0"/>
        <w:adjustRightInd w:val="0"/>
        <w:ind w:firstLine="540"/>
        <w:jc w:val="both"/>
      </w:pPr>
      <w:r w:rsidRPr="00E839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6727B" w:rsidRPr="00E839E5" w:rsidRDefault="00B6727B" w:rsidP="00B6727B">
      <w:pPr>
        <w:autoSpaceDE w:val="0"/>
        <w:autoSpaceDN w:val="0"/>
        <w:adjustRightInd w:val="0"/>
        <w:ind w:firstLine="540"/>
        <w:jc w:val="both"/>
      </w:pPr>
      <w:r w:rsidRPr="00E839E5">
        <w:t>3.2.2. осуществлять контроль за целевой эксплуатацией Арендатором Транспортных средств, предоставленных Арендодателем;</w:t>
      </w:r>
    </w:p>
    <w:p w:rsidR="00B6727B" w:rsidRPr="00E839E5" w:rsidRDefault="00B6727B" w:rsidP="00B6727B">
      <w:pPr>
        <w:autoSpaceDE w:val="0"/>
        <w:autoSpaceDN w:val="0"/>
        <w:adjustRightInd w:val="0"/>
        <w:ind w:firstLine="540"/>
        <w:jc w:val="both"/>
      </w:pPr>
      <w:r w:rsidRPr="00E839E5">
        <w:t>3.2.3. не согласовывать Заявки в случае несоответствия условий перевозки условиям настоящего Договора, а также по иным обоснованным причинам;</w:t>
      </w:r>
    </w:p>
    <w:p w:rsidR="00B6727B" w:rsidRPr="00E839E5" w:rsidRDefault="00B6727B" w:rsidP="00B6727B">
      <w:pPr>
        <w:autoSpaceDE w:val="0"/>
        <w:autoSpaceDN w:val="0"/>
        <w:adjustRightInd w:val="0"/>
        <w:ind w:firstLine="540"/>
        <w:jc w:val="both"/>
      </w:pPr>
      <w:r w:rsidRPr="00E839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6727B" w:rsidRPr="00E839E5" w:rsidRDefault="00B6727B" w:rsidP="00B6727B">
      <w:pPr>
        <w:autoSpaceDE w:val="0"/>
        <w:autoSpaceDN w:val="0"/>
        <w:adjustRightInd w:val="0"/>
        <w:ind w:firstLine="540"/>
        <w:jc w:val="both"/>
      </w:pPr>
      <w:r w:rsidRPr="00FF7E12">
        <w:rPr>
          <w:color w:val="7030A0"/>
        </w:rPr>
        <w:t>3</w:t>
      </w:r>
      <w:r w:rsidRPr="00E839E5">
        <w:t>.3. Арендатор обязан:</w:t>
      </w:r>
    </w:p>
    <w:p w:rsidR="00B6727B" w:rsidRPr="00E839E5" w:rsidRDefault="00B6727B" w:rsidP="00B6727B">
      <w:pPr>
        <w:autoSpaceDE w:val="0"/>
        <w:autoSpaceDN w:val="0"/>
        <w:adjustRightInd w:val="0"/>
        <w:ind w:firstLine="540"/>
        <w:jc w:val="both"/>
      </w:pPr>
      <w:r w:rsidRPr="00E839E5">
        <w:t xml:space="preserve">3.3.1. по мере необходимости предоставлять Арендодателю на условиях настоящего Договора Заявки; </w:t>
      </w:r>
    </w:p>
    <w:p w:rsidR="00B6727B" w:rsidRPr="00E839E5" w:rsidRDefault="00B6727B" w:rsidP="00B6727B">
      <w:pPr>
        <w:autoSpaceDE w:val="0"/>
        <w:autoSpaceDN w:val="0"/>
        <w:adjustRightInd w:val="0"/>
        <w:ind w:firstLine="540"/>
        <w:jc w:val="both"/>
      </w:pPr>
      <w:r w:rsidRPr="00E839E5">
        <w:t>3.3.2. использовать Транспортное средство в соответствии с условиями настоящего Договора;</w:t>
      </w:r>
    </w:p>
    <w:p w:rsidR="00B6727B" w:rsidRPr="00E839E5" w:rsidRDefault="00B6727B" w:rsidP="00B6727B">
      <w:pPr>
        <w:autoSpaceDE w:val="0"/>
        <w:autoSpaceDN w:val="0"/>
        <w:adjustRightInd w:val="0"/>
        <w:ind w:firstLine="540"/>
        <w:jc w:val="both"/>
      </w:pPr>
      <w:r w:rsidRPr="00E839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6727B" w:rsidRPr="00E839E5" w:rsidRDefault="00B6727B" w:rsidP="00B6727B">
      <w:pPr>
        <w:autoSpaceDE w:val="0"/>
        <w:autoSpaceDN w:val="0"/>
        <w:adjustRightInd w:val="0"/>
        <w:ind w:firstLine="540"/>
        <w:jc w:val="both"/>
      </w:pPr>
      <w:r w:rsidRPr="00E839E5">
        <w:t>3.3.4. вносить арендную плату в размере, сроки и порядке, предусмотренными Договором;</w:t>
      </w:r>
    </w:p>
    <w:p w:rsidR="00B6727B" w:rsidRPr="00E839E5" w:rsidRDefault="00B6727B" w:rsidP="00B6727B">
      <w:pPr>
        <w:autoSpaceDE w:val="0"/>
        <w:autoSpaceDN w:val="0"/>
        <w:adjustRightInd w:val="0"/>
        <w:ind w:firstLine="540"/>
        <w:jc w:val="both"/>
      </w:pPr>
      <w:r w:rsidRPr="00E839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6727B" w:rsidRPr="00E839E5" w:rsidRDefault="00B6727B" w:rsidP="00B6727B">
      <w:pPr>
        <w:autoSpaceDE w:val="0"/>
        <w:autoSpaceDN w:val="0"/>
        <w:adjustRightInd w:val="0"/>
        <w:ind w:firstLine="540"/>
        <w:jc w:val="both"/>
      </w:pPr>
      <w:r w:rsidRPr="00E839E5">
        <w:t>3.3.6. после исполнения Арендодателем Заявки возвратить Транспортное средство из аренды в порядке, предусмотренном п. 2.2. настоящего Договора;</w:t>
      </w:r>
    </w:p>
    <w:p w:rsidR="00B6727B" w:rsidRPr="00E839E5" w:rsidRDefault="00B6727B" w:rsidP="00B6727B">
      <w:pPr>
        <w:tabs>
          <w:tab w:val="left" w:pos="567"/>
        </w:tabs>
        <w:autoSpaceDE w:val="0"/>
        <w:autoSpaceDN w:val="0"/>
        <w:adjustRightInd w:val="0"/>
        <w:ind w:firstLine="540"/>
        <w:jc w:val="both"/>
      </w:pPr>
      <w:r w:rsidRPr="00E839E5">
        <w:t>3.3.7. подписывать представленные Арендодателем акты приема-передачи Транспортного средства в/из аренды;</w:t>
      </w:r>
    </w:p>
    <w:p w:rsidR="00B6727B" w:rsidRPr="00835F13" w:rsidRDefault="00B6727B" w:rsidP="00B6727B">
      <w:pPr>
        <w:jc w:val="both"/>
        <w:rPr>
          <w:rFonts w:eastAsia="MS Mincho"/>
        </w:rPr>
      </w:pPr>
      <w:r>
        <w:t xml:space="preserve">        </w:t>
      </w:r>
      <w:r w:rsidRPr="00F525E9">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w:t>
      </w:r>
      <w:r w:rsidRPr="00572431">
        <w:t xml:space="preserve">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акт</w:t>
      </w:r>
      <w:r>
        <w:t>ам</w:t>
      </w:r>
      <w:r w:rsidRPr="00A10AE5">
        <w:t xml:space="preserve"> и акт</w:t>
      </w:r>
      <w:r>
        <w:t>ам</w:t>
      </w:r>
      <w:r w:rsidRPr="00A10AE5">
        <w:t xml:space="preserve"> об оказанных услугах</w:t>
      </w:r>
      <w:r w:rsidRPr="00572431">
        <w:t>;</w:t>
      </w:r>
      <w:r w:rsidRPr="00421536">
        <w:rPr>
          <w:highlight w:val="yellow"/>
        </w:rPr>
        <w:t xml:space="preserve"> </w:t>
      </w:r>
    </w:p>
    <w:p w:rsidR="00B6727B" w:rsidRPr="00572431" w:rsidRDefault="00B6727B" w:rsidP="00B6727B">
      <w:pPr>
        <w:autoSpaceDE w:val="0"/>
        <w:autoSpaceDN w:val="0"/>
        <w:adjustRightInd w:val="0"/>
        <w:ind w:firstLine="540"/>
        <w:jc w:val="both"/>
      </w:pPr>
    </w:p>
    <w:p w:rsidR="00B6727B" w:rsidRPr="00E839E5" w:rsidRDefault="00B6727B" w:rsidP="00B6727B">
      <w:pPr>
        <w:autoSpaceDE w:val="0"/>
        <w:autoSpaceDN w:val="0"/>
        <w:adjustRightInd w:val="0"/>
        <w:ind w:firstLine="540"/>
        <w:jc w:val="both"/>
      </w:pPr>
      <w:r w:rsidRPr="00E839E5">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B6727B" w:rsidRPr="00036D0A" w:rsidRDefault="00B6727B" w:rsidP="00B6727B">
      <w:pPr>
        <w:autoSpaceDE w:val="0"/>
        <w:autoSpaceDN w:val="0"/>
        <w:adjustRightInd w:val="0"/>
        <w:rPr>
          <w:b/>
        </w:rPr>
      </w:pPr>
      <w:r w:rsidRPr="00E839E5">
        <w:rPr>
          <w:b/>
        </w:rPr>
        <w:t xml:space="preserve">        </w:t>
      </w:r>
      <w:r>
        <w:rPr>
          <w:b/>
        </w:rPr>
        <w:t xml:space="preserve">                                               </w:t>
      </w:r>
      <w:r w:rsidRPr="00036D0A">
        <w:rPr>
          <w:b/>
        </w:rPr>
        <w:t>4. ПОРЯДОК РАСЧЕТОВ</w:t>
      </w:r>
    </w:p>
    <w:p w:rsidR="00B6727B" w:rsidRPr="00036D0A" w:rsidRDefault="00B6727B" w:rsidP="00B6727B">
      <w:pPr>
        <w:pStyle w:val="ConsPlusNonformat"/>
        <w:jc w:val="both"/>
        <w:rPr>
          <w:rFonts w:ascii="Times New Roman" w:hAnsi="Times New Roman" w:cs="Times New Roman"/>
          <w:sz w:val="24"/>
          <w:szCs w:val="24"/>
        </w:rPr>
      </w:pPr>
      <w:r w:rsidRPr="00036D0A">
        <w:rPr>
          <w:rFonts w:ascii="Times New Roman" w:eastAsia="Calibri"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036D0A">
        <w:rPr>
          <w:rFonts w:ascii="Times New Roman" w:hAnsi="Times New Roman" w:cs="Times New Roman"/>
          <w:sz w:val="24"/>
          <w:szCs w:val="24"/>
        </w:rPr>
        <w:t xml:space="preserve"> Оказание сопутствующих услуг включено в ставку арендной платы.</w:t>
      </w:r>
    </w:p>
    <w:p w:rsidR="00B6727B" w:rsidRPr="00036D0A" w:rsidRDefault="00B6727B" w:rsidP="00B6727B">
      <w:pPr>
        <w:widowControl w:val="0"/>
        <w:ind w:firstLine="708"/>
        <w:jc w:val="both"/>
        <w:rPr>
          <w:rFonts w:eastAsia="Calibri"/>
        </w:rPr>
      </w:pPr>
      <w:r w:rsidRPr="00036D0A">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6727B" w:rsidRPr="00835F13" w:rsidRDefault="00B6727B" w:rsidP="00B6727B">
      <w:pPr>
        <w:widowControl w:val="0"/>
        <w:jc w:val="both"/>
        <w:rPr>
          <w:rFonts w:eastAsia="Calibri"/>
        </w:rPr>
      </w:pPr>
      <w:r w:rsidRPr="00835F13">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835F13">
        <w:rPr>
          <w:rFonts w:eastAsia="Calibri"/>
          <w:i/>
        </w:rPr>
        <w:t xml:space="preserve">. </w:t>
      </w:r>
      <w:r w:rsidRPr="00835F13">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B6727B" w:rsidRPr="00835F13" w:rsidRDefault="00B6727B" w:rsidP="00B6727B">
      <w:pPr>
        <w:widowControl w:val="0"/>
        <w:jc w:val="both"/>
        <w:rPr>
          <w:rFonts w:eastAsia="Calibri"/>
        </w:rPr>
      </w:pPr>
      <w:r w:rsidRPr="00835F13">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B6727B" w:rsidRPr="00F525E9" w:rsidRDefault="00B6727B" w:rsidP="00B6727B">
      <w:pPr>
        <w:jc w:val="both"/>
      </w:pPr>
      <w:r w:rsidRPr="00F525E9">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p w:rsidR="00B6727B" w:rsidRPr="00F525E9" w:rsidRDefault="00B6727B" w:rsidP="00B6727B">
      <w:pPr>
        <w:jc w:val="both"/>
      </w:pPr>
      <w:r w:rsidRPr="00F525E9">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B6727B" w:rsidRPr="00F525E9" w:rsidRDefault="00B6727B" w:rsidP="00B6727B">
      <w:pPr>
        <w:jc w:val="both"/>
      </w:pPr>
      <w:r w:rsidRPr="00F525E9">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   </w:t>
      </w:r>
    </w:p>
    <w:p w:rsidR="00B6727B" w:rsidRPr="00FF7E12" w:rsidRDefault="00B6727B" w:rsidP="00B6727B">
      <w:pPr>
        <w:jc w:val="both"/>
        <w:rPr>
          <w:b/>
          <w:color w:val="7030A0"/>
        </w:rPr>
      </w:pPr>
      <w:r w:rsidRPr="00FF7E12">
        <w:rPr>
          <w:color w:val="7030A0"/>
        </w:rPr>
        <w:t xml:space="preserve">     </w:t>
      </w:r>
    </w:p>
    <w:p w:rsidR="00B6727B" w:rsidRDefault="00B6727B" w:rsidP="00B6727B">
      <w:pPr>
        <w:pStyle w:val="ConsPlusNonformat"/>
        <w:jc w:val="center"/>
        <w:rPr>
          <w:rFonts w:ascii="Times New Roman" w:hAnsi="Times New Roman" w:cs="Times New Roman"/>
          <w:b/>
          <w:sz w:val="24"/>
          <w:szCs w:val="24"/>
        </w:rPr>
      </w:pPr>
      <w:r w:rsidRPr="00B24F86">
        <w:rPr>
          <w:rFonts w:ascii="Times New Roman" w:hAnsi="Times New Roman" w:cs="Times New Roman"/>
          <w:b/>
          <w:sz w:val="24"/>
          <w:szCs w:val="24"/>
        </w:rPr>
        <w:t>5. СРОК ДЕЙСТВИЯ ДОГОВОРА</w:t>
      </w:r>
    </w:p>
    <w:p w:rsidR="00B6727B" w:rsidRPr="00B24F86" w:rsidRDefault="00B6727B" w:rsidP="00B6727B">
      <w:pPr>
        <w:pStyle w:val="ConsPlusNonformat"/>
        <w:jc w:val="center"/>
        <w:rPr>
          <w:rFonts w:ascii="Times New Roman" w:hAnsi="Times New Roman" w:cs="Times New Roman"/>
          <w:sz w:val="24"/>
          <w:szCs w:val="24"/>
        </w:rPr>
      </w:pPr>
      <w:r w:rsidRPr="00B24F86">
        <w:rPr>
          <w:rFonts w:ascii="Times New Roman" w:hAnsi="Times New Roman" w:cs="Times New Roman"/>
          <w:b/>
          <w:sz w:val="24"/>
          <w:szCs w:val="24"/>
        </w:rPr>
        <w:t xml:space="preserve"> </w:t>
      </w:r>
    </w:p>
    <w:p w:rsidR="00B6727B" w:rsidRPr="00747BA7" w:rsidRDefault="00B6727B" w:rsidP="00B6727B">
      <w:pPr>
        <w:pStyle w:val="ConsPlusNonformat"/>
        <w:jc w:val="both"/>
        <w:rPr>
          <w:rFonts w:ascii="Times New Roman" w:hAnsi="Times New Roman" w:cs="Times New Roman"/>
          <w:color w:val="7030A0"/>
          <w:sz w:val="24"/>
          <w:szCs w:val="24"/>
        </w:rPr>
      </w:pPr>
      <w:r w:rsidRPr="00B24F86">
        <w:rPr>
          <w:rFonts w:ascii="Times New Roman" w:hAnsi="Times New Roman" w:cs="Times New Roman"/>
          <w:sz w:val="24"/>
          <w:szCs w:val="24"/>
        </w:rPr>
        <w:t xml:space="preserve">          </w:t>
      </w:r>
      <w:r w:rsidRPr="00747BA7">
        <w:rPr>
          <w:rFonts w:ascii="Times New Roman" w:hAnsi="Times New Roman" w:cs="Times New Roman"/>
          <w:sz w:val="24"/>
          <w:szCs w:val="24"/>
        </w:rPr>
        <w:t>Договор вступает в силу с даты подписания договора по 31 декабря 2019 года включительно, а в части взаиморасчетов - до полного исполнения сторонами своих обязательств по договору.</w:t>
      </w:r>
      <w:r w:rsidRPr="00747BA7">
        <w:rPr>
          <w:rFonts w:ascii="Times New Roman" w:hAnsi="Times New Roman" w:cs="Times New Roman"/>
          <w:color w:val="7030A0"/>
          <w:sz w:val="24"/>
          <w:szCs w:val="24"/>
        </w:rPr>
        <w:t xml:space="preserve"> </w:t>
      </w:r>
    </w:p>
    <w:p w:rsidR="00B6727B" w:rsidRPr="00747BA7" w:rsidRDefault="00B6727B" w:rsidP="00B6727B">
      <w:pPr>
        <w:pStyle w:val="ConsPlusNonformat"/>
        <w:jc w:val="both"/>
        <w:rPr>
          <w:rFonts w:ascii="Times New Roman" w:hAnsi="Times New Roman" w:cs="Times New Roman"/>
          <w:color w:val="7030A0"/>
          <w:sz w:val="24"/>
          <w:szCs w:val="24"/>
        </w:rPr>
      </w:pPr>
    </w:p>
    <w:p w:rsidR="00B6727B" w:rsidRDefault="00B6727B" w:rsidP="00B6727B">
      <w:pPr>
        <w:pStyle w:val="ConsPlusNonformat"/>
        <w:jc w:val="center"/>
        <w:rPr>
          <w:rFonts w:ascii="Times New Roman" w:hAnsi="Times New Roman" w:cs="Times New Roman"/>
          <w:b/>
          <w:sz w:val="24"/>
          <w:szCs w:val="24"/>
        </w:rPr>
      </w:pPr>
      <w:r w:rsidRPr="00B24F86">
        <w:rPr>
          <w:rFonts w:ascii="Times New Roman" w:hAnsi="Times New Roman" w:cs="Times New Roman"/>
          <w:b/>
          <w:sz w:val="24"/>
          <w:szCs w:val="24"/>
        </w:rPr>
        <w:t>6. ОТВЕТСТВЕННОСТЬ СТОРОН</w:t>
      </w:r>
    </w:p>
    <w:p w:rsidR="00B6727B" w:rsidRPr="00FA4F5A" w:rsidRDefault="00B6727B" w:rsidP="00B6727B">
      <w:pPr>
        <w:pStyle w:val="ConsPlusNonformat"/>
        <w:jc w:val="center"/>
        <w:rPr>
          <w:rFonts w:ascii="Times New Roman" w:hAnsi="Times New Roman" w:cs="Times New Roman"/>
          <w:sz w:val="28"/>
          <w:szCs w:val="28"/>
        </w:rPr>
      </w:pPr>
    </w:p>
    <w:p w:rsidR="00B6727B" w:rsidRPr="00747BA7" w:rsidRDefault="00B6727B" w:rsidP="00B6727B">
      <w:pPr>
        <w:pStyle w:val="1f9"/>
        <w:tabs>
          <w:tab w:val="left" w:pos="567"/>
        </w:tabs>
        <w:ind w:left="0"/>
        <w:jc w:val="both"/>
      </w:pPr>
      <w:r w:rsidRPr="00747BA7">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6727B" w:rsidRPr="00B24F86" w:rsidRDefault="00B6727B" w:rsidP="00B6727B">
      <w:pPr>
        <w:tabs>
          <w:tab w:val="left" w:pos="567"/>
        </w:tabs>
        <w:autoSpaceDE w:val="0"/>
        <w:autoSpaceDN w:val="0"/>
        <w:adjustRightInd w:val="0"/>
        <w:jc w:val="both"/>
        <w:outlineLvl w:val="0"/>
      </w:pPr>
      <w:r w:rsidRPr="00747BA7">
        <w:t xml:space="preserve">         6.2. В случае гибели или повреждения арендованного Транспортного средства Арендатор обязан возместить Арендодателю причиненные</w:t>
      </w:r>
      <w:r w:rsidRPr="00B24F86">
        <w:t xml:space="preserve">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6727B" w:rsidRPr="00B24F86" w:rsidRDefault="00B6727B" w:rsidP="00B6727B">
      <w:pPr>
        <w:tabs>
          <w:tab w:val="left" w:pos="567"/>
        </w:tabs>
        <w:autoSpaceDE w:val="0"/>
        <w:autoSpaceDN w:val="0"/>
        <w:adjustRightInd w:val="0"/>
        <w:jc w:val="both"/>
        <w:outlineLvl w:val="0"/>
        <w:rPr>
          <w:b/>
        </w:rPr>
      </w:pPr>
      <w:r w:rsidRPr="00B24F8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rsidRPr="00B24F86">
          <w:t>гл. 59</w:t>
        </w:r>
      </w:hyperlink>
      <w:r w:rsidRPr="00B24F8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6727B" w:rsidRPr="00747BA7" w:rsidRDefault="00B6727B" w:rsidP="00B6727B">
      <w:pPr>
        <w:pStyle w:val="37"/>
        <w:tabs>
          <w:tab w:val="left" w:pos="567"/>
        </w:tabs>
        <w:ind w:left="-142" w:hanging="142"/>
        <w:jc w:val="both"/>
        <w:rPr>
          <w:bCs/>
          <w:sz w:val="24"/>
          <w:szCs w:val="24"/>
        </w:rPr>
      </w:pPr>
      <w:r w:rsidRPr="00747BA7">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 </w:t>
      </w:r>
    </w:p>
    <w:p w:rsidR="00B6727B" w:rsidRPr="00747BA7" w:rsidRDefault="00B6727B" w:rsidP="00B6727B">
      <w:pPr>
        <w:pStyle w:val="37"/>
        <w:spacing w:after="0"/>
        <w:ind w:left="-142" w:firstLine="709"/>
        <w:jc w:val="both"/>
        <w:rPr>
          <w:sz w:val="24"/>
          <w:szCs w:val="24"/>
        </w:rPr>
      </w:pPr>
      <w:r w:rsidRPr="00747BA7">
        <w:rPr>
          <w:sz w:val="24"/>
          <w:szCs w:val="24"/>
        </w:rPr>
        <w:t xml:space="preserve">6.5. В случае нарушения Арендатором условий Заявки, исполненной Арендодателем, </w:t>
      </w:r>
    </w:p>
    <w:p w:rsidR="00B6727B" w:rsidRPr="00747BA7" w:rsidRDefault="00B6727B" w:rsidP="00B6727B">
      <w:pPr>
        <w:pStyle w:val="37"/>
        <w:spacing w:after="0"/>
        <w:ind w:left="-142" w:firstLine="709"/>
        <w:jc w:val="both"/>
        <w:rPr>
          <w:sz w:val="24"/>
          <w:szCs w:val="24"/>
        </w:rPr>
      </w:pPr>
      <w:r w:rsidRPr="00747BA7">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6727B" w:rsidRPr="00747BA7" w:rsidRDefault="00B6727B" w:rsidP="00B6727B">
      <w:pPr>
        <w:pStyle w:val="ConsNormal"/>
        <w:ind w:left="-142" w:firstLine="709"/>
        <w:jc w:val="both"/>
        <w:rPr>
          <w:rFonts w:ascii="Times New Roman" w:hAnsi="Times New Roman" w:cs="Times New Roman"/>
          <w:sz w:val="24"/>
          <w:szCs w:val="24"/>
        </w:rPr>
      </w:pPr>
      <w:r w:rsidRPr="00747BA7">
        <w:rPr>
          <w:rFonts w:ascii="Times New Roman" w:hAnsi="Times New Roman" w:cs="Times New Roman"/>
          <w:sz w:val="24"/>
          <w:szCs w:val="24"/>
        </w:rPr>
        <w:t>6.6.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B6727B" w:rsidRPr="00747BA7" w:rsidRDefault="00B6727B" w:rsidP="00B6727B">
      <w:pPr>
        <w:ind w:firstLine="567"/>
        <w:jc w:val="both"/>
      </w:pPr>
      <w:r w:rsidRPr="00747BA7">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6727B" w:rsidRPr="00747BA7" w:rsidRDefault="00B6727B" w:rsidP="00B6727B">
      <w:pPr>
        <w:pStyle w:val="ConsNormal"/>
        <w:ind w:firstLine="567"/>
        <w:jc w:val="both"/>
        <w:rPr>
          <w:rFonts w:ascii="Times New Roman" w:hAnsi="Times New Roman" w:cs="Times New Roman"/>
          <w:sz w:val="24"/>
          <w:szCs w:val="24"/>
        </w:rPr>
      </w:pPr>
      <w:r w:rsidRPr="00747BA7">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6727B" w:rsidRPr="00747BA7" w:rsidRDefault="00B6727B" w:rsidP="00B6727B">
      <w:pPr>
        <w:pStyle w:val="aff0"/>
        <w:tabs>
          <w:tab w:val="left" w:pos="567"/>
          <w:tab w:val="left" w:pos="709"/>
        </w:tabs>
        <w:ind w:firstLine="567"/>
        <w:jc w:val="both"/>
        <w:rPr>
          <w:sz w:val="24"/>
          <w:szCs w:val="24"/>
        </w:rPr>
      </w:pPr>
      <w:r w:rsidRPr="00747BA7">
        <w:rPr>
          <w:sz w:val="24"/>
          <w:szCs w:val="24"/>
        </w:rPr>
        <w:t>6.8.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6727B" w:rsidRPr="00747BA7" w:rsidRDefault="00B6727B" w:rsidP="00B6727B">
      <w:pPr>
        <w:pStyle w:val="aff0"/>
        <w:tabs>
          <w:tab w:val="left" w:pos="567"/>
          <w:tab w:val="left" w:pos="709"/>
        </w:tabs>
        <w:ind w:firstLine="567"/>
        <w:jc w:val="both"/>
        <w:rPr>
          <w:sz w:val="24"/>
          <w:szCs w:val="24"/>
        </w:rPr>
      </w:pPr>
      <w:r w:rsidRPr="00747BA7">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6727B" w:rsidRPr="00747BA7" w:rsidRDefault="00B6727B" w:rsidP="00B6727B">
      <w:pPr>
        <w:pStyle w:val="aff0"/>
        <w:tabs>
          <w:tab w:val="left" w:pos="567"/>
          <w:tab w:val="left" w:pos="709"/>
        </w:tabs>
        <w:ind w:firstLine="567"/>
        <w:jc w:val="both"/>
        <w:rPr>
          <w:sz w:val="24"/>
          <w:szCs w:val="24"/>
        </w:rPr>
      </w:pPr>
      <w:r w:rsidRPr="00747BA7">
        <w:rPr>
          <w:sz w:val="24"/>
          <w:szCs w:val="24"/>
        </w:rPr>
        <w:t>6.10.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B6727B" w:rsidRPr="00747BA7" w:rsidRDefault="00B6727B" w:rsidP="00B6727B">
      <w:pPr>
        <w:widowControl w:val="0"/>
        <w:tabs>
          <w:tab w:val="left" w:pos="4253"/>
        </w:tabs>
        <w:ind w:firstLine="540"/>
        <w:jc w:val="both"/>
        <w:rPr>
          <w:rFonts w:eastAsia="Calibri"/>
        </w:rPr>
      </w:pPr>
      <w:r w:rsidRPr="00747BA7">
        <w:rPr>
          <w:rFonts w:eastAsia="Calibri"/>
        </w:rPr>
        <w:t>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w:t>
      </w:r>
      <w:r w:rsidRPr="00747BA7">
        <w:rPr>
          <w:rFonts w:eastAsia="Calibri"/>
          <w:color w:val="7030A0"/>
        </w:rPr>
        <w:t xml:space="preserve"> </w:t>
      </w:r>
      <w:r w:rsidRPr="00747BA7">
        <w:rPr>
          <w:rFonts w:eastAsia="Calibri"/>
        </w:rPr>
        <w:t>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6727B" w:rsidRPr="00747BA7" w:rsidRDefault="00B6727B" w:rsidP="00B6727B">
      <w:pPr>
        <w:widowControl w:val="0"/>
        <w:tabs>
          <w:tab w:val="left" w:pos="567"/>
        </w:tabs>
        <w:ind w:right="-6" w:firstLine="567"/>
        <w:jc w:val="both"/>
        <w:rPr>
          <w:rFonts w:eastAsia="Calibri"/>
        </w:rPr>
      </w:pPr>
      <w:r w:rsidRPr="00747BA7">
        <w:rPr>
          <w:rFonts w:eastAsia="Calibri"/>
        </w:rPr>
        <w:t xml:space="preserve">6.12. </w:t>
      </w:r>
      <w:r w:rsidRPr="00747BA7">
        <w:rPr>
          <w:rFonts w:eastAsia="Calibri"/>
          <w:bCs/>
        </w:rPr>
        <w:t>В случае невыполнения Арендодателем согласованной Заявки</w:t>
      </w:r>
      <w:r w:rsidRPr="00747BA7">
        <w:rPr>
          <w:rFonts w:eastAsia="Calibri"/>
        </w:rPr>
        <w:t xml:space="preserve"> по любой причине арендная плата не выплачивается и расходы, убытки Арендодателю не возмещаются. </w:t>
      </w:r>
    </w:p>
    <w:p w:rsidR="00B6727B" w:rsidRPr="00747BA7" w:rsidRDefault="00B6727B" w:rsidP="00B6727B">
      <w:pPr>
        <w:widowControl w:val="0"/>
        <w:tabs>
          <w:tab w:val="left" w:pos="567"/>
        </w:tabs>
        <w:ind w:right="-6" w:firstLine="567"/>
        <w:jc w:val="both"/>
        <w:rPr>
          <w:rFonts w:eastAsia="Calibri"/>
        </w:rPr>
      </w:pPr>
      <w:r w:rsidRPr="00747BA7">
        <w:rPr>
          <w:rFonts w:eastAsia="Calibri"/>
        </w:rP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B6727B" w:rsidRPr="00747BA7" w:rsidRDefault="00B6727B" w:rsidP="00B6727B">
      <w:pPr>
        <w:widowControl w:val="0"/>
        <w:tabs>
          <w:tab w:val="left" w:pos="567"/>
        </w:tabs>
        <w:ind w:right="-6" w:firstLine="567"/>
        <w:jc w:val="both"/>
        <w:rPr>
          <w:rFonts w:eastAsia="Calibri"/>
        </w:rPr>
      </w:pPr>
      <w:r w:rsidRPr="00747BA7">
        <w:rPr>
          <w:rFonts w:eastAsia="Calibri"/>
        </w:rPr>
        <w:t>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6727B" w:rsidRPr="00747BA7" w:rsidRDefault="00B6727B" w:rsidP="00B6727B">
      <w:pPr>
        <w:widowControl w:val="0"/>
        <w:tabs>
          <w:tab w:val="left" w:pos="567"/>
        </w:tabs>
        <w:ind w:right="-6" w:firstLine="567"/>
        <w:jc w:val="both"/>
        <w:rPr>
          <w:rFonts w:eastAsia="Calibri"/>
        </w:rPr>
      </w:pPr>
      <w:r w:rsidRPr="00747BA7">
        <w:rPr>
          <w:rFonts w:eastAsia="Calibri"/>
        </w:rPr>
        <w:t>6.14.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B6727B" w:rsidRPr="00747BA7" w:rsidRDefault="00B6727B" w:rsidP="00B6727B">
      <w:pPr>
        <w:pStyle w:val="aff0"/>
        <w:tabs>
          <w:tab w:val="left" w:pos="567"/>
          <w:tab w:val="left" w:pos="709"/>
        </w:tabs>
        <w:ind w:firstLine="567"/>
        <w:jc w:val="both"/>
        <w:rPr>
          <w:sz w:val="24"/>
          <w:szCs w:val="24"/>
        </w:rPr>
      </w:pPr>
      <w:r w:rsidRPr="00747BA7">
        <w:rPr>
          <w:sz w:val="24"/>
          <w:szCs w:val="24"/>
        </w:rPr>
        <w:t>6.15.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B6727B" w:rsidRPr="00747BA7" w:rsidRDefault="00B6727B" w:rsidP="00B6727B">
      <w:pPr>
        <w:pStyle w:val="aff0"/>
        <w:tabs>
          <w:tab w:val="left" w:pos="567"/>
          <w:tab w:val="left" w:pos="709"/>
        </w:tabs>
        <w:ind w:firstLine="567"/>
        <w:jc w:val="both"/>
        <w:rPr>
          <w:rFonts w:eastAsia="Calibri"/>
          <w:sz w:val="24"/>
          <w:szCs w:val="24"/>
        </w:rPr>
      </w:pPr>
      <w:r w:rsidRPr="00747BA7">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B6727B" w:rsidRPr="00747BA7" w:rsidRDefault="00B6727B" w:rsidP="00B6727B">
      <w:pPr>
        <w:widowControl w:val="0"/>
        <w:tabs>
          <w:tab w:val="left" w:pos="567"/>
        </w:tabs>
        <w:ind w:right="-6" w:firstLine="567"/>
        <w:jc w:val="both"/>
        <w:rPr>
          <w:rFonts w:eastAsia="Calibri"/>
        </w:rPr>
      </w:pPr>
    </w:p>
    <w:p w:rsidR="00B6727B" w:rsidRPr="00747BA7" w:rsidRDefault="00B6727B" w:rsidP="00B6727B">
      <w:pPr>
        <w:widowControl w:val="0"/>
        <w:tabs>
          <w:tab w:val="left" w:pos="567"/>
        </w:tabs>
        <w:ind w:right="-6" w:firstLine="567"/>
        <w:jc w:val="both"/>
        <w:rPr>
          <w:rFonts w:eastAsia="Calibri"/>
        </w:rPr>
      </w:pPr>
    </w:p>
    <w:p w:rsidR="00B6727B" w:rsidRDefault="00B6727B" w:rsidP="00B6727B">
      <w:pPr>
        <w:pStyle w:val="ConsPlusNonformat"/>
        <w:jc w:val="center"/>
        <w:rPr>
          <w:rFonts w:ascii="Times New Roman" w:hAnsi="Times New Roman" w:cs="Times New Roman"/>
          <w:b/>
          <w:sz w:val="24"/>
          <w:szCs w:val="24"/>
        </w:rPr>
      </w:pPr>
      <w:r w:rsidRPr="007C4612">
        <w:rPr>
          <w:rFonts w:ascii="Times New Roman" w:hAnsi="Times New Roman" w:cs="Times New Roman"/>
          <w:b/>
          <w:sz w:val="24"/>
          <w:szCs w:val="24"/>
        </w:rPr>
        <w:t>7. ОБСТОЯТЕЛЬСТВА  НЕПРЕОДОЛИМОЙ  СИЛЫ</w:t>
      </w:r>
    </w:p>
    <w:p w:rsidR="00B6727B" w:rsidRPr="007C4612" w:rsidRDefault="00B6727B" w:rsidP="00B6727B">
      <w:pPr>
        <w:pStyle w:val="ConsPlusNonformat"/>
        <w:jc w:val="center"/>
        <w:rPr>
          <w:rFonts w:ascii="Times New Roman" w:hAnsi="Times New Roman" w:cs="Times New Roman"/>
          <w:b/>
          <w:sz w:val="24"/>
          <w:szCs w:val="24"/>
        </w:rPr>
      </w:pPr>
    </w:p>
    <w:p w:rsidR="00B6727B" w:rsidRPr="007C4612" w:rsidRDefault="00B6727B" w:rsidP="00B6727B">
      <w:pPr>
        <w:ind w:firstLine="567"/>
        <w:jc w:val="both"/>
      </w:pPr>
      <w:r w:rsidRPr="007C4612">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B6727B" w:rsidRPr="007C4612" w:rsidRDefault="00B6727B" w:rsidP="00B6727B">
      <w:pPr>
        <w:ind w:firstLine="567"/>
        <w:jc w:val="both"/>
      </w:pPr>
      <w:r w:rsidRPr="007C461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6727B" w:rsidRPr="007C4612" w:rsidRDefault="00B6727B" w:rsidP="00B6727B">
      <w:pPr>
        <w:ind w:firstLine="567"/>
        <w:jc w:val="both"/>
      </w:pPr>
      <w:r w:rsidRPr="007C4612">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6727B" w:rsidRPr="007C4612" w:rsidRDefault="00B6727B" w:rsidP="00B6727B">
      <w:pPr>
        <w:ind w:firstLine="567"/>
        <w:jc w:val="both"/>
      </w:pPr>
      <w:r w:rsidRPr="007C461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6727B" w:rsidRPr="007C4612" w:rsidRDefault="00B6727B" w:rsidP="00B6727B">
      <w:pPr>
        <w:ind w:firstLine="567"/>
        <w:jc w:val="both"/>
      </w:pPr>
      <w:r w:rsidRPr="007C4612">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B6727B" w:rsidRPr="00FF7E12" w:rsidRDefault="00B6727B" w:rsidP="00B6727B">
      <w:pPr>
        <w:pStyle w:val="ConsPlusNonformat"/>
        <w:ind w:firstLine="709"/>
        <w:jc w:val="both"/>
        <w:rPr>
          <w:rFonts w:ascii="Times New Roman" w:hAnsi="Times New Roman" w:cs="Times New Roman"/>
          <w:color w:val="7030A0"/>
          <w:sz w:val="24"/>
          <w:szCs w:val="24"/>
        </w:rPr>
      </w:pPr>
    </w:p>
    <w:p w:rsidR="00B6727B" w:rsidRDefault="00B6727B" w:rsidP="00B6727B">
      <w:pPr>
        <w:pStyle w:val="aff2"/>
        <w:widowControl/>
        <w:tabs>
          <w:tab w:val="left" w:pos="284"/>
        </w:tabs>
        <w:suppressAutoHyphens w:val="0"/>
        <w:autoSpaceDE/>
        <w:spacing w:before="0" w:after="0"/>
        <w:jc w:val="left"/>
        <w:rPr>
          <w:rFonts w:ascii="Times New Roman" w:hAnsi="Times New Roman" w:cs="Times New Roman"/>
          <w:bCs w:val="0"/>
          <w:sz w:val="24"/>
          <w:szCs w:val="24"/>
        </w:rPr>
      </w:pPr>
      <w:r>
        <w:rPr>
          <w:rFonts w:ascii="Times New Roman" w:hAnsi="Times New Roman" w:cs="Times New Roman"/>
          <w:bCs w:val="0"/>
          <w:sz w:val="24"/>
          <w:szCs w:val="24"/>
        </w:rPr>
        <w:t xml:space="preserve">                                                    8. </w:t>
      </w:r>
      <w:r w:rsidRPr="00D451E5">
        <w:rPr>
          <w:rFonts w:ascii="Times New Roman" w:hAnsi="Times New Roman" w:cs="Times New Roman"/>
          <w:bCs w:val="0"/>
          <w:sz w:val="24"/>
          <w:szCs w:val="24"/>
        </w:rPr>
        <w:t>РАЗРЕШЕНИЕ СПОРОВ</w:t>
      </w:r>
    </w:p>
    <w:p w:rsidR="00B6727B" w:rsidRPr="00FA4F5A" w:rsidRDefault="00B6727B" w:rsidP="00B6727B">
      <w:pPr>
        <w:pStyle w:val="aff3"/>
      </w:pPr>
    </w:p>
    <w:p w:rsidR="00B6727B" w:rsidRPr="007C4612" w:rsidRDefault="00B6727B" w:rsidP="00B6727B">
      <w:pPr>
        <w:autoSpaceDE w:val="0"/>
        <w:autoSpaceDN w:val="0"/>
        <w:adjustRightInd w:val="0"/>
        <w:ind w:firstLine="567"/>
        <w:jc w:val="both"/>
        <w:outlineLvl w:val="0"/>
        <w:rPr>
          <w:bCs/>
        </w:rPr>
      </w:pPr>
      <w:r w:rsidRPr="007C4612">
        <w:rPr>
          <w:bCs/>
        </w:rPr>
        <w:t>8.1.</w:t>
      </w:r>
      <w:r w:rsidRPr="007C4612">
        <w:rPr>
          <w:b/>
          <w:bCs/>
        </w:rPr>
        <w:t xml:space="preserve"> </w:t>
      </w:r>
      <w:r w:rsidRPr="007C461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7C4612">
        <w:rPr>
          <w:b/>
          <w:bCs/>
        </w:rPr>
        <w:t xml:space="preserve">, </w:t>
      </w:r>
      <w:r w:rsidRPr="007C4612">
        <w:rPr>
          <w:bCs/>
        </w:rPr>
        <w:t>решаются Сторонами путем переговоров.</w:t>
      </w:r>
    </w:p>
    <w:p w:rsidR="00B6727B" w:rsidRPr="007C4612" w:rsidRDefault="00B6727B" w:rsidP="00B6727B">
      <w:pPr>
        <w:ind w:firstLine="567"/>
        <w:jc w:val="both"/>
      </w:pPr>
      <w:r w:rsidRPr="007C4612">
        <w:rPr>
          <w:bCs/>
        </w:rPr>
        <w:t>8.2. Если Стороны не придут к соглашению путем переговоров, все споры рассматриваются в претензионном порядке</w:t>
      </w:r>
      <w:r w:rsidRPr="007C4612">
        <w:rPr>
          <w:b/>
          <w:bCs/>
        </w:rPr>
        <w:t xml:space="preserve">. </w:t>
      </w:r>
      <w:r w:rsidRPr="007C461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6727B" w:rsidRPr="007C4612" w:rsidRDefault="00B6727B" w:rsidP="00B6727B">
      <w:pPr>
        <w:pStyle w:val="aff2"/>
        <w:spacing w:before="0" w:after="0"/>
        <w:ind w:firstLine="567"/>
        <w:jc w:val="both"/>
        <w:rPr>
          <w:rFonts w:ascii="Times New Roman" w:hAnsi="Times New Roman" w:cs="Times New Roman"/>
          <w:b w:val="0"/>
          <w:bCs w:val="0"/>
          <w:sz w:val="24"/>
          <w:szCs w:val="24"/>
        </w:rPr>
      </w:pPr>
      <w:r w:rsidRPr="007C4612">
        <w:rPr>
          <w:rFonts w:ascii="Times New Roman" w:hAnsi="Times New Roman" w:cs="Times New Roman"/>
          <w:b w:val="0"/>
          <w:bCs w:val="0"/>
          <w:sz w:val="24"/>
          <w:szCs w:val="24"/>
        </w:rPr>
        <w:t>Срок рассмотрения претензии - три недели с даты ее получения.</w:t>
      </w:r>
    </w:p>
    <w:p w:rsidR="00B6727B" w:rsidRPr="00CD2EE2" w:rsidRDefault="00B6727B" w:rsidP="00B6727B">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w:t>
      </w:r>
      <w:r>
        <w:t xml:space="preserve">рассмотрение в Арбитражный </w:t>
      </w:r>
      <w:r w:rsidRPr="00CD2EE2">
        <w:t>суд по месту нахождения филиала Арендатора.</w:t>
      </w:r>
    </w:p>
    <w:p w:rsidR="00B6727B" w:rsidRPr="00CD2EE2" w:rsidRDefault="00B6727B" w:rsidP="00B6727B">
      <w:pPr>
        <w:ind w:right="-5"/>
        <w:jc w:val="center"/>
        <w:rPr>
          <w:b/>
          <w:sz w:val="22"/>
          <w:szCs w:val="22"/>
        </w:rPr>
      </w:pPr>
    </w:p>
    <w:p w:rsidR="00B6727B" w:rsidRPr="00770919" w:rsidRDefault="00B6727B" w:rsidP="00B6727B">
      <w:pPr>
        <w:pStyle w:val="aff9"/>
        <w:numPr>
          <w:ilvl w:val="0"/>
          <w:numId w:val="85"/>
        </w:numPr>
        <w:rPr>
          <w:b/>
        </w:rPr>
      </w:pPr>
      <w:r>
        <w:rPr>
          <w:b/>
        </w:rPr>
        <w:t xml:space="preserve"> </w:t>
      </w:r>
      <w:r w:rsidRPr="00770919">
        <w:rPr>
          <w:b/>
        </w:rPr>
        <w:t xml:space="preserve">ИЗМЕНЕНИЕ И РАСТОРЖЕНИЕ ДОГОВОРА </w:t>
      </w:r>
    </w:p>
    <w:p w:rsidR="00B6727B" w:rsidRPr="00770919" w:rsidRDefault="00B6727B" w:rsidP="00B6727B">
      <w:pPr>
        <w:ind w:firstLine="387"/>
        <w:jc w:val="both"/>
      </w:pPr>
      <w:r w:rsidRPr="00770919">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727B" w:rsidRPr="00770919" w:rsidRDefault="00B6727B" w:rsidP="00B6727B">
      <w:pPr>
        <w:ind w:firstLine="387"/>
        <w:jc w:val="both"/>
      </w:pPr>
      <w:r w:rsidRPr="00770919">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B6727B" w:rsidRDefault="00B6727B" w:rsidP="00B6727B">
      <w:pPr>
        <w:ind w:firstLine="387"/>
        <w:jc w:val="both"/>
      </w:pPr>
      <w:r w:rsidRPr="00770919">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6727B" w:rsidRPr="00770919" w:rsidRDefault="00B6727B" w:rsidP="00B6727B">
      <w:pPr>
        <w:ind w:firstLine="387"/>
        <w:jc w:val="both"/>
      </w:pPr>
    </w:p>
    <w:p w:rsidR="00B6727B" w:rsidRPr="00FA4F5A" w:rsidRDefault="00B6727B" w:rsidP="00B6727B">
      <w:pPr>
        <w:pStyle w:val="aff9"/>
        <w:numPr>
          <w:ilvl w:val="0"/>
          <w:numId w:val="85"/>
        </w:numPr>
        <w:autoSpaceDE w:val="0"/>
        <w:autoSpaceDN w:val="0"/>
        <w:spacing w:line="276" w:lineRule="auto"/>
      </w:pPr>
      <w:r>
        <w:rPr>
          <w:b/>
        </w:rPr>
        <w:t xml:space="preserve"> </w:t>
      </w:r>
      <w:r w:rsidRPr="00D451E5">
        <w:rPr>
          <w:b/>
        </w:rPr>
        <w:t>АНТИКОРРУПЦИОННАЯ ОГОВОРКА</w:t>
      </w:r>
    </w:p>
    <w:p w:rsidR="00B6727B" w:rsidRPr="00770919" w:rsidRDefault="00B6727B" w:rsidP="00B6727B">
      <w:pPr>
        <w:pStyle w:val="aff9"/>
        <w:autoSpaceDE w:val="0"/>
        <w:autoSpaceDN w:val="0"/>
        <w:spacing w:line="276" w:lineRule="auto"/>
        <w:ind w:left="1287"/>
      </w:pPr>
    </w:p>
    <w:p w:rsidR="00B6727B" w:rsidRPr="00770919" w:rsidRDefault="00B6727B" w:rsidP="00B6727B">
      <w:pPr>
        <w:autoSpaceDE w:val="0"/>
        <w:autoSpaceDN w:val="0"/>
        <w:spacing w:line="276" w:lineRule="auto"/>
        <w:ind w:firstLine="709"/>
        <w:jc w:val="both"/>
      </w:pPr>
      <w:r w:rsidRPr="00770919">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727B" w:rsidRPr="00770919" w:rsidRDefault="00B6727B" w:rsidP="00B6727B">
      <w:pPr>
        <w:autoSpaceDE w:val="0"/>
        <w:autoSpaceDN w:val="0"/>
        <w:spacing w:line="276" w:lineRule="auto"/>
        <w:ind w:firstLine="709"/>
        <w:jc w:val="both"/>
      </w:pPr>
      <w:r w:rsidRPr="0077091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727B" w:rsidRPr="00710B1E" w:rsidRDefault="00B6727B" w:rsidP="00B6727B">
      <w:pPr>
        <w:autoSpaceDE w:val="0"/>
        <w:autoSpaceDN w:val="0"/>
        <w:spacing w:line="276" w:lineRule="auto"/>
        <w:ind w:firstLine="709"/>
        <w:jc w:val="both"/>
      </w:pPr>
      <w:r w:rsidRPr="00710B1E">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6727B" w:rsidRPr="00710B1E" w:rsidRDefault="00B6727B" w:rsidP="00B6727B">
      <w:pPr>
        <w:autoSpaceDE w:val="0"/>
        <w:autoSpaceDN w:val="0"/>
        <w:spacing w:line="276" w:lineRule="auto"/>
        <w:ind w:firstLine="709"/>
        <w:jc w:val="both"/>
      </w:pPr>
      <w:r w:rsidRPr="00710B1E">
        <w:t>Каналы уведомления Арендодателя о нарушениях каких-либо положений пункта 10.1 настоящего Договора: ________________, официальный сайт___________ (для заполнения специальной формы).</w:t>
      </w:r>
    </w:p>
    <w:p w:rsidR="00B6727B" w:rsidRPr="00710B1E" w:rsidRDefault="00B6727B" w:rsidP="00B6727B">
      <w:pPr>
        <w:autoSpaceDE w:val="0"/>
        <w:autoSpaceDN w:val="0"/>
        <w:spacing w:line="276" w:lineRule="auto"/>
        <w:ind w:firstLine="709"/>
        <w:jc w:val="both"/>
      </w:pPr>
      <w:r w:rsidRPr="00710B1E">
        <w:t xml:space="preserve">Каналы уведомления Арендатора о нарушениях каких-либо положений пункта 10.1 настоящего Договора: 8 (495) 788-17-17, официальный сайт </w:t>
      </w:r>
      <w:r w:rsidRPr="00710B1E">
        <w:rPr>
          <w:lang w:val="en-US"/>
        </w:rPr>
        <w:t>www</w:t>
      </w:r>
      <w:r w:rsidRPr="00710B1E">
        <w:t>.</w:t>
      </w:r>
      <w:r w:rsidRPr="00710B1E">
        <w:rPr>
          <w:lang w:val="en-US"/>
        </w:rPr>
        <w:t>trcont</w:t>
      </w:r>
      <w:r w:rsidRPr="00710B1E">
        <w:t>.</w:t>
      </w:r>
      <w:r w:rsidRPr="00710B1E">
        <w:rPr>
          <w:lang w:val="en-US"/>
        </w:rPr>
        <w:t>ru</w:t>
      </w:r>
      <w:r w:rsidRPr="00710B1E">
        <w:t>.</w:t>
      </w:r>
    </w:p>
    <w:p w:rsidR="00B6727B" w:rsidRPr="005F181A" w:rsidRDefault="00B6727B" w:rsidP="00B6727B">
      <w:pPr>
        <w:autoSpaceDE w:val="0"/>
        <w:autoSpaceDN w:val="0"/>
        <w:spacing w:line="276" w:lineRule="auto"/>
        <w:ind w:firstLine="709"/>
        <w:jc w:val="both"/>
      </w:pPr>
      <w:r w:rsidRPr="005F181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6727B" w:rsidRPr="005F181A" w:rsidRDefault="00B6727B" w:rsidP="00B6727B">
      <w:pPr>
        <w:autoSpaceDE w:val="0"/>
        <w:autoSpaceDN w:val="0"/>
        <w:spacing w:line="276" w:lineRule="auto"/>
        <w:ind w:firstLine="709"/>
        <w:jc w:val="both"/>
      </w:pPr>
      <w:r w:rsidRPr="005F181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727B" w:rsidRPr="005F181A" w:rsidRDefault="00B6727B" w:rsidP="00B6727B">
      <w:pPr>
        <w:autoSpaceDE w:val="0"/>
        <w:autoSpaceDN w:val="0"/>
        <w:spacing w:line="276" w:lineRule="auto"/>
        <w:ind w:firstLine="709"/>
        <w:jc w:val="both"/>
      </w:pPr>
      <w:r w:rsidRPr="005F181A">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727B" w:rsidRPr="005F181A" w:rsidRDefault="00B6727B" w:rsidP="00B6727B">
      <w:pPr>
        <w:autoSpaceDE w:val="0"/>
        <w:autoSpaceDN w:val="0"/>
        <w:ind w:firstLine="709"/>
        <w:jc w:val="center"/>
        <w:rPr>
          <w:b/>
          <w:smallCaps/>
        </w:rPr>
      </w:pPr>
    </w:p>
    <w:p w:rsidR="00B6727B" w:rsidRDefault="00B6727B" w:rsidP="00B6727B">
      <w:pPr>
        <w:numPr>
          <w:ilvl w:val="0"/>
          <w:numId w:val="81"/>
        </w:numPr>
        <w:suppressAutoHyphens w:val="0"/>
        <w:autoSpaceDE w:val="0"/>
        <w:autoSpaceDN w:val="0"/>
        <w:jc w:val="center"/>
        <w:rPr>
          <w:b/>
        </w:rPr>
      </w:pPr>
      <w:r w:rsidRPr="00D451E5">
        <w:rPr>
          <w:b/>
        </w:rPr>
        <w:t>ГАРАНТИИ И ЗАВЕРЕНИЯ АРЕНДОДАТЕЛЯ</w:t>
      </w:r>
    </w:p>
    <w:p w:rsidR="00B6727B" w:rsidRDefault="00B6727B" w:rsidP="00B6727B">
      <w:pPr>
        <w:autoSpaceDE w:val="0"/>
        <w:autoSpaceDN w:val="0"/>
        <w:ind w:left="480"/>
        <w:rPr>
          <w:b/>
        </w:rPr>
      </w:pPr>
    </w:p>
    <w:p w:rsidR="00B6727B" w:rsidRPr="005F181A" w:rsidRDefault="00B6727B" w:rsidP="00B6727B">
      <w:pPr>
        <w:pStyle w:val="aff9"/>
        <w:numPr>
          <w:ilvl w:val="1"/>
          <w:numId w:val="81"/>
        </w:numPr>
        <w:suppressAutoHyphens w:val="0"/>
        <w:spacing w:after="200"/>
        <w:ind w:left="0" w:firstLine="709"/>
        <w:contextualSpacing/>
        <w:jc w:val="both"/>
      </w:pPr>
      <w:r w:rsidRPr="005F181A">
        <w:t>Арендодатель настоящим заверяет Арендатора и гарантирует, что на дату заключения настоящего Договора:</w:t>
      </w:r>
    </w:p>
    <w:p w:rsidR="00B6727B" w:rsidRPr="005F181A" w:rsidRDefault="00B6727B" w:rsidP="00B6727B">
      <w:pPr>
        <w:pStyle w:val="aff9"/>
        <w:numPr>
          <w:ilvl w:val="2"/>
          <w:numId w:val="81"/>
        </w:numPr>
        <w:suppressAutoHyphens w:val="0"/>
        <w:spacing w:after="200"/>
        <w:ind w:left="0" w:firstLine="709"/>
        <w:contextualSpacing/>
        <w:jc w:val="both"/>
      </w:pPr>
      <w:r w:rsidRPr="005F181A">
        <w:t>Арендодатель является надлежащим образом созданным юридическим лицом (индивидуальным предпринимателем), действующим в соответствии с законодательством Российской Федерации;</w:t>
      </w:r>
    </w:p>
    <w:p w:rsidR="00B6727B" w:rsidRPr="005F181A" w:rsidRDefault="00B6727B" w:rsidP="00B6727B">
      <w:pPr>
        <w:pStyle w:val="aff9"/>
        <w:numPr>
          <w:ilvl w:val="2"/>
          <w:numId w:val="81"/>
        </w:numPr>
        <w:suppressAutoHyphens w:val="0"/>
        <w:spacing w:after="200"/>
        <w:ind w:left="0" w:firstLine="709"/>
        <w:contextualSpacing/>
        <w:jc w:val="both"/>
      </w:pPr>
      <w:r w:rsidRPr="005F181A">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6727B" w:rsidRPr="005F181A" w:rsidRDefault="00B6727B" w:rsidP="00B6727B">
      <w:pPr>
        <w:pStyle w:val="aff9"/>
        <w:numPr>
          <w:ilvl w:val="2"/>
          <w:numId w:val="81"/>
        </w:numPr>
        <w:suppressAutoHyphens w:val="0"/>
        <w:spacing w:after="200"/>
        <w:ind w:left="0" w:firstLine="709"/>
        <w:contextualSpacing/>
        <w:jc w:val="both"/>
      </w:pPr>
      <w:r w:rsidRPr="005F181A">
        <w:t>настоящий Договор от имени Арендодателя подписан лицом, которое надлежащим образом уполномочено совершать такие действия;</w:t>
      </w:r>
    </w:p>
    <w:p w:rsidR="00B6727B" w:rsidRPr="005F181A" w:rsidRDefault="00B6727B" w:rsidP="00B6727B">
      <w:pPr>
        <w:pStyle w:val="aff9"/>
        <w:numPr>
          <w:ilvl w:val="2"/>
          <w:numId w:val="81"/>
        </w:numPr>
        <w:suppressAutoHyphens w:val="0"/>
        <w:spacing w:after="200"/>
        <w:ind w:left="0" w:firstLine="709"/>
        <w:contextualSpacing/>
        <w:jc w:val="both"/>
      </w:pPr>
      <w:r w:rsidRPr="005F181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6727B" w:rsidRPr="005F181A" w:rsidRDefault="00B6727B" w:rsidP="00B6727B">
      <w:pPr>
        <w:pStyle w:val="aff9"/>
        <w:numPr>
          <w:ilvl w:val="2"/>
          <w:numId w:val="81"/>
        </w:numPr>
        <w:suppressAutoHyphens w:val="0"/>
        <w:spacing w:after="200"/>
        <w:ind w:left="0" w:firstLine="540"/>
        <w:contextualSpacing/>
        <w:jc w:val="both"/>
      </w:pPr>
      <w:r w:rsidRPr="005F181A">
        <w:t>не существует каких-либо обстоятельств, которые ограничивают, запрещают исполнение Арендодателем обязательств по настоящему Договору.</w:t>
      </w:r>
    </w:p>
    <w:p w:rsidR="00B6727B" w:rsidRDefault="00B6727B" w:rsidP="00B6727B">
      <w:pPr>
        <w:pStyle w:val="1f9"/>
        <w:numPr>
          <w:ilvl w:val="0"/>
          <w:numId w:val="81"/>
        </w:numPr>
        <w:tabs>
          <w:tab w:val="left" w:pos="426"/>
        </w:tabs>
        <w:suppressAutoHyphens w:val="0"/>
        <w:contextualSpacing/>
        <w:jc w:val="center"/>
        <w:rPr>
          <w:b/>
        </w:rPr>
      </w:pPr>
      <w:r w:rsidRPr="00D451E5">
        <w:rPr>
          <w:b/>
        </w:rPr>
        <w:t>ПРОЧИЕ УСЛОВИЯ</w:t>
      </w:r>
    </w:p>
    <w:p w:rsidR="00B6727B" w:rsidRPr="00D451E5" w:rsidRDefault="00B6727B" w:rsidP="00B6727B">
      <w:pPr>
        <w:pStyle w:val="1f9"/>
        <w:tabs>
          <w:tab w:val="left" w:pos="426"/>
        </w:tabs>
        <w:suppressAutoHyphens w:val="0"/>
        <w:ind w:left="480"/>
        <w:contextualSpacing/>
        <w:rPr>
          <w:b/>
        </w:rPr>
      </w:pPr>
    </w:p>
    <w:p w:rsidR="00B6727B" w:rsidRPr="00747BA7" w:rsidRDefault="00B6727B" w:rsidP="00B6727B">
      <w:pPr>
        <w:pStyle w:val="1f9"/>
        <w:ind w:left="0" w:firstLine="567"/>
        <w:jc w:val="both"/>
      </w:pPr>
      <w:r w:rsidRPr="00747BA7">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6727B" w:rsidRPr="00747BA7" w:rsidRDefault="00B6727B" w:rsidP="00B6727B">
      <w:pPr>
        <w:autoSpaceDE w:val="0"/>
        <w:autoSpaceDN w:val="0"/>
        <w:adjustRightInd w:val="0"/>
        <w:ind w:firstLine="567"/>
        <w:jc w:val="both"/>
        <w:outlineLvl w:val="0"/>
      </w:pPr>
      <w:r w:rsidRPr="00747BA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6727B" w:rsidRPr="00747BA7" w:rsidRDefault="00B6727B" w:rsidP="00B6727B">
      <w:pPr>
        <w:pStyle w:val="1f9"/>
        <w:ind w:left="0" w:firstLine="567"/>
        <w:jc w:val="both"/>
      </w:pPr>
      <w:r w:rsidRPr="00747BA7">
        <w:t>12.3. Все вопросы, не предусмотренные настоящим Договором, регулируются действующим законодательством Российской Федерации.</w:t>
      </w:r>
    </w:p>
    <w:p w:rsidR="00B6727B" w:rsidRPr="00747BA7" w:rsidRDefault="00B6727B" w:rsidP="00B6727B">
      <w:pPr>
        <w:autoSpaceDE w:val="0"/>
        <w:autoSpaceDN w:val="0"/>
        <w:adjustRightInd w:val="0"/>
        <w:ind w:firstLine="567"/>
        <w:jc w:val="both"/>
        <w:outlineLvl w:val="0"/>
      </w:pPr>
      <w:r w:rsidRPr="00747BA7">
        <w:t>12.4. Настоящий Договор составлен в двух экземплярах, имеющих равную юридическую силу, по одному для каждой из Сторон.</w:t>
      </w:r>
    </w:p>
    <w:p w:rsidR="00B6727B" w:rsidRPr="00747BA7" w:rsidRDefault="00B6727B" w:rsidP="00B6727B">
      <w:pPr>
        <w:pStyle w:val="1f9"/>
        <w:ind w:left="0" w:firstLine="567"/>
        <w:jc w:val="both"/>
      </w:pPr>
      <w:r w:rsidRPr="00747BA7">
        <w:t>12.5. Все приложения к настоящему Договору являются его неотъемлемой частью.</w:t>
      </w:r>
    </w:p>
    <w:p w:rsidR="00B6727B" w:rsidRPr="00747BA7" w:rsidRDefault="00B6727B" w:rsidP="00B6727B">
      <w:pPr>
        <w:pStyle w:val="1f9"/>
        <w:ind w:left="0" w:firstLine="567"/>
        <w:jc w:val="both"/>
      </w:pPr>
      <w:r w:rsidRPr="00747BA7">
        <w:t>12.6. К настоящему Договору прилагаются:</w:t>
      </w:r>
    </w:p>
    <w:p w:rsidR="00B6727B" w:rsidRPr="00747BA7" w:rsidRDefault="00B6727B" w:rsidP="00B6727B">
      <w:pPr>
        <w:pStyle w:val="1f9"/>
        <w:ind w:left="0" w:firstLine="567"/>
        <w:jc w:val="both"/>
      </w:pPr>
      <w:r w:rsidRPr="00747BA7">
        <w:t>12.6.1. Перечень транспортных средств, передаваемых в аренду (Приложение № 1);</w:t>
      </w:r>
    </w:p>
    <w:p w:rsidR="00B6727B" w:rsidRPr="00747BA7" w:rsidRDefault="00B6727B" w:rsidP="00B6727B">
      <w:pPr>
        <w:pStyle w:val="1f9"/>
        <w:ind w:left="0" w:firstLine="567"/>
        <w:jc w:val="both"/>
      </w:pPr>
      <w:r w:rsidRPr="00747BA7">
        <w:t>12.6.2. Данные о водителях оказывающих услуги по Договору (Приложение № 2);</w:t>
      </w:r>
    </w:p>
    <w:p w:rsidR="00B6727B" w:rsidRPr="00747BA7" w:rsidRDefault="00B6727B" w:rsidP="00B6727B">
      <w:pPr>
        <w:ind w:firstLine="567"/>
        <w:jc w:val="both"/>
      </w:pPr>
      <w:r w:rsidRPr="00747BA7">
        <w:t>12.6.3.  Форма Акта приема-передачи Транспортного средства (Приложение № 3);</w:t>
      </w:r>
    </w:p>
    <w:p w:rsidR="00B6727B" w:rsidRPr="00747BA7" w:rsidRDefault="00B6727B" w:rsidP="00B6727B">
      <w:pPr>
        <w:ind w:firstLine="567"/>
        <w:jc w:val="both"/>
      </w:pPr>
      <w:r w:rsidRPr="00747BA7">
        <w:t>12.6.4. Форма Сводного акта приема-передачи Транспортного средства (Приложение № 4);</w:t>
      </w:r>
    </w:p>
    <w:p w:rsidR="00B6727B" w:rsidRPr="00747BA7" w:rsidRDefault="00B6727B" w:rsidP="00B6727B">
      <w:pPr>
        <w:ind w:firstLine="567"/>
        <w:jc w:val="both"/>
      </w:pPr>
      <w:r w:rsidRPr="00747BA7">
        <w:t xml:space="preserve">12.6.5. Форма Акта об оказанных услугах (Приложение № 5); </w:t>
      </w:r>
    </w:p>
    <w:p w:rsidR="00B6727B" w:rsidRPr="00747BA7" w:rsidRDefault="00B6727B" w:rsidP="00B6727B">
      <w:pPr>
        <w:ind w:firstLine="567"/>
        <w:jc w:val="both"/>
      </w:pPr>
      <w:r w:rsidRPr="00747BA7">
        <w:t>12.6.6. Форма Приложения с предельными ставками арендной платы Транспортного средства с экипажем (Приложение № 6);</w:t>
      </w:r>
    </w:p>
    <w:p w:rsidR="00B6727B" w:rsidRPr="00747BA7" w:rsidRDefault="00B6727B" w:rsidP="00B6727B">
      <w:pPr>
        <w:ind w:right="-5" w:firstLine="567"/>
        <w:jc w:val="both"/>
      </w:pPr>
      <w:r w:rsidRPr="00747BA7">
        <w:t>12.6.7. форма Отчета Арендодателя (Приложение № 7), составляемого и предоставляемого Арендодателем в электронном виде.</w:t>
      </w:r>
    </w:p>
    <w:p w:rsidR="00B6727B" w:rsidRPr="00747BA7" w:rsidRDefault="00B6727B" w:rsidP="00B6727B">
      <w:pPr>
        <w:ind w:right="-5" w:firstLine="567"/>
        <w:jc w:val="both"/>
      </w:pPr>
      <w:r w:rsidRPr="00747BA7">
        <w:t xml:space="preserve">12.6.8. Правила безопасности при нахождении на терминале Арендатора (Приложение № 8). </w:t>
      </w:r>
    </w:p>
    <w:p w:rsidR="00B6727B" w:rsidRPr="00D451E5" w:rsidRDefault="00B6727B" w:rsidP="00B6727B">
      <w:pPr>
        <w:numPr>
          <w:ilvl w:val="0"/>
          <w:numId w:val="81"/>
        </w:numPr>
        <w:suppressAutoHyphens w:val="0"/>
        <w:autoSpaceDE w:val="0"/>
        <w:autoSpaceDN w:val="0"/>
        <w:adjustRightInd w:val="0"/>
        <w:ind w:left="0"/>
        <w:jc w:val="center"/>
        <w:rPr>
          <w:b/>
        </w:rPr>
      </w:pPr>
      <w:r w:rsidRPr="00D451E5">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8"/>
        <w:gridCol w:w="5578"/>
      </w:tblGrid>
      <w:tr w:rsidR="00B6727B" w:rsidRPr="006240D1" w:rsidTr="00845795">
        <w:trPr>
          <w:trHeight w:val="3111"/>
        </w:trPr>
        <w:tc>
          <w:tcPr>
            <w:tcW w:w="4678" w:type="dxa"/>
          </w:tcPr>
          <w:p w:rsidR="00B6727B" w:rsidRPr="006240D1" w:rsidRDefault="00B6727B" w:rsidP="00845795">
            <w:pPr>
              <w:rPr>
                <w:b/>
              </w:rPr>
            </w:pPr>
            <w:r w:rsidRPr="006240D1">
              <w:rPr>
                <w:b/>
              </w:rPr>
              <w:t>Арендодатель:</w:t>
            </w:r>
          </w:p>
          <w:p w:rsidR="00B6727B" w:rsidRPr="006240D1" w:rsidRDefault="00B6727B" w:rsidP="00845795"/>
        </w:tc>
        <w:tc>
          <w:tcPr>
            <w:tcW w:w="5578" w:type="dxa"/>
          </w:tcPr>
          <w:p w:rsidR="00B6727B" w:rsidRPr="006240D1" w:rsidRDefault="00B6727B" w:rsidP="00845795">
            <w:pPr>
              <w:rPr>
                <w:b/>
                <w:sz w:val="20"/>
              </w:rPr>
            </w:pPr>
            <w:r w:rsidRPr="006240D1">
              <w:rPr>
                <w:b/>
                <w:sz w:val="20"/>
              </w:rPr>
              <w:t>Арендатор:</w:t>
            </w:r>
          </w:p>
          <w:p w:rsidR="00B6727B" w:rsidRPr="006240D1" w:rsidRDefault="00B6727B" w:rsidP="00845795">
            <w:pPr>
              <w:widowControl w:val="0"/>
              <w:rPr>
                <w:sz w:val="20"/>
              </w:rPr>
            </w:pPr>
            <w:r w:rsidRPr="006240D1">
              <w:rPr>
                <w:sz w:val="20"/>
              </w:rPr>
              <w:t xml:space="preserve">Публичное акционерное общество </w:t>
            </w:r>
          </w:p>
          <w:p w:rsidR="00B6727B" w:rsidRPr="006240D1" w:rsidRDefault="00B6727B" w:rsidP="00845795">
            <w:pPr>
              <w:widowControl w:val="0"/>
              <w:rPr>
                <w:sz w:val="20"/>
              </w:rPr>
            </w:pPr>
            <w:r w:rsidRPr="006240D1">
              <w:rPr>
                <w:sz w:val="20"/>
              </w:rPr>
              <w:t>«Центр по перевозке грузов в контейнерах «ТрансКонтейнер»</w:t>
            </w:r>
          </w:p>
          <w:p w:rsidR="00B6727B" w:rsidRPr="006240D1" w:rsidRDefault="00B6727B" w:rsidP="00845795">
            <w:pPr>
              <w:widowControl w:val="0"/>
              <w:rPr>
                <w:sz w:val="20"/>
              </w:rPr>
            </w:pPr>
            <w:r w:rsidRPr="006240D1">
              <w:rPr>
                <w:sz w:val="20"/>
              </w:rPr>
              <w:t>(ПАО «ТрансКонтейнер»)</w:t>
            </w:r>
          </w:p>
          <w:p w:rsidR="00B6727B" w:rsidRPr="006240D1" w:rsidRDefault="00B6727B" w:rsidP="00845795">
            <w:pPr>
              <w:widowControl w:val="0"/>
              <w:jc w:val="both"/>
              <w:rPr>
                <w:sz w:val="20"/>
              </w:rPr>
            </w:pPr>
            <w:r w:rsidRPr="006240D1">
              <w:rPr>
                <w:sz w:val="20"/>
              </w:rPr>
              <w:t>ОГРН  1067746341024</w:t>
            </w:r>
          </w:p>
          <w:p w:rsidR="00B6727B" w:rsidRPr="006240D1" w:rsidRDefault="00B6727B" w:rsidP="00845795">
            <w:pPr>
              <w:widowControl w:val="0"/>
              <w:jc w:val="both"/>
              <w:rPr>
                <w:sz w:val="20"/>
              </w:rPr>
            </w:pPr>
            <w:r w:rsidRPr="006240D1">
              <w:rPr>
                <w:sz w:val="20"/>
              </w:rPr>
              <w:t>ИНН 7708591995/ КПП 997650001</w:t>
            </w:r>
          </w:p>
          <w:p w:rsidR="00B6727B" w:rsidRPr="006240D1" w:rsidRDefault="00B6727B" w:rsidP="00845795">
            <w:pPr>
              <w:widowControl w:val="0"/>
              <w:jc w:val="both"/>
              <w:rPr>
                <w:sz w:val="20"/>
              </w:rPr>
            </w:pPr>
            <w:r w:rsidRPr="006240D1">
              <w:rPr>
                <w:sz w:val="20"/>
              </w:rPr>
              <w:t xml:space="preserve">ОКПО   94421386    </w:t>
            </w:r>
          </w:p>
          <w:p w:rsidR="00B6727B" w:rsidRPr="006240D1" w:rsidRDefault="00B6727B" w:rsidP="00845795">
            <w:pPr>
              <w:widowControl w:val="0"/>
              <w:jc w:val="both"/>
              <w:rPr>
                <w:snapToGrid w:val="0"/>
                <w:sz w:val="20"/>
              </w:rPr>
            </w:pPr>
            <w:r w:rsidRPr="006240D1">
              <w:rPr>
                <w:sz w:val="20"/>
              </w:rPr>
              <w:t xml:space="preserve">ОКВЭД   60.1 </w:t>
            </w:r>
          </w:p>
          <w:p w:rsidR="00B6727B" w:rsidRPr="006240D1" w:rsidRDefault="00B6727B" w:rsidP="00845795">
            <w:pPr>
              <w:widowControl w:val="0"/>
              <w:jc w:val="both"/>
              <w:rPr>
                <w:snapToGrid w:val="0"/>
                <w:sz w:val="20"/>
              </w:rPr>
            </w:pPr>
            <w:r w:rsidRPr="006240D1">
              <w:rPr>
                <w:snapToGrid w:val="0"/>
                <w:sz w:val="20"/>
              </w:rPr>
              <w:t>Юридический адрес: Российская Федерация, 125047, г. Москва, Оружейный переулок, д.19</w:t>
            </w:r>
          </w:p>
          <w:p w:rsidR="00B6727B" w:rsidRPr="006240D1" w:rsidRDefault="00B6727B" w:rsidP="00845795">
            <w:pPr>
              <w:rPr>
                <w:b/>
                <w:snapToGrid w:val="0"/>
                <w:sz w:val="20"/>
              </w:rPr>
            </w:pPr>
            <w:r w:rsidRPr="006240D1">
              <w:rPr>
                <w:b/>
                <w:snapToGrid w:val="0"/>
                <w:sz w:val="20"/>
              </w:rPr>
              <w:t xml:space="preserve">Филиал ПАО «ТрансКонтейнер» </w:t>
            </w:r>
          </w:p>
          <w:p w:rsidR="00B6727B" w:rsidRPr="006240D1" w:rsidRDefault="00B6727B" w:rsidP="00845795">
            <w:pPr>
              <w:rPr>
                <w:b/>
                <w:snapToGrid w:val="0"/>
                <w:sz w:val="20"/>
              </w:rPr>
            </w:pPr>
            <w:r w:rsidRPr="006240D1">
              <w:rPr>
                <w:b/>
                <w:snapToGrid w:val="0"/>
                <w:sz w:val="20"/>
              </w:rPr>
              <w:t xml:space="preserve">на Приволжской железной дороге </w:t>
            </w:r>
          </w:p>
          <w:p w:rsidR="00B6727B" w:rsidRPr="006240D1" w:rsidRDefault="00B6727B" w:rsidP="00845795">
            <w:pPr>
              <w:rPr>
                <w:sz w:val="20"/>
                <w:lang w:val="en-US"/>
              </w:rPr>
            </w:pPr>
            <w:r w:rsidRPr="006240D1">
              <w:rPr>
                <w:snapToGrid w:val="0"/>
                <w:sz w:val="20"/>
              </w:rPr>
              <w:t xml:space="preserve">Место нахождения филиала: Российская Федерация, 410017, г. Саратов, ул. Шелковичная, д. 11/15 Тел. </w:t>
            </w:r>
            <w:r w:rsidRPr="006240D1">
              <w:rPr>
                <w:snapToGrid w:val="0"/>
                <w:sz w:val="20"/>
                <w:lang w:val="en-US"/>
              </w:rPr>
              <w:t>(8452)39-00-54,39-00-45</w:t>
            </w:r>
            <w:r w:rsidRPr="006240D1">
              <w:rPr>
                <w:sz w:val="20"/>
                <w:lang w:val="en-US"/>
              </w:rPr>
              <w:t xml:space="preserve"> E-mail: </w:t>
            </w:r>
            <w:hyperlink r:id="rId20" w:history="1">
              <w:r w:rsidRPr="006240D1">
                <w:rPr>
                  <w:rStyle w:val="a9"/>
                  <w:sz w:val="20"/>
                  <w:lang w:val="en-US"/>
                </w:rPr>
                <w:t>trcont_priv@trcont.ru</w:t>
              </w:r>
            </w:hyperlink>
          </w:p>
        </w:tc>
      </w:tr>
      <w:tr w:rsidR="00B6727B" w:rsidRPr="006240D1" w:rsidTr="00845795">
        <w:trPr>
          <w:trHeight w:val="1222"/>
        </w:trPr>
        <w:tc>
          <w:tcPr>
            <w:tcW w:w="4678" w:type="dxa"/>
          </w:tcPr>
          <w:p w:rsidR="00B6727B" w:rsidRPr="006240D1" w:rsidRDefault="00B6727B" w:rsidP="00845795">
            <w:pPr>
              <w:widowControl w:val="0"/>
              <w:rPr>
                <w:b/>
                <w:bCs/>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w:t>
            </w:r>
          </w:p>
          <w:p w:rsidR="00B6727B" w:rsidRPr="006240D1" w:rsidRDefault="00B6727B" w:rsidP="00845795">
            <w:pPr>
              <w:widowControl w:val="0"/>
              <w:rPr>
                <w:b/>
              </w:rPr>
            </w:pPr>
          </w:p>
        </w:tc>
        <w:tc>
          <w:tcPr>
            <w:tcW w:w="5578" w:type="dxa"/>
          </w:tcPr>
          <w:p w:rsidR="00B6727B" w:rsidRPr="006240D1" w:rsidRDefault="00B6727B" w:rsidP="00845795">
            <w:pPr>
              <w:widowControl w:val="0"/>
              <w:jc w:val="both"/>
              <w:rPr>
                <w:snapToGrid w:val="0"/>
                <w:sz w:val="20"/>
              </w:rPr>
            </w:pPr>
            <w:r w:rsidRPr="006240D1">
              <w:rPr>
                <w:b/>
                <w:bCs/>
                <w:snapToGrid w:val="0"/>
                <w:sz w:val="20"/>
              </w:rPr>
              <w:t>Банковские реквизиты для расчета в российских рублях (</w:t>
            </w:r>
            <w:r w:rsidRPr="006240D1">
              <w:rPr>
                <w:b/>
                <w:bCs/>
                <w:snapToGrid w:val="0"/>
                <w:sz w:val="20"/>
                <w:lang w:val="en-US"/>
              </w:rPr>
              <w:t>RUR</w:t>
            </w:r>
            <w:r w:rsidRPr="006240D1">
              <w:rPr>
                <w:b/>
                <w:bCs/>
                <w:snapToGrid w:val="0"/>
                <w:sz w:val="20"/>
              </w:rPr>
              <w:t xml:space="preserve">): </w:t>
            </w:r>
            <w:r w:rsidRPr="006240D1">
              <w:rPr>
                <w:snapToGrid w:val="0"/>
                <w:sz w:val="20"/>
              </w:rPr>
              <w:t>Р/с 40702810514240001133</w:t>
            </w:r>
          </w:p>
          <w:p w:rsidR="00B6727B" w:rsidRPr="006240D1" w:rsidRDefault="00B6727B" w:rsidP="00845795">
            <w:pPr>
              <w:rPr>
                <w:snapToGrid w:val="0"/>
                <w:sz w:val="20"/>
              </w:rPr>
            </w:pPr>
            <w:r w:rsidRPr="006240D1">
              <w:rPr>
                <w:snapToGrid w:val="0"/>
                <w:sz w:val="20"/>
              </w:rPr>
              <w:t xml:space="preserve">в Филиале ПАО Банк ВТБ в г. Нижнем Новгороде </w:t>
            </w:r>
          </w:p>
          <w:p w:rsidR="00B6727B" w:rsidRPr="006240D1" w:rsidRDefault="00B6727B" w:rsidP="00845795">
            <w:pPr>
              <w:jc w:val="both"/>
              <w:rPr>
                <w:snapToGrid w:val="0"/>
                <w:sz w:val="20"/>
              </w:rPr>
            </w:pPr>
            <w:r w:rsidRPr="006240D1">
              <w:rPr>
                <w:snapToGrid w:val="0"/>
                <w:sz w:val="20"/>
              </w:rPr>
              <w:t>К/с 30101810200000000837</w:t>
            </w:r>
          </w:p>
          <w:p w:rsidR="00B6727B" w:rsidRPr="006240D1" w:rsidRDefault="00B6727B" w:rsidP="00845795">
            <w:pPr>
              <w:jc w:val="both"/>
              <w:rPr>
                <w:sz w:val="20"/>
                <w:lang w:val="en-US"/>
              </w:rPr>
            </w:pPr>
            <w:r w:rsidRPr="006240D1">
              <w:rPr>
                <w:snapToGrid w:val="0"/>
                <w:sz w:val="20"/>
              </w:rPr>
              <w:t>БИК 042202837</w:t>
            </w:r>
          </w:p>
        </w:tc>
      </w:tr>
      <w:tr w:rsidR="00B6727B" w:rsidRPr="006240D1" w:rsidTr="00845795">
        <w:trPr>
          <w:trHeight w:val="47"/>
        </w:trPr>
        <w:tc>
          <w:tcPr>
            <w:tcW w:w="4678" w:type="dxa"/>
          </w:tcPr>
          <w:p w:rsidR="00B6727B" w:rsidRPr="006240D1" w:rsidRDefault="00B6727B" w:rsidP="00845795">
            <w:pPr>
              <w:autoSpaceDE w:val="0"/>
              <w:autoSpaceDN w:val="0"/>
              <w:adjustRightInd w:val="0"/>
              <w:rPr>
                <w:b/>
                <w:snapToGrid w:val="0"/>
              </w:rPr>
            </w:pPr>
            <w:r w:rsidRPr="006240D1">
              <w:rPr>
                <w:b/>
                <w:snapToGrid w:val="0"/>
              </w:rPr>
              <w:t>Арендодатель:</w:t>
            </w:r>
          </w:p>
          <w:p w:rsidR="00B6727B" w:rsidRPr="006240D1" w:rsidRDefault="00B6727B" w:rsidP="00845795">
            <w:r w:rsidRPr="006240D1">
              <w:t xml:space="preserve">________________ </w:t>
            </w:r>
          </w:p>
          <w:p w:rsidR="00B6727B" w:rsidRPr="006240D1" w:rsidRDefault="00B6727B" w:rsidP="00845795">
            <w:pPr>
              <w:autoSpaceDE w:val="0"/>
              <w:autoSpaceDN w:val="0"/>
              <w:adjustRightInd w:val="0"/>
              <w:rPr>
                <w:snapToGrid w:val="0"/>
              </w:rPr>
            </w:pPr>
            <w:r w:rsidRPr="006240D1">
              <w:t xml:space="preserve">            М.П.</w:t>
            </w:r>
          </w:p>
          <w:p w:rsidR="00B6727B" w:rsidRPr="006240D1" w:rsidRDefault="00B6727B" w:rsidP="00845795">
            <w:pPr>
              <w:autoSpaceDE w:val="0"/>
              <w:autoSpaceDN w:val="0"/>
              <w:adjustRightInd w:val="0"/>
              <w:rPr>
                <w:b/>
              </w:rPr>
            </w:pPr>
          </w:p>
        </w:tc>
        <w:tc>
          <w:tcPr>
            <w:tcW w:w="5578" w:type="dxa"/>
          </w:tcPr>
          <w:p w:rsidR="00B6727B" w:rsidRPr="006240D1" w:rsidRDefault="00B6727B" w:rsidP="00845795">
            <w:pPr>
              <w:shd w:val="clear" w:color="auto" w:fill="FFFFFF"/>
              <w:spacing w:line="276" w:lineRule="auto"/>
              <w:rPr>
                <w:b/>
              </w:rPr>
            </w:pPr>
            <w:r w:rsidRPr="006240D1">
              <w:rPr>
                <w:b/>
              </w:rPr>
              <w:t>Арендатор:</w:t>
            </w:r>
          </w:p>
          <w:p w:rsidR="00B6727B" w:rsidRPr="006240D1" w:rsidRDefault="00B6727B" w:rsidP="00845795">
            <w:pPr>
              <w:spacing w:line="276" w:lineRule="auto"/>
            </w:pPr>
            <w:r w:rsidRPr="006240D1">
              <w:t>_______________</w:t>
            </w:r>
          </w:p>
          <w:p w:rsidR="00B6727B" w:rsidRPr="006240D1" w:rsidRDefault="00B6727B" w:rsidP="00845795">
            <w:pPr>
              <w:spacing w:line="276" w:lineRule="auto"/>
              <w:rPr>
                <w:b/>
                <w:bCs/>
                <w:snapToGrid w:val="0"/>
              </w:rPr>
            </w:pPr>
            <w:r w:rsidRPr="006240D1">
              <w:t xml:space="preserve">            М.П.</w:t>
            </w:r>
          </w:p>
        </w:tc>
      </w:tr>
    </w:tbl>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BB3690" w:rsidRDefault="00BB3690" w:rsidP="00332354">
      <w:pPr>
        <w:ind w:left="5103" w:firstLine="11"/>
        <w:rPr>
          <w:lang w:eastAsia="ru-RU"/>
        </w:rPr>
      </w:pPr>
    </w:p>
    <w:p w:rsidR="00747BA7" w:rsidRDefault="00747BA7" w:rsidP="00332354">
      <w:pPr>
        <w:ind w:left="5103" w:firstLine="11"/>
        <w:rPr>
          <w:lang w:eastAsia="ru-RU"/>
        </w:rPr>
      </w:pPr>
    </w:p>
    <w:p w:rsidR="00747BA7" w:rsidRDefault="00747BA7" w:rsidP="00332354">
      <w:pPr>
        <w:ind w:left="5103" w:firstLine="11"/>
        <w:rPr>
          <w:lang w:eastAsia="ru-RU"/>
        </w:rPr>
      </w:pPr>
    </w:p>
    <w:p w:rsidR="00747BA7" w:rsidRDefault="00747BA7" w:rsidP="00332354">
      <w:pPr>
        <w:ind w:left="5103" w:firstLine="11"/>
        <w:rPr>
          <w:lang w:eastAsia="ru-RU"/>
        </w:rPr>
      </w:pPr>
    </w:p>
    <w:p w:rsidR="00747BA7" w:rsidRDefault="00747BA7"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firstRow="1" w:lastRow="0" w:firstColumn="1" w:lastColumn="0" w:noHBand="0" w:noVBand="1"/>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п/п</w:t>
            </w:r>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firstRow="1" w:lastRow="0" w:firstColumn="1" w:lastColumn="0" w:noHBand="0" w:noVBand="1"/>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п/п</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DE7E05" w:rsidRDefault="00DE7E05" w:rsidP="00332354">
      <w:pPr>
        <w:ind w:left="5670"/>
        <w:rPr>
          <w:rFonts w:eastAsia="MS Mincho"/>
        </w:rPr>
      </w:pPr>
    </w:p>
    <w:p w:rsidR="00DE7E05" w:rsidRDefault="00DE7E05" w:rsidP="00332354">
      <w:pPr>
        <w:ind w:left="5670"/>
        <w:rPr>
          <w:rFonts w:eastAsia="MS Mincho"/>
        </w:rPr>
      </w:pPr>
    </w:p>
    <w:p w:rsidR="00DE7E05" w:rsidRDefault="00DE7E05" w:rsidP="00332354">
      <w:pPr>
        <w:ind w:left="5670"/>
        <w:rPr>
          <w:rFonts w:eastAsia="MS Mincho"/>
        </w:rPr>
      </w:pPr>
    </w:p>
    <w:p w:rsidR="00747BA7" w:rsidRDefault="00747BA7" w:rsidP="00332354">
      <w:pPr>
        <w:jc w:val="center"/>
        <w:rPr>
          <w:lang w:eastAsia="ru-RU"/>
        </w:rPr>
      </w:pPr>
    </w:p>
    <w:p w:rsidR="00747BA7" w:rsidRDefault="00747BA7" w:rsidP="00332354">
      <w:pPr>
        <w:jc w:val="center"/>
        <w:rPr>
          <w:lang w:eastAsia="ru-RU"/>
        </w:rPr>
      </w:pPr>
    </w:p>
    <w:p w:rsidR="00747BA7" w:rsidRDefault="00747BA7" w:rsidP="00332354">
      <w:pPr>
        <w:jc w:val="center"/>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AA564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1"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firstRow="1" w:lastRow="0" w:firstColumn="1" w:lastColumn="0" w:noHBand="0" w:noVBand="1"/>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firstRow="1" w:lastRow="0" w:firstColumn="1" w:lastColumn="0" w:noHBand="0" w:noVBand="1"/>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2"/>
          <w:footerReference w:type="even" r:id="rId23"/>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t xml:space="preserve">Приложение № </w:t>
      </w:r>
      <w:r w:rsidR="00AA564B">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 (- ых)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1"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руб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924352" w:rsidRPr="004512F5" w:rsidRDefault="00924352" w:rsidP="00924352">
      <w:pPr>
        <w:jc w:val="right"/>
        <w:outlineLvl w:val="2"/>
      </w:pPr>
      <w:r w:rsidRPr="004512F5">
        <w:t xml:space="preserve">Приложение № </w:t>
      </w:r>
      <w:r>
        <w:t>5</w:t>
      </w:r>
    </w:p>
    <w:p w:rsidR="00924352" w:rsidRPr="004512F5" w:rsidRDefault="00924352" w:rsidP="00924352">
      <w:pPr>
        <w:jc w:val="right"/>
        <w:outlineLvl w:val="2"/>
      </w:pPr>
      <w:r w:rsidRPr="004512F5">
        <w:t xml:space="preserve">к договору аренды транспортного средства с экипажем </w:t>
      </w:r>
    </w:p>
    <w:p w:rsidR="00924352" w:rsidRDefault="00924352" w:rsidP="00924352">
      <w:pPr>
        <w:jc w:val="right"/>
      </w:pPr>
      <w:r w:rsidRPr="004512F5">
        <w:t xml:space="preserve">№__________  от «____» ________ 201__ </w:t>
      </w:r>
    </w:p>
    <w:p w:rsidR="00924352" w:rsidRPr="004512F5" w:rsidRDefault="00924352" w:rsidP="00924352">
      <w:pPr>
        <w:jc w:val="right"/>
      </w:pPr>
    </w:p>
    <w:p w:rsidR="00924352" w:rsidRPr="004512F5" w:rsidRDefault="00924352" w:rsidP="00924352">
      <w:pPr>
        <w:jc w:val="right"/>
      </w:pPr>
    </w:p>
    <w:p w:rsidR="00924352" w:rsidRPr="004512F5" w:rsidRDefault="00924352" w:rsidP="00924352">
      <w:pPr>
        <w:jc w:val="center"/>
        <w:outlineLvl w:val="3"/>
        <w:rPr>
          <w:b/>
        </w:rPr>
      </w:pPr>
      <w:r w:rsidRPr="004512F5">
        <w:rPr>
          <w:b/>
        </w:rPr>
        <w:t>ФОРМА</w:t>
      </w:r>
    </w:p>
    <w:p w:rsidR="00924352" w:rsidRPr="004512F5" w:rsidRDefault="00924352" w:rsidP="00924352">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firstRow="0" w:lastRow="0" w:firstColumn="0" w:lastColumn="0" w:noHBand="0" w:noVBand="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924352" w:rsidRPr="004512F5" w:rsidTr="00B32DFF">
        <w:trPr>
          <w:trHeight w:val="27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Код</w:t>
            </w:r>
          </w:p>
        </w:tc>
      </w:tr>
      <w:tr w:rsidR="00924352" w:rsidRPr="004512F5" w:rsidTr="00B32DFF">
        <w:trPr>
          <w:trHeight w:val="290"/>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924352" w:rsidRPr="004512F5" w:rsidRDefault="00924352" w:rsidP="00B32DFF">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0305867</w:t>
            </w:r>
          </w:p>
        </w:tc>
      </w:tr>
      <w:tr w:rsidR="00924352" w:rsidRPr="004512F5" w:rsidTr="00B32DFF">
        <w:trPr>
          <w:trHeight w:val="80"/>
        </w:trPr>
        <w:tc>
          <w:tcPr>
            <w:tcW w:w="988" w:type="dxa"/>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924352" w:rsidRPr="004512F5" w:rsidRDefault="00924352" w:rsidP="00B32DFF">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83"/>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29"/>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637" w:type="dxa"/>
            <w:gridSpan w:val="6"/>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44"/>
        </w:trPr>
        <w:tc>
          <w:tcPr>
            <w:tcW w:w="1391"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52"/>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183"/>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29"/>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4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82" w:type="dxa"/>
            <w:gridSpan w:val="5"/>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762" w:type="dxa"/>
            <w:gridSpan w:val="12"/>
            <w:tcBorders>
              <w:top w:val="nil"/>
              <w:left w:val="nil"/>
              <w:bottom w:val="nil"/>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15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74"/>
        </w:trPr>
        <w:tc>
          <w:tcPr>
            <w:tcW w:w="1895"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p>
        </w:tc>
      </w:tr>
      <w:tr w:rsidR="00924352" w:rsidRPr="004512F5" w:rsidTr="00B32DFF">
        <w:trPr>
          <w:trHeight w:val="22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531"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договора  его дата, номер)</w:t>
            </w:r>
          </w:p>
        </w:tc>
      </w:tr>
      <w:tr w:rsidR="00924352" w:rsidRPr="004512F5" w:rsidTr="00B32DFF">
        <w:trPr>
          <w:trHeight w:val="137"/>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r>
      <w:tr w:rsidR="00924352" w:rsidRPr="004512F5" w:rsidTr="00B32DFF">
        <w:trPr>
          <w:trHeight w:val="259"/>
        </w:trPr>
        <w:tc>
          <w:tcPr>
            <w:tcW w:w="5116" w:type="dxa"/>
            <w:gridSpan w:val="1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924352" w:rsidRPr="004512F5" w:rsidRDefault="00924352" w:rsidP="00B32DFF">
            <w:pPr>
              <w:ind w:right="1788"/>
              <w:jc w:val="center"/>
              <w:rPr>
                <w:b/>
                <w:bCs/>
                <w:sz w:val="18"/>
                <w:szCs w:val="18"/>
              </w:rPr>
            </w:pP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rPr>
            </w:pPr>
            <w:r w:rsidRPr="004512F5">
              <w:rPr>
                <w:i/>
                <w:iCs/>
                <w:sz w:val="18"/>
                <w:szCs w:val="18"/>
              </w:rPr>
              <w:t> </w:t>
            </w:r>
            <w:r w:rsidRPr="004512F5">
              <w:rPr>
                <w:sz w:val="18"/>
                <w:szCs w:val="18"/>
              </w:rPr>
              <w:t>(должности, Ф.И.О.)</w:t>
            </w:r>
          </w:p>
        </w:tc>
      </w:tr>
      <w:tr w:rsidR="00924352" w:rsidRPr="004512F5" w:rsidTr="00B32DFF">
        <w:trPr>
          <w:trHeight w:val="25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r w:rsidRPr="004512F5">
              <w:rPr>
                <w:sz w:val="18"/>
                <w:szCs w:val="18"/>
              </w:rPr>
              <w:t>(должности, Ф.И.О.)</w:t>
            </w:r>
          </w:p>
        </w:tc>
      </w:tr>
      <w:tr w:rsidR="00924352" w:rsidRPr="004512F5" w:rsidTr="00B32DFF">
        <w:trPr>
          <w:trHeight w:val="168"/>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08"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6"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3" w:type="dxa"/>
            <w:gridSpan w:val="2"/>
            <w:tcBorders>
              <w:top w:val="nil"/>
              <w:left w:val="nil"/>
              <w:bottom w:val="nil"/>
              <w:right w:val="nil"/>
            </w:tcBorders>
            <w:shd w:val="clear" w:color="auto" w:fill="auto"/>
            <w:noWrap/>
            <w:vAlign w:val="bottom"/>
          </w:tcPr>
          <w:p w:rsidR="00924352" w:rsidRPr="004512F5" w:rsidRDefault="00924352" w:rsidP="00B32DFF">
            <w:pPr>
              <w:ind w:right="543"/>
              <w:rPr>
                <w:sz w:val="18"/>
                <w:szCs w:val="18"/>
              </w:rPr>
            </w:pPr>
          </w:p>
        </w:tc>
      </w:tr>
      <w:tr w:rsidR="00924352" w:rsidRPr="004512F5" w:rsidTr="00B32DFF">
        <w:trPr>
          <w:trHeight w:val="259"/>
        </w:trPr>
        <w:tc>
          <w:tcPr>
            <w:tcW w:w="6326" w:type="dxa"/>
            <w:gridSpan w:val="14"/>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r w:rsidRPr="004512F5">
              <w:rPr>
                <w:sz w:val="18"/>
                <w:szCs w:val="18"/>
              </w:rPr>
              <w:t xml:space="preserve">по </w:t>
            </w:r>
          </w:p>
        </w:tc>
        <w:tc>
          <w:tcPr>
            <w:tcW w:w="3862" w:type="dxa"/>
            <w:gridSpan w:val="10"/>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p>
        </w:tc>
      </w:tr>
      <w:tr w:rsidR="00924352" w:rsidRPr="004512F5" w:rsidTr="00B32DFF">
        <w:trPr>
          <w:trHeight w:val="154"/>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объекта, краткое описание услуг)</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p>
        </w:tc>
      </w:tr>
      <w:tr w:rsidR="00924352" w:rsidRPr="004512F5" w:rsidTr="00B32DF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352" w:rsidRPr="004512F5" w:rsidRDefault="00924352" w:rsidP="00B32DFF">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ед. изм.</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 оказание услуг</w:t>
            </w:r>
          </w:p>
        </w:tc>
      </w:tr>
      <w:tr w:rsidR="00924352" w:rsidRPr="004512F5" w:rsidTr="00B32DF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924352" w:rsidRPr="004512F5" w:rsidRDefault="00924352" w:rsidP="00B32DF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center"/>
          </w:tcPr>
          <w:p w:rsidR="00924352" w:rsidRPr="004512F5" w:rsidRDefault="00924352" w:rsidP="00B32DFF">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24352" w:rsidRPr="004512F5" w:rsidRDefault="00924352" w:rsidP="00B32DFF">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стоимость, руб.</w:t>
            </w:r>
          </w:p>
        </w:tc>
      </w:tr>
      <w:tr w:rsidR="00924352" w:rsidRPr="004512F5" w:rsidTr="00B32DF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320"/>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924352" w:rsidRPr="004512F5" w:rsidTr="00B32DFF">
        <w:trPr>
          <w:trHeight w:val="213"/>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924352" w:rsidRPr="004512F5" w:rsidTr="00B32DFF">
        <w:trPr>
          <w:trHeight w:val="198"/>
        </w:trPr>
        <w:tc>
          <w:tcPr>
            <w:tcW w:w="9951" w:type="dxa"/>
            <w:gridSpan w:val="2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37" w:type="dxa"/>
            <w:tcBorders>
              <w:top w:val="nil"/>
              <w:left w:val="nil"/>
              <w:right w:val="nil"/>
            </w:tcBorders>
            <w:shd w:val="clear" w:color="auto" w:fill="auto"/>
            <w:noWrap/>
            <w:vAlign w:val="bottom"/>
          </w:tcPr>
          <w:p w:rsidR="00924352" w:rsidRPr="004512F5" w:rsidRDefault="00924352" w:rsidP="00B32DFF">
            <w:pPr>
              <w:rPr>
                <w:b/>
                <w:bCs/>
                <w:sz w:val="18"/>
                <w:szCs w:val="18"/>
              </w:rPr>
            </w:pP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 принял:</w:t>
            </w: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Арендодатель</w:t>
            </w:r>
          </w:p>
        </w:tc>
      </w:tr>
      <w:tr w:rsidR="00924352" w:rsidRPr="004512F5" w:rsidTr="00B32DFF">
        <w:trPr>
          <w:trHeight w:val="122"/>
        </w:trPr>
        <w:tc>
          <w:tcPr>
            <w:tcW w:w="4276" w:type="dxa"/>
            <w:gridSpan w:val="9"/>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r>
      <w:tr w:rsidR="00924352" w:rsidRPr="004512F5" w:rsidTr="00B32DFF">
        <w:trPr>
          <w:trHeight w:val="91"/>
        </w:trPr>
        <w:tc>
          <w:tcPr>
            <w:tcW w:w="2434" w:type="dxa"/>
            <w:gridSpan w:val="5"/>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2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159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(расшифровка подписи)</w:t>
            </w: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253"/>
        <w:gridCol w:w="5812"/>
      </w:tblGrid>
      <w:tr w:rsidR="00924352" w:rsidRPr="004D147E" w:rsidTr="00B32DFF">
        <w:tc>
          <w:tcPr>
            <w:tcW w:w="4253" w:type="dxa"/>
          </w:tcPr>
          <w:p w:rsidR="00924352" w:rsidRDefault="00924352" w:rsidP="00B32DFF">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924352" w:rsidRPr="004D147E" w:rsidRDefault="00924352" w:rsidP="00B32DFF">
            <w:pPr>
              <w:jc w:val="center"/>
            </w:pPr>
            <w:r w:rsidRPr="004D147E">
              <w:t>____________</w:t>
            </w:r>
          </w:p>
          <w:p w:rsidR="00924352" w:rsidRPr="004D147E" w:rsidRDefault="00924352" w:rsidP="00B32DFF">
            <w:pPr>
              <w:autoSpaceDE w:val="0"/>
              <w:autoSpaceDN w:val="0"/>
              <w:adjustRightInd w:val="0"/>
              <w:jc w:val="center"/>
              <w:rPr>
                <w:b/>
              </w:rPr>
            </w:pPr>
            <w:r w:rsidRPr="004D147E">
              <w:t>М.П.</w:t>
            </w:r>
          </w:p>
        </w:tc>
        <w:tc>
          <w:tcPr>
            <w:tcW w:w="5812" w:type="dxa"/>
          </w:tcPr>
          <w:p w:rsidR="00924352" w:rsidRPr="004D147E" w:rsidRDefault="00924352" w:rsidP="00B32DFF">
            <w:pPr>
              <w:shd w:val="clear" w:color="auto" w:fill="FFFFFF"/>
              <w:jc w:val="center"/>
              <w:rPr>
                <w:b/>
              </w:rPr>
            </w:pPr>
            <w:r w:rsidRPr="004D147E">
              <w:rPr>
                <w:b/>
              </w:rPr>
              <w:t>Арендатор:</w:t>
            </w:r>
          </w:p>
          <w:p w:rsidR="00924352" w:rsidRPr="004D147E" w:rsidRDefault="00924352" w:rsidP="00B32DFF">
            <w:pPr>
              <w:jc w:val="center"/>
            </w:pPr>
            <w:r w:rsidRPr="004D147E">
              <w:t>________________</w:t>
            </w:r>
          </w:p>
          <w:p w:rsidR="00924352" w:rsidRPr="004D147E" w:rsidRDefault="00924352" w:rsidP="00B32DFF">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t xml:space="preserve">Приложение № </w:t>
      </w:r>
      <w:r w:rsidR="00924352">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ED5717" w:rsidRDefault="00655DF4" w:rsidP="00ED5717">
      <w:pPr>
        <w:tabs>
          <w:tab w:val="left" w:pos="5309"/>
        </w:tabs>
        <w:ind w:left="5670"/>
        <w:rPr>
          <w:highlight w:val="red"/>
        </w:rPr>
      </w:pPr>
      <w:r>
        <w:rPr>
          <w:rFonts w:eastAsia="MS Mincho"/>
        </w:rPr>
        <w:t>от «___» ___________ 201_ года</w:t>
      </w:r>
    </w:p>
    <w:tbl>
      <w:tblPr>
        <w:tblW w:w="8964" w:type="dxa"/>
        <w:tblLayout w:type="fixed"/>
        <w:tblLook w:val="04A0" w:firstRow="1" w:lastRow="0" w:firstColumn="1" w:lastColumn="0" w:noHBand="0" w:noVBand="1"/>
      </w:tblPr>
      <w:tblGrid>
        <w:gridCol w:w="93"/>
        <w:gridCol w:w="143"/>
        <w:gridCol w:w="443"/>
        <w:gridCol w:w="1857"/>
        <w:gridCol w:w="1142"/>
        <w:gridCol w:w="24"/>
        <w:gridCol w:w="1342"/>
        <w:gridCol w:w="1342"/>
        <w:gridCol w:w="148"/>
        <w:gridCol w:w="2430"/>
      </w:tblGrid>
      <w:tr w:rsidR="00ED5717" w:rsidRPr="00531D23" w:rsidTr="00ED5717">
        <w:trPr>
          <w:trHeight w:val="569"/>
        </w:trPr>
        <w:tc>
          <w:tcPr>
            <w:tcW w:w="236" w:type="dxa"/>
            <w:gridSpan w:val="2"/>
            <w:tcBorders>
              <w:top w:val="nil"/>
              <w:left w:val="nil"/>
              <w:bottom w:val="nil"/>
              <w:right w:val="nil"/>
            </w:tcBorders>
            <w:shd w:val="clear" w:color="auto" w:fill="auto"/>
            <w:noWrap/>
            <w:vAlign w:val="bottom"/>
            <w:hideMark/>
          </w:tcPr>
          <w:p w:rsidR="00ED5717" w:rsidRPr="00531D23" w:rsidRDefault="00ED5717" w:rsidP="009C5C72">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D5717" w:rsidRPr="00531D23" w:rsidRDefault="00ED5717" w:rsidP="009C5C72">
            <w:pPr>
              <w:suppressAutoHyphens w:val="0"/>
              <w:jc w:val="right"/>
              <w:rPr>
                <w:b/>
                <w:bCs/>
                <w:color w:val="000000"/>
                <w:lang w:eastAsia="ru-RU"/>
              </w:rPr>
            </w:pPr>
            <w:r w:rsidRPr="00531D23">
              <w:rPr>
                <w:b/>
                <w:bCs/>
                <w:color w:val="000000"/>
                <w:lang w:eastAsia="ru-RU"/>
              </w:rPr>
              <w:t>Таблица №1</w:t>
            </w:r>
          </w:p>
        </w:tc>
      </w:tr>
      <w:tr w:rsidR="00ED5717" w:rsidRPr="00531D23" w:rsidTr="00ED5717">
        <w:trPr>
          <w:trHeight w:val="321"/>
        </w:trPr>
        <w:tc>
          <w:tcPr>
            <w:tcW w:w="8964" w:type="dxa"/>
            <w:gridSpan w:val="10"/>
            <w:vMerge w:val="restart"/>
            <w:tcBorders>
              <w:top w:val="nil"/>
              <w:left w:val="nil"/>
              <w:bottom w:val="nil"/>
              <w:right w:val="nil"/>
            </w:tcBorders>
            <w:shd w:val="clear" w:color="auto" w:fill="auto"/>
            <w:vAlign w:val="center"/>
            <w:hideMark/>
          </w:tcPr>
          <w:p w:rsidR="00ED5717" w:rsidRDefault="00ED5717"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при перевозке контейнеров со/на станции/ию Кутум Приволжской железной дороги по г. Астрахани Астраханской области и прилегающим районам</w:t>
            </w:r>
          </w:p>
          <w:p w:rsidR="00ED5717" w:rsidRDefault="00ED5717" w:rsidP="009C5C72">
            <w:pPr>
              <w:suppressAutoHyphens w:val="0"/>
              <w:jc w:val="center"/>
              <w:rPr>
                <w:b/>
                <w:bCs/>
                <w:color w:val="000000"/>
                <w:lang w:eastAsia="ru-RU"/>
              </w:rPr>
            </w:pPr>
          </w:p>
          <w:tbl>
            <w:tblPr>
              <w:tblW w:w="8710" w:type="dxa"/>
              <w:tblLayout w:type="fixed"/>
              <w:tblLook w:val="04A0" w:firstRow="1" w:lastRow="0" w:firstColumn="1" w:lastColumn="0" w:noHBand="0" w:noVBand="1"/>
            </w:tblPr>
            <w:tblGrid>
              <w:gridCol w:w="630"/>
              <w:gridCol w:w="2410"/>
              <w:gridCol w:w="266"/>
              <w:gridCol w:w="837"/>
              <w:gridCol w:w="174"/>
              <w:gridCol w:w="432"/>
              <w:gridCol w:w="872"/>
              <w:gridCol w:w="112"/>
              <w:gridCol w:w="461"/>
              <w:gridCol w:w="2339"/>
              <w:gridCol w:w="177"/>
            </w:tblGrid>
            <w:tr w:rsidR="00ED5717" w:rsidRPr="0008108B" w:rsidTr="009C5C7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ind w:left="-1038" w:right="601"/>
                    <w:jc w:val="center"/>
                    <w:rPr>
                      <w:b/>
                      <w:bCs/>
                      <w:lang w:eastAsia="ru-RU"/>
                    </w:rPr>
                  </w:pPr>
                  <w:r w:rsidRPr="0008108B">
                    <w:rPr>
                      <w:b/>
                      <w:bCs/>
                      <w:lang w:eastAsia="ru-RU"/>
                    </w:rPr>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Обозначение зоны</w:t>
                  </w: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0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г. Астрахань Ленинский район                                               (р-он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Трусовский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Нариманов</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РФ_АСТ_КРАСНОЯРСКИЙ_Р_001</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Ильинка Икрянинский р-он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РФ_АСТ_ИКРЯНИНСКИЙ_Р_001</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Икряное Икрянинский р-он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РФ_АСТ_ИКРЯНИНСКИЙ_Р_002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Оранжерейное Икрянинский р-он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РФ_АСТ_ИКРЯНИНСКИЙ_Р_003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Красные Баррикады Икрянинский р-он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РФ_АСТ_ИКРЯНИНСКИЙ_Р_004</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с.Седлистое Икрянинский р-он</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РФ_АСТ_ИКРЯНИНСКИЙ_Р_005</w:t>
                  </w:r>
                </w:p>
              </w:tc>
            </w:tr>
            <w:tr w:rsidR="00ED5717" w:rsidRPr="0008108B" w:rsidTr="009C5C72">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Володаровка, Володаровский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РФ_АСТ_ВОЛОДАРОВСКИЙ_Р_001</w:t>
                  </w: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Началово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РФ_АСТ_ПРИВОЛЖСКИЙ_Р_001</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Карагали</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Килинчи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РФ_АСТ_ПРИВОЛЖСКИЙ_Р_004</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РФ_АСТ_ПРИВОЛЖСКИЙ_Р_005</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7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Промзона с. Кулаковка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РФ_АСТ_ПРИВОЛЖСКИЙ_Р_006</w:t>
                  </w:r>
                </w:p>
              </w:tc>
            </w:tr>
            <w:tr w:rsidR="00ED5717" w:rsidRPr="0008108B" w:rsidTr="009C5C72">
              <w:trPr>
                <w:trHeight w:val="312"/>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РФ_АСТ_ПРИВОЛЖСКИЙ_Р_007</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РФ_АСТ_ПРИВОЛЖСКИЙ_Р_008</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Фунтово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РФ_АСТ_ПРИВОЛЖСКИЙ_Р_009</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Яксатово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РФ_АСТ_ПРИВОЛЖСКИЙ_Р_010</w:t>
                  </w:r>
                </w:p>
              </w:tc>
            </w:tr>
            <w:tr w:rsidR="00ED5717" w:rsidRPr="0008108B" w:rsidTr="00ED5717">
              <w:trPr>
                <w:trHeight w:val="35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31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0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с.Солянка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РФ_АСТ_НАРИМАНОВСКИЙ_Р_001</w:t>
                  </w:r>
                </w:p>
              </w:tc>
            </w:tr>
            <w:tr w:rsidR="00ED5717" w:rsidRPr="0008108B" w:rsidTr="00ED5717">
              <w:trPr>
                <w:trHeight w:val="33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37"/>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с.Красный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РФ_АСТ_КРАСНОЯРСКИЙ_Р_002</w:t>
                  </w:r>
                </w:p>
              </w:tc>
            </w:tr>
            <w:tr w:rsidR="00ED5717" w:rsidRPr="0008108B" w:rsidTr="003A366B">
              <w:trPr>
                <w:trHeight w:val="18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3A366B">
              <w:trPr>
                <w:trHeight w:val="214"/>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г.Харабали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sz w:val="20"/>
                      <w:szCs w:val="20"/>
                      <w:lang w:eastAsia="ru-RU"/>
                    </w:rPr>
                  </w:pPr>
                  <w:r w:rsidRPr="0008108B">
                    <w:rPr>
                      <w:sz w:val="20"/>
                      <w:szCs w:val="20"/>
                      <w:lang w:eastAsia="ru-RU"/>
                    </w:rPr>
                    <w:t>РФ_АСТ_ХАРАБАЛИ</w:t>
                  </w:r>
                </w:p>
              </w:tc>
            </w:tr>
            <w:tr w:rsidR="003A366B" w:rsidRPr="0008108B" w:rsidTr="003A366B">
              <w:trPr>
                <w:trHeight w:val="21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3A366B" w:rsidRDefault="003A366B" w:rsidP="009C5C72">
                  <w:pPr>
                    <w:suppressAutoHyphens w:val="0"/>
                    <w:jc w:val="center"/>
                    <w:rPr>
                      <w:lang w:eastAsia="ru-RU"/>
                    </w:rPr>
                  </w:pPr>
                  <w:r>
                    <w:rPr>
                      <w:lang w:eastAsia="ru-RU"/>
                    </w:rPr>
                    <w:t>29</w:t>
                  </w:r>
                </w:p>
              </w:tc>
              <w:tc>
                <w:tcPr>
                  <w:tcW w:w="2410" w:type="dxa"/>
                  <w:tcBorders>
                    <w:top w:val="nil"/>
                    <w:left w:val="nil"/>
                    <w:bottom w:val="single" w:sz="4" w:space="0" w:color="auto"/>
                    <w:right w:val="single" w:sz="4" w:space="0" w:color="auto"/>
                  </w:tcBorders>
                  <w:shd w:val="clear" w:color="auto" w:fill="auto"/>
                  <w:vAlign w:val="center"/>
                  <w:hideMark/>
                </w:tcPr>
                <w:p w:rsidR="003A366B" w:rsidRPr="00CD7674" w:rsidRDefault="003A366B" w:rsidP="0018026F">
                  <w:pPr>
                    <w:jc w:val="center"/>
                    <w:rPr>
                      <w:sz w:val="20"/>
                    </w:rPr>
                  </w:pPr>
                  <w:r w:rsidRPr="00CD7674">
                    <w:rPr>
                      <w:sz w:val="20"/>
                    </w:rPr>
                    <w:t>г.Лагань</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3A366B" w:rsidRPr="00CD7674" w:rsidRDefault="003A366B" w:rsidP="0018026F">
                  <w:pPr>
                    <w:jc w:val="center"/>
                    <w:rPr>
                      <w:sz w:val="20"/>
                    </w:rPr>
                  </w:pPr>
                  <w:r w:rsidRPr="00CD7674">
                    <w:rPr>
                      <w:sz w:val="20"/>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3A366B" w:rsidRPr="0008108B" w:rsidRDefault="003A366B"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3A366B" w:rsidRPr="00CD7674" w:rsidRDefault="003A366B" w:rsidP="0018026F">
                  <w:pPr>
                    <w:jc w:val="center"/>
                    <w:rPr>
                      <w:sz w:val="20"/>
                    </w:rPr>
                  </w:pPr>
                  <w:r w:rsidRPr="00CD7674">
                    <w:rPr>
                      <w:sz w:val="20"/>
                    </w:rPr>
                    <w:t>РФ_КЛ_ЛАГАНЬ</w:t>
                  </w:r>
                </w:p>
              </w:tc>
            </w:tr>
            <w:tr w:rsidR="003A366B" w:rsidRPr="0008108B" w:rsidTr="003A366B">
              <w:trPr>
                <w:trHeight w:val="225"/>
              </w:trPr>
              <w:tc>
                <w:tcPr>
                  <w:tcW w:w="630" w:type="dxa"/>
                  <w:vMerge w:val="restart"/>
                  <w:tcBorders>
                    <w:top w:val="nil"/>
                    <w:left w:val="single" w:sz="4" w:space="0" w:color="auto"/>
                    <w:right w:val="single" w:sz="4" w:space="0" w:color="auto"/>
                  </w:tcBorders>
                  <w:shd w:val="clear" w:color="000000" w:fill="FFFFFF"/>
                  <w:noWrap/>
                  <w:vAlign w:val="center"/>
                  <w:hideMark/>
                </w:tcPr>
                <w:p w:rsidR="003A366B" w:rsidRDefault="003A366B" w:rsidP="009C5C72">
                  <w:pPr>
                    <w:suppressAutoHyphens w:val="0"/>
                    <w:jc w:val="center"/>
                    <w:rPr>
                      <w:lang w:eastAsia="ru-RU"/>
                    </w:rPr>
                  </w:pPr>
                  <w:r>
                    <w:rPr>
                      <w:lang w:eastAsia="ru-RU"/>
                    </w:rPr>
                    <w:t>30</w:t>
                  </w:r>
                </w:p>
              </w:tc>
              <w:tc>
                <w:tcPr>
                  <w:tcW w:w="2410" w:type="dxa"/>
                  <w:vMerge w:val="restart"/>
                  <w:tcBorders>
                    <w:top w:val="nil"/>
                    <w:left w:val="nil"/>
                    <w:right w:val="single" w:sz="4" w:space="0" w:color="auto"/>
                  </w:tcBorders>
                  <w:shd w:val="clear" w:color="auto" w:fill="auto"/>
                  <w:vAlign w:val="center"/>
                  <w:hideMark/>
                </w:tcPr>
                <w:p w:rsidR="003A366B" w:rsidRPr="00CD7674" w:rsidRDefault="003A366B" w:rsidP="0018026F">
                  <w:pPr>
                    <w:jc w:val="center"/>
                    <w:rPr>
                      <w:sz w:val="20"/>
                    </w:rPr>
                  </w:pPr>
                  <w:r w:rsidRPr="00CD7674">
                    <w:rPr>
                      <w:sz w:val="20"/>
                    </w:rPr>
                    <w:t>п. Трусово</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3A366B" w:rsidRPr="00CD7674" w:rsidRDefault="003A366B" w:rsidP="0018026F">
                  <w:pPr>
                    <w:jc w:val="center"/>
                    <w:rPr>
                      <w:sz w:val="20"/>
                    </w:rPr>
                  </w:pPr>
                  <w:r w:rsidRPr="00CD7674">
                    <w:rPr>
                      <w:sz w:val="20"/>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3A366B" w:rsidRPr="0008108B" w:rsidRDefault="003A366B" w:rsidP="009C5C72">
                  <w:pPr>
                    <w:suppressAutoHyphens w:val="0"/>
                    <w:jc w:val="center"/>
                    <w:rPr>
                      <w:lang w:eastAsia="ru-RU"/>
                    </w:rPr>
                  </w:pPr>
                </w:p>
              </w:tc>
              <w:tc>
                <w:tcPr>
                  <w:tcW w:w="2977" w:type="dxa"/>
                  <w:gridSpan w:val="3"/>
                  <w:vMerge w:val="restart"/>
                  <w:tcBorders>
                    <w:top w:val="nil"/>
                    <w:left w:val="nil"/>
                    <w:right w:val="single" w:sz="4" w:space="0" w:color="auto"/>
                  </w:tcBorders>
                  <w:shd w:val="clear" w:color="000000" w:fill="FFFFFF"/>
                  <w:noWrap/>
                  <w:vAlign w:val="center"/>
                  <w:hideMark/>
                </w:tcPr>
                <w:p w:rsidR="003A366B" w:rsidRPr="00CD7674" w:rsidRDefault="003A366B" w:rsidP="0018026F">
                  <w:pPr>
                    <w:jc w:val="center"/>
                    <w:rPr>
                      <w:sz w:val="20"/>
                    </w:rPr>
                  </w:pPr>
                  <w:r w:rsidRPr="00CD7674">
                    <w:rPr>
                      <w:sz w:val="20"/>
                    </w:rPr>
                    <w:t>РФ_АСТ_НАРИМАНОВСКИЙ_Р_002</w:t>
                  </w:r>
                </w:p>
              </w:tc>
            </w:tr>
            <w:tr w:rsidR="003A366B" w:rsidRPr="0008108B" w:rsidTr="003A366B">
              <w:trPr>
                <w:trHeight w:val="274"/>
              </w:trPr>
              <w:tc>
                <w:tcPr>
                  <w:tcW w:w="630" w:type="dxa"/>
                  <w:vMerge/>
                  <w:tcBorders>
                    <w:left w:val="single" w:sz="4" w:space="0" w:color="auto"/>
                    <w:bottom w:val="single" w:sz="4" w:space="0" w:color="auto"/>
                    <w:right w:val="single" w:sz="4" w:space="0" w:color="auto"/>
                  </w:tcBorders>
                  <w:shd w:val="clear" w:color="000000" w:fill="FFFFFF"/>
                  <w:noWrap/>
                  <w:vAlign w:val="center"/>
                  <w:hideMark/>
                </w:tcPr>
                <w:p w:rsidR="003A366B" w:rsidRDefault="003A366B" w:rsidP="009C5C72">
                  <w:pPr>
                    <w:suppressAutoHyphens w:val="0"/>
                    <w:jc w:val="center"/>
                    <w:rPr>
                      <w:lang w:eastAsia="ru-RU"/>
                    </w:rPr>
                  </w:pPr>
                </w:p>
              </w:tc>
              <w:tc>
                <w:tcPr>
                  <w:tcW w:w="2410" w:type="dxa"/>
                  <w:vMerge/>
                  <w:tcBorders>
                    <w:left w:val="nil"/>
                    <w:bottom w:val="single" w:sz="4" w:space="0" w:color="auto"/>
                    <w:right w:val="single" w:sz="4" w:space="0" w:color="auto"/>
                  </w:tcBorders>
                  <w:shd w:val="clear" w:color="auto" w:fill="auto"/>
                  <w:vAlign w:val="center"/>
                  <w:hideMark/>
                </w:tcPr>
                <w:p w:rsidR="003A366B" w:rsidRPr="00135098" w:rsidRDefault="003A366B" w:rsidP="0018026F">
                  <w:pPr>
                    <w:jc w:val="cente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3A366B" w:rsidRPr="00CD7674" w:rsidRDefault="003A366B" w:rsidP="0018026F">
                  <w:pPr>
                    <w:jc w:val="center"/>
                    <w:rPr>
                      <w:sz w:val="20"/>
                    </w:rPr>
                  </w:pPr>
                  <w:r w:rsidRPr="00CD7674">
                    <w:rPr>
                      <w:sz w:val="20"/>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3A366B" w:rsidRPr="0008108B" w:rsidRDefault="003A366B" w:rsidP="009C5C72">
                  <w:pPr>
                    <w:suppressAutoHyphens w:val="0"/>
                    <w:jc w:val="center"/>
                    <w:rPr>
                      <w:lang w:eastAsia="ru-RU"/>
                    </w:rPr>
                  </w:pPr>
                </w:p>
              </w:tc>
              <w:tc>
                <w:tcPr>
                  <w:tcW w:w="2977" w:type="dxa"/>
                  <w:gridSpan w:val="3"/>
                  <w:vMerge/>
                  <w:tcBorders>
                    <w:left w:val="nil"/>
                    <w:bottom w:val="single" w:sz="4" w:space="0" w:color="auto"/>
                    <w:right w:val="single" w:sz="4" w:space="0" w:color="auto"/>
                  </w:tcBorders>
                  <w:shd w:val="clear" w:color="000000" w:fill="FFFFFF"/>
                  <w:noWrap/>
                  <w:vAlign w:val="center"/>
                  <w:hideMark/>
                </w:tcPr>
                <w:p w:rsidR="003A366B" w:rsidRPr="00135098" w:rsidRDefault="003A366B" w:rsidP="0018026F">
                  <w:pPr>
                    <w:jc w:val="center"/>
                  </w:pPr>
                </w:p>
              </w:tc>
            </w:tr>
            <w:tr w:rsidR="003A366B"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3A366B" w:rsidRPr="00E74A5A" w:rsidRDefault="003A366B" w:rsidP="009C5C72">
                  <w:pPr>
                    <w:suppressAutoHyphens w:val="0"/>
                    <w:jc w:val="right"/>
                    <w:rPr>
                      <w:b/>
                      <w:bCs/>
                      <w:color w:val="000000"/>
                      <w:lang w:eastAsia="ru-RU"/>
                    </w:rPr>
                  </w:pPr>
                  <w:r w:rsidRPr="00E74A5A">
                    <w:rPr>
                      <w:b/>
                      <w:bCs/>
                      <w:color w:val="000000"/>
                      <w:lang w:eastAsia="ru-RU"/>
                    </w:rPr>
                    <w:t>Таблица №2</w:t>
                  </w:r>
                </w:p>
              </w:tc>
            </w:tr>
            <w:tr w:rsidR="003A366B" w:rsidRPr="00E74A5A" w:rsidTr="009C5C72">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3A366B" w:rsidRPr="00E74A5A" w:rsidRDefault="003A366B"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3A366B" w:rsidRPr="00E74A5A" w:rsidRDefault="003A366B" w:rsidP="009C5C72">
                  <w:pPr>
                    <w:suppressAutoHyphens w:val="0"/>
                    <w:rPr>
                      <w:rFonts w:ascii="Calibri" w:hAnsi="Calibri"/>
                      <w:color w:val="000000"/>
                      <w:sz w:val="22"/>
                      <w:szCs w:val="22"/>
                      <w:lang w:eastAsia="ru-RU"/>
                    </w:rPr>
                  </w:pPr>
                </w:p>
              </w:tc>
            </w:tr>
            <w:tr w:rsidR="003A366B" w:rsidRPr="00E74A5A" w:rsidTr="009C5C72">
              <w:trPr>
                <w:gridAfter w:val="1"/>
                <w:wAfter w:w="177" w:type="dxa"/>
                <w:trHeight w:val="295"/>
              </w:trPr>
              <w:tc>
                <w:tcPr>
                  <w:tcW w:w="6194" w:type="dxa"/>
                  <w:gridSpan w:val="9"/>
                  <w:vMerge/>
                  <w:tcBorders>
                    <w:top w:val="nil"/>
                    <w:left w:val="nil"/>
                    <w:bottom w:val="nil"/>
                    <w:right w:val="nil"/>
                  </w:tcBorders>
                  <w:vAlign w:val="center"/>
                  <w:hideMark/>
                </w:tcPr>
                <w:p w:rsidR="003A366B" w:rsidRPr="00E74A5A" w:rsidRDefault="003A366B"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3A366B" w:rsidRPr="00E74A5A" w:rsidRDefault="003A366B" w:rsidP="009C5C72">
                  <w:pPr>
                    <w:suppressAutoHyphens w:val="0"/>
                    <w:rPr>
                      <w:rFonts w:ascii="Calibri" w:hAnsi="Calibri"/>
                      <w:color w:val="000000"/>
                      <w:sz w:val="22"/>
                      <w:szCs w:val="22"/>
                      <w:lang w:eastAsia="ru-RU"/>
                    </w:rPr>
                  </w:pPr>
                </w:p>
              </w:tc>
            </w:tr>
            <w:tr w:rsidR="003A366B"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3A366B" w:rsidRPr="00E74A5A" w:rsidRDefault="003A366B"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3A366B" w:rsidRPr="00E74A5A" w:rsidRDefault="003A366B" w:rsidP="009C5C72">
                  <w:pPr>
                    <w:suppressAutoHyphens w:val="0"/>
                    <w:jc w:val="right"/>
                    <w:rPr>
                      <w:b/>
                      <w:bCs/>
                      <w:color w:val="000000"/>
                      <w:sz w:val="22"/>
                      <w:szCs w:val="22"/>
                      <w:lang w:eastAsia="ru-RU"/>
                    </w:rPr>
                  </w:pPr>
                </w:p>
              </w:tc>
            </w:tr>
            <w:tr w:rsidR="003A366B" w:rsidRPr="00E74A5A" w:rsidTr="009C5C72">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3A366B" w:rsidRPr="00E74A5A" w:rsidRDefault="003A366B"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A366B" w:rsidRPr="00E74A5A" w:rsidRDefault="003A366B" w:rsidP="009C5C72">
                  <w:pPr>
                    <w:suppressAutoHyphens w:val="0"/>
                    <w:jc w:val="center"/>
                    <w:rPr>
                      <w:color w:val="000000"/>
                      <w:lang w:eastAsia="ru-RU"/>
                    </w:rPr>
                  </w:pPr>
                  <w:r w:rsidRPr="00E74A5A">
                    <w:rPr>
                      <w:color w:val="000000"/>
                      <w:lang w:eastAsia="ru-RU"/>
                    </w:rPr>
                    <w:t>Типоразмер контейнера</w:t>
                  </w:r>
                </w:p>
              </w:tc>
            </w:tr>
            <w:tr w:rsidR="003A366B" w:rsidRPr="00E74A5A" w:rsidTr="009C5C72">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3A366B" w:rsidRPr="00E74A5A" w:rsidRDefault="003A366B"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3A366B" w:rsidRPr="00E74A5A" w:rsidRDefault="003A366B"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3A366B" w:rsidRPr="00E74A5A" w:rsidRDefault="003A366B"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3A366B" w:rsidRPr="00E74A5A" w:rsidRDefault="003A366B" w:rsidP="009C5C72">
                  <w:pPr>
                    <w:suppressAutoHyphens w:val="0"/>
                    <w:jc w:val="center"/>
                    <w:rPr>
                      <w:color w:val="000000"/>
                      <w:lang w:eastAsia="ru-RU"/>
                    </w:rPr>
                  </w:pPr>
                  <w:r w:rsidRPr="00E74A5A">
                    <w:rPr>
                      <w:color w:val="000000"/>
                      <w:lang w:eastAsia="ru-RU"/>
                    </w:rPr>
                    <w:t>40 футовый</w:t>
                  </w:r>
                </w:p>
              </w:tc>
            </w:tr>
            <w:tr w:rsidR="003A366B" w:rsidRPr="00E74A5A" w:rsidTr="009C5C72">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3A366B" w:rsidRPr="003A366B" w:rsidRDefault="003A366B" w:rsidP="009C5C72">
                  <w:pPr>
                    <w:suppressAutoHyphens w:val="0"/>
                    <w:rPr>
                      <w:color w:val="000000"/>
                      <w:sz w:val="20"/>
                      <w:szCs w:val="20"/>
                      <w:lang w:eastAsia="ru-RU"/>
                    </w:rPr>
                  </w:pPr>
                  <w:r w:rsidRPr="003A366B">
                    <w:rPr>
                      <w:color w:val="000000"/>
                      <w:sz w:val="20"/>
                      <w:szCs w:val="2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r w:rsidRPr="003A366B">
                    <w:rPr>
                      <w:color w:val="000000"/>
                      <w:sz w:val="20"/>
                      <w:szCs w:val="2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r w:rsidRPr="003A366B">
                    <w:rPr>
                      <w:color w:val="000000"/>
                      <w:sz w:val="20"/>
                      <w:szCs w:val="2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3A366B" w:rsidRPr="003A366B" w:rsidRDefault="003A366B" w:rsidP="009C5C72">
                  <w:pPr>
                    <w:suppressAutoHyphens w:val="0"/>
                    <w:jc w:val="center"/>
                    <w:rPr>
                      <w:color w:val="000000"/>
                      <w:sz w:val="20"/>
                      <w:szCs w:val="20"/>
                      <w:lang w:eastAsia="ru-RU"/>
                    </w:rPr>
                  </w:pPr>
                  <w:r w:rsidRPr="003A366B">
                    <w:rPr>
                      <w:color w:val="000000"/>
                      <w:sz w:val="20"/>
                      <w:szCs w:val="20"/>
                      <w:lang w:eastAsia="ru-RU"/>
                    </w:rPr>
                    <w:t>4</w:t>
                  </w:r>
                </w:p>
              </w:tc>
            </w:tr>
            <w:tr w:rsidR="003A366B" w:rsidRPr="00E74A5A" w:rsidTr="009C5C72">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3A366B" w:rsidRPr="003A366B" w:rsidRDefault="003A366B" w:rsidP="009C5C72">
                  <w:pPr>
                    <w:suppressAutoHyphens w:val="0"/>
                    <w:rPr>
                      <w:color w:val="000000"/>
                      <w:sz w:val="20"/>
                      <w:szCs w:val="20"/>
                      <w:lang w:eastAsia="ru-RU"/>
                    </w:rPr>
                  </w:pPr>
                  <w:r w:rsidRPr="003A366B">
                    <w:rPr>
                      <w:color w:val="000000"/>
                      <w:sz w:val="20"/>
                      <w:szCs w:val="20"/>
                      <w:lang w:eastAsia="ru-RU"/>
                    </w:rPr>
                    <w:t xml:space="preserve">Сверхнормативный простой под загрузкой/разгрузкой (предельная ставка руб/час,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3A366B" w:rsidRPr="003A366B" w:rsidRDefault="003A366B" w:rsidP="009C5C72">
                  <w:pPr>
                    <w:suppressAutoHyphens w:val="0"/>
                    <w:jc w:val="center"/>
                    <w:rPr>
                      <w:color w:val="000000"/>
                      <w:sz w:val="20"/>
                      <w:szCs w:val="2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3A366B" w:rsidRPr="003A366B" w:rsidRDefault="003A366B" w:rsidP="009C5C72">
                  <w:pPr>
                    <w:suppressAutoHyphens w:val="0"/>
                    <w:jc w:val="center"/>
                    <w:rPr>
                      <w:color w:val="000000"/>
                      <w:sz w:val="20"/>
                      <w:szCs w:val="20"/>
                      <w:lang w:eastAsia="ru-RU"/>
                    </w:rPr>
                  </w:pPr>
                </w:p>
              </w:tc>
            </w:tr>
            <w:tr w:rsidR="003A366B" w:rsidRPr="00E74A5A" w:rsidTr="009C5C72">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3A366B" w:rsidRPr="00E74A5A" w:rsidRDefault="003A366B"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3A366B" w:rsidRPr="00E74A5A" w:rsidRDefault="003A366B"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3A366B" w:rsidRPr="00E74A5A" w:rsidRDefault="003A366B"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3A366B" w:rsidRPr="00E74A5A" w:rsidRDefault="003A366B" w:rsidP="009C5C72">
                  <w:pPr>
                    <w:suppressAutoHyphens w:val="0"/>
                    <w:rPr>
                      <w:color w:val="000000"/>
                      <w:lang w:eastAsia="ru-RU"/>
                    </w:rPr>
                  </w:pPr>
                </w:p>
              </w:tc>
            </w:tr>
          </w:tbl>
          <w:p w:rsidR="00ED5717" w:rsidRPr="00531D23" w:rsidRDefault="00ED5717" w:rsidP="009C5C72">
            <w:pPr>
              <w:suppressAutoHyphens w:val="0"/>
              <w:jc w:val="center"/>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173C06" w:rsidTr="00ED5717">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D5717" w:rsidRPr="00173C06" w:rsidRDefault="00ED5717" w:rsidP="00287099">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D5717" w:rsidRPr="00173C06" w:rsidRDefault="00ED5717"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полный час.</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tbl>
      <w:tblPr>
        <w:tblW w:w="9859"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20"/>
        <w:gridCol w:w="5539"/>
      </w:tblGrid>
      <w:tr w:rsidR="00622138" w:rsidRPr="004D147E" w:rsidTr="003A366B">
        <w:trPr>
          <w:trHeight w:val="720"/>
        </w:trPr>
        <w:tc>
          <w:tcPr>
            <w:tcW w:w="43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539"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B32DFF" w:rsidRDefault="00B32DFF" w:rsidP="00B32DFF">
      <w:pPr>
        <w:tabs>
          <w:tab w:val="left" w:pos="5309"/>
        </w:tabs>
        <w:ind w:left="5670"/>
        <w:jc w:val="center"/>
        <w:rPr>
          <w:rFonts w:eastAsia="MS Mincho"/>
        </w:rPr>
        <w:sectPr w:rsidR="00B32DFF" w:rsidSect="00B208C8">
          <w:pgSz w:w="11907" w:h="16840" w:code="9"/>
          <w:pgMar w:top="1134" w:right="851" w:bottom="1134" w:left="1418" w:header="794" w:footer="794" w:gutter="0"/>
          <w:cols w:space="720"/>
          <w:titlePg/>
          <w:docGrid w:linePitch="326"/>
        </w:sectPr>
      </w:pPr>
    </w:p>
    <w:tbl>
      <w:tblPr>
        <w:tblW w:w="31492" w:type="dxa"/>
        <w:tblInd w:w="291" w:type="dxa"/>
        <w:tblLayout w:type="fixed"/>
        <w:tblLook w:val="04A0" w:firstRow="1" w:lastRow="0" w:firstColumn="1" w:lastColumn="0" w:noHBand="0" w:noVBand="1"/>
      </w:tblPr>
      <w:tblGrid>
        <w:gridCol w:w="31492"/>
      </w:tblGrid>
      <w:tr w:rsidR="00B32DFF" w:rsidRPr="009E4263" w:rsidTr="00B32DFF">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31287" w:type="dxa"/>
              <w:tblLayout w:type="fixed"/>
              <w:tblLook w:val="04A0" w:firstRow="1" w:lastRow="0" w:firstColumn="1" w:lastColumn="0" w:noHBand="0" w:noVBand="1"/>
            </w:tblPr>
            <w:tblGrid>
              <w:gridCol w:w="10"/>
              <w:gridCol w:w="385"/>
              <w:gridCol w:w="74"/>
              <w:gridCol w:w="488"/>
              <w:gridCol w:w="349"/>
              <w:gridCol w:w="34"/>
              <w:gridCol w:w="833"/>
              <w:gridCol w:w="648"/>
              <w:gridCol w:w="592"/>
              <w:gridCol w:w="424"/>
              <w:gridCol w:w="224"/>
              <w:gridCol w:w="708"/>
              <w:gridCol w:w="384"/>
              <w:gridCol w:w="44"/>
              <w:gridCol w:w="456"/>
              <w:gridCol w:w="94"/>
              <w:gridCol w:w="442"/>
              <w:gridCol w:w="349"/>
              <w:gridCol w:w="348"/>
              <w:gridCol w:w="268"/>
              <w:gridCol w:w="112"/>
              <w:gridCol w:w="353"/>
              <w:gridCol w:w="75"/>
              <w:gridCol w:w="308"/>
              <w:gridCol w:w="259"/>
              <w:gridCol w:w="83"/>
              <w:gridCol w:w="240"/>
              <w:gridCol w:w="189"/>
              <w:gridCol w:w="88"/>
              <w:gridCol w:w="639"/>
              <w:gridCol w:w="48"/>
              <w:gridCol w:w="256"/>
              <w:gridCol w:w="299"/>
              <w:gridCol w:w="121"/>
              <w:gridCol w:w="236"/>
              <w:gridCol w:w="108"/>
              <w:gridCol w:w="541"/>
              <w:gridCol w:w="14"/>
              <w:gridCol w:w="391"/>
              <w:gridCol w:w="27"/>
              <w:gridCol w:w="47"/>
              <w:gridCol w:w="281"/>
              <w:gridCol w:w="138"/>
              <w:gridCol w:w="208"/>
              <w:gridCol w:w="359"/>
              <w:gridCol w:w="163"/>
              <w:gridCol w:w="38"/>
              <w:gridCol w:w="295"/>
              <w:gridCol w:w="497"/>
              <w:gridCol w:w="130"/>
              <w:gridCol w:w="155"/>
              <w:gridCol w:w="2"/>
              <w:gridCol w:w="267"/>
              <w:gridCol w:w="428"/>
              <w:gridCol w:w="260"/>
              <w:gridCol w:w="125"/>
              <w:gridCol w:w="147"/>
              <w:gridCol w:w="339"/>
              <w:gridCol w:w="7"/>
              <w:gridCol w:w="78"/>
              <w:gridCol w:w="383"/>
              <w:gridCol w:w="17"/>
              <w:gridCol w:w="338"/>
              <w:gridCol w:w="243"/>
              <w:gridCol w:w="45"/>
              <w:gridCol w:w="115"/>
              <w:gridCol w:w="380"/>
              <w:gridCol w:w="255"/>
              <w:gridCol w:w="80"/>
              <w:gridCol w:w="174"/>
              <w:gridCol w:w="554"/>
              <w:gridCol w:w="33"/>
              <w:gridCol w:w="29"/>
              <w:gridCol w:w="644"/>
              <w:gridCol w:w="22"/>
              <w:gridCol w:w="204"/>
              <w:gridCol w:w="447"/>
              <w:gridCol w:w="226"/>
              <w:gridCol w:w="57"/>
              <w:gridCol w:w="289"/>
              <w:gridCol w:w="511"/>
              <w:gridCol w:w="123"/>
              <w:gridCol w:w="78"/>
              <w:gridCol w:w="380"/>
              <w:gridCol w:w="192"/>
              <w:gridCol w:w="80"/>
              <w:gridCol w:w="593"/>
              <w:gridCol w:w="10"/>
              <w:gridCol w:w="267"/>
              <w:gridCol w:w="310"/>
              <w:gridCol w:w="151"/>
              <w:gridCol w:w="289"/>
              <w:gridCol w:w="132"/>
              <w:gridCol w:w="307"/>
              <w:gridCol w:w="291"/>
              <w:gridCol w:w="75"/>
              <w:gridCol w:w="362"/>
              <w:gridCol w:w="311"/>
              <w:gridCol w:w="122"/>
              <w:gridCol w:w="148"/>
              <w:gridCol w:w="302"/>
              <w:gridCol w:w="420"/>
              <w:gridCol w:w="5"/>
              <w:gridCol w:w="248"/>
              <w:gridCol w:w="477"/>
              <w:gridCol w:w="152"/>
              <w:gridCol w:w="44"/>
              <w:gridCol w:w="572"/>
              <w:gridCol w:w="102"/>
              <w:gridCol w:w="10"/>
              <w:gridCol w:w="191"/>
              <w:gridCol w:w="390"/>
              <w:gridCol w:w="110"/>
              <w:gridCol w:w="169"/>
              <w:gridCol w:w="441"/>
              <w:gridCol w:w="7"/>
              <w:gridCol w:w="282"/>
              <w:gridCol w:w="299"/>
              <w:gridCol w:w="54"/>
              <w:gridCol w:w="106"/>
              <w:gridCol w:w="258"/>
              <w:gridCol w:w="48"/>
              <w:gridCol w:w="115"/>
              <w:gridCol w:w="73"/>
              <w:gridCol w:w="27"/>
              <w:gridCol w:w="387"/>
              <w:gridCol w:w="572"/>
              <w:gridCol w:w="45"/>
              <w:gridCol w:w="144"/>
              <w:gridCol w:w="189"/>
              <w:gridCol w:w="37"/>
              <w:gridCol w:w="239"/>
              <w:gridCol w:w="10"/>
            </w:tblGrid>
            <w:tr w:rsidR="00B32DFF" w:rsidRPr="00605672" w:rsidTr="006E6B30">
              <w:trPr>
                <w:gridBefore w:val="2"/>
                <w:gridAfter w:val="4"/>
                <w:wBefore w:w="395" w:type="dxa"/>
                <w:wAfter w:w="465" w:type="dxa"/>
                <w:trHeight w:val="405"/>
              </w:trPr>
              <w:tc>
                <w:tcPr>
                  <w:tcW w:w="30427" w:type="dxa"/>
                  <w:gridSpan w:val="127"/>
                  <w:tcBorders>
                    <w:top w:val="nil"/>
                    <w:left w:val="nil"/>
                    <w:bottom w:val="nil"/>
                    <w:right w:val="nil"/>
                  </w:tcBorders>
                  <w:shd w:val="clear" w:color="auto" w:fill="auto"/>
                  <w:vAlign w:val="bottom"/>
                  <w:hideMark/>
                </w:tcPr>
                <w:p w:rsidR="00B32DFF" w:rsidRPr="00605672" w:rsidRDefault="00B32DFF" w:rsidP="00B32DFF">
                  <w:pPr>
                    <w:tabs>
                      <w:tab w:val="left" w:pos="5309"/>
                    </w:tabs>
                    <w:ind w:left="5670"/>
                    <w:jc w:val="center"/>
                    <w:rPr>
                      <w:rFonts w:eastAsia="MS Mincho"/>
                    </w:rPr>
                  </w:pPr>
                  <w:r w:rsidRPr="00605672">
                    <w:rPr>
                      <w:rFonts w:eastAsia="MS Mincho"/>
                    </w:rPr>
                    <w:t xml:space="preserve">                                                                                                                                                                                                                                                                                                   Приложение № 7</w:t>
                  </w:r>
                </w:p>
                <w:p w:rsidR="00B32DFF" w:rsidRPr="00605672" w:rsidRDefault="00B32DFF" w:rsidP="00B32DFF">
                  <w:pPr>
                    <w:tabs>
                      <w:tab w:val="left" w:pos="5309"/>
                    </w:tabs>
                    <w:ind w:left="5670"/>
                    <w:jc w:val="center"/>
                    <w:rPr>
                      <w:rFonts w:eastAsia="MS Mincho"/>
                    </w:rPr>
                  </w:pPr>
                  <w:r w:rsidRPr="00605672">
                    <w:rPr>
                      <w:rFonts w:eastAsia="MS Mincho"/>
                    </w:rPr>
                    <w:t xml:space="preserve">                                                                                                                                                                                                                                                                                                     к договору аренды</w:t>
                  </w:r>
                </w:p>
                <w:p w:rsidR="00B32DFF" w:rsidRPr="00605672" w:rsidRDefault="00B32DFF" w:rsidP="00B32DFF">
                  <w:pPr>
                    <w:tabs>
                      <w:tab w:val="left" w:pos="5309"/>
                    </w:tabs>
                    <w:ind w:left="5670"/>
                    <w:jc w:val="center"/>
                    <w:rPr>
                      <w:rFonts w:eastAsia="MS Mincho"/>
                    </w:rPr>
                  </w:pPr>
                  <w:r w:rsidRPr="00605672">
                    <w:rPr>
                      <w:rFonts w:eastAsia="MS Mincho"/>
                    </w:rPr>
                    <w:t xml:space="preserve">                                                                                                                                                                                                                                                                                                                                   транспортного средства с экипажем</w:t>
                  </w:r>
                </w:p>
                <w:p w:rsidR="00B32DFF" w:rsidRPr="00605672" w:rsidRDefault="00B32DFF" w:rsidP="00B32DFF">
                  <w:pPr>
                    <w:tabs>
                      <w:tab w:val="left" w:pos="5309"/>
                    </w:tabs>
                    <w:ind w:left="5670"/>
                    <w:jc w:val="center"/>
                    <w:rPr>
                      <w:rFonts w:eastAsia="MS Mincho"/>
                    </w:rPr>
                  </w:pPr>
                  <w:r w:rsidRPr="00605672">
                    <w:rPr>
                      <w:rFonts w:eastAsia="MS Mincho"/>
                    </w:rPr>
                    <w:t xml:space="preserve">                                                                                                                                                                                                                                                                                                                                   №______________/____/____/_____</w:t>
                  </w:r>
                </w:p>
                <w:p w:rsidR="00B32DFF" w:rsidRPr="00605672" w:rsidRDefault="00B32DFF" w:rsidP="00B32DFF">
                  <w:pPr>
                    <w:tabs>
                      <w:tab w:val="left" w:pos="5309"/>
                    </w:tabs>
                    <w:ind w:left="5670"/>
                    <w:jc w:val="center"/>
                    <w:rPr>
                      <w:rFonts w:eastAsia="MS Mincho"/>
                    </w:rPr>
                  </w:pPr>
                  <w:r w:rsidRPr="00605672">
                    <w:rPr>
                      <w:rFonts w:eastAsia="MS Mincho"/>
                    </w:rPr>
                    <w:t xml:space="preserve">                                                                                                                                                                                                                                                                                                                               от «___» ___________ 201_ года</w:t>
                  </w:r>
                </w:p>
                <w:p w:rsidR="00B32DFF" w:rsidRPr="00605672" w:rsidRDefault="00B32DFF" w:rsidP="00B32DFF">
                  <w:pPr>
                    <w:ind w:firstLine="709"/>
                    <w:jc w:val="both"/>
                    <w:rPr>
                      <w:highlight w:val="red"/>
                    </w:rPr>
                  </w:pPr>
                </w:p>
                <w:p w:rsidR="00B32DFF" w:rsidRPr="00605672" w:rsidRDefault="00B32DFF" w:rsidP="00B32DFF">
                  <w:pPr>
                    <w:rPr>
                      <w:b/>
                      <w:bCs/>
                      <w:sz w:val="16"/>
                      <w:szCs w:val="16"/>
                    </w:rPr>
                  </w:pPr>
                </w:p>
              </w:tc>
            </w:tr>
            <w:tr w:rsidR="006E6B30" w:rsidRPr="00605672" w:rsidTr="006E6B30">
              <w:trPr>
                <w:gridAfter w:val="1"/>
                <w:trHeight w:val="405"/>
              </w:trPr>
              <w:tc>
                <w:tcPr>
                  <w:tcW w:w="957"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240" w:type="dxa"/>
                  <w:gridSpan w:val="10"/>
                  <w:tcBorders>
                    <w:top w:val="nil"/>
                    <w:left w:val="nil"/>
                    <w:bottom w:val="nil"/>
                    <w:right w:val="nil"/>
                  </w:tcBorders>
                  <w:shd w:val="clear" w:color="auto" w:fill="auto"/>
                  <w:vAlign w:val="bottom"/>
                  <w:hideMark/>
                </w:tcPr>
                <w:p w:rsidR="00B32DFF" w:rsidRPr="00605672" w:rsidRDefault="00B32DFF" w:rsidP="00B32DFF">
                  <w:pPr>
                    <w:rPr>
                      <w:b/>
                      <w:bCs/>
                      <w:sz w:val="16"/>
                      <w:szCs w:val="16"/>
                    </w:rPr>
                  </w:pPr>
                  <w:r w:rsidRPr="00605672">
                    <w:rPr>
                      <w:b/>
                      <w:bCs/>
                      <w:sz w:val="16"/>
                      <w:szCs w:val="16"/>
                    </w:rPr>
                    <w:t>ФОРМА ОТЧЕТА АРЕНДОДАТЕЛЯ</w:t>
                  </w:r>
                </w:p>
              </w:tc>
              <w:tc>
                <w:tcPr>
                  <w:tcW w:w="550"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139"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5"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517"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39"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31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28"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06"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95"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8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8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9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61"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43"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2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5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2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04"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3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66"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r>
            <w:tr w:rsidR="006E6B30" w:rsidRPr="00605672" w:rsidTr="006E6B30">
              <w:trPr>
                <w:gridBefore w:val="1"/>
                <w:trHeight w:val="1545"/>
              </w:trPr>
              <w:tc>
                <w:tcPr>
                  <w:tcW w:w="1295" w:type="dxa"/>
                  <w:gridSpan w:val="4"/>
                  <w:tcBorders>
                    <w:top w:val="single" w:sz="8" w:space="0" w:color="auto"/>
                    <w:left w:val="single" w:sz="8" w:space="0" w:color="auto"/>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Наименование контрагента</w:t>
                  </w:r>
                </w:p>
              </w:tc>
              <w:tc>
                <w:tcPr>
                  <w:tcW w:w="151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договора</w:t>
                  </w:r>
                </w:p>
              </w:tc>
              <w:tc>
                <w:tcPr>
                  <w:tcW w:w="1015"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Акта об оказанных услугах</w:t>
                  </w:r>
                </w:p>
              </w:tc>
              <w:tc>
                <w:tcPr>
                  <w:tcW w:w="931"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Отчётная дата</w:t>
                  </w:r>
                </w:p>
              </w:tc>
              <w:tc>
                <w:tcPr>
                  <w:tcW w:w="883"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счёта-фактуры</w:t>
                  </w:r>
                </w:p>
              </w:tc>
              <w:tc>
                <w:tcPr>
                  <w:tcW w:w="88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Дата счёта-фактуры</w:t>
                  </w:r>
                </w:p>
              </w:tc>
              <w:tc>
                <w:tcPr>
                  <w:tcW w:w="727" w:type="dxa"/>
                  <w:gridSpan w:val="3"/>
                  <w:tcBorders>
                    <w:top w:val="single" w:sz="8" w:space="0" w:color="auto"/>
                    <w:left w:val="nil"/>
                    <w:bottom w:val="single" w:sz="4"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НДС</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51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1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3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3"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151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1015"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931"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883"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88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727"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gridAfter w:val="9"/>
                <w:wAfter w:w="1649" w:type="dxa"/>
                <w:trHeight w:val="300"/>
              </w:trPr>
              <w:tc>
                <w:tcPr>
                  <w:tcW w:w="7676" w:type="dxa"/>
                  <w:gridSpan w:val="22"/>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Общее</w:t>
                  </w:r>
                </w:p>
              </w:tc>
              <w:tc>
                <w:tcPr>
                  <w:tcW w:w="21458" w:type="dxa"/>
                  <w:gridSpan w:val="9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Перевозки автотранспортом</w:t>
                  </w:r>
                </w:p>
              </w:tc>
              <w:tc>
                <w:tcPr>
                  <w:tcW w:w="25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32DFF" w:rsidRPr="00605672" w:rsidRDefault="00B32DFF" w:rsidP="004F283B">
                  <w:pPr>
                    <w:ind w:left="450" w:right="-1542" w:firstLine="283"/>
                    <w:rPr>
                      <w:sz w:val="16"/>
                      <w:szCs w:val="16"/>
                    </w:rPr>
                  </w:pPr>
                </w:p>
              </w:tc>
              <w:tc>
                <w:tcPr>
                  <w:tcW w:w="23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915"/>
              </w:trPr>
              <w:tc>
                <w:tcPr>
                  <w:tcW w:w="5137" w:type="dxa"/>
                  <w:gridSpan w:val="12"/>
                  <w:tcBorders>
                    <w:top w:val="single" w:sz="8" w:space="0" w:color="auto"/>
                    <w:left w:val="single" w:sz="8" w:space="0" w:color="auto"/>
                    <w:bottom w:val="nil"/>
                    <w:right w:val="nil"/>
                  </w:tcBorders>
                  <w:shd w:val="clear" w:color="000000" w:fill="F2F2F2"/>
                  <w:vAlign w:val="bottom"/>
                  <w:hideMark/>
                </w:tcPr>
                <w:p w:rsidR="00B32DFF" w:rsidRPr="00605672" w:rsidRDefault="00B32DFF" w:rsidP="00B32DFF">
                  <w:pPr>
                    <w:rPr>
                      <w:sz w:val="16"/>
                      <w:szCs w:val="16"/>
                    </w:rPr>
                  </w:pPr>
                  <w:r w:rsidRPr="00605672">
                    <w:rPr>
                      <w:sz w:val="16"/>
                      <w:szCs w:val="16"/>
                    </w:rPr>
                    <w:t>Контейнер</w:t>
                  </w:r>
                </w:p>
              </w:tc>
              <w:tc>
                <w:tcPr>
                  <w:tcW w:w="2846"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Груз</w:t>
                  </w:r>
                </w:p>
              </w:tc>
              <w:tc>
                <w:tcPr>
                  <w:tcW w:w="581" w:type="dxa"/>
                  <w:gridSpan w:val="3"/>
                  <w:vMerge w:val="restart"/>
                  <w:tcBorders>
                    <w:top w:val="nil"/>
                    <w:left w:val="single" w:sz="8"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заказа  ИРС</w:t>
                  </w:r>
                </w:p>
              </w:tc>
              <w:tc>
                <w:tcPr>
                  <w:tcW w:w="964" w:type="dxa"/>
                  <w:gridSpan w:val="4"/>
                  <w:vMerge w:val="restart"/>
                  <w:tcBorders>
                    <w:top w:val="nil"/>
                    <w:left w:val="single" w:sz="8" w:space="0" w:color="auto"/>
                    <w:bottom w:val="single" w:sz="8" w:space="0" w:color="000000"/>
                    <w:right w:val="single" w:sz="4"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Номер транспортного средства</w:t>
                  </w:r>
                </w:p>
              </w:tc>
              <w:tc>
                <w:tcPr>
                  <w:tcW w:w="1020"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Транспортная накладная</w:t>
                  </w:r>
                </w:p>
              </w:tc>
              <w:tc>
                <w:tcPr>
                  <w:tcW w:w="1020" w:type="dxa"/>
                  <w:gridSpan w:val="5"/>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Товарно-транспортная накладная</w:t>
                  </w:r>
                </w:p>
              </w:tc>
              <w:tc>
                <w:tcPr>
                  <w:tcW w:w="1149" w:type="dxa"/>
                  <w:gridSpan w:val="5"/>
                  <w:tcBorders>
                    <w:top w:val="single" w:sz="8" w:space="0" w:color="auto"/>
                    <w:left w:val="nil"/>
                    <w:bottom w:val="single" w:sz="8" w:space="0" w:color="auto"/>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Акт приема/передачи ТС</w:t>
                  </w:r>
                </w:p>
              </w:tc>
              <w:tc>
                <w:tcPr>
                  <w:tcW w:w="1384" w:type="dxa"/>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Пункт отправления</w:t>
                  </w:r>
                </w:p>
              </w:tc>
              <w:tc>
                <w:tcPr>
                  <w:tcW w:w="1384" w:type="dxa"/>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Пункт назначения</w:t>
                  </w:r>
                </w:p>
              </w:tc>
              <w:tc>
                <w:tcPr>
                  <w:tcW w:w="400"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отправления</w:t>
                  </w:r>
                </w:p>
              </w:tc>
              <w:tc>
                <w:tcPr>
                  <w:tcW w:w="581"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назначения</w:t>
                  </w:r>
                </w:p>
              </w:tc>
              <w:tc>
                <w:tcPr>
                  <w:tcW w:w="875" w:type="dxa"/>
                  <w:gridSpan w:val="5"/>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Признак «Тяжёлый\Не тяжёлый»</w:t>
                  </w:r>
                </w:p>
              </w:tc>
              <w:tc>
                <w:tcPr>
                  <w:tcW w:w="728"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оказания услуг</w:t>
                  </w:r>
                </w:p>
              </w:tc>
              <w:tc>
                <w:tcPr>
                  <w:tcW w:w="3043" w:type="dxa"/>
                  <w:gridSpan w:val="13"/>
                  <w:tcBorders>
                    <w:top w:val="single" w:sz="8" w:space="0" w:color="auto"/>
                    <w:left w:val="nil"/>
                    <w:bottom w:val="single" w:sz="8" w:space="0" w:color="auto"/>
                    <w:right w:val="single" w:sz="8" w:space="0" w:color="000000"/>
                  </w:tcBorders>
                  <w:shd w:val="clear" w:color="000000" w:fill="F2F2F2"/>
                  <w:noWrap/>
                  <w:vAlign w:val="bottom"/>
                  <w:hideMark/>
                </w:tcPr>
                <w:p w:rsidR="00B32DFF" w:rsidRPr="00605672" w:rsidRDefault="00B32DFF" w:rsidP="00B32DFF">
                  <w:pPr>
                    <w:rPr>
                      <w:b/>
                      <w:bCs/>
                      <w:sz w:val="16"/>
                      <w:szCs w:val="16"/>
                    </w:rPr>
                  </w:pPr>
                  <w:r w:rsidRPr="00605672">
                    <w:rPr>
                      <w:b/>
                      <w:bCs/>
                      <w:sz w:val="16"/>
                      <w:szCs w:val="16"/>
                    </w:rPr>
                    <w:t>Перевозка контейнеров автотранспортом</w:t>
                  </w:r>
                </w:p>
              </w:tc>
              <w:tc>
                <w:tcPr>
                  <w:tcW w:w="1603" w:type="dxa"/>
                  <w:gridSpan w:val="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 xml:space="preserve">Работа автомобиля сверх норматива </w:t>
                  </w:r>
                </w:p>
              </w:tc>
              <w:tc>
                <w:tcPr>
                  <w:tcW w:w="2037" w:type="dxa"/>
                  <w:gridSpan w:val="9"/>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Загрузка - выгрузка (постановка) контейнера по дополнительному адресу</w:t>
                  </w:r>
                </w:p>
              </w:tc>
              <w:tc>
                <w:tcPr>
                  <w:tcW w:w="2332" w:type="dxa"/>
                  <w:gridSpan w:val="10"/>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Пользование полуприцепом</w:t>
                  </w:r>
                </w:p>
              </w:tc>
              <w:tc>
                <w:tcPr>
                  <w:tcW w:w="1889" w:type="dxa"/>
                  <w:gridSpan w:val="8"/>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Прочие услуги автотранспорта</w:t>
                  </w:r>
                </w:p>
              </w:tc>
              <w:tc>
                <w:tcPr>
                  <w:tcW w:w="581" w:type="dxa"/>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без НДС</w:t>
                  </w:r>
                </w:p>
              </w:tc>
              <w:tc>
                <w:tcPr>
                  <w:tcW w:w="487" w:type="dxa"/>
                  <w:gridSpan w:val="3"/>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НДС, руб</w:t>
                  </w:r>
                </w:p>
              </w:tc>
              <w:tc>
                <w:tcPr>
                  <w:tcW w:w="57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с НДС</w:t>
                  </w: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300"/>
              </w:trPr>
              <w:tc>
                <w:tcPr>
                  <w:tcW w:w="458"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п/п</w:t>
                  </w:r>
                </w:p>
              </w:tc>
              <w:tc>
                <w:tcPr>
                  <w:tcW w:w="870"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B32DFF" w:rsidRPr="00605672" w:rsidRDefault="00B32DFF" w:rsidP="00B32DFF">
                  <w:pPr>
                    <w:rPr>
                      <w:sz w:val="16"/>
                      <w:szCs w:val="16"/>
                    </w:rPr>
                  </w:pPr>
                  <w:r w:rsidRPr="00605672">
                    <w:rPr>
                      <w:sz w:val="16"/>
                      <w:szCs w:val="16"/>
                    </w:rPr>
                    <w:t>№ контейнера</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Футовость</w:t>
                  </w:r>
                </w:p>
              </w:tc>
              <w:tc>
                <w:tcPr>
                  <w:tcW w:w="1239"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Грузоподъёмность</w:t>
                  </w:r>
                </w:p>
              </w:tc>
              <w:tc>
                <w:tcPr>
                  <w:tcW w:w="647"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Вес Брутто (тонн)</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Признак негабаритности</w:t>
                  </w:r>
                </w:p>
              </w:tc>
              <w:tc>
                <w:tcPr>
                  <w:tcW w:w="103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964"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Фактический вес груза (нетто) (тонн)</w:t>
                  </w:r>
                </w:p>
              </w:tc>
              <w:tc>
                <w:tcPr>
                  <w:tcW w:w="847" w:type="dxa"/>
                  <w:gridSpan w:val="4"/>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Признак опасный \ неопасный</w:t>
                  </w: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ТН</w:t>
                  </w: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ТТН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ТТН</w:t>
                  </w:r>
                </w:p>
              </w:tc>
              <w:tc>
                <w:tcPr>
                  <w:tcW w:w="6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акта</w:t>
                  </w:r>
                </w:p>
              </w:tc>
              <w:tc>
                <w:tcPr>
                  <w:tcW w:w="522" w:type="dxa"/>
                  <w:gridSpan w:val="2"/>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акта</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 xml:space="preserve">Код </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Код</w:t>
                  </w: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(Км)</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5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87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6E6B30" w:rsidP="00B32DFF">
                  <w:pPr>
                    <w:rPr>
                      <w:sz w:val="16"/>
                      <w:szCs w:val="16"/>
                    </w:rPr>
                  </w:pPr>
                  <w:r>
                    <w:rPr>
                      <w:sz w:val="16"/>
                      <w:szCs w:val="16"/>
                    </w:rPr>
                    <w:t>Длите</w:t>
                  </w:r>
                  <w:r w:rsidR="00B32DFF" w:rsidRPr="00605672">
                    <w:rPr>
                      <w:sz w:val="16"/>
                      <w:szCs w:val="16"/>
                    </w:rPr>
                    <w:t>льность (часов)</w:t>
                  </w:r>
                </w:p>
              </w:tc>
              <w:tc>
                <w:tcPr>
                  <w:tcW w:w="728"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8" w:type="dxa"/>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(Км)</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727" w:type="dxa"/>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1785"/>
              </w:trPr>
              <w:tc>
                <w:tcPr>
                  <w:tcW w:w="458" w:type="dxa"/>
                  <w:gridSpan w:val="2"/>
                  <w:vMerge/>
                  <w:tcBorders>
                    <w:top w:val="single" w:sz="8" w:space="0" w:color="auto"/>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0" w:type="dxa"/>
                  <w:gridSpan w:val="3"/>
                  <w:vMerge/>
                  <w:tcBorders>
                    <w:top w:val="single" w:sz="8" w:space="0" w:color="auto"/>
                    <w:left w:val="single" w:sz="4" w:space="0" w:color="auto"/>
                    <w:bottom w:val="single" w:sz="8" w:space="0" w:color="000000"/>
                    <w:right w:val="single" w:sz="4" w:space="0" w:color="auto"/>
                  </w:tcBorders>
                  <w:vAlign w:val="center"/>
                </w:tcPr>
                <w:p w:rsidR="00B32DFF" w:rsidRPr="00605672" w:rsidRDefault="00B32DFF" w:rsidP="00B32DFF">
                  <w:pPr>
                    <w:rPr>
                      <w:sz w:val="16"/>
                      <w:szCs w:val="16"/>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239"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47"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3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964"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47" w:type="dxa"/>
                  <w:gridSpan w:val="4"/>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22" w:type="dxa"/>
                  <w:gridSpan w:val="2"/>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5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87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728" w:type="dxa"/>
                  <w:gridSpan w:val="3"/>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7" w:type="dxa"/>
                  <w:gridSpan w:val="4"/>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458"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w:t>
                  </w:r>
                </w:p>
              </w:tc>
              <w:tc>
                <w:tcPr>
                  <w:tcW w:w="870" w:type="dxa"/>
                  <w:gridSpan w:val="3"/>
                  <w:tcBorders>
                    <w:top w:val="nil"/>
                    <w:left w:val="single" w:sz="4" w:space="0" w:color="auto"/>
                    <w:bottom w:val="single" w:sz="8" w:space="0" w:color="auto"/>
                    <w:right w:val="single" w:sz="4" w:space="0" w:color="auto"/>
                  </w:tcBorders>
                  <w:shd w:val="clear" w:color="auto" w:fill="auto"/>
                  <w:vAlign w:val="bottom"/>
                </w:tcPr>
                <w:p w:rsidR="00B32DFF" w:rsidRPr="00605672" w:rsidRDefault="00B32DFF" w:rsidP="00B32DFF">
                  <w:pPr>
                    <w:jc w:val="center"/>
                    <w:rPr>
                      <w:sz w:val="16"/>
                      <w:szCs w:val="16"/>
                    </w:rPr>
                  </w:pPr>
                  <w:r w:rsidRPr="00605672">
                    <w:rPr>
                      <w:sz w:val="16"/>
                      <w:szCs w:val="16"/>
                    </w:rPr>
                    <w:t>2</w:t>
                  </w:r>
                </w:p>
              </w:tc>
              <w:tc>
                <w:tcPr>
                  <w:tcW w:w="83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w:t>
                  </w:r>
                </w:p>
              </w:tc>
              <w:tc>
                <w:tcPr>
                  <w:tcW w:w="1239"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w:t>
                  </w:r>
                </w:p>
              </w:tc>
              <w:tc>
                <w:tcPr>
                  <w:tcW w:w="647"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5</w:t>
                  </w:r>
                </w:p>
              </w:tc>
              <w:tc>
                <w:tcPr>
                  <w:tcW w:w="109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6</w:t>
                  </w:r>
                </w:p>
              </w:tc>
              <w:tc>
                <w:tcPr>
                  <w:tcW w:w="103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7</w:t>
                  </w:r>
                </w:p>
              </w:tc>
              <w:tc>
                <w:tcPr>
                  <w:tcW w:w="96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8</w:t>
                  </w:r>
                </w:p>
              </w:tc>
              <w:tc>
                <w:tcPr>
                  <w:tcW w:w="84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9</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10</w:t>
                  </w:r>
                </w:p>
              </w:tc>
              <w:tc>
                <w:tcPr>
                  <w:tcW w:w="964" w:type="dxa"/>
                  <w:gridSpan w:val="4"/>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11</w:t>
                  </w:r>
                </w:p>
              </w:tc>
              <w:tc>
                <w:tcPr>
                  <w:tcW w:w="555"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12</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13</w:t>
                  </w:r>
                </w:p>
              </w:tc>
              <w:tc>
                <w:tcPr>
                  <w:tcW w:w="55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14</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15</w:t>
                  </w:r>
                </w:p>
              </w:tc>
              <w:tc>
                <w:tcPr>
                  <w:tcW w:w="6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16</w:t>
                  </w:r>
                </w:p>
              </w:tc>
              <w:tc>
                <w:tcPr>
                  <w:tcW w:w="522"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17</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18</w:t>
                  </w:r>
                </w:p>
              </w:tc>
              <w:tc>
                <w:tcPr>
                  <w:tcW w:w="42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19</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20</w:t>
                  </w:r>
                </w:p>
              </w:tc>
              <w:tc>
                <w:tcPr>
                  <w:tcW w:w="424"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21</w:t>
                  </w:r>
                </w:p>
              </w:tc>
              <w:tc>
                <w:tcPr>
                  <w:tcW w:w="400"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22</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23</w:t>
                  </w:r>
                </w:p>
              </w:tc>
              <w:tc>
                <w:tcPr>
                  <w:tcW w:w="875" w:type="dxa"/>
                  <w:gridSpan w:val="5"/>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24</w:t>
                  </w:r>
                </w:p>
              </w:tc>
              <w:tc>
                <w:tcPr>
                  <w:tcW w:w="728"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25</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26</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27</w:t>
                  </w:r>
                </w:p>
              </w:tc>
              <w:tc>
                <w:tcPr>
                  <w:tcW w:w="85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28</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29</w:t>
                  </w:r>
                </w:p>
              </w:tc>
              <w:tc>
                <w:tcPr>
                  <w:tcW w:w="87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30</w:t>
                  </w:r>
                </w:p>
              </w:tc>
              <w:tc>
                <w:tcPr>
                  <w:tcW w:w="728"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31</w:t>
                  </w:r>
                </w:p>
              </w:tc>
              <w:tc>
                <w:tcPr>
                  <w:tcW w:w="728"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32</w:t>
                  </w:r>
                </w:p>
              </w:tc>
              <w:tc>
                <w:tcPr>
                  <w:tcW w:w="728"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33</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34</w:t>
                  </w:r>
                </w:p>
              </w:tc>
              <w:tc>
                <w:tcPr>
                  <w:tcW w:w="7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35</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36</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37</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38</w:t>
                  </w:r>
                </w:p>
              </w:tc>
              <w:tc>
                <w:tcPr>
                  <w:tcW w:w="72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39</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40</w:t>
                  </w:r>
                </w:p>
              </w:tc>
              <w:tc>
                <w:tcPr>
                  <w:tcW w:w="581" w:type="dxa"/>
                  <w:gridSpan w:val="5"/>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41</w:t>
                  </w:r>
                </w:p>
              </w:tc>
              <w:tc>
                <w:tcPr>
                  <w:tcW w:w="487"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42</w:t>
                  </w:r>
                </w:p>
              </w:tc>
              <w:tc>
                <w:tcPr>
                  <w:tcW w:w="57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43</w:t>
                  </w:r>
                </w:p>
              </w:tc>
              <w:tc>
                <w:tcPr>
                  <w:tcW w:w="415" w:type="dxa"/>
                  <w:gridSpan w:val="4"/>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44</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jc w:val="center"/>
                    <w:rPr>
                      <w:sz w:val="16"/>
                      <w:szCs w:val="16"/>
                    </w:rPr>
                  </w:pPr>
                </w:p>
              </w:tc>
            </w:tr>
            <w:tr w:rsidR="006E6B30" w:rsidRPr="00605672" w:rsidTr="006E6B30">
              <w:trPr>
                <w:gridBefore w:val="1"/>
                <w:trHeight w:val="255"/>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0" w:type="dxa"/>
                  <w:gridSpan w:val="3"/>
                  <w:tcBorders>
                    <w:top w:val="nil"/>
                    <w:left w:val="single" w:sz="4" w:space="0" w:color="auto"/>
                    <w:bottom w:val="single" w:sz="4" w:space="0" w:color="auto"/>
                    <w:right w:val="single" w:sz="4" w:space="0" w:color="auto"/>
                  </w:tcBorders>
                  <w:shd w:val="clear" w:color="auto" w:fill="auto"/>
                  <w:vAlign w:val="bottom"/>
                </w:tcPr>
                <w:p w:rsidR="00B32DFF" w:rsidRPr="00605672" w:rsidRDefault="00B32DFF" w:rsidP="00B32DFF">
                  <w:pPr>
                    <w:rPr>
                      <w:sz w:val="16"/>
                      <w:szCs w:val="16"/>
                    </w:rPr>
                  </w:pPr>
                </w:p>
              </w:tc>
              <w:tc>
                <w:tcPr>
                  <w:tcW w:w="83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239"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47" w:type="dxa"/>
                  <w:gridSpan w:val="2"/>
                  <w:tcBorders>
                    <w:top w:val="nil"/>
                    <w:left w:val="nil"/>
                    <w:bottom w:val="single" w:sz="4" w:space="0" w:color="auto"/>
                    <w:right w:val="nil"/>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91"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3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4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00"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5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8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1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bl>
          <w:p w:rsidR="00B32DFF" w:rsidRDefault="00B32DFF"/>
        </w:tc>
      </w:tr>
    </w:tbl>
    <w:p w:rsidR="00ED1268" w:rsidRDefault="00ED1268" w:rsidP="00D77E7A">
      <w:pPr>
        <w:framePr w:w="30228" w:wrap="auto" w:hAnchor="text"/>
        <w:rPr>
          <w:b/>
          <w:bCs/>
          <w:sz w:val="16"/>
          <w:szCs w:val="16"/>
        </w:rPr>
        <w:sectPr w:rsidR="00ED1268" w:rsidSect="00B32DFF">
          <w:pgSz w:w="31678" w:h="11907" w:orient="landscape" w:code="9"/>
          <w:pgMar w:top="1418" w:right="0" w:bottom="851" w:left="0" w:header="794" w:footer="794" w:gutter="0"/>
          <w:cols w:space="720"/>
          <w:titlePg/>
          <w:docGrid w:linePitch="326"/>
        </w:sectPr>
      </w:pPr>
    </w:p>
    <w:p w:rsidR="00A20EAA" w:rsidRDefault="00A20EAA" w:rsidP="00A20EAA">
      <w:pPr>
        <w:tabs>
          <w:tab w:val="left" w:pos="5309"/>
        </w:tabs>
        <w:ind w:left="5670"/>
        <w:rPr>
          <w:rFonts w:eastAsia="MS Mincho"/>
        </w:rPr>
      </w:pPr>
    </w:p>
    <w:p w:rsidR="00A20EAA" w:rsidRPr="0080225B" w:rsidRDefault="00A20EAA" w:rsidP="00A20EAA">
      <w:pPr>
        <w:tabs>
          <w:tab w:val="left" w:pos="-4140"/>
          <w:tab w:val="left" w:pos="2160"/>
          <w:tab w:val="left" w:pos="6480"/>
        </w:tabs>
        <w:ind w:left="6804"/>
      </w:pPr>
      <w:r w:rsidRPr="0080225B">
        <w:t>Приложение № 8</w:t>
      </w:r>
    </w:p>
    <w:p w:rsidR="00A20EAA" w:rsidRPr="0080225B" w:rsidRDefault="00A20EAA" w:rsidP="00A20EAA">
      <w:pPr>
        <w:tabs>
          <w:tab w:val="left" w:pos="-4140"/>
          <w:tab w:val="left" w:pos="2160"/>
          <w:tab w:val="left" w:pos="6480"/>
        </w:tabs>
        <w:ind w:left="6804"/>
      </w:pPr>
      <w:r w:rsidRPr="0080225B">
        <w:t>к договору  аренды</w:t>
      </w:r>
    </w:p>
    <w:p w:rsidR="00A20EAA" w:rsidRPr="0080225B" w:rsidRDefault="00A20EAA" w:rsidP="00A20EAA">
      <w:pPr>
        <w:tabs>
          <w:tab w:val="left" w:pos="-4140"/>
          <w:tab w:val="left" w:pos="2160"/>
          <w:tab w:val="left" w:pos="6480"/>
        </w:tabs>
        <w:ind w:left="6804"/>
      </w:pPr>
      <w:r w:rsidRPr="0080225B">
        <w:t>транспортного средства с экипажем                                                                                                                                                                                            №___________________                                                                                                                                                                                          от "__" ______20 ___г.</w:t>
      </w:r>
    </w:p>
    <w:p w:rsidR="00A20EAA" w:rsidRPr="0080225B" w:rsidRDefault="00A20EAA" w:rsidP="00A20EAA">
      <w:pPr>
        <w:tabs>
          <w:tab w:val="left" w:pos="-4140"/>
          <w:tab w:val="left" w:pos="2160"/>
          <w:tab w:val="left" w:pos="6480"/>
        </w:tabs>
        <w:ind w:left="6804"/>
      </w:pPr>
    </w:p>
    <w:p w:rsidR="00A20EAA" w:rsidRPr="0080225B" w:rsidRDefault="00A20EAA" w:rsidP="00A20EAA">
      <w:pPr>
        <w:tabs>
          <w:tab w:val="left" w:pos="-4140"/>
          <w:tab w:val="left" w:pos="2160"/>
          <w:tab w:val="left" w:pos="6480"/>
        </w:tabs>
        <w:jc w:val="center"/>
      </w:pPr>
      <w:r w:rsidRPr="0080225B">
        <w:t xml:space="preserve">Правила безопасности </w:t>
      </w:r>
    </w:p>
    <w:p w:rsidR="00A20EAA" w:rsidRPr="0080225B" w:rsidRDefault="00A20EAA" w:rsidP="00A20EAA">
      <w:pPr>
        <w:tabs>
          <w:tab w:val="left" w:pos="-4140"/>
          <w:tab w:val="left" w:pos="2160"/>
          <w:tab w:val="left" w:pos="6480"/>
        </w:tabs>
        <w:jc w:val="center"/>
      </w:pPr>
      <w:r w:rsidRPr="0080225B">
        <w:t>при нахождении на терминале Арендатора</w:t>
      </w:r>
    </w:p>
    <w:p w:rsidR="00A20EAA" w:rsidRPr="0080225B" w:rsidRDefault="00A20EAA" w:rsidP="00A20EAA">
      <w:pPr>
        <w:tabs>
          <w:tab w:val="left" w:pos="-4140"/>
          <w:tab w:val="left" w:pos="2160"/>
          <w:tab w:val="left" w:pos="6480"/>
        </w:tabs>
        <w:jc w:val="center"/>
      </w:pPr>
    </w:p>
    <w:p w:rsidR="00A20EAA" w:rsidRPr="0080225B" w:rsidRDefault="00A20EAA" w:rsidP="00A20EAA">
      <w:pPr>
        <w:tabs>
          <w:tab w:val="left" w:pos="-4140"/>
          <w:tab w:val="left" w:pos="2160"/>
          <w:tab w:val="left" w:pos="6480"/>
        </w:tabs>
        <w:ind w:firstLine="426"/>
        <w:jc w:val="both"/>
      </w:pPr>
      <w:r w:rsidRPr="0080225B">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20EAA" w:rsidRPr="0080225B" w:rsidRDefault="00A20EAA" w:rsidP="00A20EAA">
      <w:pPr>
        <w:tabs>
          <w:tab w:val="left" w:pos="-4140"/>
          <w:tab w:val="left" w:pos="2160"/>
          <w:tab w:val="left" w:pos="6480"/>
        </w:tabs>
        <w:ind w:firstLine="426"/>
        <w:jc w:val="both"/>
      </w:pPr>
      <w:r w:rsidRPr="0080225B">
        <w:t xml:space="preserve">2. На территории терминала Арендатора и в пределах прилегающих к ней технологических зон необходимо: </w:t>
      </w:r>
    </w:p>
    <w:p w:rsidR="00A20EAA" w:rsidRPr="0080225B" w:rsidRDefault="00A20EAA" w:rsidP="00A20EAA">
      <w:pPr>
        <w:tabs>
          <w:tab w:val="left" w:pos="-4140"/>
          <w:tab w:val="left" w:pos="2160"/>
          <w:tab w:val="left" w:pos="6480"/>
        </w:tabs>
        <w:ind w:firstLine="426"/>
        <w:jc w:val="both"/>
      </w:pPr>
      <w:r w:rsidRPr="0080225B">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20EAA" w:rsidRPr="0080225B" w:rsidRDefault="00A20EAA" w:rsidP="00A20EAA">
      <w:pPr>
        <w:tabs>
          <w:tab w:val="left" w:pos="-4140"/>
          <w:tab w:val="left" w:pos="2160"/>
          <w:tab w:val="left" w:pos="6480"/>
        </w:tabs>
        <w:ind w:firstLine="426"/>
        <w:jc w:val="both"/>
      </w:pPr>
      <w:r w:rsidRPr="0080225B">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20EAA" w:rsidRPr="0080225B" w:rsidRDefault="00A20EAA" w:rsidP="00A20EAA">
      <w:pPr>
        <w:tabs>
          <w:tab w:val="left" w:pos="-4140"/>
          <w:tab w:val="left" w:pos="2160"/>
          <w:tab w:val="left" w:pos="6480"/>
        </w:tabs>
        <w:ind w:firstLine="426"/>
        <w:jc w:val="both"/>
      </w:pPr>
      <w:r w:rsidRPr="0080225B">
        <w:t>2.3. соблюдать предельную осторожность, уступать дорогу погрузочно-разгрузочной технике;</w:t>
      </w:r>
    </w:p>
    <w:p w:rsidR="00A20EAA" w:rsidRPr="0080225B" w:rsidRDefault="00A20EAA" w:rsidP="00A20EAA">
      <w:pPr>
        <w:tabs>
          <w:tab w:val="left" w:pos="-4140"/>
          <w:tab w:val="left" w:pos="2160"/>
          <w:tab w:val="left" w:pos="6480"/>
        </w:tabs>
        <w:ind w:firstLine="426"/>
        <w:jc w:val="both"/>
      </w:pPr>
      <w:r w:rsidRPr="0080225B">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20EAA" w:rsidRPr="0080225B" w:rsidRDefault="00A20EAA" w:rsidP="00A20EAA">
      <w:pPr>
        <w:tabs>
          <w:tab w:val="left" w:pos="-4140"/>
          <w:tab w:val="left" w:pos="2160"/>
          <w:tab w:val="left" w:pos="6480"/>
        </w:tabs>
        <w:ind w:firstLine="426"/>
        <w:jc w:val="both"/>
      </w:pPr>
      <w:r w:rsidRPr="0080225B">
        <w:t xml:space="preserve">2.5. осуществлять начало движения Транспортного средства только после разрешения приемосдатчика или охранника; </w:t>
      </w:r>
    </w:p>
    <w:p w:rsidR="00A20EAA" w:rsidRPr="0080225B" w:rsidRDefault="00A20EAA" w:rsidP="00A20EAA">
      <w:pPr>
        <w:tabs>
          <w:tab w:val="left" w:pos="-4140"/>
          <w:tab w:val="left" w:pos="2160"/>
          <w:tab w:val="left" w:pos="6480"/>
        </w:tabs>
        <w:ind w:firstLine="426"/>
        <w:jc w:val="both"/>
      </w:pPr>
      <w:r w:rsidRPr="0080225B">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20EAA" w:rsidRPr="0080225B" w:rsidRDefault="00A20EAA" w:rsidP="00A20EAA">
      <w:pPr>
        <w:tabs>
          <w:tab w:val="left" w:pos="-4140"/>
          <w:tab w:val="left" w:pos="2160"/>
          <w:tab w:val="left" w:pos="6480"/>
        </w:tabs>
        <w:ind w:firstLine="426"/>
        <w:jc w:val="both"/>
      </w:pPr>
      <w:r w:rsidRPr="0080225B">
        <w:t xml:space="preserve">3. На территории терминала Арендатора и в пределах прилегающих к ней технологических зон запрещается: </w:t>
      </w:r>
    </w:p>
    <w:p w:rsidR="00A20EAA" w:rsidRPr="0080225B" w:rsidRDefault="00A20EAA" w:rsidP="00A20EAA">
      <w:pPr>
        <w:tabs>
          <w:tab w:val="left" w:pos="-4140"/>
          <w:tab w:val="left" w:pos="2160"/>
          <w:tab w:val="left" w:pos="6480"/>
        </w:tabs>
        <w:ind w:firstLine="426"/>
        <w:jc w:val="both"/>
      </w:pPr>
      <w:r w:rsidRPr="0080225B">
        <w:t xml:space="preserve">3.1. самовольный проход / проезд через КПП, а также нахождение на территории терминала Арендатора без разрешения; </w:t>
      </w:r>
    </w:p>
    <w:p w:rsidR="00A20EAA" w:rsidRPr="0080225B" w:rsidRDefault="00A20EAA" w:rsidP="00A20EAA">
      <w:pPr>
        <w:tabs>
          <w:tab w:val="left" w:pos="-4140"/>
          <w:tab w:val="left" w:pos="2160"/>
          <w:tab w:val="left" w:pos="6480"/>
        </w:tabs>
        <w:ind w:firstLine="426"/>
        <w:jc w:val="both"/>
      </w:pPr>
      <w:r w:rsidRPr="0080225B">
        <w:t xml:space="preserve">3.2. провоз на территорию терминала Арендатора пассажиров, не имеющих пропусков, оформленных надлежащим образом; </w:t>
      </w:r>
    </w:p>
    <w:p w:rsidR="00A20EAA" w:rsidRPr="0080225B" w:rsidRDefault="00A20EAA" w:rsidP="00A20EAA">
      <w:pPr>
        <w:tabs>
          <w:tab w:val="left" w:pos="-4140"/>
          <w:tab w:val="left" w:pos="2160"/>
          <w:tab w:val="left" w:pos="6480"/>
        </w:tabs>
        <w:ind w:firstLine="426"/>
        <w:jc w:val="both"/>
      </w:pPr>
      <w:r w:rsidRPr="0080225B">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A20EAA" w:rsidRPr="0080225B" w:rsidRDefault="00A20EAA" w:rsidP="00A20EAA">
      <w:pPr>
        <w:tabs>
          <w:tab w:val="left" w:pos="-4140"/>
          <w:tab w:val="left" w:pos="2160"/>
          <w:tab w:val="left" w:pos="6480"/>
        </w:tabs>
        <w:ind w:firstLine="426"/>
        <w:jc w:val="both"/>
      </w:pPr>
      <w:r w:rsidRPr="0080225B">
        <w:t>3.4. нарушение схемы маршрутов прохода и проезда по терминала Арендатора;</w:t>
      </w:r>
    </w:p>
    <w:p w:rsidR="00A20EAA" w:rsidRPr="0080225B" w:rsidRDefault="00A20EAA" w:rsidP="00A20EAA">
      <w:pPr>
        <w:tabs>
          <w:tab w:val="left" w:pos="-4140"/>
          <w:tab w:val="left" w:pos="2160"/>
          <w:tab w:val="left" w:pos="6480"/>
        </w:tabs>
        <w:ind w:firstLine="426"/>
        <w:jc w:val="both"/>
      </w:pPr>
      <w:r w:rsidRPr="0080225B">
        <w:t xml:space="preserve">3.5. превышение скоростного режима; </w:t>
      </w:r>
    </w:p>
    <w:p w:rsidR="00A20EAA" w:rsidRPr="0080225B" w:rsidRDefault="00A20EAA" w:rsidP="00A20EAA">
      <w:pPr>
        <w:tabs>
          <w:tab w:val="left" w:pos="-4140"/>
          <w:tab w:val="left" w:pos="2160"/>
          <w:tab w:val="left" w:pos="6480"/>
        </w:tabs>
        <w:ind w:firstLine="426"/>
        <w:jc w:val="both"/>
      </w:pPr>
      <w:r w:rsidRPr="0080225B">
        <w:t xml:space="preserve">3.6. обгон и выезд на полосу встречного движения; </w:t>
      </w:r>
    </w:p>
    <w:p w:rsidR="00A20EAA" w:rsidRPr="0080225B" w:rsidRDefault="00A20EAA" w:rsidP="00A20EAA">
      <w:pPr>
        <w:tabs>
          <w:tab w:val="left" w:pos="-4140"/>
          <w:tab w:val="left" w:pos="2160"/>
          <w:tab w:val="left" w:pos="6480"/>
        </w:tabs>
        <w:ind w:firstLine="426"/>
        <w:jc w:val="both"/>
      </w:pPr>
      <w:r w:rsidRPr="0080225B">
        <w:t xml:space="preserve">3.7. создание помех прочим участникам дорожного движения, а также перемещению погрузо-разгрузочной техники; </w:t>
      </w:r>
    </w:p>
    <w:p w:rsidR="00A20EAA" w:rsidRPr="0080225B" w:rsidRDefault="00A20EAA" w:rsidP="00A20EAA">
      <w:pPr>
        <w:tabs>
          <w:tab w:val="left" w:pos="-4140"/>
          <w:tab w:val="left" w:pos="2160"/>
          <w:tab w:val="left" w:pos="6480"/>
        </w:tabs>
        <w:ind w:firstLine="426"/>
        <w:jc w:val="both"/>
      </w:pPr>
      <w:r w:rsidRPr="0080225B">
        <w:t>3.8. въезд в зоны погрузки / выгрузки без полученного на то разрешения;</w:t>
      </w:r>
    </w:p>
    <w:p w:rsidR="00A20EAA" w:rsidRPr="0080225B" w:rsidRDefault="00A20EAA" w:rsidP="00A20EAA">
      <w:pPr>
        <w:tabs>
          <w:tab w:val="left" w:pos="-4140"/>
          <w:tab w:val="left" w:pos="2160"/>
          <w:tab w:val="left" w:pos="6480"/>
        </w:tabs>
        <w:ind w:firstLine="426"/>
        <w:jc w:val="both"/>
      </w:pPr>
      <w:r w:rsidRPr="0080225B">
        <w:t>3.9. нахождение в зоне проведения погрузочно-разгрузочных  работ лицам, не имеющим отношения к производственному процессу;</w:t>
      </w:r>
    </w:p>
    <w:p w:rsidR="00A20EAA" w:rsidRPr="0080225B" w:rsidRDefault="00A20EAA" w:rsidP="00A20EAA">
      <w:pPr>
        <w:tabs>
          <w:tab w:val="left" w:pos="-4140"/>
          <w:tab w:val="left" w:pos="2160"/>
          <w:tab w:val="left" w:pos="6480"/>
        </w:tabs>
        <w:ind w:firstLine="426"/>
        <w:jc w:val="both"/>
      </w:pPr>
      <w:r w:rsidRPr="0080225B">
        <w:t>3.10. нахождение ближе 10 (десяти) метров от работающей погруз</w:t>
      </w:r>
      <w:r>
        <w:t>о</w:t>
      </w:r>
      <w:r w:rsidRPr="0080225B">
        <w:t xml:space="preserve">чно-разгрузочной техники и вне зоны видимости водителя / механизатора погрузочно-разгрузочной техники; </w:t>
      </w:r>
    </w:p>
    <w:p w:rsidR="00A20EAA" w:rsidRPr="0080225B" w:rsidRDefault="00A20EAA" w:rsidP="00A20EAA">
      <w:pPr>
        <w:tabs>
          <w:tab w:val="left" w:pos="-4140"/>
          <w:tab w:val="left" w:pos="2160"/>
          <w:tab w:val="left" w:pos="6480"/>
        </w:tabs>
        <w:ind w:firstLine="426"/>
        <w:jc w:val="both"/>
      </w:pPr>
      <w:r w:rsidRPr="0080225B">
        <w:t xml:space="preserve">3.11. нахождение под перемещаемым грузом (контейнером); </w:t>
      </w:r>
    </w:p>
    <w:p w:rsidR="00A20EAA" w:rsidRPr="0080225B" w:rsidRDefault="00A20EAA" w:rsidP="00A20EAA">
      <w:pPr>
        <w:tabs>
          <w:tab w:val="left" w:pos="-4140"/>
          <w:tab w:val="left" w:pos="2160"/>
          <w:tab w:val="left" w:pos="6480"/>
        </w:tabs>
        <w:ind w:firstLine="426"/>
        <w:jc w:val="both"/>
      </w:pPr>
      <w:r w:rsidRPr="0080225B">
        <w:t>3.12. приближение к Транспортному средству и занятие места водителя до завершения погрузочно-разгрузочных работ;</w:t>
      </w:r>
    </w:p>
    <w:p w:rsidR="00A20EAA" w:rsidRPr="0080225B" w:rsidRDefault="00A20EAA" w:rsidP="00A20EAA">
      <w:pPr>
        <w:tabs>
          <w:tab w:val="left" w:pos="-4140"/>
          <w:tab w:val="left" w:pos="2160"/>
          <w:tab w:val="left" w:pos="6480"/>
        </w:tabs>
        <w:ind w:firstLine="426"/>
        <w:jc w:val="both"/>
      </w:pPr>
      <w:r w:rsidRPr="0080225B">
        <w:t>3.13. оставление Транспортного средства на длительное время;</w:t>
      </w:r>
    </w:p>
    <w:p w:rsidR="00A20EAA" w:rsidRPr="0080225B" w:rsidRDefault="00A20EAA" w:rsidP="00A20EAA">
      <w:pPr>
        <w:tabs>
          <w:tab w:val="left" w:pos="-4140"/>
          <w:tab w:val="left" w:pos="2160"/>
          <w:tab w:val="left" w:pos="6480"/>
        </w:tabs>
        <w:ind w:firstLine="426"/>
        <w:jc w:val="both"/>
      </w:pPr>
      <w:r w:rsidRPr="0080225B">
        <w:t xml:space="preserve">3.14. занятие для стоянки автотранспорта проездов, переездов и мест складирования груза; </w:t>
      </w:r>
    </w:p>
    <w:p w:rsidR="00A20EAA" w:rsidRPr="0080225B" w:rsidRDefault="00A20EAA" w:rsidP="00A20EAA">
      <w:pPr>
        <w:tabs>
          <w:tab w:val="left" w:pos="-4140"/>
          <w:tab w:val="left" w:pos="2160"/>
          <w:tab w:val="left" w:pos="6480"/>
        </w:tabs>
        <w:ind w:firstLine="426"/>
        <w:jc w:val="both"/>
      </w:pPr>
      <w:r w:rsidRPr="0080225B">
        <w:t xml:space="preserve">3.15. производство любых ремонтных, а также сварочных и иных работ с применением открытого огня / пламени; </w:t>
      </w:r>
    </w:p>
    <w:p w:rsidR="00A20EAA" w:rsidRPr="0080225B" w:rsidRDefault="00A20EAA" w:rsidP="00A20EAA">
      <w:pPr>
        <w:tabs>
          <w:tab w:val="left" w:pos="-4140"/>
          <w:tab w:val="left" w:pos="2160"/>
          <w:tab w:val="left" w:pos="6480"/>
        </w:tabs>
        <w:ind w:firstLine="426"/>
        <w:jc w:val="both"/>
      </w:pPr>
      <w:r w:rsidRPr="0080225B">
        <w:t>3.16. пользование переносными газовыми плитами для подогрева пищи и обогрева, а также разведение открытого огня;</w:t>
      </w:r>
    </w:p>
    <w:p w:rsidR="00A20EAA" w:rsidRPr="0080225B" w:rsidRDefault="00A20EAA" w:rsidP="00A20EAA">
      <w:pPr>
        <w:tabs>
          <w:tab w:val="left" w:pos="-4140"/>
          <w:tab w:val="left" w:pos="2160"/>
          <w:tab w:val="left" w:pos="6480"/>
        </w:tabs>
        <w:ind w:firstLine="426"/>
        <w:jc w:val="both"/>
      </w:pPr>
      <w:r w:rsidRPr="0080225B">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20EAA" w:rsidRPr="0080225B" w:rsidRDefault="00A20EAA" w:rsidP="00A20EAA">
      <w:pPr>
        <w:tabs>
          <w:tab w:val="left" w:pos="-4140"/>
          <w:tab w:val="left" w:pos="2160"/>
          <w:tab w:val="left" w:pos="6480"/>
        </w:tabs>
        <w:ind w:firstLine="426"/>
        <w:jc w:val="both"/>
      </w:pPr>
      <w:r w:rsidRPr="0080225B">
        <w:t>3.18. курение в неустановленных местах, не обозначенных знаком «место для курения»;</w:t>
      </w:r>
    </w:p>
    <w:p w:rsidR="00A20EAA" w:rsidRPr="0080225B" w:rsidRDefault="00A20EAA" w:rsidP="00A20EAA">
      <w:pPr>
        <w:tabs>
          <w:tab w:val="left" w:pos="-4140"/>
          <w:tab w:val="left" w:pos="2160"/>
          <w:tab w:val="left" w:pos="6480"/>
        </w:tabs>
        <w:ind w:firstLine="426"/>
        <w:jc w:val="both"/>
      </w:pPr>
      <w:r w:rsidRPr="0080225B">
        <w:t>3.19. выброс в непредусмотренных местах мусора, отходов и пр.</w:t>
      </w:r>
    </w:p>
    <w:p w:rsidR="00A20EAA" w:rsidRPr="00FE379B" w:rsidRDefault="00A20EAA" w:rsidP="00A20EAA">
      <w:pPr>
        <w:tabs>
          <w:tab w:val="left" w:pos="-4140"/>
          <w:tab w:val="left" w:pos="2160"/>
          <w:tab w:val="left" w:pos="6480"/>
        </w:tabs>
        <w:ind w:firstLine="426"/>
        <w:jc w:val="both"/>
        <w:rPr>
          <w:color w:val="FF0000"/>
        </w:rPr>
      </w:pPr>
    </w:p>
    <w:tbl>
      <w:tblPr>
        <w:tblW w:w="98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73"/>
        <w:gridCol w:w="5333"/>
      </w:tblGrid>
      <w:tr w:rsidR="00A20EAA" w:rsidRPr="00F60898" w:rsidTr="00845795">
        <w:trPr>
          <w:trHeight w:val="46"/>
        </w:trPr>
        <w:tc>
          <w:tcPr>
            <w:tcW w:w="4473" w:type="dxa"/>
          </w:tcPr>
          <w:p w:rsidR="00A20EAA" w:rsidRDefault="00A20EAA" w:rsidP="00845795">
            <w:pPr>
              <w:autoSpaceDE w:val="0"/>
              <w:autoSpaceDN w:val="0"/>
              <w:adjustRightInd w:val="0"/>
              <w:rPr>
                <w:b/>
                <w:snapToGrid w:val="0"/>
              </w:rPr>
            </w:pPr>
            <w:r w:rsidRPr="00F60898">
              <w:rPr>
                <w:b/>
                <w:snapToGrid w:val="0"/>
              </w:rPr>
              <w:t>Арендодатель:</w:t>
            </w:r>
          </w:p>
          <w:p w:rsidR="00A20EAA" w:rsidRPr="00F60898" w:rsidRDefault="00A20EAA" w:rsidP="00845795">
            <w:r w:rsidRPr="00F60898">
              <w:t xml:space="preserve">________________ </w:t>
            </w:r>
          </w:p>
          <w:p w:rsidR="00A20EAA" w:rsidRPr="00F60898" w:rsidRDefault="00A20EAA" w:rsidP="00845795">
            <w:pPr>
              <w:autoSpaceDE w:val="0"/>
              <w:autoSpaceDN w:val="0"/>
              <w:adjustRightInd w:val="0"/>
              <w:rPr>
                <w:snapToGrid w:val="0"/>
              </w:rPr>
            </w:pPr>
            <w:r w:rsidRPr="00F60898">
              <w:t xml:space="preserve">            М.П.</w:t>
            </w:r>
          </w:p>
          <w:p w:rsidR="00A20EAA" w:rsidRPr="00F60898" w:rsidRDefault="00A20EAA" w:rsidP="00845795">
            <w:pPr>
              <w:autoSpaceDE w:val="0"/>
              <w:autoSpaceDN w:val="0"/>
              <w:adjustRightInd w:val="0"/>
              <w:rPr>
                <w:b/>
              </w:rPr>
            </w:pPr>
          </w:p>
        </w:tc>
        <w:tc>
          <w:tcPr>
            <w:tcW w:w="5333" w:type="dxa"/>
          </w:tcPr>
          <w:p w:rsidR="00A20EAA" w:rsidRDefault="00A20EAA" w:rsidP="00845795">
            <w:pPr>
              <w:shd w:val="clear" w:color="auto" w:fill="FFFFFF"/>
              <w:spacing w:line="276" w:lineRule="auto"/>
              <w:rPr>
                <w:b/>
              </w:rPr>
            </w:pPr>
            <w:r>
              <w:rPr>
                <w:b/>
              </w:rPr>
              <w:t>Арендатор:</w:t>
            </w:r>
          </w:p>
          <w:p w:rsidR="00A20EAA" w:rsidRDefault="00A20EAA" w:rsidP="00845795">
            <w:pPr>
              <w:spacing w:line="276" w:lineRule="auto"/>
            </w:pPr>
            <w:r>
              <w:t xml:space="preserve">________________       </w:t>
            </w:r>
          </w:p>
          <w:p w:rsidR="00A20EAA" w:rsidRPr="00F60898" w:rsidRDefault="00A20EAA" w:rsidP="00845795">
            <w:pPr>
              <w:spacing w:line="276" w:lineRule="auto"/>
              <w:rPr>
                <w:b/>
                <w:bCs/>
                <w:snapToGrid w:val="0"/>
              </w:rPr>
            </w:pPr>
            <w:r>
              <w:t xml:space="preserve">     М.П.</w:t>
            </w:r>
          </w:p>
        </w:tc>
      </w:tr>
    </w:tbl>
    <w:p w:rsidR="00A20EAA" w:rsidRDefault="00A20EAA" w:rsidP="00A20EAA">
      <w:pPr>
        <w:autoSpaceDE w:val="0"/>
        <w:autoSpaceDN w:val="0"/>
        <w:adjustRightInd w:val="0"/>
        <w:ind w:firstLine="540"/>
        <w:jc w:val="both"/>
        <w:rPr>
          <w:szCs w:val="28"/>
        </w:rPr>
      </w:pPr>
    </w:p>
    <w:p w:rsidR="00A20EAA" w:rsidRPr="004F4AF3" w:rsidRDefault="00A20EAA" w:rsidP="00A20EAA">
      <w:pPr>
        <w:autoSpaceDE w:val="0"/>
        <w:autoSpaceDN w:val="0"/>
        <w:adjustRightInd w:val="0"/>
        <w:ind w:firstLine="540"/>
        <w:jc w:val="both"/>
        <w:rPr>
          <w:rFonts w:eastAsia="Calibri"/>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A20EAA" w:rsidRDefault="00A20EAA" w:rsidP="00C5478C">
      <w:pPr>
        <w:pStyle w:val="afb"/>
        <w:jc w:val="right"/>
        <w:rPr>
          <w:sz w:val="28"/>
          <w:szCs w:val="28"/>
        </w:rPr>
      </w:pPr>
    </w:p>
    <w:p w:rsidR="00C5478C" w:rsidRPr="00566D1F" w:rsidRDefault="00C5478C" w:rsidP="00C5478C">
      <w:pPr>
        <w:pStyle w:val="afb"/>
        <w:jc w:val="right"/>
        <w:rPr>
          <w:sz w:val="28"/>
          <w:szCs w:val="28"/>
        </w:rPr>
      </w:pPr>
      <w:r w:rsidRPr="00566D1F">
        <w:rPr>
          <w:sz w:val="28"/>
          <w:szCs w:val="28"/>
        </w:rPr>
        <w:t xml:space="preserve">Приложение № </w:t>
      </w:r>
      <w:r w:rsidR="00213628">
        <w:rPr>
          <w:sz w:val="28"/>
          <w:szCs w:val="28"/>
        </w:rPr>
        <w:t>5</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00213628">
        <w:rPr>
          <w:sz w:val="28"/>
          <w:szCs w:val="28"/>
        </w:rPr>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Default="00C5478C" w:rsidP="00C5478C">
      <w:pPr>
        <w:pStyle w:val="32"/>
        <w:rPr>
          <w:sz w:val="28"/>
          <w:szCs w:val="28"/>
        </w:rPr>
      </w:pPr>
      <w:r w:rsidRPr="00566D1F">
        <w:rPr>
          <w:sz w:val="28"/>
          <w:szCs w:val="28"/>
        </w:rPr>
        <w:t>____________________________________________________________________</w:t>
      </w:r>
    </w:p>
    <w:p w:rsidR="00C61E38" w:rsidRPr="00566D1F" w:rsidRDefault="00C61E38" w:rsidP="00C5478C">
      <w:pPr>
        <w:pStyle w:val="32"/>
        <w:rPr>
          <w:sz w:val="28"/>
          <w:szCs w:val="28"/>
        </w:rPr>
      </w:pP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Default="00C5478C"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Default="00C61E38" w:rsidP="00C5478C">
      <w:pPr>
        <w:pStyle w:val="Textbody"/>
        <w:ind w:firstLine="0"/>
        <w:rPr>
          <w:sz w:val="28"/>
          <w:szCs w:val="28"/>
        </w:rPr>
      </w:pPr>
    </w:p>
    <w:p w:rsidR="00C61E38" w:rsidRPr="00CC4043" w:rsidRDefault="00C61E38" w:rsidP="00C61E38">
      <w:pPr>
        <w:suppressAutoHyphens w:val="0"/>
        <w:jc w:val="right"/>
        <w:outlineLvl w:val="0"/>
        <w:rPr>
          <w:bCs/>
          <w:sz w:val="28"/>
          <w:szCs w:val="28"/>
        </w:rPr>
      </w:pPr>
      <w:r w:rsidRPr="00CC4043">
        <w:rPr>
          <w:bCs/>
          <w:sz w:val="28"/>
          <w:szCs w:val="28"/>
        </w:rPr>
        <w:t xml:space="preserve">Приложение № </w:t>
      </w:r>
      <w:r>
        <w:rPr>
          <w:bCs/>
          <w:sz w:val="28"/>
          <w:szCs w:val="28"/>
        </w:rPr>
        <w:t>7</w:t>
      </w:r>
    </w:p>
    <w:p w:rsidR="00C61E38" w:rsidRPr="00CC4043" w:rsidRDefault="00C61E38" w:rsidP="00C61E38">
      <w:pPr>
        <w:keepNext/>
        <w:jc w:val="right"/>
        <w:rPr>
          <w:bCs/>
          <w:sz w:val="28"/>
          <w:szCs w:val="28"/>
        </w:rPr>
      </w:pPr>
      <w:r w:rsidRPr="00CC4043">
        <w:rPr>
          <w:bCs/>
          <w:sz w:val="28"/>
          <w:szCs w:val="28"/>
        </w:rPr>
        <w:t>к документации о закупке</w:t>
      </w:r>
    </w:p>
    <w:p w:rsidR="00C61E38" w:rsidRPr="00166244" w:rsidRDefault="00C61E38" w:rsidP="00C61E38">
      <w:pPr>
        <w:ind w:firstLine="709"/>
        <w:rPr>
          <w:rFonts w:eastAsia="MS Mincho"/>
          <w:b/>
          <w:i/>
          <w:sz w:val="28"/>
          <w:szCs w:val="28"/>
          <w:highlight w:val="cyan"/>
        </w:rPr>
      </w:pPr>
    </w:p>
    <w:p w:rsidR="00C61E38" w:rsidRPr="00166244" w:rsidRDefault="00C61E38" w:rsidP="00C61E38">
      <w:pPr>
        <w:ind w:firstLine="709"/>
        <w:rPr>
          <w:rFonts w:eastAsia="MS Mincho"/>
          <w:b/>
          <w:i/>
          <w:sz w:val="28"/>
          <w:szCs w:val="28"/>
          <w:highlight w:val="cyan"/>
        </w:rPr>
      </w:pPr>
    </w:p>
    <w:p w:rsidR="00C61E38" w:rsidRPr="00CC4043" w:rsidRDefault="00C61E38" w:rsidP="00C61E38">
      <w:pPr>
        <w:jc w:val="center"/>
        <w:outlineLvl w:val="1"/>
        <w:rPr>
          <w:b/>
          <w:bCs/>
          <w:sz w:val="28"/>
          <w:szCs w:val="28"/>
        </w:rPr>
      </w:pPr>
      <w:r w:rsidRPr="00CC4043">
        <w:rPr>
          <w:b/>
          <w:bCs/>
          <w:sz w:val="28"/>
          <w:szCs w:val="28"/>
        </w:rPr>
        <w:t>СВЕДЕНИЯ ОБ АДМИНИСТРАТИВНОМ И ПРОИЗВОДСТВЕННОМ ПЕРСОНАЛЕ ПРЕТЕНДЕНТА</w:t>
      </w:r>
    </w:p>
    <w:p w:rsidR="00C61E38" w:rsidRPr="00CC4043" w:rsidRDefault="00C61E38" w:rsidP="00C61E38">
      <w:pPr>
        <w:jc w:val="center"/>
        <w:rPr>
          <w:sz w:val="28"/>
          <w:szCs w:val="28"/>
        </w:rPr>
      </w:pPr>
      <w:r w:rsidRPr="00CC4043">
        <w:rPr>
          <w:sz w:val="28"/>
          <w:szCs w:val="28"/>
        </w:rPr>
        <w:t>(</w:t>
      </w:r>
      <w:r w:rsidRPr="00CC404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C4043">
        <w:rPr>
          <w:sz w:val="28"/>
          <w:szCs w:val="28"/>
        </w:rPr>
        <w:t>)</w:t>
      </w:r>
    </w:p>
    <w:p w:rsidR="00C61E38" w:rsidRPr="00CC4043" w:rsidRDefault="00C61E38" w:rsidP="00C61E38">
      <w:pPr>
        <w:jc w:val="center"/>
      </w:pPr>
    </w:p>
    <w:p w:rsidR="00C61E38" w:rsidRPr="00CC4043" w:rsidRDefault="00C61E38" w:rsidP="00C61E38">
      <w:pPr>
        <w:tabs>
          <w:tab w:val="left" w:pos="9639"/>
        </w:tabs>
        <w:jc w:val="center"/>
        <w:rPr>
          <w:b/>
          <w:bCs/>
          <w:sz w:val="28"/>
          <w:szCs w:val="28"/>
        </w:rPr>
      </w:pPr>
      <w:r w:rsidRPr="00CC4043">
        <w:rPr>
          <w:b/>
          <w:bCs/>
          <w:sz w:val="28"/>
          <w:szCs w:val="28"/>
        </w:rPr>
        <w:t xml:space="preserve">Административный персонал </w:t>
      </w:r>
    </w:p>
    <w:p w:rsidR="00C61E38" w:rsidRPr="00CC4043" w:rsidRDefault="00C61E38" w:rsidP="00C61E3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 п/п</w:t>
            </w:r>
          </w:p>
        </w:tc>
        <w:tc>
          <w:tcPr>
            <w:tcW w:w="2299" w:type="dxa"/>
            <w:vAlign w:val="center"/>
          </w:tcPr>
          <w:p w:rsidR="00C61E38" w:rsidRPr="00CC4043" w:rsidRDefault="00C61E38" w:rsidP="00A06C6D">
            <w:pPr>
              <w:tabs>
                <w:tab w:val="left" w:pos="9639"/>
              </w:tabs>
              <w:jc w:val="center"/>
            </w:pPr>
            <w:r w:rsidRPr="00CC4043">
              <w:t>Занимаемая должность</w:t>
            </w:r>
          </w:p>
        </w:tc>
        <w:tc>
          <w:tcPr>
            <w:tcW w:w="2762" w:type="dxa"/>
            <w:vAlign w:val="center"/>
          </w:tcPr>
          <w:p w:rsidR="00C61E38" w:rsidRPr="00CC4043" w:rsidRDefault="00C61E38" w:rsidP="00A06C6D">
            <w:pPr>
              <w:tabs>
                <w:tab w:val="left" w:pos="9639"/>
              </w:tabs>
              <w:jc w:val="center"/>
            </w:pPr>
            <w:r w:rsidRPr="00CC4043">
              <w:t>Ф.И.О.</w:t>
            </w:r>
          </w:p>
        </w:tc>
        <w:tc>
          <w:tcPr>
            <w:tcW w:w="2160" w:type="dxa"/>
            <w:vAlign w:val="center"/>
          </w:tcPr>
          <w:p w:rsidR="00C61E38" w:rsidRPr="00CC4043" w:rsidRDefault="00C61E38" w:rsidP="00A06C6D">
            <w:pPr>
              <w:tabs>
                <w:tab w:val="left" w:pos="9639"/>
              </w:tabs>
              <w:jc w:val="center"/>
            </w:pPr>
            <w:r w:rsidRPr="00CC4043">
              <w:t>Образование и специальность</w:t>
            </w:r>
          </w:p>
        </w:tc>
        <w:tc>
          <w:tcPr>
            <w:tcW w:w="2247" w:type="dxa"/>
            <w:vAlign w:val="center"/>
          </w:tcPr>
          <w:p w:rsidR="00C61E38" w:rsidRPr="00CC4043" w:rsidRDefault="00C61E38" w:rsidP="00A06C6D">
            <w:pPr>
              <w:tabs>
                <w:tab w:val="left" w:pos="9639"/>
              </w:tabs>
              <w:jc w:val="center"/>
            </w:pPr>
            <w:r w:rsidRPr="00CC4043">
              <w:t>Стаж работы по профилю занимаемой должности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299" w:type="dxa"/>
            <w:vAlign w:val="center"/>
          </w:tcPr>
          <w:p w:rsidR="00C61E38" w:rsidRPr="00CC4043" w:rsidRDefault="00C61E38" w:rsidP="00A06C6D">
            <w:pPr>
              <w:tabs>
                <w:tab w:val="left" w:pos="9639"/>
              </w:tabs>
              <w:jc w:val="center"/>
            </w:pPr>
          </w:p>
        </w:tc>
        <w:tc>
          <w:tcPr>
            <w:tcW w:w="2762" w:type="dxa"/>
          </w:tcPr>
          <w:p w:rsidR="00C61E38" w:rsidRPr="00CC4043" w:rsidRDefault="00C61E38" w:rsidP="00A06C6D">
            <w:pPr>
              <w:tabs>
                <w:tab w:val="left" w:pos="9639"/>
              </w:tabs>
              <w:jc w:val="center"/>
            </w:pPr>
          </w:p>
        </w:tc>
        <w:tc>
          <w:tcPr>
            <w:tcW w:w="2160" w:type="dxa"/>
            <w:vAlign w:val="center"/>
          </w:tcPr>
          <w:p w:rsidR="00C61E38" w:rsidRPr="00CC4043" w:rsidRDefault="00C61E38" w:rsidP="00A06C6D">
            <w:pPr>
              <w:tabs>
                <w:tab w:val="left" w:pos="9639"/>
              </w:tabs>
              <w:jc w:val="center"/>
            </w:pPr>
          </w:p>
        </w:tc>
        <w:tc>
          <w:tcPr>
            <w:tcW w:w="2247" w:type="dxa"/>
            <w:vAlign w:val="center"/>
          </w:tcPr>
          <w:p w:rsidR="00C61E38" w:rsidRPr="00CC4043" w:rsidRDefault="00C61E38" w:rsidP="00A06C6D">
            <w:pPr>
              <w:tabs>
                <w:tab w:val="left" w:pos="9639"/>
              </w:tabs>
              <w:jc w:val="center"/>
            </w:pPr>
          </w:p>
        </w:tc>
      </w:tr>
    </w:tbl>
    <w:p w:rsidR="00C61E38" w:rsidRPr="00CC4043" w:rsidRDefault="00C61E38" w:rsidP="00C61E38">
      <w:pPr>
        <w:tabs>
          <w:tab w:val="left" w:pos="9639"/>
        </w:tabs>
      </w:pPr>
    </w:p>
    <w:p w:rsidR="00C61E38" w:rsidRPr="00CC4043" w:rsidRDefault="00C61E38" w:rsidP="00C61E38">
      <w:pPr>
        <w:tabs>
          <w:tab w:val="left" w:pos="9639"/>
        </w:tabs>
        <w:jc w:val="center"/>
        <w:rPr>
          <w:b/>
          <w:bCs/>
          <w:sz w:val="28"/>
          <w:szCs w:val="28"/>
        </w:rPr>
      </w:pPr>
      <w:r w:rsidRPr="00CC4043">
        <w:rPr>
          <w:b/>
          <w:bCs/>
          <w:sz w:val="28"/>
          <w:szCs w:val="28"/>
        </w:rPr>
        <w:t>Производственный персонал (рабочие)</w:t>
      </w:r>
    </w:p>
    <w:p w:rsidR="00C61E38" w:rsidRPr="00CC4043" w:rsidRDefault="00C61E38" w:rsidP="00C61E38">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C61E38" w:rsidRPr="00CC4043" w:rsidTr="00A06C6D">
        <w:trPr>
          <w:trHeight w:val="1000"/>
          <w:jc w:val="center"/>
        </w:trPr>
        <w:tc>
          <w:tcPr>
            <w:tcW w:w="761" w:type="dxa"/>
            <w:vAlign w:val="center"/>
          </w:tcPr>
          <w:p w:rsidR="00C61E38" w:rsidRPr="00CC4043" w:rsidRDefault="00C61E38" w:rsidP="00A06C6D">
            <w:pPr>
              <w:tabs>
                <w:tab w:val="left" w:pos="9639"/>
              </w:tabs>
              <w:jc w:val="center"/>
            </w:pPr>
            <w:r w:rsidRPr="00CC4043">
              <w:t>№ п/п</w:t>
            </w:r>
          </w:p>
        </w:tc>
        <w:tc>
          <w:tcPr>
            <w:tcW w:w="2590" w:type="dxa"/>
            <w:vAlign w:val="center"/>
          </w:tcPr>
          <w:p w:rsidR="00C61E38" w:rsidRPr="00CC4043" w:rsidRDefault="00C61E38" w:rsidP="00A06C6D">
            <w:pPr>
              <w:tabs>
                <w:tab w:val="left" w:pos="9639"/>
              </w:tabs>
              <w:jc w:val="center"/>
            </w:pPr>
            <w:r w:rsidRPr="00CC4043">
              <w:t>Специальность</w:t>
            </w:r>
          </w:p>
          <w:p w:rsidR="00C61E38" w:rsidRPr="00CC4043" w:rsidRDefault="00C61E38" w:rsidP="00A06C6D">
            <w:pPr>
              <w:tabs>
                <w:tab w:val="left" w:pos="9639"/>
              </w:tabs>
              <w:jc w:val="center"/>
            </w:pPr>
            <w:r w:rsidRPr="00CC4043">
              <w:t>по каждому рабочему</w:t>
            </w:r>
          </w:p>
        </w:tc>
        <w:tc>
          <w:tcPr>
            <w:tcW w:w="2472" w:type="dxa"/>
            <w:vAlign w:val="center"/>
          </w:tcPr>
          <w:p w:rsidR="00C61E38" w:rsidRPr="00CC4043" w:rsidRDefault="00C61E38" w:rsidP="00A06C6D">
            <w:pPr>
              <w:tabs>
                <w:tab w:val="left" w:pos="9639"/>
              </w:tabs>
              <w:jc w:val="center"/>
            </w:pPr>
            <w:r w:rsidRPr="00CC4043">
              <w:t>Ф.И.О.</w:t>
            </w:r>
          </w:p>
        </w:tc>
        <w:tc>
          <w:tcPr>
            <w:tcW w:w="1984" w:type="dxa"/>
            <w:vAlign w:val="center"/>
          </w:tcPr>
          <w:p w:rsidR="00C61E38" w:rsidRPr="00CC4043" w:rsidRDefault="00C61E38" w:rsidP="00A06C6D">
            <w:pPr>
              <w:tabs>
                <w:tab w:val="left" w:pos="9639"/>
              </w:tabs>
              <w:jc w:val="center"/>
            </w:pPr>
            <w:r w:rsidRPr="00CC4043">
              <w:t>Разряд, квалификация</w:t>
            </w:r>
          </w:p>
        </w:tc>
        <w:tc>
          <w:tcPr>
            <w:tcW w:w="2451" w:type="dxa"/>
            <w:vAlign w:val="center"/>
          </w:tcPr>
          <w:p w:rsidR="00C61E38" w:rsidRPr="00CC4043" w:rsidRDefault="00C61E38" w:rsidP="00A06C6D">
            <w:pPr>
              <w:tabs>
                <w:tab w:val="left" w:pos="9639"/>
              </w:tabs>
              <w:jc w:val="center"/>
            </w:pPr>
            <w:r w:rsidRPr="00CC4043">
              <w:t>Стаж работы по специальности</w:t>
            </w: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1</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2</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r w:rsidR="00C61E38" w:rsidRPr="00CC4043" w:rsidTr="00A06C6D">
        <w:trPr>
          <w:jc w:val="center"/>
        </w:trPr>
        <w:tc>
          <w:tcPr>
            <w:tcW w:w="761" w:type="dxa"/>
            <w:vAlign w:val="center"/>
          </w:tcPr>
          <w:p w:rsidR="00C61E38" w:rsidRPr="00CC4043" w:rsidRDefault="00C61E38" w:rsidP="00A06C6D">
            <w:pPr>
              <w:tabs>
                <w:tab w:val="left" w:pos="9639"/>
              </w:tabs>
              <w:jc w:val="center"/>
            </w:pPr>
            <w:r w:rsidRPr="00CC4043">
              <w:t>…</w:t>
            </w:r>
          </w:p>
        </w:tc>
        <w:tc>
          <w:tcPr>
            <w:tcW w:w="2590" w:type="dxa"/>
            <w:vAlign w:val="center"/>
          </w:tcPr>
          <w:p w:rsidR="00C61E38" w:rsidRPr="00CC4043" w:rsidRDefault="00C61E38" w:rsidP="00A06C6D">
            <w:pPr>
              <w:tabs>
                <w:tab w:val="left" w:pos="9639"/>
              </w:tabs>
              <w:jc w:val="center"/>
            </w:pPr>
          </w:p>
        </w:tc>
        <w:tc>
          <w:tcPr>
            <w:tcW w:w="2472" w:type="dxa"/>
          </w:tcPr>
          <w:p w:rsidR="00C61E38" w:rsidRPr="00CC4043" w:rsidRDefault="00C61E38" w:rsidP="00A06C6D">
            <w:pPr>
              <w:tabs>
                <w:tab w:val="left" w:pos="9639"/>
              </w:tabs>
              <w:jc w:val="center"/>
            </w:pPr>
          </w:p>
        </w:tc>
        <w:tc>
          <w:tcPr>
            <w:tcW w:w="1984" w:type="dxa"/>
          </w:tcPr>
          <w:p w:rsidR="00C61E38" w:rsidRPr="00CC4043" w:rsidRDefault="00C61E38" w:rsidP="00A06C6D">
            <w:pPr>
              <w:tabs>
                <w:tab w:val="left" w:pos="9639"/>
              </w:tabs>
              <w:jc w:val="center"/>
            </w:pPr>
          </w:p>
        </w:tc>
        <w:tc>
          <w:tcPr>
            <w:tcW w:w="2451" w:type="dxa"/>
            <w:vAlign w:val="center"/>
          </w:tcPr>
          <w:p w:rsidR="00C61E38" w:rsidRPr="00CC4043" w:rsidRDefault="00C61E38" w:rsidP="00A06C6D">
            <w:pPr>
              <w:tabs>
                <w:tab w:val="left" w:pos="9639"/>
              </w:tabs>
              <w:jc w:val="center"/>
            </w:pPr>
          </w:p>
        </w:tc>
      </w:tr>
    </w:tbl>
    <w:p w:rsidR="00C61E38" w:rsidRPr="00CC4043" w:rsidRDefault="00C61E38" w:rsidP="00C61E38">
      <w:pPr>
        <w:ind w:firstLine="709"/>
        <w:rPr>
          <w:rFonts w:eastAsia="MS Mincho"/>
          <w:b/>
          <w:i/>
          <w:sz w:val="28"/>
          <w:szCs w:val="28"/>
        </w:rPr>
      </w:pPr>
    </w:p>
    <w:p w:rsidR="00C61E38" w:rsidRPr="00CC4043" w:rsidRDefault="00C61E38" w:rsidP="00C61E38"/>
    <w:p w:rsidR="00C61E38" w:rsidRPr="00CC4043" w:rsidRDefault="00C61E38" w:rsidP="00C61E38"/>
    <w:p w:rsidR="00C61E38" w:rsidRPr="00CC4043" w:rsidRDefault="00C61E38" w:rsidP="00C61E38">
      <w:pPr>
        <w:keepNext/>
        <w:ind w:firstLine="706"/>
        <w:jc w:val="both"/>
        <w:rPr>
          <w:rFonts w:ascii="Arial" w:hAnsi="Arial"/>
          <w:bCs/>
          <w:sz w:val="28"/>
          <w:szCs w:val="28"/>
        </w:rPr>
      </w:pPr>
      <w:r w:rsidRPr="00CC404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C61E38" w:rsidRPr="00CC4043" w:rsidRDefault="00C61E38" w:rsidP="00C61E38">
      <w:pPr>
        <w:tabs>
          <w:tab w:val="left" w:pos="8640"/>
        </w:tabs>
        <w:jc w:val="center"/>
        <w:rPr>
          <w:i/>
        </w:rPr>
      </w:pPr>
      <w:r w:rsidRPr="00CC4043">
        <w:rPr>
          <w:i/>
        </w:rPr>
        <w:t>(наименование претендента)</w:t>
      </w:r>
    </w:p>
    <w:p w:rsidR="00C61E38" w:rsidRPr="00CC4043" w:rsidRDefault="00C61E38" w:rsidP="00C61E38">
      <w:pPr>
        <w:rPr>
          <w:sz w:val="28"/>
          <w:szCs w:val="28"/>
          <w:lang w:eastAsia="ru-RU"/>
        </w:rPr>
      </w:pPr>
      <w:r w:rsidRPr="00CC4043">
        <w:rPr>
          <w:sz w:val="28"/>
          <w:szCs w:val="28"/>
          <w:lang w:eastAsia="ru-RU"/>
        </w:rPr>
        <w:t>____________________________________________________________________</w:t>
      </w:r>
    </w:p>
    <w:p w:rsidR="00C61E38" w:rsidRPr="00CC4043" w:rsidRDefault="00C61E38" w:rsidP="00C61E38">
      <w:pPr>
        <w:rPr>
          <w:i/>
        </w:rPr>
      </w:pPr>
      <w:r w:rsidRPr="00CC4043">
        <w:rPr>
          <w:i/>
        </w:rPr>
        <w:t xml:space="preserve">       М.П.</w:t>
      </w:r>
      <w:r w:rsidRPr="00CC4043">
        <w:rPr>
          <w:i/>
        </w:rPr>
        <w:tab/>
      </w:r>
      <w:r w:rsidRPr="00CC4043">
        <w:rPr>
          <w:i/>
        </w:rPr>
        <w:tab/>
      </w:r>
      <w:r w:rsidRPr="00CC4043">
        <w:rPr>
          <w:i/>
        </w:rPr>
        <w:tab/>
        <w:t>(должность, подпись, ФИО)</w:t>
      </w:r>
    </w:p>
    <w:p w:rsidR="00C61E38" w:rsidRPr="00CC4043" w:rsidRDefault="00C61E38" w:rsidP="00C61E38">
      <w:pPr>
        <w:rPr>
          <w:sz w:val="28"/>
          <w:szCs w:val="28"/>
          <w:lang w:eastAsia="ru-RU"/>
        </w:rPr>
      </w:pPr>
      <w:r w:rsidRPr="00CC4043">
        <w:rPr>
          <w:sz w:val="28"/>
          <w:szCs w:val="28"/>
          <w:lang w:eastAsia="ru-RU"/>
        </w:rPr>
        <w:t>"____" ____________ 201__ г.</w:t>
      </w:r>
    </w:p>
    <w:p w:rsidR="00C61E38" w:rsidRPr="00C20080" w:rsidRDefault="00C61E38" w:rsidP="00C61E38">
      <w:pPr>
        <w:tabs>
          <w:tab w:val="left" w:pos="-4140"/>
          <w:tab w:val="left" w:pos="2160"/>
          <w:tab w:val="left" w:pos="6480"/>
        </w:tabs>
        <w:rPr>
          <w:sz w:val="28"/>
          <w:szCs w:val="28"/>
          <w:lang w:eastAsia="ru-RU"/>
        </w:rPr>
      </w:pPr>
    </w:p>
    <w:p w:rsidR="00C61E38" w:rsidRPr="00566D1F" w:rsidRDefault="00C61E38"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D8" w:rsidRDefault="00C73ED8">
      <w:r>
        <w:separator/>
      </w:r>
    </w:p>
  </w:endnote>
  <w:endnote w:type="continuationSeparator" w:id="0">
    <w:p w:rsidR="00C73ED8" w:rsidRDefault="00C7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7A" w:rsidRDefault="008F61A2" w:rsidP="00BF6892">
    <w:pPr>
      <w:pStyle w:val="aff"/>
      <w:framePr w:wrap="around" w:vAnchor="text" w:hAnchor="margin" w:xAlign="right" w:y="1"/>
      <w:rPr>
        <w:rStyle w:val="a7"/>
      </w:rPr>
    </w:pPr>
    <w:r>
      <w:rPr>
        <w:rStyle w:val="a7"/>
      </w:rPr>
      <w:fldChar w:fldCharType="begin"/>
    </w:r>
    <w:r w:rsidR="00D77E7A">
      <w:rPr>
        <w:rStyle w:val="a7"/>
      </w:rPr>
      <w:instrText xml:space="preserve">PAGE  </w:instrText>
    </w:r>
    <w:r>
      <w:rPr>
        <w:rStyle w:val="a7"/>
      </w:rPr>
      <w:fldChar w:fldCharType="separate"/>
    </w:r>
    <w:r w:rsidR="00D77E7A">
      <w:rPr>
        <w:rStyle w:val="a7"/>
        <w:noProof/>
      </w:rPr>
      <w:t>28</w:t>
    </w:r>
    <w:r>
      <w:rPr>
        <w:rStyle w:val="a7"/>
      </w:rPr>
      <w:fldChar w:fldCharType="end"/>
    </w:r>
  </w:p>
  <w:p w:rsidR="00D77E7A" w:rsidRDefault="00D77E7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D8" w:rsidRDefault="00C73ED8">
      <w:r>
        <w:separator/>
      </w:r>
    </w:p>
  </w:footnote>
  <w:footnote w:type="continuationSeparator" w:id="0">
    <w:p w:rsidR="00C73ED8" w:rsidRDefault="00C7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7A" w:rsidRDefault="009A2DB9" w:rsidP="009D65DA">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9973E1"/>
    <w:multiLevelType w:val="hybridMultilevel"/>
    <w:tmpl w:val="0810CE14"/>
    <w:lvl w:ilvl="0" w:tplc="3768E730">
      <w:start w:val="9"/>
      <w:numFmt w:val="decimal"/>
      <w:lvlText w:val="%1."/>
      <w:lvlJc w:val="left"/>
      <w:pPr>
        <w:ind w:left="1287" w:hanging="360"/>
      </w:pPr>
      <w:rPr>
        <w:rFonts w:hint="default"/>
      </w:rPr>
    </w:lvl>
    <w:lvl w:ilvl="1" w:tplc="BE1A90F8" w:tentative="1">
      <w:start w:val="1"/>
      <w:numFmt w:val="lowerLetter"/>
      <w:lvlText w:val="%2."/>
      <w:lvlJc w:val="left"/>
      <w:pPr>
        <w:ind w:left="2007" w:hanging="360"/>
      </w:pPr>
    </w:lvl>
    <w:lvl w:ilvl="2" w:tplc="21900DCA" w:tentative="1">
      <w:start w:val="1"/>
      <w:numFmt w:val="lowerRoman"/>
      <w:lvlText w:val="%3."/>
      <w:lvlJc w:val="right"/>
      <w:pPr>
        <w:ind w:left="2727" w:hanging="180"/>
      </w:pPr>
    </w:lvl>
    <w:lvl w:ilvl="3" w:tplc="6CFEE814" w:tentative="1">
      <w:start w:val="1"/>
      <w:numFmt w:val="decimal"/>
      <w:lvlText w:val="%4."/>
      <w:lvlJc w:val="left"/>
      <w:pPr>
        <w:ind w:left="3447" w:hanging="360"/>
      </w:pPr>
    </w:lvl>
    <w:lvl w:ilvl="4" w:tplc="F64095B6" w:tentative="1">
      <w:start w:val="1"/>
      <w:numFmt w:val="lowerLetter"/>
      <w:lvlText w:val="%5."/>
      <w:lvlJc w:val="left"/>
      <w:pPr>
        <w:ind w:left="4167" w:hanging="360"/>
      </w:pPr>
    </w:lvl>
    <w:lvl w:ilvl="5" w:tplc="EB7C828A" w:tentative="1">
      <w:start w:val="1"/>
      <w:numFmt w:val="lowerRoman"/>
      <w:lvlText w:val="%6."/>
      <w:lvlJc w:val="right"/>
      <w:pPr>
        <w:ind w:left="4887" w:hanging="180"/>
      </w:pPr>
    </w:lvl>
    <w:lvl w:ilvl="6" w:tplc="72E07850" w:tentative="1">
      <w:start w:val="1"/>
      <w:numFmt w:val="decimal"/>
      <w:lvlText w:val="%7."/>
      <w:lvlJc w:val="left"/>
      <w:pPr>
        <w:ind w:left="5607" w:hanging="360"/>
      </w:pPr>
    </w:lvl>
    <w:lvl w:ilvl="7" w:tplc="F81E49D0" w:tentative="1">
      <w:start w:val="1"/>
      <w:numFmt w:val="lowerLetter"/>
      <w:lvlText w:val="%8."/>
      <w:lvlJc w:val="left"/>
      <w:pPr>
        <w:ind w:left="6327" w:hanging="360"/>
      </w:pPr>
    </w:lvl>
    <w:lvl w:ilvl="8" w:tplc="410A7588" w:tentative="1">
      <w:start w:val="1"/>
      <w:numFmt w:val="lowerRoman"/>
      <w:lvlText w:val="%9."/>
      <w:lvlJc w:val="right"/>
      <w:pPr>
        <w:ind w:left="7047" w:hanging="180"/>
      </w:p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4">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5"/>
  </w:num>
  <w:num w:numId="8">
    <w:abstractNumId w:val="25"/>
  </w:num>
  <w:num w:numId="9">
    <w:abstractNumId w:val="67"/>
  </w:num>
  <w:num w:numId="10">
    <w:abstractNumId w:val="82"/>
  </w:num>
  <w:num w:numId="11">
    <w:abstractNumId w:val="90"/>
  </w:num>
  <w:num w:numId="12">
    <w:abstractNumId w:val="57"/>
  </w:num>
  <w:num w:numId="13">
    <w:abstractNumId w:val="68"/>
  </w:num>
  <w:num w:numId="14">
    <w:abstractNumId w:val="88"/>
  </w:num>
  <w:num w:numId="15">
    <w:abstractNumId w:val="77"/>
  </w:num>
  <w:num w:numId="16">
    <w:abstractNumId w:val="48"/>
  </w:num>
  <w:num w:numId="17">
    <w:abstractNumId w:val="44"/>
  </w:num>
  <w:num w:numId="18">
    <w:abstractNumId w:val="87"/>
  </w:num>
  <w:num w:numId="19">
    <w:abstractNumId w:val="56"/>
  </w:num>
  <w:num w:numId="20">
    <w:abstractNumId w:val="50"/>
  </w:num>
  <w:num w:numId="21">
    <w:abstractNumId w:val="32"/>
  </w:num>
  <w:num w:numId="22">
    <w:abstractNumId w:val="29"/>
  </w:num>
  <w:num w:numId="23">
    <w:abstractNumId w:val="46"/>
  </w:num>
  <w:num w:numId="24">
    <w:abstractNumId w:val="65"/>
  </w:num>
  <w:num w:numId="25">
    <w:abstractNumId w:val="39"/>
  </w:num>
  <w:num w:numId="26">
    <w:abstractNumId w:val="36"/>
  </w:num>
  <w:num w:numId="27">
    <w:abstractNumId w:val="64"/>
  </w:num>
  <w:num w:numId="28">
    <w:abstractNumId w:val="61"/>
  </w:num>
  <w:num w:numId="29">
    <w:abstractNumId w:val="30"/>
  </w:num>
  <w:num w:numId="30">
    <w:abstractNumId w:val="94"/>
  </w:num>
  <w:num w:numId="31">
    <w:abstractNumId w:val="58"/>
  </w:num>
  <w:num w:numId="32">
    <w:abstractNumId w:val="71"/>
  </w:num>
  <w:num w:numId="33">
    <w:abstractNumId w:val="49"/>
  </w:num>
  <w:num w:numId="34">
    <w:abstractNumId w:val="91"/>
  </w:num>
  <w:num w:numId="35">
    <w:abstractNumId w:val="47"/>
  </w:num>
  <w:num w:numId="36">
    <w:abstractNumId w:val="79"/>
  </w:num>
  <w:num w:numId="37">
    <w:abstractNumId w:val="53"/>
  </w:num>
  <w:num w:numId="38">
    <w:abstractNumId w:val="33"/>
  </w:num>
  <w:num w:numId="39">
    <w:abstractNumId w:val="43"/>
  </w:num>
  <w:num w:numId="40">
    <w:abstractNumId w:val="23"/>
  </w:num>
  <w:num w:numId="41">
    <w:abstractNumId w:val="41"/>
  </w:num>
  <w:num w:numId="42">
    <w:abstractNumId w:val="100"/>
  </w:num>
  <w:num w:numId="43">
    <w:abstractNumId w:val="27"/>
  </w:num>
  <w:num w:numId="44">
    <w:abstractNumId w:val="85"/>
  </w:num>
  <w:num w:numId="45">
    <w:abstractNumId w:val="81"/>
  </w:num>
  <w:num w:numId="46">
    <w:abstractNumId w:val="40"/>
  </w:num>
  <w:num w:numId="47">
    <w:abstractNumId w:val="59"/>
  </w:num>
  <w:num w:numId="48">
    <w:abstractNumId w:val="72"/>
  </w:num>
  <w:num w:numId="49">
    <w:abstractNumId w:val="75"/>
  </w:num>
  <w:num w:numId="50">
    <w:abstractNumId w:val="63"/>
  </w:num>
  <w:num w:numId="51">
    <w:abstractNumId w:val="74"/>
  </w:num>
  <w:num w:numId="52">
    <w:abstractNumId w:val="66"/>
  </w:num>
  <w:num w:numId="53">
    <w:abstractNumId w:val="35"/>
  </w:num>
  <w:num w:numId="54">
    <w:abstractNumId w:val="28"/>
  </w:num>
  <w:num w:numId="55">
    <w:abstractNumId w:val="22"/>
  </w:num>
  <w:num w:numId="56">
    <w:abstractNumId w:val="54"/>
  </w:num>
  <w:num w:numId="57">
    <w:abstractNumId w:val="80"/>
  </w:num>
  <w:num w:numId="58">
    <w:abstractNumId w:val="38"/>
  </w:num>
  <w:num w:numId="59">
    <w:abstractNumId w:val="93"/>
  </w:num>
  <w:num w:numId="60">
    <w:abstractNumId w:val="24"/>
  </w:num>
  <w:num w:numId="61">
    <w:abstractNumId w:val="51"/>
  </w:num>
  <w:num w:numId="62">
    <w:abstractNumId w:val="98"/>
  </w:num>
  <w:num w:numId="63">
    <w:abstractNumId w:val="78"/>
  </w:num>
  <w:num w:numId="64">
    <w:abstractNumId w:val="96"/>
  </w:num>
  <w:num w:numId="65">
    <w:abstractNumId w:val="69"/>
  </w:num>
  <w:num w:numId="66">
    <w:abstractNumId w:val="86"/>
  </w:num>
  <w:num w:numId="67">
    <w:abstractNumId w:val="34"/>
  </w:num>
  <w:num w:numId="68">
    <w:abstractNumId w:val="70"/>
  </w:num>
  <w:num w:numId="69">
    <w:abstractNumId w:val="42"/>
  </w:num>
  <w:num w:numId="70">
    <w:abstractNumId w:val="52"/>
  </w:num>
  <w:num w:numId="71">
    <w:abstractNumId w:val="97"/>
  </w:num>
  <w:num w:numId="72">
    <w:abstractNumId w:val="83"/>
  </w:num>
  <w:num w:numId="73">
    <w:abstractNumId w:val="60"/>
  </w:num>
  <w:num w:numId="74">
    <w:abstractNumId w:val="89"/>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55"/>
  </w:num>
  <w:num w:numId="78">
    <w:abstractNumId w:val="37"/>
  </w:num>
  <w:num w:numId="79">
    <w:abstractNumId w:val="101"/>
  </w:num>
  <w:num w:numId="80">
    <w:abstractNumId w:val="31"/>
  </w:num>
  <w:num w:numId="81">
    <w:abstractNumId w:val="62"/>
  </w:num>
  <w:num w:numId="82">
    <w:abstractNumId w:val="76"/>
  </w:num>
  <w:num w:numId="83">
    <w:abstractNumId w:val="99"/>
  </w:num>
  <w:num w:numId="84">
    <w:abstractNumId w:val="84"/>
  </w:num>
  <w:num w:numId="85">
    <w:abstractNumId w:val="26"/>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42F3"/>
    <w:rsid w:val="000454C8"/>
    <w:rsid w:val="00045753"/>
    <w:rsid w:val="00051EC3"/>
    <w:rsid w:val="0005366B"/>
    <w:rsid w:val="000536DB"/>
    <w:rsid w:val="000557B3"/>
    <w:rsid w:val="0006251A"/>
    <w:rsid w:val="00062697"/>
    <w:rsid w:val="00065D55"/>
    <w:rsid w:val="0007096B"/>
    <w:rsid w:val="00071560"/>
    <w:rsid w:val="0007238C"/>
    <w:rsid w:val="000728C1"/>
    <w:rsid w:val="00074FB7"/>
    <w:rsid w:val="00075C98"/>
    <w:rsid w:val="00076F66"/>
    <w:rsid w:val="0007719B"/>
    <w:rsid w:val="0008108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1611"/>
    <w:rsid w:val="000A2A10"/>
    <w:rsid w:val="000A2B5E"/>
    <w:rsid w:val="000A2C85"/>
    <w:rsid w:val="000A2D97"/>
    <w:rsid w:val="000A3B81"/>
    <w:rsid w:val="000A679F"/>
    <w:rsid w:val="000A771E"/>
    <w:rsid w:val="000A7ECC"/>
    <w:rsid w:val="000B07A1"/>
    <w:rsid w:val="000B24A3"/>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0E43"/>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91C"/>
    <w:rsid w:val="00187FD4"/>
    <w:rsid w:val="00190160"/>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34E"/>
    <w:rsid w:val="001C08FD"/>
    <w:rsid w:val="001C20BE"/>
    <w:rsid w:val="001C75ED"/>
    <w:rsid w:val="001D2CB6"/>
    <w:rsid w:val="001D3F48"/>
    <w:rsid w:val="001D51DC"/>
    <w:rsid w:val="001D5602"/>
    <w:rsid w:val="001D5FF9"/>
    <w:rsid w:val="001D74E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628"/>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2AA"/>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C0E"/>
    <w:rsid w:val="00253EF6"/>
    <w:rsid w:val="00254FC9"/>
    <w:rsid w:val="00255E7A"/>
    <w:rsid w:val="002578B6"/>
    <w:rsid w:val="00257F85"/>
    <w:rsid w:val="00261326"/>
    <w:rsid w:val="00261ADC"/>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303B"/>
    <w:rsid w:val="00294DF6"/>
    <w:rsid w:val="00295610"/>
    <w:rsid w:val="00297662"/>
    <w:rsid w:val="002A0655"/>
    <w:rsid w:val="002A1180"/>
    <w:rsid w:val="002A2796"/>
    <w:rsid w:val="002A338A"/>
    <w:rsid w:val="002A33BE"/>
    <w:rsid w:val="002A36D2"/>
    <w:rsid w:val="002A71D9"/>
    <w:rsid w:val="002B4EE9"/>
    <w:rsid w:val="002B511B"/>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EE2"/>
    <w:rsid w:val="002E3D99"/>
    <w:rsid w:val="002E3DBF"/>
    <w:rsid w:val="002E40A8"/>
    <w:rsid w:val="002E439C"/>
    <w:rsid w:val="002E6E5B"/>
    <w:rsid w:val="002F1275"/>
    <w:rsid w:val="002F15FA"/>
    <w:rsid w:val="002F2592"/>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3F19"/>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87689"/>
    <w:rsid w:val="003918C8"/>
    <w:rsid w:val="00391D03"/>
    <w:rsid w:val="00392371"/>
    <w:rsid w:val="00392F90"/>
    <w:rsid w:val="003960DD"/>
    <w:rsid w:val="003A0695"/>
    <w:rsid w:val="003A0EDB"/>
    <w:rsid w:val="003A366B"/>
    <w:rsid w:val="003A3C30"/>
    <w:rsid w:val="003A4356"/>
    <w:rsid w:val="003B0BE6"/>
    <w:rsid w:val="003B11F3"/>
    <w:rsid w:val="003B48D4"/>
    <w:rsid w:val="003C0F23"/>
    <w:rsid w:val="003C1847"/>
    <w:rsid w:val="003C30F3"/>
    <w:rsid w:val="003C4ACE"/>
    <w:rsid w:val="003C680D"/>
    <w:rsid w:val="003C72D7"/>
    <w:rsid w:val="003D2759"/>
    <w:rsid w:val="003D43A4"/>
    <w:rsid w:val="003D5060"/>
    <w:rsid w:val="003D60CE"/>
    <w:rsid w:val="003D79C8"/>
    <w:rsid w:val="003E1B8C"/>
    <w:rsid w:val="003E2695"/>
    <w:rsid w:val="003E2C12"/>
    <w:rsid w:val="003E591C"/>
    <w:rsid w:val="003F52D1"/>
    <w:rsid w:val="003F7606"/>
    <w:rsid w:val="00400C0A"/>
    <w:rsid w:val="00402A70"/>
    <w:rsid w:val="004040DB"/>
    <w:rsid w:val="00404AD2"/>
    <w:rsid w:val="00405DE7"/>
    <w:rsid w:val="00406A67"/>
    <w:rsid w:val="00406CA4"/>
    <w:rsid w:val="004071A0"/>
    <w:rsid w:val="00407737"/>
    <w:rsid w:val="0041050D"/>
    <w:rsid w:val="00410B56"/>
    <w:rsid w:val="00412B81"/>
    <w:rsid w:val="00413F4A"/>
    <w:rsid w:val="00417713"/>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0686"/>
    <w:rsid w:val="00492327"/>
    <w:rsid w:val="0049281A"/>
    <w:rsid w:val="004936F2"/>
    <w:rsid w:val="00493AB2"/>
    <w:rsid w:val="00495917"/>
    <w:rsid w:val="00497DA5"/>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3D8C"/>
    <w:rsid w:val="004D4FA2"/>
    <w:rsid w:val="004D64F7"/>
    <w:rsid w:val="004D6625"/>
    <w:rsid w:val="004E0327"/>
    <w:rsid w:val="004E0672"/>
    <w:rsid w:val="004E0D92"/>
    <w:rsid w:val="004E0F47"/>
    <w:rsid w:val="004E27EB"/>
    <w:rsid w:val="004E2BF4"/>
    <w:rsid w:val="004E3757"/>
    <w:rsid w:val="004E54A4"/>
    <w:rsid w:val="004E704C"/>
    <w:rsid w:val="004E7885"/>
    <w:rsid w:val="004F1BFC"/>
    <w:rsid w:val="004F283B"/>
    <w:rsid w:val="004F3A1C"/>
    <w:rsid w:val="004F4818"/>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0810"/>
    <w:rsid w:val="00521353"/>
    <w:rsid w:val="00521BE4"/>
    <w:rsid w:val="00521F95"/>
    <w:rsid w:val="0052390C"/>
    <w:rsid w:val="005242ED"/>
    <w:rsid w:val="00526387"/>
    <w:rsid w:val="00527AB7"/>
    <w:rsid w:val="00531942"/>
    <w:rsid w:val="00531D23"/>
    <w:rsid w:val="00533D13"/>
    <w:rsid w:val="00534326"/>
    <w:rsid w:val="00534697"/>
    <w:rsid w:val="00534E02"/>
    <w:rsid w:val="00535190"/>
    <w:rsid w:val="00535802"/>
    <w:rsid w:val="005373EF"/>
    <w:rsid w:val="00537662"/>
    <w:rsid w:val="00540877"/>
    <w:rsid w:val="005419A2"/>
    <w:rsid w:val="005435DB"/>
    <w:rsid w:val="005437F8"/>
    <w:rsid w:val="00544516"/>
    <w:rsid w:val="00545EBA"/>
    <w:rsid w:val="0054680E"/>
    <w:rsid w:val="00546C7E"/>
    <w:rsid w:val="005508EC"/>
    <w:rsid w:val="00551655"/>
    <w:rsid w:val="005525A5"/>
    <w:rsid w:val="0055267E"/>
    <w:rsid w:val="005526DE"/>
    <w:rsid w:val="00552A44"/>
    <w:rsid w:val="00553274"/>
    <w:rsid w:val="0055562C"/>
    <w:rsid w:val="00556992"/>
    <w:rsid w:val="00561687"/>
    <w:rsid w:val="005624F6"/>
    <w:rsid w:val="00562ABF"/>
    <w:rsid w:val="0056373E"/>
    <w:rsid w:val="00567733"/>
    <w:rsid w:val="0057089B"/>
    <w:rsid w:val="005716D5"/>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96A61"/>
    <w:rsid w:val="005A05E6"/>
    <w:rsid w:val="005A0E3B"/>
    <w:rsid w:val="005A1F32"/>
    <w:rsid w:val="005A51E1"/>
    <w:rsid w:val="005A6CE9"/>
    <w:rsid w:val="005B01C8"/>
    <w:rsid w:val="005B0524"/>
    <w:rsid w:val="005B1304"/>
    <w:rsid w:val="005B3885"/>
    <w:rsid w:val="005B4548"/>
    <w:rsid w:val="005B65E7"/>
    <w:rsid w:val="005C1ACD"/>
    <w:rsid w:val="005C2698"/>
    <w:rsid w:val="005C3409"/>
    <w:rsid w:val="005C5ADC"/>
    <w:rsid w:val="005D0B03"/>
    <w:rsid w:val="005D29DE"/>
    <w:rsid w:val="005D43E4"/>
    <w:rsid w:val="005D64F1"/>
    <w:rsid w:val="005D66B0"/>
    <w:rsid w:val="005D6803"/>
    <w:rsid w:val="005E0796"/>
    <w:rsid w:val="005E0B21"/>
    <w:rsid w:val="005E1023"/>
    <w:rsid w:val="005E2BA4"/>
    <w:rsid w:val="005E2FA1"/>
    <w:rsid w:val="005E556E"/>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258"/>
    <w:rsid w:val="00606F40"/>
    <w:rsid w:val="0061008D"/>
    <w:rsid w:val="00613563"/>
    <w:rsid w:val="00613848"/>
    <w:rsid w:val="0061439F"/>
    <w:rsid w:val="006176F4"/>
    <w:rsid w:val="00617C84"/>
    <w:rsid w:val="0062028D"/>
    <w:rsid w:val="00620ACA"/>
    <w:rsid w:val="00622138"/>
    <w:rsid w:val="00622464"/>
    <w:rsid w:val="00622688"/>
    <w:rsid w:val="006227DE"/>
    <w:rsid w:val="00624887"/>
    <w:rsid w:val="006253E8"/>
    <w:rsid w:val="006266BE"/>
    <w:rsid w:val="00626C46"/>
    <w:rsid w:val="00627333"/>
    <w:rsid w:val="00627696"/>
    <w:rsid w:val="00632E59"/>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0E"/>
    <w:rsid w:val="00667C18"/>
    <w:rsid w:val="00670FD8"/>
    <w:rsid w:val="00671317"/>
    <w:rsid w:val="006720C2"/>
    <w:rsid w:val="00672184"/>
    <w:rsid w:val="006734A5"/>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303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6B30"/>
    <w:rsid w:val="006E7589"/>
    <w:rsid w:val="006F034C"/>
    <w:rsid w:val="006F1466"/>
    <w:rsid w:val="006F27AB"/>
    <w:rsid w:val="006F3D49"/>
    <w:rsid w:val="006F3F9D"/>
    <w:rsid w:val="006F4522"/>
    <w:rsid w:val="006F5071"/>
    <w:rsid w:val="006F7944"/>
    <w:rsid w:val="00701695"/>
    <w:rsid w:val="007046B2"/>
    <w:rsid w:val="00711342"/>
    <w:rsid w:val="007129C3"/>
    <w:rsid w:val="00720311"/>
    <w:rsid w:val="0072064C"/>
    <w:rsid w:val="00720784"/>
    <w:rsid w:val="00722AFD"/>
    <w:rsid w:val="00722E4F"/>
    <w:rsid w:val="0072361A"/>
    <w:rsid w:val="00723C80"/>
    <w:rsid w:val="00723E5E"/>
    <w:rsid w:val="0072531B"/>
    <w:rsid w:val="007265E6"/>
    <w:rsid w:val="0072765F"/>
    <w:rsid w:val="00727AC8"/>
    <w:rsid w:val="00727B51"/>
    <w:rsid w:val="00727D3C"/>
    <w:rsid w:val="00730FED"/>
    <w:rsid w:val="00733ADD"/>
    <w:rsid w:val="00734160"/>
    <w:rsid w:val="007341C2"/>
    <w:rsid w:val="0073592C"/>
    <w:rsid w:val="00736618"/>
    <w:rsid w:val="00736D40"/>
    <w:rsid w:val="00737675"/>
    <w:rsid w:val="00740689"/>
    <w:rsid w:val="007426A7"/>
    <w:rsid w:val="007432F6"/>
    <w:rsid w:val="007437AD"/>
    <w:rsid w:val="007442BC"/>
    <w:rsid w:val="00747123"/>
    <w:rsid w:val="00747BA7"/>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2FCA"/>
    <w:rsid w:val="00834551"/>
    <w:rsid w:val="00835CB1"/>
    <w:rsid w:val="00837423"/>
    <w:rsid w:val="0084217F"/>
    <w:rsid w:val="00842D35"/>
    <w:rsid w:val="0084320C"/>
    <w:rsid w:val="008447EA"/>
    <w:rsid w:val="00844B90"/>
    <w:rsid w:val="008461DC"/>
    <w:rsid w:val="008506EF"/>
    <w:rsid w:val="00854133"/>
    <w:rsid w:val="00857367"/>
    <w:rsid w:val="008602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28C"/>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028"/>
    <w:rsid w:val="008D09CF"/>
    <w:rsid w:val="008D1579"/>
    <w:rsid w:val="008D1FAC"/>
    <w:rsid w:val="008D2E20"/>
    <w:rsid w:val="008D3748"/>
    <w:rsid w:val="008D599A"/>
    <w:rsid w:val="008D67F8"/>
    <w:rsid w:val="008E06B3"/>
    <w:rsid w:val="008E08CE"/>
    <w:rsid w:val="008E2490"/>
    <w:rsid w:val="008E2E6F"/>
    <w:rsid w:val="008E48D7"/>
    <w:rsid w:val="008E5FFE"/>
    <w:rsid w:val="008E60E5"/>
    <w:rsid w:val="008F068A"/>
    <w:rsid w:val="008F17F3"/>
    <w:rsid w:val="008F41D2"/>
    <w:rsid w:val="008F430B"/>
    <w:rsid w:val="008F61A2"/>
    <w:rsid w:val="00902569"/>
    <w:rsid w:val="00904E31"/>
    <w:rsid w:val="009056A0"/>
    <w:rsid w:val="009063BA"/>
    <w:rsid w:val="009068D2"/>
    <w:rsid w:val="00912AB6"/>
    <w:rsid w:val="00914B4D"/>
    <w:rsid w:val="00914E3D"/>
    <w:rsid w:val="009169C5"/>
    <w:rsid w:val="00920884"/>
    <w:rsid w:val="0092145E"/>
    <w:rsid w:val="0092359B"/>
    <w:rsid w:val="00923A89"/>
    <w:rsid w:val="00923BE7"/>
    <w:rsid w:val="00924352"/>
    <w:rsid w:val="00926992"/>
    <w:rsid w:val="00930322"/>
    <w:rsid w:val="009318CB"/>
    <w:rsid w:val="0093234E"/>
    <w:rsid w:val="00934BA1"/>
    <w:rsid w:val="00936A4B"/>
    <w:rsid w:val="00937A3B"/>
    <w:rsid w:val="0094155B"/>
    <w:rsid w:val="00942981"/>
    <w:rsid w:val="00942F67"/>
    <w:rsid w:val="00944B22"/>
    <w:rsid w:val="00945B21"/>
    <w:rsid w:val="0094740E"/>
    <w:rsid w:val="00950F80"/>
    <w:rsid w:val="00950FC1"/>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04F7"/>
    <w:rsid w:val="0099163A"/>
    <w:rsid w:val="00991BDD"/>
    <w:rsid w:val="00991DEB"/>
    <w:rsid w:val="00992A98"/>
    <w:rsid w:val="00993257"/>
    <w:rsid w:val="00993721"/>
    <w:rsid w:val="0099534B"/>
    <w:rsid w:val="00997B20"/>
    <w:rsid w:val="00997B7D"/>
    <w:rsid w:val="009A2DB9"/>
    <w:rsid w:val="009A41A6"/>
    <w:rsid w:val="009A4AE2"/>
    <w:rsid w:val="009A4F72"/>
    <w:rsid w:val="009A7C6C"/>
    <w:rsid w:val="009B00EF"/>
    <w:rsid w:val="009B0A27"/>
    <w:rsid w:val="009B1B14"/>
    <w:rsid w:val="009B27BD"/>
    <w:rsid w:val="009B3D3C"/>
    <w:rsid w:val="009B5A66"/>
    <w:rsid w:val="009B6442"/>
    <w:rsid w:val="009B67BF"/>
    <w:rsid w:val="009B7379"/>
    <w:rsid w:val="009C0FD7"/>
    <w:rsid w:val="009C15AA"/>
    <w:rsid w:val="009C211A"/>
    <w:rsid w:val="009C2871"/>
    <w:rsid w:val="009C49ED"/>
    <w:rsid w:val="009C50CB"/>
    <w:rsid w:val="009C5C72"/>
    <w:rsid w:val="009C678F"/>
    <w:rsid w:val="009C6942"/>
    <w:rsid w:val="009C72AC"/>
    <w:rsid w:val="009C7AEB"/>
    <w:rsid w:val="009C7EB3"/>
    <w:rsid w:val="009D116A"/>
    <w:rsid w:val="009D207C"/>
    <w:rsid w:val="009D26D1"/>
    <w:rsid w:val="009D3A40"/>
    <w:rsid w:val="009D65DA"/>
    <w:rsid w:val="009D69C9"/>
    <w:rsid w:val="009E14F3"/>
    <w:rsid w:val="009E1CF6"/>
    <w:rsid w:val="009E268B"/>
    <w:rsid w:val="009E2E86"/>
    <w:rsid w:val="009E34E6"/>
    <w:rsid w:val="009E37A1"/>
    <w:rsid w:val="009E3F44"/>
    <w:rsid w:val="009E4447"/>
    <w:rsid w:val="009E64D8"/>
    <w:rsid w:val="009E74B0"/>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0EAA"/>
    <w:rsid w:val="00A225C0"/>
    <w:rsid w:val="00A22797"/>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1CE4"/>
    <w:rsid w:val="00AA389B"/>
    <w:rsid w:val="00AA4048"/>
    <w:rsid w:val="00AA4A21"/>
    <w:rsid w:val="00AA5085"/>
    <w:rsid w:val="00AA564B"/>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6CB3"/>
    <w:rsid w:val="00AE78FD"/>
    <w:rsid w:val="00AF02B8"/>
    <w:rsid w:val="00AF0C20"/>
    <w:rsid w:val="00AF0C5E"/>
    <w:rsid w:val="00AF1294"/>
    <w:rsid w:val="00AF222A"/>
    <w:rsid w:val="00AF2E65"/>
    <w:rsid w:val="00AF41C5"/>
    <w:rsid w:val="00AF6ABE"/>
    <w:rsid w:val="00AF7320"/>
    <w:rsid w:val="00AF7DE2"/>
    <w:rsid w:val="00B01938"/>
    <w:rsid w:val="00B02654"/>
    <w:rsid w:val="00B02723"/>
    <w:rsid w:val="00B028DB"/>
    <w:rsid w:val="00B03784"/>
    <w:rsid w:val="00B102BD"/>
    <w:rsid w:val="00B1108E"/>
    <w:rsid w:val="00B129CC"/>
    <w:rsid w:val="00B137C9"/>
    <w:rsid w:val="00B149F2"/>
    <w:rsid w:val="00B206E3"/>
    <w:rsid w:val="00B208C8"/>
    <w:rsid w:val="00B20B86"/>
    <w:rsid w:val="00B22346"/>
    <w:rsid w:val="00B226AD"/>
    <w:rsid w:val="00B23A22"/>
    <w:rsid w:val="00B23AB2"/>
    <w:rsid w:val="00B23ACD"/>
    <w:rsid w:val="00B23F23"/>
    <w:rsid w:val="00B24553"/>
    <w:rsid w:val="00B25002"/>
    <w:rsid w:val="00B25628"/>
    <w:rsid w:val="00B25B8E"/>
    <w:rsid w:val="00B25E90"/>
    <w:rsid w:val="00B26444"/>
    <w:rsid w:val="00B31101"/>
    <w:rsid w:val="00B32DFF"/>
    <w:rsid w:val="00B346F5"/>
    <w:rsid w:val="00B374D3"/>
    <w:rsid w:val="00B4017D"/>
    <w:rsid w:val="00B405F5"/>
    <w:rsid w:val="00B41C63"/>
    <w:rsid w:val="00B4309B"/>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4B92"/>
    <w:rsid w:val="00B65A07"/>
    <w:rsid w:val="00B6727B"/>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690"/>
    <w:rsid w:val="00BB3970"/>
    <w:rsid w:val="00BB3C30"/>
    <w:rsid w:val="00BB4EC4"/>
    <w:rsid w:val="00BB5281"/>
    <w:rsid w:val="00BB5C49"/>
    <w:rsid w:val="00BB75A8"/>
    <w:rsid w:val="00BC1460"/>
    <w:rsid w:val="00BC1922"/>
    <w:rsid w:val="00BC2850"/>
    <w:rsid w:val="00BC7A6D"/>
    <w:rsid w:val="00BD0988"/>
    <w:rsid w:val="00BD36A1"/>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1E8E"/>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1E38"/>
    <w:rsid w:val="00C63680"/>
    <w:rsid w:val="00C64782"/>
    <w:rsid w:val="00C663B6"/>
    <w:rsid w:val="00C72EF9"/>
    <w:rsid w:val="00C73ED8"/>
    <w:rsid w:val="00C751D0"/>
    <w:rsid w:val="00C75E86"/>
    <w:rsid w:val="00C7600F"/>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D9D"/>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3548"/>
    <w:rsid w:val="00D25ED8"/>
    <w:rsid w:val="00D26396"/>
    <w:rsid w:val="00D31D6B"/>
    <w:rsid w:val="00D32FFA"/>
    <w:rsid w:val="00D33FFD"/>
    <w:rsid w:val="00D34216"/>
    <w:rsid w:val="00D37A72"/>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6E82"/>
    <w:rsid w:val="00D6719E"/>
    <w:rsid w:val="00D6739A"/>
    <w:rsid w:val="00D7015C"/>
    <w:rsid w:val="00D703B6"/>
    <w:rsid w:val="00D710E9"/>
    <w:rsid w:val="00D71114"/>
    <w:rsid w:val="00D727CA"/>
    <w:rsid w:val="00D73DD6"/>
    <w:rsid w:val="00D74129"/>
    <w:rsid w:val="00D74612"/>
    <w:rsid w:val="00D76DCC"/>
    <w:rsid w:val="00D77400"/>
    <w:rsid w:val="00D7766E"/>
    <w:rsid w:val="00D77E7A"/>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560"/>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6256"/>
    <w:rsid w:val="00DE73C1"/>
    <w:rsid w:val="00DE7960"/>
    <w:rsid w:val="00DE7E05"/>
    <w:rsid w:val="00DF09D1"/>
    <w:rsid w:val="00DF0CC5"/>
    <w:rsid w:val="00DF155C"/>
    <w:rsid w:val="00DF34C0"/>
    <w:rsid w:val="00DF5192"/>
    <w:rsid w:val="00DF6290"/>
    <w:rsid w:val="00DF69CD"/>
    <w:rsid w:val="00DF6AE3"/>
    <w:rsid w:val="00DF7587"/>
    <w:rsid w:val="00E00EBD"/>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57B8B"/>
    <w:rsid w:val="00E611C7"/>
    <w:rsid w:val="00E617C6"/>
    <w:rsid w:val="00E61BD2"/>
    <w:rsid w:val="00E64BBC"/>
    <w:rsid w:val="00E6535D"/>
    <w:rsid w:val="00E7110D"/>
    <w:rsid w:val="00E7210E"/>
    <w:rsid w:val="00E74A5A"/>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3D48"/>
    <w:rsid w:val="00EB469D"/>
    <w:rsid w:val="00EB4A3B"/>
    <w:rsid w:val="00EB4EBA"/>
    <w:rsid w:val="00EB541C"/>
    <w:rsid w:val="00EB593A"/>
    <w:rsid w:val="00EB77E5"/>
    <w:rsid w:val="00EC35CE"/>
    <w:rsid w:val="00EC4BDA"/>
    <w:rsid w:val="00ED1268"/>
    <w:rsid w:val="00ED3A78"/>
    <w:rsid w:val="00ED48C7"/>
    <w:rsid w:val="00ED51A3"/>
    <w:rsid w:val="00ED5717"/>
    <w:rsid w:val="00ED7B3B"/>
    <w:rsid w:val="00EE0D1E"/>
    <w:rsid w:val="00EE3988"/>
    <w:rsid w:val="00EF0023"/>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571"/>
    <w:rsid w:val="00F31C55"/>
    <w:rsid w:val="00F31DB6"/>
    <w:rsid w:val="00F32BD4"/>
    <w:rsid w:val="00F34B34"/>
    <w:rsid w:val="00F34CD6"/>
    <w:rsid w:val="00F34DFD"/>
    <w:rsid w:val="00F35928"/>
    <w:rsid w:val="00F3754B"/>
    <w:rsid w:val="00F40346"/>
    <w:rsid w:val="00F4187B"/>
    <w:rsid w:val="00F41AE2"/>
    <w:rsid w:val="00F42128"/>
    <w:rsid w:val="00F43070"/>
    <w:rsid w:val="00F4386A"/>
    <w:rsid w:val="00F4414A"/>
    <w:rsid w:val="00F44230"/>
    <w:rsid w:val="00F4532C"/>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7E18"/>
    <w:rsid w:val="00FA3B45"/>
    <w:rsid w:val="00FA3C13"/>
    <w:rsid w:val="00FA40D7"/>
    <w:rsid w:val="00FA44EB"/>
    <w:rsid w:val="00FA5DD2"/>
    <w:rsid w:val="00FA6A0D"/>
    <w:rsid w:val="00FB0631"/>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2D36"/>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AA564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AA564B"/>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233273723">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04240216">
      <w:bodyDiv w:val="1"/>
      <w:marLeft w:val="0"/>
      <w:marRight w:val="0"/>
      <w:marTop w:val="0"/>
      <w:marBottom w:val="0"/>
      <w:divBdr>
        <w:top w:val="none" w:sz="0" w:space="0" w:color="auto"/>
        <w:left w:val="none" w:sz="0" w:space="0" w:color="auto"/>
        <w:bottom w:val="none" w:sz="0" w:space="0" w:color="auto"/>
        <w:right w:val="none" w:sz="0" w:space="0" w:color="auto"/>
      </w:divBdr>
    </w:div>
    <w:div w:id="1018317571">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12821517">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7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hpakovKA@trcont.ru" TargetMode="External"/><Relationship Id="rId20" Type="http://schemas.openxmlformats.org/officeDocument/2006/relationships/hyperlink" Target="mailto:trcont_pri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iutenkovaLV@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ykinaes@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54A343-4638-4609-A639-AA8F146DEB01}">
  <ds:schemaRefs>
    <ds:schemaRef ds:uri="http://schemas.openxmlformats.org/officeDocument/2006/bibliography"/>
  </ds:schemaRefs>
</ds:datastoreItem>
</file>

<file path=customXml/itemProps4.xml><?xml version="1.0" encoding="utf-8"?>
<ds:datastoreItem xmlns:ds="http://schemas.openxmlformats.org/officeDocument/2006/customXml" ds:itemID="{B71082FE-0862-42A8-BD60-83E47C9F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21312</Words>
  <Characters>121484</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142511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2017-02-01T08:28:00Z</cp:lastPrinted>
  <dcterms:created xsi:type="dcterms:W3CDTF">2019-06-04T12:14:00Z</dcterms:created>
  <dcterms:modified xsi:type="dcterms:W3CDTF">2019-06-04T12:14:00Z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