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5761" w:rsidRPr="00122972" w:rsidRDefault="00135761" w:rsidP="00135761">
      <w:pPr>
        <w:tabs>
          <w:tab w:val="left" w:pos="4962"/>
        </w:tabs>
        <w:ind w:left="4820"/>
        <w:rPr>
          <w:b/>
          <w:bCs/>
          <w:sz w:val="28"/>
          <w:szCs w:val="28"/>
        </w:rPr>
      </w:pPr>
      <w:bookmarkStart w:id="0" w:name="_GoBack"/>
      <w:bookmarkEnd w:id="0"/>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Председатель Конкурсной комиссии филиала ПАО «ТрансКонтейнер» </w:t>
      </w:r>
    </w:p>
    <w:p w:rsidR="00135761" w:rsidRPr="00122972" w:rsidRDefault="00135761" w:rsidP="00135761">
      <w:pPr>
        <w:tabs>
          <w:tab w:val="left" w:pos="4962"/>
        </w:tabs>
        <w:ind w:left="4820"/>
        <w:rPr>
          <w:b/>
          <w:bCs/>
          <w:sz w:val="28"/>
          <w:szCs w:val="28"/>
        </w:rPr>
      </w:pPr>
      <w:r w:rsidRPr="00122972">
        <w:rPr>
          <w:b/>
          <w:bCs/>
          <w:sz w:val="28"/>
          <w:szCs w:val="28"/>
        </w:rPr>
        <w:t xml:space="preserve">на Московской  железной дороге </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_________________ /М.В. Галимов</w:t>
      </w:r>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Pr>
          <w:b/>
          <w:bCs/>
          <w:sz w:val="28"/>
          <w:szCs w:val="28"/>
        </w:rPr>
        <w:t>7</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CF4AB2">
        <w:t>№ РО-</w:t>
      </w:r>
      <w:r w:rsidR="009C003C" w:rsidRPr="00CF4AB2">
        <w:t>НКПМСК</w:t>
      </w:r>
      <w:r w:rsidRPr="00CF4AB2">
        <w:t>-</w:t>
      </w:r>
      <w:r w:rsidR="009C003C" w:rsidRPr="00CF4AB2">
        <w:t>17-0011.</w:t>
      </w:r>
    </w:p>
    <w:p w:rsidR="009260CB" w:rsidRPr="009260CB" w:rsidRDefault="009260CB" w:rsidP="009260CB">
      <w:pPr>
        <w:pStyle w:val="19"/>
        <w:numPr>
          <w:ilvl w:val="2"/>
          <w:numId w:val="1"/>
        </w:numPr>
        <w:tabs>
          <w:tab w:val="clear" w:pos="1515"/>
          <w:tab w:val="num" w:pos="-752"/>
          <w:tab w:val="num" w:pos="0"/>
        </w:tabs>
        <w:ind w:left="0" w:firstLine="709"/>
      </w:pPr>
      <w:r w:rsidRPr="009260CB">
        <w:rPr>
          <w:rFonts w:eastAsia="MS Mincho"/>
          <w:szCs w:val="28"/>
        </w:rPr>
        <w:t>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Pr="009260CB">
        <w:t>.</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xml:space="preserve">. Если </w:t>
      </w:r>
      <w:r w:rsidRPr="0007096B">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sidRPr="0007096B">
        <w:rPr>
          <w:sz w:val="28"/>
          <w:szCs w:val="28"/>
        </w:rPr>
        <w:lastRenderedPageBreak/>
        <w:t>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w:t>
      </w:r>
      <w:r w:rsidR="005065D6">
        <w:rPr>
          <w:sz w:val="28"/>
          <w:szCs w:val="28"/>
        </w:rPr>
        <w:t>ё/</w:t>
      </w:r>
      <w:r w:rsidRPr="0007096B">
        <w:rPr>
          <w:sz w:val="28"/>
          <w:szCs w:val="28"/>
        </w:rPr>
        <w:t>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lastRenderedPageBreak/>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lastRenderedPageBreak/>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w:t>
      </w:r>
      <w:r w:rsidRPr="00723C80">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EF0C08" w:rsidP="000954FB">
      <w:pPr>
        <w:pStyle w:val="afc"/>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371517" w:rsidRPr="007E6DE4" w:rsidRDefault="00371517" w:rsidP="000954FB">
                            <w:pPr>
                              <w:jc w:val="center"/>
                              <w:rPr>
                                <w:b/>
                                <w:sz w:val="28"/>
                                <w:szCs w:val="28"/>
                              </w:rPr>
                            </w:pPr>
                            <w:r w:rsidRPr="007E6DE4">
                              <w:rPr>
                                <w:b/>
                                <w:sz w:val="28"/>
                                <w:szCs w:val="28"/>
                              </w:rPr>
                              <w:t xml:space="preserve">_____________________________________________, </w:t>
                            </w:r>
                          </w:p>
                          <w:p w:rsidR="00371517" w:rsidRDefault="003715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71517" w:rsidRPr="007E6DE4" w:rsidRDefault="00371517" w:rsidP="000954FB">
                            <w:pPr>
                              <w:jc w:val="center"/>
                              <w:rPr>
                                <w:b/>
                                <w:sz w:val="28"/>
                                <w:szCs w:val="28"/>
                              </w:rPr>
                            </w:pPr>
                            <w:r w:rsidRPr="007E6DE4">
                              <w:rPr>
                                <w:b/>
                                <w:sz w:val="28"/>
                                <w:szCs w:val="28"/>
                              </w:rPr>
                              <w:t>________________________________________</w:t>
                            </w:r>
                          </w:p>
                          <w:p w:rsidR="00371517" w:rsidRPr="007E6DE4" w:rsidRDefault="00371517" w:rsidP="000954FB">
                            <w:pPr>
                              <w:jc w:val="center"/>
                              <w:rPr>
                                <w:i/>
                                <w:sz w:val="20"/>
                                <w:szCs w:val="20"/>
                              </w:rPr>
                            </w:pPr>
                            <w:r w:rsidRPr="007E6DE4">
                              <w:rPr>
                                <w:i/>
                                <w:sz w:val="20"/>
                                <w:szCs w:val="20"/>
                              </w:rPr>
                              <w:t>государство регистрации претендента</w:t>
                            </w:r>
                          </w:p>
                          <w:p w:rsidR="00371517" w:rsidRPr="007E6DE4" w:rsidRDefault="00371517" w:rsidP="000954FB">
                            <w:pPr>
                              <w:jc w:val="center"/>
                              <w:rPr>
                                <w:b/>
                                <w:sz w:val="28"/>
                                <w:szCs w:val="28"/>
                              </w:rPr>
                            </w:pPr>
                            <w:r w:rsidRPr="007E6DE4">
                              <w:rPr>
                                <w:b/>
                                <w:sz w:val="28"/>
                                <w:szCs w:val="28"/>
                              </w:rPr>
                              <w:t>_____________________________</w:t>
                            </w:r>
                            <w:r>
                              <w:rPr>
                                <w:b/>
                                <w:sz w:val="28"/>
                                <w:szCs w:val="28"/>
                              </w:rPr>
                              <w:t>__________________</w:t>
                            </w:r>
                          </w:p>
                          <w:p w:rsidR="00371517" w:rsidRPr="007E6DE4" w:rsidRDefault="003715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371517" w:rsidRDefault="00371517" w:rsidP="000954FB">
                            <w:pPr>
                              <w:jc w:val="both"/>
                            </w:pPr>
                          </w:p>
                          <w:p w:rsidR="00371517" w:rsidRDefault="0037151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71517" w:rsidRDefault="0037151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371517" w:rsidRPr="00552A44" w:rsidRDefault="00371517"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71517" w:rsidRPr="007E6DE4" w:rsidRDefault="00371517" w:rsidP="000954FB">
                      <w:pPr>
                        <w:jc w:val="center"/>
                        <w:rPr>
                          <w:b/>
                          <w:sz w:val="28"/>
                          <w:szCs w:val="28"/>
                        </w:rPr>
                      </w:pPr>
                      <w:r w:rsidRPr="007E6DE4">
                        <w:rPr>
                          <w:b/>
                          <w:sz w:val="28"/>
                          <w:szCs w:val="28"/>
                        </w:rPr>
                        <w:t xml:space="preserve">_____________________________________________, </w:t>
                      </w:r>
                    </w:p>
                    <w:p w:rsidR="00371517" w:rsidRDefault="003715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71517" w:rsidRPr="007E6DE4" w:rsidRDefault="00371517" w:rsidP="000954FB">
                      <w:pPr>
                        <w:jc w:val="center"/>
                        <w:rPr>
                          <w:b/>
                          <w:sz w:val="28"/>
                          <w:szCs w:val="28"/>
                        </w:rPr>
                      </w:pPr>
                      <w:r w:rsidRPr="007E6DE4">
                        <w:rPr>
                          <w:b/>
                          <w:sz w:val="28"/>
                          <w:szCs w:val="28"/>
                        </w:rPr>
                        <w:t>________________________________________</w:t>
                      </w:r>
                    </w:p>
                    <w:p w:rsidR="00371517" w:rsidRPr="007E6DE4" w:rsidRDefault="00371517" w:rsidP="000954FB">
                      <w:pPr>
                        <w:jc w:val="center"/>
                        <w:rPr>
                          <w:i/>
                          <w:sz w:val="20"/>
                          <w:szCs w:val="20"/>
                        </w:rPr>
                      </w:pPr>
                      <w:r w:rsidRPr="007E6DE4">
                        <w:rPr>
                          <w:i/>
                          <w:sz w:val="20"/>
                          <w:szCs w:val="20"/>
                        </w:rPr>
                        <w:t>государство регистрации претендента</w:t>
                      </w:r>
                    </w:p>
                    <w:p w:rsidR="00371517" w:rsidRPr="007E6DE4" w:rsidRDefault="00371517" w:rsidP="000954FB">
                      <w:pPr>
                        <w:jc w:val="center"/>
                        <w:rPr>
                          <w:b/>
                          <w:sz w:val="28"/>
                          <w:szCs w:val="28"/>
                        </w:rPr>
                      </w:pPr>
                      <w:r w:rsidRPr="007E6DE4">
                        <w:rPr>
                          <w:b/>
                          <w:sz w:val="28"/>
                          <w:szCs w:val="28"/>
                        </w:rPr>
                        <w:t>_____________________________</w:t>
                      </w:r>
                      <w:r>
                        <w:rPr>
                          <w:b/>
                          <w:sz w:val="28"/>
                          <w:szCs w:val="28"/>
                        </w:rPr>
                        <w:t>__________________</w:t>
                      </w:r>
                    </w:p>
                    <w:p w:rsidR="00371517" w:rsidRPr="007E6DE4" w:rsidRDefault="003715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371517" w:rsidRDefault="00371517" w:rsidP="000954FB">
                      <w:pPr>
                        <w:jc w:val="both"/>
                      </w:pPr>
                    </w:p>
                    <w:p w:rsidR="00371517" w:rsidRDefault="0037151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71517" w:rsidRDefault="0037151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371517" w:rsidRPr="00552A44" w:rsidRDefault="00371517" w:rsidP="000954FB">
                      <w:pPr>
                        <w:jc w:val="center"/>
                        <w:rPr>
                          <w:b/>
                        </w:rPr>
                      </w:pPr>
                      <w:r w:rsidRPr="00552A44">
                        <w:rPr>
                          <w:b/>
                          <w:szCs w:val="28"/>
                        </w:rPr>
                        <w:t>(лот №_________ )</w:t>
                      </w:r>
                    </w:p>
                  </w:txbxContent>
                </v:textbox>
              </v:shape>
            </w:pict>
          </mc:Fallback>
        </mc:AlternateConten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lastRenderedPageBreak/>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023D31" w:rsidRPr="0081686B" w:rsidRDefault="008072E3" w:rsidP="0081686B">
      <w:pPr>
        <w:pStyle w:val="a"/>
      </w:pPr>
      <w:r w:rsidRPr="0081686B">
        <w:t>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6319EC" w:rsidRPr="006319EC" w:rsidRDefault="006319EC" w:rsidP="006319EC">
      <w:pPr>
        <w:ind w:firstLine="567"/>
        <w:jc w:val="both"/>
        <w:rPr>
          <w:sz w:val="28"/>
          <w:szCs w:val="28"/>
        </w:rPr>
      </w:pPr>
      <w:r w:rsidRPr="006319EC">
        <w:rPr>
          <w:b/>
          <w:sz w:val="28"/>
          <w:szCs w:val="28"/>
        </w:rPr>
        <w:t>4.1.</w:t>
      </w:r>
      <w:r w:rsidRPr="006319EC">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6319EC" w:rsidRPr="006319EC" w:rsidRDefault="006319EC" w:rsidP="006319EC">
      <w:pPr>
        <w:ind w:firstLine="397"/>
        <w:jc w:val="both"/>
        <w:rPr>
          <w:sz w:val="28"/>
          <w:szCs w:val="28"/>
        </w:rPr>
      </w:pPr>
      <w:r w:rsidRPr="006319EC">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6319EC" w:rsidRPr="006319EC" w:rsidRDefault="006319EC" w:rsidP="006319EC">
      <w:pPr>
        <w:ind w:firstLine="567"/>
        <w:jc w:val="both"/>
        <w:rPr>
          <w:sz w:val="28"/>
          <w:szCs w:val="28"/>
        </w:rPr>
      </w:pPr>
      <w:r w:rsidRPr="006319EC">
        <w:rPr>
          <w:b/>
          <w:sz w:val="28"/>
          <w:szCs w:val="28"/>
        </w:rPr>
        <w:t>4.2.</w:t>
      </w:r>
      <w:r w:rsidRPr="006319EC">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6319EC" w:rsidRPr="006319EC" w:rsidRDefault="006319EC" w:rsidP="006319EC">
      <w:pPr>
        <w:ind w:firstLine="567"/>
        <w:jc w:val="both"/>
        <w:rPr>
          <w:b/>
          <w:sz w:val="28"/>
          <w:szCs w:val="28"/>
        </w:rPr>
      </w:pPr>
      <w:r w:rsidRPr="006319EC">
        <w:rPr>
          <w:b/>
          <w:sz w:val="28"/>
          <w:szCs w:val="28"/>
        </w:rPr>
        <w:t>4.3. Победитель процедуры Размещения оферты обязан выполнять следующие функции:</w:t>
      </w:r>
    </w:p>
    <w:p w:rsidR="006319EC" w:rsidRPr="006319EC" w:rsidRDefault="006319EC" w:rsidP="006319EC">
      <w:pPr>
        <w:ind w:firstLine="567"/>
        <w:jc w:val="both"/>
        <w:rPr>
          <w:sz w:val="28"/>
          <w:szCs w:val="28"/>
        </w:rPr>
      </w:pPr>
      <w:r w:rsidRPr="006319EC">
        <w:rPr>
          <w:sz w:val="28"/>
          <w:szCs w:val="28"/>
        </w:rPr>
        <w:t xml:space="preserve">4.3.1. при получении Заявки, сообщить Заказчику об обнаруженных недостатках </w:t>
      </w:r>
      <w:r w:rsidRPr="006319EC">
        <w:rPr>
          <w:sz w:val="28"/>
          <w:szCs w:val="20"/>
        </w:rPr>
        <w:t>полученной</w:t>
      </w:r>
      <w:r w:rsidRPr="006319EC">
        <w:rPr>
          <w:sz w:val="28"/>
          <w:szCs w:val="28"/>
        </w:rPr>
        <w:t xml:space="preserve"> информации, а в случае неполноты информации запросить у Заказчика необходимые дополнительные данные;</w:t>
      </w:r>
    </w:p>
    <w:p w:rsidR="006319EC" w:rsidRPr="006319EC" w:rsidRDefault="006319EC" w:rsidP="006319EC">
      <w:pPr>
        <w:ind w:firstLine="567"/>
        <w:jc w:val="both"/>
        <w:rPr>
          <w:sz w:val="28"/>
          <w:szCs w:val="28"/>
        </w:rPr>
      </w:pPr>
      <w:r w:rsidRPr="006319EC">
        <w:rPr>
          <w:sz w:val="28"/>
          <w:szCs w:val="28"/>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6319EC" w:rsidRPr="006319EC" w:rsidRDefault="006319EC" w:rsidP="006319EC">
      <w:pPr>
        <w:ind w:firstLine="567"/>
        <w:jc w:val="both"/>
        <w:rPr>
          <w:sz w:val="28"/>
          <w:szCs w:val="28"/>
        </w:rPr>
      </w:pPr>
      <w:r w:rsidRPr="006319EC">
        <w:rPr>
          <w:sz w:val="28"/>
          <w:szCs w:val="28"/>
        </w:rPr>
        <w:t xml:space="preserve">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w:t>
      </w:r>
      <w:r w:rsidRPr="006319EC">
        <w:rPr>
          <w:sz w:val="28"/>
          <w:szCs w:val="28"/>
        </w:rPr>
        <w:lastRenderedPageBreak/>
        <w:t>станцию назначения, организовывать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6319EC" w:rsidRPr="006319EC" w:rsidRDefault="006319EC" w:rsidP="006319EC">
      <w:pPr>
        <w:ind w:firstLine="567"/>
        <w:jc w:val="both"/>
        <w:rPr>
          <w:rFonts w:eastAsia="Arial"/>
          <w:sz w:val="28"/>
          <w:szCs w:val="28"/>
        </w:rPr>
      </w:pPr>
      <w:r w:rsidRPr="006319EC">
        <w:rPr>
          <w:sz w:val="28"/>
          <w:szCs w:val="28"/>
        </w:rPr>
        <w:t>4.3.4.</w:t>
      </w:r>
      <w:r w:rsidRPr="006319EC">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6319EC" w:rsidRPr="006319EC" w:rsidRDefault="006319EC" w:rsidP="006319EC">
      <w:pPr>
        <w:ind w:firstLine="567"/>
        <w:jc w:val="both"/>
        <w:rPr>
          <w:rFonts w:eastAsia="Arial"/>
          <w:sz w:val="28"/>
          <w:szCs w:val="28"/>
        </w:rPr>
      </w:pPr>
      <w:r w:rsidRPr="006319EC">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6319EC" w:rsidRPr="006319EC" w:rsidRDefault="006319EC" w:rsidP="006319EC">
      <w:pPr>
        <w:ind w:firstLine="567"/>
        <w:jc w:val="both"/>
        <w:rPr>
          <w:rFonts w:eastAsia="Arial"/>
          <w:sz w:val="28"/>
          <w:szCs w:val="28"/>
        </w:rPr>
      </w:pPr>
      <w:r w:rsidRPr="006319EC">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6319EC" w:rsidRPr="006319EC" w:rsidRDefault="006319EC" w:rsidP="006319EC">
      <w:pPr>
        <w:ind w:firstLine="567"/>
        <w:jc w:val="both"/>
        <w:rPr>
          <w:sz w:val="28"/>
          <w:szCs w:val="28"/>
        </w:rPr>
      </w:pPr>
      <w:r w:rsidRPr="006319EC">
        <w:rPr>
          <w:rFonts w:eastAsia="Arial"/>
          <w:sz w:val="28"/>
          <w:szCs w:val="28"/>
        </w:rPr>
        <w:t xml:space="preserve">4.3.7. </w:t>
      </w:r>
      <w:r w:rsidRPr="006319EC">
        <w:rPr>
          <w:sz w:val="28"/>
          <w:szCs w:val="28"/>
        </w:rPr>
        <w:t>осуществлять почтовую рассылку документов, связанных с транспортно-экспедиционным обслуживанием;</w:t>
      </w:r>
    </w:p>
    <w:p w:rsidR="006319EC" w:rsidRPr="006319EC" w:rsidRDefault="006319EC" w:rsidP="006319EC">
      <w:pPr>
        <w:ind w:firstLine="567"/>
        <w:jc w:val="both"/>
        <w:rPr>
          <w:sz w:val="28"/>
          <w:szCs w:val="28"/>
        </w:rPr>
      </w:pPr>
      <w:r w:rsidRPr="006319EC">
        <w:rPr>
          <w:sz w:val="28"/>
          <w:szCs w:val="28"/>
        </w:rPr>
        <w:t>4.3.8. предоставлять заверенные надлежащим образом копии документов, подтверждающих понесенные расходы;</w:t>
      </w:r>
    </w:p>
    <w:p w:rsidR="006319EC" w:rsidRPr="006319EC" w:rsidRDefault="006319EC" w:rsidP="006319EC">
      <w:pPr>
        <w:ind w:firstLine="567"/>
        <w:jc w:val="both"/>
        <w:rPr>
          <w:sz w:val="28"/>
          <w:szCs w:val="28"/>
        </w:rPr>
      </w:pPr>
      <w:r w:rsidRPr="006319EC">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6319EC" w:rsidRPr="006319EC" w:rsidRDefault="006319EC" w:rsidP="006319EC">
      <w:pPr>
        <w:ind w:firstLine="567"/>
        <w:jc w:val="both"/>
        <w:rPr>
          <w:sz w:val="28"/>
          <w:szCs w:val="28"/>
        </w:rPr>
      </w:pPr>
      <w:r w:rsidRPr="006319EC">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6319EC" w:rsidRPr="006319EC" w:rsidRDefault="006319EC" w:rsidP="006319EC">
      <w:pPr>
        <w:ind w:firstLine="567"/>
        <w:jc w:val="both"/>
        <w:rPr>
          <w:rFonts w:eastAsia="Arial"/>
          <w:sz w:val="28"/>
          <w:szCs w:val="28"/>
        </w:rPr>
      </w:pPr>
      <w:r w:rsidRPr="006319EC">
        <w:rPr>
          <w:sz w:val="28"/>
          <w:szCs w:val="28"/>
        </w:rPr>
        <w:t xml:space="preserve">4.3.11. </w:t>
      </w:r>
      <w:r w:rsidRPr="006319EC">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6319EC" w:rsidRPr="006319EC" w:rsidRDefault="006319EC" w:rsidP="006319EC">
      <w:pPr>
        <w:ind w:firstLine="567"/>
        <w:jc w:val="both"/>
        <w:rPr>
          <w:sz w:val="28"/>
          <w:szCs w:val="28"/>
        </w:rPr>
      </w:pPr>
      <w:r w:rsidRPr="006319EC">
        <w:rPr>
          <w:rFonts w:eastAsia="Arial"/>
          <w:sz w:val="28"/>
          <w:szCs w:val="28"/>
        </w:rPr>
        <w:t xml:space="preserve">4.3.12. </w:t>
      </w:r>
      <w:r w:rsidRPr="006319EC">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6319EC" w:rsidRPr="006319EC" w:rsidRDefault="006319EC" w:rsidP="006319EC">
      <w:pPr>
        <w:ind w:firstLine="567"/>
        <w:jc w:val="both"/>
        <w:rPr>
          <w:sz w:val="28"/>
          <w:szCs w:val="28"/>
        </w:rPr>
      </w:pPr>
      <w:r w:rsidRPr="006319EC">
        <w:rPr>
          <w:sz w:val="28"/>
          <w:szCs w:val="28"/>
        </w:rPr>
        <w:t>4.3.13.</w:t>
      </w:r>
      <w:r w:rsidRPr="006319EC">
        <w:rPr>
          <w:b/>
          <w:sz w:val="28"/>
          <w:szCs w:val="28"/>
        </w:rPr>
        <w:t xml:space="preserve"> </w:t>
      </w:r>
      <w:r w:rsidRPr="006319EC">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6319EC" w:rsidRPr="006319EC" w:rsidRDefault="006319EC" w:rsidP="006319EC">
      <w:pPr>
        <w:ind w:firstLine="567"/>
        <w:jc w:val="both"/>
        <w:rPr>
          <w:sz w:val="28"/>
          <w:szCs w:val="28"/>
        </w:rPr>
      </w:pPr>
      <w:r w:rsidRPr="006319EC">
        <w:rPr>
          <w:sz w:val="28"/>
          <w:szCs w:val="28"/>
        </w:rPr>
        <w:t>4.3.14.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6319EC" w:rsidRPr="006319EC" w:rsidRDefault="006319EC" w:rsidP="006319EC">
      <w:pPr>
        <w:ind w:firstLine="567"/>
        <w:jc w:val="both"/>
        <w:rPr>
          <w:sz w:val="28"/>
          <w:szCs w:val="28"/>
        </w:rPr>
      </w:pPr>
      <w:r w:rsidRPr="006319EC">
        <w:rPr>
          <w:sz w:val="28"/>
          <w:szCs w:val="28"/>
        </w:rPr>
        <w:t>4.3.15.</w:t>
      </w:r>
      <w:r w:rsidRPr="006319EC">
        <w:rPr>
          <w:b/>
          <w:sz w:val="28"/>
          <w:szCs w:val="28"/>
        </w:rPr>
        <w:t xml:space="preserve"> </w:t>
      </w:r>
      <w:r w:rsidRPr="006319EC">
        <w:rPr>
          <w:sz w:val="28"/>
          <w:szCs w:val="28"/>
        </w:rPr>
        <w:t xml:space="preserve">в случае выявления неисправных контейнеров, контейнеров с отсутствующим или поврежденным </w:t>
      </w:r>
      <w:r w:rsidRPr="006319EC">
        <w:rPr>
          <w:rFonts w:eastAsia="MS Mincho"/>
          <w:sz w:val="28"/>
          <w:szCs w:val="28"/>
        </w:rPr>
        <w:t>запорно-пломбировочным устройством (далее – ЗПУ),</w:t>
      </w:r>
      <w:r w:rsidRPr="006319EC">
        <w:rPr>
          <w:sz w:val="28"/>
          <w:szCs w:val="28"/>
        </w:rPr>
        <w:t xml:space="preserve">  обеспечивать  документальное оформление; </w:t>
      </w:r>
    </w:p>
    <w:p w:rsidR="006319EC" w:rsidRPr="006319EC" w:rsidRDefault="006319EC" w:rsidP="006319EC">
      <w:pPr>
        <w:ind w:firstLine="567"/>
        <w:jc w:val="both"/>
        <w:rPr>
          <w:sz w:val="28"/>
          <w:szCs w:val="28"/>
        </w:rPr>
      </w:pPr>
      <w:r w:rsidRPr="006319EC">
        <w:rPr>
          <w:sz w:val="28"/>
          <w:szCs w:val="28"/>
        </w:rPr>
        <w:t>4.3.16.</w:t>
      </w:r>
      <w:r w:rsidRPr="006319EC">
        <w:rPr>
          <w:b/>
          <w:sz w:val="28"/>
          <w:szCs w:val="28"/>
        </w:rPr>
        <w:t xml:space="preserve"> </w:t>
      </w:r>
      <w:r w:rsidRPr="006319EC">
        <w:rPr>
          <w:sz w:val="28"/>
          <w:szCs w:val="28"/>
        </w:rPr>
        <w:t>нести ответственность за сохранность прибывших грузов и/или контейнеров;</w:t>
      </w:r>
    </w:p>
    <w:p w:rsidR="006319EC" w:rsidRPr="006319EC" w:rsidRDefault="006319EC" w:rsidP="006319EC">
      <w:pPr>
        <w:ind w:firstLine="567"/>
        <w:jc w:val="both"/>
        <w:rPr>
          <w:sz w:val="28"/>
          <w:szCs w:val="28"/>
        </w:rPr>
      </w:pPr>
      <w:r w:rsidRPr="006319EC">
        <w:rPr>
          <w:sz w:val="28"/>
          <w:szCs w:val="28"/>
        </w:rPr>
        <w:t>4.3.17.</w:t>
      </w:r>
      <w:r w:rsidRPr="006319EC">
        <w:rPr>
          <w:b/>
          <w:sz w:val="28"/>
          <w:szCs w:val="28"/>
        </w:rPr>
        <w:t xml:space="preserve"> </w:t>
      </w:r>
      <w:r w:rsidRPr="006319EC">
        <w:rPr>
          <w:sz w:val="28"/>
          <w:szCs w:val="28"/>
        </w:rPr>
        <w:t>в случае повреждения и/или утраты груза и/или контейнера оформлять в соответствии с  законодательством РФ документы;</w:t>
      </w:r>
    </w:p>
    <w:p w:rsidR="006319EC" w:rsidRPr="006319EC" w:rsidRDefault="006319EC" w:rsidP="006319EC">
      <w:pPr>
        <w:ind w:firstLine="567"/>
        <w:jc w:val="both"/>
        <w:rPr>
          <w:sz w:val="28"/>
          <w:szCs w:val="28"/>
        </w:rPr>
      </w:pPr>
      <w:r w:rsidRPr="006319EC">
        <w:rPr>
          <w:sz w:val="28"/>
          <w:szCs w:val="28"/>
        </w:rPr>
        <w:lastRenderedPageBreak/>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
    <w:p w:rsidR="006319EC" w:rsidRPr="006319EC" w:rsidRDefault="006319EC" w:rsidP="006319EC">
      <w:pPr>
        <w:ind w:firstLine="567"/>
        <w:jc w:val="both"/>
        <w:rPr>
          <w:sz w:val="28"/>
          <w:szCs w:val="28"/>
        </w:rPr>
      </w:pPr>
      <w:r w:rsidRPr="006319EC">
        <w:rPr>
          <w:sz w:val="28"/>
          <w:szCs w:val="28"/>
        </w:rPr>
        <w:t>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в АС Учёт. Всеми правами на АС Учёт обладает Заказчик. Информация, содержащаяся в АС Учёт, не должна передаваться Исполнителем третьим лицам;</w:t>
      </w:r>
    </w:p>
    <w:p w:rsidR="006319EC" w:rsidRPr="006319EC" w:rsidRDefault="006319EC" w:rsidP="006319EC">
      <w:pPr>
        <w:ind w:firstLine="567"/>
        <w:jc w:val="both"/>
        <w:rPr>
          <w:sz w:val="28"/>
          <w:szCs w:val="28"/>
        </w:rPr>
      </w:pPr>
      <w:r w:rsidRPr="006319EC">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6319EC" w:rsidRPr="006319EC" w:rsidRDefault="006319EC" w:rsidP="006319EC">
      <w:pPr>
        <w:ind w:firstLine="567"/>
        <w:jc w:val="both"/>
        <w:rPr>
          <w:sz w:val="28"/>
          <w:szCs w:val="28"/>
        </w:rPr>
      </w:pPr>
      <w:r w:rsidRPr="006319EC">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6319EC" w:rsidRPr="006319EC" w:rsidRDefault="006319EC" w:rsidP="006319EC">
      <w:pPr>
        <w:ind w:firstLine="567"/>
        <w:jc w:val="both"/>
        <w:rPr>
          <w:sz w:val="28"/>
          <w:szCs w:val="28"/>
        </w:rPr>
      </w:pPr>
      <w:r w:rsidRPr="006319EC">
        <w:rPr>
          <w:b/>
          <w:sz w:val="28"/>
          <w:szCs w:val="28"/>
        </w:rPr>
        <w:t>4.4. Место оказания Услуг</w:t>
      </w:r>
      <w:r w:rsidRPr="006319EC">
        <w:rPr>
          <w:sz w:val="28"/>
          <w:szCs w:val="28"/>
        </w:rPr>
        <w:t xml:space="preserve">: </w:t>
      </w:r>
      <w:r w:rsidR="009260CB" w:rsidRPr="009260CB">
        <w:rPr>
          <w:sz w:val="28"/>
          <w:szCs w:val="28"/>
        </w:rPr>
        <w:t>Открытые контейнерные терминалы на местах общего и необщего пользования на Московской железной дороге - город Москва, Московская область.</w:t>
      </w:r>
    </w:p>
    <w:p w:rsidR="006319EC" w:rsidRPr="006319EC" w:rsidRDefault="006319EC" w:rsidP="006319EC">
      <w:pPr>
        <w:ind w:firstLine="567"/>
        <w:jc w:val="both"/>
        <w:rPr>
          <w:sz w:val="28"/>
          <w:szCs w:val="28"/>
        </w:rPr>
      </w:pPr>
      <w:r w:rsidRPr="006319EC">
        <w:rPr>
          <w:b/>
          <w:sz w:val="28"/>
          <w:szCs w:val="28"/>
        </w:rPr>
        <w:t>4.5.</w:t>
      </w:r>
      <w:r w:rsidRPr="006319EC">
        <w:rPr>
          <w:sz w:val="28"/>
          <w:szCs w:val="28"/>
        </w:rPr>
        <w:t xml:space="preserve"> </w:t>
      </w:r>
      <w:r w:rsidRPr="006319EC">
        <w:rPr>
          <w:b/>
          <w:sz w:val="28"/>
          <w:szCs w:val="28"/>
        </w:rPr>
        <w:t>Максимальная (совокупная) цена договора/договоров составляет</w:t>
      </w:r>
      <w:r w:rsidRPr="006319EC">
        <w:rPr>
          <w:sz w:val="28"/>
          <w:szCs w:val="28"/>
        </w:rPr>
        <w:t xml:space="preserve"> –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6319EC" w:rsidRPr="006319EC" w:rsidRDefault="006319EC" w:rsidP="006319EC">
      <w:pPr>
        <w:ind w:firstLine="567"/>
        <w:jc w:val="both"/>
        <w:rPr>
          <w:sz w:val="28"/>
          <w:szCs w:val="28"/>
        </w:rPr>
      </w:pPr>
      <w:r w:rsidRPr="006319EC">
        <w:rPr>
          <w:b/>
          <w:sz w:val="28"/>
          <w:szCs w:val="28"/>
        </w:rPr>
        <w:t xml:space="preserve">4.6. Объем оказываемых Услуг: </w:t>
      </w:r>
      <w:r w:rsidRPr="006319EC">
        <w:rPr>
          <w:sz w:val="28"/>
          <w:szCs w:val="28"/>
        </w:rPr>
        <w:t>в соответствии с Заявками Заказчика.</w:t>
      </w:r>
    </w:p>
    <w:p w:rsidR="006319EC" w:rsidRPr="006319EC" w:rsidRDefault="006319EC" w:rsidP="006319EC">
      <w:pPr>
        <w:ind w:firstLine="567"/>
        <w:jc w:val="both"/>
        <w:rPr>
          <w:sz w:val="28"/>
          <w:szCs w:val="28"/>
        </w:rPr>
      </w:pPr>
      <w:r w:rsidRPr="006319EC">
        <w:rPr>
          <w:b/>
          <w:sz w:val="28"/>
          <w:szCs w:val="28"/>
        </w:rPr>
        <w:t xml:space="preserve">4.7.Срок оказания Услуг: </w:t>
      </w:r>
      <w:r w:rsidRPr="006319EC">
        <w:rPr>
          <w:sz w:val="28"/>
          <w:szCs w:val="28"/>
        </w:rPr>
        <w:t>с даты заключения договора по 30 ноября 2018 года.</w:t>
      </w:r>
    </w:p>
    <w:p w:rsidR="006319EC" w:rsidRPr="006319EC" w:rsidRDefault="006319EC" w:rsidP="006319EC">
      <w:pPr>
        <w:ind w:firstLine="567"/>
        <w:jc w:val="both"/>
        <w:rPr>
          <w:sz w:val="28"/>
          <w:szCs w:val="28"/>
        </w:rPr>
      </w:pPr>
      <w:r w:rsidRPr="006319EC">
        <w:rPr>
          <w:b/>
          <w:sz w:val="28"/>
          <w:szCs w:val="28"/>
        </w:rPr>
        <w:t>4.8.</w:t>
      </w:r>
      <w:r w:rsidRPr="006319EC">
        <w:rPr>
          <w:b/>
          <w:sz w:val="28"/>
          <w:szCs w:val="28"/>
          <w:lang w:eastAsia="ru-RU"/>
        </w:rPr>
        <w:t>Форма, сроки и порядок оплаты и сдачи Услуг</w:t>
      </w:r>
      <w:r w:rsidRPr="006319EC">
        <w:rPr>
          <w:sz w:val="28"/>
          <w:szCs w:val="28"/>
          <w:lang w:eastAsia="ru-RU"/>
        </w:rPr>
        <w:t xml:space="preserve">: </w:t>
      </w:r>
    </w:p>
    <w:p w:rsidR="006319EC" w:rsidRPr="006319EC" w:rsidRDefault="006319EC" w:rsidP="006319EC">
      <w:pPr>
        <w:ind w:firstLine="567"/>
        <w:jc w:val="both"/>
        <w:rPr>
          <w:sz w:val="28"/>
          <w:szCs w:val="28"/>
        </w:rPr>
      </w:pPr>
      <w:r w:rsidRPr="006319EC">
        <w:rPr>
          <w:sz w:val="28"/>
          <w:szCs w:val="28"/>
          <w:lang w:eastAsia="ru-RU"/>
        </w:rPr>
        <w:t>4.8.1.</w:t>
      </w:r>
      <w:r w:rsidRPr="006319EC">
        <w:rPr>
          <w:sz w:val="28"/>
          <w:szCs w:val="28"/>
        </w:rPr>
        <w:t xml:space="preserve"> 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6319EC" w:rsidRPr="006319EC" w:rsidRDefault="00616EC5" w:rsidP="006319EC">
      <w:pPr>
        <w:shd w:val="clear" w:color="auto" w:fill="FFFFFF"/>
        <w:tabs>
          <w:tab w:val="left" w:pos="709"/>
          <w:tab w:val="left" w:pos="9639"/>
        </w:tabs>
        <w:ind w:firstLine="567"/>
        <w:jc w:val="both"/>
        <w:rPr>
          <w:rFonts w:eastAsia="Arial"/>
          <w:sz w:val="28"/>
          <w:szCs w:val="28"/>
        </w:rPr>
      </w:pPr>
      <w:r w:rsidRPr="008D14E4">
        <w:rPr>
          <w:rFonts w:eastAsia="Arial"/>
          <w:sz w:val="28"/>
          <w:szCs w:val="28"/>
        </w:rPr>
        <w:t>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w:t>
      </w:r>
      <w:r w:rsidR="00085D1D">
        <w:rPr>
          <w:rFonts w:eastAsia="Arial"/>
          <w:sz w:val="28"/>
          <w:szCs w:val="28"/>
        </w:rPr>
        <w:t xml:space="preserve"> с даты подписания акта об оказанных услугах и отчета исполнителя за отчетный месяц.</w:t>
      </w:r>
    </w:p>
    <w:p w:rsidR="006319EC" w:rsidRPr="006319EC" w:rsidRDefault="006319EC" w:rsidP="006319EC">
      <w:pPr>
        <w:ind w:firstLine="567"/>
        <w:jc w:val="both"/>
        <w:rPr>
          <w:sz w:val="28"/>
          <w:szCs w:val="28"/>
        </w:rPr>
      </w:pPr>
      <w:r w:rsidRPr="006319EC">
        <w:rPr>
          <w:b/>
          <w:sz w:val="28"/>
          <w:szCs w:val="28"/>
        </w:rPr>
        <w:t>4.9.</w:t>
      </w:r>
      <w:r w:rsidRPr="006319EC">
        <w:rPr>
          <w:b/>
          <w:sz w:val="28"/>
          <w:szCs w:val="28"/>
          <w:lang w:eastAsia="ru-RU"/>
        </w:rPr>
        <w:t>Срок действия договора/договоров</w:t>
      </w:r>
      <w:r w:rsidRPr="006319EC">
        <w:rPr>
          <w:sz w:val="28"/>
          <w:szCs w:val="28"/>
        </w:rPr>
        <w:t xml:space="preserve">: с даты заключения договора по 30 ноября 2018 года включительно, в части взаиморасчетов до полного исполнения сторонами своих обязательств. </w:t>
      </w:r>
    </w:p>
    <w:p w:rsidR="006319EC" w:rsidRPr="006319EC" w:rsidRDefault="006319EC" w:rsidP="006319EC">
      <w:pPr>
        <w:ind w:firstLine="567"/>
        <w:jc w:val="both"/>
        <w:rPr>
          <w:b/>
          <w:sz w:val="28"/>
          <w:szCs w:val="28"/>
        </w:rPr>
      </w:pPr>
      <w:r w:rsidRPr="006319EC">
        <w:rPr>
          <w:b/>
          <w:sz w:val="28"/>
          <w:szCs w:val="28"/>
        </w:rPr>
        <w:t>4.10. Услуги должны оказываться с учетом установленных требований:</w:t>
      </w:r>
      <w:r w:rsidRPr="006319EC">
        <w:rPr>
          <w:sz w:val="28"/>
          <w:szCs w:val="28"/>
          <w:lang w:eastAsia="ru-RU"/>
        </w:rPr>
        <w:t xml:space="preserve"> </w:t>
      </w:r>
    </w:p>
    <w:p w:rsidR="009260CB" w:rsidRPr="009260CB" w:rsidRDefault="009260CB" w:rsidP="009260CB">
      <w:pPr>
        <w:ind w:firstLine="567"/>
        <w:jc w:val="both"/>
        <w:rPr>
          <w:rFonts w:eastAsia="Calibri"/>
          <w:sz w:val="28"/>
          <w:szCs w:val="28"/>
        </w:rPr>
      </w:pPr>
      <w:r w:rsidRPr="009260CB">
        <w:rPr>
          <w:b/>
          <w:sz w:val="28"/>
          <w:szCs w:val="28"/>
        </w:rPr>
        <w:t>-</w:t>
      </w:r>
      <w:r w:rsidRPr="009260CB">
        <w:rPr>
          <w:sz w:val="28"/>
          <w:szCs w:val="28"/>
          <w:lang w:eastAsia="ru-RU"/>
        </w:rPr>
        <w:t xml:space="preserve"> </w:t>
      </w:r>
      <w:r w:rsidRPr="009260CB">
        <w:rPr>
          <w:rFonts w:eastAsia="Calibri"/>
          <w:sz w:val="28"/>
          <w:szCs w:val="28"/>
        </w:rPr>
        <w:t xml:space="preserve">Федеральным законом от 30.06.2003 № 87-ФЗ «О транспортно-экспедиционной деятельности», ГОСТ Р 52298-2004, ГОСТ Р 52297-2004; </w:t>
      </w:r>
    </w:p>
    <w:p w:rsidR="009260CB" w:rsidRPr="009260CB" w:rsidRDefault="009260CB" w:rsidP="009260CB">
      <w:pPr>
        <w:ind w:firstLine="567"/>
        <w:jc w:val="both"/>
        <w:rPr>
          <w:rFonts w:eastAsia="Calibri"/>
          <w:sz w:val="28"/>
          <w:szCs w:val="28"/>
        </w:rPr>
      </w:pPr>
      <w:r w:rsidRPr="009260CB">
        <w:rPr>
          <w:rFonts w:eastAsia="Calibri"/>
          <w:sz w:val="28"/>
          <w:szCs w:val="28"/>
        </w:rPr>
        <w:t>-Уставом железнодорожного транспорта Российской Федерации» от 10.01.2003г. №18-ФЗ;</w:t>
      </w:r>
    </w:p>
    <w:p w:rsidR="009260CB" w:rsidRPr="009260CB" w:rsidRDefault="009260CB" w:rsidP="009260CB">
      <w:pPr>
        <w:ind w:firstLine="567"/>
        <w:jc w:val="both"/>
        <w:rPr>
          <w:rFonts w:eastAsia="Calibri"/>
          <w:sz w:val="28"/>
          <w:szCs w:val="28"/>
        </w:rPr>
      </w:pPr>
      <w:r w:rsidRPr="009260CB">
        <w:rPr>
          <w:rFonts w:eastAsia="Calibri"/>
          <w:sz w:val="28"/>
          <w:szCs w:val="28"/>
        </w:rPr>
        <w:lastRenderedPageBreak/>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9260CB" w:rsidRPr="009260CB" w:rsidRDefault="009260CB" w:rsidP="009260CB">
      <w:pPr>
        <w:ind w:firstLine="567"/>
        <w:jc w:val="both"/>
        <w:rPr>
          <w:rFonts w:eastAsia="Calibri"/>
          <w:sz w:val="28"/>
          <w:szCs w:val="28"/>
        </w:rPr>
      </w:pPr>
      <w:r w:rsidRPr="009260CB">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9260CB">
        <w:rPr>
          <w:sz w:val="28"/>
          <w:szCs w:val="28"/>
        </w:rPr>
        <w:t>;</w:t>
      </w:r>
    </w:p>
    <w:p w:rsidR="009260CB" w:rsidRPr="009260CB" w:rsidRDefault="009260CB" w:rsidP="009260CB">
      <w:pPr>
        <w:ind w:firstLine="567"/>
        <w:jc w:val="both"/>
        <w:rPr>
          <w:rFonts w:eastAsia="Calibri"/>
          <w:sz w:val="28"/>
          <w:szCs w:val="28"/>
        </w:rPr>
      </w:pPr>
      <w:r w:rsidRPr="009260CB">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9260CB" w:rsidRPr="009260CB" w:rsidRDefault="009260CB" w:rsidP="009260CB">
      <w:pPr>
        <w:ind w:firstLine="567"/>
        <w:jc w:val="both"/>
        <w:rPr>
          <w:rFonts w:eastAsia="Calibri"/>
          <w:sz w:val="28"/>
          <w:szCs w:val="28"/>
        </w:rPr>
      </w:pPr>
      <w:r w:rsidRPr="009260CB">
        <w:rPr>
          <w:rFonts w:eastAsia="Calibri"/>
          <w:sz w:val="28"/>
          <w:szCs w:val="28"/>
        </w:rPr>
        <w:t xml:space="preserve">- Федеральным законом от 04.05.2011 № 99-ФЗ «О лицензировании отдельных видов деятельности». </w:t>
      </w:r>
    </w:p>
    <w:p w:rsidR="006319EC" w:rsidRPr="006319EC" w:rsidRDefault="006319EC" w:rsidP="006319EC">
      <w:pPr>
        <w:ind w:firstLine="567"/>
        <w:jc w:val="both"/>
        <w:rPr>
          <w:sz w:val="28"/>
          <w:szCs w:val="28"/>
        </w:rPr>
      </w:pPr>
      <w:r w:rsidRPr="006319EC">
        <w:rPr>
          <w:b/>
          <w:sz w:val="28"/>
          <w:szCs w:val="28"/>
        </w:rPr>
        <w:t>4.11.</w:t>
      </w:r>
      <w:r w:rsidRPr="006319EC">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6319EC" w:rsidRPr="006319EC" w:rsidRDefault="006319EC" w:rsidP="006319EC">
      <w:pPr>
        <w:ind w:firstLine="567"/>
        <w:jc w:val="both"/>
        <w:rPr>
          <w:b/>
          <w:sz w:val="28"/>
          <w:szCs w:val="28"/>
        </w:rPr>
      </w:pPr>
      <w:r w:rsidRPr="006319EC">
        <w:rPr>
          <w:b/>
          <w:sz w:val="28"/>
          <w:szCs w:val="28"/>
        </w:rPr>
        <w:t xml:space="preserve">4.12. </w:t>
      </w:r>
      <w:r w:rsidRPr="006319EC">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6319EC" w:rsidRPr="006319EC" w:rsidRDefault="006319EC" w:rsidP="006319EC">
      <w:pPr>
        <w:ind w:left="567"/>
        <w:jc w:val="both"/>
        <w:rPr>
          <w:sz w:val="28"/>
          <w:szCs w:val="28"/>
        </w:rPr>
      </w:pPr>
    </w:p>
    <w:p w:rsidR="006319EC" w:rsidRPr="006319EC" w:rsidRDefault="006319EC" w:rsidP="006319EC">
      <w:pPr>
        <w:spacing w:after="200"/>
        <w:ind w:firstLine="720"/>
        <w:jc w:val="both"/>
        <w:rPr>
          <w:sz w:val="28"/>
          <w:szCs w:val="28"/>
        </w:rPr>
      </w:pPr>
      <w:r w:rsidRPr="006319EC">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0954FB" w:rsidRPr="0007096B" w:rsidRDefault="000954FB" w:rsidP="000954FB">
      <w:pPr>
        <w:ind w:firstLine="709"/>
        <w:jc w:val="both"/>
        <w:rPr>
          <w:b/>
          <w:sz w:val="28"/>
          <w:szCs w:val="28"/>
        </w:rPr>
      </w:pP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9260CB" w:rsidP="000237AE">
            <w:pPr>
              <w:jc w:val="both"/>
            </w:pPr>
            <w:r w:rsidRPr="004A43EC">
              <w:t>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9D469B" w:rsidRPr="00647AA0" w:rsidRDefault="008072E3" w:rsidP="0018520E">
            <w:pPr>
              <w:pStyle w:val="19"/>
              <w:ind w:firstLine="0"/>
              <w:rPr>
                <w:rFonts w:eastAsia="Times New Roman"/>
                <w:sz w:val="24"/>
                <w:szCs w:val="24"/>
              </w:rPr>
            </w:pPr>
            <w:r w:rsidRPr="00647AA0">
              <w:rPr>
                <w:rFonts w:eastAsia="Times New Roman"/>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Адрес: 107014, г. Москва, ул. Короленко, д.8.</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 xml:space="preserve">Контактное(ые) лицо(а) Заказчика: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Белякова Ирина Львовна</w:t>
            </w:r>
          </w:p>
          <w:p w:rsidR="009D469B" w:rsidRPr="00647AA0" w:rsidRDefault="008072E3" w:rsidP="0018520E">
            <w:pPr>
              <w:pStyle w:val="19"/>
              <w:ind w:firstLine="0"/>
              <w:rPr>
                <w:rFonts w:eastAsia="Times New Roman"/>
                <w:sz w:val="24"/>
                <w:szCs w:val="24"/>
              </w:rPr>
            </w:pPr>
            <w:r w:rsidRPr="00647AA0">
              <w:rPr>
                <w:rFonts w:eastAsia="Times New Roman"/>
                <w:sz w:val="24"/>
                <w:szCs w:val="24"/>
              </w:rPr>
              <w:t>Тел: +7 499 262 51 71 (доб. 3647)</w:t>
            </w:r>
          </w:p>
          <w:p w:rsidR="009D469B" w:rsidRPr="00647AA0" w:rsidRDefault="008072E3" w:rsidP="0018520E">
            <w:pPr>
              <w:pStyle w:val="19"/>
              <w:ind w:firstLine="0"/>
              <w:rPr>
                <w:rFonts w:eastAsia="Times New Roman"/>
                <w:sz w:val="24"/>
                <w:szCs w:val="24"/>
              </w:rPr>
            </w:pPr>
            <w:r w:rsidRPr="00647AA0">
              <w:rPr>
                <w:rFonts w:eastAsia="Times New Roman"/>
                <w:sz w:val="24"/>
                <w:szCs w:val="24"/>
              </w:rPr>
              <w:lastRenderedPageBreak/>
              <w:t>Факс: +7 499 262 61 35</w:t>
            </w:r>
            <w:r w:rsidRPr="00647AA0">
              <w:rPr>
                <w:rFonts w:eastAsia="Times New Roman"/>
                <w:sz w:val="24"/>
                <w:szCs w:val="24"/>
              </w:rPr>
              <w:tab/>
            </w:r>
          </w:p>
          <w:p w:rsidR="009D469B" w:rsidRPr="00647AA0" w:rsidRDefault="008072E3" w:rsidP="0018520E">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4" w:history="1">
              <w:r w:rsidRPr="00647AA0">
                <w:rPr>
                  <w:sz w:val="24"/>
                  <w:szCs w:val="24"/>
                </w:rPr>
                <w:t>BeliakovaIL@trcont.ru</w:t>
              </w:r>
            </w:hyperlink>
          </w:p>
          <w:p w:rsidR="0018520E" w:rsidRPr="00647AA0" w:rsidRDefault="0018520E" w:rsidP="0018520E">
            <w:pPr>
              <w:jc w:val="both"/>
            </w:pPr>
            <w:r w:rsidRPr="00647AA0">
              <w:t xml:space="preserve">Толкачева Татьяна Вячеславовна </w:t>
            </w:r>
          </w:p>
          <w:p w:rsidR="0018520E" w:rsidRPr="00647AA0" w:rsidRDefault="0018520E" w:rsidP="0018520E">
            <w:pPr>
              <w:jc w:val="both"/>
            </w:pPr>
            <w:r w:rsidRPr="00647AA0">
              <w:t xml:space="preserve">Адрес электронной почты: </w:t>
            </w:r>
            <w:hyperlink r:id="rId15" w:history="1">
              <w:r w:rsidR="008072E3" w:rsidRPr="00647AA0">
                <w:t>TolkachevaTV@trcont.ru</w:t>
              </w:r>
            </w:hyperlink>
          </w:p>
          <w:p w:rsidR="0018520E" w:rsidRPr="00647AA0" w:rsidRDefault="0018520E" w:rsidP="0018520E">
            <w:pPr>
              <w:jc w:val="both"/>
            </w:pPr>
            <w:r w:rsidRPr="00647AA0">
              <w:t xml:space="preserve">Телефон: 8 (499) 262-5171 доб. (3840), </w:t>
            </w:r>
          </w:p>
          <w:p w:rsidR="0018520E" w:rsidRPr="00647AA0" w:rsidRDefault="0018520E" w:rsidP="0018520E">
            <w:pPr>
              <w:jc w:val="both"/>
            </w:pPr>
            <w:r w:rsidRPr="00647AA0">
              <w:t>Факс: 8 (499) 262-61-35.</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 xml:space="preserve">Контактное(ые) лицо(а) </w:t>
            </w:r>
          </w:p>
          <w:p w:rsidR="009D469B" w:rsidRPr="00647AA0" w:rsidRDefault="008072E3" w:rsidP="0018520E">
            <w:pPr>
              <w:widowControl w:val="0"/>
              <w:autoSpaceDN w:val="0"/>
              <w:textAlignment w:val="baseline"/>
            </w:pPr>
            <w:r w:rsidRPr="00647AA0">
              <w:t xml:space="preserve">Организатора: </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Кривенкова Анна Николаевна, тел./факс 8(499)262-51-71 (доб. 3662), электронный адрес </w:t>
            </w:r>
            <w:hyperlink r:id="rId16" w:history="1">
              <w:r w:rsidRPr="00647AA0">
                <w:rPr>
                  <w:rFonts w:eastAsia="Times New Roman"/>
                  <w:sz w:val="24"/>
                  <w:szCs w:val="24"/>
                </w:rPr>
                <w:t>KrivenkovaAN@trcont.ru</w:t>
              </w:r>
            </w:hyperlink>
            <w:r w:rsidRPr="00647AA0">
              <w:rPr>
                <w:rFonts w:eastAsia="Times New Roman"/>
                <w:sz w:val="24"/>
                <w:szCs w:val="24"/>
              </w:rPr>
              <w:t xml:space="preserve">; </w:t>
            </w:r>
          </w:p>
          <w:p w:rsidR="00CA7846" w:rsidRPr="00647AA0" w:rsidRDefault="008072E3">
            <w:pPr>
              <w:pStyle w:val="19"/>
              <w:ind w:firstLine="0"/>
              <w:rPr>
                <w:rFonts w:eastAsia="Times New Roman"/>
                <w:sz w:val="24"/>
                <w:szCs w:val="24"/>
              </w:rPr>
            </w:pPr>
            <w:r w:rsidRPr="00647AA0">
              <w:rPr>
                <w:rFonts w:eastAsia="Times New Roman"/>
                <w:sz w:val="24"/>
                <w:szCs w:val="24"/>
              </w:rPr>
              <w:t>Кривобокова Анастасия Александровна</w:t>
            </w:r>
          </w:p>
          <w:p w:rsidR="00CA7846" w:rsidRPr="00647AA0" w:rsidRDefault="008072E3">
            <w:pPr>
              <w:pStyle w:val="19"/>
              <w:ind w:firstLine="0"/>
              <w:rPr>
                <w:rFonts w:eastAsia="Times New Roman"/>
                <w:sz w:val="24"/>
                <w:szCs w:val="24"/>
              </w:rPr>
            </w:pPr>
            <w:r w:rsidRPr="00647AA0">
              <w:rPr>
                <w:rFonts w:eastAsia="Times New Roman"/>
                <w:sz w:val="24"/>
                <w:szCs w:val="24"/>
              </w:rPr>
              <w:t>Тел: +7 (495) 7881717 (доб.3663), факс: +7 499 262 61 35</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7" w:history="1">
              <w:r w:rsidRPr="00647AA0">
                <w:rPr>
                  <w:rFonts w:eastAsia="Times New Roman"/>
                  <w:sz w:val="24"/>
                  <w:szCs w:val="24"/>
                </w:rPr>
                <w:t>KrivobokovaAA@trcont.ru</w:t>
              </w:r>
            </w:hyperlink>
          </w:p>
          <w:p w:rsidR="00582178" w:rsidRPr="00647AA0" w:rsidRDefault="008072E3" w:rsidP="0018520E">
            <w:pPr>
              <w:pStyle w:val="19"/>
              <w:ind w:firstLine="284"/>
              <w:rPr>
                <w:rFonts w:eastAsia="Times New Roman"/>
                <w:sz w:val="24"/>
                <w:szCs w:val="24"/>
              </w:rPr>
            </w:pPr>
            <w:r w:rsidRPr="00647AA0">
              <w:rPr>
                <w:rFonts w:eastAsia="Times New Roman"/>
                <w:sz w:val="24"/>
                <w:szCs w:val="24"/>
              </w:rPr>
              <w:t xml:space="preserve"> </w:t>
            </w: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lastRenderedPageBreak/>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18520E">
            <w:pPr>
              <w:pStyle w:val="19"/>
              <w:ind w:firstLine="284"/>
              <w:rPr>
                <w:b/>
                <w:sz w:val="24"/>
                <w:szCs w:val="24"/>
              </w:rPr>
            </w:pPr>
            <w:r w:rsidRPr="00647AA0">
              <w:rPr>
                <w:sz w:val="24"/>
                <w:szCs w:val="24"/>
              </w:rPr>
              <w:t xml:space="preserve">«17» августа </w:t>
            </w:r>
            <w:r w:rsidR="00E75C64" w:rsidRPr="00647AA0">
              <w:rPr>
                <w:sz w:val="24"/>
                <w:szCs w:val="24"/>
              </w:rPr>
              <w:t xml:space="preserve"> </w:t>
            </w:r>
            <w:r w:rsidR="00FA3C13" w:rsidRPr="00647AA0">
              <w:rPr>
                <w:sz w:val="24"/>
                <w:szCs w:val="24"/>
              </w:rPr>
              <w:t>201</w:t>
            </w:r>
            <w:r w:rsidR="00396F02" w:rsidRPr="00647AA0">
              <w:rPr>
                <w:sz w:val="24"/>
                <w:szCs w:val="24"/>
              </w:rPr>
              <w:t>7</w:t>
            </w:r>
            <w:r w:rsidR="00810A80" w:rsidRPr="00647AA0">
              <w:rPr>
                <w:sz w:val="24"/>
                <w:szCs w:val="24"/>
              </w:rPr>
              <w:t xml:space="preserve"> </w:t>
            </w:r>
            <w:r w:rsidR="00FA3C13" w:rsidRPr="00647AA0">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«ТрансКонтейнер</w:t>
            </w:r>
            <w:r w:rsidR="0036188F" w:rsidRPr="00647AA0">
              <w:rPr>
                <w:sz w:val="24"/>
                <w:szCs w:val="24"/>
              </w:rPr>
              <w:t>»</w:t>
            </w:r>
            <w:r w:rsidRPr="00647AA0">
              <w:rPr>
                <w:sz w:val="24"/>
                <w:szCs w:val="24"/>
              </w:rPr>
              <w:t xml:space="preserve"> (</w:t>
            </w:r>
            <w:hyperlink r:id="rId18" w:history="1">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002156E9" w:rsidRPr="00647AA0">
                <w:rPr>
                  <w:rStyle w:val="a9"/>
                  <w:color w:val="auto"/>
                  <w:sz w:val="24"/>
                  <w:szCs w:val="24"/>
                </w:rPr>
                <w:t>www.zakupki.gov.ru</w:t>
              </w:r>
            </w:hyperlink>
            <w:r w:rsidR="002156E9" w:rsidRPr="00647AA0">
              <w:rPr>
                <w:sz w:val="24"/>
                <w:szCs w:val="24"/>
              </w:rPr>
              <w:t>) (далее – Официальный сайт).</w:t>
            </w:r>
          </w:p>
          <w:p w:rsidR="005834BA" w:rsidRPr="00647AA0" w:rsidRDefault="00C61887" w:rsidP="00DA5448">
            <w:pPr>
              <w:pStyle w:val="19"/>
              <w:ind w:firstLine="284"/>
              <w:rPr>
                <w:rFonts w:eastAsia="Times New Roman"/>
                <w:i/>
                <w:sz w:val="24"/>
                <w:szCs w:val="24"/>
              </w:rPr>
            </w:pPr>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«ТрансКонтейнер</w:t>
            </w:r>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876466">
        <w:trPr>
          <w:trHeight w:val="2633"/>
        </w:trPr>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9D469B" w:rsidRPr="00876466" w:rsidRDefault="008072E3" w:rsidP="00876466">
            <w:pPr>
              <w:pStyle w:val="affc"/>
              <w:jc w:val="both"/>
              <w:rPr>
                <w:rFonts w:ascii="Times New Roman" w:hAnsi="Times New Roman"/>
                <w:sz w:val="24"/>
                <w:szCs w:val="24"/>
              </w:rPr>
            </w:pPr>
            <w:r w:rsidRPr="00876466">
              <w:rPr>
                <w:rFonts w:ascii="Times New Roman" w:hAnsi="Times New Roman"/>
                <w:sz w:val="24"/>
                <w:szCs w:val="24"/>
              </w:rPr>
              <w:t xml:space="preserve">Максимальная (совокупная) цена договора/договоров составляет </w:t>
            </w:r>
            <w:r w:rsidR="009D469B" w:rsidRPr="00876466">
              <w:rPr>
                <w:rFonts w:ascii="Times New Roman" w:hAnsi="Times New Roman"/>
                <w:sz w:val="24"/>
                <w:szCs w:val="24"/>
              </w:rPr>
              <w:t xml:space="preserve">–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w:t>
            </w:r>
            <w:r w:rsidR="0018520E" w:rsidRPr="00876466">
              <w:rPr>
                <w:rFonts w:ascii="Times New Roman" w:hAnsi="Times New Roman"/>
                <w:sz w:val="24"/>
                <w:szCs w:val="24"/>
              </w:rPr>
              <w:t>и</w:t>
            </w:r>
            <w:r w:rsidR="009D469B" w:rsidRPr="00876466">
              <w:rPr>
                <w:rFonts w:ascii="Times New Roman" w:hAnsi="Times New Roman"/>
                <w:sz w:val="24"/>
                <w:szCs w:val="24"/>
              </w:rPr>
              <w:t>сполнителя</w:t>
            </w:r>
            <w:r w:rsidR="00822FB1" w:rsidRPr="00876466">
              <w:rPr>
                <w:rFonts w:ascii="Times New Roman" w:hAnsi="Times New Roman"/>
                <w:sz w:val="24"/>
                <w:szCs w:val="24"/>
              </w:rPr>
              <w:t xml:space="preserve"> и привлекаемых им третьих лиц</w:t>
            </w:r>
            <w:r w:rsidR="009D469B" w:rsidRPr="00876466">
              <w:rPr>
                <w:rFonts w:ascii="Times New Roman" w:hAnsi="Times New Roman"/>
                <w:sz w:val="24"/>
                <w:szCs w:val="24"/>
              </w:rPr>
              <w:t xml:space="preserve">, связанных с исполнением </w:t>
            </w:r>
            <w:r w:rsidR="0018520E" w:rsidRPr="00876466">
              <w:rPr>
                <w:rFonts w:ascii="Times New Roman" w:hAnsi="Times New Roman"/>
                <w:sz w:val="24"/>
                <w:szCs w:val="24"/>
              </w:rPr>
              <w:t>д</w:t>
            </w:r>
            <w:r w:rsidR="009D469B" w:rsidRPr="00876466">
              <w:rPr>
                <w:rFonts w:ascii="Times New Roman" w:hAnsi="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C3633B" w:rsidRPr="00647AA0" w:rsidRDefault="00C3633B" w:rsidP="00670E97">
            <w:pPr>
              <w:pStyle w:val="19"/>
              <w:ind w:firstLine="397"/>
              <w:rPr>
                <w:sz w:val="24"/>
                <w:szCs w:val="24"/>
              </w:rPr>
            </w:pP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lastRenderedPageBreak/>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647AA0" w:rsidRDefault="008072E3" w:rsidP="00647AA0">
            <w:pPr>
              <w:pStyle w:val="aff9"/>
              <w:tabs>
                <w:tab w:val="left" w:pos="851"/>
                <w:tab w:val="left" w:pos="1134"/>
                <w:tab w:val="left" w:pos="1276"/>
              </w:tabs>
              <w:autoSpaceDE w:val="0"/>
              <w:autoSpaceDN w:val="0"/>
              <w:adjustRightInd w:val="0"/>
              <w:spacing w:line="320" w:lineRule="exact"/>
              <w:ind w:left="0"/>
              <w:jc w:val="both"/>
            </w:pPr>
            <w:r w:rsidRPr="00647AA0">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«30» августа 2018 г. </w:t>
            </w:r>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144038" w:rsidP="00144038">
            <w:pPr>
              <w:pStyle w:val="19"/>
              <w:ind w:firstLine="284"/>
              <w:rPr>
                <w:i/>
                <w:sz w:val="24"/>
                <w:szCs w:val="24"/>
              </w:rPr>
            </w:pPr>
            <w:r w:rsidRPr="00647AA0">
              <w:rPr>
                <w:sz w:val="24"/>
                <w:szCs w:val="24"/>
              </w:rPr>
              <w:t>Заявка должна действовать не менее 60 (</w:t>
            </w:r>
            <w:r w:rsidR="008072E3" w:rsidRPr="00647AA0">
              <w:rPr>
                <w:sz w:val="24"/>
                <w:szCs w:val="24"/>
              </w:rPr>
              <w:t>шестидесяти</w:t>
            </w:r>
            <w:r w:rsidR="008072E3" w:rsidRPr="00647AA0">
              <w:rPr>
                <w:i/>
                <w:sz w:val="24"/>
                <w:szCs w:val="24"/>
              </w:rPr>
              <w:t>)</w:t>
            </w:r>
            <w:r w:rsidRPr="00647AA0">
              <w:rPr>
                <w:sz w:val="24"/>
                <w:szCs w:val="24"/>
              </w:rPr>
              <w:t xml:space="preserve"> календарных дней с даты рассмотрения Заявок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9260CB" w:rsidRPr="009260CB" w:rsidRDefault="009260CB" w:rsidP="009260CB">
            <w:pPr>
              <w:suppressAutoHyphens w:val="0"/>
              <w:ind w:firstLine="284"/>
              <w:jc w:val="both"/>
              <w:rPr>
                <w:lang w:eastAsia="ru-RU"/>
              </w:rPr>
            </w:pPr>
            <w:r w:rsidRPr="009260CB">
              <w:rPr>
                <w:lang w:eastAsia="ru-RU"/>
              </w:rPr>
              <w:t>1) по первому этапу при наличии Заявок состоится «28» августа 2017 г. в 14 часов 00 минут местного времени;</w:t>
            </w:r>
          </w:p>
          <w:p w:rsidR="009260CB" w:rsidRPr="009260CB" w:rsidRDefault="009260CB" w:rsidP="009260CB">
            <w:pPr>
              <w:suppressAutoHyphens w:val="0"/>
              <w:ind w:firstLine="284"/>
              <w:jc w:val="both"/>
              <w:rPr>
                <w:lang w:eastAsia="ru-RU"/>
              </w:rPr>
            </w:pPr>
            <w:r w:rsidRPr="009260CB">
              <w:rPr>
                <w:lang w:eastAsia="ru-RU"/>
              </w:rPr>
              <w:t>2) Второй и последующие этапы при поступлении Заявок после предыдущего этапа - последнюю рабочую пятницу каждого календарного месяца;</w:t>
            </w:r>
          </w:p>
          <w:p w:rsidR="009260CB" w:rsidRPr="009260CB" w:rsidRDefault="009260CB" w:rsidP="009260CB">
            <w:pPr>
              <w:suppressAutoHyphens w:val="0"/>
              <w:ind w:firstLine="284"/>
              <w:jc w:val="both"/>
              <w:rPr>
                <w:lang w:eastAsia="ru-RU"/>
              </w:rPr>
            </w:pPr>
            <w:r w:rsidRPr="009260CB">
              <w:rPr>
                <w:lang w:eastAsia="ru-RU"/>
              </w:rPr>
              <w:t>3) Последний этап - не позднее 10 календарных дней с даты окончания приема заявок, указанной в пункте 6 Информационной карты.</w:t>
            </w:r>
          </w:p>
          <w:p w:rsidR="00A765BF" w:rsidRPr="00647AA0" w:rsidRDefault="00A765BF" w:rsidP="00647AA0">
            <w:pPr>
              <w:pStyle w:val="19"/>
              <w:ind w:left="34" w:firstLine="0"/>
              <w:rPr>
                <w:sz w:val="24"/>
                <w:szCs w:val="24"/>
              </w:rPr>
            </w:pP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 xml:space="preserve">аппарата управления ПАО «ТрансКонтейнер» </w:t>
            </w:r>
          </w:p>
          <w:p w:rsidR="009830CC" w:rsidRPr="00647AA0"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w:t>
            </w:r>
            <w:r w:rsidRPr="00876466">
              <w:rPr>
                <w:sz w:val="24"/>
                <w:szCs w:val="24"/>
              </w:rPr>
              <w:t xml:space="preserve">времени </w:t>
            </w:r>
            <w:r w:rsidR="00144038" w:rsidRPr="00876466">
              <w:rPr>
                <w:sz w:val="24"/>
                <w:szCs w:val="24"/>
              </w:rPr>
              <w:t>«</w:t>
            </w:r>
            <w:r w:rsidR="00876466" w:rsidRPr="00876466">
              <w:rPr>
                <w:sz w:val="24"/>
                <w:szCs w:val="24"/>
              </w:rPr>
              <w:t>19</w:t>
            </w:r>
            <w:r w:rsidR="00144038" w:rsidRPr="00876466">
              <w:rPr>
                <w:sz w:val="24"/>
                <w:szCs w:val="24"/>
              </w:rPr>
              <w:t xml:space="preserve">» </w:t>
            </w:r>
            <w:r w:rsidR="00876466" w:rsidRPr="00876466">
              <w:rPr>
                <w:sz w:val="24"/>
                <w:szCs w:val="24"/>
              </w:rPr>
              <w:t xml:space="preserve">сентября </w:t>
            </w:r>
            <w:r w:rsidRPr="00876466">
              <w:rPr>
                <w:sz w:val="24"/>
                <w:szCs w:val="24"/>
              </w:rPr>
              <w:t xml:space="preserve"> 2017 г.;</w:t>
            </w:r>
          </w:p>
          <w:p w:rsidR="003E2C12" w:rsidRPr="00647AA0" w:rsidRDefault="008072E3" w:rsidP="00876466">
            <w:pPr>
              <w:pStyle w:val="19"/>
              <w:ind w:firstLine="34"/>
              <w:rPr>
                <w:sz w:val="24"/>
                <w:szCs w:val="24"/>
              </w:rPr>
            </w:pPr>
            <w:r w:rsidRPr="00647AA0">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9260CB" w:rsidRPr="009260CB" w:rsidRDefault="009260CB" w:rsidP="009260CB">
            <w:pPr>
              <w:pStyle w:val="Normal1"/>
              <w:shd w:val="clear" w:color="auto" w:fill="FFFFFF"/>
              <w:tabs>
                <w:tab w:val="left" w:pos="713"/>
                <w:tab w:val="left" w:pos="9639"/>
              </w:tabs>
              <w:ind w:firstLine="0"/>
              <w:rPr>
                <w:sz w:val="24"/>
                <w:szCs w:val="24"/>
              </w:rPr>
            </w:pPr>
            <w:r w:rsidRPr="009260CB">
              <w:rPr>
                <w:sz w:val="24"/>
                <w:szCs w:val="24"/>
              </w:rPr>
              <w:t xml:space="preserve">Заказчик оплачивает счета исполнителя в течение 30 (тридцати) календарных дней с даты </w:t>
            </w:r>
            <w:r w:rsidR="00371517">
              <w:rPr>
                <w:sz w:val="24"/>
                <w:szCs w:val="24"/>
              </w:rPr>
              <w:t>подписания</w:t>
            </w:r>
            <w:r w:rsidR="00371517" w:rsidRPr="009260CB">
              <w:rPr>
                <w:sz w:val="24"/>
                <w:szCs w:val="24"/>
              </w:rPr>
              <w:t xml:space="preserve"> </w:t>
            </w:r>
            <w:r w:rsidRPr="009260CB">
              <w:rPr>
                <w:sz w:val="24"/>
                <w:szCs w:val="24"/>
              </w:rPr>
              <w:t>акта об оказанных услугах и отчета исполнителя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Pr="00647AA0">
              <w:rPr>
                <w:color w:val="auto"/>
              </w:rPr>
              <w:t xml:space="preserve"> С даты заключения договора до 30 ноября 2018 года (включительно).</w:t>
            </w:r>
          </w:p>
          <w:p w:rsidR="00550026" w:rsidRPr="00647AA0" w:rsidRDefault="00550026" w:rsidP="00550026">
            <w:pPr>
              <w:pStyle w:val="Default"/>
              <w:jc w:val="both"/>
              <w:rPr>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009260CB" w:rsidRPr="009260CB">
              <w:rPr>
                <w:color w:val="auto"/>
              </w:rPr>
              <w:t>Открытые контейнерные терминалы на местах общего и необщего пользования на Московской железной дороге - город Москва, Московская область.</w:t>
            </w:r>
          </w:p>
          <w:p w:rsidR="007D6548" w:rsidRPr="00647AA0" w:rsidRDefault="007D6548" w:rsidP="00B71C1E">
            <w:pPr>
              <w:pStyle w:val="Default"/>
              <w:ind w:firstLine="284"/>
              <w:jc w:val="both"/>
              <w:rPr>
                <w:b/>
                <w:color w:val="auto"/>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 xml:space="preserve">Состав и количество </w:t>
            </w:r>
            <w:r w:rsidRPr="00647AA0">
              <w:rPr>
                <w:b/>
                <w:color w:val="auto"/>
              </w:rPr>
              <w:lastRenderedPageBreak/>
              <w:t>(объем)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lastRenderedPageBreak/>
              <w:t xml:space="preserve">Состав и объем оказываемых услуг определен в разделе 4 </w:t>
            </w:r>
            <w:r w:rsidRPr="00647AA0">
              <w:rPr>
                <w:sz w:val="24"/>
                <w:szCs w:val="24"/>
              </w:rPr>
              <w:lastRenderedPageBreak/>
              <w:t>«Техническое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319EC" w:rsidRPr="006319EC" w:rsidRDefault="006319EC" w:rsidP="006319EC">
            <w:pPr>
              <w:suppressAutoHyphens w:val="0"/>
              <w:ind w:firstLine="284"/>
              <w:jc w:val="both"/>
              <w:rPr>
                <w:lang w:eastAsia="ru-RU"/>
              </w:rPr>
            </w:pPr>
            <w:r w:rsidRPr="006319EC">
              <w:rPr>
                <w:lang w:eastAsia="ru-RU"/>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1.3. наличие средств механизации для производства погрузочно-разгрузочных работ с универсальными контейнерами;</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1.4. возможность переработки вагонов и/или контейнерных поездов;</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1.5. наличие разрешений и лицензий на заявляемые виды деятельности, если виды деятельности подлежат лицензированию, получению разрешений, допусков и т.п.;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Pr="006319EC">
                <w:rPr>
                  <w:u w:val="single"/>
                  <w:lang w:eastAsia="ru-RU"/>
                </w:rPr>
                <w:t>https://service.nalog.ru/zd.do</w:t>
              </w:r>
            </w:hyperlink>
            <w:r w:rsidRPr="006319EC">
              <w:rPr>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6319EC">
              <w:rPr>
                <w:lang w:eastAsia="ru-RU"/>
              </w:rP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6319EC">
                <w:rPr>
                  <w:u w:val="single"/>
                  <w:lang w:eastAsia="ru-RU"/>
                </w:rPr>
                <w:t>https://service.nalog.ru/zd.do</w:t>
              </w:r>
            </w:hyperlink>
            <w:r w:rsidRPr="006319EC">
              <w:rPr>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Pr="006319EC">
                <w:rPr>
                  <w:u w:val="single"/>
                  <w:lang w:eastAsia="ru-RU"/>
                </w:rPr>
                <w:t>http://fssprus.ru/iss/ip</w:t>
              </w:r>
            </w:hyperlink>
            <w:r w:rsidRPr="006319EC">
              <w:rPr>
                <w:lang w:eastAsia="ru-RU"/>
              </w:rPr>
              <w:t xml:space="preserve">), а также информации в едином Федеральном реестре сведений о фактах деятельности юридических лиц </w:t>
            </w:r>
            <w:hyperlink r:id="rId23" w:history="1">
              <w:r w:rsidRPr="006319EC">
                <w:rPr>
                  <w:u w:val="single"/>
                  <w:lang w:eastAsia="ru-RU"/>
                </w:rPr>
                <w:t>http://www.fedresurs.ru/companies/IsSearching</w:t>
              </w:r>
            </w:hyperlink>
            <w:r w:rsidRPr="006319EC">
              <w:rPr>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6319EC" w:rsidRPr="006319EC" w:rsidRDefault="006319EC" w:rsidP="006319EC">
            <w:pPr>
              <w:tabs>
                <w:tab w:val="left" w:pos="0"/>
                <w:tab w:val="left" w:pos="1418"/>
              </w:tabs>
              <w:suppressAutoHyphens w:val="0"/>
              <w:ind w:firstLine="284"/>
              <w:jc w:val="both"/>
              <w:rPr>
                <w:lang w:eastAsia="ru-RU"/>
              </w:rPr>
            </w:pPr>
            <w:r w:rsidRPr="006319EC">
              <w:rPr>
                <w:lang w:eastAsia="ru-RU"/>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19EC" w:rsidRPr="006319EC" w:rsidRDefault="006319EC" w:rsidP="006319EC">
            <w:pPr>
              <w:tabs>
                <w:tab w:val="left" w:pos="1418"/>
              </w:tabs>
              <w:suppressAutoHyphens w:val="0"/>
              <w:ind w:firstLine="284"/>
              <w:jc w:val="both"/>
              <w:rPr>
                <w:lang w:eastAsia="ru-RU"/>
              </w:rPr>
            </w:pPr>
            <w:r w:rsidRPr="006319EC">
              <w:rPr>
                <w:lang w:eastAsia="ru-RU"/>
              </w:rPr>
              <w:t>2.5. сведения о планируемых к привлечению субподрядных организаций (соисполнителей), по форме приложения № 5 к документации о закупке.</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2.6.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p>
          <w:p w:rsidR="006319EC" w:rsidRDefault="006319EC" w:rsidP="006319EC">
            <w:pPr>
              <w:tabs>
                <w:tab w:val="left" w:pos="709"/>
              </w:tabs>
              <w:suppressAutoHyphens w:val="0"/>
              <w:ind w:firstLine="284"/>
              <w:jc w:val="both"/>
              <w:rPr>
                <w:snapToGrid w:val="0"/>
                <w:lang w:eastAsia="ru-RU"/>
              </w:rPr>
            </w:pPr>
            <w:r w:rsidRPr="006319EC">
              <w:rPr>
                <w:snapToGrid w:val="0"/>
                <w:lang w:eastAsia="ru-RU"/>
              </w:rPr>
              <w:t>2.7. Разрешения, лицензии согласно требований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p w:rsidR="00816192" w:rsidRPr="006319EC" w:rsidRDefault="00816192" w:rsidP="006319EC">
            <w:pPr>
              <w:tabs>
                <w:tab w:val="left" w:pos="709"/>
              </w:tabs>
              <w:suppressAutoHyphens w:val="0"/>
              <w:ind w:firstLine="284"/>
              <w:jc w:val="both"/>
              <w:rPr>
                <w:snapToGrid w:val="0"/>
                <w:lang w:eastAsia="ru-RU"/>
              </w:rPr>
            </w:pPr>
            <w:r>
              <w:rPr>
                <w:snapToGrid w:val="0"/>
                <w:lang w:eastAsia="ru-RU"/>
              </w:rPr>
              <w:t xml:space="preserve">2.8. </w:t>
            </w:r>
            <w:r w:rsidR="001910B4">
              <w:rPr>
                <w:rFonts w:eastAsia="MS Mincho"/>
                <w:szCs w:val="28"/>
              </w:rPr>
              <w:t xml:space="preserve">Сведения о наличии средств механизации для переработки контейнеров, предоставляются в свободной </w:t>
            </w:r>
            <w:r w:rsidR="001910B4">
              <w:rPr>
                <w:rFonts w:eastAsia="MS Mincho"/>
                <w:szCs w:val="28"/>
              </w:rPr>
              <w:lastRenderedPageBreak/>
              <w:t xml:space="preserve">форме, </w:t>
            </w:r>
            <w:r w:rsidR="00C1261F">
              <w:rPr>
                <w:rFonts w:eastAsia="MS Mincho"/>
                <w:szCs w:val="28"/>
              </w:rPr>
              <w:t xml:space="preserve">в </w:t>
            </w:r>
            <w:r w:rsidR="001910B4">
              <w:rPr>
                <w:rFonts w:eastAsia="MS Mincho"/>
                <w:szCs w:val="28"/>
              </w:rPr>
              <w:t xml:space="preserve">подтверждение </w:t>
            </w:r>
            <w:r w:rsidR="00C1261F">
              <w:rPr>
                <w:rFonts w:eastAsia="MS Mincho"/>
                <w:szCs w:val="28"/>
              </w:rPr>
              <w:t xml:space="preserve">соответствия </w:t>
            </w:r>
            <w:r w:rsidR="001910B4">
              <w:rPr>
                <w:rFonts w:eastAsia="MS Mincho"/>
                <w:szCs w:val="28"/>
              </w:rPr>
              <w:t>требований указанных в подпункте 1.3. пункта 17.</w:t>
            </w:r>
          </w:p>
          <w:p w:rsidR="003F786A" w:rsidRDefault="003F786A" w:rsidP="003F786A"/>
        </w:tc>
      </w:tr>
      <w:tr w:rsidR="00B71C1E" w:rsidRPr="00647AA0" w:rsidTr="00F57641">
        <w:trPr>
          <w:trHeight w:val="1985"/>
        </w:trPr>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465150" w:rsidRPr="00647AA0" w:rsidRDefault="00465150" w:rsidP="00465150">
            <w:pPr>
              <w:pStyle w:val="-3"/>
              <w:numPr>
                <w:ilvl w:val="2"/>
                <w:numId w:val="0"/>
              </w:numPr>
              <w:tabs>
                <w:tab w:val="num" w:pos="1985"/>
              </w:tabs>
              <w:ind w:firstLine="284"/>
              <w:rPr>
                <w:sz w:val="24"/>
                <w:lang w:eastAsia="ar-SA"/>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B71C1E" w:rsidRPr="00647AA0" w:rsidRDefault="00B71C1E" w:rsidP="00876466">
            <w:pPr>
              <w:tabs>
                <w:tab w:val="left" w:pos="1418"/>
              </w:tabs>
              <w:jc w:val="both"/>
              <w:rPr>
                <w:highlight w:val="cyan"/>
              </w:rPr>
            </w:pPr>
          </w:p>
          <w:p w:rsidR="00B71C1E" w:rsidRPr="00647AA0" w:rsidRDefault="00B71C1E" w:rsidP="00D14C79">
            <w:pPr>
              <w:pStyle w:val="-3"/>
              <w:numPr>
                <w:ilvl w:val="2"/>
                <w:numId w:val="0"/>
              </w:numPr>
              <w:tabs>
                <w:tab w:val="num" w:pos="1985"/>
              </w:tabs>
              <w:ind w:firstLine="284"/>
              <w:rPr>
                <w:sz w:val="24"/>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Победитель вправе направить Заказчику предложения по внесению изменений в договор, размещенный в составе настоящей документации о за</w:t>
            </w:r>
            <w:r w:rsidR="00F57641">
              <w:rPr>
                <w:sz w:val="24"/>
              </w:rPr>
              <w:t>купке (приложение № 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lastRenderedPageBreak/>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71C1E" w:rsidRPr="00647AA0" w:rsidRDefault="00B71C1E" w:rsidP="00DA5448">
            <w:pPr>
              <w:pStyle w:val="-3"/>
              <w:numPr>
                <w:ilvl w:val="2"/>
                <w:numId w:val="0"/>
              </w:numPr>
              <w:tabs>
                <w:tab w:val="num" w:pos="1985"/>
              </w:tabs>
              <w:suppressAutoHyphens/>
              <w:ind w:firstLine="284"/>
              <w:rPr>
                <w:sz w:val="24"/>
                <w:highlight w:val="cyan"/>
              </w:rPr>
            </w:pP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lastRenderedPageBreak/>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BF67F4">
            <w:pPr>
              <w:pStyle w:val="Default"/>
              <w:ind w:firstLine="284"/>
              <w:jc w:val="both"/>
              <w:rPr>
                <w:i/>
                <w:color w:val="auto"/>
              </w:rPr>
            </w:pPr>
            <w:r w:rsidRPr="00647AA0">
              <w:rPr>
                <w:color w:val="auto"/>
              </w:rPr>
              <w:t>С даты заключения договора до 30 ноября 2018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DA5448">
            <w:pPr>
              <w:pStyle w:val="19"/>
              <w:ind w:firstLine="284"/>
              <w:rPr>
                <w:sz w:val="24"/>
                <w:szCs w:val="24"/>
              </w:rPr>
            </w:pPr>
            <w:r w:rsidRPr="00647AA0">
              <w:rPr>
                <w:sz w:val="24"/>
                <w:szCs w:val="24"/>
              </w:rPr>
              <w:t>П</w:t>
            </w:r>
            <w:r w:rsidR="00B71C1E" w:rsidRPr="00647AA0">
              <w:rPr>
                <w:sz w:val="24"/>
                <w:szCs w:val="24"/>
              </w:rPr>
              <w:t xml:space="preserve">ривлечение субподрядчиков, (соисполнителей) допускается). </w:t>
            </w:r>
            <w:r w:rsidR="00F57641">
              <w:rPr>
                <w:sz w:val="24"/>
                <w:szCs w:val="24"/>
              </w:rPr>
              <w:t>В соответствии с приложением № 5</w:t>
            </w:r>
            <w:r w:rsidR="00B71C1E" w:rsidRPr="00647AA0">
              <w:rPr>
                <w:sz w:val="24"/>
                <w:szCs w:val="24"/>
              </w:rPr>
              <w:t xml:space="preserve">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6319EC" w:rsidRPr="006319EC" w:rsidRDefault="006319EC" w:rsidP="006319EC">
      <w:pPr>
        <w:numPr>
          <w:ilvl w:val="1"/>
          <w:numId w:val="34"/>
        </w:numPr>
        <w:tabs>
          <w:tab w:val="left" w:pos="709"/>
        </w:tabs>
        <w:suppressAutoHyphens w:val="0"/>
        <w:ind w:left="0" w:firstLine="567"/>
        <w:jc w:val="both"/>
        <w:rPr>
          <w:rStyle w:val="FontStyle22"/>
          <w:sz w:val="24"/>
          <w:szCs w:val="24"/>
        </w:rPr>
      </w:pPr>
      <w:r w:rsidRPr="006319EC">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p>
    <w:p w:rsidR="006319EC" w:rsidRPr="006319EC" w:rsidRDefault="006319EC" w:rsidP="006319EC">
      <w:pPr>
        <w:jc w:val="center"/>
        <w:rPr>
          <w:b/>
          <w:snapToGrid w:val="0"/>
          <w:color w:val="000000"/>
          <w:sz w:val="28"/>
          <w:szCs w:val="28"/>
        </w:rPr>
      </w:pPr>
    </w:p>
    <w:p w:rsidR="006319EC" w:rsidRPr="006319EC" w:rsidRDefault="006319EC" w:rsidP="006319EC">
      <w:pPr>
        <w:jc w:val="center"/>
        <w:rPr>
          <w:b/>
          <w:snapToGrid w:val="0"/>
          <w:color w:val="000000"/>
          <w:sz w:val="28"/>
          <w:szCs w:val="28"/>
        </w:rPr>
      </w:pPr>
      <w:r w:rsidRPr="006319EC">
        <w:rPr>
          <w:b/>
          <w:snapToGrid w:val="0"/>
          <w:color w:val="000000"/>
          <w:sz w:val="28"/>
          <w:szCs w:val="28"/>
        </w:rPr>
        <w:t xml:space="preserve">Перечень </w:t>
      </w:r>
      <w:r w:rsidRPr="006319EC">
        <w:rPr>
          <w:b/>
          <w:sz w:val="28"/>
          <w:szCs w:val="20"/>
        </w:rPr>
        <w:t>терминальных, а также транспортно-экспедиционных услуг, связанных с приемом и отправлением груженых/порожних вагонов/контейнеров</w:t>
      </w:r>
      <w:r w:rsidRPr="006319EC">
        <w:rPr>
          <w:b/>
          <w:snapToGrid w:val="0"/>
          <w:color w:val="000000"/>
          <w:sz w:val="28"/>
          <w:szCs w:val="28"/>
        </w:rPr>
        <w:t xml:space="preserve"> на терминале ________________</w:t>
      </w:r>
      <w:r w:rsidR="00AF6B68">
        <w:rPr>
          <w:b/>
          <w:snapToGrid w:val="0"/>
          <w:color w:val="000000"/>
          <w:sz w:val="28"/>
          <w:szCs w:val="28"/>
        </w:rPr>
        <w:t xml:space="preserve"> расположенном по адресу: _______________________________</w:t>
      </w:r>
      <w:r w:rsidRPr="006319EC">
        <w:rPr>
          <w:b/>
          <w:snapToGrid w:val="0"/>
          <w:color w:val="000000"/>
          <w:sz w:val="28"/>
          <w:szCs w:val="28"/>
        </w:rPr>
        <w:t>.</w:t>
      </w:r>
    </w:p>
    <w:p w:rsidR="006319EC" w:rsidRPr="006319EC" w:rsidRDefault="006319EC" w:rsidP="006319EC">
      <w:pPr>
        <w:rPr>
          <w:b/>
          <w:snapToGrid w:val="0"/>
          <w:color w:val="000000"/>
          <w:sz w:val="28"/>
          <w:szCs w:val="28"/>
        </w:rPr>
      </w:pPr>
    </w:p>
    <w:p w:rsidR="006319EC" w:rsidRPr="006319EC" w:rsidRDefault="006319EC" w:rsidP="006319EC">
      <w:pPr>
        <w:jc w:val="center"/>
        <w:rPr>
          <w:sz w:val="16"/>
          <w:szCs w:val="16"/>
        </w:rPr>
      </w:pPr>
    </w:p>
    <w:tbl>
      <w:tblPr>
        <w:tblpPr w:leftFromText="180" w:rightFromText="180" w:vertAnchor="text" w:horzAnchor="margin" w:tblpXSpec="center" w:tblpY="54"/>
        <w:tblW w:w="10490" w:type="dxa"/>
        <w:tblLayout w:type="fixed"/>
        <w:tblLook w:val="00A0" w:firstRow="1" w:lastRow="0" w:firstColumn="1" w:lastColumn="0" w:noHBand="0" w:noVBand="0"/>
      </w:tblPr>
      <w:tblGrid>
        <w:gridCol w:w="4243"/>
        <w:gridCol w:w="1980"/>
        <w:gridCol w:w="1278"/>
        <w:gridCol w:w="144"/>
        <w:gridCol w:w="1212"/>
        <w:gridCol w:w="68"/>
        <w:gridCol w:w="28"/>
        <w:gridCol w:w="116"/>
        <w:gridCol w:w="1421"/>
      </w:tblGrid>
      <w:tr w:rsidR="006319EC" w:rsidRPr="006319EC" w:rsidTr="00816192">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r w:rsidRPr="006319EC">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rPr>
            </w:pPr>
            <w:r w:rsidRPr="006319EC">
              <w:rPr>
                <w:b/>
                <w:i/>
                <w:sz w:val="28"/>
                <w:szCs w:val="28"/>
              </w:rPr>
              <w:t>«</w:t>
            </w:r>
            <w:r w:rsidRPr="006319EC">
              <w:rPr>
                <w:b/>
                <w:i/>
                <w:sz w:val="28"/>
                <w:szCs w:val="28"/>
                <w:lang w:val="en-US"/>
              </w:rPr>
              <w:t>V</w:t>
            </w:r>
            <w:r w:rsidRPr="006319EC">
              <w:rPr>
                <w:b/>
                <w:i/>
                <w:sz w:val="28"/>
                <w:szCs w:val="28"/>
              </w:rPr>
              <w:t>»</w:t>
            </w:r>
          </w:p>
        </w:tc>
      </w:tr>
      <w:tr w:rsidR="006319EC" w:rsidRPr="006319EC" w:rsidTr="00816192">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r w:rsidRPr="006319EC">
              <w:rPr>
                <w:b/>
                <w:sz w:val="20"/>
                <w:szCs w:val="20"/>
              </w:rPr>
              <w:t xml:space="preserve">20-фут. </w:t>
            </w:r>
          </w:p>
          <w:p w:rsidR="006319EC" w:rsidRPr="006319EC" w:rsidRDefault="006319EC" w:rsidP="006319EC">
            <w:pPr>
              <w:tabs>
                <w:tab w:val="left" w:pos="993"/>
              </w:tabs>
              <w:ind w:right="-207"/>
              <w:jc w:val="center"/>
              <w:rPr>
                <w:b/>
                <w:sz w:val="20"/>
                <w:szCs w:val="20"/>
              </w:rPr>
            </w:pPr>
            <w:r w:rsidRPr="006319EC">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r w:rsidRPr="006319EC">
              <w:rPr>
                <w:b/>
                <w:sz w:val="20"/>
                <w:szCs w:val="20"/>
              </w:rPr>
              <w:t>20-фут (с массой брутто до 30 тонн</w:t>
            </w:r>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r w:rsidRPr="006319EC">
              <w:rPr>
                <w:b/>
                <w:sz w:val="20"/>
                <w:szCs w:val="20"/>
              </w:rPr>
              <w:t>40-фут (с массой брутто до 30 тонн</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6319EC" w:rsidRPr="006319EC" w:rsidRDefault="006319EC" w:rsidP="006319EC">
            <w:pPr>
              <w:tabs>
                <w:tab w:val="left" w:pos="993"/>
              </w:tabs>
              <w:spacing w:before="120" w:after="120"/>
              <w:jc w:val="center"/>
              <w:rPr>
                <w:sz w:val="22"/>
                <w:szCs w:val="22"/>
              </w:rPr>
            </w:pPr>
            <w:r w:rsidRPr="006319EC">
              <w:rPr>
                <w:b/>
                <w:i/>
                <w:caps/>
                <w:sz w:val="22"/>
                <w:szCs w:val="22"/>
              </w:rPr>
              <w:t>1. пРИЕМ/ОТПРАВление КОНТЕЙНЕРОВ (одиночные/КОМПЛЕКТНЫЕ отправки)</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6319EC" w:rsidRPr="006319EC" w:rsidRDefault="006319EC" w:rsidP="006319EC">
            <w:pPr>
              <w:numPr>
                <w:ilvl w:val="1"/>
                <w:numId w:val="35"/>
              </w:numPr>
              <w:tabs>
                <w:tab w:val="left" w:pos="709"/>
              </w:tabs>
              <w:suppressAutoHyphens w:val="0"/>
              <w:spacing w:before="120" w:after="120"/>
              <w:ind w:left="460" w:right="-108" w:hanging="460"/>
              <w:jc w:val="both"/>
              <w:rPr>
                <w:sz w:val="22"/>
                <w:szCs w:val="22"/>
              </w:rPr>
            </w:pPr>
            <w:r w:rsidRPr="006319EC">
              <w:rPr>
                <w:sz w:val="22"/>
                <w:szCs w:val="22"/>
              </w:rPr>
              <w:t>Терминальная обработка по приему контейнера на терминале</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34"/>
              </w:tabs>
              <w:spacing w:before="120" w:after="120"/>
              <w:ind w:left="34"/>
              <w:contextualSpacing/>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ind w:left="460" w:hanging="460"/>
              <w:jc w:val="both"/>
              <w:rPr>
                <w:sz w:val="22"/>
                <w:szCs w:val="22"/>
              </w:rPr>
            </w:pPr>
            <w:r w:rsidRPr="006319EC">
              <w:rPr>
                <w:sz w:val="22"/>
                <w:szCs w:val="22"/>
              </w:rPr>
              <w:t>Терминальная обработка по отправлению контейнера с терминала</w:t>
            </w:r>
          </w:p>
          <w:p w:rsidR="006319EC" w:rsidRPr="006319EC" w:rsidRDefault="006319EC" w:rsidP="006319EC">
            <w:pPr>
              <w:tabs>
                <w:tab w:val="left" w:pos="602"/>
              </w:tabs>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2. пРИЕМ/ОТПРавление КОНТЕЙНЕРОВ (В СОСТАВЕ КОНТЕЙНЕРНОГО ПОЕзДА)</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Терминальная обработка по отправлению груженого контейнера с терминала</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6319EC" w:rsidRPr="006319EC" w:rsidRDefault="006319EC" w:rsidP="006319EC">
            <w:pPr>
              <w:tabs>
                <w:tab w:val="left" w:pos="993"/>
              </w:tabs>
              <w:spacing w:before="120" w:after="120"/>
              <w:ind w:left="573"/>
              <w:contextualSpacing/>
              <w:jc w:val="center"/>
              <w:rPr>
                <w:b/>
                <w:i/>
                <w:caps/>
                <w:sz w:val="22"/>
                <w:szCs w:val="22"/>
              </w:rPr>
            </w:pPr>
            <w:r w:rsidRPr="006319EC">
              <w:rPr>
                <w:b/>
                <w:i/>
                <w:caps/>
                <w:sz w:val="22"/>
                <w:szCs w:val="22"/>
              </w:rPr>
              <w:t xml:space="preserve">3. пРИЕМ/ОТПРАвление порожних контейнеров </w:t>
            </w:r>
          </w:p>
          <w:p w:rsidR="006319EC" w:rsidRPr="006319EC" w:rsidRDefault="006319EC" w:rsidP="006319EC">
            <w:pPr>
              <w:tabs>
                <w:tab w:val="left" w:pos="993"/>
              </w:tabs>
              <w:spacing w:before="120" w:after="120"/>
              <w:ind w:left="573"/>
              <w:contextualSpacing/>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1"/>
                <w:numId w:val="35"/>
              </w:numPr>
              <w:tabs>
                <w:tab w:val="left" w:pos="709"/>
              </w:tabs>
              <w:suppressAutoHyphens w:val="0"/>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jc w:val="both"/>
              <w:rPr>
                <w:sz w:val="22"/>
                <w:szCs w:val="22"/>
              </w:rPr>
            </w:pPr>
            <w:r w:rsidRPr="006319EC">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6319EC" w:rsidRPr="006319EC" w:rsidRDefault="006319EC" w:rsidP="006319EC">
            <w:pPr>
              <w:tabs>
                <w:tab w:val="left" w:pos="993"/>
              </w:tabs>
              <w:spacing w:before="120" w:after="120"/>
              <w:jc w:val="center"/>
              <w:rPr>
                <w:b/>
                <w:caps/>
                <w:sz w:val="28"/>
                <w:szCs w:val="28"/>
              </w:rPr>
            </w:pPr>
            <w:r w:rsidRPr="006319EC">
              <w:rPr>
                <w:b/>
                <w:caps/>
                <w:sz w:val="28"/>
                <w:szCs w:val="28"/>
              </w:rPr>
              <w:t xml:space="preserve">Дополнительные терминальные услуги </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4. хранение контейнеров</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sz w:val="22"/>
                <w:szCs w:val="22"/>
              </w:rPr>
            </w:pPr>
            <w:r w:rsidRPr="006319EC">
              <w:rPr>
                <w:iCs/>
                <w:color w:val="000000"/>
                <w:sz w:val="22"/>
                <w:szCs w:val="22"/>
              </w:rPr>
              <w:t>Хранение при приеме контейнеров</w:t>
            </w: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iCs/>
                <w:color w:val="000000"/>
                <w:sz w:val="22"/>
                <w:szCs w:val="22"/>
              </w:rPr>
            </w:pPr>
            <w:r w:rsidRPr="006319EC">
              <w:rPr>
                <w:iCs/>
                <w:color w:val="000000"/>
                <w:sz w:val="22"/>
                <w:szCs w:val="22"/>
              </w:rPr>
              <w:t>Хранение при отправлении контейнеров</w:t>
            </w:r>
          </w:p>
        </w:tc>
        <w:tc>
          <w:tcPr>
            <w:tcW w:w="1980" w:type="dxa"/>
            <w:tcBorders>
              <w:left w:val="single" w:sz="4" w:space="0" w:color="auto"/>
            </w:tcBorders>
            <w:vAlign w:val="center"/>
          </w:tcPr>
          <w:p w:rsidR="006319EC" w:rsidRPr="006319EC" w:rsidRDefault="006319EC" w:rsidP="006319EC">
            <w:pPr>
              <w:tabs>
                <w:tab w:val="left" w:pos="993"/>
              </w:tabs>
              <w:spacing w:before="120" w:after="120"/>
              <w:jc w:val="center"/>
              <w:rPr>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6319EC" w:rsidRPr="006319EC" w:rsidRDefault="006319EC" w:rsidP="006319EC">
            <w:pPr>
              <w:tabs>
                <w:tab w:val="left" w:pos="993"/>
              </w:tabs>
              <w:spacing w:before="120" w:after="120"/>
              <w:jc w:val="center"/>
              <w:rPr>
                <w:b/>
                <w:bCs/>
                <w:i/>
                <w:iCs/>
                <w:color w:val="000000"/>
                <w:sz w:val="22"/>
                <w:szCs w:val="22"/>
              </w:rPr>
            </w:pPr>
            <w:r w:rsidRPr="006319EC">
              <w:rPr>
                <w:b/>
                <w:bCs/>
                <w:i/>
                <w:iCs/>
                <w:color w:val="000000"/>
                <w:sz w:val="22"/>
                <w:szCs w:val="22"/>
              </w:rPr>
              <w:t>5. ПОГРУЗОЧНО-РАЗГРУЗОЧНЫЕ РАБОТЫ</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6319EC" w:rsidRPr="006319EC" w:rsidRDefault="006319EC" w:rsidP="006319EC">
            <w:pPr>
              <w:tabs>
                <w:tab w:val="left" w:pos="993"/>
              </w:tabs>
              <w:spacing w:before="120" w:after="120"/>
              <w:jc w:val="center"/>
              <w:rPr>
                <w:bCs/>
                <w:i/>
                <w:iCs/>
                <w:color w:val="000000"/>
                <w:sz w:val="22"/>
                <w:szCs w:val="22"/>
              </w:rPr>
            </w:pPr>
            <w:r w:rsidRPr="006319EC">
              <w:rPr>
                <w:b/>
                <w:i/>
                <w:color w:val="000000"/>
                <w:sz w:val="22"/>
                <w:szCs w:val="22"/>
              </w:rPr>
              <w:t>6. ПРОЧИЕ УСЛУГИ</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bl>
    <w:p w:rsidR="006319EC" w:rsidRPr="006319EC" w:rsidRDefault="006319EC" w:rsidP="006319EC">
      <w:pPr>
        <w:jc w:val="center"/>
        <w:rPr>
          <w:sz w:val="16"/>
          <w:szCs w:val="16"/>
        </w:rPr>
      </w:pPr>
    </w:p>
    <w:p w:rsidR="006319EC" w:rsidRPr="006319EC" w:rsidRDefault="006319EC" w:rsidP="006319EC">
      <w:pPr>
        <w:rPr>
          <w:b/>
          <w:i/>
          <w:sz w:val="18"/>
          <w:szCs w:val="18"/>
        </w:rPr>
      </w:pPr>
    </w:p>
    <w:p w:rsidR="006319EC" w:rsidRPr="006319EC" w:rsidRDefault="006319EC" w:rsidP="006319EC">
      <w:pPr>
        <w:ind w:left="567"/>
        <w:jc w:val="both"/>
        <w:rPr>
          <w:color w:val="FF0000"/>
          <w:sz w:val="22"/>
          <w:szCs w:val="22"/>
        </w:rPr>
      </w:pPr>
    </w:p>
    <w:p w:rsidR="006319EC" w:rsidRPr="006319EC" w:rsidRDefault="006319EC" w:rsidP="006319EC">
      <w:pPr>
        <w:ind w:firstLine="567"/>
        <w:rPr>
          <w:sz w:val="28"/>
          <w:szCs w:val="20"/>
        </w:rPr>
      </w:pPr>
      <w:r w:rsidRPr="006319EC">
        <w:rPr>
          <w:sz w:val="28"/>
          <w:szCs w:val="28"/>
        </w:rPr>
        <w:t xml:space="preserve">2. Дополнительные условия </w:t>
      </w:r>
      <w:r w:rsidRPr="006319EC">
        <w:rPr>
          <w:sz w:val="28"/>
          <w:szCs w:val="20"/>
        </w:rPr>
        <w:t xml:space="preserve">поставки товаров, выполнения работ, оказания услуг _______________________________________________________ </w:t>
      </w:r>
    </w:p>
    <w:p w:rsidR="006319EC" w:rsidRPr="006319EC" w:rsidRDefault="006319EC" w:rsidP="006319EC">
      <w:pPr>
        <w:ind w:firstLine="720"/>
        <w:jc w:val="center"/>
        <w:rPr>
          <w:i/>
        </w:rPr>
      </w:pPr>
      <w:r w:rsidRPr="006319EC">
        <w:rPr>
          <w:i/>
        </w:rPr>
        <w:t>(заполняется претендентом при необходимости).</w:t>
      </w:r>
    </w:p>
    <w:p w:rsidR="006319EC" w:rsidRPr="006319EC" w:rsidRDefault="006319EC" w:rsidP="006319EC">
      <w:pPr>
        <w:ind w:firstLine="720"/>
        <w:jc w:val="both"/>
        <w:rPr>
          <w:sz w:val="28"/>
          <w:szCs w:val="28"/>
        </w:rPr>
      </w:pPr>
      <w:r w:rsidRPr="006319EC">
        <w:rPr>
          <w:sz w:val="28"/>
          <w:szCs w:val="28"/>
        </w:rPr>
        <w:t xml:space="preserve">3. Срок действия настоящего предложения о сотрудничестве составляет _______________ </w:t>
      </w:r>
      <w:r w:rsidRPr="006319EC">
        <w:rPr>
          <w:i/>
        </w:rPr>
        <w:t xml:space="preserve">(указывается дата в соответствии с пунктом </w:t>
      </w:r>
      <w:r w:rsidRPr="006319EC">
        <w:rPr>
          <w:i/>
        </w:rPr>
        <w:br/>
        <w:t>7 Информационной карты, но не менее 60 (шестьдесят) календарных дней</w:t>
      </w:r>
      <w:r w:rsidRPr="006319EC">
        <w:t xml:space="preserve">)  </w:t>
      </w:r>
      <w:r w:rsidRPr="006319EC">
        <w:rPr>
          <w:sz w:val="28"/>
          <w:szCs w:val="28"/>
        </w:rPr>
        <w:t>с даты рассмотрения Заявок, указанной в пункте 8 Информационной карты.</w:t>
      </w:r>
    </w:p>
    <w:p w:rsidR="006319EC" w:rsidRPr="006319EC" w:rsidRDefault="006319EC" w:rsidP="006319EC">
      <w:pPr>
        <w:ind w:firstLine="720"/>
        <w:jc w:val="both"/>
        <w:rPr>
          <w:sz w:val="28"/>
          <w:szCs w:val="28"/>
        </w:rPr>
      </w:pPr>
      <w:r w:rsidRPr="006319EC">
        <w:rPr>
          <w:sz w:val="28"/>
          <w:szCs w:val="28"/>
        </w:rPr>
        <w:t xml:space="preserve">4. Если наши предложения, изложенные выше, будут приняты, мы берем на себя обязательство ____________ </w:t>
      </w:r>
      <w:r w:rsidRPr="006319EC">
        <w:rPr>
          <w:i/>
        </w:rPr>
        <w:t>(поставить товар, выполнить работы, оказать услуги)</w:t>
      </w:r>
      <w:r w:rsidRPr="006319EC">
        <w:rPr>
          <w:sz w:val="28"/>
          <w:szCs w:val="28"/>
        </w:rPr>
        <w:t xml:space="preserve"> в соответствии с требованиями документации о закупке и согласно нашим предложениям. </w:t>
      </w:r>
    </w:p>
    <w:p w:rsidR="006319EC" w:rsidRPr="006319EC" w:rsidRDefault="006319EC" w:rsidP="006319EC">
      <w:pPr>
        <w:ind w:firstLine="720"/>
        <w:jc w:val="both"/>
        <w:rPr>
          <w:sz w:val="28"/>
          <w:szCs w:val="28"/>
        </w:rPr>
      </w:pPr>
      <w:r w:rsidRPr="006319EC">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19EC" w:rsidRPr="006319EC" w:rsidRDefault="006319EC" w:rsidP="006319EC">
      <w:pPr>
        <w:ind w:firstLine="720"/>
        <w:jc w:val="both"/>
        <w:rPr>
          <w:sz w:val="28"/>
          <w:szCs w:val="28"/>
        </w:rPr>
      </w:pPr>
      <w:r w:rsidRPr="006319EC">
        <w:rPr>
          <w:sz w:val="28"/>
          <w:szCs w:val="28"/>
        </w:rPr>
        <w:t>Следующие приложения являются неотъемлемой частью настоящего предложения о сотрудничестве:</w:t>
      </w:r>
    </w:p>
    <w:p w:rsidR="006319EC" w:rsidRPr="006319EC" w:rsidRDefault="006319EC" w:rsidP="006319EC">
      <w:pPr>
        <w:ind w:firstLine="720"/>
        <w:jc w:val="both"/>
        <w:rPr>
          <w:sz w:val="28"/>
          <w:szCs w:val="28"/>
        </w:rPr>
      </w:pPr>
      <w:r w:rsidRPr="006319EC">
        <w:rPr>
          <w:sz w:val="28"/>
          <w:szCs w:val="28"/>
        </w:rPr>
        <w:t>1) Сведения о планируемых к привлечению субподрядных организациях (составляется по форме приложения № 5 к документации о закупке)</w:t>
      </w:r>
      <w:r w:rsidRPr="006319EC">
        <w:rPr>
          <w:sz w:val="28"/>
          <w:szCs w:val="20"/>
        </w:rPr>
        <w:t>.</w:t>
      </w:r>
    </w:p>
    <w:p w:rsidR="006319EC" w:rsidRPr="006319EC" w:rsidRDefault="006319EC" w:rsidP="006319EC">
      <w:pPr>
        <w:keepNext/>
        <w:ind w:firstLine="706"/>
        <w:jc w:val="both"/>
        <w:rPr>
          <w:b/>
          <w:bCs/>
          <w:sz w:val="28"/>
          <w:szCs w:val="28"/>
        </w:rPr>
      </w:pPr>
    </w:p>
    <w:p w:rsidR="006319EC" w:rsidRPr="006319EC" w:rsidRDefault="006319EC" w:rsidP="006319EC">
      <w:pPr>
        <w:keepNext/>
        <w:ind w:firstLine="706"/>
        <w:jc w:val="both"/>
        <w:rPr>
          <w:rFonts w:ascii="Arial" w:hAnsi="Arial"/>
          <w:bCs/>
          <w:sz w:val="28"/>
          <w:szCs w:val="28"/>
        </w:rPr>
      </w:pPr>
      <w:r w:rsidRPr="006319E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319EC" w:rsidRPr="006319EC" w:rsidRDefault="006319EC" w:rsidP="006319EC">
      <w:pPr>
        <w:tabs>
          <w:tab w:val="left" w:pos="8640"/>
        </w:tabs>
        <w:jc w:val="center"/>
        <w:rPr>
          <w:i/>
        </w:rPr>
      </w:pPr>
      <w:r w:rsidRPr="006319EC">
        <w:rPr>
          <w:i/>
        </w:rPr>
        <w:t>(наименование претендента)</w:t>
      </w:r>
    </w:p>
    <w:p w:rsidR="006319EC" w:rsidRPr="006319EC" w:rsidRDefault="006319EC" w:rsidP="006319EC">
      <w:pPr>
        <w:rPr>
          <w:sz w:val="28"/>
          <w:szCs w:val="28"/>
          <w:lang w:eastAsia="ru-RU"/>
        </w:rPr>
      </w:pPr>
      <w:r w:rsidRPr="006319EC">
        <w:rPr>
          <w:sz w:val="28"/>
          <w:szCs w:val="28"/>
          <w:lang w:eastAsia="ru-RU"/>
        </w:rPr>
        <w:t>____________________________________________________________________</w:t>
      </w:r>
    </w:p>
    <w:p w:rsidR="006319EC" w:rsidRPr="006319EC" w:rsidRDefault="006319EC" w:rsidP="006319EC">
      <w:pPr>
        <w:rPr>
          <w:i/>
        </w:rPr>
      </w:pPr>
      <w:r w:rsidRPr="006319EC">
        <w:rPr>
          <w:i/>
        </w:rPr>
        <w:t xml:space="preserve">       М.П.</w:t>
      </w:r>
      <w:r w:rsidRPr="006319EC">
        <w:rPr>
          <w:i/>
        </w:rPr>
        <w:tab/>
      </w:r>
      <w:r w:rsidRPr="006319EC">
        <w:rPr>
          <w:i/>
        </w:rPr>
        <w:tab/>
      </w:r>
      <w:r w:rsidRPr="006319EC">
        <w:rPr>
          <w:i/>
        </w:rPr>
        <w:tab/>
        <w:t>(должность, подпись, ФИО)</w:t>
      </w:r>
    </w:p>
    <w:p w:rsidR="006319EC" w:rsidRPr="006319EC" w:rsidRDefault="006319EC" w:rsidP="006319EC">
      <w:pPr>
        <w:rPr>
          <w:sz w:val="28"/>
          <w:szCs w:val="28"/>
          <w:lang w:eastAsia="ru-RU"/>
        </w:rPr>
      </w:pPr>
      <w:r w:rsidRPr="006319EC">
        <w:rPr>
          <w:sz w:val="28"/>
          <w:szCs w:val="28"/>
          <w:lang w:eastAsia="ru-RU"/>
        </w:rPr>
        <w:t>"____" ____________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D97DBE" w:rsidRDefault="00D97DBE" w:rsidP="00175F07">
      <w:pPr>
        <w:pStyle w:val="19"/>
        <w:ind w:firstLine="0"/>
        <w:jc w:val="right"/>
        <w:outlineLvl w:val="0"/>
        <w:rPr>
          <w:rFonts w:eastAsia="MS Mincho"/>
          <w:szCs w:val="28"/>
        </w:rPr>
      </w:pPr>
    </w:p>
    <w:p w:rsidR="00F36FCE" w:rsidRDefault="00F36FCE">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6319EC">
        <w:rPr>
          <w:b/>
          <w:sz w:val="60"/>
          <w:szCs w:val="60"/>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Москва </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Срок оказания Услуг: с даты подписания Договора по 30 ноября 2018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lastRenderedPageBreak/>
        <w:t xml:space="preserve">Заявка направляется Исполнителю в письменном виде по электронной почте (e-mail: ______________________), по факсу: ________________, нарочным, почтовым отправлением или по иным согласованным Сторонами каналам связи. </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О согласовании Заявки Исполнитель уведомляет Заказчика в письменном виде посредством электронной почты (e-mail: ______________________), по факсу: ________________, нарочным, почтовым отправлением или по иным согласованным Сторонами каналам связи.</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которой(-ого) действовал Исполнитель  при оказании Услуг Заказчику, за которые Исполнитель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lastRenderedPageBreak/>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Заказчика АС Учет или ином согласованном формате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3" w:name="OLE_LINK3"/>
      <w:bookmarkStart w:id="4" w:name="OLE_LINK4"/>
      <w:r w:rsidRPr="00D97DBE">
        <w:rPr>
          <w:szCs w:val="28"/>
        </w:rPr>
        <w:t xml:space="preserve">производимые с </w:t>
      </w:r>
      <w:bookmarkEnd w:id="3"/>
      <w:bookmarkEnd w:id="4"/>
      <w:r w:rsidRPr="00D97DBE">
        <w:rPr>
          <w:szCs w:val="28"/>
        </w:rPr>
        <w:t>Контейнерами, перечисленные в подпункте 2.1.7 настоящего Договора, в АС Учёт. Всеми правами на АС Учёт обладает Заказчик. Информация, содержащаяся в АС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в АС Учёт:</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совершения операции;</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номер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операции, производимые с </w:t>
      </w:r>
      <w:r w:rsidRPr="00D97DBE">
        <w:rPr>
          <w:szCs w:val="28"/>
        </w:rPr>
        <w:t>к</w:t>
      </w:r>
      <w:r w:rsidRPr="00D97DBE">
        <w:rPr>
          <w:szCs w:val="28"/>
          <w:lang w:val="en-US"/>
        </w:rPr>
        <w:t>онтейнером;</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статус </w:t>
      </w:r>
      <w:r w:rsidRPr="00D97DBE">
        <w:rPr>
          <w:szCs w:val="28"/>
        </w:rPr>
        <w:t>к</w:t>
      </w:r>
      <w:r w:rsidRPr="00D97DBE">
        <w:rPr>
          <w:szCs w:val="28"/>
          <w:lang w:val="en-US"/>
        </w:rPr>
        <w:t>онтейнера (груженый/порожний);</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номер транспортного документа, по которому контейнер прибыл на теминал/убыл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прибытия/отправления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техническое состояние </w:t>
      </w:r>
      <w:r w:rsidRPr="00D97DBE">
        <w:rPr>
          <w:szCs w:val="28"/>
        </w:rPr>
        <w:t>к</w:t>
      </w:r>
      <w:r w:rsidRPr="00D97DBE">
        <w:rPr>
          <w:szCs w:val="28"/>
          <w:lang w:val="en-US"/>
        </w:rPr>
        <w:t>онтейнера.</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6319EC" w:rsidRPr="008E042B">
        <w:rPr>
          <w:sz w:val="28"/>
          <w:szCs w:val="28"/>
        </w:rPr>
        <w:t>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r w:rsidRPr="00D97DBE">
        <w:rPr>
          <w:sz w:val="28"/>
          <w:szCs w:val="28"/>
        </w:rPr>
        <w:t>.</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2.1.11. 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lastRenderedPageBreak/>
        <w:t>2.1.12.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2.1.18. В течение трёх рабочих дней с даты отправления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с даты выставления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w:t>
      </w:r>
      <w:r w:rsidRPr="00D97DBE">
        <w:rPr>
          <w:sz w:val="28"/>
          <w:szCs w:val="28"/>
        </w:rPr>
        <w:lastRenderedPageBreak/>
        <w:t>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2.4.2. 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r w:rsidRPr="00D97DBE">
        <w:rPr>
          <w:sz w:val="28"/>
          <w:szCs w:val="28"/>
        </w:rPr>
        <w:t xml:space="preserve">До 5 (пятого) числа месяца, следующего за отчетным, Исполнитель передает Заказчику акт об оказанных услугах с приложением Отчета </w:t>
      </w:r>
      <w:r w:rsidRPr="00D97DBE">
        <w:rPr>
          <w:sz w:val="28"/>
          <w:szCs w:val="28"/>
        </w:rPr>
        <w:lastRenderedPageBreak/>
        <w:t>Исполнителя, который Заказчик обязан подписать и вернуть Исполнителю, либо предоставить мотивированный отказ от его подписания.</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w:t>
      </w:r>
      <w:r w:rsidR="009260CB" w:rsidRPr="00D97DBE">
        <w:rPr>
          <w:szCs w:val="28"/>
        </w:rPr>
        <w:t xml:space="preserve">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sidR="009260CB">
        <w:rPr>
          <w:szCs w:val="28"/>
        </w:rPr>
        <w:t>3</w:t>
      </w:r>
      <w:r w:rsidR="009260CB" w:rsidRPr="00D97DBE">
        <w:rPr>
          <w:szCs w:val="28"/>
        </w:rPr>
        <w:t>0 (</w:t>
      </w:r>
      <w:r w:rsidR="009260CB">
        <w:rPr>
          <w:szCs w:val="28"/>
        </w:rPr>
        <w:t>тридцати</w:t>
      </w:r>
      <w:r w:rsidR="009260CB" w:rsidRPr="00D97DBE">
        <w:rPr>
          <w:szCs w:val="28"/>
        </w:rPr>
        <w:t xml:space="preserve">) календарных дней с даты </w:t>
      </w:r>
      <w:r w:rsidR="00371517">
        <w:rPr>
          <w:szCs w:val="28"/>
        </w:rPr>
        <w:t>подписания</w:t>
      </w:r>
      <w:r w:rsidR="00371517" w:rsidRPr="00D97DBE">
        <w:rPr>
          <w:szCs w:val="28"/>
        </w:rPr>
        <w:t xml:space="preserve"> </w:t>
      </w:r>
      <w:r w:rsidR="009260CB" w:rsidRPr="00D97DBE">
        <w:rPr>
          <w:szCs w:val="28"/>
        </w:rPr>
        <w:t>акта об оказанных услугах и Отчета Исполнителя за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с даты оказания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допущенные по его вине. Размер ответственности </w:t>
      </w:r>
      <w:r w:rsidRPr="00D97DBE">
        <w:rPr>
          <w:szCs w:val="28"/>
        </w:rPr>
        <w:lastRenderedPageBreak/>
        <w:t>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Исполнитель несет 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 указанном в приложении № 3 к Договору.</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lastRenderedPageBreak/>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с даты истечения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lastRenderedPageBreak/>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r w:rsidRPr="00D97DBE">
        <w:rPr>
          <w:sz w:val="28"/>
          <w:szCs w:val="28"/>
          <w:lang w:val="en-US"/>
        </w:rPr>
        <w:t>trcont</w:t>
      </w:r>
      <w:r w:rsidRPr="00D97DBE">
        <w:rPr>
          <w:sz w:val="28"/>
          <w:szCs w:val="28"/>
        </w:rPr>
        <w:t>.</w:t>
      </w:r>
      <w:r w:rsidRPr="00D97DBE">
        <w:rPr>
          <w:sz w:val="28"/>
          <w:szCs w:val="28"/>
          <w:lang w:val="en-US"/>
        </w:rPr>
        <w:t>ru</w:t>
      </w:r>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lastRenderedPageBreak/>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10. Гарантии и заверения Сторон</w:t>
      </w:r>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10.2. Стороны является надлежащим образом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11.1. Настоящий Договор вступает в силу с момента подписания и действует по 30 ноября 2018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6319EC" w:rsidRPr="006319EC" w:rsidRDefault="006319EC" w:rsidP="006319EC">
      <w:pPr>
        <w:tabs>
          <w:tab w:val="decimal" w:pos="851"/>
          <w:tab w:val="left" w:pos="1134"/>
        </w:tabs>
        <w:suppressAutoHyphens w:val="0"/>
        <w:autoSpaceDE w:val="0"/>
        <w:autoSpaceDN w:val="0"/>
        <w:adjustRightInd w:val="0"/>
        <w:ind w:firstLine="709"/>
        <w:jc w:val="both"/>
        <w:rPr>
          <w:bCs/>
          <w:sz w:val="28"/>
          <w:szCs w:val="20"/>
          <w:lang w:eastAsia="ru-RU"/>
        </w:rPr>
      </w:pPr>
      <w:r w:rsidRPr="006319EC">
        <w:rPr>
          <w:sz w:val="28"/>
          <w:szCs w:val="28"/>
          <w:lang w:eastAsia="ru-RU"/>
        </w:rPr>
        <w:t xml:space="preserve">12.2. В случае отсутствия в настоящем Договоре положений, регламентирующих взаимоотношения Сторон, Стороны в своих действиях </w:t>
      </w:r>
      <w:r w:rsidRPr="006319EC">
        <w:rPr>
          <w:bCs/>
          <w:sz w:val="28"/>
          <w:szCs w:val="20"/>
          <w:lang w:eastAsia="ru-RU"/>
        </w:rPr>
        <w:t>руководствуются законодательством Российской Федерации.</w:t>
      </w: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12.3. Все дополнения и приложения к настоящему Договору являются его неотъемлемой частью.</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r w:rsidRPr="006319EC">
        <w:rPr>
          <w:bCs/>
          <w:sz w:val="28"/>
          <w:szCs w:val="20"/>
          <w:lang w:eastAsia="ru-RU"/>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tbl>
      <w:tblPr>
        <w:tblStyle w:val="afff4"/>
        <w:tblW w:w="0" w:type="auto"/>
        <w:tblLook w:val="04A0" w:firstRow="1" w:lastRow="0" w:firstColumn="1" w:lastColumn="0" w:noHBand="0" w:noVBand="1"/>
      </w:tblPr>
      <w:tblGrid>
        <w:gridCol w:w="3379"/>
        <w:gridCol w:w="415"/>
        <w:gridCol w:w="2964"/>
        <w:gridCol w:w="3380"/>
      </w:tblGrid>
      <w:tr w:rsidR="006319EC" w:rsidRPr="006319EC" w:rsidTr="00816192">
        <w:tc>
          <w:tcPr>
            <w:tcW w:w="3379"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Исполнителя</w:t>
            </w: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Заказчика</w:t>
            </w:r>
          </w:p>
        </w:tc>
      </w:tr>
      <w:tr w:rsidR="006319EC" w:rsidRPr="006319EC" w:rsidTr="00816192">
        <w:tc>
          <w:tcPr>
            <w:tcW w:w="3379" w:type="dxa"/>
          </w:tcPr>
          <w:p w:rsidR="006319EC" w:rsidRPr="006319EC" w:rsidRDefault="006319EC" w:rsidP="006319EC">
            <w:r w:rsidRPr="006319EC">
              <w:t>по телефону: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379" w:type="dxa"/>
          </w:tcPr>
          <w:p w:rsidR="006319EC" w:rsidRPr="006319EC" w:rsidRDefault="006319EC" w:rsidP="006319EC">
            <w:r w:rsidRPr="006319EC">
              <w:t>по электронной почте (e-mail):</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379" w:type="dxa"/>
          </w:tcPr>
          <w:p w:rsidR="006319EC" w:rsidRPr="006319EC" w:rsidRDefault="006319EC" w:rsidP="006319EC">
            <w:r w:rsidRPr="006319EC">
              <w:t>по факсу: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379" w:type="dxa"/>
          </w:tcPr>
          <w:p w:rsidR="006319EC" w:rsidRPr="006319EC" w:rsidRDefault="006319EC" w:rsidP="006319EC">
            <w:r w:rsidRPr="006319EC">
              <w:t>путем направления почтовой корреспонденции</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794" w:type="dxa"/>
            <w:gridSpan w:val="2"/>
          </w:tcPr>
          <w:p w:rsidR="006319EC" w:rsidRPr="006319EC" w:rsidRDefault="006319EC" w:rsidP="006319EC">
            <w:r w:rsidRPr="006319EC">
              <w:t>нарочным</w:t>
            </w:r>
          </w:p>
        </w:tc>
        <w:tc>
          <w:tcPr>
            <w:tcW w:w="2964"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bl>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12.5.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firstRow="0" w:lastRow="0" w:firstColumn="0" w:lastColumn="0" w:noHBand="0" w:noVBand="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24"/>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firstRow="1" w:lastRow="0" w:firstColumn="1" w:lastColumn="0" w:noHBand="0" w:noVBand="1"/>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п/п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r w:rsidRPr="00515181">
              <w:rPr>
                <w:rFonts w:ascii="Times New Roman" w:hAnsi="Times New Roman"/>
                <w:sz w:val="22"/>
                <w:szCs w:val="22"/>
              </w:rPr>
              <w:t>Вагон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Приложение – копия (и) документов ________на ___ л.</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firstRow="1" w:lastRow="0" w:firstColumn="1" w:lastColumn="0" w:noHBand="0" w:noVBand="1"/>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и т.д.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(груженый/порожний)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Приложение № 3</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9260CB" w:rsidRPr="009260CB" w:rsidRDefault="009260CB" w:rsidP="009260CB">
      <w:pPr>
        <w:jc w:val="both"/>
        <w:rPr>
          <w:b/>
          <w:bCs/>
          <w:sz w:val="22"/>
          <w:szCs w:val="22"/>
        </w:rPr>
      </w:pPr>
    </w:p>
    <w:p w:rsidR="009260CB" w:rsidRPr="009260CB" w:rsidRDefault="009260CB" w:rsidP="009260CB">
      <w:pPr>
        <w:jc w:val="center"/>
        <w:rPr>
          <w:b/>
          <w:bCs/>
          <w:sz w:val="22"/>
          <w:szCs w:val="22"/>
        </w:rPr>
      </w:pPr>
      <w:r w:rsidRPr="009260CB">
        <w:rPr>
          <w:b/>
          <w:bCs/>
          <w:sz w:val="22"/>
          <w:szCs w:val="22"/>
        </w:rPr>
        <w:t xml:space="preserve"> Ответственность за задержку вагонов и контейнеров Заказчика</w:t>
      </w:r>
    </w:p>
    <w:p w:rsidR="009260CB" w:rsidRPr="009260CB" w:rsidRDefault="009260CB" w:rsidP="009260CB">
      <w:pPr>
        <w:jc w:val="both"/>
        <w:rPr>
          <w:b/>
          <w:bCs/>
          <w:sz w:val="22"/>
          <w:szCs w:val="22"/>
        </w:rPr>
      </w:pPr>
    </w:p>
    <w:p w:rsidR="009260CB" w:rsidRPr="009260CB" w:rsidRDefault="009260CB" w:rsidP="009260CB">
      <w:pPr>
        <w:pStyle w:val="aff"/>
        <w:ind w:firstLine="709"/>
        <w:jc w:val="both"/>
        <w:rPr>
          <w:sz w:val="22"/>
          <w:szCs w:val="22"/>
        </w:rPr>
      </w:pPr>
      <w:r w:rsidRPr="009260CB">
        <w:rPr>
          <w:sz w:val="22"/>
          <w:szCs w:val="22"/>
        </w:rPr>
        <w:t>Нормативное время  терминальной обработки вагонов/контейнеров:</w:t>
      </w:r>
    </w:p>
    <w:p w:rsidR="009260CB" w:rsidRPr="009260CB" w:rsidRDefault="009260CB" w:rsidP="009260CB">
      <w:pPr>
        <w:pStyle w:val="aff"/>
        <w:ind w:firstLine="709"/>
        <w:jc w:val="both"/>
        <w:rPr>
          <w:sz w:val="22"/>
          <w:szCs w:val="22"/>
        </w:rPr>
      </w:pPr>
      <w:r w:rsidRPr="009260CB">
        <w:rPr>
          <w:sz w:val="22"/>
          <w:szCs w:val="22"/>
        </w:rPr>
        <w:t>не более 36 (тридцати шести) часов с даты прибытия вагона на железнодорожную станцию, к которой примыкают пути необщего пользования терминала по дату приема вагона к перевозке;</w:t>
      </w:r>
    </w:p>
    <w:p w:rsidR="009260CB" w:rsidRPr="009260CB" w:rsidRDefault="009260CB" w:rsidP="009260CB">
      <w:pPr>
        <w:pStyle w:val="aff"/>
        <w:ind w:firstLine="709"/>
        <w:jc w:val="both"/>
        <w:rPr>
          <w:sz w:val="22"/>
          <w:szCs w:val="22"/>
        </w:rPr>
      </w:pPr>
      <w:r w:rsidRPr="009260CB">
        <w:rPr>
          <w:sz w:val="22"/>
          <w:szCs w:val="22"/>
        </w:rPr>
        <w:t>не более 3 (трех) суток с момента завоза контейнера на терминал по дату отправления с терминала.</w:t>
      </w:r>
    </w:p>
    <w:p w:rsidR="009260CB" w:rsidRPr="009260CB" w:rsidRDefault="009260CB" w:rsidP="009260CB">
      <w:pPr>
        <w:pStyle w:val="aff"/>
        <w:ind w:firstLine="709"/>
        <w:jc w:val="both"/>
        <w:rPr>
          <w:sz w:val="22"/>
          <w:szCs w:val="22"/>
        </w:rPr>
      </w:pPr>
    </w:p>
    <w:p w:rsidR="009260CB" w:rsidRPr="009260CB" w:rsidRDefault="009260CB" w:rsidP="009260CB">
      <w:pPr>
        <w:pStyle w:val="aff"/>
        <w:ind w:firstLine="709"/>
        <w:jc w:val="both"/>
        <w:rPr>
          <w:sz w:val="22"/>
          <w:szCs w:val="22"/>
        </w:rPr>
      </w:pPr>
      <w:r w:rsidRPr="009260CB">
        <w:rPr>
          <w:sz w:val="22"/>
          <w:szCs w:val="22"/>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9260CB" w:rsidRPr="009260CB" w:rsidRDefault="009260CB" w:rsidP="009260CB">
      <w:pPr>
        <w:pStyle w:val="aff"/>
        <w:jc w:val="both"/>
        <w:rPr>
          <w:sz w:val="22"/>
          <w:szCs w:val="22"/>
        </w:rPr>
      </w:pPr>
      <w:r w:rsidRPr="009260CB">
        <w:rPr>
          <w:sz w:val="22"/>
          <w:szCs w:val="22"/>
        </w:rPr>
        <w:t xml:space="preserve">- 1700 рублей в сутки за вагон (без учета НДС). </w:t>
      </w:r>
    </w:p>
    <w:p w:rsidR="009260CB" w:rsidRPr="009260CB" w:rsidRDefault="009260CB" w:rsidP="009260CB">
      <w:pPr>
        <w:pStyle w:val="aff"/>
        <w:jc w:val="both"/>
        <w:rPr>
          <w:sz w:val="22"/>
          <w:szCs w:val="22"/>
        </w:rPr>
      </w:pPr>
      <w:r w:rsidRPr="009260CB">
        <w:rPr>
          <w:sz w:val="22"/>
          <w:szCs w:val="22"/>
        </w:rPr>
        <w:t>- 500 рублей в сутки за контейнер (без учета НДС)</w:t>
      </w:r>
    </w:p>
    <w:p w:rsidR="009260CB" w:rsidRPr="009260CB" w:rsidRDefault="009260CB" w:rsidP="009260CB">
      <w:pPr>
        <w:pStyle w:val="aff"/>
        <w:jc w:val="both"/>
        <w:rPr>
          <w:sz w:val="22"/>
          <w:szCs w:val="22"/>
        </w:rPr>
      </w:pPr>
    </w:p>
    <w:p w:rsidR="009260CB" w:rsidRPr="009260CB" w:rsidRDefault="009260CB" w:rsidP="009260CB">
      <w:pPr>
        <w:pStyle w:val="aff"/>
        <w:ind w:firstLine="0"/>
        <w:jc w:val="both"/>
        <w:rPr>
          <w:sz w:val="22"/>
          <w:szCs w:val="22"/>
        </w:rPr>
      </w:pPr>
      <w:r w:rsidRPr="009260CB">
        <w:rPr>
          <w:sz w:val="22"/>
          <w:szCs w:val="22"/>
        </w:rPr>
        <w:tab/>
      </w:r>
      <w:r w:rsidRPr="009260CB">
        <w:rPr>
          <w:sz w:val="22"/>
          <w:szCs w:val="22"/>
        </w:rPr>
        <w:tab/>
        <w:t xml:space="preserve">Отсчет времени для начисления платы за сверхнормативное время терминальной  обработки начинается: </w:t>
      </w:r>
    </w:p>
    <w:p w:rsidR="009260CB" w:rsidRPr="009260CB" w:rsidRDefault="009260CB" w:rsidP="009260CB">
      <w:pPr>
        <w:pStyle w:val="aff"/>
        <w:ind w:firstLine="397"/>
        <w:jc w:val="both"/>
        <w:rPr>
          <w:sz w:val="22"/>
          <w:szCs w:val="22"/>
        </w:rPr>
      </w:pPr>
      <w:r w:rsidRPr="009260CB">
        <w:rPr>
          <w:sz w:val="22"/>
          <w:szCs w:val="22"/>
        </w:rPr>
        <w:t>с 37 (тридцать седьмого) часа  прибытия вагона на железнодорожную станцию, к которой примыкают пути необщего пользования терминала;</w:t>
      </w:r>
    </w:p>
    <w:p w:rsidR="009260CB" w:rsidRPr="009260CB" w:rsidRDefault="009260CB" w:rsidP="009260CB">
      <w:pPr>
        <w:pStyle w:val="aff"/>
        <w:ind w:firstLine="397"/>
        <w:jc w:val="both"/>
        <w:rPr>
          <w:sz w:val="22"/>
          <w:szCs w:val="22"/>
        </w:rPr>
      </w:pPr>
      <w:r w:rsidRPr="009260CB">
        <w:rPr>
          <w:sz w:val="22"/>
          <w:szCs w:val="22"/>
        </w:rPr>
        <w:t>с 24 часов четвертых суток нахождения контейнеров на терминале. При этом неполные сутки учитываются как полные.</w:t>
      </w:r>
    </w:p>
    <w:p w:rsidR="009260CB" w:rsidRPr="009260CB" w:rsidRDefault="009260CB" w:rsidP="009260CB">
      <w:pPr>
        <w:pStyle w:val="aff"/>
        <w:jc w:val="both"/>
        <w:rPr>
          <w:sz w:val="22"/>
          <w:szCs w:val="22"/>
        </w:rPr>
      </w:pPr>
      <w:r w:rsidRPr="009260CB">
        <w:rPr>
          <w:sz w:val="22"/>
          <w:szCs w:val="22"/>
        </w:rPr>
        <w:tab/>
        <w:t>НДС начисляется в соответствии с нормами Налогового кодекса РФ.</w:t>
      </w:r>
    </w:p>
    <w:p w:rsidR="009260CB" w:rsidRPr="00D42104" w:rsidRDefault="009260CB" w:rsidP="009260CB">
      <w:pPr>
        <w:pStyle w:val="aff"/>
        <w:jc w:val="both"/>
        <w:rPr>
          <w:color w:val="FF0000"/>
          <w:sz w:val="22"/>
          <w:szCs w:val="22"/>
        </w:rPr>
      </w:pPr>
      <w:r w:rsidRPr="00D42104">
        <w:rPr>
          <w:color w:val="FF0000"/>
          <w:sz w:val="22"/>
          <w:szCs w:val="22"/>
        </w:rPr>
        <w:tab/>
      </w:r>
    </w:p>
    <w:p w:rsidR="00D97DBE" w:rsidRDefault="00D97DBE" w:rsidP="00D97DBE">
      <w:pPr>
        <w:pStyle w:val="aff"/>
        <w:jc w:val="both"/>
        <w:rPr>
          <w:color w:val="000000" w:themeColor="text1"/>
          <w:sz w:val="22"/>
          <w:szCs w:val="22"/>
        </w:rPr>
      </w:pP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firstRow="0" w:lastRow="0" w:firstColumn="0" w:lastColumn="0" w:noHBand="0" w:noVBand="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firstRow="0" w:lastRow="0" w:firstColumn="0" w:lastColumn="0" w:noHBand="0" w:noVBand="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firstRow="0" w:lastRow="0" w:firstColumn="0" w:lastColumn="0" w:noHBand="0" w:noVBand="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r w:rsidRPr="00EF666B">
              <w:t xml:space="preserve">В % к общему объему работ по предмету </w:t>
            </w:r>
            <w:r w:rsidRPr="00EF666B">
              <w:rPr>
                <w:szCs w:val="28"/>
              </w:rPr>
              <w:t>процедуры Размещения оферты</w:t>
            </w:r>
          </w:p>
        </w:tc>
      </w:tr>
      <w:tr w:rsidR="00326D6C" w:rsidRPr="00EF666B" w:rsidTr="00BB203B">
        <w:tblPrEx>
          <w:tblLook w:val="0000" w:firstRow="0" w:lastRow="0" w:firstColumn="0" w:lastColumn="0" w:noHBand="0" w:noVBand="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firstRow="0" w:lastRow="0" w:firstColumn="0" w:lastColumn="0" w:noHBand="0" w:noVBand="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5"/>
      <w:footerReference w:type="even"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A4" w:rsidRDefault="005315A4">
      <w:r>
        <w:separator/>
      </w:r>
    </w:p>
  </w:endnote>
  <w:endnote w:type="continuationSeparator" w:id="0">
    <w:p w:rsidR="005315A4" w:rsidRDefault="0053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67736"/>
      <w:docPartObj>
        <w:docPartGallery w:val="Page Numbers (Bottom of Page)"/>
        <w:docPartUnique/>
      </w:docPartObj>
    </w:sdtPr>
    <w:sdtEndPr/>
    <w:sdtContent>
      <w:p w:rsidR="00371517" w:rsidRDefault="005315A4">
        <w:pPr>
          <w:pStyle w:val="aff0"/>
          <w:jc w:val="center"/>
        </w:pPr>
        <w:r>
          <w:fldChar w:fldCharType="begin"/>
        </w:r>
        <w:r>
          <w:instrText xml:space="preserve"> PAGE   \* MERGEFORMAT </w:instrText>
        </w:r>
        <w:r>
          <w:fldChar w:fldCharType="separate"/>
        </w:r>
        <w:r w:rsidR="00EF0C08">
          <w:rPr>
            <w:noProof/>
          </w:rPr>
          <w:t>1</w:t>
        </w:r>
        <w:r>
          <w:rPr>
            <w:noProof/>
          </w:rPr>
          <w:fldChar w:fldCharType="end"/>
        </w:r>
      </w:p>
    </w:sdtContent>
  </w:sdt>
  <w:p w:rsidR="00371517" w:rsidRDefault="00371517">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17" w:rsidRDefault="003F786A" w:rsidP="00BF6892">
    <w:pPr>
      <w:pStyle w:val="aff0"/>
      <w:framePr w:wrap="around" w:vAnchor="text" w:hAnchor="margin" w:xAlign="right" w:y="1"/>
      <w:rPr>
        <w:rStyle w:val="a7"/>
      </w:rPr>
    </w:pPr>
    <w:r>
      <w:rPr>
        <w:rStyle w:val="a7"/>
      </w:rPr>
      <w:fldChar w:fldCharType="begin"/>
    </w:r>
    <w:r w:rsidR="00371517">
      <w:rPr>
        <w:rStyle w:val="a7"/>
      </w:rPr>
      <w:instrText xml:space="preserve">PAGE  </w:instrText>
    </w:r>
    <w:r>
      <w:rPr>
        <w:rStyle w:val="a7"/>
      </w:rPr>
      <w:fldChar w:fldCharType="separate"/>
    </w:r>
    <w:r w:rsidR="00371517">
      <w:rPr>
        <w:rStyle w:val="a7"/>
        <w:noProof/>
      </w:rPr>
      <w:t>28</w:t>
    </w:r>
    <w:r>
      <w:rPr>
        <w:rStyle w:val="a7"/>
      </w:rPr>
      <w:fldChar w:fldCharType="end"/>
    </w:r>
  </w:p>
  <w:p w:rsidR="00371517" w:rsidRDefault="00371517" w:rsidP="00BF6892">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A4" w:rsidRDefault="005315A4">
      <w:r>
        <w:separator/>
      </w:r>
    </w:p>
  </w:footnote>
  <w:footnote w:type="continuationSeparator" w:id="0">
    <w:p w:rsidR="005315A4" w:rsidRDefault="00531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17" w:rsidRDefault="005315A4" w:rsidP="009D65DA">
    <w:pPr>
      <w:pStyle w:val="afe"/>
      <w:jc w:val="center"/>
    </w:pPr>
    <w:r>
      <w:fldChar w:fldCharType="begin"/>
    </w:r>
    <w:r>
      <w:instrText xml:space="preserve"> PAGE   \* MERGEFORMAT </w:instrText>
    </w:r>
    <w:r>
      <w:fldChar w:fldCharType="separate"/>
    </w:r>
    <w:r w:rsidR="00573609">
      <w:rPr>
        <w:noProof/>
      </w:rPr>
      <w:t>48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35B2"/>
    <w:rsid w:val="00014C0B"/>
    <w:rsid w:val="0001557C"/>
    <w:rsid w:val="0002064A"/>
    <w:rsid w:val="000224FB"/>
    <w:rsid w:val="000236C9"/>
    <w:rsid w:val="000237AE"/>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0E0A"/>
    <w:rsid w:val="00051EC3"/>
    <w:rsid w:val="0005366B"/>
    <w:rsid w:val="000557B3"/>
    <w:rsid w:val="00056D69"/>
    <w:rsid w:val="000603B2"/>
    <w:rsid w:val="00065D55"/>
    <w:rsid w:val="000674D7"/>
    <w:rsid w:val="0007096B"/>
    <w:rsid w:val="00071560"/>
    <w:rsid w:val="0007238C"/>
    <w:rsid w:val="000728C1"/>
    <w:rsid w:val="00074C47"/>
    <w:rsid w:val="00076F66"/>
    <w:rsid w:val="0007719B"/>
    <w:rsid w:val="00081209"/>
    <w:rsid w:val="000825F9"/>
    <w:rsid w:val="00083039"/>
    <w:rsid w:val="000830B1"/>
    <w:rsid w:val="000846BC"/>
    <w:rsid w:val="00085D1D"/>
    <w:rsid w:val="00090111"/>
    <w:rsid w:val="0009385E"/>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5302"/>
    <w:rsid w:val="000B56D5"/>
    <w:rsid w:val="000B6431"/>
    <w:rsid w:val="000B7C68"/>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2F9F"/>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4038"/>
    <w:rsid w:val="00144C9E"/>
    <w:rsid w:val="0015134C"/>
    <w:rsid w:val="0015142A"/>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20E"/>
    <w:rsid w:val="00187FD4"/>
    <w:rsid w:val="001910B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C08FD"/>
    <w:rsid w:val="001C10B5"/>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1B73"/>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10DF"/>
    <w:rsid w:val="0024249F"/>
    <w:rsid w:val="00242F91"/>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2796"/>
    <w:rsid w:val="002A338A"/>
    <w:rsid w:val="002A33BE"/>
    <w:rsid w:val="002A36D2"/>
    <w:rsid w:val="002A71D9"/>
    <w:rsid w:val="002B4EE9"/>
    <w:rsid w:val="002B6325"/>
    <w:rsid w:val="002B7340"/>
    <w:rsid w:val="002B7387"/>
    <w:rsid w:val="002C092D"/>
    <w:rsid w:val="002C3FF9"/>
    <w:rsid w:val="002C56A0"/>
    <w:rsid w:val="002C6172"/>
    <w:rsid w:val="002C6AF7"/>
    <w:rsid w:val="002C7848"/>
    <w:rsid w:val="002D10D0"/>
    <w:rsid w:val="002D1B84"/>
    <w:rsid w:val="002D3058"/>
    <w:rsid w:val="002D3186"/>
    <w:rsid w:val="002D4801"/>
    <w:rsid w:val="002D5869"/>
    <w:rsid w:val="002D6522"/>
    <w:rsid w:val="002D670D"/>
    <w:rsid w:val="002E18D3"/>
    <w:rsid w:val="002E2EE2"/>
    <w:rsid w:val="002E3D99"/>
    <w:rsid w:val="002E3DBF"/>
    <w:rsid w:val="002E40A8"/>
    <w:rsid w:val="002E6E5B"/>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53AE"/>
    <w:rsid w:val="00307BC1"/>
    <w:rsid w:val="003115ED"/>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ABF"/>
    <w:rsid w:val="003474CC"/>
    <w:rsid w:val="00347BE2"/>
    <w:rsid w:val="00347D4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1517"/>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55F1"/>
    <w:rsid w:val="003C0F23"/>
    <w:rsid w:val="003C30F3"/>
    <w:rsid w:val="003C680D"/>
    <w:rsid w:val="003C72D7"/>
    <w:rsid w:val="003D2759"/>
    <w:rsid w:val="003D43A4"/>
    <w:rsid w:val="003D5060"/>
    <w:rsid w:val="003E00E7"/>
    <w:rsid w:val="003E0B5C"/>
    <w:rsid w:val="003E1B8C"/>
    <w:rsid w:val="003E2C12"/>
    <w:rsid w:val="003F52D1"/>
    <w:rsid w:val="003F7606"/>
    <w:rsid w:val="003F786A"/>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1F6D"/>
    <w:rsid w:val="004634C8"/>
    <w:rsid w:val="00463B8E"/>
    <w:rsid w:val="00465150"/>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3F8"/>
    <w:rsid w:val="004C0A7F"/>
    <w:rsid w:val="004C13DB"/>
    <w:rsid w:val="004C2235"/>
    <w:rsid w:val="004C3653"/>
    <w:rsid w:val="004C48DC"/>
    <w:rsid w:val="004C519D"/>
    <w:rsid w:val="004C64DF"/>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3CB6"/>
    <w:rsid w:val="00504BC2"/>
    <w:rsid w:val="005058F1"/>
    <w:rsid w:val="005065D6"/>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5A4"/>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3609"/>
    <w:rsid w:val="00576502"/>
    <w:rsid w:val="005766D3"/>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1BFB"/>
    <w:rsid w:val="005C2698"/>
    <w:rsid w:val="005C7C73"/>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6EC5"/>
    <w:rsid w:val="006176F4"/>
    <w:rsid w:val="00617C84"/>
    <w:rsid w:val="00620ACA"/>
    <w:rsid w:val="006253E8"/>
    <w:rsid w:val="00626C46"/>
    <w:rsid w:val="00627333"/>
    <w:rsid w:val="00627696"/>
    <w:rsid w:val="006319EC"/>
    <w:rsid w:val="0063316E"/>
    <w:rsid w:val="00633831"/>
    <w:rsid w:val="00635D27"/>
    <w:rsid w:val="00636603"/>
    <w:rsid w:val="00636A52"/>
    <w:rsid w:val="006400A0"/>
    <w:rsid w:val="006402DD"/>
    <w:rsid w:val="00642813"/>
    <w:rsid w:val="00647AA0"/>
    <w:rsid w:val="006530EC"/>
    <w:rsid w:val="00653A72"/>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5B5"/>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3350"/>
    <w:rsid w:val="007046B2"/>
    <w:rsid w:val="007100A3"/>
    <w:rsid w:val="0071063D"/>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B7EEF"/>
    <w:rsid w:val="007C1052"/>
    <w:rsid w:val="007C12CA"/>
    <w:rsid w:val="007C3FE7"/>
    <w:rsid w:val="007C51E1"/>
    <w:rsid w:val="007D2291"/>
    <w:rsid w:val="007D3403"/>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2E3"/>
    <w:rsid w:val="008075B1"/>
    <w:rsid w:val="00807669"/>
    <w:rsid w:val="00810A80"/>
    <w:rsid w:val="008118CD"/>
    <w:rsid w:val="00812285"/>
    <w:rsid w:val="00813839"/>
    <w:rsid w:val="00813F2A"/>
    <w:rsid w:val="00816192"/>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6466"/>
    <w:rsid w:val="0087733F"/>
    <w:rsid w:val="00877E90"/>
    <w:rsid w:val="0088006D"/>
    <w:rsid w:val="008808D2"/>
    <w:rsid w:val="00881EC7"/>
    <w:rsid w:val="008825E9"/>
    <w:rsid w:val="00882BBF"/>
    <w:rsid w:val="0088447B"/>
    <w:rsid w:val="0088536B"/>
    <w:rsid w:val="008860E6"/>
    <w:rsid w:val="00890DBB"/>
    <w:rsid w:val="00891D46"/>
    <w:rsid w:val="00892EB5"/>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4E4"/>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355"/>
    <w:rsid w:val="009169C5"/>
    <w:rsid w:val="00920884"/>
    <w:rsid w:val="0092145E"/>
    <w:rsid w:val="00921AD1"/>
    <w:rsid w:val="0092359B"/>
    <w:rsid w:val="009260CB"/>
    <w:rsid w:val="00926992"/>
    <w:rsid w:val="00927A08"/>
    <w:rsid w:val="009318CB"/>
    <w:rsid w:val="0093234E"/>
    <w:rsid w:val="00934BA1"/>
    <w:rsid w:val="009361A4"/>
    <w:rsid w:val="00936A4B"/>
    <w:rsid w:val="00937A3B"/>
    <w:rsid w:val="00940F60"/>
    <w:rsid w:val="0094155B"/>
    <w:rsid w:val="00942F67"/>
    <w:rsid w:val="00944B22"/>
    <w:rsid w:val="00945B21"/>
    <w:rsid w:val="0094740E"/>
    <w:rsid w:val="00950F80"/>
    <w:rsid w:val="00953B21"/>
    <w:rsid w:val="00956252"/>
    <w:rsid w:val="00960F11"/>
    <w:rsid w:val="00961CB6"/>
    <w:rsid w:val="009657B9"/>
    <w:rsid w:val="009660FA"/>
    <w:rsid w:val="00966657"/>
    <w:rsid w:val="009676B8"/>
    <w:rsid w:val="00967F6B"/>
    <w:rsid w:val="009711EF"/>
    <w:rsid w:val="00973E10"/>
    <w:rsid w:val="00976399"/>
    <w:rsid w:val="00977251"/>
    <w:rsid w:val="00982C6F"/>
    <w:rsid w:val="009830CC"/>
    <w:rsid w:val="0098473B"/>
    <w:rsid w:val="009861DA"/>
    <w:rsid w:val="00987337"/>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60C8"/>
    <w:rsid w:val="009C678F"/>
    <w:rsid w:val="009C6942"/>
    <w:rsid w:val="009C7AEB"/>
    <w:rsid w:val="009D116A"/>
    <w:rsid w:val="009D26D1"/>
    <w:rsid w:val="009D3A40"/>
    <w:rsid w:val="009D469B"/>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77A"/>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3AE"/>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6B68"/>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3A08"/>
    <w:rsid w:val="00B5481A"/>
    <w:rsid w:val="00B55C29"/>
    <w:rsid w:val="00B55FE0"/>
    <w:rsid w:val="00B565A9"/>
    <w:rsid w:val="00B570E8"/>
    <w:rsid w:val="00B65A07"/>
    <w:rsid w:val="00B675F5"/>
    <w:rsid w:val="00B71C1E"/>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0E31"/>
    <w:rsid w:val="00BF5311"/>
    <w:rsid w:val="00BF5C0A"/>
    <w:rsid w:val="00BF5D28"/>
    <w:rsid w:val="00BF67F4"/>
    <w:rsid w:val="00BF6892"/>
    <w:rsid w:val="00BF696E"/>
    <w:rsid w:val="00C03412"/>
    <w:rsid w:val="00C0378B"/>
    <w:rsid w:val="00C07695"/>
    <w:rsid w:val="00C107C1"/>
    <w:rsid w:val="00C1261F"/>
    <w:rsid w:val="00C13A71"/>
    <w:rsid w:val="00C155B1"/>
    <w:rsid w:val="00C159C6"/>
    <w:rsid w:val="00C15C57"/>
    <w:rsid w:val="00C16381"/>
    <w:rsid w:val="00C1752C"/>
    <w:rsid w:val="00C23218"/>
    <w:rsid w:val="00C24313"/>
    <w:rsid w:val="00C25CA6"/>
    <w:rsid w:val="00C264D5"/>
    <w:rsid w:val="00C301A7"/>
    <w:rsid w:val="00C318D3"/>
    <w:rsid w:val="00C3191F"/>
    <w:rsid w:val="00C321DE"/>
    <w:rsid w:val="00C324AA"/>
    <w:rsid w:val="00C34479"/>
    <w:rsid w:val="00C34B82"/>
    <w:rsid w:val="00C35F75"/>
    <w:rsid w:val="00C3633B"/>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6C4E"/>
    <w:rsid w:val="00CA7846"/>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0B33"/>
    <w:rsid w:val="00CE21FE"/>
    <w:rsid w:val="00CE344B"/>
    <w:rsid w:val="00CE5DE3"/>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9F5"/>
    <w:rsid w:val="00D14C79"/>
    <w:rsid w:val="00D15969"/>
    <w:rsid w:val="00D168C5"/>
    <w:rsid w:val="00D16937"/>
    <w:rsid w:val="00D17BAC"/>
    <w:rsid w:val="00D231AE"/>
    <w:rsid w:val="00D26396"/>
    <w:rsid w:val="00D329E4"/>
    <w:rsid w:val="00D32FFA"/>
    <w:rsid w:val="00D33FFD"/>
    <w:rsid w:val="00D439CF"/>
    <w:rsid w:val="00D4516A"/>
    <w:rsid w:val="00D520A3"/>
    <w:rsid w:val="00D553FF"/>
    <w:rsid w:val="00D5719F"/>
    <w:rsid w:val="00D57C3F"/>
    <w:rsid w:val="00D61C70"/>
    <w:rsid w:val="00D62432"/>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488"/>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31A"/>
    <w:rsid w:val="00E07B6B"/>
    <w:rsid w:val="00E10BBF"/>
    <w:rsid w:val="00E11B6E"/>
    <w:rsid w:val="00E12D1D"/>
    <w:rsid w:val="00E14407"/>
    <w:rsid w:val="00E14CA3"/>
    <w:rsid w:val="00E14F30"/>
    <w:rsid w:val="00E15467"/>
    <w:rsid w:val="00E1574B"/>
    <w:rsid w:val="00E15C63"/>
    <w:rsid w:val="00E16162"/>
    <w:rsid w:val="00E16418"/>
    <w:rsid w:val="00E17714"/>
    <w:rsid w:val="00E1780F"/>
    <w:rsid w:val="00E2332E"/>
    <w:rsid w:val="00E24379"/>
    <w:rsid w:val="00E2735F"/>
    <w:rsid w:val="00E32C16"/>
    <w:rsid w:val="00E33498"/>
    <w:rsid w:val="00E347BF"/>
    <w:rsid w:val="00E34AF7"/>
    <w:rsid w:val="00E35BF3"/>
    <w:rsid w:val="00E3769D"/>
    <w:rsid w:val="00E409C9"/>
    <w:rsid w:val="00E41C6D"/>
    <w:rsid w:val="00E44162"/>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87"/>
    <w:rsid w:val="00E90BB5"/>
    <w:rsid w:val="00E92117"/>
    <w:rsid w:val="00E921F7"/>
    <w:rsid w:val="00E94ACE"/>
    <w:rsid w:val="00E94DCC"/>
    <w:rsid w:val="00E974FC"/>
    <w:rsid w:val="00EA48EF"/>
    <w:rsid w:val="00EA5184"/>
    <w:rsid w:val="00EB2C4D"/>
    <w:rsid w:val="00EB39A2"/>
    <w:rsid w:val="00EB4EBA"/>
    <w:rsid w:val="00EB541C"/>
    <w:rsid w:val="00EB77E5"/>
    <w:rsid w:val="00EC181E"/>
    <w:rsid w:val="00EC35CE"/>
    <w:rsid w:val="00EC4BDA"/>
    <w:rsid w:val="00ED37EC"/>
    <w:rsid w:val="00ED3A78"/>
    <w:rsid w:val="00ED48C7"/>
    <w:rsid w:val="00ED6BAF"/>
    <w:rsid w:val="00ED73C9"/>
    <w:rsid w:val="00ED7B3B"/>
    <w:rsid w:val="00EE0D1E"/>
    <w:rsid w:val="00EE3988"/>
    <w:rsid w:val="00EF0171"/>
    <w:rsid w:val="00EF0C08"/>
    <w:rsid w:val="00EF2E59"/>
    <w:rsid w:val="00EF3CC0"/>
    <w:rsid w:val="00EF44CE"/>
    <w:rsid w:val="00EF4872"/>
    <w:rsid w:val="00EF5658"/>
    <w:rsid w:val="00EF5F3D"/>
    <w:rsid w:val="00EF6393"/>
    <w:rsid w:val="00EF666B"/>
    <w:rsid w:val="00EF779C"/>
    <w:rsid w:val="00F01806"/>
    <w:rsid w:val="00F02A13"/>
    <w:rsid w:val="00F04862"/>
    <w:rsid w:val="00F05F07"/>
    <w:rsid w:val="00F06772"/>
    <w:rsid w:val="00F06C24"/>
    <w:rsid w:val="00F06D5C"/>
    <w:rsid w:val="00F101B7"/>
    <w:rsid w:val="00F1035B"/>
    <w:rsid w:val="00F11172"/>
    <w:rsid w:val="00F126CC"/>
    <w:rsid w:val="00F13E1F"/>
    <w:rsid w:val="00F16AA6"/>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641"/>
    <w:rsid w:val="00F57974"/>
    <w:rsid w:val="00F57DE5"/>
    <w:rsid w:val="00F630A1"/>
    <w:rsid w:val="00F6313E"/>
    <w:rsid w:val="00F65100"/>
    <w:rsid w:val="00F6511D"/>
    <w:rsid w:val="00F65CDB"/>
    <w:rsid w:val="00F6611C"/>
    <w:rsid w:val="00F662D4"/>
    <w:rsid w:val="00F70B86"/>
    <w:rsid w:val="00F712A3"/>
    <w:rsid w:val="00F71E02"/>
    <w:rsid w:val="00F72D28"/>
    <w:rsid w:val="00F73304"/>
    <w:rsid w:val="00F75159"/>
    <w:rsid w:val="00F75E47"/>
    <w:rsid w:val="00F76448"/>
    <w:rsid w:val="00F77542"/>
    <w:rsid w:val="00F77D26"/>
    <w:rsid w:val="00F80EEE"/>
    <w:rsid w:val="00F8604A"/>
    <w:rsid w:val="00F86FAA"/>
    <w:rsid w:val="00F97D26"/>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KrivobokovaAA@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rivenkovaAN@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olkachevaTV@trcont.ru" TargetMode="External"/><Relationship Id="rId23" Type="http://schemas.openxmlformats.org/officeDocument/2006/relationships/hyperlink" Target="http://www.fedresurs.ru/companies/IsSearchin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liakovaIL@trcont.ru" TargetMode="External"/><Relationship Id="rId22" Type="http://schemas.openxmlformats.org/officeDocument/2006/relationships/hyperlink" Target="http://fssprus.ru/iss/i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24986-748A-4B34-B6AD-18695F1D3FEF}">
  <ds:schemaRefs>
    <ds:schemaRef ds:uri="http://schemas.openxmlformats.org/officeDocument/2006/bibliography"/>
  </ds:schemaRefs>
</ds:datastoreItem>
</file>

<file path=customXml/itemProps4.xml><?xml version="1.0" encoding="utf-8"?>
<ds:datastoreItem xmlns:ds="http://schemas.openxmlformats.org/officeDocument/2006/customXml" ds:itemID="{976947FF-FA53-4EAB-8A9C-16CF0420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16687</Words>
  <Characters>95120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111584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Аниканов Алексей Сергеевич</cp:lastModifiedBy>
  <cp:revision>2</cp:revision>
  <cp:lastPrinted>2016-09-21T17:26:00Z</cp:lastPrinted>
  <dcterms:created xsi:type="dcterms:W3CDTF">2018-06-04T14:25:00Z</dcterms:created>
  <dcterms:modified xsi:type="dcterms:W3CDTF">2018-06-04T14:25:00Z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