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4B02B2" w:rsidRDefault="00FA5DD2" w:rsidP="00FA5DD2">
      <w:pPr>
        <w:tabs>
          <w:tab w:val="left" w:pos="4962"/>
        </w:tabs>
        <w:ind w:left="4820"/>
        <w:rPr>
          <w:b/>
          <w:bCs/>
          <w:sz w:val="28"/>
          <w:szCs w:val="28"/>
        </w:rPr>
      </w:pPr>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ПАО «</w:t>
      </w:r>
      <w:proofErr w:type="spellStart"/>
      <w:r w:rsidR="00FA5DD2" w:rsidRPr="004B02B2">
        <w:rPr>
          <w:b/>
          <w:bCs/>
          <w:sz w:val="28"/>
          <w:szCs w:val="28"/>
        </w:rPr>
        <w:t>ТрансКонтейнер</w:t>
      </w:r>
      <w:proofErr w:type="spellEnd"/>
      <w:r w:rsidR="00FA5DD2" w:rsidRPr="004B02B2">
        <w:rPr>
          <w:b/>
          <w:bCs/>
          <w:sz w:val="28"/>
          <w:szCs w:val="28"/>
        </w:rPr>
        <w:t xml:space="preserve">» </w:t>
      </w:r>
      <w:r w:rsidRPr="004B02B2">
        <w:rPr>
          <w:b/>
          <w:bCs/>
          <w:sz w:val="28"/>
          <w:szCs w:val="28"/>
        </w:rPr>
        <w:t>на</w:t>
      </w:r>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A5DD2" w:rsidP="00FA5DD2">
      <w:pPr>
        <w:tabs>
          <w:tab w:val="left" w:pos="4962"/>
        </w:tabs>
        <w:ind w:left="4820"/>
        <w:rPr>
          <w:b/>
          <w:bCs/>
          <w:sz w:val="28"/>
          <w:szCs w:val="28"/>
        </w:rPr>
      </w:pPr>
      <w:r w:rsidRPr="004B02B2">
        <w:rPr>
          <w:b/>
          <w:bCs/>
          <w:sz w:val="28"/>
          <w:szCs w:val="28"/>
        </w:rPr>
        <w:t xml:space="preserve">____________________ </w:t>
      </w:r>
      <w:r w:rsidR="004B02B2" w:rsidRPr="004B02B2">
        <w:rPr>
          <w:b/>
          <w:bCs/>
          <w:sz w:val="28"/>
          <w:szCs w:val="28"/>
        </w:rPr>
        <w:t>М.В. Галимов</w:t>
      </w:r>
    </w:p>
    <w:p w:rsidR="00FA5DD2" w:rsidRPr="00FA5DD2" w:rsidRDefault="004B02B2" w:rsidP="00FA5DD2">
      <w:pPr>
        <w:tabs>
          <w:tab w:val="left" w:pos="4962"/>
        </w:tabs>
        <w:ind w:left="4820"/>
        <w:rPr>
          <w:b/>
          <w:bCs/>
          <w:sz w:val="28"/>
        </w:rPr>
      </w:pPr>
      <w:r w:rsidRPr="004B02B2">
        <w:rPr>
          <w:b/>
          <w:bCs/>
          <w:sz w:val="28"/>
        </w:rPr>
        <w:t xml:space="preserve"> </w:t>
      </w:r>
      <w:r w:rsidR="00FA5DD2" w:rsidRPr="004B02B2">
        <w:rPr>
          <w:b/>
          <w:bCs/>
          <w:sz w:val="28"/>
        </w:rPr>
        <w:t>«_</w:t>
      </w:r>
      <w:r w:rsidRPr="004B02B2">
        <w:rPr>
          <w:b/>
          <w:bCs/>
          <w:sz w:val="28"/>
        </w:rPr>
        <w:t>__</w:t>
      </w:r>
      <w:r w:rsidR="00FA5DD2" w:rsidRPr="004B02B2">
        <w:rPr>
          <w:b/>
          <w:bCs/>
          <w:sz w:val="28"/>
        </w:rPr>
        <w:t>__»________________201</w:t>
      </w:r>
      <w:r w:rsidR="00396F02" w:rsidRPr="004B02B2">
        <w:rPr>
          <w:b/>
          <w:bCs/>
          <w:sz w:val="28"/>
        </w:rPr>
        <w:t>7</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37539A">
        <w:t>РО-</w:t>
      </w:r>
      <w:r w:rsidR="007064B7" w:rsidRPr="008E02F6">
        <w:t>НКПМСК</w:t>
      </w:r>
      <w:r w:rsidRPr="008E02F6">
        <w:t>-</w:t>
      </w:r>
      <w:r w:rsidR="007064B7" w:rsidRPr="008E02F6">
        <w:t>17</w:t>
      </w:r>
      <w:r w:rsidRPr="008E02F6">
        <w:t>-</w:t>
      </w:r>
      <w:r w:rsidR="001D2B1C" w:rsidRPr="008E02F6">
        <w:t>0012</w:t>
      </w:r>
      <w:r w:rsidRPr="008E02F6">
        <w:t>.</w:t>
      </w:r>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proofErr w:type="gramStart"/>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w:t>
      </w:r>
      <w:r w:rsidR="00275B3D" w:rsidRPr="0007096B">
        <w:lastRenderedPageBreak/>
        <w:t>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lastRenderedPageBreak/>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lastRenderedPageBreak/>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proofErr w:type="gramStart"/>
      <w:r w:rsidRPr="0007096B">
        <w:rPr>
          <w:rFonts w:eastAsia="MS Mincho"/>
          <w:sz w:val="28"/>
          <w:szCs w:val="28"/>
        </w:rPr>
        <w:t>В случае</w:t>
      </w:r>
      <w:r w:rsidR="004B0BDD">
        <w:rPr>
          <w:rFonts w:eastAsia="MS Mincho"/>
          <w:sz w:val="28"/>
          <w:szCs w:val="28"/>
        </w:rPr>
        <w:t>,</w:t>
      </w:r>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proofErr w:type="gram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r w:rsidR="0097729B">
        <w:rPr>
          <w:sz w:val="28"/>
          <w:szCs w:val="28"/>
        </w:rPr>
        <w:t>,</w:t>
      </w:r>
      <w:r w:rsidR="00DE3BCD" w:rsidRPr="0007096B">
        <w:rPr>
          <w:sz w:val="28"/>
          <w:szCs w:val="28"/>
        </w:rPr>
        <w:t xml:space="preserve"> </w:t>
      </w:r>
      <w:r w:rsidRPr="0007096B">
        <w:rPr>
          <w:sz w:val="28"/>
          <w:szCs w:val="28"/>
        </w:rPr>
        <w:t xml:space="preserve">внесенных в </w:t>
      </w:r>
      <w:r w:rsidRPr="0007096B">
        <w:rPr>
          <w:sz w:val="28"/>
          <w:szCs w:val="28"/>
        </w:rPr>
        <w:lastRenderedPageBreak/>
        <w:t xml:space="preserve">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Заявок оставалось</w:t>
      </w:r>
      <w:proofErr w:type="gramEnd"/>
      <w:r w:rsidRPr="0007096B">
        <w:rPr>
          <w:sz w:val="28"/>
          <w:szCs w:val="28"/>
        </w:rPr>
        <w:t xml:space="preserve">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w:t>
      </w:r>
      <w:r w:rsidR="009C49ED" w:rsidRPr="009C49ED">
        <w:rPr>
          <w:sz w:val="28"/>
          <w:szCs w:val="28"/>
        </w:rPr>
        <w:lastRenderedPageBreak/>
        <w:t>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w:t>
      </w:r>
      <w:r w:rsidR="007710B6" w:rsidRPr="007710B6">
        <w:rPr>
          <w:sz w:val="28"/>
          <w:szCs w:val="28"/>
        </w:rPr>
        <w:lastRenderedPageBreak/>
        <w:t>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lastRenderedPageBreak/>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lastRenderedPageBreak/>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w:t>
      </w:r>
      <w:r w:rsidR="0097729B">
        <w:rPr>
          <w:rFonts w:cs="Times New Roman"/>
          <w:i w:val="0"/>
          <w:iCs w:val="0"/>
        </w:rPr>
        <w:t>,</w:t>
      </w:r>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w:t>
      </w:r>
      <w:r w:rsidR="0097729B">
        <w:rPr>
          <w:sz w:val="28"/>
          <w:szCs w:val="28"/>
        </w:rPr>
        <w:t>,</w:t>
      </w:r>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lastRenderedPageBreak/>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E44CC" w:rsidRPr="00F379B2" w:rsidRDefault="00EE44CC" w:rsidP="000A0EF0">
      <w:pPr>
        <w:pStyle w:val="aff9"/>
        <w:numPr>
          <w:ilvl w:val="2"/>
          <w:numId w:val="77"/>
        </w:numPr>
        <w:ind w:left="0" w:firstLine="567"/>
        <w:jc w:val="both"/>
        <w:rPr>
          <w:sz w:val="28"/>
          <w:szCs w:val="28"/>
        </w:rPr>
      </w:pPr>
      <w:r w:rsidRPr="00F379B2">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EE44CC" w:rsidRPr="00F379B2" w:rsidRDefault="00EE44CC" w:rsidP="00EE44CC">
      <w:pPr>
        <w:ind w:firstLine="567"/>
        <w:jc w:val="both"/>
        <w:rPr>
          <w:sz w:val="28"/>
          <w:szCs w:val="28"/>
        </w:rPr>
      </w:pPr>
      <w:r w:rsidRPr="00F379B2">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7A3249"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EA1DE7" w:rsidRPr="007E6DE4" w:rsidRDefault="00EA1DE7" w:rsidP="000954FB">
                  <w:pPr>
                    <w:jc w:val="center"/>
                    <w:rPr>
                      <w:b/>
                      <w:sz w:val="28"/>
                      <w:szCs w:val="28"/>
                    </w:rPr>
                  </w:pPr>
                  <w:r w:rsidRPr="007E6DE4">
                    <w:rPr>
                      <w:b/>
                      <w:sz w:val="28"/>
                      <w:szCs w:val="28"/>
                    </w:rPr>
                    <w:t xml:space="preserve">_____________________________________________, </w:t>
                  </w:r>
                </w:p>
                <w:p w:rsidR="00EA1DE7" w:rsidRDefault="00EA1DE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A1DE7" w:rsidRPr="007E6DE4" w:rsidRDefault="00EA1DE7" w:rsidP="000954FB">
                  <w:pPr>
                    <w:jc w:val="center"/>
                    <w:rPr>
                      <w:b/>
                      <w:sz w:val="28"/>
                      <w:szCs w:val="28"/>
                    </w:rPr>
                  </w:pPr>
                  <w:r w:rsidRPr="007E6DE4">
                    <w:rPr>
                      <w:b/>
                      <w:sz w:val="28"/>
                      <w:szCs w:val="28"/>
                    </w:rPr>
                    <w:t>________________________________________</w:t>
                  </w:r>
                </w:p>
                <w:p w:rsidR="00EA1DE7" w:rsidRPr="007E6DE4" w:rsidRDefault="00EA1DE7" w:rsidP="000954FB">
                  <w:pPr>
                    <w:jc w:val="center"/>
                    <w:rPr>
                      <w:i/>
                      <w:sz w:val="20"/>
                      <w:szCs w:val="20"/>
                    </w:rPr>
                  </w:pPr>
                  <w:r w:rsidRPr="007E6DE4">
                    <w:rPr>
                      <w:i/>
                      <w:sz w:val="20"/>
                      <w:szCs w:val="20"/>
                    </w:rPr>
                    <w:t>государство регистрации претендента</w:t>
                  </w:r>
                </w:p>
                <w:p w:rsidR="00EA1DE7" w:rsidRPr="007E6DE4" w:rsidRDefault="00EA1DE7" w:rsidP="000954FB">
                  <w:pPr>
                    <w:jc w:val="center"/>
                    <w:rPr>
                      <w:b/>
                      <w:sz w:val="28"/>
                      <w:szCs w:val="28"/>
                    </w:rPr>
                  </w:pPr>
                  <w:r w:rsidRPr="007E6DE4">
                    <w:rPr>
                      <w:b/>
                      <w:sz w:val="28"/>
                      <w:szCs w:val="28"/>
                    </w:rPr>
                    <w:t>_____________________________</w:t>
                  </w:r>
                  <w:r>
                    <w:rPr>
                      <w:b/>
                      <w:sz w:val="28"/>
                      <w:szCs w:val="28"/>
                    </w:rPr>
                    <w:t>__________________</w:t>
                  </w:r>
                </w:p>
                <w:p w:rsidR="00EA1DE7" w:rsidRPr="007E6DE4" w:rsidRDefault="00EA1DE7" w:rsidP="000954FB">
                  <w:pPr>
                    <w:jc w:val="center"/>
                    <w:rPr>
                      <w:i/>
                      <w:sz w:val="20"/>
                      <w:szCs w:val="20"/>
                    </w:rPr>
                  </w:pPr>
                  <w:r w:rsidRPr="007E6DE4">
                    <w:rPr>
                      <w:i/>
                      <w:sz w:val="20"/>
                      <w:szCs w:val="20"/>
                    </w:rPr>
                    <w:t>ИНН претендента (для претендентов-резидентов Российской Федерации)</w:t>
                  </w:r>
                </w:p>
                <w:p w:rsidR="00EA1DE7" w:rsidRDefault="00EA1DE7" w:rsidP="000954FB">
                  <w:pPr>
                    <w:jc w:val="both"/>
                  </w:pPr>
                </w:p>
                <w:p w:rsidR="00EA1DE7" w:rsidRDefault="00EA1DE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EA1DE7" w:rsidRDefault="00EA1DE7"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EA1DE7" w:rsidRPr="00552A44" w:rsidRDefault="00EA1DE7"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9069F0" w:rsidRPr="00AF222A" w:rsidRDefault="00AF222A" w:rsidP="009069F0">
      <w:pPr>
        <w:pStyle w:val="a"/>
        <w:ind w:left="0" w:firstLine="720"/>
        <w:rPr>
          <w:b w:val="0"/>
          <w:i w:val="0"/>
        </w:rPr>
      </w:pPr>
      <w:r w:rsidRPr="00AF222A">
        <w:rPr>
          <w:b w:val="0"/>
          <w:i w:val="0"/>
        </w:rPr>
        <w:t xml:space="preserve"> </w:t>
      </w:r>
      <w:r w:rsidR="009069F0" w:rsidRPr="00AF222A">
        <w:rPr>
          <w:b w:val="0"/>
          <w:i w:val="0"/>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9069F0" w:rsidRPr="00AF222A" w:rsidRDefault="009069F0" w:rsidP="009069F0">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r w:rsidRPr="00426C7C">
              <w:t xml:space="preserve">Выполнение заказов для вывоза/ завоза </w:t>
            </w:r>
            <w:r w:rsidRPr="00426C7C">
              <w:rPr>
                <w:bCs/>
              </w:rPr>
              <w:t>груженых/порожних контейнеров филиалом ПАО «</w:t>
            </w:r>
            <w:proofErr w:type="spellStart"/>
            <w:r w:rsidRPr="00426C7C">
              <w:rPr>
                <w:bCs/>
              </w:rPr>
              <w:t>ТрансКонтейнер</w:t>
            </w:r>
            <w:proofErr w:type="spellEnd"/>
            <w:r w:rsidRPr="00426C7C">
              <w:rPr>
                <w:bCs/>
              </w:rPr>
              <w:t>» на Московской железной дороге с/на контейнерных терминалов филиала ПАО «</w:t>
            </w:r>
            <w:proofErr w:type="spellStart"/>
            <w:r w:rsidRPr="00426C7C">
              <w:rPr>
                <w:bCs/>
              </w:rPr>
              <w:t>ТрансКонтейнер</w:t>
            </w:r>
            <w:proofErr w:type="spellEnd"/>
            <w:r w:rsidRPr="00426C7C">
              <w:rPr>
                <w:bCs/>
              </w:rPr>
              <w:t>» на Московской железной дороге.</w:t>
            </w:r>
          </w:p>
        </w:tc>
      </w:tr>
      <w:tr w:rsidR="00426C7C" w:rsidRPr="008D3502" w:rsidTr="00426C7C">
        <w:trPr>
          <w:trHeight w:hRule="exact" w:val="1181"/>
        </w:trPr>
        <w:tc>
          <w:tcPr>
            <w:tcW w:w="2552" w:type="dxa"/>
            <w:vAlign w:val="center"/>
          </w:tcPr>
          <w:p w:rsidR="00426C7C" w:rsidRPr="00426C7C" w:rsidRDefault="00426C7C" w:rsidP="00426C7C">
            <w:r w:rsidRPr="00426C7C">
              <w:lastRenderedPageBreak/>
              <w:t>2. Заказчик (Арендатор)</w:t>
            </w:r>
          </w:p>
        </w:tc>
        <w:tc>
          <w:tcPr>
            <w:tcW w:w="7654" w:type="dxa"/>
            <w:vAlign w:val="center"/>
          </w:tcPr>
          <w:p w:rsidR="00426C7C" w:rsidRPr="00426C7C" w:rsidRDefault="00426C7C" w:rsidP="008A3D56">
            <w:pPr>
              <w:ind w:firstLine="459"/>
              <w:jc w:val="both"/>
            </w:pPr>
            <w:r w:rsidRPr="00426C7C">
              <w:t>Филиал ПАО «</w:t>
            </w:r>
            <w:proofErr w:type="spellStart"/>
            <w:r w:rsidRPr="00426C7C">
              <w:t>ТрансКонтейнер</w:t>
            </w:r>
            <w:proofErr w:type="spellEnd"/>
            <w:r w:rsidRPr="00426C7C">
              <w:t>»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 xml:space="preserve">Предоставление </w:t>
            </w:r>
            <w:proofErr w:type="gramStart"/>
            <w:r w:rsidRPr="00426C7C">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426C7C">
              <w:t>.</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w:t>
            </w:r>
            <w:proofErr w:type="spellStart"/>
            <w:r w:rsidRPr="00426C7C">
              <w:t>ТрансКонтейнер</w:t>
            </w:r>
            <w:proofErr w:type="spellEnd"/>
            <w:r w:rsidRPr="00426C7C">
              <w:t>» на Московской железной дороге и клиентами.</w:t>
            </w:r>
          </w:p>
          <w:p w:rsidR="00B86804" w:rsidRPr="0097729B" w:rsidRDefault="00B86804" w:rsidP="00B86804">
            <w:pPr>
              <w:ind w:firstLine="601"/>
              <w:jc w:val="both"/>
            </w:pPr>
            <w:r w:rsidRPr="0097729B">
              <w:t>Среднемесячный  объем завоза/вывоза 20 футовых – от  580 до 600 контейнеров; 40 футовых – от 570 до 600 контейнеров.</w:t>
            </w:r>
          </w:p>
          <w:p w:rsidR="00426C7C" w:rsidRPr="00426C7C" w:rsidRDefault="00B86804" w:rsidP="00B86804">
            <w:pPr>
              <w:ind w:firstLine="601"/>
              <w:jc w:val="both"/>
            </w:pPr>
            <w:r w:rsidRPr="0097729B">
              <w:t>Суточный пиковый объем завоза/вывоза 20 футовых – от 25-30 контейнеров; 40 футовых– 25 - 30 контейнеров.</w:t>
            </w:r>
          </w:p>
        </w:tc>
      </w:tr>
      <w:tr w:rsidR="00426C7C" w:rsidRPr="00E003FA" w:rsidTr="00426C7C">
        <w:trPr>
          <w:trHeight w:hRule="exact" w:val="4080"/>
        </w:trPr>
        <w:tc>
          <w:tcPr>
            <w:tcW w:w="2552" w:type="dxa"/>
          </w:tcPr>
          <w:p w:rsidR="00426C7C" w:rsidRPr="00426C7C" w:rsidRDefault="00426C7C" w:rsidP="00426C7C">
            <w:r w:rsidRPr="00426C7C">
              <w:t>6. Максимальная (совокупная) цена договора</w:t>
            </w:r>
          </w:p>
        </w:tc>
        <w:tc>
          <w:tcPr>
            <w:tcW w:w="7654" w:type="dxa"/>
          </w:tcPr>
          <w:p w:rsidR="00426C7C" w:rsidRDefault="00426C7C" w:rsidP="008A3D56">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426C7C" w:rsidRPr="008D3502" w:rsidTr="00426C7C">
        <w:trPr>
          <w:trHeight w:val="411"/>
        </w:trPr>
        <w:tc>
          <w:tcPr>
            <w:tcW w:w="2552" w:type="dxa"/>
          </w:tcPr>
          <w:p w:rsidR="00426C7C" w:rsidRPr="00426C7C" w:rsidRDefault="00426C7C" w:rsidP="00426C7C">
            <w:r w:rsidRPr="00426C7C">
              <w:t>7. Основные требования, предъявляемые к автотранспортным предприятиям.</w:t>
            </w:r>
          </w:p>
        </w:tc>
        <w:tc>
          <w:tcPr>
            <w:tcW w:w="7654" w:type="dxa"/>
          </w:tcPr>
          <w:p w:rsidR="00426C7C" w:rsidRPr="00426C7C" w:rsidRDefault="00426C7C" w:rsidP="008A3D56">
            <w:pPr>
              <w:ind w:firstLine="459"/>
              <w:jc w:val="both"/>
              <w:rPr>
                <w:b/>
              </w:rPr>
            </w:pPr>
            <w:r w:rsidRPr="00426C7C">
              <w:rPr>
                <w:b/>
              </w:rPr>
              <w:t>Место предоставления транспортных средств в аренду:</w:t>
            </w:r>
          </w:p>
          <w:p w:rsidR="00426C7C" w:rsidRPr="008A3D56" w:rsidRDefault="00426C7C" w:rsidP="00426C7C">
            <w:pPr>
              <w:ind w:firstLine="708"/>
              <w:jc w:val="both"/>
            </w:pPr>
            <w:r w:rsidRPr="008A3D56">
              <w:t>- г</w:t>
            </w:r>
            <w:proofErr w:type="gramStart"/>
            <w:r w:rsidRPr="008A3D56">
              <w:t>.М</w:t>
            </w:r>
            <w:proofErr w:type="gramEnd"/>
            <w:r w:rsidRPr="008A3D56">
              <w:t xml:space="preserve">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426C7C" w:rsidRPr="008A3D56" w:rsidRDefault="00426C7C" w:rsidP="00426C7C">
            <w:pPr>
              <w:ind w:firstLine="708"/>
              <w:jc w:val="both"/>
            </w:pPr>
            <w:r w:rsidRPr="008A3D56">
              <w:t xml:space="preserve"> - Московская область, г. Подольск, Цементный проезд, д.5, станция Силикатная, Терминал ООО Фирма «</w:t>
            </w:r>
            <w:proofErr w:type="spellStart"/>
            <w:r w:rsidRPr="008A3D56">
              <w:t>Экодор</w:t>
            </w:r>
            <w:proofErr w:type="spellEnd"/>
            <w:r w:rsidRPr="008A3D56">
              <w:t>»;</w:t>
            </w:r>
          </w:p>
          <w:p w:rsidR="00426C7C" w:rsidRPr="008A3D56" w:rsidRDefault="00426C7C" w:rsidP="00426C7C">
            <w:pPr>
              <w:ind w:firstLine="708"/>
              <w:jc w:val="both"/>
            </w:pPr>
            <w:r w:rsidRPr="008A3D56">
              <w:t>-  г</w:t>
            </w:r>
            <w:proofErr w:type="gramStart"/>
            <w:r w:rsidRPr="008A3D56">
              <w:t>.М</w:t>
            </w:r>
            <w:proofErr w:type="gramEnd"/>
            <w:r w:rsidRPr="008A3D56">
              <w:t xml:space="preserve">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426C7C" w:rsidRDefault="00426C7C" w:rsidP="00426C7C">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37219A" w:rsidRPr="008A3D56" w:rsidRDefault="0037219A" w:rsidP="00426C7C">
            <w:pPr>
              <w:ind w:firstLine="708"/>
              <w:jc w:val="both"/>
            </w:pPr>
            <w:r>
              <w:t>-</w:t>
            </w:r>
            <w:r w:rsidR="009E239E">
              <w:t xml:space="preserve">Московская область, Ногинский район, </w:t>
            </w:r>
            <w:proofErr w:type="gramStart"/>
            <w:r w:rsidR="009E239E">
              <w:t>г</w:t>
            </w:r>
            <w:proofErr w:type="gramEnd"/>
            <w:r w:rsidR="009E239E">
              <w:t xml:space="preserve">. </w:t>
            </w:r>
            <w:r w:rsidR="00EA1DE7">
              <w:t>Э</w:t>
            </w:r>
            <w:r w:rsidR="009E239E">
              <w:t>лектроугли, ул. Железнодорожная вл.29, стр. 1, помещение 77;</w:t>
            </w:r>
          </w:p>
          <w:p w:rsidR="00426C7C" w:rsidRPr="008A3D56" w:rsidRDefault="00426C7C" w:rsidP="00426C7C">
            <w:pPr>
              <w:ind w:firstLine="708"/>
              <w:jc w:val="both"/>
            </w:pPr>
            <w:proofErr w:type="gramStart"/>
            <w:r w:rsidRPr="008A3D56">
              <w:t xml:space="preserve">-  Московская область, Рузский район, п. Тучково, ул. Восточная, д.1. стр. 5, станция Тучково, ЗАО Контейнерный терминал </w:t>
            </w:r>
            <w:r w:rsidRPr="008A3D56">
              <w:lastRenderedPageBreak/>
              <w:t>«</w:t>
            </w:r>
            <w:proofErr w:type="spellStart"/>
            <w:r w:rsidRPr="008A3D56">
              <w:t>Контранс</w:t>
            </w:r>
            <w:proofErr w:type="spellEnd"/>
            <w:r w:rsidRPr="008A3D56">
              <w:t>»;</w:t>
            </w:r>
            <w:proofErr w:type="gramEnd"/>
          </w:p>
          <w:p w:rsidR="00426C7C" w:rsidRPr="008A3D56" w:rsidRDefault="00426C7C" w:rsidP="00426C7C">
            <w:pPr>
              <w:ind w:firstLine="708"/>
              <w:jc w:val="both"/>
            </w:pPr>
            <w:r w:rsidRPr="008A3D56">
              <w:t>- Московская область г. Ступино, ул. Транспортная вл.22/2, станция Ступино, Контейнерный терминал ОАО «РЖД»;</w:t>
            </w:r>
          </w:p>
          <w:p w:rsidR="00426C7C" w:rsidRPr="00426C7C" w:rsidRDefault="00426C7C" w:rsidP="00426C7C">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426C7C" w:rsidRPr="00426C7C" w:rsidRDefault="00426C7C" w:rsidP="00426C7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426C7C" w:rsidRPr="00426C7C" w:rsidRDefault="00426C7C" w:rsidP="008260FA">
            <w:pPr>
              <w:numPr>
                <w:ilvl w:val="0"/>
                <w:numId w:val="21"/>
              </w:numPr>
              <w:jc w:val="both"/>
            </w:pPr>
            <w:r w:rsidRPr="00426C7C">
              <w:t>1. Арендодатель должен:</w:t>
            </w:r>
          </w:p>
          <w:p w:rsidR="00426C7C" w:rsidRPr="00426C7C" w:rsidRDefault="00426C7C" w:rsidP="00426C7C">
            <w:pPr>
              <w:ind w:firstLine="708"/>
              <w:jc w:val="both"/>
            </w:pPr>
            <w:r w:rsidRPr="00426C7C">
              <w:t>- иметь в собственности транспортные средства или владеть ими на ином законном праве;</w:t>
            </w:r>
          </w:p>
          <w:p w:rsidR="00426C7C" w:rsidRPr="00426C7C" w:rsidRDefault="00426C7C" w:rsidP="00426C7C">
            <w:pPr>
              <w:ind w:firstLine="708"/>
              <w:jc w:val="both"/>
            </w:pPr>
            <w:r w:rsidRPr="00426C7C">
              <w:t>- иметь  возможность перевозить типы контейнеров, указанных в п. 3 Технического задания;</w:t>
            </w:r>
          </w:p>
          <w:p w:rsidR="00426C7C" w:rsidRPr="00426C7C" w:rsidRDefault="00426C7C" w:rsidP="00426C7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426C7C" w:rsidRPr="00426C7C" w:rsidRDefault="00426C7C" w:rsidP="00426C7C">
            <w:pPr>
              <w:ind w:firstLine="708"/>
              <w:jc w:val="both"/>
            </w:pPr>
            <w:r w:rsidRPr="00426C7C">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426C7C" w:rsidRPr="00426C7C" w:rsidRDefault="00426C7C" w:rsidP="00426C7C">
            <w:pPr>
              <w:ind w:firstLine="708"/>
              <w:jc w:val="both"/>
            </w:pPr>
            <w:r w:rsidRPr="00426C7C">
              <w:t>- предоставлять технически исправное транспортное средство, пригодное для перевозки заявленных грузов;</w:t>
            </w:r>
          </w:p>
          <w:p w:rsidR="00426C7C" w:rsidRPr="00426C7C" w:rsidRDefault="00426C7C" w:rsidP="00426C7C">
            <w:pPr>
              <w:ind w:firstLine="708"/>
              <w:jc w:val="both"/>
            </w:pPr>
            <w:r w:rsidRPr="00426C7C">
              <w:t>- в период нахождения транспортного средства в аренде у арендатора поддерживать его надлежащее состояние;</w:t>
            </w:r>
          </w:p>
          <w:p w:rsidR="00426C7C" w:rsidRPr="00426C7C" w:rsidRDefault="00426C7C" w:rsidP="00426C7C">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26C7C" w:rsidRPr="00426C7C" w:rsidRDefault="00426C7C" w:rsidP="00426C7C">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26C7C" w:rsidRPr="00426C7C" w:rsidRDefault="00426C7C" w:rsidP="00426C7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26C7C" w:rsidRPr="00426C7C" w:rsidRDefault="00426C7C" w:rsidP="00426C7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26C7C" w:rsidRPr="00426C7C" w:rsidRDefault="00426C7C" w:rsidP="00426C7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426C7C" w:rsidRPr="00426C7C" w:rsidRDefault="00426C7C" w:rsidP="00426C7C">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rsidR="00976DFF">
              <w:t xml:space="preserve"> по договору</w:t>
            </w:r>
            <w:r w:rsidRPr="00426C7C">
              <w:t>;</w:t>
            </w:r>
          </w:p>
          <w:p w:rsidR="00426C7C" w:rsidRPr="00426C7C" w:rsidRDefault="00426C7C" w:rsidP="00426C7C">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426C7C" w:rsidRPr="00426C7C" w:rsidRDefault="00426C7C" w:rsidP="00426C7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426C7C" w:rsidRPr="00426C7C" w:rsidRDefault="00426C7C" w:rsidP="00426C7C">
            <w:pPr>
              <w:ind w:firstLine="708"/>
              <w:jc w:val="both"/>
            </w:pPr>
            <w:r w:rsidRPr="00426C7C">
              <w:lastRenderedPageBreak/>
              <w:t>- обеспечить исполнение силами экипажа выполнение сопутствующих услуг:</w:t>
            </w:r>
          </w:p>
          <w:p w:rsidR="00426C7C" w:rsidRPr="00426C7C" w:rsidRDefault="00426C7C" w:rsidP="008260FA">
            <w:pPr>
              <w:numPr>
                <w:ilvl w:val="0"/>
                <w:numId w:val="22"/>
              </w:numPr>
              <w:jc w:val="both"/>
            </w:pPr>
            <w:r w:rsidRPr="00426C7C">
              <w:t>приемку порожних контейнеров с проверкой их технического и коммерческого состояния с оформлением и подписанием необходимых документов;</w:t>
            </w:r>
          </w:p>
          <w:p w:rsidR="00426C7C" w:rsidRPr="00426C7C" w:rsidRDefault="00426C7C" w:rsidP="008260FA">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26C7C" w:rsidRPr="00426C7C" w:rsidRDefault="00426C7C" w:rsidP="008260FA">
            <w:pPr>
              <w:numPr>
                <w:ilvl w:val="0"/>
                <w:numId w:val="22"/>
              </w:numPr>
              <w:jc w:val="both"/>
            </w:pPr>
            <w:r w:rsidRPr="00426C7C">
              <w:t>проверку технического и коммерческого состояния контейнера после выгрузки из него груза;</w:t>
            </w:r>
          </w:p>
          <w:p w:rsidR="00426C7C" w:rsidRPr="00426C7C" w:rsidRDefault="00426C7C" w:rsidP="008260FA">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26C7C" w:rsidRPr="00426C7C" w:rsidRDefault="00426C7C" w:rsidP="008260FA">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426C7C" w:rsidRPr="00426C7C" w:rsidRDefault="00426C7C" w:rsidP="008260FA">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26C7C" w:rsidRPr="00426C7C" w:rsidRDefault="00426C7C" w:rsidP="008260FA">
            <w:pPr>
              <w:numPr>
                <w:ilvl w:val="0"/>
                <w:numId w:val="22"/>
              </w:numPr>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26C7C" w:rsidRPr="00426C7C" w:rsidRDefault="00426C7C" w:rsidP="008260FA">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26C7C" w:rsidRPr="00426C7C" w:rsidRDefault="00426C7C" w:rsidP="008260FA">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26C7C" w:rsidRPr="00426C7C" w:rsidRDefault="00426C7C" w:rsidP="008260FA">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26C7C" w:rsidRPr="00426C7C" w:rsidRDefault="00426C7C" w:rsidP="008260FA">
            <w:pPr>
              <w:numPr>
                <w:ilvl w:val="0"/>
                <w:numId w:val="22"/>
              </w:numPr>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26C7C" w:rsidRPr="00426C7C" w:rsidRDefault="00426C7C" w:rsidP="00426C7C">
            <w:pPr>
              <w:ind w:firstLine="708"/>
              <w:jc w:val="both"/>
            </w:pPr>
            <w:r w:rsidRPr="00426C7C">
              <w:lastRenderedPageBreak/>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26C7C" w:rsidRPr="00426C7C" w:rsidRDefault="00426C7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r w:rsidRPr="00426C7C">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D94CBD" w:rsidP="00426C7C">
            <w:r>
              <w:t xml:space="preserve">9. </w:t>
            </w:r>
            <w:r w:rsidR="00426C7C" w:rsidRPr="00426C7C">
              <w:t>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8A3D56" w:rsidRPr="00776719" w:rsidRDefault="008A3D56" w:rsidP="008A3D56">
      <w:pPr>
        <w:ind w:firstLine="708"/>
        <w:jc w:val="right"/>
        <w:rPr>
          <w:sz w:val="28"/>
          <w:szCs w:val="28"/>
        </w:rPr>
      </w:pPr>
      <w:r w:rsidRPr="00776719">
        <w:rPr>
          <w:sz w:val="28"/>
          <w:szCs w:val="28"/>
        </w:rPr>
        <w:lastRenderedPageBreak/>
        <w:t xml:space="preserve">Приложение № 1 </w:t>
      </w:r>
    </w:p>
    <w:p w:rsidR="008A3D56" w:rsidRPr="00776719" w:rsidRDefault="008A3D56" w:rsidP="008A3D56">
      <w:pPr>
        <w:ind w:firstLine="708"/>
        <w:jc w:val="right"/>
        <w:rPr>
          <w:sz w:val="28"/>
          <w:szCs w:val="28"/>
        </w:rPr>
      </w:pPr>
      <w:r w:rsidRPr="00776719">
        <w:rPr>
          <w:sz w:val="28"/>
          <w:szCs w:val="28"/>
        </w:rPr>
        <w:t xml:space="preserve">к техническому заданию раздела № 4 документации о закупке </w:t>
      </w:r>
    </w:p>
    <w:p w:rsidR="008A3D56" w:rsidRPr="00776719" w:rsidRDefault="008A3D56" w:rsidP="008A3D56">
      <w:pPr>
        <w:ind w:firstLine="708"/>
        <w:jc w:val="right"/>
        <w:rPr>
          <w:sz w:val="16"/>
          <w:szCs w:val="16"/>
        </w:rPr>
      </w:pPr>
    </w:p>
    <w:p w:rsidR="008A3D56" w:rsidRPr="00776719" w:rsidRDefault="008A3D56" w:rsidP="008A3D56">
      <w:pPr>
        <w:rPr>
          <w:b/>
          <w:bCs/>
          <w:sz w:val="28"/>
          <w:szCs w:val="28"/>
        </w:rPr>
      </w:pPr>
    </w:p>
    <w:p w:rsidR="00B86804" w:rsidRPr="005A5471" w:rsidRDefault="006D34AE" w:rsidP="00B86804">
      <w:pPr>
        <w:ind w:firstLine="709"/>
        <w:jc w:val="center"/>
        <w:rPr>
          <w:b/>
          <w:bCs/>
        </w:rPr>
      </w:pPr>
      <w:r>
        <w:rPr>
          <w:b/>
          <w:bCs/>
        </w:rPr>
        <w:t>Предельные с</w:t>
      </w:r>
      <w:r w:rsidR="00B86804" w:rsidRPr="005A5471">
        <w:rPr>
          <w:b/>
          <w:bCs/>
        </w:rPr>
        <w:t xml:space="preserve">тавки платы за аренду транспортных средств с экипажем </w:t>
      </w:r>
      <w:r w:rsidR="00B86804">
        <w:rPr>
          <w:b/>
          <w:bCs/>
        </w:rPr>
        <w:t>для перевозки грузов в крупнотоннажных контейнерах</w:t>
      </w:r>
      <w:r w:rsidR="00B86804" w:rsidRPr="005A5471">
        <w:rPr>
          <w:b/>
          <w:bCs/>
        </w:rPr>
        <w:t xml:space="preserve">  </w:t>
      </w:r>
    </w:p>
    <w:p w:rsidR="00B86804" w:rsidRDefault="00B86804" w:rsidP="00B86804">
      <w:pPr>
        <w:jc w:val="right"/>
        <w:rPr>
          <w:b/>
          <w:bCs/>
          <w:sz w:val="16"/>
          <w:szCs w:val="16"/>
        </w:rPr>
      </w:pPr>
    </w:p>
    <w:p w:rsidR="00B86804" w:rsidRDefault="00B86804" w:rsidP="00B86804">
      <w:pPr>
        <w:jc w:val="center"/>
        <w:rPr>
          <w:b/>
          <w:bCs/>
          <w:sz w:val="20"/>
        </w:rPr>
      </w:pPr>
      <w:r>
        <w:rPr>
          <w:b/>
          <w:bCs/>
          <w:sz w:val="20"/>
        </w:rPr>
        <w:t xml:space="preserve">ТАБЛИЦА №1 Зона по оказанию услуг по завозу-вывозу грузов (контейнеров) </w:t>
      </w:r>
      <w:proofErr w:type="gramStart"/>
      <w:r>
        <w:rPr>
          <w:b/>
          <w:bCs/>
          <w:sz w:val="20"/>
        </w:rPr>
        <w:t>на</w:t>
      </w:r>
      <w:proofErr w:type="gramEnd"/>
      <w:r>
        <w:rPr>
          <w:b/>
          <w:bCs/>
          <w:sz w:val="20"/>
        </w:rPr>
        <w:t>/с контейнерные терминалы: Кунцево-2</w:t>
      </w:r>
    </w:p>
    <w:tbl>
      <w:tblPr>
        <w:tblW w:w="10868" w:type="dxa"/>
        <w:tblInd w:w="-885" w:type="dxa"/>
        <w:tblLayout w:type="fixed"/>
        <w:tblLook w:val="04A0"/>
      </w:tblPr>
      <w:tblGrid>
        <w:gridCol w:w="562"/>
        <w:gridCol w:w="4819"/>
        <w:gridCol w:w="1275"/>
        <w:gridCol w:w="1277"/>
        <w:gridCol w:w="1559"/>
        <w:gridCol w:w="1140"/>
        <w:gridCol w:w="236"/>
      </w:tblGrid>
      <w:tr w:rsidR="00B86804" w:rsidTr="00345878">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B86804" w:rsidRDefault="00B86804" w:rsidP="00C306AB">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/с контейнерные терминалы: Кунцево-2</w:t>
            </w:r>
          </w:p>
        </w:tc>
        <w:tc>
          <w:tcPr>
            <w:tcW w:w="236" w:type="dxa"/>
          </w:tcPr>
          <w:p w:rsidR="00B86804" w:rsidRDefault="00B86804" w:rsidP="00345878">
            <w:pPr>
              <w:spacing w:after="200" w:line="276" w:lineRule="auto"/>
              <w:rPr>
                <w:sz w:val="20"/>
                <w:lang w:eastAsia="en-US"/>
              </w:rPr>
            </w:pPr>
          </w:p>
        </w:tc>
      </w:tr>
      <w:tr w:rsidR="00B86804" w:rsidRPr="0097729B" w:rsidTr="00345878">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86804" w:rsidRPr="0097729B" w:rsidRDefault="00AD17BA" w:rsidP="00345878">
            <w:pPr>
              <w:spacing w:line="276" w:lineRule="auto"/>
              <w:ind w:firstLine="37"/>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10000,00</w:t>
            </w:r>
          </w:p>
        </w:tc>
        <w:tc>
          <w:tcPr>
            <w:tcW w:w="1140"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11800,00</w:t>
            </w:r>
          </w:p>
        </w:tc>
      </w:tr>
      <w:tr w:rsidR="00B86804" w:rsidRPr="0097729B" w:rsidTr="00345878">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86804" w:rsidRPr="0097729B" w:rsidRDefault="00B86804" w:rsidP="00345878">
            <w:pPr>
              <w:spacing w:line="276" w:lineRule="auto"/>
              <w:jc w:val="center"/>
              <w:rPr>
                <w:sz w:val="20"/>
                <w:lang w:eastAsia="en-US"/>
              </w:rPr>
            </w:pPr>
          </w:p>
          <w:p w:rsidR="00B86804" w:rsidRPr="0097729B" w:rsidRDefault="00B86804" w:rsidP="00345878">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86804" w:rsidRPr="0097729B" w:rsidRDefault="00B86804" w:rsidP="0097729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w:t>
            </w:r>
            <w:r w:rsidR="0097729B" w:rsidRPr="0097729B">
              <w:rPr>
                <w:sz w:val="20"/>
                <w:lang w:eastAsia="en-US"/>
              </w:rPr>
              <w:t xml:space="preserve">;  </w:t>
            </w:r>
            <w:r w:rsidRPr="0097729B">
              <w:rPr>
                <w:sz w:val="20"/>
                <w:lang w:eastAsia="en-US"/>
              </w:rPr>
              <w:t xml:space="preserve"> </w:t>
            </w:r>
            <w:r w:rsidRPr="0097729B">
              <w:rPr>
                <w:sz w:val="20"/>
                <w:u w:val="single"/>
                <w:lang w:eastAsia="en-US"/>
              </w:rPr>
              <w:t>ПГТ</w:t>
            </w:r>
            <w:r w:rsidRPr="0097729B">
              <w:rPr>
                <w:sz w:val="20"/>
                <w:lang w:eastAsia="en-US"/>
              </w:rPr>
              <w:t>:</w:t>
            </w:r>
            <w:proofErr w:type="gramEnd"/>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10650,00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12567,00</w:t>
            </w:r>
          </w:p>
        </w:tc>
      </w:tr>
      <w:tr w:rsidR="00B86804" w:rsidRPr="0097729B" w:rsidTr="00345878">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97729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ЖЕЛЕЗНОДОРОЖНЫЙ, ВНУКОВО, ЛОБНЯ, ИВАНТЕЕВКА,  ДОМОДЕДОВО, БЫКОВО, ТОМИЛИНО, ЛЫТКАРИНО, МАЛАХОВКА, ХИМКИ (МИКРОРАЙОН СХОДНЯ), КРАСКОВО</w:t>
            </w:r>
            <w:r w:rsidR="0097729B" w:rsidRPr="0097729B">
              <w:rPr>
                <w:sz w:val="20"/>
                <w:lang w:eastAsia="en-US"/>
              </w:rPr>
              <w:t xml:space="preserve">; </w:t>
            </w:r>
            <w:r w:rsidRPr="0097729B">
              <w:rPr>
                <w:sz w:val="20"/>
                <w:lang w:eastAsia="en-US"/>
              </w:rPr>
              <w:t xml:space="preserve">  </w:t>
            </w:r>
            <w:r w:rsidRPr="0097729B">
              <w:rPr>
                <w:sz w:val="20"/>
                <w:u w:val="single"/>
                <w:lang w:eastAsia="en-US"/>
              </w:rPr>
              <w:t>ДЕРЕВНЯ</w:t>
            </w:r>
            <w:r w:rsidRPr="0097729B">
              <w:rPr>
                <w:sz w:val="20"/>
                <w:lang w:eastAsia="en-US"/>
              </w:rPr>
              <w:t>:</w:t>
            </w:r>
            <w:proofErr w:type="gramEnd"/>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w:t>
            </w:r>
            <w:proofErr w:type="gramStart"/>
            <w:r w:rsidRPr="0097729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w:t>
            </w:r>
            <w:proofErr w:type="gramEnd"/>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B86804" w:rsidRPr="0097729B" w:rsidRDefault="00B86804" w:rsidP="00345878">
            <w:pPr>
              <w:spacing w:line="276" w:lineRule="auto"/>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11300,00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13334,00</w:t>
            </w:r>
          </w:p>
        </w:tc>
      </w:tr>
      <w:tr w:rsidR="00B86804" w:rsidRPr="0097729B" w:rsidTr="00345878">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86804" w:rsidRPr="0097729B" w:rsidRDefault="00B86804" w:rsidP="00345878">
            <w:pPr>
              <w:spacing w:line="276" w:lineRule="auto"/>
              <w:jc w:val="center"/>
              <w:rPr>
                <w:sz w:val="20"/>
                <w:lang w:eastAsia="en-US"/>
              </w:rPr>
            </w:pPr>
          </w:p>
          <w:p w:rsidR="00B86804" w:rsidRPr="0097729B" w:rsidRDefault="00B86804" w:rsidP="00345878">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ЖУКОВСКИЙ</w:t>
            </w:r>
            <w:proofErr w:type="gramStart"/>
            <w:r w:rsidRPr="0097729B">
              <w:rPr>
                <w:sz w:val="20"/>
                <w:lang w:eastAsia="en-US"/>
              </w:rPr>
              <w:t xml:space="preserve"> ,</w:t>
            </w:r>
            <w:proofErr w:type="gramEnd"/>
            <w:r w:rsidRPr="0097729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w:t>
            </w:r>
            <w:r w:rsidRPr="0097729B">
              <w:rPr>
                <w:sz w:val="20"/>
                <w:lang w:eastAsia="en-US"/>
              </w:rPr>
              <w:lastRenderedPageBreak/>
              <w:t xml:space="preserve">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rPr>
              <w:t>11950,00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p>
          <w:p w:rsidR="00B86804" w:rsidRPr="0097729B" w:rsidRDefault="00B86804" w:rsidP="00345878">
            <w:pPr>
              <w:jc w:val="center"/>
              <w:rPr>
                <w:sz w:val="20"/>
              </w:rPr>
            </w:pPr>
            <w:r w:rsidRPr="0097729B">
              <w:rPr>
                <w:sz w:val="20"/>
              </w:rPr>
              <w:t>14101,00</w:t>
            </w:r>
          </w:p>
          <w:p w:rsidR="00B86804" w:rsidRPr="0097729B" w:rsidRDefault="00B86804" w:rsidP="00345878">
            <w:pPr>
              <w:rPr>
                <w:sz w:val="20"/>
              </w:rPr>
            </w:pPr>
          </w:p>
        </w:tc>
      </w:tr>
      <w:tr w:rsidR="00B86804" w:rsidRPr="0097729B" w:rsidTr="00345878">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w:t>
            </w:r>
            <w:proofErr w:type="gramStart"/>
            <w:r w:rsidRPr="0097729B">
              <w:rPr>
                <w:sz w:val="20"/>
                <w:lang w:eastAsia="en-US"/>
              </w:rPr>
              <w:t>ЛЬВОВСКИЙ</w:t>
            </w:r>
            <w:proofErr w:type="gramEnd"/>
            <w:r w:rsidR="0097729B" w:rsidRPr="0097729B">
              <w:rPr>
                <w:sz w:val="20"/>
                <w:lang w:eastAsia="en-US"/>
              </w:rPr>
              <w:t xml:space="preserve">; </w:t>
            </w:r>
            <w:r w:rsidRPr="0097729B">
              <w:rPr>
                <w:sz w:val="20"/>
                <w:lang w:eastAsia="en-US"/>
              </w:rPr>
              <w:t xml:space="preserve">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12600,00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14868,00</w:t>
            </w:r>
          </w:p>
        </w:tc>
      </w:tr>
      <w:tr w:rsidR="00B86804" w:rsidRPr="0097729B" w:rsidTr="00345878">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13250,00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15635,00</w:t>
            </w:r>
          </w:p>
        </w:tc>
      </w:tr>
      <w:tr w:rsidR="00B86804" w:rsidRPr="0097729B" w:rsidTr="00345878">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13900,00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16402,00</w:t>
            </w:r>
          </w:p>
        </w:tc>
      </w:tr>
      <w:tr w:rsidR="00B86804" w:rsidRPr="0097729B" w:rsidTr="00345878">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14550,00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17169,00</w:t>
            </w:r>
          </w:p>
        </w:tc>
      </w:tr>
      <w:tr w:rsidR="00B86804" w:rsidRPr="0097729B" w:rsidTr="00345878">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15200,00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17936,00</w:t>
            </w:r>
          </w:p>
        </w:tc>
      </w:tr>
      <w:tr w:rsidR="00B86804" w:rsidRPr="0097729B" w:rsidTr="00345878">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w:t>
            </w:r>
            <w:proofErr w:type="gramStart"/>
            <w:r w:rsidRPr="0097729B">
              <w:rPr>
                <w:sz w:val="20"/>
                <w:lang w:eastAsia="en-US"/>
              </w:rPr>
              <w:t>ОРЕХОВО - ЗУЕВО</w:t>
            </w:r>
            <w:proofErr w:type="gramEnd"/>
            <w:r w:rsidRPr="0097729B">
              <w:rPr>
                <w:sz w:val="20"/>
                <w:lang w:eastAsia="en-US"/>
              </w:rPr>
              <w:t xml:space="preserve">,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15850,00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18703,00</w:t>
            </w:r>
          </w:p>
        </w:tc>
      </w:tr>
      <w:tr w:rsidR="00B86804" w:rsidRPr="0097729B" w:rsidTr="00345878">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16500,00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19470,00</w:t>
            </w:r>
          </w:p>
        </w:tc>
      </w:tr>
      <w:tr w:rsidR="00B86804" w:rsidRPr="0097729B" w:rsidTr="00345878">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20237,00</w:t>
            </w:r>
          </w:p>
        </w:tc>
      </w:tr>
      <w:tr w:rsidR="00B86804" w:rsidRPr="0097729B" w:rsidTr="00345878">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17800,00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21004,00</w:t>
            </w:r>
          </w:p>
        </w:tc>
      </w:tr>
      <w:tr w:rsidR="00B86804" w:rsidRPr="0097729B" w:rsidTr="00345878">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w:t>
            </w:r>
            <w:r w:rsidRPr="0097729B">
              <w:rPr>
                <w:sz w:val="20"/>
                <w:lang w:eastAsia="en-US"/>
              </w:rPr>
              <w:lastRenderedPageBreak/>
              <w:t xml:space="preserve">(до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19100,00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22538,00</w:t>
            </w:r>
          </w:p>
        </w:tc>
      </w:tr>
      <w:tr w:rsidR="00B86804" w:rsidRPr="0097729B" w:rsidTr="00345878">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ТУЛЬСКАЯ ОБЛАСТЬ 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19750,00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23305,00</w:t>
            </w:r>
          </w:p>
        </w:tc>
      </w:tr>
      <w:tr w:rsidR="00B86804" w:rsidRPr="0097729B" w:rsidTr="00345878">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20400,00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24072,00</w:t>
            </w:r>
          </w:p>
        </w:tc>
      </w:tr>
      <w:tr w:rsidR="00B86804" w:rsidRPr="0097729B" w:rsidTr="00345878">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21050,00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24839,00</w:t>
            </w:r>
          </w:p>
        </w:tc>
      </w:tr>
      <w:tr w:rsidR="00B86804" w:rsidRPr="0097729B" w:rsidTr="00345878">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22350,00</w:t>
            </w:r>
          </w:p>
        </w:tc>
        <w:tc>
          <w:tcPr>
            <w:tcW w:w="1140"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26373,00</w:t>
            </w:r>
          </w:p>
        </w:tc>
      </w:tr>
      <w:tr w:rsidR="00B86804" w:rsidRPr="0097729B" w:rsidTr="00345878">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23000,00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27140,00</w:t>
            </w:r>
          </w:p>
        </w:tc>
      </w:tr>
      <w:tr w:rsidR="00B86804" w:rsidRPr="0097729B" w:rsidTr="00345878">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24300,00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28674,00</w:t>
            </w:r>
          </w:p>
        </w:tc>
      </w:tr>
      <w:tr w:rsidR="00B86804" w:rsidRPr="0097729B" w:rsidTr="00345878">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35350,00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41713,00</w:t>
            </w:r>
          </w:p>
        </w:tc>
      </w:tr>
      <w:tr w:rsidR="00B86804" w:rsidRPr="0097729B" w:rsidTr="00345878">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28850,00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34043,00</w:t>
            </w:r>
          </w:p>
        </w:tc>
      </w:tr>
      <w:tr w:rsidR="00B86804" w:rsidRPr="0097729B" w:rsidTr="00345878">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50300,00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59354,00</w:t>
            </w:r>
          </w:p>
        </w:tc>
      </w:tr>
      <w:tr w:rsidR="00B86804" w:rsidRPr="0097729B" w:rsidTr="00345878">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42500,00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50150,00</w:t>
            </w:r>
          </w:p>
        </w:tc>
      </w:tr>
      <w:tr w:rsidR="00B86804" w:rsidRPr="0097729B" w:rsidTr="00345878">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26250,00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30975,00</w:t>
            </w:r>
          </w:p>
        </w:tc>
      </w:tr>
      <w:tr w:rsidR="00B86804" w:rsidRPr="0097729B" w:rsidTr="00345878">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30800,00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36344,00</w:t>
            </w:r>
          </w:p>
        </w:tc>
      </w:tr>
      <w:tr w:rsidR="00B86804" w:rsidRPr="0097729B" w:rsidTr="00345878">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30150,00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35577,00</w:t>
            </w:r>
          </w:p>
        </w:tc>
      </w:tr>
      <w:tr w:rsidR="00B86804" w:rsidRPr="0097729B" w:rsidTr="00345878">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24950,00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29441,00</w:t>
            </w:r>
          </w:p>
        </w:tc>
      </w:tr>
      <w:tr w:rsidR="00B86804" w:rsidRPr="0097729B" w:rsidTr="00345878">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34050,00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40179,00</w:t>
            </w:r>
          </w:p>
        </w:tc>
      </w:tr>
      <w:tr w:rsidR="00B86804" w:rsidRPr="0097729B" w:rsidTr="00345878">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43150,00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50917,00</w:t>
            </w:r>
          </w:p>
        </w:tc>
      </w:tr>
      <w:tr w:rsidR="00B86804" w:rsidRPr="0097729B" w:rsidTr="00345878">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32100,00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37878,00</w:t>
            </w:r>
          </w:p>
        </w:tc>
      </w:tr>
      <w:tr w:rsidR="00B86804" w:rsidRPr="0097729B" w:rsidTr="00345878">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56150,00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66257,00</w:t>
            </w:r>
          </w:p>
        </w:tc>
      </w:tr>
      <w:tr w:rsidR="00B86804" w:rsidRPr="0097729B" w:rsidTr="00345878">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39250,00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46315,00</w:t>
            </w:r>
          </w:p>
        </w:tc>
      </w:tr>
      <w:tr w:rsidR="00B86804" w:rsidRPr="0097729B" w:rsidTr="00345878">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46400,00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54752,00</w:t>
            </w:r>
          </w:p>
        </w:tc>
      </w:tr>
      <w:tr w:rsidR="00B86804" w:rsidRPr="0097729B" w:rsidTr="00345878">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39900,00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47082,00</w:t>
            </w:r>
          </w:p>
        </w:tc>
      </w:tr>
      <w:tr w:rsidR="00B86804" w:rsidRPr="0097729B" w:rsidTr="00345878">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41200,00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48616,00</w:t>
            </w:r>
          </w:p>
        </w:tc>
      </w:tr>
      <w:tr w:rsidR="00B86804" w:rsidRPr="0097729B" w:rsidTr="00345878">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lastRenderedPageBreak/>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49000,00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57820,00</w:t>
            </w:r>
          </w:p>
        </w:tc>
      </w:tr>
      <w:tr w:rsidR="00B86804" w:rsidRPr="0097729B" w:rsidTr="00345878">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КУРСКАЯ ОБЛАСТЬ, ГОРОД ОБОЯНЬ (до 570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47050,00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55519,00</w:t>
            </w:r>
          </w:p>
        </w:tc>
      </w:tr>
      <w:tr w:rsidR="00B86804" w:rsidRPr="0097729B" w:rsidTr="00345878">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97729B" w:rsidP="00345878">
            <w:pPr>
              <w:spacing w:line="276" w:lineRule="auto"/>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65,00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76,70</w:t>
            </w:r>
          </w:p>
        </w:tc>
      </w:tr>
    </w:tbl>
    <w:p w:rsidR="00B86804" w:rsidRPr="0097729B" w:rsidRDefault="00B86804" w:rsidP="00B86804">
      <w:pPr>
        <w:jc w:val="right"/>
        <w:rPr>
          <w:b/>
          <w:bCs/>
          <w:sz w:val="20"/>
        </w:rPr>
      </w:pPr>
    </w:p>
    <w:p w:rsidR="00B86804" w:rsidRPr="0097729B" w:rsidRDefault="00B86804" w:rsidP="00B86804">
      <w:pPr>
        <w:jc w:val="right"/>
        <w:rPr>
          <w:b/>
          <w:bCs/>
          <w:sz w:val="20"/>
        </w:rPr>
      </w:pPr>
    </w:p>
    <w:p w:rsidR="00B86804" w:rsidRDefault="00B86804" w:rsidP="00B86804">
      <w:pPr>
        <w:jc w:val="center"/>
        <w:rPr>
          <w:b/>
          <w:bCs/>
          <w:sz w:val="20"/>
        </w:rPr>
      </w:pPr>
      <w:r w:rsidRPr="0097729B">
        <w:rPr>
          <w:b/>
          <w:bCs/>
          <w:sz w:val="20"/>
        </w:rPr>
        <w:t>ТАБЛИЦА № 2 Зона по оказанию услуг по завозу-вывозу грузов (контейнеров) на/с контейнерн</w:t>
      </w:r>
      <w:r w:rsidR="00EA1DE7">
        <w:rPr>
          <w:b/>
          <w:bCs/>
          <w:sz w:val="20"/>
        </w:rPr>
        <w:t>ого</w:t>
      </w:r>
      <w:r w:rsidRPr="0097729B">
        <w:rPr>
          <w:b/>
          <w:bCs/>
          <w:sz w:val="20"/>
        </w:rPr>
        <w:t xml:space="preserve"> </w:t>
      </w:r>
      <w:r>
        <w:rPr>
          <w:b/>
          <w:bCs/>
          <w:sz w:val="20"/>
        </w:rPr>
        <w:t>терминал</w:t>
      </w:r>
      <w:r w:rsidR="00EA1DE7">
        <w:rPr>
          <w:b/>
          <w:bCs/>
          <w:sz w:val="20"/>
        </w:rPr>
        <w:t>а</w:t>
      </w:r>
      <w:r>
        <w:rPr>
          <w:b/>
          <w:bCs/>
          <w:sz w:val="20"/>
        </w:rPr>
        <w:t xml:space="preserve"> «</w:t>
      </w:r>
      <w:proofErr w:type="spellStart"/>
      <w:r>
        <w:rPr>
          <w:b/>
          <w:bCs/>
          <w:sz w:val="20"/>
        </w:rPr>
        <w:t>Купавна</w:t>
      </w:r>
      <w:proofErr w:type="spellEnd"/>
      <w:r>
        <w:rPr>
          <w:b/>
          <w:bCs/>
          <w:sz w:val="20"/>
        </w:rPr>
        <w:t>»</w:t>
      </w:r>
      <w:r w:rsidR="00EA1DE7">
        <w:rPr>
          <w:b/>
          <w:bCs/>
          <w:sz w:val="20"/>
        </w:rPr>
        <w:t xml:space="preserve"> и </w:t>
      </w:r>
      <w:proofErr w:type="spellStart"/>
      <w:r w:rsidR="00EA1DE7">
        <w:rPr>
          <w:b/>
          <w:bCs/>
          <w:sz w:val="20"/>
        </w:rPr>
        <w:t>транспортно-логистического</w:t>
      </w:r>
      <w:proofErr w:type="spellEnd"/>
      <w:r w:rsidR="00EA1DE7">
        <w:rPr>
          <w:b/>
          <w:bCs/>
          <w:sz w:val="20"/>
        </w:rPr>
        <w:t xml:space="preserve"> центра</w:t>
      </w:r>
      <w:r w:rsidR="009E239E">
        <w:rPr>
          <w:b/>
          <w:bCs/>
          <w:sz w:val="20"/>
        </w:rPr>
        <w:t xml:space="preserve"> «</w:t>
      </w:r>
      <w:proofErr w:type="gramStart"/>
      <w:r w:rsidR="009E239E">
        <w:rPr>
          <w:b/>
          <w:bCs/>
          <w:sz w:val="20"/>
        </w:rPr>
        <w:t>Восточный</w:t>
      </w:r>
      <w:proofErr w:type="gramEnd"/>
      <w:r w:rsidR="009E239E">
        <w:rPr>
          <w:b/>
          <w:bCs/>
          <w:sz w:val="20"/>
        </w:rPr>
        <w:t>»</w:t>
      </w:r>
    </w:p>
    <w:tbl>
      <w:tblPr>
        <w:tblW w:w="10485" w:type="dxa"/>
        <w:tblInd w:w="-885" w:type="dxa"/>
        <w:tblLayout w:type="fixed"/>
        <w:tblLook w:val="04A0"/>
      </w:tblPr>
      <w:tblGrid>
        <w:gridCol w:w="568"/>
        <w:gridCol w:w="4818"/>
        <w:gridCol w:w="1274"/>
        <w:gridCol w:w="1275"/>
        <w:gridCol w:w="1558"/>
        <w:gridCol w:w="992"/>
      </w:tblGrid>
      <w:tr w:rsidR="00B86804" w:rsidTr="009E239E">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p>
        </w:tc>
        <w:tc>
          <w:tcPr>
            <w:tcW w:w="4818" w:type="dxa"/>
            <w:tcBorders>
              <w:top w:val="single" w:sz="4" w:space="0" w:color="auto"/>
              <w:left w:val="nil"/>
              <w:bottom w:val="single" w:sz="4" w:space="0" w:color="auto"/>
              <w:right w:val="single" w:sz="4" w:space="0" w:color="auto"/>
            </w:tcBorders>
            <w:vAlign w:val="center"/>
            <w:hideMark/>
          </w:tcPr>
          <w:p w:rsidR="00B86804" w:rsidRDefault="00B86804" w:rsidP="009E239E">
            <w:pPr>
              <w:spacing w:line="276" w:lineRule="auto"/>
              <w:jc w:val="center"/>
              <w:rPr>
                <w:bCs/>
                <w:sz w:val="20"/>
                <w:lang w:eastAsia="en-US"/>
              </w:rPr>
            </w:pPr>
          </w:p>
        </w:tc>
        <w:tc>
          <w:tcPr>
            <w:tcW w:w="1274"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p>
        </w:tc>
        <w:tc>
          <w:tcPr>
            <w:tcW w:w="155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p>
        </w:tc>
        <w:tc>
          <w:tcPr>
            <w:tcW w:w="992"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p>
        </w:tc>
      </w:tr>
      <w:tr w:rsidR="00B86804" w:rsidTr="009E239E">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p>
        </w:tc>
        <w:tc>
          <w:tcPr>
            <w:tcW w:w="1274" w:type="dxa"/>
            <w:tcBorders>
              <w:top w:val="nil"/>
              <w:left w:val="nil"/>
              <w:bottom w:val="nil"/>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p>
        </w:tc>
        <w:tc>
          <w:tcPr>
            <w:tcW w:w="1275" w:type="dxa"/>
            <w:tcBorders>
              <w:top w:val="nil"/>
              <w:left w:val="nil"/>
              <w:bottom w:val="nil"/>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p>
        </w:tc>
        <w:tc>
          <w:tcPr>
            <w:tcW w:w="1558" w:type="dxa"/>
            <w:tcBorders>
              <w:top w:val="nil"/>
              <w:left w:val="nil"/>
              <w:bottom w:val="nil"/>
              <w:right w:val="single" w:sz="4" w:space="0" w:color="auto"/>
            </w:tcBorders>
            <w:shd w:val="clear" w:color="auto" w:fill="FFFFFF"/>
            <w:vAlign w:val="center"/>
            <w:hideMark/>
          </w:tcPr>
          <w:p w:rsidR="00B86804" w:rsidRPr="00694D65" w:rsidRDefault="00B86804" w:rsidP="00694D65">
            <w:pPr>
              <w:spacing w:line="276" w:lineRule="auto"/>
              <w:jc w:val="center"/>
              <w:rPr>
                <w:sz w:val="20"/>
                <w:lang w:eastAsia="en-US"/>
              </w:rPr>
            </w:pPr>
          </w:p>
        </w:tc>
        <w:tc>
          <w:tcPr>
            <w:tcW w:w="992" w:type="dxa"/>
            <w:tcBorders>
              <w:top w:val="nil"/>
              <w:left w:val="nil"/>
              <w:bottom w:val="nil"/>
              <w:right w:val="single" w:sz="4" w:space="0" w:color="auto"/>
            </w:tcBorders>
            <w:shd w:val="clear" w:color="auto" w:fill="FFFFFF"/>
            <w:vAlign w:val="center"/>
            <w:hideMark/>
          </w:tcPr>
          <w:p w:rsidR="00B86804" w:rsidRPr="00694D65" w:rsidRDefault="00B86804" w:rsidP="00694D65">
            <w:pPr>
              <w:spacing w:line="276" w:lineRule="auto"/>
              <w:jc w:val="center"/>
              <w:rPr>
                <w:sz w:val="20"/>
                <w:lang w:eastAsia="en-US"/>
              </w:rPr>
            </w:pPr>
          </w:p>
        </w:tc>
      </w:tr>
      <w:tr w:rsidR="00B86804" w:rsidTr="009E239E">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p>
        </w:tc>
        <w:tc>
          <w:tcPr>
            <w:tcW w:w="1558" w:type="dxa"/>
            <w:tcBorders>
              <w:top w:val="single" w:sz="4" w:space="0" w:color="auto"/>
              <w:left w:val="nil"/>
              <w:bottom w:val="single" w:sz="4" w:space="0" w:color="auto"/>
              <w:right w:val="single" w:sz="4" w:space="0" w:color="auto"/>
            </w:tcBorders>
            <w:shd w:val="clear" w:color="auto" w:fill="FFFFFF"/>
            <w:vAlign w:val="center"/>
            <w:hideMark/>
          </w:tcPr>
          <w:p w:rsidR="00B86804" w:rsidRPr="00694D65" w:rsidRDefault="00B86804" w:rsidP="00345878">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6804" w:rsidRPr="00694D65" w:rsidRDefault="00B86804" w:rsidP="00694D65">
            <w:pPr>
              <w:spacing w:line="276" w:lineRule="auto"/>
              <w:jc w:val="center"/>
              <w:rPr>
                <w:sz w:val="20"/>
                <w:lang w:eastAsia="en-US"/>
              </w:rPr>
            </w:pPr>
          </w:p>
        </w:tc>
      </w:tr>
      <w:tr w:rsidR="00B86804" w:rsidTr="009E239E">
        <w:trPr>
          <w:trHeight w:val="555"/>
        </w:trPr>
        <w:tc>
          <w:tcPr>
            <w:tcW w:w="568"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p>
        </w:tc>
        <w:tc>
          <w:tcPr>
            <w:tcW w:w="4818" w:type="dxa"/>
            <w:tcBorders>
              <w:top w:val="single" w:sz="4" w:space="0" w:color="auto"/>
              <w:left w:val="single" w:sz="4" w:space="0" w:color="auto"/>
              <w:bottom w:val="single" w:sz="4" w:space="0" w:color="auto"/>
              <w:right w:val="single" w:sz="4" w:space="0" w:color="auto"/>
            </w:tcBorders>
            <w:hideMark/>
          </w:tcPr>
          <w:p w:rsidR="00B86804" w:rsidRPr="0097729B" w:rsidRDefault="00B86804" w:rsidP="00345878">
            <w:pPr>
              <w:spacing w:line="276" w:lineRule="auto"/>
              <w:rPr>
                <w:b/>
                <w:bCs/>
                <w:sz w:val="20"/>
                <w:lang w:eastAsia="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jc w:val="center"/>
              <w:rPr>
                <w:sz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jc w:val="center"/>
              <w:rPr>
                <w:sz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B86804" w:rsidRPr="0097729B" w:rsidRDefault="00B86804" w:rsidP="00345878">
            <w:pPr>
              <w:spacing w:line="276" w:lineRule="auto"/>
              <w:jc w:val="center"/>
              <w:rPr>
                <w:bCs/>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86804" w:rsidRPr="0097729B" w:rsidRDefault="00B86804" w:rsidP="000D1EBD">
            <w:pPr>
              <w:spacing w:line="276" w:lineRule="auto"/>
              <w:jc w:val="center"/>
              <w:rPr>
                <w:bCs/>
                <w:sz w:val="20"/>
                <w:lang w:eastAsia="en-US"/>
              </w:rPr>
            </w:pPr>
          </w:p>
        </w:tc>
      </w:tr>
    </w:tbl>
    <w:p w:rsidR="001A24F3" w:rsidRDefault="001A24F3" w:rsidP="00B86804">
      <w:pPr>
        <w:jc w:val="right"/>
        <w:rPr>
          <w:b/>
          <w:bCs/>
          <w:sz w:val="20"/>
        </w:rPr>
      </w:pPr>
    </w:p>
    <w:tbl>
      <w:tblPr>
        <w:tblW w:w="10639" w:type="dxa"/>
        <w:tblInd w:w="-885" w:type="dxa"/>
        <w:tblLook w:val="04A0"/>
      </w:tblPr>
      <w:tblGrid>
        <w:gridCol w:w="565"/>
        <w:gridCol w:w="4830"/>
        <w:gridCol w:w="1262"/>
        <w:gridCol w:w="1270"/>
        <w:gridCol w:w="6"/>
        <w:gridCol w:w="1556"/>
        <w:gridCol w:w="1150"/>
      </w:tblGrid>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b/>
                <w:bCs/>
                <w:sz w:val="20"/>
                <w:szCs w:val="20"/>
                <w:lang w:eastAsia="ru-RU"/>
              </w:rPr>
            </w:pPr>
            <w:r w:rsidRPr="00F975C5">
              <w:rPr>
                <w:b/>
                <w:bCs/>
                <w:sz w:val="20"/>
                <w:szCs w:val="20"/>
                <w:lang w:eastAsia="ru-RU"/>
              </w:rPr>
              <w:t xml:space="preserve">Контейнерный терминал </w:t>
            </w:r>
            <w:proofErr w:type="spellStart"/>
            <w:r w:rsidRPr="00F975C5">
              <w:rPr>
                <w:b/>
                <w:bCs/>
                <w:sz w:val="20"/>
                <w:szCs w:val="20"/>
                <w:lang w:eastAsia="ru-RU"/>
              </w:rPr>
              <w:t>Купавна</w:t>
            </w:r>
            <w:proofErr w:type="spellEnd"/>
            <w:r w:rsidRPr="00F975C5">
              <w:rPr>
                <w:b/>
                <w:bCs/>
                <w:sz w:val="20"/>
                <w:szCs w:val="20"/>
                <w:lang w:eastAsia="ru-RU"/>
              </w:rPr>
              <w:t xml:space="preserve"> (станция </w:t>
            </w:r>
            <w:proofErr w:type="spellStart"/>
            <w:r w:rsidRPr="00F975C5">
              <w:rPr>
                <w:b/>
                <w:bCs/>
                <w:sz w:val="20"/>
                <w:szCs w:val="20"/>
                <w:lang w:eastAsia="ru-RU"/>
              </w:rPr>
              <w:t>Купавна</w:t>
            </w:r>
            <w:proofErr w:type="spellEnd"/>
            <w:r w:rsidRPr="00F975C5">
              <w:rPr>
                <w:b/>
                <w:bCs/>
                <w:sz w:val="20"/>
                <w:szCs w:val="20"/>
                <w:lang w:eastAsia="ru-RU"/>
              </w:rPr>
              <w:t xml:space="preserve">), </w:t>
            </w:r>
            <w:proofErr w:type="spellStart"/>
            <w:r w:rsidRPr="00F975C5">
              <w:rPr>
                <w:b/>
                <w:bCs/>
                <w:sz w:val="20"/>
                <w:szCs w:val="20"/>
                <w:lang w:eastAsia="ru-RU"/>
              </w:rPr>
              <w:t>Транспорный</w:t>
            </w:r>
            <w:proofErr w:type="spellEnd"/>
            <w:r w:rsidRPr="00F975C5">
              <w:rPr>
                <w:b/>
                <w:bCs/>
                <w:sz w:val="20"/>
                <w:szCs w:val="20"/>
                <w:lang w:eastAsia="ru-RU"/>
              </w:rPr>
              <w:t xml:space="preserve"> Логистический Центр "Восточный" (станция Электроугли)</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Типоразмер контейнера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Стоимость услуги (без НДС) </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Стоимость услуги (с НДС 18%) </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ГОРОД МОСКВА (в пределах </w:t>
            </w:r>
            <w:proofErr w:type="spellStart"/>
            <w:r w:rsidRPr="00F975C5">
              <w:rPr>
                <w:sz w:val="20"/>
                <w:szCs w:val="20"/>
                <w:lang w:eastAsia="ru-RU"/>
              </w:rPr>
              <w:t>МКАДа</w:t>
            </w:r>
            <w:proofErr w:type="spellEnd"/>
            <w:r w:rsidRPr="00F975C5">
              <w:rPr>
                <w:sz w:val="20"/>
                <w:szCs w:val="20"/>
                <w:lang w:eastAsia="ru-RU"/>
              </w:rPr>
              <w:t>, кроме населенных пунктов принадлежащих территории НОВАЯ МОСКВА)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13250,00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15635,00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КУПАВНА, СТАРАЯ КУПАВНА, ЭЛЕКТРОУГЛИ, ПГТ: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10650,00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12567,00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БАЛАШИХА</w:t>
            </w:r>
            <w:proofErr w:type="gramStart"/>
            <w:r w:rsidRPr="00F975C5">
              <w:rPr>
                <w:sz w:val="20"/>
                <w:szCs w:val="20"/>
                <w:lang w:eastAsia="ru-RU"/>
              </w:rPr>
              <w:t>,Ж</w:t>
            </w:r>
            <w:proofErr w:type="gramEnd"/>
            <w:r w:rsidRPr="00F975C5">
              <w:rPr>
                <w:sz w:val="20"/>
                <w:szCs w:val="20"/>
                <w:lang w:eastAsia="ru-RU"/>
              </w:rPr>
              <w:t>ЕЛЕЗНОДОРОЖНЫЙ,ЛОСИНО-ПЕТРОВСКИЙ, ЭЛЕКТРОУГЛИ, ПГТ: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11300,00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13334,00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4</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РЕУТОВ, НОГИНСК, ЭЛЕКТРОСТАЛЬ, ПГТ: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11950,00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14101,00</w:t>
            </w:r>
          </w:p>
        </w:tc>
      </w:tr>
      <w:tr w:rsidR="00314282" w:rsidRPr="00F975C5" w:rsidTr="00F576A5">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5</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ФРЯЗИНО, ЩЕЛКОВО</w:t>
            </w:r>
            <w:proofErr w:type="gramStart"/>
            <w:r w:rsidRPr="00F975C5">
              <w:rPr>
                <w:sz w:val="20"/>
                <w:szCs w:val="20"/>
                <w:lang w:eastAsia="ru-RU"/>
              </w:rPr>
              <w:t>,Н</w:t>
            </w:r>
            <w:proofErr w:type="gramEnd"/>
            <w:r w:rsidRPr="00F975C5">
              <w:rPr>
                <w:sz w:val="20"/>
                <w:szCs w:val="20"/>
                <w:lang w:eastAsia="ru-RU"/>
              </w:rPr>
              <w:t xml:space="preserve">ЕКРАСОВКА (НОВАЯ МОСКВА) ПГТ: БЫКОВО,  КРАСКОВО, ПГТ: ЗАГОРЯНСКИЙ, СЕЛО: РОДНИКИ, ДЕРЕВНЯ: </w:t>
            </w:r>
            <w:proofErr w:type="gramStart"/>
            <w:r w:rsidRPr="00F975C5">
              <w:rPr>
                <w:sz w:val="20"/>
                <w:szCs w:val="20"/>
                <w:lang w:eastAsia="ru-RU"/>
              </w:rPr>
              <w:t>БОЛЬШОЕ</w:t>
            </w:r>
            <w:proofErr w:type="gramEnd"/>
            <w:r w:rsidRPr="00F975C5">
              <w:rPr>
                <w:sz w:val="20"/>
                <w:szCs w:val="20"/>
                <w:lang w:eastAsia="ru-RU"/>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12600,00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14868,00</w:t>
            </w:r>
          </w:p>
        </w:tc>
      </w:tr>
      <w:tr w:rsidR="00314282" w:rsidRPr="00F975C5" w:rsidTr="00F576A5">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6</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w:t>
            </w:r>
            <w:proofErr w:type="gramStart"/>
            <w:r w:rsidRPr="00F975C5">
              <w:rPr>
                <w:sz w:val="20"/>
                <w:szCs w:val="20"/>
                <w:lang w:eastAsia="ru-RU"/>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F975C5">
              <w:rPr>
                <w:sz w:val="20"/>
                <w:szCs w:val="20"/>
                <w:lang w:eastAsia="ru-RU"/>
              </w:rPr>
              <w:t xml:space="preserve"> АКСИНЬИНО, ПГТ: ТОМИЛИНО, ДЕРЕВНЯ ОСТРОВЦЫ, </w:t>
            </w:r>
            <w:proofErr w:type="gramStart"/>
            <w:r w:rsidRPr="00F975C5">
              <w:rPr>
                <w:sz w:val="20"/>
                <w:szCs w:val="20"/>
                <w:lang w:eastAsia="ru-RU"/>
              </w:rPr>
              <w:t>ОКТЯБРЬСКИЙ</w:t>
            </w:r>
            <w:proofErr w:type="gramEnd"/>
            <w:r w:rsidRPr="00F975C5">
              <w:rPr>
                <w:sz w:val="20"/>
                <w:szCs w:val="20"/>
                <w:lang w:eastAsia="ru-RU"/>
              </w:rPr>
              <w:t>, СЕЛО: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13250,00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15635,00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7</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ДОЛГОПРУДНЫЙ, ВИДНОЕ, ДРЕЗНА, ЛЫТКАРИНО ПГТ: АПАРИНКИ, БУЛАТНИКОВО, СЕЛО: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13900,00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16402,00</w:t>
            </w:r>
          </w:p>
        </w:tc>
      </w:tr>
      <w:tr w:rsidR="00314282" w:rsidRPr="00F975C5" w:rsidTr="00F576A5">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lastRenderedPageBreak/>
              <w:t>8</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ХИМКИ, КРАСНОГОРСК, ОРЕХОВО-ЗУЕВО, ЛИКИНО-ДУЛЕВО,  КРАСНОАРМЕЙСК ЩЕРБИНКА, ПГТ: НОВОПОДРЕЗКОВО, БИТЦА, ПГТ: ПЕРЕДЕЛКИНО, ДЕРЕВНЯ: КРАСНАЯ ГОРКА, СОФЬИНСКОЕ, ЧУРИЛКОВО, ЕРЕМИНО, ДЕРЕВНЯ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14550,00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17169,00</w:t>
            </w:r>
          </w:p>
        </w:tc>
      </w:tr>
      <w:tr w:rsidR="00314282" w:rsidRPr="00F975C5" w:rsidTr="00F576A5">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9</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w:t>
            </w:r>
            <w:proofErr w:type="gramStart"/>
            <w:r w:rsidRPr="00F975C5">
              <w:rPr>
                <w:sz w:val="20"/>
                <w:szCs w:val="20"/>
                <w:lang w:eastAsia="ru-RU"/>
              </w:rPr>
              <w:t>ОДИНЦОВО, ДОМОДЕДОВО, ПУШКИНО, БРОННИЦЫ, АШУКИНО, СОЛНЦЕВО (НОВАЯ МОСКВА), ХИМКИ (МИКРОРАЙОН СХОДНЯ), ВОСТРЯКОВО (НОВАЯ МОСКВА), ВЛАДИМИРСКАЯ ОБЛАСТЬ, ГОРОД:</w:t>
            </w:r>
            <w:proofErr w:type="gramEnd"/>
            <w:r w:rsidRPr="00F975C5">
              <w:rPr>
                <w:sz w:val="20"/>
                <w:szCs w:val="20"/>
                <w:lang w:eastAsia="ru-RU"/>
              </w:rPr>
              <w:t xml:space="preserve"> ПОКРОВ,  ПГТ: ВНУКОВО, ЛЕСНОЙ ГОРОДОК, ДЕРЕВНЯ ДУБРОВКИ, ГОРКИ ЛЕНИНСКИЕ, БРИТОВО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15200,00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17936,00</w:t>
            </w:r>
          </w:p>
        </w:tc>
      </w:tr>
      <w:tr w:rsidR="00314282" w:rsidRPr="00F975C5" w:rsidTr="00F576A5">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10</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ЛОБНЯ</w:t>
            </w:r>
            <w:proofErr w:type="gramStart"/>
            <w:r w:rsidRPr="00F975C5">
              <w:rPr>
                <w:sz w:val="20"/>
                <w:szCs w:val="20"/>
                <w:lang w:eastAsia="ru-RU"/>
              </w:rPr>
              <w:t xml:space="preserve"> ,</w:t>
            </w:r>
            <w:proofErr w:type="gramEnd"/>
            <w:r w:rsidRPr="00F975C5">
              <w:rPr>
                <w:sz w:val="20"/>
                <w:szCs w:val="20"/>
                <w:lang w:eastAsia="ru-RU"/>
              </w:rPr>
              <w:t>ПОДОЛЬСК,СЕРГИЕВ-ПОСАД, КИРЖАЧ, КЛИМОВСК, ДЕДОВСК, ЗЕЛЕНОГРАД (НОВАЯ МОСКВА), ТОЛСТОПАЛЬЦЕВО (НОВАЯ МОСКВА), АПРЕЛЕВКА, ПГТ:БАКОВКА, ТРЕХГОРКА,МАЛИНО ДЕРЕВНЯ: РАССКАЗОВКА, АЛЕКСАНДРОВКА, МАМОНОВО, КОЛЕДИНО, ПГТ НАХАБИНО, ПОСЕЛОК ЛУНЕВО, СЕЛО ДУБКИ, ДЕРЕВНЯ: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15850,00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18703,00</w:t>
            </w:r>
          </w:p>
        </w:tc>
      </w:tr>
      <w:tr w:rsidR="00314282" w:rsidRPr="00F975C5" w:rsidTr="00F576A5">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11</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w:t>
            </w:r>
            <w:proofErr w:type="gramStart"/>
            <w:r w:rsidRPr="00F975C5">
              <w:rPr>
                <w:sz w:val="20"/>
                <w:szCs w:val="20"/>
                <w:lang w:eastAsia="ru-RU"/>
              </w:rPr>
              <w:t>КРАСНОЗНАМЕНСК, ВОСКРЕСЕНСК, ЕГОРЬЕВСК, ИКША, ГОЛИЦЫНО, ЛЬВОВСКИЙ, ТРОИЦК (НОВАЯ МОСКВА), КРЮКОВО (НОВАЯ МОСКВА), ДЕРЕВНЯ:</w:t>
            </w:r>
            <w:proofErr w:type="gramEnd"/>
            <w:r w:rsidRPr="00F975C5">
              <w:rPr>
                <w:sz w:val="20"/>
                <w:szCs w:val="20"/>
                <w:lang w:eastAsia="ru-RU"/>
              </w:rPr>
              <w:t xml:space="preserve"> ГРИВНО, ЖИТНЕВО, КРЕКШИНО, БЕРЕЖКИ, МАЛЫЕ ВЯЗЕМЫ, МАРУШКИНО</w:t>
            </w:r>
            <w:proofErr w:type="gramStart"/>
            <w:r w:rsidRPr="00F975C5">
              <w:rPr>
                <w:sz w:val="20"/>
                <w:szCs w:val="20"/>
                <w:lang w:eastAsia="ru-RU"/>
              </w:rPr>
              <w:t>,Р</w:t>
            </w:r>
            <w:proofErr w:type="gramEnd"/>
            <w:r w:rsidRPr="00F975C5">
              <w:rPr>
                <w:sz w:val="20"/>
                <w:szCs w:val="20"/>
                <w:lang w:eastAsia="ru-RU"/>
              </w:rPr>
              <w:t>АДУМЛЯ, КОКОШКИНО, СЕЛО: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774A33">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16500,00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19470,00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12</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ЗВЕНИГОРОД, ЧЕХОВ, ДЕРЕВНЯ: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774A33">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17150,00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20237,00</w:t>
            </w:r>
          </w:p>
        </w:tc>
      </w:tr>
      <w:tr w:rsidR="00314282" w:rsidRPr="00F975C5" w:rsidTr="00F576A5">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13</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ИСТРА, СОЛНЕЧНОГОРСК, ШАТУРА, ЛАКИНСК, КРАСНОЗАВОДСК, ДЕРЕВНЯ: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774A33">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17800,00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21004,00</w:t>
            </w:r>
          </w:p>
        </w:tc>
      </w:tr>
      <w:tr w:rsidR="00314282" w:rsidRPr="00F975C5" w:rsidTr="00F576A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14</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КУБИНКА, КЛИН  ПГТ: УСАДЫ, </w:t>
            </w:r>
            <w:proofErr w:type="gramStart"/>
            <w:r w:rsidRPr="00F975C5">
              <w:rPr>
                <w:sz w:val="20"/>
                <w:szCs w:val="20"/>
                <w:lang w:eastAsia="ru-RU"/>
              </w:rPr>
              <w:t>РЫБНОЕ</w:t>
            </w:r>
            <w:proofErr w:type="gramEnd"/>
            <w:r w:rsidRPr="00F975C5">
              <w:rPr>
                <w:sz w:val="20"/>
                <w:szCs w:val="20"/>
                <w:lang w:eastAsia="ru-RU"/>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18450,00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21771,00</w:t>
            </w:r>
          </w:p>
        </w:tc>
      </w:tr>
      <w:tr w:rsidR="00314282" w:rsidRPr="00F975C5" w:rsidTr="00F576A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15</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19100,00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22538,00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16</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СЕРПУХОВ, ЛУХОВИЦЫ, КОЛОМНА, ПГТ: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19750,00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23305,00</w:t>
            </w:r>
          </w:p>
        </w:tc>
      </w:tr>
      <w:tr w:rsidR="00314282" w:rsidRPr="00F975C5" w:rsidTr="00F576A5">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17</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БАЛАБАНОВО</w:t>
            </w:r>
            <w:proofErr w:type="gramStart"/>
            <w:r w:rsidRPr="00F975C5">
              <w:rPr>
                <w:sz w:val="20"/>
                <w:szCs w:val="20"/>
                <w:lang w:eastAsia="ru-RU"/>
              </w:rPr>
              <w:t>,С</w:t>
            </w:r>
            <w:proofErr w:type="gramEnd"/>
            <w:r w:rsidRPr="00F975C5">
              <w:rPr>
                <w:sz w:val="20"/>
                <w:szCs w:val="20"/>
                <w:lang w:eastAsia="ru-RU"/>
              </w:rPr>
              <w:t>ТУПИНО, ПЕРЕЯСЛАВЛЬ-ЗАЛЕССКИЙ, КАШИРА, КАЛУЖСКАЯ ОБЛАСТЬ,ГОРОД: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20400,00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24072,00</w:t>
            </w:r>
          </w:p>
        </w:tc>
      </w:tr>
      <w:tr w:rsidR="00314282" w:rsidRPr="00F975C5" w:rsidTr="00F576A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18</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21050,00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24839,00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lastRenderedPageBreak/>
              <w:t>19</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ТАЛДОМ, ДУБНА, ЗАРАЙСК, СЕЛО: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21700,00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25606,00</w:t>
            </w:r>
          </w:p>
        </w:tc>
      </w:tr>
      <w:tr w:rsidR="00314282" w:rsidRPr="00F975C5" w:rsidTr="00F576A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20</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22350,00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26373,00</w:t>
            </w:r>
          </w:p>
        </w:tc>
      </w:tr>
      <w:tr w:rsidR="00314282" w:rsidRPr="00F975C5" w:rsidTr="00F576A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21</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ДЕРЕВНЯ: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23000,00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27140,00</w:t>
            </w:r>
          </w:p>
        </w:tc>
      </w:tr>
      <w:tr w:rsidR="00314282" w:rsidRPr="00F975C5" w:rsidTr="00F576A5">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22</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РЯЗАНЬ ПГТ: ЛОТОШИНО, СЕРЕБРЯНЫЕ ПРУДЫ, РЯЗАНСКАЯ ОБЛАСТЬ, ПГТ: ХАМБУШЕВО, </w:t>
            </w:r>
            <w:proofErr w:type="gramStart"/>
            <w:r w:rsidRPr="00F975C5">
              <w:rPr>
                <w:sz w:val="20"/>
                <w:szCs w:val="20"/>
                <w:lang w:eastAsia="ru-RU"/>
              </w:rPr>
              <w:t>РЫБНОЕ</w:t>
            </w:r>
            <w:proofErr w:type="gramEnd"/>
            <w:r w:rsidRPr="00F975C5">
              <w:rPr>
                <w:sz w:val="20"/>
                <w:szCs w:val="20"/>
                <w:lang w:eastAsia="ru-RU"/>
              </w:rPr>
              <w:t>, ТУЛЬСКАЯ ОБЛАСТЬ: ГОРОД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23650,00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27907,00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23</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РЯЗАНСКАЯ ОБЛАСТЬ, ГОРОД: МИХАЙЛОВ, КАЛУЖСКАЯ ОБЛАСТЬ, ГОРОД: КАЛУГА, ТВЕРСКАЯ ОБЛАСТЬ, ГОРОД: ТВЕРЬ, ТУЛЬСКАЯ ОБЛАСТЬ, ГОРОД: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26250,00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30975,00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24</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КАЛУЖСКАЯ ОБЛАСТЬ, ПГТ: ВОРОТЫНСК, ИВАНОВСКАЯ ОБЛАСТЬ, ГОРОД: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27550,00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32509,00</w:t>
            </w:r>
          </w:p>
        </w:tc>
      </w:tr>
      <w:tr w:rsidR="00314282" w:rsidRPr="00F975C5" w:rsidTr="00F576A5">
        <w:trPr>
          <w:trHeight w:val="315"/>
        </w:trPr>
        <w:tc>
          <w:tcPr>
            <w:tcW w:w="565" w:type="dxa"/>
            <w:vMerge w:val="restart"/>
            <w:tcBorders>
              <w:top w:val="single" w:sz="4" w:space="0" w:color="auto"/>
              <w:left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25</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ТУЛЬСКАЯ ОБЛАСТЬ, ГОРОД: НОВОМОСКОВСК (до 290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28850,00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34043,00</w:t>
            </w:r>
          </w:p>
        </w:tc>
      </w:tr>
      <w:tr w:rsidR="00314282" w:rsidRPr="00F975C5" w:rsidTr="00F576A5">
        <w:trPr>
          <w:trHeight w:val="315"/>
        </w:trPr>
        <w:tc>
          <w:tcPr>
            <w:tcW w:w="565" w:type="dxa"/>
            <w:vMerge/>
            <w:tcBorders>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СМОЛЕНСКАЯ ОБЛАСТЬ, ГОРОД: ВЯЗЬМА (до 310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30150,00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35577,00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26</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ЯРОСЛАВСКАЯ ОБЛАСТЬ, ГОРОД: РЫБИНСК, КОСТРОМСКАЯ ОБЛАСТЬ, ГОРОД: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34050,00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40179,00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27</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СМОЛЕНСКАЯ ОБЛАСТЬ, ГОРОД: ЯРЦЕВО, ОРЛОВСКАЯ ОБЛАСТЬ, ГОРОД: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37950,00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44781,00</w:t>
            </w:r>
          </w:p>
        </w:tc>
      </w:tr>
      <w:tr w:rsidR="00314282" w:rsidRPr="00F975C5" w:rsidTr="00F576A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28</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БРЯНСКАЯ ОБЛАСТЬ, ГОРОД: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40550,00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47849,00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29</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СМОЛЕНСКАЯ ОБЛАСТЬ, ГОРОД: СМОЛЕНСК, ВОЛОГОДСКАЯ ОБЛАСТЬ, ПГТ: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42500,00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50150,00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30</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НОВГОРОДСКАЯ ОБЛАСТЬ, ГОРОД: ВЕЛИКИЕ ЛУКИ, ВОЛОГОДСКАЯ ОБЛАСТЬ, ГОРОД: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45750,00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53985,00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31</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КУРСКАЯ ОБЛАСТЬ, ГОРОД: КУРСК, ВОЛОГОДСКАЯ ОБЛАСТЬ, ПГТ: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47050,00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55519,00</w:t>
            </w:r>
          </w:p>
        </w:tc>
      </w:tr>
      <w:tr w:rsidR="00314282" w:rsidRPr="00F975C5" w:rsidTr="00F576A5">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32</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ВОРОНЕЖСКАЯ ОБЛАСТЬ, ГОРОД: ВОРОНЕЖ, НОВГОРОДСКАЯ ОБЛАСТЬ, ГОРОД: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48350,00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57053,00</w:t>
            </w:r>
          </w:p>
        </w:tc>
      </w:tr>
      <w:tr w:rsidR="00314282" w:rsidRPr="00F975C5" w:rsidTr="00F576A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33</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КУРСКАЯ ОБЛАСТЬ, ГОРОД: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52250,00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61655,00</w:t>
            </w:r>
          </w:p>
        </w:tc>
      </w:tr>
      <w:tr w:rsidR="00314282" w:rsidRPr="00F975C5" w:rsidTr="00F576A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34</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БЕЛГОРОДСКАЯ ОБЛАСТЬ, ГОРОД: СТАРЫЙ ОСКОЛ </w:t>
            </w:r>
            <w:proofErr w:type="gramStart"/>
            <w:r w:rsidRPr="00F975C5">
              <w:rPr>
                <w:sz w:val="20"/>
                <w:szCs w:val="20"/>
                <w:lang w:eastAsia="ru-RU"/>
              </w:rPr>
              <w:t xml:space="preserve">( </w:t>
            </w:r>
            <w:proofErr w:type="gramEnd"/>
            <w:r w:rsidRPr="00F975C5">
              <w:rPr>
                <w:sz w:val="20"/>
                <w:szCs w:val="20"/>
                <w:lang w:eastAsia="ru-RU"/>
              </w:rPr>
              <w:t>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54850,00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64723,00</w:t>
            </w:r>
          </w:p>
        </w:tc>
      </w:tr>
      <w:tr w:rsidR="00314282" w:rsidRPr="00F975C5" w:rsidTr="00F576A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35</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ПСКОВСКАЯ ОБЛАСТЬ, ГОРОД: ПСКОВ </w:t>
            </w:r>
            <w:proofErr w:type="gramStart"/>
            <w:r w:rsidRPr="00F975C5">
              <w:rPr>
                <w:sz w:val="20"/>
                <w:szCs w:val="20"/>
                <w:lang w:eastAsia="ru-RU"/>
              </w:rPr>
              <w:t xml:space="preserve">( </w:t>
            </w:r>
            <w:proofErr w:type="gramEnd"/>
            <w:r w:rsidRPr="00F975C5">
              <w:rPr>
                <w:sz w:val="20"/>
                <w:szCs w:val="20"/>
                <w:lang w:eastAsia="ru-RU"/>
              </w:rPr>
              <w:t>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61350,00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72393,00</w:t>
            </w:r>
          </w:p>
        </w:tc>
      </w:tr>
      <w:tr w:rsidR="00314282" w:rsidRPr="00F975C5" w:rsidTr="00F576A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36</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8400,00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10384,00</w:t>
            </w:r>
          </w:p>
        </w:tc>
      </w:tr>
      <w:tr w:rsidR="00314282" w:rsidRPr="00F975C5" w:rsidTr="00F576A5">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37</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ДЕРЕВНЯ </w:t>
            </w:r>
            <w:proofErr w:type="gramStart"/>
            <w:r w:rsidRPr="00F975C5">
              <w:rPr>
                <w:sz w:val="20"/>
                <w:szCs w:val="20"/>
                <w:lang w:eastAsia="ru-RU"/>
              </w:rPr>
              <w:t>БОЛЬШОЕ</w:t>
            </w:r>
            <w:proofErr w:type="gramEnd"/>
            <w:r w:rsidRPr="00F975C5">
              <w:rPr>
                <w:sz w:val="20"/>
                <w:szCs w:val="20"/>
                <w:lang w:eastAsia="ru-RU"/>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6900,00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8614,00</w:t>
            </w:r>
          </w:p>
        </w:tc>
      </w:tr>
      <w:tr w:rsidR="00314282" w:rsidRPr="00F975C5" w:rsidTr="00F576A5">
        <w:trPr>
          <w:trHeight w:val="315"/>
        </w:trPr>
        <w:tc>
          <w:tcPr>
            <w:tcW w:w="565" w:type="dxa"/>
            <w:vMerge w:val="restart"/>
            <w:tcBorders>
              <w:top w:val="single" w:sz="4" w:space="0" w:color="auto"/>
              <w:left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000000"/>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ЯРОСЛАВСКАЯ ОБЛАСТЬ, ГОРОД ЯРОСЛАВЛЬ (290 км)</w:t>
            </w:r>
            <w:r w:rsidRPr="00F975C5">
              <w:rPr>
                <w:b/>
                <w:bCs/>
                <w:sz w:val="20"/>
                <w:szCs w:val="20"/>
                <w:lang w:eastAsia="ru-RU"/>
              </w:rPr>
              <w:t xml:space="preserve">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 xml:space="preserve">20 фут </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23957,00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28269,26</w:t>
            </w:r>
          </w:p>
        </w:tc>
      </w:tr>
      <w:tr w:rsidR="00314282" w:rsidRPr="00F975C5" w:rsidTr="00F576A5">
        <w:trPr>
          <w:trHeight w:val="315"/>
        </w:trPr>
        <w:tc>
          <w:tcPr>
            <w:tcW w:w="565" w:type="dxa"/>
            <w:vMerge/>
            <w:tcBorders>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p>
        </w:tc>
        <w:tc>
          <w:tcPr>
            <w:tcW w:w="4830" w:type="dxa"/>
            <w:vMerge/>
            <w:tcBorders>
              <w:top w:val="nil"/>
              <w:left w:val="single" w:sz="4" w:space="0" w:color="auto"/>
              <w:bottom w:val="single" w:sz="4" w:space="0" w:color="000000"/>
              <w:right w:val="nil"/>
            </w:tcBorders>
            <w:vAlign w:val="center"/>
            <w:hideMark/>
          </w:tcPr>
          <w:p w:rsidR="001A24F3" w:rsidRPr="00F975C5" w:rsidRDefault="001A24F3" w:rsidP="00F576A5">
            <w:pPr>
              <w:suppressAutoHyphens w:val="0"/>
              <w:rPr>
                <w:sz w:val="20"/>
                <w:szCs w:val="20"/>
                <w:lang w:eastAsia="ru-RU"/>
              </w:rPr>
            </w:pP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25808,00</w:t>
            </w:r>
          </w:p>
        </w:tc>
        <w:tc>
          <w:tcPr>
            <w:tcW w:w="1148"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30453,44</w:t>
            </w:r>
          </w:p>
        </w:tc>
      </w:tr>
      <w:tr w:rsidR="00F576A5" w:rsidTr="00F57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7A3249" w:rsidRPr="007A3249" w:rsidRDefault="007A3249" w:rsidP="007A3249">
            <w:pPr>
              <w:tabs>
                <w:tab w:val="right" w:pos="349"/>
              </w:tabs>
              <w:jc w:val="center"/>
              <w:rPr>
                <w:bCs/>
                <w:sz w:val="20"/>
              </w:rPr>
            </w:pPr>
            <w:r w:rsidRPr="007A3249">
              <w:rPr>
                <w:bCs/>
                <w:sz w:val="20"/>
              </w:rPr>
              <w:t>39</w:t>
            </w:r>
          </w:p>
        </w:tc>
        <w:tc>
          <w:tcPr>
            <w:tcW w:w="4830" w:type="dxa"/>
            <w:shd w:val="clear" w:color="auto" w:fill="auto"/>
          </w:tcPr>
          <w:p w:rsidR="00F576A5" w:rsidRDefault="00F576A5">
            <w:pPr>
              <w:suppressAutoHyphens w:val="0"/>
              <w:rPr>
                <w:b/>
                <w:bCs/>
                <w:sz w:val="20"/>
              </w:rPr>
            </w:pPr>
            <w:r>
              <w:rPr>
                <w:sz w:val="20"/>
                <w:lang w:eastAsia="en-US"/>
              </w:rPr>
              <w:t>Стоимость за один километр от контейнерного терминала</w:t>
            </w:r>
          </w:p>
        </w:tc>
        <w:tc>
          <w:tcPr>
            <w:tcW w:w="1262" w:type="dxa"/>
            <w:shd w:val="clear" w:color="auto" w:fill="auto"/>
            <w:vAlign w:val="center"/>
          </w:tcPr>
          <w:p w:rsidR="007A3249" w:rsidRDefault="00F576A5" w:rsidP="007A3249">
            <w:pPr>
              <w:suppressAutoHyphens w:val="0"/>
              <w:jc w:val="center"/>
              <w:rPr>
                <w:b/>
                <w:bCs/>
                <w:sz w:val="20"/>
              </w:rPr>
            </w:pPr>
            <w:r>
              <w:rPr>
                <w:sz w:val="20"/>
                <w:lang w:eastAsia="en-US"/>
              </w:rPr>
              <w:t>километр (в оба конца)</w:t>
            </w:r>
          </w:p>
        </w:tc>
        <w:tc>
          <w:tcPr>
            <w:tcW w:w="1270" w:type="dxa"/>
            <w:shd w:val="clear" w:color="auto" w:fill="auto"/>
            <w:vAlign w:val="center"/>
          </w:tcPr>
          <w:p w:rsidR="007A3249" w:rsidRPr="007A3249" w:rsidRDefault="007A3249" w:rsidP="007A3249">
            <w:pPr>
              <w:suppressAutoHyphens w:val="0"/>
              <w:jc w:val="center"/>
              <w:rPr>
                <w:bCs/>
                <w:sz w:val="20"/>
              </w:rPr>
            </w:pPr>
            <w:r w:rsidRPr="007A3249">
              <w:rPr>
                <w:bCs/>
                <w:sz w:val="20"/>
              </w:rPr>
              <w:t>20,40 фут</w:t>
            </w:r>
          </w:p>
        </w:tc>
        <w:tc>
          <w:tcPr>
            <w:tcW w:w="1562" w:type="dxa"/>
            <w:gridSpan w:val="2"/>
            <w:shd w:val="clear" w:color="auto" w:fill="auto"/>
            <w:vAlign w:val="center"/>
          </w:tcPr>
          <w:p w:rsidR="007A3249" w:rsidRPr="007A3249" w:rsidRDefault="007A3249" w:rsidP="007A3249">
            <w:pPr>
              <w:suppressAutoHyphens w:val="0"/>
              <w:jc w:val="center"/>
              <w:rPr>
                <w:bCs/>
                <w:sz w:val="20"/>
              </w:rPr>
            </w:pPr>
            <w:r w:rsidRPr="007A3249">
              <w:rPr>
                <w:bCs/>
                <w:sz w:val="20"/>
              </w:rPr>
              <w:t>65,00</w:t>
            </w:r>
          </w:p>
        </w:tc>
        <w:tc>
          <w:tcPr>
            <w:tcW w:w="1150" w:type="dxa"/>
            <w:shd w:val="clear" w:color="auto" w:fill="auto"/>
            <w:vAlign w:val="center"/>
          </w:tcPr>
          <w:p w:rsidR="007A3249" w:rsidRPr="007A3249" w:rsidRDefault="007A3249" w:rsidP="007A3249">
            <w:pPr>
              <w:suppressAutoHyphens w:val="0"/>
              <w:jc w:val="center"/>
              <w:rPr>
                <w:bCs/>
                <w:sz w:val="20"/>
              </w:rPr>
            </w:pPr>
            <w:r w:rsidRPr="007A3249">
              <w:rPr>
                <w:bCs/>
                <w:sz w:val="20"/>
              </w:rPr>
              <w:t>76,70</w:t>
            </w:r>
          </w:p>
        </w:tc>
      </w:tr>
    </w:tbl>
    <w:p w:rsidR="001A24F3" w:rsidRDefault="001A24F3" w:rsidP="00B86804">
      <w:pPr>
        <w:jc w:val="right"/>
        <w:rPr>
          <w:b/>
          <w:bCs/>
          <w:sz w:val="20"/>
        </w:rPr>
      </w:pPr>
    </w:p>
    <w:p w:rsidR="00B86804" w:rsidRDefault="00B86804" w:rsidP="00B86804">
      <w:pPr>
        <w:jc w:val="right"/>
        <w:rPr>
          <w:b/>
          <w:bCs/>
          <w:sz w:val="20"/>
        </w:rPr>
      </w:pPr>
    </w:p>
    <w:p w:rsidR="009E239E" w:rsidRDefault="009E239E" w:rsidP="00B86804">
      <w:pPr>
        <w:jc w:val="right"/>
        <w:rPr>
          <w:b/>
          <w:bCs/>
          <w:sz w:val="20"/>
        </w:rPr>
      </w:pPr>
    </w:p>
    <w:p w:rsidR="00B86804" w:rsidRDefault="00B86804" w:rsidP="00B86804">
      <w:pPr>
        <w:jc w:val="center"/>
        <w:rPr>
          <w:b/>
          <w:bCs/>
          <w:sz w:val="20"/>
        </w:rPr>
      </w:pPr>
      <w:r>
        <w:rPr>
          <w:b/>
          <w:bCs/>
          <w:sz w:val="20"/>
        </w:rPr>
        <w:t>ТАБЛИЦА № 3 Зона по оказанию услуг по завозу-вывозу грузов (контейнеров) на/с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B86804" w:rsidTr="00345878">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/С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ind w:firstLine="33"/>
              <w:jc w:val="center"/>
              <w:rPr>
                <w:bCs/>
                <w:sz w:val="20"/>
                <w:lang w:eastAsia="en-US"/>
              </w:rPr>
            </w:pPr>
            <w:r>
              <w:rPr>
                <w:bCs/>
                <w:sz w:val="20"/>
                <w:lang w:eastAsia="en-US"/>
              </w:rPr>
              <w:t>Стоимость услуги (с НДС)</w:t>
            </w:r>
          </w:p>
        </w:tc>
      </w:tr>
      <w:tr w:rsidR="00B86804" w:rsidTr="00345878">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ind w:firstLine="33"/>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ind w:firstLine="33"/>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B86804" w:rsidRPr="009F10F0" w:rsidRDefault="00B86804" w:rsidP="00345878">
            <w:pPr>
              <w:spacing w:line="276" w:lineRule="auto"/>
              <w:ind w:firstLine="33"/>
              <w:jc w:val="center"/>
              <w:rPr>
                <w:sz w:val="20"/>
                <w:lang w:eastAsia="en-US"/>
              </w:rPr>
            </w:pPr>
            <w:r w:rsidRPr="009F10F0">
              <w:rPr>
                <w:sz w:val="20"/>
                <w:lang w:eastAsia="en-US"/>
              </w:rPr>
              <w:t>11950,00</w:t>
            </w:r>
          </w:p>
        </w:tc>
        <w:tc>
          <w:tcPr>
            <w:tcW w:w="1139"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ind w:firstLine="33"/>
              <w:jc w:val="center"/>
              <w:rPr>
                <w:sz w:val="20"/>
                <w:lang w:eastAsia="en-US"/>
              </w:rPr>
            </w:pPr>
            <w:r w:rsidRPr="009F10F0">
              <w:rPr>
                <w:sz w:val="20"/>
                <w:lang w:eastAsia="en-US"/>
              </w:rPr>
              <w:t>14101,00</w:t>
            </w:r>
          </w:p>
        </w:tc>
      </w:tr>
      <w:tr w:rsidR="00B86804" w:rsidTr="00345878">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65,00</w:t>
            </w: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center"/>
        <w:rPr>
          <w:b/>
          <w:bCs/>
          <w:sz w:val="20"/>
        </w:rPr>
      </w:pPr>
      <w:r>
        <w:rPr>
          <w:b/>
          <w:bCs/>
          <w:sz w:val="20"/>
        </w:rPr>
        <w:t>ТАБЛИЦА №4 Зона по оказанию услуг по завозу-вывозу грузов (контейнеров) на/с контейнерный терминал «К</w:t>
      </w:r>
      <w:r w:rsidR="00DC1A50">
        <w:rPr>
          <w:b/>
          <w:bCs/>
          <w:sz w:val="20"/>
        </w:rPr>
        <w:t>ОНТРАНС</w:t>
      </w:r>
      <w:r>
        <w:rPr>
          <w:b/>
          <w:bCs/>
          <w:sz w:val="20"/>
        </w:rPr>
        <w:t>»</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345878" w:rsidTr="00345878">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345878" w:rsidRDefault="00345878" w:rsidP="00345878">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345878" w:rsidRPr="00BD2A0A" w:rsidRDefault="00345878">
            <w:pPr>
              <w:rPr>
                <w:sz w:val="20"/>
                <w:szCs w:val="20"/>
              </w:rPr>
            </w:pPr>
            <w:r w:rsidRPr="00BD2A0A">
              <w:rPr>
                <w:sz w:val="20"/>
                <w:szCs w:val="20"/>
              </w:rPr>
              <w:t xml:space="preserve">ГОРОД МОСКВА (в пределах </w:t>
            </w:r>
            <w:proofErr w:type="spellStart"/>
            <w:r w:rsidRPr="00BD2A0A">
              <w:rPr>
                <w:sz w:val="20"/>
                <w:szCs w:val="20"/>
              </w:rPr>
              <w:t>МКАДа</w:t>
            </w:r>
            <w:proofErr w:type="spellEnd"/>
            <w:r w:rsidRPr="00BD2A0A">
              <w:rPr>
                <w:sz w:val="20"/>
                <w:szCs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345878" w:rsidRPr="009F10F0" w:rsidRDefault="00345878" w:rsidP="00345878">
            <w:pPr>
              <w:spacing w:line="276" w:lineRule="auto"/>
              <w:ind w:firstLine="33"/>
              <w:jc w:val="center"/>
              <w:rPr>
                <w:sz w:val="20"/>
                <w:szCs w:val="20"/>
                <w:lang w:eastAsia="en-US"/>
              </w:rPr>
            </w:pPr>
            <w:r w:rsidRPr="009F10F0">
              <w:rPr>
                <w:sz w:val="20"/>
                <w:szCs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345878" w:rsidRPr="009F10F0" w:rsidRDefault="00345878">
            <w:pPr>
              <w:jc w:val="center"/>
              <w:rPr>
                <w:sz w:val="20"/>
                <w:szCs w:val="20"/>
              </w:rPr>
            </w:pPr>
            <w:r w:rsidRPr="009F10F0">
              <w:rPr>
                <w:sz w:val="20"/>
                <w:szCs w:val="20"/>
              </w:rPr>
              <w:t>20, 40  фут</w:t>
            </w:r>
          </w:p>
        </w:tc>
        <w:tc>
          <w:tcPr>
            <w:tcW w:w="1274" w:type="dxa"/>
            <w:tcBorders>
              <w:top w:val="nil"/>
              <w:left w:val="nil"/>
              <w:bottom w:val="nil"/>
              <w:right w:val="single" w:sz="4" w:space="0" w:color="auto"/>
            </w:tcBorders>
            <w:shd w:val="clear" w:color="auto" w:fill="FFFFFF"/>
            <w:vAlign w:val="center"/>
            <w:hideMark/>
          </w:tcPr>
          <w:p w:rsidR="00345878" w:rsidRPr="009F10F0" w:rsidRDefault="00345878" w:rsidP="00351D0C">
            <w:pPr>
              <w:spacing w:line="276" w:lineRule="auto"/>
              <w:jc w:val="center"/>
              <w:rPr>
                <w:sz w:val="20"/>
                <w:lang w:eastAsia="en-US"/>
              </w:rPr>
            </w:pPr>
            <w:r w:rsidRPr="009F10F0">
              <w:rPr>
                <w:sz w:val="20"/>
                <w:lang w:eastAsia="en-US"/>
              </w:rPr>
              <w:t>1</w:t>
            </w:r>
            <w:r w:rsidR="00351D0C">
              <w:rPr>
                <w:sz w:val="20"/>
                <w:lang w:eastAsia="en-US"/>
              </w:rPr>
              <w:t>4550</w:t>
            </w:r>
            <w:r w:rsidRPr="009F10F0">
              <w:rPr>
                <w:sz w:val="20"/>
                <w:lang w:eastAsia="en-US"/>
              </w:rPr>
              <w:t>,00</w:t>
            </w:r>
          </w:p>
        </w:tc>
        <w:tc>
          <w:tcPr>
            <w:tcW w:w="992" w:type="dxa"/>
            <w:tcBorders>
              <w:top w:val="nil"/>
              <w:left w:val="nil"/>
              <w:bottom w:val="nil"/>
              <w:right w:val="single" w:sz="4" w:space="0" w:color="auto"/>
            </w:tcBorders>
            <w:shd w:val="clear" w:color="auto" w:fill="FFFFFF"/>
            <w:vAlign w:val="center"/>
            <w:hideMark/>
          </w:tcPr>
          <w:p w:rsidR="00345878" w:rsidRPr="009F10F0" w:rsidRDefault="00351D0C" w:rsidP="00DC1A50">
            <w:pPr>
              <w:spacing w:line="276" w:lineRule="auto"/>
              <w:jc w:val="center"/>
              <w:rPr>
                <w:sz w:val="20"/>
                <w:lang w:eastAsia="en-US"/>
              </w:rPr>
            </w:pPr>
            <w:r>
              <w:rPr>
                <w:sz w:val="20"/>
                <w:lang w:eastAsia="en-US"/>
              </w:rPr>
              <w:t>17169,00</w:t>
            </w:r>
          </w:p>
        </w:tc>
      </w:tr>
      <w:tr w:rsidR="00BD2A0A" w:rsidTr="00BD2A0A">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D2A0A" w:rsidRDefault="00BD2A0A" w:rsidP="00345878">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D2A0A" w:rsidRPr="00BD2A0A" w:rsidRDefault="00BD2A0A">
            <w:pPr>
              <w:rPr>
                <w:sz w:val="20"/>
                <w:szCs w:val="20"/>
              </w:rPr>
            </w:pPr>
            <w:r w:rsidRPr="00BD2A0A">
              <w:rPr>
                <w:sz w:val="20"/>
                <w:szCs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11300,00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13334,00</w:t>
            </w:r>
          </w:p>
        </w:tc>
      </w:tr>
      <w:tr w:rsidR="00BD2A0A" w:rsidTr="009F10F0">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11950,00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14101,00</w:t>
            </w:r>
          </w:p>
        </w:tc>
      </w:tr>
      <w:tr w:rsidR="00BD2A0A" w:rsidTr="009F10F0">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12600,00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14868,00</w:t>
            </w:r>
          </w:p>
        </w:tc>
      </w:tr>
      <w:tr w:rsidR="00BD2A0A" w:rsidTr="009F10F0">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ГОЛИЦЫНО, НАРО-ФОМИНСК, МОЖАЙСК, КРАСНОЗНАМЕНСК,</w:t>
            </w:r>
            <w:r w:rsidR="00CC52C5">
              <w:rPr>
                <w:sz w:val="20"/>
                <w:szCs w:val="20"/>
              </w:rPr>
              <w:t xml:space="preserve"> </w:t>
            </w:r>
            <w:r w:rsidRPr="00BD2A0A">
              <w:rPr>
                <w:sz w:val="20"/>
                <w:szCs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13250,00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15635,00</w:t>
            </w:r>
          </w:p>
        </w:tc>
      </w:tr>
      <w:tr w:rsidR="00BD2A0A" w:rsidTr="009F10F0">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13900,00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16402,00</w:t>
            </w:r>
          </w:p>
        </w:tc>
      </w:tr>
      <w:tr w:rsidR="00BD2A0A" w:rsidTr="009F10F0">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9F10F0">
            <w:pPr>
              <w:rPr>
                <w:sz w:val="20"/>
                <w:szCs w:val="20"/>
              </w:rPr>
            </w:pPr>
            <w:r w:rsidRPr="00BD2A0A">
              <w:rPr>
                <w:sz w:val="20"/>
                <w:szCs w:val="20"/>
              </w:rPr>
              <w:t>МОСКОВСКАЯ ОБЛАСТЬ: ГОРОД ОДИНЦОВО,</w:t>
            </w:r>
            <w:r w:rsidR="009F10F0">
              <w:rPr>
                <w:sz w:val="20"/>
                <w:szCs w:val="20"/>
              </w:rPr>
              <w:t xml:space="preserve"> </w:t>
            </w:r>
            <w:r w:rsidRPr="00BD2A0A">
              <w:rPr>
                <w:sz w:val="20"/>
                <w:szCs w:val="20"/>
              </w:rPr>
              <w:t>ДЕДОВСК,</w:t>
            </w:r>
            <w:r w:rsidR="009F10F0">
              <w:rPr>
                <w:sz w:val="20"/>
                <w:szCs w:val="20"/>
              </w:rPr>
              <w:t xml:space="preserve"> </w:t>
            </w:r>
            <w:r w:rsidRPr="00BD2A0A">
              <w:rPr>
                <w:sz w:val="20"/>
                <w:szCs w:val="20"/>
              </w:rPr>
              <w:t>БАЛАБАНОВО, ТРОИЦК (НОВАЯ МОСКВА)</w:t>
            </w:r>
            <w:r w:rsidR="009F10F0">
              <w:rPr>
                <w:sz w:val="20"/>
                <w:szCs w:val="20"/>
              </w:rPr>
              <w:t xml:space="preserve">; </w:t>
            </w:r>
            <w:r w:rsidRPr="00BD2A0A">
              <w:rPr>
                <w:sz w:val="20"/>
                <w:szCs w:val="20"/>
              </w:rPr>
              <w:t>ПГТ: БАКОВКА, ТРЕХГОРКА, ПЕРЕДЕЛКИНО, МИЧУРИНЕЦ, ДЕРЕВНЯ: МАМОНОВО,</w:t>
            </w:r>
            <w:r w:rsidR="009F10F0">
              <w:rPr>
                <w:sz w:val="20"/>
                <w:szCs w:val="20"/>
              </w:rPr>
              <w:t xml:space="preserve"> </w:t>
            </w:r>
            <w:r w:rsidRPr="00BD2A0A">
              <w:rPr>
                <w:sz w:val="20"/>
                <w:szCs w:val="20"/>
              </w:rPr>
              <w:t>ДУХАНИНО,</w:t>
            </w:r>
            <w:r w:rsidR="00827BD5">
              <w:rPr>
                <w:sz w:val="20"/>
                <w:szCs w:val="20"/>
              </w:rPr>
              <w:t xml:space="preserve"> </w:t>
            </w:r>
            <w:r w:rsidRPr="00BD2A0A">
              <w:rPr>
                <w:sz w:val="20"/>
                <w:szCs w:val="20"/>
              </w:rPr>
              <w:t>РАССКАЗОВКА,</w:t>
            </w:r>
            <w:r w:rsidR="009F10F0">
              <w:rPr>
                <w:sz w:val="20"/>
                <w:szCs w:val="20"/>
              </w:rPr>
              <w:t xml:space="preserve"> </w:t>
            </w:r>
            <w:r w:rsidRPr="00BD2A0A">
              <w:rPr>
                <w:sz w:val="20"/>
                <w:szCs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14550,00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17169,00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15200,00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17936,00</w:t>
            </w:r>
          </w:p>
        </w:tc>
      </w:tr>
      <w:tr w:rsidR="00BD2A0A" w:rsidTr="009F10F0">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КРАСНОГОРСК, ХИМКИ,</w:t>
            </w:r>
            <w:r w:rsidR="009F10F0">
              <w:rPr>
                <w:sz w:val="20"/>
                <w:szCs w:val="20"/>
              </w:rPr>
              <w:t xml:space="preserve"> </w:t>
            </w:r>
            <w:r w:rsidRPr="00BD2A0A">
              <w:rPr>
                <w:sz w:val="20"/>
                <w:szCs w:val="20"/>
              </w:rPr>
              <w:t xml:space="preserve">ЗЕЛЕНОГРАД, БИТЦА, ДЕРЕВНЯ: КАШИНО, СЕЛО ВОРСИНО, ПГТ: </w:t>
            </w:r>
            <w:r w:rsidRPr="00BD2A0A">
              <w:rPr>
                <w:sz w:val="20"/>
                <w:szCs w:val="20"/>
              </w:rPr>
              <w:lastRenderedPageBreak/>
              <w:t>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15850,00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18703,00</w:t>
            </w:r>
          </w:p>
        </w:tc>
      </w:tr>
      <w:tr w:rsidR="00BD2A0A" w:rsidTr="009F10F0">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lastRenderedPageBreak/>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9F10F0">
            <w:pPr>
              <w:rPr>
                <w:sz w:val="20"/>
                <w:szCs w:val="20"/>
              </w:rPr>
            </w:pPr>
            <w:r w:rsidRPr="00BD2A0A">
              <w:rPr>
                <w:sz w:val="20"/>
                <w:szCs w:val="20"/>
              </w:rPr>
              <w:t>МОСКОВСКАЯ ОБЛАСТЬ</w:t>
            </w:r>
            <w:r w:rsidR="009F10F0">
              <w:rPr>
                <w:sz w:val="20"/>
                <w:szCs w:val="20"/>
              </w:rPr>
              <w:t>:</w:t>
            </w:r>
            <w:r w:rsidRPr="00BD2A0A">
              <w:rPr>
                <w:sz w:val="20"/>
                <w:szCs w:val="20"/>
              </w:rPr>
              <w:t xml:space="preserve"> </w:t>
            </w:r>
            <w:proofErr w:type="gramStart"/>
            <w:r w:rsidRPr="00BD2A0A">
              <w:rPr>
                <w:sz w:val="20"/>
                <w:szCs w:val="20"/>
              </w:rPr>
              <w:t>ГОРОД ДОЛГОПРУДНЫЙ, ВИДНОЕ, ЩЕРБИНКА, ХИМКИ (МКР СХОДНЯ), ПОДОЛЬСК, КЛИМОВСК, КЛИН</w:t>
            </w:r>
            <w:r w:rsidR="009F10F0">
              <w:rPr>
                <w:sz w:val="20"/>
                <w:szCs w:val="20"/>
              </w:rPr>
              <w:t xml:space="preserve">; </w:t>
            </w:r>
            <w:r w:rsidRPr="00BD2A0A">
              <w:rPr>
                <w:sz w:val="20"/>
                <w:szCs w:val="20"/>
              </w:rPr>
              <w:t xml:space="preserve"> ПГТ:</w:t>
            </w:r>
            <w:proofErr w:type="gramEnd"/>
            <w:r w:rsidRPr="00BD2A0A">
              <w:rPr>
                <w:sz w:val="20"/>
                <w:szCs w:val="20"/>
              </w:rPr>
              <w:t xml:space="preserve"> РОДНИКИ,</w:t>
            </w:r>
            <w:r w:rsidR="009F10F0">
              <w:rPr>
                <w:sz w:val="20"/>
                <w:szCs w:val="20"/>
              </w:rPr>
              <w:t xml:space="preserve"> </w:t>
            </w:r>
            <w:r w:rsidRPr="00BD2A0A">
              <w:rPr>
                <w:sz w:val="20"/>
                <w:szCs w:val="20"/>
              </w:rPr>
              <w:t>ДЕРЕВНЯ ДУБРОВКИ, АФАНАСОВО, РОДНИКИ, РАДУМЛЯ, БЕРЕЖКИ, КОЛЕДИНО, ГРИВНО, 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16500,00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19470,00</w:t>
            </w:r>
          </w:p>
        </w:tc>
      </w:tr>
      <w:tr w:rsidR="00BD2A0A" w:rsidTr="009F10F0">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17150,00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20237,00</w:t>
            </w:r>
          </w:p>
        </w:tc>
      </w:tr>
      <w:tr w:rsidR="00BD2A0A" w:rsidTr="009F10F0">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9F10F0">
            <w:pPr>
              <w:rPr>
                <w:sz w:val="20"/>
                <w:szCs w:val="20"/>
              </w:rPr>
            </w:pPr>
            <w:r w:rsidRPr="00BD2A0A">
              <w:rPr>
                <w:sz w:val="20"/>
                <w:szCs w:val="20"/>
              </w:rPr>
              <w:t xml:space="preserve">МОСКОВСКАЯ ОБЛАСТЬГОРОД: </w:t>
            </w:r>
            <w:proofErr w:type="gramStart"/>
            <w:r w:rsidRPr="00BD2A0A">
              <w:rPr>
                <w:sz w:val="20"/>
                <w:szCs w:val="20"/>
              </w:rPr>
              <w:t>РЕУТОВ, БАЛАШИХА, ЛЮБЕРЦЫ, ДЗЕРЖИНСКИЙ, МЫТИЩИ, КОРОЛЕВ, ЛОБНЯ, ДОМОДЕДОВО, ЧЕХОВ, НЕКРАСОВКА (НОВАЯ МОСКВА), КОТЕЛЬНИКИ, БЕЛАЯ ДАЧА</w:t>
            </w:r>
            <w:r w:rsidR="009F10F0">
              <w:rPr>
                <w:sz w:val="20"/>
                <w:szCs w:val="20"/>
              </w:rPr>
              <w:t xml:space="preserve">; </w:t>
            </w:r>
            <w:r w:rsidRPr="00BD2A0A">
              <w:rPr>
                <w:sz w:val="20"/>
                <w:szCs w:val="20"/>
              </w:rPr>
              <w:t xml:space="preserve"> ПГТ  ШЕРЕМЕТЬЕВСКИЙ, ТОМИЛИНО, ОКТЯБРЬСКИЙ, КРАСКОВО.</w:t>
            </w:r>
            <w:proofErr w:type="gramEnd"/>
            <w:r w:rsidRPr="00BD2A0A">
              <w:rPr>
                <w:sz w:val="20"/>
                <w:szCs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17800,00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21004,00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244C56">
            <w:pPr>
              <w:rPr>
                <w:sz w:val="20"/>
                <w:szCs w:val="20"/>
              </w:rPr>
            </w:pPr>
            <w:r w:rsidRPr="00BD2A0A">
              <w:rPr>
                <w:sz w:val="20"/>
                <w:szCs w:val="20"/>
              </w:rPr>
              <w:t xml:space="preserve">МОСКОВСКАЯ ОБЛАСТЬ, ГОРОД: </w:t>
            </w:r>
            <w:proofErr w:type="gramStart"/>
            <w:r w:rsidRPr="00BD2A0A">
              <w:rPr>
                <w:sz w:val="20"/>
                <w:szCs w:val="20"/>
              </w:rPr>
              <w:t>ЖЕЛЕЗНОДОРОЖНЫЙ, ИВАНТЕЕВКА, ЛЫТКАРИНО, ЩЕЛКОВО, ПУШКИНО, СЕРПУХОВ, ПРОТВИНО, ЖУКОВСКИЙ, ВОСТРЯКОВО</w:t>
            </w:r>
            <w:r w:rsidR="009F10F0">
              <w:rPr>
                <w:sz w:val="20"/>
                <w:szCs w:val="20"/>
              </w:rPr>
              <w:t xml:space="preserve"> </w:t>
            </w:r>
            <w:r w:rsidRPr="00BD2A0A">
              <w:rPr>
                <w:sz w:val="20"/>
                <w:szCs w:val="20"/>
              </w:rPr>
              <w:t>(НОВАЯ МОСКВА),  ЛОСИНО-ПЕТРОВСКИЙ, ЭЛЕКТРОУГЛИ, КУПАВНА, ПГТ СТАРАЯ КУПАВНА, БЫКОВО, ДЕРЕВНЯ ШАХОВО.</w:t>
            </w:r>
            <w:proofErr w:type="gramEnd"/>
            <w:r w:rsidRPr="00BD2A0A">
              <w:rPr>
                <w:sz w:val="20"/>
                <w:szCs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18450,00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21771,00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РАМЕНСКОЕ, КРАСНОАРМЕЙСК, БРОННИЦЫ, ФРЯЗИНО, ПГТ МОНИНО,</w:t>
            </w:r>
            <w:r w:rsidR="009F10F0">
              <w:rPr>
                <w:sz w:val="20"/>
                <w:szCs w:val="20"/>
              </w:rPr>
              <w:t xml:space="preserve"> </w:t>
            </w:r>
            <w:r w:rsidRPr="00BD2A0A">
              <w:rPr>
                <w:sz w:val="20"/>
                <w:szCs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19100,00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22538,00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НОГИНСК, ЭЛЕКТРОСТАЛЬ, ПГТ: САФОНОВО,  ПОСЕЛОК: АШУКИНО, ФРЯЗЕВО, ДЕРЕВНЯ </w:t>
            </w:r>
            <w:proofErr w:type="gramStart"/>
            <w:r w:rsidRPr="00BD2A0A">
              <w:rPr>
                <w:sz w:val="20"/>
                <w:szCs w:val="20"/>
              </w:rPr>
              <w:t>БОЛЬШОЕ</w:t>
            </w:r>
            <w:proofErr w:type="gramEnd"/>
            <w:r w:rsidRPr="00BD2A0A">
              <w:rPr>
                <w:sz w:val="20"/>
                <w:szCs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19750,00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23305,00</w:t>
            </w:r>
          </w:p>
        </w:tc>
      </w:tr>
      <w:tr w:rsidR="00BD2A0A" w:rsidTr="009F10F0">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20400,00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24072,00</w:t>
            </w:r>
          </w:p>
        </w:tc>
      </w:tr>
      <w:tr w:rsidR="00BD2A0A" w:rsidTr="009F10F0">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CC52C5">
            <w:pPr>
              <w:rPr>
                <w:sz w:val="20"/>
                <w:szCs w:val="20"/>
              </w:rPr>
            </w:pPr>
            <w:r w:rsidRPr="00BD2A0A">
              <w:rPr>
                <w:sz w:val="20"/>
                <w:szCs w:val="20"/>
              </w:rPr>
              <w:t>МОСКОВСКАЯ ОБЛАСТЬ: ГОРОД СЕРГИЕВ-ПОСАД, ДМИТРОВ, ПАВЛОВСКИЙ ПОСАД, ЭЛЕКТРОГОРСК, ПГТ: ЖИЛЕВО, УСАДЫ, МИХНЕВО (К</w:t>
            </w:r>
            <w:r w:rsidR="00CC52C5">
              <w:rPr>
                <w:sz w:val="20"/>
                <w:szCs w:val="20"/>
              </w:rPr>
              <w:t>аширский район</w:t>
            </w:r>
            <w:r w:rsidRPr="00BD2A0A">
              <w:rPr>
                <w:sz w:val="20"/>
                <w:szCs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21050,00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24839,00</w:t>
            </w:r>
          </w:p>
        </w:tc>
      </w:tr>
      <w:tr w:rsidR="00BD2A0A" w:rsidTr="009F10F0">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21700,00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25606,00</w:t>
            </w:r>
          </w:p>
        </w:tc>
      </w:tr>
      <w:tr w:rsidR="00BD2A0A" w:rsidTr="009F10F0">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22350,00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26373,00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CC52C5">
            <w:pPr>
              <w:rPr>
                <w:sz w:val="20"/>
                <w:szCs w:val="20"/>
              </w:rPr>
            </w:pPr>
            <w:r w:rsidRPr="00BD2A0A">
              <w:rPr>
                <w:sz w:val="20"/>
                <w:szCs w:val="20"/>
              </w:rPr>
              <w:t xml:space="preserve">МОСКОВСКАЯ ОБЛАСТЬ, ГОРОД: </w:t>
            </w:r>
            <w:proofErr w:type="gramStart"/>
            <w:r w:rsidRPr="00BD2A0A">
              <w:rPr>
                <w:sz w:val="20"/>
                <w:szCs w:val="20"/>
              </w:rPr>
              <w:t>ПОКРОВ, ЕГОРЬЕВСК, КАШИРА, КОЛОМНА, ТАЛДОМ, ЯСНОГОРСК</w:t>
            </w:r>
            <w:r w:rsidR="00CC52C5">
              <w:rPr>
                <w:sz w:val="20"/>
                <w:szCs w:val="20"/>
              </w:rPr>
              <w:t xml:space="preserve">; </w:t>
            </w:r>
            <w:r w:rsidR="00CC52C5" w:rsidRPr="00BD2A0A">
              <w:rPr>
                <w:sz w:val="20"/>
                <w:szCs w:val="20"/>
              </w:rPr>
              <w:t xml:space="preserve"> ПГТ ЛИКИНО-ДУЛЕВО</w:t>
            </w:r>
            <w:r w:rsidR="009F10F0">
              <w:rPr>
                <w:sz w:val="20"/>
                <w:szCs w:val="20"/>
              </w:rPr>
              <w:t>;</w:t>
            </w:r>
            <w:r w:rsidRPr="00BD2A0A">
              <w:rPr>
                <w:sz w:val="20"/>
                <w:szCs w:val="20"/>
              </w:rPr>
              <w:t xml:space="preserve"> </w:t>
            </w:r>
            <w:r w:rsidRPr="009F10F0">
              <w:rPr>
                <w:sz w:val="20"/>
                <w:szCs w:val="20"/>
                <w:u w:val="single"/>
              </w:rPr>
              <w:lastRenderedPageBreak/>
              <w:t>ТВЕРСКАЯ ОБЛАСТЬ</w:t>
            </w:r>
            <w:r w:rsidRPr="00BD2A0A">
              <w:rPr>
                <w:sz w:val="20"/>
                <w:szCs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23000,00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27140,00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lastRenderedPageBreak/>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23650,00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27907,00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ОЗЕРЫ, ПОСЕЛОК ЛУХОВИЦЫ, </w:t>
            </w:r>
            <w:r w:rsidRPr="00CC52C5">
              <w:rPr>
                <w:sz w:val="20"/>
                <w:szCs w:val="20"/>
                <w:u w:val="single"/>
              </w:rPr>
              <w:t xml:space="preserve">ВЛАДИМИРСКАЯ ОБЛАСТЬ </w:t>
            </w:r>
            <w:r w:rsidRPr="00BD2A0A">
              <w:rPr>
                <w:sz w:val="20"/>
                <w:szCs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24300,00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28674,00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ШАТУРА, ПЕРЕЯСЛАВЛЬ-ЗАЛЕССКИЙ, </w:t>
            </w:r>
            <w:r w:rsidRPr="00CC52C5">
              <w:rPr>
                <w:sz w:val="20"/>
                <w:szCs w:val="20"/>
                <w:u w:val="single"/>
              </w:rPr>
              <w:t>ТУЛЬСКАЯ ОБЛАСТЬ</w:t>
            </w:r>
            <w:r w:rsidRPr="00BD2A0A">
              <w:rPr>
                <w:sz w:val="20"/>
                <w:szCs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24950,00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29441,00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ЗАРАЙСК, СЕЛО АЛПАТЬЕВО, ПГТ СЕРЕБРЯНЫЕ ПРУДЫ, </w:t>
            </w:r>
            <w:r w:rsidRPr="00CC52C5">
              <w:rPr>
                <w:sz w:val="20"/>
                <w:szCs w:val="20"/>
                <w:u w:val="single"/>
              </w:rPr>
              <w:t>ВЛАДИМИРСКАЯ ОБЛАСТЬ</w:t>
            </w:r>
            <w:r w:rsidRPr="00BD2A0A">
              <w:rPr>
                <w:sz w:val="20"/>
                <w:szCs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26250,00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30975,00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РЯЗАНСКАЯ ОБЛАСТЬ ГОРОД РЫБНОЕ, </w:t>
            </w:r>
            <w:r w:rsidRPr="00CC52C5">
              <w:rPr>
                <w:sz w:val="20"/>
                <w:szCs w:val="20"/>
                <w:u w:val="single"/>
              </w:rPr>
              <w:t>СМОЛЕНСКАЯ ОБЛАСТЬ</w:t>
            </w:r>
            <w:r w:rsidRPr="00BD2A0A">
              <w:rPr>
                <w:sz w:val="20"/>
                <w:szCs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26900,00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31742,00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28850,00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34043,00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29500,00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34810,00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31450,00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37111,00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БРЯНСКАЯ ОБЛАСТЬ ГОРОД БРЯНСК, </w:t>
            </w:r>
            <w:r w:rsidRPr="00CC52C5">
              <w:rPr>
                <w:sz w:val="20"/>
                <w:szCs w:val="20"/>
                <w:u w:val="single"/>
              </w:rPr>
              <w:t>ОРЛОВСКАЯ ОБЛАСТЬ</w:t>
            </w:r>
            <w:r w:rsidRPr="00BD2A0A">
              <w:rPr>
                <w:sz w:val="20"/>
                <w:szCs w:val="20"/>
              </w:rPr>
              <w:t xml:space="preserve"> ГОРОД ОРЕЛ, </w:t>
            </w:r>
            <w:r w:rsidRPr="00CC52C5">
              <w:rPr>
                <w:sz w:val="20"/>
                <w:szCs w:val="20"/>
                <w:u w:val="single"/>
              </w:rPr>
              <w:t>ЯРОСЛАВСКАЯ ОБЛАСТЬ</w:t>
            </w:r>
            <w:r w:rsidRPr="00BD2A0A">
              <w:rPr>
                <w:sz w:val="20"/>
                <w:szCs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33400,00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39412,00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28200,00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33276,00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ИВАНОВСКАЯ ОБЛАСТЬ ГОРОД ИВАНОВО, </w:t>
            </w:r>
            <w:r w:rsidRPr="00CC52C5">
              <w:rPr>
                <w:sz w:val="20"/>
                <w:szCs w:val="20"/>
                <w:u w:val="single"/>
              </w:rPr>
              <w:t>ЯРОСЛАВСКАЯ ОБЛАСТЬ</w:t>
            </w:r>
            <w:r w:rsidRPr="00BD2A0A">
              <w:rPr>
                <w:sz w:val="20"/>
                <w:szCs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36650,00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43247,00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37300,00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44014,00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НОВГОРОДСКАЯ ОБЛАСТЬ, ГОРОД ВЕЛИКИЙ НОВГОРОД, </w:t>
            </w:r>
            <w:r w:rsidRPr="00CC52C5">
              <w:rPr>
                <w:sz w:val="20"/>
                <w:szCs w:val="20"/>
                <w:u w:val="single"/>
              </w:rPr>
              <w:t>ВОРОНЕЖСКАЯ ОБЛАСТЬ</w:t>
            </w:r>
            <w:r w:rsidRPr="00BD2A0A">
              <w:rPr>
                <w:sz w:val="20"/>
                <w:szCs w:val="20"/>
              </w:rPr>
              <w:t xml:space="preserve">, ГОРОД ВОРОНЕЖ, </w:t>
            </w:r>
            <w:r w:rsidRPr="00CC52C5">
              <w:rPr>
                <w:sz w:val="20"/>
                <w:szCs w:val="20"/>
                <w:u w:val="single"/>
              </w:rPr>
              <w:t>КУРСКАЯ ОБЛАСТЬ</w:t>
            </w:r>
            <w:r w:rsidRPr="00BD2A0A">
              <w:rPr>
                <w:sz w:val="20"/>
                <w:szCs w:val="20"/>
              </w:rPr>
              <w:t xml:space="preserve">, ГОРОД КУРСК, </w:t>
            </w:r>
            <w:r w:rsidRPr="00CC52C5">
              <w:rPr>
                <w:sz w:val="20"/>
                <w:szCs w:val="20"/>
                <w:u w:val="single"/>
              </w:rPr>
              <w:t>ВОЛОГОДСКАЯ ОБЛАСТЬ</w:t>
            </w:r>
            <w:r w:rsidRPr="00BD2A0A">
              <w:rPr>
                <w:sz w:val="20"/>
                <w:szCs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46400,00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54752,00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47050,00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55519,00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КУРСКАЯ ОБЛАСТЬ, ГОРОД: ОБОЯНЬ, </w:t>
            </w:r>
            <w:r w:rsidRPr="00CC52C5">
              <w:rPr>
                <w:sz w:val="20"/>
                <w:szCs w:val="20"/>
                <w:u w:val="single"/>
              </w:rPr>
              <w:t>ВОЛГОДСКАЯ ОБЛАСТЬ,</w:t>
            </w:r>
            <w:r w:rsidRPr="00BD2A0A">
              <w:rPr>
                <w:sz w:val="20"/>
                <w:szCs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49000,00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57820,00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37950,00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EB3580">
            <w:pPr>
              <w:spacing w:line="276" w:lineRule="auto"/>
              <w:jc w:val="center"/>
              <w:rPr>
                <w:sz w:val="20"/>
                <w:lang w:eastAsia="en-US"/>
              </w:rPr>
            </w:pPr>
            <w:r>
              <w:rPr>
                <w:sz w:val="20"/>
                <w:lang w:eastAsia="en-US"/>
              </w:rPr>
              <w:t>44781,00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БЕЛГОРОДСКАЯ ОБЛАСТЬ, ГОРОД: СТАРЫЙ ОСКОЛ, </w:t>
            </w:r>
            <w:r w:rsidRPr="00CC52C5">
              <w:rPr>
                <w:sz w:val="20"/>
                <w:szCs w:val="20"/>
                <w:u w:val="single"/>
              </w:rPr>
              <w:t>ПСКОВСКАЯ ОБЛАСТЬ</w:t>
            </w:r>
            <w:r w:rsidRPr="00BD2A0A">
              <w:rPr>
                <w:sz w:val="20"/>
                <w:szCs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54200,00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63956,00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51600,00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60888,00</w:t>
            </w:r>
          </w:p>
        </w:tc>
      </w:tr>
      <w:tr w:rsidR="00BD2A0A" w:rsidTr="0034587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9F10F0">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BD2A0A" w:rsidRPr="009F10F0" w:rsidRDefault="00BD2A0A" w:rsidP="009F10F0">
            <w:pPr>
              <w:spacing w:line="276" w:lineRule="auto"/>
              <w:ind w:firstLine="33"/>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Default="00BD2A0A" w:rsidP="009F10F0">
            <w:pPr>
              <w:spacing w:line="276" w:lineRule="auto"/>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BD2A0A" w:rsidP="009F10F0">
            <w:pPr>
              <w:spacing w:line="276" w:lineRule="auto"/>
              <w:jc w:val="center"/>
              <w:rPr>
                <w:sz w:val="20"/>
                <w:lang w:eastAsia="en-US"/>
              </w:rPr>
            </w:pPr>
            <w:r>
              <w:rPr>
                <w:sz w:val="20"/>
                <w:lang w:eastAsia="en-US"/>
              </w:rPr>
              <w:t>65,00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BD2A0A" w:rsidP="009F10F0">
            <w:pPr>
              <w:spacing w:line="276" w:lineRule="auto"/>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rPr>
          <w:b/>
          <w:bCs/>
          <w:sz w:val="20"/>
        </w:rPr>
      </w:pPr>
    </w:p>
    <w:p w:rsidR="00B86804" w:rsidRDefault="00B86804" w:rsidP="00B86804">
      <w:pPr>
        <w:rPr>
          <w:b/>
          <w:bCs/>
          <w:sz w:val="20"/>
        </w:rPr>
      </w:pPr>
    </w:p>
    <w:p w:rsidR="00B86804" w:rsidRDefault="00B86804" w:rsidP="00B86804">
      <w:pPr>
        <w:jc w:val="center"/>
        <w:rPr>
          <w:b/>
          <w:bCs/>
          <w:sz w:val="20"/>
        </w:rPr>
      </w:pPr>
      <w:r>
        <w:rPr>
          <w:b/>
          <w:bCs/>
          <w:sz w:val="20"/>
        </w:rPr>
        <w:t>ТАБЛИЦА №5 Зона по оказанию услуг по завозу-вывозу грузов (контейнеров) на/с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Pr="00925FAC" w:rsidRDefault="00B86804" w:rsidP="00345878">
            <w:pPr>
              <w:spacing w:line="276" w:lineRule="auto"/>
              <w:jc w:val="center"/>
              <w:rPr>
                <w:bCs/>
                <w:sz w:val="20"/>
                <w:lang w:eastAsia="en-US"/>
              </w:rPr>
            </w:pPr>
            <w:r w:rsidRPr="00925FAC">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14550,00</w:t>
            </w:r>
          </w:p>
        </w:tc>
        <w:tc>
          <w:tcPr>
            <w:tcW w:w="993"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17169,00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jc w:val="center"/>
        <w:rPr>
          <w:b/>
          <w:bCs/>
          <w:sz w:val="20"/>
        </w:rPr>
      </w:pPr>
      <w:r>
        <w:rPr>
          <w:b/>
          <w:bCs/>
          <w:sz w:val="20"/>
        </w:rPr>
        <w:t>ТАБЛИЦА №6 Зона по оказанию услуг по завозу-вывозу грузов (контейнеров) на/с контейнерный терминал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УСЛУГИ ПО ЗАВОЗУ-ВЫВОЗУ ГРУЗОВ (КОНТЕЙНЕРОВ) НА/С КОНТЕЙНЕРНЫЙ ТЕРМИНАЛ «</w:t>
            </w:r>
            <w:proofErr w:type="gramStart"/>
            <w:r>
              <w:rPr>
                <w:bCs/>
                <w:sz w:val="20"/>
                <w:lang w:eastAsia="en-US"/>
              </w:rPr>
              <w:t>ОРЕХОВО - ЗУЕВО</w:t>
            </w:r>
            <w:proofErr w:type="gramEnd"/>
            <w:r>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6804" w:rsidRPr="009F10F0" w:rsidRDefault="00B86804" w:rsidP="000D1EBD">
            <w:pPr>
              <w:spacing w:line="276" w:lineRule="auto"/>
              <w:jc w:val="center"/>
              <w:rPr>
                <w:sz w:val="20"/>
                <w:lang w:eastAsia="en-US"/>
              </w:rPr>
            </w:pPr>
            <w:r w:rsidRPr="009F10F0">
              <w:rPr>
                <w:sz w:val="20"/>
                <w:lang w:eastAsia="en-US"/>
              </w:rPr>
              <w:t>1</w:t>
            </w:r>
            <w:r w:rsidR="000D1EBD" w:rsidRPr="009F10F0">
              <w:rPr>
                <w:sz w:val="20"/>
                <w:lang w:eastAsia="en-US"/>
              </w:rPr>
              <w:t>7150</w:t>
            </w:r>
            <w:r w:rsidRPr="009F10F0">
              <w:rPr>
                <w:sz w:val="20"/>
                <w:lang w:eastAsia="en-US"/>
              </w:rPr>
              <w:t>,00</w:t>
            </w:r>
          </w:p>
        </w:tc>
        <w:tc>
          <w:tcPr>
            <w:tcW w:w="993" w:type="dxa"/>
            <w:tcBorders>
              <w:top w:val="nil"/>
              <w:left w:val="nil"/>
              <w:bottom w:val="nil"/>
              <w:right w:val="single" w:sz="4" w:space="0" w:color="auto"/>
            </w:tcBorders>
            <w:shd w:val="clear" w:color="auto" w:fill="FFFFFF"/>
            <w:vAlign w:val="center"/>
            <w:hideMark/>
          </w:tcPr>
          <w:p w:rsidR="00B86804" w:rsidRPr="009F10F0" w:rsidRDefault="000D1EBD" w:rsidP="000D1EBD">
            <w:pPr>
              <w:spacing w:line="276" w:lineRule="auto"/>
              <w:jc w:val="center"/>
              <w:rPr>
                <w:sz w:val="20"/>
                <w:lang w:eastAsia="en-US"/>
              </w:rPr>
            </w:pPr>
            <w:r w:rsidRPr="009F10F0">
              <w:rPr>
                <w:sz w:val="20"/>
                <w:lang w:eastAsia="en-US"/>
              </w:rPr>
              <w:t>20237</w:t>
            </w:r>
            <w:r w:rsidR="00B86804" w:rsidRPr="009F10F0">
              <w:rPr>
                <w:sz w:val="20"/>
                <w:lang w:eastAsia="en-US"/>
              </w:rPr>
              <w:t>,00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center"/>
        <w:rPr>
          <w:b/>
          <w:bCs/>
          <w:sz w:val="20"/>
        </w:rPr>
      </w:pPr>
      <w:r>
        <w:rPr>
          <w:b/>
          <w:bCs/>
          <w:sz w:val="20"/>
        </w:rPr>
        <w:t>ТАБЛИЦА №7 Зона по оказанию услуг по завозу-вывозу грузов (контейнеров) на/с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6804" w:rsidRPr="009F10F0" w:rsidRDefault="00B86804" w:rsidP="000D1EBD">
            <w:pPr>
              <w:spacing w:line="276" w:lineRule="auto"/>
              <w:jc w:val="center"/>
              <w:rPr>
                <w:sz w:val="20"/>
                <w:lang w:eastAsia="en-US"/>
              </w:rPr>
            </w:pPr>
            <w:r w:rsidRPr="009F10F0">
              <w:rPr>
                <w:sz w:val="20"/>
                <w:lang w:eastAsia="en-US"/>
              </w:rPr>
              <w:t>1</w:t>
            </w:r>
            <w:r w:rsidR="000D1EBD" w:rsidRPr="009F10F0">
              <w:rPr>
                <w:sz w:val="20"/>
                <w:lang w:eastAsia="en-US"/>
              </w:rPr>
              <w:t>6500</w:t>
            </w:r>
            <w:r w:rsidRPr="009F10F0">
              <w:rPr>
                <w:sz w:val="20"/>
                <w:lang w:eastAsia="en-US"/>
              </w:rPr>
              <w:t>,00</w:t>
            </w:r>
          </w:p>
        </w:tc>
        <w:tc>
          <w:tcPr>
            <w:tcW w:w="993" w:type="dxa"/>
            <w:tcBorders>
              <w:top w:val="nil"/>
              <w:left w:val="nil"/>
              <w:bottom w:val="nil"/>
              <w:right w:val="single" w:sz="4" w:space="0" w:color="auto"/>
            </w:tcBorders>
            <w:shd w:val="clear" w:color="auto" w:fill="FFFFFF"/>
            <w:vAlign w:val="center"/>
            <w:hideMark/>
          </w:tcPr>
          <w:p w:rsidR="00B86804" w:rsidRPr="009F10F0" w:rsidRDefault="00B86804" w:rsidP="000D1EBD">
            <w:pPr>
              <w:spacing w:line="276" w:lineRule="auto"/>
              <w:jc w:val="center"/>
              <w:rPr>
                <w:sz w:val="20"/>
                <w:lang w:eastAsia="en-US"/>
              </w:rPr>
            </w:pPr>
            <w:r w:rsidRPr="009F10F0">
              <w:rPr>
                <w:sz w:val="20"/>
                <w:lang w:eastAsia="en-US"/>
              </w:rPr>
              <w:t>1</w:t>
            </w:r>
            <w:r w:rsidR="000D1EBD" w:rsidRPr="009F10F0">
              <w:rPr>
                <w:sz w:val="20"/>
                <w:lang w:eastAsia="en-US"/>
              </w:rPr>
              <w:t>9470</w:t>
            </w:r>
            <w:r w:rsidRPr="009F10F0">
              <w:rPr>
                <w:sz w:val="20"/>
                <w:lang w:eastAsia="en-US"/>
              </w:rPr>
              <w:t>,00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76,70</w:t>
            </w:r>
          </w:p>
        </w:tc>
      </w:tr>
    </w:tbl>
    <w:p w:rsidR="00B86804" w:rsidRDefault="00B86804" w:rsidP="00B86804">
      <w:pPr>
        <w:spacing w:after="200" w:line="276" w:lineRule="auto"/>
        <w:ind w:left="397" w:firstLine="312"/>
        <w:rPr>
          <w:b/>
          <w:sz w:val="32"/>
          <w:szCs w:val="32"/>
        </w:rPr>
      </w:pPr>
    </w:p>
    <w:p w:rsidR="00B86804" w:rsidRPr="00AD17BA" w:rsidRDefault="00B86804" w:rsidP="00B86804">
      <w:pPr>
        <w:tabs>
          <w:tab w:val="left" w:pos="0"/>
        </w:tabs>
        <w:jc w:val="center"/>
        <w:rPr>
          <w:b/>
          <w:sz w:val="20"/>
          <w:szCs w:val="20"/>
        </w:rPr>
      </w:pPr>
      <w:r w:rsidRPr="00AD17BA">
        <w:rPr>
          <w:b/>
          <w:sz w:val="20"/>
          <w:szCs w:val="20"/>
        </w:rPr>
        <w:t>ТАБЛИЦА № 8  Дополнительные услуги</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1749"/>
        <w:gridCol w:w="21"/>
        <w:gridCol w:w="1349"/>
        <w:gridCol w:w="52"/>
        <w:gridCol w:w="1401"/>
        <w:gridCol w:w="1489"/>
      </w:tblGrid>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b/>
                <w:lang w:eastAsia="en-US"/>
              </w:rPr>
            </w:pPr>
            <w:r>
              <w:rPr>
                <w:b/>
                <w:lang w:eastAsia="en-US"/>
              </w:rPr>
              <w:t>№</w:t>
            </w:r>
            <w:proofErr w:type="gramStart"/>
            <w:r>
              <w:rPr>
                <w:b/>
                <w:lang w:eastAsia="en-US"/>
              </w:rPr>
              <w:t>п</w:t>
            </w:r>
            <w:proofErr w:type="gramEnd"/>
            <w:r>
              <w:rPr>
                <w:b/>
                <w:lang w:eastAsia="en-US"/>
              </w:rPr>
              <w:t>/п</w:t>
            </w:r>
          </w:p>
        </w:tc>
        <w:tc>
          <w:tcPr>
            <w:tcW w:w="3827" w:type="dxa"/>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 xml:space="preserve">Наименование </w:t>
            </w:r>
            <w:proofErr w:type="gramStart"/>
            <w:r w:rsidRPr="00AD17BA">
              <w:rPr>
                <w:b/>
                <w:sz w:val="20"/>
                <w:szCs w:val="20"/>
                <w:lang w:eastAsia="en-US"/>
              </w:rPr>
              <w:t>дополнительных</w:t>
            </w:r>
            <w:proofErr w:type="gramEnd"/>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в руб. без НДС</w:t>
            </w:r>
          </w:p>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20-фут</w:t>
            </w:r>
          </w:p>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в руб. с НДС</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20-фут</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в руб. без НДС</w:t>
            </w:r>
          </w:p>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40-фут</w:t>
            </w:r>
          </w:p>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в руб. с НДС</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40-фут</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контейнер</w:t>
            </w:r>
          </w:p>
        </w:tc>
      </w:tr>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tabs>
                <w:tab w:val="left" w:pos="0"/>
              </w:tabs>
              <w:spacing w:line="276" w:lineRule="auto"/>
              <w:jc w:val="both"/>
              <w:rPr>
                <w:bCs/>
                <w:sz w:val="20"/>
                <w:szCs w:val="20"/>
                <w:lang w:eastAsia="en-US"/>
              </w:rPr>
            </w:pPr>
            <w:r w:rsidRPr="00763C83">
              <w:rPr>
                <w:b/>
                <w:bCs/>
                <w:sz w:val="20"/>
                <w:szCs w:val="20"/>
                <w:lang w:eastAsia="en-US"/>
              </w:rPr>
              <w:t>Работа автомобиля сверх норматива.</w:t>
            </w:r>
            <w:r w:rsidRPr="00763C83">
              <w:rPr>
                <w:bCs/>
                <w:sz w:val="20"/>
                <w:szCs w:val="20"/>
                <w:lang w:eastAsia="en-US"/>
              </w:rPr>
              <w:t xml:space="preserve">  </w:t>
            </w:r>
          </w:p>
          <w:p w:rsidR="00B86804" w:rsidRPr="00763C83" w:rsidRDefault="00B86804" w:rsidP="00345878">
            <w:pPr>
              <w:tabs>
                <w:tab w:val="left" w:pos="0"/>
              </w:tabs>
              <w:spacing w:line="276" w:lineRule="auto"/>
              <w:jc w:val="both"/>
              <w:rPr>
                <w:bCs/>
                <w:sz w:val="20"/>
                <w:szCs w:val="20"/>
                <w:lang w:eastAsia="en-US"/>
              </w:rPr>
            </w:pPr>
            <w:r w:rsidRPr="00763C83">
              <w:rPr>
                <w:bCs/>
                <w:sz w:val="20"/>
                <w:szCs w:val="20"/>
                <w:lang w:eastAsia="en-US"/>
              </w:rPr>
              <w:t xml:space="preserve">Норма времени на загрузку/выгрузку контейнера  у клиента с момента подачи автотранспорта 20 </w:t>
            </w:r>
            <w:proofErr w:type="gramStart"/>
            <w:r w:rsidRPr="00763C83">
              <w:rPr>
                <w:bCs/>
                <w:sz w:val="20"/>
                <w:szCs w:val="20"/>
                <w:lang w:eastAsia="en-US"/>
              </w:rPr>
              <w:t>футовый</w:t>
            </w:r>
            <w:proofErr w:type="gramEnd"/>
            <w:r w:rsidRPr="00763C83">
              <w:rPr>
                <w:bCs/>
                <w:sz w:val="20"/>
                <w:szCs w:val="20"/>
                <w:lang w:eastAsia="en-US"/>
              </w:rPr>
              <w:t xml:space="preserve"> - </w:t>
            </w:r>
            <w:r w:rsidRPr="00763C83">
              <w:rPr>
                <w:b/>
                <w:bCs/>
                <w:sz w:val="20"/>
                <w:szCs w:val="20"/>
                <w:u w:val="single"/>
                <w:lang w:eastAsia="en-US"/>
              </w:rPr>
              <w:t>3 часа</w:t>
            </w:r>
            <w:r w:rsidRPr="00763C83">
              <w:rPr>
                <w:bCs/>
                <w:sz w:val="20"/>
                <w:szCs w:val="20"/>
                <w:lang w:eastAsia="en-US"/>
              </w:rPr>
              <w:t xml:space="preserve">,  40 футовый - </w:t>
            </w:r>
            <w:r w:rsidRPr="00763C83">
              <w:rPr>
                <w:b/>
                <w:bCs/>
                <w:sz w:val="20"/>
                <w:szCs w:val="20"/>
                <w:u w:val="single"/>
                <w:lang w:eastAsia="en-US"/>
              </w:rPr>
              <w:t>4 часа</w:t>
            </w:r>
            <w:r w:rsidRPr="00763C83">
              <w:rPr>
                <w:bCs/>
                <w:sz w:val="20"/>
                <w:szCs w:val="20"/>
                <w:lang w:eastAsia="en-US"/>
              </w:rPr>
              <w:t xml:space="preserve">, два 20 футовых – </w:t>
            </w:r>
            <w:r w:rsidRPr="00763C83">
              <w:rPr>
                <w:b/>
                <w:bCs/>
                <w:sz w:val="20"/>
                <w:szCs w:val="20"/>
                <w:u w:val="single"/>
                <w:lang w:eastAsia="en-US"/>
              </w:rPr>
              <w:t>5 часов</w:t>
            </w:r>
          </w:p>
          <w:p w:rsidR="00B86804" w:rsidRPr="00763C83" w:rsidRDefault="00B86804" w:rsidP="00345878">
            <w:pPr>
              <w:tabs>
                <w:tab w:val="left" w:pos="0"/>
              </w:tabs>
              <w:spacing w:line="276" w:lineRule="auto"/>
              <w:jc w:val="both"/>
              <w:rPr>
                <w:sz w:val="20"/>
                <w:szCs w:val="20"/>
                <w:lang w:eastAsia="en-US"/>
              </w:rPr>
            </w:pPr>
            <w:r w:rsidRPr="00763C83">
              <w:rPr>
                <w:sz w:val="20"/>
                <w:szCs w:val="20"/>
                <w:lang w:eastAsia="en-US"/>
              </w:rPr>
              <w:lastRenderedPageBreak/>
              <w:t xml:space="preserve"> </w:t>
            </w:r>
            <w:r w:rsidRPr="00763C83">
              <w:rPr>
                <w:bCs/>
                <w:sz w:val="20"/>
                <w:szCs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lastRenderedPageBreak/>
              <w:t>Независимо от типа контейнера за 1 (один) час 600,00</w:t>
            </w:r>
            <w:r w:rsidRPr="00763C83">
              <w:rPr>
                <w:color w:val="FF0000"/>
                <w:sz w:val="20"/>
                <w:szCs w:val="20"/>
                <w:lang w:eastAsia="en-US"/>
              </w:rPr>
              <w:t xml:space="preserve"> </w:t>
            </w:r>
            <w:r w:rsidRPr="00763C83">
              <w:rPr>
                <w:sz w:val="20"/>
                <w:szCs w:val="20"/>
                <w:lang w:eastAsia="en-US"/>
              </w:rPr>
              <w:t>рублей  без НДС, 708,00 рублей с НДС</w:t>
            </w:r>
          </w:p>
        </w:tc>
      </w:tr>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lastRenderedPageBreak/>
              <w:t>2.</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tabs>
                <w:tab w:val="left" w:pos="0"/>
              </w:tabs>
              <w:spacing w:line="276" w:lineRule="auto"/>
              <w:jc w:val="both"/>
              <w:rPr>
                <w:sz w:val="20"/>
                <w:szCs w:val="20"/>
                <w:lang w:eastAsia="en-US"/>
              </w:rPr>
            </w:pPr>
            <w:r w:rsidRPr="00763C83">
              <w:rPr>
                <w:b/>
                <w:sz w:val="20"/>
                <w:szCs w:val="20"/>
                <w:lang w:eastAsia="en-US"/>
              </w:rPr>
              <w:t>Загрузка/выгрузка контейнера по дополнительному адресу</w:t>
            </w:r>
            <w:r w:rsidRPr="00763C83">
              <w:rPr>
                <w:sz w:val="20"/>
                <w:szCs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2000,00 рублей</w:t>
            </w: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2360,00 рублей</w:t>
            </w:r>
          </w:p>
        </w:tc>
        <w:tc>
          <w:tcPr>
            <w:tcW w:w="1401"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ind w:hanging="18"/>
              <w:jc w:val="center"/>
              <w:rPr>
                <w:sz w:val="20"/>
                <w:szCs w:val="20"/>
                <w:lang w:eastAsia="en-US"/>
              </w:rPr>
            </w:pPr>
            <w:r w:rsidRPr="00763C83">
              <w:rPr>
                <w:sz w:val="20"/>
                <w:szCs w:val="20"/>
                <w:lang w:eastAsia="en-US"/>
              </w:rPr>
              <w:t>2000,00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2360,00 рублей</w:t>
            </w:r>
          </w:p>
        </w:tc>
      </w:tr>
      <w:tr w:rsidR="00B86804" w:rsidTr="00345878">
        <w:trPr>
          <w:trHeight w:val="982"/>
        </w:trPr>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tabs>
                <w:tab w:val="left" w:pos="0"/>
              </w:tabs>
              <w:spacing w:line="276" w:lineRule="auto"/>
              <w:jc w:val="both"/>
              <w:rPr>
                <w:b/>
                <w:sz w:val="20"/>
                <w:szCs w:val="20"/>
                <w:lang w:eastAsia="en-US"/>
              </w:rPr>
            </w:pPr>
            <w:r w:rsidRPr="00763C83">
              <w:rPr>
                <w:b/>
                <w:sz w:val="20"/>
                <w:szCs w:val="20"/>
                <w:lang w:eastAsia="en-US"/>
              </w:rPr>
              <w:t>Превышение нормы загрузки груза в контейнере.</w:t>
            </w:r>
          </w:p>
          <w:p w:rsidR="00B86804" w:rsidRPr="00763C83" w:rsidRDefault="00B86804" w:rsidP="00345878">
            <w:pPr>
              <w:tabs>
                <w:tab w:val="left" w:pos="0"/>
              </w:tabs>
              <w:spacing w:after="200" w:line="276" w:lineRule="auto"/>
              <w:jc w:val="both"/>
              <w:rPr>
                <w:sz w:val="20"/>
                <w:szCs w:val="20"/>
                <w:lang w:eastAsia="en-US"/>
              </w:rPr>
            </w:pPr>
            <w:r w:rsidRPr="00763C83">
              <w:rPr>
                <w:sz w:val="20"/>
                <w:szCs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Независимо от типа контейнера за 1 (одну) тонну 800,00 рублей  без НДС, 944,00 рубля с НДС</w:t>
            </w:r>
          </w:p>
        </w:tc>
      </w:tr>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spacing w:line="276" w:lineRule="auto"/>
              <w:rPr>
                <w:sz w:val="20"/>
                <w:szCs w:val="20"/>
                <w:lang w:eastAsia="en-US"/>
              </w:rPr>
            </w:pPr>
            <w:r w:rsidRPr="00763C83">
              <w:rPr>
                <w:b/>
                <w:sz w:val="20"/>
                <w:szCs w:val="20"/>
                <w:lang w:eastAsia="en-US"/>
              </w:rPr>
              <w:t>Экспедирование силами при завозе/вывозе.</w:t>
            </w:r>
            <w:r w:rsidRPr="00763C83">
              <w:rPr>
                <w:sz w:val="20"/>
                <w:szCs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ind w:firstLine="34"/>
              <w:jc w:val="center"/>
              <w:rPr>
                <w:sz w:val="20"/>
                <w:szCs w:val="20"/>
                <w:lang w:eastAsia="en-US"/>
              </w:rPr>
            </w:pPr>
            <w:r w:rsidRPr="00763C83">
              <w:rPr>
                <w:sz w:val="20"/>
                <w:szCs w:val="20"/>
                <w:lang w:eastAsia="en-US"/>
              </w:rPr>
              <w:t>2000,00 рублей</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2360,00 рубля</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2350,00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2773,00 рублей</w:t>
            </w:r>
          </w:p>
        </w:tc>
      </w:tr>
    </w:tbl>
    <w:p w:rsidR="00B86804" w:rsidRDefault="00B86804" w:rsidP="00B86804">
      <w:pPr>
        <w:tabs>
          <w:tab w:val="left" w:pos="0"/>
        </w:tabs>
      </w:pPr>
    </w:p>
    <w:p w:rsidR="008E02F6" w:rsidRPr="008E02F6" w:rsidRDefault="008E02F6" w:rsidP="000A0EF0">
      <w:pPr>
        <w:pStyle w:val="aff9"/>
        <w:numPr>
          <w:ilvl w:val="0"/>
          <w:numId w:val="75"/>
        </w:numPr>
        <w:ind w:left="0" w:firstLine="567"/>
        <w:jc w:val="both"/>
      </w:pPr>
      <w:proofErr w:type="gramStart"/>
      <w:r w:rsidRPr="008E02F6">
        <w:t xml:space="preserve">В </w:t>
      </w:r>
      <w:r w:rsidRPr="00DF74DE">
        <w:t>процессе исполнения заключаемого/заключаемых по результатам проведения настоящей</w:t>
      </w:r>
      <w:r w:rsidRPr="008E02F6">
        <w:t xml:space="preserve"> процедуры </w:t>
      </w:r>
      <w:r w:rsidR="00EA1DE7" w:rsidRPr="008E02F6">
        <w:t>Размещени</w:t>
      </w:r>
      <w:r w:rsidR="00EA1DE7">
        <w:t>я</w:t>
      </w:r>
      <w:r w:rsidR="00EA1DE7" w:rsidRPr="008E02F6">
        <w:t xml:space="preserve"> </w:t>
      </w:r>
      <w:r w:rsidRPr="008E02F6">
        <w:t>оферты</w:t>
      </w:r>
      <w:r w:rsidRPr="00DF74DE">
        <w:t xml:space="preserve">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w:t>
      </w:r>
      <w:r w:rsidRPr="008E02F6">
        <w:t xml:space="preserve">процедуры </w:t>
      </w:r>
      <w:r w:rsidR="00EA1DE7" w:rsidRPr="008E02F6">
        <w:t>Размещени</w:t>
      </w:r>
      <w:r w:rsidR="00EA1DE7">
        <w:t>я</w:t>
      </w:r>
      <w:r w:rsidR="00EA1DE7" w:rsidRPr="008E02F6">
        <w:t xml:space="preserve"> </w:t>
      </w:r>
      <w:r w:rsidRPr="008E02F6">
        <w:t>оферты</w:t>
      </w:r>
      <w:r w:rsidRPr="00DF74DE">
        <w:t>, не указанные в приложении № 1 к техническому заданию раздела № 4 документации о закупке</w:t>
      </w:r>
      <w:r w:rsidRPr="008E02F6">
        <w:t>, без проведения дополнительных конкурсных процедур.</w:t>
      </w:r>
      <w:proofErr w:type="gramEnd"/>
    </w:p>
    <w:p w:rsidR="00B86804" w:rsidRPr="008E02F6" w:rsidRDefault="00B86804" w:rsidP="008E02F6">
      <w:pPr>
        <w:pStyle w:val="aff9"/>
        <w:tabs>
          <w:tab w:val="left" w:pos="0"/>
          <w:tab w:val="left" w:pos="993"/>
        </w:tabs>
        <w:spacing w:line="276" w:lineRule="auto"/>
        <w:ind w:left="0" w:firstLine="567"/>
        <w:jc w:val="both"/>
      </w:pPr>
      <w:r w:rsidRPr="008E02F6">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
    <w:p w:rsidR="00B86804" w:rsidRPr="008E02F6" w:rsidRDefault="00B86804" w:rsidP="000A0EF0">
      <w:pPr>
        <w:pStyle w:val="aff9"/>
        <w:numPr>
          <w:ilvl w:val="0"/>
          <w:numId w:val="75"/>
        </w:numPr>
        <w:tabs>
          <w:tab w:val="left" w:pos="0"/>
          <w:tab w:val="left" w:pos="993"/>
        </w:tabs>
        <w:spacing w:line="276" w:lineRule="auto"/>
        <w:ind w:left="0" w:firstLine="567"/>
        <w:jc w:val="both"/>
        <w:rPr>
          <w:b/>
        </w:rPr>
      </w:pPr>
      <w:r w:rsidRPr="008E02F6">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B86804" w:rsidRPr="008E02F6" w:rsidRDefault="00B86804" w:rsidP="000A0EF0">
      <w:pPr>
        <w:pStyle w:val="aff9"/>
        <w:numPr>
          <w:ilvl w:val="0"/>
          <w:numId w:val="75"/>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8E02F6">
        <w:rPr>
          <w:bCs/>
        </w:rPr>
        <w:t>и т.д</w:t>
      </w:r>
      <w:proofErr w:type="gramEnd"/>
      <w:r w:rsidRPr="008E02F6">
        <w:rPr>
          <w:bCs/>
        </w:rPr>
        <w:t xml:space="preserve">.)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B86804" w:rsidRPr="008E02F6" w:rsidRDefault="00B86804" w:rsidP="000A0EF0">
      <w:pPr>
        <w:pStyle w:val="aff9"/>
        <w:numPr>
          <w:ilvl w:val="0"/>
          <w:numId w:val="75"/>
        </w:numPr>
        <w:tabs>
          <w:tab w:val="left" w:pos="0"/>
          <w:tab w:val="left" w:pos="993"/>
        </w:tabs>
        <w:spacing w:line="276" w:lineRule="auto"/>
        <w:ind w:left="0" w:firstLine="567"/>
        <w:jc w:val="both"/>
        <w:rPr>
          <w:b/>
        </w:rPr>
      </w:pPr>
      <w:r w:rsidRPr="008E02F6">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w:t>
      </w:r>
      <w:r w:rsidRPr="008E02F6">
        <w:lastRenderedPageBreak/>
        <w:t>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E34AF7" w:rsidRPr="00E2332E" w:rsidRDefault="002E18D3" w:rsidP="00E2332E">
      <w:pPr>
        <w:jc w:val="center"/>
        <w:outlineLvl w:val="0"/>
        <w:rPr>
          <w:b/>
          <w:bCs/>
          <w:sz w:val="32"/>
          <w:szCs w:val="32"/>
        </w:rPr>
      </w:pPr>
      <w:r w:rsidRPr="00D11B20">
        <w:rPr>
          <w:b/>
          <w:bCs/>
          <w:sz w:val="32"/>
          <w:szCs w:val="32"/>
        </w:rPr>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1D2B1C" w:rsidRPr="00862846">
              <w:t>РО-НКПМСК-17-0012</w:t>
            </w:r>
            <w:r w:rsidR="0037539A" w:rsidRPr="0037539A">
              <w:t xml:space="preserve">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контейнерах</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F78AD" w:rsidRDefault="002F78AD" w:rsidP="00DA5448">
            <w:pPr>
              <w:pStyle w:val="19"/>
              <w:ind w:firstLine="284"/>
              <w:rPr>
                <w:i/>
                <w:sz w:val="24"/>
                <w:szCs w:val="24"/>
              </w:rPr>
            </w:pPr>
          </w:p>
          <w:p w:rsidR="002F78AD" w:rsidRDefault="002F78AD" w:rsidP="00E458FF">
            <w:pPr>
              <w:pStyle w:val="19"/>
              <w:ind w:firstLine="284"/>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w:t>
            </w:r>
            <w:r w:rsidR="00E458FF">
              <w:rPr>
                <w:sz w:val="24"/>
                <w:szCs w:val="24"/>
              </w:rPr>
              <w:t xml:space="preserve"> на Московской железной дороге.</w:t>
            </w:r>
            <w:r>
              <w:rPr>
                <w:sz w:val="24"/>
                <w:szCs w:val="24"/>
              </w:rPr>
              <w:t xml:space="preserve"> </w:t>
            </w:r>
          </w:p>
          <w:p w:rsidR="00E458FF" w:rsidRPr="00133C61" w:rsidRDefault="00E458FF" w:rsidP="00E458FF">
            <w:pPr>
              <w:pStyle w:val="19"/>
              <w:ind w:firstLine="284"/>
              <w:rPr>
                <w:sz w:val="24"/>
                <w:szCs w:val="24"/>
              </w:rPr>
            </w:pPr>
            <w:r w:rsidRPr="00133C61">
              <w:rPr>
                <w:sz w:val="24"/>
                <w:szCs w:val="24"/>
              </w:rPr>
              <w:t>Адрес: 107014, г. Москва, ул. Короленко, д.8.</w:t>
            </w:r>
          </w:p>
          <w:p w:rsidR="00E458FF" w:rsidRPr="00133C61" w:rsidRDefault="00E458FF" w:rsidP="00E458FF">
            <w:pPr>
              <w:pStyle w:val="19"/>
              <w:ind w:firstLine="284"/>
              <w:rPr>
                <w:sz w:val="24"/>
                <w:szCs w:val="24"/>
              </w:rPr>
            </w:pPr>
            <w:r w:rsidRPr="00133C61">
              <w:rPr>
                <w:sz w:val="24"/>
                <w:szCs w:val="24"/>
              </w:rPr>
              <w:t>Представитель Заказчика: Белякова Ирина Львовна</w:t>
            </w:r>
          </w:p>
          <w:p w:rsidR="00E458FF" w:rsidRPr="00133C61" w:rsidRDefault="00E458FF" w:rsidP="00E458FF">
            <w:pPr>
              <w:pStyle w:val="19"/>
              <w:ind w:firstLine="284"/>
              <w:rPr>
                <w:sz w:val="24"/>
                <w:szCs w:val="24"/>
              </w:rPr>
            </w:pPr>
            <w:r w:rsidRPr="00133C61">
              <w:rPr>
                <w:sz w:val="24"/>
                <w:szCs w:val="24"/>
              </w:rPr>
              <w:t>Тел: +7 499 262 51 71 (доб. 3647)</w:t>
            </w:r>
          </w:p>
          <w:p w:rsidR="00E458FF" w:rsidRPr="00133C61" w:rsidRDefault="00E458FF" w:rsidP="00E458FF">
            <w:pPr>
              <w:pStyle w:val="19"/>
              <w:ind w:firstLine="284"/>
              <w:rPr>
                <w:sz w:val="24"/>
                <w:szCs w:val="24"/>
              </w:rPr>
            </w:pPr>
            <w:r w:rsidRPr="00133C61">
              <w:rPr>
                <w:sz w:val="24"/>
                <w:szCs w:val="24"/>
              </w:rPr>
              <w:t>Факс: +7 499 262 61 35</w:t>
            </w:r>
            <w:r w:rsidRPr="00133C61">
              <w:rPr>
                <w:sz w:val="24"/>
                <w:szCs w:val="24"/>
              </w:rPr>
              <w:tab/>
            </w:r>
          </w:p>
          <w:p w:rsidR="00E458FF" w:rsidRPr="00133C61" w:rsidRDefault="00E458FF" w:rsidP="00E458FF">
            <w:pPr>
              <w:pStyle w:val="19"/>
              <w:ind w:firstLine="284"/>
              <w:rPr>
                <w:sz w:val="24"/>
                <w:szCs w:val="24"/>
              </w:rPr>
            </w:pPr>
            <w:r w:rsidRPr="00133C61">
              <w:rPr>
                <w:sz w:val="24"/>
                <w:szCs w:val="24"/>
              </w:rPr>
              <w:t xml:space="preserve">Адрес электронной почты:  </w:t>
            </w:r>
            <w:hyperlink r:id="rId13" w:history="1">
              <w:r w:rsidRPr="00133C61">
                <w:rPr>
                  <w:rStyle w:val="a9"/>
                  <w:sz w:val="24"/>
                  <w:szCs w:val="24"/>
                </w:rPr>
                <w:t>BeliakovaIL@trcont.ru</w:t>
              </w:r>
            </w:hyperlink>
          </w:p>
          <w:p w:rsidR="00E458FF" w:rsidRPr="00133C61" w:rsidRDefault="00E458FF" w:rsidP="00E458FF">
            <w:pPr>
              <w:pStyle w:val="19"/>
              <w:ind w:firstLine="284"/>
              <w:rPr>
                <w:sz w:val="24"/>
                <w:szCs w:val="24"/>
              </w:rPr>
            </w:pPr>
          </w:p>
          <w:p w:rsidR="00582178" w:rsidRDefault="00E458FF" w:rsidP="00E458FF">
            <w:pPr>
              <w:pStyle w:val="19"/>
              <w:ind w:firstLine="284"/>
            </w:pPr>
            <w:r w:rsidRPr="00133C61">
              <w:rPr>
                <w:sz w:val="24"/>
                <w:szCs w:val="24"/>
              </w:rPr>
              <w:t>Контактное</w:t>
            </w:r>
            <w:r w:rsidR="001D2B1C">
              <w:rPr>
                <w:sz w:val="24"/>
                <w:szCs w:val="24"/>
              </w:rPr>
              <w:t xml:space="preserve"> </w:t>
            </w:r>
            <w:r w:rsidRPr="00133C61">
              <w:rPr>
                <w:sz w:val="24"/>
                <w:szCs w:val="24"/>
              </w:rPr>
              <w:t>(</w:t>
            </w:r>
            <w:proofErr w:type="spellStart"/>
            <w:r w:rsidRPr="00133C61">
              <w:rPr>
                <w:sz w:val="24"/>
                <w:szCs w:val="24"/>
              </w:rPr>
              <w:t>ые</w:t>
            </w:r>
            <w:proofErr w:type="spellEnd"/>
            <w:r w:rsidRPr="00133C61">
              <w:rPr>
                <w:sz w:val="24"/>
                <w:szCs w:val="24"/>
              </w:rPr>
              <w:t>) лиц</w:t>
            </w:r>
            <w:proofErr w:type="gramStart"/>
            <w:r w:rsidRPr="00133C61">
              <w:rPr>
                <w:sz w:val="24"/>
                <w:szCs w:val="24"/>
              </w:rPr>
              <w:t>о(</w:t>
            </w:r>
            <w:proofErr w:type="gramEnd"/>
            <w:r w:rsidRPr="00133C61">
              <w:rPr>
                <w:sz w:val="24"/>
                <w:szCs w:val="24"/>
              </w:rPr>
              <w:t xml:space="preserve">а) Организатора: </w:t>
            </w:r>
            <w:r>
              <w:rPr>
                <w:sz w:val="24"/>
                <w:szCs w:val="24"/>
              </w:rPr>
              <w:t>Кривенкова Анна Николаевна</w:t>
            </w:r>
            <w:r w:rsidRPr="00133C61">
              <w:rPr>
                <w:sz w:val="24"/>
                <w:szCs w:val="24"/>
              </w:rPr>
              <w:t>, тел.: +7 (499) 262-51-71 (доб</w:t>
            </w:r>
            <w:r>
              <w:rPr>
                <w:sz w:val="24"/>
                <w:szCs w:val="24"/>
              </w:rPr>
              <w:t>. 3662</w:t>
            </w:r>
            <w:r w:rsidRPr="00133C61">
              <w:rPr>
                <w:sz w:val="24"/>
                <w:szCs w:val="24"/>
              </w:rPr>
              <w:t xml:space="preserve">), электронный адрес: </w:t>
            </w:r>
            <w:hyperlink r:id="rId14"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E458FF" w:rsidRPr="002F78AD" w:rsidRDefault="00E458FF" w:rsidP="00E458FF">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D2B1C">
            <w:pPr>
              <w:pStyle w:val="19"/>
              <w:ind w:firstLine="284"/>
              <w:rPr>
                <w:b/>
                <w:sz w:val="24"/>
                <w:szCs w:val="24"/>
              </w:rPr>
            </w:pPr>
            <w:r w:rsidRPr="00862846">
              <w:rPr>
                <w:sz w:val="24"/>
                <w:szCs w:val="24"/>
              </w:rPr>
              <w:t>«</w:t>
            </w:r>
            <w:r w:rsidR="001D2B1C" w:rsidRPr="00862846">
              <w:rPr>
                <w:sz w:val="24"/>
                <w:szCs w:val="24"/>
              </w:rPr>
              <w:t>25</w:t>
            </w:r>
            <w:r w:rsidR="00FA3C13" w:rsidRPr="00862846">
              <w:rPr>
                <w:sz w:val="24"/>
                <w:szCs w:val="24"/>
              </w:rPr>
              <w:t>»</w:t>
            </w:r>
            <w:r w:rsidR="00B16F9D" w:rsidRPr="00862846">
              <w:rPr>
                <w:sz w:val="24"/>
                <w:szCs w:val="24"/>
              </w:rPr>
              <w:t xml:space="preserve"> </w:t>
            </w:r>
            <w:r w:rsidR="00961505" w:rsidRPr="00862846">
              <w:rPr>
                <w:sz w:val="24"/>
                <w:szCs w:val="24"/>
              </w:rPr>
              <w:t xml:space="preserve">августа </w:t>
            </w:r>
            <w:r w:rsidR="00FA3C13" w:rsidRPr="00862846">
              <w:rPr>
                <w:sz w:val="24"/>
                <w:szCs w:val="24"/>
              </w:rPr>
              <w:t>201</w:t>
            </w:r>
            <w:r w:rsidR="00396F02" w:rsidRPr="00862846">
              <w:rPr>
                <w:sz w:val="24"/>
                <w:szCs w:val="24"/>
              </w:rPr>
              <w:t>7</w:t>
            </w:r>
            <w:r w:rsidR="00810A80" w:rsidRPr="00862846">
              <w:rPr>
                <w:sz w:val="24"/>
                <w:szCs w:val="24"/>
              </w:rPr>
              <w:t xml:space="preserve"> </w:t>
            </w:r>
            <w:r w:rsidR="00FA3C13" w:rsidRPr="00862846">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 xml:space="preserve">и, в предусмотренных законодательством </w:t>
            </w:r>
            <w:r w:rsidR="002156E9" w:rsidRPr="00895B84">
              <w:rPr>
                <w:sz w:val="24"/>
                <w:szCs w:val="24"/>
              </w:rPr>
              <w:lastRenderedPageBreak/>
              <w:t>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500 000 000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proofErr w:type="gramStart"/>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7108E5" w:rsidRPr="00643C31">
              <w:rPr>
                <w:sz w:val="24"/>
                <w:szCs w:val="24"/>
              </w:rPr>
              <w:t xml:space="preserve">30 сентября </w:t>
            </w:r>
            <w:r w:rsidR="009F2697" w:rsidRPr="00643C31">
              <w:rPr>
                <w:sz w:val="24"/>
                <w:szCs w:val="24"/>
              </w:rPr>
              <w:t>20</w:t>
            </w:r>
            <w:r w:rsidR="007108E5" w:rsidRPr="00643C31">
              <w:rPr>
                <w:sz w:val="24"/>
                <w:szCs w:val="24"/>
              </w:rPr>
              <w:t>20</w:t>
            </w:r>
            <w:r w:rsidR="009F2697" w:rsidRPr="00643C31">
              <w:rPr>
                <w:sz w:val="24"/>
                <w:szCs w:val="24"/>
              </w:rPr>
              <w:t xml:space="preserve"> года.</w:t>
            </w:r>
            <w:proofErr w:type="gramEnd"/>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9F2697" w:rsidRDefault="00FC6883" w:rsidP="009F2697">
            <w:pPr>
              <w:pStyle w:val="19"/>
              <w:ind w:firstLine="284"/>
              <w:rPr>
                <w:sz w:val="24"/>
                <w:szCs w:val="24"/>
              </w:rPr>
            </w:pPr>
            <w:r w:rsidRPr="009F2697">
              <w:rPr>
                <w:sz w:val="24"/>
                <w:szCs w:val="24"/>
              </w:rPr>
              <w:t>Рассмотрение и сопоставление Заявок</w:t>
            </w:r>
            <w:r w:rsidR="00D439CF" w:rsidRPr="009F2697">
              <w:rPr>
                <w:sz w:val="24"/>
                <w:szCs w:val="24"/>
              </w:rPr>
              <w:t xml:space="preserve"> осуществляется по адресу, указанному в пункте 2 Информационной карты поэтапно:</w:t>
            </w:r>
          </w:p>
          <w:p w:rsidR="00FC6883" w:rsidRDefault="00105B61" w:rsidP="008260FA">
            <w:pPr>
              <w:pStyle w:val="19"/>
              <w:numPr>
                <w:ilvl w:val="0"/>
                <w:numId w:val="19"/>
              </w:numPr>
              <w:ind w:left="284" w:firstLine="284"/>
              <w:rPr>
                <w:sz w:val="24"/>
                <w:szCs w:val="24"/>
              </w:rPr>
            </w:pPr>
            <w:r w:rsidRPr="009F2697">
              <w:rPr>
                <w:sz w:val="24"/>
                <w:szCs w:val="24"/>
              </w:rPr>
              <w:t>п</w:t>
            </w:r>
            <w:r w:rsidR="00187FD4" w:rsidRPr="009F2697">
              <w:rPr>
                <w:sz w:val="24"/>
                <w:szCs w:val="24"/>
              </w:rPr>
              <w:t>о первому</w:t>
            </w:r>
            <w:r w:rsidR="00FC6883" w:rsidRPr="009F2697">
              <w:rPr>
                <w:sz w:val="24"/>
                <w:szCs w:val="24"/>
              </w:rPr>
              <w:t xml:space="preserve"> этап</w:t>
            </w:r>
            <w:r w:rsidR="00187FD4" w:rsidRPr="009F2697">
              <w:rPr>
                <w:sz w:val="24"/>
                <w:szCs w:val="24"/>
              </w:rPr>
              <w:t>у</w:t>
            </w:r>
            <w:r w:rsidR="00FC6883" w:rsidRPr="009F2697">
              <w:rPr>
                <w:sz w:val="24"/>
                <w:szCs w:val="24"/>
              </w:rPr>
              <w:t xml:space="preserve"> </w:t>
            </w:r>
            <w:r w:rsidR="00D439CF" w:rsidRPr="009F2697">
              <w:rPr>
                <w:sz w:val="24"/>
                <w:szCs w:val="24"/>
              </w:rPr>
              <w:t xml:space="preserve">при наличии Заявок </w:t>
            </w:r>
            <w:r w:rsidR="00FC6883" w:rsidRPr="009F2697">
              <w:rPr>
                <w:sz w:val="24"/>
                <w:szCs w:val="24"/>
              </w:rPr>
              <w:t xml:space="preserve">состоится </w:t>
            </w:r>
            <w:r w:rsidR="007F352D" w:rsidRPr="00862846">
              <w:rPr>
                <w:sz w:val="24"/>
                <w:szCs w:val="24"/>
              </w:rPr>
              <w:t>«</w:t>
            </w:r>
            <w:r w:rsidR="003E5E3D" w:rsidRPr="00862846">
              <w:rPr>
                <w:sz w:val="24"/>
                <w:szCs w:val="24"/>
              </w:rPr>
              <w:t>04</w:t>
            </w:r>
            <w:r w:rsidR="007F352D" w:rsidRPr="00862846">
              <w:rPr>
                <w:sz w:val="24"/>
                <w:szCs w:val="24"/>
              </w:rPr>
              <w:t xml:space="preserve">» </w:t>
            </w:r>
            <w:r w:rsidR="00CE6F09" w:rsidRPr="00862846">
              <w:rPr>
                <w:sz w:val="24"/>
                <w:szCs w:val="24"/>
              </w:rPr>
              <w:t>сентября</w:t>
            </w:r>
            <w:r w:rsidR="00D439CF" w:rsidRPr="00862846">
              <w:rPr>
                <w:sz w:val="24"/>
                <w:szCs w:val="24"/>
              </w:rPr>
              <w:t xml:space="preserve"> 201</w:t>
            </w:r>
            <w:r w:rsidR="00396F02" w:rsidRPr="00862846">
              <w:rPr>
                <w:sz w:val="24"/>
                <w:szCs w:val="24"/>
              </w:rPr>
              <w:t>7</w:t>
            </w:r>
            <w:r w:rsidR="007F352D" w:rsidRPr="00862846">
              <w:rPr>
                <w:sz w:val="24"/>
                <w:szCs w:val="24"/>
              </w:rPr>
              <w:t xml:space="preserve"> г. </w:t>
            </w:r>
            <w:r w:rsidR="00A076CE" w:rsidRPr="00862846">
              <w:rPr>
                <w:sz w:val="24"/>
                <w:szCs w:val="24"/>
              </w:rPr>
              <w:t>в 14 часов 00 минут местного времени</w:t>
            </w:r>
            <w:r w:rsidR="00FC6883" w:rsidRPr="00862846">
              <w:rPr>
                <w:sz w:val="24"/>
                <w:szCs w:val="24"/>
              </w:rPr>
              <w:t>;</w:t>
            </w:r>
          </w:p>
          <w:p w:rsidR="00827FB9" w:rsidRPr="00827FB9" w:rsidRDefault="00827FB9" w:rsidP="00827FB9">
            <w:pPr>
              <w:pStyle w:val="19"/>
              <w:numPr>
                <w:ilvl w:val="0"/>
                <w:numId w:val="19"/>
              </w:numPr>
              <w:ind w:left="284" w:firstLine="284"/>
              <w:rPr>
                <w:sz w:val="24"/>
                <w:szCs w:val="24"/>
              </w:rPr>
            </w:pPr>
            <w:r w:rsidRPr="00827FB9">
              <w:rPr>
                <w:sz w:val="24"/>
                <w:szCs w:val="24"/>
              </w:rPr>
              <w:t>по второму этапу при поступлении Заявок состоится «02» октября 2017 г.</w:t>
            </w:r>
            <w:r w:rsidR="00CD380E">
              <w:rPr>
                <w:sz w:val="24"/>
                <w:szCs w:val="24"/>
              </w:rPr>
              <w:t xml:space="preserve"> </w:t>
            </w:r>
            <w:r w:rsidRPr="00827FB9">
              <w:rPr>
                <w:sz w:val="24"/>
                <w:szCs w:val="24"/>
              </w:rPr>
              <w:t xml:space="preserve">в 14 часов 00 минут местного времени; </w:t>
            </w:r>
          </w:p>
          <w:p w:rsidR="00FC6883" w:rsidRPr="009F2697" w:rsidRDefault="00105B61" w:rsidP="009F2697">
            <w:pPr>
              <w:pStyle w:val="19"/>
              <w:ind w:left="284" w:firstLine="284"/>
              <w:rPr>
                <w:sz w:val="24"/>
                <w:szCs w:val="24"/>
              </w:rPr>
            </w:pPr>
            <w:r w:rsidRPr="009F2697">
              <w:rPr>
                <w:sz w:val="24"/>
                <w:szCs w:val="24"/>
              </w:rPr>
              <w:t>3</w:t>
            </w:r>
            <w:r w:rsidR="00FC6883" w:rsidRPr="009F2697">
              <w:rPr>
                <w:sz w:val="24"/>
                <w:szCs w:val="24"/>
              </w:rPr>
              <w:t xml:space="preserve">) </w:t>
            </w:r>
            <w:r w:rsidRPr="009F2697">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9F2697">
              <w:rPr>
                <w:sz w:val="24"/>
                <w:szCs w:val="24"/>
              </w:rPr>
              <w:t xml:space="preserve">календарном </w:t>
            </w:r>
            <w:r w:rsidRPr="009F2697">
              <w:rPr>
                <w:sz w:val="24"/>
                <w:szCs w:val="24"/>
              </w:rPr>
              <w:t>году;</w:t>
            </w:r>
          </w:p>
          <w:p w:rsidR="00A765BF" w:rsidRPr="0007096B" w:rsidRDefault="00105B61" w:rsidP="009F2697">
            <w:pPr>
              <w:pStyle w:val="19"/>
              <w:ind w:left="284" w:firstLine="284"/>
              <w:rPr>
                <w:sz w:val="24"/>
                <w:szCs w:val="24"/>
              </w:rPr>
            </w:pPr>
            <w:r w:rsidRPr="009F2697">
              <w:rPr>
                <w:sz w:val="24"/>
                <w:szCs w:val="24"/>
              </w:rPr>
              <w:t>4</w:t>
            </w:r>
            <w:r w:rsidR="003E00E7" w:rsidRPr="009F2697">
              <w:rPr>
                <w:sz w:val="24"/>
                <w:szCs w:val="24"/>
              </w:rPr>
              <w:t>) п</w:t>
            </w:r>
            <w:r w:rsidR="00FC6883" w:rsidRPr="009F2697">
              <w:rPr>
                <w:sz w:val="24"/>
                <w:szCs w:val="24"/>
              </w:rPr>
              <w:t>о</w:t>
            </w:r>
            <w:r w:rsidR="003E00E7" w:rsidRPr="009F2697">
              <w:rPr>
                <w:sz w:val="24"/>
                <w:szCs w:val="24"/>
              </w:rPr>
              <w:t xml:space="preserve"> последнему</w:t>
            </w:r>
            <w:r w:rsidR="00FC6883" w:rsidRPr="009F2697">
              <w:rPr>
                <w:sz w:val="24"/>
                <w:szCs w:val="24"/>
              </w:rPr>
              <w:t xml:space="preserve"> этап</w:t>
            </w:r>
            <w:r w:rsidR="003E00E7" w:rsidRPr="009F2697">
              <w:rPr>
                <w:sz w:val="24"/>
                <w:szCs w:val="24"/>
              </w:rPr>
              <w:t>у</w:t>
            </w:r>
            <w:r w:rsidR="00856FD2" w:rsidRPr="009F2697">
              <w:rPr>
                <w:sz w:val="24"/>
                <w:szCs w:val="24"/>
              </w:rPr>
              <w:t xml:space="preserve"> при наличии Заявок</w:t>
            </w:r>
            <w:r w:rsidR="00FC6883" w:rsidRPr="009F2697">
              <w:rPr>
                <w:sz w:val="24"/>
                <w:szCs w:val="24"/>
              </w:rPr>
              <w:t xml:space="preserve"> </w:t>
            </w:r>
            <w:r w:rsidR="00D439CF" w:rsidRPr="009F2697">
              <w:rPr>
                <w:sz w:val="24"/>
                <w:szCs w:val="24"/>
              </w:rPr>
              <w:t xml:space="preserve">- </w:t>
            </w:r>
            <w:r w:rsidR="00A076CE" w:rsidRPr="009F2697">
              <w:rPr>
                <w:sz w:val="24"/>
                <w:szCs w:val="24"/>
              </w:rPr>
              <w:t>не позднее</w:t>
            </w:r>
            <w:r w:rsidR="006A69A6" w:rsidRPr="009F2697">
              <w:rPr>
                <w:sz w:val="24"/>
                <w:szCs w:val="24"/>
              </w:rPr>
              <w:t xml:space="preserve"> </w:t>
            </w:r>
            <w:r w:rsidR="0016574D" w:rsidRPr="009F2697">
              <w:rPr>
                <w:sz w:val="24"/>
                <w:szCs w:val="24"/>
              </w:rPr>
              <w:lastRenderedPageBreak/>
              <w:t xml:space="preserve">10 </w:t>
            </w:r>
            <w:r w:rsidR="009F2697" w:rsidRPr="009F2697">
              <w:rPr>
                <w:sz w:val="24"/>
                <w:szCs w:val="24"/>
              </w:rPr>
              <w:t>рабочих</w:t>
            </w:r>
            <w:r w:rsidR="00E33498" w:rsidRPr="009F2697">
              <w:rPr>
                <w:sz w:val="24"/>
                <w:szCs w:val="24"/>
              </w:rPr>
              <w:t xml:space="preserve"> </w:t>
            </w:r>
            <w:r w:rsidR="0016574D" w:rsidRPr="009F2697">
              <w:rPr>
                <w:sz w:val="24"/>
                <w:szCs w:val="24"/>
              </w:rPr>
              <w:t xml:space="preserve">дней </w:t>
            </w:r>
            <w:proofErr w:type="gramStart"/>
            <w:r w:rsidR="0016574D" w:rsidRPr="009F2697">
              <w:rPr>
                <w:sz w:val="24"/>
                <w:szCs w:val="24"/>
              </w:rPr>
              <w:t xml:space="preserve">с </w:t>
            </w:r>
            <w:r w:rsidR="006A69A6" w:rsidRPr="009F2697">
              <w:rPr>
                <w:sz w:val="24"/>
                <w:szCs w:val="24"/>
              </w:rPr>
              <w:t>даты</w:t>
            </w:r>
            <w:r w:rsidR="00E55D4F" w:rsidRPr="009F2697">
              <w:rPr>
                <w:sz w:val="24"/>
                <w:szCs w:val="24"/>
              </w:rPr>
              <w:t xml:space="preserve"> окончания</w:t>
            </w:r>
            <w:proofErr w:type="gramEnd"/>
            <w:r w:rsidR="00E55D4F" w:rsidRPr="009F2697">
              <w:rPr>
                <w:sz w:val="24"/>
                <w:szCs w:val="24"/>
              </w:rPr>
              <w:t xml:space="preserve"> </w:t>
            </w:r>
            <w:r w:rsidR="003E00E7" w:rsidRPr="009F2697">
              <w:rPr>
                <w:sz w:val="24"/>
                <w:szCs w:val="24"/>
              </w:rPr>
              <w:t>приема З</w:t>
            </w:r>
            <w:r w:rsidR="00E55D4F" w:rsidRPr="009F2697">
              <w:rPr>
                <w:sz w:val="24"/>
                <w:szCs w:val="24"/>
              </w:rPr>
              <w:t>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lastRenderedPageBreak/>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аппарата управления ПАО</w:t>
            </w:r>
            <w:r w:rsidR="009F2697" w:rsidRPr="009F2697">
              <w:rPr>
                <w:sz w:val="24"/>
                <w:szCs w:val="24"/>
              </w:rPr>
              <w:t xml:space="preserve"> «</w:t>
            </w:r>
            <w:proofErr w:type="spellStart"/>
            <w:r w:rsidR="009F2697" w:rsidRPr="009F2697">
              <w:rPr>
                <w:sz w:val="24"/>
                <w:szCs w:val="24"/>
              </w:rPr>
              <w:t>ТрансКонтейнер</w:t>
            </w:r>
            <w:proofErr w:type="spellEnd"/>
            <w:r w:rsidR="009F2697" w:rsidRPr="009F2697">
              <w:rPr>
                <w:sz w:val="24"/>
                <w:szCs w:val="24"/>
              </w:rPr>
              <w:t>».</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позднее</w:t>
            </w:r>
            <w:r w:rsidRPr="009F2697">
              <w:rPr>
                <w:sz w:val="24"/>
                <w:szCs w:val="24"/>
              </w:rPr>
              <w:t xml:space="preserve"> </w:t>
            </w:r>
            <w:r w:rsidR="00273E96" w:rsidRPr="009F2697">
              <w:rPr>
                <w:sz w:val="24"/>
                <w:szCs w:val="24"/>
              </w:rPr>
              <w:t xml:space="preserve">14 часов 00 минут местного времени </w:t>
            </w:r>
            <w:r w:rsidRPr="00862846">
              <w:rPr>
                <w:sz w:val="24"/>
                <w:szCs w:val="24"/>
              </w:rPr>
              <w:t>«</w:t>
            </w:r>
            <w:r w:rsidR="003E5E3D" w:rsidRPr="00862846">
              <w:rPr>
                <w:sz w:val="24"/>
                <w:szCs w:val="24"/>
              </w:rPr>
              <w:t>26</w:t>
            </w:r>
            <w:r w:rsidRPr="00862846">
              <w:rPr>
                <w:sz w:val="24"/>
                <w:szCs w:val="24"/>
              </w:rPr>
              <w:t>»</w:t>
            </w:r>
            <w:r w:rsidR="003E5E3D" w:rsidRPr="00862846">
              <w:rPr>
                <w:sz w:val="24"/>
                <w:szCs w:val="24"/>
              </w:rPr>
              <w:t xml:space="preserve"> сентября</w:t>
            </w:r>
            <w:r w:rsidRPr="00862846">
              <w:rPr>
                <w:sz w:val="24"/>
                <w:szCs w:val="24"/>
              </w:rPr>
              <w:t xml:space="preserve"> 201</w:t>
            </w:r>
            <w:r w:rsidR="00396F02" w:rsidRPr="00862846">
              <w:rPr>
                <w:sz w:val="24"/>
                <w:szCs w:val="24"/>
              </w:rPr>
              <w:t>7</w:t>
            </w:r>
            <w:r w:rsidR="00273E96" w:rsidRPr="00862846">
              <w:rPr>
                <w:sz w:val="24"/>
                <w:szCs w:val="24"/>
              </w:rPr>
              <w:t xml:space="preserve"> г.</w:t>
            </w:r>
            <w:r w:rsidRPr="00862846">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w:t>
            </w:r>
            <w:proofErr w:type="gramStart"/>
            <w:r w:rsidR="009D69C9" w:rsidRPr="009F2697">
              <w:rPr>
                <w:sz w:val="24"/>
                <w:szCs w:val="24"/>
              </w:rPr>
              <w:t>с даты рассмотрения</w:t>
            </w:r>
            <w:proofErr w:type="gramEnd"/>
            <w:r w:rsidR="009D69C9" w:rsidRPr="009F2697">
              <w:rPr>
                <w:sz w:val="24"/>
                <w:szCs w:val="24"/>
              </w:rPr>
              <w:t xml:space="preserve"> и сопоставления Заявок </w:t>
            </w:r>
            <w:r w:rsidR="003F7606" w:rsidRPr="009F2697">
              <w:rPr>
                <w:sz w:val="24"/>
                <w:szCs w:val="24"/>
              </w:rPr>
              <w:t xml:space="preserve">соответствующего этапа </w:t>
            </w:r>
            <w:r w:rsidR="009D69C9" w:rsidRPr="009F2697">
              <w:rPr>
                <w:sz w:val="24"/>
                <w:szCs w:val="24"/>
              </w:rPr>
              <w:t>(пункт 8 Информационной карты)</w:t>
            </w:r>
            <w:r w:rsidRPr="009F2697">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я услуг, поставки товара и т.д.</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w:t>
            </w:r>
            <w:proofErr w:type="spellStart"/>
            <w:r w:rsidRPr="00AC7899">
              <w:rPr>
                <w:color w:val="auto"/>
              </w:rPr>
              <w:t>ТрансКонтейнер</w:t>
            </w:r>
            <w:proofErr w:type="spellEnd"/>
            <w:r w:rsidRPr="00AC7899">
              <w:rPr>
                <w:color w:val="auto"/>
              </w:rPr>
              <w:t>», терминалы ОАО «РЖД», частные терминалы на Московской железной дороге:</w:t>
            </w:r>
          </w:p>
          <w:p w:rsidR="00AC7899" w:rsidRPr="00AC7899" w:rsidRDefault="00AC7899" w:rsidP="00AC7899">
            <w:pPr>
              <w:ind w:firstLine="708"/>
              <w:jc w:val="both"/>
            </w:pPr>
            <w:r w:rsidRPr="00AC7899">
              <w:t xml:space="preserve">- 121351, Российская Федерация </w:t>
            </w:r>
            <w:proofErr w:type="gramStart"/>
            <w:r w:rsidRPr="00AC7899">
              <w:t>г</w:t>
            </w:r>
            <w:proofErr w:type="gramEnd"/>
            <w:r w:rsidRPr="00AC7899">
              <w:t xml:space="preserve">.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AC7899" w:rsidRPr="00AC7899" w:rsidRDefault="00AC7899" w:rsidP="00AC7899">
            <w:pPr>
              <w:ind w:firstLine="708"/>
              <w:jc w:val="both"/>
            </w:pPr>
            <w:r w:rsidRPr="00AC7899">
              <w:t xml:space="preserve"> - 142101, Российская Федерация, Московская область, г. Подольск, Цементный проезд, д.5, станция Силикатная, Терминал ООО Фирма «</w:t>
            </w:r>
            <w:proofErr w:type="spellStart"/>
            <w:r w:rsidRPr="00AC7899">
              <w:t>Экодор</w:t>
            </w:r>
            <w:proofErr w:type="spellEnd"/>
            <w:r w:rsidRPr="00AC7899">
              <w:t>»;</w:t>
            </w:r>
          </w:p>
          <w:p w:rsidR="00AC7899" w:rsidRPr="00AC7899" w:rsidRDefault="00AC7899" w:rsidP="00AC7899">
            <w:pPr>
              <w:ind w:firstLine="708"/>
              <w:jc w:val="both"/>
            </w:pPr>
            <w:r w:rsidRPr="00AC7899">
              <w:t xml:space="preserve">-  108830, Российская Федерация, г.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AC7899" w:rsidRDefault="00AC7899" w:rsidP="00AC7899">
            <w:pPr>
              <w:ind w:firstLine="708"/>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EA1DE7" w:rsidRPr="00AC7899" w:rsidRDefault="00EA1DE7" w:rsidP="00AC7899">
            <w:pPr>
              <w:ind w:firstLine="708"/>
              <w:jc w:val="both"/>
            </w:pPr>
            <w:proofErr w:type="gramStart"/>
            <w:r>
              <w:t>- 142455, Российская Федерация, Московская область, Ногинский район, г. Электроугли, ул. Железнодорожная, вл. 29, стр. 1, ТЛЦ «Восточный».</w:t>
            </w:r>
            <w:proofErr w:type="gramEnd"/>
          </w:p>
          <w:p w:rsidR="00AC7899" w:rsidRPr="00AC7899" w:rsidRDefault="00AC7899" w:rsidP="00AC7899">
            <w:pPr>
              <w:ind w:firstLine="708"/>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AC7899" w:rsidRPr="00AC7899" w:rsidRDefault="00AC7899" w:rsidP="00AC7899">
            <w:pPr>
              <w:ind w:firstLine="708"/>
              <w:jc w:val="both"/>
            </w:pPr>
            <w:r w:rsidRPr="00AC7899">
              <w:t>- 142800, Российская Федерация, Московская область г.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lastRenderedPageBreak/>
              <w:t>- 142600, Российская Федерация, Московская область, Орехово-Зуевский район, пос. Приозерье, 1й проезд Строителей, контейнерный терминал «</w:t>
            </w:r>
            <w:proofErr w:type="gramStart"/>
            <w:r w:rsidRPr="00AC7899">
              <w:rPr>
                <w:color w:val="auto"/>
              </w:rPr>
              <w:t xml:space="preserve">Орехово - </w:t>
            </w:r>
            <w:proofErr w:type="spellStart"/>
            <w:r w:rsidRPr="00AC7899">
              <w:rPr>
                <w:color w:val="auto"/>
              </w:rPr>
              <w:t>Зуево</w:t>
            </w:r>
            <w:proofErr w:type="spellEnd"/>
            <w:proofErr w:type="gramEnd"/>
            <w:r w:rsidRPr="00AC7899">
              <w:rPr>
                <w:color w:val="auto"/>
              </w:rPr>
              <w:t>».</w:t>
            </w:r>
          </w:p>
          <w:p w:rsidR="00AC7899" w:rsidRPr="0007096B" w:rsidRDefault="00AC7899" w:rsidP="00AC7899">
            <w:pPr>
              <w:pStyle w:val="Default"/>
              <w:ind w:firstLine="284"/>
              <w:jc w:val="both"/>
              <w:rPr>
                <w:b/>
                <w:color w:val="auto"/>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t>Р</w:t>
            </w:r>
            <w:r w:rsidR="002337D9" w:rsidRPr="00AC7899">
              <w:rPr>
                <w:sz w:val="24"/>
                <w:szCs w:val="24"/>
              </w:rPr>
              <w:t>убли РФ</w:t>
            </w:r>
            <w:r w:rsidRPr="00AC7899">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w:t>
            </w:r>
            <w:r w:rsidRPr="009A4793">
              <w:rPr>
                <w:sz w:val="24"/>
              </w:rPr>
              <w:lastRenderedPageBreak/>
              <w:t xml:space="preserve">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995A41">
              <w:rPr>
                <w:rFonts w:eastAsia="Calibri"/>
                <w:sz w:val="24"/>
                <w:lang w:eastAsia="en-US"/>
              </w:rPr>
              <w:t>предоставить</w:t>
            </w:r>
            <w:r w:rsidRPr="00995A41">
              <w:rPr>
                <w:sz w:val="24"/>
              </w:rPr>
              <w:t xml:space="preserve"> документ</w:t>
            </w:r>
            <w:proofErr w:type="gramEnd"/>
            <w:r w:rsidRPr="00995A41">
              <w:rPr>
                <w:sz w:val="24"/>
              </w:rPr>
              <w:t xml:space="preserve"> по </w:t>
            </w:r>
            <w:r w:rsidRPr="00995A41">
              <w:rPr>
                <w:sz w:val="24"/>
              </w:rPr>
              <w:lastRenderedPageBreak/>
              <w:t xml:space="preserve">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Иностранный претендент </w:t>
            </w:r>
            <w:proofErr w:type="gramStart"/>
            <w:r w:rsidRPr="00995A41">
              <w:rPr>
                <w:sz w:val="24"/>
                <w:lang w:eastAsia="ar-SA"/>
              </w:rPr>
              <w:t>предоставляет документы</w:t>
            </w:r>
            <w:proofErr w:type="gramEnd"/>
            <w:r w:rsidRPr="00995A41">
              <w:rPr>
                <w:sz w:val="24"/>
                <w:lang w:eastAsia="ar-SA"/>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w:t>
            </w:r>
            <w:r w:rsidRPr="00995A41">
              <w:rPr>
                <w:sz w:val="24"/>
                <w:lang w:eastAsia="ar-SA"/>
              </w:rPr>
              <w:lastRenderedPageBreak/>
              <w:t xml:space="preserve">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ранее 6 месяцев </w:t>
            </w:r>
            <w:proofErr w:type="gramStart"/>
            <w:r w:rsidRPr="00D11B20">
              <w:rPr>
                <w:sz w:val="24"/>
              </w:rPr>
              <w:t xml:space="preserve">с </w:t>
            </w:r>
            <w:r w:rsidR="00B146D3" w:rsidRPr="00D11B20">
              <w:rPr>
                <w:sz w:val="24"/>
              </w:rPr>
              <w:t>даты заключения</w:t>
            </w:r>
            <w:proofErr w:type="gramEnd"/>
            <w:r w:rsidR="00B146D3" w:rsidRPr="00D11B20">
              <w:rPr>
                <w:sz w:val="24"/>
              </w:rPr>
              <w:t xml:space="preserve"> договора</w:t>
            </w:r>
            <w:r w:rsidRPr="00D11B20">
              <w:rPr>
                <w:sz w:val="24"/>
              </w:rPr>
              <w:t>;</w:t>
            </w:r>
          </w:p>
          <w:p w:rsidR="00B146D3" w:rsidRPr="00D11B20" w:rsidRDefault="00B146D3" w:rsidP="00DA5448">
            <w:pPr>
              <w:pStyle w:val="afb"/>
              <w:ind w:firstLine="284"/>
              <w:rPr>
                <w:sz w:val="24"/>
              </w:rPr>
            </w:pPr>
            <w:r w:rsidRPr="00D11B20">
              <w:rPr>
                <w:sz w:val="24"/>
              </w:rPr>
              <w:t xml:space="preserve">Включение в договор (договоры) новых зон </w:t>
            </w:r>
            <w:proofErr w:type="spellStart"/>
            <w:r w:rsidRPr="00D11B20">
              <w:rPr>
                <w:sz w:val="24"/>
              </w:rPr>
              <w:t>автодоставки</w:t>
            </w:r>
            <w:proofErr w:type="spellEnd"/>
            <w:r w:rsidRPr="00D11B20">
              <w:rPr>
                <w:sz w:val="24"/>
              </w:rPr>
              <w:t>,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lastRenderedPageBreak/>
              <w:t xml:space="preserve">3. </w:t>
            </w:r>
            <w:proofErr w:type="gramStart"/>
            <w:r w:rsidR="002337D9" w:rsidRPr="003830CB">
              <w:rPr>
                <w:sz w:val="24"/>
              </w:rPr>
              <w:t xml:space="preserve">Согласование дополнительных </w:t>
            </w:r>
            <w:r w:rsidR="00B146D3" w:rsidRPr="003830CB">
              <w:rPr>
                <w:sz w:val="24"/>
              </w:rPr>
              <w:t xml:space="preserve">зон </w:t>
            </w:r>
            <w:proofErr w:type="spellStart"/>
            <w:r w:rsidR="00B146D3" w:rsidRPr="003830CB">
              <w:rPr>
                <w:sz w:val="24"/>
              </w:rPr>
              <w:t>автодоставки</w:t>
            </w:r>
            <w:proofErr w:type="spellEnd"/>
            <w:r w:rsidR="00B146D3" w:rsidRPr="003830CB">
              <w:rPr>
                <w:sz w:val="24"/>
              </w:rPr>
              <w:t>,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roofErr w:type="gramEnd"/>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proofErr w:type="gramStart"/>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proofErr w:type="gramStart"/>
            <w:r w:rsidRPr="003830CB">
              <w:rPr>
                <w:sz w:val="24"/>
                <w:szCs w:val="24"/>
              </w:rPr>
              <w:t>С</w:t>
            </w:r>
            <w:r w:rsidR="004433FD" w:rsidRPr="003830CB">
              <w:rPr>
                <w:sz w:val="24"/>
                <w:szCs w:val="24"/>
              </w:rPr>
              <w:t xml:space="preserve"> даты подписания</w:t>
            </w:r>
            <w:proofErr w:type="gramEnd"/>
            <w:r w:rsidR="004433FD" w:rsidRPr="003830CB">
              <w:rPr>
                <w:sz w:val="24"/>
                <w:szCs w:val="24"/>
              </w:rPr>
              <w:t xml:space="preserve">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lastRenderedPageBreak/>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lastRenderedPageBreak/>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DA293E" w:rsidRPr="00F230E7" w:rsidRDefault="00DA293E" w:rsidP="00DA293E">
      <w:pPr>
        <w:pStyle w:val="afb"/>
        <w:ind w:firstLine="0"/>
        <w:jc w:val="center"/>
        <w:outlineLvl w:val="1"/>
        <w:rPr>
          <w:b/>
          <w:sz w:val="28"/>
          <w:szCs w:val="28"/>
        </w:rPr>
      </w:pPr>
      <w:r w:rsidRPr="00F230E7">
        <w:rPr>
          <w:b/>
          <w:sz w:val="28"/>
          <w:szCs w:val="28"/>
        </w:rPr>
        <w:t>Предложение о сотрудничестве</w:t>
      </w:r>
    </w:p>
    <w:p w:rsidR="00DA293E" w:rsidRPr="0007096B" w:rsidRDefault="00DA293E" w:rsidP="00DA293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DA293E" w:rsidRPr="00CA57DE" w:rsidTr="006D34AE">
        <w:tc>
          <w:tcPr>
            <w:tcW w:w="4927" w:type="dxa"/>
          </w:tcPr>
          <w:p w:rsidR="00DA293E" w:rsidRPr="00CA57DE" w:rsidRDefault="00DA293E" w:rsidP="006D34AE">
            <w:pPr>
              <w:rPr>
                <w:sz w:val="26"/>
                <w:szCs w:val="26"/>
              </w:rPr>
            </w:pPr>
            <w:r w:rsidRPr="00CA57DE">
              <w:rPr>
                <w:sz w:val="26"/>
                <w:szCs w:val="26"/>
              </w:rPr>
              <w:t>«____» ___________ 201_ г.</w:t>
            </w:r>
          </w:p>
        </w:tc>
        <w:tc>
          <w:tcPr>
            <w:tcW w:w="4927" w:type="dxa"/>
          </w:tcPr>
          <w:p w:rsidR="00DA293E" w:rsidRPr="00CA57DE" w:rsidRDefault="00DA293E" w:rsidP="006D34AE">
            <w:pPr>
              <w:rPr>
                <w:sz w:val="26"/>
                <w:szCs w:val="26"/>
              </w:rPr>
            </w:pPr>
            <w:r w:rsidRPr="00CA57DE">
              <w:rPr>
                <w:sz w:val="26"/>
                <w:szCs w:val="26"/>
              </w:rPr>
              <w:t>Процедура Размещения оферты</w:t>
            </w:r>
          </w:p>
          <w:p w:rsidR="00DA293E" w:rsidRPr="00CA57DE" w:rsidRDefault="00DA293E" w:rsidP="006D34AE">
            <w:pPr>
              <w:rPr>
                <w:sz w:val="26"/>
                <w:szCs w:val="26"/>
              </w:rPr>
            </w:pPr>
            <w:r w:rsidRPr="00CA57DE">
              <w:rPr>
                <w:sz w:val="26"/>
                <w:szCs w:val="26"/>
              </w:rPr>
              <w:t>№ РО</w:t>
            </w:r>
            <w:proofErr w:type="gramStart"/>
            <w:r w:rsidRPr="00CA57DE">
              <w:rPr>
                <w:sz w:val="26"/>
                <w:szCs w:val="26"/>
              </w:rPr>
              <w:t>-________-______-________</w:t>
            </w:r>
            <w:proofErr w:type="gramEnd"/>
          </w:p>
        </w:tc>
      </w:tr>
    </w:tbl>
    <w:p w:rsidR="00DA293E" w:rsidRPr="0007096B" w:rsidRDefault="00DA293E" w:rsidP="00DA293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DA293E" w:rsidRPr="0007096B" w:rsidTr="006D34AE">
        <w:tc>
          <w:tcPr>
            <w:tcW w:w="9854" w:type="dxa"/>
          </w:tcPr>
          <w:p w:rsidR="00DA293E" w:rsidRPr="0007096B" w:rsidRDefault="00DA293E" w:rsidP="006D34AE">
            <w:pPr>
              <w:rPr>
                <w:sz w:val="28"/>
                <w:szCs w:val="28"/>
              </w:rPr>
            </w:pPr>
          </w:p>
        </w:tc>
      </w:tr>
      <w:tr w:rsidR="00DA293E" w:rsidRPr="0007096B" w:rsidTr="006D34AE">
        <w:tc>
          <w:tcPr>
            <w:tcW w:w="9854" w:type="dxa"/>
          </w:tcPr>
          <w:p w:rsidR="00DA293E" w:rsidRPr="0007096B" w:rsidRDefault="00DA293E" w:rsidP="006D34A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DA293E" w:rsidRDefault="00DA293E" w:rsidP="00DA293E">
      <w:pPr>
        <w:ind w:firstLine="720"/>
        <w:jc w:val="both"/>
        <w:rPr>
          <w:b/>
          <w:sz w:val="28"/>
          <w:szCs w:val="28"/>
          <w:highlight w:val="cyan"/>
        </w:rPr>
      </w:pPr>
    </w:p>
    <w:p w:rsidR="00DA293E" w:rsidRPr="00CA57DE" w:rsidRDefault="00DA293E" w:rsidP="00DA293E">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A293E" w:rsidRPr="00CA57DE" w:rsidRDefault="00DA293E" w:rsidP="00DA293E">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A293E" w:rsidRPr="00051EC3" w:rsidRDefault="00DA293E" w:rsidP="00DA293E">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DA293E" w:rsidRPr="00051EC3" w:rsidRDefault="00DA293E" w:rsidP="00DA293E">
      <w:pPr>
        <w:ind w:firstLine="720"/>
        <w:jc w:val="center"/>
        <w:rPr>
          <w:i/>
        </w:rPr>
      </w:pPr>
      <w:r w:rsidRPr="00051EC3">
        <w:rPr>
          <w:i/>
        </w:rPr>
        <w:t>(заполняется претендентом при необходимости).</w:t>
      </w:r>
    </w:p>
    <w:p w:rsidR="00DA293E" w:rsidRPr="00CA57DE" w:rsidRDefault="00DA293E" w:rsidP="00DA293E">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DA293E" w:rsidRPr="00CA57DE" w:rsidRDefault="00DA293E" w:rsidP="00DA293E">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DA293E" w:rsidRPr="00CA57DE" w:rsidRDefault="00DA293E" w:rsidP="00DA293E">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A293E" w:rsidRDefault="00DA293E" w:rsidP="00DA293E">
      <w:pPr>
        <w:keepNext/>
        <w:ind w:firstLine="706"/>
        <w:jc w:val="both"/>
        <w:rPr>
          <w:b/>
          <w:bCs/>
          <w:sz w:val="28"/>
          <w:szCs w:val="28"/>
        </w:rPr>
      </w:pPr>
    </w:p>
    <w:p w:rsidR="00DA293E" w:rsidRPr="00CA57DE" w:rsidRDefault="00DA293E" w:rsidP="00DA293E">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DA293E" w:rsidRPr="00CA57DE" w:rsidRDefault="00DA293E" w:rsidP="00DA293E">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DA293E" w:rsidRPr="00CA57DE" w:rsidRDefault="00DA293E" w:rsidP="00DA293E">
      <w:pPr>
        <w:rPr>
          <w:sz w:val="26"/>
          <w:szCs w:val="26"/>
          <w:lang w:eastAsia="ru-RU"/>
        </w:rPr>
      </w:pPr>
      <w:r w:rsidRPr="00CA57DE">
        <w:rPr>
          <w:sz w:val="26"/>
          <w:szCs w:val="26"/>
          <w:lang w:eastAsia="ru-RU"/>
        </w:rPr>
        <w:t>__________________________________________________________________</w:t>
      </w:r>
    </w:p>
    <w:p w:rsidR="00DA293E" w:rsidRPr="00CA57DE" w:rsidRDefault="00DA293E" w:rsidP="00DA293E">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DA293E" w:rsidRPr="00CA57DE" w:rsidRDefault="00DA293E" w:rsidP="00DA293E">
      <w:pPr>
        <w:rPr>
          <w:sz w:val="26"/>
          <w:szCs w:val="26"/>
          <w:lang w:eastAsia="ru-RU"/>
        </w:rPr>
      </w:pPr>
      <w:r w:rsidRPr="00CA57DE">
        <w:rPr>
          <w:sz w:val="26"/>
          <w:szCs w:val="26"/>
          <w:lang w:eastAsia="ru-RU"/>
        </w:rPr>
        <w:t>"____" ____________ 201__ г.</w:t>
      </w:r>
    </w:p>
    <w:p w:rsidR="00DA293E" w:rsidRDefault="00DA293E" w:rsidP="00DA293E">
      <w:pPr>
        <w:suppressAutoHyphens w:val="0"/>
        <w:rPr>
          <w:rFonts w:eastAsia="MS Mincho"/>
          <w:sz w:val="28"/>
          <w:szCs w:val="28"/>
        </w:rPr>
      </w:pPr>
      <w:r>
        <w:rPr>
          <w:rFonts w:eastAsia="MS Mincho"/>
          <w:szCs w:val="28"/>
        </w:rPr>
        <w:br w:type="page"/>
      </w:r>
    </w:p>
    <w:p w:rsidR="00D45D5E" w:rsidRDefault="00D45D5E" w:rsidP="00F230E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D45D5E">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B84EFA" w:rsidRDefault="00B84EFA" w:rsidP="00B84EFA">
      <w:pPr>
        <w:suppressAutoHyphens w:val="0"/>
        <w:rPr>
          <w:iCs/>
          <w:sz w:val="28"/>
          <w:szCs w:val="28"/>
        </w:rPr>
      </w:pPr>
    </w:p>
    <w:p w:rsidR="00B84EFA" w:rsidRPr="00274B5B" w:rsidRDefault="00B84EFA" w:rsidP="00B84EFA">
      <w:pPr>
        <w:ind w:hanging="284"/>
        <w:jc w:val="center"/>
        <w:outlineLvl w:val="1"/>
        <w:rPr>
          <w:b/>
          <w:sz w:val="28"/>
          <w:szCs w:val="28"/>
        </w:rPr>
      </w:pPr>
      <w:r>
        <w:rPr>
          <w:b/>
          <w:sz w:val="28"/>
          <w:szCs w:val="28"/>
        </w:rPr>
        <w:t>ПРОЕКТ</w:t>
      </w:r>
    </w:p>
    <w:p w:rsidR="00B84EFA" w:rsidRPr="00BB7CCD" w:rsidRDefault="00B84EFA" w:rsidP="00B84EFA">
      <w:pPr>
        <w:ind w:hanging="284"/>
        <w:jc w:val="center"/>
        <w:outlineLvl w:val="1"/>
        <w:rPr>
          <w:b/>
          <w:sz w:val="28"/>
          <w:szCs w:val="28"/>
        </w:rPr>
      </w:pPr>
      <w:r>
        <w:rPr>
          <w:b/>
          <w:sz w:val="28"/>
          <w:szCs w:val="28"/>
        </w:rPr>
        <w:t>Договор аренды</w:t>
      </w:r>
    </w:p>
    <w:p w:rsidR="00B84EFA" w:rsidRPr="00BB7CCD" w:rsidRDefault="00B84EFA" w:rsidP="00B84EFA">
      <w:pPr>
        <w:ind w:left="-284"/>
        <w:jc w:val="center"/>
        <w:rPr>
          <w:b/>
          <w:sz w:val="28"/>
          <w:szCs w:val="28"/>
        </w:rPr>
      </w:pPr>
      <w:r>
        <w:rPr>
          <w:b/>
          <w:sz w:val="28"/>
          <w:szCs w:val="28"/>
        </w:rPr>
        <w:t xml:space="preserve">транспортного средства с экипажем № НКП </w:t>
      </w:r>
      <w:proofErr w:type="spellStart"/>
      <w:r>
        <w:rPr>
          <w:b/>
          <w:sz w:val="28"/>
          <w:szCs w:val="28"/>
        </w:rPr>
        <w:t>МСКд</w:t>
      </w:r>
      <w:proofErr w:type="spellEnd"/>
      <w:r>
        <w:rPr>
          <w:b/>
          <w:sz w:val="28"/>
          <w:szCs w:val="28"/>
        </w:rPr>
        <w:t>_______________</w:t>
      </w:r>
    </w:p>
    <w:p w:rsidR="00B84EFA" w:rsidRPr="00274B5B" w:rsidRDefault="00B84EFA" w:rsidP="00B84EFA">
      <w:pPr>
        <w:autoSpaceDE w:val="0"/>
        <w:autoSpaceDN w:val="0"/>
        <w:adjustRightInd w:val="0"/>
        <w:jc w:val="both"/>
      </w:pPr>
    </w:p>
    <w:p w:rsidR="00B84EFA" w:rsidRPr="00274B5B" w:rsidRDefault="00B84EFA" w:rsidP="00B84EFA">
      <w:pPr>
        <w:autoSpaceDE w:val="0"/>
        <w:autoSpaceDN w:val="0"/>
        <w:adjustRightInd w:val="0"/>
        <w:jc w:val="both"/>
      </w:pPr>
    </w:p>
    <w:p w:rsidR="00B84EFA" w:rsidRPr="00520031" w:rsidRDefault="00B84EFA" w:rsidP="00B84EFA">
      <w:pPr>
        <w:autoSpaceDE w:val="0"/>
        <w:autoSpaceDN w:val="0"/>
        <w:adjustRightInd w:val="0"/>
        <w:jc w:val="both"/>
      </w:pPr>
      <w:r>
        <w:t>г</w:t>
      </w:r>
      <w:proofErr w:type="gramStart"/>
      <w:r>
        <w:t>.М</w:t>
      </w:r>
      <w:proofErr w:type="gramEnd"/>
      <w:r>
        <w:t xml:space="preserve">осква    </w:t>
      </w:r>
      <w:r>
        <w:tab/>
      </w:r>
      <w:r>
        <w:tab/>
      </w:r>
      <w:r>
        <w:tab/>
      </w:r>
      <w:r>
        <w:tab/>
        <w:t xml:space="preserve">  </w:t>
      </w:r>
      <w:r>
        <w:tab/>
      </w:r>
      <w:r w:rsidR="00C756BD">
        <w:t xml:space="preserve">                </w:t>
      </w:r>
      <w:r>
        <w:t xml:space="preserve">                 </w:t>
      </w:r>
      <w:r>
        <w:tab/>
      </w:r>
      <w:r>
        <w:tab/>
        <w:t xml:space="preserve"> "___" ____________ 201__ г.</w:t>
      </w:r>
    </w:p>
    <w:p w:rsidR="00B84EFA" w:rsidRPr="00520031" w:rsidRDefault="00B84EFA" w:rsidP="00B84EFA">
      <w:pPr>
        <w:autoSpaceDE w:val="0"/>
        <w:autoSpaceDN w:val="0"/>
        <w:adjustRightInd w:val="0"/>
        <w:jc w:val="both"/>
      </w:pPr>
    </w:p>
    <w:p w:rsidR="00B84EFA" w:rsidRPr="00520031" w:rsidRDefault="00B84EFA" w:rsidP="00B84EFA">
      <w:pPr>
        <w:autoSpaceDE w:val="0"/>
        <w:autoSpaceDN w:val="0"/>
        <w:adjustRightInd w:val="0"/>
        <w:jc w:val="both"/>
        <w:rPr>
          <w:sz w:val="2"/>
          <w:szCs w:val="2"/>
        </w:rPr>
      </w:pPr>
    </w:p>
    <w:p w:rsidR="00B84EFA" w:rsidRPr="00274B5B" w:rsidRDefault="00B84EFA" w:rsidP="00B84EFA">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xml:space="preserve">», именуемое в дальнейшем «Арендатор», в </w:t>
      </w:r>
      <w:r>
        <w:rPr>
          <w:sz w:val="26"/>
          <w:szCs w:val="26"/>
        </w:rPr>
        <w:t xml:space="preserve"> лице </w:t>
      </w:r>
      <w:r w:rsidRPr="005A3497">
        <w:rPr>
          <w:sz w:val="26"/>
          <w:szCs w:val="26"/>
        </w:rPr>
        <w:t>директора филиала ПАО «</w:t>
      </w:r>
      <w:proofErr w:type="spellStart"/>
      <w:r w:rsidRPr="005A3497">
        <w:rPr>
          <w:sz w:val="26"/>
          <w:szCs w:val="26"/>
        </w:rPr>
        <w:t>ТрансКонтейнер</w:t>
      </w:r>
      <w:proofErr w:type="spellEnd"/>
      <w:r w:rsidRPr="005A3497">
        <w:rPr>
          <w:sz w:val="26"/>
          <w:szCs w:val="26"/>
        </w:rPr>
        <w:t xml:space="preserve">» на Московской железной дороге </w:t>
      </w:r>
      <w:proofErr w:type="spellStart"/>
      <w:r w:rsidRPr="005A3497">
        <w:rPr>
          <w:sz w:val="26"/>
          <w:szCs w:val="26"/>
        </w:rPr>
        <w:t>Галимова</w:t>
      </w:r>
      <w:proofErr w:type="spellEnd"/>
      <w:r w:rsidRPr="005A3497">
        <w:rPr>
          <w:sz w:val="26"/>
          <w:szCs w:val="26"/>
        </w:rPr>
        <w:t xml:space="preserve"> Магомеда </w:t>
      </w:r>
      <w:proofErr w:type="spellStart"/>
      <w:r w:rsidRPr="005A3497">
        <w:rPr>
          <w:sz w:val="26"/>
          <w:szCs w:val="26"/>
        </w:rPr>
        <w:t>Вагидовича</w:t>
      </w:r>
      <w:proofErr w:type="spellEnd"/>
      <w:r w:rsidRPr="005A3497">
        <w:rPr>
          <w:sz w:val="26"/>
          <w:szCs w:val="26"/>
        </w:rPr>
        <w:t>, действующего на основании доверенности</w:t>
      </w:r>
      <w:r>
        <w:rPr>
          <w:sz w:val="26"/>
          <w:szCs w:val="26"/>
        </w:rPr>
        <w:t xml:space="preserve"> № ______________</w:t>
      </w:r>
      <w:r>
        <w:t>, с другой стороны, именуемые вместе «Стороны», а по отдельности «Сторона», заключили настоящий договор (далее - Договор) о</w:t>
      </w:r>
      <w:proofErr w:type="gramEnd"/>
      <w:r>
        <w:t xml:space="preserve"> </w:t>
      </w:r>
      <w:proofErr w:type="gramStart"/>
      <w:r>
        <w:t>нижеследующем</w:t>
      </w:r>
      <w:proofErr w:type="gramEnd"/>
      <w:r>
        <w:t>.</w:t>
      </w:r>
    </w:p>
    <w:p w:rsidR="00B84EFA" w:rsidRPr="00274B5B" w:rsidRDefault="00B84EFA" w:rsidP="00B84EFA">
      <w:pPr>
        <w:jc w:val="both"/>
      </w:pPr>
    </w:p>
    <w:p w:rsidR="00B84EFA" w:rsidRPr="00520031" w:rsidRDefault="00B84EFA" w:rsidP="00B84EFA">
      <w:pPr>
        <w:autoSpaceDE w:val="0"/>
        <w:autoSpaceDN w:val="0"/>
        <w:adjustRightInd w:val="0"/>
        <w:ind w:firstLine="540"/>
        <w:jc w:val="both"/>
      </w:pPr>
    </w:p>
    <w:p w:rsidR="00B84EFA" w:rsidRPr="00520031" w:rsidRDefault="00B84EFA" w:rsidP="00B84EFA">
      <w:pPr>
        <w:autoSpaceDE w:val="0"/>
        <w:autoSpaceDN w:val="0"/>
        <w:adjustRightInd w:val="0"/>
        <w:jc w:val="center"/>
        <w:outlineLvl w:val="2"/>
        <w:rPr>
          <w:b/>
        </w:rPr>
      </w:pPr>
      <w:r>
        <w:rPr>
          <w:b/>
        </w:rPr>
        <w:t>1. ПРЕДМЕТ ДОГОВОРА</w:t>
      </w:r>
    </w:p>
    <w:p w:rsidR="00B84EFA" w:rsidRPr="00520031" w:rsidRDefault="00B84EFA" w:rsidP="00B84EFA">
      <w:pPr>
        <w:autoSpaceDE w:val="0"/>
        <w:autoSpaceDN w:val="0"/>
        <w:adjustRightInd w:val="0"/>
        <w:ind w:firstLine="540"/>
        <w:jc w:val="both"/>
        <w:rPr>
          <w:b/>
        </w:rPr>
      </w:pPr>
    </w:p>
    <w:p w:rsidR="00B84EFA" w:rsidRPr="00C07CDB" w:rsidRDefault="00B84EFA" w:rsidP="00B84EFA">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84EFA" w:rsidRPr="00EA0E72" w:rsidRDefault="00B84EFA" w:rsidP="00B84EFA">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84EFA" w:rsidRPr="004A5B29" w:rsidRDefault="00B84EFA" w:rsidP="00B84EFA">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84EFA" w:rsidRDefault="00B84EFA" w:rsidP="00B84EFA">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84EFA" w:rsidRPr="00520031" w:rsidRDefault="00B84EFA" w:rsidP="00B84EFA">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84EFA" w:rsidRPr="00520031" w:rsidRDefault="00B84EFA" w:rsidP="00B84EFA">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84EFA" w:rsidRDefault="00B84EFA" w:rsidP="00B84EFA">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w:t>
      </w:r>
      <w:r w:rsidRPr="002816EA">
        <w:rPr>
          <w:sz w:val="26"/>
          <w:szCs w:val="26"/>
        </w:rPr>
        <w:t>тяжеловесных, крупногабаритных, опасных и иных видов грузов</w:t>
      </w:r>
      <w:proofErr w:type="gramStart"/>
      <w:r w:rsidDel="00B97AD5">
        <w:t xml:space="preserve"> </w:t>
      </w:r>
      <w:r>
        <w:t>.</w:t>
      </w:r>
      <w:proofErr w:type="gramEnd"/>
      <w:r>
        <w:t xml:space="preserve"> </w:t>
      </w:r>
    </w:p>
    <w:p w:rsidR="00B84EFA" w:rsidRPr="00520031" w:rsidRDefault="00B84EFA" w:rsidP="00B84EFA">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84EFA" w:rsidRDefault="00B84EFA" w:rsidP="00B84EFA">
      <w:pPr>
        <w:autoSpaceDE w:val="0"/>
        <w:autoSpaceDN w:val="0"/>
        <w:adjustRightInd w:val="0"/>
        <w:ind w:firstLine="540"/>
        <w:jc w:val="both"/>
      </w:pPr>
      <w: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84EFA" w:rsidRPr="00FF1A35" w:rsidRDefault="00B84EFA" w:rsidP="00B84EFA">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B84EFA" w:rsidRPr="00FF1A35" w:rsidRDefault="00B84EFA" w:rsidP="00B84EFA">
      <w:pPr>
        <w:autoSpaceDE w:val="0"/>
        <w:autoSpaceDN w:val="0"/>
        <w:adjustRightInd w:val="0"/>
        <w:ind w:firstLine="540"/>
        <w:jc w:val="both"/>
      </w:pPr>
      <w:r>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B84EFA" w:rsidRDefault="00B84EFA" w:rsidP="00B84EFA">
      <w:pPr>
        <w:autoSpaceDE w:val="0"/>
        <w:autoSpaceDN w:val="0"/>
        <w:adjustRightInd w:val="0"/>
        <w:ind w:firstLine="540"/>
        <w:jc w:val="both"/>
      </w:pPr>
    </w:p>
    <w:p w:rsidR="00B84EFA" w:rsidRPr="00274B5B" w:rsidRDefault="00B84EFA" w:rsidP="00B84EFA">
      <w:pPr>
        <w:autoSpaceDE w:val="0"/>
        <w:autoSpaceDN w:val="0"/>
        <w:adjustRightInd w:val="0"/>
        <w:ind w:firstLine="540"/>
        <w:jc w:val="center"/>
        <w:rPr>
          <w:b/>
        </w:rPr>
      </w:pPr>
    </w:p>
    <w:p w:rsidR="00B84EFA" w:rsidRPr="00520031" w:rsidRDefault="00B84EFA" w:rsidP="00B84EFA">
      <w:pPr>
        <w:autoSpaceDE w:val="0"/>
        <w:autoSpaceDN w:val="0"/>
        <w:adjustRightInd w:val="0"/>
        <w:jc w:val="center"/>
        <w:outlineLvl w:val="2"/>
        <w:rPr>
          <w:b/>
        </w:rPr>
      </w:pPr>
      <w:r>
        <w:rPr>
          <w:b/>
        </w:rPr>
        <w:t xml:space="preserve">2. ПОРЯДОК ПЕРЕДАЧИ ТРАНСПОРТНОГО СРЕДСТВА И СРОК АРЕНДЫ </w:t>
      </w:r>
    </w:p>
    <w:p w:rsidR="00B84EFA" w:rsidRPr="00520031" w:rsidRDefault="00B84EFA" w:rsidP="00B84EFA">
      <w:pPr>
        <w:widowControl w:val="0"/>
        <w:autoSpaceDE w:val="0"/>
        <w:autoSpaceDN w:val="0"/>
        <w:adjustRightInd w:val="0"/>
        <w:ind w:firstLine="539"/>
      </w:pPr>
    </w:p>
    <w:p w:rsidR="00B84EFA" w:rsidRDefault="00B84EFA" w:rsidP="00B84EFA">
      <w:pPr>
        <w:widowControl w:val="0"/>
        <w:autoSpaceDE w:val="0"/>
        <w:autoSpaceDN w:val="0"/>
        <w:adjustRightInd w:val="0"/>
        <w:ind w:firstLine="539"/>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w:t>
      </w:r>
      <w:proofErr w:type="gramStart"/>
      <w:r>
        <w:t>(</w:t>
      </w:r>
      <w:r w:rsidR="009E31E9">
        <w:rPr>
          <w:i/>
        </w:rPr>
        <w:t xml:space="preserve"> </w:t>
      </w:r>
      <w:proofErr w:type="gramEnd"/>
      <w:r w:rsidR="009E31E9">
        <w:rPr>
          <w:i/>
        </w:rPr>
        <w:t>не позднее 14 часов</w:t>
      </w:r>
      <w:r>
        <w:t>) дня, предшествующего дню предоставления Транспортного средства.</w:t>
      </w:r>
    </w:p>
    <w:p w:rsidR="00B84EFA" w:rsidRDefault="00B84EFA" w:rsidP="00B84EFA">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B84EFA" w:rsidRDefault="00B84EFA" w:rsidP="00B84EFA">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84EFA" w:rsidRDefault="00B84EFA" w:rsidP="00B84EFA">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B84EFA" w:rsidRDefault="00B84EFA" w:rsidP="00B84EFA">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84EFA" w:rsidRDefault="00B84EFA" w:rsidP="00B84EFA">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84EFA" w:rsidRDefault="00B84EFA" w:rsidP="00B84EFA">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B84EFA" w:rsidRDefault="00B84EFA" w:rsidP="00B84EFA">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B84EFA" w:rsidRDefault="00B84EFA" w:rsidP="00B84EFA">
      <w:pPr>
        <w:autoSpaceDE w:val="0"/>
        <w:autoSpaceDN w:val="0"/>
        <w:adjustRightInd w:val="0"/>
        <w:ind w:firstLine="540"/>
        <w:jc w:val="both"/>
      </w:pPr>
      <w:r>
        <w:t xml:space="preserve">Коммерческое предложение, содержащее самую низкую стоимость арендной платы, предложенную претендентами, отражается на электронной площадке ПАО </w:t>
      </w:r>
      <w:r>
        <w:lastRenderedPageBreak/>
        <w:t>«</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B84EFA" w:rsidRPr="00BA786B" w:rsidRDefault="00B84EFA" w:rsidP="00B84EFA">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B84EFA" w:rsidRDefault="00B84EFA" w:rsidP="00B84EFA">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B84EFA" w:rsidRDefault="00B84EFA" w:rsidP="00B84EFA">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84EFA" w:rsidRPr="00BA786B" w:rsidRDefault="00B84EFA" w:rsidP="00B84EFA">
      <w:pPr>
        <w:autoSpaceDE w:val="0"/>
        <w:autoSpaceDN w:val="0"/>
        <w:adjustRightInd w:val="0"/>
        <w:ind w:firstLine="540"/>
        <w:jc w:val="both"/>
      </w:pPr>
      <w:r>
        <w:t>2.2. Факт приема Транспортного средства в аренду подтверждается:</w:t>
      </w:r>
    </w:p>
    <w:p w:rsidR="00B84EFA" w:rsidRPr="00BA786B" w:rsidRDefault="00B84EFA" w:rsidP="00B84EFA">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B84EFA" w:rsidRPr="00BA786B" w:rsidRDefault="00B84EFA" w:rsidP="00B84EFA">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B84EFA" w:rsidRPr="00BA786B" w:rsidRDefault="00B84EFA" w:rsidP="00B84EFA">
      <w:pPr>
        <w:autoSpaceDE w:val="0"/>
        <w:autoSpaceDN w:val="0"/>
        <w:adjustRightInd w:val="0"/>
        <w:ind w:firstLine="540"/>
        <w:jc w:val="both"/>
      </w:pPr>
    </w:p>
    <w:p w:rsidR="00B84EFA" w:rsidRPr="00BA786B" w:rsidRDefault="00B84EFA" w:rsidP="00B84EFA">
      <w:pPr>
        <w:autoSpaceDE w:val="0"/>
        <w:autoSpaceDN w:val="0"/>
        <w:adjustRightInd w:val="0"/>
        <w:ind w:firstLine="540"/>
        <w:jc w:val="both"/>
      </w:pPr>
      <w:r>
        <w:t>Факт возврата Транспортного средства из аренды подтверждается:</w:t>
      </w:r>
    </w:p>
    <w:p w:rsidR="00B84EFA" w:rsidRPr="00BA786B" w:rsidRDefault="00B84EFA" w:rsidP="00B84EFA">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B84EFA" w:rsidRPr="00BA786B" w:rsidRDefault="00B84EFA" w:rsidP="00B84EFA">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B84EFA" w:rsidRPr="00BA786B" w:rsidRDefault="00B84EFA" w:rsidP="00B84EFA">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B84EFA" w:rsidRDefault="00B84EFA" w:rsidP="00B84EFA">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84EFA" w:rsidRPr="00B423A2" w:rsidRDefault="00B84EFA" w:rsidP="00B84EFA">
      <w:pPr>
        <w:autoSpaceDE w:val="0"/>
        <w:autoSpaceDN w:val="0"/>
        <w:adjustRightInd w:val="0"/>
        <w:ind w:firstLine="567"/>
        <w:jc w:val="both"/>
      </w:pPr>
    </w:p>
    <w:p w:rsidR="00B84EFA" w:rsidRPr="00520031" w:rsidRDefault="00B84EFA" w:rsidP="00B84EFA">
      <w:pPr>
        <w:autoSpaceDE w:val="0"/>
        <w:autoSpaceDN w:val="0"/>
        <w:adjustRightInd w:val="0"/>
        <w:jc w:val="center"/>
        <w:outlineLvl w:val="2"/>
        <w:rPr>
          <w:b/>
        </w:rPr>
      </w:pPr>
      <w:r>
        <w:rPr>
          <w:b/>
        </w:rPr>
        <w:t>3. ПРАВА И ОБЯЗАННОСТИ СТОРОН</w:t>
      </w:r>
    </w:p>
    <w:p w:rsidR="00B84EFA" w:rsidRPr="00520031" w:rsidRDefault="00B84EFA" w:rsidP="00B84EFA">
      <w:pPr>
        <w:autoSpaceDE w:val="0"/>
        <w:autoSpaceDN w:val="0"/>
        <w:adjustRightInd w:val="0"/>
        <w:ind w:firstLine="540"/>
        <w:jc w:val="both"/>
      </w:pPr>
    </w:p>
    <w:p w:rsidR="00B84EFA" w:rsidRDefault="00B84EFA" w:rsidP="00B84EFA">
      <w:pPr>
        <w:autoSpaceDE w:val="0"/>
        <w:autoSpaceDN w:val="0"/>
        <w:adjustRightInd w:val="0"/>
        <w:ind w:firstLine="540"/>
        <w:jc w:val="both"/>
      </w:pPr>
      <w:r>
        <w:t>3.1. Арендодатель обязан:</w:t>
      </w:r>
    </w:p>
    <w:p w:rsidR="00B84EFA" w:rsidRPr="000662AF" w:rsidRDefault="00B84EFA" w:rsidP="00B84EFA">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84EFA" w:rsidRPr="00520031" w:rsidRDefault="00B84EFA" w:rsidP="00B84EFA">
      <w:pPr>
        <w:autoSpaceDE w:val="0"/>
        <w:autoSpaceDN w:val="0"/>
        <w:adjustRightInd w:val="0"/>
        <w:ind w:firstLine="540"/>
        <w:jc w:val="both"/>
      </w:pPr>
      <w:r>
        <w:t xml:space="preserve">3.1.2. предоставлять Арендатору в аренду транспортное средство в порядке указанном в </w:t>
      </w:r>
      <w:proofErr w:type="spellStart"/>
      <w:r>
        <w:t>пп</w:t>
      </w:r>
      <w:proofErr w:type="spellEnd"/>
      <w:r>
        <w:t xml:space="preserve"> 2.2.и 2.3. Договора, по адресу и в срок, указанные в согласованной Сторонами Заявке;</w:t>
      </w:r>
    </w:p>
    <w:p w:rsidR="00B84EFA" w:rsidRDefault="00B84EFA" w:rsidP="00B84EFA">
      <w:pPr>
        <w:autoSpaceDE w:val="0"/>
        <w:autoSpaceDN w:val="0"/>
        <w:adjustRightInd w:val="0"/>
        <w:ind w:firstLine="540"/>
        <w:jc w:val="both"/>
      </w:pPr>
      <w:r>
        <w:lastRenderedPageBreak/>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84EFA" w:rsidRPr="00520031" w:rsidRDefault="00B84EFA" w:rsidP="00B84EFA">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84EFA" w:rsidRPr="00520031" w:rsidRDefault="00B84EFA" w:rsidP="00B84EFA">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84EFA" w:rsidRPr="00504177" w:rsidRDefault="00B84EFA" w:rsidP="00B84EFA">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84EFA" w:rsidRPr="00520031" w:rsidRDefault="00B84EFA" w:rsidP="00B84EFA">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84EFA" w:rsidRPr="00520031" w:rsidRDefault="00B84EFA" w:rsidP="00B84EFA">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84EFA" w:rsidRPr="00520031" w:rsidRDefault="00B84EFA" w:rsidP="00B84EFA">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84EFA" w:rsidRPr="00520031" w:rsidRDefault="00B84EFA" w:rsidP="00B84EFA">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84EFA" w:rsidRPr="00520031" w:rsidRDefault="00B84EFA" w:rsidP="00B84EFA">
      <w:pPr>
        <w:autoSpaceDE w:val="0"/>
        <w:autoSpaceDN w:val="0"/>
        <w:adjustRightInd w:val="0"/>
        <w:ind w:firstLine="53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84EFA" w:rsidRPr="00520031" w:rsidRDefault="00B84EFA" w:rsidP="00B84EFA">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B84EFA" w:rsidRDefault="00B84EFA" w:rsidP="00B84EFA">
      <w:pPr>
        <w:autoSpaceDE w:val="0"/>
        <w:autoSpaceDN w:val="0"/>
        <w:adjustRightInd w:val="0"/>
        <w:ind w:firstLine="53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B84EFA" w:rsidRPr="00520031" w:rsidRDefault="00B84EFA" w:rsidP="00B84EFA">
      <w:pPr>
        <w:autoSpaceDE w:val="0"/>
        <w:autoSpaceDN w:val="0"/>
        <w:adjustRightInd w:val="0"/>
        <w:ind w:firstLine="539"/>
        <w:jc w:val="both"/>
      </w:pPr>
      <w:r>
        <w:t>3.1.12. обеспечить исполнение силами экипажа выполнение сопутствующих услуг:</w:t>
      </w:r>
    </w:p>
    <w:p w:rsidR="00B84EFA" w:rsidRPr="00520031" w:rsidRDefault="00B84EFA" w:rsidP="00B84EFA">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84EFA" w:rsidRDefault="00B84EFA" w:rsidP="00B84EFA">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84EFA" w:rsidRPr="00BA786B" w:rsidRDefault="00B84EFA" w:rsidP="00B84EFA">
      <w:pPr>
        <w:autoSpaceDE w:val="0"/>
        <w:autoSpaceDN w:val="0"/>
        <w:adjustRightInd w:val="0"/>
        <w:ind w:firstLine="53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B84EFA" w:rsidRPr="00520031" w:rsidRDefault="00B84EFA" w:rsidP="00B84EFA">
      <w:pPr>
        <w:autoSpaceDE w:val="0"/>
        <w:autoSpaceDN w:val="0"/>
        <w:adjustRightInd w:val="0"/>
        <w:ind w:firstLine="539"/>
        <w:jc w:val="both"/>
      </w:pPr>
      <w:r>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84EFA" w:rsidRPr="00520031" w:rsidRDefault="00B84EFA" w:rsidP="00B84EFA">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B84EFA" w:rsidRPr="00520031" w:rsidRDefault="00B84EFA" w:rsidP="00B84EFA">
      <w:pPr>
        <w:autoSpaceDE w:val="0"/>
        <w:autoSpaceDN w:val="0"/>
        <w:adjustRightInd w:val="0"/>
        <w:ind w:firstLine="53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84EFA" w:rsidRPr="00520031" w:rsidRDefault="00B84EFA" w:rsidP="00B84EFA">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B84EFA" w:rsidRPr="00BA786B" w:rsidRDefault="00B84EFA" w:rsidP="00B84EFA">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84EFA" w:rsidRPr="00520031" w:rsidRDefault="00B84EFA" w:rsidP="00B84EFA">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84EFA" w:rsidRPr="00520031" w:rsidRDefault="00B84EFA" w:rsidP="00B84EFA">
      <w:pPr>
        <w:autoSpaceDE w:val="0"/>
        <w:autoSpaceDN w:val="0"/>
        <w:adjustRightInd w:val="0"/>
        <w:ind w:firstLine="539"/>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rsidR="000D6455">
        <w:t>(</w:t>
      </w:r>
      <w:r w:rsidR="000D6455" w:rsidRPr="00AB5CE0">
        <w:t>8-910-418-39-15</w:t>
      </w:r>
      <w:r w:rsidR="000D6455">
        <w:t xml:space="preserve">) </w:t>
      </w:r>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84EFA" w:rsidRPr="00520031" w:rsidRDefault="00B84EFA" w:rsidP="00B84EFA">
      <w:pPr>
        <w:autoSpaceDE w:val="0"/>
        <w:autoSpaceDN w:val="0"/>
        <w:adjustRightInd w:val="0"/>
        <w:ind w:firstLine="539"/>
        <w:jc w:val="both"/>
      </w:pPr>
      <w:r>
        <w:t xml:space="preserve">3.1.12.11. незамедлительное информирование Арендатора водителем по телефонной связи </w:t>
      </w:r>
      <w:r w:rsidR="000D6455">
        <w:t>(</w:t>
      </w:r>
      <w:r w:rsidR="000D6455" w:rsidRPr="00AB5CE0">
        <w:t>8-910-418-39-15</w:t>
      </w:r>
      <w:r w:rsidR="000D6455">
        <w:t>)</w:t>
      </w:r>
      <w:bookmarkStart w:id="2" w:name="_GoBack"/>
      <w:bookmarkEnd w:id="2"/>
      <w:r>
        <w:t xml:space="preserve">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84EFA" w:rsidRPr="00520031" w:rsidRDefault="00B84EFA" w:rsidP="00B84EFA">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84EFA" w:rsidRDefault="00B84EFA" w:rsidP="00B84EFA">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84EFA" w:rsidRPr="00BA786B" w:rsidRDefault="00B84EFA" w:rsidP="00B84EFA">
      <w:pPr>
        <w:autoSpaceDE w:val="0"/>
        <w:autoSpaceDN w:val="0"/>
        <w:ind w:firstLine="540"/>
        <w:jc w:val="both"/>
      </w:pPr>
      <w:r>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t>Арендодателя</w:t>
      </w:r>
      <w:proofErr w:type="gramEnd"/>
      <w:r>
        <w:t xml:space="preserve"> составленный в электронном виде по форме Приложения № 6 к Договору;</w:t>
      </w:r>
    </w:p>
    <w:p w:rsidR="00B84EFA" w:rsidRPr="00BA786B" w:rsidRDefault="00B84EFA" w:rsidP="00B84EFA">
      <w:pPr>
        <w:autoSpaceDE w:val="0"/>
        <w:autoSpaceDN w:val="0"/>
        <w:adjustRightInd w:val="0"/>
        <w:ind w:firstLine="539"/>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B84EFA" w:rsidRPr="00BA786B" w:rsidRDefault="00B84EFA" w:rsidP="00B84EFA">
      <w:pPr>
        <w:autoSpaceDE w:val="0"/>
        <w:autoSpaceDN w:val="0"/>
        <w:adjustRightInd w:val="0"/>
        <w:ind w:firstLine="539"/>
        <w:jc w:val="both"/>
      </w:pPr>
      <w:r>
        <w:t xml:space="preserve">  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84EFA" w:rsidRPr="00BA786B" w:rsidRDefault="00B84EFA" w:rsidP="00B84EFA">
      <w:pPr>
        <w:autoSpaceDE w:val="0"/>
        <w:autoSpaceDN w:val="0"/>
        <w:adjustRightInd w:val="0"/>
        <w:ind w:firstLine="539"/>
        <w:jc w:val="both"/>
      </w:pPr>
      <w:r>
        <w:t xml:space="preserve"> 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B84EFA" w:rsidRPr="00520031" w:rsidRDefault="00B84EFA" w:rsidP="00B84EFA">
      <w:pPr>
        <w:autoSpaceDE w:val="0"/>
        <w:autoSpaceDN w:val="0"/>
        <w:adjustRightInd w:val="0"/>
        <w:ind w:firstLine="539"/>
        <w:jc w:val="both"/>
      </w:pPr>
      <w:r>
        <w:t xml:space="preserve">3.2. Арендодатель имеет право: </w:t>
      </w:r>
    </w:p>
    <w:p w:rsidR="00B84EFA" w:rsidRPr="00520031" w:rsidRDefault="00B84EFA" w:rsidP="00B84EFA">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84EFA" w:rsidRDefault="00B84EFA" w:rsidP="00B84EFA">
      <w:pPr>
        <w:autoSpaceDE w:val="0"/>
        <w:autoSpaceDN w:val="0"/>
        <w:adjustRightInd w:val="0"/>
        <w:ind w:firstLine="53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84EFA" w:rsidRPr="007B5026" w:rsidRDefault="00B84EFA" w:rsidP="00B84EFA">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84EFA" w:rsidRPr="00520031" w:rsidRDefault="00B84EFA" w:rsidP="00B84EFA">
      <w:pPr>
        <w:autoSpaceDE w:val="0"/>
        <w:autoSpaceDN w:val="0"/>
        <w:adjustRightInd w:val="0"/>
        <w:ind w:firstLine="539"/>
        <w:jc w:val="both"/>
      </w:pPr>
      <w:r>
        <w:lastRenderedPageBreak/>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84EFA" w:rsidRPr="00520031" w:rsidRDefault="00B84EFA" w:rsidP="00B84EFA">
      <w:pPr>
        <w:autoSpaceDE w:val="0"/>
        <w:autoSpaceDN w:val="0"/>
        <w:adjustRightInd w:val="0"/>
        <w:ind w:firstLine="539"/>
        <w:jc w:val="both"/>
      </w:pPr>
      <w:r>
        <w:t>3.3. Арендатор обязан:</w:t>
      </w:r>
    </w:p>
    <w:p w:rsidR="00B84EFA" w:rsidRPr="008B1C03" w:rsidRDefault="00B84EFA" w:rsidP="00B84EFA">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B84EFA" w:rsidRPr="008B1C03" w:rsidRDefault="00B84EFA" w:rsidP="00B84EFA">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B84EFA" w:rsidRPr="008B1C03" w:rsidRDefault="00B84EFA" w:rsidP="00B84EFA">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84EFA" w:rsidRDefault="00B84EFA" w:rsidP="00B84EFA">
      <w:pPr>
        <w:autoSpaceDE w:val="0"/>
        <w:autoSpaceDN w:val="0"/>
        <w:adjustRightInd w:val="0"/>
        <w:ind w:firstLine="53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84EFA" w:rsidRPr="00572431" w:rsidRDefault="00B84EFA" w:rsidP="00B84EFA">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84EFA" w:rsidRPr="00572431" w:rsidRDefault="00B84EFA" w:rsidP="00B84EFA">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84EFA" w:rsidRPr="00572431" w:rsidRDefault="00B84EFA" w:rsidP="00B84EFA">
      <w:pPr>
        <w:autoSpaceDE w:val="0"/>
        <w:autoSpaceDN w:val="0"/>
        <w:adjustRightInd w:val="0"/>
        <w:ind w:firstLine="539"/>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B84EFA" w:rsidRDefault="00B84EFA" w:rsidP="00B84EFA">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84EFA" w:rsidRPr="00572431" w:rsidRDefault="00B84EFA" w:rsidP="00B84EFA">
      <w:pPr>
        <w:autoSpaceDE w:val="0"/>
        <w:autoSpaceDN w:val="0"/>
        <w:adjustRightInd w:val="0"/>
        <w:ind w:firstLine="540"/>
        <w:jc w:val="both"/>
      </w:pPr>
    </w:p>
    <w:p w:rsidR="00B84EFA" w:rsidRPr="00572431" w:rsidRDefault="00B84EFA" w:rsidP="00B84EFA">
      <w:pPr>
        <w:autoSpaceDE w:val="0"/>
        <w:autoSpaceDN w:val="0"/>
        <w:adjustRightInd w:val="0"/>
        <w:rPr>
          <w:b/>
        </w:rPr>
      </w:pPr>
      <w:r>
        <w:rPr>
          <w:b/>
        </w:rPr>
        <w:t xml:space="preserve">        </w:t>
      </w:r>
    </w:p>
    <w:p w:rsidR="00B84EFA" w:rsidRPr="00520031" w:rsidRDefault="00B84EFA" w:rsidP="00B84EFA">
      <w:pPr>
        <w:autoSpaceDE w:val="0"/>
        <w:autoSpaceDN w:val="0"/>
        <w:adjustRightInd w:val="0"/>
        <w:jc w:val="center"/>
        <w:outlineLvl w:val="2"/>
        <w:rPr>
          <w:b/>
        </w:rPr>
      </w:pPr>
      <w:r>
        <w:rPr>
          <w:b/>
        </w:rPr>
        <w:t>4. ПОРЯДОК РАСЧЕТОВ</w:t>
      </w:r>
    </w:p>
    <w:p w:rsidR="00B84EFA" w:rsidRPr="00520031" w:rsidRDefault="00B84EFA" w:rsidP="00B84EFA">
      <w:pPr>
        <w:shd w:val="clear" w:color="auto" w:fill="FFFFFF"/>
        <w:ind w:firstLine="709"/>
        <w:jc w:val="both"/>
      </w:pPr>
    </w:p>
    <w:p w:rsidR="00B84EFA" w:rsidRPr="00820551" w:rsidRDefault="00B84EFA" w:rsidP="00B84E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84EFA" w:rsidRPr="00820551" w:rsidRDefault="00B84EFA" w:rsidP="00B84EF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84EFA" w:rsidRPr="00E6174C" w:rsidRDefault="00B84EFA" w:rsidP="00B84EFA">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B84EFA" w:rsidRPr="00572431" w:rsidRDefault="00B84EFA" w:rsidP="00B84EFA">
      <w:pPr>
        <w:pStyle w:val="ConsPlusNonformat"/>
        <w:tabs>
          <w:tab w:val="left" w:pos="567"/>
        </w:tabs>
        <w:jc w:val="both"/>
        <w:rPr>
          <w:rFonts w:eastAsia="MS Mincho"/>
        </w:rPr>
      </w:pPr>
      <w:r>
        <w:rPr>
          <w:rFonts w:ascii="Times New Roman" w:hAnsi="Times New Roman" w:cs="Times New Roman"/>
          <w:sz w:val="24"/>
          <w:szCs w:val="24"/>
        </w:rPr>
        <w:t xml:space="preserve">         4.2. </w:t>
      </w:r>
      <w:r w:rsidRPr="00A42417">
        <w:rPr>
          <w:rFonts w:ascii="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w:t>
      </w:r>
      <w:proofErr w:type="gramStart"/>
      <w:r w:rsidRPr="00A42417">
        <w:rPr>
          <w:rFonts w:ascii="Times New Roman" w:hAnsi="Times New Roman" w:cs="Times New Roman"/>
          <w:sz w:val="24"/>
          <w:szCs w:val="24"/>
        </w:rPr>
        <w:t xml:space="preserve"> )</w:t>
      </w:r>
      <w:proofErr w:type="gramEnd"/>
      <w:r w:rsidRPr="00A42417">
        <w:rPr>
          <w:rFonts w:ascii="Times New Roman" w:hAnsi="Times New Roman" w:cs="Times New Roman"/>
          <w:sz w:val="24"/>
          <w:szCs w:val="24"/>
        </w:rPr>
        <w:t xml:space="preserve"> рабочих дней после подписания сторонами акта об оказанных услугах</w:t>
      </w:r>
      <w:r w:rsidRPr="00A42417">
        <w:t>.</w:t>
      </w:r>
      <w:r>
        <w:t xml:space="preserve"> </w:t>
      </w:r>
    </w:p>
    <w:p w:rsidR="00B84EFA" w:rsidRPr="00BA786B" w:rsidRDefault="00B84EFA" w:rsidP="00B84EFA">
      <w:pPr>
        <w:jc w:val="both"/>
      </w:pPr>
      <w:r>
        <w:t xml:space="preserve">          4.3. </w:t>
      </w:r>
      <w:proofErr w:type="gramStart"/>
      <w:r>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B84EFA" w:rsidRPr="00BA786B" w:rsidRDefault="00B84EFA" w:rsidP="00B84EFA">
      <w:pPr>
        <w:jc w:val="both"/>
      </w:pPr>
      <w:r>
        <w:t xml:space="preserve">           </w:t>
      </w:r>
      <w:proofErr w:type="gramStart"/>
      <w:r>
        <w:t xml:space="preserve">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w:t>
      </w:r>
      <w:r>
        <w:lastRenderedPageBreak/>
        <w:t>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B84EFA" w:rsidRPr="00BA786B" w:rsidRDefault="00B84EFA" w:rsidP="00B84EFA">
      <w:pPr>
        <w:jc w:val="both"/>
      </w:pPr>
      <w:r>
        <w:t xml:space="preserve">             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B84EFA" w:rsidRDefault="00B84EFA" w:rsidP="00B84EFA">
      <w:pPr>
        <w:pStyle w:val="aff9"/>
        <w:numPr>
          <w:ilvl w:val="1"/>
          <w:numId w:val="10"/>
        </w:numPr>
        <w:ind w:left="0" w:firstLine="714"/>
        <w:jc w:val="both"/>
      </w:pP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B84EFA" w:rsidRDefault="007A3249" w:rsidP="00B84EFA">
      <w:pPr>
        <w:pStyle w:val="aff9"/>
        <w:numPr>
          <w:ilvl w:val="1"/>
          <w:numId w:val="10"/>
        </w:numPr>
        <w:ind w:left="0" w:firstLine="714"/>
        <w:jc w:val="both"/>
        <w:rPr>
          <w:szCs w:val="28"/>
        </w:rPr>
      </w:pPr>
      <w:r w:rsidRPr="007A3249">
        <w:t xml:space="preserve">При этом по соглашению Сторон увеличение предельных ставок арендной </w:t>
      </w:r>
      <w:proofErr w:type="gramStart"/>
      <w:r w:rsidRPr="007A3249">
        <w:t>платы</w:t>
      </w:r>
      <w:proofErr w:type="gramEnd"/>
      <w:r w:rsidRPr="007A3249">
        <w:t xml:space="preserve"> возможно </w:t>
      </w:r>
      <w:r w:rsidR="00B84EFA" w:rsidRPr="00E62F4F">
        <w:rPr>
          <w:szCs w:val="28"/>
        </w:rPr>
        <w:t>не ранее чем через 6 (шесть) месяцев с даты подписания договора и увеличена не более чем на 4,6 % (четыре целых шесть десятых процентов) в год за счет роста ставок арендной платы.</w:t>
      </w:r>
    </w:p>
    <w:p w:rsidR="00B84EFA" w:rsidRDefault="00B84EFA" w:rsidP="00B84EFA">
      <w:pPr>
        <w:pStyle w:val="aff9"/>
        <w:ind w:left="714"/>
        <w:jc w:val="both"/>
        <w:rPr>
          <w:color w:val="C00000"/>
        </w:rPr>
      </w:pPr>
    </w:p>
    <w:p w:rsidR="00B84EFA" w:rsidRPr="00572431" w:rsidRDefault="00B84EFA" w:rsidP="00B84EFA">
      <w:pPr>
        <w:shd w:val="clear" w:color="auto" w:fill="FFFFFF"/>
        <w:jc w:val="both"/>
        <w:rPr>
          <w:b/>
        </w:rPr>
      </w:pPr>
      <w:r>
        <w:t xml:space="preserve">           </w:t>
      </w:r>
    </w:p>
    <w:p w:rsidR="00B84EFA" w:rsidRPr="00572431" w:rsidRDefault="00B84EFA" w:rsidP="00B84EFA">
      <w:pPr>
        <w:autoSpaceDE w:val="0"/>
        <w:autoSpaceDN w:val="0"/>
        <w:adjustRightInd w:val="0"/>
        <w:jc w:val="center"/>
        <w:outlineLvl w:val="2"/>
        <w:rPr>
          <w:b/>
        </w:rPr>
      </w:pPr>
      <w:r>
        <w:rPr>
          <w:b/>
        </w:rPr>
        <w:t xml:space="preserve">5. СРОК ДЕЙСТВИЯ ДОГОВОРА </w:t>
      </w:r>
    </w:p>
    <w:p w:rsidR="00B84EFA" w:rsidRPr="00520031" w:rsidRDefault="00B84EFA" w:rsidP="00B84EFA">
      <w:pPr>
        <w:pStyle w:val="ConsPlusNonformat"/>
        <w:ind w:firstLine="709"/>
        <w:jc w:val="center"/>
        <w:rPr>
          <w:rFonts w:ascii="Times New Roman" w:hAnsi="Times New Roman" w:cs="Times New Roman"/>
          <w:sz w:val="24"/>
          <w:szCs w:val="24"/>
        </w:rPr>
      </w:pPr>
    </w:p>
    <w:p w:rsidR="00B84EFA" w:rsidRDefault="00B84EFA" w:rsidP="00B84E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w:t>
      </w:r>
      <w:r w:rsidRPr="00730752">
        <w:rPr>
          <w:rFonts w:ascii="Times New Roman" w:hAnsi="Times New Roman" w:cs="Times New Roman"/>
          <w:sz w:val="24"/>
          <w:szCs w:val="24"/>
        </w:rPr>
        <w:t xml:space="preserve"> «31» декабря 2020 г. </w:t>
      </w:r>
      <w:r>
        <w:rPr>
          <w:rFonts w:ascii="Times New Roman" w:hAnsi="Times New Roman" w:cs="Times New Roman"/>
          <w:sz w:val="24"/>
          <w:szCs w:val="24"/>
        </w:rPr>
        <w:t>включительно, а в части взаиморасчетов – до полного исполнения Сторонами своих обязательств по Договору.</w:t>
      </w:r>
    </w:p>
    <w:p w:rsidR="00B84EFA" w:rsidRPr="00520031" w:rsidRDefault="00B84EFA" w:rsidP="00B84EFA">
      <w:pPr>
        <w:pStyle w:val="ConsPlusNonformat"/>
        <w:jc w:val="both"/>
        <w:rPr>
          <w:rFonts w:ascii="Times New Roman" w:hAnsi="Times New Roman" w:cs="Times New Roman"/>
          <w:sz w:val="24"/>
          <w:szCs w:val="24"/>
        </w:rPr>
      </w:pPr>
    </w:p>
    <w:p w:rsidR="00B84EFA" w:rsidRPr="00520031" w:rsidRDefault="00B84EFA" w:rsidP="00B84EF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84EFA" w:rsidRPr="00520031" w:rsidRDefault="00B84EFA" w:rsidP="00B84EFA">
      <w:pPr>
        <w:autoSpaceDE w:val="0"/>
        <w:autoSpaceDN w:val="0"/>
        <w:adjustRightInd w:val="0"/>
        <w:jc w:val="center"/>
        <w:outlineLvl w:val="2"/>
        <w:rPr>
          <w:b/>
        </w:rPr>
      </w:pPr>
      <w:r>
        <w:rPr>
          <w:b/>
        </w:rPr>
        <w:t>6. ОТВЕТСТВЕННОСТЬ СТОРОН</w:t>
      </w:r>
    </w:p>
    <w:p w:rsidR="00B84EFA" w:rsidRPr="00520031" w:rsidRDefault="00B84EFA" w:rsidP="00B84EFA">
      <w:pPr>
        <w:pStyle w:val="ConsPlusNonformat"/>
        <w:ind w:firstLine="709"/>
        <w:jc w:val="both"/>
        <w:rPr>
          <w:rFonts w:ascii="Times New Roman" w:hAnsi="Times New Roman" w:cs="Times New Roman"/>
          <w:sz w:val="24"/>
          <w:szCs w:val="24"/>
        </w:rPr>
      </w:pPr>
    </w:p>
    <w:p w:rsidR="00B84EFA" w:rsidRPr="00520031" w:rsidRDefault="00B84EFA" w:rsidP="00B84EFA">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84EFA" w:rsidRPr="00520031" w:rsidRDefault="00B84EFA" w:rsidP="00B84EFA">
      <w:pPr>
        <w:tabs>
          <w:tab w:val="left" w:pos="567"/>
        </w:tabs>
        <w:autoSpaceDE w:val="0"/>
        <w:autoSpaceDN w:val="0"/>
        <w:adjustRightInd w:val="0"/>
        <w:ind w:right="-5"/>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84EFA" w:rsidRPr="00520031" w:rsidRDefault="00B84EFA" w:rsidP="00B84EFA">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84EFA" w:rsidRDefault="00B84EFA" w:rsidP="00B84EFA">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w:t>
      </w:r>
      <w:r>
        <w:rPr>
          <w:bCs/>
          <w:sz w:val="24"/>
          <w:szCs w:val="24"/>
        </w:rPr>
        <w:lastRenderedPageBreak/>
        <w:t xml:space="preserve">(второго)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w:t>
      </w:r>
      <w:proofErr w:type="gramStart"/>
      <w:r>
        <w:rPr>
          <w:bCs/>
          <w:sz w:val="24"/>
          <w:szCs w:val="24"/>
        </w:rPr>
        <w:t>является неисполнением Договора и Арендатор оставляет</w:t>
      </w:r>
      <w:proofErr w:type="gramEnd"/>
      <w:r>
        <w:rPr>
          <w:bCs/>
          <w:sz w:val="24"/>
          <w:szCs w:val="24"/>
        </w:rPr>
        <w:t xml:space="preserve">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84EFA" w:rsidRDefault="00B84EFA" w:rsidP="00B84EFA">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84EFA" w:rsidRPr="0039169B" w:rsidRDefault="00B84EFA" w:rsidP="00B84EF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B84EFA" w:rsidRPr="0039169B" w:rsidRDefault="00B84EFA" w:rsidP="00B84EFA">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B84EFA" w:rsidRPr="0039169B" w:rsidRDefault="00B84EFA" w:rsidP="00B84EFA">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84EFA" w:rsidRPr="0039169B" w:rsidRDefault="00B84EFA" w:rsidP="00B84EFA">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84EFA" w:rsidRPr="0039169B" w:rsidRDefault="00B84EFA" w:rsidP="00B84EFA">
      <w:pPr>
        <w:pStyle w:val="aff0"/>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84EFA" w:rsidRPr="0039169B" w:rsidRDefault="00B84EFA" w:rsidP="00B84EFA">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84EFA" w:rsidRDefault="00B84EFA" w:rsidP="00B84EFA">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84EFA" w:rsidRPr="00820551" w:rsidRDefault="00B84EFA" w:rsidP="00B84EFA">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84EFA" w:rsidRPr="00BA786B" w:rsidRDefault="00B84EFA" w:rsidP="00B84EFA">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w:t>
      </w:r>
      <w:r>
        <w:rPr>
          <w:sz w:val="24"/>
          <w:szCs w:val="24"/>
        </w:rPr>
        <w:lastRenderedPageBreak/>
        <w:t xml:space="preserve">возмещаются. </w:t>
      </w:r>
    </w:p>
    <w:p w:rsidR="00B84EFA" w:rsidRPr="00BA786B" w:rsidRDefault="00B84EFA" w:rsidP="00B84EFA">
      <w:pPr>
        <w:pStyle w:val="aff0"/>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B84EFA" w:rsidRPr="00BA786B" w:rsidRDefault="00B84EFA" w:rsidP="00B84EF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84EFA" w:rsidRPr="00BA786B" w:rsidRDefault="00B84EFA" w:rsidP="00B84EFA">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B84EFA" w:rsidRPr="00CC54D3" w:rsidRDefault="00B84EFA" w:rsidP="00B84EFA">
      <w:pPr>
        <w:pStyle w:val="aff0"/>
        <w:tabs>
          <w:tab w:val="left" w:pos="567"/>
          <w:tab w:val="left" w:pos="709"/>
        </w:tabs>
        <w:ind w:firstLine="567"/>
        <w:jc w:val="both"/>
        <w:rPr>
          <w:i/>
          <w:sz w:val="24"/>
          <w:szCs w:val="24"/>
        </w:rPr>
      </w:pPr>
    </w:p>
    <w:p w:rsidR="00B84EFA" w:rsidRPr="00BA786B" w:rsidRDefault="00B84EFA" w:rsidP="00B84EFA">
      <w:pPr>
        <w:pStyle w:val="ConsPlusNonformat"/>
        <w:ind w:firstLine="709"/>
        <w:jc w:val="center"/>
        <w:rPr>
          <w:rFonts w:ascii="Times New Roman" w:hAnsi="Times New Roman" w:cs="Times New Roman"/>
          <w:b/>
          <w:sz w:val="24"/>
          <w:szCs w:val="24"/>
        </w:rPr>
      </w:pPr>
    </w:p>
    <w:p w:rsidR="00B84EFA" w:rsidRPr="00BA786B" w:rsidRDefault="00B84EFA" w:rsidP="00B84EFA">
      <w:pPr>
        <w:autoSpaceDE w:val="0"/>
        <w:autoSpaceDN w:val="0"/>
        <w:adjustRightInd w:val="0"/>
        <w:jc w:val="center"/>
        <w:outlineLvl w:val="2"/>
        <w:rPr>
          <w:b/>
        </w:rPr>
      </w:pPr>
      <w:r>
        <w:rPr>
          <w:b/>
        </w:rPr>
        <w:t>7. ОБСТОЯТЕЛЬСТВА  НЕПРЕОДОЛИМОЙ  СИЛЫ</w:t>
      </w:r>
    </w:p>
    <w:p w:rsidR="00B84EFA" w:rsidRPr="00BA786B" w:rsidRDefault="00B84EFA" w:rsidP="00B84EFA">
      <w:pPr>
        <w:pStyle w:val="ConsPlusNonformat"/>
        <w:ind w:firstLine="709"/>
        <w:jc w:val="center"/>
        <w:rPr>
          <w:rFonts w:ascii="Times New Roman" w:hAnsi="Times New Roman" w:cs="Times New Roman"/>
          <w:b/>
          <w:sz w:val="24"/>
          <w:szCs w:val="24"/>
        </w:rPr>
      </w:pPr>
    </w:p>
    <w:p w:rsidR="00B84EFA" w:rsidRPr="00BA786B" w:rsidRDefault="00B84EFA" w:rsidP="00B84EFA">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84EFA" w:rsidRPr="00BA786B" w:rsidRDefault="00B84EFA" w:rsidP="00B84EFA">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84EFA" w:rsidRPr="00BA786B" w:rsidRDefault="00B84EFA" w:rsidP="00B84EFA">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84EFA" w:rsidRPr="00520031" w:rsidRDefault="00B84EFA" w:rsidP="00B84EFA">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84EFA" w:rsidRPr="00520031" w:rsidRDefault="00B84EFA" w:rsidP="00B84EFA">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451D5F" w:rsidRPr="00520031" w:rsidRDefault="00451D5F" w:rsidP="00B84EFA">
      <w:pPr>
        <w:pStyle w:val="ConsPlusNonformat"/>
        <w:ind w:firstLine="709"/>
        <w:jc w:val="both"/>
        <w:rPr>
          <w:rFonts w:ascii="Times New Roman" w:hAnsi="Times New Roman" w:cs="Times New Roman"/>
          <w:sz w:val="24"/>
          <w:szCs w:val="24"/>
        </w:rPr>
      </w:pPr>
    </w:p>
    <w:p w:rsidR="00B84EFA" w:rsidRPr="00274B5B" w:rsidRDefault="00B84EFA" w:rsidP="00B84EFA">
      <w:pPr>
        <w:autoSpaceDE w:val="0"/>
        <w:autoSpaceDN w:val="0"/>
        <w:adjustRightInd w:val="0"/>
        <w:jc w:val="center"/>
        <w:outlineLvl w:val="2"/>
        <w:rPr>
          <w:b/>
        </w:rPr>
      </w:pPr>
      <w:r>
        <w:rPr>
          <w:b/>
        </w:rPr>
        <w:t>8. РАЗРЕШЕНИЕ СПОРОВ</w:t>
      </w:r>
    </w:p>
    <w:p w:rsidR="00B84EFA" w:rsidRPr="00520031" w:rsidRDefault="00B84EFA" w:rsidP="00B84EFA">
      <w:pPr>
        <w:pStyle w:val="aff2"/>
        <w:ind w:left="567" w:right="-5"/>
        <w:jc w:val="left"/>
        <w:rPr>
          <w:b w:val="0"/>
          <w:bCs w:val="0"/>
          <w:sz w:val="24"/>
          <w:szCs w:val="24"/>
        </w:rPr>
      </w:pPr>
    </w:p>
    <w:p w:rsidR="00B84EFA" w:rsidRPr="00045A7B" w:rsidRDefault="00B84EFA" w:rsidP="00B84EFA">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B84EFA" w:rsidRPr="00C94051" w:rsidRDefault="00B84EFA" w:rsidP="00B84EFA">
      <w:pPr>
        <w:ind w:firstLine="567"/>
        <w:jc w:val="both"/>
      </w:pPr>
      <w:r>
        <w:rPr>
          <w:bCs/>
        </w:rPr>
        <w:lastRenderedPageBreak/>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84EFA" w:rsidRPr="00274B5B" w:rsidRDefault="00B84EFA" w:rsidP="00B84EFA">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B84EFA" w:rsidRDefault="00B84EFA" w:rsidP="00B84EFA">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B84EFA" w:rsidRPr="00933364" w:rsidRDefault="00B84EFA" w:rsidP="00B84EFA">
      <w:pPr>
        <w:autoSpaceDE w:val="0"/>
        <w:autoSpaceDN w:val="0"/>
        <w:adjustRightInd w:val="0"/>
        <w:jc w:val="center"/>
        <w:rPr>
          <w:b/>
        </w:rPr>
      </w:pPr>
    </w:p>
    <w:p w:rsidR="00B84EFA" w:rsidRPr="00473DC2" w:rsidRDefault="00B84EFA" w:rsidP="00B84EFA">
      <w:pPr>
        <w:autoSpaceDE w:val="0"/>
        <w:autoSpaceDN w:val="0"/>
        <w:adjustRightInd w:val="0"/>
        <w:jc w:val="center"/>
        <w:outlineLvl w:val="2"/>
        <w:rPr>
          <w:b/>
        </w:rPr>
      </w:pPr>
      <w:r>
        <w:rPr>
          <w:b/>
        </w:rPr>
        <w:t xml:space="preserve">9.  ИЗМЕНЕНИЕ И РАСТОРЖЕНИЕ ДОГОВОРА </w:t>
      </w:r>
    </w:p>
    <w:p w:rsidR="00B84EFA" w:rsidRPr="00520031" w:rsidRDefault="00B84EFA" w:rsidP="00B84EFA">
      <w:pPr>
        <w:ind w:left="567" w:right="-5" w:firstLine="567"/>
        <w:jc w:val="center"/>
        <w:rPr>
          <w:b/>
          <w:sz w:val="22"/>
          <w:szCs w:val="22"/>
        </w:rPr>
      </w:pPr>
    </w:p>
    <w:p w:rsidR="00B84EFA" w:rsidRPr="00553C77" w:rsidRDefault="00B84EFA" w:rsidP="00B84EFA">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84EFA" w:rsidRPr="00553C77" w:rsidRDefault="00B84EFA" w:rsidP="00B84EFA">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84EFA" w:rsidRDefault="00B84EFA" w:rsidP="00B84EFA">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84EFA" w:rsidRPr="00553C77" w:rsidRDefault="00B84EFA" w:rsidP="00B84EFA">
      <w:pPr>
        <w:ind w:left="180" w:right="-5" w:firstLine="387"/>
        <w:jc w:val="both"/>
      </w:pPr>
    </w:p>
    <w:p w:rsidR="00B84EFA" w:rsidRPr="00553C77" w:rsidRDefault="00B84EFA" w:rsidP="00B84EFA">
      <w:pPr>
        <w:autoSpaceDE w:val="0"/>
        <w:autoSpaceDN w:val="0"/>
        <w:adjustRightInd w:val="0"/>
        <w:jc w:val="center"/>
        <w:outlineLvl w:val="2"/>
        <w:rPr>
          <w:b/>
        </w:rPr>
      </w:pPr>
      <w:r>
        <w:rPr>
          <w:b/>
        </w:rPr>
        <w:t>10. АНТИКОРРУПЦИОННАЯ ОГОВОРКА</w:t>
      </w:r>
    </w:p>
    <w:p w:rsidR="00B84EFA" w:rsidRPr="00553C77" w:rsidRDefault="00B84EFA" w:rsidP="00B84EFA">
      <w:pPr>
        <w:autoSpaceDE w:val="0"/>
        <w:autoSpaceDN w:val="0"/>
        <w:spacing w:line="276" w:lineRule="auto"/>
        <w:ind w:firstLine="709"/>
        <w:jc w:val="center"/>
      </w:pPr>
    </w:p>
    <w:p w:rsidR="00B84EFA" w:rsidRPr="00553C77" w:rsidRDefault="00B84EFA" w:rsidP="00B84EFA">
      <w:pPr>
        <w:ind w:left="180" w:right="-5" w:firstLine="387"/>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84EFA" w:rsidRPr="00553C77" w:rsidRDefault="00B84EFA" w:rsidP="00B84EFA">
      <w:pPr>
        <w:ind w:left="180" w:right="-5" w:firstLine="38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84EFA" w:rsidRPr="00553C77" w:rsidRDefault="00B84EFA" w:rsidP="00B84EFA">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84EFA" w:rsidRPr="00553C77" w:rsidRDefault="00B84EFA" w:rsidP="00B84EFA">
      <w:pPr>
        <w:ind w:left="180" w:right="-5" w:firstLine="387"/>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B84EFA" w:rsidRPr="00553C77" w:rsidRDefault="00B84EFA" w:rsidP="00B84EFA">
      <w:pPr>
        <w:ind w:left="180" w:right="-5" w:firstLine="387"/>
        <w:jc w:val="both"/>
      </w:pPr>
      <w:r>
        <w:t>Каналы уведомления Арендатора о нарушениях каких-либо положений пункта 10.1 настоящего Договора: 8 (495) 788-17-17, официальный сайт www.trcont.ru.</w:t>
      </w:r>
    </w:p>
    <w:p w:rsidR="00B84EFA" w:rsidRPr="00553C77" w:rsidRDefault="00B84EFA" w:rsidP="00B84EFA">
      <w:pPr>
        <w:ind w:left="180" w:right="-5" w:firstLine="38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w:t>
      </w:r>
      <w:r>
        <w:lastRenderedPageBreak/>
        <w:t xml:space="preserve">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84EFA" w:rsidRPr="00553C77" w:rsidRDefault="00B84EFA" w:rsidP="00B84EFA">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84EFA" w:rsidRDefault="00B84EFA" w:rsidP="00B84EFA">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84EFA" w:rsidRDefault="00B84EFA" w:rsidP="00B84EFA">
      <w:pPr>
        <w:autoSpaceDE w:val="0"/>
        <w:autoSpaceDN w:val="0"/>
        <w:ind w:firstLine="709"/>
        <w:jc w:val="center"/>
        <w:rPr>
          <w:b/>
          <w:smallCaps/>
        </w:rPr>
      </w:pPr>
    </w:p>
    <w:p w:rsidR="00B84EFA" w:rsidRDefault="00B84EFA" w:rsidP="00B84EFA">
      <w:pPr>
        <w:autoSpaceDE w:val="0"/>
        <w:autoSpaceDN w:val="0"/>
        <w:adjustRightInd w:val="0"/>
        <w:jc w:val="center"/>
        <w:outlineLvl w:val="2"/>
        <w:rPr>
          <w:b/>
        </w:rPr>
      </w:pPr>
      <w:r>
        <w:rPr>
          <w:b/>
        </w:rPr>
        <w:t>11. ГАРАНТИИ И ЗАВЕРЕНИЯ АРЕНДОДАТЕЛЯ</w:t>
      </w:r>
    </w:p>
    <w:p w:rsidR="00B84EFA" w:rsidRPr="000E5C9B" w:rsidRDefault="00B84EFA" w:rsidP="00B84EFA">
      <w:pPr>
        <w:autoSpaceDE w:val="0"/>
        <w:autoSpaceDN w:val="0"/>
        <w:ind w:left="480"/>
        <w:rPr>
          <w:b/>
        </w:rPr>
      </w:pPr>
    </w:p>
    <w:p w:rsidR="00B84EFA" w:rsidRPr="000E5C9B" w:rsidRDefault="00B84EFA" w:rsidP="00B84EFA">
      <w:pPr>
        <w:pStyle w:val="aff9"/>
        <w:numPr>
          <w:ilvl w:val="1"/>
          <w:numId w:val="78"/>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84EFA" w:rsidRPr="000E5C9B" w:rsidRDefault="00B84EFA" w:rsidP="00B84EFA">
      <w:pPr>
        <w:pStyle w:val="aff9"/>
        <w:numPr>
          <w:ilvl w:val="2"/>
          <w:numId w:val="78"/>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84EFA" w:rsidRPr="000E5C9B" w:rsidRDefault="00B84EFA" w:rsidP="00B84EFA">
      <w:pPr>
        <w:pStyle w:val="aff9"/>
        <w:numPr>
          <w:ilvl w:val="2"/>
          <w:numId w:val="78"/>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84EFA" w:rsidRPr="000E5C9B" w:rsidRDefault="00B84EFA" w:rsidP="00B84EFA">
      <w:pPr>
        <w:pStyle w:val="aff9"/>
        <w:numPr>
          <w:ilvl w:val="2"/>
          <w:numId w:val="78"/>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84EFA" w:rsidRPr="000E5C9B" w:rsidRDefault="00B84EFA" w:rsidP="00B84EFA">
      <w:pPr>
        <w:pStyle w:val="aff9"/>
        <w:numPr>
          <w:ilvl w:val="2"/>
          <w:numId w:val="7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84EFA" w:rsidRDefault="00B84EFA" w:rsidP="00B84EFA">
      <w:pPr>
        <w:pStyle w:val="aff9"/>
        <w:numPr>
          <w:ilvl w:val="2"/>
          <w:numId w:val="78"/>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84EFA" w:rsidRDefault="00B84EFA" w:rsidP="00B84EFA">
      <w:pPr>
        <w:pStyle w:val="aff9"/>
        <w:spacing w:after="200"/>
        <w:jc w:val="both"/>
      </w:pPr>
    </w:p>
    <w:p w:rsidR="00B84EFA" w:rsidRPr="00520031" w:rsidRDefault="00B84EFA" w:rsidP="00B84EFA">
      <w:pPr>
        <w:autoSpaceDE w:val="0"/>
        <w:autoSpaceDN w:val="0"/>
        <w:adjustRightInd w:val="0"/>
        <w:jc w:val="center"/>
        <w:outlineLvl w:val="2"/>
        <w:rPr>
          <w:b/>
        </w:rPr>
      </w:pPr>
      <w:r>
        <w:rPr>
          <w:b/>
        </w:rPr>
        <w:t>12. ПРОЧИЕ УСЛОВИЯ</w:t>
      </w:r>
    </w:p>
    <w:p w:rsidR="00B84EFA" w:rsidRPr="00520031" w:rsidRDefault="00B84EFA" w:rsidP="00B84EFA">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84EFA" w:rsidRPr="00520031" w:rsidRDefault="00B84EFA" w:rsidP="00B84EFA">
      <w:pPr>
        <w:autoSpaceDE w:val="0"/>
        <w:autoSpaceDN w:val="0"/>
        <w:adjustRightInd w:val="0"/>
        <w:ind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84EFA" w:rsidRPr="00520031" w:rsidRDefault="00B84EFA" w:rsidP="00B84EFA">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84EFA" w:rsidRPr="00520031" w:rsidRDefault="00B84EFA" w:rsidP="00B84EFA">
      <w:pPr>
        <w:autoSpaceDE w:val="0"/>
        <w:autoSpaceDN w:val="0"/>
        <w:adjustRightInd w:val="0"/>
        <w:ind w:right="-5" w:firstLine="567"/>
        <w:jc w:val="both"/>
      </w:pPr>
      <w:r>
        <w:t>12.4. Настоящий Договор составлен в двух экземплярах, имеющих равную юридическую силу, по одному для каждой из Сторон.</w:t>
      </w:r>
    </w:p>
    <w:p w:rsidR="00B84EFA" w:rsidRPr="00520031" w:rsidRDefault="00B84EFA" w:rsidP="00B84EFA">
      <w:pPr>
        <w:pStyle w:val="1f9"/>
        <w:ind w:left="0" w:right="-5" w:firstLine="567"/>
        <w:jc w:val="both"/>
      </w:pPr>
      <w:r>
        <w:t>12.5. Все приложения к настоящему Договору являются его неотъемлемой частью.</w:t>
      </w:r>
    </w:p>
    <w:p w:rsidR="00B84EFA" w:rsidRPr="00520031" w:rsidRDefault="00B84EFA" w:rsidP="00B84EFA">
      <w:pPr>
        <w:pStyle w:val="1f9"/>
        <w:ind w:left="0" w:right="-5" w:firstLine="567"/>
        <w:jc w:val="both"/>
      </w:pPr>
      <w:r>
        <w:t>12.6. К настоящему Договору прилагаются:</w:t>
      </w:r>
    </w:p>
    <w:p w:rsidR="00B84EFA" w:rsidRDefault="00B84EFA" w:rsidP="00B84EFA">
      <w:pPr>
        <w:pStyle w:val="1f9"/>
        <w:ind w:left="0" w:right="-5" w:firstLine="567"/>
        <w:jc w:val="both"/>
      </w:pPr>
      <w:r>
        <w:t>12.6.1. Перечень транспортных средств, передаваемых в аренду (Приложение № 1);</w:t>
      </w:r>
    </w:p>
    <w:p w:rsidR="00B84EFA" w:rsidRPr="00520031" w:rsidRDefault="00B84EFA" w:rsidP="00B84EFA">
      <w:pPr>
        <w:pStyle w:val="1f9"/>
        <w:ind w:left="0" w:right="-5" w:firstLine="567"/>
        <w:jc w:val="both"/>
      </w:pPr>
      <w:r>
        <w:t>12.6.2. Данные о водителях оказывающих услуги по Договору (Приложение № 2);</w:t>
      </w:r>
    </w:p>
    <w:p w:rsidR="00B84EFA" w:rsidRDefault="00B84EFA" w:rsidP="00B84EFA">
      <w:pPr>
        <w:ind w:right="-5" w:firstLine="567"/>
        <w:jc w:val="both"/>
      </w:pPr>
      <w:r>
        <w:t>12.6.3. Форма Сводного акта приема-передачи Транспортного средства (Приложение  № 3);</w:t>
      </w:r>
    </w:p>
    <w:p w:rsidR="00B84EFA" w:rsidRDefault="00B84EFA" w:rsidP="00B84EFA">
      <w:pPr>
        <w:ind w:right="-5" w:firstLine="567"/>
        <w:jc w:val="both"/>
      </w:pPr>
      <w:r>
        <w:lastRenderedPageBreak/>
        <w:t xml:space="preserve">12.6.4. Форма Акта о выполненных работах (оказанных услугах) (Приложение № 4); </w:t>
      </w:r>
    </w:p>
    <w:p w:rsidR="00B84EFA" w:rsidRDefault="00B84EFA" w:rsidP="00B84EFA">
      <w:pPr>
        <w:ind w:right="-5" w:firstLine="567"/>
        <w:jc w:val="both"/>
      </w:pPr>
      <w:r>
        <w:t>12.6.5. Форма Таблицы с предельными ставками арендной платы Транспортного средства с экипажем (Приложение № 5).</w:t>
      </w:r>
    </w:p>
    <w:p w:rsidR="00B84EFA" w:rsidRDefault="00B84EFA" w:rsidP="00B84EFA">
      <w:pPr>
        <w:ind w:right="-5" w:firstLine="567"/>
        <w:jc w:val="both"/>
      </w:pPr>
      <w:r>
        <w:t>12.6.6. Форма отчета Арендодателя в электронном виде (Приложение № 6).</w:t>
      </w:r>
    </w:p>
    <w:p w:rsidR="00B84EFA" w:rsidRDefault="00B84EFA" w:rsidP="00B84EFA">
      <w:pPr>
        <w:ind w:right="-5" w:firstLine="720"/>
        <w:jc w:val="both"/>
      </w:pPr>
    </w:p>
    <w:p w:rsidR="00B84EFA" w:rsidRPr="00520031" w:rsidRDefault="00B84EFA" w:rsidP="00B84EFA">
      <w:pPr>
        <w:autoSpaceDE w:val="0"/>
        <w:autoSpaceDN w:val="0"/>
        <w:adjustRightInd w:val="0"/>
        <w:jc w:val="center"/>
        <w:outlineLvl w:val="2"/>
        <w:rPr>
          <w:b/>
        </w:rPr>
      </w:pPr>
      <w:r>
        <w:rPr>
          <w:b/>
        </w:rPr>
        <w:t xml:space="preserve">13. ЮРИДИЧЕСКИЕ АДРЕСА И РЕКВИЗИТЫ СТОРОН </w:t>
      </w:r>
    </w:p>
    <w:p w:rsidR="00B84EFA" w:rsidRPr="00520031" w:rsidRDefault="00B84EFA" w:rsidP="00B84EFA">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84EFA" w:rsidRPr="00FF1A35" w:rsidTr="0037219A">
        <w:tc>
          <w:tcPr>
            <w:tcW w:w="4820" w:type="dxa"/>
          </w:tcPr>
          <w:p w:rsidR="00B84EFA" w:rsidRPr="00520031" w:rsidRDefault="00B84EFA" w:rsidP="0037219A">
            <w:pPr>
              <w:autoSpaceDE w:val="0"/>
              <w:autoSpaceDN w:val="0"/>
              <w:adjustRightInd w:val="0"/>
              <w:rPr>
                <w:b/>
              </w:rPr>
            </w:pPr>
            <w:r>
              <w:rPr>
                <w:b/>
              </w:rPr>
              <w:t xml:space="preserve">Арендодатель </w:t>
            </w:r>
          </w:p>
          <w:p w:rsidR="00B84EFA" w:rsidRPr="00520031" w:rsidRDefault="00B84EFA" w:rsidP="0037219A">
            <w:pPr>
              <w:autoSpaceDE w:val="0"/>
              <w:autoSpaceDN w:val="0"/>
              <w:adjustRightInd w:val="0"/>
              <w:rPr>
                <w:b/>
              </w:rPr>
            </w:pPr>
          </w:p>
          <w:p w:rsidR="00B84EFA" w:rsidRPr="00520031" w:rsidRDefault="00B84EFA" w:rsidP="0037219A">
            <w:pPr>
              <w:shd w:val="clear" w:color="auto" w:fill="FFFFFF"/>
              <w:jc w:val="both"/>
              <w:rPr>
                <w:b/>
                <w:bCs/>
              </w:rPr>
            </w:pPr>
            <w:r>
              <w:rPr>
                <w:b/>
                <w:bCs/>
              </w:rPr>
              <w:t>___________________</w:t>
            </w:r>
          </w:p>
          <w:p w:rsidR="00B84EFA" w:rsidRPr="00520031" w:rsidRDefault="00B84EFA" w:rsidP="0037219A">
            <w:pPr>
              <w:shd w:val="clear" w:color="auto" w:fill="FFFFFF"/>
              <w:jc w:val="both"/>
            </w:pPr>
            <w:r>
              <w:t>Юридический адрес: _______________</w:t>
            </w:r>
          </w:p>
          <w:p w:rsidR="00B84EFA" w:rsidRPr="00520031" w:rsidRDefault="00B84EFA" w:rsidP="0037219A">
            <w:pPr>
              <w:shd w:val="clear" w:color="auto" w:fill="FFFFFF"/>
              <w:jc w:val="both"/>
            </w:pPr>
            <w:r>
              <w:t xml:space="preserve">Почтовый адрес:  </w:t>
            </w:r>
          </w:p>
          <w:p w:rsidR="00B84EFA" w:rsidRPr="00520031" w:rsidRDefault="00B84EFA" w:rsidP="0037219A">
            <w:pPr>
              <w:shd w:val="clear" w:color="auto" w:fill="FFFFFF"/>
              <w:jc w:val="both"/>
              <w:rPr>
                <w:b/>
              </w:rPr>
            </w:pPr>
          </w:p>
        </w:tc>
        <w:tc>
          <w:tcPr>
            <w:tcW w:w="4819" w:type="dxa"/>
          </w:tcPr>
          <w:p w:rsidR="00B84EFA" w:rsidRPr="0075195E" w:rsidRDefault="00B84EFA" w:rsidP="0037219A">
            <w:pPr>
              <w:rPr>
                <w:b/>
              </w:rPr>
            </w:pPr>
            <w:r>
              <w:rPr>
                <w:b/>
              </w:rPr>
              <w:t>Арендатор:</w:t>
            </w:r>
          </w:p>
          <w:p w:rsidR="00B84EFA" w:rsidRPr="00A107B7" w:rsidRDefault="00B84EFA" w:rsidP="0037219A">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B84EFA" w:rsidRPr="00A107B7" w:rsidRDefault="00B84EFA" w:rsidP="0037219A">
            <w:pPr>
              <w:widowControl w:val="0"/>
              <w:jc w:val="both"/>
            </w:pPr>
            <w:r>
              <w:t xml:space="preserve">ОГРН: 1067746341024, </w:t>
            </w:r>
          </w:p>
          <w:p w:rsidR="00B84EFA" w:rsidRPr="00A107B7" w:rsidRDefault="00B84EFA" w:rsidP="0037219A">
            <w:pPr>
              <w:widowControl w:val="0"/>
              <w:jc w:val="both"/>
            </w:pPr>
            <w:r>
              <w:t xml:space="preserve">ИНН / КПП: 7708591995 / 997650001, </w:t>
            </w:r>
          </w:p>
          <w:p w:rsidR="00B84EFA" w:rsidRPr="00A107B7" w:rsidRDefault="00B84EFA" w:rsidP="0037219A">
            <w:pPr>
              <w:widowControl w:val="0"/>
              <w:jc w:val="both"/>
              <w:rPr>
                <w:snapToGrid w:val="0"/>
              </w:rPr>
            </w:pPr>
            <w:r>
              <w:t xml:space="preserve">ОКПО 94421386, ОКВЭД 52.29 </w:t>
            </w:r>
          </w:p>
          <w:p w:rsidR="00B84EFA" w:rsidRPr="00A107B7" w:rsidRDefault="00B84EFA" w:rsidP="0037219A">
            <w:pPr>
              <w:widowControl w:val="0"/>
              <w:jc w:val="both"/>
              <w:rPr>
                <w:snapToGrid w:val="0"/>
              </w:rPr>
            </w:pPr>
            <w:r>
              <w:rPr>
                <w:snapToGrid w:val="0"/>
              </w:rPr>
              <w:t xml:space="preserve">Юридический  адрес: Российская Федерация, 125047, г. Москва, </w:t>
            </w:r>
          </w:p>
          <w:p w:rsidR="00B84EFA" w:rsidRPr="00A107B7" w:rsidRDefault="00B84EFA" w:rsidP="0037219A">
            <w:pPr>
              <w:widowControl w:val="0"/>
              <w:jc w:val="both"/>
              <w:rPr>
                <w:snapToGrid w:val="0"/>
              </w:rPr>
            </w:pPr>
            <w:r>
              <w:rPr>
                <w:snapToGrid w:val="0"/>
              </w:rPr>
              <w:t>Оружейный переулок, д.19</w:t>
            </w:r>
          </w:p>
          <w:p w:rsidR="00B84EFA" w:rsidRPr="00A107B7" w:rsidRDefault="00B84EFA" w:rsidP="0037219A">
            <w:pPr>
              <w:widowControl w:val="0"/>
              <w:jc w:val="both"/>
              <w:rPr>
                <w:snapToGrid w:val="0"/>
              </w:rPr>
            </w:pPr>
            <w:r>
              <w:rPr>
                <w:snapToGrid w:val="0"/>
              </w:rPr>
              <w:t xml:space="preserve">Почтовый адрес: 125047, г. Москва, </w:t>
            </w:r>
          </w:p>
          <w:p w:rsidR="00B84EFA" w:rsidRPr="00A107B7" w:rsidRDefault="00B84EFA" w:rsidP="0037219A">
            <w:pPr>
              <w:widowControl w:val="0"/>
              <w:jc w:val="both"/>
              <w:rPr>
                <w:snapToGrid w:val="0"/>
              </w:rPr>
            </w:pPr>
            <w:r>
              <w:rPr>
                <w:snapToGrid w:val="0"/>
              </w:rPr>
              <w:t>Оружейный переулок, д.19</w:t>
            </w:r>
          </w:p>
          <w:p w:rsidR="00B84EFA" w:rsidRPr="00A107B7" w:rsidRDefault="00B84EFA" w:rsidP="0037219A">
            <w:pPr>
              <w:widowControl w:val="0"/>
              <w:jc w:val="both"/>
              <w:rPr>
                <w:snapToGrid w:val="0"/>
              </w:rPr>
            </w:pPr>
            <w:r>
              <w:rPr>
                <w:snapToGrid w:val="0"/>
              </w:rPr>
              <w:t xml:space="preserve">Тел.+7(499)262-8506, факс .+7(499) 262-7578, </w:t>
            </w:r>
          </w:p>
          <w:p w:rsidR="00B84EFA" w:rsidRPr="00A107B7" w:rsidRDefault="00B84EFA" w:rsidP="0037219A">
            <w:r>
              <w:rPr>
                <w:snapToGrid w:val="0"/>
                <w:lang w:val="en-US"/>
              </w:rPr>
              <w:t>E</w:t>
            </w:r>
            <w:r>
              <w:rPr>
                <w:snapToGrid w:val="0"/>
              </w:rPr>
              <w:t>-</w:t>
            </w:r>
            <w:r>
              <w:rPr>
                <w:snapToGrid w:val="0"/>
                <w:lang w:val="en-US"/>
              </w:rPr>
              <w:t>mail</w:t>
            </w:r>
            <w:r>
              <w:rPr>
                <w:snapToGrid w:val="0"/>
              </w:rPr>
              <w:t xml:space="preserve">: </w:t>
            </w:r>
            <w:hyperlink r:id="rId19" w:history="1">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ru</w:t>
              </w:r>
            </w:hyperlink>
          </w:p>
          <w:p w:rsidR="00B84EFA" w:rsidRPr="00A107B7" w:rsidRDefault="00B84EFA" w:rsidP="0037219A">
            <w:pPr>
              <w:suppressAutoHyphens w:val="0"/>
              <w:rPr>
                <w:sz w:val="26"/>
                <w:szCs w:val="26"/>
              </w:rPr>
            </w:pPr>
            <w:r>
              <w:rPr>
                <w:sz w:val="26"/>
                <w:szCs w:val="26"/>
              </w:rPr>
              <w:t>Филиал ПАО «</w:t>
            </w:r>
            <w:proofErr w:type="spellStart"/>
            <w:r>
              <w:rPr>
                <w:sz w:val="26"/>
                <w:szCs w:val="26"/>
              </w:rPr>
              <w:t>ТрансКонтейнер</w:t>
            </w:r>
            <w:proofErr w:type="spellEnd"/>
            <w:r>
              <w:rPr>
                <w:sz w:val="26"/>
                <w:szCs w:val="26"/>
              </w:rPr>
              <w:t>»</w:t>
            </w:r>
          </w:p>
          <w:p w:rsidR="00B84EFA" w:rsidRPr="00A107B7" w:rsidRDefault="00B84EFA" w:rsidP="0037219A">
            <w:pPr>
              <w:suppressAutoHyphens w:val="0"/>
              <w:rPr>
                <w:sz w:val="26"/>
                <w:szCs w:val="26"/>
              </w:rPr>
            </w:pPr>
            <w:r>
              <w:rPr>
                <w:sz w:val="26"/>
                <w:szCs w:val="26"/>
              </w:rPr>
              <w:t xml:space="preserve">на Московской железной дороге </w:t>
            </w:r>
          </w:p>
          <w:p w:rsidR="00B84EFA" w:rsidRPr="00A107B7" w:rsidRDefault="00B84EFA" w:rsidP="0037219A">
            <w:pPr>
              <w:suppressAutoHyphens w:val="0"/>
              <w:rPr>
                <w:sz w:val="26"/>
                <w:szCs w:val="26"/>
              </w:rPr>
            </w:pPr>
            <w:r>
              <w:rPr>
                <w:sz w:val="26"/>
                <w:szCs w:val="26"/>
              </w:rPr>
              <w:t>Адрес: 107014, г. Москва, ул. Короленко, д. 8</w:t>
            </w:r>
          </w:p>
          <w:p w:rsidR="00B84EFA" w:rsidRPr="00FF20ED" w:rsidRDefault="00B84EFA" w:rsidP="0037219A">
            <w:pPr>
              <w:rPr>
                <w:lang w:val="en-US"/>
              </w:rPr>
            </w:pPr>
            <w:r>
              <w:rPr>
                <w:sz w:val="26"/>
                <w:szCs w:val="26"/>
              </w:rPr>
              <w:t>Тел. (499) 262-51-71, факс (499) 262-61-35</w:t>
            </w:r>
          </w:p>
        </w:tc>
      </w:tr>
      <w:tr w:rsidR="00B84EFA" w:rsidRPr="00520031" w:rsidTr="0037219A">
        <w:tc>
          <w:tcPr>
            <w:tcW w:w="4820" w:type="dxa"/>
          </w:tcPr>
          <w:p w:rsidR="00B84EFA" w:rsidRPr="00D64132" w:rsidRDefault="00B84EFA" w:rsidP="0037219A">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84EFA" w:rsidRPr="00D64132" w:rsidRDefault="00B84EFA" w:rsidP="0037219A">
            <w:pPr>
              <w:autoSpaceDE w:val="0"/>
              <w:autoSpaceDN w:val="0"/>
              <w:adjustRightInd w:val="0"/>
              <w:rPr>
                <w:b/>
              </w:rPr>
            </w:pPr>
          </w:p>
          <w:p w:rsidR="00B84EFA" w:rsidRPr="00520031" w:rsidRDefault="00B84EFA" w:rsidP="0037219A">
            <w:pPr>
              <w:autoSpaceDE w:val="0"/>
              <w:autoSpaceDN w:val="0"/>
              <w:adjustRightInd w:val="0"/>
            </w:pPr>
          </w:p>
          <w:p w:rsidR="00B84EFA" w:rsidRPr="00520031" w:rsidRDefault="00B84EFA" w:rsidP="0037219A">
            <w:pPr>
              <w:autoSpaceDE w:val="0"/>
              <w:autoSpaceDN w:val="0"/>
              <w:adjustRightInd w:val="0"/>
              <w:rPr>
                <w:b/>
              </w:rPr>
            </w:pPr>
          </w:p>
        </w:tc>
        <w:tc>
          <w:tcPr>
            <w:tcW w:w="4819" w:type="dxa"/>
          </w:tcPr>
          <w:p w:rsidR="00B84EFA" w:rsidRDefault="00B84EFA" w:rsidP="0037219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84EFA" w:rsidRPr="00A107B7" w:rsidRDefault="00B84EFA" w:rsidP="0037219A">
            <w:pPr>
              <w:jc w:val="both"/>
              <w:rPr>
                <w:szCs w:val="28"/>
              </w:rPr>
            </w:pPr>
            <w:proofErr w:type="gramStart"/>
            <w:r>
              <w:rPr>
                <w:szCs w:val="28"/>
              </w:rPr>
              <w:t>р</w:t>
            </w:r>
            <w:proofErr w:type="gramEnd"/>
            <w:r>
              <w:rPr>
                <w:szCs w:val="28"/>
              </w:rPr>
              <w:t xml:space="preserve">/с 407 028 103 0042 0000010 </w:t>
            </w:r>
          </w:p>
          <w:p w:rsidR="00B84EFA" w:rsidRPr="00A107B7" w:rsidRDefault="00B84EFA" w:rsidP="0037219A">
            <w:pPr>
              <w:jc w:val="both"/>
              <w:rPr>
                <w:szCs w:val="28"/>
              </w:rPr>
            </w:pPr>
            <w:r>
              <w:rPr>
                <w:szCs w:val="28"/>
              </w:rPr>
              <w:t>в ПАО Банк ВТБ г. Москва</w:t>
            </w:r>
          </w:p>
          <w:p w:rsidR="00B84EFA" w:rsidRPr="00A107B7" w:rsidRDefault="00B84EFA" w:rsidP="0037219A">
            <w:pPr>
              <w:jc w:val="both"/>
              <w:rPr>
                <w:szCs w:val="28"/>
              </w:rPr>
            </w:pPr>
            <w:r>
              <w:rPr>
                <w:szCs w:val="28"/>
              </w:rPr>
              <w:t xml:space="preserve">к/с 30101810700000000187 </w:t>
            </w:r>
          </w:p>
          <w:p w:rsidR="00B84EFA" w:rsidRPr="00FF20ED" w:rsidRDefault="00B84EFA" w:rsidP="0037219A">
            <w:pPr>
              <w:widowControl w:val="0"/>
              <w:jc w:val="both"/>
            </w:pPr>
            <w:r>
              <w:rPr>
                <w:szCs w:val="28"/>
              </w:rPr>
              <w:t>БИК 044525187</w:t>
            </w:r>
          </w:p>
        </w:tc>
      </w:tr>
      <w:tr w:rsidR="00B84EFA" w:rsidRPr="00520031" w:rsidTr="0037219A">
        <w:tc>
          <w:tcPr>
            <w:tcW w:w="4820" w:type="dxa"/>
          </w:tcPr>
          <w:p w:rsidR="00B84EFA" w:rsidRPr="00520031" w:rsidRDefault="00B84EFA" w:rsidP="0037219A">
            <w:pPr>
              <w:autoSpaceDE w:val="0"/>
              <w:autoSpaceDN w:val="0"/>
              <w:adjustRightInd w:val="0"/>
              <w:rPr>
                <w:b/>
              </w:rPr>
            </w:pPr>
            <w:r>
              <w:rPr>
                <w:snapToGrid w:val="0"/>
              </w:rPr>
              <w:t xml:space="preserve">                           __________ ______________</w:t>
            </w:r>
          </w:p>
        </w:tc>
        <w:tc>
          <w:tcPr>
            <w:tcW w:w="4819" w:type="dxa"/>
          </w:tcPr>
          <w:p w:rsidR="00B84EFA" w:rsidRPr="00D81CFE" w:rsidRDefault="00B84EFA" w:rsidP="0037219A">
            <w:pPr>
              <w:rPr>
                <w:b/>
                <w:sz w:val="22"/>
                <w:szCs w:val="22"/>
              </w:rPr>
            </w:pPr>
            <w:r w:rsidRPr="00730752">
              <w:rPr>
                <w:b/>
              </w:rPr>
              <w:t xml:space="preserve">Директор филиала </w:t>
            </w:r>
          </w:p>
          <w:p w:rsidR="00B84EFA" w:rsidRPr="00D81CFE" w:rsidRDefault="00B84EFA" w:rsidP="0037219A">
            <w:pPr>
              <w:rPr>
                <w:b/>
                <w:sz w:val="22"/>
                <w:szCs w:val="22"/>
              </w:rPr>
            </w:pPr>
            <w:r w:rsidRPr="00730752">
              <w:rPr>
                <w:b/>
              </w:rPr>
              <w:t>ПАО «</w:t>
            </w:r>
            <w:proofErr w:type="spellStart"/>
            <w:r w:rsidRPr="00730752">
              <w:rPr>
                <w:b/>
              </w:rPr>
              <w:t>ТрансКонтейнер</w:t>
            </w:r>
            <w:proofErr w:type="spellEnd"/>
            <w:r w:rsidRPr="00730752">
              <w:rPr>
                <w:b/>
              </w:rPr>
              <w:t xml:space="preserve">» </w:t>
            </w:r>
          </w:p>
          <w:p w:rsidR="00B84EFA" w:rsidRPr="00D81CFE" w:rsidRDefault="00B84EFA" w:rsidP="0037219A">
            <w:pPr>
              <w:rPr>
                <w:b/>
                <w:sz w:val="22"/>
                <w:szCs w:val="22"/>
              </w:rPr>
            </w:pPr>
            <w:r w:rsidRPr="00730752">
              <w:rPr>
                <w:b/>
              </w:rPr>
              <w:t>на Московской железной дороге</w:t>
            </w:r>
          </w:p>
          <w:p w:rsidR="00B84EFA" w:rsidRPr="00D81CFE" w:rsidRDefault="00B84EFA" w:rsidP="0037219A">
            <w:pPr>
              <w:jc w:val="both"/>
              <w:rPr>
                <w:b/>
                <w:sz w:val="22"/>
                <w:szCs w:val="22"/>
              </w:rPr>
            </w:pPr>
          </w:p>
          <w:p w:rsidR="00B84EFA" w:rsidRPr="00D81CFE" w:rsidRDefault="00B84EFA" w:rsidP="0037219A">
            <w:pPr>
              <w:jc w:val="both"/>
              <w:rPr>
                <w:b/>
                <w:sz w:val="22"/>
                <w:szCs w:val="22"/>
              </w:rPr>
            </w:pPr>
          </w:p>
          <w:p w:rsidR="00B84EFA" w:rsidRPr="00D81CFE" w:rsidRDefault="00B84EFA" w:rsidP="0037219A">
            <w:pPr>
              <w:jc w:val="both"/>
              <w:rPr>
                <w:b/>
                <w:sz w:val="22"/>
                <w:szCs w:val="22"/>
              </w:rPr>
            </w:pPr>
            <w:r w:rsidRPr="00730752">
              <w:rPr>
                <w:b/>
              </w:rPr>
              <w:t>_______________ /М.В. Галимов/</w:t>
            </w:r>
          </w:p>
          <w:p w:rsidR="00B84EFA" w:rsidRDefault="00B84EFA" w:rsidP="0037219A">
            <w:pPr>
              <w:widowControl w:val="0"/>
              <w:jc w:val="both"/>
              <w:rPr>
                <w:b/>
                <w:bCs/>
                <w:snapToGrid w:val="0"/>
              </w:rPr>
            </w:pPr>
            <w:r w:rsidRPr="00730752">
              <w:rPr>
                <w:b/>
              </w:rPr>
              <w:t xml:space="preserve">м.п. </w:t>
            </w:r>
          </w:p>
        </w:tc>
      </w:tr>
    </w:tbl>
    <w:p w:rsidR="00B84EFA" w:rsidRPr="00520031" w:rsidRDefault="00B84EFA" w:rsidP="00B84EFA"/>
    <w:p w:rsidR="00B84EFA" w:rsidRDefault="00B84EFA" w:rsidP="00B84EFA">
      <w:pPr>
        <w:ind w:left="8496" w:firstLine="708"/>
        <w:jc w:val="center"/>
        <w:sectPr w:rsidR="00B84EFA" w:rsidSect="0037219A">
          <w:footerReference w:type="default" r:id="rId20"/>
          <w:pgSz w:w="11906" w:h="16838"/>
          <w:pgMar w:top="1134" w:right="850" w:bottom="1134" w:left="1701" w:header="708" w:footer="708" w:gutter="0"/>
          <w:cols w:space="708"/>
          <w:docGrid w:linePitch="360"/>
        </w:sectPr>
      </w:pPr>
    </w:p>
    <w:p w:rsidR="00B84EFA" w:rsidRPr="001B4428" w:rsidRDefault="00B84EFA" w:rsidP="00B84EFA">
      <w:pPr>
        <w:jc w:val="right"/>
        <w:outlineLvl w:val="2"/>
      </w:pPr>
      <w:r>
        <w:lastRenderedPageBreak/>
        <w:t>Приложение № 1</w:t>
      </w:r>
    </w:p>
    <w:p w:rsidR="00B84EFA" w:rsidRPr="00602C04" w:rsidRDefault="00B84EFA" w:rsidP="00B84EFA">
      <w:pPr>
        <w:jc w:val="right"/>
        <w:outlineLvl w:val="2"/>
      </w:pPr>
      <w:r>
        <w:t xml:space="preserve">к договору аренды транспортного средства с экипажем </w:t>
      </w:r>
    </w:p>
    <w:p w:rsidR="00B84EFA" w:rsidRDefault="00B84EFA" w:rsidP="00B84EFA">
      <w:pPr>
        <w:jc w:val="right"/>
      </w:pPr>
      <w:r>
        <w:t xml:space="preserve">№НКП </w:t>
      </w:r>
      <w:proofErr w:type="spellStart"/>
      <w:r>
        <w:t>МСКд</w:t>
      </w:r>
      <w:proofErr w:type="spellEnd"/>
      <w:r>
        <w:t xml:space="preserve">______________  от «____» ________ 201__г. </w:t>
      </w:r>
    </w:p>
    <w:p w:rsidR="00B84EFA" w:rsidRPr="005203CE" w:rsidRDefault="00B84EFA" w:rsidP="00B84EFA">
      <w:pPr>
        <w:jc w:val="right"/>
      </w:pPr>
    </w:p>
    <w:p w:rsidR="00B84EFA" w:rsidRDefault="00B84EFA" w:rsidP="00B84EFA"/>
    <w:p w:rsidR="00B84EFA" w:rsidRDefault="00B84EFA" w:rsidP="00B84EFA">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84EFA" w:rsidRPr="005D242F" w:rsidTr="0037219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EFA" w:rsidRPr="00BD126B" w:rsidRDefault="00B84EFA" w:rsidP="0037219A">
            <w:pPr>
              <w:jc w:val="center"/>
              <w:rPr>
                <w:b/>
                <w:color w:val="000000"/>
              </w:rPr>
            </w:pPr>
            <w:r>
              <w:rPr>
                <w:b/>
                <w:color w:val="000000"/>
              </w:rPr>
              <w:t xml:space="preserve">№ </w:t>
            </w:r>
            <w:proofErr w:type="gramStart"/>
            <w:r>
              <w:rPr>
                <w:b/>
                <w:color w:val="000000"/>
              </w:rPr>
              <w:t>п</w:t>
            </w:r>
            <w:proofErr w:type="gramEnd"/>
            <w:r>
              <w:rPr>
                <w:b/>
                <w:color w:val="00000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4EFA" w:rsidRPr="00BD126B" w:rsidRDefault="00B84EFA" w:rsidP="0037219A">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84EFA" w:rsidRPr="00BD126B" w:rsidRDefault="00B84EFA" w:rsidP="0037219A">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84EFA" w:rsidRPr="00BD126B" w:rsidRDefault="00B84EFA" w:rsidP="0037219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84EFA" w:rsidRPr="00BD126B" w:rsidRDefault="00B84EFA" w:rsidP="0037219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84EFA" w:rsidRPr="00BD126B" w:rsidRDefault="00B84EFA" w:rsidP="0037219A">
            <w:pPr>
              <w:jc w:val="center"/>
              <w:rPr>
                <w:b/>
                <w:color w:val="000000"/>
              </w:rPr>
            </w:pPr>
            <w:r>
              <w:rPr>
                <w:b/>
                <w:color w:val="000000"/>
              </w:rPr>
              <w:t>Номер свидетельства о регистрации ТС</w:t>
            </w:r>
          </w:p>
        </w:tc>
      </w:tr>
      <w:tr w:rsidR="00B84EFA" w:rsidRPr="005D242F" w:rsidTr="0037219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84EFA" w:rsidRPr="005D242F" w:rsidRDefault="00B84EFA" w:rsidP="0037219A">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jc w:val="center"/>
              <w:rPr>
                <w:b/>
                <w:bCs/>
                <w:color w:val="000000"/>
              </w:rPr>
            </w:pPr>
            <w:r>
              <w:rPr>
                <w:b/>
                <w:bCs/>
                <w:color w:val="000000"/>
              </w:rPr>
              <w:t>7</w:t>
            </w:r>
          </w:p>
        </w:tc>
      </w:tr>
      <w:tr w:rsidR="00B84EFA" w:rsidRPr="005D242F" w:rsidTr="0037219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84EFA" w:rsidRPr="005D242F" w:rsidRDefault="00B84EFA" w:rsidP="0037219A">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84EFA" w:rsidRPr="005D242F" w:rsidRDefault="00B84EFA" w:rsidP="0037219A">
            <w:pPr>
              <w:rPr>
                <w:color w:val="000000"/>
              </w:rPr>
            </w:pPr>
            <w:r>
              <w:rPr>
                <w:color w:val="000000"/>
              </w:rPr>
              <w:t> </w:t>
            </w:r>
          </w:p>
        </w:tc>
      </w:tr>
    </w:tbl>
    <w:p w:rsidR="00B84EFA" w:rsidRDefault="00B84EFA" w:rsidP="00B84EFA">
      <w:pPr>
        <w:jc w:val="center"/>
        <w:rPr>
          <w:b/>
        </w:rPr>
      </w:pPr>
    </w:p>
    <w:p w:rsidR="00B84EFA" w:rsidRDefault="00B84EFA" w:rsidP="00B84EFA">
      <w:pPr>
        <w:jc w:val="center"/>
        <w:rPr>
          <w:b/>
        </w:rPr>
      </w:pPr>
    </w:p>
    <w:p w:rsidR="00B84EFA" w:rsidRDefault="00B84EFA" w:rsidP="00B84EFA">
      <w:pPr>
        <w:jc w:val="center"/>
        <w:rPr>
          <w:b/>
        </w:rPr>
      </w:pPr>
    </w:p>
    <w:p w:rsidR="00B84EFA" w:rsidRDefault="00B84EFA" w:rsidP="00B84EFA">
      <w:pPr>
        <w:rPr>
          <w:b/>
          <w:bCs/>
        </w:rPr>
      </w:pPr>
    </w:p>
    <w:p w:rsidR="00B84EFA" w:rsidRPr="00E17151" w:rsidRDefault="00B84EFA" w:rsidP="00B84EFA">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B84EFA" w:rsidRPr="00E17151" w:rsidTr="0037219A">
        <w:tc>
          <w:tcPr>
            <w:tcW w:w="7733" w:type="dxa"/>
          </w:tcPr>
          <w:p w:rsidR="00B84EFA" w:rsidRPr="00E17151" w:rsidRDefault="00B84EFA" w:rsidP="0037219A">
            <w:pPr>
              <w:jc w:val="center"/>
              <w:rPr>
                <w:b/>
              </w:rPr>
            </w:pPr>
            <w:r w:rsidRPr="00730752">
              <w:rPr>
                <w:b/>
              </w:rPr>
              <w:t>Арендодатель</w:t>
            </w:r>
          </w:p>
          <w:p w:rsidR="00B84EFA" w:rsidRPr="00E17151" w:rsidRDefault="00B84EFA" w:rsidP="0037219A">
            <w:pPr>
              <w:jc w:val="center"/>
            </w:pPr>
          </w:p>
          <w:p w:rsidR="00B84EFA" w:rsidRPr="00E17151" w:rsidRDefault="00B84EFA" w:rsidP="0037219A">
            <w:pPr>
              <w:rPr>
                <w:lang w:val="en-US"/>
              </w:rPr>
            </w:pPr>
            <w:r w:rsidRPr="00730752">
              <w:rPr>
                <w:lang w:val="en-US"/>
              </w:rPr>
              <w:t>_____________________</w:t>
            </w:r>
          </w:p>
          <w:p w:rsidR="00B84EFA" w:rsidRPr="00E17151" w:rsidRDefault="00B84EFA" w:rsidP="0037219A">
            <w:pPr>
              <w:rPr>
                <w:lang w:val="en-US"/>
              </w:rPr>
            </w:pPr>
            <w:r w:rsidRPr="00730752">
              <w:rPr>
                <w:lang w:val="en-US"/>
              </w:rPr>
              <w:t>_____________________</w:t>
            </w:r>
          </w:p>
          <w:p w:rsidR="00B84EFA" w:rsidRPr="00E17151" w:rsidRDefault="00B84EFA" w:rsidP="0037219A">
            <w:pPr>
              <w:rPr>
                <w:lang w:val="en-US"/>
              </w:rPr>
            </w:pPr>
          </w:p>
          <w:p w:rsidR="00B84EFA" w:rsidRPr="00E17151" w:rsidRDefault="00B84EFA" w:rsidP="0037219A">
            <w:pPr>
              <w:rPr>
                <w:lang w:val="en-US"/>
              </w:rPr>
            </w:pPr>
          </w:p>
          <w:p w:rsidR="00B84EFA" w:rsidRPr="00E17151" w:rsidRDefault="00B84EFA" w:rsidP="0037219A">
            <w:r w:rsidRPr="00730752">
              <w:t>___________________/</w:t>
            </w:r>
            <w:r w:rsidRPr="00730752">
              <w:rPr>
                <w:lang w:val="en-US"/>
              </w:rPr>
              <w:t>______________</w:t>
            </w:r>
            <w:r w:rsidRPr="00730752">
              <w:t>/</w:t>
            </w:r>
          </w:p>
          <w:p w:rsidR="00B84EFA" w:rsidRPr="00E17151" w:rsidRDefault="00B84EFA" w:rsidP="0037219A">
            <w:r w:rsidRPr="00730752">
              <w:t>м.п.</w:t>
            </w:r>
          </w:p>
          <w:p w:rsidR="00B84EFA" w:rsidRPr="00E17151" w:rsidRDefault="00B84EFA" w:rsidP="0037219A">
            <w:pPr>
              <w:jc w:val="center"/>
              <w:rPr>
                <w:b/>
                <w:bCs/>
              </w:rPr>
            </w:pPr>
          </w:p>
        </w:tc>
        <w:tc>
          <w:tcPr>
            <w:tcW w:w="7733" w:type="dxa"/>
          </w:tcPr>
          <w:p w:rsidR="00B84EFA" w:rsidRPr="00E17151" w:rsidRDefault="00B84EFA" w:rsidP="0037219A">
            <w:pPr>
              <w:jc w:val="center"/>
              <w:rPr>
                <w:b/>
              </w:rPr>
            </w:pPr>
            <w:r w:rsidRPr="00730752">
              <w:rPr>
                <w:b/>
              </w:rPr>
              <w:t>Арендатор</w:t>
            </w:r>
          </w:p>
          <w:p w:rsidR="00B84EFA" w:rsidRPr="00E17151" w:rsidRDefault="00B84EFA" w:rsidP="0037219A">
            <w:r w:rsidRPr="00730752">
              <w:t xml:space="preserve">Директор филиала </w:t>
            </w:r>
          </w:p>
          <w:p w:rsidR="00B84EFA" w:rsidRPr="00E17151" w:rsidRDefault="00B84EFA" w:rsidP="0037219A">
            <w:r w:rsidRPr="00730752">
              <w:t>ПАО «</w:t>
            </w:r>
            <w:proofErr w:type="spellStart"/>
            <w:r w:rsidRPr="00730752">
              <w:t>ТрансКонтейнер</w:t>
            </w:r>
            <w:proofErr w:type="spellEnd"/>
            <w:r w:rsidRPr="00730752">
              <w:t xml:space="preserve">» </w:t>
            </w:r>
          </w:p>
          <w:p w:rsidR="00B84EFA" w:rsidRPr="00E17151" w:rsidRDefault="00B84EFA" w:rsidP="0037219A">
            <w:r w:rsidRPr="00730752">
              <w:t>на Московской железной дороге</w:t>
            </w:r>
          </w:p>
          <w:p w:rsidR="00B84EFA" w:rsidRPr="00E17151" w:rsidRDefault="00B84EFA" w:rsidP="0037219A">
            <w:pPr>
              <w:jc w:val="both"/>
            </w:pPr>
          </w:p>
          <w:p w:rsidR="00B84EFA" w:rsidRPr="00E17151" w:rsidRDefault="00B84EFA" w:rsidP="0037219A">
            <w:pPr>
              <w:jc w:val="both"/>
            </w:pPr>
          </w:p>
          <w:p w:rsidR="00B84EFA" w:rsidRPr="00E17151" w:rsidRDefault="00B84EFA" w:rsidP="0037219A">
            <w:pPr>
              <w:jc w:val="both"/>
            </w:pPr>
            <w:r w:rsidRPr="00730752">
              <w:t>_______________ /М.В. Галимов/</w:t>
            </w:r>
          </w:p>
          <w:p w:rsidR="00B84EFA" w:rsidRPr="00E17151" w:rsidRDefault="00B84EFA" w:rsidP="0037219A">
            <w:pPr>
              <w:rPr>
                <w:b/>
                <w:bCs/>
              </w:rPr>
            </w:pPr>
            <w:r w:rsidRPr="00730752">
              <w:t xml:space="preserve">м.п.       </w:t>
            </w:r>
          </w:p>
        </w:tc>
      </w:tr>
    </w:tbl>
    <w:p w:rsidR="00B84EFA" w:rsidRPr="005D242F" w:rsidRDefault="00B84EFA" w:rsidP="00B84EFA">
      <w:pPr>
        <w:rPr>
          <w:b/>
          <w:bCs/>
          <w:color w:val="000000"/>
          <w:sz w:val="28"/>
          <w:szCs w:val="28"/>
        </w:rPr>
      </w:pPr>
    </w:p>
    <w:p w:rsidR="00B84EFA" w:rsidRPr="005D242F" w:rsidRDefault="00B84EFA" w:rsidP="00B84EFA">
      <w:pPr>
        <w:jc w:val="center"/>
        <w:rPr>
          <w:b/>
        </w:rPr>
      </w:pPr>
    </w:p>
    <w:p w:rsidR="00B84EFA" w:rsidRDefault="00B84EFA" w:rsidP="00B84EFA">
      <w:pPr>
        <w:ind w:left="8496" w:firstLine="708"/>
        <w:jc w:val="center"/>
      </w:pPr>
      <w:r>
        <w:t xml:space="preserve">  </w:t>
      </w:r>
    </w:p>
    <w:p w:rsidR="00B84EFA" w:rsidRPr="005203CE" w:rsidRDefault="00B84EFA" w:rsidP="00B84EFA">
      <w:pPr>
        <w:jc w:val="right"/>
        <w:outlineLvl w:val="2"/>
      </w:pPr>
      <w:r>
        <w:br w:type="page"/>
      </w:r>
      <w:r>
        <w:lastRenderedPageBreak/>
        <w:t>Приложение № 2</w:t>
      </w:r>
    </w:p>
    <w:p w:rsidR="00B84EFA" w:rsidRPr="00602C04" w:rsidRDefault="00B84EFA" w:rsidP="00B84EFA">
      <w:pPr>
        <w:jc w:val="right"/>
        <w:outlineLvl w:val="2"/>
      </w:pPr>
      <w:r>
        <w:t xml:space="preserve">к договору аренды транспортного средства с экипажем </w:t>
      </w:r>
    </w:p>
    <w:p w:rsidR="00B84EFA" w:rsidRDefault="00B84EFA" w:rsidP="00B84EFA">
      <w:pPr>
        <w:jc w:val="right"/>
      </w:pPr>
      <w:r>
        <w:t xml:space="preserve">№НКП </w:t>
      </w:r>
      <w:proofErr w:type="spellStart"/>
      <w:r>
        <w:t>МСКд</w:t>
      </w:r>
      <w:proofErr w:type="spellEnd"/>
      <w:r>
        <w:t xml:space="preserve">_____________  от «____» ________ 201__г. </w:t>
      </w:r>
    </w:p>
    <w:p w:rsidR="00B84EFA" w:rsidRDefault="00B84EFA" w:rsidP="00B84EFA">
      <w:pPr>
        <w:jc w:val="right"/>
      </w:pPr>
    </w:p>
    <w:p w:rsidR="00B84EFA" w:rsidRDefault="00B84EFA" w:rsidP="00B84EFA">
      <w:pPr>
        <w:jc w:val="right"/>
      </w:pPr>
    </w:p>
    <w:p w:rsidR="00B84EFA" w:rsidRDefault="00B84EFA" w:rsidP="00B84EFA"/>
    <w:p w:rsidR="00B84EFA" w:rsidRDefault="00B84EFA" w:rsidP="00B84EFA">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84EFA" w:rsidRPr="00AD59B8" w:rsidTr="0037219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EFA" w:rsidRPr="00AD59B8" w:rsidRDefault="00B84EFA" w:rsidP="0037219A">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84EFA" w:rsidRPr="00AD59B8" w:rsidRDefault="00B84EFA" w:rsidP="0037219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84EFA" w:rsidRPr="00AD59B8" w:rsidRDefault="00B84EFA" w:rsidP="0037219A">
            <w:pPr>
              <w:jc w:val="center"/>
              <w:rPr>
                <w:b/>
                <w:bCs/>
                <w:color w:val="000000"/>
              </w:rPr>
            </w:pPr>
            <w:r>
              <w:rPr>
                <w:b/>
                <w:bCs/>
                <w:color w:val="000000"/>
              </w:rPr>
              <w:t>Водительское удостоверение</w:t>
            </w:r>
          </w:p>
        </w:tc>
      </w:tr>
      <w:tr w:rsidR="00B84EFA" w:rsidRPr="00AD59B8" w:rsidTr="0037219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84EFA" w:rsidRPr="00AD59B8" w:rsidRDefault="00B84EFA" w:rsidP="0037219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84EFA" w:rsidRPr="00AD59B8" w:rsidRDefault="00B84EFA" w:rsidP="0037219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84EFA" w:rsidRPr="00AD59B8" w:rsidRDefault="00B84EFA" w:rsidP="0037219A">
            <w:pPr>
              <w:jc w:val="center"/>
              <w:rPr>
                <w:b/>
                <w:bCs/>
                <w:color w:val="000000"/>
              </w:rPr>
            </w:pPr>
            <w:r>
              <w:rPr>
                <w:b/>
                <w:bCs/>
                <w:color w:val="000000"/>
              </w:rPr>
              <w:t>3</w:t>
            </w:r>
          </w:p>
        </w:tc>
      </w:tr>
      <w:tr w:rsidR="00B84EFA" w:rsidRPr="00AD59B8" w:rsidTr="0037219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84EFA" w:rsidRPr="00AD59B8" w:rsidRDefault="00B84EFA" w:rsidP="0037219A">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84EFA" w:rsidRPr="00AD59B8" w:rsidRDefault="00B84EFA" w:rsidP="0037219A">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84EFA" w:rsidRPr="00AD59B8" w:rsidRDefault="00B84EFA" w:rsidP="0037219A">
            <w:pPr>
              <w:rPr>
                <w:color w:val="000000"/>
                <w:sz w:val="28"/>
                <w:szCs w:val="28"/>
              </w:rPr>
            </w:pPr>
            <w:r>
              <w:rPr>
                <w:color w:val="000000"/>
                <w:sz w:val="28"/>
                <w:szCs w:val="28"/>
              </w:rPr>
              <w:t> </w:t>
            </w:r>
          </w:p>
        </w:tc>
      </w:tr>
    </w:tbl>
    <w:p w:rsidR="00B84EFA" w:rsidRDefault="00B84EFA" w:rsidP="00B84EFA">
      <w:pPr>
        <w:jc w:val="center"/>
        <w:rPr>
          <w:b/>
        </w:rPr>
      </w:pPr>
    </w:p>
    <w:p w:rsidR="00B84EFA" w:rsidRDefault="00B84EFA" w:rsidP="00B84EFA">
      <w:pPr>
        <w:jc w:val="center"/>
        <w:rPr>
          <w:b/>
        </w:rPr>
      </w:pPr>
    </w:p>
    <w:p w:rsidR="00B84EFA" w:rsidRDefault="00B84EFA" w:rsidP="00B84EFA">
      <w:pPr>
        <w:jc w:val="center"/>
        <w:rPr>
          <w:b/>
        </w:rPr>
      </w:pPr>
    </w:p>
    <w:p w:rsidR="00B84EFA" w:rsidRDefault="00B84EFA" w:rsidP="00B84EFA">
      <w:pPr>
        <w:rPr>
          <w:b/>
          <w:bCs/>
        </w:rPr>
      </w:pPr>
    </w:p>
    <w:p w:rsidR="00B84EFA" w:rsidRPr="00566D1F" w:rsidRDefault="00B84EFA" w:rsidP="00B84EFA">
      <w:pPr>
        <w:jc w:val="center"/>
        <w:rPr>
          <w:b/>
          <w:bCs/>
          <w:sz w:val="28"/>
          <w:szCs w:val="28"/>
        </w:rPr>
      </w:pPr>
    </w:p>
    <w:p w:rsidR="00B84EFA" w:rsidRPr="00FB5013" w:rsidRDefault="00B84EFA" w:rsidP="00B84EFA">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B84EFA" w:rsidRPr="00FB5013" w:rsidTr="0037219A">
        <w:tc>
          <w:tcPr>
            <w:tcW w:w="7733" w:type="dxa"/>
          </w:tcPr>
          <w:p w:rsidR="00B84EFA" w:rsidRPr="00FB5013" w:rsidRDefault="00B84EFA" w:rsidP="0037219A">
            <w:pPr>
              <w:jc w:val="center"/>
              <w:rPr>
                <w:b/>
              </w:rPr>
            </w:pPr>
            <w:r w:rsidRPr="00730752">
              <w:rPr>
                <w:b/>
              </w:rPr>
              <w:t>Арендодатель</w:t>
            </w:r>
          </w:p>
          <w:p w:rsidR="00B84EFA" w:rsidRPr="00FB5013" w:rsidRDefault="00B84EFA" w:rsidP="0037219A">
            <w:pPr>
              <w:jc w:val="center"/>
            </w:pPr>
          </w:p>
          <w:p w:rsidR="00B84EFA" w:rsidRPr="00FB5013" w:rsidRDefault="00B84EFA" w:rsidP="0037219A">
            <w:pPr>
              <w:rPr>
                <w:lang w:val="en-US"/>
              </w:rPr>
            </w:pPr>
            <w:r w:rsidRPr="00730752">
              <w:rPr>
                <w:lang w:val="en-US"/>
              </w:rPr>
              <w:t>_____________________</w:t>
            </w:r>
          </w:p>
          <w:p w:rsidR="00B84EFA" w:rsidRPr="00FB5013" w:rsidRDefault="00B84EFA" w:rsidP="0037219A">
            <w:pPr>
              <w:rPr>
                <w:lang w:val="en-US"/>
              </w:rPr>
            </w:pPr>
            <w:r w:rsidRPr="00730752">
              <w:rPr>
                <w:lang w:val="en-US"/>
              </w:rPr>
              <w:t>_____________________</w:t>
            </w:r>
          </w:p>
          <w:p w:rsidR="00B84EFA" w:rsidRPr="00FB5013" w:rsidRDefault="00B84EFA" w:rsidP="0037219A">
            <w:pPr>
              <w:rPr>
                <w:lang w:val="en-US"/>
              </w:rPr>
            </w:pPr>
          </w:p>
          <w:p w:rsidR="00B84EFA" w:rsidRPr="00FB5013" w:rsidRDefault="00B84EFA" w:rsidP="0037219A">
            <w:pPr>
              <w:rPr>
                <w:lang w:val="en-US"/>
              </w:rPr>
            </w:pPr>
          </w:p>
          <w:p w:rsidR="00B84EFA" w:rsidRPr="00FB5013" w:rsidRDefault="00B84EFA" w:rsidP="0037219A">
            <w:r w:rsidRPr="00730752">
              <w:t>___________________/</w:t>
            </w:r>
            <w:r w:rsidRPr="00730752">
              <w:rPr>
                <w:lang w:val="en-US"/>
              </w:rPr>
              <w:t>______________</w:t>
            </w:r>
            <w:r w:rsidRPr="00730752">
              <w:t>/</w:t>
            </w:r>
          </w:p>
          <w:p w:rsidR="00B84EFA" w:rsidRPr="00FB5013" w:rsidRDefault="00B84EFA" w:rsidP="0037219A">
            <w:r w:rsidRPr="00730752">
              <w:t>м.п.</w:t>
            </w:r>
          </w:p>
          <w:p w:rsidR="00B84EFA" w:rsidRPr="00FB5013" w:rsidRDefault="00B84EFA" w:rsidP="0037219A">
            <w:pPr>
              <w:jc w:val="center"/>
              <w:rPr>
                <w:b/>
                <w:bCs/>
              </w:rPr>
            </w:pPr>
          </w:p>
        </w:tc>
        <w:tc>
          <w:tcPr>
            <w:tcW w:w="7733" w:type="dxa"/>
          </w:tcPr>
          <w:p w:rsidR="00B84EFA" w:rsidRPr="00FB5013" w:rsidRDefault="00B84EFA" w:rsidP="0037219A">
            <w:pPr>
              <w:jc w:val="center"/>
              <w:rPr>
                <w:b/>
              </w:rPr>
            </w:pPr>
            <w:r w:rsidRPr="00730752">
              <w:rPr>
                <w:b/>
              </w:rPr>
              <w:t>Арендатор</w:t>
            </w:r>
          </w:p>
          <w:p w:rsidR="00B84EFA" w:rsidRPr="00FB5013" w:rsidRDefault="00B84EFA" w:rsidP="0037219A">
            <w:r w:rsidRPr="00730752">
              <w:t xml:space="preserve">Директор филиала </w:t>
            </w:r>
          </w:p>
          <w:p w:rsidR="00B84EFA" w:rsidRPr="00FB5013" w:rsidRDefault="00B84EFA" w:rsidP="0037219A">
            <w:r w:rsidRPr="00730752">
              <w:t>ПАО «</w:t>
            </w:r>
            <w:proofErr w:type="spellStart"/>
            <w:r w:rsidRPr="00730752">
              <w:t>ТрансКонтейнер</w:t>
            </w:r>
            <w:proofErr w:type="spellEnd"/>
            <w:r w:rsidRPr="00730752">
              <w:t xml:space="preserve">» </w:t>
            </w:r>
          </w:p>
          <w:p w:rsidR="00B84EFA" w:rsidRPr="00FB5013" w:rsidRDefault="00B84EFA" w:rsidP="0037219A">
            <w:r w:rsidRPr="00730752">
              <w:t>на Московской железной дороге</w:t>
            </w:r>
          </w:p>
          <w:p w:rsidR="00B84EFA" w:rsidRPr="00FB5013" w:rsidRDefault="00B84EFA" w:rsidP="0037219A">
            <w:pPr>
              <w:jc w:val="both"/>
            </w:pPr>
          </w:p>
          <w:p w:rsidR="00B84EFA" w:rsidRPr="00FB5013" w:rsidRDefault="00B84EFA" w:rsidP="0037219A">
            <w:pPr>
              <w:jc w:val="both"/>
            </w:pPr>
          </w:p>
          <w:p w:rsidR="00B84EFA" w:rsidRPr="00FB5013" w:rsidRDefault="00B84EFA" w:rsidP="0037219A">
            <w:pPr>
              <w:jc w:val="both"/>
            </w:pPr>
            <w:r w:rsidRPr="00730752">
              <w:t>_______________ /М.В. Галимов/</w:t>
            </w:r>
          </w:p>
          <w:p w:rsidR="00B84EFA" w:rsidRPr="00FB5013" w:rsidRDefault="00B84EFA" w:rsidP="0037219A">
            <w:pPr>
              <w:rPr>
                <w:b/>
                <w:bCs/>
              </w:rPr>
            </w:pPr>
            <w:r w:rsidRPr="00730752">
              <w:t xml:space="preserve">м.п.       </w:t>
            </w:r>
          </w:p>
        </w:tc>
      </w:tr>
    </w:tbl>
    <w:p w:rsidR="00B84EFA" w:rsidRDefault="00B84EFA" w:rsidP="00B84EFA">
      <w:pPr>
        <w:jc w:val="right"/>
        <w:outlineLvl w:val="2"/>
      </w:pPr>
    </w:p>
    <w:p w:rsidR="00B84EFA" w:rsidRDefault="00B84EFA" w:rsidP="00B84EFA">
      <w:pPr>
        <w:jc w:val="right"/>
        <w:outlineLvl w:val="2"/>
      </w:pPr>
    </w:p>
    <w:p w:rsidR="00B84EFA" w:rsidRDefault="00B84EFA" w:rsidP="00B84EFA">
      <w:pPr>
        <w:jc w:val="right"/>
        <w:outlineLvl w:val="2"/>
      </w:pPr>
    </w:p>
    <w:p w:rsidR="00B84EFA" w:rsidRDefault="00B84EFA" w:rsidP="00B84EFA">
      <w:pPr>
        <w:jc w:val="right"/>
        <w:outlineLvl w:val="2"/>
      </w:pPr>
    </w:p>
    <w:p w:rsidR="00B84EFA" w:rsidRDefault="00B84EFA" w:rsidP="00B84EFA">
      <w:pPr>
        <w:jc w:val="right"/>
        <w:outlineLvl w:val="2"/>
      </w:pPr>
    </w:p>
    <w:p w:rsidR="00B84EFA" w:rsidRDefault="00B84EFA" w:rsidP="00B84EFA">
      <w:pPr>
        <w:jc w:val="right"/>
        <w:outlineLvl w:val="2"/>
      </w:pPr>
    </w:p>
    <w:p w:rsidR="00B84EFA" w:rsidRPr="00BA786B" w:rsidRDefault="00B84EFA" w:rsidP="00B84EFA">
      <w:pPr>
        <w:jc w:val="right"/>
        <w:outlineLvl w:val="2"/>
      </w:pPr>
      <w:r>
        <w:lastRenderedPageBreak/>
        <w:t>Приложение № 3</w:t>
      </w:r>
    </w:p>
    <w:p w:rsidR="00B84EFA" w:rsidRPr="00BA786B" w:rsidRDefault="00B84EFA" w:rsidP="00B84EFA">
      <w:pPr>
        <w:jc w:val="right"/>
        <w:outlineLvl w:val="2"/>
      </w:pPr>
      <w:r>
        <w:t xml:space="preserve">к договору аренды транспортного средства с экипажем </w:t>
      </w:r>
    </w:p>
    <w:p w:rsidR="00B84EFA" w:rsidRPr="00BA786B" w:rsidRDefault="00B84EFA" w:rsidP="00B84EFA">
      <w:pPr>
        <w:autoSpaceDE w:val="0"/>
        <w:autoSpaceDN w:val="0"/>
        <w:jc w:val="right"/>
      </w:pPr>
      <w:r>
        <w:t xml:space="preserve">                                        </w:t>
      </w:r>
      <w:r>
        <w:tab/>
      </w:r>
      <w:r>
        <w:tab/>
      </w:r>
      <w:r>
        <w:tab/>
      </w:r>
      <w:r>
        <w:tab/>
        <w:t xml:space="preserve">   №НКП </w:t>
      </w:r>
      <w:proofErr w:type="spellStart"/>
      <w:r>
        <w:t>МСКд</w:t>
      </w:r>
      <w:proofErr w:type="spellEnd"/>
      <w:r>
        <w:t xml:space="preserve">______________  от «____» ________ 201__г.  </w:t>
      </w:r>
    </w:p>
    <w:p w:rsidR="00B84EFA" w:rsidRPr="00BA786B" w:rsidRDefault="00B84EFA" w:rsidP="00B84EFA">
      <w:pPr>
        <w:jc w:val="center"/>
        <w:outlineLvl w:val="3"/>
        <w:rPr>
          <w:b/>
          <w:bCs/>
        </w:rPr>
      </w:pPr>
      <w:r>
        <w:rPr>
          <w:b/>
          <w:bCs/>
        </w:rPr>
        <w:t>Сводный акт приема-передачи  транспортного</w:t>
      </w:r>
      <w:proofErr w:type="gramStart"/>
      <w:r>
        <w:rPr>
          <w:b/>
          <w:bCs/>
        </w:rPr>
        <w:t xml:space="preserve"> (-</w:t>
      </w:r>
      <w:proofErr w:type="gramEnd"/>
      <w:r>
        <w:rPr>
          <w:b/>
          <w:bCs/>
        </w:rPr>
        <w:t>ых) средства (-в)</w:t>
      </w:r>
    </w:p>
    <w:p w:rsidR="00B84EFA" w:rsidRPr="00BA786B" w:rsidRDefault="00B84EFA" w:rsidP="00B84EFA">
      <w:pPr>
        <w:jc w:val="center"/>
        <w:rPr>
          <w:b/>
          <w:bCs/>
        </w:rPr>
      </w:pPr>
      <w:r>
        <w:rPr>
          <w:b/>
          <w:bCs/>
        </w:rPr>
        <w:t>по договору аренды транспортного средства с экипажем</w:t>
      </w:r>
    </w:p>
    <w:p w:rsidR="00B84EFA" w:rsidRPr="00BA786B" w:rsidRDefault="00B84EFA" w:rsidP="00B84EFA">
      <w:pPr>
        <w:jc w:val="center"/>
        <w:rPr>
          <w:b/>
          <w:bCs/>
        </w:rPr>
      </w:pPr>
      <w:r>
        <w:rPr>
          <w:b/>
          <w:bCs/>
        </w:rPr>
        <w:t>от «____» _______________201__ г. №___________</w:t>
      </w:r>
    </w:p>
    <w:p w:rsidR="00B84EFA" w:rsidRPr="00BA786B" w:rsidRDefault="00B84EFA" w:rsidP="00B84EFA">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B84EFA" w:rsidRPr="00BA786B" w:rsidTr="0037219A">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B84EFA" w:rsidRPr="00BA786B" w:rsidRDefault="00B84EFA" w:rsidP="0037219A">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B84EFA" w:rsidRPr="00BA786B" w:rsidRDefault="00B84EFA" w:rsidP="0037219A">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B84EFA" w:rsidRPr="00BA786B" w:rsidRDefault="00B84EFA" w:rsidP="0037219A">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B84EFA" w:rsidRPr="00BA786B" w:rsidRDefault="00B84EFA" w:rsidP="0037219A">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Итого в руб. с НДС</w:t>
            </w:r>
          </w:p>
        </w:tc>
      </w:tr>
      <w:tr w:rsidR="00B84EFA" w:rsidRPr="00BA786B" w:rsidTr="0037219A">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B84EFA" w:rsidRPr="00BA786B" w:rsidRDefault="00B84EFA" w:rsidP="0037219A">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B84EFA" w:rsidRPr="00BA786B" w:rsidRDefault="00B84EFA" w:rsidP="0037219A">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B84EFA" w:rsidRPr="00BA786B" w:rsidRDefault="00B84EFA" w:rsidP="0037219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4EFA" w:rsidRPr="00BA786B" w:rsidRDefault="00B84EFA" w:rsidP="0037219A">
            <w:pPr>
              <w:suppressAutoHyphens w:val="0"/>
              <w:rPr>
                <w:sz w:val="16"/>
                <w:szCs w:val="16"/>
              </w:rPr>
            </w:pPr>
          </w:p>
        </w:tc>
      </w:tr>
      <w:tr w:rsidR="00B84EFA" w:rsidRPr="00BA786B" w:rsidTr="0037219A">
        <w:trPr>
          <w:trHeight w:val="300"/>
        </w:trPr>
        <w:tc>
          <w:tcPr>
            <w:tcW w:w="675" w:type="dxa"/>
            <w:tcBorders>
              <w:top w:val="nil"/>
              <w:left w:val="single" w:sz="4" w:space="0" w:color="auto"/>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B84EFA" w:rsidRPr="00BA786B" w:rsidRDefault="00B84EFA" w:rsidP="0037219A">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B84EFA" w:rsidRPr="00BA786B" w:rsidRDefault="00B84EFA" w:rsidP="0037219A">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B84EFA" w:rsidRPr="00BA786B" w:rsidRDefault="00B84EFA" w:rsidP="0037219A">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B84EFA" w:rsidRPr="00BA786B" w:rsidRDefault="00B84EFA" w:rsidP="0037219A">
            <w:pPr>
              <w:jc w:val="center"/>
              <w:rPr>
                <w:b/>
                <w:bCs/>
                <w:sz w:val="16"/>
                <w:szCs w:val="16"/>
              </w:rPr>
            </w:pPr>
            <w:r>
              <w:rPr>
                <w:b/>
                <w:bCs/>
                <w:sz w:val="16"/>
                <w:szCs w:val="16"/>
              </w:rPr>
              <w:t>21</w:t>
            </w:r>
          </w:p>
        </w:tc>
      </w:tr>
      <w:tr w:rsidR="00B84EFA" w:rsidRPr="00BA786B" w:rsidTr="0037219A">
        <w:trPr>
          <w:trHeight w:val="300"/>
        </w:trPr>
        <w:tc>
          <w:tcPr>
            <w:tcW w:w="675" w:type="dxa"/>
            <w:tcBorders>
              <w:top w:val="nil"/>
              <w:left w:val="single" w:sz="4" w:space="0" w:color="auto"/>
              <w:bottom w:val="single" w:sz="4" w:space="0" w:color="auto"/>
              <w:right w:val="single" w:sz="4" w:space="0" w:color="auto"/>
            </w:tcBorders>
            <w:noWrap/>
            <w:vAlign w:val="bottom"/>
            <w:hideMark/>
          </w:tcPr>
          <w:p w:rsidR="00B84EFA" w:rsidRPr="00BA786B" w:rsidRDefault="00B84EFA" w:rsidP="0037219A">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B84EFA" w:rsidRPr="00BA786B" w:rsidRDefault="00B84EFA" w:rsidP="0037219A">
            <w:pPr>
              <w:rPr>
                <w:sz w:val="16"/>
                <w:szCs w:val="16"/>
              </w:rPr>
            </w:pPr>
          </w:p>
        </w:tc>
        <w:tc>
          <w:tcPr>
            <w:tcW w:w="709" w:type="dxa"/>
            <w:tcBorders>
              <w:top w:val="nil"/>
              <w:left w:val="nil"/>
              <w:bottom w:val="single" w:sz="4" w:space="0" w:color="auto"/>
              <w:right w:val="single" w:sz="4" w:space="0" w:color="auto"/>
            </w:tcBorders>
            <w:vAlign w:val="bottom"/>
          </w:tcPr>
          <w:p w:rsidR="00B84EFA" w:rsidRPr="00BA786B" w:rsidRDefault="00B84EFA" w:rsidP="0037219A">
            <w:pPr>
              <w:rPr>
                <w:sz w:val="16"/>
                <w:szCs w:val="16"/>
              </w:rPr>
            </w:pPr>
          </w:p>
        </w:tc>
        <w:tc>
          <w:tcPr>
            <w:tcW w:w="709" w:type="dxa"/>
            <w:tcBorders>
              <w:top w:val="nil"/>
              <w:left w:val="nil"/>
              <w:bottom w:val="single" w:sz="4" w:space="0" w:color="auto"/>
              <w:right w:val="single" w:sz="4" w:space="0" w:color="auto"/>
            </w:tcBorders>
            <w:vAlign w:val="bottom"/>
          </w:tcPr>
          <w:p w:rsidR="00B84EFA" w:rsidRPr="00BA786B" w:rsidRDefault="00B84EFA" w:rsidP="0037219A">
            <w:pPr>
              <w:rPr>
                <w:sz w:val="16"/>
                <w:szCs w:val="16"/>
              </w:rPr>
            </w:pPr>
          </w:p>
        </w:tc>
        <w:tc>
          <w:tcPr>
            <w:tcW w:w="992" w:type="dxa"/>
            <w:tcBorders>
              <w:top w:val="nil"/>
              <w:left w:val="nil"/>
              <w:bottom w:val="single" w:sz="4" w:space="0" w:color="auto"/>
              <w:right w:val="single" w:sz="4" w:space="0" w:color="auto"/>
            </w:tcBorders>
            <w:noWrap/>
            <w:vAlign w:val="bottom"/>
            <w:hideMark/>
          </w:tcPr>
          <w:p w:rsidR="00B84EFA" w:rsidRPr="00BA786B" w:rsidRDefault="00B84EFA" w:rsidP="0037219A">
            <w:pPr>
              <w:rPr>
                <w:sz w:val="16"/>
                <w:szCs w:val="16"/>
              </w:rPr>
            </w:pPr>
            <w:r>
              <w:rPr>
                <w:sz w:val="16"/>
                <w:szCs w:val="16"/>
              </w:rPr>
              <w:t> </w:t>
            </w:r>
          </w:p>
        </w:tc>
      </w:tr>
    </w:tbl>
    <w:p w:rsidR="00B84EFA" w:rsidRPr="00BA786B" w:rsidRDefault="00B84EFA" w:rsidP="00B84EFA">
      <w:r>
        <w:t>Итого размер арендной платы в рублях прописью с учетом НДС 18%_________________________________________________________________</w:t>
      </w:r>
    </w:p>
    <w:p w:rsidR="00B84EFA" w:rsidRPr="00BA786B" w:rsidRDefault="00B84EFA" w:rsidP="00B84EFA">
      <w:r>
        <w:t xml:space="preserve">Арендодатель: </w:t>
      </w:r>
      <w:r>
        <w:tab/>
      </w:r>
      <w:r>
        <w:tab/>
      </w:r>
      <w:r>
        <w:tab/>
      </w:r>
      <w:r>
        <w:tab/>
      </w:r>
      <w:r>
        <w:tab/>
      </w:r>
      <w:r>
        <w:tab/>
        <w:t xml:space="preserve">      </w:t>
      </w:r>
      <w:r>
        <w:tab/>
      </w:r>
      <w:r>
        <w:tab/>
      </w:r>
      <w:r>
        <w:tab/>
      </w:r>
      <w:r>
        <w:tab/>
        <w:t xml:space="preserve">           Арендатор:</w:t>
      </w:r>
    </w:p>
    <w:p w:rsidR="00B84EFA" w:rsidRPr="00BA786B" w:rsidRDefault="00B84EFA" w:rsidP="00B84EFA">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84EFA" w:rsidRPr="00BA786B" w:rsidRDefault="00B84EFA" w:rsidP="00B84EFA">
      <w:r>
        <w:t xml:space="preserve">Подпись__________________/___________/                                                      </w:t>
      </w:r>
      <w:proofErr w:type="gramStart"/>
      <w:r>
        <w:t>Подпись</w:t>
      </w:r>
      <w:proofErr w:type="gramEnd"/>
      <w:r>
        <w:t>____________________/___________/</w:t>
      </w:r>
    </w:p>
    <w:p w:rsidR="00B84EFA" w:rsidRPr="00BA786B" w:rsidRDefault="00B84EFA" w:rsidP="00B84EFA">
      <w:pPr>
        <w:rPr>
          <w:b/>
          <w:bCs/>
        </w:rPr>
      </w:pPr>
      <w:r>
        <w:t xml:space="preserve">                              М.П.                        </w:t>
      </w:r>
      <w:r>
        <w:tab/>
      </w:r>
      <w:r>
        <w:tab/>
      </w:r>
      <w:r>
        <w:tab/>
      </w:r>
      <w:r>
        <w:tab/>
      </w:r>
      <w:r>
        <w:tab/>
      </w:r>
      <w:r>
        <w:tab/>
      </w:r>
      <w:r>
        <w:tab/>
      </w:r>
      <w:r>
        <w:tab/>
      </w:r>
      <w:r>
        <w:tab/>
      </w:r>
      <w:r>
        <w:tab/>
        <w:t xml:space="preserve">       М.П.</w:t>
      </w:r>
    </w:p>
    <w:p w:rsidR="00B84EFA" w:rsidRDefault="00B84EFA" w:rsidP="00B84EFA">
      <w:pPr>
        <w:rPr>
          <w:b/>
          <w:sz w:val="28"/>
          <w:szCs w:val="28"/>
        </w:rPr>
      </w:pPr>
    </w:p>
    <w:p w:rsidR="00B84EFA" w:rsidRPr="00646462" w:rsidRDefault="00B84EFA" w:rsidP="00B84EFA">
      <w:pPr>
        <w:jc w:val="center"/>
        <w:rPr>
          <w:b/>
        </w:rPr>
      </w:pPr>
      <w:r w:rsidRPr="00730752">
        <w:rPr>
          <w:b/>
        </w:rPr>
        <w:t>Форму акта утвердили</w:t>
      </w:r>
      <w:proofErr w:type="gramStart"/>
      <w:r w:rsidRPr="00730752">
        <w:rPr>
          <w:b/>
        </w:rPr>
        <w:t xml:space="preserve"> :</w:t>
      </w:r>
      <w:proofErr w:type="gramEnd"/>
    </w:p>
    <w:tbl>
      <w:tblPr>
        <w:tblW w:w="12941" w:type="dxa"/>
        <w:jc w:val="center"/>
        <w:tblInd w:w="-4231" w:type="dxa"/>
        <w:tblLook w:val="0000"/>
      </w:tblPr>
      <w:tblGrid>
        <w:gridCol w:w="6686"/>
        <w:gridCol w:w="6255"/>
      </w:tblGrid>
      <w:tr w:rsidR="00B84EFA" w:rsidRPr="00646462" w:rsidTr="0037219A">
        <w:trPr>
          <w:trHeight w:val="405"/>
          <w:jc w:val="center"/>
        </w:trPr>
        <w:tc>
          <w:tcPr>
            <w:tcW w:w="6686" w:type="dxa"/>
          </w:tcPr>
          <w:p w:rsidR="00B84EFA" w:rsidRPr="00646462" w:rsidRDefault="00B84EFA" w:rsidP="0037219A">
            <w:pPr>
              <w:jc w:val="center"/>
              <w:rPr>
                <w:b/>
                <w:sz w:val="22"/>
                <w:szCs w:val="22"/>
              </w:rPr>
            </w:pPr>
            <w:r w:rsidRPr="00730752">
              <w:rPr>
                <w:b/>
              </w:rPr>
              <w:t>Арендодатель</w:t>
            </w:r>
          </w:p>
          <w:p w:rsidR="00B84EFA" w:rsidRPr="00646462" w:rsidRDefault="00B84EFA" w:rsidP="0037219A">
            <w:pPr>
              <w:rPr>
                <w:sz w:val="22"/>
                <w:szCs w:val="22"/>
                <w:lang w:val="en-US"/>
              </w:rPr>
            </w:pPr>
            <w:r w:rsidRPr="00730752">
              <w:rPr>
                <w:lang w:val="en-US"/>
              </w:rPr>
              <w:t>_____________________</w:t>
            </w:r>
          </w:p>
          <w:p w:rsidR="00B84EFA" w:rsidRPr="00646462" w:rsidRDefault="00B84EFA" w:rsidP="0037219A">
            <w:pPr>
              <w:rPr>
                <w:sz w:val="22"/>
                <w:szCs w:val="22"/>
                <w:lang w:val="en-US"/>
              </w:rPr>
            </w:pPr>
            <w:r w:rsidRPr="00730752">
              <w:rPr>
                <w:lang w:val="en-US"/>
              </w:rPr>
              <w:t>_____________________</w:t>
            </w:r>
          </w:p>
          <w:p w:rsidR="00B84EFA" w:rsidRPr="00646462" w:rsidRDefault="00B84EFA" w:rsidP="0037219A">
            <w:pPr>
              <w:rPr>
                <w:sz w:val="22"/>
                <w:szCs w:val="22"/>
              </w:rPr>
            </w:pPr>
          </w:p>
          <w:p w:rsidR="00B84EFA" w:rsidRPr="00646462" w:rsidRDefault="00B84EFA" w:rsidP="0037219A">
            <w:pPr>
              <w:rPr>
                <w:sz w:val="22"/>
                <w:szCs w:val="22"/>
              </w:rPr>
            </w:pPr>
            <w:r w:rsidRPr="00730752">
              <w:t>___________________/</w:t>
            </w:r>
            <w:r w:rsidRPr="00730752">
              <w:rPr>
                <w:lang w:val="en-US"/>
              </w:rPr>
              <w:t>______________</w:t>
            </w:r>
            <w:r w:rsidRPr="00730752">
              <w:t>/</w:t>
            </w:r>
          </w:p>
          <w:p w:rsidR="00B84EFA" w:rsidRDefault="00B84EFA" w:rsidP="0037219A">
            <w:pPr>
              <w:rPr>
                <w:sz w:val="22"/>
                <w:szCs w:val="22"/>
              </w:rPr>
            </w:pPr>
            <w:r w:rsidRPr="00730752">
              <w:t>м.п.</w:t>
            </w:r>
          </w:p>
        </w:tc>
        <w:tc>
          <w:tcPr>
            <w:tcW w:w="6255" w:type="dxa"/>
          </w:tcPr>
          <w:p w:rsidR="00B84EFA" w:rsidRPr="00646462" w:rsidRDefault="00B84EFA" w:rsidP="0037219A">
            <w:pPr>
              <w:jc w:val="center"/>
              <w:rPr>
                <w:b/>
                <w:sz w:val="22"/>
                <w:szCs w:val="22"/>
              </w:rPr>
            </w:pPr>
            <w:r w:rsidRPr="00730752">
              <w:rPr>
                <w:b/>
              </w:rPr>
              <w:t>Арендатор</w:t>
            </w:r>
          </w:p>
          <w:p w:rsidR="00B84EFA" w:rsidRPr="00646462" w:rsidRDefault="00B84EFA" w:rsidP="0037219A">
            <w:pPr>
              <w:rPr>
                <w:sz w:val="22"/>
                <w:szCs w:val="22"/>
              </w:rPr>
            </w:pPr>
            <w:r w:rsidRPr="00730752">
              <w:t xml:space="preserve">Директор филиала </w:t>
            </w:r>
          </w:p>
          <w:p w:rsidR="00B84EFA" w:rsidRPr="00646462" w:rsidRDefault="00B84EFA" w:rsidP="0037219A">
            <w:pPr>
              <w:rPr>
                <w:sz w:val="22"/>
                <w:szCs w:val="22"/>
              </w:rPr>
            </w:pPr>
            <w:r w:rsidRPr="00730752">
              <w:t>ПАО «</w:t>
            </w:r>
            <w:proofErr w:type="spellStart"/>
            <w:r w:rsidRPr="00730752">
              <w:t>ТрансКонтейнер</w:t>
            </w:r>
            <w:proofErr w:type="spellEnd"/>
            <w:r w:rsidRPr="00730752">
              <w:t>» на Московской железной дороге</w:t>
            </w:r>
          </w:p>
          <w:p w:rsidR="00B84EFA" w:rsidRPr="00646462" w:rsidRDefault="00B84EFA" w:rsidP="0037219A">
            <w:pPr>
              <w:jc w:val="both"/>
              <w:rPr>
                <w:sz w:val="22"/>
                <w:szCs w:val="22"/>
              </w:rPr>
            </w:pPr>
          </w:p>
          <w:p w:rsidR="00B84EFA" w:rsidRPr="00646462" w:rsidRDefault="00B84EFA" w:rsidP="0037219A">
            <w:pPr>
              <w:jc w:val="both"/>
              <w:rPr>
                <w:sz w:val="22"/>
                <w:szCs w:val="22"/>
              </w:rPr>
            </w:pPr>
            <w:r w:rsidRPr="00730752">
              <w:t>_______________ /М.В. Галимов/</w:t>
            </w:r>
          </w:p>
          <w:p w:rsidR="00B84EFA" w:rsidRPr="00646462" w:rsidRDefault="00B84EFA" w:rsidP="0037219A">
            <w:pPr>
              <w:rPr>
                <w:b/>
                <w:bCs/>
                <w:sz w:val="22"/>
                <w:szCs w:val="22"/>
              </w:rPr>
            </w:pPr>
            <w:r w:rsidRPr="00730752">
              <w:t xml:space="preserve">м.п.       </w:t>
            </w:r>
          </w:p>
        </w:tc>
      </w:tr>
    </w:tbl>
    <w:p w:rsidR="00B84EFA" w:rsidRPr="00933364" w:rsidRDefault="00B84EFA" w:rsidP="00B84EFA">
      <w:pPr>
        <w:sectPr w:rsidR="00B84EFA" w:rsidRPr="00933364" w:rsidSect="0037219A">
          <w:pgSz w:w="16838" w:h="11906" w:orient="landscape"/>
          <w:pgMar w:top="1135" w:right="1134" w:bottom="851" w:left="567" w:header="709" w:footer="709" w:gutter="0"/>
          <w:cols w:space="708"/>
          <w:docGrid w:linePitch="360"/>
        </w:sectPr>
      </w:pPr>
    </w:p>
    <w:p w:rsidR="00B84EFA" w:rsidRPr="005203CE" w:rsidRDefault="00B84EFA" w:rsidP="00B84EFA">
      <w:pPr>
        <w:jc w:val="right"/>
        <w:outlineLvl w:val="2"/>
      </w:pPr>
      <w:r>
        <w:lastRenderedPageBreak/>
        <w:t>Приложение № 4</w:t>
      </w:r>
    </w:p>
    <w:p w:rsidR="00B84EFA" w:rsidRPr="00602C04" w:rsidRDefault="00B84EFA" w:rsidP="00B84EFA">
      <w:pPr>
        <w:jc w:val="right"/>
        <w:outlineLvl w:val="2"/>
      </w:pPr>
      <w:r>
        <w:t xml:space="preserve">к договору аренды транспортного средства с экипажем </w:t>
      </w:r>
    </w:p>
    <w:p w:rsidR="00B84EFA" w:rsidRPr="005203CE" w:rsidRDefault="00B84EFA" w:rsidP="00B84EFA">
      <w:pPr>
        <w:jc w:val="right"/>
      </w:pPr>
      <w:r>
        <w:t xml:space="preserve">№НКП </w:t>
      </w:r>
      <w:proofErr w:type="spellStart"/>
      <w:r>
        <w:t>МСКд</w:t>
      </w:r>
      <w:proofErr w:type="spellEnd"/>
      <w:r>
        <w:t xml:space="preserve">______________  от «____» ________ 201__г. </w:t>
      </w:r>
    </w:p>
    <w:p w:rsidR="00B84EFA" w:rsidRDefault="00B84EFA" w:rsidP="00B84EFA">
      <w:pPr>
        <w:jc w:val="right"/>
      </w:pPr>
    </w:p>
    <w:p w:rsidR="00B84EFA" w:rsidRPr="007A021E" w:rsidRDefault="00B84EFA" w:rsidP="00B84EFA">
      <w:pPr>
        <w:jc w:val="center"/>
        <w:outlineLvl w:val="3"/>
        <w:rPr>
          <w:b/>
        </w:rPr>
      </w:pPr>
      <w:r>
        <w:rPr>
          <w:b/>
        </w:rPr>
        <w:t>ФОРМА</w:t>
      </w:r>
    </w:p>
    <w:p w:rsidR="00B84EFA" w:rsidRPr="007A021E" w:rsidRDefault="00B84EFA" w:rsidP="00B84EFA">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318"/>
        <w:gridCol w:w="338"/>
        <w:gridCol w:w="169"/>
        <w:gridCol w:w="177"/>
        <w:gridCol w:w="569"/>
        <w:gridCol w:w="236"/>
        <w:gridCol w:w="25"/>
        <w:gridCol w:w="1114"/>
        <w:gridCol w:w="570"/>
        <w:gridCol w:w="417"/>
        <w:gridCol w:w="235"/>
        <w:gridCol w:w="235"/>
        <w:gridCol w:w="213"/>
        <w:gridCol w:w="1252"/>
        <w:gridCol w:w="121"/>
        <w:gridCol w:w="236"/>
        <w:gridCol w:w="236"/>
        <w:gridCol w:w="579"/>
        <w:gridCol w:w="264"/>
        <w:gridCol w:w="745"/>
        <w:gridCol w:w="215"/>
        <w:gridCol w:w="851"/>
        <w:gridCol w:w="598"/>
        <w:gridCol w:w="250"/>
      </w:tblGrid>
      <w:tr w:rsidR="00B84EFA" w:rsidRPr="00D760EC" w:rsidTr="0037219A">
        <w:trPr>
          <w:trHeight w:val="270"/>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9"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B84EFA" w:rsidRPr="00D760EC" w:rsidRDefault="00B84EFA" w:rsidP="0037219A">
            <w:pPr>
              <w:jc w:val="center"/>
              <w:rPr>
                <w:sz w:val="22"/>
                <w:szCs w:val="22"/>
              </w:rPr>
            </w:pPr>
            <w:r w:rsidRPr="00730752">
              <w:t>Код</w:t>
            </w:r>
          </w:p>
        </w:tc>
      </w:tr>
      <w:tr w:rsidR="00B84EFA" w:rsidRPr="00D760EC" w:rsidTr="0037219A">
        <w:trPr>
          <w:trHeight w:val="28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824" w:type="dxa"/>
            <w:gridSpan w:val="4"/>
            <w:tcBorders>
              <w:top w:val="nil"/>
              <w:left w:val="nil"/>
              <w:bottom w:val="nil"/>
              <w:right w:val="single" w:sz="8" w:space="0" w:color="000000"/>
            </w:tcBorders>
            <w:shd w:val="clear" w:color="auto" w:fill="auto"/>
            <w:noWrap/>
            <w:vAlign w:val="bottom"/>
          </w:tcPr>
          <w:p w:rsidR="00B84EFA" w:rsidRPr="00D760EC" w:rsidRDefault="00B84EFA" w:rsidP="0037219A">
            <w:pPr>
              <w:jc w:val="right"/>
              <w:rPr>
                <w:sz w:val="22"/>
                <w:szCs w:val="22"/>
              </w:rPr>
            </w:pPr>
            <w:r w:rsidRPr="00730752">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B84EFA" w:rsidRPr="00D760EC" w:rsidRDefault="00B84EFA" w:rsidP="0037219A">
            <w:pPr>
              <w:jc w:val="center"/>
              <w:rPr>
                <w:sz w:val="22"/>
                <w:szCs w:val="22"/>
              </w:rPr>
            </w:pPr>
            <w:r w:rsidRPr="00730752">
              <w:t>0305867</w:t>
            </w:r>
          </w:p>
        </w:tc>
      </w:tr>
      <w:tr w:rsidR="00B84EFA" w:rsidRPr="00D760EC" w:rsidTr="0037219A">
        <w:trPr>
          <w:trHeight w:val="79"/>
        </w:trPr>
        <w:tc>
          <w:tcPr>
            <w:tcW w:w="1043" w:type="dxa"/>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Арендатор</w:t>
            </w:r>
          </w:p>
        </w:tc>
        <w:tc>
          <w:tcPr>
            <w:tcW w:w="6789" w:type="dxa"/>
            <w:gridSpan w:val="17"/>
            <w:tcBorders>
              <w:top w:val="nil"/>
              <w:left w:val="nil"/>
              <w:bottom w:val="single" w:sz="4" w:space="0" w:color="auto"/>
              <w:right w:val="nil"/>
            </w:tcBorders>
            <w:shd w:val="clear" w:color="auto" w:fill="auto"/>
            <w:vAlign w:val="bottom"/>
          </w:tcPr>
          <w:p w:rsidR="00B84EFA" w:rsidRPr="00D760EC" w:rsidRDefault="00B84EFA" w:rsidP="0037219A">
            <w:pPr>
              <w:jc w:val="center"/>
              <w:rPr>
                <w:b/>
                <w:bCs/>
                <w:sz w:val="22"/>
                <w:szCs w:val="22"/>
              </w:rPr>
            </w:pPr>
            <w:r w:rsidRPr="00730752">
              <w:rPr>
                <w:b/>
                <w:bCs/>
              </w:rPr>
              <w:t> </w:t>
            </w:r>
          </w:p>
        </w:tc>
        <w:tc>
          <w:tcPr>
            <w:tcW w:w="1009" w:type="dxa"/>
            <w:gridSpan w:val="2"/>
            <w:tcBorders>
              <w:top w:val="nil"/>
              <w:left w:val="nil"/>
              <w:bottom w:val="nil"/>
              <w:right w:val="nil"/>
            </w:tcBorders>
            <w:vAlign w:val="center"/>
          </w:tcPr>
          <w:p w:rsidR="00B84EFA" w:rsidRPr="00D760EC" w:rsidRDefault="00B84EFA" w:rsidP="0037219A">
            <w:pPr>
              <w:rPr>
                <w:sz w:val="22"/>
                <w:szCs w:val="22"/>
              </w:rPr>
            </w:pPr>
            <w:r w:rsidRPr="00730752">
              <w:t>по ОКПО</w:t>
            </w:r>
          </w:p>
        </w:tc>
        <w:tc>
          <w:tcPr>
            <w:tcW w:w="1914" w:type="dxa"/>
            <w:gridSpan w:val="4"/>
            <w:tcBorders>
              <w:top w:val="nil"/>
              <w:left w:val="single" w:sz="8" w:space="0" w:color="auto"/>
              <w:bottom w:val="single" w:sz="8" w:space="0" w:color="000000"/>
              <w:right w:val="single" w:sz="8" w:space="0" w:color="auto"/>
            </w:tcBorders>
            <w:vAlign w:val="center"/>
          </w:tcPr>
          <w:p w:rsidR="00B84EFA" w:rsidRPr="00D760EC" w:rsidRDefault="00B84EFA" w:rsidP="0037219A">
            <w:pPr>
              <w:rPr>
                <w:sz w:val="22"/>
                <w:szCs w:val="22"/>
              </w:rPr>
            </w:pPr>
          </w:p>
        </w:tc>
      </w:tr>
      <w:tr w:rsidR="00B84EFA" w:rsidRPr="00D760EC" w:rsidTr="0037219A">
        <w:trPr>
          <w:trHeight w:val="180"/>
        </w:trPr>
        <w:tc>
          <w:tcPr>
            <w:tcW w:w="7832" w:type="dxa"/>
            <w:gridSpan w:val="18"/>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B84EFA" w:rsidRPr="00D760EC" w:rsidRDefault="00B84EFA" w:rsidP="0037219A">
            <w:pPr>
              <w:jc w:val="right"/>
              <w:rPr>
                <w:sz w:val="22"/>
                <w:szCs w:val="22"/>
              </w:rPr>
            </w:pPr>
            <w:r w:rsidRPr="00730752">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B84EFA" w:rsidRPr="00D760EC" w:rsidRDefault="00B84EFA" w:rsidP="0037219A">
            <w:pPr>
              <w:jc w:val="center"/>
              <w:rPr>
                <w:sz w:val="22"/>
                <w:szCs w:val="22"/>
              </w:rPr>
            </w:pPr>
            <w:r w:rsidRPr="00730752">
              <w:t> </w:t>
            </w:r>
          </w:p>
        </w:tc>
      </w:tr>
      <w:tr w:rsidR="00B84EFA" w:rsidRPr="00D760EC" w:rsidTr="0037219A">
        <w:trPr>
          <w:trHeight w:val="225"/>
        </w:trPr>
        <w:tc>
          <w:tcPr>
            <w:tcW w:w="7832" w:type="dxa"/>
            <w:gridSpan w:val="18"/>
            <w:tcBorders>
              <w:top w:val="nil"/>
              <w:left w:val="nil"/>
              <w:bottom w:val="single" w:sz="4" w:space="0" w:color="auto"/>
              <w:right w:val="nil"/>
            </w:tcBorders>
            <w:shd w:val="clear" w:color="auto" w:fill="auto"/>
            <w:vAlign w:val="bottom"/>
          </w:tcPr>
          <w:p w:rsidR="00B84EFA" w:rsidRPr="00D760EC" w:rsidRDefault="00B84EFA" w:rsidP="0037219A">
            <w:pPr>
              <w:jc w:val="center"/>
              <w:rPr>
                <w:b/>
                <w:bCs/>
                <w:sz w:val="22"/>
                <w:szCs w:val="22"/>
              </w:rPr>
            </w:pPr>
            <w:r w:rsidRPr="00730752">
              <w:rPr>
                <w:b/>
                <w:bCs/>
              </w:rPr>
              <w:t> </w:t>
            </w:r>
          </w:p>
        </w:tc>
        <w:tc>
          <w:tcPr>
            <w:tcW w:w="1009" w:type="dxa"/>
            <w:gridSpan w:val="2"/>
            <w:vMerge/>
            <w:tcBorders>
              <w:top w:val="nil"/>
              <w:left w:val="nil"/>
              <w:bottom w:val="nil"/>
              <w:right w:val="nil"/>
            </w:tcBorders>
            <w:vAlign w:val="center"/>
          </w:tcPr>
          <w:p w:rsidR="00B84EFA" w:rsidRPr="00D760EC" w:rsidRDefault="00B84EFA" w:rsidP="0037219A">
            <w:pPr>
              <w:rPr>
                <w:sz w:val="22"/>
                <w:szCs w:val="22"/>
              </w:rPr>
            </w:pPr>
          </w:p>
        </w:tc>
        <w:tc>
          <w:tcPr>
            <w:tcW w:w="1914" w:type="dxa"/>
            <w:gridSpan w:val="4"/>
            <w:vMerge/>
            <w:tcBorders>
              <w:top w:val="nil"/>
              <w:left w:val="single" w:sz="8" w:space="0" w:color="auto"/>
              <w:bottom w:val="single" w:sz="8" w:space="0" w:color="000000"/>
              <w:right w:val="single" w:sz="8" w:space="0" w:color="auto"/>
            </w:tcBorders>
            <w:vAlign w:val="center"/>
          </w:tcPr>
          <w:p w:rsidR="00B84EFA" w:rsidRPr="00D760EC" w:rsidRDefault="00B84EFA" w:rsidP="0037219A">
            <w:pPr>
              <w:rPr>
                <w:sz w:val="22"/>
                <w:szCs w:val="22"/>
              </w:rPr>
            </w:pPr>
          </w:p>
        </w:tc>
      </w:tr>
      <w:tr w:rsidR="00B84EFA" w:rsidRPr="00D760EC" w:rsidTr="0037219A">
        <w:trPr>
          <w:trHeight w:val="210"/>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784" w:type="dxa"/>
            <w:gridSpan w:val="6"/>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rPr>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9"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009" w:type="dxa"/>
            <w:gridSpan w:val="2"/>
            <w:vMerge w:val="restart"/>
            <w:tcBorders>
              <w:top w:val="nil"/>
              <w:left w:val="nil"/>
              <w:bottom w:val="nil"/>
              <w:right w:val="nil"/>
            </w:tcBorders>
            <w:shd w:val="clear" w:color="auto" w:fill="auto"/>
            <w:noWrap/>
            <w:vAlign w:val="bottom"/>
          </w:tcPr>
          <w:p w:rsidR="00B84EFA" w:rsidRPr="00D760EC" w:rsidRDefault="00B84EFA" w:rsidP="0037219A">
            <w:pPr>
              <w:jc w:val="right"/>
              <w:rPr>
                <w:sz w:val="22"/>
                <w:szCs w:val="22"/>
              </w:rPr>
            </w:pPr>
            <w:r w:rsidRPr="00730752">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B84EFA" w:rsidRPr="00D760EC" w:rsidRDefault="00B84EFA" w:rsidP="0037219A">
            <w:pPr>
              <w:jc w:val="center"/>
              <w:rPr>
                <w:sz w:val="22"/>
                <w:szCs w:val="22"/>
              </w:rPr>
            </w:pPr>
            <w:r w:rsidRPr="00730752">
              <w:t> </w:t>
            </w:r>
          </w:p>
        </w:tc>
      </w:tr>
      <w:tr w:rsidR="00B84EFA" w:rsidRPr="00D760EC" w:rsidTr="0037219A">
        <w:trPr>
          <w:trHeight w:val="240"/>
        </w:trPr>
        <w:tc>
          <w:tcPr>
            <w:tcW w:w="146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Арендодатель</w:t>
            </w:r>
          </w:p>
        </w:tc>
        <w:tc>
          <w:tcPr>
            <w:tcW w:w="1362" w:type="dxa"/>
            <w:gridSpan w:val="5"/>
            <w:tcBorders>
              <w:top w:val="nil"/>
              <w:left w:val="nil"/>
              <w:bottom w:val="single" w:sz="4" w:space="0" w:color="auto"/>
              <w:right w:val="nil"/>
            </w:tcBorders>
            <w:shd w:val="clear" w:color="auto" w:fill="auto"/>
            <w:vAlign w:val="bottom"/>
          </w:tcPr>
          <w:p w:rsidR="00B84EFA" w:rsidRPr="00D760EC" w:rsidRDefault="00B84EFA" w:rsidP="0037219A">
            <w:pPr>
              <w:jc w:val="center"/>
              <w:rPr>
                <w:b/>
                <w:bCs/>
                <w:sz w:val="22"/>
                <w:szCs w:val="22"/>
              </w:rPr>
            </w:pPr>
            <w:r w:rsidRPr="00730752">
              <w:rPr>
                <w:b/>
                <w:bCs/>
              </w:rPr>
              <w:t> </w:t>
            </w:r>
          </w:p>
        </w:tc>
        <w:tc>
          <w:tcPr>
            <w:tcW w:w="5002" w:type="dxa"/>
            <w:gridSpan w:val="11"/>
            <w:tcBorders>
              <w:top w:val="nil"/>
              <w:left w:val="nil"/>
              <w:bottom w:val="single" w:sz="4" w:space="0" w:color="auto"/>
              <w:right w:val="nil"/>
            </w:tcBorders>
            <w:shd w:val="clear" w:color="auto" w:fill="auto"/>
            <w:vAlign w:val="bottom"/>
          </w:tcPr>
          <w:p w:rsidR="00B84EFA" w:rsidRPr="00D760EC" w:rsidRDefault="00B84EFA" w:rsidP="0037219A">
            <w:pPr>
              <w:jc w:val="center"/>
              <w:rPr>
                <w:b/>
                <w:bCs/>
                <w:sz w:val="22"/>
                <w:szCs w:val="22"/>
              </w:rPr>
            </w:pPr>
            <w:r w:rsidRPr="00730752">
              <w:rPr>
                <w:b/>
                <w:bCs/>
              </w:rPr>
              <w:t> </w:t>
            </w:r>
          </w:p>
        </w:tc>
        <w:tc>
          <w:tcPr>
            <w:tcW w:w="1009" w:type="dxa"/>
            <w:gridSpan w:val="2"/>
            <w:vMerge/>
            <w:tcBorders>
              <w:top w:val="nil"/>
              <w:left w:val="nil"/>
              <w:bottom w:val="nil"/>
              <w:right w:val="nil"/>
            </w:tcBorders>
            <w:vAlign w:val="center"/>
          </w:tcPr>
          <w:p w:rsidR="00B84EFA" w:rsidRPr="00D760EC" w:rsidRDefault="00B84EFA" w:rsidP="0037219A">
            <w:pPr>
              <w:rPr>
                <w:sz w:val="22"/>
                <w:szCs w:val="22"/>
              </w:rPr>
            </w:pPr>
          </w:p>
        </w:tc>
        <w:tc>
          <w:tcPr>
            <w:tcW w:w="1914" w:type="dxa"/>
            <w:gridSpan w:val="4"/>
            <w:vMerge/>
            <w:tcBorders>
              <w:top w:val="nil"/>
              <w:left w:val="single" w:sz="8" w:space="0" w:color="auto"/>
              <w:bottom w:val="single" w:sz="8" w:space="0" w:color="000000"/>
              <w:right w:val="single" w:sz="8" w:space="0" w:color="auto"/>
            </w:tcBorders>
            <w:vAlign w:val="center"/>
          </w:tcPr>
          <w:p w:rsidR="00B84EFA" w:rsidRPr="00D760EC" w:rsidRDefault="00B84EFA" w:rsidP="0037219A">
            <w:pPr>
              <w:rPr>
                <w:sz w:val="22"/>
                <w:szCs w:val="22"/>
              </w:rPr>
            </w:pPr>
          </w:p>
        </w:tc>
      </w:tr>
      <w:tr w:rsidR="00B84EFA" w:rsidRPr="00D760EC" w:rsidTr="0037219A">
        <w:trPr>
          <w:trHeight w:val="150"/>
        </w:trPr>
        <w:tc>
          <w:tcPr>
            <w:tcW w:w="7832" w:type="dxa"/>
            <w:gridSpan w:val="18"/>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B84EFA" w:rsidRPr="00D760EC" w:rsidRDefault="00B84EFA" w:rsidP="0037219A">
            <w:pPr>
              <w:jc w:val="right"/>
              <w:rPr>
                <w:sz w:val="22"/>
                <w:szCs w:val="22"/>
              </w:rPr>
            </w:pPr>
            <w:r w:rsidRPr="00730752">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B84EFA" w:rsidRPr="00D760EC" w:rsidRDefault="00B84EFA" w:rsidP="0037219A">
            <w:pPr>
              <w:jc w:val="center"/>
              <w:rPr>
                <w:sz w:val="22"/>
                <w:szCs w:val="22"/>
              </w:rPr>
            </w:pPr>
            <w:r w:rsidRPr="00730752">
              <w:t> </w:t>
            </w:r>
          </w:p>
        </w:tc>
      </w:tr>
      <w:tr w:rsidR="00B84EFA" w:rsidRPr="00D760EC" w:rsidTr="0037219A">
        <w:trPr>
          <w:trHeight w:val="180"/>
        </w:trPr>
        <w:tc>
          <w:tcPr>
            <w:tcW w:w="7832" w:type="dxa"/>
            <w:gridSpan w:val="18"/>
            <w:tcBorders>
              <w:top w:val="nil"/>
              <w:left w:val="nil"/>
              <w:bottom w:val="single" w:sz="4" w:space="0" w:color="auto"/>
              <w:right w:val="nil"/>
            </w:tcBorders>
            <w:shd w:val="clear" w:color="auto" w:fill="auto"/>
            <w:vAlign w:val="bottom"/>
          </w:tcPr>
          <w:p w:rsidR="00B84EFA" w:rsidRPr="00D760EC" w:rsidRDefault="00B84EFA" w:rsidP="0037219A">
            <w:pPr>
              <w:jc w:val="center"/>
              <w:rPr>
                <w:b/>
                <w:bCs/>
                <w:sz w:val="22"/>
                <w:szCs w:val="22"/>
              </w:rPr>
            </w:pPr>
            <w:r w:rsidRPr="00730752">
              <w:rPr>
                <w:b/>
                <w:bCs/>
              </w:rPr>
              <w:t> </w:t>
            </w:r>
          </w:p>
        </w:tc>
        <w:tc>
          <w:tcPr>
            <w:tcW w:w="1009" w:type="dxa"/>
            <w:gridSpan w:val="2"/>
            <w:vMerge/>
            <w:tcBorders>
              <w:top w:val="nil"/>
              <w:left w:val="nil"/>
              <w:bottom w:val="nil"/>
              <w:right w:val="nil"/>
            </w:tcBorders>
            <w:vAlign w:val="center"/>
          </w:tcPr>
          <w:p w:rsidR="00B84EFA" w:rsidRPr="00D760EC" w:rsidRDefault="00B84EFA" w:rsidP="0037219A">
            <w:pPr>
              <w:rPr>
                <w:sz w:val="22"/>
                <w:szCs w:val="22"/>
              </w:rPr>
            </w:pPr>
          </w:p>
        </w:tc>
        <w:tc>
          <w:tcPr>
            <w:tcW w:w="1914" w:type="dxa"/>
            <w:gridSpan w:val="4"/>
            <w:vMerge/>
            <w:tcBorders>
              <w:top w:val="nil"/>
              <w:left w:val="single" w:sz="8" w:space="0" w:color="auto"/>
              <w:bottom w:val="single" w:sz="8" w:space="0" w:color="000000"/>
              <w:right w:val="single" w:sz="8" w:space="0" w:color="auto"/>
            </w:tcBorders>
            <w:vAlign w:val="center"/>
          </w:tcPr>
          <w:p w:rsidR="00B84EFA" w:rsidRPr="00D760EC" w:rsidRDefault="00B84EFA" w:rsidP="0037219A">
            <w:pPr>
              <w:rPr>
                <w:sz w:val="22"/>
                <w:szCs w:val="22"/>
              </w:rPr>
            </w:pPr>
          </w:p>
        </w:tc>
      </w:tr>
      <w:tr w:rsidR="00B84EFA" w:rsidRPr="00D760EC" w:rsidTr="0037219A">
        <w:trPr>
          <w:trHeight w:val="225"/>
        </w:trPr>
        <w:tc>
          <w:tcPr>
            <w:tcW w:w="7832" w:type="dxa"/>
            <w:gridSpan w:val="18"/>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rPr>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r w:rsidR="00B84EFA" w:rsidRPr="00D760EC" w:rsidTr="0037219A">
        <w:trPr>
          <w:trHeight w:val="25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3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84EFA" w:rsidRPr="00D760EC" w:rsidRDefault="00B84EFA" w:rsidP="0037219A">
            <w:pPr>
              <w:jc w:val="center"/>
              <w:rPr>
                <w:sz w:val="22"/>
                <w:szCs w:val="22"/>
              </w:rPr>
            </w:pPr>
            <w:r w:rsidRPr="00730752">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B84EFA" w:rsidRPr="00D760EC" w:rsidRDefault="00B84EFA" w:rsidP="0037219A">
            <w:pPr>
              <w:jc w:val="center"/>
              <w:rPr>
                <w:sz w:val="22"/>
                <w:szCs w:val="22"/>
              </w:rPr>
            </w:pPr>
            <w:r w:rsidRPr="00730752">
              <w:t>Дата</w:t>
            </w: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r w:rsidR="00B84EFA" w:rsidRPr="00D760EC" w:rsidTr="0037219A">
        <w:trPr>
          <w:trHeight w:val="240"/>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3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670" w:type="dxa"/>
            <w:gridSpan w:val="5"/>
            <w:tcBorders>
              <w:top w:val="nil"/>
              <w:left w:val="nil"/>
              <w:bottom w:val="nil"/>
              <w:right w:val="nil"/>
            </w:tcBorders>
            <w:shd w:val="clear" w:color="auto" w:fill="auto"/>
            <w:noWrap/>
            <w:vAlign w:val="bottom"/>
          </w:tcPr>
          <w:p w:rsidR="00B84EFA" w:rsidRPr="00D760EC" w:rsidRDefault="00B84EFA" w:rsidP="0037219A">
            <w:pPr>
              <w:rPr>
                <w:b/>
                <w:bCs/>
                <w:sz w:val="22"/>
                <w:szCs w:val="22"/>
              </w:rPr>
            </w:pPr>
            <w:r w:rsidRPr="00730752">
              <w:rPr>
                <w:b/>
                <w:bCs/>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r w:rsidR="00B84EFA" w:rsidRPr="00D760EC" w:rsidTr="0037219A">
        <w:trPr>
          <w:trHeight w:val="25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027" w:type="dxa"/>
            <w:gridSpan w:val="12"/>
            <w:tcBorders>
              <w:top w:val="nil"/>
              <w:left w:val="nil"/>
              <w:bottom w:val="nil"/>
              <w:right w:val="nil"/>
            </w:tcBorders>
            <w:shd w:val="clear" w:color="auto" w:fill="auto"/>
            <w:noWrap/>
            <w:vAlign w:val="bottom"/>
          </w:tcPr>
          <w:p w:rsidR="00B84EFA" w:rsidRPr="00D760EC" w:rsidRDefault="00B84EFA" w:rsidP="0037219A">
            <w:pPr>
              <w:jc w:val="center"/>
              <w:rPr>
                <w:b/>
                <w:bCs/>
                <w:sz w:val="22"/>
                <w:szCs w:val="22"/>
              </w:rPr>
            </w:pPr>
            <w:r w:rsidRPr="00730752">
              <w:rPr>
                <w:b/>
                <w:bCs/>
              </w:rPr>
              <w:t>об оказанных услугах</w:t>
            </w: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r w:rsidR="00B84EFA" w:rsidRPr="00D760EC" w:rsidTr="0037219A">
        <w:trPr>
          <w:trHeight w:val="150"/>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3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9"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r w:rsidR="00B84EFA" w:rsidRPr="00D760EC" w:rsidTr="0037219A">
        <w:trPr>
          <w:trHeight w:val="270"/>
        </w:trPr>
        <w:tc>
          <w:tcPr>
            <w:tcW w:w="2000" w:type="dxa"/>
            <w:gridSpan w:val="4"/>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по договору</w:t>
            </w:r>
          </w:p>
        </w:tc>
        <w:tc>
          <w:tcPr>
            <w:tcW w:w="8755" w:type="dxa"/>
            <w:gridSpan w:val="20"/>
            <w:tcBorders>
              <w:top w:val="nil"/>
              <w:left w:val="nil"/>
              <w:bottom w:val="single" w:sz="4" w:space="0" w:color="auto"/>
              <w:right w:val="nil"/>
            </w:tcBorders>
            <w:shd w:val="clear" w:color="auto" w:fill="auto"/>
            <w:vAlign w:val="bottom"/>
          </w:tcPr>
          <w:p w:rsidR="00B84EFA" w:rsidRPr="00D760EC" w:rsidRDefault="00B84EFA" w:rsidP="0037219A">
            <w:pPr>
              <w:jc w:val="center"/>
              <w:rPr>
                <w:b/>
                <w:bCs/>
                <w:sz w:val="22"/>
                <w:szCs w:val="22"/>
              </w:rPr>
            </w:pPr>
          </w:p>
        </w:tc>
      </w:tr>
      <w:tr w:rsidR="00B84EFA" w:rsidRPr="00D760EC" w:rsidTr="0037219A">
        <w:trPr>
          <w:trHeight w:val="22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950" w:type="dxa"/>
            <w:gridSpan w:val="18"/>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(наименование договора  его дата, номер)</w:t>
            </w:r>
          </w:p>
        </w:tc>
      </w:tr>
      <w:tr w:rsidR="00B84EFA" w:rsidRPr="00D760EC" w:rsidTr="0037219A">
        <w:trPr>
          <w:trHeight w:val="135"/>
        </w:trPr>
        <w:tc>
          <w:tcPr>
            <w:tcW w:w="10755" w:type="dxa"/>
            <w:gridSpan w:val="24"/>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r>
      <w:tr w:rsidR="00B84EFA" w:rsidRPr="00D760EC" w:rsidTr="0037219A">
        <w:trPr>
          <w:trHeight w:val="255"/>
        </w:trPr>
        <w:tc>
          <w:tcPr>
            <w:tcW w:w="5401" w:type="dxa"/>
            <w:gridSpan w:val="12"/>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Мы, нижеподписавшиеся, представители Арендатора   в лице</w:t>
            </w:r>
            <w:r w:rsidRPr="00730752">
              <w:rPr>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B84EFA" w:rsidRPr="00D760EC" w:rsidRDefault="00B84EFA" w:rsidP="0037219A">
            <w:pPr>
              <w:ind w:right="1788"/>
              <w:jc w:val="center"/>
              <w:rPr>
                <w:b/>
                <w:bCs/>
                <w:sz w:val="22"/>
                <w:szCs w:val="22"/>
              </w:rPr>
            </w:pPr>
          </w:p>
        </w:tc>
      </w:tr>
      <w:tr w:rsidR="00B84EFA" w:rsidRPr="00D760EC" w:rsidTr="0037219A">
        <w:trPr>
          <w:trHeight w:val="255"/>
        </w:trPr>
        <w:tc>
          <w:tcPr>
            <w:tcW w:w="10755" w:type="dxa"/>
            <w:gridSpan w:val="24"/>
            <w:tcBorders>
              <w:top w:val="nil"/>
              <w:left w:val="nil"/>
              <w:bottom w:val="single" w:sz="4" w:space="0" w:color="auto"/>
              <w:right w:val="nil"/>
            </w:tcBorders>
            <w:shd w:val="clear" w:color="auto" w:fill="auto"/>
            <w:noWrap/>
            <w:vAlign w:val="bottom"/>
          </w:tcPr>
          <w:p w:rsidR="00B84EFA" w:rsidRPr="00D760EC" w:rsidRDefault="00B84EFA" w:rsidP="0037219A">
            <w:pPr>
              <w:jc w:val="center"/>
              <w:rPr>
                <w:i/>
                <w:iCs/>
                <w:sz w:val="22"/>
                <w:szCs w:val="22"/>
              </w:rPr>
            </w:pPr>
            <w:r w:rsidRPr="00730752">
              <w:rPr>
                <w:i/>
                <w:iCs/>
              </w:rPr>
              <w:t> </w:t>
            </w:r>
            <w:r w:rsidRPr="00730752">
              <w:t>(должности, Ф.И.О.)</w:t>
            </w:r>
          </w:p>
        </w:tc>
      </w:tr>
      <w:tr w:rsidR="00B84EFA" w:rsidRPr="00D760EC" w:rsidTr="0037219A">
        <w:trPr>
          <w:trHeight w:val="255"/>
        </w:trPr>
        <w:tc>
          <w:tcPr>
            <w:tcW w:w="2569" w:type="dxa"/>
            <w:gridSpan w:val="5"/>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 xml:space="preserve">и Арендодателя в лице  </w:t>
            </w: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7925" w:type="dxa"/>
            <w:gridSpan w:val="17"/>
            <w:tcBorders>
              <w:top w:val="nil"/>
              <w:left w:val="nil"/>
              <w:bottom w:val="single" w:sz="4" w:space="0" w:color="auto"/>
              <w:right w:val="nil"/>
            </w:tcBorders>
            <w:shd w:val="clear" w:color="auto" w:fill="auto"/>
            <w:noWrap/>
            <w:vAlign w:val="bottom"/>
          </w:tcPr>
          <w:p w:rsidR="00B84EFA" w:rsidRPr="00D760EC" w:rsidRDefault="00B84EFA" w:rsidP="0037219A">
            <w:pPr>
              <w:jc w:val="center"/>
              <w:rPr>
                <w:b/>
                <w:bCs/>
                <w:sz w:val="22"/>
                <w:szCs w:val="22"/>
              </w:rPr>
            </w:pPr>
            <w:r w:rsidRPr="00730752">
              <w:rPr>
                <w:b/>
                <w:bCs/>
              </w:rPr>
              <w:t> </w:t>
            </w:r>
          </w:p>
        </w:tc>
      </w:tr>
      <w:tr w:rsidR="00B84EFA" w:rsidRPr="00D760EC" w:rsidTr="0037219A">
        <w:trPr>
          <w:trHeight w:val="255"/>
        </w:trPr>
        <w:tc>
          <w:tcPr>
            <w:tcW w:w="10755" w:type="dxa"/>
            <w:gridSpan w:val="24"/>
            <w:tcBorders>
              <w:top w:val="nil"/>
              <w:left w:val="nil"/>
              <w:bottom w:val="single" w:sz="4" w:space="0" w:color="auto"/>
              <w:right w:val="nil"/>
            </w:tcBorders>
            <w:shd w:val="clear" w:color="auto" w:fill="auto"/>
            <w:noWrap/>
            <w:vAlign w:val="bottom"/>
          </w:tcPr>
          <w:p w:rsidR="00B84EFA" w:rsidRPr="00D760EC" w:rsidRDefault="00B84EFA" w:rsidP="0037219A">
            <w:pPr>
              <w:rPr>
                <w:i/>
                <w:iCs/>
                <w:sz w:val="22"/>
                <w:szCs w:val="22"/>
              </w:rPr>
            </w:pPr>
            <w:r w:rsidRPr="00730752">
              <w:rPr>
                <w:i/>
                <w:iCs/>
              </w:rPr>
              <w:t xml:space="preserve">                                                                                                     </w:t>
            </w:r>
            <w:r w:rsidRPr="00730752">
              <w:t>(должности, Ф.И.О.)</w:t>
            </w:r>
          </w:p>
        </w:tc>
      </w:tr>
      <w:tr w:rsidR="00B84EFA" w:rsidRPr="00D760EC" w:rsidTr="0037219A">
        <w:trPr>
          <w:trHeight w:val="16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803"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851"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848" w:type="dxa"/>
            <w:gridSpan w:val="2"/>
            <w:tcBorders>
              <w:top w:val="nil"/>
              <w:left w:val="nil"/>
              <w:bottom w:val="nil"/>
              <w:right w:val="nil"/>
            </w:tcBorders>
            <w:shd w:val="clear" w:color="auto" w:fill="auto"/>
            <w:noWrap/>
            <w:vAlign w:val="bottom"/>
          </w:tcPr>
          <w:p w:rsidR="00B84EFA" w:rsidRPr="00D760EC" w:rsidRDefault="00B84EFA" w:rsidP="0037219A">
            <w:pPr>
              <w:ind w:right="543"/>
              <w:rPr>
                <w:sz w:val="22"/>
                <w:szCs w:val="22"/>
              </w:rPr>
            </w:pPr>
          </w:p>
        </w:tc>
      </w:tr>
      <w:tr w:rsidR="00B84EFA" w:rsidRPr="00D760EC" w:rsidTr="0037219A">
        <w:trPr>
          <w:trHeight w:val="255"/>
        </w:trPr>
        <w:tc>
          <w:tcPr>
            <w:tcW w:w="6678" w:type="dxa"/>
            <w:gridSpan w:val="14"/>
            <w:tcBorders>
              <w:top w:val="nil"/>
              <w:left w:val="nil"/>
              <w:bottom w:val="nil"/>
              <w:right w:val="nil"/>
            </w:tcBorders>
            <w:shd w:val="clear" w:color="auto" w:fill="auto"/>
            <w:noWrap/>
            <w:vAlign w:val="bottom"/>
          </w:tcPr>
          <w:p w:rsidR="00B84EFA" w:rsidRPr="00D760EC" w:rsidRDefault="00B84EFA" w:rsidP="0037219A">
            <w:pPr>
              <w:rPr>
                <w:b/>
                <w:bCs/>
                <w:sz w:val="22"/>
                <w:szCs w:val="22"/>
              </w:rPr>
            </w:pPr>
            <w:r w:rsidRPr="00730752">
              <w:t xml:space="preserve">составили настоящий акт о том, что услуги оказанные  Арендодателем  </w:t>
            </w:r>
            <w:proofErr w:type="gramStart"/>
            <w:r w:rsidRPr="00730752">
              <w:t>по</w:t>
            </w:r>
            <w:proofErr w:type="gramEnd"/>
            <w:r w:rsidRPr="00730752">
              <w:t xml:space="preserve"> </w:t>
            </w:r>
          </w:p>
        </w:tc>
        <w:tc>
          <w:tcPr>
            <w:tcW w:w="4077" w:type="dxa"/>
            <w:gridSpan w:val="10"/>
            <w:tcBorders>
              <w:top w:val="nil"/>
              <w:left w:val="nil"/>
              <w:bottom w:val="single" w:sz="4" w:space="0" w:color="auto"/>
              <w:right w:val="nil"/>
            </w:tcBorders>
            <w:shd w:val="clear" w:color="auto" w:fill="auto"/>
            <w:noWrap/>
            <w:vAlign w:val="bottom"/>
          </w:tcPr>
          <w:p w:rsidR="00B84EFA" w:rsidRPr="00D760EC" w:rsidRDefault="00B84EFA" w:rsidP="0037219A">
            <w:pPr>
              <w:jc w:val="center"/>
              <w:rPr>
                <w:b/>
                <w:bCs/>
                <w:sz w:val="22"/>
                <w:szCs w:val="22"/>
              </w:rPr>
            </w:pPr>
          </w:p>
        </w:tc>
      </w:tr>
      <w:tr w:rsidR="00B84EFA" w:rsidRPr="00D760EC" w:rsidTr="0037219A">
        <w:trPr>
          <w:trHeight w:val="151"/>
        </w:trPr>
        <w:tc>
          <w:tcPr>
            <w:tcW w:w="10755" w:type="dxa"/>
            <w:gridSpan w:val="24"/>
            <w:tcBorders>
              <w:top w:val="nil"/>
              <w:left w:val="nil"/>
              <w:bottom w:val="single" w:sz="4" w:space="0" w:color="auto"/>
              <w:right w:val="nil"/>
            </w:tcBorders>
            <w:shd w:val="clear" w:color="auto" w:fill="auto"/>
            <w:noWrap/>
            <w:vAlign w:val="bottom"/>
          </w:tcPr>
          <w:p w:rsidR="00B84EFA" w:rsidRPr="00D760EC" w:rsidRDefault="00B84EFA" w:rsidP="0037219A">
            <w:pPr>
              <w:rPr>
                <w:i/>
                <w:iCs/>
                <w:sz w:val="22"/>
                <w:szCs w:val="22"/>
              </w:rPr>
            </w:pPr>
            <w:r w:rsidRPr="00730752">
              <w:rPr>
                <w:i/>
                <w:iCs/>
              </w:rPr>
              <w:t> </w:t>
            </w:r>
          </w:p>
        </w:tc>
      </w:tr>
      <w:tr w:rsidR="00B84EFA" w:rsidRPr="00D760EC" w:rsidTr="0037219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B84EFA" w:rsidRPr="00D760EC" w:rsidRDefault="00B84EFA" w:rsidP="0037219A">
            <w:pPr>
              <w:jc w:val="center"/>
              <w:rPr>
                <w:sz w:val="22"/>
                <w:szCs w:val="22"/>
              </w:rPr>
            </w:pPr>
            <w:r w:rsidRPr="00730752">
              <w:t>(наименование объекта, краткое описание услуг)</w:t>
            </w:r>
          </w:p>
        </w:tc>
      </w:tr>
      <w:tr w:rsidR="00B84EFA" w:rsidRPr="00D760EC" w:rsidTr="0037219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B84EFA" w:rsidRPr="00D760EC" w:rsidRDefault="00B84EFA" w:rsidP="0037219A">
            <w:pPr>
              <w:rPr>
                <w:i/>
                <w:iCs/>
                <w:sz w:val="22"/>
                <w:szCs w:val="22"/>
              </w:rPr>
            </w:pPr>
            <w:r w:rsidRPr="00730752">
              <w:rPr>
                <w:i/>
                <w:iCs/>
              </w:rPr>
              <w:t xml:space="preserve">    </w:t>
            </w:r>
          </w:p>
        </w:tc>
      </w:tr>
      <w:tr w:rsidR="00B84EFA" w:rsidRPr="00D760EC" w:rsidTr="0037219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4EFA" w:rsidRPr="00D760EC" w:rsidRDefault="00B84EFA" w:rsidP="0037219A">
            <w:pPr>
              <w:jc w:val="center"/>
              <w:rPr>
                <w:sz w:val="22"/>
                <w:szCs w:val="22"/>
              </w:rPr>
            </w:pPr>
            <w:r w:rsidRPr="00730752">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84EFA" w:rsidRPr="00D760EC" w:rsidRDefault="00B84EFA" w:rsidP="0037219A">
            <w:pPr>
              <w:jc w:val="center"/>
              <w:rPr>
                <w:sz w:val="22"/>
                <w:szCs w:val="22"/>
              </w:rPr>
            </w:pPr>
            <w:r w:rsidRPr="00730752">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B84EFA" w:rsidRPr="00D760EC" w:rsidRDefault="00B84EFA" w:rsidP="0037219A">
            <w:pPr>
              <w:jc w:val="center"/>
              <w:rPr>
                <w:sz w:val="22"/>
                <w:szCs w:val="22"/>
              </w:rPr>
            </w:pPr>
            <w:r w:rsidRPr="00730752">
              <w:t xml:space="preserve"> оказание услуг</w:t>
            </w:r>
          </w:p>
        </w:tc>
      </w:tr>
      <w:tr w:rsidR="00B84EFA" w:rsidRPr="00D760EC" w:rsidTr="0037219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B84EFA" w:rsidRPr="00D760EC" w:rsidRDefault="00B84EFA" w:rsidP="0037219A">
            <w:pPr>
              <w:rPr>
                <w:sz w:val="22"/>
                <w:szCs w:val="22"/>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center"/>
          </w:tcPr>
          <w:p w:rsidR="00B84EFA" w:rsidRPr="00D760EC" w:rsidRDefault="00B84EFA" w:rsidP="0037219A">
            <w:pPr>
              <w:jc w:val="center"/>
              <w:rPr>
                <w:sz w:val="22"/>
                <w:szCs w:val="22"/>
              </w:rPr>
            </w:pPr>
            <w:r w:rsidRPr="00730752">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84EFA" w:rsidRPr="00D760EC" w:rsidRDefault="00B84EFA" w:rsidP="0037219A">
            <w:pPr>
              <w:jc w:val="center"/>
              <w:rPr>
                <w:sz w:val="22"/>
                <w:szCs w:val="22"/>
              </w:rPr>
            </w:pPr>
            <w:r w:rsidRPr="00730752">
              <w:t>цена за единицу,</w:t>
            </w:r>
            <w:r w:rsidRPr="00730752">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B84EFA" w:rsidRPr="00D760EC" w:rsidRDefault="00B84EFA" w:rsidP="0037219A">
            <w:pPr>
              <w:jc w:val="center"/>
              <w:rPr>
                <w:sz w:val="22"/>
                <w:szCs w:val="22"/>
              </w:rPr>
            </w:pPr>
            <w:r w:rsidRPr="00730752">
              <w:t>стоимость, руб.</w:t>
            </w:r>
          </w:p>
        </w:tc>
      </w:tr>
      <w:tr w:rsidR="00B84EFA" w:rsidRPr="00D760EC" w:rsidTr="0037219A">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r>
      <w:tr w:rsidR="00B84EFA" w:rsidRPr="00D760EC" w:rsidTr="0037219A">
        <w:trPr>
          <w:trHeight w:val="195"/>
        </w:trPr>
        <w:tc>
          <w:tcPr>
            <w:tcW w:w="4514" w:type="dxa"/>
            <w:gridSpan w:val="9"/>
            <w:tcBorders>
              <w:top w:val="nil"/>
              <w:left w:val="nil"/>
              <w:bottom w:val="nil"/>
              <w:right w:val="nil"/>
            </w:tcBorders>
            <w:shd w:val="clear" w:color="auto" w:fill="auto"/>
            <w:noWrap/>
            <w:vAlign w:val="bottom"/>
          </w:tcPr>
          <w:p w:rsidR="00B84EFA" w:rsidRPr="00D760EC" w:rsidRDefault="00B84EFA" w:rsidP="0037219A">
            <w:pPr>
              <w:jc w:val="right"/>
              <w:rPr>
                <w:i/>
                <w:iCs/>
                <w:sz w:val="22"/>
                <w:szCs w:val="22"/>
              </w:rPr>
            </w:pPr>
          </w:p>
        </w:tc>
        <w:tc>
          <w:tcPr>
            <w:tcW w:w="1100" w:type="dxa"/>
            <w:gridSpan w:val="4"/>
            <w:tcBorders>
              <w:top w:val="nil"/>
              <w:left w:val="nil"/>
              <w:bottom w:val="nil"/>
              <w:right w:val="nil"/>
            </w:tcBorders>
            <w:shd w:val="clear" w:color="auto" w:fill="auto"/>
            <w:noWrap/>
            <w:vAlign w:val="bottom"/>
          </w:tcPr>
          <w:p w:rsidR="00B84EFA" w:rsidRPr="00D760EC" w:rsidRDefault="00B84EFA" w:rsidP="0037219A">
            <w:pPr>
              <w:jc w:val="right"/>
              <w:rPr>
                <w:i/>
                <w:iCs/>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jc w:val="center"/>
              <w:rPr>
                <w:i/>
                <w:iCs/>
                <w:sz w:val="22"/>
                <w:szCs w:val="22"/>
              </w:rPr>
            </w:pPr>
          </w:p>
        </w:tc>
        <w:tc>
          <w:tcPr>
            <w:tcW w:w="1315" w:type="dxa"/>
            <w:gridSpan w:val="4"/>
            <w:tcBorders>
              <w:top w:val="single" w:sz="4" w:space="0" w:color="auto"/>
              <w:left w:val="nil"/>
              <w:bottom w:val="nil"/>
              <w:right w:val="nil"/>
            </w:tcBorders>
            <w:shd w:val="clear" w:color="auto" w:fill="auto"/>
            <w:noWrap/>
            <w:vAlign w:val="bottom"/>
          </w:tcPr>
          <w:p w:rsidR="00B84EFA" w:rsidRPr="00D760EC" w:rsidRDefault="00B84EFA" w:rsidP="0037219A">
            <w:pPr>
              <w:jc w:val="right"/>
              <w:rPr>
                <w:i/>
                <w:iCs/>
                <w:sz w:val="22"/>
                <w:szCs w:val="22"/>
              </w:rPr>
            </w:pPr>
            <w:r w:rsidRPr="00730752">
              <w:rPr>
                <w:i/>
                <w:iCs/>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r>
      <w:tr w:rsidR="00B84EFA" w:rsidRPr="00D760EC" w:rsidTr="0037219A">
        <w:trPr>
          <w:trHeight w:val="209"/>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jc w:val="right"/>
              <w:rPr>
                <w:i/>
                <w:iCs/>
                <w:sz w:val="22"/>
                <w:szCs w:val="22"/>
              </w:rPr>
            </w:pPr>
          </w:p>
        </w:tc>
        <w:tc>
          <w:tcPr>
            <w:tcW w:w="1100" w:type="dxa"/>
            <w:gridSpan w:val="4"/>
            <w:tcBorders>
              <w:top w:val="nil"/>
              <w:left w:val="nil"/>
              <w:bottom w:val="nil"/>
              <w:right w:val="nil"/>
            </w:tcBorders>
            <w:shd w:val="clear" w:color="auto" w:fill="auto"/>
            <w:noWrap/>
            <w:vAlign w:val="bottom"/>
          </w:tcPr>
          <w:p w:rsidR="00B84EFA" w:rsidRPr="00D760EC" w:rsidRDefault="00B84EFA" w:rsidP="0037219A">
            <w:pPr>
              <w:jc w:val="right"/>
              <w:rPr>
                <w:i/>
                <w:iCs/>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jc w:val="center"/>
              <w:rPr>
                <w:b/>
                <w:bCs/>
                <w:i/>
                <w:iCs/>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jc w:val="center"/>
              <w:rPr>
                <w:b/>
                <w:bCs/>
                <w:i/>
                <w:iCs/>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jc w:val="center"/>
              <w:rPr>
                <w:b/>
                <w:bCs/>
                <w:i/>
                <w:iCs/>
                <w:sz w:val="22"/>
                <w:szCs w:val="22"/>
              </w:rPr>
            </w:pPr>
          </w:p>
        </w:tc>
        <w:tc>
          <w:tcPr>
            <w:tcW w:w="843" w:type="dxa"/>
            <w:gridSpan w:val="2"/>
            <w:tcBorders>
              <w:top w:val="nil"/>
              <w:left w:val="nil"/>
              <w:bottom w:val="nil"/>
              <w:right w:val="nil"/>
            </w:tcBorders>
            <w:shd w:val="clear" w:color="auto" w:fill="auto"/>
            <w:noWrap/>
            <w:vAlign w:val="bottom"/>
          </w:tcPr>
          <w:p w:rsidR="00B84EFA" w:rsidRPr="00D760EC" w:rsidRDefault="00B84EFA" w:rsidP="0037219A">
            <w:pPr>
              <w:rPr>
                <w:i/>
                <w:iCs/>
                <w:sz w:val="22"/>
                <w:szCs w:val="22"/>
              </w:rPr>
            </w:pPr>
            <w:r w:rsidRPr="00730752">
              <w:rPr>
                <w:i/>
                <w:iCs/>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r>
      <w:tr w:rsidR="00B84EFA" w:rsidRPr="00D760EC" w:rsidTr="0037219A">
        <w:trPr>
          <w:trHeight w:val="210"/>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jc w:val="center"/>
              <w:rPr>
                <w:i/>
                <w:iCs/>
                <w:sz w:val="22"/>
                <w:szCs w:val="22"/>
              </w:rPr>
            </w:pPr>
          </w:p>
        </w:tc>
        <w:tc>
          <w:tcPr>
            <w:tcW w:w="2482" w:type="dxa"/>
            <w:gridSpan w:val="6"/>
            <w:tcBorders>
              <w:top w:val="nil"/>
              <w:left w:val="nil"/>
              <w:bottom w:val="nil"/>
              <w:right w:val="single" w:sz="4" w:space="0" w:color="000000"/>
            </w:tcBorders>
            <w:shd w:val="clear" w:color="auto" w:fill="auto"/>
            <w:noWrap/>
            <w:vAlign w:val="bottom"/>
          </w:tcPr>
          <w:p w:rsidR="00B84EFA" w:rsidRPr="00D760EC" w:rsidRDefault="00B84EFA" w:rsidP="0037219A">
            <w:pPr>
              <w:jc w:val="right"/>
              <w:rPr>
                <w:i/>
                <w:iCs/>
                <w:sz w:val="22"/>
                <w:szCs w:val="22"/>
              </w:rPr>
            </w:pPr>
            <w:r w:rsidRPr="00730752">
              <w:rPr>
                <w:i/>
                <w:iCs/>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B84EFA" w:rsidRPr="00D760EC" w:rsidRDefault="00B84EFA" w:rsidP="0037219A">
            <w:pPr>
              <w:jc w:val="center"/>
              <w:rPr>
                <w:b/>
                <w:bCs/>
                <w:sz w:val="22"/>
                <w:szCs w:val="22"/>
              </w:rPr>
            </w:pPr>
            <w:r w:rsidRPr="00730752">
              <w:rPr>
                <w:b/>
                <w:bCs/>
              </w:rPr>
              <w:t> </w:t>
            </w:r>
          </w:p>
        </w:tc>
      </w:tr>
      <w:tr w:rsidR="00B84EFA" w:rsidRPr="00D760EC" w:rsidTr="0037219A">
        <w:trPr>
          <w:trHeight w:val="315"/>
        </w:trPr>
        <w:tc>
          <w:tcPr>
            <w:tcW w:w="10755" w:type="dxa"/>
            <w:gridSpan w:val="24"/>
            <w:tcBorders>
              <w:top w:val="nil"/>
              <w:left w:val="nil"/>
              <w:bottom w:val="nil"/>
              <w:right w:val="nil"/>
            </w:tcBorders>
            <w:shd w:val="clear" w:color="auto" w:fill="auto"/>
            <w:noWrap/>
            <w:vAlign w:val="bottom"/>
          </w:tcPr>
          <w:p w:rsidR="00B84EFA" w:rsidRPr="00D760EC" w:rsidRDefault="00B84EFA" w:rsidP="0037219A">
            <w:pPr>
              <w:jc w:val="both"/>
              <w:rPr>
                <w:sz w:val="22"/>
                <w:szCs w:val="22"/>
              </w:rPr>
            </w:pPr>
            <w:r w:rsidRPr="00730752">
              <w:t>соответствуют  (не соответствуют) условиям договора и предъявляемым требованиям, оказаны в оговоренные сроки и надлежащим образом.</w:t>
            </w:r>
          </w:p>
        </w:tc>
      </w:tr>
      <w:tr w:rsidR="00B84EFA" w:rsidRPr="00D760EC" w:rsidTr="0037219A">
        <w:trPr>
          <w:trHeight w:val="210"/>
        </w:trPr>
        <w:tc>
          <w:tcPr>
            <w:tcW w:w="10755" w:type="dxa"/>
            <w:gridSpan w:val="24"/>
            <w:tcBorders>
              <w:top w:val="nil"/>
              <w:left w:val="nil"/>
              <w:bottom w:val="nil"/>
              <w:right w:val="nil"/>
            </w:tcBorders>
            <w:shd w:val="clear" w:color="auto" w:fill="auto"/>
            <w:noWrap/>
            <w:vAlign w:val="bottom"/>
          </w:tcPr>
          <w:p w:rsidR="00B84EFA" w:rsidRPr="00D760EC" w:rsidRDefault="00B84EFA" w:rsidP="0037219A">
            <w:pPr>
              <w:jc w:val="both"/>
              <w:rPr>
                <w:sz w:val="22"/>
                <w:szCs w:val="22"/>
              </w:rPr>
            </w:pPr>
            <w:r w:rsidRPr="00730752">
              <w:t xml:space="preserve">Прием-передача транспортных средств с экипажем </w:t>
            </w:r>
            <w:proofErr w:type="gramStart"/>
            <w:r w:rsidRPr="00730752">
              <w:t>в</w:t>
            </w:r>
            <w:proofErr w:type="gramEnd"/>
            <w:r w:rsidRPr="00730752">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B84EFA" w:rsidRPr="00D760EC" w:rsidTr="0037219A">
        <w:trPr>
          <w:trHeight w:val="195"/>
        </w:trPr>
        <w:tc>
          <w:tcPr>
            <w:tcW w:w="10505" w:type="dxa"/>
            <w:gridSpan w:val="23"/>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50" w:type="dxa"/>
            <w:tcBorders>
              <w:top w:val="nil"/>
              <w:left w:val="nil"/>
              <w:right w:val="nil"/>
            </w:tcBorders>
            <w:shd w:val="clear" w:color="auto" w:fill="auto"/>
            <w:noWrap/>
            <w:vAlign w:val="bottom"/>
          </w:tcPr>
          <w:p w:rsidR="00B84EFA" w:rsidRPr="00D760EC" w:rsidRDefault="00B84EFA" w:rsidP="0037219A">
            <w:pPr>
              <w:rPr>
                <w:b/>
                <w:bCs/>
                <w:sz w:val="22"/>
                <w:szCs w:val="22"/>
              </w:rPr>
            </w:pPr>
          </w:p>
        </w:tc>
      </w:tr>
      <w:tr w:rsidR="00B84EFA" w:rsidRPr="00D760EC" w:rsidTr="0037219A">
        <w:trPr>
          <w:trHeight w:val="210"/>
        </w:trPr>
        <w:tc>
          <w:tcPr>
            <w:tcW w:w="3944" w:type="dxa"/>
            <w:gridSpan w:val="8"/>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Услугу  сдал:</w:t>
            </w: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141" w:type="dxa"/>
            <w:gridSpan w:val="11"/>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Услугу принял:</w:t>
            </w:r>
          </w:p>
        </w:tc>
      </w:tr>
      <w:tr w:rsidR="00B84EFA" w:rsidRPr="00D760EC" w:rsidTr="0037219A">
        <w:trPr>
          <w:trHeight w:val="210"/>
        </w:trPr>
        <w:tc>
          <w:tcPr>
            <w:tcW w:w="3944" w:type="dxa"/>
            <w:gridSpan w:val="8"/>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Исполнитель</w:t>
            </w: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141" w:type="dxa"/>
            <w:gridSpan w:val="11"/>
            <w:tcBorders>
              <w:top w:val="nil"/>
              <w:left w:val="nil"/>
              <w:bottom w:val="nil"/>
              <w:right w:val="nil"/>
            </w:tcBorders>
            <w:shd w:val="clear" w:color="auto" w:fill="auto"/>
            <w:noWrap/>
            <w:vAlign w:val="bottom"/>
          </w:tcPr>
          <w:p w:rsidR="00B84EFA" w:rsidRPr="00D760EC" w:rsidRDefault="00B84EFA" w:rsidP="0037219A">
            <w:pPr>
              <w:rPr>
                <w:sz w:val="22"/>
                <w:szCs w:val="22"/>
              </w:rPr>
            </w:pPr>
            <w:r w:rsidRPr="00730752">
              <w:t>Заказчик</w:t>
            </w:r>
          </w:p>
        </w:tc>
      </w:tr>
      <w:tr w:rsidR="00B84EFA" w:rsidRPr="00D760EC" w:rsidTr="0037219A">
        <w:trPr>
          <w:trHeight w:val="120"/>
        </w:trPr>
        <w:tc>
          <w:tcPr>
            <w:tcW w:w="4514" w:type="dxa"/>
            <w:gridSpan w:val="9"/>
            <w:tcBorders>
              <w:top w:val="nil"/>
              <w:left w:val="nil"/>
              <w:bottom w:val="single" w:sz="4" w:space="0" w:color="auto"/>
              <w:right w:val="nil"/>
            </w:tcBorders>
            <w:shd w:val="clear" w:color="auto" w:fill="auto"/>
            <w:noWrap/>
            <w:vAlign w:val="bottom"/>
          </w:tcPr>
          <w:p w:rsidR="00B84EFA" w:rsidRPr="00D760EC" w:rsidRDefault="00B84EFA" w:rsidP="0037219A">
            <w:pPr>
              <w:jc w:val="center"/>
              <w:rPr>
                <w:b/>
                <w:bCs/>
                <w:sz w:val="22"/>
                <w:szCs w:val="22"/>
              </w:rPr>
            </w:pPr>
            <w:r w:rsidRPr="00730752">
              <w:rPr>
                <w:b/>
                <w:bCs/>
              </w:rPr>
              <w:t> </w:t>
            </w:r>
          </w:p>
        </w:tc>
        <w:tc>
          <w:tcPr>
            <w:tcW w:w="417"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141" w:type="dxa"/>
            <w:gridSpan w:val="11"/>
            <w:tcBorders>
              <w:top w:val="nil"/>
              <w:left w:val="nil"/>
              <w:bottom w:val="single" w:sz="4" w:space="0" w:color="auto"/>
              <w:right w:val="nil"/>
            </w:tcBorders>
            <w:shd w:val="clear" w:color="auto" w:fill="auto"/>
            <w:noWrap/>
            <w:vAlign w:val="bottom"/>
          </w:tcPr>
          <w:p w:rsidR="00B84EFA" w:rsidRPr="00D760EC" w:rsidRDefault="00B84EFA" w:rsidP="0037219A">
            <w:pPr>
              <w:jc w:val="center"/>
              <w:rPr>
                <w:b/>
                <w:bCs/>
                <w:sz w:val="22"/>
                <w:szCs w:val="22"/>
              </w:rPr>
            </w:pPr>
            <w:r w:rsidRPr="00730752">
              <w:rPr>
                <w:b/>
                <w:bCs/>
              </w:rPr>
              <w:t> </w:t>
            </w:r>
          </w:p>
        </w:tc>
      </w:tr>
      <w:tr w:rsidR="00B84EFA" w:rsidRPr="00D760EC" w:rsidTr="0037219A">
        <w:trPr>
          <w:trHeight w:val="195"/>
        </w:trPr>
        <w:tc>
          <w:tcPr>
            <w:tcW w:w="4514" w:type="dxa"/>
            <w:gridSpan w:val="9"/>
            <w:tcBorders>
              <w:top w:val="single" w:sz="4" w:space="0" w:color="auto"/>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(должность)</w:t>
            </w: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141" w:type="dxa"/>
            <w:gridSpan w:val="11"/>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(должность)</w:t>
            </w:r>
          </w:p>
        </w:tc>
      </w:tr>
      <w:tr w:rsidR="00B84EFA" w:rsidRPr="00D760EC" w:rsidTr="0037219A">
        <w:trPr>
          <w:trHeight w:val="90"/>
        </w:trPr>
        <w:tc>
          <w:tcPr>
            <w:tcW w:w="2569" w:type="dxa"/>
            <w:gridSpan w:val="5"/>
            <w:tcBorders>
              <w:top w:val="nil"/>
              <w:left w:val="nil"/>
              <w:bottom w:val="single" w:sz="4" w:space="0" w:color="auto"/>
              <w:right w:val="nil"/>
            </w:tcBorders>
            <w:shd w:val="clear" w:color="auto" w:fill="auto"/>
            <w:noWrap/>
            <w:vAlign w:val="bottom"/>
          </w:tcPr>
          <w:p w:rsidR="00B84EFA" w:rsidRPr="00D760EC" w:rsidRDefault="00B84EFA" w:rsidP="0037219A">
            <w:pPr>
              <w:jc w:val="center"/>
              <w:rPr>
                <w:i/>
                <w:iCs/>
                <w:sz w:val="22"/>
                <w:szCs w:val="22"/>
                <w:u w:val="single"/>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jc w:val="center"/>
              <w:rPr>
                <w:i/>
                <w:iCs/>
                <w:sz w:val="22"/>
                <w:szCs w:val="22"/>
                <w:u w:val="single"/>
              </w:rPr>
            </w:pPr>
          </w:p>
        </w:tc>
        <w:tc>
          <w:tcPr>
            <w:tcW w:w="1684" w:type="dxa"/>
            <w:gridSpan w:val="2"/>
            <w:tcBorders>
              <w:top w:val="nil"/>
              <w:left w:val="nil"/>
              <w:bottom w:val="single" w:sz="4" w:space="0" w:color="auto"/>
              <w:right w:val="nil"/>
            </w:tcBorders>
            <w:shd w:val="clear" w:color="auto" w:fill="auto"/>
            <w:noWrap/>
            <w:vAlign w:val="bottom"/>
          </w:tcPr>
          <w:p w:rsidR="00B84EFA" w:rsidRPr="00D760EC" w:rsidRDefault="00B84EFA" w:rsidP="0037219A">
            <w:pPr>
              <w:rPr>
                <w:i/>
                <w:iCs/>
                <w:sz w:val="22"/>
                <w:szCs w:val="22"/>
              </w:rPr>
            </w:pPr>
            <w:r w:rsidRPr="00730752">
              <w:rPr>
                <w:i/>
                <w:iCs/>
              </w:rPr>
              <w:t> </w:t>
            </w:r>
          </w:p>
        </w:tc>
        <w:tc>
          <w:tcPr>
            <w:tcW w:w="417"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i/>
                <w:iCs/>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639" w:type="dxa"/>
            <w:gridSpan w:val="4"/>
            <w:tcBorders>
              <w:top w:val="nil"/>
              <w:left w:val="nil"/>
              <w:bottom w:val="single" w:sz="4" w:space="0" w:color="auto"/>
              <w:right w:val="nil"/>
            </w:tcBorders>
            <w:shd w:val="clear" w:color="auto" w:fill="auto"/>
            <w:noWrap/>
            <w:vAlign w:val="bottom"/>
          </w:tcPr>
          <w:p w:rsidR="00B84EFA" w:rsidRPr="00D760EC" w:rsidRDefault="00B84EFA" w:rsidP="0037219A">
            <w:pPr>
              <w:jc w:val="center"/>
              <w:rPr>
                <w:i/>
                <w:iCs/>
                <w:sz w:val="22"/>
                <w:szCs w:val="22"/>
                <w:u w:val="single"/>
              </w:rPr>
            </w:pPr>
          </w:p>
        </w:tc>
        <w:tc>
          <w:tcPr>
            <w:tcW w:w="579" w:type="dxa"/>
            <w:tcBorders>
              <w:top w:val="nil"/>
              <w:left w:val="nil"/>
              <w:bottom w:val="nil"/>
              <w:right w:val="nil"/>
            </w:tcBorders>
            <w:shd w:val="clear" w:color="auto" w:fill="auto"/>
            <w:noWrap/>
            <w:vAlign w:val="bottom"/>
          </w:tcPr>
          <w:p w:rsidR="00B84EFA" w:rsidRPr="00D760EC" w:rsidRDefault="00B84EFA" w:rsidP="0037219A">
            <w:pPr>
              <w:jc w:val="center"/>
              <w:rPr>
                <w:i/>
                <w:iCs/>
                <w:sz w:val="22"/>
                <w:szCs w:val="22"/>
                <w:u w:val="single"/>
              </w:rPr>
            </w:pPr>
          </w:p>
        </w:tc>
        <w:tc>
          <w:tcPr>
            <w:tcW w:w="2923" w:type="dxa"/>
            <w:gridSpan w:val="6"/>
            <w:tcBorders>
              <w:top w:val="nil"/>
              <w:left w:val="nil"/>
              <w:bottom w:val="single" w:sz="4" w:space="0" w:color="auto"/>
              <w:right w:val="nil"/>
            </w:tcBorders>
            <w:shd w:val="clear" w:color="auto" w:fill="auto"/>
            <w:noWrap/>
            <w:vAlign w:val="bottom"/>
          </w:tcPr>
          <w:p w:rsidR="00B84EFA" w:rsidRPr="00D760EC" w:rsidRDefault="00B84EFA" w:rsidP="0037219A">
            <w:pPr>
              <w:rPr>
                <w:i/>
                <w:iCs/>
                <w:sz w:val="22"/>
                <w:szCs w:val="22"/>
              </w:rPr>
            </w:pPr>
            <w:r w:rsidRPr="00730752">
              <w:rPr>
                <w:i/>
                <w:iCs/>
              </w:rPr>
              <w:t> </w:t>
            </w:r>
          </w:p>
        </w:tc>
      </w:tr>
      <w:tr w:rsidR="00B84EFA" w:rsidRPr="00D760EC" w:rsidTr="0037219A">
        <w:trPr>
          <w:trHeight w:val="225"/>
        </w:trPr>
        <w:tc>
          <w:tcPr>
            <w:tcW w:w="2569" w:type="dxa"/>
            <w:gridSpan w:val="5"/>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(подпись)</w:t>
            </w: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1684" w:type="dxa"/>
            <w:gridSpan w:val="2"/>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(расшифровка подписи)</w:t>
            </w:r>
          </w:p>
        </w:tc>
        <w:tc>
          <w:tcPr>
            <w:tcW w:w="417"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639" w:type="dxa"/>
            <w:gridSpan w:val="4"/>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(подпись)</w:t>
            </w:r>
          </w:p>
        </w:tc>
        <w:tc>
          <w:tcPr>
            <w:tcW w:w="579"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2923" w:type="dxa"/>
            <w:gridSpan w:val="6"/>
            <w:tcBorders>
              <w:top w:val="single" w:sz="4" w:space="0" w:color="auto"/>
              <w:left w:val="nil"/>
              <w:bottom w:val="nil"/>
              <w:right w:val="nil"/>
            </w:tcBorders>
            <w:shd w:val="clear" w:color="auto" w:fill="auto"/>
            <w:noWrap/>
            <w:vAlign w:val="bottom"/>
          </w:tcPr>
          <w:p w:rsidR="00B84EFA" w:rsidRPr="00D760EC" w:rsidRDefault="00B84EFA" w:rsidP="0037219A">
            <w:pPr>
              <w:jc w:val="center"/>
              <w:rPr>
                <w:sz w:val="22"/>
                <w:szCs w:val="22"/>
              </w:rPr>
            </w:pPr>
            <w:r w:rsidRPr="00730752">
              <w:t>(расшифровка подписи)</w:t>
            </w:r>
          </w:p>
        </w:tc>
      </w:tr>
      <w:tr w:rsidR="00B84EFA" w:rsidRPr="00D760EC" w:rsidTr="0037219A">
        <w:trPr>
          <w:trHeight w:val="25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М.П.</w:t>
            </w: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r w:rsidRPr="00730752">
              <w:t>М.П.</w:t>
            </w:r>
          </w:p>
        </w:tc>
        <w:tc>
          <w:tcPr>
            <w:tcW w:w="236"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579"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r w:rsidR="00B84EFA" w:rsidRPr="00D760EC" w:rsidTr="0037219A">
        <w:trPr>
          <w:trHeight w:val="255"/>
        </w:trPr>
        <w:tc>
          <w:tcPr>
            <w:tcW w:w="1823" w:type="dxa"/>
            <w:gridSpan w:val="3"/>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p w:rsidR="00B84EFA" w:rsidRPr="00D760EC" w:rsidRDefault="00B84EFA" w:rsidP="0037219A">
            <w:pPr>
              <w:jc w:val="center"/>
              <w:rPr>
                <w:sz w:val="22"/>
                <w:szCs w:val="22"/>
              </w:rPr>
            </w:pPr>
          </w:p>
          <w:p w:rsidR="00B84EFA" w:rsidRPr="00D760EC" w:rsidRDefault="00B84EFA" w:rsidP="0037219A">
            <w:pPr>
              <w:jc w:val="center"/>
              <w:rPr>
                <w:sz w:val="22"/>
                <w:szCs w:val="22"/>
              </w:rPr>
            </w:pPr>
          </w:p>
          <w:p w:rsidR="00B84EFA" w:rsidRPr="00D760EC" w:rsidRDefault="00B84EFA" w:rsidP="0037219A">
            <w:pPr>
              <w:jc w:val="center"/>
              <w:rPr>
                <w:sz w:val="22"/>
                <w:szCs w:val="22"/>
              </w:rPr>
            </w:pPr>
          </w:p>
        </w:tc>
        <w:tc>
          <w:tcPr>
            <w:tcW w:w="746"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61"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14"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570"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17"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235"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448"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167" w:type="dxa"/>
            <w:gridSpan w:val="2"/>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236" w:type="dxa"/>
            <w:tcBorders>
              <w:top w:val="nil"/>
              <w:left w:val="nil"/>
              <w:bottom w:val="nil"/>
              <w:right w:val="nil"/>
            </w:tcBorders>
            <w:shd w:val="clear" w:color="auto" w:fill="auto"/>
            <w:noWrap/>
            <w:vAlign w:val="bottom"/>
          </w:tcPr>
          <w:p w:rsidR="00B84EFA" w:rsidRPr="00D760EC" w:rsidRDefault="00B84EFA" w:rsidP="0037219A">
            <w:pPr>
              <w:jc w:val="center"/>
              <w:rPr>
                <w:sz w:val="22"/>
                <w:szCs w:val="22"/>
              </w:rPr>
            </w:pPr>
          </w:p>
        </w:tc>
        <w:tc>
          <w:tcPr>
            <w:tcW w:w="579" w:type="dxa"/>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009" w:type="dxa"/>
            <w:gridSpan w:val="2"/>
            <w:tcBorders>
              <w:top w:val="nil"/>
              <w:left w:val="nil"/>
              <w:bottom w:val="nil"/>
              <w:right w:val="nil"/>
            </w:tcBorders>
            <w:shd w:val="clear" w:color="auto" w:fill="auto"/>
            <w:noWrap/>
            <w:vAlign w:val="bottom"/>
          </w:tcPr>
          <w:p w:rsidR="00B84EFA" w:rsidRPr="00D760EC" w:rsidRDefault="00B84EFA" w:rsidP="0037219A">
            <w:pPr>
              <w:rPr>
                <w:sz w:val="22"/>
                <w:szCs w:val="22"/>
              </w:rPr>
            </w:pPr>
          </w:p>
        </w:tc>
        <w:tc>
          <w:tcPr>
            <w:tcW w:w="1914" w:type="dxa"/>
            <w:gridSpan w:val="4"/>
            <w:tcBorders>
              <w:top w:val="nil"/>
              <w:left w:val="nil"/>
              <w:bottom w:val="nil"/>
              <w:right w:val="nil"/>
            </w:tcBorders>
            <w:shd w:val="clear" w:color="auto" w:fill="auto"/>
            <w:noWrap/>
            <w:vAlign w:val="bottom"/>
          </w:tcPr>
          <w:p w:rsidR="00B84EFA" w:rsidRPr="00D760EC" w:rsidRDefault="00B84EFA" w:rsidP="0037219A">
            <w:pPr>
              <w:rPr>
                <w:sz w:val="22"/>
                <w:szCs w:val="22"/>
              </w:rPr>
            </w:pPr>
          </w:p>
        </w:tc>
      </w:tr>
    </w:tbl>
    <w:p w:rsidR="00B84EFA" w:rsidRPr="00D760EC" w:rsidRDefault="00B84EFA" w:rsidP="00B84EFA">
      <w:pPr>
        <w:rPr>
          <w:b/>
        </w:rPr>
      </w:pPr>
    </w:p>
    <w:p w:rsidR="00B84EFA" w:rsidRPr="00D760EC" w:rsidRDefault="00B84EFA" w:rsidP="00B84EFA">
      <w:pPr>
        <w:rPr>
          <w:b/>
        </w:rPr>
      </w:pPr>
      <w:r w:rsidRPr="00730752">
        <w:rPr>
          <w:b/>
        </w:rPr>
        <w:t>«Арендодатель»</w:t>
      </w:r>
      <w:r w:rsidRPr="00730752">
        <w:rPr>
          <w:b/>
        </w:rPr>
        <w:tab/>
      </w:r>
      <w:r w:rsidRPr="00730752">
        <w:rPr>
          <w:b/>
        </w:rPr>
        <w:tab/>
      </w:r>
      <w:r w:rsidRPr="00730752">
        <w:rPr>
          <w:b/>
        </w:rPr>
        <w:tab/>
      </w:r>
      <w:r w:rsidRPr="00730752">
        <w:rPr>
          <w:b/>
        </w:rPr>
        <w:tab/>
        <w:t xml:space="preserve">                                          «Арендатор»   </w:t>
      </w:r>
    </w:p>
    <w:p w:rsidR="00B84EFA" w:rsidRPr="00D760EC" w:rsidRDefault="00B84EFA" w:rsidP="00B84EFA">
      <w:r w:rsidRPr="00730752">
        <w:t>______________________________________</w:t>
      </w:r>
      <w:r w:rsidRPr="00730752">
        <w:tab/>
      </w:r>
      <w:r w:rsidRPr="00730752">
        <w:tab/>
        <w:t xml:space="preserve">            </w:t>
      </w:r>
    </w:p>
    <w:p w:rsidR="00B84EFA" w:rsidRPr="00D760EC" w:rsidRDefault="00B84EFA" w:rsidP="00B84EFA">
      <w:r w:rsidRPr="00730752">
        <w:t>________________________/_____________/                         ____________________________/____________/</w:t>
      </w:r>
    </w:p>
    <w:p w:rsidR="00B84EFA" w:rsidRPr="00D760EC" w:rsidRDefault="00B84EFA" w:rsidP="00B84EFA">
      <w:pPr>
        <w:ind w:left="720" w:firstLine="720"/>
      </w:pPr>
      <w:r w:rsidRPr="00D760EC">
        <w:t xml:space="preserve">М.П. </w:t>
      </w:r>
      <w:r w:rsidRPr="00D760EC">
        <w:tab/>
      </w:r>
      <w:r w:rsidRPr="00D760EC">
        <w:tab/>
      </w:r>
      <w:r w:rsidRPr="00D760EC">
        <w:tab/>
      </w:r>
      <w:r w:rsidRPr="00D760EC">
        <w:tab/>
      </w:r>
      <w:r w:rsidRPr="00D760EC">
        <w:tab/>
      </w:r>
      <w:r w:rsidRPr="00D760EC">
        <w:tab/>
      </w:r>
      <w:r w:rsidRPr="00D760EC">
        <w:tab/>
      </w:r>
      <w:r w:rsidRPr="00D760EC">
        <w:tab/>
        <w:t xml:space="preserve">           М.П.</w:t>
      </w:r>
    </w:p>
    <w:p w:rsidR="00B84EFA" w:rsidRPr="00E17151" w:rsidRDefault="00B84EFA" w:rsidP="00B84EFA">
      <w:pPr>
        <w:jc w:val="center"/>
        <w:rPr>
          <w:b/>
        </w:rPr>
      </w:pPr>
      <w:r w:rsidRPr="00730752">
        <w:rPr>
          <w:b/>
        </w:rPr>
        <w:t>Форму акта утвердили</w:t>
      </w:r>
      <w:proofErr w:type="gramStart"/>
      <w:r w:rsidRPr="00730752">
        <w:rPr>
          <w:b/>
        </w:rPr>
        <w:t xml:space="preserve"> :</w:t>
      </w:r>
      <w:proofErr w:type="gramEnd"/>
    </w:p>
    <w:tbl>
      <w:tblPr>
        <w:tblW w:w="11345" w:type="dxa"/>
        <w:jc w:val="center"/>
        <w:tblInd w:w="-2835" w:type="dxa"/>
        <w:tblLook w:val="0000"/>
      </w:tblPr>
      <w:tblGrid>
        <w:gridCol w:w="5290"/>
        <w:gridCol w:w="6055"/>
      </w:tblGrid>
      <w:tr w:rsidR="00B84EFA" w:rsidRPr="00E17151" w:rsidTr="0037219A">
        <w:trPr>
          <w:trHeight w:val="405"/>
          <w:jc w:val="center"/>
        </w:trPr>
        <w:tc>
          <w:tcPr>
            <w:tcW w:w="5290" w:type="dxa"/>
          </w:tcPr>
          <w:p w:rsidR="00B84EFA" w:rsidRPr="00E17151" w:rsidRDefault="00B84EFA" w:rsidP="0037219A">
            <w:pPr>
              <w:jc w:val="center"/>
              <w:rPr>
                <w:b/>
                <w:sz w:val="22"/>
                <w:szCs w:val="22"/>
              </w:rPr>
            </w:pPr>
            <w:r w:rsidRPr="00730752">
              <w:rPr>
                <w:b/>
              </w:rPr>
              <w:t>Арендодатель</w:t>
            </w:r>
          </w:p>
          <w:p w:rsidR="00B84EFA" w:rsidRPr="00E17151" w:rsidRDefault="00B84EFA" w:rsidP="0037219A">
            <w:pPr>
              <w:jc w:val="center"/>
              <w:rPr>
                <w:sz w:val="22"/>
                <w:szCs w:val="22"/>
              </w:rPr>
            </w:pPr>
          </w:p>
          <w:p w:rsidR="00B84EFA" w:rsidRPr="00E17151" w:rsidRDefault="00B84EFA" w:rsidP="0037219A">
            <w:pPr>
              <w:rPr>
                <w:sz w:val="22"/>
                <w:szCs w:val="22"/>
                <w:lang w:val="en-US"/>
              </w:rPr>
            </w:pPr>
            <w:r w:rsidRPr="00730752">
              <w:rPr>
                <w:lang w:val="en-US"/>
              </w:rPr>
              <w:t>_____________________</w:t>
            </w:r>
          </w:p>
          <w:p w:rsidR="00B84EFA" w:rsidRPr="00E17151" w:rsidRDefault="00B84EFA" w:rsidP="0037219A">
            <w:pPr>
              <w:rPr>
                <w:sz w:val="22"/>
                <w:szCs w:val="22"/>
                <w:lang w:val="en-US"/>
              </w:rPr>
            </w:pPr>
            <w:r w:rsidRPr="00730752">
              <w:rPr>
                <w:lang w:val="en-US"/>
              </w:rPr>
              <w:t>_____________________</w:t>
            </w:r>
          </w:p>
          <w:p w:rsidR="00B84EFA" w:rsidRPr="00E17151" w:rsidRDefault="00B84EFA" w:rsidP="0037219A">
            <w:pPr>
              <w:rPr>
                <w:sz w:val="22"/>
                <w:szCs w:val="22"/>
                <w:lang w:val="en-US"/>
              </w:rPr>
            </w:pPr>
          </w:p>
          <w:p w:rsidR="00B84EFA" w:rsidRPr="00E17151" w:rsidRDefault="00B84EFA" w:rsidP="0037219A">
            <w:pPr>
              <w:rPr>
                <w:sz w:val="22"/>
                <w:szCs w:val="22"/>
                <w:lang w:val="en-US"/>
              </w:rPr>
            </w:pPr>
          </w:p>
          <w:p w:rsidR="00B84EFA" w:rsidRPr="00E17151" w:rsidRDefault="00B84EFA" w:rsidP="0037219A">
            <w:pPr>
              <w:rPr>
                <w:sz w:val="22"/>
                <w:szCs w:val="22"/>
              </w:rPr>
            </w:pPr>
            <w:r w:rsidRPr="00730752">
              <w:t>___________________/</w:t>
            </w:r>
            <w:r w:rsidRPr="00730752">
              <w:rPr>
                <w:lang w:val="en-US"/>
              </w:rPr>
              <w:t>______________</w:t>
            </w:r>
            <w:r w:rsidRPr="00730752">
              <w:t>/</w:t>
            </w:r>
          </w:p>
          <w:p w:rsidR="00B84EFA" w:rsidRPr="00E17151" w:rsidRDefault="00B84EFA" w:rsidP="0037219A">
            <w:pPr>
              <w:rPr>
                <w:sz w:val="22"/>
                <w:szCs w:val="22"/>
              </w:rPr>
            </w:pPr>
            <w:r w:rsidRPr="00730752">
              <w:t>м.п.</w:t>
            </w:r>
          </w:p>
          <w:p w:rsidR="00B84EFA" w:rsidRPr="00E17151" w:rsidRDefault="00B84EFA" w:rsidP="0037219A">
            <w:pPr>
              <w:jc w:val="center"/>
              <w:rPr>
                <w:b/>
                <w:bCs/>
                <w:sz w:val="22"/>
                <w:szCs w:val="22"/>
              </w:rPr>
            </w:pPr>
          </w:p>
        </w:tc>
        <w:tc>
          <w:tcPr>
            <w:tcW w:w="6055" w:type="dxa"/>
          </w:tcPr>
          <w:p w:rsidR="00B84EFA" w:rsidRPr="00E17151" w:rsidRDefault="00B84EFA" w:rsidP="0037219A">
            <w:pPr>
              <w:jc w:val="center"/>
              <w:rPr>
                <w:b/>
                <w:sz w:val="22"/>
                <w:szCs w:val="22"/>
              </w:rPr>
            </w:pPr>
            <w:r w:rsidRPr="00730752">
              <w:rPr>
                <w:b/>
              </w:rPr>
              <w:t>Арендатор</w:t>
            </w:r>
          </w:p>
          <w:p w:rsidR="00B84EFA" w:rsidRPr="00E17151" w:rsidRDefault="00B84EFA" w:rsidP="0037219A">
            <w:pPr>
              <w:rPr>
                <w:sz w:val="22"/>
                <w:szCs w:val="22"/>
              </w:rPr>
            </w:pPr>
            <w:r w:rsidRPr="00730752">
              <w:t xml:space="preserve">Директор филиала </w:t>
            </w:r>
          </w:p>
          <w:p w:rsidR="00B84EFA" w:rsidRPr="00E17151" w:rsidRDefault="00B84EFA" w:rsidP="0037219A">
            <w:pPr>
              <w:rPr>
                <w:sz w:val="22"/>
                <w:szCs w:val="22"/>
              </w:rPr>
            </w:pPr>
            <w:r w:rsidRPr="00730752">
              <w:t>ПАО «</w:t>
            </w:r>
            <w:proofErr w:type="spellStart"/>
            <w:r w:rsidRPr="00730752">
              <w:t>ТрансКонтейнер</w:t>
            </w:r>
            <w:proofErr w:type="spellEnd"/>
            <w:r w:rsidRPr="00730752">
              <w:t xml:space="preserve">» </w:t>
            </w:r>
          </w:p>
          <w:p w:rsidR="00B84EFA" w:rsidRPr="00E17151" w:rsidRDefault="00B84EFA" w:rsidP="0037219A">
            <w:pPr>
              <w:rPr>
                <w:sz w:val="22"/>
                <w:szCs w:val="22"/>
              </w:rPr>
            </w:pPr>
            <w:r w:rsidRPr="00730752">
              <w:t>на Московской железной дороге</w:t>
            </w:r>
          </w:p>
          <w:p w:rsidR="00B84EFA" w:rsidRPr="00E17151" w:rsidRDefault="00B84EFA" w:rsidP="0037219A">
            <w:pPr>
              <w:jc w:val="both"/>
              <w:rPr>
                <w:sz w:val="22"/>
                <w:szCs w:val="22"/>
              </w:rPr>
            </w:pPr>
          </w:p>
          <w:p w:rsidR="00B84EFA" w:rsidRPr="00E17151" w:rsidRDefault="00B84EFA" w:rsidP="0037219A">
            <w:pPr>
              <w:jc w:val="both"/>
              <w:rPr>
                <w:sz w:val="22"/>
                <w:szCs w:val="22"/>
              </w:rPr>
            </w:pPr>
          </w:p>
          <w:p w:rsidR="00B84EFA" w:rsidRPr="00E17151" w:rsidRDefault="00B84EFA" w:rsidP="0037219A">
            <w:pPr>
              <w:jc w:val="both"/>
              <w:rPr>
                <w:sz w:val="22"/>
                <w:szCs w:val="22"/>
              </w:rPr>
            </w:pPr>
            <w:r w:rsidRPr="00730752">
              <w:t>_______________ /М.В. Галимов/</w:t>
            </w:r>
          </w:p>
          <w:p w:rsidR="00B84EFA" w:rsidRPr="00E17151" w:rsidRDefault="00B84EFA" w:rsidP="0037219A">
            <w:pPr>
              <w:rPr>
                <w:b/>
                <w:bCs/>
                <w:sz w:val="22"/>
                <w:szCs w:val="22"/>
              </w:rPr>
            </w:pPr>
            <w:r w:rsidRPr="00730752">
              <w:t xml:space="preserve">м.п.       </w:t>
            </w:r>
          </w:p>
        </w:tc>
      </w:tr>
    </w:tbl>
    <w:p w:rsidR="00B84EFA" w:rsidRPr="007A021E" w:rsidRDefault="00B84EFA" w:rsidP="00B84EFA">
      <w:pPr>
        <w:ind w:left="720" w:firstLine="720"/>
      </w:pPr>
      <w:r>
        <w:br w:type="page"/>
      </w:r>
    </w:p>
    <w:p w:rsidR="00B84EFA" w:rsidRPr="00BA786B" w:rsidRDefault="00B84EFA" w:rsidP="00B84EFA">
      <w:pPr>
        <w:jc w:val="right"/>
        <w:outlineLvl w:val="2"/>
      </w:pPr>
      <w:r>
        <w:lastRenderedPageBreak/>
        <w:t>Приложение № 5</w:t>
      </w:r>
    </w:p>
    <w:p w:rsidR="00B84EFA" w:rsidRPr="00BA786B" w:rsidRDefault="00B84EFA" w:rsidP="00B84EFA">
      <w:pPr>
        <w:jc w:val="right"/>
        <w:outlineLvl w:val="2"/>
      </w:pPr>
      <w:r>
        <w:t xml:space="preserve">к договору аренды транспортного средства с экипажем </w:t>
      </w:r>
    </w:p>
    <w:p w:rsidR="00B84EFA" w:rsidRPr="00BA786B" w:rsidRDefault="00B84EFA" w:rsidP="00B84EFA">
      <w:pPr>
        <w:jc w:val="right"/>
        <w:outlineLvl w:val="2"/>
      </w:pPr>
      <w:r>
        <w:t xml:space="preserve">№НКП </w:t>
      </w:r>
      <w:proofErr w:type="spellStart"/>
      <w:r>
        <w:t>МСКд</w:t>
      </w:r>
      <w:proofErr w:type="spellEnd"/>
      <w:r>
        <w:t>_____________  от «____» ________ 201__ г.</w:t>
      </w:r>
    </w:p>
    <w:p w:rsidR="00B84EFA" w:rsidRPr="00BA786B" w:rsidRDefault="00B84EFA" w:rsidP="00B84EFA">
      <w:pPr>
        <w:jc w:val="right"/>
      </w:pPr>
      <w:r>
        <w:t xml:space="preserve"> </w:t>
      </w:r>
    </w:p>
    <w:p w:rsidR="00B84EFA" w:rsidRPr="00BA786B" w:rsidRDefault="00B84EFA" w:rsidP="00B84EFA">
      <w:pPr>
        <w:shd w:val="clear" w:color="auto" w:fill="FFFFFF"/>
        <w:jc w:val="center"/>
        <w:rPr>
          <w:b/>
          <w:sz w:val="22"/>
          <w:szCs w:val="22"/>
        </w:rPr>
      </w:pPr>
    </w:p>
    <w:p w:rsidR="00B84EFA" w:rsidRPr="00BA786B" w:rsidRDefault="00B84EFA" w:rsidP="00B84EFA">
      <w:pPr>
        <w:ind w:firstLine="709"/>
        <w:jc w:val="center"/>
        <w:rPr>
          <w:b/>
          <w:bCs/>
          <w:sz w:val="28"/>
          <w:szCs w:val="28"/>
        </w:rPr>
      </w:pPr>
      <w:r>
        <w:rPr>
          <w:b/>
          <w:bCs/>
          <w:sz w:val="28"/>
          <w:szCs w:val="28"/>
        </w:rPr>
        <w:t xml:space="preserve">Предельные ставки платы за аренду транспортных средств с экипажем для перевозки грузов в крупнотоннажных контейнерах  </w:t>
      </w:r>
    </w:p>
    <w:p w:rsidR="00B84EFA" w:rsidRDefault="00B84EFA" w:rsidP="00B84EFA">
      <w:pPr>
        <w:ind w:firstLine="708"/>
        <w:jc w:val="center"/>
        <w:rPr>
          <w:b/>
          <w:bCs/>
          <w:sz w:val="18"/>
          <w:szCs w:val="18"/>
        </w:rPr>
      </w:pPr>
    </w:p>
    <w:p w:rsidR="00B84EFA" w:rsidRDefault="00B84EFA" w:rsidP="00B84EFA">
      <w:pPr>
        <w:ind w:firstLine="708"/>
        <w:jc w:val="center"/>
        <w:rPr>
          <w:b/>
          <w:bCs/>
          <w:sz w:val="18"/>
          <w:szCs w:val="18"/>
        </w:rPr>
      </w:pPr>
    </w:p>
    <w:p w:rsidR="00B84EFA" w:rsidRDefault="00B84EFA" w:rsidP="00B84EFA">
      <w:pPr>
        <w:jc w:val="right"/>
        <w:rPr>
          <w:b/>
          <w:bCs/>
          <w:sz w:val="16"/>
          <w:szCs w:val="16"/>
        </w:rPr>
      </w:pPr>
    </w:p>
    <w:p w:rsidR="00B84EFA" w:rsidRDefault="00B84EFA" w:rsidP="00B84EFA">
      <w:pPr>
        <w:jc w:val="center"/>
        <w:rPr>
          <w:b/>
          <w:bCs/>
          <w:sz w:val="20"/>
        </w:rPr>
      </w:pPr>
      <w:r>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559"/>
        <w:gridCol w:w="1140"/>
        <w:gridCol w:w="236"/>
      </w:tblGrid>
      <w:tr w:rsidR="00B84EFA" w:rsidTr="0037219A">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Стоимость услуги (с НДС)</w:t>
            </w:r>
          </w:p>
        </w:tc>
      </w:tr>
      <w:tr w:rsidR="00B84EFA" w:rsidTr="0037219A">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Услуги по завозу-вывозу грузов (контейнеров) на/с контейнерные терминалы: Кунцево-2</w:t>
            </w:r>
          </w:p>
        </w:tc>
        <w:tc>
          <w:tcPr>
            <w:tcW w:w="236" w:type="dxa"/>
          </w:tcPr>
          <w:p w:rsidR="00B84EFA" w:rsidRDefault="00B84EFA" w:rsidP="0037219A">
            <w:pPr>
              <w:spacing w:after="200" w:line="276" w:lineRule="auto"/>
              <w:rPr>
                <w:sz w:val="20"/>
                <w:lang w:eastAsia="en-US"/>
              </w:rPr>
            </w:pPr>
          </w:p>
        </w:tc>
      </w:tr>
      <w:tr w:rsidR="00B84EFA" w:rsidRPr="0097729B" w:rsidTr="0037219A">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97729B" w:rsidRDefault="00B84EFA" w:rsidP="0037219A">
            <w:pPr>
              <w:spacing w:line="276" w:lineRule="auto"/>
              <w:jc w:val="center"/>
              <w:rPr>
                <w:sz w:val="20"/>
                <w:lang w:eastAsia="en-US"/>
              </w:rPr>
            </w:pPr>
          </w:p>
          <w:p w:rsidR="00B84EFA" w:rsidRPr="0097729B" w:rsidRDefault="00B84EFA" w:rsidP="0037219A">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97729B">
              <w:rPr>
                <w:sz w:val="20"/>
                <w:u w:val="single"/>
                <w:lang w:eastAsia="en-US"/>
              </w:rPr>
              <w:t>ПГТ</w:t>
            </w:r>
            <w:r w:rsidRPr="0097729B">
              <w:rPr>
                <w:sz w:val="20"/>
                <w:lang w:eastAsia="en-US"/>
              </w:rPr>
              <w:t>:</w:t>
            </w:r>
            <w:proofErr w:type="gramEnd"/>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97729B">
              <w:rPr>
                <w:sz w:val="20"/>
                <w:u w:val="single"/>
                <w:lang w:eastAsia="en-US"/>
              </w:rPr>
              <w:t>ДЕРЕВНЯ</w:t>
            </w:r>
            <w:r w:rsidRPr="0097729B">
              <w:rPr>
                <w:sz w:val="20"/>
                <w:lang w:eastAsia="en-US"/>
              </w:rPr>
              <w:t>:</w:t>
            </w:r>
            <w:proofErr w:type="gramEnd"/>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w:t>
            </w:r>
            <w:proofErr w:type="gramStart"/>
            <w:r w:rsidRPr="0097729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w:t>
            </w:r>
            <w:proofErr w:type="gramEnd"/>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B84EFA" w:rsidRPr="0097729B" w:rsidRDefault="00B84EFA" w:rsidP="0037219A">
            <w:pPr>
              <w:spacing w:line="276" w:lineRule="auto"/>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97729B" w:rsidRDefault="00B84EFA" w:rsidP="0037219A">
            <w:pPr>
              <w:spacing w:line="276" w:lineRule="auto"/>
              <w:jc w:val="center"/>
              <w:rPr>
                <w:sz w:val="20"/>
                <w:lang w:eastAsia="en-US"/>
              </w:rPr>
            </w:pPr>
          </w:p>
          <w:p w:rsidR="00B84EFA" w:rsidRPr="0097729B" w:rsidRDefault="00B84EFA" w:rsidP="0037219A">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ЖУКОВСКИЙ</w:t>
            </w:r>
            <w:proofErr w:type="gramStart"/>
            <w:r w:rsidRPr="0097729B">
              <w:rPr>
                <w:sz w:val="20"/>
                <w:lang w:eastAsia="en-US"/>
              </w:rPr>
              <w:t xml:space="preserve"> ,</w:t>
            </w:r>
            <w:proofErr w:type="gramEnd"/>
            <w:r w:rsidRPr="0097729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w:t>
            </w:r>
            <w:r w:rsidRPr="0097729B">
              <w:rPr>
                <w:sz w:val="20"/>
                <w:lang w:eastAsia="en-US"/>
              </w:rPr>
              <w:lastRenderedPageBreak/>
              <w:t xml:space="preserve">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rPr>
                <w:sz w:val="20"/>
              </w:rPr>
            </w:pPr>
          </w:p>
        </w:tc>
      </w:tr>
      <w:tr w:rsidR="00B84EFA" w:rsidRPr="0097729B" w:rsidTr="0037219A">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w:t>
            </w:r>
            <w:proofErr w:type="gramStart"/>
            <w:r w:rsidRPr="0097729B">
              <w:rPr>
                <w:sz w:val="20"/>
                <w:lang w:eastAsia="en-US"/>
              </w:rPr>
              <w:t>ЛЬВОВСКИЙ</w:t>
            </w:r>
            <w:proofErr w:type="gramEnd"/>
            <w:r w:rsidRPr="0097729B">
              <w:rPr>
                <w:sz w:val="20"/>
                <w:lang w:eastAsia="en-US"/>
              </w:rPr>
              <w:t xml:space="preserve">;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w:t>
            </w:r>
            <w:proofErr w:type="gramStart"/>
            <w:r w:rsidRPr="0097729B">
              <w:rPr>
                <w:sz w:val="20"/>
                <w:lang w:eastAsia="en-US"/>
              </w:rPr>
              <w:t>ОРЕХОВО - ЗУЕВО</w:t>
            </w:r>
            <w:proofErr w:type="gramEnd"/>
            <w:r w:rsidRPr="0097729B">
              <w:rPr>
                <w:sz w:val="20"/>
                <w:lang w:eastAsia="en-US"/>
              </w:rPr>
              <w:t xml:space="preserve">,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lastRenderedPageBreak/>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lastRenderedPageBreak/>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ТУЛЬСКАЯ ОБЛАСТЬ 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4EFA" w:rsidRPr="0097729B" w:rsidRDefault="00B84EFA" w:rsidP="0037219A">
            <w:pPr>
              <w:spacing w:line="276" w:lineRule="auto"/>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B84EFA" w:rsidRPr="0097729B" w:rsidRDefault="00B84EFA" w:rsidP="0037219A">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4EFA" w:rsidRPr="0097729B" w:rsidRDefault="00B84EFA" w:rsidP="0037219A">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lastRenderedPageBreak/>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 xml:space="preserve">КУРСКАЯ ОБЛАСТЬ, ГОРОД ОБОЯНЬ (до 570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jc w:val="center"/>
              <w:rPr>
                <w:sz w:val="20"/>
              </w:rPr>
            </w:pPr>
          </w:p>
        </w:tc>
      </w:tr>
      <w:tr w:rsidR="00B84EFA" w:rsidRPr="0097729B" w:rsidTr="0037219A">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jc w:val="center"/>
              <w:rPr>
                <w:sz w:val="20"/>
                <w:lang w:eastAsia="en-US"/>
              </w:rPr>
            </w:pPr>
            <w:r w:rsidRPr="0097729B">
              <w:rPr>
                <w:sz w:val="20"/>
                <w:lang w:eastAsia="en-US"/>
              </w:rPr>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4EFA" w:rsidRPr="0097729B" w:rsidRDefault="00B84EFA" w:rsidP="0037219A">
            <w:pPr>
              <w:spacing w:line="276" w:lineRule="auto"/>
              <w:ind w:firstLine="37"/>
              <w:jc w:val="center"/>
              <w:rPr>
                <w:sz w:val="20"/>
                <w:lang w:eastAsia="en-US"/>
              </w:rPr>
            </w:pPr>
          </w:p>
        </w:tc>
      </w:tr>
    </w:tbl>
    <w:p w:rsidR="00B84EFA" w:rsidRPr="0097729B" w:rsidRDefault="00B84EFA" w:rsidP="00B84EFA">
      <w:pPr>
        <w:jc w:val="right"/>
        <w:rPr>
          <w:b/>
          <w:bCs/>
          <w:sz w:val="20"/>
        </w:rPr>
      </w:pPr>
    </w:p>
    <w:p w:rsidR="00B84EFA" w:rsidRPr="0097729B" w:rsidRDefault="00B84EFA" w:rsidP="00B84EFA">
      <w:pPr>
        <w:jc w:val="right"/>
        <w:rPr>
          <w:b/>
          <w:bCs/>
          <w:sz w:val="20"/>
        </w:rPr>
      </w:pPr>
    </w:p>
    <w:p w:rsidR="00B84EFA" w:rsidRDefault="00B84EFA" w:rsidP="00B84EFA">
      <w:pPr>
        <w:jc w:val="center"/>
        <w:rPr>
          <w:b/>
          <w:bCs/>
          <w:sz w:val="20"/>
        </w:rPr>
      </w:pPr>
      <w:r w:rsidRPr="00C273E0">
        <w:rPr>
          <w:b/>
          <w:bCs/>
          <w:sz w:val="20"/>
        </w:rPr>
        <w:t>ТАБЛИЦА № 2 Зона по оказанию услуг по завозу-вывозу грузо</w:t>
      </w:r>
      <w:r w:rsidR="00092CA0">
        <w:rPr>
          <w:b/>
          <w:bCs/>
          <w:sz w:val="20"/>
        </w:rPr>
        <w:t>в (контейнеров) на/с контейнерн</w:t>
      </w:r>
      <w:r w:rsidR="00B135EC" w:rsidRPr="00C273E0">
        <w:rPr>
          <w:b/>
          <w:bCs/>
          <w:sz w:val="20"/>
        </w:rPr>
        <w:t>ого</w:t>
      </w:r>
      <w:r w:rsidRPr="00C273E0">
        <w:rPr>
          <w:b/>
          <w:bCs/>
          <w:sz w:val="20"/>
        </w:rPr>
        <w:t xml:space="preserve"> терминал</w:t>
      </w:r>
      <w:r w:rsidR="00B135EC" w:rsidRPr="00C273E0">
        <w:rPr>
          <w:b/>
          <w:bCs/>
          <w:sz w:val="20"/>
        </w:rPr>
        <w:t>а</w:t>
      </w:r>
      <w:r w:rsidRPr="00C273E0">
        <w:rPr>
          <w:b/>
          <w:bCs/>
          <w:sz w:val="20"/>
        </w:rPr>
        <w:t xml:space="preserve"> «</w:t>
      </w:r>
      <w:proofErr w:type="spellStart"/>
      <w:r w:rsidRPr="00C273E0">
        <w:rPr>
          <w:b/>
          <w:bCs/>
          <w:sz w:val="20"/>
        </w:rPr>
        <w:t>Купавна</w:t>
      </w:r>
      <w:proofErr w:type="spellEnd"/>
      <w:r w:rsidRPr="00C273E0">
        <w:rPr>
          <w:b/>
          <w:bCs/>
          <w:sz w:val="20"/>
        </w:rPr>
        <w:t>»</w:t>
      </w:r>
      <w:r w:rsidR="00B135EC" w:rsidRPr="00C273E0">
        <w:rPr>
          <w:b/>
          <w:bCs/>
          <w:sz w:val="20"/>
        </w:rPr>
        <w:t xml:space="preserve"> и </w:t>
      </w:r>
      <w:proofErr w:type="spellStart"/>
      <w:r w:rsidR="00B135EC" w:rsidRPr="00C273E0">
        <w:rPr>
          <w:b/>
          <w:bCs/>
          <w:sz w:val="20"/>
        </w:rPr>
        <w:t>транспортно</w:t>
      </w:r>
      <w:r w:rsidR="00B135EC">
        <w:rPr>
          <w:b/>
          <w:bCs/>
          <w:sz w:val="20"/>
        </w:rPr>
        <w:t>-логистического</w:t>
      </w:r>
      <w:proofErr w:type="spellEnd"/>
      <w:r w:rsidR="00B135EC">
        <w:rPr>
          <w:b/>
          <w:bCs/>
          <w:sz w:val="20"/>
        </w:rPr>
        <w:t xml:space="preserve"> центра</w:t>
      </w:r>
      <w:r w:rsidR="004E4F0C">
        <w:rPr>
          <w:b/>
          <w:bCs/>
          <w:sz w:val="20"/>
        </w:rPr>
        <w:t xml:space="preserve"> «</w:t>
      </w:r>
      <w:proofErr w:type="gramStart"/>
      <w:r w:rsidR="00B135EC">
        <w:rPr>
          <w:b/>
          <w:bCs/>
          <w:sz w:val="20"/>
        </w:rPr>
        <w:t>Восточный</w:t>
      </w:r>
      <w:proofErr w:type="gramEnd"/>
      <w:r w:rsidR="004E4F0C">
        <w:rPr>
          <w:b/>
          <w:bCs/>
          <w:sz w:val="20"/>
        </w:rPr>
        <w:t>»</w:t>
      </w:r>
    </w:p>
    <w:p w:rsidR="00B84EFA" w:rsidRDefault="00740228" w:rsidP="00B84EFA">
      <w:pPr>
        <w:jc w:val="right"/>
        <w:rPr>
          <w:b/>
          <w:bCs/>
          <w:sz w:val="20"/>
        </w:rPr>
      </w:pPr>
      <w:r>
        <w:rPr>
          <w:b/>
          <w:bCs/>
          <w:sz w:val="20"/>
        </w:rPr>
        <w:t xml:space="preserve">   </w:t>
      </w:r>
    </w:p>
    <w:tbl>
      <w:tblPr>
        <w:tblW w:w="10639" w:type="dxa"/>
        <w:tblInd w:w="-885" w:type="dxa"/>
        <w:tblLook w:val="04A0"/>
      </w:tblPr>
      <w:tblGrid>
        <w:gridCol w:w="565"/>
        <w:gridCol w:w="4830"/>
        <w:gridCol w:w="1262"/>
        <w:gridCol w:w="1270"/>
        <w:gridCol w:w="6"/>
        <w:gridCol w:w="1556"/>
        <w:gridCol w:w="1150"/>
      </w:tblGrid>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b/>
                <w:bCs/>
                <w:sz w:val="20"/>
                <w:szCs w:val="20"/>
                <w:lang w:eastAsia="ru-RU"/>
              </w:rPr>
            </w:pPr>
            <w:r w:rsidRPr="00F975C5">
              <w:rPr>
                <w:b/>
                <w:bCs/>
                <w:sz w:val="20"/>
                <w:szCs w:val="20"/>
                <w:lang w:eastAsia="ru-RU"/>
              </w:rPr>
              <w:t xml:space="preserve">Контейнерный терминал </w:t>
            </w:r>
            <w:proofErr w:type="spellStart"/>
            <w:r w:rsidRPr="00F975C5">
              <w:rPr>
                <w:b/>
                <w:bCs/>
                <w:sz w:val="20"/>
                <w:szCs w:val="20"/>
                <w:lang w:eastAsia="ru-RU"/>
              </w:rPr>
              <w:t>Купавна</w:t>
            </w:r>
            <w:proofErr w:type="spellEnd"/>
            <w:r w:rsidRPr="00F975C5">
              <w:rPr>
                <w:b/>
                <w:bCs/>
                <w:sz w:val="20"/>
                <w:szCs w:val="20"/>
                <w:lang w:eastAsia="ru-RU"/>
              </w:rPr>
              <w:t xml:space="preserve"> (станция </w:t>
            </w:r>
            <w:proofErr w:type="spellStart"/>
            <w:r w:rsidRPr="00F975C5">
              <w:rPr>
                <w:b/>
                <w:bCs/>
                <w:sz w:val="20"/>
                <w:szCs w:val="20"/>
                <w:lang w:eastAsia="ru-RU"/>
              </w:rPr>
              <w:t>Купавна</w:t>
            </w:r>
            <w:proofErr w:type="spellEnd"/>
            <w:r w:rsidRPr="00F975C5">
              <w:rPr>
                <w:b/>
                <w:bCs/>
                <w:sz w:val="20"/>
                <w:szCs w:val="20"/>
                <w:lang w:eastAsia="ru-RU"/>
              </w:rPr>
              <w:t xml:space="preserve">), </w:t>
            </w:r>
            <w:proofErr w:type="spellStart"/>
            <w:r w:rsidRPr="00F975C5">
              <w:rPr>
                <w:b/>
                <w:bCs/>
                <w:sz w:val="20"/>
                <w:szCs w:val="20"/>
                <w:lang w:eastAsia="ru-RU"/>
              </w:rPr>
              <w:t>Транспорный</w:t>
            </w:r>
            <w:proofErr w:type="spellEnd"/>
            <w:r w:rsidRPr="00F975C5">
              <w:rPr>
                <w:b/>
                <w:bCs/>
                <w:sz w:val="20"/>
                <w:szCs w:val="20"/>
                <w:lang w:eastAsia="ru-RU"/>
              </w:rPr>
              <w:t xml:space="preserve"> Логистический Центр "Восточный" (станция Электроугли)</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Типоразмер контейнера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Стоимость услуги (без НДС)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Стоимость услуги (с НДС 18%) </w:t>
            </w: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ГОРОД МОСКВА (в пределах </w:t>
            </w:r>
            <w:proofErr w:type="spellStart"/>
            <w:r w:rsidRPr="00F975C5">
              <w:rPr>
                <w:sz w:val="20"/>
                <w:szCs w:val="20"/>
                <w:lang w:eastAsia="ru-RU"/>
              </w:rPr>
              <w:t>МКАДа</w:t>
            </w:r>
            <w:proofErr w:type="spellEnd"/>
            <w:r w:rsidRPr="00F975C5">
              <w:rPr>
                <w:sz w:val="20"/>
                <w:szCs w:val="20"/>
                <w:lang w:eastAsia="ru-RU"/>
              </w:rPr>
              <w:t>, кроме населенных пунктов принадлежащих территории НОВАЯ МОСКВА)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КУПАВНА, СТАРАЯ КУПАВНА, ЭЛЕКТРОУГЛИ, ПГТ: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БАЛАШИХА</w:t>
            </w:r>
            <w:proofErr w:type="gramStart"/>
            <w:r w:rsidRPr="00F975C5">
              <w:rPr>
                <w:sz w:val="20"/>
                <w:szCs w:val="20"/>
                <w:lang w:eastAsia="ru-RU"/>
              </w:rPr>
              <w:t>,Ж</w:t>
            </w:r>
            <w:proofErr w:type="gramEnd"/>
            <w:r w:rsidRPr="00F975C5">
              <w:rPr>
                <w:sz w:val="20"/>
                <w:szCs w:val="20"/>
                <w:lang w:eastAsia="ru-RU"/>
              </w:rPr>
              <w:t>ЕЛЕЗНОДОРОЖНЫЙ,ЛОСИНО-ПЕТРОВСКИЙ, ЭЛЕКТРОУГЛИ, ПГТ: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4</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РЕУТОВ, НОГИНСК, ЭЛЕКТРОСТАЛЬ, ПГТ: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5</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ФРЯЗИНО, ЩЕЛКОВО</w:t>
            </w:r>
            <w:proofErr w:type="gramStart"/>
            <w:r w:rsidRPr="00F975C5">
              <w:rPr>
                <w:sz w:val="20"/>
                <w:szCs w:val="20"/>
                <w:lang w:eastAsia="ru-RU"/>
              </w:rPr>
              <w:t>,Н</w:t>
            </w:r>
            <w:proofErr w:type="gramEnd"/>
            <w:r w:rsidRPr="00F975C5">
              <w:rPr>
                <w:sz w:val="20"/>
                <w:szCs w:val="20"/>
                <w:lang w:eastAsia="ru-RU"/>
              </w:rPr>
              <w:t xml:space="preserve">ЕКРАСОВКА (НОВАЯ МОСКВА) ПГТ: БЫКОВО,  КРАСКОВО, ПГТ: ЗАГОРЯНСКИЙ, СЕЛО: РОДНИКИ, ДЕРЕВНЯ: </w:t>
            </w:r>
            <w:proofErr w:type="gramStart"/>
            <w:r w:rsidRPr="00F975C5">
              <w:rPr>
                <w:sz w:val="20"/>
                <w:szCs w:val="20"/>
                <w:lang w:eastAsia="ru-RU"/>
              </w:rPr>
              <w:t>БОЛЬШОЕ</w:t>
            </w:r>
            <w:proofErr w:type="gramEnd"/>
            <w:r w:rsidRPr="00F975C5">
              <w:rPr>
                <w:sz w:val="20"/>
                <w:szCs w:val="20"/>
                <w:lang w:eastAsia="ru-RU"/>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6</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w:t>
            </w:r>
            <w:proofErr w:type="gramStart"/>
            <w:r w:rsidRPr="00F975C5">
              <w:rPr>
                <w:sz w:val="20"/>
                <w:szCs w:val="20"/>
                <w:lang w:eastAsia="ru-RU"/>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F975C5">
              <w:rPr>
                <w:sz w:val="20"/>
                <w:szCs w:val="20"/>
                <w:lang w:eastAsia="ru-RU"/>
              </w:rPr>
              <w:t xml:space="preserve"> АКСИНЬИНО, ПГТ: ТОМИЛИНО, ДЕРЕВНЯ ОСТРОВЦЫ, </w:t>
            </w:r>
            <w:proofErr w:type="gramStart"/>
            <w:r w:rsidRPr="00F975C5">
              <w:rPr>
                <w:sz w:val="20"/>
                <w:szCs w:val="20"/>
                <w:lang w:eastAsia="ru-RU"/>
              </w:rPr>
              <w:t>ОКТЯБРЬСКИЙ</w:t>
            </w:r>
            <w:proofErr w:type="gramEnd"/>
            <w:r w:rsidRPr="00F975C5">
              <w:rPr>
                <w:sz w:val="20"/>
                <w:szCs w:val="20"/>
                <w:lang w:eastAsia="ru-RU"/>
              </w:rPr>
              <w:t>, СЕЛО: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7</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ДОЛГОПРУДНЫЙ, ВИДНОЕ, ДРЕЗНА, ЛЫТКАРИНО ПГТ: АПАРИНКИ, БУЛАТНИКОВО, СЕЛО: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8</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ХИМКИ, КРАСНОГОРСК, ОРЕХОВО-ЗУЕВО, ЛИКИНО-ДУЛЕВО,  КРАСНОАРМЕЙСК ЩЕРБИНКА, ПГТ: НОВОПОДРЕЗКОВО, БИТЦА, ПГТ: ПЕРЕДЕЛКИНО, ДЕРЕВНЯ: КРАСНАЯ ГОРКА, СОФЬИНСКОЕ, ЧУРИЛКОВО, ЕРЕМИНО, ДЕРЕВНЯ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lastRenderedPageBreak/>
              <w:t>9</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w:t>
            </w:r>
            <w:proofErr w:type="gramStart"/>
            <w:r w:rsidRPr="00F975C5">
              <w:rPr>
                <w:sz w:val="20"/>
                <w:szCs w:val="20"/>
                <w:lang w:eastAsia="ru-RU"/>
              </w:rPr>
              <w:t>ОДИНЦОВО, ДОМОДЕДОВО, ПУШКИНО, БРОННИЦЫ, АШУКИНО, СОЛНЦЕВО (НОВАЯ МОСКВА), ХИМКИ (МИКРОРАЙОН СХОДНЯ), ВОСТРЯКОВО (НОВАЯ МОСКВА), ВЛАДИМИРСКАЯ ОБЛАСТЬ, ГОРОД:</w:t>
            </w:r>
            <w:proofErr w:type="gramEnd"/>
            <w:r w:rsidRPr="00F975C5">
              <w:rPr>
                <w:sz w:val="20"/>
                <w:szCs w:val="20"/>
                <w:lang w:eastAsia="ru-RU"/>
              </w:rPr>
              <w:t xml:space="preserve"> ПОКРОВ,  ПГТ: ВНУКОВО, ЛЕСНОЙ ГОРОДОК, ДЕРЕВНЯ ДУБРОВКИ, ГОРКИ ЛЕНИНСКИЕ, БРИТОВО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10</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ЛОБНЯ</w:t>
            </w:r>
            <w:proofErr w:type="gramStart"/>
            <w:r w:rsidRPr="00F975C5">
              <w:rPr>
                <w:sz w:val="20"/>
                <w:szCs w:val="20"/>
                <w:lang w:eastAsia="ru-RU"/>
              </w:rPr>
              <w:t xml:space="preserve"> ,</w:t>
            </w:r>
            <w:proofErr w:type="gramEnd"/>
            <w:r w:rsidRPr="00F975C5">
              <w:rPr>
                <w:sz w:val="20"/>
                <w:szCs w:val="20"/>
                <w:lang w:eastAsia="ru-RU"/>
              </w:rPr>
              <w:t>ПОДОЛЬСК,СЕРГИЕВ-ПОСАД, КИРЖАЧ, КЛИМОВСК, ДЕДОВСК, ЗЕЛЕНОГРАД (НОВАЯ МОСКВА), ТОЛСТОПАЛЬЦЕВО (НОВАЯ МОСКВА), АПРЕЛЕВКА, ПГТ:БАКОВКА, ТРЕХГОРКА,МАЛИНО ДЕРЕВНЯ: РАССКАЗОВКА, АЛЕКСАНДРОВКА, МАМОНОВО, КОЛЕДИНО, ПГТ НАХАБИНО, ПОСЕЛОК ЛУНЕВО, СЕЛО ДУБКИ, ДЕРЕВНЯ: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0B7779">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11</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w:t>
            </w:r>
            <w:proofErr w:type="gramStart"/>
            <w:r w:rsidRPr="00F975C5">
              <w:rPr>
                <w:sz w:val="20"/>
                <w:szCs w:val="20"/>
                <w:lang w:eastAsia="ru-RU"/>
              </w:rPr>
              <w:t>КРАСНОЗНАМЕНСК, ВОСКРЕСЕНСК, ЕГОРЬЕВСК, ИКША, ГОЛИЦЫНО, ЛЬВОВСКИЙ, ТРОИЦК (НОВАЯ МОСКВА), КРЮКОВО (НОВАЯ МОСКВА), ДЕРЕВНЯ:</w:t>
            </w:r>
            <w:proofErr w:type="gramEnd"/>
            <w:r w:rsidRPr="00F975C5">
              <w:rPr>
                <w:sz w:val="20"/>
                <w:szCs w:val="20"/>
                <w:lang w:eastAsia="ru-RU"/>
              </w:rPr>
              <w:t xml:space="preserve"> ГРИВНО, ЖИТНЕВО, КРЕКШИНО, БЕРЕЖКИ, МАЛЫЕ ВЯЗЕМЫ, МАРУШКИНО</w:t>
            </w:r>
            <w:proofErr w:type="gramStart"/>
            <w:r w:rsidRPr="00F975C5">
              <w:rPr>
                <w:sz w:val="20"/>
                <w:szCs w:val="20"/>
                <w:lang w:eastAsia="ru-RU"/>
              </w:rPr>
              <w:t>,Р</w:t>
            </w:r>
            <w:proofErr w:type="gramEnd"/>
            <w:r w:rsidRPr="00F975C5">
              <w:rPr>
                <w:sz w:val="20"/>
                <w:szCs w:val="20"/>
                <w:lang w:eastAsia="ru-RU"/>
              </w:rPr>
              <w:t>АДУМЛЯ, КОКОШКИНО, СЕЛО: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774A33">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12</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ЗВЕНИГОРОД, ЧЕХОВ, ДЕРЕВНЯ: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774A33">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13</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ИСТРА, СОЛНЕЧНОГОРСК, ШАТУРА, ЛАКИНСК, КРАСНОЗАВОДСК, ДЕРЕВНЯ: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774A33">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14</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КУБИНКА, КЛИН  ПГТ: УСАДЫ, </w:t>
            </w:r>
            <w:proofErr w:type="gramStart"/>
            <w:r w:rsidRPr="00F975C5">
              <w:rPr>
                <w:sz w:val="20"/>
                <w:szCs w:val="20"/>
                <w:lang w:eastAsia="ru-RU"/>
              </w:rPr>
              <w:t>РЫБНОЕ</w:t>
            </w:r>
            <w:proofErr w:type="gramEnd"/>
            <w:r w:rsidRPr="00F975C5">
              <w:rPr>
                <w:sz w:val="20"/>
                <w:szCs w:val="20"/>
                <w:lang w:eastAsia="ru-RU"/>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15</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16</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СЕРПУХОВ, ЛУХОВИЦЫ, КОЛОМНА, ПГТ: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17</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БАЛАБАНОВО</w:t>
            </w:r>
            <w:proofErr w:type="gramStart"/>
            <w:r w:rsidRPr="00F975C5">
              <w:rPr>
                <w:sz w:val="20"/>
                <w:szCs w:val="20"/>
                <w:lang w:eastAsia="ru-RU"/>
              </w:rPr>
              <w:t>,С</w:t>
            </w:r>
            <w:proofErr w:type="gramEnd"/>
            <w:r w:rsidRPr="00F975C5">
              <w:rPr>
                <w:sz w:val="20"/>
                <w:szCs w:val="20"/>
                <w:lang w:eastAsia="ru-RU"/>
              </w:rPr>
              <w:t>ТУПИНО, ПЕРЕЯСЛАВЛЬ-ЗАЛЕССКИЙ, КАШИРА, КАЛУЖСКАЯ ОБЛАСТЬ,ГОРОД: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18</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19</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ТАЛДОМ, ДУБНА, ЗАРАЙСК, СЕЛО: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20</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21</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ДЕРЕВНЯ: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lastRenderedPageBreak/>
              <w:t>22</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ГОРОД: РЯЗАНЬ ПГТ: ЛОТОШИНО, СЕРЕБРЯНЫЕ ПРУДЫ, РЯЗАНСКАЯ ОБЛАСТЬ, ПГТ: ХАМБУШЕВО, </w:t>
            </w:r>
            <w:proofErr w:type="gramStart"/>
            <w:r w:rsidRPr="00F975C5">
              <w:rPr>
                <w:sz w:val="20"/>
                <w:szCs w:val="20"/>
                <w:lang w:eastAsia="ru-RU"/>
              </w:rPr>
              <w:t>РЫБНОЕ</w:t>
            </w:r>
            <w:proofErr w:type="gramEnd"/>
            <w:r w:rsidRPr="00F975C5">
              <w:rPr>
                <w:sz w:val="20"/>
                <w:szCs w:val="20"/>
                <w:lang w:eastAsia="ru-RU"/>
              </w:rPr>
              <w:t>, ТУЛЬСКАЯ ОБЛАСТЬ: ГОРОД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23</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РЯЗАНСКАЯ ОБЛАСТЬ, ГОРОД: МИХАЙЛОВ, КАЛУЖСКАЯ ОБЛАСТЬ, ГОРОД: КАЛУГА, ТВЕРСКАЯ ОБЛАСТЬ, ГОРОД: ТВЕРЬ, ТУЛЬСКАЯ ОБЛАСТЬ, ГОРОД: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24</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КАЛУЖСКАЯ ОБЛАСТЬ, ПГТ: ВОРОТЫНСК, ИВАНОВСКАЯ ОБЛАСТЬ, ГОРОД: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vMerge w:val="restart"/>
            <w:tcBorders>
              <w:top w:val="single" w:sz="4" w:space="0" w:color="auto"/>
              <w:left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25</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ТУЛЬСКАЯ ОБЛАСТЬ, ГОРОД: НОВОМОСКОВСК (до 290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vMerge/>
            <w:tcBorders>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СМОЛЕНСКАЯ ОБЛАСТЬ, ГОРОД: ВЯЗЬМА (до 310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26</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ЯРОСЛАВСКАЯ ОБЛАСТЬ, ГОРОД: РЫБИНСК, КОСТРОМСКАЯ ОБЛАСТЬ, ГОРОД: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27</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СМОЛЕНСКАЯ ОБЛАСТЬ, ГОРОД: ЯРЦЕВО, ОРЛОВСКАЯ ОБЛАСТЬ, ГОРОД: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28</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БРЯНСКАЯ ОБЛАСТЬ, ГОРОД: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29</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СМОЛЕНСКАЯ ОБЛАСТЬ, ГОРОД: СМОЛЕНСК, ВОЛОГОДСКАЯ ОБЛАСТЬ, ПГТ: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30</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НОВГОРОДСКАЯ ОБЛАСТЬ, ГОРОД: ВЕЛИКИЕ ЛУКИ, ВОЛОГОДСКАЯ ОБЛАСТЬ, ГОРОД: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31</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КУРСКАЯ ОБЛАСТЬ, ГОРОД: КУРСК, ВОЛОГОДСКАЯ ОБЛАСТЬ, ПГТ: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32</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ВОРОНЕЖСКАЯ ОБЛАСТЬ, ГОРОД: ВОРОНЕЖ, НОВГОРОДСКАЯ ОБЛАСТЬ, ГОРОД: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33</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КУРСКАЯ ОБЛАСТЬ, ГОРОД: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34</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БЕЛГОРОДСКАЯ ОБЛАСТЬ, ГОРОД: СТАРЫЙ ОСКОЛ </w:t>
            </w:r>
            <w:proofErr w:type="gramStart"/>
            <w:r w:rsidRPr="00F975C5">
              <w:rPr>
                <w:sz w:val="20"/>
                <w:szCs w:val="20"/>
                <w:lang w:eastAsia="ru-RU"/>
              </w:rPr>
              <w:t xml:space="preserve">( </w:t>
            </w:r>
            <w:proofErr w:type="gramEnd"/>
            <w:r w:rsidRPr="00F975C5">
              <w:rPr>
                <w:sz w:val="20"/>
                <w:szCs w:val="20"/>
                <w:lang w:eastAsia="ru-RU"/>
              </w:rPr>
              <w:t>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35</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ПСКОВСКАЯ ОБЛАСТЬ, ГОРОД: ПСКОВ </w:t>
            </w:r>
            <w:proofErr w:type="gramStart"/>
            <w:r w:rsidRPr="00F975C5">
              <w:rPr>
                <w:sz w:val="20"/>
                <w:szCs w:val="20"/>
                <w:lang w:eastAsia="ru-RU"/>
              </w:rPr>
              <w:t xml:space="preserve">( </w:t>
            </w:r>
            <w:proofErr w:type="gramEnd"/>
            <w:r w:rsidRPr="00F975C5">
              <w:rPr>
                <w:sz w:val="20"/>
                <w:szCs w:val="20"/>
                <w:lang w:eastAsia="ru-RU"/>
              </w:rPr>
              <w:t>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36</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МОСКОВСКАЯ ОБЛАСТЬ ГОРОД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37</w:t>
            </w:r>
          </w:p>
        </w:tc>
        <w:tc>
          <w:tcPr>
            <w:tcW w:w="4830" w:type="dxa"/>
            <w:tcBorders>
              <w:top w:val="nil"/>
              <w:left w:val="single" w:sz="4" w:space="0" w:color="auto"/>
              <w:bottom w:val="single" w:sz="4" w:space="0" w:color="auto"/>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 xml:space="preserve">МОСКОВСКАЯ ОБЛАСТЬ ДЕРЕВНЯ </w:t>
            </w:r>
            <w:proofErr w:type="gramStart"/>
            <w:r w:rsidRPr="00F975C5">
              <w:rPr>
                <w:sz w:val="20"/>
                <w:szCs w:val="20"/>
                <w:lang w:eastAsia="ru-RU"/>
              </w:rPr>
              <w:t>БОЛЬШОЕ</w:t>
            </w:r>
            <w:proofErr w:type="gramEnd"/>
            <w:r w:rsidRPr="00F975C5">
              <w:rPr>
                <w:sz w:val="20"/>
                <w:szCs w:val="20"/>
                <w:lang w:eastAsia="ru-RU"/>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20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vMerge w:val="restart"/>
            <w:tcBorders>
              <w:top w:val="single" w:sz="4" w:space="0" w:color="auto"/>
              <w:left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000000"/>
              <w:right w:val="nil"/>
            </w:tcBorders>
            <w:shd w:val="clear" w:color="000000" w:fill="FFFFFF"/>
            <w:vAlign w:val="center"/>
            <w:hideMark/>
          </w:tcPr>
          <w:p w:rsidR="001A24F3" w:rsidRPr="00F975C5" w:rsidRDefault="001A24F3" w:rsidP="00F576A5">
            <w:pPr>
              <w:suppressAutoHyphens w:val="0"/>
              <w:rPr>
                <w:sz w:val="20"/>
                <w:szCs w:val="20"/>
                <w:lang w:eastAsia="ru-RU"/>
              </w:rPr>
            </w:pPr>
            <w:r w:rsidRPr="00F975C5">
              <w:rPr>
                <w:sz w:val="20"/>
                <w:szCs w:val="20"/>
                <w:lang w:eastAsia="ru-RU"/>
              </w:rPr>
              <w:t>ЯРОСЛАВСКАЯ ОБЛАСТЬ, ГОРОД ЯРОСЛАВЛЬ (290 км)</w:t>
            </w:r>
            <w:r w:rsidRPr="00F975C5">
              <w:rPr>
                <w:b/>
                <w:bCs/>
                <w:sz w:val="20"/>
                <w:szCs w:val="20"/>
                <w:lang w:eastAsia="ru-RU"/>
              </w:rPr>
              <w:t xml:space="preserve">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 xml:space="preserve">20 фут </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314282" w:rsidRPr="00F975C5" w:rsidTr="006C07F3">
        <w:trPr>
          <w:trHeight w:val="315"/>
        </w:trPr>
        <w:tc>
          <w:tcPr>
            <w:tcW w:w="565" w:type="dxa"/>
            <w:vMerge/>
            <w:tcBorders>
              <w:left w:val="single" w:sz="4" w:space="0" w:color="auto"/>
              <w:bottom w:val="single" w:sz="4" w:space="0" w:color="auto"/>
            </w:tcBorders>
            <w:shd w:val="clear" w:color="auto" w:fill="auto"/>
            <w:vAlign w:val="center"/>
          </w:tcPr>
          <w:p w:rsidR="001A24F3" w:rsidRPr="00F975C5" w:rsidRDefault="001A24F3" w:rsidP="00F576A5">
            <w:pPr>
              <w:suppressAutoHyphens w:val="0"/>
              <w:jc w:val="center"/>
              <w:rPr>
                <w:sz w:val="20"/>
                <w:szCs w:val="20"/>
                <w:lang w:eastAsia="ru-RU"/>
              </w:rPr>
            </w:pPr>
          </w:p>
        </w:tc>
        <w:tc>
          <w:tcPr>
            <w:tcW w:w="4830" w:type="dxa"/>
            <w:vMerge/>
            <w:tcBorders>
              <w:top w:val="nil"/>
              <w:left w:val="single" w:sz="4" w:space="0" w:color="auto"/>
              <w:bottom w:val="single" w:sz="4" w:space="0" w:color="000000"/>
              <w:right w:val="nil"/>
            </w:tcBorders>
            <w:vAlign w:val="center"/>
            <w:hideMark/>
          </w:tcPr>
          <w:p w:rsidR="001A24F3" w:rsidRPr="00F975C5" w:rsidRDefault="001A24F3" w:rsidP="00F576A5">
            <w:pPr>
              <w:suppressAutoHyphens w:val="0"/>
              <w:rPr>
                <w:sz w:val="20"/>
                <w:szCs w:val="20"/>
                <w:lang w:eastAsia="ru-RU"/>
              </w:rPr>
            </w:pP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24F3" w:rsidRDefault="001A24F3" w:rsidP="00F576A5">
            <w:pPr>
              <w:jc w:val="center"/>
            </w:pPr>
            <w:r w:rsidRPr="00D54EEC">
              <w:rPr>
                <w:sz w:val="20"/>
                <w:szCs w:val="20"/>
                <w:lang w:eastAsia="ru-RU"/>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r w:rsidRPr="00F975C5">
              <w:rPr>
                <w:sz w:val="20"/>
                <w:szCs w:val="20"/>
                <w:lang w:eastAsia="ru-RU"/>
              </w:rPr>
              <w:t>40 фут</w:t>
            </w:r>
          </w:p>
        </w:tc>
        <w:tc>
          <w:tcPr>
            <w:tcW w:w="1556"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c>
          <w:tcPr>
            <w:tcW w:w="1150" w:type="dxa"/>
            <w:tcBorders>
              <w:top w:val="nil"/>
              <w:left w:val="nil"/>
              <w:bottom w:val="single" w:sz="4" w:space="0" w:color="auto"/>
              <w:right w:val="single" w:sz="4" w:space="0" w:color="auto"/>
            </w:tcBorders>
            <w:shd w:val="clear" w:color="000000" w:fill="FFFFFF"/>
            <w:vAlign w:val="center"/>
            <w:hideMark/>
          </w:tcPr>
          <w:p w:rsidR="001A24F3" w:rsidRPr="00F975C5" w:rsidRDefault="001A24F3" w:rsidP="00F576A5">
            <w:pPr>
              <w:suppressAutoHyphens w:val="0"/>
              <w:jc w:val="center"/>
              <w:rPr>
                <w:sz w:val="20"/>
                <w:szCs w:val="20"/>
                <w:lang w:eastAsia="ru-RU"/>
              </w:rPr>
            </w:pPr>
          </w:p>
        </w:tc>
      </w:tr>
      <w:tr w:rsidR="006C07F3" w:rsidTr="006C0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565" w:type="dxa"/>
            <w:vAlign w:val="center"/>
          </w:tcPr>
          <w:p w:rsidR="007A3249" w:rsidRPr="007A3249" w:rsidRDefault="007A3249" w:rsidP="007A3249">
            <w:pPr>
              <w:jc w:val="center"/>
              <w:rPr>
                <w:bCs/>
                <w:sz w:val="20"/>
              </w:rPr>
            </w:pPr>
            <w:r w:rsidRPr="007A3249">
              <w:rPr>
                <w:bCs/>
                <w:sz w:val="20"/>
              </w:rPr>
              <w:t>39</w:t>
            </w:r>
          </w:p>
        </w:tc>
        <w:tc>
          <w:tcPr>
            <w:tcW w:w="4830" w:type="dxa"/>
            <w:shd w:val="clear" w:color="auto" w:fill="auto"/>
            <w:vAlign w:val="center"/>
          </w:tcPr>
          <w:p w:rsidR="006C07F3" w:rsidRDefault="006C07F3">
            <w:pPr>
              <w:suppressAutoHyphens w:val="0"/>
              <w:rPr>
                <w:b/>
                <w:bCs/>
                <w:sz w:val="20"/>
              </w:rPr>
            </w:pPr>
            <w:r>
              <w:rPr>
                <w:sz w:val="20"/>
                <w:lang w:eastAsia="en-US"/>
              </w:rPr>
              <w:t xml:space="preserve">Стоимость за один километр от контейнерного терминала </w:t>
            </w:r>
          </w:p>
        </w:tc>
        <w:tc>
          <w:tcPr>
            <w:tcW w:w="1262" w:type="dxa"/>
            <w:shd w:val="clear" w:color="auto" w:fill="auto"/>
            <w:vAlign w:val="center"/>
          </w:tcPr>
          <w:p w:rsidR="007A3249" w:rsidRDefault="006C07F3" w:rsidP="007A3249">
            <w:pPr>
              <w:suppressAutoHyphens w:val="0"/>
              <w:jc w:val="center"/>
              <w:rPr>
                <w:b/>
                <w:bCs/>
                <w:sz w:val="20"/>
              </w:rPr>
            </w:pPr>
            <w:r>
              <w:rPr>
                <w:sz w:val="20"/>
                <w:lang w:eastAsia="en-US"/>
              </w:rPr>
              <w:t>километр (в оба конца)</w:t>
            </w:r>
          </w:p>
        </w:tc>
        <w:tc>
          <w:tcPr>
            <w:tcW w:w="1270" w:type="dxa"/>
            <w:shd w:val="clear" w:color="auto" w:fill="auto"/>
            <w:vAlign w:val="center"/>
          </w:tcPr>
          <w:p w:rsidR="007A3249" w:rsidRDefault="006C07F3" w:rsidP="007A3249">
            <w:pPr>
              <w:suppressAutoHyphens w:val="0"/>
              <w:jc w:val="center"/>
              <w:rPr>
                <w:b/>
                <w:bCs/>
                <w:sz w:val="20"/>
              </w:rPr>
            </w:pPr>
            <w:r>
              <w:rPr>
                <w:sz w:val="20"/>
                <w:lang w:eastAsia="en-US"/>
              </w:rPr>
              <w:t>20,40  фут</w:t>
            </w:r>
          </w:p>
        </w:tc>
        <w:tc>
          <w:tcPr>
            <w:tcW w:w="1562" w:type="dxa"/>
            <w:gridSpan w:val="2"/>
            <w:shd w:val="clear" w:color="auto" w:fill="auto"/>
            <w:vAlign w:val="center"/>
          </w:tcPr>
          <w:p w:rsidR="007A3249" w:rsidRDefault="007A3249" w:rsidP="007A3249">
            <w:pPr>
              <w:suppressAutoHyphens w:val="0"/>
              <w:jc w:val="center"/>
              <w:rPr>
                <w:b/>
                <w:bCs/>
                <w:sz w:val="20"/>
              </w:rPr>
            </w:pPr>
          </w:p>
        </w:tc>
        <w:tc>
          <w:tcPr>
            <w:tcW w:w="1150" w:type="dxa"/>
            <w:shd w:val="clear" w:color="auto" w:fill="auto"/>
            <w:vAlign w:val="center"/>
          </w:tcPr>
          <w:p w:rsidR="007A3249" w:rsidRDefault="007A3249" w:rsidP="007A3249">
            <w:pPr>
              <w:suppressAutoHyphens w:val="0"/>
              <w:jc w:val="center"/>
              <w:rPr>
                <w:b/>
                <w:bCs/>
                <w:sz w:val="20"/>
              </w:rPr>
            </w:pPr>
          </w:p>
        </w:tc>
      </w:tr>
    </w:tbl>
    <w:p w:rsidR="00B84EFA" w:rsidRDefault="00B84EFA" w:rsidP="00B84EFA">
      <w:pPr>
        <w:jc w:val="right"/>
        <w:rPr>
          <w:b/>
          <w:bCs/>
          <w:sz w:val="20"/>
        </w:rPr>
      </w:pPr>
    </w:p>
    <w:p w:rsidR="00B84EFA" w:rsidRDefault="00B84EFA" w:rsidP="00B84EFA">
      <w:pPr>
        <w:jc w:val="right"/>
        <w:rPr>
          <w:b/>
          <w:bCs/>
          <w:sz w:val="20"/>
        </w:rPr>
      </w:pPr>
    </w:p>
    <w:p w:rsidR="00B84EFA" w:rsidRDefault="00B84EFA" w:rsidP="00B84EFA">
      <w:pPr>
        <w:jc w:val="center"/>
        <w:rPr>
          <w:b/>
          <w:bCs/>
          <w:sz w:val="20"/>
        </w:rPr>
      </w:pPr>
      <w:r>
        <w:rPr>
          <w:b/>
          <w:bCs/>
          <w:sz w:val="20"/>
        </w:rPr>
        <w:t>ТАБЛИЦА № 3 Зона по оказанию услуг по завозу-вывозу грузов (контейнеров) на/с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B84EFA" w:rsidTr="0037219A">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/С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ind w:firstLine="33"/>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ind w:firstLine="33"/>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B84EFA" w:rsidRDefault="00B84EFA" w:rsidP="0037219A">
            <w:pPr>
              <w:spacing w:line="276" w:lineRule="auto"/>
              <w:ind w:firstLine="33"/>
              <w:jc w:val="center"/>
              <w:rPr>
                <w:bCs/>
                <w:sz w:val="20"/>
                <w:lang w:eastAsia="en-US"/>
              </w:rPr>
            </w:pPr>
            <w:r>
              <w:rPr>
                <w:bCs/>
                <w:sz w:val="20"/>
                <w:lang w:eastAsia="en-US"/>
              </w:rPr>
              <w:t>Стоимость услуги (с НДС)</w:t>
            </w:r>
          </w:p>
        </w:tc>
      </w:tr>
      <w:tr w:rsidR="00B84EFA" w:rsidTr="0037219A">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lastRenderedPageBreak/>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4EFA" w:rsidRPr="009F10F0" w:rsidRDefault="00B84EFA" w:rsidP="0037219A">
            <w:pPr>
              <w:spacing w:line="276" w:lineRule="auto"/>
              <w:rPr>
                <w:sz w:val="20"/>
                <w:lang w:eastAsia="en-US"/>
              </w:rPr>
            </w:pPr>
            <w:r w:rsidRPr="009F10F0">
              <w:rPr>
                <w:sz w:val="20"/>
                <w:lang w:eastAsia="en-US"/>
              </w:rPr>
              <w:t xml:space="preserve">ГОРОД МОСКВА </w:t>
            </w:r>
          </w:p>
          <w:p w:rsidR="00B84EFA" w:rsidRPr="009F10F0" w:rsidRDefault="00B84EFA" w:rsidP="0037219A">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ind w:firstLine="33"/>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ind w:firstLine="33"/>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B84EFA" w:rsidRPr="009F10F0" w:rsidRDefault="00B84EFA" w:rsidP="0037219A">
            <w:pPr>
              <w:spacing w:line="276" w:lineRule="auto"/>
              <w:ind w:firstLine="33"/>
              <w:jc w:val="center"/>
              <w:rPr>
                <w:sz w:val="20"/>
                <w:lang w:eastAsia="en-US"/>
              </w:rPr>
            </w:pPr>
          </w:p>
        </w:tc>
        <w:tc>
          <w:tcPr>
            <w:tcW w:w="1139"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ind w:firstLine="33"/>
              <w:jc w:val="center"/>
              <w:rPr>
                <w:sz w:val="20"/>
                <w:lang w:eastAsia="en-US"/>
              </w:rPr>
            </w:pPr>
          </w:p>
        </w:tc>
      </w:tr>
      <w:tr w:rsidR="00B84EFA" w:rsidTr="0037219A">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ind w:firstLine="33"/>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ind w:firstLine="33"/>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ind w:firstLine="33"/>
              <w:jc w:val="center"/>
              <w:rPr>
                <w:sz w:val="20"/>
                <w:lang w:eastAsia="en-US"/>
              </w:rPr>
            </w:pP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ind w:firstLine="33"/>
              <w:jc w:val="center"/>
              <w:rPr>
                <w:sz w:val="20"/>
                <w:lang w:eastAsia="en-US"/>
              </w:rPr>
            </w:pPr>
          </w:p>
        </w:tc>
      </w:tr>
    </w:tbl>
    <w:p w:rsidR="00B84EFA" w:rsidRDefault="00B84EFA" w:rsidP="00B84EFA">
      <w:pPr>
        <w:jc w:val="right"/>
        <w:rPr>
          <w:b/>
          <w:bCs/>
          <w:sz w:val="20"/>
        </w:rPr>
      </w:pPr>
    </w:p>
    <w:p w:rsidR="00B84EFA" w:rsidRDefault="00B84EFA" w:rsidP="00B84EFA">
      <w:pPr>
        <w:jc w:val="right"/>
        <w:rPr>
          <w:b/>
          <w:bCs/>
          <w:sz w:val="20"/>
        </w:rPr>
      </w:pPr>
    </w:p>
    <w:p w:rsidR="00B84EFA" w:rsidRDefault="00B84EFA" w:rsidP="00B84EFA">
      <w:pPr>
        <w:jc w:val="right"/>
        <w:rPr>
          <w:b/>
          <w:bCs/>
          <w:sz w:val="20"/>
        </w:rPr>
      </w:pPr>
    </w:p>
    <w:p w:rsidR="00B84EFA" w:rsidRDefault="00B84EFA" w:rsidP="00B84EFA">
      <w:pPr>
        <w:jc w:val="center"/>
        <w:rPr>
          <w:b/>
          <w:bCs/>
          <w:sz w:val="20"/>
        </w:rPr>
      </w:pPr>
      <w:r>
        <w:rPr>
          <w:b/>
          <w:bCs/>
          <w:sz w:val="20"/>
        </w:rPr>
        <w:t>ТАБЛИЦА №4 Зона по оказанию услуг по завозу-вывозу грузов (контейнеров) на/с контейнерный терминал «КОНТРАНС»</w:t>
      </w:r>
    </w:p>
    <w:tbl>
      <w:tblPr>
        <w:tblW w:w="10485" w:type="dxa"/>
        <w:tblInd w:w="-885" w:type="dxa"/>
        <w:tblLayout w:type="fixed"/>
        <w:tblLook w:val="04A0"/>
      </w:tblPr>
      <w:tblGrid>
        <w:gridCol w:w="568"/>
        <w:gridCol w:w="4818"/>
        <w:gridCol w:w="1416"/>
        <w:gridCol w:w="1417"/>
        <w:gridCol w:w="1274"/>
        <w:gridCol w:w="992"/>
      </w:tblGrid>
      <w:tr w:rsidR="00B84EFA" w:rsidTr="0037219A">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B84EFA" w:rsidRDefault="00B84EFA" w:rsidP="0037219A">
            <w:pPr>
              <w:spacing w:line="276" w:lineRule="auto"/>
              <w:jc w:val="center"/>
              <w:rPr>
                <w:bCs/>
                <w:sz w:val="20"/>
                <w:lang w:eastAsia="en-US"/>
              </w:rPr>
            </w:pPr>
            <w:r>
              <w:rPr>
                <w:bCs/>
                <w:sz w:val="20"/>
                <w:lang w:eastAsia="en-US"/>
              </w:rPr>
              <w:t>Стоимость услуги (с НДС)</w:t>
            </w:r>
          </w:p>
        </w:tc>
      </w:tr>
      <w:tr w:rsidR="00B84EFA" w:rsidTr="0037219A">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4EFA" w:rsidRPr="00BD2A0A" w:rsidRDefault="00B84EFA" w:rsidP="0037219A">
            <w:pPr>
              <w:rPr>
                <w:sz w:val="20"/>
                <w:szCs w:val="20"/>
              </w:rPr>
            </w:pPr>
            <w:r w:rsidRPr="00BD2A0A">
              <w:rPr>
                <w:sz w:val="20"/>
                <w:szCs w:val="20"/>
              </w:rPr>
              <w:t xml:space="preserve">ГОРОД МОСКВА (в пределах </w:t>
            </w:r>
            <w:proofErr w:type="spellStart"/>
            <w:r w:rsidRPr="00BD2A0A">
              <w:rPr>
                <w:sz w:val="20"/>
                <w:szCs w:val="20"/>
              </w:rPr>
              <w:t>МКАДа</w:t>
            </w:r>
            <w:proofErr w:type="spellEnd"/>
            <w:r w:rsidRPr="00BD2A0A">
              <w:rPr>
                <w:sz w:val="20"/>
                <w:szCs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ind w:firstLine="33"/>
              <w:jc w:val="center"/>
              <w:rPr>
                <w:sz w:val="20"/>
                <w:szCs w:val="20"/>
                <w:lang w:eastAsia="en-US"/>
              </w:rPr>
            </w:pPr>
            <w:r w:rsidRPr="009F10F0">
              <w:rPr>
                <w:sz w:val="20"/>
                <w:szCs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B84EFA" w:rsidRPr="009F10F0" w:rsidRDefault="00B84EFA" w:rsidP="0037219A">
            <w:pPr>
              <w:jc w:val="center"/>
              <w:rPr>
                <w:sz w:val="20"/>
                <w:szCs w:val="20"/>
              </w:rPr>
            </w:pPr>
            <w:r w:rsidRPr="009F10F0">
              <w:rPr>
                <w:sz w:val="20"/>
                <w:szCs w:val="20"/>
              </w:rPr>
              <w:t>20, 40  фут</w:t>
            </w:r>
          </w:p>
        </w:tc>
        <w:tc>
          <w:tcPr>
            <w:tcW w:w="1274"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c>
          <w:tcPr>
            <w:tcW w:w="992"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r>
      <w:tr w:rsidR="00B84EFA" w:rsidTr="0037219A">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4EFA" w:rsidRPr="00BD2A0A" w:rsidRDefault="00B84EFA" w:rsidP="0037219A">
            <w:pPr>
              <w:rPr>
                <w:sz w:val="20"/>
                <w:szCs w:val="20"/>
              </w:rPr>
            </w:pPr>
            <w:r w:rsidRPr="00BD2A0A">
              <w:rPr>
                <w:sz w:val="20"/>
                <w:szCs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ГОЛИЦЫНО, НАРО-ФОМИНСК, МОЖАЙСК, КРАСНОЗНАМЕНСК,</w:t>
            </w:r>
            <w:r>
              <w:rPr>
                <w:sz w:val="20"/>
                <w:szCs w:val="20"/>
              </w:rPr>
              <w:t xml:space="preserve"> </w:t>
            </w:r>
            <w:r w:rsidRPr="00BD2A0A">
              <w:rPr>
                <w:sz w:val="20"/>
                <w:szCs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ОДИНЦОВО,</w:t>
            </w:r>
            <w:r>
              <w:rPr>
                <w:sz w:val="20"/>
                <w:szCs w:val="20"/>
              </w:rPr>
              <w:t xml:space="preserve"> </w:t>
            </w:r>
            <w:r w:rsidRPr="00BD2A0A">
              <w:rPr>
                <w:sz w:val="20"/>
                <w:szCs w:val="20"/>
              </w:rPr>
              <w:t>ДЕДОВСК,</w:t>
            </w:r>
            <w:r>
              <w:rPr>
                <w:sz w:val="20"/>
                <w:szCs w:val="20"/>
              </w:rPr>
              <w:t xml:space="preserve"> </w:t>
            </w:r>
            <w:r w:rsidRPr="00BD2A0A">
              <w:rPr>
                <w:sz w:val="20"/>
                <w:szCs w:val="20"/>
              </w:rPr>
              <w:t>БАЛАБАНОВО, ТРОИЦК (НОВАЯ МОСКВА)</w:t>
            </w:r>
            <w:r>
              <w:rPr>
                <w:sz w:val="20"/>
                <w:szCs w:val="20"/>
              </w:rPr>
              <w:t xml:space="preserve">; </w:t>
            </w:r>
            <w:r w:rsidRPr="00BD2A0A">
              <w:rPr>
                <w:sz w:val="20"/>
                <w:szCs w:val="20"/>
              </w:rPr>
              <w:t>ПГТ: БАКОВКА, ТРЕХГОРКА, ПЕРЕДЕЛКИНО, МИЧУРИНЕЦ, ДЕРЕВНЯ: МАМОНОВО,</w:t>
            </w:r>
            <w:r>
              <w:rPr>
                <w:sz w:val="20"/>
                <w:szCs w:val="20"/>
              </w:rPr>
              <w:t xml:space="preserve"> </w:t>
            </w:r>
            <w:r w:rsidRPr="00BD2A0A">
              <w:rPr>
                <w:sz w:val="20"/>
                <w:szCs w:val="20"/>
              </w:rPr>
              <w:t>ДУХАНИНО,</w:t>
            </w:r>
            <w:r>
              <w:rPr>
                <w:sz w:val="20"/>
                <w:szCs w:val="20"/>
              </w:rPr>
              <w:t xml:space="preserve"> </w:t>
            </w:r>
            <w:r w:rsidRPr="00BD2A0A">
              <w:rPr>
                <w:sz w:val="20"/>
                <w:szCs w:val="20"/>
              </w:rPr>
              <w:t>РАССКАЗОВКА,</w:t>
            </w:r>
            <w:r>
              <w:rPr>
                <w:sz w:val="20"/>
                <w:szCs w:val="20"/>
              </w:rPr>
              <w:t xml:space="preserve"> </w:t>
            </w:r>
            <w:r w:rsidRPr="00BD2A0A">
              <w:rPr>
                <w:sz w:val="20"/>
                <w:szCs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КРАСНОГОРСК, ХИМКИ,</w:t>
            </w:r>
            <w:r>
              <w:rPr>
                <w:sz w:val="20"/>
                <w:szCs w:val="20"/>
              </w:rPr>
              <w:t xml:space="preserve"> </w:t>
            </w:r>
            <w:r w:rsidRPr="00BD2A0A">
              <w:rPr>
                <w:sz w:val="20"/>
                <w:szCs w:val="20"/>
              </w:rPr>
              <w:t>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w:t>
            </w:r>
            <w:r>
              <w:rPr>
                <w:sz w:val="20"/>
                <w:szCs w:val="20"/>
              </w:rPr>
              <w:t>:</w:t>
            </w:r>
            <w:r w:rsidRPr="00BD2A0A">
              <w:rPr>
                <w:sz w:val="20"/>
                <w:szCs w:val="20"/>
              </w:rPr>
              <w:t xml:space="preserve"> </w:t>
            </w:r>
            <w:proofErr w:type="gramStart"/>
            <w:r w:rsidRPr="00BD2A0A">
              <w:rPr>
                <w:sz w:val="20"/>
                <w:szCs w:val="20"/>
              </w:rPr>
              <w:t>ГОРОД ДОЛГОПРУДНЫЙ, ВИДНОЕ, ЩЕРБИНКА, ХИМКИ (МКР СХОДНЯ), ПОДОЛЬСК, КЛИМОВСК, КЛИН</w:t>
            </w:r>
            <w:r>
              <w:rPr>
                <w:sz w:val="20"/>
                <w:szCs w:val="20"/>
              </w:rPr>
              <w:t xml:space="preserve">; </w:t>
            </w:r>
            <w:r w:rsidRPr="00BD2A0A">
              <w:rPr>
                <w:sz w:val="20"/>
                <w:szCs w:val="20"/>
              </w:rPr>
              <w:t xml:space="preserve"> ПГТ:</w:t>
            </w:r>
            <w:proofErr w:type="gramEnd"/>
            <w:r w:rsidRPr="00BD2A0A">
              <w:rPr>
                <w:sz w:val="20"/>
                <w:szCs w:val="20"/>
              </w:rPr>
              <w:t xml:space="preserve"> РОДНИКИ,</w:t>
            </w:r>
            <w:r>
              <w:rPr>
                <w:sz w:val="20"/>
                <w:szCs w:val="20"/>
              </w:rPr>
              <w:t xml:space="preserve"> </w:t>
            </w:r>
            <w:r w:rsidRPr="00BD2A0A">
              <w:rPr>
                <w:sz w:val="20"/>
                <w:szCs w:val="20"/>
              </w:rPr>
              <w:t xml:space="preserve">ДЕРЕВНЯ ДУБРОВКИ, АФАНАСОВО, РОДНИКИ, РАДУМЛЯ, БЕРЕЖКИ, КОЛЕДИНО, ГРИВНО, </w:t>
            </w:r>
            <w:r w:rsidRPr="00BD2A0A">
              <w:rPr>
                <w:sz w:val="20"/>
                <w:szCs w:val="20"/>
              </w:rPr>
              <w:lastRenderedPageBreak/>
              <w:t>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lastRenderedPageBreak/>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ОБЛАСТЬГОРОД: </w:t>
            </w:r>
            <w:proofErr w:type="gramStart"/>
            <w:r w:rsidRPr="00BD2A0A">
              <w:rPr>
                <w:sz w:val="20"/>
                <w:szCs w:val="20"/>
              </w:rPr>
              <w:t>РЕУТОВ, БАЛАШИХА, ЛЮБЕРЦЫ, ДЗЕРЖИНСКИЙ, МЫТИЩИ, КОРОЛЕВ, ЛОБНЯ, ДОМОДЕДОВО, ЧЕХОВ, НЕКРАСОВКА (НОВАЯ МОСКВА), КОТЕЛЬНИКИ, БЕЛАЯ ДАЧА</w:t>
            </w:r>
            <w:r>
              <w:rPr>
                <w:sz w:val="20"/>
                <w:szCs w:val="20"/>
              </w:rPr>
              <w:t xml:space="preserve">; </w:t>
            </w:r>
            <w:r w:rsidRPr="00BD2A0A">
              <w:rPr>
                <w:sz w:val="20"/>
                <w:szCs w:val="20"/>
              </w:rPr>
              <w:t xml:space="preserve"> ПГТ  ШЕРЕМЕТЬЕВСКИЙ, ТОМИЛИНО, ОКТЯБРЬСКИЙ, КРАСКОВО.</w:t>
            </w:r>
            <w:proofErr w:type="gramEnd"/>
            <w:r w:rsidRPr="00BD2A0A">
              <w:rPr>
                <w:sz w:val="20"/>
                <w:szCs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 ГОРОД: </w:t>
            </w:r>
            <w:proofErr w:type="gramStart"/>
            <w:r w:rsidRPr="00BD2A0A">
              <w:rPr>
                <w:sz w:val="20"/>
                <w:szCs w:val="20"/>
              </w:rPr>
              <w:t>ЖЕЛЕЗНОДОРОЖНЫЙ, ИВАНТЕЕВКА, ЛЫТКАРИНО, ЩЕЛКОВО, ПУШКИНО, СЕРПУХОВ, ПРОТВИНО, ЖУКОВСКИЙ, ВОСТРЯКОВО</w:t>
            </w:r>
            <w:r>
              <w:rPr>
                <w:sz w:val="20"/>
                <w:szCs w:val="20"/>
              </w:rPr>
              <w:t xml:space="preserve"> </w:t>
            </w:r>
            <w:r w:rsidRPr="00BD2A0A">
              <w:rPr>
                <w:sz w:val="20"/>
                <w:szCs w:val="20"/>
              </w:rPr>
              <w:t>(НОВАЯ МОСКВА),  ЛОСИНО-ПЕТРОВСКИЙ, ЭЛЕКТРОУГЛИ, КУПАВНА, ПГТ СТАРАЯ КУПАВНА, БЫКОВО, ДЕРЕВНЯ ШАХОВО.</w:t>
            </w:r>
            <w:proofErr w:type="gramEnd"/>
            <w:r w:rsidRPr="00BD2A0A">
              <w:rPr>
                <w:sz w:val="20"/>
                <w:szCs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РАМЕНСКОЕ, КРАСНОАРМЕЙСК, БРОННИЦЫ, ФРЯЗИНО, ПГТ МОНИНО,</w:t>
            </w:r>
            <w:r>
              <w:rPr>
                <w:sz w:val="20"/>
                <w:szCs w:val="20"/>
              </w:rPr>
              <w:t xml:space="preserve"> </w:t>
            </w:r>
            <w:r w:rsidRPr="00BD2A0A">
              <w:rPr>
                <w:sz w:val="20"/>
                <w:szCs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 ГОРОД: НОГИНСК, ЭЛЕКТРОСТАЛЬ, ПГТ: САФОНОВО,  ПОСЕЛОК: АШУКИНО, ФРЯЗЕВО, ДЕРЕВНЯ </w:t>
            </w:r>
            <w:proofErr w:type="gramStart"/>
            <w:r w:rsidRPr="00BD2A0A">
              <w:rPr>
                <w:sz w:val="20"/>
                <w:szCs w:val="20"/>
              </w:rPr>
              <w:t>БОЛЬШОЕ</w:t>
            </w:r>
            <w:proofErr w:type="gramEnd"/>
            <w:r w:rsidRPr="00BD2A0A">
              <w:rPr>
                <w:sz w:val="20"/>
                <w:szCs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СЕРГИЕВ-ПОСАД, ДМИТРОВ, ПАВЛОВСКИЙ ПОСАД, ЭЛЕКТРОГОРСК, ПГТ: ЖИЛЕВО, УСАДЫ, МИХНЕВО (К</w:t>
            </w:r>
            <w:r>
              <w:rPr>
                <w:sz w:val="20"/>
                <w:szCs w:val="20"/>
              </w:rPr>
              <w:t>аширский район</w:t>
            </w:r>
            <w:r w:rsidRPr="00BD2A0A">
              <w:rPr>
                <w:sz w:val="20"/>
                <w:szCs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 ГОРОД: </w:t>
            </w:r>
            <w:proofErr w:type="gramStart"/>
            <w:r w:rsidRPr="00BD2A0A">
              <w:rPr>
                <w:sz w:val="20"/>
                <w:szCs w:val="20"/>
              </w:rPr>
              <w:t>ПОКРОВ, ЕГОРЬЕВСК, КАШИРА, КОЛОМНА, ТАЛДОМ, ЯСНОГОРСК</w:t>
            </w:r>
            <w:r>
              <w:rPr>
                <w:sz w:val="20"/>
                <w:szCs w:val="20"/>
              </w:rPr>
              <w:t xml:space="preserve">; </w:t>
            </w:r>
            <w:r w:rsidRPr="00BD2A0A">
              <w:rPr>
                <w:sz w:val="20"/>
                <w:szCs w:val="20"/>
              </w:rPr>
              <w:t xml:space="preserve"> ПГТ ЛИКИНО-ДУЛЕВО</w:t>
            </w:r>
            <w:r>
              <w:rPr>
                <w:sz w:val="20"/>
                <w:szCs w:val="20"/>
              </w:rPr>
              <w:t>;</w:t>
            </w:r>
            <w:r w:rsidRPr="00BD2A0A">
              <w:rPr>
                <w:sz w:val="20"/>
                <w:szCs w:val="20"/>
              </w:rPr>
              <w:t xml:space="preserve"> </w:t>
            </w:r>
            <w:r w:rsidRPr="009F10F0">
              <w:rPr>
                <w:sz w:val="20"/>
                <w:szCs w:val="20"/>
                <w:u w:val="single"/>
              </w:rPr>
              <w:t>ТВЕРСКАЯ ОБЛАСТЬ</w:t>
            </w:r>
            <w:r w:rsidRPr="00BD2A0A">
              <w:rPr>
                <w:sz w:val="20"/>
                <w:szCs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 ГОРОД ОЗЕРЫ, ПОСЕЛОК ЛУХОВИЦЫ, </w:t>
            </w:r>
            <w:r w:rsidRPr="00CC52C5">
              <w:rPr>
                <w:sz w:val="20"/>
                <w:szCs w:val="20"/>
                <w:u w:val="single"/>
              </w:rPr>
              <w:t xml:space="preserve">ВЛАДИМИРСКАЯ ОБЛАСТЬ </w:t>
            </w:r>
            <w:r w:rsidRPr="00BD2A0A">
              <w:rPr>
                <w:sz w:val="20"/>
                <w:szCs w:val="20"/>
              </w:rPr>
              <w:t xml:space="preserve">ГОРОД КИРЖАЧ (до 220 км от </w:t>
            </w:r>
            <w:r w:rsidRPr="00BD2A0A">
              <w:rPr>
                <w:sz w:val="20"/>
                <w:szCs w:val="20"/>
              </w:rPr>
              <w:lastRenderedPageBreak/>
              <w:t>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lastRenderedPageBreak/>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 ГОРОД ШАТУРА, ПЕРЕЯСЛАВЛЬ-ЗАЛЕССКИЙ, </w:t>
            </w:r>
            <w:r w:rsidRPr="00CC52C5">
              <w:rPr>
                <w:sz w:val="20"/>
                <w:szCs w:val="20"/>
                <w:u w:val="single"/>
              </w:rPr>
              <w:t>ТУЛЬСКАЯ ОБЛАСТЬ</w:t>
            </w:r>
            <w:r w:rsidRPr="00BD2A0A">
              <w:rPr>
                <w:sz w:val="20"/>
                <w:szCs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МОСКОВСКАЯ ОБЛАСТЬ ГОРОД ЗАРАЙСК, СЕЛО АЛПАТЬЕВО, ПГТ СЕРЕБРЯНЫЕ ПРУДЫ, </w:t>
            </w:r>
            <w:r w:rsidRPr="00CC52C5">
              <w:rPr>
                <w:sz w:val="20"/>
                <w:szCs w:val="20"/>
                <w:u w:val="single"/>
              </w:rPr>
              <w:t>ВЛАДИМИРСКАЯ ОБЛАСТЬ</w:t>
            </w:r>
            <w:r w:rsidRPr="00BD2A0A">
              <w:rPr>
                <w:sz w:val="20"/>
                <w:szCs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РЯЗАНСКАЯ ОБЛАСТЬ ГОРОД РЫБНОЕ, </w:t>
            </w:r>
            <w:r w:rsidRPr="00CC52C5">
              <w:rPr>
                <w:sz w:val="20"/>
                <w:szCs w:val="20"/>
                <w:u w:val="single"/>
              </w:rPr>
              <w:t>СМОЛЕНСКАЯ ОБЛАСТЬ</w:t>
            </w:r>
            <w:r w:rsidRPr="00BD2A0A">
              <w:rPr>
                <w:sz w:val="20"/>
                <w:szCs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БРЯНСКАЯ ОБЛАСТЬ ГОРОД БРЯНСК, </w:t>
            </w:r>
            <w:r w:rsidRPr="00CC52C5">
              <w:rPr>
                <w:sz w:val="20"/>
                <w:szCs w:val="20"/>
                <w:u w:val="single"/>
              </w:rPr>
              <w:t>ОРЛОВСКАЯ ОБЛАСТЬ</w:t>
            </w:r>
            <w:r w:rsidRPr="00BD2A0A">
              <w:rPr>
                <w:sz w:val="20"/>
                <w:szCs w:val="20"/>
              </w:rPr>
              <w:t xml:space="preserve"> ГОРОД ОРЕЛ, </w:t>
            </w:r>
            <w:r w:rsidRPr="00CC52C5">
              <w:rPr>
                <w:sz w:val="20"/>
                <w:szCs w:val="20"/>
                <w:u w:val="single"/>
              </w:rPr>
              <w:t>ЯРОСЛАВСКАЯ ОБЛАСТЬ</w:t>
            </w:r>
            <w:r w:rsidRPr="00BD2A0A">
              <w:rPr>
                <w:sz w:val="20"/>
                <w:szCs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ИВАНОВСКАЯ ОБЛАСТЬ ГОРОД ИВАНОВО, </w:t>
            </w:r>
            <w:r w:rsidRPr="00CC52C5">
              <w:rPr>
                <w:sz w:val="20"/>
                <w:szCs w:val="20"/>
                <w:u w:val="single"/>
              </w:rPr>
              <w:t>ЯРОСЛАВСКАЯ ОБЛАСТЬ</w:t>
            </w:r>
            <w:r w:rsidRPr="00BD2A0A">
              <w:rPr>
                <w:sz w:val="20"/>
                <w:szCs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НОВГОРОДСКАЯ ОБЛАСТЬ, ГОРОД ВЕЛИКИЙ НОВГОРОД, </w:t>
            </w:r>
            <w:r w:rsidRPr="00CC52C5">
              <w:rPr>
                <w:sz w:val="20"/>
                <w:szCs w:val="20"/>
                <w:u w:val="single"/>
              </w:rPr>
              <w:t>ВОРОНЕЖСКАЯ ОБЛАСТЬ</w:t>
            </w:r>
            <w:r w:rsidRPr="00BD2A0A">
              <w:rPr>
                <w:sz w:val="20"/>
                <w:szCs w:val="20"/>
              </w:rPr>
              <w:t xml:space="preserve">, ГОРОД ВОРОНЕЖ, </w:t>
            </w:r>
            <w:r w:rsidRPr="00CC52C5">
              <w:rPr>
                <w:sz w:val="20"/>
                <w:szCs w:val="20"/>
                <w:u w:val="single"/>
              </w:rPr>
              <w:t>КУРСКАЯ ОБЛАСТЬ</w:t>
            </w:r>
            <w:r w:rsidRPr="00BD2A0A">
              <w:rPr>
                <w:sz w:val="20"/>
                <w:szCs w:val="20"/>
              </w:rPr>
              <w:t xml:space="preserve">, ГОРОД КУРСК, </w:t>
            </w:r>
            <w:r w:rsidRPr="00CC52C5">
              <w:rPr>
                <w:sz w:val="20"/>
                <w:szCs w:val="20"/>
                <w:u w:val="single"/>
              </w:rPr>
              <w:t>ВОЛОГОДСКАЯ ОБЛАСТЬ</w:t>
            </w:r>
            <w:r w:rsidRPr="00BD2A0A">
              <w:rPr>
                <w:sz w:val="20"/>
                <w:szCs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КУРСКАЯ ОБЛАСТЬ, ГОРОД: ОБОЯНЬ, </w:t>
            </w:r>
            <w:r w:rsidRPr="00CC52C5">
              <w:rPr>
                <w:sz w:val="20"/>
                <w:szCs w:val="20"/>
                <w:u w:val="single"/>
              </w:rPr>
              <w:t>ВОЛГОДСКАЯ ОБЛАСТЬ,</w:t>
            </w:r>
            <w:r w:rsidRPr="00BD2A0A">
              <w:rPr>
                <w:sz w:val="20"/>
                <w:szCs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 xml:space="preserve">БЕЛГОРОДСКАЯ ОБЛАСТЬ, ГОРОД: СТАРЫЙ ОСКОЛ, </w:t>
            </w:r>
            <w:r w:rsidRPr="00CC52C5">
              <w:rPr>
                <w:sz w:val="20"/>
                <w:szCs w:val="20"/>
                <w:u w:val="single"/>
              </w:rPr>
              <w:t>ПСКОВСКАЯ ОБЛАСТЬ</w:t>
            </w:r>
            <w:r w:rsidRPr="00BD2A0A">
              <w:rPr>
                <w:sz w:val="20"/>
                <w:szCs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Pr="00BD2A0A" w:rsidRDefault="00B84EFA" w:rsidP="0037219A">
            <w:pPr>
              <w:rPr>
                <w:sz w:val="20"/>
                <w:szCs w:val="20"/>
              </w:rPr>
            </w:pPr>
            <w:r w:rsidRPr="00BD2A0A">
              <w:rPr>
                <w:sz w:val="20"/>
                <w:szCs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84EFA" w:rsidRPr="009F10F0" w:rsidRDefault="00B84EFA" w:rsidP="0037219A">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Pr="00BD2A0A" w:rsidRDefault="00B84EFA" w:rsidP="0037219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r w:rsidR="00B84EFA" w:rsidTr="0037219A">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84EFA" w:rsidRDefault="00B84EFA" w:rsidP="0037219A">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B84EFA" w:rsidRPr="009F10F0" w:rsidRDefault="00B84EFA" w:rsidP="0037219A">
            <w:pPr>
              <w:spacing w:line="276" w:lineRule="auto"/>
              <w:ind w:firstLine="33"/>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84EFA" w:rsidRDefault="00B84EFA" w:rsidP="0037219A">
            <w:pPr>
              <w:spacing w:line="276" w:lineRule="auto"/>
              <w:jc w:val="center"/>
              <w:rPr>
                <w:sz w:val="20"/>
                <w:lang w:eastAsia="en-US"/>
              </w:rPr>
            </w:pPr>
          </w:p>
        </w:tc>
      </w:tr>
    </w:tbl>
    <w:p w:rsidR="00B84EFA" w:rsidRDefault="00B84EFA" w:rsidP="00B84EFA">
      <w:pPr>
        <w:jc w:val="right"/>
        <w:rPr>
          <w:b/>
          <w:bCs/>
          <w:sz w:val="20"/>
        </w:rPr>
      </w:pPr>
    </w:p>
    <w:p w:rsidR="00B84EFA" w:rsidRDefault="00B84EFA" w:rsidP="00B84EFA">
      <w:pPr>
        <w:rPr>
          <w:b/>
          <w:bCs/>
          <w:sz w:val="20"/>
        </w:rPr>
      </w:pPr>
    </w:p>
    <w:p w:rsidR="00B84EFA" w:rsidRDefault="00B84EFA" w:rsidP="00B84EFA">
      <w:pPr>
        <w:rPr>
          <w:b/>
          <w:bCs/>
          <w:sz w:val="20"/>
        </w:rPr>
      </w:pPr>
    </w:p>
    <w:p w:rsidR="00B84EFA" w:rsidRDefault="00B84EFA" w:rsidP="00B84EFA">
      <w:pPr>
        <w:jc w:val="center"/>
        <w:rPr>
          <w:b/>
          <w:bCs/>
          <w:sz w:val="20"/>
        </w:rPr>
      </w:pPr>
      <w:r>
        <w:rPr>
          <w:b/>
          <w:bCs/>
          <w:sz w:val="20"/>
        </w:rPr>
        <w:t>ТАБЛИЦА №5 Зона по оказанию услуг по завозу-вывозу грузов (контейнеров) на/с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B84EFA" w:rsidTr="0037219A">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4EFA" w:rsidRPr="00925FAC" w:rsidRDefault="00B84EFA" w:rsidP="0037219A">
            <w:pPr>
              <w:spacing w:line="276" w:lineRule="auto"/>
              <w:jc w:val="center"/>
              <w:rPr>
                <w:bCs/>
                <w:sz w:val="20"/>
                <w:lang w:eastAsia="en-US"/>
              </w:rPr>
            </w:pPr>
            <w:r w:rsidRPr="00925FAC">
              <w:rPr>
                <w:bCs/>
                <w:sz w:val="20"/>
                <w:lang w:eastAsia="en-US"/>
              </w:rPr>
              <w:t xml:space="preserve">УСЛУГИ ПО ЗАВОЗУ-ВЫВОЗУ ГРУЗОВ (КОНТЕЙНЕРОВ) НА/С ОАО КОНТЕЙНЕРНЫЙ ТЕРМИНАЛ  «МОСНАУЧПРИБОР» (СТАНЦИЯ </w:t>
            </w:r>
            <w:r w:rsidRPr="00925FAC">
              <w:rPr>
                <w:bCs/>
                <w:sz w:val="20"/>
                <w:lang w:eastAsia="en-US"/>
              </w:rPr>
              <w:lastRenderedPageBreak/>
              <w:t>КРЕСТЫ)</w:t>
            </w:r>
          </w:p>
        </w:tc>
        <w:tc>
          <w:tcPr>
            <w:tcW w:w="1417" w:type="dxa"/>
            <w:tcBorders>
              <w:top w:val="single" w:sz="4" w:space="0" w:color="auto"/>
              <w:left w:val="nil"/>
              <w:bottom w:val="single" w:sz="4" w:space="0" w:color="auto"/>
              <w:right w:val="single" w:sz="4" w:space="0" w:color="auto"/>
            </w:tcBorders>
            <w:vAlign w:val="center"/>
            <w:hideMark/>
          </w:tcPr>
          <w:p w:rsidR="00B84EFA" w:rsidRPr="00925FAC" w:rsidRDefault="00B84EFA" w:rsidP="0037219A">
            <w:pPr>
              <w:spacing w:line="276" w:lineRule="auto"/>
              <w:jc w:val="center"/>
              <w:rPr>
                <w:bCs/>
                <w:sz w:val="20"/>
                <w:lang w:eastAsia="en-US"/>
              </w:rPr>
            </w:pPr>
            <w:r w:rsidRPr="00925FAC">
              <w:rPr>
                <w:bCs/>
                <w:sz w:val="20"/>
                <w:lang w:eastAsia="en-US"/>
              </w:rPr>
              <w:lastRenderedPageBreak/>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4EFA" w:rsidRPr="00925FAC" w:rsidRDefault="00B84EFA" w:rsidP="0037219A">
            <w:pPr>
              <w:spacing w:line="276" w:lineRule="auto"/>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4EFA" w:rsidRPr="00925FAC" w:rsidRDefault="00B84EFA" w:rsidP="0037219A">
            <w:pPr>
              <w:spacing w:line="276" w:lineRule="auto"/>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4EFA" w:rsidRPr="00925FAC" w:rsidRDefault="00B84EFA" w:rsidP="0037219A">
            <w:pPr>
              <w:spacing w:line="276" w:lineRule="auto"/>
              <w:jc w:val="center"/>
              <w:rPr>
                <w:bCs/>
                <w:sz w:val="20"/>
                <w:lang w:eastAsia="en-US"/>
              </w:rPr>
            </w:pPr>
            <w:r w:rsidRPr="00925FAC">
              <w:rPr>
                <w:bCs/>
                <w:sz w:val="20"/>
                <w:lang w:eastAsia="en-US"/>
              </w:rPr>
              <w:t xml:space="preserve">Стоимость услуги </w:t>
            </w:r>
            <w:r w:rsidRPr="00925FAC">
              <w:rPr>
                <w:bCs/>
                <w:sz w:val="20"/>
                <w:lang w:eastAsia="en-US"/>
              </w:rPr>
              <w:lastRenderedPageBreak/>
              <w:t>(с НДС)</w:t>
            </w:r>
          </w:p>
        </w:tc>
      </w:tr>
      <w:tr w:rsidR="00B84EFA" w:rsidTr="0037219A">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lastRenderedPageBreak/>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4EFA" w:rsidRPr="009F10F0" w:rsidRDefault="00B84EFA" w:rsidP="0037219A">
            <w:pPr>
              <w:spacing w:line="276" w:lineRule="auto"/>
              <w:rPr>
                <w:sz w:val="20"/>
                <w:lang w:eastAsia="en-US"/>
              </w:rPr>
            </w:pPr>
            <w:r w:rsidRPr="009F10F0">
              <w:rPr>
                <w:sz w:val="20"/>
                <w:lang w:eastAsia="en-US"/>
              </w:rPr>
              <w:t xml:space="preserve">ГОРОД МОСКВА </w:t>
            </w:r>
          </w:p>
          <w:p w:rsidR="00B84EFA" w:rsidRPr="009F10F0" w:rsidRDefault="00B84EFA" w:rsidP="0037219A">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r>
      <w:tr w:rsidR="00B84EFA" w:rsidTr="0037219A">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p>
        </w:tc>
      </w:tr>
    </w:tbl>
    <w:p w:rsidR="00B84EFA" w:rsidRDefault="00B84EFA" w:rsidP="00B84EFA">
      <w:pPr>
        <w:jc w:val="right"/>
        <w:rPr>
          <w:b/>
          <w:bCs/>
          <w:sz w:val="20"/>
        </w:rPr>
      </w:pPr>
    </w:p>
    <w:p w:rsidR="00B84EFA" w:rsidRDefault="00B84EFA" w:rsidP="00B84EFA">
      <w:pPr>
        <w:jc w:val="center"/>
        <w:rPr>
          <w:b/>
          <w:bCs/>
          <w:sz w:val="20"/>
        </w:rPr>
      </w:pPr>
      <w:r>
        <w:rPr>
          <w:b/>
          <w:bCs/>
          <w:sz w:val="20"/>
        </w:rPr>
        <w:t>ТАБЛИЦА №6 Зона по оказанию услуг по завозу-вывозу грузов (контейнеров) на/с контейнерный терминал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85" w:type="dxa"/>
        <w:tblInd w:w="-885" w:type="dxa"/>
        <w:tblLayout w:type="fixed"/>
        <w:tblLook w:val="04A0"/>
      </w:tblPr>
      <w:tblGrid>
        <w:gridCol w:w="568"/>
        <w:gridCol w:w="4818"/>
        <w:gridCol w:w="1416"/>
        <w:gridCol w:w="1417"/>
        <w:gridCol w:w="1274"/>
        <w:gridCol w:w="992"/>
      </w:tblGrid>
      <w:tr w:rsidR="00B84EFA" w:rsidTr="0037219A">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УСЛУГИ ПО ЗАВОЗУ-ВЫВОЗУ ГРУЗОВ (КОНТЕЙНЕРОВ) НА/С КОНТЕЙНЕРНЫЙ ТЕРМИНАЛ «</w:t>
            </w:r>
            <w:proofErr w:type="gramStart"/>
            <w:r>
              <w:rPr>
                <w:bCs/>
                <w:sz w:val="20"/>
                <w:lang w:eastAsia="en-US"/>
              </w:rPr>
              <w:t>ОРЕХОВО - ЗУЕВО</w:t>
            </w:r>
            <w:proofErr w:type="gramEnd"/>
            <w:r>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4EFA" w:rsidRDefault="00B84EFA" w:rsidP="0037219A">
            <w:pPr>
              <w:spacing w:line="276" w:lineRule="auto"/>
              <w:jc w:val="center"/>
              <w:rPr>
                <w:bCs/>
                <w:sz w:val="20"/>
                <w:lang w:eastAsia="en-US"/>
              </w:rPr>
            </w:pPr>
            <w:r>
              <w:rPr>
                <w:bCs/>
                <w:sz w:val="20"/>
                <w:lang w:eastAsia="en-US"/>
              </w:rPr>
              <w:t>Стоимость услуги (с НДС)</w:t>
            </w:r>
          </w:p>
        </w:tc>
      </w:tr>
      <w:tr w:rsidR="00B84EFA" w:rsidTr="0037219A">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4EFA" w:rsidRPr="009F10F0" w:rsidRDefault="00B84EFA" w:rsidP="0037219A">
            <w:pPr>
              <w:spacing w:line="276" w:lineRule="auto"/>
              <w:rPr>
                <w:sz w:val="20"/>
                <w:lang w:eastAsia="en-US"/>
              </w:rPr>
            </w:pPr>
            <w:r w:rsidRPr="009F10F0">
              <w:rPr>
                <w:sz w:val="20"/>
                <w:lang w:eastAsia="en-US"/>
              </w:rPr>
              <w:t xml:space="preserve">ГОРОД МОСКВА </w:t>
            </w:r>
          </w:p>
          <w:p w:rsidR="00B84EFA" w:rsidRPr="009F10F0" w:rsidRDefault="00B84EFA" w:rsidP="0037219A">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r>
      <w:tr w:rsidR="00B84EFA" w:rsidTr="0037219A">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p>
        </w:tc>
      </w:tr>
    </w:tbl>
    <w:p w:rsidR="00B84EFA" w:rsidRDefault="00B84EFA" w:rsidP="00B84EFA">
      <w:pPr>
        <w:jc w:val="right"/>
        <w:rPr>
          <w:b/>
          <w:bCs/>
          <w:sz w:val="20"/>
        </w:rPr>
      </w:pPr>
    </w:p>
    <w:p w:rsidR="00B84EFA" w:rsidRDefault="00B84EFA" w:rsidP="00B84EFA">
      <w:pPr>
        <w:jc w:val="right"/>
        <w:rPr>
          <w:b/>
          <w:bCs/>
          <w:sz w:val="20"/>
        </w:rPr>
      </w:pPr>
    </w:p>
    <w:p w:rsidR="00B84EFA" w:rsidRDefault="00B84EFA" w:rsidP="00B84EFA">
      <w:pPr>
        <w:jc w:val="center"/>
        <w:rPr>
          <w:b/>
          <w:bCs/>
          <w:sz w:val="20"/>
        </w:rPr>
      </w:pPr>
      <w:r>
        <w:rPr>
          <w:b/>
          <w:bCs/>
          <w:sz w:val="20"/>
        </w:rPr>
        <w:t>ТАБЛИЦА №7 Зона по оказанию услуг по завозу-вывозу грузов (контейнеров) на/с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B84EFA" w:rsidTr="0037219A">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4EFA" w:rsidRDefault="00B84EFA" w:rsidP="0037219A">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4EFA" w:rsidRDefault="00B84EFA" w:rsidP="0037219A">
            <w:pPr>
              <w:spacing w:line="276" w:lineRule="auto"/>
              <w:jc w:val="center"/>
              <w:rPr>
                <w:bCs/>
                <w:sz w:val="20"/>
                <w:lang w:eastAsia="en-US"/>
              </w:rPr>
            </w:pPr>
            <w:r>
              <w:rPr>
                <w:bCs/>
                <w:sz w:val="20"/>
                <w:lang w:eastAsia="en-US"/>
              </w:rPr>
              <w:t>Стоимость услуги (с НДС)</w:t>
            </w:r>
          </w:p>
        </w:tc>
      </w:tr>
      <w:tr w:rsidR="00B84EFA" w:rsidTr="0037219A">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4EFA" w:rsidRPr="009F10F0" w:rsidRDefault="00B84EFA" w:rsidP="0037219A">
            <w:pPr>
              <w:spacing w:line="276" w:lineRule="auto"/>
              <w:rPr>
                <w:sz w:val="20"/>
                <w:lang w:eastAsia="en-US"/>
              </w:rPr>
            </w:pPr>
            <w:r w:rsidRPr="009F10F0">
              <w:rPr>
                <w:sz w:val="20"/>
                <w:lang w:eastAsia="en-US"/>
              </w:rPr>
              <w:t xml:space="preserve">ГОРОД МОСКВА </w:t>
            </w:r>
          </w:p>
          <w:p w:rsidR="00B84EFA" w:rsidRPr="009F10F0" w:rsidRDefault="00B84EFA" w:rsidP="0037219A">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4EFA" w:rsidRPr="009F10F0" w:rsidRDefault="002B41D8" w:rsidP="0037219A">
            <w:pPr>
              <w:spacing w:line="276" w:lineRule="auto"/>
              <w:jc w:val="center"/>
              <w:rPr>
                <w:sz w:val="20"/>
                <w:lang w:eastAsia="en-US"/>
              </w:rPr>
            </w:pPr>
            <w:r>
              <w:rPr>
                <w:sz w:val="20"/>
                <w:lang w:eastAsia="en-US"/>
              </w:rPr>
              <w:t xml:space="preserve">  </w:t>
            </w:r>
          </w:p>
        </w:tc>
        <w:tc>
          <w:tcPr>
            <w:tcW w:w="993" w:type="dxa"/>
            <w:tcBorders>
              <w:top w:val="nil"/>
              <w:left w:val="nil"/>
              <w:bottom w:val="nil"/>
              <w:right w:val="single" w:sz="4" w:space="0" w:color="auto"/>
            </w:tcBorders>
            <w:shd w:val="clear" w:color="auto" w:fill="FFFFFF"/>
            <w:vAlign w:val="center"/>
            <w:hideMark/>
          </w:tcPr>
          <w:p w:rsidR="00B84EFA" w:rsidRPr="009F10F0" w:rsidRDefault="00B84EFA" w:rsidP="0037219A">
            <w:pPr>
              <w:spacing w:line="276" w:lineRule="auto"/>
              <w:jc w:val="center"/>
              <w:rPr>
                <w:sz w:val="20"/>
                <w:lang w:eastAsia="en-US"/>
              </w:rPr>
            </w:pPr>
          </w:p>
        </w:tc>
      </w:tr>
      <w:tr w:rsidR="00B84EFA" w:rsidTr="0037219A">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4EFA" w:rsidRDefault="00B84EFA" w:rsidP="0037219A">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4EFA" w:rsidRDefault="00B84EFA" w:rsidP="0037219A">
            <w:pPr>
              <w:spacing w:line="276" w:lineRule="auto"/>
              <w:jc w:val="center"/>
              <w:rPr>
                <w:sz w:val="20"/>
                <w:lang w:eastAsia="en-US"/>
              </w:rPr>
            </w:pPr>
          </w:p>
        </w:tc>
      </w:tr>
    </w:tbl>
    <w:p w:rsidR="00B84EFA" w:rsidRPr="00FA49DE" w:rsidRDefault="00B84EFA" w:rsidP="00B84EFA">
      <w:pPr>
        <w:spacing w:after="200" w:line="276" w:lineRule="auto"/>
        <w:ind w:left="397" w:firstLine="312"/>
        <w:rPr>
          <w:b/>
        </w:rPr>
      </w:pPr>
    </w:p>
    <w:p w:rsidR="00B84EFA" w:rsidRPr="00AD17BA" w:rsidRDefault="00B84EFA" w:rsidP="00B84EFA">
      <w:pPr>
        <w:tabs>
          <w:tab w:val="left" w:pos="0"/>
        </w:tabs>
        <w:jc w:val="center"/>
        <w:rPr>
          <w:b/>
          <w:sz w:val="20"/>
          <w:szCs w:val="20"/>
        </w:rPr>
      </w:pPr>
      <w:r w:rsidRPr="00AD17BA">
        <w:rPr>
          <w:b/>
          <w:sz w:val="20"/>
          <w:szCs w:val="20"/>
        </w:rPr>
        <w:t>ТАБЛИЦА № 8  Дополнительные услуги</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1749"/>
        <w:gridCol w:w="21"/>
        <w:gridCol w:w="1349"/>
        <w:gridCol w:w="52"/>
        <w:gridCol w:w="1401"/>
        <w:gridCol w:w="1489"/>
      </w:tblGrid>
      <w:tr w:rsidR="00B84EFA" w:rsidTr="0037219A">
        <w:tc>
          <w:tcPr>
            <w:tcW w:w="568" w:type="dxa"/>
            <w:tcBorders>
              <w:top w:val="single" w:sz="4" w:space="0" w:color="auto"/>
              <w:left w:val="single" w:sz="4" w:space="0" w:color="auto"/>
              <w:bottom w:val="single" w:sz="4" w:space="0" w:color="auto"/>
              <w:right w:val="single" w:sz="4" w:space="0" w:color="auto"/>
            </w:tcBorders>
            <w:hideMark/>
          </w:tcPr>
          <w:p w:rsidR="00B84EFA" w:rsidRDefault="00B84EFA" w:rsidP="0037219A">
            <w:pPr>
              <w:tabs>
                <w:tab w:val="left" w:pos="0"/>
              </w:tabs>
              <w:spacing w:line="276" w:lineRule="auto"/>
              <w:jc w:val="both"/>
              <w:rPr>
                <w:b/>
                <w:lang w:eastAsia="en-US"/>
              </w:rPr>
            </w:pPr>
            <w:r>
              <w:rPr>
                <w:b/>
                <w:lang w:eastAsia="en-US"/>
              </w:rPr>
              <w:t>№</w:t>
            </w:r>
            <w:proofErr w:type="gramStart"/>
            <w:r>
              <w:rPr>
                <w:b/>
                <w:lang w:eastAsia="en-US"/>
              </w:rPr>
              <w:t>п</w:t>
            </w:r>
            <w:proofErr w:type="gramEnd"/>
            <w:r>
              <w:rPr>
                <w:b/>
                <w:lang w:eastAsia="en-US"/>
              </w:rPr>
              <w:t>/п</w:t>
            </w:r>
          </w:p>
        </w:tc>
        <w:tc>
          <w:tcPr>
            <w:tcW w:w="3827" w:type="dxa"/>
            <w:tcBorders>
              <w:top w:val="single" w:sz="4" w:space="0" w:color="auto"/>
              <w:left w:val="single" w:sz="4" w:space="0" w:color="auto"/>
              <w:bottom w:val="single" w:sz="4" w:space="0" w:color="auto"/>
              <w:right w:val="single" w:sz="4" w:space="0" w:color="auto"/>
            </w:tcBorders>
            <w:hideMark/>
          </w:tcPr>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 xml:space="preserve">Наименование </w:t>
            </w:r>
            <w:proofErr w:type="gramStart"/>
            <w:r w:rsidRPr="00AD17BA">
              <w:rPr>
                <w:b/>
                <w:sz w:val="20"/>
                <w:szCs w:val="20"/>
                <w:lang w:eastAsia="en-US"/>
              </w:rPr>
              <w:t>дополнительных</w:t>
            </w:r>
            <w:proofErr w:type="gramEnd"/>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B84EFA" w:rsidRPr="00AD17BA" w:rsidRDefault="00B84EFA" w:rsidP="0037219A">
            <w:pPr>
              <w:tabs>
                <w:tab w:val="left" w:pos="0"/>
              </w:tabs>
              <w:spacing w:line="276" w:lineRule="auto"/>
              <w:ind w:firstLine="34"/>
              <w:jc w:val="center"/>
              <w:rPr>
                <w:b/>
                <w:sz w:val="20"/>
                <w:szCs w:val="20"/>
                <w:lang w:eastAsia="en-US"/>
              </w:rPr>
            </w:pPr>
            <w:r w:rsidRPr="00AD17BA">
              <w:rPr>
                <w:b/>
                <w:sz w:val="20"/>
                <w:szCs w:val="20"/>
                <w:lang w:eastAsia="en-US"/>
              </w:rPr>
              <w:t>Стоимость</w:t>
            </w:r>
          </w:p>
          <w:p w:rsidR="00B84EFA" w:rsidRPr="00AD17BA" w:rsidRDefault="00B84EFA" w:rsidP="0037219A">
            <w:pPr>
              <w:tabs>
                <w:tab w:val="left" w:pos="0"/>
              </w:tabs>
              <w:spacing w:line="276" w:lineRule="auto"/>
              <w:ind w:firstLine="34"/>
              <w:jc w:val="center"/>
              <w:rPr>
                <w:b/>
                <w:sz w:val="20"/>
                <w:szCs w:val="20"/>
                <w:lang w:eastAsia="en-US"/>
              </w:rPr>
            </w:pPr>
            <w:r w:rsidRPr="00AD17BA">
              <w:rPr>
                <w:b/>
                <w:sz w:val="20"/>
                <w:szCs w:val="20"/>
                <w:lang w:eastAsia="en-US"/>
              </w:rPr>
              <w:t>в руб. без НДС</w:t>
            </w:r>
          </w:p>
          <w:p w:rsidR="00B84EFA" w:rsidRPr="00AD17BA" w:rsidRDefault="00B84EFA" w:rsidP="0037219A">
            <w:pPr>
              <w:tabs>
                <w:tab w:val="left" w:pos="0"/>
              </w:tabs>
              <w:spacing w:line="276" w:lineRule="auto"/>
              <w:ind w:firstLine="34"/>
              <w:jc w:val="center"/>
              <w:rPr>
                <w:b/>
                <w:sz w:val="20"/>
                <w:szCs w:val="20"/>
                <w:lang w:eastAsia="en-US"/>
              </w:rPr>
            </w:pPr>
            <w:r w:rsidRPr="00AD17BA">
              <w:rPr>
                <w:b/>
                <w:sz w:val="20"/>
                <w:szCs w:val="20"/>
                <w:lang w:eastAsia="en-US"/>
              </w:rPr>
              <w:t>20-фут</w:t>
            </w:r>
          </w:p>
          <w:p w:rsidR="00B84EFA" w:rsidRPr="00AD17BA" w:rsidRDefault="00B84EFA" w:rsidP="0037219A">
            <w:pPr>
              <w:tabs>
                <w:tab w:val="left" w:pos="0"/>
              </w:tabs>
              <w:spacing w:line="276" w:lineRule="auto"/>
              <w:ind w:firstLine="34"/>
              <w:jc w:val="center"/>
              <w:rPr>
                <w:b/>
                <w:sz w:val="20"/>
                <w:szCs w:val="20"/>
                <w:lang w:eastAsia="en-US"/>
              </w:rPr>
            </w:pPr>
            <w:r w:rsidRPr="00AD17BA">
              <w:rPr>
                <w:b/>
                <w:sz w:val="20"/>
                <w:szCs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Стоимость</w:t>
            </w:r>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в руб. с НДС</w:t>
            </w:r>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20-фут</w:t>
            </w:r>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B84EFA" w:rsidRPr="00AD17BA" w:rsidRDefault="00B84EFA" w:rsidP="0037219A">
            <w:pPr>
              <w:tabs>
                <w:tab w:val="left" w:pos="0"/>
              </w:tabs>
              <w:spacing w:line="276" w:lineRule="auto"/>
              <w:ind w:hanging="18"/>
              <w:jc w:val="center"/>
              <w:rPr>
                <w:b/>
                <w:sz w:val="20"/>
                <w:szCs w:val="20"/>
                <w:lang w:eastAsia="en-US"/>
              </w:rPr>
            </w:pPr>
            <w:r w:rsidRPr="00AD17BA">
              <w:rPr>
                <w:b/>
                <w:sz w:val="20"/>
                <w:szCs w:val="20"/>
                <w:lang w:eastAsia="en-US"/>
              </w:rPr>
              <w:t>Стоимость</w:t>
            </w:r>
          </w:p>
          <w:p w:rsidR="00B84EFA" w:rsidRPr="00AD17BA" w:rsidRDefault="00B84EFA" w:rsidP="0037219A">
            <w:pPr>
              <w:tabs>
                <w:tab w:val="left" w:pos="0"/>
              </w:tabs>
              <w:spacing w:line="276" w:lineRule="auto"/>
              <w:ind w:hanging="18"/>
              <w:jc w:val="center"/>
              <w:rPr>
                <w:b/>
                <w:sz w:val="20"/>
                <w:szCs w:val="20"/>
                <w:lang w:eastAsia="en-US"/>
              </w:rPr>
            </w:pPr>
            <w:r w:rsidRPr="00AD17BA">
              <w:rPr>
                <w:b/>
                <w:sz w:val="20"/>
                <w:szCs w:val="20"/>
                <w:lang w:eastAsia="en-US"/>
              </w:rPr>
              <w:t>в руб. без НДС</w:t>
            </w:r>
          </w:p>
          <w:p w:rsidR="00B84EFA" w:rsidRPr="00AD17BA" w:rsidRDefault="00B84EFA" w:rsidP="0037219A">
            <w:pPr>
              <w:tabs>
                <w:tab w:val="left" w:pos="0"/>
              </w:tabs>
              <w:spacing w:line="276" w:lineRule="auto"/>
              <w:ind w:hanging="18"/>
              <w:jc w:val="center"/>
              <w:rPr>
                <w:b/>
                <w:sz w:val="20"/>
                <w:szCs w:val="20"/>
                <w:lang w:eastAsia="en-US"/>
              </w:rPr>
            </w:pPr>
            <w:r w:rsidRPr="00AD17BA">
              <w:rPr>
                <w:b/>
                <w:sz w:val="20"/>
                <w:szCs w:val="20"/>
                <w:lang w:eastAsia="en-US"/>
              </w:rPr>
              <w:t>40-фут</w:t>
            </w:r>
          </w:p>
          <w:p w:rsidR="00B84EFA" w:rsidRPr="00AD17BA" w:rsidRDefault="00B84EFA" w:rsidP="0037219A">
            <w:pPr>
              <w:tabs>
                <w:tab w:val="left" w:pos="0"/>
              </w:tabs>
              <w:spacing w:line="276" w:lineRule="auto"/>
              <w:ind w:hanging="18"/>
              <w:jc w:val="center"/>
              <w:rPr>
                <w:b/>
                <w:sz w:val="20"/>
                <w:szCs w:val="20"/>
                <w:lang w:eastAsia="en-US"/>
              </w:rPr>
            </w:pPr>
            <w:r w:rsidRPr="00AD17BA">
              <w:rPr>
                <w:b/>
                <w:sz w:val="20"/>
                <w:szCs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Стоимость</w:t>
            </w:r>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в руб. с НДС</w:t>
            </w:r>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40-фут</w:t>
            </w:r>
          </w:p>
          <w:p w:rsidR="00B84EFA" w:rsidRPr="00AD17BA" w:rsidRDefault="00B84EFA" w:rsidP="0037219A">
            <w:pPr>
              <w:tabs>
                <w:tab w:val="left" w:pos="0"/>
              </w:tabs>
              <w:spacing w:line="276" w:lineRule="auto"/>
              <w:jc w:val="center"/>
              <w:rPr>
                <w:b/>
                <w:sz w:val="20"/>
                <w:szCs w:val="20"/>
                <w:lang w:eastAsia="en-US"/>
              </w:rPr>
            </w:pPr>
            <w:r w:rsidRPr="00AD17BA">
              <w:rPr>
                <w:b/>
                <w:sz w:val="20"/>
                <w:szCs w:val="20"/>
                <w:lang w:eastAsia="en-US"/>
              </w:rPr>
              <w:t>контейнер</w:t>
            </w:r>
          </w:p>
        </w:tc>
      </w:tr>
      <w:tr w:rsidR="00B84EFA" w:rsidTr="0037219A">
        <w:tc>
          <w:tcPr>
            <w:tcW w:w="568" w:type="dxa"/>
            <w:tcBorders>
              <w:top w:val="single" w:sz="4" w:space="0" w:color="auto"/>
              <w:left w:val="single" w:sz="4" w:space="0" w:color="auto"/>
              <w:bottom w:val="single" w:sz="4" w:space="0" w:color="auto"/>
              <w:right w:val="single" w:sz="4" w:space="0" w:color="auto"/>
            </w:tcBorders>
            <w:hideMark/>
          </w:tcPr>
          <w:p w:rsidR="00B84EFA" w:rsidRDefault="00B84EFA" w:rsidP="0037219A">
            <w:pPr>
              <w:tabs>
                <w:tab w:val="left" w:pos="0"/>
              </w:tabs>
              <w:spacing w:line="276" w:lineRule="auto"/>
              <w:jc w:val="both"/>
              <w:rPr>
                <w:lang w:eastAsia="en-US"/>
              </w:rPr>
            </w:pPr>
            <w:r>
              <w:rPr>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B84EFA" w:rsidRPr="00763C83" w:rsidRDefault="00B84EFA" w:rsidP="0037219A">
            <w:pPr>
              <w:tabs>
                <w:tab w:val="left" w:pos="0"/>
              </w:tabs>
              <w:spacing w:line="276" w:lineRule="auto"/>
              <w:jc w:val="both"/>
              <w:rPr>
                <w:bCs/>
                <w:sz w:val="20"/>
                <w:szCs w:val="20"/>
                <w:lang w:eastAsia="en-US"/>
              </w:rPr>
            </w:pPr>
            <w:r w:rsidRPr="00763C83">
              <w:rPr>
                <w:b/>
                <w:bCs/>
                <w:sz w:val="20"/>
                <w:szCs w:val="20"/>
                <w:lang w:eastAsia="en-US"/>
              </w:rPr>
              <w:t>Работа автомобиля сверх норматива.</w:t>
            </w:r>
            <w:r w:rsidRPr="00763C83">
              <w:rPr>
                <w:bCs/>
                <w:sz w:val="20"/>
                <w:szCs w:val="20"/>
                <w:lang w:eastAsia="en-US"/>
              </w:rPr>
              <w:t xml:space="preserve">  </w:t>
            </w:r>
          </w:p>
          <w:p w:rsidR="00B84EFA" w:rsidRPr="00763C83" w:rsidRDefault="00B84EFA" w:rsidP="0037219A">
            <w:pPr>
              <w:tabs>
                <w:tab w:val="left" w:pos="0"/>
              </w:tabs>
              <w:spacing w:line="276" w:lineRule="auto"/>
              <w:jc w:val="both"/>
              <w:rPr>
                <w:bCs/>
                <w:sz w:val="20"/>
                <w:szCs w:val="20"/>
                <w:lang w:eastAsia="en-US"/>
              </w:rPr>
            </w:pPr>
            <w:r w:rsidRPr="00763C83">
              <w:rPr>
                <w:bCs/>
                <w:sz w:val="20"/>
                <w:szCs w:val="20"/>
                <w:lang w:eastAsia="en-US"/>
              </w:rPr>
              <w:t xml:space="preserve">Норма времени на загрузку/выгрузку контейнера  у клиента с момента подачи автотранспорта 20 </w:t>
            </w:r>
            <w:proofErr w:type="gramStart"/>
            <w:r w:rsidRPr="00763C83">
              <w:rPr>
                <w:bCs/>
                <w:sz w:val="20"/>
                <w:szCs w:val="20"/>
                <w:lang w:eastAsia="en-US"/>
              </w:rPr>
              <w:t>футовый</w:t>
            </w:r>
            <w:proofErr w:type="gramEnd"/>
            <w:r w:rsidRPr="00763C83">
              <w:rPr>
                <w:bCs/>
                <w:sz w:val="20"/>
                <w:szCs w:val="20"/>
                <w:lang w:eastAsia="en-US"/>
              </w:rPr>
              <w:t xml:space="preserve"> - </w:t>
            </w:r>
            <w:r w:rsidRPr="00763C83">
              <w:rPr>
                <w:b/>
                <w:bCs/>
                <w:sz w:val="20"/>
                <w:szCs w:val="20"/>
                <w:u w:val="single"/>
                <w:lang w:eastAsia="en-US"/>
              </w:rPr>
              <w:t>3 часа</w:t>
            </w:r>
            <w:r w:rsidRPr="00763C83">
              <w:rPr>
                <w:bCs/>
                <w:sz w:val="20"/>
                <w:szCs w:val="20"/>
                <w:lang w:eastAsia="en-US"/>
              </w:rPr>
              <w:t xml:space="preserve">,  40 футовый - </w:t>
            </w:r>
            <w:r w:rsidRPr="00763C83">
              <w:rPr>
                <w:b/>
                <w:bCs/>
                <w:sz w:val="20"/>
                <w:szCs w:val="20"/>
                <w:u w:val="single"/>
                <w:lang w:eastAsia="en-US"/>
              </w:rPr>
              <w:t>4 часа</w:t>
            </w:r>
            <w:r w:rsidRPr="00763C83">
              <w:rPr>
                <w:bCs/>
                <w:sz w:val="20"/>
                <w:szCs w:val="20"/>
                <w:lang w:eastAsia="en-US"/>
              </w:rPr>
              <w:t xml:space="preserve">, два 20 футовых – </w:t>
            </w:r>
            <w:r w:rsidRPr="00763C83">
              <w:rPr>
                <w:b/>
                <w:bCs/>
                <w:sz w:val="20"/>
                <w:szCs w:val="20"/>
                <w:u w:val="single"/>
                <w:lang w:eastAsia="en-US"/>
              </w:rPr>
              <w:t>5 часов</w:t>
            </w:r>
          </w:p>
          <w:p w:rsidR="00B84EFA" w:rsidRPr="00763C83" w:rsidRDefault="00B84EFA" w:rsidP="0037219A">
            <w:pPr>
              <w:tabs>
                <w:tab w:val="left" w:pos="0"/>
              </w:tabs>
              <w:spacing w:line="276" w:lineRule="auto"/>
              <w:jc w:val="both"/>
              <w:rPr>
                <w:sz w:val="20"/>
                <w:szCs w:val="20"/>
                <w:lang w:eastAsia="en-US"/>
              </w:rPr>
            </w:pPr>
            <w:r w:rsidRPr="00763C83">
              <w:rPr>
                <w:sz w:val="20"/>
                <w:szCs w:val="20"/>
                <w:lang w:eastAsia="en-US"/>
              </w:rPr>
              <w:t xml:space="preserve"> </w:t>
            </w:r>
            <w:r w:rsidRPr="00763C83">
              <w:rPr>
                <w:bCs/>
                <w:sz w:val="20"/>
                <w:szCs w:val="20"/>
                <w:lang w:eastAsia="en-US"/>
              </w:rPr>
              <w:t xml:space="preserve">Примеры расчета времени задержки: - время задержки 30 минут – оплате подлежит 1 час; - время задержки 2 час 5 минут – оплате подлежит 2 часа; - время </w:t>
            </w:r>
            <w:r w:rsidRPr="00763C83">
              <w:rPr>
                <w:bCs/>
                <w:sz w:val="20"/>
                <w:szCs w:val="20"/>
                <w:lang w:eastAsia="en-US"/>
              </w:rPr>
              <w:lastRenderedPageBreak/>
              <w:t>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r w:rsidRPr="00763C83">
              <w:rPr>
                <w:sz w:val="20"/>
                <w:szCs w:val="20"/>
                <w:lang w:eastAsia="en-US"/>
              </w:rPr>
              <w:lastRenderedPageBreak/>
              <w:t>Независимо от типа контейнера за 1 (один) час 600,00</w:t>
            </w:r>
            <w:r w:rsidRPr="00763C83">
              <w:rPr>
                <w:color w:val="FF0000"/>
                <w:sz w:val="20"/>
                <w:szCs w:val="20"/>
                <w:lang w:eastAsia="en-US"/>
              </w:rPr>
              <w:t xml:space="preserve"> </w:t>
            </w:r>
            <w:r w:rsidRPr="00763C83">
              <w:rPr>
                <w:sz w:val="20"/>
                <w:szCs w:val="20"/>
                <w:lang w:eastAsia="en-US"/>
              </w:rPr>
              <w:t>рублей  без НДС, 708,00 рублей с НДС</w:t>
            </w:r>
          </w:p>
        </w:tc>
      </w:tr>
      <w:tr w:rsidR="00B84EFA" w:rsidTr="0037219A">
        <w:tc>
          <w:tcPr>
            <w:tcW w:w="568" w:type="dxa"/>
            <w:tcBorders>
              <w:top w:val="single" w:sz="4" w:space="0" w:color="auto"/>
              <w:left w:val="single" w:sz="4" w:space="0" w:color="auto"/>
              <w:bottom w:val="single" w:sz="4" w:space="0" w:color="auto"/>
              <w:right w:val="single" w:sz="4" w:space="0" w:color="auto"/>
            </w:tcBorders>
            <w:hideMark/>
          </w:tcPr>
          <w:p w:rsidR="00B84EFA" w:rsidRDefault="00B84EFA" w:rsidP="0037219A">
            <w:pPr>
              <w:tabs>
                <w:tab w:val="left" w:pos="0"/>
              </w:tabs>
              <w:spacing w:line="276" w:lineRule="auto"/>
              <w:jc w:val="both"/>
              <w:rPr>
                <w:lang w:eastAsia="en-US"/>
              </w:rPr>
            </w:pPr>
            <w:r>
              <w:rPr>
                <w:lang w:eastAsia="en-US"/>
              </w:rPr>
              <w:lastRenderedPageBreak/>
              <w:t>2.</w:t>
            </w:r>
          </w:p>
        </w:tc>
        <w:tc>
          <w:tcPr>
            <w:tcW w:w="3827" w:type="dxa"/>
            <w:tcBorders>
              <w:top w:val="single" w:sz="4" w:space="0" w:color="auto"/>
              <w:left w:val="single" w:sz="4" w:space="0" w:color="auto"/>
              <w:bottom w:val="single" w:sz="4" w:space="0" w:color="auto"/>
              <w:right w:val="single" w:sz="4" w:space="0" w:color="auto"/>
            </w:tcBorders>
            <w:hideMark/>
          </w:tcPr>
          <w:p w:rsidR="00B84EFA" w:rsidRPr="00763C83" w:rsidRDefault="00B84EFA" w:rsidP="0037219A">
            <w:pPr>
              <w:tabs>
                <w:tab w:val="left" w:pos="0"/>
              </w:tabs>
              <w:spacing w:line="276" w:lineRule="auto"/>
              <w:jc w:val="both"/>
              <w:rPr>
                <w:sz w:val="20"/>
                <w:szCs w:val="20"/>
                <w:lang w:eastAsia="en-US"/>
              </w:rPr>
            </w:pPr>
            <w:r w:rsidRPr="00763C83">
              <w:rPr>
                <w:b/>
                <w:sz w:val="20"/>
                <w:szCs w:val="20"/>
                <w:lang w:eastAsia="en-US"/>
              </w:rPr>
              <w:t>Загрузка/выгрузка контейнера по дополнительному адресу</w:t>
            </w:r>
            <w:r w:rsidRPr="00763C83">
              <w:rPr>
                <w:sz w:val="20"/>
                <w:szCs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r w:rsidRPr="00763C83">
              <w:rPr>
                <w:sz w:val="20"/>
                <w:szCs w:val="20"/>
                <w:lang w:eastAsia="en-US"/>
              </w:rPr>
              <w:t>2000,00 рублей</w:t>
            </w: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r w:rsidRPr="00763C83">
              <w:rPr>
                <w:sz w:val="20"/>
                <w:szCs w:val="20"/>
                <w:lang w:eastAsia="en-US"/>
              </w:rPr>
              <w:t>2360,00 рублей</w:t>
            </w:r>
          </w:p>
        </w:tc>
        <w:tc>
          <w:tcPr>
            <w:tcW w:w="1401" w:type="dxa"/>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ind w:hanging="18"/>
              <w:jc w:val="center"/>
              <w:rPr>
                <w:sz w:val="20"/>
                <w:szCs w:val="20"/>
                <w:lang w:eastAsia="en-US"/>
              </w:rPr>
            </w:pPr>
            <w:r w:rsidRPr="00763C83">
              <w:rPr>
                <w:sz w:val="20"/>
                <w:szCs w:val="20"/>
                <w:lang w:eastAsia="en-US"/>
              </w:rPr>
              <w:t>2000,00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r w:rsidRPr="00763C83">
              <w:rPr>
                <w:sz w:val="20"/>
                <w:szCs w:val="20"/>
                <w:lang w:eastAsia="en-US"/>
              </w:rPr>
              <w:t>2360,00 рублей</w:t>
            </w:r>
          </w:p>
        </w:tc>
      </w:tr>
      <w:tr w:rsidR="00B84EFA" w:rsidTr="0037219A">
        <w:trPr>
          <w:trHeight w:val="982"/>
        </w:trPr>
        <w:tc>
          <w:tcPr>
            <w:tcW w:w="568" w:type="dxa"/>
            <w:tcBorders>
              <w:top w:val="single" w:sz="4" w:space="0" w:color="auto"/>
              <w:left w:val="single" w:sz="4" w:space="0" w:color="auto"/>
              <w:bottom w:val="single" w:sz="4" w:space="0" w:color="auto"/>
              <w:right w:val="single" w:sz="4" w:space="0" w:color="auto"/>
            </w:tcBorders>
            <w:hideMark/>
          </w:tcPr>
          <w:p w:rsidR="00B84EFA" w:rsidRDefault="00B84EFA" w:rsidP="0037219A">
            <w:pPr>
              <w:tabs>
                <w:tab w:val="left" w:pos="0"/>
              </w:tabs>
              <w:spacing w:line="276" w:lineRule="auto"/>
              <w:jc w:val="both"/>
              <w:rPr>
                <w:lang w:eastAsia="en-US"/>
              </w:rPr>
            </w:pPr>
            <w:r>
              <w:rPr>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B84EFA" w:rsidRPr="00763C83" w:rsidRDefault="00B84EFA" w:rsidP="0037219A">
            <w:pPr>
              <w:tabs>
                <w:tab w:val="left" w:pos="0"/>
              </w:tabs>
              <w:spacing w:line="276" w:lineRule="auto"/>
              <w:jc w:val="both"/>
              <w:rPr>
                <w:b/>
                <w:sz w:val="20"/>
                <w:szCs w:val="20"/>
                <w:lang w:eastAsia="en-US"/>
              </w:rPr>
            </w:pPr>
            <w:r w:rsidRPr="00763C83">
              <w:rPr>
                <w:b/>
                <w:sz w:val="20"/>
                <w:szCs w:val="20"/>
                <w:lang w:eastAsia="en-US"/>
              </w:rPr>
              <w:t>Превышение нормы загрузки груза в контейнере.</w:t>
            </w:r>
          </w:p>
          <w:p w:rsidR="00B84EFA" w:rsidRPr="00763C83" w:rsidRDefault="00B84EFA" w:rsidP="0037219A">
            <w:pPr>
              <w:tabs>
                <w:tab w:val="left" w:pos="0"/>
              </w:tabs>
              <w:spacing w:after="200" w:line="276" w:lineRule="auto"/>
              <w:jc w:val="both"/>
              <w:rPr>
                <w:sz w:val="20"/>
                <w:szCs w:val="20"/>
                <w:lang w:eastAsia="en-US"/>
              </w:rPr>
            </w:pPr>
            <w:r w:rsidRPr="00763C83">
              <w:rPr>
                <w:sz w:val="20"/>
                <w:szCs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r w:rsidRPr="00763C83">
              <w:rPr>
                <w:sz w:val="20"/>
                <w:szCs w:val="20"/>
                <w:lang w:eastAsia="en-US"/>
              </w:rPr>
              <w:t>Независимо от типа контейнера за 1 (одну) тонну 800,00 рублей  без НДС, 944,00 рубля с НДС</w:t>
            </w:r>
          </w:p>
        </w:tc>
      </w:tr>
      <w:tr w:rsidR="00B84EFA" w:rsidTr="0037219A">
        <w:tc>
          <w:tcPr>
            <w:tcW w:w="568" w:type="dxa"/>
            <w:tcBorders>
              <w:top w:val="single" w:sz="4" w:space="0" w:color="auto"/>
              <w:left w:val="single" w:sz="4" w:space="0" w:color="auto"/>
              <w:bottom w:val="single" w:sz="4" w:space="0" w:color="auto"/>
              <w:right w:val="single" w:sz="4" w:space="0" w:color="auto"/>
            </w:tcBorders>
            <w:hideMark/>
          </w:tcPr>
          <w:p w:rsidR="00B84EFA" w:rsidRDefault="00B84EFA" w:rsidP="0037219A">
            <w:pPr>
              <w:tabs>
                <w:tab w:val="left" w:pos="0"/>
              </w:tabs>
              <w:spacing w:line="276" w:lineRule="auto"/>
              <w:jc w:val="both"/>
              <w:rPr>
                <w:lang w:eastAsia="en-US"/>
              </w:rPr>
            </w:pPr>
            <w:r>
              <w:rPr>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B84EFA" w:rsidRPr="00763C83" w:rsidRDefault="00B84EFA" w:rsidP="0037219A">
            <w:pPr>
              <w:spacing w:line="276" w:lineRule="auto"/>
              <w:rPr>
                <w:sz w:val="20"/>
                <w:szCs w:val="20"/>
                <w:lang w:eastAsia="en-US"/>
              </w:rPr>
            </w:pPr>
            <w:r w:rsidRPr="00763C83">
              <w:rPr>
                <w:b/>
                <w:sz w:val="20"/>
                <w:szCs w:val="20"/>
                <w:lang w:eastAsia="en-US"/>
              </w:rPr>
              <w:t>Экспедирование силами при завозе/вывозе.</w:t>
            </w:r>
            <w:r w:rsidRPr="00763C83">
              <w:rPr>
                <w:sz w:val="20"/>
                <w:szCs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ind w:firstLine="34"/>
              <w:jc w:val="center"/>
              <w:rPr>
                <w:sz w:val="20"/>
                <w:szCs w:val="20"/>
                <w:lang w:eastAsia="en-US"/>
              </w:rPr>
            </w:pPr>
            <w:r w:rsidRPr="00763C83">
              <w:rPr>
                <w:sz w:val="20"/>
                <w:szCs w:val="20"/>
                <w:lang w:eastAsia="en-US"/>
              </w:rPr>
              <w:t>2000,00 рублей</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r w:rsidRPr="00763C83">
              <w:rPr>
                <w:sz w:val="20"/>
                <w:szCs w:val="20"/>
                <w:lang w:eastAsia="en-US"/>
              </w:rPr>
              <w:t>2360,00 рубля</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r w:rsidRPr="00763C83">
              <w:rPr>
                <w:sz w:val="20"/>
                <w:szCs w:val="20"/>
                <w:lang w:eastAsia="en-US"/>
              </w:rPr>
              <w:t>2350,00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B84EFA" w:rsidRPr="00763C83" w:rsidRDefault="00B84EFA" w:rsidP="0037219A">
            <w:pPr>
              <w:tabs>
                <w:tab w:val="left" w:pos="0"/>
              </w:tabs>
              <w:spacing w:line="276" w:lineRule="auto"/>
              <w:jc w:val="center"/>
              <w:rPr>
                <w:sz w:val="20"/>
                <w:szCs w:val="20"/>
                <w:lang w:eastAsia="en-US"/>
              </w:rPr>
            </w:pPr>
            <w:r w:rsidRPr="00763C83">
              <w:rPr>
                <w:sz w:val="20"/>
                <w:szCs w:val="20"/>
                <w:lang w:eastAsia="en-US"/>
              </w:rPr>
              <w:t>2773,00 рублей</w:t>
            </w:r>
          </w:p>
        </w:tc>
      </w:tr>
    </w:tbl>
    <w:p w:rsidR="00B84EFA" w:rsidRPr="008E02F6" w:rsidRDefault="00B84EFA" w:rsidP="00B84EFA">
      <w:pPr>
        <w:pStyle w:val="aff9"/>
        <w:numPr>
          <w:ilvl w:val="0"/>
          <w:numId w:val="75"/>
        </w:numPr>
        <w:tabs>
          <w:tab w:val="left" w:pos="0"/>
          <w:tab w:val="left" w:pos="993"/>
        </w:tabs>
        <w:spacing w:line="276" w:lineRule="auto"/>
        <w:ind w:left="0" w:firstLine="567"/>
        <w:jc w:val="both"/>
      </w:pPr>
      <w:proofErr w:type="gramStart"/>
      <w:r w:rsidRPr="008E02F6">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B84EFA" w:rsidRPr="008E02F6" w:rsidRDefault="00B84EFA" w:rsidP="00B84EFA">
      <w:pPr>
        <w:pStyle w:val="aff9"/>
        <w:numPr>
          <w:ilvl w:val="0"/>
          <w:numId w:val="75"/>
        </w:numPr>
        <w:tabs>
          <w:tab w:val="left" w:pos="0"/>
          <w:tab w:val="left" w:pos="993"/>
        </w:tabs>
        <w:spacing w:line="276" w:lineRule="auto"/>
        <w:ind w:left="0" w:firstLine="567"/>
        <w:jc w:val="both"/>
        <w:rPr>
          <w:b/>
        </w:rPr>
      </w:pPr>
      <w:r w:rsidRPr="008E02F6">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B84EFA" w:rsidRPr="008E02F6" w:rsidRDefault="00B84EFA" w:rsidP="00B84EFA">
      <w:pPr>
        <w:pStyle w:val="aff9"/>
        <w:numPr>
          <w:ilvl w:val="0"/>
          <w:numId w:val="75"/>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8E02F6">
        <w:rPr>
          <w:bCs/>
        </w:rPr>
        <w:t>и т.д</w:t>
      </w:r>
      <w:proofErr w:type="gramEnd"/>
      <w:r w:rsidRPr="008E02F6">
        <w:rPr>
          <w:bCs/>
        </w:rPr>
        <w:t xml:space="preserve">.)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000000" w:rsidRDefault="007A3249">
      <w:pPr>
        <w:pStyle w:val="affc"/>
        <w:jc w:val="both"/>
        <w:rPr>
          <w:bCs/>
        </w:rPr>
      </w:pPr>
      <w:r w:rsidRPr="007A3249">
        <w:rPr>
          <w:rFonts w:ascii="Times New Roman" w:eastAsia="Times New Roman" w:hAnsi="Times New Roman"/>
          <w:bCs/>
          <w:sz w:val="24"/>
          <w:szCs w:val="24"/>
        </w:rPr>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000000" w:rsidRDefault="007A3249">
      <w:pPr>
        <w:pStyle w:val="affc"/>
        <w:jc w:val="center"/>
        <w:rPr>
          <w:sz w:val="24"/>
        </w:rPr>
      </w:pPr>
      <w:r w:rsidRPr="007A3249">
        <w:rPr>
          <w:rFonts w:ascii="Times New Roman" w:hAnsi="Times New Roman"/>
          <w:sz w:val="24"/>
          <w:szCs w:val="24"/>
        </w:rPr>
        <w:t>Подписи  Сторон:</w:t>
      </w:r>
    </w:p>
    <w:p w:rsidR="00000000" w:rsidRDefault="00092CA0">
      <w:pPr>
        <w:pStyle w:val="affc"/>
        <w:jc w:val="center"/>
        <w:rPr>
          <w:sz w:val="24"/>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B84EFA" w:rsidRPr="00451D5F" w:rsidTr="0037219A">
        <w:tc>
          <w:tcPr>
            <w:tcW w:w="4503" w:type="dxa"/>
          </w:tcPr>
          <w:p w:rsidR="00000000" w:rsidRDefault="007A3249">
            <w:pPr>
              <w:pStyle w:val="affc"/>
              <w:jc w:val="center"/>
            </w:pPr>
            <w:r w:rsidRPr="007A3249">
              <w:rPr>
                <w:rFonts w:ascii="Times New Roman" w:hAnsi="Times New Roman"/>
                <w:sz w:val="24"/>
                <w:szCs w:val="24"/>
              </w:rPr>
              <w:t>Арендодатель</w:t>
            </w:r>
          </w:p>
          <w:p w:rsidR="00000000" w:rsidRDefault="007A3249">
            <w:pPr>
              <w:pStyle w:val="affc"/>
              <w:jc w:val="center"/>
              <w:rPr>
                <w:lang w:val="en-US"/>
              </w:rPr>
            </w:pPr>
            <w:r w:rsidRPr="007A3249">
              <w:rPr>
                <w:rFonts w:ascii="Times New Roman" w:hAnsi="Times New Roman"/>
                <w:sz w:val="24"/>
                <w:szCs w:val="24"/>
                <w:lang w:val="en-US"/>
              </w:rPr>
              <w:t>_____________________</w:t>
            </w:r>
          </w:p>
          <w:p w:rsidR="00000000" w:rsidRDefault="007A3249">
            <w:pPr>
              <w:pStyle w:val="affc"/>
              <w:jc w:val="center"/>
              <w:rPr>
                <w:lang w:val="en-US"/>
              </w:rPr>
            </w:pPr>
            <w:r w:rsidRPr="007A3249">
              <w:rPr>
                <w:rFonts w:ascii="Times New Roman" w:hAnsi="Times New Roman"/>
                <w:sz w:val="24"/>
                <w:szCs w:val="24"/>
                <w:lang w:val="en-US"/>
              </w:rPr>
              <w:t>_____________________</w:t>
            </w:r>
          </w:p>
          <w:p w:rsidR="00000000" w:rsidRDefault="00092CA0">
            <w:pPr>
              <w:pStyle w:val="affc"/>
              <w:jc w:val="center"/>
              <w:rPr>
                <w:lang w:val="en-US"/>
              </w:rPr>
            </w:pPr>
          </w:p>
          <w:p w:rsidR="00000000" w:rsidRDefault="00092CA0">
            <w:pPr>
              <w:pStyle w:val="affc"/>
              <w:jc w:val="center"/>
              <w:rPr>
                <w:lang w:val="en-US"/>
              </w:rPr>
            </w:pPr>
          </w:p>
          <w:p w:rsidR="00000000" w:rsidRDefault="007A3249">
            <w:pPr>
              <w:pStyle w:val="affc"/>
              <w:jc w:val="center"/>
            </w:pPr>
            <w:r w:rsidRPr="007A3249">
              <w:rPr>
                <w:rFonts w:ascii="Times New Roman" w:hAnsi="Times New Roman"/>
                <w:sz w:val="24"/>
                <w:szCs w:val="24"/>
              </w:rPr>
              <w:t>_______________/</w:t>
            </w:r>
            <w:r w:rsidRPr="007A3249">
              <w:rPr>
                <w:rFonts w:ascii="Times New Roman" w:hAnsi="Times New Roman"/>
                <w:sz w:val="24"/>
                <w:szCs w:val="24"/>
                <w:lang w:val="en-US"/>
              </w:rPr>
              <w:t>______________</w:t>
            </w:r>
            <w:r w:rsidRPr="007A3249">
              <w:rPr>
                <w:rFonts w:ascii="Times New Roman" w:hAnsi="Times New Roman"/>
                <w:sz w:val="24"/>
                <w:szCs w:val="24"/>
              </w:rPr>
              <w:t>/</w:t>
            </w:r>
          </w:p>
          <w:p w:rsidR="00000000" w:rsidRDefault="007A3249">
            <w:pPr>
              <w:pStyle w:val="affc"/>
              <w:jc w:val="center"/>
            </w:pPr>
            <w:r w:rsidRPr="007A3249">
              <w:rPr>
                <w:rFonts w:ascii="Times New Roman" w:hAnsi="Times New Roman"/>
                <w:sz w:val="24"/>
                <w:szCs w:val="24"/>
              </w:rPr>
              <w:t>м.п.</w:t>
            </w:r>
          </w:p>
          <w:p w:rsidR="00000000" w:rsidRDefault="00092CA0">
            <w:pPr>
              <w:pStyle w:val="affc"/>
              <w:jc w:val="center"/>
              <w:rPr>
                <w:bCs/>
              </w:rPr>
            </w:pPr>
          </w:p>
        </w:tc>
        <w:tc>
          <w:tcPr>
            <w:tcW w:w="5068" w:type="dxa"/>
          </w:tcPr>
          <w:p w:rsidR="00000000" w:rsidRDefault="007A3249">
            <w:pPr>
              <w:pStyle w:val="affc"/>
              <w:jc w:val="center"/>
            </w:pPr>
            <w:r w:rsidRPr="007A3249">
              <w:rPr>
                <w:rFonts w:ascii="Times New Roman" w:hAnsi="Times New Roman"/>
                <w:sz w:val="24"/>
                <w:szCs w:val="24"/>
              </w:rPr>
              <w:lastRenderedPageBreak/>
              <w:t>Арендатор</w:t>
            </w:r>
          </w:p>
          <w:p w:rsidR="00000000" w:rsidRDefault="007A3249">
            <w:pPr>
              <w:pStyle w:val="affc"/>
              <w:jc w:val="center"/>
            </w:pPr>
            <w:r w:rsidRPr="007A3249">
              <w:rPr>
                <w:rFonts w:ascii="Times New Roman" w:hAnsi="Times New Roman"/>
                <w:sz w:val="24"/>
                <w:szCs w:val="24"/>
              </w:rPr>
              <w:t>Директор филиала</w:t>
            </w:r>
          </w:p>
          <w:p w:rsidR="00000000" w:rsidRDefault="007A3249">
            <w:pPr>
              <w:pStyle w:val="affc"/>
              <w:jc w:val="center"/>
            </w:pPr>
            <w:r w:rsidRPr="007A3249">
              <w:rPr>
                <w:rFonts w:ascii="Times New Roman" w:hAnsi="Times New Roman"/>
                <w:sz w:val="24"/>
                <w:szCs w:val="24"/>
              </w:rPr>
              <w:t>ПАО «</w:t>
            </w:r>
            <w:proofErr w:type="spellStart"/>
            <w:r w:rsidRPr="007A3249">
              <w:rPr>
                <w:rFonts w:ascii="Times New Roman" w:hAnsi="Times New Roman"/>
                <w:sz w:val="24"/>
                <w:szCs w:val="24"/>
              </w:rPr>
              <w:t>ТрансКонтейнер</w:t>
            </w:r>
            <w:proofErr w:type="spellEnd"/>
            <w:r w:rsidRPr="007A3249">
              <w:rPr>
                <w:rFonts w:ascii="Times New Roman" w:hAnsi="Times New Roman"/>
                <w:sz w:val="24"/>
                <w:szCs w:val="24"/>
              </w:rPr>
              <w:t>»</w:t>
            </w:r>
          </w:p>
          <w:p w:rsidR="00000000" w:rsidRDefault="007A3249">
            <w:pPr>
              <w:pStyle w:val="affc"/>
              <w:jc w:val="center"/>
            </w:pPr>
            <w:r w:rsidRPr="007A3249">
              <w:rPr>
                <w:rFonts w:ascii="Times New Roman" w:hAnsi="Times New Roman"/>
                <w:sz w:val="24"/>
                <w:szCs w:val="24"/>
              </w:rPr>
              <w:t>на Московской железной дороге</w:t>
            </w:r>
          </w:p>
          <w:p w:rsidR="00000000" w:rsidRDefault="00092CA0">
            <w:pPr>
              <w:pStyle w:val="affc"/>
              <w:jc w:val="center"/>
            </w:pPr>
          </w:p>
          <w:p w:rsidR="00000000" w:rsidRDefault="00092CA0">
            <w:pPr>
              <w:pStyle w:val="affc"/>
              <w:jc w:val="center"/>
            </w:pPr>
          </w:p>
          <w:p w:rsidR="00000000" w:rsidRDefault="007A3249">
            <w:pPr>
              <w:pStyle w:val="affc"/>
              <w:jc w:val="center"/>
            </w:pPr>
            <w:r w:rsidRPr="007A3249">
              <w:rPr>
                <w:rFonts w:ascii="Times New Roman" w:hAnsi="Times New Roman"/>
                <w:sz w:val="24"/>
                <w:szCs w:val="24"/>
              </w:rPr>
              <w:t>_______________ /М.В. Галимов/</w:t>
            </w:r>
          </w:p>
          <w:p w:rsidR="00000000" w:rsidRDefault="007A3249">
            <w:pPr>
              <w:pStyle w:val="affc"/>
              <w:jc w:val="center"/>
              <w:rPr>
                <w:bCs/>
              </w:rPr>
            </w:pPr>
            <w:r w:rsidRPr="007A3249">
              <w:rPr>
                <w:rFonts w:ascii="Times New Roman" w:hAnsi="Times New Roman"/>
                <w:sz w:val="24"/>
                <w:szCs w:val="24"/>
              </w:rPr>
              <w:lastRenderedPageBreak/>
              <w:t>м.п.</w:t>
            </w:r>
          </w:p>
        </w:tc>
      </w:tr>
    </w:tbl>
    <w:p w:rsidR="00B84EFA" w:rsidRPr="00BA786B" w:rsidRDefault="00B84EFA" w:rsidP="00B84EFA">
      <w:pPr>
        <w:ind w:firstLine="708"/>
        <w:jc w:val="center"/>
        <w:rPr>
          <w:b/>
          <w:bCs/>
          <w:sz w:val="18"/>
          <w:szCs w:val="18"/>
        </w:rPr>
      </w:pPr>
    </w:p>
    <w:p w:rsidR="00B84EFA" w:rsidRDefault="00B84EFA" w:rsidP="00B84EFA">
      <w:pPr>
        <w:spacing w:after="200" w:line="276" w:lineRule="auto"/>
        <w:jc w:val="both"/>
        <w:rPr>
          <w:rFonts w:eastAsia="MS Mincho"/>
        </w:rPr>
        <w:sectPr w:rsidR="00B84EFA" w:rsidSect="00BE4071">
          <w:headerReference w:type="default" r:id="rId21"/>
          <w:footerReference w:type="even" r:id="rId22"/>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B84EFA" w:rsidRPr="00D54CC0" w:rsidTr="0037219A">
        <w:trPr>
          <w:trHeight w:val="390"/>
        </w:trPr>
        <w:tc>
          <w:tcPr>
            <w:tcW w:w="15493" w:type="dxa"/>
            <w:gridSpan w:val="13"/>
            <w:tcBorders>
              <w:top w:val="nil"/>
              <w:left w:val="nil"/>
              <w:bottom w:val="nil"/>
              <w:right w:val="nil"/>
            </w:tcBorders>
            <w:shd w:val="clear" w:color="auto" w:fill="auto"/>
            <w:vAlign w:val="bottom"/>
            <w:hideMark/>
          </w:tcPr>
          <w:p w:rsidR="00B84EFA" w:rsidRPr="00D54CC0" w:rsidRDefault="00B84EFA" w:rsidP="0037219A">
            <w:pPr>
              <w:jc w:val="right"/>
              <w:rPr>
                <w:sz w:val="28"/>
                <w:szCs w:val="28"/>
                <w:lang w:eastAsia="ru-RU"/>
              </w:rPr>
            </w:pPr>
            <w:bookmarkStart w:id="3" w:name="RANGE!A1:M40"/>
            <w:r>
              <w:rPr>
                <w:szCs w:val="28"/>
                <w:lang w:eastAsia="ru-RU"/>
              </w:rPr>
              <w:lastRenderedPageBreak/>
              <w:t>Приложение № 6 к договору аренды ТС с экипажем №  _________ от ________________201__г.</w:t>
            </w:r>
            <w:bookmarkEnd w:id="3"/>
          </w:p>
        </w:tc>
      </w:tr>
      <w:tr w:rsidR="00B84EFA" w:rsidRPr="00D54CC0" w:rsidTr="0037219A">
        <w:trPr>
          <w:trHeight w:val="409"/>
        </w:trPr>
        <w:tc>
          <w:tcPr>
            <w:tcW w:w="15493" w:type="dxa"/>
            <w:gridSpan w:val="13"/>
            <w:tcBorders>
              <w:top w:val="nil"/>
              <w:left w:val="nil"/>
              <w:bottom w:val="nil"/>
              <w:right w:val="nil"/>
            </w:tcBorders>
            <w:shd w:val="clear" w:color="auto" w:fill="auto"/>
            <w:vAlign w:val="bottom"/>
            <w:hideMark/>
          </w:tcPr>
          <w:p w:rsidR="00B84EFA" w:rsidRPr="00D54CC0" w:rsidRDefault="00B84EFA" w:rsidP="0037219A">
            <w:pPr>
              <w:jc w:val="center"/>
              <w:rPr>
                <w:b/>
                <w:bCs/>
                <w:sz w:val="28"/>
                <w:szCs w:val="28"/>
                <w:lang w:eastAsia="ru-RU"/>
              </w:rPr>
            </w:pPr>
            <w:r>
              <w:rPr>
                <w:b/>
                <w:bCs/>
                <w:sz w:val="28"/>
                <w:szCs w:val="28"/>
                <w:lang w:eastAsia="ru-RU"/>
              </w:rPr>
              <w:t>ФОРМА ОТЧЕТА АРЕНДОДАТЕЛЯ</w:t>
            </w:r>
          </w:p>
        </w:tc>
      </w:tr>
      <w:tr w:rsidR="00B84EFA" w:rsidRPr="00D54CC0" w:rsidTr="0037219A">
        <w:trPr>
          <w:trHeight w:val="735"/>
        </w:trPr>
        <w:tc>
          <w:tcPr>
            <w:tcW w:w="1346"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84EFA" w:rsidRPr="00D54CC0" w:rsidRDefault="00B84EFA" w:rsidP="0037219A">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B84EFA" w:rsidRPr="00D54CC0" w:rsidRDefault="00B84EFA" w:rsidP="0037219A">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B84EFA" w:rsidRPr="00D54CC0" w:rsidRDefault="00B84EFA" w:rsidP="0037219A">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B84EFA" w:rsidRPr="00D54CC0" w:rsidRDefault="00B84EFA" w:rsidP="0037219A">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B84EFA" w:rsidRPr="00D54CC0" w:rsidRDefault="00B84EFA" w:rsidP="0037219A">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B84EFA" w:rsidRPr="00D54CC0" w:rsidRDefault="00B84EFA" w:rsidP="0037219A">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B84EFA" w:rsidRPr="00D54CC0" w:rsidRDefault="00B84EFA" w:rsidP="0037219A">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1036"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751"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893"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r>
      <w:tr w:rsidR="00B84EFA" w:rsidRPr="00D54CC0" w:rsidTr="0037219A">
        <w:trPr>
          <w:trHeight w:val="270"/>
        </w:trPr>
        <w:tc>
          <w:tcPr>
            <w:tcW w:w="1346"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bookmarkStart w:id="4" w:name="RANGE!B5"/>
            <w:r>
              <w:rPr>
                <w:sz w:val="20"/>
                <w:szCs w:val="20"/>
                <w:lang w:eastAsia="ru-RU"/>
              </w:rPr>
              <w:t> </w:t>
            </w:r>
            <w:bookmarkEnd w:id="4"/>
          </w:p>
        </w:tc>
        <w:tc>
          <w:tcPr>
            <w:tcW w:w="1142"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bookmarkStart w:id="5" w:name="RANGE!C5"/>
            <w:r>
              <w:rPr>
                <w:sz w:val="20"/>
                <w:szCs w:val="20"/>
                <w:lang w:eastAsia="ru-RU"/>
              </w:rPr>
              <w:t> </w:t>
            </w:r>
            <w:bookmarkEnd w:id="5"/>
          </w:p>
        </w:tc>
        <w:tc>
          <w:tcPr>
            <w:tcW w:w="1268"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bookmarkStart w:id="6" w:name="RANGE!D5"/>
            <w:r>
              <w:rPr>
                <w:sz w:val="20"/>
                <w:szCs w:val="20"/>
                <w:lang w:eastAsia="ru-RU"/>
              </w:rPr>
              <w:t> </w:t>
            </w:r>
            <w:bookmarkEnd w:id="6"/>
          </w:p>
        </w:tc>
        <w:tc>
          <w:tcPr>
            <w:tcW w:w="1283"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bookmarkStart w:id="7" w:name="RANGE!E5"/>
            <w:r>
              <w:rPr>
                <w:sz w:val="20"/>
                <w:szCs w:val="20"/>
                <w:lang w:eastAsia="ru-RU"/>
              </w:rPr>
              <w:t> </w:t>
            </w:r>
            <w:bookmarkEnd w:id="7"/>
          </w:p>
        </w:tc>
        <w:tc>
          <w:tcPr>
            <w:tcW w:w="1424"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bookmarkStart w:id="8" w:name="RANGE!F5"/>
            <w:r>
              <w:rPr>
                <w:sz w:val="20"/>
                <w:szCs w:val="20"/>
                <w:lang w:eastAsia="ru-RU"/>
              </w:rPr>
              <w:t> </w:t>
            </w:r>
            <w:bookmarkEnd w:id="8"/>
          </w:p>
        </w:tc>
        <w:tc>
          <w:tcPr>
            <w:tcW w:w="1340"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bookmarkStart w:id="9" w:name="RANGE!G5"/>
            <w:r>
              <w:rPr>
                <w:sz w:val="20"/>
                <w:szCs w:val="20"/>
                <w:lang w:eastAsia="ru-RU"/>
              </w:rPr>
              <w:t> </w:t>
            </w:r>
            <w:bookmarkEnd w:id="9"/>
          </w:p>
        </w:tc>
        <w:tc>
          <w:tcPr>
            <w:tcW w:w="1340" w:type="dxa"/>
            <w:tcBorders>
              <w:top w:val="nil"/>
              <w:left w:val="nil"/>
              <w:bottom w:val="single" w:sz="8" w:space="0" w:color="auto"/>
              <w:right w:val="single" w:sz="8" w:space="0" w:color="auto"/>
            </w:tcBorders>
            <w:shd w:val="clear" w:color="auto" w:fill="auto"/>
            <w:vAlign w:val="bottom"/>
            <w:hideMark/>
          </w:tcPr>
          <w:p w:rsidR="00B84EFA" w:rsidRPr="00D54CC0" w:rsidRDefault="00B84EFA" w:rsidP="0037219A">
            <w:pPr>
              <w:rPr>
                <w:sz w:val="20"/>
                <w:szCs w:val="20"/>
                <w:lang w:eastAsia="ru-RU"/>
              </w:rPr>
            </w:pPr>
            <w:bookmarkStart w:id="10" w:name="RANGE!H5"/>
            <w:r>
              <w:rPr>
                <w:sz w:val="20"/>
                <w:szCs w:val="20"/>
                <w:lang w:eastAsia="ru-RU"/>
              </w:rPr>
              <w:t> </w:t>
            </w:r>
            <w:bookmarkEnd w:id="10"/>
          </w:p>
        </w:tc>
        <w:tc>
          <w:tcPr>
            <w:tcW w:w="1373"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1036"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751"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893"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noWrap/>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84EFA" w:rsidRPr="00D54CC0" w:rsidRDefault="00B84EFA" w:rsidP="0037219A">
            <w:pPr>
              <w:rPr>
                <w:sz w:val="18"/>
                <w:szCs w:val="18"/>
                <w:lang w:eastAsia="ru-RU"/>
              </w:rPr>
            </w:pPr>
            <w:r>
              <w:rPr>
                <w:sz w:val="18"/>
                <w:szCs w:val="18"/>
                <w:lang w:eastAsia="ru-RU"/>
              </w:rPr>
              <w:t>№ п\</w:t>
            </w:r>
            <w:proofErr w:type="gramStart"/>
            <w:r>
              <w:rPr>
                <w:sz w:val="18"/>
                <w:szCs w:val="18"/>
                <w:lang w:eastAsia="ru-RU"/>
              </w:rPr>
              <w:t>п</w:t>
            </w:r>
            <w:proofErr w:type="gramEnd"/>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B84EFA" w:rsidRPr="00D54CC0" w:rsidRDefault="00B84EFA" w:rsidP="0037219A">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proofErr w:type="spellStart"/>
            <w:r>
              <w:rPr>
                <w:sz w:val="18"/>
                <w:szCs w:val="18"/>
                <w:lang w:eastAsia="ru-RU"/>
              </w:rPr>
              <w:t>Футовость</w:t>
            </w:r>
            <w:proofErr w:type="spellEnd"/>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 xml:space="preserve">Признак </w:t>
            </w:r>
            <w:proofErr w:type="spellStart"/>
            <w:r>
              <w:rPr>
                <w:sz w:val="18"/>
                <w:szCs w:val="18"/>
                <w:lang w:eastAsia="ru-RU"/>
              </w:rPr>
              <w:t>негабаритности</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Признак опасный\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4EFA" w:rsidRPr="00D54CC0" w:rsidRDefault="00B84EFA" w:rsidP="0037219A">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jc w:val="center"/>
              <w:rPr>
                <w:sz w:val="20"/>
                <w:szCs w:val="20"/>
                <w:lang w:eastAsia="ru-RU"/>
              </w:rPr>
            </w:pPr>
          </w:p>
        </w:tc>
      </w:tr>
      <w:tr w:rsidR="00B84EFA" w:rsidRPr="00D54CC0" w:rsidTr="0037219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4EFA" w:rsidRPr="00D54CC0" w:rsidRDefault="00B84EFA" w:rsidP="0037219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B84EFA" w:rsidRPr="00D54CC0" w:rsidRDefault="00B84EFA" w:rsidP="0037219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B84EFA" w:rsidRPr="00D54CC0" w:rsidRDefault="00B84EFA" w:rsidP="0037219A">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B84EFA" w:rsidRPr="00D54CC0" w:rsidRDefault="00B84EFA" w:rsidP="0037219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Признак «Тяжёлый</w:t>
            </w:r>
            <w:proofErr w:type="gramStart"/>
            <w:r>
              <w:rPr>
                <w:sz w:val="18"/>
                <w:szCs w:val="18"/>
                <w:lang w:eastAsia="ru-RU"/>
              </w:rPr>
              <w:t>\Н</w:t>
            </w:r>
            <w:proofErr w:type="gramEnd"/>
            <w:r>
              <w:rPr>
                <w:sz w:val="18"/>
                <w:szCs w:val="18"/>
                <w:lang w:eastAsia="ru-RU"/>
              </w:rPr>
              <w:t>е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84EFA" w:rsidRPr="00D54CC0" w:rsidRDefault="00B84EFA" w:rsidP="0037219A">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Расстояние (</w:t>
            </w:r>
            <w:proofErr w:type="gramStart"/>
            <w:r>
              <w:rPr>
                <w:sz w:val="18"/>
                <w:szCs w:val="18"/>
                <w:lang w:eastAsia="ru-RU"/>
              </w:rPr>
              <w:t>Км</w:t>
            </w:r>
            <w:proofErr w:type="gramEnd"/>
            <w:r>
              <w:rPr>
                <w:sz w:val="18"/>
                <w:szCs w:val="18"/>
                <w:lang w:eastAsia="ru-RU"/>
              </w:rPr>
              <w:t>)</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proofErr w:type="spellStart"/>
            <w:r>
              <w:rPr>
                <w:sz w:val="18"/>
                <w:szCs w:val="18"/>
                <w:lang w:eastAsia="ru-RU"/>
              </w:rPr>
              <w:t>Длителльность</w:t>
            </w:r>
            <w:proofErr w:type="spellEnd"/>
            <w:r>
              <w:rPr>
                <w:sz w:val="18"/>
                <w:szCs w:val="18"/>
                <w:lang w:eastAsia="ru-RU"/>
              </w:rPr>
              <w:t xml:space="preserve">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B84EFA" w:rsidRPr="00D54CC0" w:rsidRDefault="00B84EFA" w:rsidP="0037219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B84EFA" w:rsidRPr="00D54CC0" w:rsidRDefault="00B84EFA" w:rsidP="0037219A">
            <w:pPr>
              <w:rPr>
                <w:sz w:val="20"/>
                <w:szCs w:val="20"/>
                <w:lang w:eastAsia="ru-RU"/>
              </w:rPr>
            </w:pPr>
          </w:p>
        </w:tc>
        <w:tc>
          <w:tcPr>
            <w:tcW w:w="1091" w:type="dxa"/>
            <w:tcBorders>
              <w:top w:val="nil"/>
              <w:left w:val="nil"/>
              <w:bottom w:val="nil"/>
              <w:right w:val="nil"/>
            </w:tcBorders>
            <w:shd w:val="clear" w:color="auto" w:fill="auto"/>
            <w:vAlign w:val="bottom"/>
            <w:hideMark/>
          </w:tcPr>
          <w:p w:rsidR="00B84EFA" w:rsidRPr="00D54CC0" w:rsidRDefault="00B84EFA" w:rsidP="0037219A">
            <w:pPr>
              <w:rPr>
                <w:sz w:val="20"/>
                <w:szCs w:val="20"/>
                <w:lang w:eastAsia="ru-RU"/>
              </w:rPr>
            </w:pPr>
          </w:p>
        </w:tc>
      </w:tr>
      <w:tr w:rsidR="00B84EFA" w:rsidRPr="00D54CC0" w:rsidTr="0037219A">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B84EFA" w:rsidRPr="00D54CC0" w:rsidRDefault="00B84EFA" w:rsidP="0037219A">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B84EFA" w:rsidRPr="00D54CC0" w:rsidRDefault="00B84EFA" w:rsidP="0037219A">
            <w:pPr>
              <w:jc w:val="center"/>
              <w:rPr>
                <w:sz w:val="18"/>
                <w:szCs w:val="18"/>
                <w:lang w:eastAsia="ru-RU"/>
              </w:rPr>
            </w:pPr>
            <w:r>
              <w:rPr>
                <w:sz w:val="16"/>
                <w:szCs w:val="18"/>
                <w:lang w:eastAsia="ru-RU"/>
              </w:rPr>
              <w:t>Примечание</w:t>
            </w:r>
          </w:p>
        </w:tc>
      </w:tr>
      <w:tr w:rsidR="00B84EFA" w:rsidRPr="00D54CC0" w:rsidTr="0037219A">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 xml:space="preserve">НДС, </w:t>
            </w:r>
            <w:proofErr w:type="spellStart"/>
            <w:r>
              <w:rPr>
                <w:b/>
                <w:bCs/>
                <w:sz w:val="18"/>
                <w:szCs w:val="18"/>
                <w:lang w:eastAsia="ru-RU"/>
              </w:rPr>
              <w:t>руб</w:t>
            </w:r>
            <w:proofErr w:type="spellEnd"/>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84EFA" w:rsidRPr="00D54CC0" w:rsidRDefault="00B84EFA" w:rsidP="0037219A">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B84EFA" w:rsidRPr="00D54CC0" w:rsidRDefault="00B84EFA" w:rsidP="0037219A">
            <w:pPr>
              <w:rPr>
                <w:sz w:val="18"/>
                <w:szCs w:val="18"/>
                <w:lang w:eastAsia="ru-RU"/>
              </w:rPr>
            </w:pPr>
          </w:p>
        </w:tc>
      </w:tr>
      <w:tr w:rsidR="00B84EFA" w:rsidRPr="00D54CC0" w:rsidTr="0037219A">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 xml:space="preserve">Длительность </w:t>
            </w:r>
            <w:r>
              <w:rPr>
                <w:sz w:val="18"/>
                <w:szCs w:val="18"/>
                <w:lang w:eastAsia="ru-RU"/>
              </w:rPr>
              <w:lastRenderedPageBreak/>
              <w:t>(часов)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lastRenderedPageBreak/>
              <w:t xml:space="preserve">Расстояние </w:t>
            </w:r>
            <w:r>
              <w:rPr>
                <w:sz w:val="18"/>
                <w:szCs w:val="18"/>
                <w:lang w:eastAsia="ru-RU"/>
              </w:rPr>
              <w:lastRenderedPageBreak/>
              <w:t>(</w:t>
            </w:r>
            <w:proofErr w:type="gramStart"/>
            <w:r>
              <w:rPr>
                <w:sz w:val="18"/>
                <w:szCs w:val="18"/>
                <w:lang w:eastAsia="ru-RU"/>
              </w:rPr>
              <w:t>Км</w:t>
            </w:r>
            <w:proofErr w:type="gramEnd"/>
            <w:r>
              <w:rPr>
                <w:sz w:val="18"/>
                <w:szCs w:val="18"/>
                <w:lang w:eastAsia="ru-RU"/>
              </w:rPr>
              <w:t>)</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lastRenderedPageBreak/>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Длительност</w:t>
            </w:r>
            <w:r>
              <w:rPr>
                <w:sz w:val="18"/>
                <w:szCs w:val="18"/>
                <w:lang w:eastAsia="ru-RU"/>
              </w:rPr>
              <w:lastRenderedPageBreak/>
              <w:t>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lastRenderedPageBreak/>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t xml:space="preserve">Длительность </w:t>
            </w:r>
            <w:r>
              <w:rPr>
                <w:sz w:val="18"/>
                <w:szCs w:val="18"/>
                <w:lang w:eastAsia="ru-RU"/>
              </w:rPr>
              <w:lastRenderedPageBreak/>
              <w:t>(суток)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B84EFA" w:rsidRPr="00D54CC0" w:rsidRDefault="00B84EFA" w:rsidP="0037219A">
            <w:pPr>
              <w:jc w:val="center"/>
              <w:rPr>
                <w:sz w:val="18"/>
                <w:szCs w:val="18"/>
                <w:lang w:eastAsia="ru-RU"/>
              </w:rPr>
            </w:pPr>
            <w:r>
              <w:rPr>
                <w:sz w:val="18"/>
                <w:szCs w:val="18"/>
                <w:lang w:eastAsia="ru-RU"/>
              </w:rPr>
              <w:lastRenderedPageBreak/>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B84EFA" w:rsidRPr="00D54CC0" w:rsidRDefault="00B84EFA" w:rsidP="0037219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B84EFA" w:rsidRPr="00D54CC0" w:rsidRDefault="00B84EFA" w:rsidP="0037219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B84EFA" w:rsidRPr="00D54CC0" w:rsidRDefault="00B84EFA" w:rsidP="0037219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B84EFA" w:rsidRPr="00D54CC0" w:rsidRDefault="00B84EFA" w:rsidP="0037219A">
            <w:pPr>
              <w:rPr>
                <w:sz w:val="18"/>
                <w:szCs w:val="18"/>
                <w:lang w:eastAsia="ru-RU"/>
              </w:rPr>
            </w:pPr>
          </w:p>
        </w:tc>
      </w:tr>
      <w:tr w:rsidR="00B84EFA" w:rsidRPr="00D54CC0" w:rsidTr="0037219A">
        <w:trPr>
          <w:trHeight w:val="270"/>
        </w:trPr>
        <w:tc>
          <w:tcPr>
            <w:tcW w:w="1346" w:type="dxa"/>
            <w:vMerge/>
            <w:tcBorders>
              <w:top w:val="nil"/>
              <w:left w:val="single" w:sz="8" w:space="0" w:color="auto"/>
              <w:bottom w:val="single" w:sz="8" w:space="0" w:color="000000"/>
              <w:right w:val="single" w:sz="4" w:space="0" w:color="auto"/>
            </w:tcBorders>
            <w:vAlign w:val="center"/>
            <w:hideMark/>
          </w:tcPr>
          <w:p w:rsidR="00B84EFA" w:rsidRPr="00D54CC0" w:rsidRDefault="00B84EFA" w:rsidP="0037219A">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B84EFA" w:rsidRPr="00D54CC0" w:rsidRDefault="00B84EFA" w:rsidP="0037219A">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B84EFA" w:rsidRPr="00D54CC0" w:rsidRDefault="00B84EFA" w:rsidP="0037219A">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B84EFA" w:rsidRPr="00D54CC0" w:rsidRDefault="00B84EFA" w:rsidP="0037219A">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B84EFA" w:rsidRPr="00D54CC0" w:rsidRDefault="00B84EFA" w:rsidP="0037219A">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B84EFA" w:rsidRPr="00D54CC0" w:rsidRDefault="00B84EFA" w:rsidP="0037219A">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B84EFA" w:rsidRPr="00D54CC0" w:rsidRDefault="00B84EFA" w:rsidP="0037219A">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B84EFA" w:rsidRPr="00D54CC0" w:rsidRDefault="00B84EFA" w:rsidP="0037219A">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B84EFA" w:rsidRPr="00D54CC0" w:rsidRDefault="00B84EFA" w:rsidP="0037219A">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B84EFA" w:rsidRPr="00D54CC0" w:rsidRDefault="00B84EFA" w:rsidP="0037219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B84EFA" w:rsidRPr="00D54CC0" w:rsidRDefault="00B84EFA" w:rsidP="0037219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B84EFA" w:rsidRPr="00D54CC0" w:rsidRDefault="00B84EFA" w:rsidP="0037219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B84EFA" w:rsidRPr="00D54CC0" w:rsidRDefault="00B84EFA" w:rsidP="0037219A">
            <w:pPr>
              <w:rPr>
                <w:sz w:val="18"/>
                <w:szCs w:val="18"/>
                <w:lang w:eastAsia="ru-RU"/>
              </w:rPr>
            </w:pPr>
          </w:p>
        </w:tc>
      </w:tr>
      <w:tr w:rsidR="00B84EFA" w:rsidRPr="00D54CC0" w:rsidTr="0037219A">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lastRenderedPageBreak/>
              <w:t>32</w:t>
            </w:r>
          </w:p>
        </w:tc>
        <w:tc>
          <w:tcPr>
            <w:tcW w:w="1206"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B84EFA" w:rsidRPr="00D54CC0" w:rsidRDefault="00B84EFA" w:rsidP="0037219A">
            <w:pPr>
              <w:jc w:val="center"/>
              <w:rPr>
                <w:sz w:val="20"/>
                <w:szCs w:val="20"/>
                <w:lang w:eastAsia="ru-RU"/>
              </w:rPr>
            </w:pPr>
            <w:r>
              <w:rPr>
                <w:sz w:val="20"/>
                <w:szCs w:val="20"/>
                <w:lang w:eastAsia="ru-RU"/>
              </w:rPr>
              <w:t>44</w:t>
            </w:r>
          </w:p>
        </w:tc>
      </w:tr>
      <w:tr w:rsidR="00B84EFA" w:rsidRPr="00D54CC0" w:rsidTr="0037219A">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B84EFA" w:rsidRPr="00D54CC0" w:rsidRDefault="00B84EFA" w:rsidP="0037219A">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B84EFA" w:rsidRPr="00D54CC0" w:rsidRDefault="00B84EFA" w:rsidP="0037219A">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B84EFA" w:rsidRPr="00D54CC0" w:rsidRDefault="00B84EFA" w:rsidP="0037219A">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B84EFA" w:rsidRPr="00D54CC0" w:rsidRDefault="00B84EFA" w:rsidP="0037219A">
            <w:pPr>
              <w:rPr>
                <w:sz w:val="18"/>
                <w:szCs w:val="20"/>
                <w:lang w:eastAsia="ru-RU"/>
              </w:rPr>
            </w:pPr>
            <w:r>
              <w:rPr>
                <w:sz w:val="18"/>
                <w:szCs w:val="20"/>
                <w:lang w:eastAsia="ru-RU"/>
              </w:rPr>
              <w:t> </w:t>
            </w:r>
          </w:p>
        </w:tc>
      </w:tr>
    </w:tbl>
    <w:p w:rsidR="00B84EFA" w:rsidRDefault="00B84EFA" w:rsidP="00B84EFA">
      <w:pPr>
        <w:sectPr w:rsidR="00B84EFA" w:rsidSect="0037219A">
          <w:pgSz w:w="16840" w:h="11907" w:orient="landscape" w:code="9"/>
          <w:pgMar w:top="1418" w:right="1134" w:bottom="851" w:left="1134" w:header="794" w:footer="794" w:gutter="0"/>
          <w:cols w:space="720"/>
          <w:titlePg/>
          <w:docGrid w:linePitch="326"/>
        </w:sectPr>
      </w:pPr>
    </w:p>
    <w:p w:rsidR="0091751F" w:rsidRDefault="0091751F" w:rsidP="00D45D5E">
      <w:pPr>
        <w:pStyle w:val="afb"/>
        <w:jc w:val="right"/>
        <w:rPr>
          <w:sz w:val="28"/>
          <w:szCs w:val="28"/>
        </w:rPr>
      </w:pPr>
    </w:p>
    <w:p w:rsidR="00D45D5E" w:rsidRPr="0091751F" w:rsidRDefault="00D45D5E" w:rsidP="00D45D5E">
      <w:pPr>
        <w:pStyle w:val="afb"/>
        <w:jc w:val="right"/>
        <w:rPr>
          <w:b/>
          <w:sz w:val="32"/>
          <w:szCs w:val="32"/>
        </w:rPr>
      </w:pPr>
      <w:r w:rsidRPr="0091751F">
        <w:rPr>
          <w:b/>
          <w:sz w:val="32"/>
          <w:szCs w:val="32"/>
        </w:rPr>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xml:space="preserve">№ </w:t>
            </w:r>
            <w:proofErr w:type="gramStart"/>
            <w:r w:rsidRPr="00785878">
              <w:t>п</w:t>
            </w:r>
            <w:proofErr w:type="gramEnd"/>
            <w:r w:rsidRPr="00785878">
              <w:t>/п</w:t>
            </w:r>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lastRenderedPageBreak/>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proofErr w:type="gramStart"/>
            <w:r w:rsidRPr="00436726">
              <w:rPr>
                <w:b/>
                <w:sz w:val="24"/>
              </w:rPr>
              <w:t>п</w:t>
            </w:r>
            <w:proofErr w:type="gramEnd"/>
            <w:r w:rsidRPr="00436726">
              <w:rPr>
                <w:b/>
                <w:sz w:val="24"/>
              </w:rPr>
              <w:t>/п</w:t>
            </w:r>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0A0EF0">
      <w:headerReference w:type="default" r:id="rId23"/>
      <w:footerReference w:type="even" r:id="rId24"/>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EB" w:rsidRDefault="00F27CEB">
      <w:r>
        <w:separator/>
      </w:r>
    </w:p>
  </w:endnote>
  <w:endnote w:type="continuationSeparator" w:id="0">
    <w:p w:rsidR="00F27CEB" w:rsidRDefault="00F27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E7" w:rsidRDefault="007A3249">
    <w:pPr>
      <w:pStyle w:val="aff"/>
      <w:jc w:val="center"/>
    </w:pPr>
    <w:r>
      <w:fldChar w:fldCharType="begin"/>
    </w:r>
    <w:r w:rsidR="00034E2E">
      <w:instrText xml:space="preserve"> PAGE   \* MERGEFORMAT </w:instrText>
    </w:r>
    <w:r>
      <w:fldChar w:fldCharType="separate"/>
    </w:r>
    <w:r w:rsidR="00092CA0">
      <w:rPr>
        <w:noProof/>
      </w:rPr>
      <w:t>67</w:t>
    </w:r>
    <w:r>
      <w:rPr>
        <w:noProof/>
      </w:rPr>
      <w:fldChar w:fldCharType="end"/>
    </w:r>
  </w:p>
  <w:p w:rsidR="00EA1DE7" w:rsidRDefault="00EA1DE7">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E7" w:rsidRDefault="007A3249" w:rsidP="00BF6892">
    <w:pPr>
      <w:pStyle w:val="aff"/>
      <w:framePr w:wrap="around" w:vAnchor="text" w:hAnchor="margin" w:xAlign="right" w:y="1"/>
      <w:rPr>
        <w:rStyle w:val="a7"/>
      </w:rPr>
    </w:pPr>
    <w:r>
      <w:rPr>
        <w:rStyle w:val="a7"/>
      </w:rPr>
      <w:fldChar w:fldCharType="begin"/>
    </w:r>
    <w:r w:rsidR="00EA1DE7">
      <w:rPr>
        <w:rStyle w:val="a7"/>
      </w:rPr>
      <w:instrText xml:space="preserve">PAGE  </w:instrText>
    </w:r>
    <w:r>
      <w:rPr>
        <w:rStyle w:val="a7"/>
      </w:rPr>
      <w:fldChar w:fldCharType="separate"/>
    </w:r>
    <w:r w:rsidR="00EA1DE7">
      <w:rPr>
        <w:rStyle w:val="a7"/>
        <w:noProof/>
      </w:rPr>
      <w:t>28</w:t>
    </w:r>
    <w:r>
      <w:rPr>
        <w:rStyle w:val="a7"/>
      </w:rPr>
      <w:fldChar w:fldCharType="end"/>
    </w:r>
  </w:p>
  <w:p w:rsidR="00EA1DE7" w:rsidRDefault="00EA1DE7"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E7" w:rsidRDefault="007A3249" w:rsidP="00BF6892">
    <w:pPr>
      <w:pStyle w:val="aff"/>
      <w:framePr w:wrap="around" w:vAnchor="text" w:hAnchor="margin" w:xAlign="right" w:y="1"/>
      <w:rPr>
        <w:rStyle w:val="a7"/>
      </w:rPr>
    </w:pPr>
    <w:r>
      <w:rPr>
        <w:rStyle w:val="a7"/>
      </w:rPr>
      <w:fldChar w:fldCharType="begin"/>
    </w:r>
    <w:r w:rsidR="00EA1DE7">
      <w:rPr>
        <w:rStyle w:val="a7"/>
      </w:rPr>
      <w:instrText xml:space="preserve">PAGE  </w:instrText>
    </w:r>
    <w:r>
      <w:rPr>
        <w:rStyle w:val="a7"/>
      </w:rPr>
      <w:fldChar w:fldCharType="separate"/>
    </w:r>
    <w:r w:rsidR="00EA1DE7">
      <w:rPr>
        <w:rStyle w:val="a7"/>
        <w:noProof/>
      </w:rPr>
      <w:t>28</w:t>
    </w:r>
    <w:r>
      <w:rPr>
        <w:rStyle w:val="a7"/>
      </w:rPr>
      <w:fldChar w:fldCharType="end"/>
    </w:r>
  </w:p>
  <w:p w:rsidR="00EA1DE7" w:rsidRDefault="00EA1DE7"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EB" w:rsidRDefault="00F27CEB">
      <w:r>
        <w:separator/>
      </w:r>
    </w:p>
  </w:footnote>
  <w:footnote w:type="continuationSeparator" w:id="0">
    <w:p w:rsidR="00F27CEB" w:rsidRDefault="00F27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E7" w:rsidRDefault="007A3249" w:rsidP="009D65DA">
    <w:pPr>
      <w:pStyle w:val="afd"/>
      <w:jc w:val="center"/>
    </w:pPr>
    <w:r>
      <w:fldChar w:fldCharType="begin"/>
    </w:r>
    <w:r w:rsidR="00034E2E">
      <w:instrText xml:space="preserve"> PAGE   \* MERGEFORMAT </w:instrText>
    </w:r>
    <w:r>
      <w:fldChar w:fldCharType="separate"/>
    </w:r>
    <w:r w:rsidR="00092CA0">
      <w:rPr>
        <w:noProof/>
      </w:rPr>
      <w:t>67</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E7" w:rsidRDefault="007A3249" w:rsidP="009D65DA">
    <w:pPr>
      <w:pStyle w:val="afd"/>
      <w:jc w:val="center"/>
    </w:pPr>
    <w:r>
      <w:fldChar w:fldCharType="begin"/>
    </w:r>
    <w:r w:rsidR="00034E2E">
      <w:instrText xml:space="preserve"> PAGE   \* MERGEFORMAT </w:instrText>
    </w:r>
    <w:r>
      <w:fldChar w:fldCharType="separate"/>
    </w:r>
    <w:r w:rsidR="00C273E0">
      <w:rPr>
        <w:noProof/>
      </w:rPr>
      <w:t>79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9">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2">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5230362"/>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6">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1"/>
  </w:num>
  <w:num w:numId="8">
    <w:abstractNumId w:val="25"/>
  </w:num>
  <w:num w:numId="9">
    <w:abstractNumId w:val="65"/>
  </w:num>
  <w:num w:numId="10">
    <w:abstractNumId w:val="78"/>
  </w:num>
  <w:num w:numId="11">
    <w:abstractNumId w:val="85"/>
  </w:num>
  <w:num w:numId="12">
    <w:abstractNumId w:val="54"/>
  </w:num>
  <w:num w:numId="13">
    <w:abstractNumId w:val="66"/>
  </w:num>
  <w:num w:numId="14">
    <w:abstractNumId w:val="83"/>
  </w:num>
  <w:num w:numId="15">
    <w:abstractNumId w:val="73"/>
  </w:num>
  <w:num w:numId="16">
    <w:abstractNumId w:val="46"/>
  </w:num>
  <w:num w:numId="17">
    <w:abstractNumId w:val="42"/>
  </w:num>
  <w:num w:numId="18">
    <w:abstractNumId w:val="82"/>
  </w:num>
  <w:num w:numId="19">
    <w:abstractNumId w:val="88"/>
  </w:num>
  <w:num w:numId="20">
    <w:abstractNumId w:val="53"/>
  </w:num>
  <w:num w:numId="21">
    <w:abstractNumId w:val="48"/>
  </w:num>
  <w:num w:numId="22">
    <w:abstractNumId w:val="31"/>
  </w:num>
  <w:num w:numId="23">
    <w:abstractNumId w:val="28"/>
  </w:num>
  <w:num w:numId="24">
    <w:abstractNumId w:val="44"/>
  </w:num>
  <w:num w:numId="25">
    <w:abstractNumId w:val="62"/>
  </w:num>
  <w:num w:numId="26">
    <w:abstractNumId w:val="37"/>
  </w:num>
  <w:num w:numId="27">
    <w:abstractNumId w:val="35"/>
  </w:num>
  <w:num w:numId="28">
    <w:abstractNumId w:val="61"/>
  </w:num>
  <w:num w:numId="29">
    <w:abstractNumId w:val="57"/>
  </w:num>
  <w:num w:numId="30">
    <w:abstractNumId w:val="29"/>
  </w:num>
  <w:num w:numId="31">
    <w:abstractNumId w:val="90"/>
  </w:num>
  <w:num w:numId="32">
    <w:abstractNumId w:val="55"/>
  </w:num>
  <w:num w:numId="33">
    <w:abstractNumId w:val="69"/>
  </w:num>
  <w:num w:numId="34">
    <w:abstractNumId w:val="47"/>
  </w:num>
  <w:num w:numId="35">
    <w:abstractNumId w:val="86"/>
  </w:num>
  <w:num w:numId="36">
    <w:abstractNumId w:val="45"/>
  </w:num>
  <w:num w:numId="37">
    <w:abstractNumId w:val="75"/>
  </w:num>
  <w:num w:numId="38">
    <w:abstractNumId w:val="51"/>
  </w:num>
  <w:num w:numId="39">
    <w:abstractNumId w:val="32"/>
  </w:num>
  <w:num w:numId="40">
    <w:abstractNumId w:val="41"/>
  </w:num>
  <w:num w:numId="41">
    <w:abstractNumId w:val="23"/>
  </w:num>
  <w:num w:numId="42">
    <w:abstractNumId w:val="39"/>
  </w:num>
  <w:num w:numId="43">
    <w:abstractNumId w:val="95"/>
  </w:num>
  <w:num w:numId="44">
    <w:abstractNumId w:val="26"/>
  </w:num>
  <w:num w:numId="45">
    <w:abstractNumId w:val="80"/>
  </w:num>
  <w:num w:numId="46">
    <w:abstractNumId w:val="77"/>
  </w:num>
  <w:num w:numId="47">
    <w:abstractNumId w:val="38"/>
  </w:num>
  <w:num w:numId="48">
    <w:abstractNumId w:val="56"/>
  </w:num>
  <w:num w:numId="49">
    <w:abstractNumId w:val="70"/>
  </w:num>
  <w:num w:numId="50">
    <w:abstractNumId w:val="72"/>
  </w:num>
  <w:num w:numId="51">
    <w:abstractNumId w:val="60"/>
  </w:num>
  <w:num w:numId="52">
    <w:abstractNumId w:val="71"/>
  </w:num>
  <w:num w:numId="53">
    <w:abstractNumId w:val="64"/>
  </w:num>
  <w:num w:numId="54">
    <w:abstractNumId w:val="34"/>
  </w:num>
  <w:num w:numId="55">
    <w:abstractNumId w:val="27"/>
  </w:num>
  <w:num w:numId="56">
    <w:abstractNumId w:val="22"/>
  </w:num>
  <w:num w:numId="57">
    <w:abstractNumId w:val="52"/>
  </w:num>
  <w:num w:numId="58">
    <w:abstractNumId w:val="76"/>
  </w:num>
  <w:num w:numId="59">
    <w:abstractNumId w:val="36"/>
  </w:num>
  <w:num w:numId="60">
    <w:abstractNumId w:val="89"/>
  </w:num>
  <w:num w:numId="61">
    <w:abstractNumId w:val="24"/>
  </w:num>
  <w:num w:numId="62">
    <w:abstractNumId w:val="49"/>
  </w:num>
  <w:num w:numId="63">
    <w:abstractNumId w:val="94"/>
  </w:num>
  <w:num w:numId="64">
    <w:abstractNumId w:val="74"/>
  </w:num>
  <w:num w:numId="65">
    <w:abstractNumId w:val="92"/>
  </w:num>
  <w:num w:numId="66">
    <w:abstractNumId w:val="67"/>
  </w:num>
  <w:num w:numId="67">
    <w:abstractNumId w:val="81"/>
  </w:num>
  <w:num w:numId="68">
    <w:abstractNumId w:val="33"/>
  </w:num>
  <w:num w:numId="69">
    <w:abstractNumId w:val="68"/>
  </w:num>
  <w:num w:numId="70">
    <w:abstractNumId w:val="40"/>
  </w:num>
  <w:num w:numId="71">
    <w:abstractNumId w:val="50"/>
  </w:num>
  <w:num w:numId="72">
    <w:abstractNumId w:val="93"/>
  </w:num>
  <w:num w:numId="73">
    <w:abstractNumId w:val="79"/>
  </w:num>
  <w:num w:numId="74">
    <w:abstractNumId w:val="84"/>
  </w:num>
  <w:num w:numId="75">
    <w:abstractNumId w:val="63"/>
  </w:num>
  <w:num w:numId="76">
    <w:abstractNumId w:val="58"/>
  </w:num>
  <w:num w:numId="77">
    <w:abstractNumId w:val="96"/>
  </w:num>
  <w:num w:numId="78">
    <w:abstractNumId w:val="59"/>
  </w:num>
  <w:num w:numId="79">
    <w:abstractNumId w:val="3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914"/>
    <w:rsid w:val="00014C0B"/>
    <w:rsid w:val="0001557C"/>
    <w:rsid w:val="00020FD2"/>
    <w:rsid w:val="000224FB"/>
    <w:rsid w:val="000236C9"/>
    <w:rsid w:val="00023D31"/>
    <w:rsid w:val="000241DA"/>
    <w:rsid w:val="00025CF0"/>
    <w:rsid w:val="00031B9F"/>
    <w:rsid w:val="00032248"/>
    <w:rsid w:val="0003264F"/>
    <w:rsid w:val="0003420F"/>
    <w:rsid w:val="00034E2E"/>
    <w:rsid w:val="00036245"/>
    <w:rsid w:val="00036DE3"/>
    <w:rsid w:val="000370D1"/>
    <w:rsid w:val="000374AB"/>
    <w:rsid w:val="00041100"/>
    <w:rsid w:val="00042165"/>
    <w:rsid w:val="00043113"/>
    <w:rsid w:val="000439D5"/>
    <w:rsid w:val="0004420D"/>
    <w:rsid w:val="000454C8"/>
    <w:rsid w:val="00051EC3"/>
    <w:rsid w:val="0005366B"/>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2CA0"/>
    <w:rsid w:val="000954FB"/>
    <w:rsid w:val="00096BB5"/>
    <w:rsid w:val="000978CE"/>
    <w:rsid w:val="00097FDC"/>
    <w:rsid w:val="000A0B27"/>
    <w:rsid w:val="000A0EF0"/>
    <w:rsid w:val="000A2A10"/>
    <w:rsid w:val="000A2B5E"/>
    <w:rsid w:val="000A2D97"/>
    <w:rsid w:val="000A3B81"/>
    <w:rsid w:val="000A679F"/>
    <w:rsid w:val="000A771E"/>
    <w:rsid w:val="000A7ECC"/>
    <w:rsid w:val="000B07A1"/>
    <w:rsid w:val="000B3C13"/>
    <w:rsid w:val="000B5302"/>
    <w:rsid w:val="000B56D5"/>
    <w:rsid w:val="000B6431"/>
    <w:rsid w:val="000C1094"/>
    <w:rsid w:val="000C27C6"/>
    <w:rsid w:val="000C32DE"/>
    <w:rsid w:val="000C355A"/>
    <w:rsid w:val="000C7CAF"/>
    <w:rsid w:val="000D15CE"/>
    <w:rsid w:val="000D1820"/>
    <w:rsid w:val="000D1C06"/>
    <w:rsid w:val="000D1EBD"/>
    <w:rsid w:val="000D6455"/>
    <w:rsid w:val="000D7C54"/>
    <w:rsid w:val="000E2056"/>
    <w:rsid w:val="000E36AF"/>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47E"/>
    <w:rsid w:val="00127777"/>
    <w:rsid w:val="00130603"/>
    <w:rsid w:val="00130EC8"/>
    <w:rsid w:val="001339F7"/>
    <w:rsid w:val="00141E65"/>
    <w:rsid w:val="001439D2"/>
    <w:rsid w:val="00144C9E"/>
    <w:rsid w:val="0015134C"/>
    <w:rsid w:val="00151B7A"/>
    <w:rsid w:val="00154A81"/>
    <w:rsid w:val="001574EC"/>
    <w:rsid w:val="0016068C"/>
    <w:rsid w:val="00160B3D"/>
    <w:rsid w:val="00162179"/>
    <w:rsid w:val="00162220"/>
    <w:rsid w:val="00162B4E"/>
    <w:rsid w:val="00164D0C"/>
    <w:rsid w:val="00164DD2"/>
    <w:rsid w:val="0016528F"/>
    <w:rsid w:val="0016574D"/>
    <w:rsid w:val="00165C54"/>
    <w:rsid w:val="00166244"/>
    <w:rsid w:val="00171283"/>
    <w:rsid w:val="00171FEC"/>
    <w:rsid w:val="0017337E"/>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24F3"/>
    <w:rsid w:val="001A310D"/>
    <w:rsid w:val="001A324F"/>
    <w:rsid w:val="001A3A83"/>
    <w:rsid w:val="001A544E"/>
    <w:rsid w:val="001A6263"/>
    <w:rsid w:val="001A77BB"/>
    <w:rsid w:val="001B14E3"/>
    <w:rsid w:val="001B150C"/>
    <w:rsid w:val="001B235A"/>
    <w:rsid w:val="001B5653"/>
    <w:rsid w:val="001C08FD"/>
    <w:rsid w:val="001C20BE"/>
    <w:rsid w:val="001C75ED"/>
    <w:rsid w:val="001D2B1C"/>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E9F"/>
    <w:rsid w:val="00243F0F"/>
    <w:rsid w:val="00244C56"/>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1D8"/>
    <w:rsid w:val="002B4EE9"/>
    <w:rsid w:val="002B6325"/>
    <w:rsid w:val="002B7340"/>
    <w:rsid w:val="002B7387"/>
    <w:rsid w:val="002C3FF9"/>
    <w:rsid w:val="002C56A0"/>
    <w:rsid w:val="002C6172"/>
    <w:rsid w:val="002C6AF7"/>
    <w:rsid w:val="002C7848"/>
    <w:rsid w:val="002D10D0"/>
    <w:rsid w:val="002D3186"/>
    <w:rsid w:val="002D4801"/>
    <w:rsid w:val="002D5869"/>
    <w:rsid w:val="002D5B3E"/>
    <w:rsid w:val="002D6522"/>
    <w:rsid w:val="002D670D"/>
    <w:rsid w:val="002E160C"/>
    <w:rsid w:val="002E18D3"/>
    <w:rsid w:val="002E2EE2"/>
    <w:rsid w:val="002E3D99"/>
    <w:rsid w:val="002E3DBF"/>
    <w:rsid w:val="002E40A8"/>
    <w:rsid w:val="002E477A"/>
    <w:rsid w:val="002E641B"/>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2F56"/>
    <w:rsid w:val="0031384F"/>
    <w:rsid w:val="00314282"/>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5878"/>
    <w:rsid w:val="003474CC"/>
    <w:rsid w:val="00347BE2"/>
    <w:rsid w:val="00351693"/>
    <w:rsid w:val="00351D0C"/>
    <w:rsid w:val="003550D9"/>
    <w:rsid w:val="00355B61"/>
    <w:rsid w:val="003571CE"/>
    <w:rsid w:val="00357298"/>
    <w:rsid w:val="00357415"/>
    <w:rsid w:val="00357E98"/>
    <w:rsid w:val="00360799"/>
    <w:rsid w:val="0036188F"/>
    <w:rsid w:val="00361A39"/>
    <w:rsid w:val="00361E14"/>
    <w:rsid w:val="0036291B"/>
    <w:rsid w:val="00365234"/>
    <w:rsid w:val="003657D7"/>
    <w:rsid w:val="00366296"/>
    <w:rsid w:val="003702AE"/>
    <w:rsid w:val="00370C44"/>
    <w:rsid w:val="00371F59"/>
    <w:rsid w:val="0037219A"/>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29A8"/>
    <w:rsid w:val="003C30F3"/>
    <w:rsid w:val="003C680D"/>
    <w:rsid w:val="003C6A94"/>
    <w:rsid w:val="003C72D7"/>
    <w:rsid w:val="003D1073"/>
    <w:rsid w:val="003D2759"/>
    <w:rsid w:val="003D43A4"/>
    <w:rsid w:val="003D5060"/>
    <w:rsid w:val="003E00E7"/>
    <w:rsid w:val="003E0B5C"/>
    <w:rsid w:val="003E1B8C"/>
    <w:rsid w:val="003E2C12"/>
    <w:rsid w:val="003E5E3D"/>
    <w:rsid w:val="003F52D1"/>
    <w:rsid w:val="003F7606"/>
    <w:rsid w:val="00400BBD"/>
    <w:rsid w:val="00400C0A"/>
    <w:rsid w:val="00402A70"/>
    <w:rsid w:val="00406A67"/>
    <w:rsid w:val="00406CA4"/>
    <w:rsid w:val="00407737"/>
    <w:rsid w:val="00410B56"/>
    <w:rsid w:val="00412B81"/>
    <w:rsid w:val="00415890"/>
    <w:rsid w:val="00417DC2"/>
    <w:rsid w:val="004205E2"/>
    <w:rsid w:val="00420706"/>
    <w:rsid w:val="004224C0"/>
    <w:rsid w:val="00422E0E"/>
    <w:rsid w:val="00426C7C"/>
    <w:rsid w:val="004272B0"/>
    <w:rsid w:val="00427CF0"/>
    <w:rsid w:val="004300FF"/>
    <w:rsid w:val="0043177D"/>
    <w:rsid w:val="00431BCB"/>
    <w:rsid w:val="00432CCC"/>
    <w:rsid w:val="00435A9A"/>
    <w:rsid w:val="00437892"/>
    <w:rsid w:val="00443169"/>
    <w:rsid w:val="004433FD"/>
    <w:rsid w:val="00444F6A"/>
    <w:rsid w:val="004473A8"/>
    <w:rsid w:val="00450CF3"/>
    <w:rsid w:val="00451D5F"/>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0BDD"/>
    <w:rsid w:val="004B1178"/>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3DC6"/>
    <w:rsid w:val="004E4940"/>
    <w:rsid w:val="004E4F0C"/>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7733"/>
    <w:rsid w:val="005716E9"/>
    <w:rsid w:val="005716FC"/>
    <w:rsid w:val="00571D62"/>
    <w:rsid w:val="00571DD7"/>
    <w:rsid w:val="005723FE"/>
    <w:rsid w:val="00576502"/>
    <w:rsid w:val="00577102"/>
    <w:rsid w:val="0057748D"/>
    <w:rsid w:val="00582178"/>
    <w:rsid w:val="005828AF"/>
    <w:rsid w:val="005834BA"/>
    <w:rsid w:val="00583C90"/>
    <w:rsid w:val="00583C93"/>
    <w:rsid w:val="00584226"/>
    <w:rsid w:val="00584B0D"/>
    <w:rsid w:val="00586282"/>
    <w:rsid w:val="0058687F"/>
    <w:rsid w:val="0059084B"/>
    <w:rsid w:val="0059346C"/>
    <w:rsid w:val="00593786"/>
    <w:rsid w:val="005951A5"/>
    <w:rsid w:val="00595C9A"/>
    <w:rsid w:val="005A0E3B"/>
    <w:rsid w:val="005A1F32"/>
    <w:rsid w:val="005A51E1"/>
    <w:rsid w:val="005A6CE9"/>
    <w:rsid w:val="005B01C8"/>
    <w:rsid w:val="005B3885"/>
    <w:rsid w:val="005B40DA"/>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55DE"/>
    <w:rsid w:val="005F56BB"/>
    <w:rsid w:val="005F5726"/>
    <w:rsid w:val="00602584"/>
    <w:rsid w:val="00603905"/>
    <w:rsid w:val="006057F2"/>
    <w:rsid w:val="0061008D"/>
    <w:rsid w:val="00613848"/>
    <w:rsid w:val="0061439F"/>
    <w:rsid w:val="0061748B"/>
    <w:rsid w:val="006176F4"/>
    <w:rsid w:val="00617C84"/>
    <w:rsid w:val="00620ACA"/>
    <w:rsid w:val="00622FAD"/>
    <w:rsid w:val="006253E8"/>
    <w:rsid w:val="00626C46"/>
    <w:rsid w:val="0062705E"/>
    <w:rsid w:val="00627333"/>
    <w:rsid w:val="00627696"/>
    <w:rsid w:val="00633831"/>
    <w:rsid w:val="00636A52"/>
    <w:rsid w:val="006400A0"/>
    <w:rsid w:val="006402DD"/>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251C"/>
    <w:rsid w:val="00673BF9"/>
    <w:rsid w:val="00674404"/>
    <w:rsid w:val="006840FB"/>
    <w:rsid w:val="0068512C"/>
    <w:rsid w:val="00685EAD"/>
    <w:rsid w:val="006866D5"/>
    <w:rsid w:val="006876CE"/>
    <w:rsid w:val="00687C2F"/>
    <w:rsid w:val="00687F58"/>
    <w:rsid w:val="00687F5C"/>
    <w:rsid w:val="006903CB"/>
    <w:rsid w:val="00690B2B"/>
    <w:rsid w:val="00691E75"/>
    <w:rsid w:val="00692229"/>
    <w:rsid w:val="00692502"/>
    <w:rsid w:val="00692C0C"/>
    <w:rsid w:val="00694D65"/>
    <w:rsid w:val="00695EF6"/>
    <w:rsid w:val="006A1CB3"/>
    <w:rsid w:val="006A4E46"/>
    <w:rsid w:val="006A52B7"/>
    <w:rsid w:val="006A58B9"/>
    <w:rsid w:val="006A69A6"/>
    <w:rsid w:val="006A7938"/>
    <w:rsid w:val="006B093C"/>
    <w:rsid w:val="006B0C74"/>
    <w:rsid w:val="006B3895"/>
    <w:rsid w:val="006C07F3"/>
    <w:rsid w:val="006C16AA"/>
    <w:rsid w:val="006C2DC1"/>
    <w:rsid w:val="006C3A69"/>
    <w:rsid w:val="006C4984"/>
    <w:rsid w:val="006C5676"/>
    <w:rsid w:val="006C5967"/>
    <w:rsid w:val="006C65CB"/>
    <w:rsid w:val="006C78AA"/>
    <w:rsid w:val="006C7DC1"/>
    <w:rsid w:val="006D150B"/>
    <w:rsid w:val="006D34AE"/>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20311"/>
    <w:rsid w:val="0072064C"/>
    <w:rsid w:val="00722AFD"/>
    <w:rsid w:val="00722E4F"/>
    <w:rsid w:val="0072361A"/>
    <w:rsid w:val="00723C80"/>
    <w:rsid w:val="00723E5E"/>
    <w:rsid w:val="00725157"/>
    <w:rsid w:val="0072531B"/>
    <w:rsid w:val="00727B51"/>
    <w:rsid w:val="00727D3C"/>
    <w:rsid w:val="00730FED"/>
    <w:rsid w:val="00733ADD"/>
    <w:rsid w:val="00734160"/>
    <w:rsid w:val="007341C2"/>
    <w:rsid w:val="0073516A"/>
    <w:rsid w:val="00736618"/>
    <w:rsid w:val="00736D40"/>
    <w:rsid w:val="00737675"/>
    <w:rsid w:val="00740228"/>
    <w:rsid w:val="007426A7"/>
    <w:rsid w:val="007432F6"/>
    <w:rsid w:val="00745334"/>
    <w:rsid w:val="00747123"/>
    <w:rsid w:val="007513AB"/>
    <w:rsid w:val="00752221"/>
    <w:rsid w:val="0075296F"/>
    <w:rsid w:val="00752FEB"/>
    <w:rsid w:val="0075320E"/>
    <w:rsid w:val="00754AD8"/>
    <w:rsid w:val="00754F26"/>
    <w:rsid w:val="00757FED"/>
    <w:rsid w:val="00760A75"/>
    <w:rsid w:val="00762BA4"/>
    <w:rsid w:val="0076367D"/>
    <w:rsid w:val="00763B87"/>
    <w:rsid w:val="00763C83"/>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969EA"/>
    <w:rsid w:val="007A047D"/>
    <w:rsid w:val="007A0DAA"/>
    <w:rsid w:val="007A126F"/>
    <w:rsid w:val="007A1B6A"/>
    <w:rsid w:val="007A3249"/>
    <w:rsid w:val="007A348C"/>
    <w:rsid w:val="007A3C13"/>
    <w:rsid w:val="007A4A6F"/>
    <w:rsid w:val="007A6338"/>
    <w:rsid w:val="007A64B9"/>
    <w:rsid w:val="007A6FD8"/>
    <w:rsid w:val="007A7CFD"/>
    <w:rsid w:val="007B1011"/>
    <w:rsid w:val="007B13CB"/>
    <w:rsid w:val="007B2101"/>
    <w:rsid w:val="007B26E8"/>
    <w:rsid w:val="007B2783"/>
    <w:rsid w:val="007B36CE"/>
    <w:rsid w:val="007B4040"/>
    <w:rsid w:val="007B60E0"/>
    <w:rsid w:val="007B6C51"/>
    <w:rsid w:val="007C1052"/>
    <w:rsid w:val="007C12CA"/>
    <w:rsid w:val="007C3FE7"/>
    <w:rsid w:val="007C51E1"/>
    <w:rsid w:val="007D2291"/>
    <w:rsid w:val="007D25A5"/>
    <w:rsid w:val="007D358E"/>
    <w:rsid w:val="007D4311"/>
    <w:rsid w:val="007D50D5"/>
    <w:rsid w:val="007D50EE"/>
    <w:rsid w:val="007D6548"/>
    <w:rsid w:val="007E1282"/>
    <w:rsid w:val="007E131B"/>
    <w:rsid w:val="007E1A7F"/>
    <w:rsid w:val="007E2471"/>
    <w:rsid w:val="007E3467"/>
    <w:rsid w:val="007E34AB"/>
    <w:rsid w:val="007E48BC"/>
    <w:rsid w:val="007E69F7"/>
    <w:rsid w:val="007E758D"/>
    <w:rsid w:val="007E765C"/>
    <w:rsid w:val="007F352D"/>
    <w:rsid w:val="008035D3"/>
    <w:rsid w:val="00804946"/>
    <w:rsid w:val="00804E25"/>
    <w:rsid w:val="00806AAF"/>
    <w:rsid w:val="00806FE6"/>
    <w:rsid w:val="008075B1"/>
    <w:rsid w:val="00807669"/>
    <w:rsid w:val="00810A80"/>
    <w:rsid w:val="008118CD"/>
    <w:rsid w:val="00812285"/>
    <w:rsid w:val="00813839"/>
    <w:rsid w:val="00813F2A"/>
    <w:rsid w:val="00816492"/>
    <w:rsid w:val="00820308"/>
    <w:rsid w:val="00825C8D"/>
    <w:rsid w:val="008260FA"/>
    <w:rsid w:val="008261CE"/>
    <w:rsid w:val="00827BD5"/>
    <w:rsid w:val="00827FB9"/>
    <w:rsid w:val="00830079"/>
    <w:rsid w:val="008314E9"/>
    <w:rsid w:val="0083276B"/>
    <w:rsid w:val="00834551"/>
    <w:rsid w:val="00835CB1"/>
    <w:rsid w:val="00837423"/>
    <w:rsid w:val="0084217F"/>
    <w:rsid w:val="00842D35"/>
    <w:rsid w:val="00844B90"/>
    <w:rsid w:val="008461DC"/>
    <w:rsid w:val="008506EF"/>
    <w:rsid w:val="00854133"/>
    <w:rsid w:val="00856FD2"/>
    <w:rsid w:val="00857367"/>
    <w:rsid w:val="00860529"/>
    <w:rsid w:val="00860588"/>
    <w:rsid w:val="00860F8D"/>
    <w:rsid w:val="00861099"/>
    <w:rsid w:val="008613BE"/>
    <w:rsid w:val="008614B4"/>
    <w:rsid w:val="0086157F"/>
    <w:rsid w:val="00861B45"/>
    <w:rsid w:val="00862846"/>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084"/>
    <w:rsid w:val="008916BC"/>
    <w:rsid w:val="00891D46"/>
    <w:rsid w:val="00892FEB"/>
    <w:rsid w:val="008940A5"/>
    <w:rsid w:val="008968E0"/>
    <w:rsid w:val="0089720B"/>
    <w:rsid w:val="008A03F2"/>
    <w:rsid w:val="008A1AB2"/>
    <w:rsid w:val="008A2DCB"/>
    <w:rsid w:val="008A3D56"/>
    <w:rsid w:val="008A57CF"/>
    <w:rsid w:val="008A66CB"/>
    <w:rsid w:val="008A6CD0"/>
    <w:rsid w:val="008B1877"/>
    <w:rsid w:val="008B2A94"/>
    <w:rsid w:val="008B2D6A"/>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39F2"/>
    <w:rsid w:val="008D599A"/>
    <w:rsid w:val="008D67F8"/>
    <w:rsid w:val="008D7B6E"/>
    <w:rsid w:val="008E02F6"/>
    <w:rsid w:val="008E06B3"/>
    <w:rsid w:val="008E08CE"/>
    <w:rsid w:val="008E2490"/>
    <w:rsid w:val="008E5FFE"/>
    <w:rsid w:val="008E60E5"/>
    <w:rsid w:val="008F068A"/>
    <w:rsid w:val="008F0E32"/>
    <w:rsid w:val="008F17F3"/>
    <w:rsid w:val="008F41D2"/>
    <w:rsid w:val="008F430B"/>
    <w:rsid w:val="00902569"/>
    <w:rsid w:val="00904E31"/>
    <w:rsid w:val="00905C3C"/>
    <w:rsid w:val="009063BA"/>
    <w:rsid w:val="009068D2"/>
    <w:rsid w:val="009069F0"/>
    <w:rsid w:val="00912AB6"/>
    <w:rsid w:val="00914B4D"/>
    <w:rsid w:val="00914E3D"/>
    <w:rsid w:val="009169C5"/>
    <w:rsid w:val="0091751F"/>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505"/>
    <w:rsid w:val="00961CB6"/>
    <w:rsid w:val="009657B9"/>
    <w:rsid w:val="009660FA"/>
    <w:rsid w:val="009676B8"/>
    <w:rsid w:val="00967F6B"/>
    <w:rsid w:val="009711EF"/>
    <w:rsid w:val="00973E10"/>
    <w:rsid w:val="00974D6B"/>
    <w:rsid w:val="00976399"/>
    <w:rsid w:val="00976DFF"/>
    <w:rsid w:val="00977251"/>
    <w:rsid w:val="0097729B"/>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3C5"/>
    <w:rsid w:val="009D26D1"/>
    <w:rsid w:val="009D3A40"/>
    <w:rsid w:val="009D65DA"/>
    <w:rsid w:val="009D69C9"/>
    <w:rsid w:val="009E14F3"/>
    <w:rsid w:val="009E1CF6"/>
    <w:rsid w:val="009E239E"/>
    <w:rsid w:val="009E31E9"/>
    <w:rsid w:val="009E34E6"/>
    <w:rsid w:val="009E37A1"/>
    <w:rsid w:val="009E3F44"/>
    <w:rsid w:val="009E4447"/>
    <w:rsid w:val="009E64D8"/>
    <w:rsid w:val="009F0057"/>
    <w:rsid w:val="009F10F0"/>
    <w:rsid w:val="009F2697"/>
    <w:rsid w:val="009F2B16"/>
    <w:rsid w:val="009F6D6E"/>
    <w:rsid w:val="009F6FD3"/>
    <w:rsid w:val="009F7A42"/>
    <w:rsid w:val="00A00903"/>
    <w:rsid w:val="00A016EE"/>
    <w:rsid w:val="00A03092"/>
    <w:rsid w:val="00A03FF6"/>
    <w:rsid w:val="00A076CE"/>
    <w:rsid w:val="00A0776E"/>
    <w:rsid w:val="00A11BDB"/>
    <w:rsid w:val="00A14CC9"/>
    <w:rsid w:val="00A153F5"/>
    <w:rsid w:val="00A16084"/>
    <w:rsid w:val="00A161F5"/>
    <w:rsid w:val="00A16D9C"/>
    <w:rsid w:val="00A17E97"/>
    <w:rsid w:val="00A225C0"/>
    <w:rsid w:val="00A22874"/>
    <w:rsid w:val="00A23026"/>
    <w:rsid w:val="00A2358C"/>
    <w:rsid w:val="00A26820"/>
    <w:rsid w:val="00A2745B"/>
    <w:rsid w:val="00A3172B"/>
    <w:rsid w:val="00A32824"/>
    <w:rsid w:val="00A33235"/>
    <w:rsid w:val="00A33818"/>
    <w:rsid w:val="00A34231"/>
    <w:rsid w:val="00A4055F"/>
    <w:rsid w:val="00A4059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56656"/>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7899"/>
    <w:rsid w:val="00AD17BA"/>
    <w:rsid w:val="00AD18C4"/>
    <w:rsid w:val="00AD22A3"/>
    <w:rsid w:val="00AD708E"/>
    <w:rsid w:val="00AD73A6"/>
    <w:rsid w:val="00AE0B92"/>
    <w:rsid w:val="00AE1ED5"/>
    <w:rsid w:val="00AE2756"/>
    <w:rsid w:val="00AE484B"/>
    <w:rsid w:val="00AE4F3A"/>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35EC"/>
    <w:rsid w:val="00B146D3"/>
    <w:rsid w:val="00B16F9D"/>
    <w:rsid w:val="00B22346"/>
    <w:rsid w:val="00B23A22"/>
    <w:rsid w:val="00B23AB2"/>
    <w:rsid w:val="00B23ACD"/>
    <w:rsid w:val="00B24553"/>
    <w:rsid w:val="00B25002"/>
    <w:rsid w:val="00B25628"/>
    <w:rsid w:val="00B25B8E"/>
    <w:rsid w:val="00B26444"/>
    <w:rsid w:val="00B31101"/>
    <w:rsid w:val="00B346F5"/>
    <w:rsid w:val="00B37C70"/>
    <w:rsid w:val="00B4017D"/>
    <w:rsid w:val="00B42DA4"/>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54EF"/>
    <w:rsid w:val="00B761AC"/>
    <w:rsid w:val="00B80581"/>
    <w:rsid w:val="00B84340"/>
    <w:rsid w:val="00B84EFA"/>
    <w:rsid w:val="00B86804"/>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2A0A"/>
    <w:rsid w:val="00BD59BC"/>
    <w:rsid w:val="00BD5B44"/>
    <w:rsid w:val="00BD6F96"/>
    <w:rsid w:val="00BE06D9"/>
    <w:rsid w:val="00BE1A42"/>
    <w:rsid w:val="00BE4071"/>
    <w:rsid w:val="00BF030A"/>
    <w:rsid w:val="00BF1DA3"/>
    <w:rsid w:val="00BF5311"/>
    <w:rsid w:val="00BF5C0A"/>
    <w:rsid w:val="00BF5D28"/>
    <w:rsid w:val="00BF6892"/>
    <w:rsid w:val="00BF696E"/>
    <w:rsid w:val="00C03412"/>
    <w:rsid w:val="00C0378B"/>
    <w:rsid w:val="00C07695"/>
    <w:rsid w:val="00C13A71"/>
    <w:rsid w:val="00C155B1"/>
    <w:rsid w:val="00C159C6"/>
    <w:rsid w:val="00C15C57"/>
    <w:rsid w:val="00C1752C"/>
    <w:rsid w:val="00C22389"/>
    <w:rsid w:val="00C23218"/>
    <w:rsid w:val="00C24313"/>
    <w:rsid w:val="00C25CA6"/>
    <w:rsid w:val="00C260D0"/>
    <w:rsid w:val="00C264D5"/>
    <w:rsid w:val="00C273E0"/>
    <w:rsid w:val="00C306AB"/>
    <w:rsid w:val="00C318D3"/>
    <w:rsid w:val="00C3191F"/>
    <w:rsid w:val="00C321DE"/>
    <w:rsid w:val="00C324AA"/>
    <w:rsid w:val="00C34479"/>
    <w:rsid w:val="00C34B82"/>
    <w:rsid w:val="00C34D2C"/>
    <w:rsid w:val="00C35F75"/>
    <w:rsid w:val="00C3633B"/>
    <w:rsid w:val="00C4324C"/>
    <w:rsid w:val="00C43315"/>
    <w:rsid w:val="00C455DF"/>
    <w:rsid w:val="00C45926"/>
    <w:rsid w:val="00C47DB8"/>
    <w:rsid w:val="00C51709"/>
    <w:rsid w:val="00C53FE9"/>
    <w:rsid w:val="00C543F3"/>
    <w:rsid w:val="00C55772"/>
    <w:rsid w:val="00C565F3"/>
    <w:rsid w:val="00C576D0"/>
    <w:rsid w:val="00C60714"/>
    <w:rsid w:val="00C6181A"/>
    <w:rsid w:val="00C61887"/>
    <w:rsid w:val="00C63680"/>
    <w:rsid w:val="00C64782"/>
    <w:rsid w:val="00C751D0"/>
    <w:rsid w:val="00C756BD"/>
    <w:rsid w:val="00C76FA5"/>
    <w:rsid w:val="00C802A0"/>
    <w:rsid w:val="00C803BB"/>
    <w:rsid w:val="00C807DA"/>
    <w:rsid w:val="00C808D7"/>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646"/>
    <w:rsid w:val="00CC2888"/>
    <w:rsid w:val="00CC4C55"/>
    <w:rsid w:val="00CC52C5"/>
    <w:rsid w:val="00CC5CB2"/>
    <w:rsid w:val="00CC6A02"/>
    <w:rsid w:val="00CD0A5A"/>
    <w:rsid w:val="00CD15CC"/>
    <w:rsid w:val="00CD380E"/>
    <w:rsid w:val="00CD54F0"/>
    <w:rsid w:val="00CD5FF0"/>
    <w:rsid w:val="00CD70B6"/>
    <w:rsid w:val="00CE0306"/>
    <w:rsid w:val="00CE0878"/>
    <w:rsid w:val="00CE21FE"/>
    <w:rsid w:val="00CE344B"/>
    <w:rsid w:val="00CE5DE3"/>
    <w:rsid w:val="00CE6F09"/>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ED5"/>
    <w:rsid w:val="00D126A9"/>
    <w:rsid w:val="00D12ADB"/>
    <w:rsid w:val="00D13938"/>
    <w:rsid w:val="00D168C5"/>
    <w:rsid w:val="00D16937"/>
    <w:rsid w:val="00D17276"/>
    <w:rsid w:val="00D174F1"/>
    <w:rsid w:val="00D17BAC"/>
    <w:rsid w:val="00D17EC2"/>
    <w:rsid w:val="00D231AE"/>
    <w:rsid w:val="00D26396"/>
    <w:rsid w:val="00D3243B"/>
    <w:rsid w:val="00D32FFA"/>
    <w:rsid w:val="00D33FFD"/>
    <w:rsid w:val="00D41723"/>
    <w:rsid w:val="00D439CF"/>
    <w:rsid w:val="00D4516A"/>
    <w:rsid w:val="00D45D5E"/>
    <w:rsid w:val="00D520A3"/>
    <w:rsid w:val="00D553FF"/>
    <w:rsid w:val="00D56274"/>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5E18"/>
    <w:rsid w:val="00D77400"/>
    <w:rsid w:val="00D7766E"/>
    <w:rsid w:val="00D77F0B"/>
    <w:rsid w:val="00D834B1"/>
    <w:rsid w:val="00D839EB"/>
    <w:rsid w:val="00D83A66"/>
    <w:rsid w:val="00D86CAD"/>
    <w:rsid w:val="00D86EFD"/>
    <w:rsid w:val="00D91EFD"/>
    <w:rsid w:val="00D9204D"/>
    <w:rsid w:val="00D94CBD"/>
    <w:rsid w:val="00D953A5"/>
    <w:rsid w:val="00D95CAE"/>
    <w:rsid w:val="00D979A6"/>
    <w:rsid w:val="00D97C5D"/>
    <w:rsid w:val="00DA0651"/>
    <w:rsid w:val="00DA0E94"/>
    <w:rsid w:val="00DA1299"/>
    <w:rsid w:val="00DA18AD"/>
    <w:rsid w:val="00DA2845"/>
    <w:rsid w:val="00DA293E"/>
    <w:rsid w:val="00DA5448"/>
    <w:rsid w:val="00DA688B"/>
    <w:rsid w:val="00DA7A68"/>
    <w:rsid w:val="00DB1501"/>
    <w:rsid w:val="00DB36AC"/>
    <w:rsid w:val="00DB536F"/>
    <w:rsid w:val="00DB63B4"/>
    <w:rsid w:val="00DB6989"/>
    <w:rsid w:val="00DB6E8D"/>
    <w:rsid w:val="00DC0783"/>
    <w:rsid w:val="00DC1767"/>
    <w:rsid w:val="00DC1A50"/>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5192"/>
    <w:rsid w:val="00DF6290"/>
    <w:rsid w:val="00DF69CD"/>
    <w:rsid w:val="00DF6AE3"/>
    <w:rsid w:val="00DF74DE"/>
    <w:rsid w:val="00DF7587"/>
    <w:rsid w:val="00E014C5"/>
    <w:rsid w:val="00E01DE4"/>
    <w:rsid w:val="00E02F0B"/>
    <w:rsid w:val="00E03802"/>
    <w:rsid w:val="00E04A7B"/>
    <w:rsid w:val="00E0523B"/>
    <w:rsid w:val="00E07B6B"/>
    <w:rsid w:val="00E10BBF"/>
    <w:rsid w:val="00E11B6E"/>
    <w:rsid w:val="00E1393A"/>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58FF"/>
    <w:rsid w:val="00E4683D"/>
    <w:rsid w:val="00E4703B"/>
    <w:rsid w:val="00E505D2"/>
    <w:rsid w:val="00E54837"/>
    <w:rsid w:val="00E55D4F"/>
    <w:rsid w:val="00E563B4"/>
    <w:rsid w:val="00E611C7"/>
    <w:rsid w:val="00E617C6"/>
    <w:rsid w:val="00E62639"/>
    <w:rsid w:val="00E64BBC"/>
    <w:rsid w:val="00E6535D"/>
    <w:rsid w:val="00E7110D"/>
    <w:rsid w:val="00E7210E"/>
    <w:rsid w:val="00E751DF"/>
    <w:rsid w:val="00E7590F"/>
    <w:rsid w:val="00E75C64"/>
    <w:rsid w:val="00E8051F"/>
    <w:rsid w:val="00E80FEF"/>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1DE7"/>
    <w:rsid w:val="00EA48EF"/>
    <w:rsid w:val="00EA5184"/>
    <w:rsid w:val="00EA62F2"/>
    <w:rsid w:val="00EB2C4D"/>
    <w:rsid w:val="00EB3580"/>
    <w:rsid w:val="00EB39A2"/>
    <w:rsid w:val="00EB4C87"/>
    <w:rsid w:val="00EB4EBA"/>
    <w:rsid w:val="00EB541C"/>
    <w:rsid w:val="00EB77E5"/>
    <w:rsid w:val="00EC35CE"/>
    <w:rsid w:val="00EC4BDA"/>
    <w:rsid w:val="00ED3A78"/>
    <w:rsid w:val="00ED48C7"/>
    <w:rsid w:val="00ED7B3B"/>
    <w:rsid w:val="00EE0D1E"/>
    <w:rsid w:val="00EE3988"/>
    <w:rsid w:val="00EE44CC"/>
    <w:rsid w:val="00EF0171"/>
    <w:rsid w:val="00EF0A7E"/>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CEB"/>
    <w:rsid w:val="00F27E96"/>
    <w:rsid w:val="00F30F2B"/>
    <w:rsid w:val="00F31C55"/>
    <w:rsid w:val="00F32BD4"/>
    <w:rsid w:val="00F34B34"/>
    <w:rsid w:val="00F34CD6"/>
    <w:rsid w:val="00F36F0F"/>
    <w:rsid w:val="00F3754B"/>
    <w:rsid w:val="00F40346"/>
    <w:rsid w:val="00F4187B"/>
    <w:rsid w:val="00F41AE2"/>
    <w:rsid w:val="00F42128"/>
    <w:rsid w:val="00F43070"/>
    <w:rsid w:val="00F4386A"/>
    <w:rsid w:val="00F4414A"/>
    <w:rsid w:val="00F4620D"/>
    <w:rsid w:val="00F472B9"/>
    <w:rsid w:val="00F47668"/>
    <w:rsid w:val="00F51299"/>
    <w:rsid w:val="00F51403"/>
    <w:rsid w:val="00F52EDC"/>
    <w:rsid w:val="00F5394F"/>
    <w:rsid w:val="00F53BD9"/>
    <w:rsid w:val="00F54005"/>
    <w:rsid w:val="00F576A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124"/>
    <w:rsid w:val="00FE2C43"/>
    <w:rsid w:val="00FE33F9"/>
    <w:rsid w:val="00FE361B"/>
    <w:rsid w:val="00FE6DFE"/>
    <w:rsid w:val="00FE6E3E"/>
    <w:rsid w:val="00FF06F2"/>
    <w:rsid w:val="00FF0E58"/>
    <w:rsid w:val="00FF2A09"/>
    <w:rsid w:val="00FF459E"/>
    <w:rsid w:val="00FF480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6565987">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57405010">
      <w:bodyDiv w:val="1"/>
      <w:marLeft w:val="0"/>
      <w:marRight w:val="0"/>
      <w:marTop w:val="0"/>
      <w:marBottom w:val="0"/>
      <w:divBdr>
        <w:top w:val="none" w:sz="0" w:space="0" w:color="auto"/>
        <w:left w:val="none" w:sz="0" w:space="0" w:color="auto"/>
        <w:bottom w:val="none" w:sz="0" w:space="0" w:color="auto"/>
        <w:right w:val="none" w:sz="0" w:space="0" w:color="auto"/>
      </w:divBdr>
    </w:div>
    <w:div w:id="1360624963">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3257732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consultantplus://offline/main?base=CMB;n=15753;fld=134;dst=1000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77C1FA9-B91A-4775-8B3A-437E62B9D536}">
  <ds:schemaRefs>
    <ds:schemaRef ds:uri="http://schemas.openxmlformats.org/officeDocument/2006/bibliography"/>
  </ds:schemaRefs>
</ds:datastoreItem>
</file>

<file path=customXml/itemProps4.xml><?xml version="1.0" encoding="utf-8"?>
<ds:datastoreItem xmlns:ds="http://schemas.openxmlformats.org/officeDocument/2006/customXml" ds:itemID="{367D31A5-6EB5-4B6B-855F-F674C879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79</Pages>
  <Words>25912</Words>
  <Characters>147701</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173267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14</cp:revision>
  <cp:lastPrinted>2017-09-04T09:42:00Z</cp:lastPrinted>
  <dcterms:created xsi:type="dcterms:W3CDTF">2018-05-14T11:43:00Z</dcterms:created>
  <dcterms:modified xsi:type="dcterms:W3CDTF">2018-05-16T12:32:00Z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