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proofErr w:type="gramStart"/>
      <w:r w:rsidRPr="004B02B2">
        <w:rPr>
          <w:b/>
          <w:bCs/>
          <w:sz w:val="28"/>
          <w:szCs w:val="28"/>
        </w:rPr>
        <w:t>на</w:t>
      </w:r>
      <w:proofErr w:type="gramEnd"/>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C25469">
        <w:rPr>
          <w:color w:val="000000"/>
          <w:sz w:val="28"/>
          <w:szCs w:val="28"/>
        </w:rPr>
        <w:t>указываются в соответствующем протоколе и сообщаются</w:t>
      </w:r>
      <w:proofErr w:type="gramEnd"/>
      <w:r w:rsidRPr="00C25469">
        <w:rPr>
          <w:color w:val="000000"/>
          <w:sz w:val="28"/>
          <w:szCs w:val="28"/>
        </w:rPr>
        <w:t xml:space="preserve">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proofErr w:type="gramStart"/>
      <w:r w:rsidRPr="0007096B">
        <w:rPr>
          <w:sz w:val="28"/>
          <w:szCs w:val="28"/>
        </w:rPr>
        <w:t>и т.д</w:t>
      </w:r>
      <w:proofErr w:type="gramEnd"/>
      <w:r w:rsidRPr="0007096B">
        <w:rPr>
          <w:sz w:val="28"/>
          <w:szCs w:val="28"/>
        </w:rPr>
        <w:t xml:space="preserve">.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w:t>
      </w:r>
      <w:proofErr w:type="gramStart"/>
      <w:r w:rsidRPr="0007719B">
        <w:rPr>
          <w:sz w:val="28"/>
        </w:rPr>
        <w:t>и т.д</w:t>
      </w:r>
      <w:proofErr w:type="gramEnd"/>
      <w:r w:rsidRPr="0007719B">
        <w:rPr>
          <w:sz w:val="28"/>
        </w:rPr>
        <w:t xml:space="preserve">.)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xml:space="preserve">, не </w:t>
      </w:r>
      <w:proofErr w:type="gramStart"/>
      <w:r w:rsidRPr="0007096B">
        <w:rPr>
          <w:sz w:val="28"/>
          <w:szCs w:val="28"/>
        </w:rPr>
        <w:t>вскрыва</w:t>
      </w:r>
      <w:r w:rsidR="002A0655" w:rsidRPr="0007096B">
        <w:rPr>
          <w:sz w:val="28"/>
          <w:szCs w:val="28"/>
        </w:rPr>
        <w:t>ю</w:t>
      </w:r>
      <w:r w:rsidRPr="0007096B">
        <w:rPr>
          <w:sz w:val="28"/>
          <w:szCs w:val="28"/>
        </w:rPr>
        <w:t>тся и возврату не подлежат</w:t>
      </w:r>
      <w:proofErr w:type="gramEnd"/>
      <w:r w:rsidRPr="0007096B">
        <w:rPr>
          <w:sz w:val="28"/>
          <w:szCs w:val="28"/>
        </w:rPr>
        <w:t>.</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w:t>
      </w:r>
      <w:proofErr w:type="gramStart"/>
      <w:r w:rsidRPr="0007096B">
        <w:rPr>
          <w:sz w:val="28"/>
          <w:szCs w:val="28"/>
        </w:rPr>
        <w:t xml:space="preserve">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w:t>
      </w:r>
      <w:proofErr w:type="gramEnd"/>
      <w:r w:rsidRPr="0007096B">
        <w:rPr>
          <w:sz w:val="28"/>
          <w:szCs w:val="28"/>
        </w:rPr>
        <w:t xml:space="preserve">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 xml:space="preserve">При наличии информации и документов, подтверждающих, что работы, услуги, товары </w:t>
      </w:r>
      <w:proofErr w:type="gramStart"/>
      <w:r w:rsidRPr="0007096B">
        <w:rPr>
          <w:sz w:val="28"/>
          <w:szCs w:val="28"/>
        </w:rPr>
        <w:t>и т.д</w:t>
      </w:r>
      <w:proofErr w:type="gramEnd"/>
      <w:r w:rsidRPr="0007096B">
        <w:rPr>
          <w:sz w:val="28"/>
          <w:szCs w:val="28"/>
        </w:rPr>
        <w:t>.,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w:t>
      </w:r>
      <w:proofErr w:type="gramStart"/>
      <w:r w:rsidR="00A33235" w:rsidRPr="0007096B">
        <w:rPr>
          <w:sz w:val="28"/>
          <w:szCs w:val="28"/>
        </w:rPr>
        <w:t xml:space="preserve">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и принимает</w:t>
      </w:r>
      <w:proofErr w:type="gramEnd"/>
      <w:r w:rsidR="0072064C" w:rsidRPr="0007096B">
        <w:rPr>
          <w:sz w:val="28"/>
          <w:szCs w:val="28"/>
        </w:rPr>
        <w:t xml:space="preserve">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89440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33C01" w:rsidRPr="007E6DE4" w:rsidRDefault="00B33C01" w:rsidP="000954FB">
                  <w:pPr>
                    <w:jc w:val="center"/>
                    <w:rPr>
                      <w:b/>
                      <w:sz w:val="28"/>
                      <w:szCs w:val="28"/>
                    </w:rPr>
                  </w:pPr>
                  <w:r w:rsidRPr="007E6DE4">
                    <w:rPr>
                      <w:b/>
                      <w:sz w:val="28"/>
                      <w:szCs w:val="28"/>
                    </w:rPr>
                    <w:t xml:space="preserve">_____________________________________________, </w:t>
                  </w:r>
                </w:p>
                <w:p w:rsidR="00B33C01" w:rsidRDefault="00B33C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3C01" w:rsidRPr="007E6DE4" w:rsidRDefault="00B33C01" w:rsidP="000954FB">
                  <w:pPr>
                    <w:jc w:val="center"/>
                    <w:rPr>
                      <w:b/>
                      <w:sz w:val="28"/>
                      <w:szCs w:val="28"/>
                    </w:rPr>
                  </w:pPr>
                  <w:r w:rsidRPr="007E6DE4">
                    <w:rPr>
                      <w:b/>
                      <w:sz w:val="28"/>
                      <w:szCs w:val="28"/>
                    </w:rPr>
                    <w:t>________________________________________</w:t>
                  </w:r>
                </w:p>
                <w:p w:rsidR="00B33C01" w:rsidRPr="007E6DE4" w:rsidRDefault="00B33C01" w:rsidP="000954FB">
                  <w:pPr>
                    <w:jc w:val="center"/>
                    <w:rPr>
                      <w:i/>
                      <w:sz w:val="20"/>
                      <w:szCs w:val="20"/>
                    </w:rPr>
                  </w:pPr>
                  <w:r w:rsidRPr="007E6DE4">
                    <w:rPr>
                      <w:i/>
                      <w:sz w:val="20"/>
                      <w:szCs w:val="20"/>
                    </w:rPr>
                    <w:t>государство регистрации претендента</w:t>
                  </w:r>
                </w:p>
                <w:p w:rsidR="00B33C01" w:rsidRPr="007E6DE4" w:rsidRDefault="00B33C01" w:rsidP="000954FB">
                  <w:pPr>
                    <w:jc w:val="center"/>
                    <w:rPr>
                      <w:b/>
                      <w:sz w:val="28"/>
                      <w:szCs w:val="28"/>
                    </w:rPr>
                  </w:pPr>
                  <w:r w:rsidRPr="007E6DE4">
                    <w:rPr>
                      <w:b/>
                      <w:sz w:val="28"/>
                      <w:szCs w:val="28"/>
                    </w:rPr>
                    <w:t>_____________________________</w:t>
                  </w:r>
                  <w:r>
                    <w:rPr>
                      <w:b/>
                      <w:sz w:val="28"/>
                      <w:szCs w:val="28"/>
                    </w:rPr>
                    <w:t>__________________</w:t>
                  </w:r>
                </w:p>
                <w:p w:rsidR="00B33C01" w:rsidRPr="007E6DE4" w:rsidRDefault="00B33C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3C01" w:rsidRDefault="00B33C01" w:rsidP="000954FB">
                  <w:pPr>
                    <w:jc w:val="both"/>
                  </w:pPr>
                </w:p>
                <w:p w:rsidR="00B33C01" w:rsidRDefault="00B33C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33C01" w:rsidRDefault="00B33C0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B33C01" w:rsidRPr="00552A44" w:rsidRDefault="00B33C0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xml:space="preserve">, должны быть прошиты вместе с описью документов, </w:t>
      </w:r>
      <w:proofErr w:type="gramStart"/>
      <w:r w:rsidRPr="0007096B">
        <w:rPr>
          <w:sz w:val="28"/>
          <w:szCs w:val="28"/>
        </w:rPr>
        <w:t>скреплены печатью и заверены</w:t>
      </w:r>
      <w:proofErr w:type="gramEnd"/>
      <w:r w:rsidRPr="0007096B">
        <w:rPr>
          <w:sz w:val="28"/>
          <w:szCs w:val="28"/>
        </w:rPr>
        <w:t xml:space="preserve">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proofErr w:type="gramStart"/>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roofErr w:type="gramEnd"/>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7. Основные требования, предъявляемые к автотранспортным предприятиям.</w:t>
            </w:r>
          </w:p>
        </w:tc>
        <w:tc>
          <w:tcPr>
            <w:tcW w:w="7654" w:type="dxa"/>
          </w:tcPr>
          <w:p w:rsidR="009300FC" w:rsidRPr="00426C7C" w:rsidRDefault="009300FC" w:rsidP="00B7172C">
            <w:pPr>
              <w:ind w:firstLine="459"/>
              <w:jc w:val="both"/>
              <w:rPr>
                <w:b/>
              </w:rPr>
            </w:pPr>
            <w:r w:rsidRPr="00426C7C">
              <w:rPr>
                <w:b/>
              </w:rPr>
              <w:t>Место предоставления транспортных средств в аренду:</w:t>
            </w:r>
          </w:p>
          <w:p w:rsidR="009300FC" w:rsidRPr="008A3D56" w:rsidRDefault="009300FC" w:rsidP="00B7172C">
            <w:pPr>
              <w:ind w:firstLine="708"/>
              <w:jc w:val="both"/>
            </w:pPr>
            <w:r w:rsidRPr="008A3D56">
              <w:t xml:space="preserve">- </w:t>
            </w:r>
            <w:proofErr w:type="gramStart"/>
            <w:r w:rsidRPr="008A3D56">
              <w:t>г</w:t>
            </w:r>
            <w:proofErr w:type="gramEnd"/>
            <w:r w:rsidRPr="008A3D56">
              <w:t>.</w:t>
            </w:r>
            <w:r>
              <w:t xml:space="preserve"> </w:t>
            </w:r>
            <w:r w:rsidRPr="008A3D56">
              <w:t xml:space="preserve">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9300FC" w:rsidRPr="008A3D56" w:rsidRDefault="009300FC" w:rsidP="00B7172C">
            <w:pPr>
              <w:ind w:firstLine="708"/>
              <w:jc w:val="both"/>
            </w:pPr>
            <w:r w:rsidRPr="008A3D56">
              <w:t xml:space="preserve"> - Московская область, </w:t>
            </w:r>
            <w:proofErr w:type="gramStart"/>
            <w:r w:rsidRPr="008A3D56">
              <w:t>г</w:t>
            </w:r>
            <w:proofErr w:type="gramEnd"/>
            <w:r w:rsidRPr="008A3D56">
              <w:t>. Подольск, Цементный проезд, д.5, станция Силикатная, Терминал ООО Фирма «</w:t>
            </w:r>
            <w:proofErr w:type="spellStart"/>
            <w:r w:rsidRPr="008A3D56">
              <w:t>Экодор</w:t>
            </w:r>
            <w:proofErr w:type="spellEnd"/>
            <w:r w:rsidRPr="008A3D56">
              <w:t>»;</w:t>
            </w:r>
          </w:p>
          <w:p w:rsidR="009300FC" w:rsidRPr="008A3D56" w:rsidRDefault="009300FC" w:rsidP="00B7172C">
            <w:pPr>
              <w:ind w:firstLine="708"/>
              <w:jc w:val="both"/>
            </w:pPr>
            <w:r w:rsidRPr="008A3D56">
              <w:t xml:space="preserve">-  </w:t>
            </w:r>
            <w:proofErr w:type="gramStart"/>
            <w:r w:rsidRPr="008A3D56">
              <w:t>г</w:t>
            </w:r>
            <w:proofErr w:type="gramEnd"/>
            <w:r w:rsidRPr="008A3D56">
              <w:t>.</w:t>
            </w:r>
            <w:r>
              <w:t xml:space="preserve"> </w:t>
            </w:r>
            <w:r w:rsidRPr="008A3D56">
              <w:t xml:space="preserve">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9300FC" w:rsidRDefault="009300FC" w:rsidP="00B7172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9300FC" w:rsidRPr="008A3D56" w:rsidRDefault="009300FC" w:rsidP="00B7172C">
            <w:pPr>
              <w:ind w:firstLine="708"/>
              <w:jc w:val="both"/>
            </w:pPr>
            <w:r>
              <w:t xml:space="preserve">- </w:t>
            </w:r>
            <w:bookmarkStart w:id="2" w:name="_GoBack"/>
            <w:bookmarkEnd w:id="2"/>
            <w:r>
              <w:t xml:space="preserve">Московская область, Ногинский район, </w:t>
            </w:r>
            <w:proofErr w:type="gramStart"/>
            <w:r>
              <w:t>г</w:t>
            </w:r>
            <w:proofErr w:type="gramEnd"/>
            <w:r>
              <w:t>. Электроугли, ул. Железнодорожная вл.29, стр. 1, помещение 77;</w:t>
            </w:r>
          </w:p>
          <w:p w:rsidR="009300FC" w:rsidRPr="008A3D56" w:rsidRDefault="009300FC" w:rsidP="00B7172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9300FC" w:rsidRPr="008A3D56" w:rsidRDefault="009300FC" w:rsidP="00B7172C">
            <w:pPr>
              <w:ind w:firstLine="708"/>
              <w:jc w:val="both"/>
            </w:pPr>
            <w:r w:rsidRPr="008A3D56">
              <w:t xml:space="preserve">- Московская область </w:t>
            </w:r>
            <w:proofErr w:type="gramStart"/>
            <w:r w:rsidRPr="008A3D56">
              <w:t>г</w:t>
            </w:r>
            <w:proofErr w:type="gramEnd"/>
            <w:r w:rsidRPr="008A3D56">
              <w:t>.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w:t>
            </w:r>
            <w:proofErr w:type="gramStart"/>
            <w:r w:rsidRPr="00426C7C">
              <w:t>расходы</w:t>
            </w:r>
            <w:proofErr w:type="gramEnd"/>
            <w:r w:rsidRPr="00426C7C">
              <w:t xml:space="preserve">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 xml:space="preserve">приемку порожних контейнеров с проверкой их </w:t>
            </w:r>
            <w:r w:rsidRPr="00426C7C">
              <w:lastRenderedPageBreak/>
              <w:t>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 xml:space="preserve">.2.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w:t>
            </w:r>
            <w:r w:rsidRPr="00426C7C">
              <w:lastRenderedPageBreak/>
              <w:t>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proofErr w:type="gramStart"/>
            <w:r w:rsidRPr="00426C7C">
              <w:t>п</w:t>
            </w:r>
            <w:proofErr w:type="gramEnd"/>
            <w:r w:rsidRPr="00426C7C">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 xml:space="preserve">ТАБЛИЦА №1 Зона по оказанию услуг по завозу-вывозу грузов (контейнеров) </w:t>
      </w:r>
      <w:proofErr w:type="gramStart"/>
      <w:r w:rsidRPr="00FA70B3">
        <w:rPr>
          <w:b/>
          <w:bCs/>
          <w:sz w:val="20"/>
        </w:rPr>
        <w:t>на</w:t>
      </w:r>
      <w:proofErr w:type="gramEnd"/>
      <w:r w:rsidRPr="00FA70B3">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1A0413" w:rsidRPr="00FA70B3"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spellStart"/>
            <w:proofErr w:type="gramStart"/>
            <w:r w:rsidRPr="00FA70B3">
              <w:rPr>
                <w:bCs/>
                <w:sz w:val="20"/>
                <w:lang w:eastAsia="en-US"/>
              </w:rPr>
              <w:t>п</w:t>
            </w:r>
            <w:proofErr w:type="spellEnd"/>
            <w:proofErr w:type="gramEnd"/>
            <w:r w:rsidRPr="00FA70B3">
              <w:rPr>
                <w:bCs/>
                <w:sz w:val="20"/>
                <w:lang w:eastAsia="en-US"/>
              </w:rPr>
              <w:t>/</w:t>
            </w:r>
            <w:proofErr w:type="spellStart"/>
            <w:r w:rsidRPr="00FA70B3">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Услуги по завозу-вывозу грузов (контейнеров) </w:t>
            </w:r>
            <w:proofErr w:type="gramStart"/>
            <w:r w:rsidRPr="00FA70B3">
              <w:rPr>
                <w:bCs/>
                <w:sz w:val="20"/>
                <w:lang w:eastAsia="en-US"/>
              </w:rPr>
              <w:t>на</w:t>
            </w:r>
            <w:proofErr w:type="gramEnd"/>
            <w:r w:rsidRPr="00FA70B3">
              <w:rPr>
                <w:bCs/>
                <w:sz w:val="20"/>
                <w:lang w:eastAsia="en-US"/>
              </w:rPr>
              <w:t>/с контейнерные терминалы: Кунцево-2</w:t>
            </w:r>
          </w:p>
        </w:tc>
        <w:tc>
          <w:tcPr>
            <w:tcW w:w="236" w:type="dxa"/>
          </w:tcPr>
          <w:p w:rsidR="001A0413" w:rsidRPr="00FA70B3" w:rsidRDefault="001A0413" w:rsidP="00AC0213">
            <w:pPr>
              <w:spacing w:after="200" w:line="276" w:lineRule="auto"/>
              <w:rPr>
                <w:sz w:val="20"/>
                <w:lang w:eastAsia="en-US"/>
              </w:rPr>
            </w:pPr>
          </w:p>
        </w:tc>
      </w:tr>
      <w:tr w:rsidR="001A0413" w:rsidRPr="00FA70B3"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ГОРОД МОСКВА (в пределах </w:t>
            </w:r>
            <w:proofErr w:type="spellStart"/>
            <w:r w:rsidRPr="00FA70B3">
              <w:rPr>
                <w:sz w:val="20"/>
                <w:lang w:eastAsia="en-US"/>
              </w:rPr>
              <w:t>МКАДа</w:t>
            </w:r>
            <w:proofErr w:type="spellEnd"/>
            <w:r w:rsidRPr="00FA70B3">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12552,00</w:t>
            </w:r>
          </w:p>
        </w:tc>
      </w:tr>
      <w:tr w:rsidR="001A0413" w:rsidRPr="00FA70B3"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w:t>
            </w:r>
          </w:p>
          <w:p w:rsidR="001A0413" w:rsidRPr="00FA70B3" w:rsidRDefault="001A0413" w:rsidP="00AC0213">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БАКОВКА, НОВОПОДРЕЗКОВО,  АПАРИНКИ, ТРЕХГОРКА,  МАМОНОВО,  БИТЦА, ПЕРЕДЕЛКИНО, БУЛАТНИКОВО  (до 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13367,88</w:t>
            </w:r>
          </w:p>
        </w:tc>
      </w:tr>
      <w:tr w:rsidR="001A0413" w:rsidRPr="00FA70B3"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w:t>
            </w:r>
            <w:proofErr w:type="gramEnd"/>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w:t>
            </w:r>
            <w:proofErr w:type="gramStart"/>
            <w:r w:rsidRPr="00FA70B3">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w:t>
            </w:r>
            <w:proofErr w:type="gramEnd"/>
            <w:r w:rsidRPr="00FA70B3">
              <w:rPr>
                <w:sz w:val="20"/>
                <w:lang w:eastAsia="en-US"/>
              </w:rPr>
              <w:t xml:space="preserve"> ДУБКИ (до 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14183,76</w:t>
            </w:r>
          </w:p>
        </w:tc>
      </w:tr>
      <w:tr w:rsidR="001A0413" w:rsidRPr="00FA70B3"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p w:rsidR="001A0413" w:rsidRPr="00FA70B3" w:rsidRDefault="001A0413" w:rsidP="00AC0213">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xml:space="preserve">: ПАВЛОВСКАЯ СЛОБОДА, ЕГАНОВО, ТАРАСОВКА  (до 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14999,64</w:t>
            </w:r>
          </w:p>
        </w:tc>
      </w:tr>
      <w:tr w:rsidR="001A0413" w:rsidRPr="00FA70B3"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w:t>
            </w:r>
            <w:proofErr w:type="gramStart"/>
            <w:r w:rsidRPr="00FA70B3">
              <w:rPr>
                <w:sz w:val="20"/>
                <w:lang w:eastAsia="en-US"/>
              </w:rPr>
              <w:t>ЛЬВОВСКИЙ</w:t>
            </w:r>
            <w:proofErr w:type="gramEnd"/>
            <w:r w:rsidRPr="00FA70B3">
              <w:rPr>
                <w:sz w:val="20"/>
                <w:lang w:eastAsia="en-US"/>
              </w:rPr>
              <w:t xml:space="preserve">;   </w:t>
            </w:r>
            <w:r w:rsidRPr="00FA70B3">
              <w:rPr>
                <w:sz w:val="20"/>
                <w:u w:val="single"/>
                <w:lang w:eastAsia="en-US"/>
              </w:rPr>
              <w:t>ДЕРЕВНЯ</w:t>
            </w:r>
            <w:r w:rsidRPr="00FA70B3">
              <w:rPr>
                <w:sz w:val="20"/>
                <w:lang w:eastAsia="en-US"/>
              </w:rPr>
              <w:t xml:space="preserve">: ЖИТНЕВО, ПЕТЕЛИНО, МАЛЫЕ ВЯЗЕМЫ, БЕРЕЖКИ, КОЛЕДИНО, БРИТОВО (до 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15815,52</w:t>
            </w:r>
          </w:p>
        </w:tc>
      </w:tr>
      <w:tr w:rsidR="001A0413" w:rsidRPr="00FA70B3"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xml:space="preserve">: ШАХОВО (до 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16631,40</w:t>
            </w:r>
          </w:p>
        </w:tc>
      </w:tr>
      <w:tr w:rsidR="001A0413" w:rsidRPr="00FA70B3"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xml:space="preserve">: УСАДЫ  (до 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17447,28</w:t>
            </w:r>
          </w:p>
        </w:tc>
      </w:tr>
      <w:tr w:rsidR="001A0413" w:rsidRPr="00FA70B3"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(до 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18263,16</w:t>
            </w:r>
          </w:p>
        </w:tc>
      </w:tr>
      <w:tr w:rsidR="001A0413" w:rsidRPr="00FA70B3"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19079,04</w:t>
            </w:r>
          </w:p>
        </w:tc>
      </w:tr>
      <w:tr w:rsidR="001A0413" w:rsidRPr="00FA70B3"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w:t>
            </w:r>
            <w:proofErr w:type="gramStart"/>
            <w:r w:rsidRPr="00FA70B3">
              <w:rPr>
                <w:sz w:val="20"/>
                <w:lang w:eastAsia="en-US"/>
              </w:rPr>
              <w:t>ОРЕХОВО - ЗУЕВО</w:t>
            </w:r>
            <w:proofErr w:type="gramEnd"/>
            <w:r w:rsidRPr="00FA70B3">
              <w:rPr>
                <w:sz w:val="20"/>
                <w:lang w:eastAsia="en-US"/>
              </w:rPr>
              <w:t xml:space="preserve">,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xml:space="preserve">: ОБНИНСК, БАЛАБАНОВО (до 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19894,92</w:t>
            </w:r>
          </w:p>
        </w:tc>
      </w:tr>
      <w:tr w:rsidR="001A0413" w:rsidRPr="00FA70B3"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20710,80</w:t>
            </w:r>
          </w:p>
        </w:tc>
      </w:tr>
      <w:tr w:rsidR="001A0413" w:rsidRPr="00FA70B3"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21526,68</w:t>
            </w:r>
          </w:p>
        </w:tc>
      </w:tr>
      <w:tr w:rsidR="001A0413" w:rsidRPr="00FA70B3"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22342,56</w:t>
            </w:r>
          </w:p>
        </w:tc>
      </w:tr>
      <w:tr w:rsidR="001A0413" w:rsidRPr="00FA70B3"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 xml:space="preserve">ЛАКИНСК (до 140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23974,32</w:t>
            </w:r>
          </w:p>
        </w:tc>
      </w:tr>
      <w:tr w:rsidR="001A0413" w:rsidRPr="00FA70B3"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24790,20</w:t>
            </w:r>
          </w:p>
        </w:tc>
      </w:tr>
      <w:tr w:rsidR="001A0413" w:rsidRPr="00FA70B3"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25606,08</w:t>
            </w:r>
          </w:p>
        </w:tc>
      </w:tr>
      <w:tr w:rsidR="001A0413" w:rsidRPr="00FA70B3"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26421,96</w:t>
            </w:r>
          </w:p>
        </w:tc>
      </w:tr>
      <w:tr w:rsidR="001A0413" w:rsidRPr="00FA70B3"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 xml:space="preserve">Д МИХАЙЛОВ, (до 190 км от </w:t>
            </w:r>
            <w:proofErr w:type="spellStart"/>
            <w:r w:rsidRPr="00FA70B3">
              <w:rPr>
                <w:sz w:val="20"/>
                <w:lang w:eastAsia="en-US"/>
              </w:rPr>
              <w:t>МКАДа</w:t>
            </w:r>
            <w:proofErr w:type="spellEnd"/>
            <w:r w:rsidRPr="00FA70B3">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28053,72</w:t>
            </w:r>
          </w:p>
        </w:tc>
      </w:tr>
      <w:tr w:rsidR="001A0413" w:rsidRPr="00FA70B3"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28869,60</w:t>
            </w:r>
          </w:p>
        </w:tc>
      </w:tr>
      <w:tr w:rsidR="001A0413" w:rsidRPr="00FA70B3"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30501,36</w:t>
            </w:r>
          </w:p>
        </w:tc>
      </w:tr>
      <w:tr w:rsidR="001A0413"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44371,32</w:t>
            </w:r>
          </w:p>
        </w:tc>
      </w:tr>
      <w:tr w:rsidR="001A0413" w:rsidRPr="00FA70B3"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36212,52</w:t>
            </w:r>
          </w:p>
        </w:tc>
      </w:tr>
      <w:tr w:rsidR="001A0413" w:rsidRPr="00FA70B3"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63136,56</w:t>
            </w:r>
          </w:p>
        </w:tc>
      </w:tr>
      <w:tr w:rsidR="001A0413"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53346,00</w:t>
            </w:r>
          </w:p>
        </w:tc>
      </w:tr>
      <w:tr w:rsidR="001A0413" w:rsidRPr="00FA70B3"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C0213">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 xml:space="preserve">ЯРЦЕВО  (до 320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38660,16</w:t>
            </w:r>
          </w:p>
        </w:tc>
      </w:tr>
      <w:tr w:rsidR="00157112" w:rsidRPr="00FA70B3"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37844,28</w:t>
            </w:r>
          </w:p>
        </w:tc>
      </w:tr>
      <w:tr w:rsidR="00157112" w:rsidRPr="00FA70B3"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31317,24</w:t>
            </w:r>
          </w:p>
        </w:tc>
      </w:tr>
      <w:tr w:rsidR="00157112" w:rsidRPr="00FA70B3"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42739,56</w:t>
            </w:r>
          </w:p>
        </w:tc>
      </w:tr>
      <w:tr w:rsidR="00157112"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54161,88</w:t>
            </w:r>
          </w:p>
        </w:tc>
      </w:tr>
      <w:tr w:rsidR="00157112" w:rsidRPr="00FA70B3"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40291,92</w:t>
            </w:r>
          </w:p>
        </w:tc>
      </w:tr>
      <w:tr w:rsidR="00157112" w:rsidRPr="00FA70B3"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70479,48</w:t>
            </w:r>
          </w:p>
        </w:tc>
      </w:tr>
      <w:tr w:rsidR="00157112" w:rsidRPr="00FA70B3"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49266,60</w:t>
            </w:r>
          </w:p>
        </w:tc>
      </w:tr>
      <w:tr w:rsidR="00157112" w:rsidRPr="00FA70B3"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58241,28</w:t>
            </w:r>
          </w:p>
        </w:tc>
      </w:tr>
      <w:tr w:rsidR="00157112"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50082,48</w:t>
            </w:r>
          </w:p>
        </w:tc>
      </w:tr>
      <w:tr w:rsidR="00157112" w:rsidRPr="00FA70B3"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 xml:space="preserve">ЧЕРЕПОВЕЦ (до 480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51714,24</w:t>
            </w:r>
          </w:p>
        </w:tc>
      </w:tr>
      <w:tr w:rsidR="00157112" w:rsidRPr="00FA70B3"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61504,80</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59057,16</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w:t>
      </w:r>
      <w:proofErr w:type="spellStart"/>
      <w:r w:rsidRPr="00FA70B3">
        <w:rPr>
          <w:b/>
          <w:bCs/>
          <w:sz w:val="20"/>
        </w:rPr>
        <w:t>Купавна</w:t>
      </w:r>
      <w:proofErr w:type="spellEnd"/>
      <w:r w:rsidRPr="00FA70B3">
        <w:rPr>
          <w:b/>
          <w:bCs/>
          <w:sz w:val="20"/>
        </w:rPr>
        <w:t xml:space="preserve">» и Транспортно - </w:t>
      </w:r>
      <w:proofErr w:type="spellStart"/>
      <w:r w:rsidRPr="00FA70B3">
        <w:rPr>
          <w:b/>
          <w:bCs/>
          <w:sz w:val="20"/>
        </w:rPr>
        <w:t>Логистического</w:t>
      </w:r>
      <w:proofErr w:type="spellEnd"/>
      <w:r w:rsidRPr="00FA70B3">
        <w:rPr>
          <w:b/>
          <w:bCs/>
          <w:sz w:val="20"/>
        </w:rPr>
        <w:t xml:space="preserve"> Центра «</w:t>
      </w:r>
      <w:proofErr w:type="gramStart"/>
      <w:r w:rsidRPr="00FA70B3">
        <w:rPr>
          <w:b/>
          <w:bCs/>
          <w:sz w:val="20"/>
        </w:rPr>
        <w:t>Восточный</w:t>
      </w:r>
      <w:proofErr w:type="gramEnd"/>
      <w:r w:rsidRPr="00FA70B3">
        <w:rPr>
          <w:b/>
          <w:bCs/>
          <w:sz w:val="20"/>
        </w:rPr>
        <w:t>»</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b/>
                <w:bCs/>
                <w:sz w:val="20"/>
              </w:rPr>
            </w:pPr>
            <w:r w:rsidRPr="00FA70B3">
              <w:rPr>
                <w:b/>
                <w:bCs/>
                <w:sz w:val="20"/>
              </w:rPr>
              <w:t xml:space="preserve">№ </w:t>
            </w:r>
            <w:proofErr w:type="spellStart"/>
            <w:proofErr w:type="gramStart"/>
            <w:r w:rsidRPr="00FA70B3">
              <w:rPr>
                <w:b/>
                <w:bCs/>
                <w:sz w:val="20"/>
              </w:rPr>
              <w:t>п</w:t>
            </w:r>
            <w:proofErr w:type="spellEnd"/>
            <w:proofErr w:type="gramEnd"/>
            <w:r w:rsidRPr="00FA70B3">
              <w:rPr>
                <w:b/>
                <w:bCs/>
                <w:sz w:val="20"/>
              </w:rPr>
              <w:t>/</w:t>
            </w:r>
            <w:proofErr w:type="spellStart"/>
            <w:r w:rsidRPr="00FA70B3">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w:t>
            </w:r>
            <w:proofErr w:type="spellStart"/>
            <w:r w:rsidRPr="00FA70B3">
              <w:rPr>
                <w:b/>
                <w:bCs/>
                <w:sz w:val="20"/>
              </w:rPr>
              <w:t>Купавна</w:t>
            </w:r>
            <w:proofErr w:type="spellEnd"/>
            <w:r w:rsidRPr="00FA70B3">
              <w:rPr>
                <w:b/>
                <w:bCs/>
                <w:sz w:val="20"/>
              </w:rPr>
              <w:t xml:space="preserve"> (станция </w:t>
            </w:r>
            <w:proofErr w:type="spellStart"/>
            <w:r w:rsidRPr="00FA70B3">
              <w:rPr>
                <w:b/>
                <w:bCs/>
                <w:sz w:val="20"/>
              </w:rPr>
              <w:t>Купавна</w:t>
            </w:r>
            <w:proofErr w:type="spellEnd"/>
            <w:r w:rsidRPr="00FA70B3">
              <w:rPr>
                <w:b/>
                <w:bCs/>
                <w:sz w:val="20"/>
              </w:rPr>
              <w:t xml:space="preserve">), </w:t>
            </w:r>
            <w:proofErr w:type="spellStart"/>
            <w:r w:rsidRPr="00FA70B3">
              <w:rPr>
                <w:b/>
                <w:bCs/>
                <w:sz w:val="20"/>
              </w:rPr>
              <w:t>Транспорный</w:t>
            </w:r>
            <w:proofErr w:type="spellEnd"/>
            <w:r w:rsidRPr="00FA70B3">
              <w:rPr>
                <w:b/>
                <w:bCs/>
                <w:sz w:val="20"/>
              </w:rPr>
              <w:t xml:space="preserve"> </w:t>
            </w:r>
            <w:proofErr w:type="spellStart"/>
            <w:r w:rsidRPr="00FA70B3">
              <w:rPr>
                <w:b/>
                <w:bCs/>
                <w:sz w:val="20"/>
              </w:rPr>
              <w:t>Логистический</w:t>
            </w:r>
            <w:proofErr w:type="spellEnd"/>
            <w:r w:rsidRPr="00FA70B3">
              <w:rPr>
                <w:b/>
                <w:bCs/>
                <w:sz w:val="20"/>
              </w:rPr>
              <w:t xml:space="preserve">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(с НДС 20%) </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C0213">
            <w:pPr>
              <w:jc w:val="center"/>
            </w:pPr>
            <w:r w:rsidRPr="00FA70B3">
              <w:rPr>
                <w:sz w:val="20"/>
              </w:rPr>
              <w:t>контейнер</w:t>
            </w:r>
          </w:p>
        </w:tc>
        <w:tc>
          <w:tcPr>
            <w:tcW w:w="1270" w:type="dxa"/>
            <w:shd w:val="clear" w:color="auto" w:fill="auto"/>
            <w:vAlign w:val="center"/>
          </w:tcPr>
          <w:p w:rsidR="001A0413" w:rsidRPr="00FA70B3" w:rsidRDefault="001A0413" w:rsidP="00AC0213">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10460,00</w:t>
            </w:r>
          </w:p>
        </w:tc>
        <w:tc>
          <w:tcPr>
            <w:tcW w:w="1424"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w:t>
            </w:r>
            <w:proofErr w:type="gramStart"/>
            <w:r w:rsidRPr="00FA70B3">
              <w:rPr>
                <w:sz w:val="20"/>
              </w:rPr>
              <w:t>СТАРАЯ</w:t>
            </w:r>
            <w:proofErr w:type="gramEnd"/>
            <w:r w:rsidRPr="00FA70B3">
              <w:rPr>
                <w:sz w:val="20"/>
              </w:rPr>
              <w:t xml:space="preserve">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13367,88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w:t>
            </w:r>
            <w:proofErr w:type="gramStart"/>
            <w:r w:rsidRPr="00FA70B3">
              <w:rPr>
                <w:sz w:val="20"/>
              </w:rPr>
              <w:t>ЖЕЛЕЗНОДОРОЖНЫЙ</w:t>
            </w:r>
            <w:proofErr w:type="gramEnd"/>
            <w:r w:rsidRPr="00FA70B3">
              <w:rPr>
                <w:sz w:val="20"/>
              </w:rPr>
              <w:t xml:space="preserve">,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14183,76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14999,64</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xml:space="preserve">: РОДНИКИ, ДЕРЕВНЯ: </w:t>
            </w:r>
            <w:proofErr w:type="gramStart"/>
            <w:r w:rsidRPr="00FA70B3">
              <w:rPr>
                <w:sz w:val="20"/>
              </w:rPr>
              <w:t>БОЛЬШОЕ</w:t>
            </w:r>
            <w:proofErr w:type="gramEnd"/>
            <w:r w:rsidRPr="00FA70B3">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15815,52</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МОСКВА,</w:t>
            </w:r>
            <w:proofErr w:type="gramStart"/>
            <w:r w:rsidRPr="00FA70B3">
              <w:rPr>
                <w:sz w:val="20"/>
              </w:rPr>
              <w:t xml:space="preserve"> ,</w:t>
            </w:r>
            <w:proofErr w:type="gramEnd"/>
            <w:r w:rsidRPr="00FA70B3">
              <w:rPr>
                <w:sz w:val="20"/>
              </w:rPr>
              <w:t xml:space="preserve"> МОСКОВСКАЯ ОБЛАСТЬ, </w:t>
            </w:r>
            <w:r w:rsidRPr="00FA70B3">
              <w:rPr>
                <w:sz w:val="20"/>
                <w:u w:val="single"/>
              </w:rPr>
              <w:t>ГОРОД</w:t>
            </w:r>
            <w:r w:rsidRPr="00FA70B3">
              <w:rPr>
                <w:sz w:val="20"/>
              </w:rPr>
              <w:t xml:space="preserve">: </w:t>
            </w:r>
            <w:proofErr w:type="gramStart"/>
            <w:r w:rsidRPr="00FA70B3">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A70B3">
              <w:rPr>
                <w:sz w:val="20"/>
              </w:rPr>
              <w:t xml:space="preserve">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w:t>
            </w:r>
            <w:proofErr w:type="gramStart"/>
            <w:r w:rsidRPr="00FA70B3">
              <w:rPr>
                <w:sz w:val="20"/>
              </w:rPr>
              <w:t>ОКТЯБРЬСКИЙ</w:t>
            </w:r>
            <w:proofErr w:type="gramEnd"/>
            <w:r w:rsidRPr="00FA70B3">
              <w:rPr>
                <w:sz w:val="20"/>
              </w:rPr>
              <w:t xml:space="preserve">,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16631,40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17447,28</w:t>
            </w:r>
          </w:p>
        </w:tc>
      </w:tr>
      <w:tr w:rsidR="001A0413" w:rsidRPr="00FA70B3"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w:t>
            </w:r>
            <w:proofErr w:type="gramEnd"/>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19079,04</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ЛОБНЯ, ПОДОЛЬСК</w:t>
            </w:r>
            <w:proofErr w:type="gramStart"/>
            <w:r w:rsidRPr="00FA70B3">
              <w:rPr>
                <w:sz w:val="20"/>
              </w:rPr>
              <w:t>,С</w:t>
            </w:r>
            <w:proofErr w:type="gramEnd"/>
            <w:r w:rsidRPr="00FA70B3">
              <w:rPr>
                <w:sz w:val="20"/>
              </w:rPr>
              <w:t xml:space="preserve">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19894,92</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w:t>
            </w:r>
            <w:proofErr w:type="gramEnd"/>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20710,80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21526,68</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22342,56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xml:space="preserve">: УСАДЫ, </w:t>
            </w:r>
            <w:proofErr w:type="gramStart"/>
            <w:r w:rsidRPr="00FA70B3">
              <w:rPr>
                <w:sz w:val="20"/>
              </w:rPr>
              <w:t>РЫБНОЕ</w:t>
            </w:r>
            <w:proofErr w:type="gramEnd"/>
            <w:r w:rsidRPr="00FA70B3">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23158,44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23974,32</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24790,20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25606,08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26421,96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27237,84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28053,72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28869,60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w:t>
            </w:r>
            <w:proofErr w:type="gramStart"/>
            <w:r w:rsidRPr="00FA70B3">
              <w:rPr>
                <w:sz w:val="20"/>
              </w:rPr>
              <w:t>РЫБНОЕ</w:t>
            </w:r>
            <w:proofErr w:type="gramEnd"/>
            <w:r w:rsidRPr="00FA70B3">
              <w:rPr>
                <w:sz w:val="20"/>
              </w:rPr>
              <w:t xml:space="preserve">,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29685,48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32949,00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34580,76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36212,52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37844,28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42739,56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47634,84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50898,36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53346,00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57425,40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59057,16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60688,92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65584,20</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68847,72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77006,52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10543,68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xml:space="preserve"> </w:t>
            </w:r>
            <w:proofErr w:type="gramStart"/>
            <w:r w:rsidRPr="00FA70B3">
              <w:rPr>
                <w:sz w:val="20"/>
              </w:rPr>
              <w:t>БОЛЬШОЕ</w:t>
            </w:r>
            <w:proofErr w:type="gramEnd"/>
            <w:r w:rsidRPr="00FA70B3">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8660,88</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rPr>
                <w:sz w:val="20"/>
              </w:rPr>
            </w:pPr>
            <w:r w:rsidRPr="00FA70B3">
              <w:rPr>
                <w:sz w:val="20"/>
              </w:rPr>
              <w:t>39</w:t>
            </w:r>
          </w:p>
        </w:tc>
        <w:tc>
          <w:tcPr>
            <w:tcW w:w="4830" w:type="dxa"/>
            <w:shd w:val="clear" w:color="auto" w:fill="auto"/>
          </w:tcPr>
          <w:p w:rsidR="001A0413" w:rsidRPr="00FA70B3" w:rsidRDefault="001A0413" w:rsidP="00AC0213">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C0213">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C0213">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67,99</w:t>
            </w:r>
          </w:p>
        </w:tc>
        <w:tc>
          <w:tcPr>
            <w:tcW w:w="1424" w:type="dxa"/>
            <w:shd w:val="clear" w:color="auto" w:fill="auto"/>
            <w:vAlign w:val="center"/>
          </w:tcPr>
          <w:p w:rsidR="001A0413" w:rsidRPr="00FA70B3" w:rsidRDefault="001A0413" w:rsidP="00AC0213">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 xml:space="preserve">ТАБЛИЦА № 3 Зона по оказанию услуг по завозу-вывозу грузов (контейнеров) </w:t>
      </w:r>
      <w:proofErr w:type="gramStart"/>
      <w:r w:rsidRPr="00FA70B3">
        <w:rPr>
          <w:b/>
          <w:bCs/>
          <w:sz w:val="20"/>
        </w:rPr>
        <w:t>на</w:t>
      </w:r>
      <w:proofErr w:type="gramEnd"/>
      <w:r w:rsidRPr="00FA70B3">
        <w:rPr>
          <w:b/>
          <w:bCs/>
          <w:sz w:val="20"/>
        </w:rPr>
        <w:t>/с контейнерный терминал «ЭКОДОР»</w:t>
      </w:r>
    </w:p>
    <w:p w:rsidR="001A0413" w:rsidRPr="00FA70B3" w:rsidRDefault="001A0413" w:rsidP="001A0413">
      <w:pPr>
        <w:jc w:val="center"/>
        <w:rPr>
          <w:b/>
          <w:bCs/>
          <w:sz w:val="20"/>
        </w:rPr>
      </w:pPr>
    </w:p>
    <w:tbl>
      <w:tblPr>
        <w:tblW w:w="10632" w:type="dxa"/>
        <w:tblInd w:w="-885" w:type="dxa"/>
        <w:tblLook w:val="04A0"/>
      </w:tblPr>
      <w:tblGrid>
        <w:gridCol w:w="557"/>
        <w:gridCol w:w="4477"/>
        <w:gridCol w:w="1261"/>
        <w:gridCol w:w="1314"/>
        <w:gridCol w:w="1494"/>
        <w:gridCol w:w="1529"/>
      </w:tblGrid>
      <w:tr w:rsidR="001A0413" w:rsidRPr="00FA70B3"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b/>
                <w:bCs/>
                <w:sz w:val="20"/>
              </w:rPr>
              <w:t xml:space="preserve">№ </w:t>
            </w:r>
            <w:proofErr w:type="spellStart"/>
            <w:proofErr w:type="gramStart"/>
            <w:r w:rsidRPr="00FA70B3">
              <w:rPr>
                <w:b/>
                <w:bCs/>
                <w:sz w:val="20"/>
              </w:rPr>
              <w:t>п</w:t>
            </w:r>
            <w:proofErr w:type="spellEnd"/>
            <w:proofErr w:type="gramEnd"/>
            <w:r w:rsidRPr="00FA70B3">
              <w:rPr>
                <w:b/>
                <w:bCs/>
                <w:sz w:val="20"/>
              </w:rPr>
              <w:t>/</w:t>
            </w:r>
            <w:proofErr w:type="spellStart"/>
            <w:r w:rsidRPr="00FA70B3">
              <w:rPr>
                <w:b/>
                <w:bCs/>
                <w:sz w:val="20"/>
              </w:rPr>
              <w:t>п</w:t>
            </w:r>
            <w:proofErr w:type="spellEnd"/>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на ст. Силикатная ООО "Фирма </w:t>
            </w:r>
            <w:proofErr w:type="spellStart"/>
            <w:r w:rsidRPr="00FA70B3">
              <w:rPr>
                <w:b/>
                <w:bCs/>
                <w:sz w:val="20"/>
              </w:rPr>
              <w:t>Экодор</w:t>
            </w:r>
            <w:proofErr w:type="spellEnd"/>
            <w:r w:rsidRPr="00FA70B3">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(с НДС 20%) </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12552,00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13776,00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3: </w:t>
            </w:r>
            <w:proofErr w:type="gramStart"/>
            <w:r w:rsidRPr="00FA70B3">
              <w:rPr>
                <w:sz w:val="20"/>
              </w:rPr>
              <w:t>ВИДНОЕ</w:t>
            </w:r>
            <w:proofErr w:type="gramEnd"/>
            <w:r w:rsidRPr="00FA70B3">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4: КОТЕЛЬНИКИ, БЕЛАЯ ДАЧА, ЛЮБЕРЦЫ, ДЗЕРЖИНСКИЙ, СОЛНЦЕВО, ВОСТРЯКОВО,</w:t>
            </w:r>
            <w:proofErr w:type="gramStart"/>
            <w:r w:rsidRPr="00FA70B3">
              <w:rPr>
                <w:sz w:val="20"/>
              </w:rPr>
              <w:t xml:space="preserve"> ,</w:t>
            </w:r>
            <w:proofErr w:type="gramEnd"/>
            <w:r w:rsidRPr="00FA70B3">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14592,00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15000,00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6: </w:t>
            </w:r>
            <w:proofErr w:type="gramStart"/>
            <w:r w:rsidRPr="00FA70B3">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15408,00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15816,00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8: </w:t>
            </w:r>
            <w:proofErr w:type="gramStart"/>
            <w:r w:rsidRPr="00FA70B3">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16224,00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9: </w:t>
            </w:r>
            <w:proofErr w:type="gramStart"/>
            <w:r w:rsidRPr="00FA70B3">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16632,00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10: </w:t>
            </w:r>
            <w:proofErr w:type="gramStart"/>
            <w:r w:rsidRPr="00FA70B3">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17040,00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12: ПУШКИНО, РАДУМЛЯ, ПГТ ИМ</w:t>
            </w:r>
            <w:proofErr w:type="gramStart"/>
            <w:r w:rsidRPr="00FA70B3">
              <w:rPr>
                <w:sz w:val="20"/>
              </w:rPr>
              <w:t>.В</w:t>
            </w:r>
            <w:proofErr w:type="gramEnd"/>
            <w:r w:rsidRPr="00FA70B3">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17856,00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13: </w:t>
            </w:r>
            <w:proofErr w:type="gramStart"/>
            <w:r w:rsidRPr="00FA70B3">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18672,00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19080,00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19488,00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20304,00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21936,00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w:t>
      </w:r>
      <w:proofErr w:type="gramStart"/>
      <w:r w:rsidRPr="00FA70B3">
        <w:rPr>
          <w:b/>
          <w:bCs/>
          <w:sz w:val="20"/>
        </w:rPr>
        <w:t>на</w:t>
      </w:r>
      <w:proofErr w:type="gramEnd"/>
      <w:r w:rsidRPr="00FA70B3">
        <w:rPr>
          <w:b/>
          <w:bCs/>
          <w:sz w:val="20"/>
        </w:rPr>
        <w:t xml:space="preserve">/с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1A0413" w:rsidRPr="00FA70B3"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
                <w:bCs/>
                <w:sz w:val="20"/>
                <w:lang w:eastAsia="en-US"/>
              </w:rPr>
            </w:pPr>
            <w:r w:rsidRPr="00FA70B3">
              <w:rPr>
                <w:b/>
                <w:bCs/>
                <w:sz w:val="20"/>
                <w:lang w:eastAsia="en-US"/>
              </w:rPr>
              <w:t xml:space="preserve">№ </w:t>
            </w:r>
            <w:proofErr w:type="spellStart"/>
            <w:proofErr w:type="gramStart"/>
            <w:r w:rsidRPr="00FA70B3">
              <w:rPr>
                <w:b/>
                <w:bCs/>
                <w:sz w:val="20"/>
                <w:lang w:eastAsia="en-US"/>
              </w:rPr>
              <w:t>п</w:t>
            </w:r>
            <w:proofErr w:type="spellEnd"/>
            <w:proofErr w:type="gramEnd"/>
            <w:r w:rsidRPr="00FA70B3">
              <w:rPr>
                <w:b/>
                <w:bCs/>
                <w:sz w:val="20"/>
                <w:lang w:eastAsia="en-US"/>
              </w:rPr>
              <w:t>/</w:t>
            </w:r>
            <w:proofErr w:type="spellStart"/>
            <w:r w:rsidRPr="00FA70B3">
              <w:rPr>
                <w:b/>
                <w:bCs/>
                <w:sz w:val="20"/>
                <w:lang w:eastAsia="en-US"/>
              </w:rPr>
              <w:t>п</w:t>
            </w:r>
            <w:proofErr w:type="spellEnd"/>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18"/>
                <w:szCs w:val="18"/>
                <w:lang w:eastAsia="en-US"/>
              </w:rPr>
            </w:pPr>
            <w:r w:rsidRPr="00FA70B3">
              <w:rPr>
                <w:b/>
                <w:bCs/>
                <w:sz w:val="18"/>
                <w:szCs w:val="18"/>
                <w:lang w:eastAsia="en-US"/>
              </w:rPr>
              <w:t xml:space="preserve">Услуги по завозу-вывозу грузов (контейнеров) </w:t>
            </w:r>
            <w:proofErr w:type="gramStart"/>
            <w:r w:rsidRPr="00FA70B3">
              <w:rPr>
                <w:b/>
                <w:bCs/>
                <w:sz w:val="18"/>
                <w:szCs w:val="18"/>
                <w:lang w:eastAsia="en-US"/>
              </w:rPr>
              <w:t>на</w:t>
            </w:r>
            <w:proofErr w:type="gramEnd"/>
            <w:r w:rsidRPr="00FA70B3">
              <w:rPr>
                <w:b/>
                <w:bCs/>
                <w:sz w:val="18"/>
                <w:szCs w:val="18"/>
                <w:lang w:eastAsia="en-US"/>
              </w:rPr>
              <w:t>/</w:t>
            </w:r>
            <w:proofErr w:type="gramStart"/>
            <w:r w:rsidRPr="00FA70B3">
              <w:rPr>
                <w:b/>
                <w:bCs/>
                <w:sz w:val="18"/>
                <w:szCs w:val="18"/>
                <w:lang w:eastAsia="en-US"/>
              </w:rPr>
              <w:t>с</w:t>
            </w:r>
            <w:proofErr w:type="gramEnd"/>
            <w:r w:rsidRPr="00FA70B3">
              <w:rPr>
                <w:b/>
                <w:bCs/>
                <w:sz w:val="18"/>
                <w:szCs w:val="18"/>
                <w:lang w:eastAsia="en-US"/>
              </w:rPr>
              <w:t xml:space="preserve">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1A0413" w:rsidRPr="00FA70B3" w:rsidRDefault="001A0413" w:rsidP="00AC0213">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C0213">
            <w:pPr>
              <w:jc w:val="center"/>
            </w:pPr>
            <w:r w:rsidRPr="00FA70B3">
              <w:rPr>
                <w:sz w:val="20"/>
              </w:rPr>
              <w:t>контейнер</w:t>
            </w:r>
          </w:p>
        </w:tc>
        <w:tc>
          <w:tcPr>
            <w:tcW w:w="1418" w:type="dxa"/>
            <w:gridSpan w:val="2"/>
            <w:shd w:val="clear" w:color="auto" w:fill="auto"/>
            <w:vAlign w:val="center"/>
          </w:tcPr>
          <w:p w:rsidR="001A0413" w:rsidRPr="00FA70B3" w:rsidRDefault="001A0413" w:rsidP="00AC0213">
            <w:pPr>
              <w:jc w:val="center"/>
              <w:rPr>
                <w:sz w:val="20"/>
              </w:rPr>
            </w:pPr>
            <w:r w:rsidRPr="00FA70B3">
              <w:rPr>
                <w:sz w:val="20"/>
              </w:rPr>
              <w:t>20, 40  фут</w:t>
            </w:r>
          </w:p>
        </w:tc>
        <w:tc>
          <w:tcPr>
            <w:tcW w:w="1266" w:type="dxa"/>
            <w:shd w:val="clear" w:color="auto" w:fill="auto"/>
            <w:vAlign w:val="center"/>
          </w:tcPr>
          <w:p w:rsidR="001A0413" w:rsidRPr="00FA70B3" w:rsidRDefault="001A0413" w:rsidP="00AC0213">
            <w:pPr>
              <w:jc w:val="center"/>
              <w:rPr>
                <w:bCs/>
                <w:sz w:val="20"/>
              </w:rPr>
            </w:pPr>
            <w:r w:rsidRPr="00FA70B3">
              <w:rPr>
                <w:bCs/>
                <w:sz w:val="20"/>
              </w:rPr>
              <w:t>10460,00</w:t>
            </w:r>
          </w:p>
        </w:tc>
        <w:tc>
          <w:tcPr>
            <w:tcW w:w="1285"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ГОРОД МОСКВА (в пределах </w:t>
            </w:r>
            <w:proofErr w:type="spellStart"/>
            <w:r w:rsidRPr="00FA70B3">
              <w:rPr>
                <w:sz w:val="20"/>
              </w:rPr>
              <w:t>МКАДа</w:t>
            </w:r>
            <w:proofErr w:type="spellEnd"/>
            <w:r w:rsidRPr="00FA70B3">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14183,76</w:t>
            </w:r>
          </w:p>
        </w:tc>
      </w:tr>
      <w:tr w:rsidR="001A0413" w:rsidRPr="00FA70B3"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14999,64</w:t>
            </w:r>
          </w:p>
        </w:tc>
      </w:tr>
      <w:tr w:rsidR="001A0413" w:rsidRPr="00FA70B3"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15815,52</w:t>
            </w:r>
          </w:p>
        </w:tc>
      </w:tr>
      <w:tr w:rsidR="001A0413" w:rsidRPr="00FA70B3"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16631,40</w:t>
            </w:r>
          </w:p>
        </w:tc>
      </w:tr>
      <w:tr w:rsidR="001A0413" w:rsidRPr="00FA70B3"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17447,28</w:t>
            </w:r>
          </w:p>
        </w:tc>
      </w:tr>
      <w:tr w:rsidR="001A0413" w:rsidRPr="00FA70B3"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18263,16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19079,04</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19894,92</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proofErr w:type="gramStart"/>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w:t>
            </w:r>
            <w:proofErr w:type="gramEnd"/>
            <w:r w:rsidRPr="00FA70B3">
              <w:rPr>
                <w:sz w:val="20"/>
              </w:rPr>
              <w:t xml:space="preserve"> РОДНИКИ, ДЕРЕВНЯ ДУБРОВКИ, АФАНАСОВО,</w:t>
            </w:r>
            <w:proofErr w:type="gramStart"/>
            <w:r w:rsidRPr="00FA70B3">
              <w:rPr>
                <w:sz w:val="20"/>
              </w:rPr>
              <w:t xml:space="preserve"> ,</w:t>
            </w:r>
            <w:proofErr w:type="gramEnd"/>
            <w:r w:rsidRPr="00FA70B3">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20710,80</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21526,68</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w:t>
            </w:r>
            <w:proofErr w:type="gramEnd"/>
            <w:r w:rsidRPr="00FA70B3">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22342,56</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ШАХОВО.</w:t>
            </w:r>
            <w:proofErr w:type="gramEnd"/>
            <w:r w:rsidRPr="00FA70B3">
              <w:rPr>
                <w:sz w:val="20"/>
              </w:rPr>
              <w:t xml:space="preserve">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23158,44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23974,32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w:t>
            </w:r>
            <w:proofErr w:type="gramStart"/>
            <w:r w:rsidRPr="00FA70B3">
              <w:rPr>
                <w:sz w:val="20"/>
              </w:rPr>
              <w:t>БОЛЬШОЕ</w:t>
            </w:r>
            <w:proofErr w:type="gramEnd"/>
            <w:r w:rsidRPr="00FA70B3">
              <w:rPr>
                <w:sz w:val="20"/>
              </w:rPr>
              <w:t xml:space="preserve">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24790,20</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25606,08</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26421,96</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27237,84</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28053,72</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28869,60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29685,48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30501,36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31317,24</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32949,00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33764,88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36212,52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37028,40</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39476,04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41923,68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35396,64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46003,08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46818,96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58241,28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59057,16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61504,80</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47634,84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68031,84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64768,32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 xml:space="preserve">ТАБЛИЦА №5 Зона по оказанию услуг по завозу-вывозу грузов (контейнеров) </w:t>
      </w:r>
      <w:proofErr w:type="gramStart"/>
      <w:r w:rsidRPr="00FA70B3">
        <w:rPr>
          <w:b/>
          <w:bCs/>
          <w:sz w:val="20"/>
        </w:rPr>
        <w:t>на</w:t>
      </w:r>
      <w:proofErr w:type="gramEnd"/>
      <w:r w:rsidRPr="00FA70B3">
        <w:rPr>
          <w:b/>
          <w:bCs/>
          <w:sz w:val="20"/>
        </w:rPr>
        <w:t>/с контейнерный терминал «</w:t>
      </w:r>
      <w:proofErr w:type="spellStart"/>
      <w:r w:rsidRPr="00FA70B3">
        <w:rPr>
          <w:b/>
          <w:bCs/>
          <w:sz w:val="20"/>
        </w:rPr>
        <w:t>Моснаучприбор</w:t>
      </w:r>
      <w:proofErr w:type="spell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spellStart"/>
            <w:proofErr w:type="gramStart"/>
            <w:r w:rsidRPr="00FA70B3">
              <w:rPr>
                <w:bCs/>
                <w:sz w:val="20"/>
                <w:lang w:eastAsia="en-US"/>
              </w:rPr>
              <w:t>п</w:t>
            </w:r>
            <w:proofErr w:type="spellEnd"/>
            <w:proofErr w:type="gram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18263,16</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w:t>
      </w:r>
      <w:proofErr w:type="gramStart"/>
      <w:r w:rsidRPr="00FA70B3">
        <w:rPr>
          <w:b/>
          <w:bCs/>
          <w:sz w:val="20"/>
        </w:rPr>
        <w:t xml:space="preserve">Орехово - </w:t>
      </w:r>
      <w:proofErr w:type="spellStart"/>
      <w:r w:rsidRPr="00FA70B3">
        <w:rPr>
          <w:b/>
          <w:bCs/>
          <w:sz w:val="20"/>
        </w:rPr>
        <w:t>Зуево</w:t>
      </w:r>
      <w:proofErr w:type="spellEnd"/>
      <w:proofErr w:type="gram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spellStart"/>
            <w:proofErr w:type="gramStart"/>
            <w:r w:rsidRPr="00FA70B3">
              <w:rPr>
                <w:bCs/>
                <w:sz w:val="20"/>
                <w:lang w:eastAsia="en-US"/>
              </w:rPr>
              <w:t>п</w:t>
            </w:r>
            <w:proofErr w:type="spellEnd"/>
            <w:proofErr w:type="gram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w:t>
            </w:r>
            <w:proofErr w:type="gramStart"/>
            <w:r w:rsidRPr="00FA70B3">
              <w:rPr>
                <w:bCs/>
                <w:sz w:val="20"/>
                <w:lang w:eastAsia="en-US"/>
              </w:rPr>
              <w:t>ОРЕХОВО - ЗУЕВО</w:t>
            </w:r>
            <w:proofErr w:type="gramEnd"/>
            <w:r w:rsidRPr="00FA70B3">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21526,68</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 xml:space="preserve">ТАБЛИЦА №7 Зона по оказанию услуг по завозу-вывозу грузов (контейнеров) </w:t>
      </w:r>
      <w:proofErr w:type="gramStart"/>
      <w:r w:rsidRPr="00FA70B3">
        <w:rPr>
          <w:b/>
          <w:bCs/>
          <w:sz w:val="20"/>
        </w:rPr>
        <w:t>на</w:t>
      </w:r>
      <w:proofErr w:type="gramEnd"/>
      <w:r w:rsidRPr="00FA70B3">
        <w:rPr>
          <w:b/>
          <w:bCs/>
          <w:sz w:val="20"/>
        </w:rPr>
        <w:t>/</w:t>
      </w:r>
      <w:proofErr w:type="gramStart"/>
      <w:r w:rsidRPr="00FA70B3">
        <w:rPr>
          <w:b/>
          <w:bCs/>
          <w:sz w:val="20"/>
        </w:rPr>
        <w:t>с</w:t>
      </w:r>
      <w:proofErr w:type="gramEnd"/>
      <w:r w:rsidRPr="00FA70B3">
        <w:rPr>
          <w:b/>
          <w:bCs/>
          <w:sz w:val="20"/>
        </w:rPr>
        <w:t xml:space="preserve">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spellStart"/>
            <w:proofErr w:type="gramStart"/>
            <w:r w:rsidRPr="00FA70B3">
              <w:rPr>
                <w:bCs/>
                <w:sz w:val="20"/>
                <w:lang w:eastAsia="en-US"/>
              </w:rPr>
              <w:t>п</w:t>
            </w:r>
            <w:proofErr w:type="spellEnd"/>
            <w:proofErr w:type="gram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УСЛУГИ ПО ЗАВОЗУ-ВЫВОЗУ ГРУЗОВ (КОНТЕЙНЕРОВ) </w:t>
            </w:r>
            <w:proofErr w:type="gramStart"/>
            <w:r w:rsidRPr="00FA70B3">
              <w:rPr>
                <w:bCs/>
                <w:sz w:val="20"/>
                <w:lang w:eastAsia="en-US"/>
              </w:rPr>
              <w:t>НА</w:t>
            </w:r>
            <w:proofErr w:type="gramEnd"/>
            <w:r w:rsidRPr="00FA70B3">
              <w:rPr>
                <w:bCs/>
                <w:sz w:val="20"/>
                <w:lang w:eastAsia="en-US"/>
              </w:rPr>
              <w:t>/</w:t>
            </w:r>
            <w:proofErr w:type="gramStart"/>
            <w:r w:rsidRPr="00FA70B3">
              <w:rPr>
                <w:bCs/>
                <w:sz w:val="20"/>
                <w:lang w:eastAsia="en-US"/>
              </w:rPr>
              <w:t>С</w:t>
            </w:r>
            <w:proofErr w:type="gramEnd"/>
            <w:r w:rsidRPr="00FA70B3">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20710,80</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lang w:eastAsia="en-US"/>
              </w:rPr>
            </w:pPr>
            <w:r w:rsidRPr="00FA70B3">
              <w:rPr>
                <w:b/>
                <w:lang w:eastAsia="en-US"/>
              </w:rPr>
              <w:t>№</w:t>
            </w:r>
            <w:proofErr w:type="spellStart"/>
            <w:proofErr w:type="gramStart"/>
            <w:r w:rsidRPr="00FA70B3">
              <w:rPr>
                <w:b/>
                <w:lang w:eastAsia="en-US"/>
              </w:rPr>
              <w:t>п</w:t>
            </w:r>
            <w:proofErr w:type="spellEnd"/>
            <w:proofErr w:type="gramEnd"/>
            <w:r w:rsidRPr="00FA70B3">
              <w:rPr>
                <w:b/>
                <w:lang w:eastAsia="en-US"/>
              </w:rPr>
              <w:t>/</w:t>
            </w:r>
            <w:proofErr w:type="spellStart"/>
            <w:r w:rsidRPr="00FA70B3">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 xml:space="preserve">Наименование </w:t>
            </w:r>
            <w:proofErr w:type="gramStart"/>
            <w:r w:rsidRPr="00FA70B3">
              <w:rPr>
                <w:b/>
                <w:sz w:val="20"/>
                <w:lang w:eastAsia="en-US"/>
              </w:rPr>
              <w:t>дополнительных</w:t>
            </w:r>
            <w:proofErr w:type="gramEnd"/>
          </w:p>
          <w:p w:rsidR="001A0413" w:rsidRPr="00FA70B3" w:rsidRDefault="001A0413" w:rsidP="00AC0213">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rPr>
                <w:b/>
                <w:sz w:val="20"/>
                <w:lang w:eastAsia="en-US"/>
              </w:rPr>
            </w:pPr>
            <w:r w:rsidRPr="00FA70B3">
              <w:rPr>
                <w:b/>
                <w:sz w:val="20"/>
                <w:lang w:eastAsia="en-US"/>
              </w:rPr>
              <w:t>40-фут</w:t>
            </w:r>
          </w:p>
          <w:p w:rsidR="001A0413" w:rsidRPr="00FA70B3" w:rsidRDefault="001A0413" w:rsidP="00AC0213">
            <w:pPr>
              <w:tabs>
                <w:tab w:val="left" w:pos="0"/>
              </w:tabs>
              <w:spacing w:line="276" w:lineRule="auto"/>
              <w:rPr>
                <w:b/>
                <w:sz w:val="20"/>
                <w:lang w:eastAsia="en-US"/>
              </w:rPr>
            </w:pPr>
            <w:r w:rsidRPr="00FA70B3">
              <w:rPr>
                <w:b/>
                <w:sz w:val="20"/>
                <w:lang w:eastAsia="en-US"/>
              </w:rPr>
              <w:t>контейнер</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C0213">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w:t>
            </w:r>
            <w:proofErr w:type="gramStart"/>
            <w:r w:rsidRPr="00FA70B3">
              <w:rPr>
                <w:bCs/>
                <w:sz w:val="20"/>
                <w:lang w:eastAsia="en-US"/>
              </w:rPr>
              <w:t>футовый</w:t>
            </w:r>
            <w:proofErr w:type="gramEnd"/>
            <w:r w:rsidRPr="00FA70B3">
              <w:rPr>
                <w:bCs/>
                <w:sz w:val="20"/>
                <w:lang w:eastAsia="en-US"/>
              </w:rPr>
              <w:t xml:space="preserve">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C0213">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r>
      <w:tr w:rsidR="001A0413" w:rsidRPr="00FA70B3"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C0213">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proofErr w:type="gramStart"/>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1A0413" w:rsidRPr="00FA70B3" w:rsidRDefault="001A0413" w:rsidP="001A0413">
      <w:pPr>
        <w:pStyle w:val="aff9"/>
        <w:tabs>
          <w:tab w:val="left" w:pos="0"/>
          <w:tab w:val="left" w:pos="993"/>
        </w:tabs>
        <w:ind w:left="0" w:firstLine="567"/>
        <w:jc w:val="both"/>
      </w:pPr>
      <w:proofErr w:type="gramStart"/>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roofErr w:type="gramEnd"/>
    </w:p>
    <w:p w:rsidR="007F32D8" w:rsidRDefault="001A0413" w:rsidP="007F32D8">
      <w:pPr>
        <w:pStyle w:val="aff9"/>
        <w:numPr>
          <w:ilvl w:val="0"/>
          <w:numId w:val="8"/>
        </w:numPr>
        <w:tabs>
          <w:tab w:val="clear" w:pos="705"/>
          <w:tab w:val="left" w:pos="0"/>
          <w:tab w:val="left" w:pos="993"/>
        </w:tabs>
        <w:ind w:left="0" w:firstLine="567"/>
        <w:jc w:val="both"/>
        <w:rPr>
          <w:b/>
        </w:rPr>
      </w:pPr>
      <w:r w:rsidRPr="00FA70B3">
        <w:t xml:space="preserve">При перевозке двух 20 </w:t>
      </w:r>
      <w:proofErr w:type="spellStart"/>
      <w:r w:rsidRPr="00FA70B3">
        <w:t>ти</w:t>
      </w:r>
      <w:proofErr w:type="spellEnd"/>
      <w:r w:rsidRPr="00FA70B3">
        <w:t xml:space="preserve"> футовых контейнеров, ставка применяется за один 20 – </w:t>
      </w:r>
      <w:proofErr w:type="spellStart"/>
      <w:r w:rsidRPr="00FA70B3">
        <w:t>ти</w:t>
      </w:r>
      <w:proofErr w:type="spellEnd"/>
      <w:r w:rsidRPr="00FA70B3">
        <w:t xml:space="preserve">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A10BC6">
        <w:t>и т.д</w:t>
      </w:r>
      <w:proofErr w:type="gramEnd"/>
      <w:r w:rsidRPr="00A10BC6">
        <w:t xml:space="preserve">.)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FA70B3">
        <w:t>и т.д</w:t>
      </w:r>
      <w:proofErr w:type="gramEnd"/>
      <w:r w:rsidRPr="00FA70B3">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w:t>
      </w:r>
      <w:proofErr w:type="gramStart"/>
      <w:r w:rsidRPr="0007096B">
        <w:rPr>
          <w:szCs w:val="28"/>
        </w:rPr>
        <w:t xml:space="preserve">уточняют и </w:t>
      </w:r>
      <w:r w:rsidR="00EF779C" w:rsidRPr="0007096B">
        <w:rPr>
          <w:szCs w:val="28"/>
        </w:rPr>
        <w:t>дополняют</w:t>
      </w:r>
      <w:proofErr w:type="gramEnd"/>
      <w:r w:rsidR="00EF779C" w:rsidRPr="0007096B">
        <w:rPr>
          <w:szCs w:val="28"/>
        </w:rPr>
        <w:t xml:space="preserve">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w:t>
            </w:r>
            <w:proofErr w:type="spellStart"/>
            <w:r w:rsidRPr="00133C61">
              <w:rPr>
                <w:sz w:val="24"/>
                <w:szCs w:val="24"/>
              </w:rPr>
              <w:t>доб</w:t>
            </w:r>
            <w:proofErr w:type="spellEnd"/>
            <w:r w:rsidRPr="00133C61">
              <w:rPr>
                <w:sz w:val="24"/>
                <w:szCs w:val="24"/>
              </w:rPr>
              <w:t>.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w:t>
            </w:r>
            <w:proofErr w:type="spellStart"/>
            <w:r w:rsidRPr="00133C61">
              <w:rPr>
                <w:sz w:val="24"/>
                <w:szCs w:val="24"/>
              </w:rPr>
              <w:t>доб</w:t>
            </w:r>
            <w:proofErr w:type="spellEnd"/>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proofErr w:type="gramEnd"/>
              <w:r w:rsidR="002156E9" w:rsidRPr="00895B84">
                <w:rPr>
                  <w:rStyle w:val="a9"/>
                  <w:sz w:val="24"/>
                  <w:szCs w:val="24"/>
                </w:rPr>
                <w:t>www.zakupki.gov.ru</w:t>
              </w:r>
              <w:proofErr w:type="gramStart"/>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 xml:space="preserve">договоров), заключаемых по итогам процедуры Размещения оферты составляет 500 000 </w:t>
            </w:r>
            <w:proofErr w:type="spellStart"/>
            <w:r w:rsidRPr="008A3D56">
              <w:t>000</w:t>
            </w:r>
            <w:proofErr w:type="spellEnd"/>
            <w:r w:rsidRPr="008A3D56">
              <w:t xml:space="preserve"> руб. (пятьсот миллионов) рублей с учетом всех налогов (кроме НДС),  технической эксплуатацией, включая оплату горюче-смазочных и других </w:t>
            </w:r>
            <w:r w:rsidRPr="008A3D56">
              <w:lastRenderedPageBreak/>
              <w:t>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C0213">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2F69C8" w:rsidRPr="000466F2" w:rsidRDefault="002F69C8" w:rsidP="004B1FA6">
            <w:pPr>
              <w:pStyle w:val="19"/>
              <w:numPr>
                <w:ilvl w:val="0"/>
                <w:numId w:val="90"/>
              </w:numPr>
              <w:ind w:left="34" w:firstLine="425"/>
              <w:rPr>
                <w:sz w:val="24"/>
                <w:szCs w:val="24"/>
              </w:rPr>
            </w:pPr>
            <w:r w:rsidRPr="000466F2">
              <w:rPr>
                <w:sz w:val="24"/>
                <w:szCs w:val="24"/>
              </w:rPr>
              <w:t>по первому этапу при наличии Заявок состоится «04» сентября 2017 г. в 14 часов 00 минут местного времени;</w:t>
            </w:r>
          </w:p>
          <w:p w:rsidR="002F69C8" w:rsidRPr="000466F2" w:rsidRDefault="002F69C8" w:rsidP="004B1FA6">
            <w:pPr>
              <w:pStyle w:val="19"/>
              <w:numPr>
                <w:ilvl w:val="0"/>
                <w:numId w:val="90"/>
              </w:numPr>
              <w:ind w:left="34" w:firstLine="425"/>
              <w:rPr>
                <w:sz w:val="24"/>
                <w:szCs w:val="24"/>
              </w:rPr>
            </w:pPr>
            <w:r w:rsidRPr="000466F2">
              <w:rPr>
                <w:sz w:val="24"/>
                <w:szCs w:val="24"/>
              </w:rPr>
              <w:t xml:space="preserve">по второму этапу при поступлении Заявок состоится «02» октября 2017 г. в 14 часов 00 минут местного времени; </w:t>
            </w:r>
          </w:p>
          <w:p w:rsidR="002F69C8" w:rsidRPr="000466F2" w:rsidRDefault="002F69C8" w:rsidP="004B1FA6">
            <w:pPr>
              <w:pStyle w:val="19"/>
              <w:numPr>
                <w:ilvl w:val="0"/>
                <w:numId w:val="90"/>
              </w:numPr>
              <w:suppressAutoHyphens w:val="0"/>
              <w:ind w:left="34" w:firstLine="425"/>
              <w:rPr>
                <w:snapToGrid w:val="0"/>
                <w:sz w:val="24"/>
                <w:szCs w:val="24"/>
              </w:rPr>
            </w:pPr>
            <w:r w:rsidRPr="000466F2">
              <w:rPr>
                <w:sz w:val="24"/>
                <w:szCs w:val="24"/>
              </w:rPr>
              <w:t xml:space="preserve">по третьему и по седьмой этап при поступлении Заявок после предыдущего этапа - последнюю рабочую пятницу </w:t>
            </w:r>
            <w:r w:rsidRPr="000466F2">
              <w:rPr>
                <w:sz w:val="24"/>
                <w:szCs w:val="24"/>
                <w:u w:val="single"/>
              </w:rPr>
              <w:t>каждого квартала</w:t>
            </w:r>
            <w:r w:rsidRPr="000466F2">
              <w:rPr>
                <w:sz w:val="24"/>
                <w:szCs w:val="24"/>
              </w:rPr>
              <w:t xml:space="preserve"> в календарном году;</w:t>
            </w:r>
          </w:p>
          <w:p w:rsidR="002F69C8" w:rsidRPr="000466F2" w:rsidRDefault="002F69C8" w:rsidP="004B1FA6">
            <w:pPr>
              <w:ind w:left="34" w:firstLine="425"/>
              <w:jc w:val="both"/>
            </w:pPr>
            <w:r w:rsidRPr="000466F2">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2F69C8" w:rsidRPr="0007096B" w:rsidRDefault="002F69C8" w:rsidP="004B1FA6">
            <w:pPr>
              <w:pStyle w:val="19"/>
              <w:ind w:left="34" w:firstLine="425"/>
              <w:rPr>
                <w:sz w:val="24"/>
                <w:szCs w:val="24"/>
              </w:rPr>
            </w:pPr>
            <w:r w:rsidRPr="000466F2">
              <w:rPr>
                <w:sz w:val="24"/>
                <w:szCs w:val="24"/>
              </w:rPr>
              <w:t xml:space="preserve">5) по последнему этапу при наличии Заявок - не позднее 10 рабочих дней </w:t>
            </w:r>
            <w:proofErr w:type="gramStart"/>
            <w:r w:rsidRPr="000466F2">
              <w:rPr>
                <w:sz w:val="24"/>
                <w:szCs w:val="24"/>
              </w:rPr>
              <w:t>с даты окончания</w:t>
            </w:r>
            <w:proofErr w:type="gramEnd"/>
            <w:r w:rsidRPr="000466F2">
              <w:rPr>
                <w:sz w:val="24"/>
                <w:szCs w:val="24"/>
              </w:rPr>
              <w:t xml:space="preserve"> приема Заявок, указанной в пункте 6 Информационной карты.</w:t>
            </w: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 xml:space="preserve">(пункт 8 </w:t>
            </w:r>
            <w:r w:rsidR="009D69C9" w:rsidRPr="009F2697">
              <w:rPr>
                <w:sz w:val="24"/>
                <w:szCs w:val="24"/>
              </w:rPr>
              <w:lastRenderedPageBreak/>
              <w:t>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 xml:space="preserve">я услуг, поставки товара </w:t>
            </w:r>
            <w:proofErr w:type="gramStart"/>
            <w:r>
              <w:rPr>
                <w:b/>
                <w:color w:val="auto"/>
              </w:rPr>
              <w:t>и т.д</w:t>
            </w:r>
            <w:proofErr w:type="gramEnd"/>
            <w:r>
              <w:rPr>
                <w:b/>
                <w:color w:val="auto"/>
              </w:rPr>
              <w:t>.</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w:t>
            </w:r>
            <w:proofErr w:type="gramStart"/>
            <w:r w:rsidRPr="00AC7899">
              <w:t>г</w:t>
            </w:r>
            <w:proofErr w:type="gramEnd"/>
            <w:r w:rsidRPr="00AC7899">
              <w:t>.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w:t>
            </w:r>
            <w:proofErr w:type="gramStart"/>
            <w:r w:rsidRPr="00AC7899">
              <w:t>г</w:t>
            </w:r>
            <w:proofErr w:type="gramEnd"/>
            <w:r w:rsidRPr="00AC7899">
              <w:t xml:space="preserve">.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xml:space="preserve">- 142800, Российская Федерация, Московская область </w:t>
            </w:r>
            <w:proofErr w:type="gramStart"/>
            <w:r w:rsidRPr="00AC7899">
              <w:t>г</w:t>
            </w:r>
            <w:proofErr w:type="gramEnd"/>
            <w:r w:rsidRPr="00AC7899">
              <w:t>.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Заявке на участие в </w:t>
            </w:r>
            <w:r w:rsidRPr="0007096B">
              <w:rPr>
                <w:b/>
                <w:color w:val="auto"/>
              </w:rPr>
              <w:lastRenderedPageBreak/>
              <w:t>процедуре Размещения оферты</w:t>
            </w:r>
          </w:p>
        </w:tc>
        <w:tc>
          <w:tcPr>
            <w:tcW w:w="6768" w:type="dxa"/>
          </w:tcPr>
          <w:p w:rsidR="002337D9" w:rsidRPr="00F86FAA" w:rsidRDefault="002337D9" w:rsidP="00DA5448">
            <w:pPr>
              <w:ind w:firstLine="284"/>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w:t>
            </w:r>
            <w:r w:rsidRPr="009A479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w:t>
            </w:r>
            <w:r w:rsidRPr="0007096B">
              <w:lastRenderedPageBreak/>
              <w:t>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Внесение изменений в договор по предложениям победителя </w:t>
            </w:r>
            <w:proofErr w:type="gramStart"/>
            <w:r w:rsidRPr="003830CB">
              <w:rPr>
                <w:sz w:val="24"/>
              </w:rPr>
              <w:t>является правом Заказчика и осуществляется</w:t>
            </w:r>
            <w:proofErr w:type="gramEnd"/>
            <w:r w:rsidRPr="003830CB">
              <w:rPr>
                <w:sz w:val="24"/>
              </w:rPr>
              <w:t xml:space="preserve">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w:t>
            </w:r>
            <w:r w:rsidRPr="00151B7A">
              <w:rPr>
                <w:sz w:val="24"/>
                <w:szCs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w:t>
      </w:r>
      <w:proofErr w:type="gramStart"/>
      <w:r w:rsidRPr="00615DC7">
        <w:rPr>
          <w:rFonts w:eastAsia="Times New Roman"/>
          <w:i/>
          <w:sz w:val="28"/>
        </w:rPr>
        <w:t>и т.д</w:t>
      </w:r>
      <w:proofErr w:type="gramEnd"/>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E53CE" w:rsidRDefault="00AE53CE" w:rsidP="00AE53CE">
      <w:pPr>
        <w:pStyle w:val="19"/>
        <w:ind w:firstLine="0"/>
        <w:jc w:val="right"/>
        <w:outlineLvl w:val="0"/>
        <w:rPr>
          <w:rFonts w:eastAsia="MS Mincho"/>
          <w:szCs w:val="28"/>
        </w:rPr>
      </w:pPr>
      <w:r w:rsidRPr="00AE53CE">
        <w:rPr>
          <w:rFonts w:eastAsia="MS Mincho"/>
          <w:szCs w:val="28"/>
        </w:rPr>
        <w:lastRenderedPageBreak/>
        <w:t>Приложение № 4</w:t>
      </w:r>
    </w:p>
    <w:p w:rsidR="00AE53CE" w:rsidRPr="00AE53CE" w:rsidRDefault="00AE53CE" w:rsidP="00AE53CE">
      <w:pPr>
        <w:pStyle w:val="afb"/>
        <w:ind w:firstLine="0"/>
        <w:jc w:val="right"/>
        <w:rPr>
          <w:sz w:val="28"/>
          <w:szCs w:val="28"/>
        </w:rPr>
      </w:pPr>
      <w:r w:rsidRPr="00AE53CE">
        <w:rPr>
          <w:sz w:val="28"/>
          <w:szCs w:val="28"/>
        </w:rPr>
        <w:t>к документации о закупке</w:t>
      </w:r>
    </w:p>
    <w:p w:rsidR="00AE53CE" w:rsidRPr="00AE53CE" w:rsidRDefault="00AE53CE" w:rsidP="00AE53CE">
      <w:pPr>
        <w:shd w:val="clear" w:color="auto" w:fill="FFFFFF"/>
        <w:tabs>
          <w:tab w:val="left" w:pos="9639"/>
        </w:tabs>
        <w:jc w:val="center"/>
        <w:rPr>
          <w:b/>
          <w:sz w:val="28"/>
          <w:szCs w:val="28"/>
        </w:rPr>
      </w:pPr>
    </w:p>
    <w:p w:rsidR="00AE53CE" w:rsidRPr="00F31E92" w:rsidRDefault="00AE53CE" w:rsidP="00AE53CE">
      <w:pPr>
        <w:suppressAutoHyphens w:val="0"/>
        <w:rPr>
          <w:iCs/>
        </w:rPr>
      </w:pPr>
    </w:p>
    <w:p w:rsidR="00AE53CE" w:rsidRPr="00F31E92" w:rsidRDefault="00AE53CE" w:rsidP="00AE53CE">
      <w:pPr>
        <w:ind w:hanging="284"/>
        <w:jc w:val="center"/>
        <w:outlineLvl w:val="1"/>
        <w:rPr>
          <w:b/>
        </w:rPr>
      </w:pPr>
      <w:r w:rsidRPr="00F31E92">
        <w:rPr>
          <w:b/>
        </w:rPr>
        <w:t>ПРОЕКТ</w:t>
      </w:r>
    </w:p>
    <w:p w:rsidR="00AE53CE" w:rsidRPr="00F31E92" w:rsidRDefault="00AE53CE" w:rsidP="00AE53CE">
      <w:pPr>
        <w:ind w:hanging="284"/>
        <w:jc w:val="center"/>
        <w:outlineLvl w:val="1"/>
        <w:rPr>
          <w:b/>
        </w:rPr>
      </w:pPr>
      <w:r w:rsidRPr="00F31E92">
        <w:rPr>
          <w:b/>
        </w:rPr>
        <w:t>Договор аренды</w:t>
      </w:r>
    </w:p>
    <w:p w:rsidR="00AE53CE" w:rsidRPr="00F31E92" w:rsidRDefault="00AE53CE" w:rsidP="00AE53CE">
      <w:pPr>
        <w:ind w:left="-284"/>
        <w:jc w:val="center"/>
        <w:rPr>
          <w:b/>
        </w:rPr>
      </w:pPr>
      <w:r w:rsidRPr="00F31E92">
        <w:rPr>
          <w:b/>
        </w:rPr>
        <w:t xml:space="preserve">транспортного средства с экипажем № НКП </w:t>
      </w:r>
      <w:proofErr w:type="spellStart"/>
      <w:r w:rsidRPr="00F31E92">
        <w:rPr>
          <w:b/>
        </w:rPr>
        <w:t>МСКд</w:t>
      </w:r>
      <w:proofErr w:type="spellEnd"/>
      <w:r w:rsidRPr="00F31E92">
        <w:rPr>
          <w:b/>
        </w:rPr>
        <w:t>_______________</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r w:rsidRPr="00F31E92">
        <w:t>г</w:t>
      </w:r>
      <w:proofErr w:type="gramStart"/>
      <w:r w:rsidRPr="00F31E92">
        <w:t>.М</w:t>
      </w:r>
      <w:proofErr w:type="gramEnd"/>
      <w:r w:rsidRPr="00F31E92">
        <w:t xml:space="preserve">осква    </w:t>
      </w:r>
      <w:r w:rsidRPr="00F31E92">
        <w:tab/>
        <w:t xml:space="preserve">                                 </w:t>
      </w:r>
      <w:r w:rsidRPr="00F31E92">
        <w:tab/>
      </w:r>
      <w:r w:rsidRPr="00F31E92">
        <w:tab/>
        <w:t xml:space="preserve"> "___" ____________ 201__ г.</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jc w:val="both"/>
      </w:pPr>
      <w:proofErr w:type="gramStart"/>
      <w:r w:rsidRPr="00F31E9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31E92">
        <w:t>ТрансКонтейнер</w:t>
      </w:r>
      <w:proofErr w:type="spellEnd"/>
      <w:r w:rsidRPr="00F31E92">
        <w:t>», именуемое в дальнейшем «Арендатор», в  лице директора филиала ПАО «</w:t>
      </w:r>
      <w:proofErr w:type="spellStart"/>
      <w:r w:rsidRPr="00F31E92">
        <w:t>ТрансКонтейнер</w:t>
      </w:r>
      <w:proofErr w:type="spellEnd"/>
      <w:r w:rsidRPr="00F31E92">
        <w:t xml:space="preserve">» на Московской железной дороге </w:t>
      </w:r>
      <w:proofErr w:type="spellStart"/>
      <w:r w:rsidRPr="00F31E92">
        <w:t>Галимова</w:t>
      </w:r>
      <w:proofErr w:type="spellEnd"/>
      <w:r w:rsidRPr="00F31E92">
        <w:t xml:space="preserve"> Магомеда </w:t>
      </w:r>
      <w:proofErr w:type="spellStart"/>
      <w:r w:rsidRPr="00F31E92">
        <w:t>Вагидовича</w:t>
      </w:r>
      <w:proofErr w:type="spellEnd"/>
      <w:r w:rsidRPr="00F31E92">
        <w:t>,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w:t>
      </w:r>
      <w:proofErr w:type="gramEnd"/>
      <w:r w:rsidRPr="00F31E92">
        <w:t xml:space="preserve"> </w:t>
      </w:r>
      <w:proofErr w:type="gramStart"/>
      <w:r w:rsidRPr="00F31E92">
        <w:t>нижеследующем</w:t>
      </w:r>
      <w:proofErr w:type="gramEnd"/>
      <w:r w:rsidRPr="00F31E92">
        <w:t>.</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1. ПРЕДМЕТ ДОГОВОРА</w:t>
      </w:r>
    </w:p>
    <w:p w:rsidR="00AE53CE" w:rsidRPr="00F31E92" w:rsidRDefault="00AE53CE" w:rsidP="00AE53CE">
      <w:pPr>
        <w:autoSpaceDE w:val="0"/>
        <w:autoSpaceDN w:val="0"/>
        <w:adjustRightInd w:val="0"/>
        <w:ind w:firstLine="540"/>
        <w:jc w:val="both"/>
        <w:rPr>
          <w:b/>
        </w:rPr>
      </w:pPr>
    </w:p>
    <w:p w:rsidR="00AE53CE" w:rsidRPr="00F31E92" w:rsidRDefault="00AE53CE" w:rsidP="00AE53CE">
      <w:pPr>
        <w:tabs>
          <w:tab w:val="left" w:pos="567"/>
        </w:tabs>
        <w:autoSpaceDE w:val="0"/>
        <w:autoSpaceDN w:val="0"/>
        <w:adjustRightInd w:val="0"/>
        <w:ind w:firstLine="540"/>
        <w:jc w:val="both"/>
      </w:pPr>
      <w:r w:rsidRPr="00F31E9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F31E92" w:rsidRDefault="00AE53CE" w:rsidP="00AE53CE">
      <w:pPr>
        <w:tabs>
          <w:tab w:val="left" w:pos="567"/>
        </w:tabs>
        <w:autoSpaceDE w:val="0"/>
        <w:autoSpaceDN w:val="0"/>
        <w:adjustRightInd w:val="0"/>
        <w:ind w:firstLine="540"/>
        <w:jc w:val="both"/>
      </w:pPr>
      <w:r w:rsidRPr="00F31E9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F31E92" w:rsidRDefault="00AE53CE" w:rsidP="00AE53CE">
      <w:pPr>
        <w:tabs>
          <w:tab w:val="left" w:pos="567"/>
        </w:tabs>
        <w:autoSpaceDE w:val="0"/>
        <w:autoSpaceDN w:val="0"/>
        <w:adjustRightInd w:val="0"/>
        <w:ind w:firstLine="540"/>
        <w:jc w:val="both"/>
      </w:pPr>
      <w:r w:rsidRPr="00F31E9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F31E92" w:rsidRDefault="00AE53CE" w:rsidP="00AE53CE">
      <w:pPr>
        <w:tabs>
          <w:tab w:val="left" w:pos="567"/>
        </w:tabs>
        <w:autoSpaceDE w:val="0"/>
        <w:autoSpaceDN w:val="0"/>
        <w:adjustRightInd w:val="0"/>
        <w:ind w:firstLine="540"/>
        <w:jc w:val="both"/>
      </w:pPr>
      <w:r w:rsidRPr="00F31E9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предоставляемые в аренду Транспортные средства </w:t>
      </w:r>
      <w:proofErr w:type="gramStart"/>
      <w:r w:rsidRPr="00F31E92">
        <w:t>находятся в исправном состоянии и отвечают</w:t>
      </w:r>
      <w:proofErr w:type="gramEnd"/>
      <w:r w:rsidRPr="00F31E92">
        <w:t xml:space="preserve"> требованиям, предъявляемым к ним в соответствии с условиями настоящего Договора.</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F31E92" w:rsidRDefault="00AE53CE" w:rsidP="00AE53CE">
      <w:pPr>
        <w:autoSpaceDE w:val="0"/>
        <w:autoSpaceDN w:val="0"/>
        <w:adjustRightInd w:val="0"/>
        <w:ind w:firstLine="540"/>
        <w:jc w:val="both"/>
      </w:pPr>
      <w:r w:rsidRPr="00F31E92">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proofErr w:type="gramStart"/>
      <w:r w:rsidRPr="00F31E92" w:rsidDel="00B97AD5">
        <w:t xml:space="preserve"> </w:t>
      </w:r>
      <w:r w:rsidRPr="00F31E92">
        <w:t>.</w:t>
      </w:r>
      <w:proofErr w:type="gramEnd"/>
      <w:r w:rsidRPr="00F31E92">
        <w:t xml:space="preserve"> </w:t>
      </w:r>
    </w:p>
    <w:p w:rsidR="00AE53CE" w:rsidRPr="00F31E92" w:rsidRDefault="00AE53CE" w:rsidP="00AE53CE">
      <w:pPr>
        <w:autoSpaceDE w:val="0"/>
        <w:autoSpaceDN w:val="0"/>
        <w:adjustRightInd w:val="0"/>
        <w:ind w:firstLine="540"/>
        <w:jc w:val="both"/>
      </w:pPr>
      <w:r w:rsidRPr="00F31E9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F31E92" w:rsidRDefault="00AE53CE" w:rsidP="00AE53CE">
      <w:pPr>
        <w:autoSpaceDE w:val="0"/>
        <w:autoSpaceDN w:val="0"/>
        <w:adjustRightInd w:val="0"/>
        <w:ind w:firstLine="540"/>
        <w:jc w:val="both"/>
      </w:pPr>
      <w:r w:rsidRPr="00F31E9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F31E92">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F31E92" w:rsidRDefault="00AE53CE" w:rsidP="00AE53CE">
      <w:pPr>
        <w:autoSpaceDE w:val="0"/>
        <w:autoSpaceDN w:val="0"/>
        <w:adjustRightInd w:val="0"/>
        <w:ind w:firstLine="540"/>
        <w:jc w:val="both"/>
      </w:pPr>
      <w:r w:rsidRPr="00F31E92">
        <w:t>1.5. Объем и количество предоставляемых в аренду Транспортных средств с экипажем определяется в соответствии с заявками Арендатора.</w:t>
      </w:r>
    </w:p>
    <w:p w:rsidR="00AE53CE" w:rsidRPr="00F31E92" w:rsidRDefault="00AE53CE" w:rsidP="00AE53CE">
      <w:pPr>
        <w:autoSpaceDE w:val="0"/>
        <w:autoSpaceDN w:val="0"/>
        <w:adjustRightInd w:val="0"/>
        <w:ind w:firstLine="540"/>
        <w:jc w:val="both"/>
      </w:pPr>
      <w:r w:rsidRPr="00F31E92">
        <w:t xml:space="preserve">1.6. Предельные ставки арендной платы и места оказания услуг </w:t>
      </w:r>
      <w:proofErr w:type="gramStart"/>
      <w:r w:rsidRPr="00F31E92">
        <w:t>согласованы сторонами и приведены</w:t>
      </w:r>
      <w:proofErr w:type="gramEnd"/>
      <w:r w:rsidRPr="00F31E92">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 xml:space="preserve">2. ПОРЯДОК ПЕРЕДАЧИ ТРАНСПОРТНОГО СРЕДСТВА И СРОК АРЕНДЫ </w:t>
      </w:r>
    </w:p>
    <w:p w:rsidR="00AE53CE" w:rsidRPr="00F31E92" w:rsidRDefault="00AE53CE" w:rsidP="00AE53CE">
      <w:pPr>
        <w:widowControl w:val="0"/>
        <w:autoSpaceDE w:val="0"/>
        <w:autoSpaceDN w:val="0"/>
        <w:adjustRightInd w:val="0"/>
        <w:ind w:firstLine="539"/>
      </w:pPr>
    </w:p>
    <w:p w:rsidR="00AE53CE" w:rsidRPr="00F31E92" w:rsidRDefault="00AE53CE" w:rsidP="00AE53CE">
      <w:pPr>
        <w:widowControl w:val="0"/>
        <w:autoSpaceDE w:val="0"/>
        <w:autoSpaceDN w:val="0"/>
        <w:adjustRightInd w:val="0"/>
        <w:ind w:firstLine="539"/>
        <w:jc w:val="both"/>
      </w:pPr>
      <w:r w:rsidRPr="00F31E92">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rsidRPr="00F31E92">
        <w:t>(</w:t>
      </w:r>
      <w:r w:rsidRPr="00F31E92">
        <w:rPr>
          <w:i/>
        </w:rPr>
        <w:t xml:space="preserve"> </w:t>
      </w:r>
      <w:proofErr w:type="gramEnd"/>
      <w:r w:rsidRPr="00F31E92">
        <w:rPr>
          <w:i/>
        </w:rPr>
        <w:t>не позднее 14 часов</w:t>
      </w:r>
      <w:r w:rsidRPr="00F31E92">
        <w:t>) дня, предшествующего дню предоставления Транспортного средства.</w:t>
      </w:r>
    </w:p>
    <w:p w:rsidR="00AE53CE" w:rsidRPr="00F31E92" w:rsidRDefault="00AE53CE" w:rsidP="00AE53CE">
      <w:pPr>
        <w:autoSpaceDE w:val="0"/>
        <w:autoSpaceDN w:val="0"/>
        <w:adjustRightInd w:val="0"/>
        <w:ind w:firstLine="540"/>
        <w:jc w:val="both"/>
      </w:pPr>
      <w:r w:rsidRPr="00F31E92">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31E92">
        <w:t>e-mail</w:t>
      </w:r>
      <w:proofErr w:type="spellEnd"/>
      <w:r w:rsidRPr="00F31E92">
        <w:t>: ______________________). Аналогичное Приглашение Арендатор направляет другим потенциальным Арендодателям (претендентам).</w:t>
      </w:r>
    </w:p>
    <w:p w:rsidR="00AE53CE" w:rsidRPr="00F31E92" w:rsidRDefault="00AE53CE" w:rsidP="00AE53CE">
      <w:pPr>
        <w:autoSpaceDE w:val="0"/>
        <w:autoSpaceDN w:val="0"/>
        <w:adjustRightInd w:val="0"/>
        <w:ind w:firstLine="540"/>
        <w:jc w:val="both"/>
      </w:pPr>
      <w:proofErr w:type="gramStart"/>
      <w:r w:rsidRPr="00F31E9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31E92">
        <w:t>ТрансКонтейнер</w:t>
      </w:r>
      <w:proofErr w:type="spellEnd"/>
      <w:r w:rsidRPr="00F31E92">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E53CE" w:rsidRPr="00F31E92" w:rsidRDefault="00AE53CE" w:rsidP="00AE53CE">
      <w:pPr>
        <w:autoSpaceDE w:val="0"/>
        <w:autoSpaceDN w:val="0"/>
        <w:adjustRightInd w:val="0"/>
        <w:ind w:firstLine="540"/>
        <w:jc w:val="both"/>
      </w:pPr>
      <w:r w:rsidRPr="00F31E92">
        <w:t>Регламент расположен в форме электронного документа по адресу: http://www.trcont.ru/ru/kompanija/credentials/soispolniteljam/.</w:t>
      </w:r>
    </w:p>
    <w:p w:rsidR="00AE53CE" w:rsidRPr="00F31E92" w:rsidRDefault="00AE53CE" w:rsidP="00AE53CE">
      <w:pPr>
        <w:autoSpaceDE w:val="0"/>
        <w:autoSpaceDN w:val="0"/>
        <w:adjustRightInd w:val="0"/>
        <w:ind w:firstLine="540"/>
        <w:jc w:val="both"/>
      </w:pPr>
      <w:r w:rsidRPr="00F31E9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E53CE" w:rsidRPr="00F31E92" w:rsidRDefault="00AE53CE" w:rsidP="00AE53CE">
      <w:pPr>
        <w:autoSpaceDE w:val="0"/>
        <w:autoSpaceDN w:val="0"/>
        <w:adjustRightInd w:val="0"/>
        <w:ind w:firstLine="540"/>
        <w:jc w:val="both"/>
      </w:pPr>
      <w:r w:rsidRPr="00F31E9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E53CE" w:rsidRPr="00F31E92" w:rsidRDefault="00AE53CE" w:rsidP="00AE53CE">
      <w:pPr>
        <w:autoSpaceDE w:val="0"/>
        <w:autoSpaceDN w:val="0"/>
        <w:adjustRightInd w:val="0"/>
        <w:ind w:firstLine="540"/>
        <w:jc w:val="both"/>
      </w:pPr>
      <w:r w:rsidRPr="00F31E92">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E53CE" w:rsidRPr="00F31E92" w:rsidRDefault="00AE53CE" w:rsidP="00AE53CE">
      <w:pPr>
        <w:autoSpaceDE w:val="0"/>
        <w:autoSpaceDN w:val="0"/>
        <w:adjustRightInd w:val="0"/>
        <w:ind w:firstLine="540"/>
        <w:jc w:val="both"/>
      </w:pPr>
      <w:r w:rsidRPr="00F31E9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E53CE" w:rsidRPr="00F31E92" w:rsidRDefault="00AE53CE" w:rsidP="00AE53CE">
      <w:pPr>
        <w:autoSpaceDE w:val="0"/>
        <w:autoSpaceDN w:val="0"/>
        <w:adjustRightInd w:val="0"/>
        <w:ind w:firstLine="540"/>
        <w:jc w:val="both"/>
      </w:pPr>
      <w:r w:rsidRPr="00F31E92">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F31E92">
        <w:t>ТрансКонтейнер</w:t>
      </w:r>
      <w:proofErr w:type="spellEnd"/>
      <w:r w:rsidRPr="00F31E92">
        <w:t>», расположенной на сайте https://tms.trcont.ru/ в информационно-телекоммуникационной сети «Интернет» в режиме реального времени.</w:t>
      </w:r>
    </w:p>
    <w:p w:rsidR="00AE53CE" w:rsidRPr="00F31E92" w:rsidRDefault="00AE53CE" w:rsidP="00AE53CE">
      <w:pPr>
        <w:autoSpaceDE w:val="0"/>
        <w:autoSpaceDN w:val="0"/>
        <w:adjustRightInd w:val="0"/>
        <w:ind w:firstLine="540"/>
        <w:jc w:val="both"/>
      </w:pPr>
      <w:r w:rsidRPr="00F31E92">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F31E92">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E53CE" w:rsidRPr="00F31E92" w:rsidRDefault="00AE53CE" w:rsidP="00AE53CE">
      <w:pPr>
        <w:autoSpaceDE w:val="0"/>
        <w:autoSpaceDN w:val="0"/>
        <w:adjustRightInd w:val="0"/>
        <w:ind w:firstLine="540"/>
        <w:jc w:val="both"/>
      </w:pPr>
      <w:r w:rsidRPr="00F31E92">
        <w:t>Заявка передается на исполнение Арендодателю, чье коммерческое предложение содержало наиболее низкую стоимость арендной платы.</w:t>
      </w:r>
    </w:p>
    <w:p w:rsidR="00AE53CE" w:rsidRPr="00F31E92" w:rsidRDefault="00AE53CE" w:rsidP="00AE53CE">
      <w:pPr>
        <w:autoSpaceDE w:val="0"/>
        <w:autoSpaceDN w:val="0"/>
        <w:adjustRightInd w:val="0"/>
        <w:ind w:firstLine="540"/>
        <w:jc w:val="both"/>
      </w:pPr>
      <w:r w:rsidRPr="00F31E92">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E53CE" w:rsidRPr="00F31E92" w:rsidRDefault="00AE53CE" w:rsidP="00AE53CE">
      <w:pPr>
        <w:autoSpaceDE w:val="0"/>
        <w:autoSpaceDN w:val="0"/>
        <w:adjustRightInd w:val="0"/>
        <w:ind w:firstLine="540"/>
        <w:jc w:val="both"/>
      </w:pPr>
      <w:r w:rsidRPr="00F31E92">
        <w:t>2.2. Факт приема Транспортного средства в аренду подтверждается:</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F31E92" w:rsidRDefault="00AE53CE" w:rsidP="00AE53CE">
      <w:pPr>
        <w:autoSpaceDE w:val="0"/>
        <w:autoSpaceDN w:val="0"/>
        <w:adjustRightInd w:val="0"/>
        <w:ind w:firstLine="540"/>
        <w:jc w:val="both"/>
      </w:pPr>
      <w:r w:rsidRPr="00F31E92">
        <w:t>Факт возврата Транспортного средства из аренды подтверждается:</w:t>
      </w:r>
    </w:p>
    <w:p w:rsidR="00AE53CE" w:rsidRPr="00F31E92" w:rsidRDefault="00AE53CE" w:rsidP="00AE53CE">
      <w:pPr>
        <w:autoSpaceDE w:val="0"/>
        <w:autoSpaceDN w:val="0"/>
        <w:adjustRightInd w:val="0"/>
        <w:ind w:firstLine="540"/>
        <w:jc w:val="both"/>
      </w:pPr>
      <w:r w:rsidRPr="00F31E92">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40"/>
        <w:jc w:val="both"/>
      </w:pPr>
      <w:r w:rsidRPr="00F31E92">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67"/>
        <w:jc w:val="both"/>
      </w:pPr>
      <w:r w:rsidRPr="00F31E92">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F31E92" w:rsidRDefault="00AE53CE" w:rsidP="00AE53CE">
      <w:pPr>
        <w:autoSpaceDE w:val="0"/>
        <w:autoSpaceDN w:val="0"/>
        <w:adjustRightInd w:val="0"/>
        <w:ind w:firstLine="567"/>
        <w:jc w:val="both"/>
        <w:rPr>
          <w:rFonts w:eastAsia="Calibri"/>
          <w:lang w:eastAsia="en-US"/>
        </w:rPr>
      </w:pPr>
      <w:r w:rsidRPr="00F31E92">
        <w:t xml:space="preserve">2.4. </w:t>
      </w:r>
      <w:r w:rsidRPr="00F31E9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F31E92" w:rsidRDefault="00AE53CE" w:rsidP="00AE53CE">
      <w:pPr>
        <w:autoSpaceDE w:val="0"/>
        <w:autoSpaceDN w:val="0"/>
        <w:adjustRightInd w:val="0"/>
        <w:ind w:firstLine="567"/>
        <w:jc w:val="both"/>
      </w:pPr>
    </w:p>
    <w:p w:rsidR="00AE53CE" w:rsidRPr="00F31E92" w:rsidRDefault="00AE53CE" w:rsidP="00AE53CE">
      <w:pPr>
        <w:autoSpaceDE w:val="0"/>
        <w:autoSpaceDN w:val="0"/>
        <w:adjustRightInd w:val="0"/>
        <w:jc w:val="center"/>
        <w:outlineLvl w:val="2"/>
        <w:rPr>
          <w:b/>
        </w:rPr>
      </w:pPr>
      <w:r w:rsidRPr="00F31E92">
        <w:rPr>
          <w:b/>
        </w:rPr>
        <w:t>3. ПРАВА И ОБЯЗАННОСТИ СТОРОН</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ind w:firstLine="540"/>
        <w:jc w:val="both"/>
      </w:pPr>
      <w:r w:rsidRPr="00F31E92">
        <w:t>3.1. Арендодатель обязан:</w:t>
      </w:r>
    </w:p>
    <w:p w:rsidR="00AE53CE" w:rsidRPr="00F31E92" w:rsidRDefault="00AE53CE" w:rsidP="00AE53CE">
      <w:pPr>
        <w:autoSpaceDE w:val="0"/>
        <w:autoSpaceDN w:val="0"/>
        <w:adjustRightInd w:val="0"/>
        <w:ind w:firstLine="540"/>
        <w:jc w:val="both"/>
      </w:pPr>
      <w:r w:rsidRPr="00F31E9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F31E92" w:rsidRDefault="00AE53CE" w:rsidP="00AE53CE">
      <w:pPr>
        <w:autoSpaceDE w:val="0"/>
        <w:autoSpaceDN w:val="0"/>
        <w:adjustRightInd w:val="0"/>
        <w:ind w:firstLine="540"/>
        <w:jc w:val="both"/>
      </w:pPr>
      <w:r w:rsidRPr="00F31E92">
        <w:t xml:space="preserve">3.1.2. предоставлять  Арендатору в аренду Транспортное средство в порядке, предусмотренном </w:t>
      </w:r>
      <w:proofErr w:type="spellStart"/>
      <w:r w:rsidRPr="00F31E92">
        <w:t>пп</w:t>
      </w:r>
      <w:proofErr w:type="spellEnd"/>
      <w:r w:rsidRPr="00F31E92">
        <w:t>. 2.2. и 2.3. Договора, а также по адресу и в срок, указанные в Заявке, а также обеспечить исполнение сроков, указанных в Заявке;</w:t>
      </w:r>
    </w:p>
    <w:p w:rsidR="00AE53CE" w:rsidRPr="00F31E92" w:rsidRDefault="00AE53CE" w:rsidP="00AE53CE">
      <w:pPr>
        <w:autoSpaceDE w:val="0"/>
        <w:autoSpaceDN w:val="0"/>
        <w:adjustRightInd w:val="0"/>
        <w:ind w:firstLine="540"/>
        <w:jc w:val="both"/>
      </w:pPr>
      <w:r w:rsidRPr="00F31E9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F31E92" w:rsidRDefault="00AE53CE" w:rsidP="00AE53CE">
      <w:pPr>
        <w:autoSpaceDE w:val="0"/>
        <w:autoSpaceDN w:val="0"/>
        <w:adjustRightInd w:val="0"/>
        <w:ind w:firstLine="540"/>
        <w:jc w:val="both"/>
      </w:pPr>
      <w:r w:rsidRPr="00F31E92">
        <w:lastRenderedPageBreak/>
        <w:t>Коммерческую пригодность предоставляемых Транспортных средств определяет Арендодатель;</w:t>
      </w:r>
    </w:p>
    <w:p w:rsidR="00AE53CE" w:rsidRPr="00F31E92" w:rsidRDefault="00AE53CE" w:rsidP="00AE53CE">
      <w:pPr>
        <w:autoSpaceDE w:val="0"/>
        <w:autoSpaceDN w:val="0"/>
        <w:adjustRightInd w:val="0"/>
        <w:ind w:firstLine="540"/>
        <w:jc w:val="both"/>
      </w:pPr>
      <w:r w:rsidRPr="00F31E92">
        <w:t>3.1.4. в период нахождения Транспортного средства в аренде у Арендатора поддерживать его надлежащее состояние.</w:t>
      </w:r>
    </w:p>
    <w:p w:rsidR="00AE53CE" w:rsidRPr="00F31E92" w:rsidRDefault="00AE53CE" w:rsidP="00AE53CE">
      <w:pPr>
        <w:autoSpaceDE w:val="0"/>
        <w:autoSpaceDN w:val="0"/>
        <w:adjustRightInd w:val="0"/>
        <w:ind w:firstLine="540"/>
        <w:jc w:val="both"/>
      </w:pPr>
      <w:r w:rsidRPr="00F31E9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F31E92" w:rsidRDefault="00AE53CE" w:rsidP="00AE53CE">
      <w:pPr>
        <w:autoSpaceDE w:val="0"/>
        <w:autoSpaceDN w:val="0"/>
        <w:adjustRightInd w:val="0"/>
        <w:ind w:firstLine="540"/>
        <w:jc w:val="both"/>
        <w:rPr>
          <w:rFonts w:eastAsia="Calibri"/>
          <w:lang w:eastAsia="en-US"/>
        </w:rPr>
      </w:pPr>
      <w:r w:rsidRPr="00F31E92">
        <w:t xml:space="preserve">3.1.5. осуществлять за свой счет текущий и капитальный ремонт Транспортного средства, </w:t>
      </w:r>
      <w:r w:rsidRPr="00F31E9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F31E92" w:rsidRDefault="00AE53CE" w:rsidP="00AE53CE">
      <w:pPr>
        <w:autoSpaceDE w:val="0"/>
        <w:autoSpaceDN w:val="0"/>
        <w:adjustRightInd w:val="0"/>
        <w:ind w:firstLine="540"/>
        <w:jc w:val="both"/>
      </w:pPr>
      <w:r w:rsidRPr="00F31E92">
        <w:t xml:space="preserve">3.1.6. нести расходы по страхованию </w:t>
      </w:r>
      <w:r w:rsidRPr="00F31E92">
        <w:rPr>
          <w:rFonts w:eastAsia="Calibri"/>
          <w:lang w:eastAsia="en-US"/>
        </w:rPr>
        <w:t>Транспортного средства</w:t>
      </w:r>
      <w:r w:rsidRPr="00F31E92">
        <w:t xml:space="preserve"> и ответственности за ущерб, который может быть причинен им в связи с его эксплуатацией;</w:t>
      </w:r>
    </w:p>
    <w:p w:rsidR="00AE53CE" w:rsidRPr="00F31E92" w:rsidRDefault="00AE53CE" w:rsidP="00AE53CE">
      <w:pPr>
        <w:autoSpaceDE w:val="0"/>
        <w:autoSpaceDN w:val="0"/>
        <w:adjustRightInd w:val="0"/>
        <w:ind w:firstLine="539"/>
        <w:jc w:val="both"/>
        <w:rPr>
          <w:rFonts w:eastAsia="Calibri"/>
          <w:lang w:eastAsia="en-US"/>
        </w:rPr>
      </w:pPr>
      <w:r w:rsidRPr="00F31E92">
        <w:t xml:space="preserve">3.1.7. предоставлять Арендатору </w:t>
      </w:r>
      <w:r w:rsidRPr="00F31E9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31E92">
        <w:t>настоящего Договора</w:t>
      </w:r>
      <w:r w:rsidRPr="00F31E92">
        <w:rPr>
          <w:rFonts w:eastAsia="Calibri"/>
          <w:lang w:eastAsia="en-US"/>
        </w:rPr>
        <w:t>;</w:t>
      </w:r>
    </w:p>
    <w:p w:rsidR="00AE53CE" w:rsidRPr="00F31E92" w:rsidRDefault="00AE53CE" w:rsidP="00AE53CE">
      <w:pPr>
        <w:autoSpaceDE w:val="0"/>
        <w:autoSpaceDN w:val="0"/>
        <w:adjustRightInd w:val="0"/>
        <w:ind w:firstLine="539"/>
        <w:jc w:val="both"/>
      </w:pPr>
      <w:r w:rsidRPr="00F31E9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D42" w:rsidRDefault="00AE53CE" w:rsidP="00AE53CE">
      <w:pPr>
        <w:autoSpaceDE w:val="0"/>
        <w:autoSpaceDN w:val="0"/>
        <w:adjustRightInd w:val="0"/>
        <w:ind w:firstLine="539"/>
        <w:jc w:val="both"/>
      </w:pPr>
      <w:r w:rsidRPr="00714D42">
        <w:t xml:space="preserve">3.1.9. </w:t>
      </w:r>
      <w:r w:rsidR="00C73231" w:rsidRPr="00714D42">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AE53CE" w:rsidRPr="00F31E92" w:rsidRDefault="00AE53CE" w:rsidP="00AE53CE">
      <w:pPr>
        <w:autoSpaceDE w:val="0"/>
        <w:autoSpaceDN w:val="0"/>
        <w:adjustRightInd w:val="0"/>
        <w:ind w:firstLine="539"/>
        <w:jc w:val="both"/>
      </w:pPr>
      <w:r w:rsidRPr="00F31E92">
        <w:t xml:space="preserve">3.1.10. перед допуском к управлению Транспортным средством, передаваемым в аренду, проводить медицинский осмотр экипажа; </w:t>
      </w:r>
    </w:p>
    <w:p w:rsidR="00AE53CE" w:rsidRPr="00F31E92" w:rsidRDefault="00AE53CE" w:rsidP="00AE53CE">
      <w:pPr>
        <w:autoSpaceDE w:val="0"/>
        <w:autoSpaceDN w:val="0"/>
        <w:adjustRightInd w:val="0"/>
        <w:ind w:firstLine="539"/>
        <w:jc w:val="both"/>
      </w:pPr>
      <w:r w:rsidRPr="00F31E9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31E92">
        <w:t>предрейсового</w:t>
      </w:r>
      <w:proofErr w:type="spellEnd"/>
      <w:r w:rsidRPr="00F31E92">
        <w:t xml:space="preserve"> медицинского осмотра, и иными документами, необходимыми для исполнения Договора;</w:t>
      </w:r>
    </w:p>
    <w:p w:rsidR="00AE53CE" w:rsidRPr="00F31E92" w:rsidRDefault="00AE53CE" w:rsidP="00AE53CE">
      <w:pPr>
        <w:autoSpaceDE w:val="0"/>
        <w:autoSpaceDN w:val="0"/>
        <w:adjustRightInd w:val="0"/>
        <w:ind w:firstLine="539"/>
        <w:jc w:val="both"/>
      </w:pPr>
      <w:r w:rsidRPr="00F31E92">
        <w:t>3.1.12. обеспечить исполнение силами экипажа выполнение сопутствующих услуг:</w:t>
      </w:r>
    </w:p>
    <w:p w:rsidR="00AE53CE" w:rsidRPr="00F31E92" w:rsidRDefault="00AE53CE" w:rsidP="00AE53CE">
      <w:pPr>
        <w:autoSpaceDE w:val="0"/>
        <w:autoSpaceDN w:val="0"/>
        <w:adjustRightInd w:val="0"/>
        <w:ind w:firstLine="539"/>
        <w:jc w:val="both"/>
      </w:pPr>
      <w:r w:rsidRPr="00F31E9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F31E92" w:rsidRDefault="00AE53CE" w:rsidP="00AE53CE">
      <w:pPr>
        <w:autoSpaceDE w:val="0"/>
        <w:autoSpaceDN w:val="0"/>
        <w:adjustRightInd w:val="0"/>
        <w:ind w:firstLine="539"/>
        <w:jc w:val="both"/>
      </w:pPr>
      <w:r w:rsidRPr="00F31E92">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F31E92" w:rsidRDefault="00AE53CE" w:rsidP="00AE53CE">
      <w:pPr>
        <w:autoSpaceDE w:val="0"/>
        <w:autoSpaceDN w:val="0"/>
        <w:adjustRightInd w:val="0"/>
        <w:ind w:firstLine="539"/>
        <w:jc w:val="both"/>
      </w:pPr>
      <w:r w:rsidRPr="00F31E92">
        <w:t xml:space="preserve">3.1.12.3. содействие в осуществлении фактическими грузоотправителями </w:t>
      </w:r>
      <w:proofErr w:type="spellStart"/>
      <w:r w:rsidRPr="00F31E92">
        <w:t>фотофиксации</w:t>
      </w:r>
      <w:proofErr w:type="spellEnd"/>
      <w:r w:rsidRPr="00F31E92">
        <w:t xml:space="preserve"> результатов погрузки грузов в контейнер;</w:t>
      </w:r>
    </w:p>
    <w:p w:rsidR="00AE53CE" w:rsidRPr="00F31E92" w:rsidRDefault="00AE53CE" w:rsidP="00AE53CE">
      <w:pPr>
        <w:autoSpaceDE w:val="0"/>
        <w:autoSpaceDN w:val="0"/>
        <w:adjustRightInd w:val="0"/>
        <w:ind w:firstLine="539"/>
        <w:jc w:val="both"/>
      </w:pPr>
      <w:r w:rsidRPr="00F31E9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E53CE" w:rsidRPr="00F31E92" w:rsidRDefault="00AE53CE" w:rsidP="00AE53CE">
      <w:pPr>
        <w:autoSpaceDE w:val="0"/>
        <w:autoSpaceDN w:val="0"/>
        <w:adjustRightInd w:val="0"/>
        <w:ind w:firstLine="539"/>
        <w:jc w:val="both"/>
      </w:pPr>
      <w:r w:rsidRPr="00F31E92">
        <w:t>3.1.12.5. проверку технического и коммерческого состояния контейнера после выгрузки из него груза;</w:t>
      </w:r>
    </w:p>
    <w:p w:rsidR="00AE53CE" w:rsidRPr="00F31E92" w:rsidRDefault="00AE53CE" w:rsidP="00AE53CE">
      <w:pPr>
        <w:autoSpaceDE w:val="0"/>
        <w:autoSpaceDN w:val="0"/>
        <w:adjustRightInd w:val="0"/>
        <w:ind w:firstLine="539"/>
        <w:jc w:val="both"/>
      </w:pPr>
      <w:r w:rsidRPr="00F31E92">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F31E92" w:rsidRDefault="00AE53CE" w:rsidP="00AE53CE">
      <w:pPr>
        <w:autoSpaceDE w:val="0"/>
        <w:autoSpaceDN w:val="0"/>
        <w:adjustRightInd w:val="0"/>
        <w:ind w:firstLine="539"/>
        <w:jc w:val="both"/>
      </w:pPr>
      <w:r w:rsidRPr="00F31E92">
        <w:t xml:space="preserve">3.1.12.7. сохранность контейнеров, предоставленных для перевозки, с момента приемки до момента выдачи уполномоченному лицу; </w:t>
      </w:r>
    </w:p>
    <w:p w:rsidR="00AE53CE" w:rsidRPr="00F31E92" w:rsidRDefault="00AE53CE" w:rsidP="00AE53CE">
      <w:pPr>
        <w:autoSpaceDE w:val="0"/>
        <w:autoSpaceDN w:val="0"/>
        <w:adjustRightInd w:val="0"/>
        <w:ind w:firstLine="539"/>
        <w:jc w:val="both"/>
      </w:pPr>
      <w:r w:rsidRPr="00F31E92">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F31E92" w:rsidRDefault="00AE53CE" w:rsidP="00AE53CE">
      <w:pPr>
        <w:autoSpaceDE w:val="0"/>
        <w:autoSpaceDN w:val="0"/>
        <w:adjustRightInd w:val="0"/>
        <w:ind w:firstLine="539"/>
        <w:jc w:val="both"/>
      </w:pPr>
      <w:r w:rsidRPr="00F31E9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F31E92" w:rsidRDefault="00AE53CE" w:rsidP="00AE53CE">
      <w:pPr>
        <w:autoSpaceDE w:val="0"/>
        <w:autoSpaceDN w:val="0"/>
        <w:adjustRightInd w:val="0"/>
        <w:ind w:firstLine="539"/>
        <w:jc w:val="both"/>
      </w:pPr>
      <w:r w:rsidRPr="00F31E92">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F31E92" w:rsidRDefault="00AE53CE" w:rsidP="00AE53CE">
      <w:pPr>
        <w:autoSpaceDE w:val="0"/>
        <w:autoSpaceDN w:val="0"/>
        <w:adjustRightInd w:val="0"/>
        <w:ind w:firstLine="539"/>
        <w:jc w:val="both"/>
      </w:pPr>
      <w:r w:rsidRPr="00F31E92">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F31E92" w:rsidRDefault="00AE53CE" w:rsidP="00AE53CE">
      <w:pPr>
        <w:autoSpaceDE w:val="0"/>
        <w:autoSpaceDN w:val="0"/>
        <w:adjustRightInd w:val="0"/>
        <w:ind w:firstLine="539"/>
        <w:jc w:val="both"/>
      </w:pPr>
      <w:r w:rsidRPr="00F31E9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F31E92" w:rsidRDefault="00AE53CE" w:rsidP="00AE53CE">
      <w:pPr>
        <w:autoSpaceDE w:val="0"/>
        <w:autoSpaceDN w:val="0"/>
        <w:adjustRightInd w:val="0"/>
        <w:ind w:firstLine="539"/>
        <w:jc w:val="both"/>
      </w:pPr>
      <w:r w:rsidRPr="00F31E9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F31E92" w:rsidRDefault="00AE53CE" w:rsidP="00AE53CE">
      <w:pPr>
        <w:autoSpaceDE w:val="0"/>
        <w:autoSpaceDN w:val="0"/>
        <w:ind w:firstLine="540"/>
        <w:jc w:val="both"/>
      </w:pPr>
      <w:r w:rsidRPr="00F31E92">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rsidRPr="00F31E92">
        <w:t>Арендодателя</w:t>
      </w:r>
      <w:proofErr w:type="gramEnd"/>
      <w:r w:rsidRPr="00F31E92">
        <w:t xml:space="preserve"> составленный в электронном виде по форме Приложения № 6 к Договору;</w:t>
      </w:r>
    </w:p>
    <w:p w:rsidR="00AE53CE" w:rsidRPr="00F31E92" w:rsidRDefault="00AE53CE" w:rsidP="00AE53CE">
      <w:pPr>
        <w:autoSpaceDE w:val="0"/>
        <w:autoSpaceDN w:val="0"/>
        <w:adjustRightInd w:val="0"/>
        <w:ind w:firstLine="539"/>
        <w:jc w:val="both"/>
      </w:pPr>
      <w:r w:rsidRPr="00F31E92">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F31E92" w:rsidRDefault="00AE53CE" w:rsidP="00AE53CE">
      <w:pPr>
        <w:autoSpaceDE w:val="0"/>
        <w:autoSpaceDN w:val="0"/>
        <w:adjustRightInd w:val="0"/>
        <w:ind w:firstLine="539"/>
        <w:jc w:val="both"/>
      </w:pPr>
      <w:r w:rsidRPr="00F31E92">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Default="00AE53CE" w:rsidP="00AE53CE">
      <w:pPr>
        <w:autoSpaceDE w:val="0"/>
        <w:autoSpaceDN w:val="0"/>
        <w:adjustRightInd w:val="0"/>
        <w:ind w:firstLine="539"/>
        <w:jc w:val="both"/>
      </w:pPr>
      <w:r w:rsidRPr="00F31E92">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05576" w:rsidRPr="00905576" w:rsidRDefault="00905576" w:rsidP="00905576">
      <w:pPr>
        <w:autoSpaceDE w:val="0"/>
        <w:autoSpaceDN w:val="0"/>
        <w:adjustRightInd w:val="0"/>
        <w:ind w:firstLine="709"/>
        <w:jc w:val="both"/>
      </w:pPr>
      <w:r w:rsidRPr="00905576">
        <w:t>«3.1.17. водители должны обладать знаниями Правил безопасности при нахождении на терминале Арендодателя</w:t>
      </w:r>
      <w:proofErr w:type="gramStart"/>
      <w:r w:rsidRPr="00905576">
        <w:t>.»;</w:t>
      </w:r>
      <w:proofErr w:type="gramEnd"/>
    </w:p>
    <w:p w:rsidR="00905576" w:rsidRPr="00905576" w:rsidRDefault="00905576" w:rsidP="00905576">
      <w:pPr>
        <w:autoSpaceDE w:val="0"/>
        <w:autoSpaceDN w:val="0"/>
        <w:adjustRightInd w:val="0"/>
        <w:ind w:firstLine="709"/>
        <w:jc w:val="both"/>
      </w:pPr>
      <w:r w:rsidRPr="00905576">
        <w:t>«3.1.18. обеспечить исполнение сроков, указанных в Заявке</w:t>
      </w:r>
      <w:proofErr w:type="gramStart"/>
      <w:r w:rsidRPr="00905576">
        <w:t>.»;</w:t>
      </w:r>
      <w:proofErr w:type="gramEnd"/>
    </w:p>
    <w:p w:rsidR="00905576" w:rsidRPr="00905576" w:rsidRDefault="00905576" w:rsidP="00905576">
      <w:pPr>
        <w:pStyle w:val="aff9"/>
        <w:tabs>
          <w:tab w:val="left" w:pos="993"/>
        </w:tabs>
        <w:ind w:left="0" w:firstLine="709"/>
        <w:jc w:val="both"/>
      </w:pPr>
      <w:r w:rsidRPr="00905576">
        <w:t>«3.1.19.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w:t>
      </w:r>
      <w:proofErr w:type="gramStart"/>
      <w:r w:rsidRPr="00905576">
        <w:t xml:space="preserve">.».  </w:t>
      </w:r>
      <w:proofErr w:type="gramEnd"/>
    </w:p>
    <w:p w:rsidR="00905576" w:rsidRPr="00F31E92" w:rsidRDefault="00905576" w:rsidP="00AE53CE">
      <w:pPr>
        <w:autoSpaceDE w:val="0"/>
        <w:autoSpaceDN w:val="0"/>
        <w:adjustRightInd w:val="0"/>
        <w:ind w:firstLine="539"/>
        <w:jc w:val="both"/>
      </w:pPr>
    </w:p>
    <w:p w:rsidR="00AE53CE" w:rsidRPr="00F31E92" w:rsidRDefault="00AE53CE" w:rsidP="00AE53CE">
      <w:pPr>
        <w:autoSpaceDE w:val="0"/>
        <w:autoSpaceDN w:val="0"/>
        <w:adjustRightInd w:val="0"/>
        <w:ind w:firstLine="539"/>
        <w:jc w:val="both"/>
      </w:pPr>
      <w:r w:rsidRPr="00F31E92">
        <w:t xml:space="preserve">3.2. Арендодатель имеет право: </w:t>
      </w:r>
    </w:p>
    <w:p w:rsidR="00AE53CE" w:rsidRPr="00F31E92" w:rsidRDefault="00AE53CE" w:rsidP="00AE53CE">
      <w:pPr>
        <w:autoSpaceDE w:val="0"/>
        <w:autoSpaceDN w:val="0"/>
        <w:adjustRightInd w:val="0"/>
        <w:ind w:firstLine="539"/>
        <w:jc w:val="both"/>
      </w:pPr>
      <w:r w:rsidRPr="00F31E9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F31E92" w:rsidRDefault="00AE53CE" w:rsidP="00AE53CE">
      <w:pPr>
        <w:autoSpaceDE w:val="0"/>
        <w:autoSpaceDN w:val="0"/>
        <w:adjustRightInd w:val="0"/>
        <w:ind w:firstLine="539"/>
        <w:jc w:val="both"/>
      </w:pPr>
      <w:r w:rsidRPr="00F31E92">
        <w:t xml:space="preserve">3.2.2. осуществлять </w:t>
      </w:r>
      <w:proofErr w:type="gramStart"/>
      <w:r w:rsidRPr="00F31E92">
        <w:t>контроль за</w:t>
      </w:r>
      <w:proofErr w:type="gramEnd"/>
      <w:r w:rsidRPr="00F31E92">
        <w:t xml:space="preserve"> целевой эксплуатацией Арендатором Транспортных средств, предоставленных Арендодателем;</w:t>
      </w:r>
    </w:p>
    <w:p w:rsidR="00AE53CE" w:rsidRPr="00F31E92" w:rsidRDefault="00AE53CE" w:rsidP="00AE53CE">
      <w:pPr>
        <w:autoSpaceDE w:val="0"/>
        <w:autoSpaceDN w:val="0"/>
        <w:adjustRightInd w:val="0"/>
        <w:ind w:firstLine="539"/>
        <w:jc w:val="both"/>
      </w:pPr>
      <w:r w:rsidRPr="00F31E92">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F31E92" w:rsidRDefault="00AE53CE" w:rsidP="00AE53CE">
      <w:pPr>
        <w:autoSpaceDE w:val="0"/>
        <w:autoSpaceDN w:val="0"/>
        <w:adjustRightInd w:val="0"/>
        <w:ind w:firstLine="539"/>
        <w:jc w:val="both"/>
      </w:pPr>
      <w:r w:rsidRPr="00F31E9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F31E92" w:rsidRDefault="00AE53CE" w:rsidP="00AE53CE">
      <w:pPr>
        <w:autoSpaceDE w:val="0"/>
        <w:autoSpaceDN w:val="0"/>
        <w:adjustRightInd w:val="0"/>
        <w:ind w:firstLine="539"/>
        <w:jc w:val="both"/>
      </w:pPr>
      <w:r w:rsidRPr="00F31E92">
        <w:t>3.3. Арендатор обязан:</w:t>
      </w:r>
    </w:p>
    <w:p w:rsidR="00AE53CE" w:rsidRPr="00F31E92" w:rsidRDefault="00AE53CE" w:rsidP="00AE53CE">
      <w:pPr>
        <w:autoSpaceDE w:val="0"/>
        <w:autoSpaceDN w:val="0"/>
        <w:adjustRightInd w:val="0"/>
        <w:ind w:firstLine="539"/>
        <w:jc w:val="both"/>
      </w:pPr>
      <w:r w:rsidRPr="00F31E92">
        <w:t xml:space="preserve">3.3.1. по мере необходимости предоставлять Арендодателю на условиях настоящего Договора Заявки;  </w:t>
      </w:r>
    </w:p>
    <w:p w:rsidR="00AE53CE" w:rsidRPr="00F31E92" w:rsidRDefault="00AE53CE" w:rsidP="00AE53CE">
      <w:pPr>
        <w:autoSpaceDE w:val="0"/>
        <w:autoSpaceDN w:val="0"/>
        <w:adjustRightInd w:val="0"/>
        <w:ind w:firstLine="539"/>
        <w:jc w:val="both"/>
      </w:pPr>
      <w:r w:rsidRPr="00F31E92">
        <w:t>3.3.2. использовать Транспортное средство в соответствии с условиями настоящего Договора;</w:t>
      </w:r>
    </w:p>
    <w:p w:rsidR="00AE53CE" w:rsidRPr="00F31E92" w:rsidRDefault="00AE53CE" w:rsidP="00AE53CE">
      <w:pPr>
        <w:autoSpaceDE w:val="0"/>
        <w:autoSpaceDN w:val="0"/>
        <w:adjustRightInd w:val="0"/>
        <w:ind w:firstLine="539"/>
        <w:jc w:val="both"/>
      </w:pPr>
      <w:r w:rsidRPr="00F31E9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F31E92" w:rsidRDefault="00AE53CE" w:rsidP="00AE53CE">
      <w:pPr>
        <w:autoSpaceDE w:val="0"/>
        <w:autoSpaceDN w:val="0"/>
        <w:adjustRightInd w:val="0"/>
        <w:ind w:firstLine="539"/>
        <w:jc w:val="both"/>
      </w:pPr>
      <w:r w:rsidRPr="00F31E92">
        <w:t xml:space="preserve">3.3.4. вносить арендную плату в размере, сроки и порядке, </w:t>
      </w:r>
      <w:proofErr w:type="gramStart"/>
      <w:r w:rsidRPr="00F31E92">
        <w:t>предусмотренными</w:t>
      </w:r>
      <w:proofErr w:type="gramEnd"/>
      <w:r w:rsidRPr="00F31E92">
        <w:t xml:space="preserve"> Договором;</w:t>
      </w:r>
    </w:p>
    <w:p w:rsidR="00AE53CE" w:rsidRPr="00F31E92" w:rsidRDefault="00AE53CE" w:rsidP="00AE53CE">
      <w:pPr>
        <w:autoSpaceDE w:val="0"/>
        <w:autoSpaceDN w:val="0"/>
        <w:adjustRightInd w:val="0"/>
        <w:ind w:firstLine="539"/>
        <w:jc w:val="both"/>
      </w:pPr>
      <w:r w:rsidRPr="00F31E9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F31E92" w:rsidRDefault="00AE53CE" w:rsidP="00AE53CE">
      <w:pPr>
        <w:autoSpaceDE w:val="0"/>
        <w:autoSpaceDN w:val="0"/>
        <w:adjustRightInd w:val="0"/>
        <w:ind w:firstLine="539"/>
        <w:jc w:val="both"/>
      </w:pPr>
      <w:r w:rsidRPr="00F31E92">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F31E92" w:rsidRDefault="00AE53CE" w:rsidP="00AE53CE">
      <w:pPr>
        <w:autoSpaceDE w:val="0"/>
        <w:autoSpaceDN w:val="0"/>
        <w:adjustRightInd w:val="0"/>
        <w:ind w:firstLine="539"/>
        <w:jc w:val="both"/>
      </w:pPr>
      <w:r w:rsidRPr="00F31E92">
        <w:t xml:space="preserve">3.3.7. в течение 5 (пяти) рабочих дней </w:t>
      </w:r>
      <w:proofErr w:type="gramStart"/>
      <w:r w:rsidRPr="00F31E92">
        <w:t>с даты получения</w:t>
      </w:r>
      <w:proofErr w:type="gramEnd"/>
      <w:r w:rsidRPr="00F31E9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F31E92" w:rsidRDefault="00AE53CE" w:rsidP="00AE53CE">
      <w:pPr>
        <w:autoSpaceDE w:val="0"/>
        <w:autoSpaceDN w:val="0"/>
        <w:adjustRightInd w:val="0"/>
        <w:ind w:firstLine="539"/>
        <w:jc w:val="both"/>
        <w:rPr>
          <w:rFonts w:eastAsia="Calibri"/>
          <w:lang w:eastAsia="en-US"/>
        </w:rPr>
      </w:pPr>
      <w:r w:rsidRPr="00F31E92">
        <w:t>3.4. Арендатор вправе в</w:t>
      </w:r>
      <w:r w:rsidRPr="00F31E9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4. ПОРЯДОК РАСЧЕТОВ</w:t>
      </w:r>
    </w:p>
    <w:p w:rsidR="00AE53CE" w:rsidRPr="00F31E92" w:rsidRDefault="00AE53CE" w:rsidP="00AE53CE">
      <w:pPr>
        <w:shd w:val="clear" w:color="auto" w:fill="FFFFFF"/>
        <w:ind w:firstLine="709"/>
        <w:jc w:val="both"/>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F31E92" w:rsidRDefault="00AE53CE" w:rsidP="00AE53CE">
      <w:pPr>
        <w:pStyle w:val="ConsPlusNonformat"/>
        <w:ind w:firstLine="567"/>
        <w:jc w:val="both"/>
        <w:rPr>
          <w:rFonts w:ascii="Times New Roman" w:hAnsi="Times New Roman" w:cs="Times New Roman"/>
          <w:i/>
          <w:sz w:val="24"/>
          <w:szCs w:val="24"/>
        </w:rPr>
      </w:pPr>
      <w:r w:rsidRPr="00F31E92">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F31E92">
        <w:rPr>
          <w:rFonts w:ascii="Times New Roman" w:hAnsi="Times New Roman" w:cs="Times New Roman"/>
          <w:i/>
          <w:sz w:val="24"/>
          <w:szCs w:val="24"/>
        </w:rPr>
        <w:t xml:space="preserve"> </w:t>
      </w:r>
    </w:p>
    <w:p w:rsidR="00AE53CE" w:rsidRPr="00F31E92" w:rsidRDefault="00AE53CE" w:rsidP="00AE53CE">
      <w:pPr>
        <w:pStyle w:val="ConsPlusNonformat"/>
        <w:tabs>
          <w:tab w:val="left" w:pos="567"/>
        </w:tabs>
        <w:ind w:firstLine="567"/>
        <w:jc w:val="both"/>
        <w:rPr>
          <w:rFonts w:eastAsia="MS Mincho"/>
          <w:sz w:val="24"/>
          <w:szCs w:val="24"/>
        </w:rPr>
      </w:pPr>
      <w:r w:rsidRPr="00F31E92">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F31E92">
        <w:rPr>
          <w:rFonts w:ascii="Times New Roman" w:hAnsi="Times New Roman" w:cs="Times New Roman"/>
          <w:sz w:val="24"/>
          <w:szCs w:val="24"/>
        </w:rPr>
        <w:t xml:space="preserve"> )</w:t>
      </w:r>
      <w:proofErr w:type="gramEnd"/>
      <w:r w:rsidRPr="00F31E92">
        <w:rPr>
          <w:rFonts w:ascii="Times New Roman" w:hAnsi="Times New Roman" w:cs="Times New Roman"/>
          <w:sz w:val="24"/>
          <w:szCs w:val="24"/>
        </w:rPr>
        <w:t xml:space="preserve"> рабочих дней после подписания сторонами акта об оказанных услугах</w:t>
      </w:r>
      <w:r w:rsidRPr="00F31E92">
        <w:rPr>
          <w:sz w:val="24"/>
          <w:szCs w:val="24"/>
        </w:rPr>
        <w:t xml:space="preserve">. </w:t>
      </w:r>
    </w:p>
    <w:p w:rsidR="00AE53CE" w:rsidRPr="00F31E92" w:rsidRDefault="00AE53CE" w:rsidP="00AE53CE">
      <w:pPr>
        <w:jc w:val="both"/>
      </w:pPr>
      <w:r w:rsidRPr="00F31E92">
        <w:t xml:space="preserve">4.3. </w:t>
      </w:r>
      <w:proofErr w:type="gramStart"/>
      <w:r w:rsidRPr="00F31E92">
        <w:t xml:space="preserve">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w:t>
      </w:r>
      <w:r w:rsidRPr="00F31E92">
        <w:lastRenderedPageBreak/>
        <w:t>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F31E92">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F31E92" w:rsidRDefault="00AE53CE" w:rsidP="00AE53CE">
      <w:pPr>
        <w:jc w:val="both"/>
      </w:pPr>
      <w:proofErr w:type="gramStart"/>
      <w:r w:rsidRPr="00F31E92">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F31E92">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F31E92" w:rsidRDefault="00AE53CE" w:rsidP="00AE53CE">
      <w:pPr>
        <w:jc w:val="both"/>
      </w:pPr>
      <w:r w:rsidRPr="00F31E92">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F31E92" w:rsidRDefault="00AE53CE" w:rsidP="00AE53CE">
      <w:pPr>
        <w:pStyle w:val="aff9"/>
        <w:numPr>
          <w:ilvl w:val="1"/>
          <w:numId w:val="10"/>
        </w:numPr>
        <w:ind w:left="0" w:firstLine="714"/>
        <w:jc w:val="both"/>
      </w:pPr>
      <w:r w:rsidRPr="00F31E92">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F31E92" w:rsidRDefault="00AE53CE" w:rsidP="00AE53CE">
      <w:pPr>
        <w:pStyle w:val="aff9"/>
        <w:numPr>
          <w:ilvl w:val="1"/>
          <w:numId w:val="10"/>
        </w:numPr>
        <w:ind w:left="0" w:firstLine="714"/>
        <w:jc w:val="both"/>
      </w:pPr>
      <w:r w:rsidRPr="00F31E92">
        <w:t xml:space="preserve">При этом по соглашению Сторон увеличение предельных ставок арендной </w:t>
      </w:r>
      <w:proofErr w:type="gramStart"/>
      <w:r w:rsidRPr="00F31E92">
        <w:t>платы</w:t>
      </w:r>
      <w:proofErr w:type="gramEnd"/>
      <w:r w:rsidRPr="00F31E92">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F31E92" w:rsidRDefault="00AE53CE" w:rsidP="00AE53CE">
      <w:pPr>
        <w:pStyle w:val="aff9"/>
        <w:ind w:left="714"/>
        <w:jc w:val="both"/>
        <w:rPr>
          <w:color w:val="C00000"/>
        </w:rPr>
      </w:pPr>
    </w:p>
    <w:p w:rsidR="00AE53CE" w:rsidRPr="00F31E92" w:rsidRDefault="00AE53CE" w:rsidP="00AE53CE">
      <w:pPr>
        <w:autoSpaceDE w:val="0"/>
        <w:autoSpaceDN w:val="0"/>
        <w:adjustRightInd w:val="0"/>
        <w:jc w:val="center"/>
        <w:outlineLvl w:val="2"/>
        <w:rPr>
          <w:b/>
        </w:rPr>
      </w:pPr>
      <w:r w:rsidRPr="00F31E92">
        <w:rPr>
          <w:b/>
        </w:rPr>
        <w:t xml:space="preserve">5. СРОК ДЕЙСТВИЯ ДОГОВОРА </w:t>
      </w:r>
    </w:p>
    <w:p w:rsidR="00AE53CE" w:rsidRPr="00F31E92" w:rsidRDefault="00AE53CE" w:rsidP="00AE53CE">
      <w:pPr>
        <w:pStyle w:val="ConsPlusNonformat"/>
        <w:ind w:firstLine="709"/>
        <w:jc w:val="center"/>
        <w:rPr>
          <w:rFonts w:ascii="Times New Roman" w:hAnsi="Times New Roman" w:cs="Times New Roman"/>
          <w:sz w:val="24"/>
          <w:szCs w:val="24"/>
        </w:rPr>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Договор вступает в силу </w:t>
      </w:r>
      <w:proofErr w:type="gramStart"/>
      <w:r w:rsidRPr="00F31E92">
        <w:rPr>
          <w:rFonts w:ascii="Times New Roman" w:hAnsi="Times New Roman" w:cs="Times New Roman"/>
          <w:sz w:val="24"/>
          <w:szCs w:val="24"/>
        </w:rPr>
        <w:t>с даты</w:t>
      </w:r>
      <w:proofErr w:type="gramEnd"/>
      <w:r w:rsidRPr="00F31E92">
        <w:rPr>
          <w:rFonts w:ascii="Times New Roman" w:hAnsi="Times New Roman" w:cs="Times New Roman"/>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F31E92" w:rsidRDefault="00AE53CE" w:rsidP="00AE53CE">
      <w:pPr>
        <w:pStyle w:val="ConsPlusNonformat"/>
        <w:jc w:val="both"/>
        <w:rPr>
          <w:rFonts w:ascii="Times New Roman" w:hAnsi="Times New Roman" w:cs="Times New Roman"/>
          <w:sz w:val="24"/>
          <w:szCs w:val="24"/>
        </w:rPr>
      </w:pPr>
    </w:p>
    <w:p w:rsidR="00AE53CE" w:rsidRPr="00F31E92" w:rsidRDefault="00AE53CE" w:rsidP="00AE53CE">
      <w:pPr>
        <w:pStyle w:val="ConsPlusNonformat"/>
        <w:ind w:firstLine="709"/>
        <w:jc w:val="both"/>
        <w:rPr>
          <w:rFonts w:ascii="Times New Roman" w:hAnsi="Times New Roman" w:cs="Times New Roman"/>
          <w:sz w:val="24"/>
          <w:szCs w:val="24"/>
        </w:rPr>
      </w:pPr>
      <w:r w:rsidRPr="00F31E92">
        <w:rPr>
          <w:rFonts w:ascii="Times New Roman" w:hAnsi="Times New Roman" w:cs="Times New Roman"/>
          <w:sz w:val="24"/>
          <w:szCs w:val="24"/>
        </w:rPr>
        <w:t xml:space="preserve"> </w:t>
      </w:r>
    </w:p>
    <w:p w:rsidR="00AE53CE" w:rsidRPr="00F31E92" w:rsidRDefault="00AE53CE" w:rsidP="00AE53CE">
      <w:pPr>
        <w:autoSpaceDE w:val="0"/>
        <w:autoSpaceDN w:val="0"/>
        <w:adjustRightInd w:val="0"/>
        <w:jc w:val="center"/>
        <w:outlineLvl w:val="2"/>
        <w:rPr>
          <w:b/>
        </w:rPr>
      </w:pPr>
      <w:r w:rsidRPr="00F31E92">
        <w:rPr>
          <w:b/>
        </w:rPr>
        <w:t>6. ОТВЕТСТВЕННОСТЬ СТОРОН</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620D61">
      <w:pPr>
        <w:pStyle w:val="1f9"/>
        <w:tabs>
          <w:tab w:val="left" w:pos="567"/>
        </w:tabs>
        <w:ind w:left="0" w:right="-5" w:firstLine="567"/>
        <w:jc w:val="both"/>
      </w:pPr>
      <w:r w:rsidRPr="00F31E92">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F31E92" w:rsidRDefault="00AE53CE" w:rsidP="00620D61">
      <w:pPr>
        <w:tabs>
          <w:tab w:val="left" w:pos="567"/>
        </w:tabs>
        <w:autoSpaceDE w:val="0"/>
        <w:autoSpaceDN w:val="0"/>
        <w:adjustRightInd w:val="0"/>
        <w:ind w:right="-5" w:firstLine="567"/>
        <w:jc w:val="both"/>
      </w:pPr>
      <w:r w:rsidRPr="00F31E92">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F31E92" w:rsidRDefault="00AE53CE" w:rsidP="00620D61">
      <w:pPr>
        <w:tabs>
          <w:tab w:val="left" w:pos="567"/>
        </w:tabs>
        <w:autoSpaceDE w:val="0"/>
        <w:autoSpaceDN w:val="0"/>
        <w:adjustRightInd w:val="0"/>
        <w:ind w:right="-5" w:firstLine="567"/>
        <w:jc w:val="both"/>
        <w:rPr>
          <w:b/>
        </w:rPr>
      </w:pPr>
      <w:r w:rsidRPr="00F31E92">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F31E92">
          <w:t>гл. 59</w:t>
        </w:r>
      </w:hyperlink>
      <w:r w:rsidRPr="00F31E92">
        <w:t xml:space="preserve"> Гражданского кодекса Российской </w:t>
      </w:r>
      <w:r w:rsidRPr="00F31E92">
        <w:lastRenderedPageBreak/>
        <w:t xml:space="preserve">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F31E92" w:rsidRDefault="00AE53CE" w:rsidP="00620D61">
      <w:pPr>
        <w:pStyle w:val="37"/>
        <w:tabs>
          <w:tab w:val="left" w:pos="567"/>
        </w:tabs>
        <w:spacing w:after="0"/>
        <w:ind w:left="0" w:right="-5" w:firstLine="567"/>
        <w:jc w:val="both"/>
        <w:rPr>
          <w:bCs/>
          <w:sz w:val="24"/>
          <w:szCs w:val="24"/>
        </w:rPr>
      </w:pPr>
      <w:r w:rsidRPr="00F31E92">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F31E92">
        <w:rPr>
          <w:bCs/>
          <w:sz w:val="24"/>
          <w:szCs w:val="24"/>
        </w:rPr>
        <w:t>является неисполнением Договора и Арендатор оставляет</w:t>
      </w:r>
      <w:proofErr w:type="gramEnd"/>
      <w:r w:rsidRPr="00F31E92">
        <w:rPr>
          <w:bCs/>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F31E92" w:rsidRDefault="00AE53CE" w:rsidP="00620D61">
      <w:pPr>
        <w:pStyle w:val="37"/>
        <w:tabs>
          <w:tab w:val="left" w:pos="567"/>
        </w:tabs>
        <w:spacing w:after="0"/>
        <w:ind w:left="0" w:right="-5" w:firstLine="567"/>
        <w:jc w:val="both"/>
        <w:rPr>
          <w:sz w:val="24"/>
          <w:szCs w:val="24"/>
        </w:rPr>
      </w:pPr>
      <w:r w:rsidRPr="00F31E92">
        <w:rPr>
          <w:bCs/>
          <w:sz w:val="24"/>
          <w:szCs w:val="24"/>
        </w:rPr>
        <w:tab/>
      </w:r>
      <w:r w:rsidRPr="00F31E92">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F31E92" w:rsidRDefault="00AE53CE" w:rsidP="00620D61">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sidRPr="00F31E92">
          <w:rPr>
            <w:rFonts w:ascii="Times New Roman" w:hAnsi="Times New Roman" w:cs="Times New Roman"/>
            <w:sz w:val="24"/>
            <w:szCs w:val="24"/>
          </w:rPr>
          <w:t>пунктом 4.</w:t>
        </w:r>
      </w:hyperlink>
      <w:r w:rsidRPr="00F31E92">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F31E92" w:rsidRDefault="00AE53CE" w:rsidP="00620D61">
      <w:pPr>
        <w:ind w:firstLine="567"/>
        <w:jc w:val="both"/>
      </w:pPr>
      <w:r w:rsidRPr="00F31E92">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31E92">
        <w:rPr>
          <w:sz w:val="24"/>
          <w:szCs w:val="24"/>
        </w:rPr>
        <w:t>с</w:t>
      </w:r>
      <w:proofErr w:type="gramEnd"/>
      <w:r w:rsidRPr="00F31E92">
        <w:rPr>
          <w:sz w:val="24"/>
          <w:szCs w:val="24"/>
        </w:rPr>
        <w:t xml:space="preserve"> исправным ЗПУ.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sidRPr="00F31E92">
        <w:rPr>
          <w:sz w:val="24"/>
          <w:szCs w:val="24"/>
        </w:rP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F31E92" w:rsidRDefault="00AE53CE" w:rsidP="00620D61">
      <w:pPr>
        <w:pStyle w:val="aff0"/>
        <w:tabs>
          <w:tab w:val="left" w:pos="567"/>
          <w:tab w:val="left" w:pos="709"/>
        </w:tabs>
        <w:ind w:firstLine="567"/>
        <w:jc w:val="both"/>
        <w:rPr>
          <w:sz w:val="24"/>
          <w:szCs w:val="24"/>
        </w:rPr>
      </w:pPr>
      <w:proofErr w:type="gramStart"/>
      <w:r w:rsidRPr="00F31E92">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31E92">
        <w:rPr>
          <w:sz w:val="24"/>
          <w:szCs w:val="24"/>
        </w:rPr>
        <w:t>причитаемых</w:t>
      </w:r>
      <w:proofErr w:type="spellEnd"/>
      <w:r w:rsidRPr="00F31E92">
        <w:rPr>
          <w:sz w:val="24"/>
          <w:szCs w:val="24"/>
        </w:rPr>
        <w:t xml:space="preserve"> Арендодателю.</w:t>
      </w:r>
    </w:p>
    <w:p w:rsidR="00B33C01" w:rsidRPr="00331BA1" w:rsidRDefault="00B33C01" w:rsidP="00B33C01">
      <w:pPr>
        <w:pStyle w:val="aff0"/>
        <w:tabs>
          <w:tab w:val="left" w:pos="567"/>
          <w:tab w:val="left" w:pos="709"/>
        </w:tabs>
        <w:ind w:firstLine="567"/>
        <w:jc w:val="both"/>
        <w:rPr>
          <w:sz w:val="24"/>
          <w:szCs w:val="24"/>
        </w:rPr>
      </w:pPr>
      <w:r>
        <w:rPr>
          <w:sz w:val="24"/>
          <w:szCs w:val="24"/>
        </w:rPr>
        <w:t xml:space="preserve">6.1.15.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и/или</w:t>
      </w:r>
      <w:r w:rsidRPr="0066735E">
        <w:rPr>
          <w:sz w:val="24"/>
          <w:szCs w:val="24"/>
        </w:rPr>
        <w:t xml:space="preserve"> </w:t>
      </w:r>
      <w:r>
        <w:rPr>
          <w:sz w:val="24"/>
          <w:szCs w:val="24"/>
        </w:rPr>
        <w:t xml:space="preserve">нарушения </w:t>
      </w:r>
      <w:r w:rsidRPr="0026569B">
        <w:rPr>
          <w:sz w:val="24"/>
          <w:szCs w:val="24"/>
        </w:rPr>
        <w:t>Правил безопасности при нахождении на терминале Арендодателя</w:t>
      </w:r>
      <w:r>
        <w:rPr>
          <w:sz w:val="24"/>
          <w:szCs w:val="24"/>
        </w:rPr>
        <w:t>,</w:t>
      </w:r>
      <w:r w:rsidRPr="0026569B">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E53CE" w:rsidRDefault="00AE53CE" w:rsidP="00620D61">
      <w:pPr>
        <w:pStyle w:val="aff0"/>
        <w:tabs>
          <w:tab w:val="left" w:pos="567"/>
          <w:tab w:val="left" w:pos="709"/>
        </w:tabs>
        <w:ind w:firstLine="567"/>
        <w:jc w:val="both"/>
        <w:rPr>
          <w:sz w:val="24"/>
          <w:szCs w:val="24"/>
        </w:rPr>
      </w:pPr>
      <w:r w:rsidRPr="00F31E92">
        <w:rPr>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Default="007F32D8" w:rsidP="00620D61">
      <w:pPr>
        <w:pStyle w:val="aff0"/>
        <w:tabs>
          <w:tab w:val="left" w:pos="567"/>
          <w:tab w:val="left" w:pos="709"/>
        </w:tabs>
        <w:ind w:firstLine="567"/>
        <w:jc w:val="both"/>
        <w:rPr>
          <w:rFonts w:eastAsia="Arial"/>
          <w:sz w:val="24"/>
          <w:szCs w:val="24"/>
        </w:rPr>
      </w:pPr>
      <w:r w:rsidRPr="007F32D8">
        <w:rPr>
          <w:rFonts w:eastAsia="Arial"/>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E8138A" w:rsidRDefault="00E8138A" w:rsidP="00E8138A">
      <w:pPr>
        <w:pStyle w:val="aff0"/>
        <w:tabs>
          <w:tab w:val="left" w:pos="567"/>
          <w:tab w:val="left" w:pos="709"/>
        </w:tabs>
        <w:ind w:firstLine="567"/>
        <w:jc w:val="both"/>
        <w:rPr>
          <w:sz w:val="24"/>
          <w:szCs w:val="24"/>
        </w:rPr>
      </w:pPr>
      <w:r>
        <w:rPr>
          <w:sz w:val="24"/>
          <w:szCs w:val="24"/>
        </w:rPr>
        <w:t>6.18.</w:t>
      </w:r>
      <w:r w:rsidRPr="00331BA1">
        <w:t xml:space="preserve"> </w:t>
      </w:r>
      <w:r>
        <w:rPr>
          <w:sz w:val="24"/>
          <w:szCs w:val="24"/>
        </w:rPr>
        <w:t xml:space="preserve"> </w:t>
      </w:r>
      <w:r w:rsidRPr="0026569B">
        <w:rPr>
          <w:sz w:val="24"/>
          <w:szCs w:val="24"/>
        </w:rPr>
        <w:t xml:space="preserve">В случае причинения действиями </w:t>
      </w:r>
      <w:r>
        <w:rPr>
          <w:sz w:val="24"/>
          <w:szCs w:val="24"/>
        </w:rPr>
        <w:t>члена экипажа</w:t>
      </w:r>
      <w:r w:rsidRPr="0026569B">
        <w:rPr>
          <w:sz w:val="24"/>
          <w:szCs w:val="24"/>
        </w:rPr>
        <w:t xml:space="preserve"> убытков </w:t>
      </w:r>
      <w:r>
        <w:rPr>
          <w:sz w:val="24"/>
          <w:szCs w:val="24"/>
        </w:rPr>
        <w:t>Арендатору</w:t>
      </w:r>
      <w:r w:rsidRPr="0026569B">
        <w:rPr>
          <w:sz w:val="24"/>
          <w:szCs w:val="24"/>
        </w:rPr>
        <w:t xml:space="preserve"> или третьим лицам</w:t>
      </w:r>
      <w:r>
        <w:rPr>
          <w:sz w:val="24"/>
          <w:szCs w:val="24"/>
        </w:rPr>
        <w:t>,</w:t>
      </w:r>
      <w:r w:rsidRPr="0026569B">
        <w:rPr>
          <w:sz w:val="24"/>
          <w:szCs w:val="24"/>
        </w:rPr>
        <w:t xml:space="preserve"> </w:t>
      </w:r>
      <w:r>
        <w:rPr>
          <w:sz w:val="24"/>
          <w:szCs w:val="24"/>
        </w:rPr>
        <w:t>Арендодатель вправе начислить, а Арендодатель</w:t>
      </w:r>
      <w:r w:rsidRPr="0026569B">
        <w:rPr>
          <w:sz w:val="24"/>
          <w:szCs w:val="24"/>
        </w:rPr>
        <w:t xml:space="preserve"> </w:t>
      </w:r>
      <w:r>
        <w:rPr>
          <w:sz w:val="24"/>
          <w:szCs w:val="24"/>
        </w:rPr>
        <w:t xml:space="preserve">обязан </w:t>
      </w:r>
      <w:proofErr w:type="gramStart"/>
      <w:r>
        <w:rPr>
          <w:sz w:val="24"/>
          <w:szCs w:val="24"/>
        </w:rPr>
        <w:t>оплатить штраф в</w:t>
      </w:r>
      <w:proofErr w:type="gramEnd"/>
      <w:r>
        <w:rPr>
          <w:sz w:val="24"/>
          <w:szCs w:val="24"/>
        </w:rPr>
        <w:t xml:space="preserve"> размере    50 000 (п</w:t>
      </w:r>
      <w:r w:rsidRPr="0026569B">
        <w:rPr>
          <w:sz w:val="24"/>
          <w:szCs w:val="24"/>
        </w:rPr>
        <w:t>ят</w:t>
      </w:r>
      <w:r>
        <w:rPr>
          <w:sz w:val="24"/>
          <w:szCs w:val="24"/>
        </w:rPr>
        <w:t>ьдесят</w:t>
      </w:r>
      <w:r w:rsidRPr="0026569B">
        <w:rPr>
          <w:sz w:val="24"/>
          <w:szCs w:val="24"/>
        </w:rPr>
        <w:t xml:space="preserve"> тысяч)  рублей 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E8138A" w:rsidRPr="00620D61" w:rsidRDefault="00E8138A" w:rsidP="00620D61">
      <w:pPr>
        <w:pStyle w:val="aff0"/>
        <w:tabs>
          <w:tab w:val="left" w:pos="567"/>
          <w:tab w:val="left" w:pos="709"/>
        </w:tabs>
        <w:ind w:firstLine="567"/>
        <w:jc w:val="both"/>
        <w:rPr>
          <w:sz w:val="24"/>
          <w:szCs w:val="24"/>
        </w:rPr>
      </w:pP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autoSpaceDE w:val="0"/>
        <w:autoSpaceDN w:val="0"/>
        <w:adjustRightInd w:val="0"/>
        <w:jc w:val="center"/>
        <w:outlineLvl w:val="2"/>
        <w:rPr>
          <w:b/>
        </w:rPr>
      </w:pPr>
      <w:r w:rsidRPr="00F31E92">
        <w:rPr>
          <w:b/>
        </w:rPr>
        <w:t>7. ОБСТОЯТЕЛЬСТВА  НЕПРЕОДОЛИМОЙ  СИЛЫ</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ind w:firstLine="567"/>
        <w:jc w:val="both"/>
      </w:pPr>
      <w:r w:rsidRPr="00F31E92">
        <w:t xml:space="preserve">7.1. </w:t>
      </w:r>
      <w:proofErr w:type="gramStart"/>
      <w:r w:rsidRPr="00F31E9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E53CE" w:rsidRPr="00F31E92" w:rsidRDefault="00AE53CE" w:rsidP="00AE53CE">
      <w:pPr>
        <w:ind w:firstLine="567"/>
        <w:jc w:val="both"/>
      </w:pPr>
      <w:r w:rsidRPr="00F31E92">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F31E92" w:rsidRDefault="00AE53CE" w:rsidP="00AE53CE">
      <w:pPr>
        <w:ind w:firstLine="567"/>
        <w:jc w:val="both"/>
      </w:pPr>
      <w:r w:rsidRPr="00F31E9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31E92">
        <w:t>с даты возникновения</w:t>
      </w:r>
      <w:proofErr w:type="gramEnd"/>
      <w:r w:rsidRPr="00F31E9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F31E92" w:rsidRDefault="00AE53CE" w:rsidP="00AE53CE">
      <w:pPr>
        <w:ind w:firstLine="567"/>
        <w:jc w:val="both"/>
      </w:pPr>
      <w:r w:rsidRPr="00F31E9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F31E92" w:rsidRDefault="00AE53CE" w:rsidP="00AE53CE">
      <w:pPr>
        <w:ind w:firstLine="567"/>
        <w:jc w:val="both"/>
      </w:pPr>
      <w:r w:rsidRPr="00F31E92">
        <w:t xml:space="preserve">7.5. Если обстоятельства непреодолимой силы действуют на протяжении 3 (трех) месяцев, настоящий </w:t>
      </w:r>
      <w:proofErr w:type="gramStart"/>
      <w:r w:rsidRPr="00F31E92">
        <w:t>Договор</w:t>
      </w:r>
      <w:proofErr w:type="gramEnd"/>
      <w:r w:rsidRPr="00F31E92">
        <w:t xml:space="preserve"> может быть расторгнут любой из Сторон путем направления письменного уведомления другой Стороне.</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AE53CE">
      <w:pPr>
        <w:autoSpaceDE w:val="0"/>
        <w:autoSpaceDN w:val="0"/>
        <w:adjustRightInd w:val="0"/>
        <w:jc w:val="center"/>
        <w:outlineLvl w:val="2"/>
        <w:rPr>
          <w:b/>
        </w:rPr>
      </w:pPr>
      <w:r w:rsidRPr="00F31E92">
        <w:rPr>
          <w:b/>
        </w:rPr>
        <w:t>8. РАЗРЕШЕНИЕ СПОРОВ</w:t>
      </w:r>
    </w:p>
    <w:p w:rsidR="00AE53CE" w:rsidRPr="00F31E92" w:rsidRDefault="00AE53CE" w:rsidP="00AE53CE">
      <w:pPr>
        <w:pStyle w:val="affc"/>
        <w:rPr>
          <w:sz w:val="24"/>
          <w:szCs w:val="24"/>
        </w:rPr>
      </w:pPr>
    </w:p>
    <w:p w:rsidR="00AE53CE" w:rsidRPr="00F31E92" w:rsidRDefault="00AE53CE" w:rsidP="00AE53CE">
      <w:pPr>
        <w:autoSpaceDE w:val="0"/>
        <w:autoSpaceDN w:val="0"/>
        <w:adjustRightInd w:val="0"/>
        <w:ind w:right="-5" w:firstLine="567"/>
        <w:jc w:val="both"/>
        <w:rPr>
          <w:bCs/>
        </w:rPr>
      </w:pPr>
      <w:r w:rsidRPr="00F31E92">
        <w:rPr>
          <w:bCs/>
        </w:rPr>
        <w:t>8.1.</w:t>
      </w:r>
      <w:r w:rsidRPr="00F31E92">
        <w:rPr>
          <w:b/>
          <w:bCs/>
        </w:rPr>
        <w:t xml:space="preserve"> </w:t>
      </w:r>
      <w:r w:rsidRPr="00F31E9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31E92">
        <w:rPr>
          <w:b/>
          <w:bCs/>
        </w:rPr>
        <w:t xml:space="preserve">, </w:t>
      </w:r>
      <w:r w:rsidRPr="00F31E92">
        <w:rPr>
          <w:bCs/>
        </w:rPr>
        <w:t>решаются Сторонами путем переговоров.</w:t>
      </w:r>
    </w:p>
    <w:p w:rsidR="00AE53CE" w:rsidRPr="00F31E92" w:rsidRDefault="00AE53CE" w:rsidP="00AE53CE">
      <w:pPr>
        <w:ind w:firstLine="567"/>
        <w:jc w:val="both"/>
      </w:pPr>
      <w:r w:rsidRPr="00F31E92">
        <w:rPr>
          <w:bCs/>
        </w:rPr>
        <w:t>8.2. Если Стороны не придут к соглашению путем переговоров, все споры рассматриваются в претензионном порядке</w:t>
      </w:r>
      <w:r w:rsidRPr="00F31E92">
        <w:rPr>
          <w:b/>
          <w:bCs/>
        </w:rPr>
        <w:t xml:space="preserve">. </w:t>
      </w:r>
      <w:r w:rsidRPr="00F31E9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Срок рассмотрения претензии - три недели </w:t>
      </w:r>
      <w:proofErr w:type="gramStart"/>
      <w:r w:rsidRPr="00F31E92">
        <w:rPr>
          <w:sz w:val="24"/>
          <w:szCs w:val="24"/>
        </w:rPr>
        <w:t>с даты</w:t>
      </w:r>
      <w:proofErr w:type="gramEnd"/>
      <w:r w:rsidRPr="00F31E92">
        <w:rPr>
          <w:sz w:val="24"/>
          <w:szCs w:val="24"/>
        </w:rPr>
        <w:t xml:space="preserve"> ее получения.</w:t>
      </w:r>
    </w:p>
    <w:p w:rsidR="00AE53CE" w:rsidRPr="00F31E92" w:rsidRDefault="00AE53CE" w:rsidP="00AE53CE">
      <w:pPr>
        <w:ind w:firstLine="567"/>
        <w:jc w:val="both"/>
      </w:pPr>
      <w:r w:rsidRPr="00F31E92">
        <w:rPr>
          <w:bCs/>
        </w:rPr>
        <w:t xml:space="preserve">8.3. </w:t>
      </w:r>
      <w:r w:rsidRPr="00F31E92">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F31E92" w:rsidRDefault="00AE53CE" w:rsidP="00AE53CE">
      <w:pPr>
        <w:autoSpaceDE w:val="0"/>
        <w:autoSpaceDN w:val="0"/>
        <w:adjustRightInd w:val="0"/>
        <w:jc w:val="center"/>
        <w:rPr>
          <w:b/>
        </w:rPr>
      </w:pPr>
    </w:p>
    <w:p w:rsidR="00AE53CE" w:rsidRPr="00F31E92" w:rsidRDefault="00AE53CE" w:rsidP="00AE53CE">
      <w:pPr>
        <w:autoSpaceDE w:val="0"/>
        <w:autoSpaceDN w:val="0"/>
        <w:adjustRightInd w:val="0"/>
        <w:jc w:val="center"/>
        <w:outlineLvl w:val="2"/>
        <w:rPr>
          <w:b/>
        </w:rPr>
      </w:pPr>
      <w:r w:rsidRPr="00F31E92">
        <w:rPr>
          <w:b/>
        </w:rPr>
        <w:t xml:space="preserve">9.  ИЗМЕНЕНИЕ И РАСТОРЖЕНИЕ ДОГОВОРА </w:t>
      </w:r>
    </w:p>
    <w:p w:rsidR="00AE53CE" w:rsidRPr="00F31E92" w:rsidRDefault="00AE53CE" w:rsidP="00AE53CE">
      <w:pPr>
        <w:ind w:left="567" w:right="-5" w:firstLine="567"/>
        <w:jc w:val="center"/>
        <w:rPr>
          <w:b/>
        </w:rPr>
      </w:pPr>
    </w:p>
    <w:p w:rsidR="00AE53CE" w:rsidRPr="00F31E92" w:rsidRDefault="00AE53CE" w:rsidP="00AE53CE">
      <w:pPr>
        <w:ind w:left="180" w:right="-5" w:firstLine="387"/>
        <w:jc w:val="both"/>
      </w:pPr>
      <w:r w:rsidRPr="00F31E9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F31E92" w:rsidRDefault="00AE53CE" w:rsidP="00AE53CE">
      <w:pPr>
        <w:ind w:left="180" w:right="-5" w:firstLine="387"/>
        <w:jc w:val="both"/>
      </w:pPr>
      <w:r w:rsidRPr="00F31E92">
        <w:t xml:space="preserve">9.2. Настоящий Договор </w:t>
      </w:r>
      <w:proofErr w:type="gramStart"/>
      <w:r w:rsidRPr="00F31E92">
        <w:t>может быть досрочно расторгнут</w:t>
      </w:r>
      <w:proofErr w:type="gramEnd"/>
      <w:r w:rsidRPr="00F31E92">
        <w:t xml:space="preserve"> по инициативе одной из Сторон либо взаимному соглашению Сторон, оформленному в письменной форме.</w:t>
      </w:r>
    </w:p>
    <w:p w:rsidR="00AE53CE" w:rsidRPr="00F31E92" w:rsidRDefault="00AE53CE" w:rsidP="00AE53CE">
      <w:pPr>
        <w:ind w:left="180" w:right="-5" w:firstLine="387"/>
        <w:jc w:val="both"/>
      </w:pPr>
      <w:r w:rsidRPr="00F31E9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F31E92" w:rsidRDefault="00AE53CE" w:rsidP="00AE53CE">
      <w:pPr>
        <w:ind w:left="180" w:right="-5" w:firstLine="387"/>
        <w:jc w:val="both"/>
      </w:pPr>
    </w:p>
    <w:p w:rsidR="00AE53CE" w:rsidRPr="00F31E92" w:rsidRDefault="00AE53CE" w:rsidP="00AE53CE">
      <w:pPr>
        <w:autoSpaceDE w:val="0"/>
        <w:autoSpaceDN w:val="0"/>
        <w:adjustRightInd w:val="0"/>
        <w:jc w:val="center"/>
        <w:outlineLvl w:val="2"/>
        <w:rPr>
          <w:b/>
        </w:rPr>
      </w:pPr>
      <w:r w:rsidRPr="00F31E92">
        <w:rPr>
          <w:b/>
        </w:rPr>
        <w:t>10. АНТИКОРРУПЦИОННАЯ ОГОВОРКА</w:t>
      </w:r>
    </w:p>
    <w:p w:rsidR="00AE53CE" w:rsidRPr="00F31E92" w:rsidRDefault="00AE53CE" w:rsidP="00AE53CE">
      <w:pPr>
        <w:autoSpaceDE w:val="0"/>
        <w:autoSpaceDN w:val="0"/>
        <w:spacing w:line="276" w:lineRule="auto"/>
        <w:ind w:firstLine="709"/>
        <w:jc w:val="center"/>
      </w:pPr>
    </w:p>
    <w:p w:rsidR="00AE53CE" w:rsidRPr="00F31E92" w:rsidRDefault="00AE53CE" w:rsidP="00AE53CE">
      <w:pPr>
        <w:ind w:left="180" w:right="-5" w:firstLine="387"/>
        <w:jc w:val="both"/>
      </w:pPr>
      <w:r w:rsidRPr="00F31E92">
        <w:t xml:space="preserve">10.1. </w:t>
      </w:r>
      <w:proofErr w:type="gramStart"/>
      <w:r w:rsidRPr="00F31E92">
        <w:t xml:space="preserve">При исполнении своих обязательств по настоящему Договору Стороны, их </w:t>
      </w:r>
      <w:proofErr w:type="spellStart"/>
      <w:r w:rsidRPr="00F31E92">
        <w:t>аффилированные</w:t>
      </w:r>
      <w:proofErr w:type="spellEnd"/>
      <w:r w:rsidRPr="00F31E9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F31E92">
        <w:lastRenderedPageBreak/>
        <w:t>целью получить какие-либо неправомерные преимущества или для достижения иных неправомерных целей.</w:t>
      </w:r>
      <w:proofErr w:type="gramEnd"/>
    </w:p>
    <w:p w:rsidR="00AE53CE" w:rsidRPr="00F31E92" w:rsidRDefault="00AE53CE" w:rsidP="00AE53CE">
      <w:pPr>
        <w:ind w:left="180" w:right="-5" w:firstLine="387"/>
        <w:jc w:val="both"/>
      </w:pPr>
      <w:r w:rsidRPr="00F31E92">
        <w:t xml:space="preserve">При исполнении своих обязательств по настоящему Договору Стороны, их </w:t>
      </w:r>
      <w:proofErr w:type="spellStart"/>
      <w:r w:rsidRPr="00F31E92">
        <w:t>аффилированные</w:t>
      </w:r>
      <w:proofErr w:type="spellEnd"/>
      <w:r w:rsidRPr="00F31E9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F31E92" w:rsidRDefault="00AE53CE" w:rsidP="00AE53CE">
      <w:pPr>
        <w:ind w:left="180" w:right="-5" w:firstLine="387"/>
        <w:jc w:val="both"/>
      </w:pPr>
      <w:r w:rsidRPr="00F31E9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31E92">
        <w:t>аффилированными</w:t>
      </w:r>
      <w:proofErr w:type="spellEnd"/>
      <w:r w:rsidRPr="00F31E92">
        <w:t xml:space="preserve"> лицами, работниками или посредниками. </w:t>
      </w:r>
    </w:p>
    <w:p w:rsidR="00AE53CE" w:rsidRPr="00F31E92" w:rsidRDefault="00AE53CE" w:rsidP="00AE53CE">
      <w:pPr>
        <w:ind w:left="180" w:right="-5" w:firstLine="387"/>
        <w:jc w:val="both"/>
      </w:pPr>
      <w:r w:rsidRPr="00F31E92">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F31E92" w:rsidRDefault="00AE53CE" w:rsidP="00AE53CE">
      <w:pPr>
        <w:ind w:left="180" w:right="-5" w:firstLine="387"/>
        <w:jc w:val="both"/>
      </w:pPr>
      <w:r w:rsidRPr="00F31E92">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F31E92">
        <w:t>www.trcont.ru</w:t>
      </w:r>
      <w:proofErr w:type="spellEnd"/>
      <w:r w:rsidRPr="00F31E92">
        <w:t>.</w:t>
      </w:r>
    </w:p>
    <w:p w:rsidR="00AE53CE" w:rsidRPr="00F31E92" w:rsidRDefault="00AE53CE" w:rsidP="00AE53CE">
      <w:pPr>
        <w:ind w:left="180" w:right="-5" w:firstLine="387"/>
        <w:jc w:val="both"/>
      </w:pPr>
      <w:r w:rsidRPr="00F31E9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31E92">
        <w:t>с даты получения</w:t>
      </w:r>
      <w:proofErr w:type="gramEnd"/>
      <w:r w:rsidRPr="00F31E92">
        <w:t xml:space="preserve"> письменного уведомления.</w:t>
      </w:r>
    </w:p>
    <w:p w:rsidR="00AE53CE" w:rsidRPr="00F31E92" w:rsidRDefault="00AE53CE" w:rsidP="00AE53CE">
      <w:pPr>
        <w:ind w:left="180" w:right="-5" w:firstLine="387"/>
        <w:jc w:val="both"/>
      </w:pPr>
      <w:r w:rsidRPr="00F31E9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F31E92" w:rsidRDefault="00AE53CE" w:rsidP="00AE53CE">
      <w:pPr>
        <w:ind w:left="180" w:right="-5" w:firstLine="387"/>
        <w:jc w:val="both"/>
      </w:pPr>
      <w:r w:rsidRPr="00F31E92">
        <w:t xml:space="preserve">10.4. </w:t>
      </w:r>
      <w:proofErr w:type="gramStart"/>
      <w:r w:rsidRPr="00F31E9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53CE" w:rsidRPr="00F31E92" w:rsidRDefault="00AE53CE" w:rsidP="00AE53CE">
      <w:pPr>
        <w:autoSpaceDE w:val="0"/>
        <w:autoSpaceDN w:val="0"/>
        <w:ind w:firstLine="709"/>
        <w:jc w:val="center"/>
        <w:rPr>
          <w:b/>
          <w:smallCaps/>
        </w:rPr>
      </w:pPr>
    </w:p>
    <w:p w:rsidR="00AE53CE" w:rsidRPr="00F31E92" w:rsidRDefault="00AE53CE" w:rsidP="00AE53CE">
      <w:pPr>
        <w:autoSpaceDE w:val="0"/>
        <w:autoSpaceDN w:val="0"/>
        <w:adjustRightInd w:val="0"/>
        <w:jc w:val="center"/>
        <w:outlineLvl w:val="2"/>
        <w:rPr>
          <w:b/>
        </w:rPr>
      </w:pPr>
      <w:r w:rsidRPr="00F31E92">
        <w:rPr>
          <w:b/>
        </w:rPr>
        <w:t>11. ГАРАНТИИ И ЗАВЕРЕНИЯ АРЕНДОДАТЕЛЯ</w:t>
      </w:r>
    </w:p>
    <w:p w:rsidR="00AE53CE" w:rsidRPr="00F31E92" w:rsidRDefault="00AE53CE" w:rsidP="00AE53CE">
      <w:pPr>
        <w:autoSpaceDE w:val="0"/>
        <w:autoSpaceDN w:val="0"/>
        <w:ind w:left="480"/>
        <w:rPr>
          <w:b/>
        </w:rPr>
      </w:pPr>
    </w:p>
    <w:p w:rsidR="00AE53CE" w:rsidRPr="00F31E92" w:rsidRDefault="00AE53CE" w:rsidP="00AE53CE">
      <w:pPr>
        <w:pStyle w:val="aff9"/>
        <w:numPr>
          <w:ilvl w:val="1"/>
          <w:numId w:val="78"/>
        </w:numPr>
        <w:suppressAutoHyphens w:val="0"/>
        <w:spacing w:after="200"/>
        <w:ind w:left="0" w:firstLine="567"/>
        <w:contextualSpacing/>
        <w:jc w:val="both"/>
      </w:pPr>
      <w:r w:rsidRPr="00F31E92">
        <w:t xml:space="preserve">Арендодатель настоящим </w:t>
      </w:r>
      <w:proofErr w:type="gramStart"/>
      <w:r w:rsidRPr="00F31E92">
        <w:t>заверяет Арендатора и гарантирует</w:t>
      </w:r>
      <w:proofErr w:type="gramEnd"/>
      <w:r w:rsidRPr="00F31E92">
        <w:t>, что на дату заключения настоящего Договора:</w:t>
      </w:r>
    </w:p>
    <w:p w:rsidR="00AE53CE" w:rsidRPr="00F31E92" w:rsidRDefault="00AE53CE" w:rsidP="00AE53CE">
      <w:pPr>
        <w:pStyle w:val="aff9"/>
        <w:numPr>
          <w:ilvl w:val="2"/>
          <w:numId w:val="78"/>
        </w:numPr>
        <w:suppressAutoHyphens w:val="0"/>
        <w:spacing w:after="200"/>
        <w:ind w:left="0" w:firstLine="567"/>
        <w:contextualSpacing/>
        <w:jc w:val="both"/>
      </w:pPr>
      <w:r w:rsidRPr="00F31E92">
        <w:t xml:space="preserve">Арендодатель является надлежащим </w:t>
      </w:r>
      <w:proofErr w:type="gramStart"/>
      <w:r w:rsidRPr="00F31E92">
        <w:t>образом</w:t>
      </w:r>
      <w:proofErr w:type="gramEnd"/>
      <w:r w:rsidRPr="00F31E92">
        <w:t xml:space="preserve"> созданным юридическим лицом (</w:t>
      </w:r>
      <w:r w:rsidRPr="00F31E92">
        <w:rPr>
          <w:i/>
        </w:rPr>
        <w:t>индивидуальным предпринимателем</w:t>
      </w:r>
      <w:r w:rsidRPr="00F31E92">
        <w:t>), действующим в соответствии с законодательством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F31E92" w:rsidRDefault="00AE53CE" w:rsidP="00AE53CE">
      <w:pPr>
        <w:pStyle w:val="aff9"/>
        <w:numPr>
          <w:ilvl w:val="2"/>
          <w:numId w:val="78"/>
        </w:numPr>
        <w:suppressAutoHyphens w:val="0"/>
        <w:spacing w:after="200"/>
        <w:ind w:left="0" w:firstLine="567"/>
        <w:contextualSpacing/>
        <w:jc w:val="both"/>
      </w:pPr>
      <w:r w:rsidRPr="00F31E92">
        <w:t>настоящий Договор от имени Арендодателя подписан лицом, которое надлежащим образом уполномочено совершать такие действия;</w:t>
      </w:r>
    </w:p>
    <w:p w:rsidR="00AE53CE" w:rsidRPr="00F31E92" w:rsidRDefault="00AE53CE" w:rsidP="00AE53CE">
      <w:pPr>
        <w:pStyle w:val="aff9"/>
        <w:numPr>
          <w:ilvl w:val="2"/>
          <w:numId w:val="78"/>
        </w:numPr>
        <w:suppressAutoHyphens w:val="0"/>
        <w:spacing w:after="200"/>
        <w:ind w:left="0" w:firstLine="567"/>
        <w:contextualSpacing/>
        <w:jc w:val="both"/>
      </w:pPr>
      <w:r w:rsidRPr="00F31E92">
        <w:lastRenderedPageBreak/>
        <w:t xml:space="preserve"> заключение настоящего Договора и исполнение его условий не </w:t>
      </w:r>
      <w:proofErr w:type="gramStart"/>
      <w:r w:rsidRPr="00F31E92">
        <w:t>нарушит и не приведет</w:t>
      </w:r>
      <w:proofErr w:type="gramEnd"/>
      <w:r w:rsidRPr="00F31E92">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F31E92" w:rsidRDefault="00AE53CE" w:rsidP="00AE53CE">
      <w:pPr>
        <w:pStyle w:val="aff9"/>
        <w:spacing w:after="200"/>
        <w:jc w:val="both"/>
      </w:pPr>
    </w:p>
    <w:p w:rsidR="00AE53CE" w:rsidRPr="00F31E92" w:rsidRDefault="00AE53CE" w:rsidP="00AE53CE">
      <w:pPr>
        <w:autoSpaceDE w:val="0"/>
        <w:autoSpaceDN w:val="0"/>
        <w:adjustRightInd w:val="0"/>
        <w:jc w:val="center"/>
        <w:outlineLvl w:val="2"/>
        <w:rPr>
          <w:b/>
        </w:rPr>
      </w:pPr>
      <w:r w:rsidRPr="00F31E92">
        <w:rPr>
          <w:b/>
        </w:rPr>
        <w:t>12. ПРОЧИЕ УСЛОВИЯ</w:t>
      </w:r>
    </w:p>
    <w:p w:rsidR="00AE53CE" w:rsidRPr="00F31E92" w:rsidRDefault="00AE53CE" w:rsidP="00AE53CE">
      <w:pPr>
        <w:pStyle w:val="1f9"/>
        <w:ind w:left="0" w:right="-5" w:firstLine="567"/>
        <w:jc w:val="both"/>
      </w:pPr>
      <w:r w:rsidRPr="00F31E92">
        <w:t xml:space="preserve">12.1. В случае изменений у </w:t>
      </w:r>
      <w:proofErr w:type="gramStart"/>
      <w:r w:rsidRPr="00F31E92">
        <w:t>какой-либо</w:t>
      </w:r>
      <w:proofErr w:type="gramEnd"/>
      <w:r w:rsidRPr="00F31E9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F31E92" w:rsidRDefault="00AE53CE" w:rsidP="00AE53CE">
      <w:pPr>
        <w:autoSpaceDE w:val="0"/>
        <w:autoSpaceDN w:val="0"/>
        <w:adjustRightInd w:val="0"/>
        <w:ind w:right="-5" w:firstLine="567"/>
        <w:jc w:val="both"/>
      </w:pPr>
      <w:r w:rsidRPr="00F31E92">
        <w:t xml:space="preserve">12.2. Все изменения и дополнения настоящего Договора действительны лишь в том случае, если они </w:t>
      </w:r>
      <w:proofErr w:type="gramStart"/>
      <w:r w:rsidRPr="00F31E92">
        <w:t>совершены в письменной форме и подписаны</w:t>
      </w:r>
      <w:proofErr w:type="gramEnd"/>
      <w:r w:rsidRPr="00F31E92">
        <w:t xml:space="preserve"> обеими сторонами.</w:t>
      </w:r>
    </w:p>
    <w:p w:rsidR="00AE53CE" w:rsidRPr="00F31E92" w:rsidRDefault="00AE53CE" w:rsidP="00AE53CE">
      <w:pPr>
        <w:pStyle w:val="1f9"/>
        <w:ind w:left="0" w:right="-5" w:firstLine="567"/>
        <w:jc w:val="both"/>
      </w:pPr>
      <w:r w:rsidRPr="00F31E92">
        <w:t>12.3. Все вопросы, не предусмотренные настоящим Договором, регулируются действующим законодательством Российской Федерации.</w:t>
      </w:r>
    </w:p>
    <w:p w:rsidR="00AE53CE" w:rsidRPr="00F31E92" w:rsidRDefault="00AE53CE" w:rsidP="00AE53CE">
      <w:pPr>
        <w:autoSpaceDE w:val="0"/>
        <w:autoSpaceDN w:val="0"/>
        <w:adjustRightInd w:val="0"/>
        <w:ind w:right="-5" w:firstLine="567"/>
        <w:jc w:val="both"/>
      </w:pPr>
      <w:r w:rsidRPr="00F31E92">
        <w:t>12.4. Настоящий Договор составлен в двух экземплярах, имеющих равную юридическую силу, по одному для каждой из Сторон.</w:t>
      </w:r>
    </w:p>
    <w:p w:rsidR="00AE53CE" w:rsidRPr="00F31E92" w:rsidRDefault="00AE53CE" w:rsidP="00AE53CE">
      <w:pPr>
        <w:pStyle w:val="1f9"/>
        <w:ind w:left="0" w:right="-5" w:firstLine="567"/>
        <w:jc w:val="both"/>
      </w:pPr>
      <w:r w:rsidRPr="00F31E92">
        <w:t>12.5. Все приложения к настоящему Договору являются его неотъемлемой частью.</w:t>
      </w:r>
    </w:p>
    <w:p w:rsidR="00AE53CE" w:rsidRPr="00F31E92" w:rsidRDefault="00AE53CE" w:rsidP="00AE53CE">
      <w:pPr>
        <w:pStyle w:val="1f9"/>
        <w:ind w:left="0" w:right="-5" w:firstLine="567"/>
        <w:jc w:val="both"/>
      </w:pPr>
      <w:r w:rsidRPr="00F31E92">
        <w:t>12.6. К настоящему Договору прилагаются:</w:t>
      </w:r>
    </w:p>
    <w:p w:rsidR="00AE53CE" w:rsidRPr="00F31E92" w:rsidRDefault="00AE53CE" w:rsidP="00AE53CE">
      <w:pPr>
        <w:pStyle w:val="1f9"/>
        <w:ind w:left="0" w:right="-5" w:firstLine="567"/>
        <w:jc w:val="both"/>
      </w:pPr>
      <w:r w:rsidRPr="00F31E92">
        <w:t>12.6.1. Перечень транспортных средств, передаваемых в аренду (Приложение № 1);</w:t>
      </w:r>
    </w:p>
    <w:p w:rsidR="00AE53CE" w:rsidRPr="00F31E92" w:rsidRDefault="00AE53CE" w:rsidP="00AE53CE">
      <w:pPr>
        <w:pStyle w:val="1f9"/>
        <w:ind w:left="0" w:right="-5" w:firstLine="567"/>
        <w:jc w:val="both"/>
      </w:pPr>
      <w:r w:rsidRPr="00F31E92">
        <w:t>12.6.2. Данные о водителях оказывающих услуги по Договору (Приложение № 2);</w:t>
      </w:r>
    </w:p>
    <w:p w:rsidR="00AE53CE" w:rsidRPr="00F31E92" w:rsidRDefault="00AE53CE" w:rsidP="00AE53CE">
      <w:pPr>
        <w:ind w:right="-5" w:firstLine="567"/>
        <w:jc w:val="both"/>
      </w:pPr>
      <w:r w:rsidRPr="00F31E92">
        <w:t>12.6.3. Форма Сводного акта приема-передачи Транспортного средства (Приложение  № 3);</w:t>
      </w:r>
    </w:p>
    <w:p w:rsidR="00AE53CE" w:rsidRPr="00F31E92" w:rsidRDefault="00AE53CE" w:rsidP="00AE53CE">
      <w:pPr>
        <w:ind w:right="-5" w:firstLine="567"/>
        <w:jc w:val="both"/>
      </w:pPr>
      <w:r w:rsidRPr="00F31E92">
        <w:t xml:space="preserve">12.6.4. Форма Акта о выполненных работах (оказанных услугах) (Приложение № 4); </w:t>
      </w:r>
    </w:p>
    <w:p w:rsidR="00AE53CE" w:rsidRPr="00F31E92" w:rsidRDefault="00AE53CE" w:rsidP="00AE53CE">
      <w:pPr>
        <w:ind w:right="-5" w:firstLine="567"/>
        <w:jc w:val="both"/>
      </w:pPr>
      <w:r w:rsidRPr="00F31E92">
        <w:t>12.6.5. Форма Таблицы с предельными ставками арендной платы Транспортного средства с экипажем (Приложение № 5).</w:t>
      </w:r>
    </w:p>
    <w:p w:rsidR="00AE53CE" w:rsidRDefault="00AE53CE" w:rsidP="00AE53CE">
      <w:pPr>
        <w:ind w:right="-5" w:firstLine="567"/>
        <w:jc w:val="both"/>
      </w:pPr>
      <w:r w:rsidRPr="00F31E92">
        <w:t>12.6.6. Форма отчета Арендодателя в электронном виде (Приложение № 6).</w:t>
      </w:r>
    </w:p>
    <w:p w:rsidR="00E8138A" w:rsidRPr="00D14183" w:rsidRDefault="00E8138A" w:rsidP="00E8138A">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Арендодателя</w:t>
      </w:r>
      <w:r>
        <w:t xml:space="preserve"> (Приложение № 7).</w:t>
      </w:r>
    </w:p>
    <w:p w:rsidR="00E8138A" w:rsidRPr="00F31E92" w:rsidRDefault="00E8138A" w:rsidP="00AE53CE">
      <w:pPr>
        <w:ind w:right="-5" w:firstLine="567"/>
        <w:jc w:val="both"/>
      </w:pPr>
    </w:p>
    <w:p w:rsidR="00AE53CE" w:rsidRPr="00F31E92" w:rsidRDefault="00AE53CE" w:rsidP="00AE53CE">
      <w:pPr>
        <w:ind w:right="-5" w:firstLine="720"/>
        <w:jc w:val="both"/>
      </w:pPr>
    </w:p>
    <w:p w:rsidR="00AE53CE" w:rsidRPr="00F31E92" w:rsidRDefault="00AE53CE" w:rsidP="00AE53CE">
      <w:pPr>
        <w:autoSpaceDE w:val="0"/>
        <w:autoSpaceDN w:val="0"/>
        <w:adjustRightInd w:val="0"/>
        <w:jc w:val="center"/>
        <w:outlineLvl w:val="2"/>
        <w:rPr>
          <w:b/>
        </w:rPr>
      </w:pPr>
      <w:r w:rsidRPr="00F31E92">
        <w:rPr>
          <w:b/>
        </w:rPr>
        <w:t xml:space="preserve">13. ЮРИДИЧЕСКИЕ АДРЕСА И РЕКВИЗИТЫ СТОРОН </w:t>
      </w:r>
    </w:p>
    <w:p w:rsidR="00AE53CE" w:rsidRPr="00F31E92" w:rsidRDefault="00AE53CE" w:rsidP="00AE53C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b/>
              </w:rPr>
              <w:t xml:space="preserve">Арендодатель </w:t>
            </w:r>
          </w:p>
          <w:p w:rsidR="00AE53CE" w:rsidRPr="00F31E92" w:rsidRDefault="00AE53CE" w:rsidP="00B7172C">
            <w:pPr>
              <w:autoSpaceDE w:val="0"/>
              <w:autoSpaceDN w:val="0"/>
              <w:adjustRightInd w:val="0"/>
              <w:ind w:firstLine="34"/>
              <w:rPr>
                <w:b/>
              </w:rPr>
            </w:pPr>
          </w:p>
          <w:p w:rsidR="00AE53CE" w:rsidRPr="00F31E92" w:rsidRDefault="00AE53CE" w:rsidP="00B7172C">
            <w:pPr>
              <w:shd w:val="clear" w:color="auto" w:fill="FFFFFF"/>
              <w:ind w:firstLine="34"/>
              <w:jc w:val="both"/>
              <w:rPr>
                <w:b/>
                <w:bCs/>
              </w:rPr>
            </w:pPr>
            <w:r w:rsidRPr="00F31E92">
              <w:rPr>
                <w:b/>
                <w:bCs/>
              </w:rPr>
              <w:t>___________________</w:t>
            </w:r>
          </w:p>
          <w:p w:rsidR="00AE53CE" w:rsidRPr="00F31E92" w:rsidRDefault="00AE53CE" w:rsidP="00B7172C">
            <w:pPr>
              <w:shd w:val="clear" w:color="auto" w:fill="FFFFFF"/>
              <w:ind w:firstLine="34"/>
              <w:jc w:val="both"/>
            </w:pPr>
            <w:r w:rsidRPr="00F31E92">
              <w:t>Юридический адрес: _______________</w:t>
            </w:r>
          </w:p>
          <w:p w:rsidR="00AE53CE" w:rsidRPr="00F31E92" w:rsidRDefault="00AE53CE" w:rsidP="00B7172C">
            <w:pPr>
              <w:shd w:val="clear" w:color="auto" w:fill="FFFFFF"/>
              <w:ind w:firstLine="34"/>
              <w:jc w:val="both"/>
            </w:pPr>
            <w:r w:rsidRPr="00F31E92">
              <w:t xml:space="preserve">Почтовый адрес:  </w:t>
            </w:r>
          </w:p>
          <w:p w:rsidR="00AE53CE" w:rsidRPr="00F31E92" w:rsidRDefault="00AE53CE" w:rsidP="00B7172C">
            <w:pPr>
              <w:shd w:val="clear" w:color="auto" w:fill="FFFFFF"/>
              <w:ind w:firstLine="34"/>
              <w:jc w:val="both"/>
              <w:rPr>
                <w:b/>
              </w:rPr>
            </w:pPr>
          </w:p>
        </w:tc>
        <w:tc>
          <w:tcPr>
            <w:tcW w:w="4819" w:type="dxa"/>
          </w:tcPr>
          <w:p w:rsidR="00AE53CE" w:rsidRPr="00F31E92" w:rsidRDefault="00AE53CE" w:rsidP="00B7172C">
            <w:pPr>
              <w:rPr>
                <w:b/>
              </w:rPr>
            </w:pPr>
            <w:r w:rsidRPr="00F31E92">
              <w:rPr>
                <w:b/>
              </w:rPr>
              <w:t>Арендатор:</w:t>
            </w:r>
          </w:p>
          <w:p w:rsidR="00AE53CE" w:rsidRPr="00F31E92" w:rsidRDefault="00AE53CE" w:rsidP="00B7172C">
            <w:pPr>
              <w:widowControl w:val="0"/>
            </w:pPr>
            <w:r w:rsidRPr="00F31E92">
              <w:t>Публичное акционерное общество «Центр по перевозке грузов в контейнерах «</w:t>
            </w:r>
            <w:proofErr w:type="spellStart"/>
            <w:r w:rsidRPr="00F31E92">
              <w:t>ТрансКонтейнер</w:t>
            </w:r>
            <w:proofErr w:type="spellEnd"/>
            <w:r w:rsidRPr="00F31E92">
              <w:t>»</w:t>
            </w:r>
          </w:p>
          <w:p w:rsidR="00AE53CE" w:rsidRPr="00F31E92" w:rsidRDefault="00AE53CE" w:rsidP="00B7172C">
            <w:pPr>
              <w:widowControl w:val="0"/>
              <w:jc w:val="both"/>
            </w:pPr>
            <w:r w:rsidRPr="00F31E92">
              <w:t xml:space="preserve">ОГРН: 1067746341024, </w:t>
            </w:r>
          </w:p>
          <w:p w:rsidR="00AE53CE" w:rsidRPr="00F31E92" w:rsidRDefault="00AE53CE" w:rsidP="00B7172C">
            <w:pPr>
              <w:widowControl w:val="0"/>
              <w:jc w:val="both"/>
            </w:pPr>
            <w:r w:rsidRPr="00F31E92">
              <w:t xml:space="preserve">ИНН / КПП: 7708591995 / 997650001, </w:t>
            </w:r>
          </w:p>
          <w:p w:rsidR="00AE53CE" w:rsidRPr="00F31E92" w:rsidRDefault="00AE53CE" w:rsidP="00B7172C">
            <w:pPr>
              <w:widowControl w:val="0"/>
              <w:jc w:val="both"/>
              <w:rPr>
                <w:snapToGrid w:val="0"/>
              </w:rPr>
            </w:pPr>
            <w:r w:rsidRPr="00F31E92">
              <w:t xml:space="preserve">ОКПО 94421386, ОКВЭД 52.29 </w:t>
            </w:r>
          </w:p>
          <w:p w:rsidR="00AE53CE" w:rsidRPr="00F31E92" w:rsidRDefault="00AE53CE" w:rsidP="00B7172C">
            <w:pPr>
              <w:widowControl w:val="0"/>
              <w:jc w:val="both"/>
              <w:rPr>
                <w:snapToGrid w:val="0"/>
              </w:rPr>
            </w:pPr>
            <w:r w:rsidRPr="00F31E92">
              <w:rPr>
                <w:snapToGrid w:val="0"/>
              </w:rPr>
              <w:t xml:space="preserve">Юридический  адрес: Российская Федерация,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Почтовый адрес: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Тел.+7(499)262-8506, факс .+7(499) 262-7578, </w:t>
            </w:r>
          </w:p>
          <w:p w:rsidR="00AE53CE" w:rsidRPr="00F31E92" w:rsidRDefault="00AE53CE" w:rsidP="00B7172C">
            <w:r w:rsidRPr="00F31E92">
              <w:rPr>
                <w:snapToGrid w:val="0"/>
                <w:lang w:val="en-US"/>
              </w:rPr>
              <w:t>E</w:t>
            </w:r>
            <w:r w:rsidRPr="00F31E92">
              <w:rPr>
                <w:snapToGrid w:val="0"/>
              </w:rPr>
              <w:t>-</w:t>
            </w:r>
            <w:r w:rsidRPr="00F31E92">
              <w:rPr>
                <w:snapToGrid w:val="0"/>
                <w:lang w:val="en-US"/>
              </w:rPr>
              <w:t>mail</w:t>
            </w:r>
            <w:r w:rsidRPr="00F31E92">
              <w:rPr>
                <w:snapToGrid w:val="0"/>
              </w:rPr>
              <w:t xml:space="preserve">: </w:t>
            </w:r>
            <w:hyperlink r:id="rId19" w:history="1">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ru</w:t>
              </w:r>
            </w:hyperlink>
          </w:p>
          <w:p w:rsidR="00AE53CE" w:rsidRPr="00F31E92" w:rsidRDefault="00AE53CE" w:rsidP="00B7172C">
            <w:pPr>
              <w:suppressAutoHyphens w:val="0"/>
            </w:pPr>
            <w:r w:rsidRPr="00F31E92">
              <w:t>Филиал ПАО «</w:t>
            </w:r>
            <w:proofErr w:type="spellStart"/>
            <w:r w:rsidRPr="00F31E92">
              <w:t>ТрансКонтейнер</w:t>
            </w:r>
            <w:proofErr w:type="spellEnd"/>
            <w:r w:rsidRPr="00F31E92">
              <w:t>»</w:t>
            </w:r>
          </w:p>
          <w:p w:rsidR="00AE53CE" w:rsidRPr="00F31E92" w:rsidRDefault="00AE53CE" w:rsidP="00B7172C">
            <w:pPr>
              <w:suppressAutoHyphens w:val="0"/>
            </w:pPr>
            <w:r w:rsidRPr="00F31E92">
              <w:t xml:space="preserve">на Московской железной дороге </w:t>
            </w:r>
          </w:p>
          <w:p w:rsidR="00AE53CE" w:rsidRPr="00F31E92" w:rsidRDefault="00AE53CE" w:rsidP="00B7172C">
            <w:pPr>
              <w:suppressAutoHyphens w:val="0"/>
            </w:pPr>
            <w:r w:rsidRPr="00F31E92">
              <w:t xml:space="preserve">Адрес: 107014, г. Москва, ул. Короленко, д. </w:t>
            </w:r>
            <w:r w:rsidRPr="00F31E92">
              <w:lastRenderedPageBreak/>
              <w:t>8</w:t>
            </w:r>
          </w:p>
          <w:p w:rsidR="00AE53CE" w:rsidRPr="00F31E92" w:rsidRDefault="00AE53CE" w:rsidP="00B7172C">
            <w:pPr>
              <w:rPr>
                <w:lang w:val="en-US"/>
              </w:rPr>
            </w:pPr>
            <w:r w:rsidRPr="00F31E92">
              <w:t>Тел. (499) 262-51-71, факс (499) 262-61-35</w:t>
            </w:r>
          </w:p>
        </w:tc>
      </w:tr>
      <w:tr w:rsidR="00AE53CE" w:rsidRPr="00F31E92" w:rsidTr="00B7172C">
        <w:tc>
          <w:tcPr>
            <w:tcW w:w="4820" w:type="dxa"/>
          </w:tcPr>
          <w:p w:rsidR="00AE53CE" w:rsidRPr="00F31E92" w:rsidRDefault="00AE53CE" w:rsidP="00B7172C">
            <w:pPr>
              <w:shd w:val="clear" w:color="auto" w:fill="FFFFFF"/>
              <w:ind w:firstLine="34"/>
              <w:jc w:val="both"/>
              <w:rPr>
                <w:b/>
              </w:rPr>
            </w:pPr>
            <w:r w:rsidRPr="00F31E92">
              <w:rPr>
                <w:b/>
              </w:rPr>
              <w:lastRenderedPageBreak/>
              <w:t xml:space="preserve">Банковские реквизиты </w:t>
            </w:r>
            <w:r w:rsidRPr="00F31E92">
              <w:rPr>
                <w:b/>
                <w:bCs/>
                <w:snapToGrid w:val="0"/>
              </w:rPr>
              <w:t>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autoSpaceDE w:val="0"/>
              <w:autoSpaceDN w:val="0"/>
              <w:adjustRightInd w:val="0"/>
              <w:ind w:firstLine="34"/>
              <w:rPr>
                <w:b/>
              </w:rPr>
            </w:pPr>
          </w:p>
          <w:p w:rsidR="00AE53CE" w:rsidRPr="00F31E92" w:rsidRDefault="00AE53CE" w:rsidP="00B7172C">
            <w:pPr>
              <w:autoSpaceDE w:val="0"/>
              <w:autoSpaceDN w:val="0"/>
              <w:adjustRightInd w:val="0"/>
              <w:ind w:firstLine="34"/>
            </w:pPr>
          </w:p>
          <w:p w:rsidR="00AE53CE" w:rsidRPr="00F31E92" w:rsidRDefault="00AE53CE" w:rsidP="00B7172C">
            <w:pPr>
              <w:autoSpaceDE w:val="0"/>
              <w:autoSpaceDN w:val="0"/>
              <w:adjustRightInd w:val="0"/>
              <w:ind w:firstLine="34"/>
              <w:rPr>
                <w:b/>
              </w:rPr>
            </w:pPr>
          </w:p>
        </w:tc>
        <w:tc>
          <w:tcPr>
            <w:tcW w:w="4819" w:type="dxa"/>
          </w:tcPr>
          <w:p w:rsidR="00AE53CE" w:rsidRPr="00F31E92" w:rsidRDefault="00AE53CE" w:rsidP="00B7172C">
            <w:pPr>
              <w:widowControl w:val="0"/>
              <w:jc w:val="both"/>
              <w:rPr>
                <w:b/>
                <w:bCs/>
                <w:snapToGrid w:val="0"/>
              </w:rPr>
            </w:pPr>
            <w:r w:rsidRPr="00F31E92">
              <w:rPr>
                <w:b/>
                <w:bCs/>
                <w:snapToGrid w:val="0"/>
              </w:rPr>
              <w:t>Банковские реквизиты 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jc w:val="both"/>
            </w:pPr>
            <w:proofErr w:type="spellStart"/>
            <w:proofErr w:type="gramStart"/>
            <w:r w:rsidRPr="00F31E92">
              <w:t>р</w:t>
            </w:r>
            <w:proofErr w:type="spellEnd"/>
            <w:proofErr w:type="gramEnd"/>
            <w:r w:rsidRPr="00F31E92">
              <w:t xml:space="preserve">/с 407 028 103 0042 0000010 </w:t>
            </w:r>
          </w:p>
          <w:p w:rsidR="00AE53CE" w:rsidRPr="00F31E92" w:rsidRDefault="00AE53CE" w:rsidP="00B7172C">
            <w:pPr>
              <w:jc w:val="both"/>
            </w:pPr>
            <w:r w:rsidRPr="00F31E92">
              <w:t>в ПАО Банк ВТБ г. Москва</w:t>
            </w:r>
          </w:p>
          <w:p w:rsidR="00AE53CE" w:rsidRPr="00F31E92" w:rsidRDefault="00AE53CE" w:rsidP="00B7172C">
            <w:pPr>
              <w:jc w:val="both"/>
            </w:pPr>
            <w:r w:rsidRPr="00F31E92">
              <w:t xml:space="preserve">к/с 30101810700000000187 </w:t>
            </w:r>
          </w:p>
          <w:p w:rsidR="00AE53CE" w:rsidRPr="00F31E92" w:rsidRDefault="00AE53CE" w:rsidP="00B7172C">
            <w:pPr>
              <w:widowControl w:val="0"/>
              <w:jc w:val="both"/>
            </w:pPr>
            <w:r w:rsidRPr="00F31E92">
              <w:t>БИК 044525187</w:t>
            </w:r>
          </w:p>
        </w:tc>
      </w:tr>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snapToGrid w:val="0"/>
              </w:rPr>
              <w:t xml:space="preserve">                           __________ ______________</w:t>
            </w:r>
          </w:p>
        </w:tc>
        <w:tc>
          <w:tcPr>
            <w:tcW w:w="4819" w:type="dxa"/>
          </w:tcPr>
          <w:p w:rsidR="00AE53CE" w:rsidRPr="00F31E92" w:rsidRDefault="00AE53CE" w:rsidP="00B7172C">
            <w:pPr>
              <w:rPr>
                <w:b/>
              </w:rPr>
            </w:pPr>
            <w:r w:rsidRPr="00F31E92">
              <w:rPr>
                <w:b/>
              </w:rPr>
              <w:t xml:space="preserve">Директор филиала </w:t>
            </w:r>
          </w:p>
          <w:p w:rsidR="00AE53CE" w:rsidRPr="00F31E92" w:rsidRDefault="00AE53CE" w:rsidP="00B7172C">
            <w:pPr>
              <w:rPr>
                <w:b/>
              </w:rPr>
            </w:pPr>
            <w:r w:rsidRPr="00F31E92">
              <w:rPr>
                <w:b/>
              </w:rPr>
              <w:t>ПАО «</w:t>
            </w:r>
            <w:proofErr w:type="spellStart"/>
            <w:r w:rsidRPr="00F31E92">
              <w:rPr>
                <w:b/>
              </w:rPr>
              <w:t>ТрансКонтейнер</w:t>
            </w:r>
            <w:proofErr w:type="spellEnd"/>
            <w:r w:rsidRPr="00F31E92">
              <w:rPr>
                <w:b/>
              </w:rPr>
              <w:t xml:space="preserve">» </w:t>
            </w:r>
          </w:p>
          <w:p w:rsidR="00AE53CE" w:rsidRPr="00F31E92" w:rsidRDefault="00AE53CE" w:rsidP="00B7172C">
            <w:pPr>
              <w:rPr>
                <w:b/>
              </w:rPr>
            </w:pPr>
            <w:r w:rsidRPr="00F31E92">
              <w:rPr>
                <w:b/>
              </w:rPr>
              <w:t>на Московской железной дороге</w:t>
            </w:r>
          </w:p>
          <w:p w:rsidR="00AE53CE" w:rsidRPr="00F31E92" w:rsidRDefault="00AE53CE" w:rsidP="00B7172C">
            <w:pPr>
              <w:jc w:val="both"/>
              <w:rPr>
                <w:b/>
              </w:rPr>
            </w:pPr>
          </w:p>
          <w:p w:rsidR="00AE53CE" w:rsidRPr="00F31E92" w:rsidRDefault="00AE53CE" w:rsidP="00B7172C">
            <w:pPr>
              <w:jc w:val="both"/>
              <w:rPr>
                <w:b/>
              </w:rPr>
            </w:pPr>
          </w:p>
          <w:p w:rsidR="00AE53CE" w:rsidRPr="00F31E92" w:rsidRDefault="00AE53CE" w:rsidP="00B7172C">
            <w:pPr>
              <w:jc w:val="both"/>
              <w:rPr>
                <w:b/>
              </w:rPr>
            </w:pPr>
            <w:r w:rsidRPr="00F31E92">
              <w:rPr>
                <w:b/>
              </w:rPr>
              <w:t>_______________ /М.В. Галимов/</w:t>
            </w:r>
          </w:p>
          <w:p w:rsidR="00AE53CE" w:rsidRPr="00F31E92" w:rsidRDefault="00AE53CE" w:rsidP="00B7172C">
            <w:pPr>
              <w:widowControl w:val="0"/>
              <w:jc w:val="both"/>
              <w:rPr>
                <w:b/>
                <w:bCs/>
                <w:snapToGrid w:val="0"/>
              </w:rPr>
            </w:pPr>
            <w:r w:rsidRPr="00F31E92">
              <w:rPr>
                <w:b/>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0"/>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ПАО «</w:t>
            </w:r>
            <w:proofErr w:type="spellStart"/>
            <w:r w:rsidRPr="00730752">
              <w:t>ТрансКонтейнер</w:t>
            </w:r>
            <w:proofErr w:type="spellEnd"/>
            <w:r w:rsidRPr="00730752">
              <w:t xml:space="preserve">»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ПАО «</w:t>
            </w:r>
            <w:proofErr w:type="spellStart"/>
            <w:r w:rsidRPr="00730752">
              <w:t>ТрансКонтейнер</w:t>
            </w:r>
            <w:proofErr w:type="spellEnd"/>
            <w:r w:rsidRPr="00730752">
              <w:t xml:space="preserve">»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E53CE" w:rsidRPr="00BA786B" w:rsidRDefault="00AE53CE" w:rsidP="00AE53CE">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w:t>
      </w:r>
      <w:proofErr w:type="spellStart"/>
      <w:r>
        <w:t>МСКд</w:t>
      </w:r>
      <w:proofErr w:type="spellEnd"/>
      <w:r>
        <w:t xml:space="preserve">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w:t>
            </w:r>
            <w:proofErr w:type="gramStart"/>
            <w:r w:rsidRPr="00E15F10">
              <w:t>по</w:t>
            </w:r>
            <w:proofErr w:type="gramEnd"/>
            <w:r w:rsidRPr="00E15F10">
              <w:t xml:space="preserve">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 xml:space="preserve">ед. </w:t>
            </w:r>
            <w:proofErr w:type="spellStart"/>
            <w:r w:rsidRPr="00E15F10">
              <w:t>изм</w:t>
            </w:r>
            <w:proofErr w:type="spellEnd"/>
            <w:r w:rsidRPr="00E15F10">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w:t>
            </w:r>
            <w:proofErr w:type="gramStart"/>
            <w:r w:rsidRPr="00E15F10">
              <w:t>в</w:t>
            </w:r>
            <w:proofErr w:type="gramEnd"/>
            <w:r w:rsidRPr="00E15F10">
              <w:t xml:space="preserve">/из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w:t>
      </w:r>
      <w:proofErr w:type="gramStart"/>
      <w:r w:rsidRPr="00E15F10">
        <w:rPr>
          <w:b/>
        </w:rPr>
        <w:t xml:space="preserve"> :</w:t>
      </w:r>
      <w:proofErr w:type="gramEnd"/>
    </w:p>
    <w:tbl>
      <w:tblPr>
        <w:tblW w:w="11345" w:type="dxa"/>
        <w:jc w:val="center"/>
        <w:tblInd w:w="-2835" w:type="dxa"/>
        <w:tblLook w:val="000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ПАО «</w:t>
            </w:r>
            <w:proofErr w:type="spellStart"/>
            <w:r w:rsidRPr="00E15F10">
              <w:t>ТрансКонтейнер</w:t>
            </w:r>
            <w:proofErr w:type="spellEnd"/>
            <w:r w:rsidRPr="00E15F10">
              <w:t xml:space="preserve">»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 xml:space="preserve">№НКП </w:t>
      </w:r>
      <w:proofErr w:type="spellStart"/>
      <w:r>
        <w:t>МСКд</w:t>
      </w:r>
      <w:proofErr w:type="spellEnd"/>
      <w:r>
        <w:t>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 xml:space="preserve">ТАБЛИЦА №1 Зона по оказанию услуг по завозу-вывозу грузов (контейнеров) </w:t>
      </w:r>
      <w:proofErr w:type="gramStart"/>
      <w:r w:rsidRPr="006F75E2">
        <w:rPr>
          <w:b/>
          <w:bCs/>
          <w:sz w:val="20"/>
        </w:rPr>
        <w:t>на</w:t>
      </w:r>
      <w:proofErr w:type="gramEnd"/>
      <w:r w:rsidRPr="006F75E2">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444CA0" w:rsidRPr="006F75E2"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spellStart"/>
            <w:proofErr w:type="gramStart"/>
            <w:r w:rsidRPr="006F75E2">
              <w:rPr>
                <w:bCs/>
                <w:sz w:val="20"/>
                <w:lang w:eastAsia="en-US"/>
              </w:rPr>
              <w:t>п</w:t>
            </w:r>
            <w:proofErr w:type="spellEnd"/>
            <w:proofErr w:type="gramEnd"/>
            <w:r w:rsidRPr="006F75E2">
              <w:rPr>
                <w:bCs/>
                <w:sz w:val="20"/>
                <w:lang w:eastAsia="en-US"/>
              </w:rPr>
              <w:t>/</w:t>
            </w:r>
            <w:proofErr w:type="spellStart"/>
            <w:r w:rsidRPr="006F75E2">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Услуги по завозу-вывозу грузов (контейнеров) </w:t>
            </w:r>
            <w:proofErr w:type="gramStart"/>
            <w:r w:rsidRPr="006F75E2">
              <w:rPr>
                <w:bCs/>
                <w:sz w:val="20"/>
                <w:lang w:eastAsia="en-US"/>
              </w:rPr>
              <w:t>на</w:t>
            </w:r>
            <w:proofErr w:type="gramEnd"/>
            <w:r w:rsidRPr="006F75E2">
              <w:rPr>
                <w:bCs/>
                <w:sz w:val="20"/>
                <w:lang w:eastAsia="en-US"/>
              </w:rPr>
              <w:t>/с контейнерные терминалы: Кунцево-2</w:t>
            </w:r>
          </w:p>
        </w:tc>
        <w:tc>
          <w:tcPr>
            <w:tcW w:w="236" w:type="dxa"/>
          </w:tcPr>
          <w:p w:rsidR="00444CA0" w:rsidRPr="006F75E2" w:rsidRDefault="00444CA0" w:rsidP="00AC0213">
            <w:pPr>
              <w:spacing w:after="200" w:line="276" w:lineRule="auto"/>
              <w:rPr>
                <w:sz w:val="20"/>
                <w:lang w:eastAsia="en-US"/>
              </w:rPr>
            </w:pPr>
          </w:p>
        </w:tc>
      </w:tr>
      <w:tr w:rsidR="00444CA0" w:rsidRPr="006F75E2"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ГОРОД МОСКВА (в пределах </w:t>
            </w:r>
            <w:proofErr w:type="spellStart"/>
            <w:r w:rsidRPr="006F75E2">
              <w:rPr>
                <w:sz w:val="20"/>
                <w:lang w:eastAsia="en-US"/>
              </w:rPr>
              <w:t>МКАДа</w:t>
            </w:r>
            <w:proofErr w:type="spellEnd"/>
            <w:r w:rsidRPr="006F75E2">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w:t>
            </w:r>
          </w:p>
          <w:p w:rsidR="00444CA0" w:rsidRPr="006F75E2" w:rsidRDefault="00444CA0" w:rsidP="00AC0213">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БАКОВКА, НОВОПОДРЕЗКОВО,  АПАРИНКИ, ТРЕХГОРКА,  МАМОНОВО,  БИТЦА, ПЕРЕДЕЛКИНО, БУЛАТНИКОВО  (до 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w:t>
            </w:r>
            <w:proofErr w:type="gramEnd"/>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w:t>
            </w:r>
            <w:proofErr w:type="gramStart"/>
            <w:r w:rsidRPr="006F75E2">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w:t>
            </w:r>
            <w:proofErr w:type="gramEnd"/>
            <w:r w:rsidRPr="006F75E2">
              <w:rPr>
                <w:sz w:val="20"/>
                <w:lang w:eastAsia="en-US"/>
              </w:rPr>
              <w:t xml:space="preserve"> ДУБКИ (до 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p w:rsidR="00444CA0" w:rsidRPr="006F75E2" w:rsidRDefault="00444CA0" w:rsidP="00AC0213">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xml:space="preserve">: ПАВЛОВСКАЯ СЛОБОДА, ЕГАНОВО, ТАРАСОВКА  (до 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w:t>
            </w:r>
            <w:proofErr w:type="gramStart"/>
            <w:r w:rsidRPr="006F75E2">
              <w:rPr>
                <w:sz w:val="20"/>
                <w:lang w:eastAsia="en-US"/>
              </w:rPr>
              <w:t>ЛЬВОВСКИЙ</w:t>
            </w:r>
            <w:proofErr w:type="gramEnd"/>
            <w:r w:rsidRPr="006F75E2">
              <w:rPr>
                <w:sz w:val="20"/>
                <w:lang w:eastAsia="en-US"/>
              </w:rPr>
              <w:t xml:space="preserve">;   </w:t>
            </w:r>
            <w:r w:rsidRPr="006F75E2">
              <w:rPr>
                <w:sz w:val="20"/>
                <w:u w:val="single"/>
                <w:lang w:eastAsia="en-US"/>
              </w:rPr>
              <w:t>ДЕРЕВНЯ</w:t>
            </w:r>
            <w:r w:rsidRPr="006F75E2">
              <w:rPr>
                <w:sz w:val="20"/>
                <w:lang w:eastAsia="en-US"/>
              </w:rPr>
              <w:t xml:space="preserve">: ЖИТНЕВО, ПЕТЕЛИНО, МАЛЫЕ ВЯЗЕМЫ, БЕРЕЖКИ, КОЛЕДИНО, БРИТОВО (до 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xml:space="preserve">: ШАХОВО (до 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xml:space="preserve">: УСАДЫ  (до 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(до 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w:t>
            </w:r>
            <w:proofErr w:type="gramStart"/>
            <w:r w:rsidRPr="006F75E2">
              <w:rPr>
                <w:sz w:val="20"/>
                <w:lang w:eastAsia="en-US"/>
              </w:rPr>
              <w:t>ОРЕХОВО - ЗУЕВО</w:t>
            </w:r>
            <w:proofErr w:type="gramEnd"/>
            <w:r w:rsidRPr="006F75E2">
              <w:rPr>
                <w:sz w:val="20"/>
                <w:lang w:eastAsia="en-US"/>
              </w:rPr>
              <w:t xml:space="preserve">,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xml:space="preserve">: ОБНИНСК, БАЛАБАНОВО (до 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 xml:space="preserve">(до 140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 xml:space="preserve">Д МИХАЙЛОВ, (до 190 км от </w:t>
            </w:r>
            <w:proofErr w:type="spellStart"/>
            <w:r w:rsidRPr="006F75E2">
              <w:rPr>
                <w:sz w:val="20"/>
                <w:lang w:eastAsia="en-US"/>
              </w:rPr>
              <w:t>МКАДа</w:t>
            </w:r>
            <w:proofErr w:type="spellEnd"/>
            <w:r w:rsidRPr="006F75E2">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 xml:space="preserve">ЯРЦЕВО  (до 320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 xml:space="preserve">ЧЕРЕПОВЕЦ (до 480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w:t>
      </w:r>
      <w:proofErr w:type="spellStart"/>
      <w:r w:rsidRPr="006F75E2">
        <w:rPr>
          <w:b/>
          <w:bCs/>
          <w:sz w:val="20"/>
        </w:rPr>
        <w:t>Купавна</w:t>
      </w:r>
      <w:proofErr w:type="spellEnd"/>
      <w:r w:rsidRPr="006F75E2">
        <w:rPr>
          <w:b/>
          <w:bCs/>
          <w:sz w:val="20"/>
        </w:rPr>
        <w:t xml:space="preserve">» и Транспортно - </w:t>
      </w:r>
      <w:proofErr w:type="spellStart"/>
      <w:r w:rsidRPr="006F75E2">
        <w:rPr>
          <w:b/>
          <w:bCs/>
          <w:sz w:val="20"/>
        </w:rPr>
        <w:t>Логистического</w:t>
      </w:r>
      <w:proofErr w:type="spellEnd"/>
      <w:r w:rsidRPr="006F75E2">
        <w:rPr>
          <w:b/>
          <w:bCs/>
          <w:sz w:val="20"/>
        </w:rPr>
        <w:t xml:space="preserve"> Центра «</w:t>
      </w:r>
      <w:proofErr w:type="gramStart"/>
      <w:r w:rsidRPr="006F75E2">
        <w:rPr>
          <w:b/>
          <w:bCs/>
          <w:sz w:val="20"/>
        </w:rPr>
        <w:t>Восточный</w:t>
      </w:r>
      <w:proofErr w:type="gramEnd"/>
      <w:r w:rsidRPr="006F75E2">
        <w:rPr>
          <w:b/>
          <w:bCs/>
          <w:sz w:val="20"/>
        </w:rPr>
        <w:t>»</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b/>
                <w:bCs/>
                <w:sz w:val="20"/>
              </w:rPr>
            </w:pPr>
            <w:r w:rsidRPr="006F75E2">
              <w:rPr>
                <w:b/>
                <w:bCs/>
                <w:sz w:val="20"/>
              </w:rPr>
              <w:t xml:space="preserve">№ </w:t>
            </w:r>
            <w:proofErr w:type="spellStart"/>
            <w:proofErr w:type="gramStart"/>
            <w:r w:rsidRPr="006F75E2">
              <w:rPr>
                <w:b/>
                <w:bCs/>
                <w:sz w:val="20"/>
              </w:rPr>
              <w:t>п</w:t>
            </w:r>
            <w:proofErr w:type="spellEnd"/>
            <w:proofErr w:type="gramEnd"/>
            <w:r w:rsidRPr="006F75E2">
              <w:rPr>
                <w:b/>
                <w:bCs/>
                <w:sz w:val="20"/>
              </w:rPr>
              <w:t>/</w:t>
            </w:r>
            <w:proofErr w:type="spellStart"/>
            <w:r w:rsidRPr="006F75E2">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w:t>
            </w:r>
            <w:proofErr w:type="spellStart"/>
            <w:r w:rsidRPr="006F75E2">
              <w:rPr>
                <w:b/>
                <w:bCs/>
                <w:sz w:val="20"/>
              </w:rPr>
              <w:t>Купавна</w:t>
            </w:r>
            <w:proofErr w:type="spellEnd"/>
            <w:r w:rsidRPr="006F75E2">
              <w:rPr>
                <w:b/>
                <w:bCs/>
                <w:sz w:val="20"/>
              </w:rPr>
              <w:t xml:space="preserve"> (станция </w:t>
            </w:r>
            <w:proofErr w:type="spellStart"/>
            <w:r w:rsidRPr="006F75E2">
              <w:rPr>
                <w:b/>
                <w:bCs/>
                <w:sz w:val="20"/>
              </w:rPr>
              <w:t>Купавна</w:t>
            </w:r>
            <w:proofErr w:type="spellEnd"/>
            <w:r w:rsidRPr="006F75E2">
              <w:rPr>
                <w:b/>
                <w:bCs/>
                <w:sz w:val="20"/>
              </w:rPr>
              <w:t xml:space="preserve">), </w:t>
            </w:r>
            <w:proofErr w:type="spellStart"/>
            <w:r w:rsidRPr="006F75E2">
              <w:rPr>
                <w:b/>
                <w:bCs/>
                <w:sz w:val="20"/>
              </w:rPr>
              <w:t>Транспорный</w:t>
            </w:r>
            <w:proofErr w:type="spellEnd"/>
            <w:r w:rsidRPr="006F75E2">
              <w:rPr>
                <w:b/>
                <w:bCs/>
                <w:sz w:val="20"/>
              </w:rPr>
              <w:t xml:space="preserve"> </w:t>
            </w:r>
            <w:proofErr w:type="spellStart"/>
            <w:r w:rsidRPr="006F75E2">
              <w:rPr>
                <w:b/>
                <w:bCs/>
                <w:sz w:val="20"/>
              </w:rPr>
              <w:t>Логистический</w:t>
            </w:r>
            <w:proofErr w:type="spellEnd"/>
            <w:r w:rsidRPr="006F75E2">
              <w:rPr>
                <w:b/>
                <w:bCs/>
                <w:sz w:val="20"/>
              </w:rPr>
              <w:t xml:space="preserve">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sz w:val="20"/>
              </w:rPr>
            </w:pPr>
            <w:r w:rsidRPr="006F75E2">
              <w:rPr>
                <w:sz w:val="20"/>
              </w:rPr>
              <w:t>Стоимость услуги (с НДС 20%) </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C0213">
            <w:pPr>
              <w:jc w:val="center"/>
            </w:pPr>
            <w:r w:rsidRPr="006F75E2">
              <w:rPr>
                <w:sz w:val="20"/>
              </w:rPr>
              <w:t>контейнер</w:t>
            </w:r>
          </w:p>
        </w:tc>
        <w:tc>
          <w:tcPr>
            <w:tcW w:w="1270" w:type="dxa"/>
            <w:shd w:val="clear" w:color="auto" w:fill="auto"/>
            <w:vAlign w:val="center"/>
          </w:tcPr>
          <w:p w:rsidR="00444CA0" w:rsidRPr="006F75E2" w:rsidRDefault="00444CA0" w:rsidP="00AC0213">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w:t>
            </w:r>
            <w:proofErr w:type="gramStart"/>
            <w:r w:rsidRPr="006F75E2">
              <w:rPr>
                <w:sz w:val="20"/>
              </w:rPr>
              <w:t>СТАРАЯ</w:t>
            </w:r>
            <w:proofErr w:type="gramEnd"/>
            <w:r w:rsidRPr="006F75E2">
              <w:rPr>
                <w:sz w:val="20"/>
              </w:rPr>
              <w:t xml:space="preserve">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w:t>
            </w:r>
            <w:proofErr w:type="gramStart"/>
            <w:r w:rsidRPr="006F75E2">
              <w:rPr>
                <w:sz w:val="20"/>
              </w:rPr>
              <w:t>ЖЕЛЕЗНОДОРОЖНЫЙ</w:t>
            </w:r>
            <w:proofErr w:type="gramEnd"/>
            <w:r w:rsidRPr="006F75E2">
              <w:rPr>
                <w:sz w:val="20"/>
              </w:rPr>
              <w:t xml:space="preserve">,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xml:space="preserve">: РОДНИКИ, ДЕРЕВНЯ: </w:t>
            </w:r>
            <w:proofErr w:type="gramStart"/>
            <w:r w:rsidRPr="006F75E2">
              <w:rPr>
                <w:sz w:val="20"/>
              </w:rPr>
              <w:t>БОЛЬШОЕ</w:t>
            </w:r>
            <w:proofErr w:type="gramEnd"/>
            <w:r w:rsidRPr="006F75E2">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МОСКВА,</w:t>
            </w:r>
            <w:proofErr w:type="gramStart"/>
            <w:r w:rsidRPr="006F75E2">
              <w:rPr>
                <w:sz w:val="20"/>
              </w:rPr>
              <w:t xml:space="preserve"> ,</w:t>
            </w:r>
            <w:proofErr w:type="gramEnd"/>
            <w:r w:rsidRPr="006F75E2">
              <w:rPr>
                <w:sz w:val="20"/>
              </w:rPr>
              <w:t xml:space="preserve"> МОСКОВСКАЯ ОБЛАСТЬ, </w:t>
            </w:r>
            <w:r w:rsidRPr="006F75E2">
              <w:rPr>
                <w:sz w:val="20"/>
                <w:u w:val="single"/>
              </w:rPr>
              <w:t>ГОРОД</w:t>
            </w:r>
            <w:r w:rsidRPr="006F75E2">
              <w:rPr>
                <w:sz w:val="20"/>
              </w:rPr>
              <w:t xml:space="preserve">: </w:t>
            </w:r>
            <w:proofErr w:type="gramStart"/>
            <w:r w:rsidRPr="006F75E2">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6F75E2">
              <w:rPr>
                <w:sz w:val="20"/>
              </w:rPr>
              <w:t xml:space="preserve">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w:t>
            </w:r>
            <w:proofErr w:type="gramStart"/>
            <w:r w:rsidRPr="006F75E2">
              <w:rPr>
                <w:sz w:val="20"/>
              </w:rPr>
              <w:t>ОКТЯБРЬСКИЙ</w:t>
            </w:r>
            <w:proofErr w:type="gramEnd"/>
            <w:r w:rsidRPr="006F75E2">
              <w:rPr>
                <w:sz w:val="20"/>
              </w:rPr>
              <w:t xml:space="preserve">,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w:t>
            </w:r>
            <w:proofErr w:type="gramEnd"/>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ЛОБНЯ, ПОДОЛЬСК</w:t>
            </w:r>
            <w:proofErr w:type="gramStart"/>
            <w:r w:rsidRPr="006F75E2">
              <w:rPr>
                <w:sz w:val="20"/>
              </w:rPr>
              <w:t>,С</w:t>
            </w:r>
            <w:proofErr w:type="gramEnd"/>
            <w:r w:rsidRPr="006F75E2">
              <w:rPr>
                <w:sz w:val="20"/>
              </w:rPr>
              <w:t xml:space="preserve">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w:t>
            </w:r>
            <w:proofErr w:type="gramEnd"/>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xml:space="preserve">: УСАДЫ, </w:t>
            </w:r>
            <w:proofErr w:type="gramStart"/>
            <w:r w:rsidRPr="006F75E2">
              <w:rPr>
                <w:sz w:val="20"/>
              </w:rPr>
              <w:t>РЫБНОЕ</w:t>
            </w:r>
            <w:proofErr w:type="gramEnd"/>
            <w:r w:rsidRPr="006F75E2">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w:t>
            </w:r>
            <w:proofErr w:type="gramStart"/>
            <w:r w:rsidRPr="006F75E2">
              <w:rPr>
                <w:sz w:val="20"/>
              </w:rPr>
              <w:t>РЫБНОЕ</w:t>
            </w:r>
            <w:proofErr w:type="gramEnd"/>
            <w:r w:rsidRPr="006F75E2">
              <w:rPr>
                <w:sz w:val="20"/>
              </w:rPr>
              <w:t xml:space="preserve">,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xml:space="preserve"> </w:t>
            </w:r>
            <w:proofErr w:type="gramStart"/>
            <w:r w:rsidRPr="006F75E2">
              <w:rPr>
                <w:sz w:val="20"/>
              </w:rPr>
              <w:t>БОЛЬШОЕ</w:t>
            </w:r>
            <w:proofErr w:type="gramEnd"/>
            <w:r w:rsidRPr="006F75E2">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39</w:t>
            </w:r>
          </w:p>
        </w:tc>
        <w:tc>
          <w:tcPr>
            <w:tcW w:w="4830" w:type="dxa"/>
            <w:shd w:val="clear" w:color="auto" w:fill="auto"/>
          </w:tcPr>
          <w:p w:rsidR="00444CA0" w:rsidRPr="006F75E2" w:rsidRDefault="00444CA0" w:rsidP="00AC0213">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C0213">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C0213">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 xml:space="preserve">ТАБЛИЦА № 3 Зона по оказанию услуг по завозу-вывозу грузов (контейнеров) </w:t>
      </w:r>
      <w:proofErr w:type="gramStart"/>
      <w:r w:rsidRPr="006F75E2">
        <w:rPr>
          <w:b/>
          <w:bCs/>
          <w:sz w:val="20"/>
        </w:rPr>
        <w:t>на</w:t>
      </w:r>
      <w:proofErr w:type="gramEnd"/>
      <w:r w:rsidRPr="006F75E2">
        <w:rPr>
          <w:b/>
          <w:bCs/>
          <w:sz w:val="20"/>
        </w:rPr>
        <w:t>/с контейнерный терминал «ЭКОДОР»</w:t>
      </w:r>
    </w:p>
    <w:p w:rsidR="00444CA0" w:rsidRPr="006F75E2" w:rsidRDefault="00444CA0" w:rsidP="00444CA0">
      <w:pPr>
        <w:jc w:val="center"/>
        <w:rPr>
          <w:b/>
          <w:bCs/>
          <w:sz w:val="20"/>
        </w:rPr>
      </w:pPr>
    </w:p>
    <w:tbl>
      <w:tblPr>
        <w:tblW w:w="10632" w:type="dxa"/>
        <w:tblInd w:w="-885" w:type="dxa"/>
        <w:tblLook w:val="04A0"/>
      </w:tblPr>
      <w:tblGrid>
        <w:gridCol w:w="557"/>
        <w:gridCol w:w="4477"/>
        <w:gridCol w:w="1261"/>
        <w:gridCol w:w="1314"/>
        <w:gridCol w:w="1494"/>
        <w:gridCol w:w="1529"/>
      </w:tblGrid>
      <w:tr w:rsidR="00444CA0" w:rsidRPr="006F75E2"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b/>
                <w:bCs/>
                <w:sz w:val="20"/>
              </w:rPr>
              <w:t xml:space="preserve">№ </w:t>
            </w:r>
            <w:proofErr w:type="spellStart"/>
            <w:proofErr w:type="gramStart"/>
            <w:r w:rsidRPr="006F75E2">
              <w:rPr>
                <w:b/>
                <w:bCs/>
                <w:sz w:val="20"/>
              </w:rPr>
              <w:t>п</w:t>
            </w:r>
            <w:proofErr w:type="spellEnd"/>
            <w:proofErr w:type="gramEnd"/>
            <w:r w:rsidRPr="006F75E2">
              <w:rPr>
                <w:b/>
                <w:bCs/>
                <w:sz w:val="20"/>
              </w:rPr>
              <w:t>/</w:t>
            </w:r>
            <w:proofErr w:type="spellStart"/>
            <w:r w:rsidRPr="006F75E2">
              <w:rPr>
                <w:b/>
                <w:bCs/>
                <w:sz w:val="20"/>
              </w:rPr>
              <w:t>п</w:t>
            </w:r>
            <w:proofErr w:type="spellEnd"/>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на ст. Силикатная ООО "Фирма </w:t>
            </w:r>
            <w:proofErr w:type="spellStart"/>
            <w:r w:rsidRPr="006F75E2">
              <w:rPr>
                <w:b/>
                <w:bCs/>
                <w:sz w:val="20"/>
              </w:rPr>
              <w:t>Экодор</w:t>
            </w:r>
            <w:proofErr w:type="spellEnd"/>
            <w:r w:rsidRPr="006F75E2">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b/>
                <w:sz w:val="20"/>
              </w:rPr>
            </w:pPr>
            <w:r w:rsidRPr="006F75E2">
              <w:rPr>
                <w:b/>
                <w:sz w:val="20"/>
              </w:rPr>
              <w:t>Стоимость услуги (с НДС 20%) включить</w:t>
            </w: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3: </w:t>
            </w:r>
            <w:proofErr w:type="gramStart"/>
            <w:r w:rsidRPr="006F75E2">
              <w:rPr>
                <w:sz w:val="20"/>
              </w:rPr>
              <w:t>ВИДНОЕ</w:t>
            </w:r>
            <w:proofErr w:type="gramEnd"/>
            <w:r w:rsidRPr="006F75E2">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4: КОТЕЛЬНИКИ, БЕЛАЯ ДАЧА, ЛЮБЕРЦЫ, ДЗЕРЖИНСКИЙ, СОЛНЦЕВО, ВОСТРЯКОВО,</w:t>
            </w:r>
            <w:proofErr w:type="gramStart"/>
            <w:r w:rsidRPr="006F75E2">
              <w:rPr>
                <w:sz w:val="20"/>
              </w:rPr>
              <w:t xml:space="preserve"> ,</w:t>
            </w:r>
            <w:proofErr w:type="gramEnd"/>
            <w:r w:rsidRPr="006F75E2">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6: </w:t>
            </w:r>
            <w:proofErr w:type="gramStart"/>
            <w:r w:rsidRPr="006F75E2">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8: </w:t>
            </w:r>
            <w:proofErr w:type="gramStart"/>
            <w:r w:rsidRPr="006F75E2">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9: </w:t>
            </w:r>
            <w:proofErr w:type="gramStart"/>
            <w:r w:rsidRPr="006F75E2">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10: </w:t>
            </w:r>
            <w:proofErr w:type="gramStart"/>
            <w:r w:rsidRPr="006F75E2">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12: ПУШКИНО, РАДУМЛЯ, ПГТ ИМ</w:t>
            </w:r>
            <w:proofErr w:type="gramStart"/>
            <w:r w:rsidRPr="006F75E2">
              <w:rPr>
                <w:sz w:val="20"/>
              </w:rPr>
              <w:t>.В</w:t>
            </w:r>
            <w:proofErr w:type="gramEnd"/>
            <w:r w:rsidRPr="006F75E2">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13: </w:t>
            </w:r>
            <w:proofErr w:type="gramStart"/>
            <w:r w:rsidRPr="006F75E2">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w:t>
      </w:r>
      <w:proofErr w:type="gramStart"/>
      <w:r w:rsidRPr="006F75E2">
        <w:rPr>
          <w:b/>
          <w:bCs/>
          <w:sz w:val="20"/>
        </w:rPr>
        <w:t>на</w:t>
      </w:r>
      <w:proofErr w:type="gramEnd"/>
      <w:r w:rsidRPr="006F75E2">
        <w:rPr>
          <w:b/>
          <w:bCs/>
          <w:sz w:val="20"/>
        </w:rPr>
        <w:t xml:space="preserve">/с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444CA0" w:rsidRPr="006F75E2"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
                <w:bCs/>
                <w:sz w:val="20"/>
                <w:lang w:eastAsia="en-US"/>
              </w:rPr>
            </w:pPr>
            <w:r w:rsidRPr="006F75E2">
              <w:rPr>
                <w:b/>
                <w:bCs/>
                <w:sz w:val="20"/>
                <w:lang w:eastAsia="en-US"/>
              </w:rPr>
              <w:t xml:space="preserve">№ </w:t>
            </w:r>
            <w:proofErr w:type="spellStart"/>
            <w:proofErr w:type="gramStart"/>
            <w:r w:rsidRPr="006F75E2">
              <w:rPr>
                <w:b/>
                <w:bCs/>
                <w:sz w:val="20"/>
                <w:lang w:eastAsia="en-US"/>
              </w:rPr>
              <w:t>п</w:t>
            </w:r>
            <w:proofErr w:type="spellEnd"/>
            <w:proofErr w:type="gramEnd"/>
            <w:r w:rsidRPr="006F75E2">
              <w:rPr>
                <w:b/>
                <w:bCs/>
                <w:sz w:val="20"/>
                <w:lang w:eastAsia="en-US"/>
              </w:rPr>
              <w:t>/</w:t>
            </w:r>
            <w:proofErr w:type="spellStart"/>
            <w:r w:rsidRPr="006F75E2">
              <w:rPr>
                <w:b/>
                <w:bCs/>
                <w:sz w:val="20"/>
                <w:lang w:eastAsia="en-US"/>
              </w:rPr>
              <w:t>п</w:t>
            </w:r>
            <w:proofErr w:type="spellEnd"/>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18"/>
                <w:szCs w:val="18"/>
                <w:lang w:eastAsia="en-US"/>
              </w:rPr>
            </w:pPr>
            <w:r w:rsidRPr="006F75E2">
              <w:rPr>
                <w:b/>
                <w:bCs/>
                <w:sz w:val="18"/>
                <w:szCs w:val="18"/>
                <w:lang w:eastAsia="en-US"/>
              </w:rPr>
              <w:t xml:space="preserve">Услуги по завозу-вывозу грузов (контейнеров) </w:t>
            </w:r>
            <w:proofErr w:type="gramStart"/>
            <w:r w:rsidRPr="006F75E2">
              <w:rPr>
                <w:b/>
                <w:bCs/>
                <w:sz w:val="18"/>
                <w:szCs w:val="18"/>
                <w:lang w:eastAsia="en-US"/>
              </w:rPr>
              <w:t>на</w:t>
            </w:r>
            <w:proofErr w:type="gramEnd"/>
            <w:r w:rsidRPr="006F75E2">
              <w:rPr>
                <w:b/>
                <w:bCs/>
                <w:sz w:val="18"/>
                <w:szCs w:val="18"/>
                <w:lang w:eastAsia="en-US"/>
              </w:rPr>
              <w:t>/</w:t>
            </w:r>
            <w:proofErr w:type="gramStart"/>
            <w:r w:rsidRPr="006F75E2">
              <w:rPr>
                <w:b/>
                <w:bCs/>
                <w:sz w:val="18"/>
                <w:szCs w:val="18"/>
                <w:lang w:eastAsia="en-US"/>
              </w:rPr>
              <w:t>с</w:t>
            </w:r>
            <w:proofErr w:type="gramEnd"/>
            <w:r w:rsidRPr="006F75E2">
              <w:rPr>
                <w:b/>
                <w:bCs/>
                <w:sz w:val="18"/>
                <w:szCs w:val="18"/>
                <w:lang w:eastAsia="en-US"/>
              </w:rPr>
              <w:t xml:space="preserve">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444CA0" w:rsidRPr="006F75E2" w:rsidRDefault="00444CA0" w:rsidP="00AC0213">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C0213">
            <w:pPr>
              <w:jc w:val="center"/>
            </w:pPr>
            <w:r w:rsidRPr="006F75E2">
              <w:rPr>
                <w:sz w:val="20"/>
              </w:rPr>
              <w:t>контейнер</w:t>
            </w:r>
          </w:p>
        </w:tc>
        <w:tc>
          <w:tcPr>
            <w:tcW w:w="1418" w:type="dxa"/>
            <w:gridSpan w:val="2"/>
            <w:shd w:val="clear" w:color="auto" w:fill="auto"/>
            <w:vAlign w:val="center"/>
          </w:tcPr>
          <w:p w:rsidR="00444CA0" w:rsidRPr="006F75E2" w:rsidRDefault="00444CA0" w:rsidP="00AC0213">
            <w:pPr>
              <w:jc w:val="center"/>
              <w:rPr>
                <w:sz w:val="20"/>
              </w:rPr>
            </w:pPr>
            <w:r w:rsidRPr="006F75E2">
              <w:rPr>
                <w:sz w:val="20"/>
              </w:rPr>
              <w:t>20, 40  фут</w:t>
            </w:r>
          </w:p>
        </w:tc>
        <w:tc>
          <w:tcPr>
            <w:tcW w:w="1266" w:type="dxa"/>
            <w:shd w:val="clear" w:color="auto" w:fill="auto"/>
            <w:vAlign w:val="center"/>
          </w:tcPr>
          <w:p w:rsidR="00444CA0" w:rsidRPr="006F75E2" w:rsidRDefault="00444CA0" w:rsidP="00AC0213">
            <w:pPr>
              <w:jc w:val="center"/>
              <w:rPr>
                <w:bCs/>
                <w:sz w:val="20"/>
              </w:rPr>
            </w:pPr>
          </w:p>
        </w:tc>
        <w:tc>
          <w:tcPr>
            <w:tcW w:w="1285" w:type="dxa"/>
            <w:shd w:val="clear" w:color="auto" w:fill="auto"/>
            <w:vAlign w:val="center"/>
          </w:tcPr>
          <w:p w:rsidR="00444CA0" w:rsidRPr="006F75E2" w:rsidRDefault="00444CA0" w:rsidP="00AC0213">
            <w:pPr>
              <w:jc w:val="center"/>
              <w:rPr>
                <w:bCs/>
                <w:sz w:val="20"/>
              </w:rPr>
            </w:pPr>
          </w:p>
        </w:tc>
      </w:tr>
      <w:tr w:rsidR="00444CA0" w:rsidRPr="006F75E2"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ГОРОД МОСКВА (в пределах </w:t>
            </w:r>
            <w:proofErr w:type="spellStart"/>
            <w:r w:rsidRPr="006F75E2">
              <w:rPr>
                <w:sz w:val="20"/>
              </w:rPr>
              <w:t>МКАДа</w:t>
            </w:r>
            <w:proofErr w:type="spellEnd"/>
            <w:r w:rsidRPr="006F75E2">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proofErr w:type="gramStart"/>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w:t>
            </w:r>
            <w:proofErr w:type="gramEnd"/>
            <w:r w:rsidRPr="006F75E2">
              <w:rPr>
                <w:sz w:val="20"/>
              </w:rPr>
              <w:t xml:space="preserve"> РОДНИКИ, ДЕРЕВНЯ ДУБРОВКИ, АФАНАСОВО,</w:t>
            </w:r>
            <w:proofErr w:type="gramStart"/>
            <w:r w:rsidRPr="006F75E2">
              <w:rPr>
                <w:sz w:val="20"/>
              </w:rPr>
              <w:t xml:space="preserve"> ,</w:t>
            </w:r>
            <w:proofErr w:type="gramEnd"/>
            <w:r w:rsidRPr="006F75E2">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w:t>
            </w:r>
            <w:proofErr w:type="gramEnd"/>
            <w:r w:rsidRPr="006F75E2">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ЖЕЛЕЗНОДОРОЖНЫЙ, ИВАНТЕЕВКА, ЛЫТКАРИНО, ЩЕЛКОВО, ПУШКИНО, СЕРПУХОВ, ПРОТВИНО, ЖУКОВСКИЙ</w:t>
            </w:r>
            <w:proofErr w:type="gramStart"/>
            <w:r w:rsidRPr="006F75E2">
              <w:rPr>
                <w:sz w:val="20"/>
              </w:rPr>
              <w:t>,В</w:t>
            </w:r>
            <w:proofErr w:type="gramEnd"/>
            <w:r w:rsidRPr="006F75E2">
              <w:rPr>
                <w:sz w:val="20"/>
              </w:rPr>
              <w:t xml:space="preserve">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w:t>
            </w:r>
            <w:proofErr w:type="gramStart"/>
            <w:r w:rsidRPr="006F75E2">
              <w:rPr>
                <w:sz w:val="20"/>
              </w:rPr>
              <w:t>БОЛЬШОЕ</w:t>
            </w:r>
            <w:proofErr w:type="gramEnd"/>
            <w:r w:rsidRPr="006F75E2">
              <w:rPr>
                <w:sz w:val="20"/>
              </w:rPr>
              <w:t xml:space="preserve">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 xml:space="preserve">ТАБЛИЦА №5 Зона по оказанию услуг по завозу-вывозу грузов (контейнеров) </w:t>
      </w:r>
      <w:proofErr w:type="gramStart"/>
      <w:r w:rsidRPr="006F75E2">
        <w:rPr>
          <w:b/>
          <w:bCs/>
          <w:sz w:val="20"/>
        </w:rPr>
        <w:t>на</w:t>
      </w:r>
      <w:proofErr w:type="gramEnd"/>
      <w:r w:rsidRPr="006F75E2">
        <w:rPr>
          <w:b/>
          <w:bCs/>
          <w:sz w:val="20"/>
        </w:rPr>
        <w:t>/с контейнерный терминал «</w:t>
      </w:r>
      <w:proofErr w:type="spellStart"/>
      <w:r w:rsidRPr="006F75E2">
        <w:rPr>
          <w:b/>
          <w:bCs/>
          <w:sz w:val="20"/>
        </w:rPr>
        <w:t>Моснаучприбор</w:t>
      </w:r>
      <w:proofErr w:type="spell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spellStart"/>
            <w:proofErr w:type="gramStart"/>
            <w:r w:rsidRPr="006F75E2">
              <w:rPr>
                <w:bCs/>
                <w:sz w:val="20"/>
                <w:lang w:eastAsia="en-US"/>
              </w:rPr>
              <w:t>п</w:t>
            </w:r>
            <w:proofErr w:type="spellEnd"/>
            <w:proofErr w:type="gram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w:t>
      </w:r>
      <w:proofErr w:type="gramStart"/>
      <w:r w:rsidRPr="006F75E2">
        <w:rPr>
          <w:b/>
          <w:bCs/>
          <w:sz w:val="20"/>
        </w:rPr>
        <w:t xml:space="preserve">Орехово - </w:t>
      </w:r>
      <w:proofErr w:type="spellStart"/>
      <w:r w:rsidRPr="006F75E2">
        <w:rPr>
          <w:b/>
          <w:bCs/>
          <w:sz w:val="20"/>
        </w:rPr>
        <w:t>Зуево</w:t>
      </w:r>
      <w:proofErr w:type="spellEnd"/>
      <w:proofErr w:type="gram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spellStart"/>
            <w:proofErr w:type="gramStart"/>
            <w:r w:rsidRPr="006F75E2">
              <w:rPr>
                <w:bCs/>
                <w:sz w:val="20"/>
                <w:lang w:eastAsia="en-US"/>
              </w:rPr>
              <w:t>п</w:t>
            </w:r>
            <w:proofErr w:type="spellEnd"/>
            <w:proofErr w:type="gram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w:t>
            </w:r>
            <w:proofErr w:type="gramStart"/>
            <w:r w:rsidRPr="006F75E2">
              <w:rPr>
                <w:bCs/>
                <w:sz w:val="20"/>
                <w:lang w:eastAsia="en-US"/>
              </w:rPr>
              <w:t>ОРЕХОВО - ЗУЕВО</w:t>
            </w:r>
            <w:proofErr w:type="gramEnd"/>
            <w:r w:rsidRPr="006F75E2">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C0213">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 xml:space="preserve">ТАБЛИЦА №7 Зона по оказанию услуг по завозу-вывозу грузов (контейнеров) </w:t>
      </w:r>
      <w:proofErr w:type="gramStart"/>
      <w:r w:rsidRPr="006F75E2">
        <w:rPr>
          <w:b/>
          <w:bCs/>
          <w:sz w:val="20"/>
        </w:rPr>
        <w:t>на</w:t>
      </w:r>
      <w:proofErr w:type="gramEnd"/>
      <w:r w:rsidRPr="006F75E2">
        <w:rPr>
          <w:b/>
          <w:bCs/>
          <w:sz w:val="20"/>
        </w:rPr>
        <w:t>/</w:t>
      </w:r>
      <w:proofErr w:type="gramStart"/>
      <w:r w:rsidRPr="006F75E2">
        <w:rPr>
          <w:b/>
          <w:bCs/>
          <w:sz w:val="20"/>
        </w:rPr>
        <w:t>с</w:t>
      </w:r>
      <w:proofErr w:type="gramEnd"/>
      <w:r w:rsidRPr="006F75E2">
        <w:rPr>
          <w:b/>
          <w:bCs/>
          <w:sz w:val="20"/>
        </w:rPr>
        <w:t xml:space="preserve">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spellStart"/>
            <w:proofErr w:type="gramStart"/>
            <w:r w:rsidRPr="006F75E2">
              <w:rPr>
                <w:bCs/>
                <w:sz w:val="20"/>
                <w:lang w:eastAsia="en-US"/>
              </w:rPr>
              <w:t>п</w:t>
            </w:r>
            <w:proofErr w:type="spellEnd"/>
            <w:proofErr w:type="gram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УСЛУГИ ПО ЗАВОЗУ-ВЫВОЗУ ГРУЗОВ (КОНТЕЙНЕРОВ) </w:t>
            </w:r>
            <w:proofErr w:type="gramStart"/>
            <w:r w:rsidRPr="006F75E2">
              <w:rPr>
                <w:bCs/>
                <w:sz w:val="20"/>
                <w:lang w:eastAsia="en-US"/>
              </w:rPr>
              <w:t>НА</w:t>
            </w:r>
            <w:proofErr w:type="gramEnd"/>
            <w:r w:rsidRPr="006F75E2">
              <w:rPr>
                <w:bCs/>
                <w:sz w:val="20"/>
                <w:lang w:eastAsia="en-US"/>
              </w:rPr>
              <w:t>/</w:t>
            </w:r>
            <w:proofErr w:type="gramStart"/>
            <w:r w:rsidRPr="006F75E2">
              <w:rPr>
                <w:bCs/>
                <w:sz w:val="20"/>
                <w:lang w:eastAsia="en-US"/>
              </w:rPr>
              <w:t>С</w:t>
            </w:r>
            <w:proofErr w:type="gramEnd"/>
            <w:r w:rsidRPr="006F75E2">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lang w:eastAsia="en-US"/>
              </w:rPr>
            </w:pPr>
            <w:r w:rsidRPr="006F75E2">
              <w:rPr>
                <w:b/>
                <w:lang w:eastAsia="en-US"/>
              </w:rPr>
              <w:t>№</w:t>
            </w:r>
            <w:proofErr w:type="spellStart"/>
            <w:proofErr w:type="gramStart"/>
            <w:r w:rsidRPr="006F75E2">
              <w:rPr>
                <w:b/>
                <w:lang w:eastAsia="en-US"/>
              </w:rPr>
              <w:t>п</w:t>
            </w:r>
            <w:proofErr w:type="spellEnd"/>
            <w:proofErr w:type="gramEnd"/>
            <w:r w:rsidRPr="006F75E2">
              <w:rPr>
                <w:b/>
                <w:lang w:eastAsia="en-US"/>
              </w:rPr>
              <w:t>/</w:t>
            </w:r>
            <w:proofErr w:type="spellStart"/>
            <w:r w:rsidRPr="006F75E2">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 xml:space="preserve">Наименование </w:t>
            </w:r>
            <w:proofErr w:type="gramStart"/>
            <w:r w:rsidRPr="006F75E2">
              <w:rPr>
                <w:b/>
                <w:sz w:val="20"/>
                <w:lang w:eastAsia="en-US"/>
              </w:rPr>
              <w:t>дополнительных</w:t>
            </w:r>
            <w:proofErr w:type="gramEnd"/>
          </w:p>
          <w:p w:rsidR="00444CA0" w:rsidRPr="006F75E2" w:rsidRDefault="00444CA0" w:rsidP="00AC0213">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rPr>
                <w:b/>
                <w:sz w:val="20"/>
                <w:lang w:eastAsia="en-US"/>
              </w:rPr>
            </w:pPr>
            <w:r w:rsidRPr="006F75E2">
              <w:rPr>
                <w:b/>
                <w:sz w:val="20"/>
                <w:lang w:eastAsia="en-US"/>
              </w:rPr>
              <w:t>40-фут</w:t>
            </w:r>
          </w:p>
          <w:p w:rsidR="00444CA0" w:rsidRPr="006F75E2" w:rsidRDefault="00444CA0" w:rsidP="00AC0213">
            <w:pPr>
              <w:tabs>
                <w:tab w:val="left" w:pos="0"/>
              </w:tabs>
              <w:spacing w:line="276" w:lineRule="auto"/>
              <w:rPr>
                <w:b/>
                <w:sz w:val="20"/>
                <w:lang w:eastAsia="en-US"/>
              </w:rPr>
            </w:pPr>
            <w:r w:rsidRPr="006F75E2">
              <w:rPr>
                <w:b/>
                <w:sz w:val="20"/>
                <w:lang w:eastAsia="en-US"/>
              </w:rPr>
              <w:t>контейнер</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C0213">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w:t>
            </w:r>
            <w:proofErr w:type="gramStart"/>
            <w:r w:rsidRPr="006F75E2">
              <w:rPr>
                <w:bCs/>
                <w:sz w:val="20"/>
                <w:lang w:eastAsia="en-US"/>
              </w:rPr>
              <w:t>футовый</w:t>
            </w:r>
            <w:proofErr w:type="gramEnd"/>
            <w:r w:rsidRPr="006F75E2">
              <w:rPr>
                <w:bCs/>
                <w:sz w:val="20"/>
                <w:lang w:eastAsia="en-US"/>
              </w:rPr>
              <w:t xml:space="preserve">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C0213">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proofErr w:type="spellStart"/>
            <w:r w:rsidRPr="006F75E2">
              <w:rPr>
                <w:sz w:val="20"/>
                <w:lang w:eastAsia="en-US"/>
              </w:rPr>
              <w:t>_____рублей</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proofErr w:type="spellStart"/>
            <w:r w:rsidRPr="006F75E2">
              <w:rPr>
                <w:sz w:val="20"/>
                <w:lang w:eastAsia="en-US"/>
              </w:rPr>
              <w:t>_____рублей</w:t>
            </w:r>
            <w:proofErr w:type="spellEnd"/>
          </w:p>
        </w:tc>
      </w:tr>
      <w:tr w:rsidR="00444CA0" w:rsidRPr="006F75E2"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C0213">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w:t>
            </w:r>
            <w:r w:rsidRPr="006F75E2">
              <w:rPr>
                <w:sz w:val="20"/>
                <w:lang w:eastAsia="en-US"/>
              </w:rPr>
              <w:lastRenderedPageBreak/>
              <w:t>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lastRenderedPageBreak/>
              <w:t xml:space="preserve">______ </w:t>
            </w:r>
            <w:proofErr w:type="gramStart"/>
            <w:r w:rsidRPr="006F75E2">
              <w:rPr>
                <w:sz w:val="20"/>
                <w:lang w:eastAsia="en-US"/>
              </w:rPr>
              <w:t>р</w:t>
            </w:r>
            <w:proofErr w:type="gramEnd"/>
            <w:r w:rsidRPr="006F75E2">
              <w:rPr>
                <w:sz w:val="20"/>
                <w:lang w:eastAsia="en-US"/>
              </w:rPr>
              <w:t>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proofErr w:type="spellStart"/>
            <w:r w:rsidRPr="006F75E2">
              <w:rPr>
                <w:sz w:val="20"/>
                <w:lang w:eastAsia="en-US"/>
              </w:rPr>
              <w:t>_____рублей</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proofErr w:type="spellStart"/>
            <w:r w:rsidRPr="006F75E2">
              <w:rPr>
                <w:sz w:val="20"/>
                <w:lang w:eastAsia="en-US"/>
              </w:rPr>
              <w:t>_____рублей</w:t>
            </w:r>
            <w:proofErr w:type="spellEnd"/>
          </w:p>
        </w:tc>
      </w:tr>
    </w:tbl>
    <w:p w:rsidR="00444CA0" w:rsidRPr="006F75E2" w:rsidRDefault="00444CA0" w:rsidP="00444CA0">
      <w:pPr>
        <w:pStyle w:val="aff9"/>
        <w:numPr>
          <w:ilvl w:val="0"/>
          <w:numId w:val="95"/>
        </w:numPr>
        <w:tabs>
          <w:tab w:val="left" w:pos="851"/>
        </w:tabs>
        <w:ind w:left="0" w:firstLine="567"/>
        <w:jc w:val="both"/>
      </w:pPr>
      <w:proofErr w:type="gramStart"/>
      <w:r w:rsidRPr="006F75E2">
        <w:lastRenderedPageBreak/>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444CA0" w:rsidRPr="006F75E2" w:rsidRDefault="00444CA0" w:rsidP="00444CA0">
      <w:pPr>
        <w:pStyle w:val="aff9"/>
        <w:tabs>
          <w:tab w:val="left" w:pos="0"/>
          <w:tab w:val="left" w:pos="851"/>
        </w:tabs>
        <w:spacing w:line="276" w:lineRule="auto"/>
        <w:ind w:left="0" w:firstLine="567"/>
        <w:jc w:val="both"/>
      </w:pPr>
      <w:proofErr w:type="gramStart"/>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roofErr w:type="gramEnd"/>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 xml:space="preserve">При перевозке двух 20 </w:t>
      </w:r>
      <w:proofErr w:type="spellStart"/>
      <w:r w:rsidRPr="006F75E2">
        <w:t>ти</w:t>
      </w:r>
      <w:proofErr w:type="spellEnd"/>
      <w:r w:rsidRPr="006F75E2">
        <w:t xml:space="preserve"> футовых контейнеров, ставка применяется за один 20 – </w:t>
      </w:r>
      <w:proofErr w:type="spellStart"/>
      <w:r w:rsidRPr="006F75E2">
        <w:t>ти</w:t>
      </w:r>
      <w:proofErr w:type="spellEnd"/>
      <w:r w:rsidRPr="006F75E2">
        <w:t xml:space="preserve">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6F75E2">
        <w:rPr>
          <w:bCs/>
        </w:rPr>
        <w:t>и т.д</w:t>
      </w:r>
      <w:proofErr w:type="gramEnd"/>
      <w:r w:rsidRPr="006F75E2">
        <w:rPr>
          <w:bCs/>
        </w:rPr>
        <w:t xml:space="preserve">.)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6F75E2">
        <w:t>и т.д</w:t>
      </w:r>
      <w:proofErr w:type="gramEnd"/>
      <w:r w:rsidRPr="006F75E2">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444CA0" w:rsidRPr="006F75E2" w:rsidTr="00AC0213">
        <w:tc>
          <w:tcPr>
            <w:tcW w:w="4503" w:type="dxa"/>
          </w:tcPr>
          <w:p w:rsidR="00444CA0" w:rsidRPr="006F75E2" w:rsidRDefault="00444CA0" w:rsidP="00AC0213">
            <w:pPr>
              <w:pStyle w:val="affc"/>
              <w:jc w:val="center"/>
            </w:pPr>
            <w:r w:rsidRPr="006F75E2">
              <w:rPr>
                <w:rFonts w:ascii="Times New Roman" w:hAnsi="Times New Roman"/>
                <w:sz w:val="24"/>
                <w:szCs w:val="24"/>
              </w:rPr>
              <w:t>Арендодатель</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p>
          <w:p w:rsidR="00444CA0" w:rsidRPr="006F75E2" w:rsidRDefault="00444CA0" w:rsidP="00AC0213">
            <w:pPr>
              <w:pStyle w:val="affc"/>
              <w:jc w:val="center"/>
              <w:rPr>
                <w:lang w:val="en-US"/>
              </w:rPr>
            </w:pPr>
          </w:p>
          <w:p w:rsidR="00444CA0" w:rsidRPr="006F75E2" w:rsidRDefault="00444CA0" w:rsidP="00AC0213">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м.п.</w:t>
            </w:r>
          </w:p>
          <w:p w:rsidR="00444CA0" w:rsidRPr="006F75E2" w:rsidRDefault="00444CA0" w:rsidP="00AC0213">
            <w:pPr>
              <w:pStyle w:val="affc"/>
              <w:jc w:val="center"/>
              <w:rPr>
                <w:bCs/>
              </w:rPr>
            </w:pPr>
          </w:p>
        </w:tc>
        <w:tc>
          <w:tcPr>
            <w:tcW w:w="5068" w:type="dxa"/>
          </w:tcPr>
          <w:p w:rsidR="00444CA0" w:rsidRPr="006F75E2" w:rsidRDefault="00444CA0" w:rsidP="00AC0213">
            <w:pPr>
              <w:pStyle w:val="affc"/>
              <w:jc w:val="center"/>
            </w:pPr>
            <w:r w:rsidRPr="006F75E2">
              <w:rPr>
                <w:rFonts w:ascii="Times New Roman" w:hAnsi="Times New Roman"/>
                <w:sz w:val="24"/>
                <w:szCs w:val="24"/>
              </w:rPr>
              <w:t>Арендатор</w:t>
            </w:r>
          </w:p>
          <w:p w:rsidR="00444CA0" w:rsidRPr="006F75E2" w:rsidRDefault="00444CA0" w:rsidP="00AC0213">
            <w:pPr>
              <w:pStyle w:val="affc"/>
              <w:jc w:val="center"/>
            </w:pPr>
            <w:r w:rsidRPr="006F75E2">
              <w:rPr>
                <w:rFonts w:ascii="Times New Roman" w:hAnsi="Times New Roman"/>
                <w:sz w:val="24"/>
                <w:szCs w:val="24"/>
              </w:rPr>
              <w:t>Директор филиала</w:t>
            </w:r>
          </w:p>
          <w:p w:rsidR="00444CA0" w:rsidRPr="006F75E2" w:rsidRDefault="00444CA0" w:rsidP="00AC0213">
            <w:pPr>
              <w:pStyle w:val="affc"/>
              <w:jc w:val="center"/>
            </w:pPr>
            <w:r w:rsidRPr="006F75E2">
              <w:rPr>
                <w:rFonts w:ascii="Times New Roman" w:hAnsi="Times New Roman"/>
                <w:sz w:val="24"/>
                <w:szCs w:val="24"/>
              </w:rPr>
              <w:t>ПАО «</w:t>
            </w:r>
            <w:proofErr w:type="spellStart"/>
            <w:r w:rsidRPr="006F75E2">
              <w:rPr>
                <w:rFonts w:ascii="Times New Roman" w:hAnsi="Times New Roman"/>
                <w:sz w:val="24"/>
                <w:szCs w:val="24"/>
              </w:rPr>
              <w:t>ТрансКонтейнер</w:t>
            </w:r>
            <w:proofErr w:type="spellEnd"/>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C0213">
            <w:pPr>
              <w:pStyle w:val="affc"/>
              <w:jc w:val="center"/>
            </w:pPr>
          </w:p>
          <w:p w:rsidR="00444CA0" w:rsidRPr="006F75E2" w:rsidRDefault="00444CA0" w:rsidP="00AC0213">
            <w:pPr>
              <w:pStyle w:val="affc"/>
              <w:jc w:val="center"/>
            </w:pPr>
            <w:r w:rsidRPr="006F75E2">
              <w:rPr>
                <w:rFonts w:ascii="Times New Roman" w:hAnsi="Times New Roman"/>
                <w:sz w:val="24"/>
                <w:szCs w:val="24"/>
              </w:rPr>
              <w:t>_______________ /М.В. Галимов/</w:t>
            </w:r>
          </w:p>
          <w:p w:rsidR="00444CA0" w:rsidRPr="006F75E2" w:rsidRDefault="00444CA0" w:rsidP="00AC0213">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xml:space="preserve">№ </w:t>
            </w:r>
            <w:proofErr w:type="spellStart"/>
            <w:r>
              <w:rPr>
                <w:sz w:val="18"/>
                <w:szCs w:val="18"/>
                <w:lang w:eastAsia="ru-RU"/>
              </w:rPr>
              <w:t>п\</w:t>
            </w:r>
            <w:proofErr w:type="gramStart"/>
            <w:r>
              <w:rPr>
                <w:sz w:val="18"/>
                <w:szCs w:val="18"/>
                <w:lang w:eastAsia="ru-RU"/>
              </w:rPr>
              <w:t>п</w:t>
            </w:r>
            <w:proofErr w:type="spellEnd"/>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Признак </w:t>
            </w:r>
            <w:proofErr w:type="spellStart"/>
            <w:r>
              <w:rPr>
                <w:sz w:val="18"/>
                <w:szCs w:val="18"/>
                <w:lang w:eastAsia="ru-RU"/>
              </w:rPr>
              <w:t>опасный\</w:t>
            </w:r>
            <w:proofErr w:type="spellEnd"/>
            <w:r>
              <w:rPr>
                <w:sz w:val="18"/>
                <w:szCs w:val="18"/>
                <w:lang w:eastAsia="ru-RU"/>
              </w:rPr>
              <w:t xml:space="preserve">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w:t>
            </w:r>
            <w:proofErr w:type="spellStart"/>
            <w:r>
              <w:rPr>
                <w:sz w:val="18"/>
                <w:szCs w:val="18"/>
                <w:lang w:eastAsia="ru-RU"/>
              </w:rPr>
              <w:t>Тяжёлый</w:t>
            </w:r>
            <w:proofErr w:type="gramStart"/>
            <w:r>
              <w:rPr>
                <w:sz w:val="18"/>
                <w:szCs w:val="18"/>
                <w:lang w:eastAsia="ru-RU"/>
              </w:rPr>
              <w:t>\Н</w:t>
            </w:r>
            <w:proofErr w:type="gramEnd"/>
            <w:r>
              <w:rPr>
                <w:sz w:val="18"/>
                <w:szCs w:val="18"/>
                <w:lang w:eastAsia="ru-RU"/>
              </w:rPr>
              <w:t>е</w:t>
            </w:r>
            <w:proofErr w:type="spellEnd"/>
            <w:r>
              <w:rPr>
                <w:sz w:val="18"/>
                <w:szCs w:val="18"/>
                <w:lang w:eastAsia="ru-RU"/>
              </w:rPr>
              <w:t xml:space="preserve">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3"/>
          <w:footerReference w:type="even" r:id="rId24"/>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E8138A" w:rsidRDefault="00E8138A" w:rsidP="00E8138A">
      <w:pPr>
        <w:tabs>
          <w:tab w:val="left" w:pos="-4140"/>
          <w:tab w:val="left" w:pos="2160"/>
          <w:tab w:val="left" w:pos="6480"/>
        </w:tabs>
        <w:ind w:left="6804"/>
      </w:pPr>
      <w:r>
        <w:t>Приложение № 7</w:t>
      </w:r>
    </w:p>
    <w:p w:rsidR="00E8138A" w:rsidRDefault="00E8138A" w:rsidP="00E8138A">
      <w:pPr>
        <w:tabs>
          <w:tab w:val="left" w:pos="-4140"/>
          <w:tab w:val="left" w:pos="2160"/>
          <w:tab w:val="left" w:pos="6480"/>
        </w:tabs>
        <w:ind w:left="6804"/>
      </w:pPr>
      <w:r>
        <w:t>к договору  аренды</w:t>
      </w:r>
    </w:p>
    <w:p w:rsidR="00E8138A" w:rsidRDefault="00E8138A" w:rsidP="00E8138A">
      <w:pPr>
        <w:tabs>
          <w:tab w:val="left" w:pos="-4140"/>
          <w:tab w:val="left" w:pos="2160"/>
          <w:tab w:val="left" w:pos="6480"/>
        </w:tabs>
        <w:ind w:left="6804"/>
      </w:pPr>
      <w:r>
        <w:t>транспортного средства с экипажем                                                                                                                                                                                            №_____________________________                                                                                                                                                                                          от "_____" ______________201____г.</w:t>
      </w:r>
    </w:p>
    <w:p w:rsidR="00E8138A" w:rsidRDefault="00E8138A" w:rsidP="00E8138A">
      <w:pPr>
        <w:tabs>
          <w:tab w:val="left" w:pos="-4140"/>
          <w:tab w:val="left" w:pos="2160"/>
          <w:tab w:val="left" w:pos="6480"/>
        </w:tabs>
        <w:jc w:val="center"/>
      </w:pPr>
      <w:r w:rsidRPr="006471A7">
        <w:t xml:space="preserve">Правила безопасности </w:t>
      </w:r>
    </w:p>
    <w:p w:rsidR="00E8138A" w:rsidRDefault="00E8138A" w:rsidP="00E8138A">
      <w:pPr>
        <w:tabs>
          <w:tab w:val="left" w:pos="-4140"/>
          <w:tab w:val="left" w:pos="2160"/>
          <w:tab w:val="left" w:pos="6480"/>
        </w:tabs>
        <w:jc w:val="center"/>
      </w:pPr>
      <w:r w:rsidRPr="006471A7">
        <w:t>при нахождении на терминале Арендодателя</w:t>
      </w:r>
    </w:p>
    <w:p w:rsidR="00E8138A" w:rsidRDefault="00E8138A" w:rsidP="00E8138A">
      <w:pPr>
        <w:tabs>
          <w:tab w:val="left" w:pos="-4140"/>
          <w:tab w:val="left" w:pos="2160"/>
          <w:tab w:val="left" w:pos="6480"/>
        </w:tabs>
        <w:jc w:val="center"/>
      </w:pPr>
    </w:p>
    <w:p w:rsidR="00E8138A" w:rsidRDefault="00E8138A" w:rsidP="00E8138A">
      <w:pPr>
        <w:tabs>
          <w:tab w:val="left" w:pos="-4140"/>
          <w:tab w:val="left" w:pos="2160"/>
          <w:tab w:val="left" w:pos="6480"/>
        </w:tabs>
        <w:ind w:firstLine="426"/>
        <w:jc w:val="both"/>
      </w:pPr>
      <w:r>
        <w:t xml:space="preserve">1. Лица, находящиеся на территории терминала Арендатора, обязаны </w:t>
      </w:r>
      <w:proofErr w:type="gramStart"/>
      <w:r>
        <w:t>знать и соблюдать</w:t>
      </w:r>
      <w:proofErr w:type="gramEnd"/>
      <w: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138A" w:rsidRDefault="00E8138A" w:rsidP="00E8138A">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E8138A" w:rsidRDefault="00E8138A" w:rsidP="00E8138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138A" w:rsidRDefault="00E8138A" w:rsidP="00E8138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138A" w:rsidRDefault="00E8138A" w:rsidP="00E8138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8138A" w:rsidRDefault="00E8138A" w:rsidP="00E8138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8138A" w:rsidRDefault="00E8138A" w:rsidP="00E8138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8138A" w:rsidRDefault="00E8138A" w:rsidP="00E8138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8138A" w:rsidRDefault="00E8138A" w:rsidP="00E8138A">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E8138A" w:rsidRDefault="00E8138A" w:rsidP="00E8138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8138A" w:rsidRDefault="00E8138A" w:rsidP="00E8138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8138A" w:rsidRDefault="00E8138A" w:rsidP="00E8138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E8138A" w:rsidRDefault="00E8138A" w:rsidP="00E8138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E8138A" w:rsidRDefault="00E8138A" w:rsidP="00E8138A">
      <w:pPr>
        <w:tabs>
          <w:tab w:val="left" w:pos="-4140"/>
          <w:tab w:val="left" w:pos="2160"/>
          <w:tab w:val="left" w:pos="6480"/>
        </w:tabs>
        <w:ind w:firstLine="426"/>
        <w:jc w:val="both"/>
      </w:pPr>
      <w:r>
        <w:t xml:space="preserve">3.5. превышение скоростного режима; </w:t>
      </w:r>
    </w:p>
    <w:p w:rsidR="00E8138A" w:rsidRDefault="00E8138A" w:rsidP="00E8138A">
      <w:pPr>
        <w:tabs>
          <w:tab w:val="left" w:pos="-4140"/>
          <w:tab w:val="left" w:pos="2160"/>
          <w:tab w:val="left" w:pos="6480"/>
        </w:tabs>
        <w:ind w:firstLine="426"/>
        <w:jc w:val="both"/>
      </w:pPr>
      <w:r>
        <w:t xml:space="preserve">3.6. обгон и выезд на полосу встречного движения; </w:t>
      </w:r>
    </w:p>
    <w:p w:rsidR="00E8138A" w:rsidRDefault="00E8138A" w:rsidP="00E8138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8138A" w:rsidRDefault="00E8138A" w:rsidP="00E8138A">
      <w:pPr>
        <w:tabs>
          <w:tab w:val="left" w:pos="-4140"/>
          <w:tab w:val="left" w:pos="2160"/>
          <w:tab w:val="left" w:pos="6480"/>
        </w:tabs>
        <w:ind w:firstLine="426"/>
        <w:jc w:val="both"/>
      </w:pPr>
      <w:r>
        <w:t>3.8. въезд в зоны погрузки / выгрузки без полученного на то разрешения;</w:t>
      </w:r>
    </w:p>
    <w:p w:rsidR="00E8138A" w:rsidRDefault="00E8138A" w:rsidP="00E8138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8138A" w:rsidRDefault="00E8138A" w:rsidP="00E8138A">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E8138A" w:rsidRDefault="00E8138A" w:rsidP="00E8138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8138A" w:rsidRDefault="00E8138A" w:rsidP="00E8138A">
      <w:pPr>
        <w:tabs>
          <w:tab w:val="left" w:pos="-4140"/>
          <w:tab w:val="left" w:pos="2160"/>
          <w:tab w:val="left" w:pos="6480"/>
        </w:tabs>
        <w:ind w:firstLine="426"/>
        <w:jc w:val="both"/>
      </w:pPr>
      <w:r>
        <w:t xml:space="preserve">3.11. нахождение под перемещаемым грузом (контейнером); </w:t>
      </w:r>
    </w:p>
    <w:p w:rsidR="00E8138A" w:rsidRDefault="00E8138A" w:rsidP="00E8138A">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8138A" w:rsidRDefault="00E8138A" w:rsidP="00E8138A">
      <w:pPr>
        <w:tabs>
          <w:tab w:val="left" w:pos="-4140"/>
          <w:tab w:val="left" w:pos="2160"/>
          <w:tab w:val="left" w:pos="6480"/>
        </w:tabs>
        <w:ind w:firstLine="426"/>
        <w:jc w:val="both"/>
      </w:pPr>
      <w:r>
        <w:t>3.13. оставление Транспортного средства на длительное время;</w:t>
      </w:r>
    </w:p>
    <w:p w:rsidR="00E8138A" w:rsidRDefault="00E8138A" w:rsidP="00E8138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8138A" w:rsidRDefault="00E8138A" w:rsidP="00E8138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8138A" w:rsidRDefault="00E8138A" w:rsidP="00E8138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8138A" w:rsidRDefault="00E8138A" w:rsidP="00E8138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138A" w:rsidRDefault="00E8138A" w:rsidP="00E8138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8138A" w:rsidRDefault="00E8138A" w:rsidP="00E8138A">
      <w:pPr>
        <w:tabs>
          <w:tab w:val="left" w:pos="-4140"/>
          <w:tab w:val="left" w:pos="2160"/>
          <w:tab w:val="left" w:pos="6480"/>
        </w:tabs>
        <w:ind w:firstLine="426"/>
        <w:jc w:val="both"/>
      </w:pPr>
      <w:r>
        <w:t>3.19. выброс в непредусмотренных местах мусора, отходов и пр.</w:t>
      </w:r>
    </w:p>
    <w:p w:rsidR="00E8138A" w:rsidRDefault="00E8138A" w:rsidP="00E8138A">
      <w:pPr>
        <w:tabs>
          <w:tab w:val="left" w:pos="-4140"/>
          <w:tab w:val="left" w:pos="2160"/>
          <w:tab w:val="left" w:pos="6480"/>
        </w:tabs>
        <w:ind w:firstLine="426"/>
        <w:jc w:val="both"/>
      </w:pPr>
    </w:p>
    <w:p w:rsidR="00E8138A" w:rsidRDefault="00E8138A" w:rsidP="00E8138A">
      <w:pPr>
        <w:tabs>
          <w:tab w:val="left" w:pos="-4140"/>
          <w:tab w:val="left" w:pos="2160"/>
          <w:tab w:val="left" w:pos="6480"/>
        </w:tabs>
        <w:jc w:val="center"/>
      </w:pPr>
      <w:r>
        <w:t>«Арендодатель»</w:t>
      </w:r>
      <w:r>
        <w:tab/>
      </w:r>
      <w:r>
        <w:tab/>
        <w:t xml:space="preserve">«Арендатор»    </w:t>
      </w:r>
    </w:p>
    <w:p w:rsidR="00E8138A" w:rsidRDefault="00E8138A" w:rsidP="00E8138A">
      <w:pPr>
        <w:tabs>
          <w:tab w:val="left" w:pos="-4140"/>
          <w:tab w:val="left" w:pos="2160"/>
          <w:tab w:val="left" w:pos="6480"/>
        </w:tabs>
        <w:jc w:val="center"/>
      </w:pPr>
      <w:r>
        <w:t>_________________________________                  _____________________________________________</w:t>
      </w:r>
    </w:p>
    <w:p w:rsidR="00E8138A" w:rsidRDefault="00E8138A" w:rsidP="00E8138A">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D45D5E" w:rsidRPr="0091751F" w:rsidRDefault="00E8138A" w:rsidP="00E8138A">
      <w:pPr>
        <w:pStyle w:val="afb"/>
        <w:jc w:val="right"/>
        <w:rPr>
          <w:b/>
          <w:sz w:val="32"/>
          <w:szCs w:val="32"/>
        </w:rPr>
      </w:pPr>
      <w:r>
        <w:br w:type="page"/>
      </w:r>
      <w:r w:rsidR="00D45D5E"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5"/>
      <w:footerReference w:type="even" r:id="rId2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01" w:rsidRDefault="00B33C01">
      <w:r>
        <w:separator/>
      </w:r>
    </w:p>
  </w:endnote>
  <w:endnote w:type="continuationSeparator" w:id="0">
    <w:p w:rsidR="00B33C01" w:rsidRDefault="00B33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pPr>
      <w:pStyle w:val="aff"/>
      <w:jc w:val="center"/>
    </w:pPr>
    <w:fldSimple w:instr=" PAGE   \* MERGEFORMAT ">
      <w:r w:rsidR="00BC12FC">
        <w:rPr>
          <w:noProof/>
        </w:rPr>
        <w:t>81</w:t>
      </w:r>
    </w:fldSimple>
  </w:p>
  <w:p w:rsidR="00B33C01" w:rsidRDefault="00B33C0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33C01" w:rsidRDefault="00B33C0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33C01" w:rsidRDefault="00B33C01"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33C01" w:rsidRDefault="00B33C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01" w:rsidRDefault="00B33C01">
      <w:r>
        <w:separator/>
      </w:r>
    </w:p>
  </w:footnote>
  <w:footnote w:type="continuationSeparator" w:id="0">
    <w:p w:rsidR="00B33C01" w:rsidRDefault="00B33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9D65DA">
    <w:pPr>
      <w:pStyle w:val="afd"/>
      <w:jc w:val="center"/>
    </w:pPr>
    <w:fldSimple w:instr=" PAGE   \* MERGEFORMAT ">
      <w:r w:rsidR="00BC12FC">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9D65DA">
    <w:pPr>
      <w:pStyle w:val="afd"/>
      <w:jc w:val="center"/>
    </w:pPr>
    <w:fldSimple w:instr=" PAGE   \* MERGEFORMAT ">
      <w:r w:rsidR="00BC12FC">
        <w:rPr>
          <w:noProof/>
        </w:rPr>
        <w:t>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01" w:rsidRDefault="00B33C01" w:rsidP="009D65DA">
    <w:pPr>
      <w:pStyle w:val="afd"/>
      <w:jc w:val="center"/>
    </w:pPr>
    <w:fldSimple w:instr=" PAGE   \* MERGEFORMAT ">
      <w:r w:rsidR="00BC12FC">
        <w:rPr>
          <w:noProof/>
        </w:rPr>
        <w:t>81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0"/>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1"/>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1C7"/>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197E"/>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14D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440D"/>
    <w:rsid w:val="008968E0"/>
    <w:rsid w:val="0089720B"/>
    <w:rsid w:val="008A03F2"/>
    <w:rsid w:val="008A04E3"/>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576"/>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13"/>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3C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2FC"/>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3231"/>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38A"/>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C1702AC-A0D4-43FA-A80A-9D43C699C9DD}">
  <ds:schemaRefs>
    <ds:schemaRef ds:uri="http://schemas.openxmlformats.org/officeDocument/2006/bibliography"/>
  </ds:schemaRefs>
</ds:datastoreItem>
</file>

<file path=customXml/itemProps4.xml><?xml version="1.0" encoding="utf-8"?>
<ds:datastoreItem xmlns:ds="http://schemas.openxmlformats.org/officeDocument/2006/customXml" ds:itemID="{938B5E00-1851-4B35-BA74-EC79B028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27618</Words>
  <Characters>157429</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184678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5</cp:revision>
  <cp:lastPrinted>2017-09-04T09:42:00Z</cp:lastPrinted>
  <dcterms:created xsi:type="dcterms:W3CDTF">2019-04-15T12:24:00Z</dcterms:created>
  <dcterms:modified xsi:type="dcterms:W3CDTF">2019-04-15T12:26:00Z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