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09BA" w:rsidRPr="006D2B87" w:rsidRDefault="004A09BA" w:rsidP="004A09BA">
      <w:pPr>
        <w:tabs>
          <w:tab w:val="left" w:pos="4962"/>
        </w:tabs>
        <w:ind w:left="4820"/>
        <w:rPr>
          <w:b/>
          <w:bCs/>
          <w:sz w:val="28"/>
          <w:szCs w:val="28"/>
        </w:rPr>
      </w:pPr>
      <w:r>
        <w:rPr>
          <w:b/>
          <w:bCs/>
          <w:sz w:val="28"/>
          <w:szCs w:val="28"/>
        </w:rPr>
        <w:t>УТВЕРЖДАЮ</w:t>
      </w:r>
    </w:p>
    <w:p w:rsidR="004A09BA" w:rsidRPr="006D2B87" w:rsidRDefault="004A09BA" w:rsidP="004A09BA">
      <w:pPr>
        <w:tabs>
          <w:tab w:val="left" w:pos="4962"/>
        </w:tabs>
        <w:ind w:left="4820"/>
        <w:rPr>
          <w:rFonts w:eastAsia="Arial Unicode MS"/>
          <w:b/>
          <w:bCs/>
          <w:sz w:val="28"/>
          <w:szCs w:val="28"/>
        </w:rPr>
      </w:pPr>
    </w:p>
    <w:p w:rsidR="004A09BA" w:rsidRPr="001722F4" w:rsidRDefault="004A09BA" w:rsidP="004A09BA">
      <w:pPr>
        <w:tabs>
          <w:tab w:val="left" w:pos="4962"/>
        </w:tabs>
        <w:ind w:left="4820"/>
        <w:rPr>
          <w:b/>
          <w:bCs/>
          <w:color w:val="FF0000"/>
          <w:sz w:val="28"/>
          <w:szCs w:val="28"/>
        </w:rPr>
      </w:pPr>
      <w:r>
        <w:rPr>
          <w:b/>
          <w:bCs/>
          <w:sz w:val="28"/>
          <w:szCs w:val="28"/>
        </w:rPr>
        <w:t>Председатель</w:t>
      </w:r>
      <w:r w:rsidRPr="004D24A0">
        <w:rPr>
          <w:b/>
          <w:bCs/>
          <w:sz w:val="28"/>
          <w:szCs w:val="28"/>
        </w:rPr>
        <w:t xml:space="preserve"> Конкурсной комиссии аппарата управления</w:t>
      </w:r>
      <w:r>
        <w:rPr>
          <w:b/>
          <w:bCs/>
          <w:sz w:val="28"/>
          <w:szCs w:val="28"/>
        </w:rPr>
        <w:t xml:space="preserve"> </w:t>
      </w:r>
      <w:r>
        <w:rPr>
          <w:b/>
          <w:bCs/>
          <w:sz w:val="28"/>
          <w:szCs w:val="28"/>
        </w:rPr>
        <w:br/>
      </w:r>
      <w:r w:rsidRPr="004A09BA">
        <w:rPr>
          <w:b/>
          <w:bCs/>
          <w:sz w:val="28"/>
          <w:szCs w:val="28"/>
        </w:rPr>
        <w:t xml:space="preserve">ПАО «ТрансКонтейнер»  </w:t>
      </w:r>
    </w:p>
    <w:p w:rsidR="004A09BA" w:rsidRDefault="004A09BA" w:rsidP="004A09BA">
      <w:pPr>
        <w:tabs>
          <w:tab w:val="left" w:pos="4962"/>
        </w:tabs>
        <w:ind w:left="4820"/>
        <w:rPr>
          <w:b/>
          <w:bCs/>
          <w:sz w:val="28"/>
          <w:szCs w:val="28"/>
        </w:rPr>
      </w:pPr>
      <w:r>
        <w:rPr>
          <w:b/>
          <w:bCs/>
          <w:sz w:val="28"/>
          <w:szCs w:val="28"/>
        </w:rPr>
        <w:t>____________________ Шекшуев В.В.</w:t>
      </w:r>
    </w:p>
    <w:p w:rsidR="004A09BA" w:rsidRPr="006D2B87" w:rsidRDefault="004A09BA" w:rsidP="004A09BA">
      <w:pPr>
        <w:tabs>
          <w:tab w:val="left" w:pos="4962"/>
        </w:tabs>
        <w:ind w:left="4820"/>
        <w:rPr>
          <w:rFonts w:eastAsia="Arial Unicode MS"/>
        </w:rPr>
      </w:pPr>
    </w:p>
    <w:p w:rsidR="004A09BA" w:rsidRDefault="004A09BA" w:rsidP="004A09BA">
      <w:pPr>
        <w:tabs>
          <w:tab w:val="left" w:pos="4962"/>
        </w:tabs>
        <w:ind w:left="4820"/>
        <w:rPr>
          <w:b/>
          <w:bCs/>
          <w:sz w:val="28"/>
        </w:rPr>
      </w:pPr>
      <w:r>
        <w:rPr>
          <w:b/>
          <w:bCs/>
          <w:sz w:val="28"/>
        </w:rPr>
        <w:t>«28» сентября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9E5FC9">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w:t>
      </w:r>
      <w:proofErr w:type="gramEnd"/>
      <w:r>
        <w:t xml:space="preserve">), проводит: </w:t>
      </w:r>
    </w:p>
    <w:p w:rsidR="00AF3789" w:rsidRDefault="004A09BA">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 РО-</w:t>
      </w:r>
      <w:r w:rsidR="00380854">
        <w:t>ЦКПС</w:t>
      </w:r>
      <w:r>
        <w:t>-17-</w:t>
      </w:r>
      <w:r w:rsidR="00380854">
        <w:t>0105</w:t>
      </w:r>
      <w:r>
        <w:t xml:space="preserve"> по предмету закупки «Выполнение работ по разделке грузовых вагонов»</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w:t>
      </w:r>
      <w:proofErr w:type="gramStart"/>
      <w:r>
        <w:t>акцепта процедуры Размещения оферты</w:t>
      </w:r>
      <w:proofErr w:type="gramEnd"/>
      <w:r>
        <w:t xml:space="preserve">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lastRenderedPageBreak/>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w:t>
      </w:r>
      <w:proofErr w:type="gramStart"/>
      <w:r>
        <w:t>итогов процедуры Размещения оферты</w:t>
      </w:r>
      <w:proofErr w:type="gramEnd"/>
      <w:r>
        <w:t xml:space="preserve"> проводятся этапами. </w:t>
      </w:r>
      <w:proofErr w:type="gramStart"/>
      <w:r>
        <w:t xml:space="preserve">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w:t>
      </w:r>
      <w:proofErr w:type="gramEnd"/>
      <w:r>
        <w:rPr>
          <w:szCs w:val="28"/>
        </w:rPr>
        <w:t xml:space="preserve">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протоколы, оформляемые в ходе </w:t>
      </w:r>
      <w:proofErr w:type="gramStart"/>
      <w:r>
        <w:t>проведения процедуры Размещения оферты</w:t>
      </w:r>
      <w:proofErr w:type="gramEnd"/>
      <w:r>
        <w:t xml:space="preserve">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w:t>
      </w:r>
      <w:proofErr w:type="gramStart"/>
      <w:r>
        <w:t>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w:t>
      </w:r>
      <w:proofErr w:type="gramEnd"/>
      <w:r>
        <w:t xml:space="preserve"> документацию.  </w:t>
      </w:r>
    </w:p>
    <w:p w:rsidR="007D6548" w:rsidRPr="0007096B" w:rsidRDefault="007D6548" w:rsidP="00E2332E">
      <w:pPr>
        <w:pStyle w:val="19"/>
        <w:numPr>
          <w:ilvl w:val="2"/>
          <w:numId w:val="1"/>
        </w:numPr>
        <w:ind w:left="0" w:firstLine="709"/>
      </w:pPr>
      <w:r>
        <w:t xml:space="preserve">Участниками (победителями) процедуры Размещения оферты признаются претенденты, своевременно и по установленной форме подавшие </w:t>
      </w:r>
      <w:r>
        <w:lastRenderedPageBreak/>
        <w:t>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9E5FC9">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9E5FC9">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proofErr w:type="gramStart"/>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roofErr w:type="gramEnd"/>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lastRenderedPageBreak/>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AF3789" w:rsidRDefault="004A09B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D6548" w:rsidRPr="0007096B" w:rsidRDefault="007D6548">
      <w:pPr>
        <w:pStyle w:val="19"/>
        <w:widowControl w:val="0"/>
      </w:pPr>
    </w:p>
    <w:p w:rsidR="007D6548" w:rsidRPr="00E2332E" w:rsidRDefault="007D6548" w:rsidP="009E5FC9">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proofErr w:type="gramStart"/>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roofErr w:type="gramEnd"/>
    </w:p>
    <w:p w:rsidR="007D6548" w:rsidRPr="0007096B" w:rsidRDefault="001C75ED" w:rsidP="008D599A">
      <w:pPr>
        <w:numPr>
          <w:ilvl w:val="2"/>
          <w:numId w:val="2"/>
        </w:numPr>
        <w:ind w:left="0" w:firstLine="709"/>
        <w:jc w:val="both"/>
        <w:rPr>
          <w:sz w:val="28"/>
          <w:szCs w:val="28"/>
        </w:rPr>
      </w:pPr>
      <w:r>
        <w:rPr>
          <w:sz w:val="28"/>
          <w:szCs w:val="28"/>
        </w:rPr>
        <w:t xml:space="preserve">Организатор вправе не отвечать </w:t>
      </w:r>
      <w:proofErr w:type="gramStart"/>
      <w:r>
        <w:rPr>
          <w:sz w:val="28"/>
          <w:szCs w:val="28"/>
        </w:rPr>
        <w:t>на запросы о разъяснении положений документации о закупке по проведению</w:t>
      </w:r>
      <w:proofErr w:type="gramEnd"/>
      <w:r>
        <w:rPr>
          <w:sz w:val="28"/>
          <w:szCs w:val="28"/>
        </w:rPr>
        <w:t xml:space="preserve">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9E5FC9">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d"/>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d"/>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proofErr w:type="gramStart"/>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w:t>
      </w:r>
      <w:proofErr w:type="gramEnd"/>
      <w:r>
        <w:rPr>
          <w:sz w:val="28"/>
          <w:szCs w:val="28"/>
        </w:rPr>
        <w:t xml:space="preserve">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lastRenderedPageBreak/>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d"/>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f"/>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f"/>
        <w:spacing w:before="0" w:after="0"/>
        <w:ind w:firstLine="709"/>
        <w:jc w:val="both"/>
        <w:rPr>
          <w:color w:val="000000"/>
          <w:sz w:val="28"/>
          <w:szCs w:val="28"/>
        </w:rPr>
      </w:pPr>
      <w:r>
        <w:rPr>
          <w:color w:val="000000"/>
          <w:sz w:val="28"/>
          <w:szCs w:val="28"/>
        </w:rPr>
        <w:t xml:space="preserve">1.4.2. </w:t>
      </w:r>
      <w:proofErr w:type="gramStart"/>
      <w:r>
        <w:rPr>
          <w:color w:val="000000"/>
          <w:sz w:val="28"/>
          <w:szCs w:val="28"/>
        </w:rPr>
        <w:t>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w:t>
      </w:r>
      <w:proofErr w:type="gramEnd"/>
      <w:r>
        <w:rPr>
          <w:color w:val="000000"/>
          <w:sz w:val="28"/>
          <w:szCs w:val="28"/>
        </w:rPr>
        <w:t xml:space="preserve">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претенденту/участнику.</w:t>
      </w:r>
    </w:p>
    <w:p w:rsidR="00512272" w:rsidRPr="00C25469" w:rsidRDefault="00512272" w:rsidP="00512272">
      <w:pPr>
        <w:pStyle w:val="afff"/>
        <w:spacing w:before="0" w:after="0"/>
        <w:ind w:firstLine="709"/>
        <w:jc w:val="both"/>
        <w:rPr>
          <w:color w:val="000000"/>
          <w:sz w:val="28"/>
          <w:szCs w:val="28"/>
        </w:rPr>
      </w:pPr>
      <w:r>
        <w:rPr>
          <w:color w:val="000000"/>
          <w:sz w:val="28"/>
          <w:szCs w:val="28"/>
        </w:rPr>
        <w:t xml:space="preserve">1.4.3. </w:t>
      </w:r>
      <w:proofErr w:type="gramStart"/>
      <w:r>
        <w:rPr>
          <w:color w:val="000000"/>
          <w:sz w:val="28"/>
          <w:szCs w:val="28"/>
        </w:rPr>
        <w:t>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w:t>
      </w:r>
      <w:proofErr w:type="gramEnd"/>
      <w:r>
        <w:rPr>
          <w:color w:val="000000"/>
          <w:sz w:val="28"/>
          <w:szCs w:val="28"/>
        </w:rPr>
        <w:t xml:space="preserve">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f"/>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f"/>
        <w:spacing w:before="0" w:after="0"/>
        <w:ind w:firstLine="709"/>
        <w:jc w:val="both"/>
        <w:rPr>
          <w:color w:val="000000"/>
          <w:sz w:val="28"/>
          <w:szCs w:val="28"/>
        </w:rPr>
      </w:pPr>
      <w:proofErr w:type="gramStart"/>
      <w:r>
        <w:rPr>
          <w:color w:val="000000"/>
          <w:sz w:val="28"/>
          <w:szCs w:val="28"/>
        </w:rPr>
        <w:lastRenderedPageBreak/>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d"/>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9E5FC9">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9E5FC9">
      <w:pPr>
        <w:pStyle w:val="2"/>
        <w:numPr>
          <w:ilvl w:val="1"/>
          <w:numId w:val="18"/>
        </w:numPr>
        <w:spacing w:before="0" w:after="0"/>
        <w:ind w:left="0" w:firstLine="709"/>
        <w:rPr>
          <w:rFonts w:cs="Times New Roman"/>
          <w:i w:val="0"/>
          <w:iCs w:val="0"/>
        </w:rPr>
      </w:pPr>
      <w:r>
        <w:rPr>
          <w:rFonts w:cs="Times New Roman"/>
          <w:i w:val="0"/>
          <w:iCs w:val="0"/>
        </w:rPr>
        <w:lastRenderedPageBreak/>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d"/>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d"/>
        <w:tabs>
          <w:tab w:val="left" w:pos="1080"/>
        </w:tabs>
        <w:rPr>
          <w:sz w:val="28"/>
          <w:szCs w:val="28"/>
        </w:rPr>
      </w:pPr>
      <w:proofErr w:type="gramStart"/>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07096B" w:rsidRDefault="00752FEB" w:rsidP="001174EB">
      <w:pPr>
        <w:pStyle w:val="afd"/>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d"/>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d"/>
        <w:tabs>
          <w:tab w:val="left" w:pos="1080"/>
        </w:tabs>
        <w:rPr>
          <w:sz w:val="28"/>
          <w:szCs w:val="28"/>
        </w:rPr>
      </w:pPr>
    </w:p>
    <w:p w:rsidR="002410DF" w:rsidRPr="00E2332E" w:rsidRDefault="002410DF" w:rsidP="009E5FC9">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9E5FC9">
      <w:pPr>
        <w:pStyle w:val="affb"/>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d"/>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AF3789" w:rsidRDefault="004A09BA">
      <w:pPr>
        <w:pStyle w:val="afd"/>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d"/>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d"/>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d"/>
        <w:numPr>
          <w:ilvl w:val="0"/>
          <w:numId w:val="3"/>
        </w:numPr>
        <w:tabs>
          <w:tab w:val="left" w:pos="1440"/>
        </w:tabs>
        <w:ind w:left="0" w:firstLine="720"/>
        <w:rPr>
          <w:sz w:val="28"/>
        </w:rPr>
      </w:pPr>
      <w:r>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Pr>
          <w:sz w:val="28"/>
        </w:rPr>
        <w:lastRenderedPageBreak/>
        <w:t>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d"/>
        <w:numPr>
          <w:ilvl w:val="0"/>
          <w:numId w:val="3"/>
        </w:numPr>
        <w:tabs>
          <w:tab w:val="left" w:pos="1440"/>
        </w:tabs>
        <w:ind w:left="0" w:firstLine="720"/>
        <w:rPr>
          <w:sz w:val="28"/>
          <w:szCs w:val="28"/>
        </w:rPr>
      </w:pPr>
      <w:proofErr w:type="gramStart"/>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roofErr w:type="gramEnd"/>
    </w:p>
    <w:p w:rsidR="001174EB" w:rsidRPr="0007096B" w:rsidRDefault="001174EB" w:rsidP="008D599A">
      <w:pPr>
        <w:pStyle w:val="afd"/>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9E5FC9">
      <w:pPr>
        <w:pStyle w:val="affb"/>
        <w:numPr>
          <w:ilvl w:val="0"/>
          <w:numId w:val="12"/>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d"/>
        <w:tabs>
          <w:tab w:val="left" w:pos="0"/>
          <w:tab w:val="left" w:pos="1440"/>
        </w:tabs>
        <w:ind w:left="720" w:firstLine="0"/>
        <w:rPr>
          <w:sz w:val="28"/>
        </w:rPr>
      </w:pPr>
      <w:r>
        <w:rPr>
          <w:sz w:val="28"/>
        </w:rPr>
        <w:t xml:space="preserve"> </w:t>
      </w:r>
    </w:p>
    <w:p w:rsidR="003C30F3" w:rsidRPr="00E2332E" w:rsidRDefault="003C30F3" w:rsidP="009E5FC9">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d"/>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d"/>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d"/>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d"/>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w:t>
      </w:r>
      <w:proofErr w:type="gramStart"/>
      <w:r>
        <w:rPr>
          <w:sz w:val="28"/>
          <w:szCs w:val="28"/>
        </w:rPr>
        <w:t>В случае отказа претендента/участника от продления срока действия Заявки его Заявка отклоняется от участия в процедуре Размещения оферты.</w:t>
      </w:r>
      <w:proofErr w:type="gramEnd"/>
    </w:p>
    <w:p w:rsidR="007D6548" w:rsidRPr="0007096B" w:rsidRDefault="007D6548" w:rsidP="00842D35">
      <w:pPr>
        <w:pStyle w:val="afd"/>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d"/>
        <w:numPr>
          <w:ilvl w:val="2"/>
          <w:numId w:val="5"/>
        </w:numPr>
        <w:tabs>
          <w:tab w:val="left" w:pos="720"/>
        </w:tabs>
        <w:ind w:firstLine="720"/>
        <w:rPr>
          <w:sz w:val="28"/>
          <w:szCs w:val="28"/>
        </w:rPr>
      </w:pPr>
      <w:proofErr w:type="gramStart"/>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07096B" w:rsidRDefault="00D126A9" w:rsidP="00842D35">
      <w:pPr>
        <w:pStyle w:val="afd"/>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d"/>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w:t>
      </w:r>
      <w:r>
        <w:rPr>
          <w:rFonts w:eastAsia="Times New Roman"/>
          <w:sz w:val="28"/>
          <w:szCs w:val="28"/>
        </w:rPr>
        <w:lastRenderedPageBreak/>
        <w:t xml:space="preserve">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d"/>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d"/>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9E5FC9">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d"/>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d"/>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d"/>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w:t>
      </w:r>
      <w:proofErr w:type="gramStart"/>
      <w:r>
        <w:rPr>
          <w:sz w:val="28"/>
        </w:rPr>
        <w:t xml:space="preserve">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roofErr w:type="gramEnd"/>
    </w:p>
    <w:p w:rsidR="007D6548" w:rsidRPr="0007096B" w:rsidRDefault="007D6548" w:rsidP="008D599A">
      <w:pPr>
        <w:pStyle w:val="afd"/>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w:t>
      </w:r>
      <w:r>
        <w:rPr>
          <w:sz w:val="28"/>
          <w:szCs w:val="28"/>
        </w:rPr>
        <w:lastRenderedPageBreak/>
        <w:t xml:space="preserve">истечении срока, указанного в </w:t>
      </w:r>
      <w:r>
        <w:rPr>
          <w:sz w:val="28"/>
        </w:rPr>
        <w:t xml:space="preserve">пункте 6 </w:t>
      </w:r>
      <w:r>
        <w:rPr>
          <w:sz w:val="28"/>
          <w:szCs w:val="28"/>
        </w:rPr>
        <w:t xml:space="preserve">Информационной карты, не </w:t>
      </w:r>
      <w:proofErr w:type="gramStart"/>
      <w:r>
        <w:rPr>
          <w:sz w:val="28"/>
          <w:szCs w:val="28"/>
        </w:rPr>
        <w:t>вскрываются и возврату не подлежат</w:t>
      </w:r>
      <w:proofErr w:type="gramEnd"/>
      <w:r>
        <w:rPr>
          <w:sz w:val="28"/>
          <w:szCs w:val="28"/>
        </w:rPr>
        <w:t>.</w:t>
      </w:r>
    </w:p>
    <w:p w:rsidR="007D6548" w:rsidRPr="0007096B" w:rsidRDefault="007D6548" w:rsidP="008D599A">
      <w:pPr>
        <w:pStyle w:val="afd"/>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d"/>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8B47FD" w:rsidRDefault="008B47FD" w:rsidP="008B47FD">
      <w:pPr>
        <w:pStyle w:val="afd"/>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9E5FC9">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9E5FC9">
      <w:pPr>
        <w:numPr>
          <w:ilvl w:val="0"/>
          <w:numId w:val="11"/>
        </w:numPr>
        <w:ind w:left="0" w:firstLine="709"/>
        <w:jc w:val="both"/>
        <w:rPr>
          <w:sz w:val="28"/>
          <w:szCs w:val="28"/>
        </w:rPr>
      </w:pPr>
      <w:proofErr w:type="gramStart"/>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roofErr w:type="gramEnd"/>
    </w:p>
    <w:p w:rsidR="002F6505" w:rsidRPr="0007096B" w:rsidRDefault="002F6505" w:rsidP="009E5FC9">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9E5FC9">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w:t>
      </w: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roofErr w:type="gramEnd"/>
      <w:r>
        <w:rPr>
          <w:sz w:val="28"/>
          <w:szCs w:val="28"/>
        </w:rPr>
        <w:t xml:space="preserve">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9E5FC9">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9E5FC9">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9E5FC9">
      <w:pPr>
        <w:numPr>
          <w:ilvl w:val="0"/>
          <w:numId w:val="11"/>
        </w:numPr>
        <w:ind w:left="0" w:firstLine="709"/>
        <w:jc w:val="both"/>
        <w:rPr>
          <w:sz w:val="28"/>
          <w:szCs w:val="28"/>
        </w:rPr>
      </w:pPr>
      <w:r>
        <w:rPr>
          <w:sz w:val="28"/>
          <w:szCs w:val="28"/>
        </w:rPr>
        <w:t xml:space="preserve">Наличие в реестрах недобросовестных поставщиков, указанных в части «в» пункта 2.2 документации о закупке, сведений о претенденте (любом </w:t>
      </w:r>
      <w:r>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9E5FC9">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d"/>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d"/>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d"/>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d"/>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d"/>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d"/>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d"/>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9E5FC9">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9E5FC9">
      <w:pPr>
        <w:numPr>
          <w:ilvl w:val="0"/>
          <w:numId w:val="11"/>
        </w:numPr>
        <w:ind w:left="0" w:firstLine="709"/>
        <w:jc w:val="both"/>
        <w:rPr>
          <w:sz w:val="28"/>
          <w:szCs w:val="28"/>
        </w:rPr>
      </w:pPr>
      <w:r>
        <w:rPr>
          <w:sz w:val="28"/>
          <w:szCs w:val="28"/>
        </w:rPr>
        <w:t xml:space="preserve"> </w:t>
      </w:r>
      <w:proofErr w:type="gramStart"/>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roofErr w:type="gramEnd"/>
    </w:p>
    <w:p w:rsidR="00754AD8" w:rsidRPr="0007096B" w:rsidRDefault="00754AD8" w:rsidP="009E5FC9">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9E5FC9">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9E5FC9">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spellStart"/>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spellStart"/>
      <w:r>
        <w:rPr>
          <w:sz w:val="28"/>
          <w:szCs w:val="28"/>
        </w:rPr>
        <w:t>ов</w:t>
      </w:r>
      <w:proofErr w:type="spellEnd"/>
      <w:r>
        <w:rPr>
          <w:sz w:val="28"/>
          <w:szCs w:val="28"/>
        </w:rPr>
        <w:t xml:space="preserve">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d"/>
        <w:rPr>
          <w:sz w:val="28"/>
          <w:szCs w:val="28"/>
        </w:rPr>
      </w:pPr>
    </w:p>
    <w:p w:rsidR="00370C44" w:rsidRPr="00E2332E" w:rsidRDefault="00370C44" w:rsidP="009E5FC9">
      <w:pPr>
        <w:pStyle w:val="2"/>
        <w:numPr>
          <w:ilvl w:val="1"/>
          <w:numId w:val="18"/>
        </w:numPr>
        <w:spacing w:before="0" w:after="0"/>
        <w:ind w:left="0" w:firstLine="709"/>
        <w:rPr>
          <w:rFonts w:cs="Times New Roman"/>
          <w:i w:val="0"/>
          <w:iCs w:val="0"/>
        </w:rPr>
      </w:pPr>
      <w:r>
        <w:rPr>
          <w:rFonts w:cs="Times New Roman"/>
          <w:i w:val="0"/>
          <w:iCs w:val="0"/>
        </w:rPr>
        <w:t xml:space="preserve">Подведение </w:t>
      </w:r>
      <w:proofErr w:type="gramStart"/>
      <w:r>
        <w:rPr>
          <w:rFonts w:cs="Times New Roman"/>
          <w:i w:val="0"/>
          <w:iCs w:val="0"/>
        </w:rPr>
        <w:t>итогов процедуры Размещения оферты</w:t>
      </w:r>
      <w:proofErr w:type="gramEnd"/>
    </w:p>
    <w:p w:rsidR="007D6548" w:rsidRPr="0007096B" w:rsidRDefault="007D6548" w:rsidP="009E5FC9">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9E5FC9">
      <w:pPr>
        <w:numPr>
          <w:ilvl w:val="0"/>
          <w:numId w:val="14"/>
        </w:numPr>
        <w:ind w:left="0" w:firstLine="709"/>
        <w:jc w:val="both"/>
        <w:rPr>
          <w:sz w:val="28"/>
          <w:szCs w:val="28"/>
        </w:rPr>
      </w:pPr>
      <w:r>
        <w:rPr>
          <w:sz w:val="28"/>
          <w:szCs w:val="28"/>
        </w:rPr>
        <w:t xml:space="preserve">Подведение </w:t>
      </w:r>
      <w:proofErr w:type="gramStart"/>
      <w:r>
        <w:rPr>
          <w:sz w:val="28"/>
          <w:szCs w:val="28"/>
        </w:rPr>
        <w:t>итогов процедуры Размещения оферты</w:t>
      </w:r>
      <w:proofErr w:type="gramEnd"/>
      <w:r>
        <w:rPr>
          <w:sz w:val="28"/>
          <w:szCs w:val="28"/>
        </w:rPr>
        <w:t xml:space="preserve"> проводится Конкурсной комиссией в сроки, указанные в пункте 10 Информационной карты. </w:t>
      </w:r>
    </w:p>
    <w:p w:rsidR="007D6548" w:rsidRPr="0007096B" w:rsidRDefault="007D6548" w:rsidP="009E5FC9">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9E5FC9">
      <w:pPr>
        <w:numPr>
          <w:ilvl w:val="0"/>
          <w:numId w:val="14"/>
        </w:numPr>
        <w:ind w:left="0" w:firstLine="709"/>
        <w:jc w:val="both"/>
        <w:rPr>
          <w:sz w:val="28"/>
          <w:szCs w:val="28"/>
        </w:rPr>
      </w:pPr>
      <w:r>
        <w:rPr>
          <w:sz w:val="28"/>
          <w:szCs w:val="28"/>
        </w:rPr>
        <w:t xml:space="preserve">Конкурсная комиссия </w:t>
      </w:r>
      <w:proofErr w:type="gramStart"/>
      <w:r>
        <w:rPr>
          <w:sz w:val="28"/>
          <w:szCs w:val="28"/>
        </w:rPr>
        <w:t>рассматривает предложения Организатора и принимает</w:t>
      </w:r>
      <w:proofErr w:type="gramEnd"/>
      <w:r>
        <w:rPr>
          <w:sz w:val="28"/>
          <w:szCs w:val="28"/>
        </w:rPr>
        <w:t xml:space="preserve"> решение о выборе победителя/ей процедуры Размещения оферты.</w:t>
      </w:r>
    </w:p>
    <w:p w:rsidR="00290865" w:rsidRPr="0007096B" w:rsidRDefault="00290865" w:rsidP="009E5FC9">
      <w:pPr>
        <w:numPr>
          <w:ilvl w:val="0"/>
          <w:numId w:val="14"/>
        </w:numPr>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roofErr w:type="gramEnd"/>
    </w:p>
    <w:p w:rsidR="00290865" w:rsidRPr="0007096B" w:rsidRDefault="00290865" w:rsidP="009E5FC9">
      <w:pPr>
        <w:numPr>
          <w:ilvl w:val="0"/>
          <w:numId w:val="14"/>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9E5FC9">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9E5FC9">
      <w:pPr>
        <w:numPr>
          <w:ilvl w:val="0"/>
          <w:numId w:val="14"/>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d"/>
        <w:tabs>
          <w:tab w:val="left" w:pos="1680"/>
        </w:tabs>
        <w:ind w:left="709" w:firstLine="0"/>
        <w:rPr>
          <w:sz w:val="28"/>
          <w:szCs w:val="28"/>
        </w:rPr>
      </w:pPr>
    </w:p>
    <w:p w:rsidR="007D6548" w:rsidRPr="00E2332E" w:rsidRDefault="007D6548" w:rsidP="009E5FC9">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9E5FC9">
      <w:pPr>
        <w:numPr>
          <w:ilvl w:val="0"/>
          <w:numId w:val="13"/>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9E5FC9">
      <w:pPr>
        <w:numPr>
          <w:ilvl w:val="0"/>
          <w:numId w:val="13"/>
        </w:numPr>
        <w:ind w:left="0" w:firstLine="709"/>
        <w:jc w:val="both"/>
        <w:rPr>
          <w:sz w:val="28"/>
          <w:szCs w:val="28"/>
        </w:rPr>
      </w:pPr>
      <w:r>
        <w:rPr>
          <w:sz w:val="28"/>
          <w:szCs w:val="28"/>
        </w:rPr>
        <w:t xml:space="preserve"> </w:t>
      </w:r>
      <w:proofErr w:type="gramStart"/>
      <w:r>
        <w:rPr>
          <w:sz w:val="28"/>
          <w:szCs w:val="28"/>
        </w:rPr>
        <w:t xml:space="preserve">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w:t>
      </w:r>
      <w:r>
        <w:rPr>
          <w:sz w:val="28"/>
          <w:szCs w:val="28"/>
        </w:rPr>
        <w:lastRenderedPageBreak/>
        <w:t>период времени для получения Заказчиком одобрения сделки органами управления Заказчика.</w:t>
      </w:r>
      <w:proofErr w:type="gramEnd"/>
    </w:p>
    <w:p w:rsidR="001B150C" w:rsidRPr="0007096B" w:rsidRDefault="00936A4B" w:rsidP="009E5FC9">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9E5FC9">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9E5FC9">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AF3789" w:rsidRDefault="004A09BA" w:rsidP="009E5FC9">
      <w:pPr>
        <w:numPr>
          <w:ilvl w:val="0"/>
          <w:numId w:val="13"/>
        </w:numPr>
        <w:ind w:left="0" w:firstLine="709"/>
        <w:jc w:val="both"/>
        <w:rPr>
          <w:sz w:val="28"/>
          <w:szCs w:val="28"/>
        </w:rPr>
      </w:pPr>
      <w:proofErr w:type="gramStart"/>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roofErr w:type="gramEnd"/>
    </w:p>
    <w:p w:rsidR="00764950" w:rsidRPr="00723C80" w:rsidRDefault="006402DD" w:rsidP="009E5FC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9E5FC9">
      <w:pPr>
        <w:numPr>
          <w:ilvl w:val="0"/>
          <w:numId w:val="13"/>
        </w:numPr>
        <w:tabs>
          <w:tab w:val="left" w:pos="1418"/>
        </w:tabs>
        <w:ind w:left="0" w:firstLine="567"/>
        <w:jc w:val="both"/>
        <w:rPr>
          <w:sz w:val="28"/>
          <w:szCs w:val="28"/>
        </w:rPr>
      </w:pPr>
      <w:r>
        <w:rPr>
          <w:sz w:val="28"/>
          <w:szCs w:val="28"/>
        </w:rPr>
        <w:t xml:space="preserve">Исполнение заключенных по итогам </w:t>
      </w:r>
      <w:proofErr w:type="gramStart"/>
      <w:r>
        <w:rPr>
          <w:sz w:val="28"/>
          <w:szCs w:val="28"/>
        </w:rPr>
        <w:t>процедуры Размещения Заказов договоров</w:t>
      </w:r>
      <w:proofErr w:type="gramEnd"/>
      <w:r>
        <w:rPr>
          <w:sz w:val="28"/>
          <w:szCs w:val="28"/>
        </w:rPr>
        <w:t xml:space="preserve"> осуществляется Победителем на основании заявок Заказчика. </w:t>
      </w:r>
      <w:proofErr w:type="gramStart"/>
      <w:r>
        <w:rPr>
          <w:sz w:val="28"/>
          <w:szCs w:val="28"/>
        </w:rPr>
        <w:t xml:space="preserve">Заказчик направляет заявки на поставку товаров, выполнение работ </w:t>
      </w:r>
      <w:r>
        <w:rPr>
          <w:sz w:val="28"/>
          <w:szCs w:val="28"/>
        </w:rPr>
        <w:lastRenderedPageBreak/>
        <w:t>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roofErr w:type="gramEnd"/>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d"/>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d"/>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d"/>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AF3789" w:rsidRDefault="004A09BA">
      <w:pPr>
        <w:pStyle w:val="afd"/>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2EF57E6B" wp14:editId="2EF57E6C">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4A09BA" w:rsidRPr="007E6DE4" w:rsidRDefault="004A09BA" w:rsidP="000954FB">
                            <w:pPr>
                              <w:jc w:val="center"/>
                              <w:rPr>
                                <w:b/>
                                <w:sz w:val="28"/>
                                <w:szCs w:val="28"/>
                              </w:rPr>
                            </w:pPr>
                            <w:r w:rsidRPr="007E6DE4">
                              <w:rPr>
                                <w:b/>
                                <w:sz w:val="28"/>
                                <w:szCs w:val="28"/>
                              </w:rPr>
                              <w:t xml:space="preserve">_____________________________________________, </w:t>
                            </w:r>
                          </w:p>
                          <w:p w:rsidR="004A09BA" w:rsidRDefault="004A09B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A09BA" w:rsidRPr="007E6DE4" w:rsidRDefault="004A09BA" w:rsidP="000954FB">
                            <w:pPr>
                              <w:jc w:val="center"/>
                              <w:rPr>
                                <w:b/>
                                <w:sz w:val="28"/>
                                <w:szCs w:val="28"/>
                              </w:rPr>
                            </w:pPr>
                            <w:r w:rsidRPr="007E6DE4">
                              <w:rPr>
                                <w:b/>
                                <w:sz w:val="28"/>
                                <w:szCs w:val="28"/>
                              </w:rPr>
                              <w:t>________________________________________</w:t>
                            </w:r>
                          </w:p>
                          <w:p w:rsidR="004A09BA" w:rsidRPr="007E6DE4" w:rsidRDefault="004A09BA" w:rsidP="000954FB">
                            <w:pPr>
                              <w:jc w:val="center"/>
                              <w:rPr>
                                <w:i/>
                                <w:sz w:val="20"/>
                                <w:szCs w:val="20"/>
                              </w:rPr>
                            </w:pPr>
                            <w:r w:rsidRPr="007E6DE4">
                              <w:rPr>
                                <w:i/>
                                <w:sz w:val="20"/>
                                <w:szCs w:val="20"/>
                              </w:rPr>
                              <w:t>государство регистрации претендента</w:t>
                            </w:r>
                          </w:p>
                          <w:p w:rsidR="004A09BA" w:rsidRPr="007E6DE4" w:rsidRDefault="004A09BA" w:rsidP="000954FB">
                            <w:pPr>
                              <w:jc w:val="center"/>
                              <w:rPr>
                                <w:b/>
                                <w:sz w:val="28"/>
                                <w:szCs w:val="28"/>
                              </w:rPr>
                            </w:pPr>
                            <w:r w:rsidRPr="007E6DE4">
                              <w:rPr>
                                <w:b/>
                                <w:sz w:val="28"/>
                                <w:szCs w:val="28"/>
                              </w:rPr>
                              <w:t>_____________________________</w:t>
                            </w:r>
                            <w:r>
                              <w:rPr>
                                <w:b/>
                                <w:sz w:val="28"/>
                                <w:szCs w:val="28"/>
                              </w:rPr>
                              <w:t>__________________</w:t>
                            </w:r>
                          </w:p>
                          <w:p w:rsidR="004A09BA" w:rsidRPr="007E6DE4" w:rsidRDefault="004A09BA" w:rsidP="000954FB">
                            <w:pPr>
                              <w:jc w:val="center"/>
                              <w:rPr>
                                <w:i/>
                                <w:sz w:val="20"/>
                                <w:szCs w:val="20"/>
                              </w:rPr>
                            </w:pPr>
                            <w:r w:rsidRPr="007E6DE4">
                              <w:rPr>
                                <w:i/>
                                <w:sz w:val="20"/>
                                <w:szCs w:val="20"/>
                              </w:rPr>
                              <w:t>ИНН претендента (для претендентов-резидентов Российской Федерации)</w:t>
                            </w:r>
                          </w:p>
                          <w:p w:rsidR="004A09BA" w:rsidRDefault="004A09BA" w:rsidP="000954FB">
                            <w:pPr>
                              <w:jc w:val="both"/>
                            </w:pPr>
                          </w:p>
                          <w:p w:rsidR="004A09BA" w:rsidRDefault="004A09B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A09BA" w:rsidRDefault="004A09BA">
                            <w:pPr>
                              <w:jc w:val="center"/>
                              <w:rPr>
                                <w:szCs w:val="28"/>
                              </w:rPr>
                            </w:pPr>
                            <w:r>
                              <w:rPr>
                                <w:b/>
                              </w:rPr>
                              <w:t xml:space="preserve">СПОСОБОМ РАЗМЕЩЕНИЯ ОФЕРТЫ </w:t>
                            </w:r>
                            <w:r>
                              <w:rPr>
                                <w:b/>
                              </w:rPr>
                              <w:br/>
                            </w:r>
                            <w:r>
                              <w:rPr>
                                <w:b/>
                                <w:szCs w:val="28"/>
                              </w:rPr>
                              <w:t xml:space="preserve">№ </w:t>
                            </w:r>
                          </w:p>
                          <w:p w:rsidR="004A09BA" w:rsidRPr="00552A44" w:rsidRDefault="004A09BA"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A09BA" w:rsidRPr="007E6DE4" w:rsidRDefault="004A09BA" w:rsidP="000954FB">
                      <w:pPr>
                        <w:jc w:val="center"/>
                        <w:rPr>
                          <w:b/>
                          <w:sz w:val="28"/>
                          <w:szCs w:val="28"/>
                        </w:rPr>
                      </w:pPr>
                      <w:r w:rsidRPr="007E6DE4">
                        <w:rPr>
                          <w:b/>
                          <w:sz w:val="28"/>
                          <w:szCs w:val="28"/>
                        </w:rPr>
                        <w:t xml:space="preserve">_____________________________________________, </w:t>
                      </w:r>
                    </w:p>
                    <w:p w:rsidR="004A09BA" w:rsidRDefault="004A09B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A09BA" w:rsidRPr="007E6DE4" w:rsidRDefault="004A09BA" w:rsidP="000954FB">
                      <w:pPr>
                        <w:jc w:val="center"/>
                        <w:rPr>
                          <w:b/>
                          <w:sz w:val="28"/>
                          <w:szCs w:val="28"/>
                        </w:rPr>
                      </w:pPr>
                      <w:r w:rsidRPr="007E6DE4">
                        <w:rPr>
                          <w:b/>
                          <w:sz w:val="28"/>
                          <w:szCs w:val="28"/>
                        </w:rPr>
                        <w:t>________________________________________</w:t>
                      </w:r>
                    </w:p>
                    <w:p w:rsidR="004A09BA" w:rsidRPr="007E6DE4" w:rsidRDefault="004A09BA" w:rsidP="000954FB">
                      <w:pPr>
                        <w:jc w:val="center"/>
                        <w:rPr>
                          <w:i/>
                          <w:sz w:val="20"/>
                          <w:szCs w:val="20"/>
                        </w:rPr>
                      </w:pPr>
                      <w:r w:rsidRPr="007E6DE4">
                        <w:rPr>
                          <w:i/>
                          <w:sz w:val="20"/>
                          <w:szCs w:val="20"/>
                        </w:rPr>
                        <w:t>государство регистрации претендента</w:t>
                      </w:r>
                    </w:p>
                    <w:p w:rsidR="004A09BA" w:rsidRPr="007E6DE4" w:rsidRDefault="004A09BA" w:rsidP="000954FB">
                      <w:pPr>
                        <w:jc w:val="center"/>
                        <w:rPr>
                          <w:b/>
                          <w:sz w:val="28"/>
                          <w:szCs w:val="28"/>
                        </w:rPr>
                      </w:pPr>
                      <w:r w:rsidRPr="007E6DE4">
                        <w:rPr>
                          <w:b/>
                          <w:sz w:val="28"/>
                          <w:szCs w:val="28"/>
                        </w:rPr>
                        <w:t>_____________________________</w:t>
                      </w:r>
                      <w:r>
                        <w:rPr>
                          <w:b/>
                          <w:sz w:val="28"/>
                          <w:szCs w:val="28"/>
                        </w:rPr>
                        <w:t>__________________</w:t>
                      </w:r>
                    </w:p>
                    <w:p w:rsidR="004A09BA" w:rsidRPr="007E6DE4" w:rsidRDefault="004A09BA" w:rsidP="000954FB">
                      <w:pPr>
                        <w:jc w:val="center"/>
                        <w:rPr>
                          <w:i/>
                          <w:sz w:val="20"/>
                          <w:szCs w:val="20"/>
                        </w:rPr>
                      </w:pPr>
                      <w:r w:rsidRPr="007E6DE4">
                        <w:rPr>
                          <w:i/>
                          <w:sz w:val="20"/>
                          <w:szCs w:val="20"/>
                        </w:rPr>
                        <w:t>ИНН претендента (для претендентов-резидентов Российской Федерации)</w:t>
                      </w:r>
                    </w:p>
                    <w:p w:rsidR="004A09BA" w:rsidRDefault="004A09BA" w:rsidP="000954FB">
                      <w:pPr>
                        <w:jc w:val="both"/>
                      </w:pPr>
                    </w:p>
                    <w:p w:rsidR="004A09BA" w:rsidRDefault="004A09B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A09BA" w:rsidRDefault="004A09BA">
                      <w:pPr>
                        <w:jc w:val="center"/>
                        <w:rPr>
                          <w:szCs w:val="28"/>
                        </w:rPr>
                      </w:pPr>
                      <w:r>
                        <w:rPr>
                          <w:b/>
                        </w:rPr>
                        <w:t xml:space="preserve">СПОСОБОМ РАЗМЕЩЕНИЯ ОФЕРТЫ </w:t>
                      </w:r>
                      <w:r>
                        <w:rPr>
                          <w:b/>
                        </w:rPr>
                        <w:br/>
                      </w:r>
                      <w:r>
                        <w:rPr>
                          <w:b/>
                          <w:szCs w:val="28"/>
                        </w:rPr>
                        <w:t xml:space="preserve">№ </w:t>
                      </w:r>
                    </w:p>
                    <w:p w:rsidR="004A09BA" w:rsidRPr="00552A44" w:rsidRDefault="004A09B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szCs w:val="28"/>
        </w:rPr>
      </w:pPr>
    </w:p>
    <w:p w:rsidR="000954FB" w:rsidRPr="0007096B" w:rsidRDefault="009B3D3C" w:rsidP="00842D35">
      <w:pPr>
        <w:pStyle w:val="afd"/>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d"/>
        <w:numPr>
          <w:ilvl w:val="2"/>
          <w:numId w:val="8"/>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w:t>
      </w:r>
      <w:proofErr w:type="gramStart"/>
      <w:r>
        <w:rPr>
          <w:sz w:val="28"/>
          <w:szCs w:val="28"/>
        </w:rPr>
        <w:t>скреплены печатью и заверены</w:t>
      </w:r>
      <w:proofErr w:type="gramEnd"/>
      <w:r>
        <w:rPr>
          <w:sz w:val="28"/>
          <w:szCs w:val="28"/>
        </w:rPr>
        <w:t xml:space="preserve">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proofErr w:type="gramStart"/>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roofErr w:type="gramEnd"/>
    </w:p>
    <w:p w:rsidR="000954FB" w:rsidRPr="0007096B" w:rsidRDefault="000954FB" w:rsidP="00842D35">
      <w:pPr>
        <w:pStyle w:val="afd"/>
        <w:numPr>
          <w:ilvl w:val="2"/>
          <w:numId w:val="8"/>
        </w:numPr>
        <w:ind w:left="0" w:firstLine="709"/>
        <w:rPr>
          <w:sz w:val="28"/>
        </w:rPr>
      </w:pPr>
      <w:r>
        <w:rPr>
          <w:sz w:val="28"/>
        </w:rPr>
        <w:lastRenderedPageBreak/>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d"/>
        <w:numPr>
          <w:ilvl w:val="2"/>
          <w:numId w:val="8"/>
        </w:numPr>
        <w:ind w:left="0" w:firstLine="709"/>
        <w:rPr>
          <w:sz w:val="28"/>
          <w:szCs w:val="28"/>
        </w:rPr>
      </w:pPr>
      <w:proofErr w:type="gramStart"/>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roofErr w:type="gramEnd"/>
    </w:p>
    <w:p w:rsidR="00942F67" w:rsidRPr="0007096B" w:rsidRDefault="00942F67" w:rsidP="000954FB">
      <w:pPr>
        <w:pStyle w:val="afd"/>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AF3789" w:rsidRDefault="004A09BA">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F3789" w:rsidRDefault="004A09BA">
      <w:pPr>
        <w:pStyle w:val="a"/>
        <w:ind w:left="0" w:firstLine="720"/>
        <w:rPr>
          <w:b w:val="0"/>
          <w:i w:val="0"/>
        </w:rPr>
      </w:pPr>
      <w:r>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w:t>
      </w:r>
      <w:proofErr w:type="gramStart"/>
      <w:r>
        <w:rPr>
          <w:b w:val="0"/>
          <w:i w:val="0"/>
        </w:rPr>
        <w:t>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w:t>
      </w:r>
      <w:proofErr w:type="gramEnd"/>
      <w:r>
        <w:rPr>
          <w:b w:val="0"/>
          <w:i w:val="0"/>
        </w:rPr>
        <w:t xml:space="preserve">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F3789" w:rsidRDefault="004A09B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AF3789" w:rsidRDefault="004A09BA">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AF3789" w:rsidRDefault="004A09BA">
      <w:pPr>
        <w:pStyle w:val="a"/>
        <w:ind w:left="0" w:firstLine="720"/>
        <w:rPr>
          <w:b w:val="0"/>
          <w:i w:val="0"/>
        </w:rPr>
        <w:sectPr w:rsidR="00AF3789" w:rsidSect="00BE4071">
          <w:headerReference w:type="default" r:id="rId14"/>
          <w:footerReference w:type="even" r:id="rId15"/>
          <w:pgSz w:w="11907" w:h="16840" w:code="9"/>
          <w:pgMar w:top="1134" w:right="851" w:bottom="1134"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b w:val="0"/>
          <w:i w:val="0"/>
        </w:rPr>
        <w:lastRenderedPageBreak/>
        <w:t>субподрядных организациях/соисполнителях оформляются по форме приложения № 6 к настоящей документации о закупке.</w:t>
      </w: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0954FB" w:rsidRPr="0007096B" w:rsidRDefault="000954FB" w:rsidP="000954FB">
      <w:pPr>
        <w:ind w:firstLine="709"/>
        <w:jc w:val="both"/>
        <w:rPr>
          <w:b/>
          <w:sz w:val="28"/>
          <w:szCs w:val="28"/>
        </w:rPr>
      </w:pPr>
    </w:p>
    <w:p w:rsidR="004A09BA" w:rsidRPr="00756CF5" w:rsidRDefault="004A09BA" w:rsidP="004A09BA">
      <w:pPr>
        <w:ind w:firstLine="709"/>
        <w:rPr>
          <w:b/>
          <w:sz w:val="28"/>
          <w:szCs w:val="28"/>
        </w:rPr>
      </w:pPr>
      <w:r>
        <w:rPr>
          <w:b/>
          <w:sz w:val="28"/>
          <w:szCs w:val="28"/>
        </w:rPr>
        <w:t>4.1. Общие положения.</w:t>
      </w:r>
    </w:p>
    <w:p w:rsidR="004A09BA" w:rsidRDefault="004A09BA" w:rsidP="004A09BA">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4A09BA" w:rsidRPr="00756CF5" w:rsidRDefault="004A09BA" w:rsidP="004A09BA">
      <w:pPr>
        <w:pStyle w:val="afd"/>
        <w:rPr>
          <w:sz w:val="28"/>
          <w:szCs w:val="28"/>
        </w:rPr>
      </w:pPr>
      <w:r>
        <w:rPr>
          <w:sz w:val="28"/>
          <w:szCs w:val="28"/>
        </w:rPr>
        <w:t>4.1.2. Работы включают в себя:</w:t>
      </w:r>
    </w:p>
    <w:p w:rsidR="004A09BA" w:rsidRDefault="004A09BA" w:rsidP="004A09BA">
      <w:pPr>
        <w:pStyle w:val="afd"/>
        <w:rPr>
          <w:sz w:val="28"/>
          <w:szCs w:val="28"/>
        </w:rPr>
      </w:pPr>
      <w:r>
        <w:rPr>
          <w:sz w:val="28"/>
          <w:szCs w:val="28"/>
        </w:rPr>
        <w:t>- Подачу-уборку с места передачи вагонов на место проведения работ по разделке;</w:t>
      </w:r>
    </w:p>
    <w:p w:rsidR="004A09BA" w:rsidRDefault="004A09BA" w:rsidP="004A09BA">
      <w:pPr>
        <w:pStyle w:val="afd"/>
        <w:rPr>
          <w:sz w:val="28"/>
          <w:szCs w:val="28"/>
        </w:rPr>
      </w:pPr>
      <w:r>
        <w:rPr>
          <w:sz w:val="28"/>
          <w:szCs w:val="28"/>
        </w:rPr>
        <w:t>- Разборку вагона и демонтаж съемного оборудования;</w:t>
      </w:r>
    </w:p>
    <w:p w:rsidR="004A09BA" w:rsidRDefault="004A09BA" w:rsidP="004A09BA">
      <w:pPr>
        <w:pStyle w:val="afd"/>
        <w:rPr>
          <w:sz w:val="28"/>
          <w:szCs w:val="28"/>
        </w:rPr>
      </w:pPr>
      <w:r>
        <w:rPr>
          <w:sz w:val="28"/>
          <w:szCs w:val="28"/>
        </w:rPr>
        <w:t xml:space="preserve">- Укрупненную разделку рамы вагонов; </w:t>
      </w:r>
    </w:p>
    <w:p w:rsidR="004A09BA" w:rsidRDefault="004A09BA" w:rsidP="004A09BA">
      <w:pPr>
        <w:pStyle w:val="afd"/>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4A09BA" w:rsidRPr="00756CF5" w:rsidRDefault="004A09BA" w:rsidP="004A09BA">
      <w:pPr>
        <w:pStyle w:val="afd"/>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4A09BA" w:rsidRPr="00756CF5" w:rsidRDefault="004A09BA" w:rsidP="004A09BA">
      <w:pPr>
        <w:pStyle w:val="afd"/>
        <w:rPr>
          <w:sz w:val="28"/>
          <w:szCs w:val="28"/>
        </w:rPr>
      </w:pPr>
      <w:r>
        <w:rPr>
          <w:sz w:val="28"/>
          <w:szCs w:val="28"/>
        </w:rPr>
        <w:t>- Взвешивание деталей и лома черных металлов по категориям, по требованию Заказчика;</w:t>
      </w:r>
    </w:p>
    <w:p w:rsidR="004A09BA" w:rsidRPr="00756CF5" w:rsidRDefault="004A09BA" w:rsidP="004A09BA">
      <w:pPr>
        <w:pStyle w:val="afd"/>
        <w:rPr>
          <w:sz w:val="28"/>
          <w:szCs w:val="28"/>
        </w:rPr>
      </w:pPr>
      <w:proofErr w:type="gramStart"/>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roofErr w:type="gramEnd"/>
    </w:p>
    <w:p w:rsidR="004A09BA" w:rsidRPr="00756CF5" w:rsidRDefault="004A09BA" w:rsidP="004A09BA">
      <w:pPr>
        <w:pStyle w:val="afd"/>
        <w:rPr>
          <w:sz w:val="28"/>
          <w:szCs w:val="28"/>
        </w:rPr>
      </w:pPr>
      <w:r>
        <w:rPr>
          <w:sz w:val="28"/>
          <w:szCs w:val="28"/>
        </w:rPr>
        <w:t>-  Осуществление погрузочно-разгрузочных работ;</w:t>
      </w:r>
    </w:p>
    <w:p w:rsidR="004A09BA" w:rsidRPr="00756CF5" w:rsidRDefault="004A09BA" w:rsidP="004A09BA">
      <w:pPr>
        <w:pStyle w:val="afd"/>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4A09BA" w:rsidRPr="00756CF5" w:rsidRDefault="004A09BA" w:rsidP="004A09BA">
      <w:pPr>
        <w:pStyle w:val="afd"/>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4A09BA" w:rsidRPr="00756CF5" w:rsidRDefault="004A09BA" w:rsidP="004A09BA">
      <w:pPr>
        <w:pStyle w:val="afd"/>
        <w:rPr>
          <w:sz w:val="28"/>
          <w:szCs w:val="28"/>
        </w:rPr>
      </w:pPr>
      <w:r>
        <w:rPr>
          <w:sz w:val="28"/>
          <w:szCs w:val="28"/>
        </w:rPr>
        <w:t>- Утилизацию неметаллических отходов, образованных в процессе разделки;</w:t>
      </w:r>
    </w:p>
    <w:p w:rsidR="004A09BA" w:rsidRPr="00756CF5" w:rsidRDefault="004A09BA" w:rsidP="004A09BA">
      <w:pPr>
        <w:pStyle w:val="afd"/>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4A09BA" w:rsidRDefault="004A09BA" w:rsidP="004A09BA">
      <w:pPr>
        <w:pStyle w:val="afd"/>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w:t>
      </w:r>
      <w:proofErr w:type="gramStart"/>
      <w:r>
        <w:rPr>
          <w:sz w:val="28"/>
          <w:szCs w:val="28"/>
        </w:rPr>
        <w:t>места выполнения Работ исполнителя</w:t>
      </w:r>
      <w:proofErr w:type="gramEnd"/>
      <w:r>
        <w:rPr>
          <w:sz w:val="28"/>
          <w:szCs w:val="28"/>
        </w:rPr>
        <w:t>.</w:t>
      </w:r>
    </w:p>
    <w:p w:rsidR="00117323" w:rsidRPr="00D83B50" w:rsidRDefault="00117323" w:rsidP="004A09BA">
      <w:pPr>
        <w:pStyle w:val="afd"/>
        <w:rPr>
          <w:sz w:val="28"/>
          <w:szCs w:val="28"/>
        </w:rPr>
      </w:pPr>
      <w:r w:rsidRPr="00117323">
        <w:rPr>
          <w:sz w:val="28"/>
          <w:szCs w:val="28"/>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4A09BA" w:rsidRDefault="004A09BA" w:rsidP="004A09BA">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4A09BA" w:rsidRDefault="004A09BA" w:rsidP="004A09BA">
      <w:pPr>
        <w:ind w:firstLine="709"/>
        <w:jc w:val="both"/>
        <w:rPr>
          <w:sz w:val="28"/>
          <w:szCs w:val="28"/>
        </w:rPr>
      </w:pPr>
    </w:p>
    <w:p w:rsidR="004A09BA" w:rsidRPr="00756CF5" w:rsidRDefault="004A09BA" w:rsidP="004A09BA">
      <w:pPr>
        <w:ind w:firstLine="709"/>
        <w:jc w:val="both"/>
        <w:rPr>
          <w:rFonts w:eastAsia="MS Mincho"/>
          <w:b/>
          <w:sz w:val="28"/>
          <w:szCs w:val="28"/>
        </w:rPr>
      </w:pPr>
      <w:r>
        <w:rPr>
          <w:rFonts w:eastAsia="MS Mincho"/>
          <w:b/>
          <w:sz w:val="28"/>
          <w:szCs w:val="28"/>
        </w:rPr>
        <w:t>4.2. Требования к Работам.</w:t>
      </w:r>
    </w:p>
    <w:p w:rsidR="004A09BA" w:rsidRPr="00756CF5" w:rsidRDefault="004A09BA" w:rsidP="004A09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4A09BA" w:rsidRPr="00756CF5" w:rsidRDefault="004A09BA" w:rsidP="004A09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4A09BA" w:rsidRPr="00756CF5" w:rsidRDefault="004A09BA" w:rsidP="004A09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4.2.2. Межгосударственным стандартом № 2787-75 «Металлы черные вторичные. Общие технические условия» утвержденный постановлением Государственного </w:t>
      </w:r>
      <w:proofErr w:type="gramStart"/>
      <w:r>
        <w:rPr>
          <w:rFonts w:ascii="Times New Roman" w:eastAsia="MS Mincho" w:hAnsi="Times New Roman"/>
          <w:sz w:val="28"/>
          <w:szCs w:val="28"/>
        </w:rPr>
        <w:t>комитета стандартов Совета Министров СССР</w:t>
      </w:r>
      <w:proofErr w:type="gramEnd"/>
      <w:r>
        <w:rPr>
          <w:rFonts w:ascii="Times New Roman" w:eastAsia="MS Mincho" w:hAnsi="Times New Roman"/>
          <w:sz w:val="28"/>
          <w:szCs w:val="28"/>
        </w:rPr>
        <w:t xml:space="preserve"> от 26 декабря 1975 г. № 4035 и распоряжением ОАО «РЖД» № 614 от 04 января 2004г. «О классификации лома черных металлов»;</w:t>
      </w:r>
    </w:p>
    <w:p w:rsidR="004A09BA" w:rsidRPr="00756CF5" w:rsidRDefault="004A09BA" w:rsidP="004A09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4A09BA" w:rsidRPr="00756CF5" w:rsidRDefault="004A09BA" w:rsidP="004A09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4A09BA" w:rsidRPr="00756CF5" w:rsidRDefault="004A09BA" w:rsidP="004A09BA">
      <w:pPr>
        <w:pStyle w:val="afd"/>
        <w:ind w:firstLine="0"/>
        <w:rPr>
          <w:sz w:val="28"/>
          <w:szCs w:val="28"/>
        </w:rPr>
      </w:pPr>
    </w:p>
    <w:p w:rsidR="004A09BA" w:rsidRPr="00756CF5" w:rsidRDefault="004A09BA" w:rsidP="004A09BA">
      <w:pPr>
        <w:ind w:firstLine="709"/>
        <w:jc w:val="both"/>
        <w:rPr>
          <w:b/>
          <w:sz w:val="28"/>
          <w:szCs w:val="28"/>
        </w:rPr>
      </w:pPr>
      <w:r>
        <w:rPr>
          <w:b/>
          <w:sz w:val="28"/>
          <w:szCs w:val="28"/>
        </w:rPr>
        <w:t>4.3. Место выполнения Работ</w:t>
      </w:r>
    </w:p>
    <w:p w:rsidR="004A09BA" w:rsidRDefault="004A09BA" w:rsidP="004A09BA">
      <w:pPr>
        <w:ind w:firstLine="709"/>
        <w:jc w:val="both"/>
        <w:rPr>
          <w:sz w:val="28"/>
          <w:szCs w:val="28"/>
        </w:rPr>
      </w:pPr>
      <w:r>
        <w:rPr>
          <w:sz w:val="28"/>
          <w:szCs w:val="28"/>
        </w:rPr>
        <w:t xml:space="preserve">4.3.1.  </w:t>
      </w:r>
      <w:r w:rsidR="00117323" w:rsidRPr="00117323">
        <w:rPr>
          <w:sz w:val="28"/>
          <w:szCs w:val="28"/>
        </w:rPr>
        <w:t>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в пределах одного населенного пункта с железнодорожной станцией сети железных дорог ОАО «РЖД», из числа указанных в подпункте 4.3.2 документации о закупке</w:t>
      </w:r>
      <w:r w:rsidR="00117323">
        <w:rPr>
          <w:sz w:val="28"/>
          <w:szCs w:val="28"/>
        </w:rPr>
        <w:t>.</w:t>
      </w:r>
      <w:r>
        <w:rPr>
          <w:sz w:val="28"/>
          <w:szCs w:val="28"/>
        </w:rPr>
        <w:t xml:space="preserve"> </w:t>
      </w:r>
    </w:p>
    <w:p w:rsidR="004A09BA" w:rsidRDefault="004A09BA" w:rsidP="004A09BA">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4A09BA" w:rsidRDefault="004A09BA" w:rsidP="004A09BA">
      <w:pPr>
        <w:ind w:firstLine="709"/>
        <w:jc w:val="both"/>
        <w:rPr>
          <w:sz w:val="28"/>
          <w:szCs w:val="28"/>
        </w:rPr>
      </w:pPr>
      <w:r>
        <w:rPr>
          <w:sz w:val="28"/>
          <w:szCs w:val="28"/>
        </w:rPr>
        <w:t xml:space="preserve">4.3.2. Список  железнодорожных станций передачи вагонов в разделку: </w:t>
      </w:r>
    </w:p>
    <w:p w:rsidR="004A09BA" w:rsidRDefault="004A09BA" w:rsidP="004A09BA">
      <w:pPr>
        <w:ind w:firstLine="709"/>
        <w:jc w:val="both"/>
        <w:rPr>
          <w:sz w:val="28"/>
          <w:szCs w:val="28"/>
        </w:rPr>
      </w:pPr>
    </w:p>
    <w:tbl>
      <w:tblPr>
        <w:tblStyle w:val="afff6"/>
        <w:tblW w:w="0" w:type="auto"/>
        <w:tblLook w:val="04A0" w:firstRow="1" w:lastRow="0" w:firstColumn="1" w:lastColumn="0" w:noHBand="0" w:noVBand="1"/>
      </w:tblPr>
      <w:tblGrid>
        <w:gridCol w:w="4927"/>
        <w:gridCol w:w="4927"/>
      </w:tblGrid>
      <w:tr w:rsidR="004A09BA" w:rsidTr="004A09BA">
        <w:tc>
          <w:tcPr>
            <w:tcW w:w="4927" w:type="dxa"/>
          </w:tcPr>
          <w:p w:rsidR="004A09BA" w:rsidRDefault="004A09BA" w:rsidP="004A09BA">
            <w:pPr>
              <w:jc w:val="both"/>
              <w:rPr>
                <w:sz w:val="28"/>
                <w:szCs w:val="28"/>
              </w:rPr>
            </w:pPr>
            <w:r>
              <w:rPr>
                <w:sz w:val="28"/>
                <w:szCs w:val="28"/>
              </w:rPr>
              <w:t>Железнодорожная станция передачи вагона в разделку</w:t>
            </w:r>
          </w:p>
        </w:tc>
        <w:tc>
          <w:tcPr>
            <w:tcW w:w="4927" w:type="dxa"/>
          </w:tcPr>
          <w:p w:rsidR="004A09BA" w:rsidRDefault="004A09BA" w:rsidP="004A09BA">
            <w:pPr>
              <w:jc w:val="both"/>
              <w:rPr>
                <w:sz w:val="28"/>
                <w:szCs w:val="28"/>
              </w:rPr>
            </w:pPr>
            <w:r>
              <w:rPr>
                <w:sz w:val="28"/>
                <w:szCs w:val="28"/>
              </w:rPr>
              <w:t>Наименование железной дороги сети ОАО «РЖД»</w:t>
            </w:r>
          </w:p>
        </w:tc>
      </w:tr>
      <w:tr w:rsidR="004A09BA" w:rsidTr="004A09BA">
        <w:tc>
          <w:tcPr>
            <w:tcW w:w="4927" w:type="dxa"/>
          </w:tcPr>
          <w:p w:rsidR="004A09BA" w:rsidRDefault="004A09BA" w:rsidP="004A09BA">
            <w:pPr>
              <w:jc w:val="both"/>
              <w:rPr>
                <w:sz w:val="28"/>
                <w:szCs w:val="28"/>
              </w:rPr>
            </w:pPr>
            <w:r>
              <w:rPr>
                <w:sz w:val="28"/>
                <w:szCs w:val="28"/>
              </w:rPr>
              <w:t>Новый порт</w:t>
            </w:r>
          </w:p>
        </w:tc>
        <w:tc>
          <w:tcPr>
            <w:tcW w:w="4927" w:type="dxa"/>
            <w:vMerge w:val="restart"/>
          </w:tcPr>
          <w:p w:rsidR="004A09BA" w:rsidRDefault="004A09BA" w:rsidP="004A09BA">
            <w:pPr>
              <w:jc w:val="both"/>
              <w:rPr>
                <w:sz w:val="28"/>
                <w:szCs w:val="28"/>
              </w:rPr>
            </w:pPr>
            <w:proofErr w:type="gramStart"/>
            <w:r>
              <w:rPr>
                <w:sz w:val="28"/>
                <w:szCs w:val="28"/>
              </w:rPr>
              <w:t xml:space="preserve">Октябрьская </w:t>
            </w:r>
            <w:proofErr w:type="gramEnd"/>
          </w:p>
        </w:tc>
      </w:tr>
      <w:tr w:rsidR="004A09BA" w:rsidTr="004A09BA">
        <w:tc>
          <w:tcPr>
            <w:tcW w:w="4927" w:type="dxa"/>
          </w:tcPr>
          <w:p w:rsidR="004A09BA" w:rsidRDefault="004A09BA" w:rsidP="004A09BA">
            <w:pPr>
              <w:jc w:val="both"/>
              <w:rPr>
                <w:sz w:val="28"/>
                <w:szCs w:val="28"/>
              </w:rPr>
            </w:pPr>
            <w:r>
              <w:rPr>
                <w:sz w:val="28"/>
                <w:szCs w:val="28"/>
              </w:rPr>
              <w:t>Санкт-Петербург Московский Витебский</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Санкт-Петербург Московский Сортировочный</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Люблино</w:t>
            </w:r>
          </w:p>
        </w:tc>
        <w:tc>
          <w:tcPr>
            <w:tcW w:w="4927" w:type="dxa"/>
            <w:vMerge w:val="restart"/>
          </w:tcPr>
          <w:p w:rsidR="004A09BA" w:rsidRDefault="004A09BA" w:rsidP="004A09BA">
            <w:pPr>
              <w:jc w:val="both"/>
              <w:rPr>
                <w:sz w:val="28"/>
                <w:szCs w:val="28"/>
              </w:rPr>
            </w:pPr>
            <w:proofErr w:type="gramStart"/>
            <w:r>
              <w:rPr>
                <w:sz w:val="28"/>
                <w:szCs w:val="28"/>
              </w:rPr>
              <w:t xml:space="preserve">Московская </w:t>
            </w:r>
            <w:proofErr w:type="gramEnd"/>
          </w:p>
        </w:tc>
      </w:tr>
      <w:tr w:rsidR="004A09BA" w:rsidTr="004A09BA">
        <w:tc>
          <w:tcPr>
            <w:tcW w:w="4927" w:type="dxa"/>
          </w:tcPr>
          <w:p w:rsidR="004A09BA" w:rsidRDefault="004A09BA" w:rsidP="004A09BA">
            <w:pPr>
              <w:jc w:val="both"/>
              <w:rPr>
                <w:sz w:val="28"/>
                <w:szCs w:val="28"/>
              </w:rPr>
            </w:pPr>
            <w:proofErr w:type="gramStart"/>
            <w:r>
              <w:rPr>
                <w:sz w:val="28"/>
                <w:szCs w:val="28"/>
              </w:rPr>
              <w:t>Рыбное</w:t>
            </w:r>
            <w:proofErr w:type="gram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Калуга</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Горький – Сортировочный</w:t>
            </w:r>
          </w:p>
        </w:tc>
        <w:tc>
          <w:tcPr>
            <w:tcW w:w="4927" w:type="dxa"/>
            <w:vMerge w:val="restart"/>
          </w:tcPr>
          <w:p w:rsidR="004A09BA" w:rsidRDefault="004A09BA" w:rsidP="004A09BA">
            <w:pPr>
              <w:jc w:val="both"/>
              <w:rPr>
                <w:sz w:val="28"/>
                <w:szCs w:val="28"/>
              </w:rPr>
            </w:pPr>
            <w:proofErr w:type="gramStart"/>
            <w:r>
              <w:rPr>
                <w:sz w:val="28"/>
                <w:szCs w:val="28"/>
              </w:rPr>
              <w:t>Горьковская</w:t>
            </w:r>
            <w:proofErr w:type="gramEnd"/>
          </w:p>
        </w:tc>
      </w:tr>
      <w:tr w:rsidR="004A09BA" w:rsidTr="004A09BA">
        <w:tc>
          <w:tcPr>
            <w:tcW w:w="4927" w:type="dxa"/>
          </w:tcPr>
          <w:p w:rsidR="004A09BA" w:rsidRDefault="004A09BA" w:rsidP="004A09BA">
            <w:pPr>
              <w:jc w:val="both"/>
              <w:rPr>
                <w:sz w:val="28"/>
                <w:szCs w:val="28"/>
              </w:rPr>
            </w:pPr>
            <w:r>
              <w:rPr>
                <w:sz w:val="28"/>
                <w:szCs w:val="28"/>
              </w:rPr>
              <w:t>Шахунья</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Киров</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lastRenderedPageBreak/>
              <w:t>Вологда</w:t>
            </w:r>
          </w:p>
        </w:tc>
        <w:tc>
          <w:tcPr>
            <w:tcW w:w="4927" w:type="dxa"/>
            <w:vMerge w:val="restart"/>
          </w:tcPr>
          <w:p w:rsidR="004A09BA" w:rsidRDefault="004A09BA" w:rsidP="004A09BA">
            <w:pPr>
              <w:jc w:val="both"/>
              <w:rPr>
                <w:sz w:val="28"/>
                <w:szCs w:val="28"/>
              </w:rPr>
            </w:pPr>
            <w:proofErr w:type="gramStart"/>
            <w:r>
              <w:rPr>
                <w:sz w:val="28"/>
                <w:szCs w:val="28"/>
              </w:rPr>
              <w:t>Северная</w:t>
            </w:r>
            <w:proofErr w:type="gramEnd"/>
          </w:p>
        </w:tc>
      </w:tr>
      <w:tr w:rsidR="004A09BA" w:rsidTr="004A09BA">
        <w:tc>
          <w:tcPr>
            <w:tcW w:w="4927" w:type="dxa"/>
          </w:tcPr>
          <w:p w:rsidR="004A09BA" w:rsidRDefault="004A09BA" w:rsidP="004A09BA">
            <w:pPr>
              <w:jc w:val="both"/>
              <w:rPr>
                <w:sz w:val="28"/>
                <w:szCs w:val="28"/>
              </w:rPr>
            </w:pPr>
            <w:r>
              <w:rPr>
                <w:sz w:val="28"/>
                <w:szCs w:val="28"/>
              </w:rPr>
              <w:t>Ярославль</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Краснодар</w:t>
            </w:r>
          </w:p>
        </w:tc>
        <w:tc>
          <w:tcPr>
            <w:tcW w:w="4927" w:type="dxa"/>
            <w:vMerge w:val="restart"/>
          </w:tcPr>
          <w:p w:rsidR="004A09BA" w:rsidRDefault="004A09BA" w:rsidP="004A09BA">
            <w:pPr>
              <w:jc w:val="both"/>
              <w:rPr>
                <w:sz w:val="28"/>
                <w:szCs w:val="28"/>
              </w:rPr>
            </w:pPr>
            <w:proofErr w:type="spellStart"/>
            <w:r>
              <w:rPr>
                <w:sz w:val="28"/>
                <w:szCs w:val="28"/>
              </w:rPr>
              <w:t>Северо</w:t>
            </w:r>
            <w:proofErr w:type="spellEnd"/>
            <w:r>
              <w:rPr>
                <w:sz w:val="28"/>
                <w:szCs w:val="28"/>
              </w:rPr>
              <w:t xml:space="preserve"> - </w:t>
            </w:r>
            <w:proofErr w:type="gramStart"/>
            <w:r>
              <w:rPr>
                <w:sz w:val="28"/>
                <w:szCs w:val="28"/>
              </w:rPr>
              <w:t>Кавказская</w:t>
            </w:r>
            <w:proofErr w:type="gramEnd"/>
          </w:p>
        </w:tc>
      </w:tr>
      <w:tr w:rsidR="004A09BA" w:rsidTr="004A09BA">
        <w:tc>
          <w:tcPr>
            <w:tcW w:w="4927" w:type="dxa"/>
          </w:tcPr>
          <w:p w:rsidR="004A09BA" w:rsidRDefault="004A09BA" w:rsidP="004A09BA">
            <w:pPr>
              <w:jc w:val="both"/>
              <w:rPr>
                <w:sz w:val="28"/>
                <w:szCs w:val="28"/>
              </w:rPr>
            </w:pPr>
            <w:proofErr w:type="gramStart"/>
            <w:r>
              <w:rPr>
                <w:sz w:val="28"/>
                <w:szCs w:val="28"/>
              </w:rPr>
              <w:t>Кавказская</w:t>
            </w:r>
            <w:proofErr w:type="gram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 xml:space="preserve">Ростов </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Лиски</w:t>
            </w:r>
          </w:p>
        </w:tc>
        <w:tc>
          <w:tcPr>
            <w:tcW w:w="4927" w:type="dxa"/>
            <w:vMerge w:val="restart"/>
          </w:tcPr>
          <w:p w:rsidR="004A09BA" w:rsidRDefault="004A09BA" w:rsidP="004A09BA">
            <w:pPr>
              <w:jc w:val="both"/>
              <w:rPr>
                <w:sz w:val="28"/>
                <w:szCs w:val="28"/>
              </w:rPr>
            </w:pPr>
            <w:proofErr w:type="spellStart"/>
            <w:proofErr w:type="gramStart"/>
            <w:r>
              <w:rPr>
                <w:sz w:val="28"/>
                <w:szCs w:val="28"/>
              </w:rPr>
              <w:t>Юго</w:t>
            </w:r>
            <w:proofErr w:type="spellEnd"/>
            <w:r>
              <w:rPr>
                <w:sz w:val="28"/>
                <w:szCs w:val="28"/>
              </w:rPr>
              <w:t xml:space="preserve"> - Восточная</w:t>
            </w:r>
            <w:proofErr w:type="gramEnd"/>
          </w:p>
        </w:tc>
      </w:tr>
      <w:tr w:rsidR="004A09BA" w:rsidTr="004A09BA">
        <w:tc>
          <w:tcPr>
            <w:tcW w:w="4927" w:type="dxa"/>
          </w:tcPr>
          <w:p w:rsidR="004A09BA" w:rsidRDefault="004A09BA" w:rsidP="004A09BA">
            <w:pPr>
              <w:jc w:val="both"/>
              <w:rPr>
                <w:sz w:val="28"/>
                <w:szCs w:val="28"/>
              </w:rPr>
            </w:pPr>
            <w:r>
              <w:rPr>
                <w:sz w:val="28"/>
                <w:szCs w:val="28"/>
              </w:rPr>
              <w:t>Придача</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Саратов</w:t>
            </w:r>
          </w:p>
        </w:tc>
        <w:tc>
          <w:tcPr>
            <w:tcW w:w="4927" w:type="dxa"/>
            <w:vMerge w:val="restart"/>
          </w:tcPr>
          <w:p w:rsidR="004A09BA" w:rsidRDefault="004A09BA" w:rsidP="004A09BA">
            <w:pPr>
              <w:jc w:val="both"/>
              <w:rPr>
                <w:sz w:val="28"/>
                <w:szCs w:val="28"/>
              </w:rPr>
            </w:pPr>
            <w:proofErr w:type="gramStart"/>
            <w:r>
              <w:rPr>
                <w:sz w:val="28"/>
                <w:szCs w:val="28"/>
              </w:rPr>
              <w:t>Приволжская</w:t>
            </w:r>
            <w:proofErr w:type="gramEnd"/>
          </w:p>
        </w:tc>
      </w:tr>
      <w:tr w:rsidR="004A09BA" w:rsidTr="004A09BA">
        <w:tc>
          <w:tcPr>
            <w:tcW w:w="4927" w:type="dxa"/>
          </w:tcPr>
          <w:p w:rsidR="004A09BA" w:rsidRDefault="004A09BA" w:rsidP="004A09BA">
            <w:pPr>
              <w:jc w:val="both"/>
              <w:rPr>
                <w:sz w:val="28"/>
                <w:szCs w:val="28"/>
              </w:rPr>
            </w:pPr>
            <w:proofErr w:type="spellStart"/>
            <w:r>
              <w:rPr>
                <w:sz w:val="28"/>
                <w:szCs w:val="28"/>
              </w:rPr>
              <w:t>Трофимовск</w:t>
            </w:r>
            <w:proofErr w:type="spellEnd"/>
            <w:r>
              <w:rPr>
                <w:sz w:val="28"/>
                <w:szCs w:val="28"/>
              </w:rPr>
              <w:t xml:space="preserve">  </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Бензин</w:t>
            </w:r>
          </w:p>
        </w:tc>
        <w:tc>
          <w:tcPr>
            <w:tcW w:w="4927" w:type="dxa"/>
            <w:vMerge w:val="restart"/>
          </w:tcPr>
          <w:p w:rsidR="004A09BA" w:rsidRDefault="004A09BA" w:rsidP="004A09BA">
            <w:pPr>
              <w:jc w:val="both"/>
              <w:rPr>
                <w:sz w:val="28"/>
                <w:szCs w:val="28"/>
              </w:rPr>
            </w:pPr>
            <w:proofErr w:type="gramStart"/>
            <w:r>
              <w:rPr>
                <w:sz w:val="28"/>
                <w:szCs w:val="28"/>
              </w:rPr>
              <w:t>Куйбышевская</w:t>
            </w:r>
            <w:proofErr w:type="gramEnd"/>
          </w:p>
        </w:tc>
      </w:tr>
      <w:tr w:rsidR="004A09BA" w:rsidTr="004A09BA">
        <w:tc>
          <w:tcPr>
            <w:tcW w:w="4927" w:type="dxa"/>
          </w:tcPr>
          <w:p w:rsidR="004A09BA" w:rsidRDefault="004A09BA" w:rsidP="004A09BA">
            <w:pPr>
              <w:jc w:val="both"/>
              <w:rPr>
                <w:sz w:val="28"/>
                <w:szCs w:val="28"/>
              </w:rPr>
            </w:pPr>
            <w:r>
              <w:rPr>
                <w:sz w:val="28"/>
                <w:szCs w:val="28"/>
              </w:rPr>
              <w:t>Пенза</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proofErr w:type="spellStart"/>
            <w:r>
              <w:rPr>
                <w:sz w:val="28"/>
                <w:szCs w:val="28"/>
              </w:rPr>
              <w:t>Черниковка</w:t>
            </w:r>
            <w:proofErr w:type="spell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proofErr w:type="gramStart"/>
            <w:r>
              <w:rPr>
                <w:sz w:val="28"/>
                <w:szCs w:val="28"/>
              </w:rPr>
              <w:t>Блочная</w:t>
            </w:r>
            <w:proofErr w:type="gramEnd"/>
          </w:p>
        </w:tc>
        <w:tc>
          <w:tcPr>
            <w:tcW w:w="4927" w:type="dxa"/>
            <w:vMerge w:val="restart"/>
          </w:tcPr>
          <w:p w:rsidR="004A09BA" w:rsidRDefault="004A09BA" w:rsidP="004A09BA">
            <w:pPr>
              <w:jc w:val="both"/>
              <w:rPr>
                <w:sz w:val="28"/>
                <w:szCs w:val="28"/>
              </w:rPr>
            </w:pPr>
            <w:proofErr w:type="gramStart"/>
            <w:r>
              <w:rPr>
                <w:sz w:val="28"/>
                <w:szCs w:val="28"/>
              </w:rPr>
              <w:t>Свердловская</w:t>
            </w:r>
            <w:proofErr w:type="gramEnd"/>
          </w:p>
        </w:tc>
      </w:tr>
      <w:tr w:rsidR="004A09BA" w:rsidTr="004A09BA">
        <w:tc>
          <w:tcPr>
            <w:tcW w:w="4927" w:type="dxa"/>
          </w:tcPr>
          <w:p w:rsidR="004A09BA" w:rsidRDefault="004A09BA" w:rsidP="004A09BA">
            <w:pPr>
              <w:jc w:val="both"/>
              <w:rPr>
                <w:sz w:val="28"/>
                <w:szCs w:val="28"/>
              </w:rPr>
            </w:pPr>
            <w:r>
              <w:rPr>
                <w:sz w:val="28"/>
                <w:szCs w:val="28"/>
              </w:rPr>
              <w:t>Егоршино</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Пермь</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Челябинск</w:t>
            </w:r>
          </w:p>
        </w:tc>
        <w:tc>
          <w:tcPr>
            <w:tcW w:w="4927" w:type="dxa"/>
            <w:vMerge w:val="restart"/>
          </w:tcPr>
          <w:p w:rsidR="004A09BA" w:rsidRDefault="004A09BA" w:rsidP="004A09BA">
            <w:pPr>
              <w:jc w:val="both"/>
              <w:rPr>
                <w:sz w:val="28"/>
                <w:szCs w:val="28"/>
              </w:rPr>
            </w:pPr>
            <w:proofErr w:type="spellStart"/>
            <w:proofErr w:type="gramStart"/>
            <w:r>
              <w:rPr>
                <w:sz w:val="28"/>
                <w:szCs w:val="28"/>
              </w:rPr>
              <w:t>Южно</w:t>
            </w:r>
            <w:proofErr w:type="spellEnd"/>
            <w:r>
              <w:rPr>
                <w:sz w:val="28"/>
                <w:szCs w:val="28"/>
              </w:rPr>
              <w:t xml:space="preserve"> - Уральская</w:t>
            </w:r>
            <w:proofErr w:type="gramEnd"/>
          </w:p>
        </w:tc>
      </w:tr>
      <w:tr w:rsidR="004A09BA" w:rsidTr="004A09BA">
        <w:tc>
          <w:tcPr>
            <w:tcW w:w="4927" w:type="dxa"/>
          </w:tcPr>
          <w:p w:rsidR="004A09BA" w:rsidRDefault="004A09BA" w:rsidP="004A09BA">
            <w:pPr>
              <w:jc w:val="both"/>
              <w:rPr>
                <w:sz w:val="28"/>
                <w:szCs w:val="28"/>
              </w:rPr>
            </w:pPr>
            <w:r>
              <w:rPr>
                <w:sz w:val="28"/>
                <w:szCs w:val="28"/>
              </w:rPr>
              <w:t>Курган</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Магнитогорск</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proofErr w:type="spellStart"/>
            <w:r>
              <w:rPr>
                <w:sz w:val="28"/>
                <w:szCs w:val="28"/>
              </w:rPr>
              <w:t>Клещиха</w:t>
            </w:r>
            <w:proofErr w:type="spellEnd"/>
          </w:p>
        </w:tc>
        <w:tc>
          <w:tcPr>
            <w:tcW w:w="4927" w:type="dxa"/>
            <w:vMerge w:val="restart"/>
          </w:tcPr>
          <w:p w:rsidR="004A09BA" w:rsidRDefault="004A09BA" w:rsidP="004A09BA">
            <w:pPr>
              <w:jc w:val="both"/>
              <w:rPr>
                <w:sz w:val="28"/>
                <w:szCs w:val="28"/>
              </w:rPr>
            </w:pPr>
            <w:proofErr w:type="spellStart"/>
            <w:proofErr w:type="gramStart"/>
            <w:r>
              <w:rPr>
                <w:sz w:val="28"/>
                <w:szCs w:val="28"/>
              </w:rPr>
              <w:t>Западно</w:t>
            </w:r>
            <w:proofErr w:type="spellEnd"/>
            <w:r>
              <w:rPr>
                <w:sz w:val="28"/>
                <w:szCs w:val="28"/>
              </w:rPr>
              <w:t xml:space="preserve"> - Сибирская</w:t>
            </w:r>
            <w:proofErr w:type="gramEnd"/>
          </w:p>
        </w:tc>
      </w:tr>
      <w:tr w:rsidR="004A09BA" w:rsidTr="004A09BA">
        <w:tc>
          <w:tcPr>
            <w:tcW w:w="4927" w:type="dxa"/>
          </w:tcPr>
          <w:p w:rsidR="004A09BA" w:rsidRDefault="004A09BA" w:rsidP="004A09BA">
            <w:pPr>
              <w:jc w:val="both"/>
              <w:rPr>
                <w:sz w:val="28"/>
                <w:szCs w:val="28"/>
              </w:rPr>
            </w:pPr>
            <w:proofErr w:type="spellStart"/>
            <w:r>
              <w:rPr>
                <w:sz w:val="28"/>
                <w:szCs w:val="28"/>
              </w:rPr>
              <w:t>Московка</w:t>
            </w:r>
            <w:proofErr w:type="spell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 xml:space="preserve">Омск </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proofErr w:type="spellStart"/>
            <w:r>
              <w:rPr>
                <w:sz w:val="28"/>
                <w:szCs w:val="28"/>
              </w:rPr>
              <w:t>Инская</w:t>
            </w:r>
            <w:proofErr w:type="spell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Аскиз</w:t>
            </w:r>
          </w:p>
        </w:tc>
        <w:tc>
          <w:tcPr>
            <w:tcW w:w="4927" w:type="dxa"/>
            <w:vMerge w:val="restart"/>
          </w:tcPr>
          <w:p w:rsidR="004A09BA" w:rsidRDefault="004A09BA" w:rsidP="004A09BA">
            <w:pPr>
              <w:jc w:val="both"/>
              <w:rPr>
                <w:sz w:val="28"/>
                <w:szCs w:val="28"/>
              </w:rPr>
            </w:pPr>
            <w:proofErr w:type="gramStart"/>
            <w:r>
              <w:rPr>
                <w:sz w:val="28"/>
                <w:szCs w:val="28"/>
              </w:rPr>
              <w:t>Красноярская</w:t>
            </w:r>
            <w:proofErr w:type="gramEnd"/>
          </w:p>
        </w:tc>
      </w:tr>
      <w:tr w:rsidR="004A09BA" w:rsidTr="004A09BA">
        <w:tc>
          <w:tcPr>
            <w:tcW w:w="4927" w:type="dxa"/>
          </w:tcPr>
          <w:p w:rsidR="004A09BA" w:rsidRDefault="004A09BA" w:rsidP="004A09BA">
            <w:pPr>
              <w:jc w:val="both"/>
              <w:rPr>
                <w:sz w:val="28"/>
                <w:szCs w:val="28"/>
              </w:rPr>
            </w:pPr>
            <w:proofErr w:type="spellStart"/>
            <w:r>
              <w:rPr>
                <w:sz w:val="28"/>
                <w:szCs w:val="28"/>
              </w:rPr>
              <w:t>Базаиха</w:t>
            </w:r>
            <w:proofErr w:type="spell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Ужур</w:t>
            </w:r>
          </w:p>
        </w:tc>
        <w:tc>
          <w:tcPr>
            <w:tcW w:w="4927" w:type="dxa"/>
            <w:vMerge/>
          </w:tcPr>
          <w:p w:rsidR="004A09BA" w:rsidRDefault="004A09BA" w:rsidP="004A09BA">
            <w:pPr>
              <w:jc w:val="both"/>
              <w:rPr>
                <w:sz w:val="28"/>
                <w:szCs w:val="28"/>
              </w:rPr>
            </w:pPr>
          </w:p>
        </w:tc>
      </w:tr>
      <w:tr w:rsidR="004A09BA" w:rsidTr="004A09BA">
        <w:tc>
          <w:tcPr>
            <w:tcW w:w="4927" w:type="dxa"/>
            <w:vAlign w:val="center"/>
          </w:tcPr>
          <w:p w:rsidR="004A09BA" w:rsidRDefault="004A09BA" w:rsidP="004A09BA">
            <w:pPr>
              <w:jc w:val="both"/>
              <w:rPr>
                <w:sz w:val="28"/>
                <w:szCs w:val="28"/>
              </w:rPr>
            </w:pPr>
            <w:r>
              <w:rPr>
                <w:sz w:val="28"/>
                <w:szCs w:val="28"/>
              </w:rPr>
              <w:t>Иркутск-сорт.</w:t>
            </w:r>
          </w:p>
        </w:tc>
        <w:tc>
          <w:tcPr>
            <w:tcW w:w="4927" w:type="dxa"/>
            <w:vMerge w:val="restart"/>
          </w:tcPr>
          <w:p w:rsidR="004A09BA" w:rsidRDefault="004A09BA" w:rsidP="004A09BA">
            <w:pPr>
              <w:jc w:val="both"/>
              <w:rPr>
                <w:sz w:val="28"/>
                <w:szCs w:val="28"/>
              </w:rPr>
            </w:pPr>
            <w:proofErr w:type="spellStart"/>
            <w:proofErr w:type="gramStart"/>
            <w:r>
              <w:rPr>
                <w:sz w:val="28"/>
                <w:szCs w:val="28"/>
              </w:rPr>
              <w:t>Восточно</w:t>
            </w:r>
            <w:proofErr w:type="spellEnd"/>
            <w:r>
              <w:rPr>
                <w:sz w:val="28"/>
                <w:szCs w:val="28"/>
              </w:rPr>
              <w:t xml:space="preserve"> - Сибирская</w:t>
            </w:r>
            <w:proofErr w:type="gramEnd"/>
          </w:p>
        </w:tc>
      </w:tr>
      <w:tr w:rsidR="004A09BA" w:rsidTr="004A09BA">
        <w:tc>
          <w:tcPr>
            <w:tcW w:w="4927" w:type="dxa"/>
            <w:vAlign w:val="center"/>
          </w:tcPr>
          <w:p w:rsidR="004A09BA" w:rsidRDefault="004A09BA" w:rsidP="004A09BA">
            <w:pPr>
              <w:jc w:val="both"/>
              <w:rPr>
                <w:sz w:val="28"/>
                <w:szCs w:val="28"/>
              </w:rPr>
            </w:pPr>
            <w:r>
              <w:rPr>
                <w:sz w:val="28"/>
                <w:szCs w:val="28"/>
              </w:rPr>
              <w:t>Нижнеудинск</w:t>
            </w:r>
          </w:p>
        </w:tc>
        <w:tc>
          <w:tcPr>
            <w:tcW w:w="4927" w:type="dxa"/>
            <w:vMerge/>
          </w:tcPr>
          <w:p w:rsidR="004A09BA" w:rsidRDefault="004A09BA" w:rsidP="004A09BA">
            <w:pPr>
              <w:jc w:val="both"/>
              <w:rPr>
                <w:sz w:val="28"/>
                <w:szCs w:val="28"/>
              </w:rPr>
            </w:pPr>
          </w:p>
        </w:tc>
      </w:tr>
      <w:tr w:rsidR="004A09BA" w:rsidTr="004A09BA">
        <w:tc>
          <w:tcPr>
            <w:tcW w:w="4927" w:type="dxa"/>
            <w:vAlign w:val="center"/>
          </w:tcPr>
          <w:p w:rsidR="004A09BA" w:rsidRDefault="004A09BA" w:rsidP="004A09BA">
            <w:pPr>
              <w:jc w:val="both"/>
              <w:rPr>
                <w:sz w:val="28"/>
                <w:szCs w:val="28"/>
              </w:rPr>
            </w:pPr>
            <w:r>
              <w:rPr>
                <w:sz w:val="28"/>
                <w:szCs w:val="28"/>
              </w:rPr>
              <w:t>Тайшет</w:t>
            </w:r>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proofErr w:type="gramStart"/>
            <w:r>
              <w:rPr>
                <w:sz w:val="28"/>
                <w:szCs w:val="28"/>
              </w:rPr>
              <w:t>Батарейная</w:t>
            </w:r>
            <w:proofErr w:type="gram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Чернышевск</w:t>
            </w:r>
          </w:p>
        </w:tc>
        <w:tc>
          <w:tcPr>
            <w:tcW w:w="4927" w:type="dxa"/>
            <w:vMerge w:val="restart"/>
          </w:tcPr>
          <w:p w:rsidR="004A09BA" w:rsidRDefault="004A09BA" w:rsidP="004A09BA">
            <w:pPr>
              <w:jc w:val="both"/>
              <w:rPr>
                <w:sz w:val="28"/>
                <w:szCs w:val="28"/>
              </w:rPr>
            </w:pPr>
            <w:proofErr w:type="gramStart"/>
            <w:r>
              <w:rPr>
                <w:sz w:val="28"/>
                <w:szCs w:val="28"/>
              </w:rPr>
              <w:t>Забайкальская</w:t>
            </w:r>
            <w:proofErr w:type="gramEnd"/>
          </w:p>
        </w:tc>
      </w:tr>
      <w:tr w:rsidR="004A09BA" w:rsidTr="004A09BA">
        <w:tc>
          <w:tcPr>
            <w:tcW w:w="4927" w:type="dxa"/>
          </w:tcPr>
          <w:p w:rsidR="004A09BA" w:rsidRDefault="004A09BA" w:rsidP="004A09BA">
            <w:pPr>
              <w:jc w:val="both"/>
              <w:rPr>
                <w:sz w:val="28"/>
                <w:szCs w:val="28"/>
              </w:rPr>
            </w:pPr>
            <w:r>
              <w:rPr>
                <w:sz w:val="28"/>
                <w:szCs w:val="28"/>
              </w:rPr>
              <w:t>Чита</w:t>
            </w:r>
          </w:p>
        </w:tc>
        <w:tc>
          <w:tcPr>
            <w:tcW w:w="4927" w:type="dxa"/>
            <w:vMerge/>
          </w:tcPr>
          <w:p w:rsidR="004A09BA" w:rsidRDefault="004A09BA" w:rsidP="004A09BA">
            <w:pPr>
              <w:jc w:val="both"/>
              <w:rPr>
                <w:sz w:val="28"/>
                <w:szCs w:val="28"/>
              </w:rPr>
            </w:pPr>
          </w:p>
        </w:tc>
      </w:tr>
      <w:tr w:rsidR="004A09BA" w:rsidTr="004A09BA">
        <w:tc>
          <w:tcPr>
            <w:tcW w:w="4927" w:type="dxa"/>
            <w:vAlign w:val="center"/>
          </w:tcPr>
          <w:p w:rsidR="004A09BA" w:rsidRDefault="004A09BA" w:rsidP="004A09BA">
            <w:pPr>
              <w:jc w:val="both"/>
              <w:rPr>
                <w:sz w:val="28"/>
                <w:szCs w:val="28"/>
              </w:rPr>
            </w:pPr>
            <w:r>
              <w:rPr>
                <w:sz w:val="28"/>
                <w:szCs w:val="28"/>
              </w:rPr>
              <w:t>Уссурийск</w:t>
            </w:r>
          </w:p>
        </w:tc>
        <w:tc>
          <w:tcPr>
            <w:tcW w:w="4927" w:type="dxa"/>
            <w:vMerge w:val="restart"/>
          </w:tcPr>
          <w:p w:rsidR="004A09BA" w:rsidRDefault="004A09BA" w:rsidP="004A09BA">
            <w:pPr>
              <w:jc w:val="both"/>
              <w:rPr>
                <w:sz w:val="28"/>
                <w:szCs w:val="28"/>
              </w:rPr>
            </w:pPr>
            <w:proofErr w:type="gramStart"/>
            <w:r>
              <w:rPr>
                <w:sz w:val="28"/>
                <w:szCs w:val="28"/>
              </w:rPr>
              <w:t>Дальневосточная</w:t>
            </w:r>
            <w:proofErr w:type="gramEnd"/>
          </w:p>
        </w:tc>
      </w:tr>
      <w:tr w:rsidR="004A09BA" w:rsidTr="004A09BA">
        <w:tc>
          <w:tcPr>
            <w:tcW w:w="4927" w:type="dxa"/>
            <w:vAlign w:val="center"/>
          </w:tcPr>
          <w:p w:rsidR="004A09BA" w:rsidRDefault="004A09BA" w:rsidP="004A09BA">
            <w:pPr>
              <w:jc w:val="both"/>
              <w:rPr>
                <w:sz w:val="28"/>
                <w:szCs w:val="28"/>
              </w:rPr>
            </w:pPr>
            <w:r>
              <w:rPr>
                <w:sz w:val="28"/>
                <w:szCs w:val="28"/>
              </w:rPr>
              <w:t>Хабаровск</w:t>
            </w:r>
          </w:p>
        </w:tc>
        <w:tc>
          <w:tcPr>
            <w:tcW w:w="4927" w:type="dxa"/>
            <w:vMerge/>
          </w:tcPr>
          <w:p w:rsidR="004A09BA" w:rsidRDefault="004A09BA" w:rsidP="004A09BA">
            <w:pPr>
              <w:jc w:val="both"/>
              <w:rPr>
                <w:sz w:val="28"/>
                <w:szCs w:val="28"/>
              </w:rPr>
            </w:pPr>
          </w:p>
        </w:tc>
      </w:tr>
      <w:tr w:rsidR="004A09BA" w:rsidTr="004A09BA">
        <w:tc>
          <w:tcPr>
            <w:tcW w:w="4927" w:type="dxa"/>
            <w:vAlign w:val="center"/>
          </w:tcPr>
          <w:p w:rsidR="004A09BA" w:rsidRDefault="004A09BA" w:rsidP="004A09BA">
            <w:pPr>
              <w:jc w:val="both"/>
              <w:rPr>
                <w:sz w:val="28"/>
                <w:szCs w:val="28"/>
              </w:rPr>
            </w:pPr>
            <w:proofErr w:type="spellStart"/>
            <w:r>
              <w:rPr>
                <w:sz w:val="28"/>
                <w:szCs w:val="28"/>
              </w:rPr>
              <w:t>Ружино</w:t>
            </w:r>
            <w:proofErr w:type="spellEnd"/>
          </w:p>
        </w:tc>
        <w:tc>
          <w:tcPr>
            <w:tcW w:w="4927" w:type="dxa"/>
            <w:vMerge/>
          </w:tcPr>
          <w:p w:rsidR="004A09BA" w:rsidRDefault="004A09BA" w:rsidP="004A09BA">
            <w:pPr>
              <w:jc w:val="both"/>
              <w:rPr>
                <w:sz w:val="28"/>
                <w:szCs w:val="28"/>
              </w:rPr>
            </w:pPr>
          </w:p>
        </w:tc>
      </w:tr>
      <w:tr w:rsidR="004A09BA" w:rsidTr="004A09BA">
        <w:tc>
          <w:tcPr>
            <w:tcW w:w="4927" w:type="dxa"/>
            <w:vAlign w:val="center"/>
          </w:tcPr>
          <w:p w:rsidR="004A09BA" w:rsidRDefault="004A09BA" w:rsidP="004A09BA">
            <w:pPr>
              <w:jc w:val="both"/>
              <w:rPr>
                <w:sz w:val="28"/>
                <w:szCs w:val="28"/>
              </w:rPr>
            </w:pPr>
            <w:proofErr w:type="spellStart"/>
            <w:r>
              <w:rPr>
                <w:sz w:val="28"/>
                <w:szCs w:val="28"/>
              </w:rPr>
              <w:t>Партизанск</w:t>
            </w:r>
            <w:proofErr w:type="spellEnd"/>
          </w:p>
        </w:tc>
        <w:tc>
          <w:tcPr>
            <w:tcW w:w="4927" w:type="dxa"/>
            <w:vMerge/>
          </w:tcPr>
          <w:p w:rsidR="004A09BA" w:rsidRDefault="004A09BA" w:rsidP="004A09BA">
            <w:pPr>
              <w:jc w:val="both"/>
              <w:rPr>
                <w:sz w:val="28"/>
                <w:szCs w:val="28"/>
              </w:rPr>
            </w:pPr>
          </w:p>
        </w:tc>
      </w:tr>
      <w:tr w:rsidR="004A09BA" w:rsidTr="004A09BA">
        <w:tc>
          <w:tcPr>
            <w:tcW w:w="4927" w:type="dxa"/>
          </w:tcPr>
          <w:p w:rsidR="004A09BA" w:rsidRDefault="004A09BA" w:rsidP="004A09BA">
            <w:pPr>
              <w:jc w:val="both"/>
              <w:rPr>
                <w:sz w:val="28"/>
                <w:szCs w:val="28"/>
              </w:rPr>
            </w:pPr>
            <w:r>
              <w:rPr>
                <w:sz w:val="28"/>
                <w:szCs w:val="28"/>
              </w:rPr>
              <w:t>Находка - Восточная</w:t>
            </w:r>
          </w:p>
        </w:tc>
        <w:tc>
          <w:tcPr>
            <w:tcW w:w="4927" w:type="dxa"/>
            <w:vMerge/>
          </w:tcPr>
          <w:p w:rsidR="004A09BA" w:rsidRDefault="004A09BA" w:rsidP="004A09BA">
            <w:pPr>
              <w:jc w:val="both"/>
              <w:rPr>
                <w:sz w:val="28"/>
                <w:szCs w:val="28"/>
              </w:rPr>
            </w:pPr>
          </w:p>
        </w:tc>
      </w:tr>
    </w:tbl>
    <w:p w:rsidR="004A09BA" w:rsidRDefault="004A09BA" w:rsidP="004A09BA">
      <w:pPr>
        <w:ind w:firstLine="709"/>
        <w:jc w:val="both"/>
        <w:rPr>
          <w:sz w:val="28"/>
          <w:szCs w:val="28"/>
        </w:rPr>
      </w:pPr>
    </w:p>
    <w:p w:rsidR="004A09BA" w:rsidRPr="00756CF5" w:rsidRDefault="004A09BA" w:rsidP="004A09BA">
      <w:pPr>
        <w:ind w:firstLine="709"/>
        <w:jc w:val="both"/>
        <w:rPr>
          <w:b/>
          <w:sz w:val="28"/>
          <w:szCs w:val="28"/>
        </w:rPr>
      </w:pPr>
    </w:p>
    <w:p w:rsidR="004A09BA" w:rsidRPr="00756CF5" w:rsidRDefault="004A09BA" w:rsidP="004A09BA">
      <w:pPr>
        <w:ind w:firstLine="709"/>
        <w:jc w:val="both"/>
        <w:rPr>
          <w:b/>
          <w:sz w:val="28"/>
          <w:szCs w:val="28"/>
        </w:rPr>
      </w:pPr>
      <w:r>
        <w:rPr>
          <w:b/>
          <w:sz w:val="28"/>
          <w:szCs w:val="28"/>
        </w:rPr>
        <w:t xml:space="preserve">4.4. Требования к месту выполнению Работ </w:t>
      </w:r>
    </w:p>
    <w:p w:rsidR="004A09BA" w:rsidRPr="00756CF5" w:rsidRDefault="004A09BA" w:rsidP="004A09BA">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4A09BA" w:rsidRPr="00756CF5" w:rsidRDefault="004A09BA" w:rsidP="004A09BA">
      <w:pPr>
        <w:ind w:firstLine="709"/>
        <w:jc w:val="both"/>
        <w:rPr>
          <w:sz w:val="28"/>
          <w:szCs w:val="28"/>
        </w:rPr>
      </w:pPr>
    </w:p>
    <w:p w:rsidR="004A09BA" w:rsidRPr="00756CF5" w:rsidRDefault="004A09BA" w:rsidP="004A09BA">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4A09BA" w:rsidRPr="00756CF5" w:rsidRDefault="004A09BA" w:rsidP="004A09BA">
      <w:pPr>
        <w:ind w:firstLine="709"/>
        <w:jc w:val="both"/>
        <w:rPr>
          <w:spacing w:val="-2"/>
          <w:sz w:val="28"/>
          <w:szCs w:val="28"/>
        </w:rPr>
      </w:pPr>
      <w:r>
        <w:rPr>
          <w:sz w:val="28"/>
          <w:szCs w:val="28"/>
        </w:rPr>
        <w:lastRenderedPageBreak/>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4A09BA" w:rsidRPr="00756CF5" w:rsidRDefault="004A09BA" w:rsidP="004A09BA">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но не ранее 01.01.2018 года   и по 31.12.2018 года включительно.</w:t>
      </w:r>
    </w:p>
    <w:p w:rsidR="004A09BA" w:rsidRPr="00756CF5" w:rsidRDefault="004A09BA" w:rsidP="004A09BA">
      <w:pPr>
        <w:ind w:firstLine="709"/>
        <w:jc w:val="both"/>
        <w:rPr>
          <w:sz w:val="28"/>
          <w:szCs w:val="28"/>
        </w:rPr>
      </w:pPr>
    </w:p>
    <w:p w:rsidR="004A09BA" w:rsidRPr="00756CF5" w:rsidRDefault="004A09BA" w:rsidP="004A09BA">
      <w:pPr>
        <w:ind w:left="709"/>
        <w:rPr>
          <w:b/>
          <w:sz w:val="28"/>
          <w:szCs w:val="28"/>
        </w:rPr>
      </w:pPr>
    </w:p>
    <w:p w:rsidR="004A09BA" w:rsidRPr="00756CF5" w:rsidRDefault="004A09BA" w:rsidP="004A09BA">
      <w:pPr>
        <w:ind w:left="709"/>
        <w:rPr>
          <w:b/>
          <w:sz w:val="28"/>
          <w:szCs w:val="28"/>
        </w:rPr>
      </w:pPr>
      <w:r>
        <w:rPr>
          <w:b/>
          <w:sz w:val="28"/>
          <w:szCs w:val="28"/>
        </w:rPr>
        <w:t>4.6. Порядок сдачи выполненных Работ</w:t>
      </w:r>
    </w:p>
    <w:p w:rsidR="004A09BA" w:rsidRDefault="004A09BA" w:rsidP="004A09BA">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4A09BA" w:rsidRDefault="004A09BA" w:rsidP="004A09BA">
      <w:pPr>
        <w:ind w:firstLine="709"/>
        <w:jc w:val="both"/>
        <w:rPr>
          <w:sz w:val="28"/>
          <w:szCs w:val="28"/>
        </w:rPr>
      </w:pPr>
      <w:r>
        <w:rPr>
          <w:sz w:val="28"/>
          <w:szCs w:val="28"/>
        </w:rPr>
        <w:t xml:space="preserve">- акт выполненных работ – оригинал, 2 экземпляра; </w:t>
      </w:r>
    </w:p>
    <w:p w:rsidR="004A09BA" w:rsidRDefault="004A09BA" w:rsidP="004A09BA">
      <w:pPr>
        <w:ind w:firstLine="709"/>
        <w:jc w:val="both"/>
        <w:rPr>
          <w:sz w:val="28"/>
          <w:szCs w:val="28"/>
        </w:rPr>
      </w:pPr>
      <w:r>
        <w:rPr>
          <w:sz w:val="28"/>
          <w:szCs w:val="28"/>
        </w:rPr>
        <w:t xml:space="preserve">- счет – оригинал, 1 экземпляр; </w:t>
      </w:r>
    </w:p>
    <w:p w:rsidR="004A09BA" w:rsidRDefault="004A09BA" w:rsidP="004A09BA">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4A09BA" w:rsidRPr="00FA514A" w:rsidRDefault="004A09BA" w:rsidP="004A09BA">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4A09BA" w:rsidRDefault="004A09BA" w:rsidP="004A09BA">
      <w:pPr>
        <w:ind w:firstLine="709"/>
        <w:jc w:val="both"/>
        <w:rPr>
          <w:sz w:val="28"/>
          <w:szCs w:val="28"/>
        </w:rPr>
      </w:pPr>
      <w:r>
        <w:rPr>
          <w:sz w:val="28"/>
          <w:szCs w:val="28"/>
        </w:rPr>
        <w:t xml:space="preserve">4.6.2.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4A09BA" w:rsidRPr="00756CF5" w:rsidRDefault="004A09BA" w:rsidP="004A09BA">
      <w:pPr>
        <w:ind w:left="720"/>
        <w:rPr>
          <w:b/>
          <w:sz w:val="28"/>
          <w:szCs w:val="28"/>
        </w:rPr>
      </w:pPr>
    </w:p>
    <w:p w:rsidR="004A09BA" w:rsidRPr="00756CF5" w:rsidRDefault="004A09BA" w:rsidP="004A09BA">
      <w:pPr>
        <w:ind w:left="720"/>
        <w:rPr>
          <w:b/>
          <w:sz w:val="28"/>
          <w:szCs w:val="28"/>
        </w:rPr>
      </w:pPr>
      <w:r>
        <w:rPr>
          <w:b/>
          <w:sz w:val="28"/>
          <w:szCs w:val="28"/>
        </w:rPr>
        <w:t xml:space="preserve">4.7.Требования к сертификации, разрешениям </w:t>
      </w:r>
    </w:p>
    <w:p w:rsidR="004A09BA" w:rsidRDefault="004A09BA" w:rsidP="004A09BA">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4A09BA" w:rsidRPr="00756CF5" w:rsidRDefault="004A09BA" w:rsidP="004A09BA">
      <w:pPr>
        <w:ind w:left="720"/>
        <w:rPr>
          <w:b/>
          <w:sz w:val="28"/>
          <w:szCs w:val="28"/>
        </w:rPr>
      </w:pPr>
    </w:p>
    <w:p w:rsidR="004A09BA" w:rsidRPr="00756CF5" w:rsidRDefault="004A09BA" w:rsidP="004A09BA">
      <w:pPr>
        <w:ind w:left="720"/>
        <w:rPr>
          <w:b/>
          <w:sz w:val="28"/>
          <w:szCs w:val="28"/>
        </w:rPr>
      </w:pPr>
      <w:r>
        <w:rPr>
          <w:b/>
          <w:sz w:val="28"/>
          <w:szCs w:val="28"/>
        </w:rPr>
        <w:t>4.8.Сведения об объеме выполняемых Работ</w:t>
      </w:r>
    </w:p>
    <w:p w:rsidR="004A09BA" w:rsidRPr="00756CF5" w:rsidRDefault="004A09BA" w:rsidP="004A09BA">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4A09BA" w:rsidRPr="00756CF5" w:rsidRDefault="004A09BA" w:rsidP="004A09BA">
      <w:pPr>
        <w:pStyle w:val="Standard"/>
        <w:shd w:val="clear" w:color="auto" w:fill="FFFFFF"/>
        <w:jc w:val="center"/>
        <w:rPr>
          <w:b/>
          <w:sz w:val="32"/>
          <w:szCs w:val="32"/>
        </w:rPr>
      </w:pPr>
    </w:p>
    <w:p w:rsidR="004A09BA" w:rsidRPr="00756CF5" w:rsidRDefault="004A09BA" w:rsidP="004A09BA">
      <w:pPr>
        <w:ind w:left="720"/>
        <w:rPr>
          <w:b/>
          <w:sz w:val="28"/>
          <w:szCs w:val="28"/>
        </w:rPr>
      </w:pPr>
      <w:r>
        <w:rPr>
          <w:b/>
          <w:sz w:val="28"/>
          <w:szCs w:val="28"/>
        </w:rPr>
        <w:t>4.9. Прочие условия.</w:t>
      </w:r>
    </w:p>
    <w:p w:rsidR="004A09BA" w:rsidRDefault="004A09BA" w:rsidP="004A09BA">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4A09BA" w:rsidRDefault="004A09BA"/>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lastRenderedPageBreak/>
        <w:t xml:space="preserve">Следующие условия </w:t>
      </w:r>
      <w:proofErr w:type="gramStart"/>
      <w:r>
        <w:rPr>
          <w:szCs w:val="28"/>
        </w:rPr>
        <w:t>проведения процедуры Размещения оферты</w:t>
      </w:r>
      <w:proofErr w:type="gramEnd"/>
      <w:r>
        <w:rPr>
          <w:szCs w:val="28"/>
        </w:rPr>
        <w:t xml:space="preserve">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AF3789" w:rsidRDefault="004A09BA" w:rsidP="00380854">
            <w:r>
              <w:t>Закупка способом Размещение оферты № РО-</w:t>
            </w:r>
            <w:r w:rsidR="00380854">
              <w:t>ЦКПС-</w:t>
            </w:r>
            <w:r>
              <w:t>17-</w:t>
            </w:r>
            <w:r w:rsidR="00380854">
              <w:t>0105</w:t>
            </w:r>
            <w:r>
              <w:t xml:space="preserve"> по предмету закупки «Выполнение работ по разделке грузовых вагонов»</w:t>
            </w:r>
            <w:r w:rsidR="00380854">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AF3789" w:rsidRDefault="004A09BA">
            <w:pPr>
              <w:pStyle w:val="19"/>
              <w:ind w:firstLine="0"/>
              <w:rPr>
                <w:sz w:val="24"/>
                <w:szCs w:val="24"/>
              </w:rPr>
            </w:pPr>
            <w:r>
              <w:rPr>
                <w:sz w:val="24"/>
                <w:szCs w:val="24"/>
              </w:rPr>
              <w:t>Организатором является ПАО «ТрансКонтейнер». Функции Организатора выполняет:</w:t>
            </w:r>
          </w:p>
          <w:p w:rsidR="00AF3789" w:rsidRDefault="004A09BA">
            <w:pPr>
              <w:pStyle w:val="19"/>
              <w:ind w:firstLine="0"/>
              <w:rPr>
                <w:sz w:val="24"/>
                <w:szCs w:val="24"/>
              </w:rPr>
            </w:pPr>
            <w:r>
              <w:rPr>
                <w:sz w:val="24"/>
                <w:szCs w:val="24"/>
              </w:rPr>
              <w:t xml:space="preserve">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AF3789" w:rsidRDefault="004A09BA">
            <w:pPr>
              <w:pStyle w:val="19"/>
              <w:ind w:firstLine="0"/>
              <w:rPr>
                <w:sz w:val="24"/>
                <w:szCs w:val="24"/>
              </w:rPr>
            </w:pPr>
            <w:r>
              <w:rPr>
                <w:sz w:val="24"/>
                <w:szCs w:val="24"/>
              </w:rPr>
              <w:t xml:space="preserve">Адрес: Российская Федерация, 125047, г. Москва, Оружейный переулок, дом 19 </w:t>
            </w:r>
          </w:p>
          <w:p w:rsidR="00AF3789" w:rsidRDefault="004A09BA">
            <w:pPr>
              <w:rPr>
                <w:rFonts w:ascii="Calibri" w:hAnsi="Calibri" w:cs="Calibri"/>
                <w:color w:val="000000"/>
                <w:sz w:val="22"/>
                <w:szCs w:val="22"/>
                <w:lang w:eastAsia="ru-RU"/>
              </w:rPr>
            </w:pPr>
            <w:r>
              <w:t>Контактно</w:t>
            </w:r>
            <w:proofErr w:type="gramStart"/>
            <w:r>
              <w:t>е(</w:t>
            </w:r>
            <w:proofErr w:type="gramEnd"/>
            <w:r>
              <w:t>ые) лицо(а) Заказчика: Высоких Александр Владимирович, тел. +7(495)7881717(1521), электронный адрес vysokihav@trcont.ru.</w:t>
            </w:r>
          </w:p>
          <w:p w:rsidR="00AF3789" w:rsidRPr="004A09BA" w:rsidRDefault="004A09BA">
            <w:pPr>
              <w:pStyle w:val="19"/>
              <w:ind w:firstLine="0"/>
              <w:rPr>
                <w:sz w:val="24"/>
                <w:szCs w:val="24"/>
              </w:rPr>
            </w:pPr>
            <w:r>
              <w:rPr>
                <w:sz w:val="24"/>
                <w:szCs w:val="24"/>
              </w:rPr>
              <w:t>Контактно</w:t>
            </w:r>
            <w:proofErr w:type="gramStart"/>
            <w:r>
              <w:rPr>
                <w:sz w:val="24"/>
                <w:szCs w:val="24"/>
              </w:rPr>
              <w:t>е(</w:t>
            </w:r>
            <w:proofErr w:type="gramEnd"/>
            <w:r>
              <w:rPr>
                <w:sz w:val="24"/>
                <w:szCs w:val="24"/>
              </w:rPr>
              <w:t xml:space="preserve">ые) лицо(а) Организатора: Александр Евгеньевич Курицын, тел./ +7(495)7881717(1641), электронный адрес </w:t>
            </w:r>
            <w:proofErr w:type="spellStart"/>
            <w:r>
              <w:rPr>
                <w:sz w:val="24"/>
                <w:szCs w:val="24"/>
                <w:lang w:val="en-US"/>
              </w:rPr>
              <w:t>KuritsynAE</w:t>
            </w:r>
            <w:proofErr w:type="spellEnd"/>
            <w:r w:rsidRPr="004A09BA">
              <w:rPr>
                <w:sz w:val="24"/>
                <w:szCs w:val="24"/>
              </w:rPr>
              <w:t>@</w:t>
            </w:r>
            <w:proofErr w:type="spellStart"/>
            <w:r>
              <w:rPr>
                <w:sz w:val="24"/>
                <w:szCs w:val="24"/>
                <w:lang w:val="en-US"/>
              </w:rPr>
              <w:t>trcont</w:t>
            </w:r>
            <w:proofErr w:type="spellEnd"/>
            <w:r w:rsidRPr="004A09BA">
              <w:rPr>
                <w:sz w:val="24"/>
                <w:szCs w:val="24"/>
              </w:rPr>
              <w:t>.</w:t>
            </w:r>
            <w:proofErr w:type="spellStart"/>
            <w:r>
              <w:rPr>
                <w:sz w:val="24"/>
                <w:szCs w:val="24"/>
                <w:lang w:val="en-US"/>
              </w:rPr>
              <w:t>ru</w:t>
            </w:r>
            <w:proofErr w:type="spellEnd"/>
            <w:r>
              <w:rPr>
                <w:sz w:val="24"/>
                <w:szCs w:val="24"/>
              </w:rPr>
              <w:t>.</w:t>
            </w:r>
          </w:p>
          <w:p w:rsidR="00AF3789" w:rsidRDefault="004A09BA">
            <w:pPr>
              <w:pStyle w:val="19"/>
              <w:ind w:firstLine="0"/>
              <w:rPr>
                <w:sz w:val="24"/>
                <w:szCs w:val="24"/>
                <w:lang w:val="en-US"/>
              </w:rPr>
            </w:pPr>
            <w:r>
              <w:rPr>
                <w:sz w:val="24"/>
                <w:szCs w:val="24"/>
              </w:rPr>
              <w:t>Контактно</w:t>
            </w:r>
            <w:proofErr w:type="gramStart"/>
            <w:r>
              <w:rPr>
                <w:sz w:val="24"/>
                <w:szCs w:val="24"/>
              </w:rPr>
              <w:t>е(</w:t>
            </w:r>
            <w:proofErr w:type="gramEnd"/>
            <w:r>
              <w:rPr>
                <w:sz w:val="24"/>
                <w:szCs w:val="24"/>
              </w:rPr>
              <w:t xml:space="preserve">ые) лицо(а) Организатора: Кира Михайловна Аксютина, тел./ +7(495)7881717(1642), электронный адрес </w:t>
            </w:r>
            <w:r>
              <w:rPr>
                <w:sz w:val="24"/>
                <w:szCs w:val="24"/>
                <w:lang w:val="en-US"/>
              </w:rPr>
              <w:t>AksiutinaKM@trcont.ru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AF3789" w:rsidRDefault="00380854" w:rsidP="00380854">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380854">
              <w:rPr>
                <w:sz w:val="24"/>
                <w:szCs w:val="24"/>
              </w:rPr>
              <w:t>«28</w:t>
            </w:r>
            <w:r w:rsidR="004A09BA" w:rsidRPr="00380854">
              <w:rPr>
                <w:sz w:val="24"/>
                <w:szCs w:val="24"/>
              </w:rPr>
              <w:t xml:space="preserve">» </w:t>
            </w:r>
            <w:r w:rsidRPr="00380854">
              <w:rPr>
                <w:sz w:val="24"/>
                <w:szCs w:val="24"/>
              </w:rPr>
              <w:t>сентября</w:t>
            </w:r>
            <w:r w:rsidR="004A09BA" w:rsidRPr="00380854">
              <w:rPr>
                <w:sz w:val="24"/>
                <w:szCs w:val="24"/>
              </w:rPr>
              <w:t xml:space="preserve"> 2017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обеспечения </w:t>
            </w:r>
            <w:proofErr w:type="gramStart"/>
            <w:r>
              <w:rPr>
                <w:b/>
                <w:color w:val="auto"/>
              </w:rPr>
              <w:t>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6"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AF3789" w:rsidRDefault="004A09BA">
            <w:pPr>
              <w:pStyle w:val="19"/>
              <w:rPr>
                <w:sz w:val="24"/>
                <w:szCs w:val="24"/>
              </w:rPr>
            </w:pPr>
            <w:r w:rsidRPr="004A09BA">
              <w:rPr>
                <w:sz w:val="24"/>
                <w:szCs w:val="24"/>
              </w:rPr>
              <w:t>Максимальная (совокупная) стоимость всех договоров на выполнение работ по демонтажу, разборке и разделке вагонов составляет 18 569 950,00  (восемнадцать миллионов пятьсот шестьдесят девять тысяч девятьсот пятьдесят рублей) рублей 00 копеек без учета НДС и включает в себя все расходы, связанные с выполнением Работ.</w:t>
            </w:r>
          </w:p>
          <w:p w:rsidR="004A09BA" w:rsidRDefault="004A09BA">
            <w:pPr>
              <w:pStyle w:val="19"/>
              <w:rPr>
                <w:sz w:val="24"/>
                <w:szCs w:val="24"/>
              </w:rPr>
            </w:pPr>
            <w:r w:rsidRPr="004A09BA">
              <w:rPr>
                <w:sz w:val="24"/>
                <w:szCs w:val="24"/>
              </w:rPr>
              <w:t xml:space="preserve">Максимальная стоимость выполнения  Работ по демонтажу, разборке и разделки в металлолом одного вагона составляет 22 000,00 (двадцать две тысячи) рублей 00 копеек без учета НДС и включает в себя все расходы, связанные с выполнением Работ.  </w:t>
            </w:r>
          </w:p>
          <w:p w:rsidR="004A09BA" w:rsidRDefault="004A09BA">
            <w:pPr>
              <w:pStyle w:val="19"/>
              <w:rPr>
                <w:sz w:val="24"/>
                <w:szCs w:val="24"/>
              </w:rPr>
            </w:pPr>
            <w:r w:rsidRPr="004A09BA">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F3789" w:rsidRDefault="004A09BA" w:rsidP="00380854">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380854">
              <w:rPr>
                <w:sz w:val="24"/>
                <w:szCs w:val="24"/>
              </w:rPr>
              <w:t xml:space="preserve">по </w:t>
            </w:r>
            <w:r w:rsidR="00446A31">
              <w:rPr>
                <w:sz w:val="24"/>
              </w:rPr>
              <w:t>«28</w:t>
            </w:r>
            <w:r w:rsidRPr="00380854">
              <w:rPr>
                <w:sz w:val="24"/>
              </w:rPr>
              <w:t xml:space="preserve">» </w:t>
            </w:r>
            <w:r w:rsidR="00380854" w:rsidRPr="00380854">
              <w:rPr>
                <w:sz w:val="24"/>
              </w:rPr>
              <w:t>сентября</w:t>
            </w:r>
            <w:r w:rsidR="00380854">
              <w:rPr>
                <w:sz w:val="24"/>
              </w:rPr>
              <w:t xml:space="preserve"> 2018</w:t>
            </w:r>
            <w:r w:rsidRPr="00380854">
              <w:rPr>
                <w:sz w:val="24"/>
              </w:rPr>
              <w:t xml:space="preserve"> г.</w:t>
            </w:r>
            <w:r w:rsidRPr="00380854">
              <w:rPr>
                <w:sz w:val="22"/>
                <w:szCs w:val="24"/>
              </w:rPr>
              <w:t xml:space="preserve"> </w:t>
            </w:r>
            <w:r w:rsidRPr="00380854">
              <w:rPr>
                <w:sz w:val="24"/>
                <w:szCs w:val="24"/>
              </w:rPr>
              <w:t>по</w:t>
            </w:r>
            <w:r>
              <w:rPr>
                <w:sz w:val="24"/>
                <w:szCs w:val="24"/>
              </w:rPr>
              <w:t xml:space="preserve">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AF3789" w:rsidRDefault="004A09BA">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рассмотрения</w:t>
            </w:r>
            <w:proofErr w:type="gramEnd"/>
            <w:r>
              <w:rPr>
                <w:sz w:val="24"/>
                <w:szCs w:val="24"/>
              </w:rPr>
              <w:t xml:space="preserve">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117323" w:rsidRPr="00F04129" w:rsidRDefault="00117323" w:rsidP="00117323">
            <w:pPr>
              <w:ind w:left="34"/>
              <w:jc w:val="both"/>
              <w:rPr>
                <w:rFonts w:eastAsia="Calibri"/>
                <w:szCs w:val="28"/>
              </w:rPr>
            </w:pPr>
            <w:bookmarkStart w:id="24" w:name="OLE_LINK108"/>
            <w:bookmarkStart w:id="25" w:name="OLE_LINK109"/>
            <w:bookmarkStart w:id="26" w:name="OLE_LINK110"/>
            <w:bookmarkEnd w:id="24"/>
            <w:bookmarkEnd w:id="25"/>
            <w:bookmarkEnd w:id="26"/>
            <w:r w:rsidRPr="00F04129">
              <w:rPr>
                <w:rFonts w:eastAsia="Calibri"/>
                <w:szCs w:val="28"/>
              </w:rPr>
              <w:t>1)</w:t>
            </w:r>
            <w:r w:rsidRPr="00F04129">
              <w:rPr>
                <w:rFonts w:eastAsia="Calibri"/>
                <w:szCs w:val="28"/>
              </w:rPr>
              <w:tab/>
              <w:t>по первому этапу при наличии Заявок состоится «11» октября 2017 г. в 14 часов 00 минут местного времени;</w:t>
            </w:r>
          </w:p>
          <w:p w:rsidR="00117323" w:rsidRPr="00F04129" w:rsidRDefault="00117323" w:rsidP="00117323">
            <w:pPr>
              <w:ind w:left="34"/>
              <w:jc w:val="both"/>
              <w:rPr>
                <w:rFonts w:eastAsia="Calibri"/>
                <w:szCs w:val="28"/>
              </w:rPr>
            </w:pPr>
            <w:r w:rsidRPr="00F04129">
              <w:rPr>
                <w:rFonts w:eastAsia="Calibri"/>
                <w:szCs w:val="28"/>
              </w:rPr>
              <w:t>2)</w:t>
            </w:r>
            <w:r w:rsidRPr="00F04129">
              <w:rPr>
                <w:rFonts w:eastAsia="Calibri"/>
                <w:szCs w:val="28"/>
              </w:rPr>
              <w:tab/>
              <w:t>по второму  этапу  при поступлении Заявок после первого этапа -  «24» ноября 2017 г. в 14 часов 00 минут местного времени;</w:t>
            </w:r>
          </w:p>
          <w:p w:rsidR="00117323" w:rsidRPr="00F04129" w:rsidRDefault="00117323" w:rsidP="00117323">
            <w:pPr>
              <w:ind w:left="34"/>
              <w:jc w:val="both"/>
              <w:rPr>
                <w:rFonts w:eastAsia="Calibri"/>
                <w:szCs w:val="28"/>
              </w:rPr>
            </w:pPr>
            <w:r w:rsidRPr="00F04129">
              <w:rPr>
                <w:rFonts w:eastAsia="Calibri"/>
                <w:szCs w:val="28"/>
              </w:rPr>
              <w:t>3)</w:t>
            </w:r>
            <w:r w:rsidRPr="00F04129">
              <w:rPr>
                <w:rFonts w:eastAsia="Calibri"/>
                <w:szCs w:val="28"/>
              </w:rPr>
              <w:tab/>
              <w:t xml:space="preserve">по третьему этапу при поступлении Заявок после предыдущего этапа </w:t>
            </w:r>
            <w:r>
              <w:rPr>
                <w:rFonts w:eastAsia="Calibri"/>
                <w:szCs w:val="28"/>
              </w:rPr>
              <w:t>-</w:t>
            </w:r>
            <w:r w:rsidRPr="00F04129">
              <w:rPr>
                <w:rFonts w:eastAsia="Calibri"/>
                <w:szCs w:val="28"/>
              </w:rPr>
              <w:t xml:space="preserve"> «16» февраля 2018 г в 14 часов 00 минут местного времени;</w:t>
            </w:r>
          </w:p>
          <w:p w:rsidR="00117323" w:rsidRPr="00F04129" w:rsidRDefault="00117323" w:rsidP="00117323">
            <w:pPr>
              <w:ind w:left="34"/>
              <w:jc w:val="both"/>
              <w:rPr>
                <w:rFonts w:eastAsia="Calibri"/>
                <w:szCs w:val="28"/>
              </w:rPr>
            </w:pPr>
            <w:r w:rsidRPr="00F04129">
              <w:rPr>
                <w:rFonts w:eastAsia="Calibri"/>
                <w:szCs w:val="28"/>
              </w:rPr>
              <w:t>4) по четвертому этапу при поступлении Заявок после предыдущего этапа -</w:t>
            </w:r>
            <w:r>
              <w:rPr>
                <w:rFonts w:eastAsia="Calibri"/>
                <w:szCs w:val="28"/>
              </w:rPr>
              <w:t xml:space="preserve"> </w:t>
            </w:r>
            <w:r w:rsidRPr="00F04129">
              <w:rPr>
                <w:rFonts w:eastAsia="Calibri"/>
                <w:szCs w:val="28"/>
              </w:rPr>
              <w:t>«25» мая 2018 г. в 14 часов 00 минут местного времени;</w:t>
            </w:r>
          </w:p>
          <w:p w:rsidR="00AF3789" w:rsidRDefault="00117323" w:rsidP="00117323">
            <w:pPr>
              <w:ind w:left="34"/>
              <w:jc w:val="both"/>
              <w:rPr>
                <w:rFonts w:eastAsia="Arial"/>
              </w:rPr>
            </w:pPr>
            <w:r>
              <w:rPr>
                <w:rFonts w:eastAsia="Calibri"/>
                <w:szCs w:val="28"/>
              </w:rPr>
              <w:t>5</w:t>
            </w:r>
            <w:r w:rsidRPr="00F04129">
              <w:rPr>
                <w:rFonts w:eastAsia="Calibri"/>
                <w:szCs w:val="28"/>
              </w:rPr>
              <w:t>)</w:t>
            </w:r>
            <w:r w:rsidRPr="00F04129">
              <w:rPr>
                <w:rFonts w:eastAsia="Calibri"/>
                <w:szCs w:val="28"/>
              </w:rPr>
              <w:tab/>
              <w:t xml:space="preserve">по последнему этапу при наличии Заявок - не позднее 10 календарных дней </w:t>
            </w:r>
            <w:proofErr w:type="gramStart"/>
            <w:r w:rsidRPr="00F04129">
              <w:rPr>
                <w:rFonts w:eastAsia="Calibri"/>
                <w:szCs w:val="28"/>
              </w:rPr>
              <w:t>с даты окончания</w:t>
            </w:r>
            <w:proofErr w:type="gramEnd"/>
            <w:r w:rsidRPr="00F04129">
              <w:rPr>
                <w:rFonts w:eastAsia="Calibri"/>
                <w:szCs w:val="28"/>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117323" w:rsidRPr="00117323" w:rsidRDefault="00117323" w:rsidP="00117323">
            <w:pPr>
              <w:pStyle w:val="19"/>
              <w:rPr>
                <w:sz w:val="24"/>
                <w:szCs w:val="24"/>
              </w:rPr>
            </w:pPr>
            <w:r w:rsidRPr="00117323">
              <w:rPr>
                <w:sz w:val="24"/>
                <w:szCs w:val="24"/>
              </w:rPr>
              <w:t>Решение об итогах Размещения оферты принимается Конкурсной комиссией  ПАО «</w:t>
            </w:r>
            <w:proofErr w:type="spellStart"/>
            <w:r w:rsidRPr="00117323">
              <w:rPr>
                <w:sz w:val="24"/>
                <w:szCs w:val="24"/>
              </w:rPr>
              <w:t>ТрансКонтейнер</w:t>
            </w:r>
            <w:proofErr w:type="spellEnd"/>
            <w:r w:rsidRPr="00117323">
              <w:rPr>
                <w:sz w:val="24"/>
                <w:szCs w:val="24"/>
              </w:rPr>
              <w:t>».</w:t>
            </w:r>
          </w:p>
          <w:p w:rsidR="00AF3789" w:rsidRDefault="00117323" w:rsidP="00117323">
            <w:pPr>
              <w:pStyle w:val="19"/>
              <w:ind w:firstLine="284"/>
              <w:rPr>
                <w:sz w:val="24"/>
                <w:szCs w:val="24"/>
              </w:rPr>
            </w:pPr>
            <w:r w:rsidRPr="00117323">
              <w:rPr>
                <w:sz w:val="24"/>
                <w:szCs w:val="24"/>
              </w:rPr>
              <w:t>Адрес: Российская Федерация, 125047, г. Москва, Оружейный переулок, дом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380854" w:rsidRPr="00380854" w:rsidRDefault="00380854" w:rsidP="00380854">
            <w:pPr>
              <w:ind w:left="34"/>
              <w:jc w:val="both"/>
              <w:rPr>
                <w:rFonts w:eastAsia="Arial"/>
              </w:rPr>
            </w:pPr>
            <w:r w:rsidRPr="00380854">
              <w:rPr>
                <w:rFonts w:eastAsia="Arial"/>
              </w:rPr>
              <w:t xml:space="preserve">1) По первому этапу при наличии Заявок состоится не позднее </w:t>
            </w:r>
          </w:p>
          <w:p w:rsidR="00380854" w:rsidRPr="00380854" w:rsidRDefault="00380854" w:rsidP="00380854">
            <w:pPr>
              <w:ind w:left="34"/>
              <w:jc w:val="both"/>
              <w:rPr>
                <w:rFonts w:eastAsia="Arial"/>
              </w:rPr>
            </w:pPr>
            <w:r w:rsidRPr="00380854">
              <w:rPr>
                <w:rFonts w:eastAsia="Arial"/>
              </w:rPr>
              <w:t>«02» ноября 2017 г. в 14 часов 00 минут местного времени;</w:t>
            </w:r>
          </w:p>
          <w:p w:rsidR="00AF3789" w:rsidRPr="00380854" w:rsidRDefault="00380854" w:rsidP="00380854">
            <w:pPr>
              <w:ind w:left="34"/>
              <w:jc w:val="both"/>
              <w:rPr>
                <w:rFonts w:eastAsia="Arial"/>
              </w:rPr>
            </w:pPr>
            <w:r w:rsidRPr="00380854">
              <w:rPr>
                <w:rFonts w:eastAsia="Arial"/>
              </w:rPr>
              <w:t xml:space="preserve">2) Второй и последующие этапы при поступлении Заявок не позднее 21 календарного дня </w:t>
            </w:r>
            <w:proofErr w:type="gramStart"/>
            <w:r w:rsidRPr="00380854">
              <w:rPr>
                <w:rFonts w:eastAsia="Arial"/>
              </w:rPr>
              <w:t>с даты рассмотрения</w:t>
            </w:r>
            <w:proofErr w:type="gramEnd"/>
            <w:r w:rsidRPr="00380854">
              <w:rPr>
                <w:rFonts w:eastAsia="Arial"/>
              </w:rPr>
              <w:t xml:space="preserve"> и сопоставления Заявок </w:t>
            </w:r>
            <w:r>
              <w:rPr>
                <w:rFonts w:eastAsia="Arial"/>
              </w:rPr>
              <w:t>(пункт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AF3789" w:rsidRDefault="004A09BA" w:rsidP="00076D67">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w:t>
            </w:r>
            <w:r w:rsidR="00076D67">
              <w:rPr>
                <w:sz w:val="24"/>
                <w:szCs w:val="24"/>
              </w:rPr>
              <w:t>/счета-фактуры</w:t>
            </w:r>
            <w:r>
              <w:rPr>
                <w:sz w:val="24"/>
                <w:szCs w:val="24"/>
              </w:rPr>
              <w:t xml:space="preserve"> полученного от Исполнителя.</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AF3789" w:rsidRDefault="004A09BA">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1B1F" w:rsidRDefault="004A09BA" w:rsidP="00B31B1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076D67">
              <w:t>п</w:t>
            </w:r>
            <w:r>
              <w:t>ериод выполнения Работ с 01.01.2018 года и по 31.12.2018 года включительно.</w:t>
            </w:r>
          </w:p>
          <w:p w:rsidR="00076D67" w:rsidRPr="00F86FAA" w:rsidRDefault="00076D67" w:rsidP="00B31B1F">
            <w:pPr>
              <w:pStyle w:val="Default"/>
              <w:jc w:val="both"/>
              <w:rPr>
                <w:color w:val="auto"/>
              </w:rPr>
            </w:pPr>
            <w:r w:rsidRPr="00076D67">
              <w:rPr>
                <w:color w:val="auto"/>
              </w:rPr>
              <w:t xml:space="preserve">Выполнение работ по разделке 1 (одного) вагона должно составлять не более 5 (пяти) календарных дней </w:t>
            </w:r>
            <w:proofErr w:type="gramStart"/>
            <w:r w:rsidRPr="00076D67">
              <w:rPr>
                <w:color w:val="auto"/>
              </w:rPr>
              <w:t>с даты подписания</w:t>
            </w:r>
            <w:proofErr w:type="gramEnd"/>
            <w:r w:rsidRPr="00076D67">
              <w:rPr>
                <w:color w:val="auto"/>
              </w:rPr>
              <w:t xml:space="preserve"> сторонами акта приема-передачи вагонов в разделку.</w:t>
            </w:r>
          </w:p>
          <w:p w:rsidR="00AF3789" w:rsidRDefault="004A09BA" w:rsidP="00076D67">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Российская Федерация</w:t>
            </w:r>
            <w:r w:rsidR="00076D67">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AF3789" w:rsidRDefault="004A09BA">
            <w:pPr>
              <w:pStyle w:val="19"/>
              <w:ind w:firstLine="0"/>
              <w:rPr>
                <w:sz w:val="24"/>
                <w:szCs w:val="24"/>
              </w:rPr>
            </w:pPr>
            <w:r>
              <w:rPr>
                <w:sz w:val="24"/>
                <w:szCs w:val="24"/>
              </w:rPr>
              <w:t>По заявкам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AF3789" w:rsidRDefault="004A09BA">
            <w:pPr>
              <w:pStyle w:val="aff2"/>
              <w:ind w:firstLine="34"/>
              <w:jc w:val="both"/>
              <w:rPr>
                <w:sz w:val="24"/>
                <w:szCs w:val="24"/>
              </w:rPr>
            </w:pPr>
            <w:r w:rsidRPr="004A09BA">
              <w:rPr>
                <w:sz w:val="24"/>
                <w:szCs w:val="24"/>
              </w:rPr>
              <w:t>Русский язык. Вся переписка, связанная с проведением закупки способом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AF3789" w:rsidRDefault="004A09BA">
            <w:pPr>
              <w:pStyle w:val="19"/>
              <w:ind w:firstLine="0"/>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9E5FC9">
            <w:pPr>
              <w:pStyle w:val="affb"/>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F3789" w:rsidRPr="004A09BA" w:rsidRDefault="004A09BA" w:rsidP="009E5FC9">
            <w:pPr>
              <w:pStyle w:val="affb"/>
              <w:numPr>
                <w:ilvl w:val="1"/>
                <w:numId w:val="19"/>
              </w:numPr>
              <w:jc w:val="both"/>
            </w:pPr>
            <w:r w:rsidRPr="004A09B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w:t>
            </w:r>
            <w:r w:rsidR="00076D67">
              <w:t>шениях, на день подачи Заявки;</w:t>
            </w:r>
          </w:p>
          <w:p w:rsidR="00AF3789" w:rsidRPr="004A09BA" w:rsidRDefault="004A09BA" w:rsidP="009E5FC9">
            <w:pPr>
              <w:pStyle w:val="affb"/>
              <w:numPr>
                <w:ilvl w:val="1"/>
                <w:numId w:val="19"/>
              </w:numPr>
              <w:jc w:val="both"/>
            </w:pPr>
            <w:r w:rsidRPr="004A09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w:t>
            </w:r>
            <w:r w:rsidR="00076D67">
              <w:t>муществу ПАО «ТрансКонтейнер»;</w:t>
            </w:r>
          </w:p>
          <w:p w:rsidR="00AF3789" w:rsidRPr="004A09BA" w:rsidRDefault="004A09BA" w:rsidP="009E5FC9">
            <w:pPr>
              <w:pStyle w:val="affb"/>
              <w:numPr>
                <w:ilvl w:val="1"/>
                <w:numId w:val="19"/>
              </w:numPr>
              <w:jc w:val="both"/>
            </w:pPr>
            <w:proofErr w:type="gramStart"/>
            <w:r w:rsidRPr="004A09BA">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w:t>
            </w:r>
            <w:proofErr w:type="gramEnd"/>
            <w:r w:rsidRPr="004A09BA">
              <w:t xml:space="preserve"> дальнейшей их разделке в металлолом), с суммарной стоимостью договоров не менее 20 % от максималь</w:t>
            </w:r>
            <w:r w:rsidR="00076D67">
              <w:t>ной (совокупной) цены договора.</w:t>
            </w:r>
          </w:p>
          <w:p w:rsidR="00620F7D" w:rsidRPr="006D2B87" w:rsidRDefault="00620F7D" w:rsidP="009E5FC9">
            <w:pPr>
              <w:pStyle w:val="affb"/>
              <w:numPr>
                <w:ilvl w:val="0"/>
                <w:numId w:val="19"/>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F3789" w:rsidRPr="004A09BA" w:rsidRDefault="004A09BA" w:rsidP="009E5FC9">
            <w:pPr>
              <w:pStyle w:val="affb"/>
              <w:numPr>
                <w:ilvl w:val="1"/>
                <w:numId w:val="19"/>
              </w:numPr>
              <w:jc w:val="both"/>
            </w:pPr>
            <w:r w:rsidRPr="004A09B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w:t>
            </w:r>
            <w:r w:rsidR="00076D67">
              <w:t>я основанием для освобождения;</w:t>
            </w:r>
          </w:p>
          <w:p w:rsidR="00AF3789" w:rsidRPr="004A09BA" w:rsidRDefault="004A09BA" w:rsidP="009E5FC9">
            <w:pPr>
              <w:pStyle w:val="affb"/>
              <w:numPr>
                <w:ilvl w:val="1"/>
                <w:numId w:val="19"/>
              </w:numPr>
              <w:jc w:val="both"/>
            </w:pPr>
            <w:proofErr w:type="gramStart"/>
            <w:r w:rsidRPr="004A09BA">
              <w:t xml:space="preserve">в подтверждение соответствия требованию, </w:t>
            </w:r>
            <w:r w:rsidRPr="004A09BA">
              <w:lastRenderedPageBreak/>
              <w:t>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rsidRPr="004A09BA">
              <w:t>).</w:t>
            </w:r>
            <w:proofErr w:type="gramEnd"/>
            <w:r w:rsidRPr="004A09BA">
              <w:t xml:space="preserve"> </w:t>
            </w:r>
            <w:proofErr w:type="gramStart"/>
            <w:r w:rsidRPr="004A09BA">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4A09BA">
              <w:t xml:space="preserve"> </w:t>
            </w:r>
            <w:proofErr w:type="gramStart"/>
            <w:r w:rsidRPr="004A09B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rsidR="00076D67">
              <w:t>));</w:t>
            </w:r>
            <w:proofErr w:type="gramEnd"/>
          </w:p>
          <w:p w:rsidR="00AF3789" w:rsidRPr="004A09BA" w:rsidRDefault="004A09BA" w:rsidP="009E5FC9">
            <w:pPr>
              <w:pStyle w:val="affb"/>
              <w:numPr>
                <w:ilvl w:val="1"/>
                <w:numId w:val="19"/>
              </w:numPr>
              <w:jc w:val="both"/>
            </w:pPr>
            <w:proofErr w:type="gramStart"/>
            <w:r w:rsidRPr="004A09B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A09BA">
              <w:t>неприостановлении</w:t>
            </w:r>
            <w:proofErr w:type="spellEnd"/>
            <w:r w:rsidRPr="004A09BA">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A09BA">
              <w:t>://</w:t>
            </w:r>
            <w:proofErr w:type="spellStart"/>
            <w:r>
              <w:rPr>
                <w:lang w:val="en-US"/>
              </w:rPr>
              <w:t>fssprus</w:t>
            </w:r>
            <w:proofErr w:type="spellEnd"/>
            <w:r w:rsidRPr="004A09BA">
              <w:t>.</w:t>
            </w:r>
            <w:proofErr w:type="spellStart"/>
            <w:r>
              <w:rPr>
                <w:lang w:val="en-US"/>
              </w:rPr>
              <w:t>ru</w:t>
            </w:r>
            <w:proofErr w:type="spellEnd"/>
            <w:r w:rsidRPr="004A09BA">
              <w:t>/</w:t>
            </w:r>
            <w:proofErr w:type="spellStart"/>
            <w:r>
              <w:rPr>
                <w:lang w:val="en-US"/>
              </w:rPr>
              <w:t>iss</w:t>
            </w:r>
            <w:proofErr w:type="spellEnd"/>
            <w:proofErr w:type="gramEnd"/>
            <w:r w:rsidRPr="004A09BA">
              <w:t>/</w:t>
            </w:r>
            <w:proofErr w:type="spellStart"/>
            <w:proofErr w:type="gramStart"/>
            <w:r>
              <w:rPr>
                <w:lang w:val="en-US"/>
              </w:rPr>
              <w:t>ip</w:t>
            </w:r>
            <w:proofErr w:type="spellEnd"/>
            <w:proofErr w:type="gramEnd"/>
            <w:r w:rsidRPr="004A09BA">
              <w:t xml:space="preserve">), а также информации в едином Федеральном реестре сведений о фактах деятельности юридических лиц </w:t>
            </w:r>
            <w:r>
              <w:rPr>
                <w:lang w:val="en-US"/>
              </w:rPr>
              <w:t>http</w:t>
            </w:r>
            <w:r w:rsidRPr="004A09BA">
              <w:t>://</w:t>
            </w:r>
            <w:r>
              <w:rPr>
                <w:lang w:val="en-US"/>
              </w:rPr>
              <w:t>www</w:t>
            </w:r>
            <w:r w:rsidRPr="004A09BA">
              <w:t>.</w:t>
            </w:r>
            <w:proofErr w:type="spellStart"/>
            <w:r>
              <w:rPr>
                <w:lang w:val="en-US"/>
              </w:rPr>
              <w:t>fedresurs</w:t>
            </w:r>
            <w:proofErr w:type="spellEnd"/>
            <w:r w:rsidRPr="004A09BA">
              <w:t>.</w:t>
            </w:r>
            <w:proofErr w:type="spellStart"/>
            <w:r>
              <w:rPr>
                <w:lang w:val="en-US"/>
              </w:rPr>
              <w:t>ru</w:t>
            </w:r>
            <w:proofErr w:type="spellEnd"/>
            <w:r w:rsidRPr="004A09BA">
              <w:t>/</w:t>
            </w:r>
            <w:r>
              <w:rPr>
                <w:lang w:val="en-US"/>
              </w:rPr>
              <w:t>companies</w:t>
            </w:r>
            <w:r w:rsidRPr="004A09BA">
              <w:t>/</w:t>
            </w:r>
            <w:proofErr w:type="spellStart"/>
            <w:r>
              <w:rPr>
                <w:lang w:val="en-US"/>
              </w:rPr>
              <w:t>IsSearching</w:t>
            </w:r>
            <w:proofErr w:type="spellEnd"/>
            <w:r w:rsidRPr="004A09BA">
              <w:t xml:space="preserve">. </w:t>
            </w:r>
            <w:proofErr w:type="gramStart"/>
            <w:r w:rsidRPr="004A09BA">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4A09BA">
              <w:t xml:space="preserve"> Организатором на день рассмотрения Заявок проверяется информация о наличии исполнительных производств и/или </w:t>
            </w:r>
            <w:proofErr w:type="spellStart"/>
            <w:r w:rsidRPr="004A09BA">
              <w:t>неприостановлении</w:t>
            </w:r>
            <w:proofErr w:type="spellEnd"/>
            <w:r w:rsidRPr="004A09BA">
              <w:t xml:space="preserve"> деятельности на официальном сайте Федеральной службы судебных приставов </w:t>
            </w:r>
            <w:r w:rsidRPr="004A09BA">
              <w:lastRenderedPageBreak/>
              <w:t>Российской Федерации (вкладка «банк данных исполнительных производств») и едином Федеральном реестре сведений о фактах деятельности юридич</w:t>
            </w:r>
            <w:r w:rsidR="00076D67">
              <w:t>еских лиц (вкладка «реестры»);</w:t>
            </w:r>
          </w:p>
          <w:p w:rsidR="00AF3789" w:rsidRPr="004A09BA" w:rsidRDefault="004A09BA" w:rsidP="009E5FC9">
            <w:pPr>
              <w:pStyle w:val="affb"/>
              <w:numPr>
                <w:ilvl w:val="1"/>
                <w:numId w:val="19"/>
              </w:numPr>
              <w:jc w:val="both"/>
            </w:pPr>
            <w:r w:rsidRPr="004A09B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w:t>
            </w:r>
            <w:r w:rsidR="00076D67">
              <w:t>на стороне одного претендента;</w:t>
            </w:r>
          </w:p>
          <w:p w:rsidR="00117323" w:rsidRDefault="00117323" w:rsidP="00117323">
            <w:pPr>
              <w:pStyle w:val="affb"/>
              <w:numPr>
                <w:ilvl w:val="1"/>
                <w:numId w:val="19"/>
              </w:numPr>
              <w:jc w:val="both"/>
            </w:pPr>
            <w:r w:rsidRPr="00117323">
              <w:t xml:space="preserve">лицензию на разрешение  </w:t>
            </w:r>
            <w:proofErr w:type="gramStart"/>
            <w:r w:rsidRPr="00117323">
              <w:t>осуществлении</w:t>
            </w:r>
            <w:proofErr w:type="gramEnd"/>
            <w:r w:rsidRPr="00117323">
              <w:t xml:space="preserve"> деятельности по заготовке, хранению, переработке и реализации лома черных металлов, цветных металлов;</w:t>
            </w:r>
          </w:p>
          <w:p w:rsidR="00AF3789" w:rsidRPr="004A09BA" w:rsidRDefault="004A09BA" w:rsidP="00117323">
            <w:pPr>
              <w:pStyle w:val="affb"/>
              <w:numPr>
                <w:ilvl w:val="1"/>
                <w:numId w:val="19"/>
              </w:numPr>
              <w:jc w:val="both"/>
            </w:pPr>
            <w:bookmarkStart w:id="27" w:name="_GoBack"/>
            <w:bookmarkEnd w:id="27"/>
            <w:r w:rsidRPr="004A09BA">
              <w:t xml:space="preserve">документ по форме приложения № 4 к документации о </w:t>
            </w:r>
            <w:proofErr w:type="gramStart"/>
            <w:r w:rsidRPr="004A09BA">
              <w:t>закупке</w:t>
            </w:r>
            <w:proofErr w:type="gramEnd"/>
            <w:r w:rsidRPr="004A09BA">
              <w:t xml:space="preserve"> о наличии опыта поставки товара, выполнения работ, оказания услуг, указанного в подпункте 1.3 настоящег</w:t>
            </w:r>
            <w:r w:rsidR="00076D67">
              <w:t>о пункта Информационной карты;</w:t>
            </w:r>
          </w:p>
          <w:p w:rsidR="00AF3789" w:rsidRPr="004A09BA" w:rsidRDefault="004A09BA" w:rsidP="009E5FC9">
            <w:pPr>
              <w:pStyle w:val="affb"/>
              <w:numPr>
                <w:ilvl w:val="1"/>
                <w:numId w:val="19"/>
              </w:numPr>
              <w:jc w:val="both"/>
            </w:pPr>
            <w:proofErr w:type="gramStart"/>
            <w:r w:rsidRPr="004A09BA">
              <w:t>документы</w:t>
            </w:r>
            <w:proofErr w:type="gramEnd"/>
            <w:r w:rsidRPr="004A09BA">
              <w:t xml:space="preserve"> подтверждающие факт поставки товара, выполнения работ, оказания услуг (</w:t>
            </w:r>
            <w:r w:rsidR="00076D67">
              <w:t xml:space="preserve">договоры, </w:t>
            </w:r>
            <w:r w:rsidRPr="004A09BA">
              <w:t>накладные, акты сдачи-приемки выполненных работ, оказанных услуг, акты сверки) в объеме и стоимости, указанных претендентом в документе по форме приложения</w:t>
            </w:r>
            <w:r w:rsidR="00076D67">
              <w:t xml:space="preserve"> № 4 к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F3789" w:rsidRDefault="004A09BA">
            <w:pPr>
              <w:pStyle w:val="-3"/>
              <w:numPr>
                <w:ilvl w:val="2"/>
                <w:numId w:val="0"/>
              </w:numPr>
              <w:tabs>
                <w:tab w:val="num" w:pos="1985"/>
              </w:tabs>
              <w:ind w:firstLine="34"/>
              <w:rPr>
                <w:sz w:val="24"/>
                <w:lang w:eastAsia="ar-SA"/>
              </w:rPr>
            </w:pPr>
            <w:proofErr w:type="spellStart"/>
            <w:proofErr w:type="gramStart"/>
            <w:r>
              <w:rPr>
                <w:sz w:val="24"/>
                <w:lang w:val="en-US"/>
              </w:rPr>
              <w:t>Не</w:t>
            </w:r>
            <w:proofErr w:type="spellEnd"/>
            <w:r>
              <w:rPr>
                <w:sz w:val="24"/>
                <w:lang w:val="en-US"/>
              </w:rPr>
              <w:t xml:space="preserve"> </w:t>
            </w:r>
            <w:proofErr w:type="spellStart"/>
            <w:r>
              <w:rPr>
                <w:sz w:val="24"/>
                <w:lang w:val="en-US"/>
              </w:rPr>
              <w:t>предусмотрено</w:t>
            </w:r>
            <w:proofErr w:type="spellEnd"/>
            <w:r w:rsidR="009E5FC9">
              <w:rPr>
                <w:sz w:val="24"/>
              </w:rPr>
              <w:t>.</w:t>
            </w:r>
            <w:proofErr w:type="gramEnd"/>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AF3789" w:rsidRDefault="004A09BA" w:rsidP="00BD2334">
            <w:pPr>
              <w:pStyle w:val="afd"/>
              <w:rPr>
                <w:sz w:val="24"/>
              </w:rPr>
            </w:pPr>
            <w:r w:rsidRPr="004A09B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w:t>
            </w:r>
            <w:proofErr w:type="gramStart"/>
            <w:r w:rsidRPr="004A09BA">
              <w:rPr>
                <w:sz w:val="24"/>
              </w:rPr>
              <w:t>является правом Заказчика и осуществляется</w:t>
            </w:r>
            <w:proofErr w:type="gramEnd"/>
            <w:r w:rsidRPr="004A09BA">
              <w:rPr>
                <w:sz w:val="24"/>
              </w:rPr>
              <w:t xml:space="preserve">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D2334" w:rsidRDefault="00BD2334" w:rsidP="00BD2334">
            <w:pPr>
              <w:pStyle w:val="afd"/>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proofErr w:type="gramStart"/>
            <w:r>
              <w:rPr>
                <w:sz w:val="24"/>
                <w:szCs w:val="24"/>
              </w:rPr>
              <w:t xml:space="preserve">Не ранее чем через 10 дней и не позднее чем через 30 дней со дня принятия Конкурсной комиссией решения о заключении </w:t>
            </w:r>
            <w:r>
              <w:rPr>
                <w:sz w:val="24"/>
                <w:szCs w:val="24"/>
              </w:rPr>
              <w:lastRenderedPageBreak/>
              <w:t>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roofErr w:type="gramEnd"/>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F3789" w:rsidRPr="004A09BA" w:rsidRDefault="004A09BA" w:rsidP="00BD2334">
            <w:pPr>
              <w:pStyle w:val="19"/>
              <w:ind w:firstLine="34"/>
              <w:rPr>
                <w:i/>
                <w:sz w:val="24"/>
                <w:szCs w:val="24"/>
              </w:rPr>
            </w:pPr>
            <w:r>
              <w:rPr>
                <w:sz w:val="24"/>
                <w:szCs w:val="24"/>
              </w:rPr>
              <w:t>Договор вступает в силу с даты подписания договора сторонами и действует по 31.12.2018 года включительно, а в части взаиморасчетов - до полного исполнения своих обязатель</w:t>
            </w:r>
            <w:proofErr w:type="gramStart"/>
            <w:r>
              <w:rPr>
                <w:sz w:val="24"/>
                <w:szCs w:val="24"/>
              </w:rPr>
              <w:t>ств ст</w:t>
            </w:r>
            <w:proofErr w:type="gramEnd"/>
            <w:r>
              <w:rPr>
                <w:sz w:val="24"/>
                <w:szCs w:val="24"/>
              </w:rPr>
              <w:t>оронами.</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AF3789" w:rsidRDefault="004A09BA">
            <w:pPr>
              <w:pStyle w:val="19"/>
              <w:ind w:firstLine="0"/>
              <w:rPr>
                <w:sz w:val="24"/>
                <w:szCs w:val="24"/>
              </w:rPr>
            </w:pPr>
            <w:r>
              <w:rPr>
                <w:sz w:val="24"/>
                <w:szCs w:val="24"/>
              </w:rPr>
              <w:t>Возможно</w:t>
            </w:r>
            <w:r w:rsidR="00BD2334">
              <w:rPr>
                <w:sz w:val="24"/>
                <w:szCs w:val="24"/>
              </w:rPr>
              <w:t>.</w:t>
            </w:r>
            <w:r>
              <w:rPr>
                <w:sz w:val="24"/>
                <w:szCs w:val="24"/>
              </w:rPr>
              <w:t xml:space="preserve"> </w:t>
            </w:r>
            <w:r w:rsidR="00BD2334" w:rsidRPr="00BD2334">
              <w:rPr>
                <w:sz w:val="24"/>
                <w:szCs w:val="24"/>
              </w:rPr>
              <w:t>В соответствии с приложением № 6 к документации о закупке</w:t>
            </w:r>
            <w:r w:rsidR="00BD2334">
              <w:rPr>
                <w:sz w:val="24"/>
                <w:szCs w:val="24"/>
              </w:rPr>
              <w:t>.</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AF3789" w:rsidRDefault="004A09BA">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f0"/>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7096B" w:rsidRDefault="000954FB" w:rsidP="00842D35">
      <w:pPr>
        <w:pStyle w:val="aff0"/>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w:t>
      </w:r>
      <w:proofErr w:type="gramStart"/>
      <w:r>
        <w:rPr>
          <w:szCs w:val="28"/>
        </w:rPr>
        <w:t>наиболее оптимальными</w:t>
      </w:r>
      <w:proofErr w:type="gramEnd"/>
      <w:r>
        <w:rPr>
          <w:szCs w:val="28"/>
        </w:rPr>
        <w:t xml:space="preserve">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договором(ами) строго в соответствии с требованиями такого (таких) договоров.</w:t>
      </w:r>
    </w:p>
    <w:p w:rsidR="00F01806" w:rsidRPr="0007096B" w:rsidRDefault="00F01806" w:rsidP="000954FB">
      <w:pPr>
        <w:pStyle w:val="afd"/>
        <w:ind w:firstLine="553"/>
        <w:rPr>
          <w:rFonts w:eastAsia="Times New Roman"/>
          <w:sz w:val="28"/>
        </w:rPr>
      </w:pPr>
    </w:p>
    <w:p w:rsidR="000954FB" w:rsidRDefault="000954FB" w:rsidP="000954FB">
      <w:pPr>
        <w:pStyle w:val="afd"/>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d"/>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d"/>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d"/>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d"/>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d"/>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d"/>
        <w:ind w:firstLine="553"/>
        <w:rPr>
          <w:sz w:val="28"/>
          <w:szCs w:val="28"/>
        </w:rPr>
      </w:pPr>
      <w:proofErr w:type="gramStart"/>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B80581" w:rsidRDefault="00B80581" w:rsidP="00745334">
      <w:pPr>
        <w:pStyle w:val="afd"/>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 xml:space="preserve">ПАО «ТрансКонтейнер» отменить процедуру Размещения оферты в любой момент до подведения </w:t>
      </w:r>
      <w:proofErr w:type="gramStart"/>
      <w:r>
        <w:rPr>
          <w:rFonts w:eastAsia="Times New Roman"/>
          <w:sz w:val="28"/>
        </w:rPr>
        <w:t>итогов процедуры Размещения оферты</w:t>
      </w:r>
      <w:proofErr w:type="gramEnd"/>
      <w:r>
        <w:rPr>
          <w:rFonts w:eastAsia="Times New Roman"/>
          <w:sz w:val="28"/>
        </w:rPr>
        <w:t>;</w:t>
      </w:r>
    </w:p>
    <w:p w:rsidR="00B80581" w:rsidRDefault="00B80581" w:rsidP="00B80581">
      <w:pPr>
        <w:pStyle w:val="afd"/>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d"/>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d"/>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d"/>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proofErr w:type="gramStart"/>
      <w:r>
        <w:rPr>
          <w:rFonts w:eastAsia="Times New Roman"/>
          <w:sz w:val="28"/>
        </w:rPr>
        <w:t>проведения процедуры Размещения оферты</w:t>
      </w:r>
      <w:proofErr w:type="gramEnd"/>
      <w:r>
        <w:rPr>
          <w:rFonts w:eastAsia="Times New Roman"/>
          <w:sz w:val="28"/>
        </w:rPr>
        <w:t>.</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AF3789" w:rsidRDefault="004A09BA">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d"/>
        <w:jc w:val="right"/>
        <w:rPr>
          <w:b/>
          <w:sz w:val="28"/>
          <w:szCs w:val="28"/>
        </w:rPr>
      </w:pPr>
      <w:r>
        <w:rPr>
          <w:sz w:val="28"/>
          <w:szCs w:val="28"/>
        </w:rPr>
        <w:t>к документации о закупке</w:t>
      </w:r>
    </w:p>
    <w:p w:rsidR="00EF19F1" w:rsidRPr="0007096B" w:rsidRDefault="00EF19F1" w:rsidP="000954FB">
      <w:pPr>
        <w:pStyle w:val="afd"/>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BD2334" w:rsidRDefault="00BD2334">
      <w:pPr>
        <w:pStyle w:val="1"/>
        <w:jc w:val="right"/>
        <w:rPr>
          <w:rFonts w:cs="Times New Roman"/>
          <w:b w:val="0"/>
          <w:i/>
          <w:iCs/>
          <w:sz w:val="28"/>
        </w:rPr>
      </w:pPr>
    </w:p>
    <w:p w:rsidR="00BD2334" w:rsidRPr="00BD2334" w:rsidRDefault="00BD2334" w:rsidP="00BD2334"/>
    <w:p w:rsidR="00AF3789" w:rsidRDefault="004A09BA">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d"/>
        <w:ind w:firstLine="0"/>
        <w:jc w:val="right"/>
        <w:rPr>
          <w:rFonts w:eastAsia="Times New Roman"/>
          <w:sz w:val="32"/>
          <w:szCs w:val="28"/>
        </w:rPr>
      </w:pPr>
      <w:r>
        <w:rPr>
          <w:sz w:val="28"/>
        </w:rPr>
        <w:t>к документации о закупке</w:t>
      </w:r>
    </w:p>
    <w:p w:rsidR="00EF19F1" w:rsidRDefault="00EF19F1" w:rsidP="00EF19F1">
      <w:pPr>
        <w:pStyle w:val="afd"/>
        <w:ind w:firstLine="0"/>
        <w:jc w:val="left"/>
        <w:rPr>
          <w:rFonts w:eastAsia="Times New Roman"/>
          <w:sz w:val="28"/>
          <w:szCs w:val="28"/>
        </w:rPr>
      </w:pPr>
    </w:p>
    <w:p w:rsidR="004A09BA" w:rsidRPr="00F230E7" w:rsidRDefault="004A09BA" w:rsidP="004A09BA">
      <w:pPr>
        <w:pStyle w:val="afd"/>
        <w:ind w:firstLine="0"/>
        <w:jc w:val="center"/>
        <w:outlineLvl w:val="1"/>
        <w:rPr>
          <w:b/>
          <w:sz w:val="28"/>
          <w:szCs w:val="28"/>
        </w:rPr>
      </w:pPr>
      <w:r>
        <w:rPr>
          <w:b/>
          <w:sz w:val="28"/>
          <w:szCs w:val="28"/>
        </w:rPr>
        <w:t>Предложение о сотрудничестве</w:t>
      </w:r>
    </w:p>
    <w:p w:rsidR="004A09BA" w:rsidRPr="0007096B" w:rsidRDefault="004A09BA" w:rsidP="004A09BA">
      <w:pPr>
        <w:rPr>
          <w:sz w:val="12"/>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A09BA" w:rsidRPr="0007096B" w:rsidTr="004A09BA">
        <w:tc>
          <w:tcPr>
            <w:tcW w:w="4927" w:type="dxa"/>
          </w:tcPr>
          <w:p w:rsidR="004A09BA" w:rsidRPr="0007096B" w:rsidRDefault="004A09BA" w:rsidP="004A09BA">
            <w:r>
              <w:rPr>
                <w:sz w:val="28"/>
                <w:szCs w:val="28"/>
              </w:rPr>
              <w:t>«____» ___________ 201_ г.</w:t>
            </w:r>
          </w:p>
        </w:tc>
        <w:tc>
          <w:tcPr>
            <w:tcW w:w="4927" w:type="dxa"/>
          </w:tcPr>
          <w:p w:rsidR="004A09BA" w:rsidRPr="0007096B" w:rsidRDefault="004A09BA" w:rsidP="004A09BA">
            <w:pPr>
              <w:rPr>
                <w:sz w:val="28"/>
                <w:szCs w:val="28"/>
              </w:rPr>
            </w:pPr>
            <w:r>
              <w:rPr>
                <w:sz w:val="28"/>
                <w:szCs w:val="28"/>
              </w:rPr>
              <w:t>Процедура Размещения оферты</w:t>
            </w:r>
          </w:p>
          <w:p w:rsidR="004A09BA" w:rsidRPr="0007096B" w:rsidRDefault="004A09BA" w:rsidP="004A09BA">
            <w:r>
              <w:rPr>
                <w:sz w:val="28"/>
                <w:szCs w:val="28"/>
              </w:rPr>
              <w:t>№ РО</w:t>
            </w:r>
            <w:proofErr w:type="gramStart"/>
            <w:r>
              <w:rPr>
                <w:sz w:val="28"/>
                <w:szCs w:val="28"/>
              </w:rPr>
              <w:t>-________-______-________</w:t>
            </w:r>
            <w:proofErr w:type="gramEnd"/>
          </w:p>
        </w:tc>
      </w:tr>
    </w:tbl>
    <w:p w:rsidR="004A09BA" w:rsidRPr="0007096B" w:rsidRDefault="004A09BA" w:rsidP="004A09BA">
      <w:pPr>
        <w:rPr>
          <w:sz w:val="28"/>
          <w:szCs w:val="28"/>
        </w:rPr>
      </w:pPr>
    </w:p>
    <w:tbl>
      <w:tblPr>
        <w:tblStyle w:val="afff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4A09BA" w:rsidRPr="0007096B" w:rsidTr="004A09BA">
        <w:tc>
          <w:tcPr>
            <w:tcW w:w="9854" w:type="dxa"/>
          </w:tcPr>
          <w:p w:rsidR="004A09BA" w:rsidRPr="0007096B" w:rsidRDefault="004A09BA" w:rsidP="004A09BA">
            <w:pPr>
              <w:rPr>
                <w:sz w:val="28"/>
                <w:szCs w:val="28"/>
              </w:rPr>
            </w:pPr>
          </w:p>
        </w:tc>
      </w:tr>
      <w:tr w:rsidR="004A09BA" w:rsidRPr="0007096B" w:rsidTr="004A09BA">
        <w:tc>
          <w:tcPr>
            <w:tcW w:w="9854" w:type="dxa"/>
          </w:tcPr>
          <w:p w:rsidR="004A09BA" w:rsidRPr="0007096B" w:rsidRDefault="004A09BA" w:rsidP="004A09BA">
            <w:pPr>
              <w:ind w:firstLine="3"/>
              <w:jc w:val="center"/>
              <w:rPr>
                <w:sz w:val="28"/>
                <w:szCs w:val="28"/>
              </w:rPr>
            </w:pPr>
            <w:r>
              <w:rPr>
                <w:bCs/>
                <w:i/>
              </w:rPr>
              <w:t>(Полное наименование п</w:t>
            </w:r>
            <w:r>
              <w:rPr>
                <w:i/>
              </w:rPr>
              <w:t>ретендента</w:t>
            </w:r>
            <w:r>
              <w:rPr>
                <w:bCs/>
                <w:i/>
              </w:rPr>
              <w:t>)</w:t>
            </w:r>
          </w:p>
        </w:tc>
      </w:tr>
    </w:tbl>
    <w:p w:rsidR="004A09BA" w:rsidRDefault="004A09BA" w:rsidP="004A09BA">
      <w:pPr>
        <w:ind w:firstLine="720"/>
        <w:jc w:val="both"/>
        <w:rPr>
          <w:b/>
          <w:sz w:val="28"/>
          <w:szCs w:val="28"/>
          <w:highlight w:val="cyan"/>
        </w:rPr>
      </w:pPr>
    </w:p>
    <w:p w:rsidR="004A09BA" w:rsidRDefault="004A09BA" w:rsidP="004A09BA">
      <w:pPr>
        <w:ind w:firstLine="720"/>
        <w:jc w:val="both"/>
        <w:rPr>
          <w:b/>
          <w:sz w:val="28"/>
          <w:szCs w:val="28"/>
        </w:rPr>
      </w:pPr>
    </w:p>
    <w:tbl>
      <w:tblPr>
        <w:tblStyle w:val="50"/>
        <w:tblW w:w="9391" w:type="dxa"/>
        <w:tblLayout w:type="fixed"/>
        <w:tblLook w:val="0000" w:firstRow="0" w:lastRow="0" w:firstColumn="0" w:lastColumn="0" w:noHBand="0" w:noVBand="0"/>
      </w:tblPr>
      <w:tblGrid>
        <w:gridCol w:w="3236"/>
        <w:gridCol w:w="2051"/>
        <w:gridCol w:w="2053"/>
        <w:gridCol w:w="2051"/>
      </w:tblGrid>
      <w:tr w:rsidR="004A09BA" w:rsidRPr="00D55FE7" w:rsidTr="004A09BA">
        <w:trPr>
          <w:trHeight w:val="2838"/>
        </w:trPr>
        <w:tc>
          <w:tcPr>
            <w:tcW w:w="3236" w:type="dxa"/>
          </w:tcPr>
          <w:p w:rsidR="004A09BA" w:rsidRPr="00D55FE7" w:rsidRDefault="004A09BA" w:rsidP="004A09BA">
            <w:pPr>
              <w:pStyle w:val="Standard"/>
              <w:ind w:right="-1"/>
              <w:jc w:val="center"/>
              <w:rPr>
                <w:color w:val="000000"/>
              </w:rPr>
            </w:pPr>
            <w:r>
              <w:rPr>
                <w:color w:val="000000"/>
              </w:rPr>
              <w:t>Наименование работ</w:t>
            </w:r>
          </w:p>
        </w:tc>
        <w:tc>
          <w:tcPr>
            <w:tcW w:w="2051" w:type="dxa"/>
          </w:tcPr>
          <w:p w:rsidR="004A09BA" w:rsidRPr="00D55FE7" w:rsidRDefault="004A09BA" w:rsidP="004A09BA">
            <w:pPr>
              <w:pStyle w:val="Standard"/>
              <w:ind w:right="-1"/>
              <w:jc w:val="center"/>
              <w:rPr>
                <w:color w:val="000000"/>
              </w:rPr>
            </w:pPr>
            <w:r>
              <w:rPr>
                <w:color w:val="000000"/>
              </w:rPr>
              <w:t>Стоимость выполнения Работ в руб. без учета НДС 18% за 1 вагон</w:t>
            </w:r>
          </w:p>
        </w:tc>
        <w:tc>
          <w:tcPr>
            <w:tcW w:w="2053" w:type="dxa"/>
          </w:tcPr>
          <w:p w:rsidR="004A09BA" w:rsidRPr="00D55FE7" w:rsidRDefault="004A09BA" w:rsidP="004A09BA">
            <w:pPr>
              <w:pStyle w:val="Standard"/>
              <w:ind w:right="-1"/>
              <w:jc w:val="center"/>
              <w:rPr>
                <w:color w:val="000000"/>
              </w:rPr>
            </w:pPr>
            <w:r>
              <w:rPr>
                <w:color w:val="000000"/>
              </w:rPr>
              <w:t>Стоимость выполнения Работ в руб. с учетом НДС 18% за 1 вагон</w:t>
            </w:r>
          </w:p>
        </w:tc>
        <w:tc>
          <w:tcPr>
            <w:tcW w:w="2051" w:type="dxa"/>
          </w:tcPr>
          <w:p w:rsidR="004A09BA" w:rsidRPr="00D55FE7" w:rsidRDefault="004A09BA" w:rsidP="004A09BA">
            <w:pPr>
              <w:pStyle w:val="Standard"/>
              <w:tabs>
                <w:tab w:val="left" w:pos="851"/>
              </w:tabs>
              <w:ind w:right="-1"/>
              <w:jc w:val="center"/>
              <w:rPr>
                <w:color w:val="000000"/>
              </w:rPr>
            </w:pPr>
            <w:r>
              <w:rPr>
                <w:color w:val="000000"/>
              </w:rPr>
              <w:t>Срок по демонтажу, разборке и разделке</w:t>
            </w:r>
          </w:p>
          <w:p w:rsidR="004A09BA" w:rsidRPr="00D55FE7" w:rsidRDefault="004A09BA" w:rsidP="004A09BA">
            <w:pPr>
              <w:pStyle w:val="Standard"/>
              <w:tabs>
                <w:tab w:val="left" w:pos="851"/>
              </w:tabs>
              <w:ind w:right="-1"/>
              <w:jc w:val="center"/>
              <w:rPr>
                <w:color w:val="000000"/>
              </w:rPr>
            </w:pPr>
            <w:r>
              <w:rPr>
                <w:color w:val="000000"/>
              </w:rPr>
              <w:t>1-го (одного) вагона, в календарных днях</w:t>
            </w:r>
          </w:p>
        </w:tc>
      </w:tr>
      <w:tr w:rsidR="004A09BA" w:rsidRPr="00D55FE7" w:rsidTr="004A09BA">
        <w:trPr>
          <w:trHeight w:val="455"/>
        </w:trPr>
        <w:tc>
          <w:tcPr>
            <w:tcW w:w="3236" w:type="dxa"/>
          </w:tcPr>
          <w:p w:rsidR="004A09BA" w:rsidRPr="00742336" w:rsidRDefault="004A09BA" w:rsidP="004A09BA">
            <w:pPr>
              <w:pStyle w:val="Standard"/>
              <w:jc w:val="both"/>
            </w:pPr>
            <w:r>
              <w:t>Выполнение  Работ по разделке вагона в металлолом</w:t>
            </w:r>
          </w:p>
        </w:tc>
        <w:tc>
          <w:tcPr>
            <w:tcW w:w="2051" w:type="dxa"/>
          </w:tcPr>
          <w:p w:rsidR="004A09BA" w:rsidRPr="00742336" w:rsidRDefault="004A09BA" w:rsidP="004A09BA">
            <w:pPr>
              <w:pStyle w:val="Standard"/>
              <w:jc w:val="center"/>
            </w:pPr>
          </w:p>
        </w:tc>
        <w:tc>
          <w:tcPr>
            <w:tcW w:w="2053" w:type="dxa"/>
          </w:tcPr>
          <w:p w:rsidR="004A09BA" w:rsidRPr="00742336" w:rsidRDefault="004A09BA" w:rsidP="004A09BA">
            <w:pPr>
              <w:pStyle w:val="Standard"/>
              <w:jc w:val="center"/>
            </w:pPr>
          </w:p>
        </w:tc>
        <w:tc>
          <w:tcPr>
            <w:tcW w:w="2051" w:type="dxa"/>
          </w:tcPr>
          <w:p w:rsidR="004A09BA" w:rsidRPr="00D55FE7" w:rsidRDefault="004A09BA" w:rsidP="004A09BA"/>
        </w:tc>
      </w:tr>
    </w:tbl>
    <w:p w:rsidR="004A09BA" w:rsidRDefault="004A09BA" w:rsidP="004A09BA">
      <w:pPr>
        <w:ind w:firstLine="720"/>
        <w:jc w:val="both"/>
        <w:rPr>
          <w:b/>
          <w:sz w:val="28"/>
          <w:szCs w:val="28"/>
        </w:rPr>
      </w:pPr>
    </w:p>
    <w:p w:rsidR="004A09BA" w:rsidRPr="00043E9F" w:rsidRDefault="004A09BA" w:rsidP="004A09BA">
      <w:pPr>
        <w:ind w:firstLine="720"/>
        <w:jc w:val="both"/>
        <w:rPr>
          <w:sz w:val="28"/>
          <w:szCs w:val="28"/>
        </w:rPr>
      </w:pPr>
      <w:r>
        <w:rPr>
          <w:sz w:val="28"/>
          <w:szCs w:val="28"/>
        </w:rPr>
        <w:t>Место выполнения работ:</w:t>
      </w:r>
    </w:p>
    <w:p w:rsidR="004A09BA" w:rsidRDefault="004A09BA" w:rsidP="004A09BA">
      <w:pPr>
        <w:ind w:firstLine="720"/>
        <w:jc w:val="both"/>
        <w:rPr>
          <w:b/>
          <w:sz w:val="28"/>
          <w:szCs w:val="28"/>
        </w:rPr>
      </w:pPr>
    </w:p>
    <w:tbl>
      <w:tblPr>
        <w:tblStyle w:val="50"/>
        <w:tblW w:w="9309" w:type="dxa"/>
        <w:tblLayout w:type="fixed"/>
        <w:tblLook w:val="0000" w:firstRow="0" w:lastRow="0" w:firstColumn="0" w:lastColumn="0" w:noHBand="0" w:noVBand="0"/>
      </w:tblPr>
      <w:tblGrid>
        <w:gridCol w:w="4105"/>
        <w:gridCol w:w="2602"/>
        <w:gridCol w:w="2602"/>
      </w:tblGrid>
      <w:tr w:rsidR="004A09BA" w:rsidRPr="00D55FE7" w:rsidTr="004A09BA">
        <w:trPr>
          <w:trHeight w:val="1069"/>
        </w:trPr>
        <w:tc>
          <w:tcPr>
            <w:tcW w:w="4105" w:type="dxa"/>
            <w:shd w:val="clear" w:color="auto" w:fill="auto"/>
          </w:tcPr>
          <w:p w:rsidR="004A09BA" w:rsidRPr="00D55FE7" w:rsidRDefault="004A09BA" w:rsidP="004A09BA">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4A09BA" w:rsidRPr="00D55FE7" w:rsidRDefault="004A09BA" w:rsidP="004A09BA">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4A09BA" w:rsidRPr="00D55FE7" w:rsidRDefault="004A09BA" w:rsidP="004A09BA">
            <w:pPr>
              <w:pStyle w:val="Standard"/>
              <w:tabs>
                <w:tab w:val="left" w:pos="851"/>
              </w:tabs>
              <w:ind w:right="-1"/>
              <w:jc w:val="center"/>
              <w:rPr>
                <w:color w:val="000000"/>
              </w:rPr>
            </w:pPr>
            <w:r>
              <w:t>Наименование железной дороги сети ОАО «РЖД»</w:t>
            </w:r>
          </w:p>
        </w:tc>
      </w:tr>
      <w:tr w:rsidR="004A09BA" w:rsidRPr="00D55FE7" w:rsidTr="004A09BA">
        <w:trPr>
          <w:trHeight w:val="465"/>
        </w:trPr>
        <w:tc>
          <w:tcPr>
            <w:tcW w:w="4105" w:type="dxa"/>
            <w:shd w:val="clear" w:color="auto" w:fill="auto"/>
          </w:tcPr>
          <w:p w:rsidR="004A09BA" w:rsidRPr="00742336" w:rsidRDefault="004A09BA" w:rsidP="004A09BA">
            <w:pPr>
              <w:pStyle w:val="Standard"/>
              <w:jc w:val="both"/>
            </w:pPr>
          </w:p>
        </w:tc>
        <w:tc>
          <w:tcPr>
            <w:tcW w:w="2602" w:type="dxa"/>
            <w:shd w:val="clear" w:color="auto" w:fill="auto"/>
          </w:tcPr>
          <w:p w:rsidR="004A09BA" w:rsidRPr="00742336" w:rsidRDefault="004A09BA" w:rsidP="004A09BA">
            <w:pPr>
              <w:pStyle w:val="Standard"/>
              <w:jc w:val="center"/>
            </w:pPr>
          </w:p>
        </w:tc>
        <w:tc>
          <w:tcPr>
            <w:tcW w:w="2602" w:type="dxa"/>
            <w:shd w:val="clear" w:color="auto" w:fill="auto"/>
          </w:tcPr>
          <w:p w:rsidR="004A09BA" w:rsidRPr="00D55FE7" w:rsidRDefault="004A09BA" w:rsidP="004A09BA"/>
        </w:tc>
      </w:tr>
    </w:tbl>
    <w:p w:rsidR="004A09BA" w:rsidRPr="00051EC3" w:rsidRDefault="004A09BA" w:rsidP="004A09BA">
      <w:pPr>
        <w:ind w:firstLine="720"/>
        <w:jc w:val="both"/>
        <w:rPr>
          <w:b/>
          <w:sz w:val="28"/>
          <w:szCs w:val="28"/>
        </w:rPr>
      </w:pPr>
    </w:p>
    <w:p w:rsidR="004A09BA" w:rsidRPr="00051EC3" w:rsidRDefault="004A09BA" w:rsidP="004A09BA">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4A09BA" w:rsidRPr="00051EC3" w:rsidRDefault="004A09BA" w:rsidP="004A09BA">
      <w:pPr>
        <w:ind w:firstLine="720"/>
        <w:jc w:val="center"/>
        <w:rPr>
          <w:i/>
        </w:rPr>
      </w:pPr>
      <w:r>
        <w:rPr>
          <w:i/>
        </w:rPr>
        <w:t>(заполняется претендентом при необходимости).</w:t>
      </w:r>
    </w:p>
    <w:p w:rsidR="004A09BA" w:rsidRPr="00051EC3" w:rsidRDefault="004A09BA" w:rsidP="004A09BA">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4A09BA" w:rsidRPr="00051EC3" w:rsidRDefault="004A09BA" w:rsidP="004A09BA">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4A09BA" w:rsidRDefault="004A09BA" w:rsidP="004A09BA">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4A09BA" w:rsidRDefault="004A09BA" w:rsidP="004A09BA">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A09BA" w:rsidRDefault="004A09BA" w:rsidP="004A09BA">
      <w:pPr>
        <w:keepNext/>
        <w:ind w:firstLine="706"/>
        <w:jc w:val="both"/>
        <w:rPr>
          <w:b/>
          <w:bCs/>
          <w:sz w:val="28"/>
          <w:szCs w:val="28"/>
        </w:rPr>
      </w:pPr>
    </w:p>
    <w:p w:rsidR="004A09BA" w:rsidRPr="00C20080" w:rsidRDefault="004A09BA" w:rsidP="004A09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09BA" w:rsidRPr="00C20080" w:rsidRDefault="004A09BA" w:rsidP="004A09BA">
      <w:pPr>
        <w:tabs>
          <w:tab w:val="left" w:pos="8640"/>
        </w:tabs>
        <w:jc w:val="center"/>
        <w:rPr>
          <w:i/>
        </w:rPr>
      </w:pPr>
      <w:r>
        <w:rPr>
          <w:i/>
        </w:rPr>
        <w:t>(наименование претендента)</w:t>
      </w:r>
    </w:p>
    <w:p w:rsidR="004A09BA" w:rsidRPr="00C20080" w:rsidRDefault="004A09BA" w:rsidP="004A09BA">
      <w:pPr>
        <w:rPr>
          <w:sz w:val="28"/>
          <w:szCs w:val="28"/>
          <w:lang w:eastAsia="ru-RU"/>
        </w:rPr>
      </w:pPr>
      <w:r>
        <w:rPr>
          <w:sz w:val="28"/>
          <w:szCs w:val="28"/>
          <w:lang w:eastAsia="ru-RU"/>
        </w:rPr>
        <w:t>____________________________________________________________________</w:t>
      </w:r>
    </w:p>
    <w:p w:rsidR="004A09BA" w:rsidRPr="00C20080" w:rsidRDefault="004A09BA" w:rsidP="004A09BA">
      <w:pPr>
        <w:rPr>
          <w:i/>
        </w:rPr>
      </w:pPr>
      <w:r>
        <w:rPr>
          <w:i/>
        </w:rPr>
        <w:t xml:space="preserve">       М.П.</w:t>
      </w:r>
      <w:r>
        <w:rPr>
          <w:i/>
        </w:rPr>
        <w:tab/>
      </w:r>
      <w:r>
        <w:rPr>
          <w:i/>
        </w:rPr>
        <w:tab/>
      </w:r>
      <w:r>
        <w:rPr>
          <w:i/>
        </w:rPr>
        <w:tab/>
        <w:t>(должность, подпись, ФИО)</w:t>
      </w:r>
    </w:p>
    <w:p w:rsidR="004A09BA" w:rsidRPr="00C20080" w:rsidRDefault="004A09BA" w:rsidP="004A09BA">
      <w:pPr>
        <w:rPr>
          <w:sz w:val="28"/>
          <w:szCs w:val="28"/>
          <w:lang w:eastAsia="ru-RU"/>
        </w:rPr>
      </w:pPr>
      <w:r>
        <w:rPr>
          <w:sz w:val="28"/>
          <w:szCs w:val="28"/>
          <w:lang w:eastAsia="ru-RU"/>
        </w:rPr>
        <w:t>"____" ____________ 201__ г.</w:t>
      </w:r>
    </w:p>
    <w:p w:rsidR="004A09BA" w:rsidRDefault="004A09BA" w:rsidP="004A09BA"/>
    <w:p w:rsidR="004A09BA" w:rsidRDefault="004A09BA"/>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AF3789" w:rsidRDefault="00AF3789">
      <w:pPr>
        <w:pStyle w:val="1"/>
        <w:ind w:left="540" w:firstLine="0"/>
        <w:jc w:val="right"/>
        <w:rPr>
          <w:rFonts w:cs="Times New Roman"/>
          <w:b w:val="0"/>
          <w:sz w:val="28"/>
        </w:rPr>
      </w:pPr>
    </w:p>
    <w:p w:rsidR="00AF3789" w:rsidRDefault="004A09BA">
      <w:pPr>
        <w:pStyle w:val="1"/>
        <w:ind w:left="540" w:firstLine="0"/>
        <w:jc w:val="right"/>
        <w:rPr>
          <w:rFonts w:cs="Times New Roman"/>
          <w:b w:val="0"/>
          <w:sz w:val="28"/>
        </w:rPr>
      </w:pPr>
      <w:r>
        <w:rPr>
          <w:rFonts w:cs="Times New Roman"/>
          <w:b w:val="0"/>
          <w:sz w:val="28"/>
        </w:rPr>
        <w:t>Приложение № 4</w:t>
      </w:r>
    </w:p>
    <w:p w:rsidR="00EF19F1" w:rsidRPr="008522E8" w:rsidRDefault="00EF19F1" w:rsidP="00EF19F1">
      <w:pPr>
        <w:pStyle w:val="afd"/>
        <w:ind w:firstLine="0"/>
        <w:jc w:val="right"/>
        <w:rPr>
          <w:rFonts w:eastAsia="Times New Roman"/>
          <w:sz w:val="32"/>
          <w:szCs w:val="28"/>
        </w:rPr>
      </w:pPr>
      <w:r>
        <w:rPr>
          <w:sz w:val="28"/>
        </w:rPr>
        <w:t>к документации о закупке</w:t>
      </w:r>
    </w:p>
    <w:p w:rsidR="00EF19F1" w:rsidRDefault="00EF19F1" w:rsidP="00EF19F1">
      <w:pPr>
        <w:pStyle w:val="afd"/>
        <w:ind w:firstLine="0"/>
        <w:jc w:val="left"/>
        <w:rPr>
          <w:rFonts w:eastAsia="Times New Roman"/>
          <w:sz w:val="28"/>
          <w:szCs w:val="28"/>
        </w:rPr>
      </w:pPr>
    </w:p>
    <w:p w:rsidR="004A09BA" w:rsidRPr="0007096B" w:rsidRDefault="004A09BA" w:rsidP="004A09BA">
      <w:pPr>
        <w:jc w:val="center"/>
        <w:outlineLvl w:val="2"/>
        <w:rPr>
          <w:b/>
          <w:bCs/>
          <w:sz w:val="28"/>
          <w:szCs w:val="28"/>
        </w:rPr>
      </w:pPr>
      <w:proofErr w:type="gramStart"/>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оказанных__________________. </w:t>
      </w:r>
      <w:proofErr w:type="gramEnd"/>
    </w:p>
    <w:p w:rsidR="004A09BA" w:rsidRDefault="004A09BA" w:rsidP="004A09BA">
      <w:pPr>
        <w:jc w:val="center"/>
        <w:rPr>
          <w:i/>
        </w:rPr>
      </w:pPr>
      <w:r>
        <w:rPr>
          <w:i/>
        </w:rPr>
        <w:t xml:space="preserve">                                                                                (наименование претендента)</w:t>
      </w:r>
    </w:p>
    <w:p w:rsidR="004A09BA" w:rsidRDefault="004A09BA" w:rsidP="004A09BA">
      <w:pPr>
        <w:jc w:val="center"/>
        <w:rPr>
          <w:i/>
        </w:rPr>
      </w:pPr>
    </w:p>
    <w:p w:rsidR="004A09BA" w:rsidRPr="00097FDC" w:rsidRDefault="004A09BA" w:rsidP="004A09BA">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4A09BA" w:rsidRPr="00097FDC" w:rsidTr="004A09B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proofErr w:type="gramStart"/>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roofErr w:type="gramEnd"/>
          </w:p>
        </w:tc>
        <w:tc>
          <w:tcPr>
            <w:tcW w:w="1735" w:type="dxa"/>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Сумма стоимости оказанных услуг по договору, без учета НДС, руб.</w:t>
            </w:r>
          </w:p>
        </w:tc>
      </w:tr>
      <w:tr w:rsidR="004A09BA" w:rsidRPr="00097FDC" w:rsidTr="004A09BA">
        <w:trPr>
          <w:trHeight w:val="274"/>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r>
              <w:t>1.</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p>
        </w:tc>
        <w:tc>
          <w:tcPr>
            <w:tcW w:w="266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173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r w:rsidR="004A09BA" w:rsidRPr="00097FDC" w:rsidTr="004A09BA">
        <w:trPr>
          <w:trHeight w:val="262"/>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r>
              <w:t>2.</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p>
        </w:tc>
        <w:tc>
          <w:tcPr>
            <w:tcW w:w="266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173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r w:rsidR="004A09BA" w:rsidRPr="00097FDC" w:rsidTr="004A09BA">
        <w:trPr>
          <w:trHeight w:val="207"/>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gridSpan w:val="3"/>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bl>
    <w:p w:rsidR="004A09BA" w:rsidRPr="00097FDC" w:rsidRDefault="004A09BA" w:rsidP="004A09BA">
      <w:pPr>
        <w:jc w:val="center"/>
      </w:pPr>
    </w:p>
    <w:p w:rsidR="004A09BA" w:rsidRPr="00097FDC" w:rsidRDefault="004A09BA" w:rsidP="004A09BA">
      <w:r>
        <w:t>Приложение: 1. Копия договора на ____ листах.</w:t>
      </w:r>
    </w:p>
    <w:p w:rsidR="004A09BA" w:rsidRPr="00097FDC" w:rsidRDefault="004A09BA" w:rsidP="004A09BA">
      <w:r>
        <w:tab/>
      </w:r>
      <w:r>
        <w:tab/>
      </w:r>
      <w:r>
        <w:tab/>
        <w:t xml:space="preserve">    2. Копия акта на </w:t>
      </w:r>
      <w:r>
        <w:tab/>
        <w:t>____ листах.</w:t>
      </w:r>
    </w:p>
    <w:p w:rsidR="004A09BA" w:rsidRPr="0007096B" w:rsidRDefault="004A09BA" w:rsidP="004A09BA">
      <w:r>
        <w:tab/>
      </w:r>
      <w:r>
        <w:tab/>
      </w:r>
      <w:r>
        <w:tab/>
        <w:t xml:space="preserve">    3. Копии иных документов на ____ листах.</w:t>
      </w:r>
    </w:p>
    <w:p w:rsidR="004A09BA" w:rsidRDefault="004A09BA" w:rsidP="004A09BA">
      <w:pPr>
        <w:keepNext/>
        <w:ind w:firstLine="706"/>
        <w:jc w:val="both"/>
        <w:rPr>
          <w:b/>
          <w:bCs/>
          <w:sz w:val="28"/>
          <w:szCs w:val="28"/>
        </w:rPr>
      </w:pPr>
    </w:p>
    <w:p w:rsidR="004A09BA" w:rsidRPr="00C20080" w:rsidRDefault="004A09BA" w:rsidP="004A09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09BA" w:rsidRPr="00C20080" w:rsidRDefault="004A09BA" w:rsidP="004A09BA">
      <w:pPr>
        <w:tabs>
          <w:tab w:val="left" w:pos="8640"/>
        </w:tabs>
        <w:jc w:val="center"/>
        <w:rPr>
          <w:i/>
        </w:rPr>
      </w:pPr>
      <w:r>
        <w:rPr>
          <w:i/>
        </w:rPr>
        <w:t>(наименование претендента)</w:t>
      </w:r>
    </w:p>
    <w:p w:rsidR="004A09BA" w:rsidRPr="00C20080" w:rsidRDefault="004A09BA" w:rsidP="004A09BA">
      <w:pPr>
        <w:rPr>
          <w:sz w:val="28"/>
          <w:szCs w:val="28"/>
          <w:lang w:eastAsia="ru-RU"/>
        </w:rPr>
      </w:pPr>
      <w:r>
        <w:rPr>
          <w:sz w:val="28"/>
          <w:szCs w:val="28"/>
          <w:lang w:eastAsia="ru-RU"/>
        </w:rPr>
        <w:t>____________________________________________________________________</w:t>
      </w:r>
    </w:p>
    <w:p w:rsidR="004A09BA" w:rsidRPr="00C20080" w:rsidRDefault="004A09BA" w:rsidP="004A09BA">
      <w:pPr>
        <w:rPr>
          <w:i/>
        </w:rPr>
      </w:pPr>
      <w:r>
        <w:rPr>
          <w:i/>
        </w:rPr>
        <w:t xml:space="preserve">       М.П.</w:t>
      </w:r>
      <w:r>
        <w:rPr>
          <w:i/>
        </w:rPr>
        <w:tab/>
      </w:r>
      <w:r>
        <w:rPr>
          <w:i/>
        </w:rPr>
        <w:tab/>
      </w:r>
      <w:r>
        <w:rPr>
          <w:i/>
        </w:rPr>
        <w:tab/>
        <w:t>(должность, подпись, ФИО)</w:t>
      </w:r>
    </w:p>
    <w:p w:rsidR="004A09BA" w:rsidRPr="00C20080" w:rsidRDefault="004A09BA" w:rsidP="004A09BA">
      <w:pPr>
        <w:rPr>
          <w:sz w:val="28"/>
          <w:szCs w:val="28"/>
          <w:lang w:eastAsia="ru-RU"/>
        </w:rPr>
      </w:pPr>
      <w:r>
        <w:rPr>
          <w:sz w:val="28"/>
          <w:szCs w:val="28"/>
          <w:lang w:eastAsia="ru-RU"/>
        </w:rPr>
        <w:t>"____" ____________ 201__ г.</w:t>
      </w:r>
    </w:p>
    <w:p w:rsidR="004A09BA" w:rsidRDefault="004A09BA"/>
    <w:p w:rsidR="00BD2334" w:rsidRDefault="00BD2334"/>
    <w:p w:rsidR="00BD2334" w:rsidRDefault="00BD2334"/>
    <w:p w:rsidR="00BD2334" w:rsidRDefault="00BD2334"/>
    <w:p w:rsidR="00BD2334" w:rsidRDefault="00BD2334"/>
    <w:p w:rsidR="00BD2334" w:rsidRDefault="00BD2334"/>
    <w:p w:rsidR="00BD2334" w:rsidRDefault="00BD2334"/>
    <w:p w:rsidR="00AF3789" w:rsidRDefault="004A09BA">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4A09BA" w:rsidRPr="00756CF5" w:rsidRDefault="004A09BA" w:rsidP="004A09BA">
      <w:pPr>
        <w:jc w:val="center"/>
        <w:outlineLvl w:val="0"/>
      </w:pPr>
      <w:r>
        <w:rPr>
          <w:b/>
        </w:rPr>
        <w:t xml:space="preserve">ДОГОВОР № </w:t>
      </w:r>
      <w:proofErr w:type="spellStart"/>
      <w:r>
        <w:rPr>
          <w:b/>
        </w:rPr>
        <w:t>ТКд</w:t>
      </w:r>
      <w:proofErr w:type="spellEnd"/>
      <w:r>
        <w:rPr>
          <w:b/>
        </w:rPr>
        <w:t xml:space="preserve"> </w:t>
      </w:r>
      <w:r>
        <w:t>______</w:t>
      </w:r>
    </w:p>
    <w:p w:rsidR="004A09BA" w:rsidRPr="00756CF5" w:rsidRDefault="004A09BA" w:rsidP="004A09BA">
      <w:pPr>
        <w:jc w:val="center"/>
        <w:outlineLvl w:val="0"/>
        <w:rPr>
          <w:b/>
        </w:rPr>
      </w:pPr>
      <w:r>
        <w:rPr>
          <w:b/>
        </w:rPr>
        <w:t>на выполнение работ по разделке грузовых вагонов</w:t>
      </w:r>
    </w:p>
    <w:p w:rsidR="004A09BA" w:rsidRPr="00756CF5" w:rsidRDefault="004A09BA" w:rsidP="004A09BA">
      <w:pPr>
        <w:jc w:val="both"/>
        <w:outlineLvl w:val="0"/>
      </w:pPr>
    </w:p>
    <w:p w:rsidR="004A09BA" w:rsidRPr="00756CF5" w:rsidRDefault="004A09BA" w:rsidP="004A09BA">
      <w:pPr>
        <w:jc w:val="both"/>
        <w:outlineLvl w:val="0"/>
      </w:pPr>
    </w:p>
    <w:p w:rsidR="004A09BA" w:rsidRPr="00756CF5" w:rsidRDefault="004A09BA" w:rsidP="004A09BA">
      <w:pPr>
        <w:jc w:val="both"/>
        <w:outlineLvl w:val="0"/>
      </w:pPr>
      <w:r>
        <w:t>г. Москва</w:t>
      </w:r>
      <w:r>
        <w:tab/>
      </w:r>
      <w:r>
        <w:tab/>
      </w:r>
      <w:r>
        <w:tab/>
      </w:r>
      <w:r>
        <w:tab/>
      </w:r>
      <w:r>
        <w:tab/>
        <w:t xml:space="preserve">                                         «___»_________ 201_ г.</w:t>
      </w:r>
    </w:p>
    <w:p w:rsidR="004A09BA" w:rsidRPr="00756CF5" w:rsidRDefault="004A09BA" w:rsidP="004A09BA">
      <w:pPr>
        <w:pStyle w:val="29"/>
      </w:pPr>
      <w:r>
        <w:tab/>
      </w:r>
    </w:p>
    <w:p w:rsidR="004A09BA" w:rsidRPr="00756CF5" w:rsidRDefault="004A09BA" w:rsidP="004A09BA">
      <w:pPr>
        <w:pStyle w:val="ConsNormal"/>
        <w:ind w:right="-2"/>
        <w:jc w:val="both"/>
        <w:outlineLvl w:val="0"/>
        <w:rPr>
          <w:sz w:val="24"/>
        </w:rPr>
      </w:pPr>
      <w:r>
        <w:rPr>
          <w:rFonts w:ascii="Times New Roman" w:hAnsi="Times New Roman" w:cs="Times New Roman"/>
          <w:sz w:val="24"/>
          <w:szCs w:val="24"/>
        </w:rPr>
        <w:tab/>
      </w:r>
    </w:p>
    <w:p w:rsidR="004A09BA" w:rsidRPr="00756CF5" w:rsidRDefault="004A09BA" w:rsidP="004A09BA">
      <w:pPr>
        <w:pStyle w:val="ConsNormal"/>
        <w:widowControl/>
        <w:ind w:right="-2"/>
        <w:jc w:val="both"/>
        <w:outlineLvl w:val="0"/>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 действующего на основании _________________________, с одной стороны, и ___________________   «__________________» (_____  «___________»), именуемое в дальнейшем «Исполнитель», в лице _________________, действующего на основании _________________, с другой стороны, далее совместно именуемые «Стороны», заключили настоящий Договор (далее – Договор) о нижеследующем:</w:t>
      </w:r>
      <w:proofErr w:type="gramEnd"/>
    </w:p>
    <w:p w:rsidR="004A09BA" w:rsidRPr="00756CF5" w:rsidRDefault="004A09BA" w:rsidP="004A09BA">
      <w:pPr>
        <w:pStyle w:val="ConsNormal"/>
        <w:widowControl/>
        <w:ind w:right="-2"/>
        <w:outlineLvl w:val="0"/>
        <w:rPr>
          <w:rFonts w:ascii="Times New Roman" w:hAnsi="Times New Roman" w:cs="Times New Roman"/>
          <w:b/>
          <w:sz w:val="24"/>
          <w:szCs w:val="24"/>
        </w:rPr>
      </w:pPr>
    </w:p>
    <w:p w:rsidR="004A09BA" w:rsidRPr="00756CF5" w:rsidRDefault="004A09BA" w:rsidP="004A09BA">
      <w:pPr>
        <w:pStyle w:val="ConsNormal"/>
        <w:ind w:right="-2"/>
        <w:jc w:val="both"/>
        <w:outlineLvl w:val="0"/>
        <w:rPr>
          <w:rFonts w:ascii="Times New Roman" w:hAnsi="Times New Roman" w:cs="Times New Roman"/>
          <w:b/>
          <w:sz w:val="24"/>
          <w:szCs w:val="24"/>
        </w:rPr>
      </w:pPr>
    </w:p>
    <w:p w:rsidR="004A09BA" w:rsidRPr="00756CF5" w:rsidRDefault="004A09BA" w:rsidP="004A09BA">
      <w:pPr>
        <w:pStyle w:val="ConsNormal"/>
        <w:widowControl/>
        <w:ind w:right="-2"/>
        <w:outlineLvl w:val="0"/>
        <w:rPr>
          <w:rFonts w:ascii="Times New Roman" w:hAnsi="Times New Roman" w:cs="Times New Roman"/>
          <w:b/>
          <w:sz w:val="24"/>
          <w:szCs w:val="24"/>
        </w:rPr>
      </w:pPr>
    </w:p>
    <w:p w:rsidR="004A09BA" w:rsidRPr="00756CF5" w:rsidRDefault="004A09BA" w:rsidP="004A09BA">
      <w:pPr>
        <w:pStyle w:val="ConsNormal"/>
        <w:widowControl/>
        <w:ind w:right="-2"/>
        <w:outlineLvl w:val="0"/>
        <w:rPr>
          <w:rFonts w:ascii="Times New Roman" w:hAnsi="Times New Roman" w:cs="Times New Roman"/>
          <w:b/>
          <w:sz w:val="24"/>
          <w:szCs w:val="24"/>
        </w:rPr>
      </w:pPr>
    </w:p>
    <w:p w:rsidR="004A09BA" w:rsidRPr="00756CF5" w:rsidRDefault="004A09BA" w:rsidP="004A09BA">
      <w:pPr>
        <w:pStyle w:val="ConsNormal"/>
        <w:widowControl/>
        <w:ind w:right="-2"/>
        <w:jc w:val="center"/>
        <w:outlineLvl w:val="0"/>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A09BA" w:rsidRPr="00756CF5" w:rsidRDefault="004A09BA" w:rsidP="004A09BA">
      <w:pPr>
        <w:pStyle w:val="ConsNormal"/>
        <w:widowControl/>
        <w:ind w:firstLine="709"/>
        <w:outlineLvl w:val="0"/>
        <w:rPr>
          <w:rFonts w:ascii="Times New Roman" w:hAnsi="Times New Roman" w:cs="Times New Roman"/>
          <w:b/>
          <w:sz w:val="24"/>
          <w:szCs w:val="24"/>
        </w:rPr>
      </w:pPr>
    </w:p>
    <w:p w:rsidR="004A09BA" w:rsidRDefault="004A09BA" w:rsidP="009E5FC9">
      <w:pPr>
        <w:pStyle w:val="affb"/>
        <w:numPr>
          <w:ilvl w:val="1"/>
          <w:numId w:val="72"/>
        </w:numPr>
        <w:tabs>
          <w:tab w:val="left" w:pos="0"/>
        </w:tabs>
        <w:autoSpaceDN w:val="0"/>
        <w:ind w:left="0" w:right="-2" w:firstLine="709"/>
        <w:jc w:val="both"/>
        <w:textAlignment w:val="baseline"/>
      </w:pPr>
      <w:r>
        <w:t xml:space="preserve">Заказчик </w:t>
      </w:r>
      <w:proofErr w:type="gramStart"/>
      <w:r>
        <w:t>поручает и обязуется</w:t>
      </w:r>
      <w:proofErr w:type="gramEnd"/>
      <w:r>
        <w:t xml:space="preserve">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4A09BA" w:rsidRPr="004D5281" w:rsidRDefault="004A09BA" w:rsidP="009E5FC9">
      <w:pPr>
        <w:pStyle w:val="affb"/>
        <w:numPr>
          <w:ilvl w:val="1"/>
          <w:numId w:val="72"/>
        </w:numPr>
        <w:tabs>
          <w:tab w:val="left" w:pos="0"/>
        </w:tabs>
        <w:autoSpaceDN w:val="0"/>
        <w:ind w:left="0" w:right="-2" w:firstLine="709"/>
        <w:jc w:val="both"/>
        <w:textAlignment w:val="baseline"/>
      </w:pPr>
      <w:r>
        <w:t>Работы включают в себя:</w:t>
      </w:r>
    </w:p>
    <w:p w:rsidR="004A09BA"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1.2.1. Подачу-уборку с места передачи вагонов на место проведения работ по разделке;</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1.2.2. Разборку вагона и демонтаж съемного оборудования;</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 xml:space="preserve">1.2.3. Укрупненную разделку рамы вагонов; </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1.2.4. Окончательную (</w:t>
      </w:r>
      <w:proofErr w:type="spellStart"/>
      <w:r>
        <w:rPr>
          <w:rFonts w:ascii="Times New Roman" w:hAnsi="Times New Roman" w:cs="Times New Roman"/>
          <w:sz w:val="24"/>
          <w:szCs w:val="24"/>
        </w:rPr>
        <w:t>подетальную</w:t>
      </w:r>
      <w:proofErr w:type="spellEnd"/>
      <w:r>
        <w:rPr>
          <w:rFonts w:ascii="Times New Roman" w:hAnsi="Times New Roman" w:cs="Times New Roman"/>
          <w:sz w:val="24"/>
          <w:szCs w:val="24"/>
        </w:rPr>
        <w:t>) разделку элементов рамы на части по категориям лома;</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1.2.5. Сортировку деталей  и лома черных металлов, образовавшихся в результате разборки вагонов, по видам и категориям лома;</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1.2.6. Взвешивание деталей и лома черных металлов по категориям, по требованию Заказчика;</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 xml:space="preserve">1.2.7. </w:t>
      </w:r>
      <w:proofErr w:type="gramStart"/>
      <w:r>
        <w:rPr>
          <w:rFonts w:ascii="Times New Roman" w:hAnsi="Times New Roman" w:cs="Times New Roman"/>
          <w:sz w:val="24"/>
          <w:szCs w:val="24"/>
        </w:rPr>
        <w:t>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roofErr w:type="gramEnd"/>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1.2.8. Осуществление погрузочно-разгрузочных работ;</w:t>
      </w:r>
    </w:p>
    <w:p w:rsidR="004A09BA"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1.2.9. Нанесение неустранимого дефекта на детали, образованные в процессе демонтажа и разделки вагона, по соответствующей заявке Заказчика;</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1.2.10.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1.2.11. Утилизацию неметаллических отходов, образованных в процессе разделки;</w:t>
      </w:r>
    </w:p>
    <w:p w:rsidR="004A09BA" w:rsidRPr="004D5281" w:rsidRDefault="004A09BA" w:rsidP="004A09BA">
      <w:pPr>
        <w:pStyle w:val="ConsNorma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1.2.12. Организацию отгрузки лома черных металлов и/или деталей по заявке Заказчика;</w:t>
      </w:r>
    </w:p>
    <w:p w:rsidR="004A09BA" w:rsidRDefault="004A09BA" w:rsidP="004A09BA">
      <w:pPr>
        <w:pStyle w:val="ConsNormal"/>
        <w:widowContro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 xml:space="preserve">1.2.13. Доставку деталей в вагоноремонтное предприятие, с которым у Заказчика имеется договор на выполнение плановых видов ремонта грузовых вагонов и </w:t>
      </w:r>
      <w:r>
        <w:rPr>
          <w:rFonts w:ascii="Times New Roman" w:hAnsi="Times New Roman" w:cs="Times New Roman"/>
          <w:sz w:val="24"/>
          <w:szCs w:val="24"/>
        </w:rPr>
        <w:lastRenderedPageBreak/>
        <w:t>расположенного в пределах железной дороги сети ОАО «РЖД», на которой находятся пути места выполнения Работ.</w:t>
      </w:r>
    </w:p>
    <w:p w:rsidR="004A09BA" w:rsidRPr="007B39E7" w:rsidRDefault="004A09BA" w:rsidP="004A09BA">
      <w:pPr>
        <w:pStyle w:val="ConsNormal"/>
        <w:widowContro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4A09BA" w:rsidRPr="007B39E7" w:rsidRDefault="004A09BA" w:rsidP="004A09BA">
      <w:pPr>
        <w:pStyle w:val="ConsNormal"/>
        <w:widowControl/>
        <w:tabs>
          <w:tab w:val="left" w:pos="-6804"/>
        </w:tabs>
        <w:ind w:firstLine="709"/>
        <w:jc w:val="both"/>
        <w:rPr>
          <w:rFonts w:ascii="Times New Roman" w:hAnsi="Times New Roman" w:cs="Times New Roman"/>
          <w:sz w:val="24"/>
          <w:szCs w:val="24"/>
        </w:rPr>
      </w:pPr>
      <w:r>
        <w:rPr>
          <w:rFonts w:ascii="Times New Roman" w:hAnsi="Times New Roman" w:cs="Times New Roman"/>
          <w:sz w:val="24"/>
          <w:szCs w:val="24"/>
        </w:rPr>
        <w:t xml:space="preserve">1.3. Исполнитель производит Работы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4A09BA" w:rsidRPr="007B39E7" w:rsidRDefault="004A09BA" w:rsidP="009E5FC9">
      <w:pPr>
        <w:pStyle w:val="affb"/>
        <w:numPr>
          <w:ilvl w:val="0"/>
          <w:numId w:val="73"/>
        </w:numPr>
        <w:tabs>
          <w:tab w:val="left" w:pos="-6804"/>
        </w:tabs>
        <w:autoSpaceDN w:val="0"/>
        <w:ind w:firstLine="709"/>
        <w:jc w:val="both"/>
        <w:textAlignment w:val="baseline"/>
        <w:rPr>
          <w:vanish/>
          <w:lang w:eastAsia="ru-RU"/>
        </w:rPr>
      </w:pPr>
    </w:p>
    <w:p w:rsidR="004A09BA" w:rsidRPr="007B39E7" w:rsidRDefault="004A09BA" w:rsidP="009E5FC9">
      <w:pPr>
        <w:pStyle w:val="affb"/>
        <w:numPr>
          <w:ilvl w:val="1"/>
          <w:numId w:val="73"/>
        </w:numPr>
        <w:tabs>
          <w:tab w:val="left" w:pos="-6804"/>
        </w:tabs>
        <w:autoSpaceDN w:val="0"/>
        <w:ind w:firstLine="709"/>
        <w:jc w:val="both"/>
        <w:textAlignment w:val="baseline"/>
        <w:rPr>
          <w:vanish/>
          <w:lang w:eastAsia="ru-RU"/>
        </w:rPr>
      </w:pPr>
    </w:p>
    <w:p w:rsidR="004A09BA" w:rsidRPr="007B39E7" w:rsidRDefault="004A09BA" w:rsidP="004A09BA">
      <w:pPr>
        <w:pStyle w:val="ConsNorma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4A09BA" w:rsidRPr="007B39E7" w:rsidRDefault="004A09BA" w:rsidP="004A09BA">
      <w:pPr>
        <w:pStyle w:val="ConsNorma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 xml:space="preserve">1.3.2. Межгосударственным стандартом № 2787-75 «Металлы черные вторичные. Общие технические условия» утвержденный постановлением Государственного </w:t>
      </w:r>
      <w:proofErr w:type="gramStart"/>
      <w:r>
        <w:rPr>
          <w:rFonts w:ascii="Times New Roman" w:hAnsi="Times New Roman" w:cs="Times New Roman"/>
          <w:sz w:val="24"/>
          <w:szCs w:val="24"/>
        </w:rPr>
        <w:t>комитета стандартов Совета Министров СССР</w:t>
      </w:r>
      <w:proofErr w:type="gramEnd"/>
      <w:r>
        <w:rPr>
          <w:rFonts w:ascii="Times New Roman" w:hAnsi="Times New Roman" w:cs="Times New Roman"/>
          <w:sz w:val="24"/>
          <w:szCs w:val="24"/>
        </w:rPr>
        <w:t xml:space="preserve"> от 26 декабря 1975 г. N 4035 и распоряжением ОАО «РЖД» № 614 от 04 января 2004г. «О классификации лома черных металлов»;</w:t>
      </w:r>
    </w:p>
    <w:p w:rsidR="004A09BA" w:rsidRPr="007B39E7" w:rsidRDefault="004A09BA" w:rsidP="004A09BA">
      <w:pPr>
        <w:pStyle w:val="ConsNorma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 xml:space="preserve">1.3.3. Стандартом ОАО «РЖД» «Материалы, оборудование, запасные части и изделия. Правила хранения»,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распоряжением ОАО «РЖД» от 11.04.2008 №753р;</w:t>
      </w:r>
    </w:p>
    <w:p w:rsidR="004A09BA" w:rsidRPr="007B39E7" w:rsidRDefault="004A09BA" w:rsidP="004A09BA">
      <w:pPr>
        <w:pStyle w:val="ConsNormal"/>
        <w:widowContro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1.3.4. Иными нормативными актами, а также локальными актами ОАО «РЖД», регламентирующими выполнение Работ, а также хранение и складирование деталей и лома черных металлов.</w:t>
      </w:r>
    </w:p>
    <w:p w:rsidR="004A09BA" w:rsidRPr="007B39E7" w:rsidRDefault="004A09BA" w:rsidP="004A09BA">
      <w:pPr>
        <w:pStyle w:val="ConsNormal"/>
        <w:widowContro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Исполнителя указаны в Приложении № 1 к настоящему Договору.  </w:t>
      </w:r>
    </w:p>
    <w:p w:rsidR="004A09BA" w:rsidRPr="00AC5454" w:rsidRDefault="004A09BA" w:rsidP="004A09BA">
      <w:pPr>
        <w:pStyle w:val="ConsNormal"/>
        <w:widowControl/>
        <w:tabs>
          <w:tab w:val="left" w:pos="0"/>
        </w:tabs>
        <w:ind w:right="-2" w:firstLine="709"/>
        <w:jc w:val="both"/>
        <w:rPr>
          <w:rFonts w:ascii="Times New Roman" w:hAnsi="Times New Roman" w:cs="Times New Roman"/>
          <w:sz w:val="24"/>
          <w:szCs w:val="24"/>
        </w:rPr>
      </w:pPr>
      <w:r>
        <w:rPr>
          <w:rFonts w:ascii="Times New Roman" w:hAnsi="Times New Roman" w:cs="Times New Roman"/>
          <w:sz w:val="24"/>
          <w:szCs w:val="24"/>
        </w:rPr>
        <w:t xml:space="preserve">1.5. Права и обязанности по настоящему Договору от лица Заказчика осуществляют филиал Заказчика,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Приложении № 2 к настоящему Договору.</w:t>
      </w:r>
      <w:r>
        <w:rPr>
          <w:rStyle w:val="afa"/>
          <w:rFonts w:ascii="Times New Roman" w:hAnsi="Times New Roman" w:cs="Times New Roman"/>
          <w:sz w:val="18"/>
          <w:szCs w:val="24"/>
        </w:rPr>
        <w:t xml:space="preserve"> </w:t>
      </w:r>
    </w:p>
    <w:p w:rsidR="004A09BA" w:rsidRPr="00756CF5" w:rsidRDefault="004A09BA" w:rsidP="004A09BA">
      <w:pPr>
        <w:pStyle w:val="ConsNonformat"/>
        <w:widowControl/>
        <w:ind w:right="-2"/>
        <w:rPr>
          <w:b/>
          <w:sz w:val="24"/>
          <w:szCs w:val="24"/>
        </w:rPr>
      </w:pPr>
    </w:p>
    <w:p w:rsidR="004A09BA" w:rsidRPr="00756CF5" w:rsidRDefault="004A09BA" w:rsidP="009E5FC9">
      <w:pPr>
        <w:pStyle w:val="ConsNonformat"/>
        <w:widowControl/>
        <w:numPr>
          <w:ilvl w:val="0"/>
          <w:numId w:val="72"/>
        </w:numPr>
        <w:ind w:right="-2" w:hanging="51"/>
        <w:jc w:val="center"/>
        <w:rPr>
          <w:b/>
          <w:sz w:val="24"/>
          <w:szCs w:val="24"/>
        </w:rPr>
      </w:pPr>
      <w:r>
        <w:rPr>
          <w:b/>
          <w:sz w:val="24"/>
          <w:szCs w:val="24"/>
        </w:rPr>
        <w:t>ПОРЯДОК ВЫПОЛНЕНИЯ, СДАЧИ И ПРИЕМКИ РАБОТ</w:t>
      </w:r>
    </w:p>
    <w:p w:rsidR="004A09BA" w:rsidRPr="00756CF5" w:rsidRDefault="004A09BA" w:rsidP="004A09BA">
      <w:pPr>
        <w:pStyle w:val="ConsNonformat"/>
        <w:widowControl/>
        <w:ind w:left="1185" w:right="-2"/>
        <w:jc w:val="both"/>
        <w:rPr>
          <w:b/>
          <w:sz w:val="24"/>
          <w:szCs w:val="24"/>
        </w:rPr>
      </w:pPr>
    </w:p>
    <w:p w:rsidR="004A09BA" w:rsidRPr="00756CF5" w:rsidRDefault="004A09BA" w:rsidP="004A09BA">
      <w:pPr>
        <w:pStyle w:val="ConsNonformat"/>
        <w:widowControl/>
        <w:ind w:right="-2" w:firstLine="627"/>
        <w:jc w:val="both"/>
        <w:rPr>
          <w:sz w:val="24"/>
          <w:szCs w:val="24"/>
        </w:rPr>
      </w:pPr>
      <w:r>
        <w:rPr>
          <w:sz w:val="24"/>
          <w:szCs w:val="24"/>
        </w:rPr>
        <w:t>2.1.</w:t>
      </w:r>
      <w:r>
        <w:rPr>
          <w:sz w:val="24"/>
          <w:szCs w:val="24"/>
        </w:rPr>
        <w:tab/>
        <w:t xml:space="preserve"> </w:t>
      </w:r>
      <w:proofErr w:type="gramStart"/>
      <w:r>
        <w:rPr>
          <w:sz w:val="24"/>
          <w:szCs w:val="24"/>
        </w:rPr>
        <w:t>В случае образования у Заказчика вагонов на разделку Заказчик направляет Исполнителю заявку (форма установлена Приложением № 3 к Договору)  с указанием количества вагонов, срока и места прибытия представителя Исполнителя для проведения осмотра и  приемки вагона в разделку  и оформления документов.</w:t>
      </w:r>
      <w:proofErr w:type="gramEnd"/>
    </w:p>
    <w:p w:rsidR="004A09BA" w:rsidRPr="00756CF5" w:rsidRDefault="004A09BA" w:rsidP="004A09BA">
      <w:pPr>
        <w:pStyle w:val="ConsNonformat"/>
        <w:widowControl/>
        <w:ind w:right="-2" w:firstLine="567"/>
        <w:jc w:val="both"/>
        <w:rPr>
          <w:sz w:val="24"/>
          <w:szCs w:val="24"/>
        </w:rPr>
      </w:pPr>
      <w:r>
        <w:rPr>
          <w:sz w:val="24"/>
          <w:szCs w:val="24"/>
        </w:rPr>
        <w:t>2.2.</w:t>
      </w:r>
      <w:r>
        <w:rPr>
          <w:sz w:val="24"/>
          <w:szCs w:val="24"/>
        </w:rPr>
        <w:tab/>
        <w:t xml:space="preserve"> Исполнитель в срок, указанный в заявке, направляет своего уполномоченного представителя для проведения осмотра и приемки вагонов в разделку. </w:t>
      </w:r>
    </w:p>
    <w:p w:rsidR="004A09BA" w:rsidRPr="00756CF5" w:rsidRDefault="004A09BA" w:rsidP="004A09BA">
      <w:pPr>
        <w:pStyle w:val="ConsNonformat"/>
        <w:widowControl/>
        <w:ind w:right="-2" w:firstLine="567"/>
        <w:jc w:val="both"/>
        <w:rPr>
          <w:sz w:val="24"/>
          <w:szCs w:val="24"/>
        </w:rPr>
      </w:pPr>
      <w:r>
        <w:rPr>
          <w:sz w:val="24"/>
          <w:szCs w:val="24"/>
        </w:rPr>
        <w:t>2.3.  Стороны осуществляют осмотр вагона с оформлением следующих документов:</w:t>
      </w:r>
    </w:p>
    <w:p w:rsidR="004A09BA" w:rsidRPr="00756CF5" w:rsidRDefault="004A09BA" w:rsidP="004A09BA">
      <w:pPr>
        <w:pStyle w:val="ConsNonformat"/>
        <w:widowControl/>
        <w:ind w:right="-2" w:firstLine="567"/>
        <w:jc w:val="both"/>
        <w:rPr>
          <w:sz w:val="24"/>
          <w:szCs w:val="24"/>
        </w:rPr>
      </w:pPr>
      <w:r>
        <w:rPr>
          <w:sz w:val="24"/>
          <w:szCs w:val="24"/>
        </w:rPr>
        <w:t xml:space="preserve">- Акт приёма-передачи вагонов (форма установлена Приложением № 4 к Договору) – оригинал, 2 экземпляра; </w:t>
      </w:r>
    </w:p>
    <w:p w:rsidR="004A09BA" w:rsidRPr="00756CF5" w:rsidRDefault="004A09BA" w:rsidP="004A09BA">
      <w:pPr>
        <w:pStyle w:val="ConsNonformat"/>
        <w:widowControl/>
        <w:ind w:right="-2" w:firstLine="567"/>
        <w:jc w:val="both"/>
        <w:rPr>
          <w:sz w:val="24"/>
          <w:szCs w:val="24"/>
        </w:rPr>
      </w:pPr>
      <w:r>
        <w:rPr>
          <w:sz w:val="24"/>
          <w:szCs w:val="24"/>
        </w:rPr>
        <w:t xml:space="preserve">- Опись узлов и деталей находящихся на грузовом вагоне </w:t>
      </w:r>
      <w:r>
        <w:rPr>
          <w:sz w:val="24"/>
        </w:rPr>
        <w:t>(форма установлена Приложением № 5 к Договору)</w:t>
      </w:r>
      <w:r>
        <w:rPr>
          <w:sz w:val="24"/>
          <w:szCs w:val="24"/>
        </w:rPr>
        <w:t xml:space="preserve"> – оригинал, 2 экземпляра; </w:t>
      </w:r>
    </w:p>
    <w:p w:rsidR="004A09BA" w:rsidRPr="00756CF5" w:rsidRDefault="004A09BA" w:rsidP="004A09BA">
      <w:pPr>
        <w:pStyle w:val="ConsNonformat"/>
        <w:widowControl/>
        <w:ind w:right="-2" w:firstLine="567"/>
        <w:jc w:val="both"/>
        <w:rPr>
          <w:sz w:val="24"/>
          <w:szCs w:val="24"/>
        </w:rPr>
      </w:pPr>
      <w:r>
        <w:rPr>
          <w:sz w:val="24"/>
          <w:szCs w:val="24"/>
        </w:rPr>
        <w:t>2.4. Срок выполнения работ по разделке составляет</w:t>
      </w:r>
      <w:proofErr w:type="gramStart"/>
      <w:r>
        <w:rPr>
          <w:sz w:val="24"/>
          <w:szCs w:val="24"/>
        </w:rPr>
        <w:t xml:space="preserve"> _  (______) </w:t>
      </w:r>
      <w:proofErr w:type="gramEnd"/>
      <w:r>
        <w:rPr>
          <w:sz w:val="24"/>
          <w:szCs w:val="24"/>
        </w:rPr>
        <w:t xml:space="preserve">календарных дней с  даты подписания Исполнителем акта приёма-передачи вагонов. </w:t>
      </w:r>
    </w:p>
    <w:p w:rsidR="004A09BA" w:rsidRPr="00756CF5" w:rsidRDefault="004A09BA" w:rsidP="004A09BA">
      <w:pPr>
        <w:pStyle w:val="ConsNonformat"/>
        <w:widowControl/>
        <w:ind w:right="-2" w:firstLine="567"/>
        <w:jc w:val="both"/>
        <w:rPr>
          <w:sz w:val="24"/>
          <w:szCs w:val="24"/>
        </w:rPr>
      </w:pPr>
      <w:r>
        <w:rPr>
          <w:sz w:val="24"/>
          <w:szCs w:val="24"/>
        </w:rPr>
        <w:t>Датой выполнения работ по разделке является дата  подписания акта выполненных работ (форма установлена  Приложением № 6 к Договору).</w:t>
      </w:r>
    </w:p>
    <w:p w:rsidR="004A09BA" w:rsidRPr="007B39E7" w:rsidRDefault="004A09BA" w:rsidP="004A09BA">
      <w:pPr>
        <w:ind w:firstLine="709"/>
        <w:jc w:val="both"/>
        <w:rPr>
          <w:kern w:val="3"/>
          <w:lang w:eastAsia="ru-RU"/>
        </w:rPr>
      </w:pPr>
      <w:r>
        <w:rPr>
          <w:kern w:val="3"/>
          <w:lang w:eastAsia="ru-RU"/>
        </w:rP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4A09BA" w:rsidRPr="007B39E7" w:rsidRDefault="004A09BA" w:rsidP="004A09BA">
      <w:pPr>
        <w:ind w:firstLine="709"/>
        <w:jc w:val="both"/>
        <w:rPr>
          <w:kern w:val="3"/>
          <w:lang w:eastAsia="ru-RU"/>
        </w:rPr>
      </w:pPr>
      <w:r>
        <w:rPr>
          <w:kern w:val="3"/>
          <w:lang w:eastAsia="ru-RU"/>
        </w:rPr>
        <w:t xml:space="preserve">- акт выполненных работ – оригинал, 2 экземпляра; </w:t>
      </w:r>
    </w:p>
    <w:p w:rsidR="004A09BA" w:rsidRPr="007B39E7" w:rsidRDefault="004A09BA" w:rsidP="004A09BA">
      <w:pPr>
        <w:ind w:firstLine="709"/>
        <w:jc w:val="both"/>
        <w:rPr>
          <w:kern w:val="3"/>
          <w:lang w:eastAsia="ru-RU"/>
        </w:rPr>
      </w:pPr>
      <w:r>
        <w:rPr>
          <w:kern w:val="3"/>
          <w:lang w:eastAsia="ru-RU"/>
        </w:rPr>
        <w:t xml:space="preserve">- счет – оригинал, 1 экземпляр; </w:t>
      </w:r>
    </w:p>
    <w:p w:rsidR="004A09BA" w:rsidRPr="007B39E7" w:rsidRDefault="004A09BA" w:rsidP="004A09BA">
      <w:pPr>
        <w:ind w:firstLine="709"/>
        <w:jc w:val="both"/>
        <w:rPr>
          <w:kern w:val="3"/>
          <w:lang w:eastAsia="ru-RU"/>
        </w:rPr>
      </w:pPr>
      <w:r>
        <w:rPr>
          <w:kern w:val="3"/>
          <w:lang w:eastAsia="ru-RU"/>
        </w:rPr>
        <w:t>- счет-фактуру – оригинал, 1 экземпляр;</w:t>
      </w:r>
    </w:p>
    <w:p w:rsidR="004A09BA" w:rsidRPr="007B39E7" w:rsidRDefault="004A09BA" w:rsidP="004A09BA">
      <w:pPr>
        <w:ind w:firstLine="709"/>
        <w:jc w:val="both"/>
        <w:rPr>
          <w:kern w:val="3"/>
          <w:lang w:eastAsia="ru-RU"/>
        </w:rPr>
      </w:pPr>
      <w:r>
        <w:rPr>
          <w:kern w:val="3"/>
          <w:lang w:eastAsia="ru-RU"/>
        </w:rPr>
        <w:t xml:space="preserve">- акт приема-передачи деталей - оригинал, 2 экземпляра (в случае фактического возврата Заказчику) </w:t>
      </w:r>
      <w:r>
        <w:t>(форма установлена  Приложением № 7 к Договору)</w:t>
      </w:r>
      <w:r>
        <w:rPr>
          <w:kern w:val="3"/>
          <w:lang w:eastAsia="ru-RU"/>
        </w:rPr>
        <w:t>;</w:t>
      </w:r>
    </w:p>
    <w:p w:rsidR="004A09BA" w:rsidRPr="007B39E7" w:rsidRDefault="004A09BA" w:rsidP="004A09BA">
      <w:pPr>
        <w:ind w:firstLine="709"/>
        <w:jc w:val="both"/>
        <w:rPr>
          <w:kern w:val="3"/>
          <w:lang w:eastAsia="ru-RU"/>
        </w:rPr>
      </w:pPr>
      <w:r>
        <w:rPr>
          <w:kern w:val="3"/>
          <w:lang w:eastAsia="ru-RU"/>
        </w:rPr>
        <w:t xml:space="preserve">- акт приема-передачи лома черных металлов  - оригинал, 2 экземпляра (в случае фактического возврата Заказчику) </w:t>
      </w:r>
      <w:r>
        <w:t>(форма установлена  Приложением № 8 к Договору)</w:t>
      </w:r>
    </w:p>
    <w:p w:rsidR="004A09BA" w:rsidRPr="007B39E7" w:rsidRDefault="004A09BA" w:rsidP="004A09BA">
      <w:pPr>
        <w:ind w:firstLine="709"/>
        <w:jc w:val="both"/>
        <w:rPr>
          <w:b/>
          <w:sz w:val="28"/>
          <w:szCs w:val="28"/>
        </w:rPr>
      </w:pPr>
      <w:r>
        <w:rPr>
          <w:kern w:val="3"/>
          <w:lang w:eastAsia="ru-RU"/>
        </w:rPr>
        <w:lastRenderedPageBreak/>
        <w:t xml:space="preserve">2.6. В течение 2 (двух)  рабочих дней </w:t>
      </w:r>
      <w:proofErr w:type="gramStart"/>
      <w:r>
        <w:rPr>
          <w:kern w:val="3"/>
          <w:lang w:eastAsia="ru-RU"/>
        </w:rPr>
        <w:t>с даты получения</w:t>
      </w:r>
      <w:proofErr w:type="gramEnd"/>
      <w:r>
        <w:rPr>
          <w:kern w:val="3"/>
          <w:lang w:eastAsia="ru-RU"/>
        </w:rPr>
        <w:t xml:space="preserve"> деталей и лома черных металлов, а также полного пакета документов указанного в </w:t>
      </w:r>
      <w:proofErr w:type="spellStart"/>
      <w:r>
        <w:rPr>
          <w:kern w:val="3"/>
          <w:lang w:eastAsia="ru-RU"/>
        </w:rPr>
        <w:t>пп</w:t>
      </w:r>
      <w:proofErr w:type="spellEnd"/>
      <w:r>
        <w:rPr>
          <w:kern w:val="3"/>
          <w:lang w:eastAsia="ru-RU"/>
        </w:rP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4A09BA" w:rsidRPr="007B39E7" w:rsidRDefault="004A09BA" w:rsidP="004A09BA">
      <w:pPr>
        <w:pStyle w:val="ConsNonformat"/>
        <w:widowControl/>
        <w:ind w:right="-2" w:firstLine="567"/>
        <w:jc w:val="both"/>
        <w:rPr>
          <w:sz w:val="24"/>
          <w:szCs w:val="24"/>
        </w:rPr>
      </w:pPr>
      <w:r>
        <w:rPr>
          <w:sz w:val="24"/>
          <w:szCs w:val="24"/>
        </w:rPr>
        <w:t>2.7.</w:t>
      </w:r>
      <w:r>
        <w:rPr>
          <w:sz w:val="24"/>
          <w:szCs w:val="24"/>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11 к Договору). Дата передачи  </w:t>
      </w:r>
      <w:proofErr w:type="spellStart"/>
      <w:r>
        <w:rPr>
          <w:sz w:val="24"/>
          <w:szCs w:val="24"/>
        </w:rPr>
        <w:t>ремонтопригодных</w:t>
      </w:r>
      <w:proofErr w:type="spellEnd"/>
      <w:r>
        <w:rPr>
          <w:sz w:val="24"/>
          <w:szCs w:val="24"/>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4A09BA" w:rsidRPr="007B39E7" w:rsidRDefault="004A09BA" w:rsidP="004A09BA">
      <w:pPr>
        <w:pStyle w:val="ConsNonformat"/>
        <w:widowControl/>
        <w:ind w:right="-2" w:firstLine="567"/>
        <w:jc w:val="both"/>
        <w:rPr>
          <w:sz w:val="24"/>
          <w:szCs w:val="24"/>
        </w:rPr>
      </w:pPr>
      <w:r>
        <w:rPr>
          <w:sz w:val="24"/>
          <w:szCs w:val="24"/>
        </w:rPr>
        <w:t>2.8.</w:t>
      </w:r>
      <w:r>
        <w:rPr>
          <w:sz w:val="24"/>
          <w:szCs w:val="24"/>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4A09BA" w:rsidRPr="007B39E7" w:rsidRDefault="004A09BA" w:rsidP="004A09BA">
      <w:pPr>
        <w:pStyle w:val="ConsNonformat"/>
        <w:widowControl/>
        <w:ind w:right="-2" w:firstLine="567"/>
        <w:jc w:val="both"/>
        <w:rPr>
          <w:sz w:val="24"/>
          <w:szCs w:val="24"/>
        </w:rPr>
      </w:pPr>
      <w:r>
        <w:rPr>
          <w:sz w:val="24"/>
          <w:szCs w:val="24"/>
        </w:rPr>
        <w:t xml:space="preserve">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w:t>
      </w:r>
      <w:proofErr w:type="gramStart"/>
      <w:r>
        <w:rPr>
          <w:sz w:val="24"/>
          <w:szCs w:val="24"/>
        </w:rPr>
        <w:t>составляют и подписывают</w:t>
      </w:r>
      <w:proofErr w:type="gramEnd"/>
      <w:r>
        <w:rPr>
          <w:sz w:val="24"/>
          <w:szCs w:val="24"/>
        </w:rPr>
        <w:t xml:space="preserve"> акт, подтверждающий выявленную недостачу и/или повреждение деталей и/или лома черных металлов.</w:t>
      </w:r>
    </w:p>
    <w:p w:rsidR="004A09BA" w:rsidRPr="00756CF5" w:rsidRDefault="004A09BA" w:rsidP="004A09BA">
      <w:pPr>
        <w:pStyle w:val="ConsNonformat"/>
        <w:widowControl/>
        <w:ind w:right="-2" w:firstLine="567"/>
        <w:jc w:val="both"/>
        <w:rPr>
          <w:sz w:val="24"/>
          <w:szCs w:val="24"/>
        </w:rPr>
      </w:pPr>
      <w:r>
        <w:rPr>
          <w:sz w:val="24"/>
          <w:szCs w:val="24"/>
        </w:rPr>
        <w:t>2.9.</w:t>
      </w:r>
      <w:r>
        <w:rPr>
          <w:sz w:val="24"/>
          <w:szCs w:val="24"/>
        </w:rPr>
        <w:tab/>
      </w:r>
      <w:proofErr w:type="gramStart"/>
      <w:r>
        <w:rPr>
          <w:sz w:val="24"/>
          <w:szCs w:val="24"/>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13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sz w:val="24"/>
          <w:szCs w:val="24"/>
        </w:rPr>
        <w:t xml:space="preserve"> ценностей, сданных на ответственное хранение (форма установлена Приложением № 12 к Договору). </w:t>
      </w:r>
    </w:p>
    <w:p w:rsidR="004A09BA" w:rsidRPr="00756CF5" w:rsidRDefault="004A09BA" w:rsidP="004A09BA">
      <w:pPr>
        <w:pStyle w:val="ConsNonformat"/>
        <w:widowControl/>
        <w:ind w:right="-2" w:firstLine="709"/>
        <w:jc w:val="both"/>
        <w:rPr>
          <w:sz w:val="24"/>
          <w:szCs w:val="24"/>
        </w:rPr>
      </w:pPr>
      <w:r>
        <w:rPr>
          <w:sz w:val="24"/>
          <w:szCs w:val="24"/>
        </w:rPr>
        <w:t>2.10.</w:t>
      </w:r>
      <w:r>
        <w:rPr>
          <w:sz w:val="24"/>
          <w:szCs w:val="24"/>
        </w:rPr>
        <w:tab/>
        <w:t>Заявка на отгрузку направляется Исполнителю не позднее 1 (одних) суток до даты отгрузки деталей и/или лома черных металлов.</w:t>
      </w:r>
    </w:p>
    <w:p w:rsidR="004A09BA" w:rsidRPr="00756CF5" w:rsidRDefault="004A09BA" w:rsidP="004A09BA">
      <w:pPr>
        <w:pStyle w:val="ConsNonformat"/>
        <w:widowControl/>
        <w:ind w:right="-2" w:firstLine="709"/>
        <w:jc w:val="both"/>
        <w:rPr>
          <w:sz w:val="24"/>
          <w:szCs w:val="24"/>
        </w:rPr>
      </w:pPr>
      <w:r>
        <w:rPr>
          <w:sz w:val="24"/>
          <w:szCs w:val="24"/>
        </w:rPr>
        <w:t>2.11.</w:t>
      </w:r>
      <w:r>
        <w:rPr>
          <w:sz w:val="24"/>
          <w:szCs w:val="24"/>
        </w:rPr>
        <w:tab/>
        <w:t xml:space="preserve">  </w:t>
      </w:r>
      <w:proofErr w:type="gramStart"/>
      <w:r>
        <w:rPr>
          <w:sz w:val="24"/>
          <w:szCs w:val="24"/>
        </w:rPr>
        <w:t>Расчет веса лома черных металлов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либо расчетным методом (</w:t>
      </w:r>
      <w:r>
        <w:rPr>
          <w:sz w:val="24"/>
        </w:rPr>
        <w:t xml:space="preserve">разница между весом вагона, указанным в техническом паспорте вагона и  весом отсутствующих </w:t>
      </w:r>
      <w:proofErr w:type="spellStart"/>
      <w:r>
        <w:rPr>
          <w:sz w:val="24"/>
        </w:rPr>
        <w:t>ремонтопригодных</w:t>
      </w:r>
      <w:proofErr w:type="spellEnd"/>
      <w:r>
        <w:rPr>
          <w:sz w:val="24"/>
        </w:rPr>
        <w:t xml:space="preserve"> деталей, согласно описи узлов и деталей, находящихся на грузовом вагоне, с учетом износа, неметаллических отходов и коэффициента разделки.</w:t>
      </w:r>
      <w:proofErr w:type="gramEnd"/>
    </w:p>
    <w:p w:rsidR="004A09BA" w:rsidRPr="00756CF5" w:rsidRDefault="004A09BA" w:rsidP="004A09BA">
      <w:pPr>
        <w:pStyle w:val="ConsNonformat"/>
        <w:widowControl/>
        <w:ind w:right="-2" w:firstLine="513"/>
        <w:jc w:val="both"/>
        <w:rPr>
          <w:sz w:val="24"/>
          <w:szCs w:val="24"/>
        </w:rPr>
      </w:pPr>
      <w:r>
        <w:rPr>
          <w:sz w:val="24"/>
          <w:szCs w:val="24"/>
        </w:rPr>
        <w:t xml:space="preserve"> </w:t>
      </w:r>
      <w:r>
        <w:rPr>
          <w:sz w:val="24"/>
          <w:szCs w:val="24"/>
        </w:rPr>
        <w:tab/>
        <w:t>2.12.</w:t>
      </w:r>
      <w:r>
        <w:rPr>
          <w:sz w:val="24"/>
          <w:szCs w:val="24"/>
        </w:rPr>
        <w:tab/>
        <w:t xml:space="preserve"> </w:t>
      </w:r>
      <w:proofErr w:type="gramStart"/>
      <w:r>
        <w:rPr>
          <w:sz w:val="24"/>
          <w:szCs w:val="24"/>
        </w:rPr>
        <w:t xml:space="preserve">Заказчик в случае необходимости нанесения неустранимого дефекта на детали с их последующим переводом в лом черных металлов направляет Исполнителю заявку на выполнение указанных работ с указанием перечня деталей и срока выполнения работ </w:t>
      </w:r>
      <w:r>
        <w:rPr>
          <w:sz w:val="24"/>
        </w:rPr>
        <w:t>(форма установлена Приложением № 9 к Договору)</w:t>
      </w:r>
      <w:r>
        <w:rPr>
          <w:sz w:val="24"/>
          <w:szCs w:val="24"/>
        </w:rPr>
        <w:t>.</w:t>
      </w:r>
      <w:proofErr w:type="gramEnd"/>
    </w:p>
    <w:p w:rsidR="004A09BA" w:rsidRPr="00756CF5" w:rsidRDefault="004A09BA" w:rsidP="004A09BA">
      <w:pPr>
        <w:pStyle w:val="ConsNonformat"/>
        <w:widowControl/>
        <w:ind w:right="-2" w:firstLine="567"/>
        <w:jc w:val="both"/>
        <w:rPr>
          <w:sz w:val="24"/>
          <w:szCs w:val="24"/>
        </w:rPr>
      </w:pPr>
      <w:proofErr w:type="gramStart"/>
      <w:r>
        <w:rPr>
          <w:sz w:val="24"/>
          <w:szCs w:val="24"/>
        </w:rPr>
        <w:t xml:space="preserve">По результатам нанесения неустранимого дефекта на детали Сторонами подписывается акт перевода деталей в лом черных металлов </w:t>
      </w:r>
      <w:r>
        <w:rPr>
          <w:sz w:val="24"/>
        </w:rPr>
        <w:t>(форма установлена Приложением № 10 к Договору).</w:t>
      </w:r>
      <w:proofErr w:type="gramEnd"/>
    </w:p>
    <w:p w:rsidR="004A09BA" w:rsidRPr="00756CF5" w:rsidRDefault="004A09BA" w:rsidP="004A09BA">
      <w:pPr>
        <w:pStyle w:val="ConsNormal"/>
        <w:widowControl/>
        <w:ind w:right="-2"/>
        <w:jc w:val="both"/>
        <w:rPr>
          <w:rFonts w:ascii="Times New Roman" w:hAnsi="Times New Roman" w:cs="Times New Roman"/>
          <w:sz w:val="24"/>
          <w:szCs w:val="24"/>
        </w:rPr>
      </w:pPr>
    </w:p>
    <w:p w:rsidR="004A09BA" w:rsidRPr="00756CF5" w:rsidRDefault="004A09BA" w:rsidP="004A09BA">
      <w:pPr>
        <w:pStyle w:val="ConsNormal"/>
        <w:widowControl/>
        <w:ind w:right="-2"/>
        <w:jc w:val="center"/>
        <w:outlineLvl w:val="0"/>
        <w:rPr>
          <w:rFonts w:ascii="Times New Roman" w:hAnsi="Times New Roman" w:cs="Times New Roman"/>
          <w:b/>
          <w:sz w:val="24"/>
          <w:szCs w:val="24"/>
        </w:rPr>
      </w:pPr>
      <w:r>
        <w:rPr>
          <w:rFonts w:ascii="Times New Roman" w:hAnsi="Times New Roman" w:cs="Times New Roman"/>
          <w:b/>
          <w:sz w:val="24"/>
          <w:szCs w:val="24"/>
        </w:rPr>
        <w:t xml:space="preserve">3. ЦЕНА РАБОТ И ПОРЯДОК РАСЧЕТОВ </w:t>
      </w:r>
    </w:p>
    <w:p w:rsidR="004A09BA" w:rsidRPr="00756CF5" w:rsidRDefault="004A09BA" w:rsidP="004A09BA">
      <w:pPr>
        <w:pStyle w:val="ConsNormal"/>
        <w:widowControl/>
        <w:ind w:right="-2"/>
        <w:jc w:val="center"/>
        <w:rPr>
          <w:rFonts w:ascii="Times New Roman" w:hAnsi="Times New Roman" w:cs="Times New Roman"/>
          <w:sz w:val="24"/>
          <w:szCs w:val="24"/>
        </w:rPr>
      </w:pPr>
    </w:p>
    <w:p w:rsidR="004A09BA" w:rsidRDefault="004A09BA" w:rsidP="004A09B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r>
      <w:proofErr w:type="gramStart"/>
      <w:r>
        <w:rPr>
          <w:rFonts w:ascii="Times New Roman" w:hAnsi="Times New Roman" w:cs="Times New Roman"/>
          <w:sz w:val="24"/>
          <w:szCs w:val="24"/>
        </w:rPr>
        <w:t xml:space="preserve">Стоимость разделки одного вагона составляет ___________ (______________________) рублей __ копеек, в том числе НДС 18% – ___________ (_______________________) рублей __ копеек и включает в себя расходы, связанные с выполнением Работ, том числе работ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1.2.</w:t>
      </w:r>
      <w:proofErr w:type="gramEnd"/>
      <w:r>
        <w:rPr>
          <w:rFonts w:ascii="Times New Roman" w:hAnsi="Times New Roman" w:cs="Times New Roman"/>
          <w:sz w:val="24"/>
          <w:szCs w:val="24"/>
        </w:rPr>
        <w:t xml:space="preserve"> Договора.</w:t>
      </w:r>
    </w:p>
    <w:p w:rsidR="004A09BA" w:rsidRPr="00756CF5" w:rsidRDefault="004A09BA" w:rsidP="004A09B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Расходы по транспортировке к месту выполнения работ </w:t>
      </w:r>
      <w:proofErr w:type="gramStart"/>
      <w:r>
        <w:rPr>
          <w:rFonts w:ascii="Times New Roman" w:hAnsi="Times New Roman" w:cs="Times New Roman"/>
          <w:sz w:val="24"/>
          <w:szCs w:val="24"/>
        </w:rPr>
        <w:t>от ж</w:t>
      </w:r>
      <w:proofErr w:type="gramEnd"/>
      <w:r>
        <w:rPr>
          <w:rFonts w:ascii="Times New Roman" w:hAnsi="Times New Roman" w:cs="Times New Roman"/>
          <w:sz w:val="24"/>
          <w:szCs w:val="24"/>
        </w:rPr>
        <w:t>/д станции приема-передачи вагонов несет Исполнитель.</w:t>
      </w:r>
    </w:p>
    <w:p w:rsidR="004A09BA" w:rsidRDefault="004A09BA" w:rsidP="004A09BA">
      <w:pPr>
        <w:autoSpaceDE w:val="0"/>
        <w:adjustRightInd w:val="0"/>
        <w:ind w:right="-2" w:firstLine="709"/>
        <w:jc w:val="both"/>
        <w:rPr>
          <w:rFonts w:eastAsia="Calibri"/>
          <w:lang w:eastAsia="en-US"/>
        </w:rPr>
      </w:pPr>
      <w:r>
        <w:rPr>
          <w:rFonts w:eastAsia="Calibri"/>
          <w:lang w:eastAsia="en-US"/>
        </w:rPr>
        <w:lastRenderedPageBreak/>
        <w:t xml:space="preserve">3.2. Оплата  выполненных Работ производится Заказчиком в течение 30 (тридцати) календарных дней </w:t>
      </w:r>
      <w:proofErr w:type="gramStart"/>
      <w:r>
        <w:rPr>
          <w:rFonts w:eastAsia="Calibri"/>
          <w:lang w:eastAsia="en-US"/>
        </w:rPr>
        <w:t>с даты подписания</w:t>
      </w:r>
      <w:proofErr w:type="gramEnd"/>
      <w:r>
        <w:rPr>
          <w:rFonts w:eastAsia="Calibri"/>
          <w:lang w:eastAsia="en-US"/>
        </w:rPr>
        <w:t xml:space="preserve"> сторонами акта выполненных работ, на основании счета полученного от Исполнителя.</w:t>
      </w:r>
    </w:p>
    <w:p w:rsidR="004A09BA" w:rsidRPr="00756CF5" w:rsidRDefault="004A09BA" w:rsidP="004A09BA">
      <w:pPr>
        <w:autoSpaceDE w:val="0"/>
        <w:adjustRightInd w:val="0"/>
        <w:ind w:right="-2" w:firstLine="709"/>
        <w:jc w:val="both"/>
        <w:rPr>
          <w:rFonts w:eastAsia="Calibri"/>
          <w:lang w:eastAsia="en-US"/>
        </w:rPr>
      </w:pPr>
      <w:r>
        <w:rPr>
          <w:rFonts w:eastAsia="Calibri"/>
          <w:lang w:eastAsia="en-US"/>
        </w:rPr>
        <w:t xml:space="preserve">3.3. </w:t>
      </w:r>
      <w:proofErr w:type="gramStart"/>
      <w:r>
        <w:rPr>
          <w:rFonts w:eastAsia="Calibri"/>
          <w:lang w:eastAsia="en-US"/>
        </w:rPr>
        <w:t>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w:t>
      </w:r>
      <w:proofErr w:type="gramEnd"/>
      <w:r>
        <w:rPr>
          <w:rFonts w:eastAsia="Calibri"/>
          <w:lang w:eastAsia="en-US"/>
        </w:rPr>
        <w:t xml:space="preserve">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Pr>
          <w:rFonts w:eastAsia="Calibri"/>
          <w:lang w:eastAsia="en-US"/>
        </w:rPr>
        <w:t>с даты</w:t>
      </w:r>
      <w:proofErr w:type="gramEnd"/>
      <w:r>
        <w:rPr>
          <w:rFonts w:eastAsia="Calibri"/>
          <w:lang w:eastAsia="en-US"/>
        </w:rPr>
        <w:t xml:space="preserve"> его получения. </w:t>
      </w:r>
    </w:p>
    <w:p w:rsidR="004A09BA" w:rsidRPr="00756CF5" w:rsidRDefault="004A09BA" w:rsidP="004A09BA">
      <w:pPr>
        <w:ind w:right="-2" w:firstLine="720"/>
        <w:jc w:val="both"/>
        <w:rPr>
          <w:rFonts w:eastAsia="Calibri"/>
          <w:lang w:eastAsia="en-US"/>
        </w:rPr>
      </w:pPr>
      <w:r>
        <w:rPr>
          <w:rFonts w:eastAsia="Calibri"/>
          <w:lang w:eastAsia="en-US"/>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4A09BA" w:rsidRPr="00756CF5" w:rsidRDefault="004A09BA" w:rsidP="004A09BA">
      <w:pPr>
        <w:autoSpaceDE w:val="0"/>
        <w:adjustRightInd w:val="0"/>
        <w:rPr>
          <w:b/>
          <w:bCs/>
        </w:rPr>
      </w:pPr>
    </w:p>
    <w:p w:rsidR="004A09BA" w:rsidRPr="00756CF5" w:rsidRDefault="004A09BA" w:rsidP="004A09BA">
      <w:pPr>
        <w:autoSpaceDE w:val="0"/>
        <w:adjustRightInd w:val="0"/>
        <w:ind w:left="-567" w:firstLine="425"/>
        <w:jc w:val="center"/>
        <w:rPr>
          <w:b/>
          <w:bCs/>
        </w:rPr>
      </w:pPr>
      <w:r>
        <w:rPr>
          <w:b/>
          <w:bCs/>
        </w:rPr>
        <w:t>4. ГАРАНТИЙНЫЕ ОБЯЗАТЕЛЬСТВА</w:t>
      </w:r>
    </w:p>
    <w:p w:rsidR="004A09BA" w:rsidRPr="00756CF5" w:rsidRDefault="004A09BA" w:rsidP="004A09BA">
      <w:pPr>
        <w:autoSpaceDE w:val="0"/>
        <w:adjustRightInd w:val="0"/>
        <w:ind w:firstLine="709"/>
        <w:jc w:val="both"/>
        <w:rPr>
          <w:bCs/>
        </w:rPr>
      </w:pPr>
    </w:p>
    <w:p w:rsidR="004A09BA" w:rsidRPr="00CE1582" w:rsidRDefault="004A09BA" w:rsidP="004A09BA">
      <w:pPr>
        <w:autoSpaceDE w:val="0"/>
        <w:adjustRightInd w:val="0"/>
        <w:ind w:firstLine="709"/>
        <w:jc w:val="both"/>
        <w:rPr>
          <w:bCs/>
        </w:rPr>
      </w:pPr>
      <w:r>
        <w:rPr>
          <w:bCs/>
        </w:rPr>
        <w:t>4.1. Исполнитель гарантирует, что он</w:t>
      </w:r>
      <w:r>
        <w:rPr>
          <w:bCs/>
          <w:i/>
        </w:rPr>
        <w:t>,</w:t>
      </w:r>
      <w:r>
        <w:rPr>
          <w:bCs/>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4A09BA" w:rsidRPr="00CE1582" w:rsidRDefault="004A09BA" w:rsidP="004A09BA">
      <w:pPr>
        <w:autoSpaceDE w:val="0"/>
        <w:adjustRightInd w:val="0"/>
        <w:ind w:right="-2"/>
        <w:jc w:val="center"/>
        <w:rPr>
          <w:b/>
        </w:rPr>
      </w:pPr>
    </w:p>
    <w:p w:rsidR="004A09BA" w:rsidRPr="00CE1582" w:rsidRDefault="004A09BA" w:rsidP="004A09BA">
      <w:pPr>
        <w:autoSpaceDE w:val="0"/>
        <w:adjustRightInd w:val="0"/>
        <w:ind w:right="-2"/>
        <w:jc w:val="center"/>
        <w:rPr>
          <w:b/>
        </w:rPr>
      </w:pPr>
      <w:r>
        <w:rPr>
          <w:b/>
        </w:rPr>
        <w:t>5. ОТВЕТСТВЕННОСТЬ СТОРОН</w:t>
      </w:r>
    </w:p>
    <w:p w:rsidR="004A09BA" w:rsidRPr="00E54C2B" w:rsidRDefault="004A09BA" w:rsidP="004A09BA">
      <w:pPr>
        <w:autoSpaceDE w:val="0"/>
        <w:adjustRightInd w:val="0"/>
        <w:ind w:right="-2"/>
        <w:jc w:val="center"/>
        <w:rPr>
          <w:b/>
        </w:rPr>
      </w:pPr>
    </w:p>
    <w:p w:rsidR="004A09BA" w:rsidRPr="00E54C2B" w:rsidRDefault="004A09BA" w:rsidP="004A09BA">
      <w:pPr>
        <w:autoSpaceDE w:val="0"/>
        <w:adjustRightInd w:val="0"/>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4A09BA" w:rsidRPr="00CE1582" w:rsidRDefault="004A09BA" w:rsidP="004A09BA">
      <w:pPr>
        <w:ind w:left="36" w:firstLine="709"/>
        <w:jc w:val="both"/>
      </w:pPr>
      <w:r>
        <w:t xml:space="preserve">5.2. </w:t>
      </w:r>
      <w:proofErr w:type="gramStart"/>
      <w:r>
        <w:t>За нарушение Заказчиком сроков оплаты за выполненные Работы в соответствии с пунктом</w:t>
      </w:r>
      <w:proofErr w:type="gramEnd"/>
      <w:r>
        <w:t xml:space="preserve">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4A09BA" w:rsidRPr="00CE1582" w:rsidRDefault="004A09BA" w:rsidP="004A09BA">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4A09BA" w:rsidRPr="00CE1582" w:rsidRDefault="004A09BA" w:rsidP="004A09BA">
      <w:pPr>
        <w:pStyle w:val="ConsNormal"/>
        <w:widowControl/>
        <w:tabs>
          <w:tab w:val="left" w:pos="0"/>
        </w:tabs>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5.4. Ответственность за сохранность лома черных металлов, узлов и </w:t>
      </w:r>
      <w:proofErr w:type="gramStart"/>
      <w:r>
        <w:rPr>
          <w:rFonts w:ascii="Times New Roman" w:hAnsi="Times New Roman" w:cs="Times New Roman"/>
          <w:sz w:val="24"/>
          <w:szCs w:val="24"/>
        </w:rPr>
        <w:t>деталей, полученных в результате  выполнения Работ до их передачи Заказчику несёт</w:t>
      </w:r>
      <w:proofErr w:type="gramEnd"/>
      <w:r>
        <w:rPr>
          <w:rFonts w:ascii="Times New Roman" w:hAnsi="Times New Roman" w:cs="Times New Roman"/>
          <w:sz w:val="24"/>
          <w:szCs w:val="24"/>
        </w:rPr>
        <w:t xml:space="preserve"> Исполнитель.</w:t>
      </w:r>
    </w:p>
    <w:p w:rsidR="004A09BA" w:rsidRPr="00756CF5" w:rsidRDefault="004A09BA" w:rsidP="004A09BA">
      <w:pPr>
        <w:pStyle w:val="ConsNormal"/>
        <w:widowControl/>
        <w:tabs>
          <w:tab w:val="left" w:pos="0"/>
        </w:tabs>
        <w:ind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14). </w:t>
      </w:r>
      <w:proofErr w:type="gramEnd"/>
    </w:p>
    <w:p w:rsidR="004A09BA" w:rsidRPr="00756CF5" w:rsidRDefault="004A09BA" w:rsidP="004A09BA">
      <w:pPr>
        <w:pStyle w:val="ConsNormal"/>
        <w:widowControl/>
        <w:tabs>
          <w:tab w:val="left" w:pos="0"/>
        </w:tabs>
        <w:ind w:firstLine="709"/>
        <w:jc w:val="both"/>
        <w:outlineLvl w:val="0"/>
        <w:rPr>
          <w:rFonts w:ascii="Times New Roman" w:hAnsi="Times New Roman" w:cs="Times New Roman"/>
          <w:sz w:val="24"/>
          <w:szCs w:val="24"/>
        </w:rPr>
      </w:pPr>
      <w:r>
        <w:rPr>
          <w:rFonts w:ascii="Times New Roman" w:hAnsi="Times New Roman" w:cs="Times New Roman"/>
          <w:sz w:val="24"/>
          <w:szCs w:val="24"/>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4A09BA" w:rsidRPr="00756CF5" w:rsidRDefault="004A09BA" w:rsidP="004A09BA">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4A09BA" w:rsidRPr="00756CF5" w:rsidRDefault="004A09BA" w:rsidP="004A09BA">
      <w:pPr>
        <w:pStyle w:val="ConsNormal"/>
        <w:widowControl/>
        <w:tabs>
          <w:tab w:val="left" w:pos="-6804"/>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roofErr w:type="gramEnd"/>
    </w:p>
    <w:p w:rsidR="004A09BA" w:rsidRDefault="004A09BA" w:rsidP="004A09BA">
      <w:pPr>
        <w:autoSpaceDE w:val="0"/>
        <w:ind w:firstLine="709"/>
        <w:jc w:val="both"/>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4A09BA" w:rsidRPr="00756CF5" w:rsidRDefault="004A09BA" w:rsidP="004A09BA">
      <w:pPr>
        <w:autoSpaceDE w:val="0"/>
        <w:ind w:firstLine="709"/>
        <w:jc w:val="both"/>
      </w:pPr>
    </w:p>
    <w:p w:rsidR="004A09BA" w:rsidRDefault="004A09BA" w:rsidP="004A09BA">
      <w:pPr>
        <w:pStyle w:val="ConsNonformat"/>
        <w:widowControl/>
        <w:ind w:right="-2"/>
        <w:rPr>
          <w:b/>
          <w:sz w:val="24"/>
          <w:szCs w:val="24"/>
        </w:rPr>
      </w:pPr>
    </w:p>
    <w:p w:rsidR="004A09BA" w:rsidRPr="00756CF5" w:rsidRDefault="004A09BA" w:rsidP="004A09BA">
      <w:pPr>
        <w:pStyle w:val="ConsNonformat"/>
        <w:widowControl/>
        <w:ind w:right="-2"/>
        <w:rPr>
          <w:b/>
          <w:sz w:val="24"/>
          <w:szCs w:val="24"/>
        </w:rPr>
      </w:pPr>
    </w:p>
    <w:p w:rsidR="004A09BA" w:rsidRPr="00756CF5" w:rsidRDefault="004A09BA" w:rsidP="004A09BA">
      <w:pPr>
        <w:pStyle w:val="ConsNonformat"/>
        <w:widowControl/>
        <w:ind w:right="-2"/>
        <w:jc w:val="center"/>
        <w:rPr>
          <w:b/>
          <w:sz w:val="24"/>
          <w:szCs w:val="24"/>
        </w:rPr>
      </w:pPr>
      <w:r>
        <w:rPr>
          <w:b/>
          <w:sz w:val="24"/>
          <w:szCs w:val="24"/>
        </w:rPr>
        <w:t>6. ОБСТОЯТЕЛЬСТВА НЕПРЕОДОЛИМОЙ СИЛЫ</w:t>
      </w:r>
    </w:p>
    <w:p w:rsidR="004A09BA" w:rsidRPr="00756CF5" w:rsidRDefault="004A09BA" w:rsidP="004A09BA">
      <w:pPr>
        <w:pStyle w:val="ConsNonformat"/>
        <w:widowControl/>
        <w:ind w:right="-2"/>
        <w:jc w:val="center"/>
        <w:rPr>
          <w:sz w:val="24"/>
          <w:szCs w:val="24"/>
        </w:rPr>
      </w:pPr>
    </w:p>
    <w:p w:rsidR="004A09BA" w:rsidRPr="00756CF5" w:rsidRDefault="004A09BA" w:rsidP="004A09BA">
      <w:pPr>
        <w:ind w:left="36" w:firstLine="669"/>
        <w:jc w:val="both"/>
      </w:pPr>
      <w: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t>природными стихийными</w:t>
      </w:r>
      <w:proofErr w:type="gramEnd"/>
      <w:r>
        <w:t xml:space="preserve"> бедствиями, а также изданием запретительных актов государственных органов.</w:t>
      </w:r>
    </w:p>
    <w:p w:rsidR="004A09BA" w:rsidRPr="00756CF5" w:rsidRDefault="004A09BA" w:rsidP="004A09BA">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A09BA" w:rsidRPr="00756CF5" w:rsidRDefault="004A09BA" w:rsidP="004A09BA">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4A09BA" w:rsidRPr="00756CF5" w:rsidRDefault="004A09BA" w:rsidP="004A09BA">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4A09BA" w:rsidRPr="00756CF5" w:rsidRDefault="004A09BA" w:rsidP="004A09BA">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4A09BA" w:rsidRPr="00756CF5" w:rsidRDefault="004A09BA" w:rsidP="004A09BA">
      <w:pPr>
        <w:ind w:left="36" w:firstLine="669"/>
        <w:jc w:val="both"/>
      </w:pPr>
    </w:p>
    <w:p w:rsidR="004A09BA" w:rsidRPr="00756CF5" w:rsidRDefault="004A09BA" w:rsidP="004A09BA">
      <w:pPr>
        <w:ind w:left="36" w:firstLine="669"/>
        <w:jc w:val="both"/>
      </w:pPr>
    </w:p>
    <w:p w:rsidR="004A09BA" w:rsidRPr="00756CF5" w:rsidRDefault="004A09BA" w:rsidP="004A09BA">
      <w:pPr>
        <w:pStyle w:val="ConsNormal"/>
        <w:widowControl/>
        <w:ind w:right="-2"/>
        <w:jc w:val="center"/>
        <w:outlineLvl w:val="0"/>
        <w:rPr>
          <w:rFonts w:ascii="Times New Roman" w:hAnsi="Times New Roman" w:cs="Times New Roman"/>
          <w:b/>
          <w:sz w:val="24"/>
          <w:szCs w:val="24"/>
        </w:rPr>
      </w:pPr>
      <w:r>
        <w:rPr>
          <w:rFonts w:ascii="Times New Roman" w:hAnsi="Times New Roman" w:cs="Times New Roman"/>
          <w:b/>
          <w:sz w:val="24"/>
          <w:szCs w:val="24"/>
        </w:rPr>
        <w:t>7. ПОРЯДОК РАЗРЕШЕНИЯ СПОРОВ</w:t>
      </w:r>
    </w:p>
    <w:p w:rsidR="004A09BA" w:rsidRPr="00756CF5" w:rsidRDefault="004A09BA" w:rsidP="004A09BA">
      <w:pPr>
        <w:pStyle w:val="ConsNormal"/>
        <w:widowControl/>
        <w:ind w:right="-2"/>
        <w:jc w:val="center"/>
        <w:outlineLvl w:val="0"/>
        <w:rPr>
          <w:rFonts w:ascii="Times New Roman" w:hAnsi="Times New Roman" w:cs="Times New Roman"/>
          <w:sz w:val="24"/>
          <w:szCs w:val="24"/>
        </w:rPr>
      </w:pPr>
    </w:p>
    <w:p w:rsidR="004A09BA" w:rsidRPr="00756CF5" w:rsidRDefault="004A09BA" w:rsidP="004A09BA">
      <w:pPr>
        <w:pStyle w:val="ConsNonformat"/>
        <w:widowControl/>
        <w:ind w:right="-2" w:firstLine="708"/>
        <w:jc w:val="both"/>
        <w:rPr>
          <w:sz w:val="24"/>
          <w:szCs w:val="24"/>
        </w:rPr>
      </w:pPr>
      <w:r>
        <w:rPr>
          <w:sz w:val="24"/>
          <w:szCs w:val="24"/>
        </w:rPr>
        <w:t xml:space="preserve">7.1. </w:t>
      </w:r>
      <w:proofErr w:type="gramStart"/>
      <w:r>
        <w:rPr>
          <w:sz w:val="24"/>
          <w:szCs w:val="24"/>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roofErr w:type="gramEnd"/>
    </w:p>
    <w:p w:rsidR="004A09BA" w:rsidRPr="00756CF5" w:rsidRDefault="004A09BA" w:rsidP="004A09BA">
      <w:pPr>
        <w:pStyle w:val="ConsNonformat"/>
        <w:widowControl/>
        <w:ind w:right="-2" w:firstLine="708"/>
        <w:jc w:val="both"/>
        <w:rPr>
          <w:sz w:val="24"/>
          <w:szCs w:val="24"/>
        </w:rPr>
      </w:pPr>
      <w:r>
        <w:rPr>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sz w:val="24"/>
          <w:szCs w:val="24"/>
        </w:rPr>
        <w:t>с даты получения</w:t>
      </w:r>
      <w:proofErr w:type="gramEnd"/>
      <w:r>
        <w:rPr>
          <w:sz w:val="24"/>
          <w:szCs w:val="24"/>
        </w:rPr>
        <w:t xml:space="preserve"> претензии.</w:t>
      </w:r>
    </w:p>
    <w:p w:rsidR="004A09BA" w:rsidRPr="00756CF5" w:rsidRDefault="004A09BA" w:rsidP="004A09BA">
      <w:pPr>
        <w:ind w:firstLine="705"/>
        <w:jc w:val="both"/>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Pr>
          <w:rStyle w:val="FontStyle20"/>
        </w:rPr>
        <w:t>Арбитражный суд по месту нахождения филиала Заказчика.</w:t>
      </w:r>
    </w:p>
    <w:p w:rsidR="004A09BA" w:rsidRPr="00756CF5" w:rsidRDefault="004A09BA" w:rsidP="004A09BA">
      <w:pPr>
        <w:pStyle w:val="ConsNormal"/>
        <w:widowControl/>
        <w:ind w:right="-2"/>
        <w:jc w:val="center"/>
        <w:outlineLvl w:val="0"/>
        <w:rPr>
          <w:rFonts w:ascii="Times New Roman" w:hAnsi="Times New Roman" w:cs="Times New Roman"/>
          <w:sz w:val="24"/>
          <w:szCs w:val="24"/>
        </w:rPr>
      </w:pPr>
    </w:p>
    <w:p w:rsidR="004A09BA" w:rsidRPr="00756CF5" w:rsidRDefault="004A09BA" w:rsidP="004A09BA">
      <w:pPr>
        <w:pStyle w:val="ConsNormal"/>
        <w:widowControl/>
        <w:ind w:right="-2"/>
        <w:jc w:val="center"/>
        <w:outlineLvl w:val="0"/>
        <w:rPr>
          <w:rFonts w:ascii="Times New Roman" w:hAnsi="Times New Roman" w:cs="Times New Roman"/>
          <w:sz w:val="24"/>
          <w:szCs w:val="24"/>
        </w:rPr>
      </w:pPr>
    </w:p>
    <w:p w:rsidR="004A09BA" w:rsidRPr="00756CF5" w:rsidRDefault="004A09BA" w:rsidP="004A09BA">
      <w:pPr>
        <w:ind w:right="-2"/>
        <w:jc w:val="center"/>
        <w:rPr>
          <w:b/>
        </w:rPr>
      </w:pPr>
      <w:r>
        <w:rPr>
          <w:b/>
        </w:rPr>
        <w:t>8. СРОК ДЕЙСТВИЯ ДОГОВОРА</w:t>
      </w:r>
    </w:p>
    <w:p w:rsidR="004A09BA" w:rsidRPr="00756CF5" w:rsidRDefault="004A09BA" w:rsidP="004A09BA">
      <w:pPr>
        <w:ind w:right="-2"/>
        <w:jc w:val="center"/>
        <w:rPr>
          <w:b/>
        </w:rPr>
      </w:pPr>
    </w:p>
    <w:p w:rsidR="004A09BA" w:rsidRPr="00756CF5" w:rsidRDefault="004A09BA" w:rsidP="004A09BA">
      <w:pPr>
        <w:ind w:left="36" w:firstLine="669"/>
        <w:jc w:val="both"/>
      </w:pPr>
      <w:r>
        <w:t>8.1. Договор вступает в силу с даты подписания его Сторонами и действует до ______________ г. включительно, а в части взаиморасчетов - до полного исполнения своих обязатель</w:t>
      </w:r>
      <w:proofErr w:type="gramStart"/>
      <w:r>
        <w:t>ств Ст</w:t>
      </w:r>
      <w:proofErr w:type="gramEnd"/>
      <w:r>
        <w:t>оронами.</w:t>
      </w:r>
    </w:p>
    <w:p w:rsidR="004A09BA" w:rsidRPr="00756CF5" w:rsidRDefault="004A09BA" w:rsidP="004A09BA">
      <w:pPr>
        <w:ind w:right="-2" w:firstLine="709"/>
        <w:jc w:val="both"/>
        <w:rPr>
          <w:b/>
        </w:rPr>
      </w:pPr>
    </w:p>
    <w:p w:rsidR="004A09BA" w:rsidRPr="00756CF5" w:rsidRDefault="004A09BA" w:rsidP="004A09BA">
      <w:pPr>
        <w:ind w:right="-2" w:firstLine="709"/>
        <w:jc w:val="both"/>
        <w:rPr>
          <w:b/>
        </w:rPr>
      </w:pPr>
    </w:p>
    <w:p w:rsidR="004A09BA" w:rsidRPr="00756CF5" w:rsidRDefault="004A09BA" w:rsidP="004A09BA">
      <w:pPr>
        <w:pStyle w:val="ConsNonformat"/>
        <w:widowControl/>
        <w:ind w:right="-2" w:firstLine="540"/>
        <w:jc w:val="center"/>
        <w:rPr>
          <w:b/>
          <w:sz w:val="24"/>
          <w:szCs w:val="24"/>
        </w:rPr>
      </w:pPr>
      <w:r>
        <w:rPr>
          <w:b/>
          <w:sz w:val="24"/>
          <w:szCs w:val="24"/>
        </w:rPr>
        <w:t>9. ПОРЯДОК ВНЕСЕНИЯ ИЗМЕНЕНИЙ, ДОПОЛНЕНИЙ</w:t>
      </w:r>
    </w:p>
    <w:p w:rsidR="004A09BA" w:rsidRPr="00756CF5" w:rsidRDefault="004A09BA" w:rsidP="004A09BA">
      <w:pPr>
        <w:pStyle w:val="ConsNonformat"/>
        <w:widowControl/>
        <w:ind w:right="-2"/>
        <w:jc w:val="center"/>
        <w:rPr>
          <w:b/>
          <w:sz w:val="24"/>
          <w:szCs w:val="24"/>
        </w:rPr>
      </w:pPr>
      <w:r>
        <w:rPr>
          <w:b/>
          <w:sz w:val="24"/>
          <w:szCs w:val="24"/>
        </w:rPr>
        <w:t xml:space="preserve">В ДОГОВОР И ЕГО РАСТОРЖЕНИЯ </w:t>
      </w:r>
    </w:p>
    <w:p w:rsidR="004A09BA" w:rsidRPr="00756CF5" w:rsidRDefault="004A09BA" w:rsidP="004A09BA">
      <w:pPr>
        <w:pStyle w:val="ConsNonformat"/>
        <w:widowControl/>
        <w:ind w:right="-2" w:firstLine="540"/>
        <w:jc w:val="center"/>
        <w:rPr>
          <w:sz w:val="24"/>
          <w:szCs w:val="24"/>
        </w:rPr>
      </w:pPr>
    </w:p>
    <w:p w:rsidR="004A09BA" w:rsidRPr="00756CF5" w:rsidRDefault="004A09BA" w:rsidP="004A09BA">
      <w:pPr>
        <w:pStyle w:val="ConsNonformat"/>
        <w:widowControl/>
        <w:ind w:right="-2" w:firstLine="709"/>
        <w:jc w:val="both"/>
        <w:rPr>
          <w:sz w:val="24"/>
          <w:szCs w:val="24"/>
        </w:rPr>
      </w:pPr>
      <w:r>
        <w:rPr>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4A09BA" w:rsidRPr="00756CF5" w:rsidRDefault="004A09BA" w:rsidP="004A09BA">
      <w:pPr>
        <w:pStyle w:val="ConsNonformat"/>
        <w:widowControl/>
        <w:ind w:right="-2" w:firstLine="709"/>
        <w:jc w:val="both"/>
        <w:rPr>
          <w:sz w:val="24"/>
          <w:szCs w:val="24"/>
        </w:rPr>
      </w:pPr>
      <w:r>
        <w:rPr>
          <w:sz w:val="24"/>
          <w:szCs w:val="24"/>
        </w:rPr>
        <w:lastRenderedPageBreak/>
        <w:t xml:space="preserve">9.2. Настоящий Договор </w:t>
      </w:r>
      <w:proofErr w:type="gramStart"/>
      <w:r>
        <w:rPr>
          <w:sz w:val="24"/>
          <w:szCs w:val="24"/>
        </w:rPr>
        <w:t>может быть досрочно расторгнут</w:t>
      </w:r>
      <w:proofErr w:type="gramEnd"/>
      <w:r>
        <w:rPr>
          <w:sz w:val="24"/>
          <w:szCs w:val="24"/>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4A09BA" w:rsidRPr="00756CF5" w:rsidRDefault="004A09BA" w:rsidP="004A09BA">
      <w:pPr>
        <w:pStyle w:val="ConsNonformat"/>
        <w:widowControl/>
        <w:ind w:right="-2" w:firstLine="709"/>
        <w:jc w:val="both"/>
        <w:rPr>
          <w:sz w:val="24"/>
          <w:szCs w:val="24"/>
        </w:rPr>
      </w:pPr>
      <w:r>
        <w:rPr>
          <w:sz w:val="24"/>
          <w:szCs w:val="24"/>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4A09BA" w:rsidRPr="00756CF5" w:rsidRDefault="004A09BA" w:rsidP="004A09BA">
      <w:pPr>
        <w:pStyle w:val="ConsNonformat"/>
        <w:widowControl/>
        <w:ind w:right="-2" w:firstLine="709"/>
        <w:jc w:val="both"/>
        <w:rPr>
          <w:b/>
          <w:sz w:val="24"/>
          <w:szCs w:val="24"/>
        </w:rPr>
      </w:pPr>
      <w:r>
        <w:rPr>
          <w:sz w:val="24"/>
          <w:szCs w:val="24"/>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sz w:val="24"/>
          <w:szCs w:val="24"/>
        </w:rPr>
        <w:t>с даты расторжения</w:t>
      </w:r>
      <w:proofErr w:type="gramEnd"/>
      <w:r>
        <w:rPr>
          <w:sz w:val="24"/>
          <w:szCs w:val="24"/>
        </w:rPr>
        <w:t xml:space="preserve"> настоящего Договора.</w:t>
      </w:r>
      <w:r>
        <w:rPr>
          <w:b/>
          <w:sz w:val="24"/>
          <w:szCs w:val="24"/>
        </w:rPr>
        <w:t xml:space="preserve"> </w:t>
      </w:r>
    </w:p>
    <w:p w:rsidR="004A09BA" w:rsidRDefault="004A09BA" w:rsidP="004A09BA">
      <w:pPr>
        <w:pStyle w:val="ConsNonformat"/>
        <w:widowControl/>
        <w:ind w:right="-2"/>
        <w:jc w:val="center"/>
        <w:rPr>
          <w:b/>
          <w:sz w:val="24"/>
          <w:szCs w:val="24"/>
        </w:rPr>
      </w:pPr>
    </w:p>
    <w:p w:rsidR="004A09BA" w:rsidRDefault="004A09BA" w:rsidP="004A09BA">
      <w:pPr>
        <w:suppressAutoHyphens w:val="0"/>
        <w:autoSpaceDE w:val="0"/>
        <w:autoSpaceDN w:val="0"/>
        <w:spacing w:line="276" w:lineRule="auto"/>
        <w:ind w:firstLine="709"/>
        <w:jc w:val="center"/>
        <w:rPr>
          <w:b/>
          <w:snapToGrid w:val="0"/>
          <w:lang w:eastAsia="ru-RU"/>
        </w:rPr>
      </w:pPr>
      <w:r>
        <w:rPr>
          <w:b/>
          <w:snapToGrid w:val="0"/>
          <w:lang w:eastAsia="ru-RU"/>
        </w:rPr>
        <w:t>10. АНТИКОРРУПЦИОННАЯ ОГОВОРКА</w:t>
      </w:r>
    </w:p>
    <w:p w:rsidR="004A09BA" w:rsidRPr="00A527D2" w:rsidRDefault="004A09BA" w:rsidP="004A09BA">
      <w:pPr>
        <w:suppressAutoHyphens w:val="0"/>
        <w:autoSpaceDE w:val="0"/>
        <w:autoSpaceDN w:val="0"/>
        <w:spacing w:line="276" w:lineRule="auto"/>
        <w:ind w:firstLine="709"/>
        <w:jc w:val="center"/>
        <w:rPr>
          <w:snapToGrid w:val="0"/>
          <w:lang w:eastAsia="ru-RU"/>
        </w:rPr>
      </w:pP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 xml:space="preserve">10.1. </w:t>
      </w:r>
      <w:proofErr w:type="gramStart"/>
      <w:r>
        <w:rPr>
          <w:snapToGrid w:val="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A09BA" w:rsidRPr="00A527D2" w:rsidRDefault="004A09BA" w:rsidP="004A09BA">
      <w:pPr>
        <w:suppressAutoHyphens w:val="0"/>
        <w:autoSpaceDE w:val="0"/>
        <w:autoSpaceDN w:val="0"/>
        <w:spacing w:line="276" w:lineRule="auto"/>
        <w:ind w:firstLine="709"/>
        <w:jc w:val="both"/>
        <w:rPr>
          <w:snapToGrid w:val="0"/>
          <w:lang w:eastAsia="ru-RU"/>
        </w:rPr>
      </w:pPr>
      <w:proofErr w:type="gramStart"/>
      <w:r>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A09BA" w:rsidRPr="00FE6148" w:rsidRDefault="004A09BA" w:rsidP="004A09BA">
      <w:pPr>
        <w:suppressAutoHyphens w:val="0"/>
        <w:autoSpaceDE w:val="0"/>
        <w:autoSpaceDN w:val="0"/>
        <w:spacing w:line="276" w:lineRule="auto"/>
        <w:ind w:firstLine="709"/>
        <w:jc w:val="both"/>
        <w:rPr>
          <w:snapToGrid w:val="0"/>
          <w:lang w:eastAsia="ru-RU"/>
        </w:rPr>
      </w:pPr>
      <w:r>
        <w:rPr>
          <w:snapToGrid w:val="0"/>
          <w:lang w:eastAsia="ru-RU"/>
        </w:rPr>
        <w:t>Каналы уведомления Исполнителя о нарушениях каких-либо положений пункта 10.1 настоящего Договора: ______________, официальный сайт _____________.</w:t>
      </w: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 xml:space="preserve">Каналы уведомления Заказчика о нарушениях каких-либо положений пункта 10.1 настоящего Договора: 8 (495) 788-17-17, официальный сайт </w:t>
      </w:r>
      <w:r>
        <w:rPr>
          <w:snapToGrid w:val="0"/>
          <w:lang w:val="en-US" w:eastAsia="ru-RU"/>
        </w:rPr>
        <w:t>www</w:t>
      </w:r>
      <w:r>
        <w:rPr>
          <w:snapToGrid w:val="0"/>
          <w:lang w:eastAsia="ru-RU"/>
        </w:rPr>
        <w:t>.</w:t>
      </w:r>
      <w:proofErr w:type="spellStart"/>
      <w:r>
        <w:rPr>
          <w:snapToGrid w:val="0"/>
          <w:lang w:val="en-US" w:eastAsia="ru-RU"/>
        </w:rPr>
        <w:t>trcont</w:t>
      </w:r>
      <w:proofErr w:type="spellEnd"/>
      <w:r>
        <w:rPr>
          <w:snapToGrid w:val="0"/>
          <w:lang w:eastAsia="ru-RU"/>
        </w:rPr>
        <w:t>.</w:t>
      </w:r>
      <w:proofErr w:type="spellStart"/>
      <w:r>
        <w:rPr>
          <w:snapToGrid w:val="0"/>
          <w:lang w:val="en-US" w:eastAsia="ru-RU"/>
        </w:rPr>
        <w:t>ru</w:t>
      </w:r>
      <w:proofErr w:type="spellEnd"/>
      <w:r>
        <w:rPr>
          <w:snapToGrid w:val="0"/>
          <w:lang w:eastAsia="ru-RU"/>
        </w:rPr>
        <w:t>.</w:t>
      </w: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lang w:eastAsia="ru-RU"/>
        </w:rPr>
        <w:t>с даты получения</w:t>
      </w:r>
      <w:proofErr w:type="gramEnd"/>
      <w:r>
        <w:rPr>
          <w:snapToGrid w:val="0"/>
          <w:lang w:eastAsia="ru-RU"/>
        </w:rPr>
        <w:t xml:space="preserve"> письменного уведомления.</w:t>
      </w: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 xml:space="preserve">10.3. </w:t>
      </w:r>
      <w:proofErr w:type="gramStart"/>
      <w:r>
        <w:rPr>
          <w:snapToGrid w:val="0"/>
          <w:lang w:eastAsia="ru-RU"/>
        </w:rP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rPr>
          <w:snapToGrid w:val="0"/>
          <w:lang w:eastAsia="ru-RU"/>
        </w:rPr>
        <w:t xml:space="preserve"> Стороны гарантируют  отсутствие негативных последствий как для </w:t>
      </w:r>
      <w:r>
        <w:rPr>
          <w:snapToGrid w:val="0"/>
          <w:lang w:eastAsia="ru-RU"/>
        </w:rPr>
        <w:lastRenderedPageBreak/>
        <w:t>уведомившей Стороны в целом, так и для конкретных работников уведомившей Стороны, сообщивших о факте нарушений. </w:t>
      </w:r>
    </w:p>
    <w:p w:rsidR="004A09BA" w:rsidRPr="00A527D2" w:rsidRDefault="004A09BA" w:rsidP="004A09BA">
      <w:pPr>
        <w:suppressAutoHyphens w:val="0"/>
        <w:autoSpaceDE w:val="0"/>
        <w:autoSpaceDN w:val="0"/>
        <w:spacing w:line="276" w:lineRule="auto"/>
        <w:ind w:firstLine="709"/>
        <w:jc w:val="both"/>
        <w:rPr>
          <w:snapToGrid w:val="0"/>
          <w:lang w:eastAsia="ru-RU"/>
        </w:rPr>
      </w:pPr>
      <w:r>
        <w:rPr>
          <w:snapToGrid w:val="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napToGrid w:val="0"/>
          <w:lang w:eastAsia="ru-RU"/>
        </w:rPr>
        <w:t>позднее</w:t>
      </w:r>
      <w:proofErr w:type="gramEnd"/>
      <w:r>
        <w:rPr>
          <w:snapToGrid w:val="0"/>
          <w:lang w:eastAsia="ru-RU"/>
        </w:rPr>
        <w:t xml:space="preserve"> чем за 30 (тридцать) календарных дней до даты прекращения действия настоящего Договора. </w:t>
      </w:r>
    </w:p>
    <w:p w:rsidR="004A09BA" w:rsidRDefault="004A09BA" w:rsidP="004A09BA">
      <w:pPr>
        <w:pStyle w:val="ConsNonformat"/>
        <w:widowControl/>
        <w:ind w:right="-2"/>
        <w:jc w:val="center"/>
        <w:rPr>
          <w:b/>
          <w:sz w:val="24"/>
          <w:szCs w:val="24"/>
        </w:rPr>
      </w:pPr>
    </w:p>
    <w:p w:rsidR="004A09BA" w:rsidRPr="0031086E" w:rsidRDefault="004A09BA" w:rsidP="004A09BA">
      <w:pPr>
        <w:autoSpaceDE w:val="0"/>
        <w:ind w:firstLine="709"/>
        <w:jc w:val="center"/>
        <w:rPr>
          <w:rFonts w:eastAsia="MS Mincho"/>
          <w:b/>
          <w:sz w:val="26"/>
          <w:szCs w:val="26"/>
        </w:rPr>
      </w:pPr>
    </w:p>
    <w:p w:rsidR="004A09BA" w:rsidRDefault="004A09BA" w:rsidP="004A09BA">
      <w:pPr>
        <w:autoSpaceDE w:val="0"/>
        <w:ind w:firstLine="709"/>
        <w:jc w:val="center"/>
        <w:rPr>
          <w:b/>
          <w:snapToGrid w:val="0"/>
          <w:lang w:eastAsia="ru-RU"/>
        </w:rPr>
      </w:pPr>
      <w:r>
        <w:rPr>
          <w:b/>
          <w:snapToGrid w:val="0"/>
          <w:lang w:eastAsia="ru-RU"/>
        </w:rPr>
        <w:t>11. ГАРАНТИИ И ЗАВЕРЕНИЯ ИСПОЛНИТЕЛЯ</w:t>
      </w:r>
    </w:p>
    <w:p w:rsidR="004A09BA" w:rsidRPr="00F842B9" w:rsidRDefault="004A09BA" w:rsidP="004A09BA">
      <w:pPr>
        <w:autoSpaceDE w:val="0"/>
        <w:ind w:firstLine="709"/>
        <w:jc w:val="center"/>
        <w:rPr>
          <w:b/>
          <w:snapToGrid w:val="0"/>
          <w:lang w:eastAsia="ru-RU"/>
        </w:rPr>
      </w:pPr>
    </w:p>
    <w:p w:rsidR="004A09BA" w:rsidRPr="008B124E" w:rsidRDefault="004A09BA" w:rsidP="004A09BA">
      <w:pPr>
        <w:autoSpaceDE w:val="0"/>
        <w:ind w:firstLine="709"/>
        <w:jc w:val="both"/>
        <w:rPr>
          <w:snapToGrid w:val="0"/>
          <w:lang w:eastAsia="ru-RU"/>
        </w:rPr>
      </w:pPr>
      <w:r>
        <w:rPr>
          <w:snapToGrid w:val="0"/>
          <w:lang w:eastAsia="ru-RU"/>
        </w:rPr>
        <w:t>11.1.</w:t>
      </w:r>
      <w:r>
        <w:rPr>
          <w:snapToGrid w:val="0"/>
          <w:lang w:eastAsia="ru-RU"/>
        </w:rPr>
        <w:tab/>
        <w:t xml:space="preserve"> Исполнитель настоящим </w:t>
      </w:r>
      <w:proofErr w:type="gramStart"/>
      <w:r>
        <w:rPr>
          <w:snapToGrid w:val="0"/>
          <w:lang w:eastAsia="ru-RU"/>
        </w:rPr>
        <w:t>заверяет Заказчика и гарантирует</w:t>
      </w:r>
      <w:proofErr w:type="gramEnd"/>
      <w:r>
        <w:rPr>
          <w:snapToGrid w:val="0"/>
          <w:lang w:eastAsia="ru-RU"/>
        </w:rPr>
        <w:t>, что на дату заключения настоящего Договора:</w:t>
      </w:r>
    </w:p>
    <w:p w:rsidR="004A09BA" w:rsidRPr="008B124E" w:rsidRDefault="004A09BA" w:rsidP="004A09BA">
      <w:pPr>
        <w:autoSpaceDE w:val="0"/>
        <w:ind w:firstLine="709"/>
        <w:jc w:val="both"/>
        <w:rPr>
          <w:snapToGrid w:val="0"/>
          <w:lang w:eastAsia="ru-RU"/>
        </w:rPr>
      </w:pPr>
      <w:r>
        <w:rPr>
          <w:snapToGrid w:val="0"/>
          <w:lang w:eastAsia="ru-RU"/>
        </w:rPr>
        <w:t>11.1.1.</w:t>
      </w:r>
      <w:r>
        <w:rPr>
          <w:snapToGrid w:val="0"/>
          <w:lang w:eastAsia="ru-RU"/>
        </w:rPr>
        <w:tab/>
        <w:t xml:space="preserve"> Исполнитель является надлежащим </w:t>
      </w:r>
      <w:proofErr w:type="gramStart"/>
      <w:r>
        <w:rPr>
          <w:snapToGrid w:val="0"/>
          <w:lang w:eastAsia="ru-RU"/>
        </w:rPr>
        <w:t>образом</w:t>
      </w:r>
      <w:proofErr w:type="gramEnd"/>
      <w:r>
        <w:rPr>
          <w:snapToGrid w:val="0"/>
          <w:lang w:eastAsia="ru-RU"/>
        </w:rPr>
        <w:t xml:space="preserve"> созданным юридическим лицом, действующим в соответствии с законодательством Российской Федерации;</w:t>
      </w:r>
    </w:p>
    <w:p w:rsidR="004A09BA" w:rsidRPr="008B124E" w:rsidRDefault="004A09BA" w:rsidP="004A09BA">
      <w:pPr>
        <w:autoSpaceDE w:val="0"/>
        <w:ind w:firstLine="709"/>
        <w:jc w:val="both"/>
        <w:rPr>
          <w:snapToGrid w:val="0"/>
          <w:lang w:eastAsia="ru-RU"/>
        </w:rPr>
      </w:pPr>
      <w:r>
        <w:rPr>
          <w:snapToGrid w:val="0"/>
          <w:lang w:eastAsia="ru-RU"/>
        </w:rPr>
        <w:t>11.1.2.</w:t>
      </w:r>
      <w:r>
        <w:rPr>
          <w:snapToGrid w:val="0"/>
          <w:lang w:eastAsia="ru-RU"/>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A09BA" w:rsidRPr="008B124E" w:rsidRDefault="004A09BA" w:rsidP="004A09BA">
      <w:pPr>
        <w:autoSpaceDE w:val="0"/>
        <w:ind w:firstLine="709"/>
        <w:jc w:val="both"/>
        <w:rPr>
          <w:snapToGrid w:val="0"/>
          <w:lang w:eastAsia="ru-RU"/>
        </w:rPr>
      </w:pPr>
      <w:r>
        <w:rPr>
          <w:snapToGrid w:val="0"/>
          <w:lang w:eastAsia="ru-RU"/>
        </w:rPr>
        <w:t>11.1.3.</w:t>
      </w:r>
      <w:r>
        <w:rPr>
          <w:snapToGrid w:val="0"/>
          <w:lang w:eastAsia="ru-RU"/>
        </w:rPr>
        <w:tab/>
        <w:t>настоящий Договор от имени Исполнителя подписан лицом, которое надлежащим образом уполномочено совершать такие действия;</w:t>
      </w:r>
    </w:p>
    <w:p w:rsidR="004A09BA" w:rsidRPr="008B124E" w:rsidRDefault="004A09BA" w:rsidP="004A09BA">
      <w:pPr>
        <w:autoSpaceDE w:val="0"/>
        <w:ind w:firstLine="709"/>
        <w:jc w:val="both"/>
        <w:rPr>
          <w:snapToGrid w:val="0"/>
          <w:lang w:eastAsia="ru-RU"/>
        </w:rPr>
      </w:pPr>
      <w:r>
        <w:rPr>
          <w:snapToGrid w:val="0"/>
          <w:lang w:eastAsia="ru-RU"/>
        </w:rPr>
        <w:t>11.1.4.</w:t>
      </w:r>
      <w:r>
        <w:rPr>
          <w:snapToGrid w:val="0"/>
          <w:lang w:eastAsia="ru-RU"/>
        </w:rPr>
        <w:tab/>
        <w:t xml:space="preserve"> заключение настоящего Договора и исполнение его условий не </w:t>
      </w:r>
      <w:proofErr w:type="gramStart"/>
      <w:r>
        <w:rPr>
          <w:snapToGrid w:val="0"/>
          <w:lang w:eastAsia="ru-RU"/>
        </w:rPr>
        <w:t>нарушит и не приведет</w:t>
      </w:r>
      <w:proofErr w:type="gramEnd"/>
      <w:r>
        <w:rPr>
          <w:snapToGrid w:val="0"/>
          <w:lang w:eastAsia="ru-RU"/>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A09BA" w:rsidRPr="008B124E" w:rsidRDefault="004A09BA" w:rsidP="004A09BA">
      <w:pPr>
        <w:autoSpaceDE w:val="0"/>
        <w:ind w:firstLine="709"/>
        <w:jc w:val="both"/>
        <w:rPr>
          <w:snapToGrid w:val="0"/>
          <w:lang w:eastAsia="ru-RU"/>
        </w:rPr>
      </w:pPr>
      <w:r>
        <w:rPr>
          <w:snapToGrid w:val="0"/>
          <w:lang w:eastAsia="ru-RU"/>
        </w:rPr>
        <w:t>11.1.5.</w:t>
      </w:r>
      <w:r>
        <w:rPr>
          <w:snapToGrid w:val="0"/>
          <w:lang w:eastAsia="ru-RU"/>
        </w:rPr>
        <w:tab/>
        <w:t>не существует каких-либо обстоятельств, которые ограничивают, запрещают исполнение Исполнителю обязательств по настоящему Договору.</w:t>
      </w:r>
    </w:p>
    <w:p w:rsidR="004A09BA" w:rsidRPr="00756CF5" w:rsidRDefault="004A09BA" w:rsidP="004A09BA">
      <w:pPr>
        <w:pStyle w:val="ConsNonformat"/>
        <w:widowControl/>
        <w:ind w:right="-2"/>
        <w:jc w:val="center"/>
        <w:rPr>
          <w:b/>
          <w:sz w:val="24"/>
          <w:szCs w:val="24"/>
        </w:rPr>
      </w:pPr>
    </w:p>
    <w:p w:rsidR="004A09BA" w:rsidRPr="00756CF5" w:rsidRDefault="004A09BA" w:rsidP="004A09BA">
      <w:pPr>
        <w:pStyle w:val="ConsNonformat"/>
        <w:widowControl/>
        <w:ind w:right="-2"/>
        <w:jc w:val="center"/>
        <w:rPr>
          <w:b/>
          <w:sz w:val="24"/>
          <w:szCs w:val="24"/>
        </w:rPr>
      </w:pPr>
      <w:r>
        <w:rPr>
          <w:b/>
          <w:sz w:val="24"/>
          <w:szCs w:val="24"/>
        </w:rPr>
        <w:t>12. ПРОЧИЕ УСЛОВИЯ</w:t>
      </w:r>
    </w:p>
    <w:p w:rsidR="004A09BA" w:rsidRPr="00756CF5" w:rsidRDefault="004A09BA" w:rsidP="004A09BA">
      <w:pPr>
        <w:pStyle w:val="ConsNonformat"/>
        <w:widowControl/>
        <w:ind w:right="-2"/>
        <w:jc w:val="center"/>
        <w:rPr>
          <w:sz w:val="24"/>
          <w:szCs w:val="24"/>
        </w:rPr>
      </w:pPr>
    </w:p>
    <w:p w:rsidR="004A09BA" w:rsidRDefault="004A09BA" w:rsidP="004A09BA">
      <w:pPr>
        <w:pStyle w:val="ConsNonformat"/>
        <w:widowControl/>
        <w:ind w:right="-2" w:firstLine="709"/>
        <w:jc w:val="both"/>
        <w:rPr>
          <w:sz w:val="24"/>
          <w:szCs w:val="24"/>
        </w:rPr>
      </w:pPr>
      <w:r>
        <w:rPr>
          <w:sz w:val="24"/>
          <w:szCs w:val="24"/>
        </w:rPr>
        <w:t xml:space="preserve">12.1. </w:t>
      </w:r>
      <w:proofErr w:type="gramStart"/>
      <w:r>
        <w:rPr>
          <w:sz w:val="24"/>
          <w:szCs w:val="24"/>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4A09BA" w:rsidRPr="00756CF5" w:rsidRDefault="004A09BA" w:rsidP="004A09BA">
      <w:pPr>
        <w:pStyle w:val="ConsNonformat"/>
        <w:widowControl/>
        <w:ind w:right="-2" w:firstLine="709"/>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4A09BA" w:rsidRPr="00756CF5" w:rsidRDefault="004A09BA" w:rsidP="004A09B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12.3. По всем вопросам, не предусмотренным настоящим Договором, Стороны руководствуются законодательством Российской Федерации.</w:t>
      </w:r>
    </w:p>
    <w:p w:rsidR="004A09BA" w:rsidRPr="00756CF5" w:rsidRDefault="004A09BA" w:rsidP="004A09BA">
      <w:pPr>
        <w:pStyle w:val="ConsNonformat"/>
        <w:widowControl/>
        <w:ind w:right="-2" w:firstLine="709"/>
        <w:jc w:val="both"/>
        <w:rPr>
          <w:sz w:val="24"/>
          <w:szCs w:val="24"/>
        </w:rPr>
      </w:pPr>
      <w:r>
        <w:rPr>
          <w:sz w:val="24"/>
          <w:szCs w:val="24"/>
        </w:rPr>
        <w:t>12.4. Все приложения к настоящему Договору являются его неотъемлемыми частями.</w:t>
      </w:r>
    </w:p>
    <w:p w:rsidR="004A09BA" w:rsidRPr="00756CF5" w:rsidRDefault="004A09BA" w:rsidP="004A09BA">
      <w:pPr>
        <w:pStyle w:val="ConsNonformat"/>
        <w:widowControl/>
        <w:ind w:right="-2" w:firstLine="709"/>
        <w:jc w:val="both"/>
        <w:rPr>
          <w:sz w:val="24"/>
          <w:szCs w:val="24"/>
        </w:rPr>
      </w:pPr>
      <w:r>
        <w:rPr>
          <w:sz w:val="24"/>
          <w:szCs w:val="24"/>
        </w:rPr>
        <w:t>12.5. Настоящий Договор составлен в двух экземплярах, имеющих одинаковую силу, по одному экземпляру для каждой из Сторон.</w:t>
      </w:r>
    </w:p>
    <w:p w:rsidR="004A09BA" w:rsidRPr="00756CF5" w:rsidRDefault="004A09BA" w:rsidP="004A09BA">
      <w:pPr>
        <w:pStyle w:val="ConsNonformat"/>
        <w:widowControl/>
        <w:ind w:right="-2" w:firstLine="708"/>
        <w:jc w:val="both"/>
        <w:rPr>
          <w:sz w:val="24"/>
          <w:szCs w:val="24"/>
        </w:rPr>
      </w:pPr>
      <w:r>
        <w:rPr>
          <w:sz w:val="24"/>
          <w:szCs w:val="24"/>
        </w:rPr>
        <w:t>12.6. К настоящему Договору прилагается:</w:t>
      </w:r>
    </w:p>
    <w:p w:rsidR="004A09BA" w:rsidRPr="00756CF5" w:rsidRDefault="004A09BA" w:rsidP="004A09BA">
      <w:pPr>
        <w:pStyle w:val="ConsNonformat"/>
        <w:widowControl/>
        <w:ind w:right="-2" w:firstLine="708"/>
        <w:jc w:val="both"/>
        <w:rPr>
          <w:sz w:val="24"/>
          <w:szCs w:val="24"/>
        </w:rPr>
      </w:pPr>
      <w:r>
        <w:rPr>
          <w:sz w:val="24"/>
          <w:szCs w:val="24"/>
        </w:rPr>
        <w:t>12.6.1. Перечень мест выполнения Работ (Приложение № 1);</w:t>
      </w:r>
    </w:p>
    <w:p w:rsidR="004A09BA" w:rsidRPr="00756CF5" w:rsidRDefault="004A09BA" w:rsidP="004A09BA">
      <w:pPr>
        <w:pStyle w:val="ConsNonformat"/>
        <w:widowControl/>
        <w:ind w:right="-2" w:firstLine="708"/>
        <w:jc w:val="both"/>
        <w:rPr>
          <w:sz w:val="24"/>
          <w:szCs w:val="24"/>
        </w:rPr>
      </w:pPr>
      <w:r>
        <w:rPr>
          <w:sz w:val="24"/>
          <w:szCs w:val="24"/>
        </w:rPr>
        <w:t>12.6.2.  Адреса и платежные реквизиты филиалов Заказчика (Приложение № 2);</w:t>
      </w:r>
    </w:p>
    <w:p w:rsidR="004A09BA" w:rsidRPr="00756CF5" w:rsidRDefault="004A09BA" w:rsidP="004A09BA">
      <w:pPr>
        <w:pStyle w:val="ConsNonformat"/>
        <w:widowControl/>
        <w:ind w:right="-2" w:firstLine="708"/>
        <w:jc w:val="both"/>
        <w:rPr>
          <w:sz w:val="24"/>
          <w:szCs w:val="24"/>
        </w:rPr>
      </w:pPr>
      <w:r>
        <w:rPr>
          <w:sz w:val="24"/>
          <w:szCs w:val="24"/>
        </w:rPr>
        <w:t>12.6.3. Форма заявки Заказчика на разделку грузовых вагонов (Приложение № 3);</w:t>
      </w:r>
    </w:p>
    <w:p w:rsidR="004A09BA" w:rsidRPr="00756CF5" w:rsidRDefault="004A09BA" w:rsidP="004A09BA">
      <w:pPr>
        <w:pStyle w:val="ConsNonformat"/>
        <w:widowControl/>
        <w:ind w:right="-2" w:firstLine="708"/>
        <w:jc w:val="both"/>
        <w:rPr>
          <w:sz w:val="24"/>
          <w:szCs w:val="24"/>
        </w:rPr>
      </w:pPr>
      <w:r>
        <w:rPr>
          <w:sz w:val="24"/>
          <w:szCs w:val="24"/>
        </w:rPr>
        <w:t>12.6.4. Форма акта  приема-передачи вагонов (Приложение №4);</w:t>
      </w:r>
    </w:p>
    <w:p w:rsidR="004A09BA" w:rsidRPr="00756CF5" w:rsidRDefault="004A09BA" w:rsidP="004A09BA">
      <w:pPr>
        <w:pStyle w:val="ConsNonformat"/>
        <w:widowControl/>
        <w:ind w:right="-2" w:firstLine="708"/>
        <w:jc w:val="both"/>
        <w:rPr>
          <w:sz w:val="24"/>
          <w:szCs w:val="24"/>
        </w:rPr>
      </w:pPr>
      <w:r>
        <w:rPr>
          <w:sz w:val="24"/>
          <w:szCs w:val="24"/>
        </w:rPr>
        <w:t>12.6.5. Форма описи узлов и деталей, находящихся на грузовом вагоне (Приложение №5);</w:t>
      </w:r>
    </w:p>
    <w:p w:rsidR="004A09BA" w:rsidRPr="00756CF5" w:rsidRDefault="004A09BA" w:rsidP="004A09B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12.6.6. Форма акта выполненных работ по разделке грузовых вагонов (Приложение № </w:t>
      </w:r>
      <w:r>
        <w:rPr>
          <w:rFonts w:ascii="Times New Roman" w:hAnsi="Times New Roman" w:cs="Times New Roman"/>
          <w:sz w:val="24"/>
          <w:szCs w:val="24"/>
        </w:rPr>
        <w:lastRenderedPageBreak/>
        <w:t>6);</w:t>
      </w:r>
    </w:p>
    <w:p w:rsidR="004A09BA" w:rsidRPr="00756CF5" w:rsidRDefault="004A09BA" w:rsidP="004A09B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12.6.7. Форма акта-приема передачи деталей (Приложение № 7);</w:t>
      </w:r>
    </w:p>
    <w:p w:rsidR="004A09BA" w:rsidRPr="00756CF5" w:rsidRDefault="004A09BA" w:rsidP="004A09B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12.6.8. Форма акта-приема передачи лома черных металлов (Приложение № 8);</w:t>
      </w:r>
    </w:p>
    <w:p w:rsidR="004A09BA" w:rsidRPr="00756CF5" w:rsidRDefault="004A09BA" w:rsidP="004A09B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12.6.9. Форма задания Заказчика на выполнение работ по нанесению неустранимого дефекта (Приложение № 9);</w:t>
      </w:r>
    </w:p>
    <w:p w:rsidR="004A09BA" w:rsidRPr="00756CF5" w:rsidRDefault="004A09BA" w:rsidP="004A09BA">
      <w:pPr>
        <w:pStyle w:val="ConsNonformat"/>
        <w:widowControl/>
        <w:ind w:right="-2" w:firstLine="708"/>
        <w:jc w:val="both"/>
        <w:rPr>
          <w:sz w:val="24"/>
          <w:szCs w:val="24"/>
        </w:rPr>
      </w:pPr>
      <w:r>
        <w:rPr>
          <w:sz w:val="24"/>
          <w:szCs w:val="24"/>
        </w:rPr>
        <w:t xml:space="preserve">12.6.10. Форма акта перевода </w:t>
      </w:r>
      <w:proofErr w:type="gramStart"/>
      <w:r>
        <w:rPr>
          <w:sz w:val="24"/>
          <w:szCs w:val="24"/>
        </w:rPr>
        <w:t>деталей в лом</w:t>
      </w:r>
      <w:proofErr w:type="gramEnd"/>
      <w:r>
        <w:rPr>
          <w:sz w:val="24"/>
          <w:szCs w:val="24"/>
        </w:rPr>
        <w:t xml:space="preserve"> черных металлов (Приложение № 10);</w:t>
      </w:r>
    </w:p>
    <w:p w:rsidR="004A09BA" w:rsidRPr="00756CF5" w:rsidRDefault="004A09BA" w:rsidP="004A09BA">
      <w:pPr>
        <w:pStyle w:val="ConsNonformat"/>
        <w:widowControl/>
        <w:ind w:right="-2" w:firstLine="708"/>
        <w:jc w:val="both"/>
        <w:rPr>
          <w:sz w:val="24"/>
          <w:szCs w:val="24"/>
        </w:rPr>
      </w:pPr>
      <w:r>
        <w:rPr>
          <w:sz w:val="24"/>
          <w:szCs w:val="24"/>
        </w:rPr>
        <w:t xml:space="preserve">12.6.11. Форма акта о </w:t>
      </w:r>
      <w:proofErr w:type="gramStart"/>
      <w:r>
        <w:rPr>
          <w:sz w:val="24"/>
          <w:szCs w:val="24"/>
        </w:rPr>
        <w:t>приема-передаче</w:t>
      </w:r>
      <w:proofErr w:type="gramEnd"/>
      <w:r>
        <w:rPr>
          <w:sz w:val="24"/>
          <w:szCs w:val="24"/>
        </w:rPr>
        <w:t xml:space="preserve"> товарно-материальных ценностей на хранение  (Приложение № 11);</w:t>
      </w:r>
    </w:p>
    <w:p w:rsidR="004A09BA" w:rsidRPr="00756CF5" w:rsidRDefault="004A09BA" w:rsidP="004A09BA">
      <w:pPr>
        <w:pStyle w:val="ConsNonformat"/>
        <w:widowControl/>
        <w:ind w:right="-2" w:firstLine="708"/>
        <w:jc w:val="both"/>
        <w:rPr>
          <w:sz w:val="24"/>
          <w:szCs w:val="24"/>
        </w:rPr>
      </w:pPr>
      <w:r>
        <w:rPr>
          <w:sz w:val="24"/>
          <w:szCs w:val="24"/>
        </w:rPr>
        <w:t>12.6.12. Форма акта о возврате товарно-материальных ценностей, сданных на хранение  (Приложение № 12);</w:t>
      </w:r>
    </w:p>
    <w:p w:rsidR="004A09BA" w:rsidRPr="00756CF5" w:rsidRDefault="004A09BA" w:rsidP="004A09BA">
      <w:pPr>
        <w:pStyle w:val="ConsNonformat"/>
        <w:widowControl/>
        <w:ind w:right="-2" w:firstLine="708"/>
        <w:jc w:val="both"/>
        <w:rPr>
          <w:sz w:val="24"/>
          <w:szCs w:val="24"/>
        </w:rPr>
      </w:pPr>
      <w:r>
        <w:rPr>
          <w:sz w:val="24"/>
          <w:szCs w:val="24"/>
        </w:rPr>
        <w:t>12.6.13. Форма разнарядки на отгрузку (Приложение № 13)</w:t>
      </w:r>
    </w:p>
    <w:p w:rsidR="004A09BA" w:rsidRPr="00756CF5" w:rsidRDefault="004A09BA" w:rsidP="004A09BA">
      <w:pPr>
        <w:pStyle w:val="ConsNonformat"/>
        <w:widowControl/>
        <w:ind w:right="-2" w:firstLine="708"/>
        <w:jc w:val="both"/>
        <w:rPr>
          <w:sz w:val="24"/>
          <w:szCs w:val="24"/>
        </w:rPr>
      </w:pPr>
      <w:r>
        <w:rPr>
          <w:sz w:val="24"/>
          <w:szCs w:val="24"/>
        </w:rPr>
        <w:t>12.6.14. Протокол согласования стоимости узлов и деталей грузовых вагонов (Приложение №14)</w:t>
      </w:r>
    </w:p>
    <w:p w:rsidR="004A09BA" w:rsidRPr="00756CF5" w:rsidRDefault="004A09BA" w:rsidP="004A09BA">
      <w:pPr>
        <w:pStyle w:val="ConsNormal"/>
        <w:widowControl/>
        <w:ind w:right="-2"/>
        <w:jc w:val="center"/>
        <w:rPr>
          <w:rFonts w:ascii="Times New Roman" w:hAnsi="Times New Roman" w:cs="Times New Roman"/>
          <w:b/>
          <w:sz w:val="24"/>
          <w:szCs w:val="24"/>
        </w:rPr>
      </w:pPr>
    </w:p>
    <w:p w:rsidR="004A09BA" w:rsidRDefault="004A09BA" w:rsidP="004A09BA">
      <w:pPr>
        <w:pStyle w:val="ConsNormal"/>
        <w:widowControl/>
        <w:ind w:right="-2"/>
        <w:jc w:val="center"/>
        <w:rPr>
          <w:rFonts w:ascii="Times New Roman" w:hAnsi="Times New Roman" w:cs="Times New Roman"/>
          <w:b/>
          <w:sz w:val="24"/>
          <w:szCs w:val="24"/>
        </w:rPr>
      </w:pPr>
      <w:r>
        <w:rPr>
          <w:rFonts w:ascii="Times New Roman" w:hAnsi="Times New Roman" w:cs="Times New Roman"/>
          <w:b/>
          <w:sz w:val="24"/>
          <w:szCs w:val="24"/>
        </w:rPr>
        <w:t>13. АДРЕСА, РЕКВИЗИТЫ И ПОДПИСИ СТОРОН</w:t>
      </w:r>
    </w:p>
    <w:p w:rsidR="004A09BA" w:rsidRDefault="004A09BA" w:rsidP="004A09BA">
      <w:pPr>
        <w:pStyle w:val="ConsNormal"/>
        <w:widowControl/>
        <w:ind w:right="-2"/>
        <w:jc w:val="center"/>
        <w:rPr>
          <w:rFonts w:ascii="Times New Roman" w:hAnsi="Times New Roman" w:cs="Times New Roman"/>
          <w:b/>
          <w:sz w:val="24"/>
          <w:szCs w:val="24"/>
        </w:rPr>
      </w:pPr>
    </w:p>
    <w:tbl>
      <w:tblPr>
        <w:tblW w:w="9614" w:type="dxa"/>
        <w:tblLayout w:type="fixed"/>
        <w:tblLook w:val="01E0" w:firstRow="1" w:lastRow="1" w:firstColumn="1" w:lastColumn="1" w:noHBand="0" w:noVBand="0"/>
      </w:tblPr>
      <w:tblGrid>
        <w:gridCol w:w="4774"/>
        <w:gridCol w:w="4840"/>
      </w:tblGrid>
      <w:tr w:rsidR="004A09BA" w:rsidRPr="00756CF5" w:rsidTr="004A09BA">
        <w:trPr>
          <w:trHeight w:val="5964"/>
        </w:trPr>
        <w:tc>
          <w:tcPr>
            <w:tcW w:w="4774" w:type="dxa"/>
          </w:tcPr>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Заказчик:</w:t>
            </w:r>
          </w:p>
          <w:p w:rsidR="004A09BA" w:rsidRPr="00756CF5" w:rsidRDefault="004A09BA" w:rsidP="004A09BA">
            <w:pPr>
              <w:adjustRightInd w:val="0"/>
              <w:snapToGrid w:val="0"/>
              <w:ind w:right="318"/>
              <w:rPr>
                <w:bCs/>
                <w:lang w:eastAsia="en-US"/>
              </w:rPr>
            </w:pPr>
            <w:r>
              <w:rPr>
                <w:bCs/>
                <w:lang w:eastAsia="en-US"/>
              </w:rPr>
              <w:t>Публичное акционерное общество</w:t>
            </w:r>
          </w:p>
          <w:p w:rsidR="004A09BA" w:rsidRPr="00756CF5" w:rsidRDefault="004A09BA" w:rsidP="004A09BA">
            <w:pPr>
              <w:adjustRightInd w:val="0"/>
              <w:snapToGrid w:val="0"/>
              <w:ind w:right="318"/>
              <w:rPr>
                <w:bCs/>
                <w:lang w:eastAsia="en-US"/>
              </w:rPr>
            </w:pPr>
            <w:r>
              <w:rPr>
                <w:bCs/>
                <w:lang w:eastAsia="en-US"/>
              </w:rPr>
              <w:t xml:space="preserve">«Центр по перевозке грузов в контейнерах «ТрансКонтейнер» </w:t>
            </w:r>
          </w:p>
          <w:p w:rsidR="004A09BA" w:rsidRPr="00756CF5" w:rsidRDefault="004A09BA" w:rsidP="004A09BA">
            <w:pPr>
              <w:adjustRightInd w:val="0"/>
              <w:snapToGrid w:val="0"/>
              <w:ind w:right="318"/>
              <w:rPr>
                <w:bCs/>
                <w:lang w:eastAsia="en-US"/>
              </w:rPr>
            </w:pPr>
            <w:r>
              <w:rPr>
                <w:bCs/>
                <w:lang w:eastAsia="en-US"/>
              </w:rPr>
              <w:t>(ПАО «ТрансКонтейнер»)</w:t>
            </w:r>
          </w:p>
          <w:p w:rsidR="004A09BA" w:rsidRPr="00756CF5" w:rsidRDefault="004A09BA" w:rsidP="004A09BA">
            <w:pPr>
              <w:adjustRightInd w:val="0"/>
              <w:snapToGrid w:val="0"/>
              <w:spacing w:line="276" w:lineRule="auto"/>
              <w:ind w:right="317"/>
              <w:rPr>
                <w:lang w:eastAsia="en-US"/>
              </w:rPr>
            </w:pPr>
            <w:r>
              <w:rPr>
                <w:b/>
                <w:bCs/>
                <w:lang w:eastAsia="en-US"/>
              </w:rPr>
              <w:t>Местонахождения</w:t>
            </w:r>
            <w:r>
              <w:rPr>
                <w:lang w:eastAsia="en-US"/>
              </w:rPr>
              <w:t xml:space="preserve">: </w:t>
            </w:r>
          </w:p>
          <w:p w:rsidR="004A09BA" w:rsidRPr="00756CF5" w:rsidRDefault="004A09BA" w:rsidP="004A09BA">
            <w:pPr>
              <w:adjustRightInd w:val="0"/>
              <w:snapToGrid w:val="0"/>
              <w:spacing w:line="276" w:lineRule="auto"/>
              <w:ind w:right="317"/>
              <w:rPr>
                <w:b/>
                <w:bCs/>
                <w:lang w:eastAsia="en-US"/>
              </w:rPr>
            </w:pPr>
            <w:r>
              <w:rPr>
                <w:lang w:eastAsia="en-US"/>
              </w:rPr>
              <w:t>Российская Федерация, 125047, г. Москва, Оружейный переулок, д. 19</w:t>
            </w:r>
          </w:p>
          <w:p w:rsidR="004A09BA" w:rsidRPr="00756CF5" w:rsidRDefault="004A09BA" w:rsidP="004A09BA">
            <w:pPr>
              <w:adjustRightInd w:val="0"/>
              <w:snapToGrid w:val="0"/>
              <w:spacing w:line="276" w:lineRule="auto"/>
              <w:ind w:right="317"/>
              <w:rPr>
                <w:b/>
                <w:bCs/>
                <w:lang w:eastAsia="en-US"/>
              </w:rPr>
            </w:pPr>
            <w:r>
              <w:rPr>
                <w:b/>
                <w:bCs/>
                <w:lang w:eastAsia="en-US"/>
              </w:rPr>
              <w:t>Почтовый адрес:</w:t>
            </w:r>
          </w:p>
          <w:p w:rsidR="004A09BA" w:rsidRPr="00756CF5" w:rsidRDefault="004A09BA" w:rsidP="004A09BA">
            <w:pPr>
              <w:adjustRightInd w:val="0"/>
              <w:snapToGrid w:val="0"/>
              <w:spacing w:line="276" w:lineRule="auto"/>
              <w:ind w:right="317"/>
              <w:rPr>
                <w:lang w:eastAsia="en-US"/>
              </w:rPr>
            </w:pPr>
            <w:r>
              <w:rPr>
                <w:lang w:eastAsia="en-US"/>
              </w:rPr>
              <w:t>Российская Федерация, 125047, г. Москва, Оружейный переулок, д. 19</w:t>
            </w:r>
          </w:p>
          <w:p w:rsidR="004A09BA" w:rsidRPr="00756CF5" w:rsidRDefault="004A09BA" w:rsidP="004A09BA">
            <w:pPr>
              <w:adjustRightInd w:val="0"/>
              <w:spacing w:line="276" w:lineRule="auto"/>
              <w:ind w:right="317"/>
              <w:rPr>
                <w:lang w:eastAsia="en-US"/>
              </w:rPr>
            </w:pPr>
            <w:r>
              <w:rPr>
                <w:lang w:eastAsia="en-US"/>
              </w:rPr>
              <w:t>ИНН  7708591995, КПП  997650001</w:t>
            </w:r>
          </w:p>
          <w:p w:rsidR="004A09BA" w:rsidRDefault="004A09BA" w:rsidP="004A09BA">
            <w:pPr>
              <w:adjustRightInd w:val="0"/>
              <w:spacing w:line="276" w:lineRule="auto"/>
              <w:ind w:right="317"/>
              <w:rPr>
                <w:b/>
                <w:bCs/>
                <w:lang w:eastAsia="en-US"/>
              </w:rPr>
            </w:pPr>
            <w:r>
              <w:rPr>
                <w:lang w:eastAsia="en-US"/>
              </w:rPr>
              <w:t>ОКПО 94421386 , ОГРН 1067746341024</w:t>
            </w:r>
          </w:p>
          <w:p w:rsidR="004A09BA" w:rsidRPr="00756CF5" w:rsidRDefault="004A09BA" w:rsidP="004A09BA">
            <w:pPr>
              <w:adjustRightInd w:val="0"/>
              <w:spacing w:line="276" w:lineRule="auto"/>
              <w:ind w:right="317"/>
              <w:rPr>
                <w:b/>
                <w:bCs/>
                <w:lang w:eastAsia="en-US"/>
              </w:rPr>
            </w:pPr>
            <w:r>
              <w:rPr>
                <w:b/>
                <w:bCs/>
                <w:lang w:eastAsia="en-US"/>
              </w:rPr>
              <w:t>Банковские реквизиты:</w:t>
            </w:r>
          </w:p>
          <w:p w:rsidR="004A09BA" w:rsidRPr="00756CF5" w:rsidRDefault="004A09BA" w:rsidP="004A09BA">
            <w:pPr>
              <w:pStyle w:val="ConsNonformat"/>
              <w:widowControl/>
              <w:spacing w:line="276" w:lineRule="auto"/>
              <w:rPr>
                <w:sz w:val="24"/>
                <w:szCs w:val="24"/>
                <w:lang w:eastAsia="en-US"/>
              </w:rPr>
            </w:pPr>
            <w:proofErr w:type="gramStart"/>
            <w:r>
              <w:rPr>
                <w:sz w:val="24"/>
                <w:szCs w:val="24"/>
                <w:lang w:eastAsia="en-US"/>
              </w:rPr>
              <w:t>р</w:t>
            </w:r>
            <w:proofErr w:type="gramEnd"/>
            <w:r>
              <w:rPr>
                <w:sz w:val="24"/>
                <w:szCs w:val="24"/>
                <w:lang w:eastAsia="en-US"/>
              </w:rPr>
              <w:t xml:space="preserve">/с 40702810200030004399 </w:t>
            </w:r>
          </w:p>
          <w:p w:rsidR="004A09BA" w:rsidRPr="00756CF5" w:rsidRDefault="004A09BA" w:rsidP="004A09BA">
            <w:pPr>
              <w:pStyle w:val="ConsNonformat"/>
              <w:widowControl/>
              <w:spacing w:line="276" w:lineRule="auto"/>
              <w:rPr>
                <w:sz w:val="24"/>
                <w:szCs w:val="24"/>
                <w:lang w:eastAsia="en-US"/>
              </w:rPr>
            </w:pPr>
            <w:r>
              <w:rPr>
                <w:sz w:val="24"/>
                <w:szCs w:val="24"/>
                <w:lang w:eastAsia="en-US"/>
              </w:rPr>
              <w:t>в ПАО Банк ВТБ г. Москва</w:t>
            </w:r>
          </w:p>
          <w:p w:rsidR="004A09BA" w:rsidRPr="00756CF5" w:rsidRDefault="004A09BA" w:rsidP="004A09BA">
            <w:pPr>
              <w:pStyle w:val="ConsNonformat"/>
              <w:widowControl/>
              <w:spacing w:line="276" w:lineRule="auto"/>
              <w:rPr>
                <w:sz w:val="24"/>
                <w:szCs w:val="24"/>
                <w:lang w:eastAsia="en-US"/>
              </w:rPr>
            </w:pPr>
            <w:r>
              <w:rPr>
                <w:sz w:val="24"/>
                <w:szCs w:val="24"/>
                <w:lang w:eastAsia="en-US"/>
              </w:rPr>
              <w:t xml:space="preserve">БИК 044525187  </w:t>
            </w:r>
          </w:p>
          <w:p w:rsidR="004A09BA" w:rsidRPr="00756CF5" w:rsidRDefault="004A09BA" w:rsidP="004A09BA">
            <w:pPr>
              <w:autoSpaceDE w:val="0"/>
              <w:adjustRightInd w:val="0"/>
              <w:spacing w:line="276" w:lineRule="auto"/>
              <w:ind w:right="317"/>
              <w:rPr>
                <w:lang w:eastAsia="en-US"/>
              </w:rPr>
            </w:pPr>
            <w:proofErr w:type="gramStart"/>
            <w:r>
              <w:rPr>
                <w:lang w:eastAsia="en-US"/>
              </w:rPr>
              <w:t>к/с 30101810700000000187</w:t>
            </w:r>
            <w:proofErr w:type="gramEnd"/>
          </w:p>
          <w:p w:rsidR="004A09BA" w:rsidRPr="00756CF5" w:rsidRDefault="004A09BA" w:rsidP="004A09BA">
            <w:pPr>
              <w:autoSpaceDE w:val="0"/>
              <w:adjustRightInd w:val="0"/>
              <w:spacing w:line="276" w:lineRule="auto"/>
              <w:ind w:right="317"/>
              <w:rPr>
                <w:lang w:eastAsia="en-US"/>
              </w:rPr>
            </w:pPr>
            <w:r>
              <w:rPr>
                <w:lang w:eastAsia="en-US"/>
              </w:rPr>
              <w:t>Тел.  8(499)662-66-74</w:t>
            </w:r>
          </w:p>
          <w:p w:rsidR="004A09BA" w:rsidRPr="00756CF5" w:rsidRDefault="004A09BA" w:rsidP="004A09BA">
            <w:pPr>
              <w:pStyle w:val="ConsNormal"/>
              <w:widowControl/>
              <w:spacing w:line="276" w:lineRule="auto"/>
              <w:ind w:right="-2" w:firstLine="0"/>
              <w:rPr>
                <w:rFonts w:ascii="Times New Roman" w:hAnsi="Times New Roman" w:cs="Times New Roman"/>
                <w:b/>
                <w:sz w:val="24"/>
                <w:szCs w:val="24"/>
                <w:lang w:eastAsia="en-US"/>
              </w:rPr>
            </w:pPr>
            <w:r>
              <w:rPr>
                <w:rFonts w:ascii="Times New Roman" w:hAnsi="Times New Roman" w:cs="Times New Roman"/>
                <w:sz w:val="24"/>
                <w:szCs w:val="24"/>
                <w:lang w:eastAsia="en-US"/>
              </w:rPr>
              <w:t>Факс 8(499)262-75-78</w:t>
            </w:r>
          </w:p>
          <w:p w:rsidR="004A09BA"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0"/>
              <w:rPr>
                <w:sz w:val="24"/>
                <w:lang w:eastAsia="en-US"/>
              </w:rPr>
            </w:pPr>
            <w:r>
              <w:rPr>
                <w:sz w:val="24"/>
                <w:lang w:eastAsia="en-US"/>
              </w:rPr>
              <w:t xml:space="preserve">_______________ </w:t>
            </w:r>
            <w:r>
              <w:rPr>
                <w:b/>
                <w:sz w:val="24"/>
                <w:lang w:eastAsia="en-US"/>
              </w:rPr>
              <w:t>В.В. Шекшуев</w:t>
            </w:r>
          </w:p>
        </w:tc>
        <w:tc>
          <w:tcPr>
            <w:tcW w:w="4840"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Исполнитель:</w:t>
            </w:r>
          </w:p>
          <w:p w:rsidR="004A09BA" w:rsidRPr="00756CF5" w:rsidRDefault="004A09BA" w:rsidP="004A09BA">
            <w:pPr>
              <w:adjustRightInd w:val="0"/>
              <w:snapToGrid w:val="0"/>
              <w:ind w:right="317"/>
              <w:rPr>
                <w:b/>
              </w:rPr>
            </w:pPr>
          </w:p>
          <w:p w:rsidR="004A09BA" w:rsidRPr="00756CF5" w:rsidRDefault="004A09BA" w:rsidP="004A09BA">
            <w:pPr>
              <w:adjustRightInd w:val="0"/>
              <w:snapToGrid w:val="0"/>
              <w:ind w:right="317"/>
              <w:rPr>
                <w:b/>
              </w:rPr>
            </w:pPr>
            <w:r>
              <w:rPr>
                <w:b/>
              </w:rPr>
              <w:t xml:space="preserve">Местонахождение: </w:t>
            </w:r>
          </w:p>
          <w:p w:rsidR="004A09BA" w:rsidRDefault="004A09BA" w:rsidP="004A09BA">
            <w:pPr>
              <w:adjustRightInd w:val="0"/>
              <w:snapToGrid w:val="0"/>
              <w:ind w:right="317"/>
              <w:rPr>
                <w:b/>
              </w:rPr>
            </w:pPr>
          </w:p>
          <w:p w:rsidR="004A09BA" w:rsidRDefault="004A09BA" w:rsidP="004A09BA">
            <w:pPr>
              <w:adjustRightInd w:val="0"/>
              <w:snapToGrid w:val="0"/>
              <w:ind w:right="317"/>
              <w:rPr>
                <w:b/>
              </w:rPr>
            </w:pPr>
          </w:p>
          <w:p w:rsidR="004A09BA" w:rsidRDefault="004A09BA" w:rsidP="004A09BA">
            <w:pPr>
              <w:adjustRightInd w:val="0"/>
              <w:snapToGrid w:val="0"/>
              <w:ind w:right="317"/>
              <w:rPr>
                <w:b/>
              </w:rPr>
            </w:pPr>
          </w:p>
          <w:p w:rsidR="004A09BA" w:rsidRPr="00756CF5" w:rsidRDefault="004A09BA" w:rsidP="004A09BA">
            <w:pPr>
              <w:adjustRightInd w:val="0"/>
              <w:snapToGrid w:val="0"/>
              <w:ind w:right="317"/>
            </w:pPr>
            <w:r>
              <w:rPr>
                <w:b/>
              </w:rPr>
              <w:t>Почтовый адрес:</w:t>
            </w:r>
            <w:r>
              <w:t xml:space="preserve">  </w:t>
            </w:r>
          </w:p>
          <w:p w:rsidR="004A09BA" w:rsidRDefault="004A09BA" w:rsidP="004A09BA">
            <w:pPr>
              <w:ind w:right="-2"/>
              <w:rPr>
                <w:b/>
                <w:bCs/>
              </w:rPr>
            </w:pPr>
          </w:p>
          <w:p w:rsidR="004A09BA" w:rsidRDefault="004A09BA" w:rsidP="004A09BA">
            <w:pPr>
              <w:ind w:right="-2"/>
              <w:rPr>
                <w:b/>
                <w:bCs/>
              </w:rPr>
            </w:pPr>
          </w:p>
          <w:p w:rsidR="004A09BA" w:rsidRDefault="004A09BA" w:rsidP="004A09BA">
            <w:pPr>
              <w:ind w:right="-2"/>
              <w:rPr>
                <w:b/>
                <w:bCs/>
              </w:rPr>
            </w:pPr>
          </w:p>
          <w:p w:rsidR="004A09BA" w:rsidRDefault="004A09BA" w:rsidP="004A09BA">
            <w:pPr>
              <w:ind w:right="-2"/>
              <w:rPr>
                <w:b/>
                <w:bCs/>
              </w:rPr>
            </w:pPr>
          </w:p>
          <w:p w:rsidR="004A09BA" w:rsidRPr="00756CF5" w:rsidRDefault="004A09BA" w:rsidP="004A09BA">
            <w:pPr>
              <w:ind w:right="-2"/>
            </w:pPr>
            <w:r>
              <w:rPr>
                <w:b/>
                <w:bCs/>
              </w:rPr>
              <w:t>Банковские реквизиты:</w:t>
            </w:r>
          </w:p>
          <w:p w:rsidR="004A09BA" w:rsidRPr="00DC6DA4" w:rsidRDefault="004A09BA" w:rsidP="004A09BA">
            <w:pPr>
              <w:pStyle w:val="19"/>
              <w:tabs>
                <w:tab w:val="left" w:pos="9540"/>
              </w:tabs>
              <w:ind w:right="-2"/>
              <w:rPr>
                <w:b/>
                <w:sz w:val="24"/>
                <w:szCs w:val="24"/>
              </w:rPr>
            </w:pPr>
          </w:p>
          <w:p w:rsidR="004A09BA" w:rsidRDefault="004A09BA" w:rsidP="004A09BA">
            <w:pPr>
              <w:pStyle w:val="19"/>
              <w:tabs>
                <w:tab w:val="left" w:pos="9540"/>
              </w:tabs>
              <w:ind w:right="-2"/>
              <w:rPr>
                <w:b/>
                <w:sz w:val="24"/>
                <w:szCs w:val="24"/>
              </w:rPr>
            </w:pPr>
          </w:p>
          <w:p w:rsidR="004A09BA" w:rsidRDefault="004A09BA" w:rsidP="004A09BA">
            <w:pPr>
              <w:pStyle w:val="19"/>
              <w:tabs>
                <w:tab w:val="left" w:pos="9540"/>
              </w:tabs>
              <w:ind w:right="-2"/>
              <w:rPr>
                <w:b/>
                <w:sz w:val="24"/>
                <w:szCs w:val="24"/>
              </w:rPr>
            </w:pPr>
          </w:p>
          <w:p w:rsidR="004A09BA" w:rsidRDefault="004A09BA" w:rsidP="004A09BA">
            <w:pPr>
              <w:pStyle w:val="19"/>
              <w:tabs>
                <w:tab w:val="left" w:pos="9540"/>
              </w:tabs>
              <w:ind w:right="-2"/>
              <w:rPr>
                <w:b/>
                <w:sz w:val="24"/>
                <w:szCs w:val="24"/>
              </w:rPr>
            </w:pPr>
          </w:p>
          <w:p w:rsidR="004A09BA" w:rsidRDefault="004A09BA" w:rsidP="004A09BA">
            <w:pPr>
              <w:pStyle w:val="19"/>
              <w:tabs>
                <w:tab w:val="left" w:pos="9540"/>
              </w:tabs>
              <w:ind w:right="-2"/>
              <w:rPr>
                <w:b/>
                <w:sz w:val="24"/>
                <w:szCs w:val="24"/>
              </w:rPr>
            </w:pPr>
          </w:p>
          <w:p w:rsidR="004A09BA" w:rsidRPr="00756CF5" w:rsidRDefault="004A09BA" w:rsidP="004A09BA">
            <w:pPr>
              <w:pStyle w:val="19"/>
              <w:tabs>
                <w:tab w:val="left" w:pos="9540"/>
              </w:tabs>
              <w:ind w:right="-2" w:firstLine="0"/>
              <w:rPr>
                <w:b/>
                <w:i/>
                <w:sz w:val="24"/>
                <w:szCs w:val="24"/>
              </w:rPr>
            </w:pPr>
            <w:r>
              <w:rPr>
                <w:b/>
                <w:sz w:val="24"/>
                <w:szCs w:val="24"/>
              </w:rPr>
              <w:t>От Исполнителя</w:t>
            </w:r>
          </w:p>
          <w:p w:rsidR="004A09BA" w:rsidRPr="00756CF5" w:rsidRDefault="004A09BA" w:rsidP="004A09BA">
            <w:pPr>
              <w:pStyle w:val="ConsNormal"/>
              <w:widowControl/>
              <w:ind w:right="-2"/>
              <w:jc w:val="both"/>
              <w:rPr>
                <w:rFonts w:ascii="Times New Roman" w:hAnsi="Times New Roman" w:cs="Times New Roman"/>
                <w:b/>
                <w:sz w:val="24"/>
                <w:szCs w:val="24"/>
              </w:rPr>
            </w:pPr>
          </w:p>
          <w:p w:rsidR="004A09BA" w:rsidRPr="00756CF5" w:rsidRDefault="004A09BA" w:rsidP="004A09BA">
            <w:pPr>
              <w:pStyle w:val="ConsNormal"/>
              <w:widowControl/>
              <w:ind w:right="-2" w:firstLine="0"/>
              <w:jc w:val="both"/>
              <w:rPr>
                <w:rFonts w:ascii="Times New Roman" w:hAnsi="Times New Roman" w:cs="Times New Roman"/>
                <w:sz w:val="24"/>
                <w:szCs w:val="24"/>
              </w:rPr>
            </w:pPr>
            <w:r>
              <w:rPr>
                <w:rFonts w:ascii="Times New Roman" w:hAnsi="Times New Roman" w:cs="Times New Roman"/>
                <w:sz w:val="24"/>
                <w:szCs w:val="24"/>
              </w:rPr>
              <w:t>____________________</w:t>
            </w:r>
          </w:p>
        </w:tc>
      </w:tr>
    </w:tbl>
    <w:p w:rsidR="004A09BA" w:rsidRDefault="004A09BA" w:rsidP="004A09BA">
      <w:pPr>
        <w:suppressAutoHyphens w:val="0"/>
        <w:jc w:val="right"/>
      </w:pPr>
    </w:p>
    <w:p w:rsidR="004A09BA" w:rsidRDefault="004A09BA" w:rsidP="004A09BA">
      <w:pPr>
        <w:suppressAutoHyphens w:val="0"/>
        <w:jc w:val="right"/>
      </w:pPr>
    </w:p>
    <w:p w:rsidR="00BD2334" w:rsidRDefault="00BD2334" w:rsidP="004A09BA">
      <w:pPr>
        <w:suppressAutoHyphens w:val="0"/>
        <w:jc w:val="right"/>
      </w:pPr>
    </w:p>
    <w:p w:rsidR="00BD2334" w:rsidRDefault="00BD2334" w:rsidP="004A09BA">
      <w:pPr>
        <w:suppressAutoHyphens w:val="0"/>
        <w:jc w:val="right"/>
      </w:pPr>
    </w:p>
    <w:p w:rsidR="00BD2334" w:rsidRDefault="00BD2334" w:rsidP="004A09BA">
      <w:pPr>
        <w:suppressAutoHyphens w:val="0"/>
        <w:jc w:val="right"/>
      </w:pPr>
    </w:p>
    <w:p w:rsidR="00BD2334" w:rsidRDefault="00BD2334" w:rsidP="004A09BA">
      <w:pPr>
        <w:suppressAutoHyphens w:val="0"/>
        <w:jc w:val="right"/>
      </w:pPr>
    </w:p>
    <w:p w:rsidR="00BD2334" w:rsidRDefault="00BD2334" w:rsidP="004A09BA">
      <w:pPr>
        <w:suppressAutoHyphens w:val="0"/>
        <w:jc w:val="right"/>
      </w:pPr>
    </w:p>
    <w:p w:rsidR="00BD2334" w:rsidRDefault="00BD2334" w:rsidP="004A09BA">
      <w:pPr>
        <w:suppressAutoHyphens w:val="0"/>
        <w:jc w:val="right"/>
      </w:pPr>
    </w:p>
    <w:p w:rsidR="004A09BA" w:rsidRDefault="004A09BA" w:rsidP="004A09BA">
      <w:pPr>
        <w:suppressAutoHyphens w:val="0"/>
        <w:jc w:val="right"/>
      </w:pPr>
    </w:p>
    <w:p w:rsidR="004A09BA" w:rsidRPr="00756CF5" w:rsidRDefault="004A09BA" w:rsidP="004A09BA">
      <w:pPr>
        <w:suppressAutoHyphens w:val="0"/>
        <w:jc w:val="right"/>
      </w:pPr>
      <w:r>
        <w:lastRenderedPageBreak/>
        <w:t>Приложение № 1</w:t>
      </w:r>
    </w:p>
    <w:p w:rsidR="004A09BA" w:rsidRPr="00756CF5" w:rsidRDefault="004A09BA" w:rsidP="004A09BA">
      <w:pPr>
        <w:spacing w:line="360" w:lineRule="auto"/>
        <w:jc w:val="right"/>
      </w:pPr>
      <w:r>
        <w:t>к договору № _____ от «___» __________ 201_ г.</w:t>
      </w:r>
    </w:p>
    <w:p w:rsidR="004A09BA" w:rsidRDefault="004A09BA" w:rsidP="004A09BA">
      <w:pPr>
        <w:jc w:val="center"/>
        <w:rPr>
          <w:b/>
        </w:rPr>
      </w:pPr>
    </w:p>
    <w:p w:rsidR="004A09BA" w:rsidRPr="00756CF5" w:rsidRDefault="004A09BA" w:rsidP="004A09BA">
      <w:pPr>
        <w:jc w:val="center"/>
        <w:rPr>
          <w:b/>
        </w:rPr>
      </w:pPr>
    </w:p>
    <w:p w:rsidR="004A09BA" w:rsidRDefault="004A09BA" w:rsidP="004A09BA">
      <w:pPr>
        <w:jc w:val="center"/>
        <w:rPr>
          <w:b/>
        </w:rPr>
      </w:pPr>
      <w:r>
        <w:rPr>
          <w:b/>
        </w:rPr>
        <w:t>Перечень мест выполнения Работ</w:t>
      </w:r>
    </w:p>
    <w:p w:rsidR="004A09BA" w:rsidRPr="00756CF5" w:rsidRDefault="004A09BA" w:rsidP="004A09BA">
      <w:pPr>
        <w:jc w:val="center"/>
        <w:rPr>
          <w:b/>
        </w:rPr>
      </w:pPr>
    </w:p>
    <w:p w:rsidR="004A09BA" w:rsidRPr="00756CF5" w:rsidRDefault="004A09BA" w:rsidP="004A09BA">
      <w:pPr>
        <w:jc w:val="center"/>
        <w:rPr>
          <w:b/>
        </w:rPr>
      </w:pPr>
    </w:p>
    <w:tbl>
      <w:tblPr>
        <w:tblW w:w="9537" w:type="dxa"/>
        <w:tblInd w:w="-102" w:type="dxa"/>
        <w:tblLayout w:type="fixed"/>
        <w:tblCellMar>
          <w:left w:w="40" w:type="dxa"/>
          <w:right w:w="40" w:type="dxa"/>
        </w:tblCellMar>
        <w:tblLook w:val="04A0" w:firstRow="1" w:lastRow="0" w:firstColumn="1" w:lastColumn="0" w:noHBand="0" w:noVBand="1"/>
      </w:tblPr>
      <w:tblGrid>
        <w:gridCol w:w="568"/>
        <w:gridCol w:w="4394"/>
        <w:gridCol w:w="4575"/>
      </w:tblGrid>
      <w:tr w:rsidR="004A09BA" w:rsidRPr="00E10873" w:rsidTr="004A09BA">
        <w:trPr>
          <w:trHeight w:val="586"/>
        </w:trPr>
        <w:tc>
          <w:tcPr>
            <w:tcW w:w="568" w:type="dxa"/>
            <w:tcBorders>
              <w:top w:val="single" w:sz="6" w:space="0" w:color="auto"/>
              <w:left w:val="single" w:sz="6" w:space="0" w:color="auto"/>
              <w:bottom w:val="single" w:sz="6" w:space="0" w:color="auto"/>
              <w:right w:val="single" w:sz="6" w:space="0" w:color="auto"/>
            </w:tcBorders>
            <w:vAlign w:val="center"/>
            <w:hideMark/>
          </w:tcPr>
          <w:p w:rsidR="004A09BA" w:rsidRPr="00E10873" w:rsidRDefault="004A09BA" w:rsidP="004A09BA">
            <w:pPr>
              <w:spacing w:line="312" w:lineRule="auto"/>
              <w:contextualSpacing/>
              <w:jc w:val="center"/>
            </w:pPr>
            <w:r>
              <w:t>№№</w:t>
            </w:r>
          </w:p>
          <w:p w:rsidR="004A09BA" w:rsidRPr="00E10873" w:rsidRDefault="004A09BA" w:rsidP="004A09BA">
            <w:pPr>
              <w:spacing w:line="312" w:lineRule="auto"/>
              <w:contextualSpacing/>
              <w:jc w:val="center"/>
            </w:pPr>
            <w:proofErr w:type="gramStart"/>
            <w:r>
              <w:t>п</w:t>
            </w:r>
            <w:proofErr w:type="gramEnd"/>
            <w:r>
              <w:t>/п</w:t>
            </w:r>
          </w:p>
        </w:tc>
        <w:tc>
          <w:tcPr>
            <w:tcW w:w="4394" w:type="dxa"/>
            <w:tcBorders>
              <w:top w:val="single" w:sz="6" w:space="0" w:color="auto"/>
              <w:left w:val="single" w:sz="6" w:space="0" w:color="auto"/>
              <w:bottom w:val="single" w:sz="6" w:space="0" w:color="auto"/>
              <w:right w:val="single" w:sz="6" w:space="0" w:color="auto"/>
            </w:tcBorders>
            <w:hideMark/>
          </w:tcPr>
          <w:p w:rsidR="004A09BA" w:rsidRPr="00E10873" w:rsidRDefault="004A09BA" w:rsidP="004A09BA">
            <w:pPr>
              <w:spacing w:line="312" w:lineRule="auto"/>
              <w:contextualSpacing/>
              <w:jc w:val="center"/>
            </w:pPr>
            <w:r>
              <w:t xml:space="preserve">Адреса </w:t>
            </w:r>
            <w:proofErr w:type="gramStart"/>
            <w:r>
              <w:t>местонахождения специализированных пунктов разделки Исполнителя</w:t>
            </w:r>
            <w:proofErr w:type="gramEnd"/>
          </w:p>
        </w:tc>
        <w:tc>
          <w:tcPr>
            <w:tcW w:w="4575" w:type="dxa"/>
            <w:tcBorders>
              <w:top w:val="single" w:sz="6" w:space="0" w:color="auto"/>
              <w:left w:val="single" w:sz="6" w:space="0" w:color="auto"/>
              <w:bottom w:val="single" w:sz="6" w:space="0" w:color="auto"/>
              <w:right w:val="single" w:sz="6" w:space="0" w:color="auto"/>
            </w:tcBorders>
          </w:tcPr>
          <w:p w:rsidR="004A09BA" w:rsidRPr="00E10873" w:rsidRDefault="004A09BA" w:rsidP="004A09BA">
            <w:pPr>
              <w:spacing w:line="312" w:lineRule="auto"/>
              <w:contextualSpacing/>
              <w:jc w:val="center"/>
            </w:pPr>
            <w:r>
              <w:t>Железнодорожная станция приема-передачи вагонов в разделку</w:t>
            </w:r>
          </w:p>
        </w:tc>
      </w:tr>
      <w:tr w:rsidR="004A09BA" w:rsidRPr="00E10873" w:rsidTr="004A09BA">
        <w:trPr>
          <w:trHeight w:val="396"/>
        </w:trPr>
        <w:tc>
          <w:tcPr>
            <w:tcW w:w="568" w:type="dxa"/>
            <w:tcBorders>
              <w:top w:val="single" w:sz="6" w:space="0" w:color="auto"/>
              <w:left w:val="single" w:sz="6" w:space="0" w:color="auto"/>
              <w:bottom w:val="single" w:sz="6" w:space="0" w:color="auto"/>
              <w:right w:val="single" w:sz="6" w:space="0" w:color="auto"/>
            </w:tcBorders>
            <w:vAlign w:val="center"/>
          </w:tcPr>
          <w:p w:rsidR="004A09BA" w:rsidRPr="00E10873" w:rsidRDefault="004A09BA" w:rsidP="004A09BA">
            <w:pPr>
              <w:spacing w:line="312" w:lineRule="auto"/>
              <w:contextualSpacing/>
              <w:jc w:val="center"/>
            </w:pPr>
          </w:p>
        </w:tc>
        <w:tc>
          <w:tcPr>
            <w:tcW w:w="4394" w:type="dxa"/>
            <w:tcBorders>
              <w:top w:val="single" w:sz="6" w:space="0" w:color="auto"/>
              <w:left w:val="single" w:sz="6" w:space="0" w:color="auto"/>
              <w:bottom w:val="single" w:sz="6" w:space="0" w:color="auto"/>
              <w:right w:val="single" w:sz="6" w:space="0" w:color="auto"/>
            </w:tcBorders>
          </w:tcPr>
          <w:p w:rsidR="004A09BA" w:rsidRPr="00E10873" w:rsidRDefault="004A09BA" w:rsidP="004A09BA">
            <w:pPr>
              <w:pStyle w:val="Standard"/>
              <w:spacing w:line="312" w:lineRule="auto"/>
              <w:contextualSpacing/>
            </w:pPr>
          </w:p>
        </w:tc>
        <w:tc>
          <w:tcPr>
            <w:tcW w:w="4575" w:type="dxa"/>
            <w:tcBorders>
              <w:top w:val="single" w:sz="6" w:space="0" w:color="auto"/>
              <w:left w:val="single" w:sz="6" w:space="0" w:color="auto"/>
              <w:bottom w:val="single" w:sz="6" w:space="0" w:color="auto"/>
              <w:right w:val="single" w:sz="6" w:space="0" w:color="auto"/>
            </w:tcBorders>
          </w:tcPr>
          <w:p w:rsidR="004A09BA" w:rsidRPr="00E10873" w:rsidRDefault="004A09BA" w:rsidP="004A09BA">
            <w:pPr>
              <w:spacing w:line="312" w:lineRule="auto"/>
              <w:contextualSpacing/>
            </w:pPr>
          </w:p>
        </w:tc>
      </w:tr>
    </w:tbl>
    <w:p w:rsidR="004A09BA" w:rsidRPr="00756CF5" w:rsidRDefault="004A09BA" w:rsidP="004A09BA">
      <w:pPr>
        <w:jc w:val="center"/>
      </w:pPr>
    </w:p>
    <w:p w:rsidR="004A09BA" w:rsidRPr="00756CF5" w:rsidRDefault="004A09BA" w:rsidP="004A09BA">
      <w:pPr>
        <w:jc w:val="center"/>
      </w:pPr>
      <w:r>
        <w:t>___________________</w:t>
      </w:r>
    </w:p>
    <w:p w:rsidR="004A09BA" w:rsidRPr="00756CF5" w:rsidRDefault="004A09BA" w:rsidP="004A09BA"/>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2</w:t>
      </w:r>
    </w:p>
    <w:p w:rsidR="004A09BA" w:rsidRPr="00756CF5" w:rsidRDefault="004A09BA" w:rsidP="004A09BA">
      <w:pPr>
        <w:spacing w:line="360" w:lineRule="auto"/>
        <w:jc w:val="right"/>
      </w:pPr>
      <w:r>
        <w:t>к договору № _____ от «___» __________ 201_ г.</w:t>
      </w:r>
    </w:p>
    <w:p w:rsidR="004A09BA" w:rsidRPr="00756CF5" w:rsidRDefault="004A09BA" w:rsidP="004A09BA"/>
    <w:p w:rsidR="004A09BA" w:rsidRPr="00756CF5" w:rsidRDefault="004A09BA" w:rsidP="004A09BA">
      <w:pPr>
        <w:pStyle w:val="afff9"/>
        <w:tabs>
          <w:tab w:val="left" w:pos="0"/>
          <w:tab w:val="left" w:pos="1134"/>
        </w:tabs>
        <w:ind w:left="709" w:hanging="709"/>
        <w:jc w:val="center"/>
        <w:rPr>
          <w:b/>
          <w:sz w:val="24"/>
          <w:szCs w:val="24"/>
        </w:rPr>
      </w:pPr>
      <w:r>
        <w:rPr>
          <w:b/>
          <w:sz w:val="24"/>
          <w:szCs w:val="24"/>
        </w:rPr>
        <w:t>Адреса и платежные реквизиты филиалов Заказчика</w:t>
      </w:r>
    </w:p>
    <w:p w:rsidR="004A09BA" w:rsidRPr="00756CF5" w:rsidRDefault="004A09BA" w:rsidP="004A09BA">
      <w:pPr>
        <w:pStyle w:val="afff9"/>
        <w:tabs>
          <w:tab w:val="left" w:pos="0"/>
          <w:tab w:val="left" w:pos="1134"/>
        </w:tabs>
        <w:ind w:left="709" w:hanging="709"/>
        <w:jc w:val="center"/>
        <w:rPr>
          <w:b/>
          <w:sz w:val="24"/>
          <w:szCs w:val="24"/>
        </w:rPr>
      </w:pPr>
    </w:p>
    <w:p w:rsidR="004A09BA" w:rsidRPr="00756CF5" w:rsidRDefault="004A09BA" w:rsidP="004A09BA"/>
    <w:p w:rsidR="004A09BA" w:rsidRPr="00756CF5" w:rsidRDefault="004A09BA" w:rsidP="004A09BA">
      <w:pPr>
        <w:rPr>
          <w:color w:val="000000"/>
        </w:rPr>
      </w:pPr>
    </w:p>
    <w:p w:rsidR="004A09BA" w:rsidRPr="002A119B" w:rsidRDefault="004A09BA" w:rsidP="004A09BA">
      <w:pPr>
        <w:rPr>
          <w:color w:val="000000"/>
        </w:rPr>
      </w:pPr>
    </w:p>
    <w:p w:rsidR="004A09BA" w:rsidRPr="00756CF5" w:rsidRDefault="004A09BA" w:rsidP="004A09BA">
      <w:pPr>
        <w:spacing w:line="360" w:lineRule="auto"/>
        <w:jc w:val="right"/>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r w:rsidR="004A09BA" w:rsidRPr="00756CF5" w:rsidTr="004A09BA">
        <w:tc>
          <w:tcPr>
            <w:tcW w:w="5147" w:type="dxa"/>
          </w:tcPr>
          <w:p w:rsidR="004A09BA" w:rsidRPr="00756CF5" w:rsidRDefault="004A09BA" w:rsidP="004A09BA">
            <w:pPr>
              <w:pStyle w:val="-3"/>
              <w:tabs>
                <w:tab w:val="clear" w:pos="1985"/>
              </w:tabs>
              <w:suppressAutoHyphens/>
              <w:autoSpaceDE w:val="0"/>
              <w:spacing w:line="276" w:lineRule="auto"/>
              <w:ind w:right="-2" w:firstLine="720"/>
              <w:rPr>
                <w:sz w:val="24"/>
                <w:lang w:eastAsia="en-US"/>
              </w:rPr>
            </w:pPr>
          </w:p>
        </w:tc>
        <w:tc>
          <w:tcPr>
            <w:tcW w:w="4884" w:type="dxa"/>
          </w:tcPr>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tc>
      </w:tr>
    </w:tbl>
    <w:p w:rsidR="004A09BA" w:rsidRDefault="004A09BA" w:rsidP="004A09BA">
      <w:pPr>
        <w:suppressAutoHyphens w:val="0"/>
        <w:spacing w:after="200" w:line="276" w:lineRule="auto"/>
        <w:jc w:val="right"/>
      </w:pPr>
    </w:p>
    <w:p w:rsidR="004A09BA" w:rsidRPr="00756CF5" w:rsidRDefault="004A09BA" w:rsidP="004A09BA">
      <w:pPr>
        <w:suppressAutoHyphens w:val="0"/>
        <w:jc w:val="right"/>
      </w:pPr>
      <w:r>
        <w:br w:type="page"/>
      </w:r>
      <w:r>
        <w:lastRenderedPageBreak/>
        <w:t>Приложение № 3</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spacing w:line="360" w:lineRule="auto"/>
      </w:pPr>
      <w:r>
        <w:tab/>
        <w:t xml:space="preserve">ФОРМА </w:t>
      </w:r>
    </w:p>
    <w:p w:rsidR="004A09BA" w:rsidRPr="00756CF5" w:rsidRDefault="004A09BA" w:rsidP="004A09BA">
      <w:pPr>
        <w:spacing w:line="360" w:lineRule="auto"/>
      </w:pPr>
    </w:p>
    <w:p w:rsidR="004A09BA" w:rsidRDefault="004A09BA" w:rsidP="004A09BA">
      <w:pPr>
        <w:spacing w:line="360" w:lineRule="auto"/>
        <w:jc w:val="center"/>
        <w:rPr>
          <w:b/>
        </w:rPr>
      </w:pPr>
      <w:r>
        <w:rPr>
          <w:b/>
        </w:rPr>
        <w:t xml:space="preserve">Заявка Заказчика на разделку грузовых вагонов </w:t>
      </w:r>
    </w:p>
    <w:p w:rsidR="004A09BA" w:rsidRPr="008B124E" w:rsidRDefault="004A09BA" w:rsidP="004A09BA">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560"/>
        <w:gridCol w:w="2213"/>
        <w:gridCol w:w="2213"/>
      </w:tblGrid>
      <w:tr w:rsidR="004A09BA" w:rsidRPr="00756CF5" w:rsidTr="004A09BA">
        <w:tc>
          <w:tcPr>
            <w:tcW w:w="3139" w:type="dxa"/>
            <w:tcBorders>
              <w:top w:val="single" w:sz="4" w:space="0" w:color="auto"/>
              <w:left w:val="single" w:sz="4" w:space="0" w:color="auto"/>
              <w:bottom w:val="single" w:sz="4" w:space="0" w:color="auto"/>
              <w:right w:val="single" w:sz="4" w:space="0" w:color="auto"/>
            </w:tcBorders>
            <w:shd w:val="clear" w:color="auto" w:fill="auto"/>
            <w:hideMark/>
          </w:tcPr>
          <w:p w:rsidR="004A09BA" w:rsidRPr="00756CF5" w:rsidRDefault="004A09BA" w:rsidP="004A09BA">
            <w:pPr>
              <w:contextualSpacing/>
              <w:jc w:val="center"/>
            </w:pPr>
            <w:r>
              <w:t xml:space="preserve">№ </w:t>
            </w:r>
            <w:proofErr w:type="spellStart"/>
            <w:r>
              <w:t>пп</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A09BA" w:rsidRPr="00756CF5" w:rsidRDefault="004A09BA" w:rsidP="004A09BA">
            <w:pPr>
              <w:contextualSpacing/>
              <w:jc w:val="center"/>
            </w:pPr>
            <w:r>
              <w:t>Место разделки вагонов</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4A09BA" w:rsidRPr="00756CF5" w:rsidRDefault="004A09BA" w:rsidP="004A09BA">
            <w:pPr>
              <w:contextualSpacing/>
              <w:jc w:val="center"/>
            </w:pPr>
            <w:r>
              <w:t>Количество вагонов, ед.</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contextualSpacing/>
              <w:jc w:val="center"/>
            </w:pPr>
            <w:r>
              <w:t>Инвентарные номера вагонов</w:t>
            </w:r>
          </w:p>
        </w:tc>
      </w:tr>
      <w:tr w:rsidR="004A09BA" w:rsidRPr="00756CF5" w:rsidTr="004A09BA">
        <w:tc>
          <w:tcPr>
            <w:tcW w:w="313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contextualSpacing/>
              <w:jc w:val="center"/>
            </w:pPr>
            <w: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contextualSpacing/>
              <w:jc w:val="center"/>
            </w:pPr>
            <w:r>
              <w:t>2</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contextualSpacing/>
              <w:jc w:val="center"/>
            </w:pPr>
            <w:r>
              <w:t>3</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contextualSpacing/>
              <w:jc w:val="center"/>
            </w:pPr>
            <w:r>
              <w:t>4</w:t>
            </w:r>
          </w:p>
        </w:tc>
      </w:tr>
      <w:tr w:rsidR="004A09BA" w:rsidRPr="00756CF5" w:rsidTr="004A09BA">
        <w:tc>
          <w:tcPr>
            <w:tcW w:w="313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r>
      <w:tr w:rsidR="004A09BA" w:rsidRPr="00756CF5" w:rsidTr="004A09BA">
        <w:tc>
          <w:tcPr>
            <w:tcW w:w="313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r>
      <w:tr w:rsidR="004A09BA" w:rsidRPr="00756CF5" w:rsidTr="004A09BA">
        <w:tc>
          <w:tcPr>
            <w:tcW w:w="4699" w:type="dxa"/>
            <w:gridSpan w:val="2"/>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r>
              <w:t>Итого</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360" w:lineRule="auto"/>
              <w:jc w:val="center"/>
            </w:pPr>
          </w:p>
        </w:tc>
      </w:tr>
    </w:tbl>
    <w:p w:rsidR="004A09BA" w:rsidRPr="00756CF5" w:rsidRDefault="004A09BA" w:rsidP="004A09BA">
      <w:pPr>
        <w:spacing w:line="360" w:lineRule="auto"/>
        <w:rPr>
          <w:b/>
        </w:rPr>
      </w:pPr>
    </w:p>
    <w:p w:rsidR="004A09BA" w:rsidRPr="00756CF5" w:rsidRDefault="004A09BA" w:rsidP="004A09BA">
      <w:pPr>
        <w:spacing w:line="360" w:lineRule="auto"/>
        <w:rPr>
          <w:i/>
        </w:rPr>
      </w:pPr>
      <w:r>
        <w:t xml:space="preserve">Дата прибытия представителя заказчика: ______ </w:t>
      </w:r>
      <w:r>
        <w:rPr>
          <w:i/>
        </w:rPr>
        <w:t>(дата и время)</w:t>
      </w: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Заказчик</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spacing w:line="360" w:lineRule="auto"/>
      </w:pPr>
      <w:r>
        <w:rPr>
          <w:lang w:eastAsia="en-US"/>
        </w:rPr>
        <w:t>_______________ (Ф.И.О.)</w:t>
      </w:r>
      <w:r>
        <w:t xml:space="preserve">                                                                       </w:t>
      </w:r>
    </w:p>
    <w:p w:rsidR="004A09BA" w:rsidRPr="00756CF5" w:rsidRDefault="004A09BA" w:rsidP="004A09BA">
      <w:pPr>
        <w:spacing w:line="360" w:lineRule="auto"/>
      </w:pPr>
      <w:r>
        <w:tab/>
      </w:r>
      <w:r>
        <w:tab/>
      </w:r>
      <w:r>
        <w:tab/>
      </w:r>
      <w:r>
        <w:tab/>
      </w:r>
      <w:r>
        <w:tab/>
      </w:r>
      <w:r>
        <w:tab/>
      </w:r>
      <w:r>
        <w:tab/>
      </w:r>
      <w:r>
        <w:tab/>
      </w:r>
      <w:r>
        <w:tab/>
      </w:r>
      <w:r>
        <w:tab/>
      </w:r>
      <w:r>
        <w:tab/>
      </w:r>
      <w:r>
        <w:tab/>
        <w:t>дата</w:t>
      </w: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4</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spacing w:line="276" w:lineRule="auto"/>
        <w:jc w:val="center"/>
        <w:rPr>
          <w:b/>
        </w:rPr>
      </w:pPr>
    </w:p>
    <w:p w:rsidR="004A09BA" w:rsidRPr="00756CF5" w:rsidRDefault="004A09BA" w:rsidP="004A09BA">
      <w:pPr>
        <w:jc w:val="center"/>
        <w:rPr>
          <w:b/>
          <w:snapToGrid w:val="0"/>
        </w:rPr>
      </w:pPr>
    </w:p>
    <w:p w:rsidR="004A09BA" w:rsidRPr="00756CF5" w:rsidRDefault="004A09BA" w:rsidP="004A09BA">
      <w:pPr>
        <w:shd w:val="clear" w:color="auto" w:fill="FFFFFF"/>
        <w:rPr>
          <w:spacing w:val="2"/>
        </w:rPr>
      </w:pPr>
      <w:r>
        <w:rPr>
          <w:spacing w:val="2"/>
        </w:rPr>
        <w:t>ФОРМА</w:t>
      </w:r>
    </w:p>
    <w:p w:rsidR="004A09BA" w:rsidRPr="00756CF5" w:rsidRDefault="004A09BA" w:rsidP="004A09BA">
      <w:pPr>
        <w:rPr>
          <w:b/>
          <w:snapToGrid w:val="0"/>
        </w:rPr>
      </w:pPr>
    </w:p>
    <w:p w:rsidR="004A09BA" w:rsidRPr="00756CF5" w:rsidRDefault="004A09BA" w:rsidP="004A09BA">
      <w:pPr>
        <w:jc w:val="center"/>
        <w:rPr>
          <w:b/>
          <w:snapToGrid w:val="0"/>
        </w:rPr>
      </w:pPr>
    </w:p>
    <w:p w:rsidR="004A09BA" w:rsidRPr="00756CF5" w:rsidRDefault="004A09BA" w:rsidP="004A09BA">
      <w:pPr>
        <w:jc w:val="center"/>
        <w:rPr>
          <w:b/>
          <w:snapToGrid w:val="0"/>
        </w:rPr>
      </w:pPr>
      <w:r>
        <w:rPr>
          <w:b/>
          <w:snapToGrid w:val="0"/>
        </w:rPr>
        <w:t xml:space="preserve">АКТ № </w:t>
      </w:r>
    </w:p>
    <w:p w:rsidR="004A09BA" w:rsidRPr="00756CF5" w:rsidRDefault="004A09BA" w:rsidP="004A09BA">
      <w:pPr>
        <w:jc w:val="center"/>
        <w:rPr>
          <w:b/>
          <w:snapToGrid w:val="0"/>
        </w:rPr>
      </w:pPr>
      <w:r>
        <w:rPr>
          <w:b/>
          <w:snapToGrid w:val="0"/>
        </w:rPr>
        <w:t>приема-передачи вагонов</w:t>
      </w:r>
    </w:p>
    <w:p w:rsidR="004A09BA" w:rsidRPr="00756CF5" w:rsidRDefault="004A09BA" w:rsidP="004A09BA">
      <w:pPr>
        <w:jc w:val="center"/>
        <w:rPr>
          <w:b/>
          <w:snapToGrid w:val="0"/>
        </w:rPr>
      </w:pPr>
    </w:p>
    <w:p w:rsidR="004A09BA" w:rsidRPr="00756CF5" w:rsidRDefault="004A09BA" w:rsidP="004A09BA">
      <w:pPr>
        <w:jc w:val="center"/>
        <w:outlineLvl w:val="0"/>
      </w:pPr>
      <w:r>
        <w:t xml:space="preserve">к  Договору на выполнение работ по разделке грузовых вагонов </w:t>
      </w:r>
    </w:p>
    <w:p w:rsidR="004A09BA" w:rsidRPr="00756CF5" w:rsidRDefault="004A09BA" w:rsidP="004A09BA">
      <w:pPr>
        <w:pStyle w:val="ConsNormal"/>
        <w:widowControl/>
        <w:jc w:val="center"/>
        <w:rPr>
          <w:rFonts w:ascii="Times New Roman" w:hAnsi="Times New Roman" w:cs="Times New Roman"/>
          <w:sz w:val="24"/>
          <w:szCs w:val="24"/>
        </w:rPr>
      </w:pPr>
      <w:r>
        <w:rPr>
          <w:rFonts w:ascii="Times New Roman" w:hAnsi="Times New Roman" w:cs="Times New Roman"/>
          <w:sz w:val="24"/>
          <w:szCs w:val="24"/>
        </w:rPr>
        <w:t xml:space="preserve"> от «___» _________ 20__ г. №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  ___ /____/_____</w:t>
      </w:r>
    </w:p>
    <w:p w:rsidR="004A09BA" w:rsidRPr="00756CF5" w:rsidRDefault="004A09BA" w:rsidP="004A09BA">
      <w:pPr>
        <w:pStyle w:val="ConsNormal"/>
        <w:widowControl/>
        <w:jc w:val="center"/>
        <w:rPr>
          <w:rFonts w:ascii="Times New Roman" w:hAnsi="Times New Roman" w:cs="Times New Roman"/>
          <w:sz w:val="24"/>
          <w:szCs w:val="24"/>
        </w:rPr>
      </w:pPr>
    </w:p>
    <w:p w:rsidR="004A09BA" w:rsidRPr="00756CF5" w:rsidRDefault="004A09BA" w:rsidP="004A09BA">
      <w:pPr>
        <w:tabs>
          <w:tab w:val="left" w:pos="0"/>
        </w:tabs>
        <w:jc w:val="center"/>
      </w:pPr>
      <w:r>
        <w:tab/>
        <w:t xml:space="preserve">   </w:t>
      </w:r>
      <w:r>
        <w:tab/>
        <w:t xml:space="preserve">       </w:t>
      </w:r>
      <w:r>
        <w:tab/>
      </w:r>
      <w:r>
        <w:tab/>
      </w:r>
      <w:r>
        <w:tab/>
      </w:r>
      <w:r>
        <w:tab/>
      </w:r>
      <w:r>
        <w:tab/>
        <w:t xml:space="preserve">                     </w:t>
      </w:r>
      <w:r>
        <w:tab/>
        <w:t>«____» _______ 20__ г.</w:t>
      </w:r>
    </w:p>
    <w:p w:rsidR="004A09BA" w:rsidRPr="00756CF5" w:rsidRDefault="004A09BA" w:rsidP="004A09BA">
      <w:pPr>
        <w:pStyle w:val="ConsNormal"/>
        <w:widowControl/>
        <w:ind w:firstLine="540"/>
        <w:jc w:val="both"/>
        <w:rPr>
          <w:rFonts w:ascii="Times New Roman" w:hAnsi="Times New Roman" w:cs="Times New Roman"/>
          <w:b/>
          <w:sz w:val="24"/>
          <w:szCs w:val="24"/>
        </w:rPr>
      </w:pPr>
    </w:p>
    <w:p w:rsidR="004A09BA" w:rsidRPr="00756CF5" w:rsidRDefault="004A09BA" w:rsidP="004A09BA">
      <w:pPr>
        <w:pStyle w:val="ConsNormal"/>
        <w:widowControl/>
        <w:ind w:firstLine="540"/>
        <w:jc w:val="both"/>
        <w:rPr>
          <w:rFonts w:ascii="Times New Roman" w:hAnsi="Times New Roman" w:cs="Times New Roman"/>
          <w:b/>
          <w:sz w:val="24"/>
          <w:szCs w:val="24"/>
        </w:rPr>
      </w:pPr>
    </w:p>
    <w:p w:rsidR="004A09BA" w:rsidRPr="00756CF5" w:rsidRDefault="004A09BA" w:rsidP="004A09BA">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spacing w:val="-10"/>
        </w:rPr>
        <w:t>подписали настоящий акт о нижеследующем:</w:t>
      </w:r>
      <w:proofErr w:type="gramEnd"/>
    </w:p>
    <w:p w:rsidR="004A09BA" w:rsidRPr="00756CF5" w:rsidRDefault="004A09BA" w:rsidP="004A09BA">
      <w:pPr>
        <w:pStyle w:val="ConsNormal"/>
        <w:ind w:firstLine="709"/>
        <w:jc w:val="both"/>
        <w:rPr>
          <w:rFonts w:ascii="Times New Roman" w:hAnsi="Times New Roman" w:cs="Times New Roman"/>
          <w:sz w:val="24"/>
          <w:szCs w:val="24"/>
        </w:rPr>
      </w:pPr>
      <w:r>
        <w:rPr>
          <w:rFonts w:ascii="Times New Roman" w:hAnsi="Times New Roman" w:cs="Times New Roman"/>
          <w:spacing w:val="-6"/>
          <w:sz w:val="24"/>
          <w:szCs w:val="24"/>
        </w:rPr>
        <w:t xml:space="preserve">В соответствии с договором </w:t>
      </w:r>
      <w:r>
        <w:rPr>
          <w:rFonts w:ascii="Times New Roman" w:hAnsi="Times New Roman" w:cs="Times New Roman"/>
          <w:sz w:val="24"/>
          <w:szCs w:val="24"/>
        </w:rPr>
        <w:t xml:space="preserve">на выполнение работ по разделке грузовых вагонов «___» ___________ 20__ г. № </w:t>
      </w:r>
      <w:proofErr w:type="spellStart"/>
      <w:r>
        <w:rPr>
          <w:rFonts w:ascii="Times New Roman" w:hAnsi="Times New Roman" w:cs="Times New Roman"/>
          <w:sz w:val="24"/>
          <w:szCs w:val="24"/>
        </w:rPr>
        <w:t>ТК</w:t>
      </w:r>
      <w:proofErr w:type="gramStart"/>
      <w:r>
        <w:rPr>
          <w:rFonts w:ascii="Times New Roman" w:hAnsi="Times New Roman" w:cs="Times New Roman"/>
          <w:sz w:val="24"/>
          <w:szCs w:val="24"/>
        </w:rPr>
        <w:t>д</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___/___/____  </w:t>
      </w:r>
      <w:r>
        <w:rPr>
          <w:rFonts w:ascii="Times New Roman" w:hAnsi="Times New Roman" w:cs="Times New Roman"/>
          <w:spacing w:val="-6"/>
          <w:sz w:val="24"/>
          <w:szCs w:val="24"/>
        </w:rPr>
        <w:t xml:space="preserve">(далее – Договор) Заказчик передает, а Исполнитель  </w:t>
      </w:r>
      <w:r>
        <w:rPr>
          <w:rFonts w:ascii="Times New Roman" w:hAnsi="Times New Roman" w:cs="Times New Roman"/>
          <w:spacing w:val="-1"/>
          <w:sz w:val="24"/>
          <w:szCs w:val="24"/>
        </w:rPr>
        <w:t>принимает исключенные из инвентарного парка вагоны подлежащие разделке:</w:t>
      </w:r>
    </w:p>
    <w:p w:rsidR="004A09BA" w:rsidRPr="00756CF5" w:rsidRDefault="004A09BA" w:rsidP="004A09BA">
      <w:pPr>
        <w:tabs>
          <w:tab w:val="left" w:pos="9214"/>
          <w:tab w:val="left" w:pos="9639"/>
        </w:tabs>
        <w:ind w:left="-142"/>
        <w:jc w:val="both"/>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05"/>
        <w:gridCol w:w="1616"/>
        <w:gridCol w:w="1393"/>
        <w:gridCol w:w="1550"/>
        <w:gridCol w:w="1229"/>
        <w:gridCol w:w="1792"/>
      </w:tblGrid>
      <w:tr w:rsidR="004A09BA" w:rsidRPr="00756CF5" w:rsidTr="004A09BA">
        <w:trPr>
          <w:trHeight w:val="819"/>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jc w:val="center"/>
            </w:pPr>
            <w:r>
              <w:t xml:space="preserve">№ </w:t>
            </w:r>
            <w:proofErr w:type="gramStart"/>
            <w:r>
              <w:t>п</w:t>
            </w:r>
            <w:proofErr w:type="gramEnd"/>
            <w:r>
              <w:t>/п</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jc w:val="center"/>
            </w:pPr>
            <w:r>
              <w:t xml:space="preserve">Тип (род) вагона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jc w:val="center"/>
            </w:pPr>
            <w:r>
              <w:t>Инвентарный номер вагона</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jc w:val="center"/>
            </w:pPr>
            <w:r>
              <w:t>Станция передачи</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jc w:val="center"/>
            </w:pPr>
            <w:r>
              <w:t>Дата заявки</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ind w:left="-23"/>
              <w:jc w:val="center"/>
            </w:pPr>
            <w:r>
              <w:t>Номер акта</w:t>
            </w:r>
            <w:r>
              <w:br/>
              <w:t>ф. ВУ-10М</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ind w:left="-23"/>
              <w:jc w:val="center"/>
            </w:pPr>
            <w:r>
              <w:t xml:space="preserve">Дата  утверждения   </w:t>
            </w:r>
            <w:r>
              <w:br/>
              <w:t>акта ф. ВУ-10М</w:t>
            </w:r>
          </w:p>
        </w:tc>
      </w:tr>
      <w:tr w:rsidR="004A09BA" w:rsidRPr="00756CF5" w:rsidTr="004A09BA">
        <w:trPr>
          <w:trHeight w:val="337"/>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jc w:val="center"/>
            </w:pPr>
            <w:r>
              <w:t>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jc w:val="center"/>
            </w:pPr>
            <w:r>
              <w:t>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jc w:val="center"/>
            </w:pPr>
            <w:r>
              <w:t>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jc w:val="center"/>
            </w:pPr>
            <w:r>
              <w:t>4</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jc w:val="center"/>
            </w:pPr>
            <w:r>
              <w:t>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ind w:left="-23"/>
              <w:jc w:val="center"/>
            </w:pPr>
            <w:r>
              <w:t>6</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ind w:left="-23"/>
              <w:jc w:val="center"/>
            </w:pPr>
            <w:r>
              <w:t>7</w:t>
            </w:r>
          </w:p>
        </w:tc>
      </w:tr>
      <w:tr w:rsidR="004A09BA" w:rsidRPr="00756CF5" w:rsidTr="004A09BA">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5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8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45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717"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321"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8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r>
      <w:tr w:rsidR="004A09BA" w:rsidRPr="00756CF5" w:rsidTr="004A09BA">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5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8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45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717"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321"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8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r>
      <w:tr w:rsidR="004A09BA" w:rsidRPr="00756CF5" w:rsidTr="004A09BA">
        <w:trPr>
          <w:trHeight w:val="268"/>
        </w:trPr>
        <w:tc>
          <w:tcPr>
            <w:tcW w:w="526"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5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18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45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717"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321"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8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r>
      <w:tr w:rsidR="004A09BA" w:rsidRPr="00756CF5" w:rsidTr="004A09BA">
        <w:trPr>
          <w:trHeight w:val="283"/>
        </w:trPr>
        <w:tc>
          <w:tcPr>
            <w:tcW w:w="1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4A09BA" w:rsidRPr="00756CF5" w:rsidRDefault="004A09BA" w:rsidP="004A09BA">
            <w:r>
              <w:t>ИТОГО:</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453"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717"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321"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c>
          <w:tcPr>
            <w:tcW w:w="1860"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tc>
      </w:tr>
    </w:tbl>
    <w:p w:rsidR="004A09BA" w:rsidRPr="00756CF5" w:rsidRDefault="004A09BA" w:rsidP="004A09BA">
      <w:pPr>
        <w:spacing w:line="276" w:lineRule="auto"/>
        <w:jc w:val="center"/>
        <w:rPr>
          <w:b/>
        </w:rPr>
      </w:pPr>
    </w:p>
    <w:tbl>
      <w:tblPr>
        <w:tblW w:w="0" w:type="auto"/>
        <w:tblLook w:val="0480" w:firstRow="0" w:lastRow="0" w:firstColumn="1" w:lastColumn="0" w:noHBand="0" w:noVBand="1"/>
      </w:tblPr>
      <w:tblGrid>
        <w:gridCol w:w="4927"/>
        <w:gridCol w:w="4927"/>
      </w:tblGrid>
      <w:tr w:rsidR="004A09BA" w:rsidRPr="00756CF5" w:rsidTr="004A09BA">
        <w:tc>
          <w:tcPr>
            <w:tcW w:w="5069" w:type="dxa"/>
            <w:hideMark/>
          </w:tcPr>
          <w:p w:rsidR="004A09BA" w:rsidRPr="00756CF5" w:rsidRDefault="004A09BA" w:rsidP="004A09BA">
            <w:pPr>
              <w:spacing w:line="276" w:lineRule="auto"/>
              <w:jc w:val="center"/>
              <w:rPr>
                <w:b/>
                <w:bCs/>
              </w:rPr>
            </w:pPr>
            <w:r>
              <w:rPr>
                <w:bCs/>
              </w:rPr>
              <w:t>Исполнитель</w:t>
            </w:r>
          </w:p>
        </w:tc>
        <w:tc>
          <w:tcPr>
            <w:tcW w:w="5069"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5069"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5069" w:type="dxa"/>
            <w:hideMark/>
          </w:tcPr>
          <w:p w:rsidR="004A09BA" w:rsidRPr="00756CF5" w:rsidRDefault="004A09BA" w:rsidP="004A09BA">
            <w:pPr>
              <w:spacing w:line="276" w:lineRule="auto"/>
              <w:jc w:val="center"/>
              <w:rPr>
                <w:b/>
              </w:rPr>
            </w:pPr>
            <w:r>
              <w:rPr>
                <w:b/>
              </w:rPr>
              <w:t>____________</w:t>
            </w:r>
            <w:r>
              <w:rPr>
                <w:lang w:eastAsia="en-US"/>
              </w:rPr>
              <w:t>(Ф.И.О.)</w:t>
            </w:r>
          </w:p>
        </w:tc>
      </w:tr>
    </w:tbl>
    <w:p w:rsidR="004A09BA" w:rsidRPr="00756CF5" w:rsidRDefault="004A09BA" w:rsidP="004A09BA">
      <w:pPr>
        <w:spacing w:line="276" w:lineRule="auto"/>
        <w:jc w:val="center"/>
        <w:rPr>
          <w:b/>
        </w:rPr>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5</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shd w:val="clear" w:color="auto" w:fill="FFFFFF"/>
        <w:rPr>
          <w:spacing w:val="2"/>
        </w:rPr>
      </w:pPr>
      <w:r>
        <w:rPr>
          <w:spacing w:val="2"/>
        </w:rPr>
        <w:t>ФОРМА</w:t>
      </w:r>
    </w:p>
    <w:p w:rsidR="004A09BA" w:rsidRPr="00756CF5" w:rsidRDefault="004A09BA" w:rsidP="004A09BA">
      <w:pPr>
        <w:spacing w:before="240"/>
        <w:jc w:val="center"/>
        <w:rPr>
          <w:b/>
          <w:bCs/>
        </w:rPr>
      </w:pPr>
      <w:r>
        <w:rPr>
          <w:b/>
        </w:rPr>
        <w:t>Опись узлов и деталей, находящихся на грузовом вагоне</w:t>
      </w:r>
    </w:p>
    <w:p w:rsidR="004A09BA" w:rsidRPr="00756CF5" w:rsidRDefault="004A09BA" w:rsidP="004A09BA">
      <w:pPr>
        <w:tabs>
          <w:tab w:val="left" w:pos="9639"/>
        </w:tabs>
        <w:ind w:left="-142" w:firstLine="426"/>
        <w:jc w:val="right"/>
      </w:pPr>
      <w:r>
        <w:t>«__» __________ 20___ г.</w:t>
      </w:r>
    </w:p>
    <w:p w:rsidR="004A09BA" w:rsidRPr="00756CF5" w:rsidRDefault="004A09BA" w:rsidP="004A09BA">
      <w:pPr>
        <w:spacing w:line="360" w:lineRule="auto"/>
        <w:jc w:val="right"/>
      </w:pPr>
    </w:p>
    <w:p w:rsidR="004A09BA" w:rsidRPr="00756CF5" w:rsidRDefault="004A09BA" w:rsidP="004A09BA">
      <w:pPr>
        <w:spacing w:line="200" w:lineRule="atLeast"/>
      </w:pPr>
      <w:r>
        <w:t>Инвентарный номер вагона №__________ Модель______ Род (тип)___________</w:t>
      </w:r>
    </w:p>
    <w:p w:rsidR="004A09BA" w:rsidRPr="00756CF5" w:rsidRDefault="004A09BA" w:rsidP="004A09BA">
      <w:pPr>
        <w:spacing w:line="200" w:lineRule="atLeast"/>
        <w:rPr>
          <w:b/>
        </w:rPr>
      </w:pPr>
    </w:p>
    <w:tbl>
      <w:tblPr>
        <w:tblW w:w="10915" w:type="dxa"/>
        <w:tblInd w:w="-1026" w:type="dxa"/>
        <w:tblLayout w:type="fixed"/>
        <w:tblLook w:val="00A0" w:firstRow="1" w:lastRow="0" w:firstColumn="1" w:lastColumn="0" w:noHBand="0" w:noVBand="0"/>
      </w:tblPr>
      <w:tblGrid>
        <w:gridCol w:w="567"/>
        <w:gridCol w:w="2127"/>
        <w:gridCol w:w="1086"/>
        <w:gridCol w:w="1040"/>
        <w:gridCol w:w="1276"/>
        <w:gridCol w:w="1418"/>
        <w:gridCol w:w="1275"/>
        <w:gridCol w:w="850"/>
        <w:gridCol w:w="1276"/>
      </w:tblGrid>
      <w:tr w:rsidR="004A09BA" w:rsidRPr="00756CF5" w:rsidTr="004A09BA">
        <w:trPr>
          <w:cantSplit/>
          <w:trHeight w:val="1114"/>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ind w:left="-250" w:right="-239" w:firstLine="142"/>
              <w:jc w:val="center"/>
              <w:rPr>
                <w:bCs/>
                <w:color w:val="000000"/>
                <w:sz w:val="20"/>
                <w:szCs w:val="20"/>
              </w:rPr>
            </w:pPr>
            <w:r>
              <w:rPr>
                <w:bCs/>
                <w:color w:val="000000"/>
                <w:sz w:val="20"/>
                <w:szCs w:val="20"/>
              </w:rPr>
              <w:t xml:space="preserve">№ </w:t>
            </w:r>
          </w:p>
          <w:p w:rsidR="004A09BA" w:rsidRPr="00AC5454" w:rsidRDefault="004A09BA" w:rsidP="004A09BA">
            <w:pPr>
              <w:ind w:left="-250" w:right="-239" w:firstLine="142"/>
              <w:jc w:val="center"/>
              <w:rPr>
                <w:bCs/>
                <w:color w:val="000000"/>
                <w:sz w:val="20"/>
                <w:szCs w:val="20"/>
              </w:rPr>
            </w:pPr>
            <w:proofErr w:type="gramStart"/>
            <w:r>
              <w:rPr>
                <w:bCs/>
                <w:color w:val="000000"/>
                <w:sz w:val="20"/>
                <w:szCs w:val="20"/>
              </w:rPr>
              <w:t>п</w:t>
            </w:r>
            <w:proofErr w:type="gramEnd"/>
            <w:r>
              <w:rPr>
                <w:bCs/>
                <w:color w:val="000000"/>
                <w:sz w:val="20"/>
                <w:szCs w:val="20"/>
              </w:rPr>
              <w:t>/п</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rsidR="004A09BA" w:rsidRPr="00AC5454" w:rsidRDefault="004A09BA" w:rsidP="004A09BA">
            <w:pPr>
              <w:ind w:firstLine="23"/>
              <w:jc w:val="center"/>
              <w:rPr>
                <w:bCs/>
                <w:color w:val="000000"/>
                <w:sz w:val="20"/>
                <w:szCs w:val="20"/>
              </w:rPr>
            </w:pPr>
            <w:r>
              <w:rPr>
                <w:bCs/>
                <w:color w:val="000000"/>
                <w:sz w:val="20"/>
                <w:szCs w:val="20"/>
              </w:rPr>
              <w:t>Наименование деталей и узлов</w:t>
            </w:r>
          </w:p>
        </w:tc>
        <w:tc>
          <w:tcPr>
            <w:tcW w:w="1086" w:type="dxa"/>
            <w:tcBorders>
              <w:top w:val="single" w:sz="4" w:space="0" w:color="auto"/>
              <w:left w:val="single" w:sz="4" w:space="0" w:color="auto"/>
              <w:bottom w:val="single" w:sz="4" w:space="0" w:color="auto"/>
              <w:right w:val="nil"/>
            </w:tcBorders>
            <w:shd w:val="clear" w:color="auto" w:fill="auto"/>
            <w:vAlign w:val="center"/>
            <w:hideMark/>
          </w:tcPr>
          <w:p w:rsidR="004A09BA" w:rsidRPr="00AC5454" w:rsidRDefault="004A09BA" w:rsidP="004A09BA">
            <w:pPr>
              <w:ind w:right="23"/>
              <w:jc w:val="center"/>
              <w:rPr>
                <w:bCs/>
                <w:color w:val="000000"/>
                <w:sz w:val="20"/>
                <w:szCs w:val="20"/>
              </w:rPr>
            </w:pPr>
            <w:r>
              <w:rPr>
                <w:bCs/>
                <w:color w:val="000000"/>
                <w:sz w:val="20"/>
                <w:szCs w:val="20"/>
              </w:rPr>
              <w:t>Наличие на вагоне, ед.</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ind w:left="81" w:firstLine="34"/>
              <w:jc w:val="center"/>
              <w:rPr>
                <w:bCs/>
                <w:sz w:val="20"/>
                <w:szCs w:val="20"/>
              </w:rPr>
            </w:pPr>
            <w:r>
              <w:rPr>
                <w:bCs/>
                <w:sz w:val="20"/>
                <w:szCs w:val="20"/>
              </w:rPr>
              <w:t xml:space="preserve">Вес за единицу, </w:t>
            </w:r>
            <w:proofErr w:type="gramStart"/>
            <w:r>
              <w:rPr>
                <w:bCs/>
                <w:sz w:val="20"/>
                <w:szCs w:val="20"/>
              </w:rPr>
              <w:t>т</w:t>
            </w:r>
            <w:proofErr w:type="gramEnd"/>
            <w:r>
              <w:rPr>
                <w:bCs/>
                <w:sz w:val="20"/>
                <w:szCs w:val="20"/>
              </w:rPr>
              <w:t>.</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4A09BA" w:rsidRPr="00AC5454" w:rsidRDefault="004A09BA" w:rsidP="004A09BA">
            <w:pPr>
              <w:tabs>
                <w:tab w:val="left" w:pos="1168"/>
              </w:tabs>
              <w:ind w:left="35" w:right="81"/>
              <w:jc w:val="center"/>
              <w:rPr>
                <w:bCs/>
                <w:color w:val="000000"/>
                <w:sz w:val="20"/>
                <w:szCs w:val="20"/>
              </w:rPr>
            </w:pPr>
            <w:r>
              <w:rPr>
                <w:bCs/>
                <w:color w:val="000000"/>
                <w:sz w:val="20"/>
                <w:szCs w:val="20"/>
              </w:rPr>
              <w:t>Ремонтопригодность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jc w:val="center"/>
              <w:rPr>
                <w:bCs/>
                <w:color w:val="000000"/>
                <w:sz w:val="20"/>
                <w:szCs w:val="20"/>
              </w:rPr>
            </w:pPr>
            <w:r>
              <w:rPr>
                <w:bCs/>
                <w:color w:val="000000"/>
                <w:sz w:val="20"/>
                <w:szCs w:val="20"/>
              </w:rPr>
              <w:t>Номер детали (толщина обода колесных пар)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ind w:left="-77" w:right="-78"/>
              <w:jc w:val="center"/>
              <w:rPr>
                <w:bCs/>
                <w:color w:val="000000"/>
                <w:sz w:val="20"/>
                <w:szCs w:val="20"/>
              </w:rPr>
            </w:pPr>
            <w:r>
              <w:rPr>
                <w:bCs/>
                <w:color w:val="000000"/>
                <w:sz w:val="20"/>
                <w:szCs w:val="20"/>
              </w:rPr>
              <w:t>Завод изготовитель</w:t>
            </w:r>
          </w:p>
          <w:p w:rsidR="004A09BA" w:rsidRPr="00AC5454" w:rsidRDefault="004A09BA" w:rsidP="004A09BA">
            <w:pPr>
              <w:ind w:left="-108" w:right="-158"/>
              <w:jc w:val="center"/>
              <w:rPr>
                <w:bCs/>
                <w:color w:val="000000"/>
                <w:sz w:val="20"/>
                <w:szCs w:val="20"/>
              </w:rPr>
            </w:pPr>
            <w:r>
              <w:rPr>
                <w:bCs/>
                <w:color w:val="000000"/>
                <w:sz w:val="20"/>
                <w:szCs w:val="20"/>
              </w:rPr>
              <w:t>и год</w:t>
            </w:r>
          </w:p>
          <w:p w:rsidR="004A09BA" w:rsidRPr="00AC5454" w:rsidRDefault="004A09BA" w:rsidP="004A09BA">
            <w:pPr>
              <w:ind w:left="-138" w:right="-158"/>
              <w:jc w:val="center"/>
              <w:rPr>
                <w:bCs/>
                <w:color w:val="000000"/>
                <w:sz w:val="20"/>
                <w:szCs w:val="20"/>
              </w:rPr>
            </w:pPr>
            <w:r>
              <w:rPr>
                <w:bCs/>
                <w:color w:val="000000"/>
                <w:sz w:val="20"/>
                <w:szCs w:val="20"/>
              </w:rPr>
              <w:t>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ind w:left="-13" w:right="-51"/>
              <w:jc w:val="center"/>
              <w:rPr>
                <w:bCs/>
                <w:sz w:val="20"/>
                <w:szCs w:val="20"/>
              </w:rPr>
            </w:pPr>
            <w:r>
              <w:rPr>
                <w:bCs/>
                <w:sz w:val="20"/>
                <w:szCs w:val="20"/>
              </w:rPr>
              <w:t>Общий вес деталей, тонн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jc w:val="center"/>
              <w:rPr>
                <w:bCs/>
                <w:color w:val="000000"/>
                <w:sz w:val="20"/>
                <w:szCs w:val="20"/>
              </w:rPr>
            </w:pPr>
            <w:r>
              <w:rPr>
                <w:bCs/>
                <w:color w:val="000000"/>
                <w:sz w:val="20"/>
                <w:szCs w:val="20"/>
              </w:rPr>
              <w:t>Категория металлолома</w:t>
            </w:r>
          </w:p>
        </w:tc>
      </w:tr>
      <w:tr w:rsidR="004A09BA" w:rsidRPr="00756CF5" w:rsidTr="004A09BA">
        <w:trPr>
          <w:trHeight w:val="20"/>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spacing w:line="240" w:lineRule="exact"/>
              <w:jc w:val="center"/>
              <w:rPr>
                <w:b/>
                <w:bCs/>
                <w:color w:val="000000"/>
                <w:sz w:val="20"/>
                <w:szCs w:val="20"/>
              </w:rPr>
            </w:pPr>
            <w:r>
              <w:rPr>
                <w:b/>
                <w:bCs/>
                <w:color w:val="000000"/>
                <w:sz w:val="20"/>
                <w:szCs w:val="20"/>
              </w:rPr>
              <w:t>Номерные детали</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w:t>
            </w:r>
          </w:p>
        </w:tc>
        <w:tc>
          <w:tcPr>
            <w:tcW w:w="2127" w:type="dxa"/>
            <w:tcBorders>
              <w:top w:val="single" w:sz="4" w:space="0" w:color="auto"/>
              <w:left w:val="nil"/>
              <w:bottom w:val="single" w:sz="4" w:space="0" w:color="auto"/>
              <w:right w:val="single" w:sz="4" w:space="0" w:color="auto"/>
            </w:tcBorders>
            <w:shd w:val="clear" w:color="auto" w:fill="auto"/>
            <w:hideMark/>
          </w:tcPr>
          <w:p w:rsidR="004A09BA" w:rsidRPr="00AC5454" w:rsidRDefault="004A09BA" w:rsidP="004A09BA">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firstLine="34"/>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0,523</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2</w:t>
            </w:r>
          </w:p>
        </w:tc>
        <w:tc>
          <w:tcPr>
            <w:tcW w:w="2127" w:type="dxa"/>
            <w:tcBorders>
              <w:top w:val="single" w:sz="4" w:space="0" w:color="auto"/>
              <w:left w:val="nil"/>
              <w:bottom w:val="single" w:sz="4" w:space="0" w:color="auto"/>
              <w:right w:val="single" w:sz="4" w:space="0" w:color="auto"/>
            </w:tcBorders>
            <w:shd w:val="clear" w:color="auto" w:fill="auto"/>
            <w:hideMark/>
          </w:tcPr>
          <w:p w:rsidR="004A09BA" w:rsidRPr="00AC5454" w:rsidRDefault="004A09BA" w:rsidP="004A09BA">
            <w:pPr>
              <w:rPr>
                <w:sz w:val="20"/>
                <w:szCs w:val="20"/>
              </w:rPr>
            </w:pPr>
            <w:r>
              <w:rPr>
                <w:sz w:val="20"/>
                <w:szCs w:val="20"/>
              </w:rPr>
              <w:t>Рама боковая в сборе</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firstLine="34"/>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0,412</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w:t>
            </w:r>
          </w:p>
        </w:tc>
        <w:tc>
          <w:tcPr>
            <w:tcW w:w="2127" w:type="dxa"/>
            <w:tcBorders>
              <w:top w:val="single" w:sz="4" w:space="0" w:color="auto"/>
              <w:left w:val="nil"/>
              <w:bottom w:val="single" w:sz="4" w:space="0" w:color="auto"/>
              <w:right w:val="single" w:sz="4" w:space="0" w:color="auto"/>
            </w:tcBorders>
            <w:shd w:val="clear" w:color="auto" w:fill="auto"/>
            <w:hideMark/>
          </w:tcPr>
          <w:p w:rsidR="004A09BA" w:rsidRPr="00AC5454" w:rsidRDefault="004A09BA" w:rsidP="004A09BA">
            <w:pPr>
              <w:rPr>
                <w:sz w:val="20"/>
                <w:szCs w:val="20"/>
              </w:rPr>
            </w:pPr>
            <w:r>
              <w:rPr>
                <w:sz w:val="20"/>
                <w:szCs w:val="20"/>
              </w:rPr>
              <w:t>Автосцепка</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firstLine="34"/>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0,201</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3А2</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4</w:t>
            </w:r>
          </w:p>
        </w:tc>
        <w:tc>
          <w:tcPr>
            <w:tcW w:w="2127" w:type="dxa"/>
            <w:tcBorders>
              <w:top w:val="single" w:sz="4" w:space="0" w:color="auto"/>
              <w:left w:val="nil"/>
              <w:bottom w:val="single" w:sz="4" w:space="0" w:color="auto"/>
              <w:right w:val="single" w:sz="4" w:space="0" w:color="000000"/>
            </w:tcBorders>
            <w:shd w:val="clear" w:color="auto" w:fill="auto"/>
            <w:hideMark/>
          </w:tcPr>
          <w:p w:rsidR="004A09BA" w:rsidRPr="00AC5454" w:rsidRDefault="004A09BA" w:rsidP="004A09BA">
            <w:pPr>
              <w:rPr>
                <w:sz w:val="20"/>
                <w:szCs w:val="20"/>
              </w:rPr>
            </w:pPr>
            <w:r>
              <w:rPr>
                <w:sz w:val="20"/>
                <w:szCs w:val="20"/>
              </w:rPr>
              <w:t>Колесная пара</w:t>
            </w:r>
          </w:p>
        </w:tc>
        <w:tc>
          <w:tcPr>
            <w:tcW w:w="108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firstLine="34"/>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1,231</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3АД</w:t>
            </w:r>
          </w:p>
        </w:tc>
      </w:tr>
      <w:tr w:rsidR="004A09BA" w:rsidRPr="00756CF5" w:rsidTr="004A09BA">
        <w:trPr>
          <w:trHeight w:val="20"/>
        </w:trPr>
        <w:tc>
          <w:tcPr>
            <w:tcW w:w="10915" w:type="dxa"/>
            <w:gridSpan w:val="9"/>
            <w:tcBorders>
              <w:top w:val="nil"/>
              <w:left w:val="single" w:sz="4" w:space="0" w:color="auto"/>
              <w:bottom w:val="single" w:sz="4" w:space="0" w:color="auto"/>
              <w:right w:val="single" w:sz="4" w:space="0" w:color="auto"/>
            </w:tcBorders>
            <w:shd w:val="clear" w:color="auto" w:fill="auto"/>
            <w:vAlign w:val="center"/>
            <w:hideMark/>
          </w:tcPr>
          <w:p w:rsidR="004A09BA" w:rsidRPr="00AC5454" w:rsidRDefault="004A09BA" w:rsidP="004A09BA">
            <w:pPr>
              <w:spacing w:line="240" w:lineRule="exact"/>
              <w:jc w:val="center"/>
              <w:rPr>
                <w:b/>
                <w:bCs/>
                <w:color w:val="000000"/>
                <w:sz w:val="20"/>
                <w:szCs w:val="20"/>
              </w:rPr>
            </w:pPr>
            <w:proofErr w:type="spellStart"/>
            <w:r>
              <w:rPr>
                <w:b/>
                <w:bCs/>
                <w:color w:val="000000"/>
                <w:sz w:val="20"/>
                <w:szCs w:val="20"/>
              </w:rPr>
              <w:t>Неномерные</w:t>
            </w:r>
            <w:proofErr w:type="spellEnd"/>
            <w:r>
              <w:rPr>
                <w:b/>
                <w:bCs/>
                <w:color w:val="000000"/>
                <w:sz w:val="20"/>
                <w:szCs w:val="20"/>
              </w:rPr>
              <w:t xml:space="preserve"> детали</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5</w:t>
            </w:r>
          </w:p>
        </w:tc>
        <w:tc>
          <w:tcPr>
            <w:tcW w:w="2127"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1"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0,003</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val="restart"/>
            <w:tcBorders>
              <w:top w:val="nil"/>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val="restart"/>
            <w:tcBorders>
              <w:top w:val="nil"/>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6</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Подвешивание рессорное</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0,378</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7</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Передача тормозная рычажная</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0,197</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8</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Установка опорной балки</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0,025</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9</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Шкворень</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0,007</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10</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0,158</w:t>
            </w:r>
          </w:p>
        </w:tc>
        <w:tc>
          <w:tcPr>
            <w:tcW w:w="1276" w:type="dxa"/>
            <w:tcBorders>
              <w:top w:val="nil"/>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3А2</w:t>
            </w:r>
          </w:p>
        </w:tc>
      </w:tr>
      <w:tr w:rsidR="004A09BA" w:rsidRPr="00756CF5" w:rsidTr="004A09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11</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Аппарат поглощающий</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right="23"/>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3А2</w:t>
            </w:r>
          </w:p>
        </w:tc>
      </w:tr>
      <w:tr w:rsidR="004A09BA" w:rsidRPr="00756CF5" w:rsidTr="004A09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12</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3А2</w:t>
            </w:r>
          </w:p>
        </w:tc>
      </w:tr>
      <w:tr w:rsidR="004A09BA" w:rsidRPr="00756CF5" w:rsidTr="004A09BA">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13</w:t>
            </w:r>
          </w:p>
        </w:tc>
        <w:tc>
          <w:tcPr>
            <w:tcW w:w="2127" w:type="dxa"/>
            <w:vMerge w:val="restart"/>
            <w:tcBorders>
              <w:top w:val="single" w:sz="4" w:space="0" w:color="auto"/>
              <w:left w:val="nil"/>
              <w:right w:val="single" w:sz="4" w:space="0" w:color="auto"/>
            </w:tcBorders>
            <w:shd w:val="clear" w:color="auto" w:fill="auto"/>
          </w:tcPr>
          <w:p w:rsidR="004A09BA" w:rsidRPr="00AC5454" w:rsidRDefault="004A09BA" w:rsidP="004A09BA">
            <w:pPr>
              <w:rPr>
                <w:sz w:val="20"/>
                <w:szCs w:val="20"/>
              </w:rPr>
            </w:pPr>
            <w:r>
              <w:rPr>
                <w:sz w:val="20"/>
                <w:szCs w:val="20"/>
              </w:rPr>
              <w:t>Тормозное оборудование</w:t>
            </w:r>
          </w:p>
        </w:tc>
        <w:tc>
          <w:tcPr>
            <w:tcW w:w="1086" w:type="dxa"/>
            <w:vMerge w:val="restart"/>
            <w:tcBorders>
              <w:top w:val="single" w:sz="4" w:space="0" w:color="auto"/>
              <w:left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vMerge/>
            <w:tcBorders>
              <w:left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2127" w:type="dxa"/>
            <w:vMerge/>
            <w:tcBorders>
              <w:left w:val="nil"/>
              <w:right w:val="single" w:sz="4" w:space="0" w:color="auto"/>
            </w:tcBorders>
            <w:shd w:val="clear" w:color="auto" w:fill="auto"/>
          </w:tcPr>
          <w:p w:rsidR="004A09BA" w:rsidRPr="00AC5454" w:rsidRDefault="004A09BA" w:rsidP="004A09BA">
            <w:pPr>
              <w:rPr>
                <w:sz w:val="20"/>
                <w:szCs w:val="20"/>
              </w:rPr>
            </w:pPr>
          </w:p>
        </w:tc>
        <w:tc>
          <w:tcPr>
            <w:tcW w:w="1086" w:type="dxa"/>
            <w:vMerge/>
            <w:tcBorders>
              <w:left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12А</w:t>
            </w:r>
          </w:p>
        </w:tc>
      </w:tr>
      <w:tr w:rsidR="004A09BA" w:rsidRPr="00756CF5" w:rsidTr="004A09BA">
        <w:trPr>
          <w:trHeight w:val="20"/>
        </w:trPr>
        <w:tc>
          <w:tcPr>
            <w:tcW w:w="567" w:type="dxa"/>
            <w:vMerge/>
            <w:tcBorders>
              <w:left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2127" w:type="dxa"/>
            <w:vMerge/>
            <w:tcBorders>
              <w:left w:val="nil"/>
              <w:right w:val="single" w:sz="4" w:space="0" w:color="auto"/>
            </w:tcBorders>
            <w:shd w:val="clear" w:color="auto" w:fill="auto"/>
          </w:tcPr>
          <w:p w:rsidR="004A09BA" w:rsidRPr="00AC5454" w:rsidRDefault="004A09BA" w:rsidP="004A09BA">
            <w:pPr>
              <w:rPr>
                <w:sz w:val="20"/>
                <w:szCs w:val="20"/>
              </w:rPr>
            </w:pPr>
          </w:p>
        </w:tc>
        <w:tc>
          <w:tcPr>
            <w:tcW w:w="1086" w:type="dxa"/>
            <w:vMerge/>
            <w:tcBorders>
              <w:left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17А</w:t>
            </w:r>
          </w:p>
        </w:tc>
      </w:tr>
      <w:tr w:rsidR="004A09BA" w:rsidRPr="00756CF5" w:rsidTr="004A09BA">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2127" w:type="dxa"/>
            <w:vMerge/>
            <w:tcBorders>
              <w:left w:val="nil"/>
              <w:bottom w:val="single" w:sz="4" w:space="0" w:color="auto"/>
              <w:right w:val="single" w:sz="4" w:space="0" w:color="auto"/>
            </w:tcBorders>
            <w:shd w:val="clear" w:color="auto" w:fill="auto"/>
          </w:tcPr>
          <w:p w:rsidR="004A09BA" w:rsidRPr="00AC5454" w:rsidRDefault="004A09BA" w:rsidP="004A09BA">
            <w:pPr>
              <w:rPr>
                <w:sz w:val="20"/>
                <w:szCs w:val="20"/>
              </w:rPr>
            </w:pPr>
          </w:p>
        </w:tc>
        <w:tc>
          <w:tcPr>
            <w:tcW w:w="1086" w:type="dxa"/>
            <w:vMerge/>
            <w:tcBorders>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0,128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22А</w:t>
            </w:r>
          </w:p>
        </w:tc>
      </w:tr>
      <w:tr w:rsidR="004A09BA" w:rsidRPr="00756CF5" w:rsidTr="004A09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14</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Тормоз стояночный</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3АТ</w:t>
            </w:r>
          </w:p>
        </w:tc>
      </w:tr>
      <w:tr w:rsidR="004A09BA" w:rsidRPr="00756CF5" w:rsidTr="004A09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15</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proofErr w:type="spellStart"/>
            <w:proofErr w:type="gramStart"/>
            <w:r>
              <w:rPr>
                <w:sz w:val="20"/>
                <w:szCs w:val="20"/>
              </w:rPr>
              <w:t>Авторежим</w:t>
            </w:r>
            <w:proofErr w:type="spellEnd"/>
            <w:r>
              <w:rPr>
                <w:sz w:val="20"/>
                <w:szCs w:val="20"/>
              </w:rPr>
              <w:t xml:space="preserve"> грузовой</w:t>
            </w:r>
            <w:proofErr w:type="gramEnd"/>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r>
              <w:rPr>
                <w:color w:val="000000"/>
                <w:sz w:val="20"/>
                <w:szCs w:val="20"/>
              </w:rPr>
              <w:t>0,019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17А</w:t>
            </w:r>
          </w:p>
        </w:tc>
      </w:tr>
      <w:tr w:rsidR="004A09BA" w:rsidRPr="00756CF5" w:rsidTr="004A09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16</w:t>
            </w:r>
          </w:p>
        </w:tc>
        <w:tc>
          <w:tcPr>
            <w:tcW w:w="2127" w:type="dxa"/>
            <w:tcBorders>
              <w:top w:val="single" w:sz="4" w:space="0" w:color="auto"/>
              <w:left w:val="nil"/>
              <w:bottom w:val="single" w:sz="4" w:space="0" w:color="auto"/>
              <w:right w:val="single" w:sz="4" w:space="0" w:color="auto"/>
            </w:tcBorders>
            <w:shd w:val="clear" w:color="auto" w:fill="auto"/>
          </w:tcPr>
          <w:p w:rsidR="004A09BA" w:rsidRPr="00AC5454" w:rsidRDefault="004A09BA" w:rsidP="004A09BA">
            <w:pPr>
              <w:rPr>
                <w:sz w:val="20"/>
                <w:szCs w:val="20"/>
              </w:rPr>
            </w:pPr>
            <w:r>
              <w:rPr>
                <w:sz w:val="20"/>
                <w:szCs w:val="20"/>
              </w:rPr>
              <w:t>Рама вагона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ind w:left="34" w:right="23"/>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A09BA" w:rsidRPr="00AC5454" w:rsidRDefault="004A09BA" w:rsidP="004A09BA">
            <w:pPr>
              <w:spacing w:line="240" w:lineRule="exact"/>
              <w:jc w:val="center"/>
              <w:rPr>
                <w:color w:val="000000"/>
                <w:sz w:val="20"/>
                <w:szCs w:val="20"/>
              </w:rPr>
            </w:pPr>
            <w:r>
              <w:rPr>
                <w:color w:val="000000"/>
                <w:sz w:val="20"/>
                <w:szCs w:val="20"/>
              </w:rPr>
              <w:t>5А</w:t>
            </w:r>
          </w:p>
        </w:tc>
      </w:tr>
    </w:tbl>
    <w:p w:rsidR="004A09BA" w:rsidRPr="00756CF5" w:rsidRDefault="004A09BA" w:rsidP="004A09BA">
      <w:pPr>
        <w:spacing w:line="360" w:lineRule="auto"/>
        <w:jc w:val="right"/>
      </w:pPr>
    </w:p>
    <w:tbl>
      <w:tblPr>
        <w:tblW w:w="0" w:type="auto"/>
        <w:tblLook w:val="0480" w:firstRow="0" w:lastRow="0" w:firstColumn="1" w:lastColumn="0" w:noHBand="0" w:noVBand="1"/>
      </w:tblPr>
      <w:tblGrid>
        <w:gridCol w:w="4906"/>
        <w:gridCol w:w="4948"/>
      </w:tblGrid>
      <w:tr w:rsidR="004A09BA" w:rsidRPr="00756CF5" w:rsidTr="004A09BA">
        <w:tc>
          <w:tcPr>
            <w:tcW w:w="5069" w:type="dxa"/>
            <w:hideMark/>
          </w:tcPr>
          <w:p w:rsidR="004A09BA" w:rsidRPr="00756CF5" w:rsidRDefault="004A09BA" w:rsidP="004A09BA">
            <w:pPr>
              <w:spacing w:line="276" w:lineRule="auto"/>
              <w:jc w:val="center"/>
              <w:rPr>
                <w:b/>
                <w:bCs/>
              </w:rPr>
            </w:pPr>
            <w:r>
              <w:rPr>
                <w:bCs/>
              </w:rPr>
              <w:t>Исполнитель</w:t>
            </w:r>
          </w:p>
        </w:tc>
        <w:tc>
          <w:tcPr>
            <w:tcW w:w="5069"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5069" w:type="dxa"/>
            <w:hideMark/>
          </w:tcPr>
          <w:p w:rsidR="004A09BA" w:rsidRPr="00756CF5" w:rsidRDefault="004A09BA" w:rsidP="004A09BA">
            <w:pPr>
              <w:spacing w:line="276" w:lineRule="auto"/>
              <w:jc w:val="center"/>
              <w:rPr>
                <w:b/>
                <w:bCs/>
              </w:rPr>
            </w:pPr>
            <w:r>
              <w:rPr>
                <w:b/>
                <w:bCs/>
              </w:rPr>
              <w:t>____________</w:t>
            </w:r>
            <w:r>
              <w:rPr>
                <w:lang w:eastAsia="en-US"/>
              </w:rPr>
              <w:t xml:space="preserve"> </w:t>
            </w:r>
          </w:p>
        </w:tc>
        <w:tc>
          <w:tcPr>
            <w:tcW w:w="5069" w:type="dxa"/>
            <w:hideMark/>
          </w:tcPr>
          <w:p w:rsidR="004A09BA" w:rsidRPr="00756CF5" w:rsidRDefault="004A09BA" w:rsidP="004A09BA">
            <w:pPr>
              <w:spacing w:line="276" w:lineRule="auto"/>
              <w:jc w:val="center"/>
              <w:rPr>
                <w:b/>
              </w:rPr>
            </w:pPr>
            <w:r>
              <w:rPr>
                <w:b/>
              </w:rPr>
              <w:t>____________</w:t>
            </w:r>
            <w:r>
              <w:rPr>
                <w:lang w:eastAsia="en-US"/>
              </w:rPr>
              <w:t>(Ф.И.О.)</w:t>
            </w:r>
          </w:p>
        </w:tc>
      </w:tr>
    </w:tbl>
    <w:p w:rsidR="004A09BA" w:rsidRPr="00756CF5" w:rsidRDefault="004A09BA" w:rsidP="004A09BA">
      <w:pPr>
        <w:tabs>
          <w:tab w:val="left" w:pos="231"/>
        </w:tabs>
        <w:spacing w:line="360" w:lineRule="auto"/>
      </w:pPr>
      <w:r>
        <w:tab/>
      </w:r>
    </w:p>
    <w:tbl>
      <w:tblPr>
        <w:tblW w:w="0" w:type="auto"/>
        <w:tblLook w:val="0480" w:firstRow="0" w:lastRow="0" w:firstColumn="1" w:lastColumn="0" w:noHBand="0" w:noVBand="1"/>
      </w:tblPr>
      <w:tblGrid>
        <w:gridCol w:w="4786"/>
        <w:gridCol w:w="4785"/>
      </w:tblGrid>
      <w:tr w:rsidR="004A09BA" w:rsidRPr="00756CF5" w:rsidTr="004A09BA">
        <w:tc>
          <w:tcPr>
            <w:tcW w:w="4786" w:type="dxa"/>
            <w:hideMark/>
          </w:tcPr>
          <w:p w:rsidR="004A09BA" w:rsidRPr="00AC5454" w:rsidRDefault="004A09BA" w:rsidP="004A09BA">
            <w:pPr>
              <w:jc w:val="center"/>
              <w:rPr>
                <w:b/>
                <w:bCs/>
              </w:rPr>
            </w:pPr>
          </w:p>
          <w:p w:rsidR="004A09BA" w:rsidRPr="00AC5454" w:rsidRDefault="004A09BA" w:rsidP="004A09BA">
            <w:pPr>
              <w:jc w:val="center"/>
              <w:rPr>
                <w:b/>
                <w:bCs/>
              </w:rPr>
            </w:pPr>
          </w:p>
          <w:p w:rsidR="004A09BA" w:rsidRPr="00AC5454" w:rsidRDefault="004A09BA" w:rsidP="004A09BA">
            <w:pPr>
              <w:jc w:val="center"/>
              <w:rPr>
                <w:b/>
                <w:bCs/>
              </w:rPr>
            </w:pPr>
            <w:r>
              <w:rPr>
                <w:b/>
                <w:bCs/>
              </w:rPr>
              <w:t>От Заказчика</w:t>
            </w:r>
          </w:p>
          <w:p w:rsidR="004A09BA" w:rsidRPr="00AC5454" w:rsidRDefault="004A09BA" w:rsidP="004A09BA">
            <w:pPr>
              <w:jc w:val="center"/>
              <w:rPr>
                <w:b/>
                <w:bCs/>
              </w:rPr>
            </w:pPr>
          </w:p>
          <w:p w:rsidR="004A09BA" w:rsidRPr="00AC5454" w:rsidRDefault="004A09BA" w:rsidP="004A09BA">
            <w:pPr>
              <w:jc w:val="center"/>
              <w:rPr>
                <w:b/>
                <w:bCs/>
              </w:rPr>
            </w:pPr>
            <w:r>
              <w:rPr>
                <w:b/>
                <w:bCs/>
              </w:rPr>
              <w:t>_______________ В.В. Шекшуев</w:t>
            </w:r>
          </w:p>
        </w:tc>
        <w:tc>
          <w:tcPr>
            <w:tcW w:w="4785" w:type="dxa"/>
            <w:hideMark/>
          </w:tcPr>
          <w:p w:rsidR="004A09BA" w:rsidRPr="00756CF5" w:rsidRDefault="004A09BA" w:rsidP="004A09BA">
            <w:pPr>
              <w:jc w:val="center"/>
              <w:rPr>
                <w:b/>
              </w:rPr>
            </w:pPr>
          </w:p>
          <w:p w:rsidR="004A09BA" w:rsidRPr="00756CF5" w:rsidRDefault="004A09BA" w:rsidP="004A09BA">
            <w:pPr>
              <w:jc w:val="center"/>
              <w:rPr>
                <w:b/>
              </w:rPr>
            </w:pPr>
          </w:p>
          <w:p w:rsidR="004A09BA" w:rsidRPr="00AC5454" w:rsidRDefault="004A09BA" w:rsidP="004A09BA">
            <w:pPr>
              <w:jc w:val="center"/>
              <w:rPr>
                <w:b/>
              </w:rPr>
            </w:pPr>
            <w:r>
              <w:rPr>
                <w:b/>
              </w:rPr>
              <w:t>От Исполнителя</w:t>
            </w:r>
          </w:p>
          <w:p w:rsidR="004A09BA" w:rsidRPr="00756CF5" w:rsidRDefault="004A09BA" w:rsidP="004A09BA">
            <w:pPr>
              <w:jc w:val="center"/>
              <w:rPr>
                <w:b/>
              </w:rPr>
            </w:pPr>
          </w:p>
          <w:p w:rsidR="004A09BA" w:rsidRPr="00AC5454" w:rsidRDefault="004A09BA" w:rsidP="004A09BA">
            <w:pPr>
              <w:jc w:val="center"/>
              <w:rPr>
                <w:b/>
              </w:rPr>
            </w:pPr>
            <w:r>
              <w:rPr>
                <w:b/>
              </w:rPr>
              <w:t xml:space="preserve">____________________ </w:t>
            </w:r>
          </w:p>
        </w:tc>
      </w:tr>
      <w:tr w:rsidR="004A09BA" w:rsidRPr="00756CF5" w:rsidTr="004A09BA">
        <w:tc>
          <w:tcPr>
            <w:tcW w:w="4786" w:type="dxa"/>
            <w:hideMark/>
          </w:tcPr>
          <w:p w:rsidR="004A09BA" w:rsidRPr="00756CF5" w:rsidRDefault="004A09BA" w:rsidP="004A09BA">
            <w:pPr>
              <w:spacing w:line="276" w:lineRule="auto"/>
              <w:jc w:val="center"/>
              <w:rPr>
                <w:b/>
                <w:bCs/>
              </w:rPr>
            </w:pPr>
          </w:p>
        </w:tc>
        <w:tc>
          <w:tcPr>
            <w:tcW w:w="4785" w:type="dxa"/>
            <w:hideMark/>
          </w:tcPr>
          <w:p w:rsidR="004A09BA" w:rsidRPr="00756CF5" w:rsidRDefault="004A09BA" w:rsidP="004A09BA">
            <w:pPr>
              <w:spacing w:line="276" w:lineRule="auto"/>
              <w:jc w:val="center"/>
              <w:rPr>
                <w:b/>
              </w:rPr>
            </w:pPr>
          </w:p>
        </w:tc>
      </w:tr>
      <w:tr w:rsidR="004A09BA" w:rsidRPr="00756CF5" w:rsidTr="004A09BA">
        <w:tc>
          <w:tcPr>
            <w:tcW w:w="4786" w:type="dxa"/>
            <w:hideMark/>
          </w:tcPr>
          <w:p w:rsidR="004A09BA" w:rsidRPr="00756CF5" w:rsidRDefault="004A09BA" w:rsidP="004A09BA">
            <w:pPr>
              <w:spacing w:line="276" w:lineRule="auto"/>
              <w:jc w:val="center"/>
              <w:rPr>
                <w:b/>
                <w:bCs/>
              </w:rPr>
            </w:pPr>
          </w:p>
        </w:tc>
        <w:tc>
          <w:tcPr>
            <w:tcW w:w="4785" w:type="dxa"/>
            <w:hideMark/>
          </w:tcPr>
          <w:p w:rsidR="004A09BA" w:rsidRPr="00756CF5" w:rsidRDefault="004A09BA" w:rsidP="004A09BA">
            <w:pPr>
              <w:spacing w:line="276" w:lineRule="auto"/>
              <w:jc w:val="center"/>
              <w:rPr>
                <w:b/>
              </w:rPr>
            </w:pPr>
          </w:p>
        </w:tc>
      </w:tr>
    </w:tbl>
    <w:p w:rsidR="004A09BA" w:rsidRDefault="004A09BA" w:rsidP="004A09BA">
      <w:pPr>
        <w:spacing w:line="360" w:lineRule="auto"/>
        <w:jc w:val="right"/>
      </w:pPr>
    </w:p>
    <w:p w:rsidR="004A09BA" w:rsidRDefault="004A09BA" w:rsidP="004A09BA">
      <w:pPr>
        <w:spacing w:line="360" w:lineRule="auto"/>
        <w:jc w:val="right"/>
      </w:pPr>
    </w:p>
    <w:p w:rsidR="004A09BA" w:rsidRDefault="004A09BA" w:rsidP="004A09BA">
      <w:pPr>
        <w:spacing w:line="360" w:lineRule="auto"/>
        <w:jc w:val="right"/>
      </w:pPr>
    </w:p>
    <w:p w:rsidR="004A09BA" w:rsidRPr="00756CF5" w:rsidRDefault="004A09BA" w:rsidP="004A09BA">
      <w:pPr>
        <w:spacing w:line="360" w:lineRule="auto"/>
        <w:jc w:val="right"/>
      </w:pPr>
      <w:r>
        <w:lastRenderedPageBreak/>
        <w:t>Приложение № 6</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jc w:val="right"/>
        <w:rPr>
          <w:b/>
        </w:rPr>
      </w:pPr>
    </w:p>
    <w:p w:rsidR="004A09BA" w:rsidRPr="00756CF5" w:rsidRDefault="004A09BA" w:rsidP="004A09BA"/>
    <w:p w:rsidR="004A09BA" w:rsidRPr="00756CF5" w:rsidRDefault="004A09BA" w:rsidP="004A09BA">
      <w:r>
        <w:t>ФОРМА</w:t>
      </w:r>
    </w:p>
    <w:p w:rsidR="004A09BA" w:rsidRPr="00756CF5" w:rsidRDefault="004A09BA" w:rsidP="004A09BA"/>
    <w:p w:rsidR="004A09BA" w:rsidRPr="00756CF5" w:rsidRDefault="004A09BA" w:rsidP="004A09BA">
      <w:pPr>
        <w:jc w:val="center"/>
        <w:rPr>
          <w:b/>
        </w:rPr>
      </w:pPr>
      <w:r>
        <w:rPr>
          <w:b/>
        </w:rPr>
        <w:t>АКТ №</w:t>
      </w:r>
    </w:p>
    <w:p w:rsidR="004A09BA" w:rsidRPr="00756CF5" w:rsidRDefault="004A09BA" w:rsidP="004A09BA">
      <w:pPr>
        <w:jc w:val="center"/>
      </w:pPr>
      <w:r>
        <w:rPr>
          <w:b/>
        </w:rPr>
        <w:t xml:space="preserve">выполненных работ по разделке грузовых вагонов </w:t>
      </w:r>
    </w:p>
    <w:p w:rsidR="004A09BA" w:rsidRPr="00756CF5" w:rsidRDefault="004A09BA" w:rsidP="004A09BA">
      <w:pPr>
        <w:jc w:val="center"/>
      </w:pPr>
    </w:p>
    <w:p w:rsidR="004A09BA" w:rsidRPr="00756CF5" w:rsidRDefault="004A09BA" w:rsidP="004A09BA">
      <w:pPr>
        <w:jc w:val="center"/>
        <w:outlineLvl w:val="0"/>
      </w:pPr>
      <w:r>
        <w:t xml:space="preserve">к  Договору на выполнение работ по разделке грузовых вагонов </w:t>
      </w:r>
    </w:p>
    <w:p w:rsidR="004A09BA" w:rsidRPr="00756CF5" w:rsidRDefault="004A09BA" w:rsidP="004A09BA">
      <w:pPr>
        <w:pStyle w:val="ConsNormal"/>
        <w:widowControl/>
        <w:jc w:val="center"/>
        <w:rPr>
          <w:rFonts w:ascii="Times New Roman" w:hAnsi="Times New Roman" w:cs="Times New Roman"/>
          <w:sz w:val="24"/>
          <w:szCs w:val="24"/>
        </w:rPr>
      </w:pPr>
      <w:r>
        <w:rPr>
          <w:rFonts w:ascii="Times New Roman" w:hAnsi="Times New Roman" w:cs="Times New Roman"/>
          <w:sz w:val="24"/>
          <w:szCs w:val="24"/>
        </w:rPr>
        <w:t xml:space="preserve"> от «___» _________ 20__ г. №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  ___ /____/_____</w:t>
      </w:r>
    </w:p>
    <w:p w:rsidR="004A09BA" w:rsidRPr="00756CF5" w:rsidRDefault="004A09BA" w:rsidP="004A09BA">
      <w:pPr>
        <w:pStyle w:val="ConsNormal"/>
        <w:widowControl/>
        <w:jc w:val="center"/>
        <w:rPr>
          <w:rFonts w:ascii="Times New Roman" w:hAnsi="Times New Roman" w:cs="Times New Roman"/>
          <w:sz w:val="24"/>
          <w:szCs w:val="24"/>
        </w:rPr>
      </w:pPr>
    </w:p>
    <w:p w:rsidR="004A09BA" w:rsidRPr="00756CF5" w:rsidRDefault="004A09BA" w:rsidP="004A09BA">
      <w:pPr>
        <w:tabs>
          <w:tab w:val="left" w:pos="0"/>
        </w:tabs>
        <w:jc w:val="right"/>
      </w:pPr>
      <w:r>
        <w:tab/>
        <w:t xml:space="preserve">   </w:t>
      </w:r>
      <w:r>
        <w:tab/>
        <w:t xml:space="preserve">       </w:t>
      </w:r>
      <w:r>
        <w:tab/>
      </w:r>
      <w:r>
        <w:tab/>
      </w:r>
      <w:r>
        <w:tab/>
      </w:r>
      <w:r>
        <w:tab/>
      </w:r>
      <w:r>
        <w:tab/>
        <w:t xml:space="preserve">                     </w:t>
      </w:r>
      <w:r>
        <w:tab/>
        <w:t>«____» _______ 20__ г.</w:t>
      </w:r>
    </w:p>
    <w:p w:rsidR="004A09BA" w:rsidRPr="00756CF5" w:rsidRDefault="004A09BA" w:rsidP="004A09BA">
      <w:pPr>
        <w:pStyle w:val="ConsNormal"/>
        <w:widowControl/>
        <w:ind w:firstLine="540"/>
        <w:jc w:val="both"/>
        <w:rPr>
          <w:rFonts w:ascii="Times New Roman" w:hAnsi="Times New Roman" w:cs="Times New Roman"/>
          <w:b/>
          <w:sz w:val="24"/>
          <w:szCs w:val="24"/>
        </w:rPr>
      </w:pPr>
    </w:p>
    <w:p w:rsidR="004A09BA" w:rsidRPr="00756CF5" w:rsidRDefault="004A09BA" w:rsidP="004A09BA">
      <w:pPr>
        <w:ind w:firstLine="720"/>
        <w:jc w:val="both"/>
      </w:pPr>
      <w:proofErr w:type="gramStart"/>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spacing w:val="-10"/>
        </w:rPr>
        <w:t>подписали настоящий акт о нижеследующем:</w:t>
      </w:r>
      <w:proofErr w:type="gramEnd"/>
    </w:p>
    <w:p w:rsidR="004A09BA" w:rsidRPr="00756CF5" w:rsidRDefault="004A09BA" w:rsidP="004A09BA">
      <w:pPr>
        <w:ind w:firstLine="720"/>
        <w:jc w:val="both"/>
        <w:rPr>
          <w:spacing w:val="-6"/>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633"/>
        <w:gridCol w:w="221"/>
      </w:tblGrid>
      <w:tr w:rsidR="004A09BA" w:rsidRPr="00756CF5" w:rsidTr="004A09BA">
        <w:tc>
          <w:tcPr>
            <w:tcW w:w="5281" w:type="dxa"/>
            <w:shd w:val="clear" w:color="auto" w:fill="auto"/>
            <w:hideMark/>
          </w:tcPr>
          <w:p w:rsidR="004A09BA" w:rsidRPr="00756CF5" w:rsidRDefault="004A09BA" w:rsidP="004A09BA">
            <w:r>
              <w:t xml:space="preserve">Исполнителем в сроки </w:t>
            </w:r>
            <w:proofErr w:type="gramStart"/>
            <w:r>
              <w:t>с</w:t>
            </w:r>
            <w:proofErr w:type="gramEnd"/>
            <w:r>
              <w:t xml:space="preserve"> _________________ по ___________________ выполнены следующие работы.</w:t>
            </w:r>
          </w:p>
          <w:p w:rsidR="004A09BA" w:rsidRPr="00756CF5" w:rsidRDefault="004A09BA" w:rsidP="004A09BA"/>
          <w:tbl>
            <w:tblPr>
              <w:tblW w:w="9007" w:type="dxa"/>
              <w:tblLook w:val="01E0" w:firstRow="1" w:lastRow="1" w:firstColumn="1" w:lastColumn="1" w:noHBand="0" w:noVBand="0"/>
            </w:tblPr>
            <w:tblGrid>
              <w:gridCol w:w="2660"/>
              <w:gridCol w:w="1212"/>
              <w:gridCol w:w="1659"/>
              <w:gridCol w:w="1146"/>
              <w:gridCol w:w="2330"/>
            </w:tblGrid>
            <w:tr w:rsidR="004A09BA" w:rsidRPr="00756CF5" w:rsidTr="004A09BA">
              <w:trPr>
                <w:trHeight w:val="821"/>
              </w:trPr>
              <w:tc>
                <w:tcPr>
                  <w:tcW w:w="2660" w:type="dxa"/>
                  <w:tcBorders>
                    <w:top w:val="single" w:sz="4" w:space="0" w:color="auto"/>
                    <w:left w:val="single" w:sz="4" w:space="0" w:color="auto"/>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Наименование видов работ</w:t>
                  </w:r>
                </w:p>
              </w:tc>
              <w:tc>
                <w:tcPr>
                  <w:tcW w:w="1212" w:type="dxa"/>
                  <w:tcBorders>
                    <w:top w:val="single" w:sz="4" w:space="0" w:color="auto"/>
                    <w:left w:val="nil"/>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Кол-во</w:t>
                  </w:r>
                </w:p>
              </w:tc>
              <w:tc>
                <w:tcPr>
                  <w:tcW w:w="1659"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Цена работ по разделке 1 грузового вагона, руб., без НДС</w:t>
                  </w:r>
                </w:p>
              </w:tc>
              <w:tc>
                <w:tcPr>
                  <w:tcW w:w="1146"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Сумма НДС, руб.</w:t>
                  </w:r>
                </w:p>
              </w:tc>
              <w:tc>
                <w:tcPr>
                  <w:tcW w:w="2330"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Сумма работ по разделке грузовых вагонов с НДС, руб.</w:t>
                  </w:r>
                </w:p>
              </w:tc>
            </w:tr>
            <w:tr w:rsidR="004A09BA" w:rsidRPr="00756CF5" w:rsidTr="004A09BA">
              <w:trPr>
                <w:trHeight w:val="316"/>
              </w:trPr>
              <w:tc>
                <w:tcPr>
                  <w:tcW w:w="2660" w:type="dxa"/>
                  <w:tcBorders>
                    <w:top w:val="single" w:sz="4" w:space="0" w:color="auto"/>
                    <w:left w:val="single" w:sz="4" w:space="0" w:color="auto"/>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1</w:t>
                  </w:r>
                </w:p>
              </w:tc>
              <w:tc>
                <w:tcPr>
                  <w:tcW w:w="1212" w:type="dxa"/>
                  <w:tcBorders>
                    <w:top w:val="single" w:sz="4" w:space="0" w:color="auto"/>
                    <w:left w:val="nil"/>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2</w:t>
                  </w:r>
                </w:p>
              </w:tc>
              <w:tc>
                <w:tcPr>
                  <w:tcW w:w="1659"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3</w:t>
                  </w:r>
                </w:p>
              </w:tc>
              <w:tc>
                <w:tcPr>
                  <w:tcW w:w="1146"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4</w:t>
                  </w:r>
                </w:p>
              </w:tc>
              <w:tc>
                <w:tcPr>
                  <w:tcW w:w="2330"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tabs>
                      <w:tab w:val="left" w:pos="0"/>
                    </w:tabs>
                    <w:ind w:left="19" w:right="34"/>
                    <w:jc w:val="center"/>
                  </w:pPr>
                  <w:r>
                    <w:t>5</w:t>
                  </w:r>
                </w:p>
              </w:tc>
            </w:tr>
            <w:tr w:rsidR="004A09BA" w:rsidRPr="00756CF5" w:rsidTr="004A09BA">
              <w:trPr>
                <w:trHeight w:val="316"/>
              </w:trPr>
              <w:tc>
                <w:tcPr>
                  <w:tcW w:w="2660" w:type="dxa"/>
                  <w:tcBorders>
                    <w:top w:val="single" w:sz="4" w:space="0" w:color="auto"/>
                    <w:left w:val="single" w:sz="4" w:space="0" w:color="auto"/>
                    <w:bottom w:val="single" w:sz="4" w:space="0" w:color="auto"/>
                    <w:right w:val="single" w:sz="4" w:space="0" w:color="000000"/>
                  </w:tcBorders>
                  <w:shd w:val="clear" w:color="auto" w:fill="auto"/>
                  <w:vAlign w:val="center"/>
                </w:tcPr>
                <w:p w:rsidR="004A09BA" w:rsidRPr="00756CF5" w:rsidRDefault="004A09BA" w:rsidP="004A09BA">
                  <w:pPr>
                    <w:jc w:val="center"/>
                    <w:rPr>
                      <w:color w:val="000000"/>
                    </w:rPr>
                  </w:pPr>
                  <w:r>
                    <w:rPr>
                      <w:color w:val="000000"/>
                    </w:rPr>
                    <w:t>Демонтаж, разборка, разделка вагона №</w:t>
                  </w:r>
                </w:p>
              </w:tc>
              <w:tc>
                <w:tcPr>
                  <w:tcW w:w="1212"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jc w:val="center"/>
                    <w:rPr>
                      <w:color w:val="000000"/>
                    </w:rPr>
                  </w:pPr>
                </w:p>
              </w:tc>
              <w:tc>
                <w:tcPr>
                  <w:tcW w:w="1659"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jc w:val="center"/>
                    <w:rPr>
                      <w:color w:val="000000"/>
                    </w:rPr>
                  </w:pPr>
                </w:p>
              </w:tc>
              <w:tc>
                <w:tcPr>
                  <w:tcW w:w="1146"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ind w:firstLine="38"/>
                    <w:jc w:val="center"/>
                    <w:rPr>
                      <w:color w:val="000000"/>
                    </w:rPr>
                  </w:pPr>
                </w:p>
              </w:tc>
              <w:tc>
                <w:tcPr>
                  <w:tcW w:w="2330"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ind w:firstLine="61"/>
                    <w:jc w:val="center"/>
                    <w:rPr>
                      <w:color w:val="000000"/>
                    </w:rPr>
                  </w:pPr>
                </w:p>
              </w:tc>
            </w:tr>
            <w:tr w:rsidR="004A09BA" w:rsidRPr="00756CF5" w:rsidTr="004A09BA">
              <w:trPr>
                <w:trHeight w:val="373"/>
              </w:trPr>
              <w:tc>
                <w:tcPr>
                  <w:tcW w:w="2660" w:type="dxa"/>
                  <w:tcBorders>
                    <w:top w:val="single" w:sz="4" w:space="0" w:color="auto"/>
                    <w:left w:val="single" w:sz="4" w:space="0" w:color="auto"/>
                    <w:bottom w:val="single" w:sz="4" w:space="0" w:color="auto"/>
                    <w:right w:val="single" w:sz="4" w:space="0" w:color="000000"/>
                  </w:tcBorders>
                  <w:shd w:val="clear" w:color="auto" w:fill="auto"/>
                  <w:vAlign w:val="center"/>
                </w:tcPr>
                <w:p w:rsidR="004A09BA" w:rsidRPr="00756CF5" w:rsidRDefault="004A09BA" w:rsidP="004A09BA">
                  <w:pPr>
                    <w:rPr>
                      <w:bCs/>
                      <w:color w:val="000000"/>
                    </w:rPr>
                  </w:pPr>
                  <w:r>
                    <w:rPr>
                      <w:bCs/>
                      <w:color w:val="000000"/>
                    </w:rPr>
                    <w:t>Итого:</w:t>
                  </w:r>
                </w:p>
              </w:tc>
              <w:tc>
                <w:tcPr>
                  <w:tcW w:w="1212"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jc w:val="center"/>
                    <w:rPr>
                      <w:color w:val="000000"/>
                    </w:rPr>
                  </w:pPr>
                  <w:r>
                    <w:rPr>
                      <w:color w:val="000000"/>
                    </w:rPr>
                    <w:t> </w:t>
                  </w:r>
                </w:p>
              </w:tc>
              <w:tc>
                <w:tcPr>
                  <w:tcW w:w="1659"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jc w:val="center"/>
                    <w:rPr>
                      <w:color w:val="000000"/>
                    </w:rPr>
                  </w:pPr>
                  <w:r>
                    <w:rPr>
                      <w:color w:val="000000"/>
                    </w:rPr>
                    <w:t> </w:t>
                  </w:r>
                </w:p>
              </w:tc>
              <w:tc>
                <w:tcPr>
                  <w:tcW w:w="1146"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jc w:val="center"/>
                    <w:rPr>
                      <w:bCs/>
                      <w:color w:val="000000"/>
                    </w:rPr>
                  </w:pPr>
                </w:p>
              </w:tc>
              <w:tc>
                <w:tcPr>
                  <w:tcW w:w="2330" w:type="dxa"/>
                  <w:tcBorders>
                    <w:top w:val="single" w:sz="4" w:space="0" w:color="auto"/>
                    <w:left w:val="nil"/>
                    <w:bottom w:val="single" w:sz="4" w:space="0" w:color="auto"/>
                    <w:right w:val="single" w:sz="4" w:space="0" w:color="000000"/>
                  </w:tcBorders>
                  <w:shd w:val="clear" w:color="auto" w:fill="auto"/>
                  <w:vAlign w:val="center"/>
                </w:tcPr>
                <w:p w:rsidR="004A09BA" w:rsidRPr="00756CF5" w:rsidRDefault="004A09BA" w:rsidP="004A09BA">
                  <w:pPr>
                    <w:jc w:val="center"/>
                    <w:rPr>
                      <w:bCs/>
                      <w:color w:val="000000"/>
                    </w:rPr>
                  </w:pPr>
                </w:p>
              </w:tc>
            </w:tr>
          </w:tbl>
          <w:p w:rsidR="004A09BA" w:rsidRPr="00756CF5" w:rsidRDefault="004A09BA" w:rsidP="004A09BA">
            <w:r>
              <w:t xml:space="preserve">Работы выполнены полностью. </w:t>
            </w:r>
          </w:p>
          <w:p w:rsidR="004A09BA" w:rsidRPr="00CC448A" w:rsidRDefault="004A09BA" w:rsidP="004A09BA"/>
          <w:p w:rsidR="004A09BA" w:rsidRPr="00756CF5" w:rsidRDefault="004A09BA" w:rsidP="004A09BA">
            <w:r>
              <w:t>Итого: ___________ рублей ___ копеек</w:t>
            </w:r>
            <w:r>
              <w:rPr>
                <w:i/>
              </w:rPr>
              <w:t xml:space="preserve">, </w:t>
            </w:r>
            <w:r>
              <w:t>в том числе НДС 18%</w:t>
            </w:r>
            <w:r>
              <w:rPr>
                <w:i/>
              </w:rPr>
              <w:t xml:space="preserve">  </w:t>
            </w:r>
            <w:r>
              <w:t>___________ рублей ___ копеек (</w:t>
            </w:r>
            <w:r>
              <w:rPr>
                <w:i/>
              </w:rPr>
              <w:t>сумма прописью)</w:t>
            </w:r>
          </w:p>
          <w:tbl>
            <w:tblPr>
              <w:tblW w:w="10185" w:type="dxa"/>
              <w:tblCellMar>
                <w:left w:w="30" w:type="dxa"/>
                <w:right w:w="0" w:type="dxa"/>
              </w:tblCellMar>
              <w:tblLook w:val="04A0" w:firstRow="1" w:lastRow="0" w:firstColumn="1" w:lastColumn="0" w:noHBand="0" w:noVBand="1"/>
            </w:tblPr>
            <w:tblGrid>
              <w:gridCol w:w="180"/>
              <w:gridCol w:w="167"/>
              <w:gridCol w:w="167"/>
              <w:gridCol w:w="167"/>
              <w:gridCol w:w="168"/>
              <w:gridCol w:w="167"/>
              <w:gridCol w:w="167"/>
              <w:gridCol w:w="167"/>
              <w:gridCol w:w="167"/>
              <w:gridCol w:w="167"/>
              <w:gridCol w:w="167"/>
              <w:gridCol w:w="167"/>
              <w:gridCol w:w="167"/>
              <w:gridCol w:w="107"/>
              <w:gridCol w:w="167"/>
              <w:gridCol w:w="167"/>
              <w:gridCol w:w="167"/>
              <w:gridCol w:w="167"/>
              <w:gridCol w:w="167"/>
              <w:gridCol w:w="167"/>
              <w:gridCol w:w="167"/>
              <w:gridCol w:w="20"/>
              <w:gridCol w:w="147"/>
              <w:gridCol w:w="242"/>
              <w:gridCol w:w="106"/>
              <w:gridCol w:w="166"/>
              <w:gridCol w:w="166"/>
              <w:gridCol w:w="166"/>
              <w:gridCol w:w="166"/>
              <w:gridCol w:w="166"/>
              <w:gridCol w:w="163"/>
              <w:gridCol w:w="163"/>
              <w:gridCol w:w="163"/>
              <w:gridCol w:w="163"/>
              <w:gridCol w:w="163"/>
              <w:gridCol w:w="74"/>
              <w:gridCol w:w="207"/>
              <w:gridCol w:w="13"/>
              <w:gridCol w:w="152"/>
              <w:gridCol w:w="165"/>
              <w:gridCol w:w="165"/>
              <w:gridCol w:w="165"/>
              <w:gridCol w:w="165"/>
              <w:gridCol w:w="165"/>
              <w:gridCol w:w="165"/>
              <w:gridCol w:w="165"/>
              <w:gridCol w:w="165"/>
              <w:gridCol w:w="105"/>
              <w:gridCol w:w="195"/>
              <w:gridCol w:w="2498"/>
            </w:tblGrid>
            <w:tr w:rsidR="004A09BA" w:rsidRPr="00756CF5" w:rsidTr="004A09BA">
              <w:trPr>
                <w:gridBefore w:val="1"/>
                <w:gridAfter w:val="1"/>
                <w:wBefore w:w="180" w:type="dxa"/>
                <w:wAfter w:w="2498" w:type="dxa"/>
                <w:hidden/>
              </w:trPr>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8"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0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vAlign w:val="center"/>
                  <w:hideMark/>
                </w:tcPr>
                <w:p w:rsidR="004A09BA" w:rsidRPr="00756CF5" w:rsidRDefault="004A09BA" w:rsidP="004A09BA">
                  <w:pPr>
                    <w:rPr>
                      <w:vanish/>
                    </w:rPr>
                  </w:pPr>
                </w:p>
              </w:tc>
              <w:tc>
                <w:tcPr>
                  <w:tcW w:w="167" w:type="dxa"/>
                  <w:gridSpan w:val="2"/>
                  <w:vAlign w:val="center"/>
                  <w:hideMark/>
                </w:tcPr>
                <w:p w:rsidR="004A09BA" w:rsidRPr="00756CF5" w:rsidRDefault="004A09BA" w:rsidP="004A09BA">
                  <w:pPr>
                    <w:rPr>
                      <w:vanish/>
                    </w:rPr>
                  </w:pPr>
                </w:p>
              </w:tc>
              <w:tc>
                <w:tcPr>
                  <w:tcW w:w="242" w:type="dxa"/>
                  <w:vAlign w:val="center"/>
                  <w:hideMark/>
                </w:tcPr>
                <w:p w:rsidR="004A09BA" w:rsidRPr="00756CF5" w:rsidRDefault="004A09BA" w:rsidP="004A09BA">
                  <w:pPr>
                    <w:rPr>
                      <w:vanish/>
                    </w:rPr>
                  </w:pPr>
                </w:p>
              </w:tc>
              <w:tc>
                <w:tcPr>
                  <w:tcW w:w="106" w:type="dxa"/>
                  <w:vAlign w:val="center"/>
                  <w:hideMark/>
                </w:tcPr>
                <w:p w:rsidR="004A09BA" w:rsidRPr="00756CF5" w:rsidRDefault="004A09BA" w:rsidP="004A09BA">
                  <w:pPr>
                    <w:rPr>
                      <w:vanish/>
                    </w:rPr>
                  </w:pPr>
                </w:p>
              </w:tc>
              <w:tc>
                <w:tcPr>
                  <w:tcW w:w="166" w:type="dxa"/>
                  <w:vAlign w:val="center"/>
                  <w:hideMark/>
                </w:tcPr>
                <w:p w:rsidR="004A09BA" w:rsidRPr="00756CF5" w:rsidRDefault="004A09BA" w:rsidP="004A09BA">
                  <w:pPr>
                    <w:rPr>
                      <w:vanish/>
                    </w:rPr>
                  </w:pPr>
                </w:p>
              </w:tc>
              <w:tc>
                <w:tcPr>
                  <w:tcW w:w="166" w:type="dxa"/>
                  <w:vAlign w:val="center"/>
                  <w:hideMark/>
                </w:tcPr>
                <w:p w:rsidR="004A09BA" w:rsidRPr="00756CF5" w:rsidRDefault="004A09BA" w:rsidP="004A09BA">
                  <w:pPr>
                    <w:rPr>
                      <w:vanish/>
                    </w:rPr>
                  </w:pPr>
                </w:p>
              </w:tc>
              <w:tc>
                <w:tcPr>
                  <w:tcW w:w="166" w:type="dxa"/>
                  <w:vAlign w:val="center"/>
                  <w:hideMark/>
                </w:tcPr>
                <w:p w:rsidR="004A09BA" w:rsidRPr="00756CF5" w:rsidRDefault="004A09BA" w:rsidP="004A09BA">
                  <w:pPr>
                    <w:rPr>
                      <w:vanish/>
                    </w:rPr>
                  </w:pPr>
                </w:p>
              </w:tc>
              <w:tc>
                <w:tcPr>
                  <w:tcW w:w="166" w:type="dxa"/>
                  <w:vAlign w:val="center"/>
                  <w:hideMark/>
                </w:tcPr>
                <w:p w:rsidR="004A09BA" w:rsidRPr="00756CF5" w:rsidRDefault="004A09BA" w:rsidP="004A09BA">
                  <w:pPr>
                    <w:rPr>
                      <w:vanish/>
                    </w:rPr>
                  </w:pPr>
                </w:p>
              </w:tc>
              <w:tc>
                <w:tcPr>
                  <w:tcW w:w="166" w:type="dxa"/>
                  <w:vAlign w:val="center"/>
                  <w:hideMark/>
                </w:tcPr>
                <w:p w:rsidR="004A09BA" w:rsidRPr="00756CF5" w:rsidRDefault="004A09BA" w:rsidP="004A09BA">
                  <w:pPr>
                    <w:rPr>
                      <w:vanish/>
                    </w:rPr>
                  </w:pPr>
                </w:p>
              </w:tc>
              <w:tc>
                <w:tcPr>
                  <w:tcW w:w="163" w:type="dxa"/>
                  <w:vAlign w:val="center"/>
                  <w:hideMark/>
                </w:tcPr>
                <w:p w:rsidR="004A09BA" w:rsidRPr="00756CF5" w:rsidRDefault="004A09BA" w:rsidP="004A09BA">
                  <w:pPr>
                    <w:rPr>
                      <w:vanish/>
                    </w:rPr>
                  </w:pPr>
                </w:p>
              </w:tc>
              <w:tc>
                <w:tcPr>
                  <w:tcW w:w="163" w:type="dxa"/>
                  <w:vAlign w:val="center"/>
                  <w:hideMark/>
                </w:tcPr>
                <w:p w:rsidR="004A09BA" w:rsidRPr="00756CF5" w:rsidRDefault="004A09BA" w:rsidP="004A09BA">
                  <w:pPr>
                    <w:rPr>
                      <w:vanish/>
                    </w:rPr>
                  </w:pPr>
                </w:p>
              </w:tc>
              <w:tc>
                <w:tcPr>
                  <w:tcW w:w="163" w:type="dxa"/>
                  <w:vAlign w:val="center"/>
                  <w:hideMark/>
                </w:tcPr>
                <w:p w:rsidR="004A09BA" w:rsidRPr="00756CF5" w:rsidRDefault="004A09BA" w:rsidP="004A09BA">
                  <w:pPr>
                    <w:rPr>
                      <w:vanish/>
                    </w:rPr>
                  </w:pPr>
                </w:p>
              </w:tc>
              <w:tc>
                <w:tcPr>
                  <w:tcW w:w="163" w:type="dxa"/>
                  <w:vAlign w:val="center"/>
                  <w:hideMark/>
                </w:tcPr>
                <w:p w:rsidR="004A09BA" w:rsidRPr="00756CF5" w:rsidRDefault="004A09BA" w:rsidP="004A09BA">
                  <w:pPr>
                    <w:rPr>
                      <w:vanish/>
                    </w:rPr>
                  </w:pPr>
                </w:p>
              </w:tc>
              <w:tc>
                <w:tcPr>
                  <w:tcW w:w="163" w:type="dxa"/>
                  <w:vAlign w:val="center"/>
                  <w:hideMark/>
                </w:tcPr>
                <w:p w:rsidR="004A09BA" w:rsidRPr="00756CF5" w:rsidRDefault="004A09BA" w:rsidP="004A09BA">
                  <w:pPr>
                    <w:rPr>
                      <w:vanish/>
                    </w:rPr>
                  </w:pPr>
                </w:p>
              </w:tc>
              <w:tc>
                <w:tcPr>
                  <w:tcW w:w="74" w:type="dxa"/>
                  <w:vAlign w:val="center"/>
                  <w:hideMark/>
                </w:tcPr>
                <w:p w:rsidR="004A09BA" w:rsidRPr="00756CF5" w:rsidRDefault="004A09BA" w:rsidP="004A09BA">
                  <w:pPr>
                    <w:rPr>
                      <w:vanish/>
                    </w:rPr>
                  </w:pPr>
                </w:p>
              </w:tc>
              <w:tc>
                <w:tcPr>
                  <w:tcW w:w="207" w:type="dxa"/>
                  <w:vAlign w:val="center"/>
                  <w:hideMark/>
                </w:tcPr>
                <w:p w:rsidR="004A09BA" w:rsidRPr="00756CF5" w:rsidRDefault="004A09BA" w:rsidP="004A09BA">
                  <w:pPr>
                    <w:rPr>
                      <w:vanish/>
                    </w:rPr>
                  </w:pPr>
                </w:p>
              </w:tc>
              <w:tc>
                <w:tcPr>
                  <w:tcW w:w="165" w:type="dxa"/>
                  <w:gridSpan w:val="2"/>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65" w:type="dxa"/>
                  <w:vAlign w:val="center"/>
                  <w:hideMark/>
                </w:tcPr>
                <w:p w:rsidR="004A09BA" w:rsidRPr="00756CF5" w:rsidRDefault="004A09BA" w:rsidP="004A09BA">
                  <w:pPr>
                    <w:rPr>
                      <w:vanish/>
                    </w:rPr>
                  </w:pPr>
                </w:p>
              </w:tc>
              <w:tc>
                <w:tcPr>
                  <w:tcW w:w="105" w:type="dxa"/>
                  <w:vAlign w:val="center"/>
                  <w:hideMark/>
                </w:tcPr>
                <w:p w:rsidR="004A09BA" w:rsidRPr="00756CF5" w:rsidRDefault="004A09BA" w:rsidP="004A09BA">
                  <w:pPr>
                    <w:rPr>
                      <w:vanish/>
                    </w:rPr>
                  </w:pPr>
                </w:p>
              </w:tc>
              <w:tc>
                <w:tcPr>
                  <w:tcW w:w="195" w:type="dxa"/>
                  <w:vAlign w:val="center"/>
                  <w:hideMark/>
                </w:tcPr>
                <w:p w:rsidR="004A09BA" w:rsidRPr="00756CF5" w:rsidRDefault="004A09BA" w:rsidP="004A09BA">
                  <w:pPr>
                    <w:rPr>
                      <w:vanish/>
                    </w:rPr>
                  </w:pPr>
                </w:p>
              </w:tc>
            </w:tr>
            <w:tr w:rsidR="004A09BA" w:rsidRPr="00756CF5" w:rsidTr="004A09BA">
              <w:tblPrEx>
                <w:tblCellMar>
                  <w:left w:w="108" w:type="dxa"/>
                  <w:right w:w="108" w:type="dxa"/>
                </w:tblCellMar>
                <w:tblLook w:val="01E0" w:firstRow="1" w:lastRow="1" w:firstColumn="1" w:lastColumn="1" w:noHBand="0" w:noVBand="0"/>
              </w:tblPrEx>
              <w:trPr>
                <w:trHeight w:val="289"/>
              </w:trPr>
              <w:tc>
                <w:tcPr>
                  <w:tcW w:w="3481" w:type="dxa"/>
                  <w:gridSpan w:val="22"/>
                  <w:shd w:val="clear" w:color="auto" w:fill="FFFFFF"/>
                </w:tcPr>
                <w:p w:rsidR="004A09BA" w:rsidRPr="00756CF5" w:rsidRDefault="004A09BA" w:rsidP="004A09BA">
                  <w:pPr>
                    <w:rPr>
                      <w:bCs/>
                      <w:color w:val="000000"/>
                    </w:rPr>
                  </w:pPr>
                </w:p>
                <w:p w:rsidR="004A09BA" w:rsidRPr="00756CF5" w:rsidRDefault="004A09BA" w:rsidP="004A09BA">
                  <w:pPr>
                    <w:rPr>
                      <w:bCs/>
                      <w:color w:val="000000"/>
                    </w:rPr>
                  </w:pPr>
                  <w:r>
                    <w:rPr>
                      <w:bCs/>
                      <w:color w:val="000000"/>
                    </w:rPr>
                    <w:t>Работу сдал:</w:t>
                  </w:r>
                </w:p>
              </w:tc>
              <w:tc>
                <w:tcPr>
                  <w:tcW w:w="2434" w:type="dxa"/>
                  <w:gridSpan w:val="16"/>
                  <w:shd w:val="clear" w:color="auto" w:fill="FFFFFF"/>
                </w:tcPr>
                <w:p w:rsidR="004A09BA" w:rsidRPr="00756CF5" w:rsidRDefault="004A09BA" w:rsidP="004A09BA">
                  <w:pPr>
                    <w:rPr>
                      <w:color w:val="000000"/>
                    </w:rPr>
                  </w:pPr>
                  <w:r>
                    <w:rPr>
                      <w:color w:val="000000"/>
                    </w:rPr>
                    <w:t> </w:t>
                  </w:r>
                </w:p>
              </w:tc>
              <w:tc>
                <w:tcPr>
                  <w:tcW w:w="4270" w:type="dxa"/>
                  <w:gridSpan w:val="12"/>
                  <w:shd w:val="clear" w:color="auto" w:fill="FFFFFF"/>
                </w:tcPr>
                <w:p w:rsidR="004A09BA" w:rsidRPr="00756CF5" w:rsidRDefault="004A09BA" w:rsidP="004A09BA">
                  <w:pPr>
                    <w:rPr>
                      <w:bCs/>
                      <w:color w:val="000000"/>
                    </w:rPr>
                  </w:pPr>
                </w:p>
                <w:p w:rsidR="004A09BA" w:rsidRPr="00756CF5" w:rsidRDefault="004A09BA" w:rsidP="004A09BA">
                  <w:pPr>
                    <w:rPr>
                      <w:bCs/>
                      <w:color w:val="000000"/>
                    </w:rPr>
                  </w:pPr>
                  <w:r>
                    <w:rPr>
                      <w:bCs/>
                      <w:color w:val="000000"/>
                    </w:rPr>
                    <w:t>Работу принял:</w:t>
                  </w:r>
                </w:p>
              </w:tc>
            </w:tr>
          </w:tbl>
          <w:p w:rsidR="004A09BA" w:rsidRPr="00756CF5" w:rsidRDefault="004A09BA" w:rsidP="004A09BA">
            <w:pPr>
              <w:suppressAutoHyphens w:val="0"/>
              <w:spacing w:after="200" w:line="276" w:lineRule="auto"/>
              <w:rPr>
                <w:bCs/>
              </w:rPr>
            </w:pPr>
          </w:p>
        </w:tc>
        <w:tc>
          <w:tcPr>
            <w:tcW w:w="4289" w:type="dxa"/>
            <w:shd w:val="clear" w:color="auto" w:fill="auto"/>
            <w:hideMark/>
          </w:tcPr>
          <w:p w:rsidR="004A09BA" w:rsidRPr="00756CF5" w:rsidRDefault="004A09BA" w:rsidP="004A09BA">
            <w:pPr>
              <w:spacing w:line="276" w:lineRule="auto"/>
              <w:jc w:val="center"/>
              <w:rPr>
                <w:b/>
              </w:rPr>
            </w:pPr>
          </w:p>
        </w:tc>
      </w:tr>
    </w:tbl>
    <w:p w:rsidR="004A09BA" w:rsidRPr="00756CF5" w:rsidRDefault="004A09BA" w:rsidP="004A09BA">
      <w:pPr>
        <w:jc w:val="center"/>
        <w:outlineLvl w:val="0"/>
        <w:rPr>
          <w:b/>
        </w:rPr>
      </w:pPr>
    </w:p>
    <w:tbl>
      <w:tblPr>
        <w:tblW w:w="0" w:type="auto"/>
        <w:tblLook w:val="0480" w:firstRow="0" w:lastRow="0" w:firstColumn="1" w:lastColumn="0" w:noHBand="0" w:noVBand="1"/>
      </w:tblPr>
      <w:tblGrid>
        <w:gridCol w:w="4927"/>
        <w:gridCol w:w="4927"/>
      </w:tblGrid>
      <w:tr w:rsidR="004A09BA" w:rsidRPr="00756CF5" w:rsidTr="004A09BA">
        <w:tc>
          <w:tcPr>
            <w:tcW w:w="5069" w:type="dxa"/>
            <w:hideMark/>
          </w:tcPr>
          <w:p w:rsidR="004A09BA" w:rsidRPr="00756CF5" w:rsidRDefault="004A09BA" w:rsidP="004A09BA">
            <w:pPr>
              <w:spacing w:line="276" w:lineRule="auto"/>
              <w:jc w:val="center"/>
              <w:rPr>
                <w:b/>
                <w:bCs/>
              </w:rPr>
            </w:pPr>
            <w:r>
              <w:rPr>
                <w:bCs/>
              </w:rPr>
              <w:t>Исполнитель</w:t>
            </w:r>
          </w:p>
        </w:tc>
        <w:tc>
          <w:tcPr>
            <w:tcW w:w="5069"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5069"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5069" w:type="dxa"/>
            <w:hideMark/>
          </w:tcPr>
          <w:p w:rsidR="004A09BA" w:rsidRPr="00756CF5" w:rsidRDefault="004A09BA" w:rsidP="004A09BA">
            <w:pPr>
              <w:spacing w:line="276" w:lineRule="auto"/>
              <w:jc w:val="center"/>
              <w:rPr>
                <w:b/>
              </w:rPr>
            </w:pPr>
            <w:r>
              <w:rPr>
                <w:b/>
              </w:rPr>
              <w:t>____________</w:t>
            </w:r>
            <w:r>
              <w:rPr>
                <w:lang w:eastAsia="en-US"/>
              </w:rPr>
              <w:t>(Ф.И.О.)</w:t>
            </w:r>
          </w:p>
        </w:tc>
      </w:tr>
    </w:tbl>
    <w:p w:rsidR="004A09BA" w:rsidRPr="00756CF5" w:rsidRDefault="004A09BA" w:rsidP="004A09BA">
      <w:pPr>
        <w:jc w:val="center"/>
        <w:outlineLvl w:val="0"/>
        <w:rPr>
          <w:b/>
        </w:rPr>
      </w:pPr>
    </w:p>
    <w:p w:rsidR="004A09BA" w:rsidRPr="00756CF5" w:rsidRDefault="004A09BA" w:rsidP="004A09BA">
      <w:pPr>
        <w:jc w:val="center"/>
        <w:outlineLvl w:val="0"/>
        <w:rPr>
          <w:b/>
        </w:rPr>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7</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jc w:val="right"/>
        <w:rPr>
          <w:b/>
        </w:rPr>
      </w:pPr>
    </w:p>
    <w:p w:rsidR="004A09BA" w:rsidRPr="00756CF5" w:rsidRDefault="004A09BA" w:rsidP="004A09BA"/>
    <w:p w:rsidR="004A09BA" w:rsidRPr="00756CF5" w:rsidRDefault="004A09BA" w:rsidP="004A09BA">
      <w:r>
        <w:t>ФОРМА</w:t>
      </w:r>
    </w:p>
    <w:p w:rsidR="004A09BA" w:rsidRPr="00756CF5" w:rsidRDefault="004A09BA" w:rsidP="004A09BA"/>
    <w:p w:rsidR="004A09BA" w:rsidRPr="00756CF5" w:rsidRDefault="004A09BA" w:rsidP="004A09BA">
      <w:pPr>
        <w:jc w:val="center"/>
        <w:rPr>
          <w:b/>
        </w:rPr>
      </w:pPr>
      <w:r>
        <w:rPr>
          <w:b/>
        </w:rPr>
        <w:t>АКТ №</w:t>
      </w:r>
    </w:p>
    <w:p w:rsidR="004A09BA" w:rsidRPr="00756CF5" w:rsidRDefault="004A09BA" w:rsidP="004A09BA">
      <w:pPr>
        <w:jc w:val="center"/>
      </w:pPr>
      <w:r>
        <w:rPr>
          <w:b/>
        </w:rPr>
        <w:t xml:space="preserve">приема передачи деталей </w:t>
      </w:r>
    </w:p>
    <w:p w:rsidR="004A09BA" w:rsidRPr="00756CF5" w:rsidRDefault="004A09BA" w:rsidP="004A09BA">
      <w:pPr>
        <w:jc w:val="center"/>
      </w:pPr>
      <w:r>
        <w:t xml:space="preserve">к  акту № ___ выполненных работ по разделке вагонов </w:t>
      </w:r>
    </w:p>
    <w:p w:rsidR="004A09BA" w:rsidRPr="00756CF5" w:rsidRDefault="004A09BA" w:rsidP="004A09BA">
      <w:pPr>
        <w:jc w:val="center"/>
        <w:outlineLvl w:val="0"/>
      </w:pPr>
      <w:r>
        <w:t xml:space="preserve">по  Договору на выполнение работ по разделке грузовых вагонов </w:t>
      </w:r>
    </w:p>
    <w:p w:rsidR="004A09BA" w:rsidRPr="00756CF5" w:rsidRDefault="004A09BA" w:rsidP="004A09BA">
      <w:pPr>
        <w:pStyle w:val="ConsNormal"/>
        <w:widowControl/>
        <w:jc w:val="center"/>
        <w:rPr>
          <w:rFonts w:ascii="Times New Roman" w:hAnsi="Times New Roman" w:cs="Times New Roman"/>
          <w:sz w:val="24"/>
          <w:szCs w:val="24"/>
        </w:rPr>
      </w:pPr>
      <w:r>
        <w:rPr>
          <w:rFonts w:ascii="Times New Roman" w:hAnsi="Times New Roman" w:cs="Times New Roman"/>
          <w:sz w:val="24"/>
          <w:szCs w:val="24"/>
        </w:rPr>
        <w:t xml:space="preserve"> от «___» _________ 20__ г. №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  ___ /____/_____</w:t>
      </w:r>
    </w:p>
    <w:p w:rsidR="004A09BA" w:rsidRPr="00756CF5" w:rsidRDefault="004A09BA" w:rsidP="004A09BA">
      <w:pPr>
        <w:pStyle w:val="ConsNormal"/>
        <w:widowControl/>
        <w:jc w:val="center"/>
        <w:rPr>
          <w:rFonts w:ascii="Times New Roman" w:hAnsi="Times New Roman" w:cs="Times New Roman"/>
          <w:sz w:val="24"/>
          <w:szCs w:val="24"/>
        </w:rPr>
      </w:pPr>
    </w:p>
    <w:p w:rsidR="004A09BA" w:rsidRPr="00756CF5" w:rsidRDefault="004A09BA" w:rsidP="004A09BA">
      <w:pPr>
        <w:tabs>
          <w:tab w:val="left" w:pos="0"/>
        </w:tabs>
        <w:jc w:val="right"/>
      </w:pPr>
      <w:r>
        <w:tab/>
        <w:t xml:space="preserve">   </w:t>
      </w:r>
      <w:r>
        <w:tab/>
        <w:t xml:space="preserve">       </w:t>
      </w:r>
      <w:r>
        <w:tab/>
      </w:r>
      <w:r>
        <w:tab/>
      </w:r>
      <w:r>
        <w:tab/>
      </w:r>
      <w:r>
        <w:tab/>
      </w:r>
      <w:r>
        <w:tab/>
        <w:t xml:space="preserve">                     </w:t>
      </w:r>
      <w:r>
        <w:tab/>
        <w:t>«____» _______ 20__ г.</w:t>
      </w:r>
    </w:p>
    <w:p w:rsidR="004A09BA" w:rsidRPr="00756CF5" w:rsidRDefault="004A09BA" w:rsidP="004A09BA">
      <w:pPr>
        <w:pStyle w:val="ConsNormal"/>
        <w:widowControl/>
        <w:ind w:firstLine="540"/>
        <w:jc w:val="both"/>
        <w:rPr>
          <w:rFonts w:ascii="Times New Roman" w:hAnsi="Times New Roman" w:cs="Times New Roman"/>
          <w:b/>
          <w:sz w:val="24"/>
          <w:szCs w:val="24"/>
        </w:rPr>
      </w:pPr>
    </w:p>
    <w:p w:rsidR="004A09BA" w:rsidRPr="00756CF5" w:rsidRDefault="004A09BA" w:rsidP="004A09BA">
      <w:pPr>
        <w:ind w:firstLine="720"/>
        <w:jc w:val="both"/>
        <w:rPr>
          <w:spacing w:val="-6"/>
        </w:rPr>
      </w:pPr>
    </w:p>
    <w:p w:rsidR="004A09BA" w:rsidRPr="00756CF5" w:rsidRDefault="004A09BA" w:rsidP="004A09BA">
      <w:pPr>
        <w:jc w:val="both"/>
        <w:outlineLvl w:val="0"/>
        <w:rPr>
          <w:spacing w:val="-6"/>
        </w:rPr>
      </w:pPr>
      <w:r>
        <w:rPr>
          <w:spacing w:val="-6"/>
        </w:rPr>
        <w:tab/>
        <w:t xml:space="preserve">1. В соответствии с договором </w:t>
      </w:r>
      <w:r>
        <w:t xml:space="preserve">на выполнение работ по разделке грузовых вагонов «___» ___________ 20__ г. № </w:t>
      </w:r>
      <w:proofErr w:type="spellStart"/>
      <w:r>
        <w:t>ТК</w:t>
      </w:r>
      <w:proofErr w:type="gramStart"/>
      <w:r>
        <w:t>д</w:t>
      </w:r>
      <w:proofErr w:type="spellEnd"/>
      <w:r>
        <w:t>-</w:t>
      </w:r>
      <w:proofErr w:type="gramEnd"/>
      <w:r>
        <w:t xml:space="preserve"> ___/___/____  </w:t>
      </w:r>
      <w:r>
        <w:rPr>
          <w:spacing w:val="-6"/>
        </w:rPr>
        <w:t>(далее – Договор) Исполнитель  передал,                          а Заказчик принял  детали снятые с вагонов при разделке:</w:t>
      </w:r>
    </w:p>
    <w:p w:rsidR="004A09BA" w:rsidRPr="00756CF5" w:rsidRDefault="004A09BA" w:rsidP="004A09BA">
      <w:pPr>
        <w:ind w:firstLine="720"/>
        <w:jc w:val="both"/>
      </w:pPr>
    </w:p>
    <w:p w:rsidR="004A09BA" w:rsidRPr="00756CF5" w:rsidRDefault="004A09BA" w:rsidP="004A09BA">
      <w:pPr>
        <w:outlineLvl w:val="0"/>
        <w:rPr>
          <w:spacing w:val="-6"/>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3154"/>
        <w:gridCol w:w="3920"/>
        <w:gridCol w:w="1643"/>
      </w:tblGrid>
      <w:tr w:rsidR="004A09BA" w:rsidRPr="00756CF5" w:rsidTr="004A09BA">
        <w:trPr>
          <w:trHeight w:val="71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p>
          <w:p w:rsidR="004A09BA" w:rsidRPr="00756CF5" w:rsidRDefault="004A09BA" w:rsidP="004A09BA">
            <w:pPr>
              <w:tabs>
                <w:tab w:val="left" w:pos="0"/>
              </w:tabs>
              <w:ind w:left="19" w:right="34"/>
              <w:jc w:val="center"/>
            </w:pPr>
            <w:r>
              <w:t>№</w:t>
            </w:r>
          </w:p>
          <w:p w:rsidR="004A09BA" w:rsidRPr="00756CF5" w:rsidRDefault="004A09BA" w:rsidP="004A09BA">
            <w:pPr>
              <w:tabs>
                <w:tab w:val="left" w:pos="0"/>
              </w:tabs>
              <w:ind w:left="19" w:right="34"/>
              <w:jc w:val="center"/>
            </w:pPr>
            <w:proofErr w:type="gramStart"/>
            <w:r>
              <w:t>п</w:t>
            </w:r>
            <w:proofErr w:type="gramEnd"/>
            <w:r>
              <w:t>/п</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tabs>
                <w:tab w:val="left" w:pos="0"/>
              </w:tabs>
              <w:ind w:left="19" w:right="34"/>
              <w:jc w:val="center"/>
            </w:pPr>
            <w:r>
              <w:t>Инвентарный номер вагона</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tabs>
                <w:tab w:val="left" w:pos="0"/>
              </w:tabs>
              <w:ind w:left="19" w:right="34"/>
              <w:jc w:val="center"/>
            </w:pPr>
            <w:r>
              <w:t>Наименование детали</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tabs>
                <w:tab w:val="left" w:pos="0"/>
              </w:tabs>
              <w:ind w:left="19" w:right="34"/>
              <w:jc w:val="center"/>
            </w:pPr>
            <w:r>
              <w:t>Номер, год и завод изготовления детали</w:t>
            </w:r>
          </w:p>
        </w:tc>
      </w:tr>
      <w:tr w:rsidR="004A09BA" w:rsidRPr="00756CF5" w:rsidTr="004A09BA">
        <w:trPr>
          <w:trHeight w:val="2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1</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2</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tabs>
                <w:tab w:val="left" w:pos="0"/>
              </w:tabs>
              <w:ind w:left="19" w:right="34"/>
              <w:jc w:val="center"/>
            </w:pPr>
            <w:r>
              <w:t>4</w:t>
            </w:r>
          </w:p>
        </w:tc>
      </w:tr>
      <w:tr w:rsidR="004A09BA" w:rsidRPr="00756CF5" w:rsidTr="004A09BA">
        <w:trPr>
          <w:trHeight w:val="23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ind w:right="-108"/>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r w:rsidR="004A09BA" w:rsidRPr="00756CF5" w:rsidTr="004A09BA">
        <w:trPr>
          <w:trHeight w:val="22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r w:rsidR="004A09BA" w:rsidRPr="00756CF5" w:rsidTr="004A09BA">
        <w:trPr>
          <w:trHeight w:val="25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bl>
    <w:p w:rsidR="004A09BA" w:rsidRPr="00756CF5" w:rsidRDefault="004A09BA" w:rsidP="004A09BA">
      <w:pPr>
        <w:spacing w:line="360" w:lineRule="auto"/>
        <w:jc w:val="right"/>
      </w:pPr>
    </w:p>
    <w:tbl>
      <w:tblPr>
        <w:tblW w:w="0" w:type="auto"/>
        <w:tblLook w:val="0480" w:firstRow="0" w:lastRow="0" w:firstColumn="1" w:lastColumn="0" w:noHBand="0" w:noVBand="1"/>
      </w:tblPr>
      <w:tblGrid>
        <w:gridCol w:w="4927"/>
        <w:gridCol w:w="4927"/>
      </w:tblGrid>
      <w:tr w:rsidR="004A09BA" w:rsidRPr="00756CF5" w:rsidTr="004A09BA">
        <w:tc>
          <w:tcPr>
            <w:tcW w:w="5069" w:type="dxa"/>
            <w:hideMark/>
          </w:tcPr>
          <w:p w:rsidR="004A09BA" w:rsidRPr="00756CF5" w:rsidRDefault="004A09BA" w:rsidP="004A09BA">
            <w:pPr>
              <w:spacing w:line="276" w:lineRule="auto"/>
              <w:jc w:val="center"/>
              <w:rPr>
                <w:b/>
                <w:bCs/>
              </w:rPr>
            </w:pPr>
            <w:r>
              <w:rPr>
                <w:bCs/>
              </w:rPr>
              <w:t>Исполнитель</w:t>
            </w:r>
          </w:p>
        </w:tc>
        <w:tc>
          <w:tcPr>
            <w:tcW w:w="5069"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5069"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5069" w:type="dxa"/>
            <w:hideMark/>
          </w:tcPr>
          <w:p w:rsidR="004A09BA" w:rsidRPr="00756CF5" w:rsidRDefault="004A09BA" w:rsidP="004A09BA">
            <w:pPr>
              <w:spacing w:line="276" w:lineRule="auto"/>
              <w:jc w:val="center"/>
              <w:rPr>
                <w:b/>
              </w:rPr>
            </w:pPr>
            <w:r>
              <w:rPr>
                <w:b/>
              </w:rPr>
              <w:t>____________</w:t>
            </w:r>
            <w:r>
              <w:rPr>
                <w:lang w:eastAsia="en-US"/>
              </w:rPr>
              <w:t>(Ф.И.О.)</w:t>
            </w:r>
          </w:p>
        </w:tc>
      </w:tr>
    </w:tbl>
    <w:p w:rsidR="004A09BA" w:rsidRPr="00756CF5" w:rsidRDefault="004A09BA" w:rsidP="004A09BA">
      <w:pPr>
        <w:spacing w:line="360" w:lineRule="auto"/>
        <w:jc w:val="right"/>
      </w:pPr>
    </w:p>
    <w:p w:rsidR="004A09BA" w:rsidRPr="00756CF5" w:rsidRDefault="004A09BA" w:rsidP="004A09BA">
      <w:pPr>
        <w:spacing w:line="360" w:lineRule="auto"/>
        <w:jc w:val="right"/>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8</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jc w:val="right"/>
        <w:rPr>
          <w:b/>
        </w:rPr>
      </w:pPr>
    </w:p>
    <w:p w:rsidR="004A09BA" w:rsidRPr="00756CF5" w:rsidRDefault="004A09BA" w:rsidP="004A09BA"/>
    <w:p w:rsidR="004A09BA" w:rsidRPr="00756CF5" w:rsidRDefault="004A09BA" w:rsidP="004A09BA">
      <w:r>
        <w:t>ФОРМА</w:t>
      </w:r>
    </w:p>
    <w:p w:rsidR="004A09BA" w:rsidRPr="00756CF5" w:rsidRDefault="004A09BA" w:rsidP="004A09BA"/>
    <w:p w:rsidR="004A09BA" w:rsidRPr="00756CF5" w:rsidRDefault="004A09BA" w:rsidP="004A09BA">
      <w:pPr>
        <w:jc w:val="center"/>
        <w:rPr>
          <w:b/>
        </w:rPr>
      </w:pPr>
    </w:p>
    <w:p w:rsidR="004A09BA" w:rsidRPr="00756CF5" w:rsidRDefault="004A09BA" w:rsidP="004A09BA">
      <w:pPr>
        <w:jc w:val="center"/>
        <w:rPr>
          <w:b/>
        </w:rPr>
      </w:pPr>
      <w:r>
        <w:rPr>
          <w:b/>
        </w:rPr>
        <w:t>АКТ №</w:t>
      </w:r>
    </w:p>
    <w:p w:rsidR="004A09BA" w:rsidRPr="00756CF5" w:rsidRDefault="004A09BA" w:rsidP="004A09BA">
      <w:pPr>
        <w:jc w:val="center"/>
      </w:pPr>
      <w:r>
        <w:rPr>
          <w:b/>
        </w:rPr>
        <w:t xml:space="preserve">приема-передачи лома черных металлов </w:t>
      </w:r>
    </w:p>
    <w:p w:rsidR="004A09BA" w:rsidRPr="00756CF5" w:rsidRDefault="004A09BA" w:rsidP="004A09BA">
      <w:pPr>
        <w:jc w:val="center"/>
      </w:pPr>
    </w:p>
    <w:p w:rsidR="004A09BA" w:rsidRPr="00756CF5" w:rsidRDefault="004A09BA" w:rsidP="004A09BA">
      <w:pPr>
        <w:jc w:val="center"/>
        <w:outlineLvl w:val="0"/>
      </w:pPr>
      <w:r>
        <w:t>к  акту № ____ выполненных работ по разделке вагонов</w:t>
      </w:r>
    </w:p>
    <w:p w:rsidR="004A09BA" w:rsidRPr="00756CF5" w:rsidRDefault="004A09BA" w:rsidP="004A09BA">
      <w:pPr>
        <w:jc w:val="center"/>
        <w:outlineLvl w:val="0"/>
      </w:pPr>
      <w:r>
        <w:t xml:space="preserve"> по Договору на выполнение работ по разделке грузовых вагонов </w:t>
      </w:r>
    </w:p>
    <w:p w:rsidR="004A09BA" w:rsidRPr="00756CF5" w:rsidRDefault="004A09BA" w:rsidP="004A09BA">
      <w:pPr>
        <w:pStyle w:val="ConsNormal"/>
        <w:widowControl/>
        <w:jc w:val="center"/>
        <w:rPr>
          <w:rFonts w:ascii="Times New Roman" w:hAnsi="Times New Roman" w:cs="Times New Roman"/>
          <w:sz w:val="24"/>
          <w:szCs w:val="24"/>
        </w:rPr>
      </w:pPr>
      <w:r>
        <w:rPr>
          <w:rFonts w:ascii="Times New Roman" w:hAnsi="Times New Roman" w:cs="Times New Roman"/>
          <w:sz w:val="24"/>
          <w:szCs w:val="24"/>
        </w:rPr>
        <w:t xml:space="preserve"> от «___» _________ 20__ г. №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  ___ /____/_____</w:t>
      </w:r>
    </w:p>
    <w:p w:rsidR="004A09BA" w:rsidRPr="00756CF5" w:rsidRDefault="004A09BA" w:rsidP="004A09BA">
      <w:pPr>
        <w:pStyle w:val="ConsNormal"/>
        <w:widowControl/>
        <w:jc w:val="center"/>
        <w:rPr>
          <w:rFonts w:ascii="Times New Roman" w:hAnsi="Times New Roman" w:cs="Times New Roman"/>
          <w:sz w:val="24"/>
          <w:szCs w:val="24"/>
        </w:rPr>
      </w:pPr>
    </w:p>
    <w:p w:rsidR="004A09BA" w:rsidRPr="00756CF5" w:rsidRDefault="004A09BA" w:rsidP="004A09BA">
      <w:pPr>
        <w:tabs>
          <w:tab w:val="left" w:pos="0"/>
        </w:tabs>
        <w:jc w:val="center"/>
      </w:pPr>
      <w:r>
        <w:tab/>
        <w:t xml:space="preserve">   </w:t>
      </w:r>
      <w:r>
        <w:tab/>
        <w:t xml:space="preserve">       </w:t>
      </w:r>
      <w:r>
        <w:tab/>
      </w:r>
      <w:r>
        <w:tab/>
      </w:r>
      <w:r>
        <w:tab/>
      </w:r>
      <w:r>
        <w:tab/>
      </w:r>
      <w:r>
        <w:tab/>
        <w:t xml:space="preserve">                     </w:t>
      </w:r>
      <w:r>
        <w:tab/>
        <w:t>«____» _______ 20__ г.</w:t>
      </w:r>
    </w:p>
    <w:p w:rsidR="004A09BA" w:rsidRPr="00756CF5" w:rsidRDefault="004A09BA" w:rsidP="004A09BA">
      <w:pPr>
        <w:ind w:firstLine="720"/>
        <w:jc w:val="both"/>
        <w:rPr>
          <w:spacing w:val="-6"/>
        </w:rPr>
      </w:pPr>
    </w:p>
    <w:p w:rsidR="004A09BA" w:rsidRPr="00756CF5" w:rsidRDefault="004A09BA" w:rsidP="004A09BA">
      <w:pPr>
        <w:jc w:val="both"/>
        <w:outlineLvl w:val="0"/>
        <w:rPr>
          <w:spacing w:val="-6"/>
        </w:rPr>
      </w:pPr>
      <w:r>
        <w:rPr>
          <w:spacing w:val="-6"/>
        </w:rPr>
        <w:tab/>
        <w:t xml:space="preserve">1. В соответствии с договором </w:t>
      </w:r>
      <w:r>
        <w:t xml:space="preserve">на выполнение работ по разделке грузовых вагонов «___» ___________ 20__ г. № </w:t>
      </w:r>
      <w:proofErr w:type="spellStart"/>
      <w:r>
        <w:t>ТК</w:t>
      </w:r>
      <w:proofErr w:type="gramStart"/>
      <w:r>
        <w:t>д</w:t>
      </w:r>
      <w:proofErr w:type="spellEnd"/>
      <w:r>
        <w:t>-</w:t>
      </w:r>
      <w:proofErr w:type="gramEnd"/>
      <w:r>
        <w:t xml:space="preserve"> ___/___/____  </w:t>
      </w:r>
      <w:r>
        <w:rPr>
          <w:spacing w:val="-6"/>
        </w:rPr>
        <w:t>(далее – Договор) Исполнитель  передал, а Заказчик принял лом черных металлов образовавшийся  при разделке вагонов:</w:t>
      </w:r>
    </w:p>
    <w:p w:rsidR="004A09BA" w:rsidRPr="00756CF5" w:rsidRDefault="004A09BA" w:rsidP="004A09BA">
      <w:pPr>
        <w:outlineLvl w:val="0"/>
        <w:rPr>
          <w:spacing w:val="-6"/>
        </w:rPr>
      </w:pPr>
      <w:r>
        <w:rPr>
          <w:spacing w:val="-6"/>
        </w:rPr>
        <w:t xml:space="preserve"> </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3262"/>
        <w:gridCol w:w="4066"/>
        <w:gridCol w:w="1587"/>
      </w:tblGrid>
      <w:tr w:rsidR="004A09BA" w:rsidRPr="00756CF5" w:rsidTr="004A09BA">
        <w:trPr>
          <w:trHeight w:val="72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bCs/>
                <w:noProof/>
              </w:rPr>
            </w:pPr>
          </w:p>
          <w:p w:rsidR="004A09BA" w:rsidRPr="00756CF5" w:rsidRDefault="004A09BA" w:rsidP="004A09BA">
            <w:pPr>
              <w:spacing w:line="240" w:lineRule="exact"/>
              <w:jc w:val="center"/>
              <w:rPr>
                <w:bCs/>
                <w:noProof/>
              </w:rPr>
            </w:pPr>
            <w:r>
              <w:rPr>
                <w:bCs/>
                <w:noProof/>
              </w:rPr>
              <w:t>№</w:t>
            </w:r>
          </w:p>
          <w:p w:rsidR="004A09BA" w:rsidRPr="00756CF5" w:rsidRDefault="004A09BA" w:rsidP="004A09BA">
            <w:pPr>
              <w:spacing w:line="240" w:lineRule="exact"/>
              <w:jc w:val="center"/>
              <w:rPr>
                <w:bCs/>
                <w:noProof/>
              </w:rPr>
            </w:pPr>
            <w:r>
              <w:rPr>
                <w:bCs/>
                <w:noProof/>
              </w:rPr>
              <w:t>п/п</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pacing w:line="240" w:lineRule="exact"/>
              <w:jc w:val="center"/>
              <w:rPr>
                <w:bCs/>
                <w:noProof/>
              </w:rPr>
            </w:pPr>
            <w:r>
              <w:rPr>
                <w:bCs/>
                <w:noProof/>
              </w:rPr>
              <w:t>Инвентарный номер вагона</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pacing w:line="240" w:lineRule="exact"/>
              <w:jc w:val="center"/>
              <w:rPr>
                <w:bCs/>
                <w:noProof/>
              </w:rPr>
            </w:pPr>
            <w:r>
              <w:rPr>
                <w:bCs/>
                <w:noProof/>
              </w:rPr>
              <w:t>Категории лома черных металлов</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pacing w:line="240" w:lineRule="exact"/>
              <w:ind w:left="-108" w:right="-108"/>
              <w:jc w:val="center"/>
              <w:rPr>
                <w:bCs/>
                <w:noProof/>
              </w:rPr>
            </w:pPr>
            <w:r>
              <w:rPr>
                <w:bCs/>
                <w:noProof/>
              </w:rPr>
              <w:t>Вес лома черных металлов</w:t>
            </w:r>
          </w:p>
        </w:tc>
      </w:tr>
      <w:tr w:rsidR="004A09BA" w:rsidRPr="00756CF5" w:rsidTr="004A09BA">
        <w:trPr>
          <w:trHeight w:val="256"/>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bCs/>
                <w:noProof/>
              </w:rPr>
            </w:pPr>
            <w:r>
              <w:rPr>
                <w:bCs/>
                <w:noProof/>
              </w:rPr>
              <w:t>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bCs/>
                <w:noProof/>
              </w:rPr>
            </w:pPr>
            <w:r>
              <w:rPr>
                <w:bCs/>
                <w:noProof/>
              </w:rPr>
              <w:t>2</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bCs/>
                <w:noProof/>
              </w:rPr>
            </w:pPr>
            <w:r>
              <w:rPr>
                <w:bCs/>
                <w:noProof/>
              </w:rPr>
              <w:t>3</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ind w:left="-108" w:right="-108"/>
              <w:jc w:val="center"/>
              <w:rPr>
                <w:bCs/>
                <w:noProof/>
              </w:rPr>
            </w:pPr>
            <w:r>
              <w:rPr>
                <w:bCs/>
                <w:noProof/>
              </w:rPr>
              <w:t>4</w:t>
            </w:r>
          </w:p>
        </w:tc>
      </w:tr>
      <w:tr w:rsidR="004A09BA" w:rsidRPr="00756CF5" w:rsidTr="004A09BA">
        <w:trPr>
          <w:trHeight w:val="232"/>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ind w:right="-108"/>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r w:rsidR="004A09BA" w:rsidRPr="00756CF5" w:rsidTr="004A09BA">
        <w:trPr>
          <w:trHeight w:val="24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r w:rsidR="004A09BA" w:rsidRPr="00756CF5" w:rsidTr="004A09BA">
        <w:trPr>
          <w:trHeight w:val="247"/>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4A09BA" w:rsidRPr="00756CF5" w:rsidRDefault="004A09BA" w:rsidP="004A09BA">
            <w:pPr>
              <w:spacing w:line="240" w:lineRule="exact"/>
              <w:jc w:val="center"/>
              <w:rPr>
                <w:noProof/>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A09BA" w:rsidRPr="00756CF5" w:rsidRDefault="004A09BA" w:rsidP="004A09BA">
            <w:pPr>
              <w:spacing w:line="240" w:lineRule="exact"/>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rPr>
                <w:rFonts w:eastAsia="Calibri"/>
              </w:rPr>
            </w:pPr>
          </w:p>
        </w:tc>
      </w:tr>
    </w:tbl>
    <w:p w:rsidR="004A09BA" w:rsidRPr="00756CF5" w:rsidRDefault="004A09BA" w:rsidP="004A09BA">
      <w:pPr>
        <w:spacing w:line="360" w:lineRule="auto"/>
        <w:jc w:val="right"/>
      </w:pPr>
    </w:p>
    <w:p w:rsidR="004A09BA" w:rsidRPr="00756CF5" w:rsidRDefault="004A09BA" w:rsidP="004A09BA">
      <w:pPr>
        <w:spacing w:line="360" w:lineRule="auto"/>
        <w:jc w:val="right"/>
      </w:pPr>
    </w:p>
    <w:tbl>
      <w:tblPr>
        <w:tblW w:w="0" w:type="auto"/>
        <w:tblLook w:val="0480" w:firstRow="0" w:lastRow="0" w:firstColumn="1" w:lastColumn="0" w:noHBand="0" w:noVBand="1"/>
      </w:tblPr>
      <w:tblGrid>
        <w:gridCol w:w="4786"/>
        <w:gridCol w:w="4785"/>
      </w:tblGrid>
      <w:tr w:rsidR="004A09BA" w:rsidRPr="00756CF5" w:rsidTr="004A09BA">
        <w:tc>
          <w:tcPr>
            <w:tcW w:w="4786" w:type="dxa"/>
            <w:hideMark/>
          </w:tcPr>
          <w:p w:rsidR="004A09BA" w:rsidRPr="00756CF5" w:rsidRDefault="004A09BA" w:rsidP="004A09BA">
            <w:pPr>
              <w:spacing w:line="276" w:lineRule="auto"/>
              <w:jc w:val="center"/>
              <w:rPr>
                <w:b/>
                <w:bCs/>
              </w:rPr>
            </w:pPr>
            <w:r>
              <w:rPr>
                <w:bCs/>
              </w:rPr>
              <w:t>Исполнитель</w:t>
            </w:r>
          </w:p>
        </w:tc>
        <w:tc>
          <w:tcPr>
            <w:tcW w:w="4785"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4786"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4785" w:type="dxa"/>
            <w:hideMark/>
          </w:tcPr>
          <w:p w:rsidR="004A09BA" w:rsidRPr="00756CF5" w:rsidRDefault="004A09BA" w:rsidP="004A09BA">
            <w:pPr>
              <w:spacing w:line="276" w:lineRule="auto"/>
              <w:jc w:val="center"/>
              <w:rPr>
                <w:b/>
              </w:rPr>
            </w:pPr>
            <w:r>
              <w:rPr>
                <w:b/>
              </w:rPr>
              <w:t>____________</w:t>
            </w:r>
            <w:r>
              <w:rPr>
                <w:lang w:eastAsia="en-US"/>
              </w:rPr>
              <w:t>(Ф.И.О.)</w:t>
            </w:r>
          </w:p>
        </w:tc>
      </w:tr>
      <w:tr w:rsidR="004A09BA" w:rsidRPr="00756CF5" w:rsidTr="004A09BA">
        <w:tc>
          <w:tcPr>
            <w:tcW w:w="4786" w:type="dxa"/>
            <w:hideMark/>
          </w:tcPr>
          <w:p w:rsidR="004A09BA" w:rsidRPr="00AC5454" w:rsidRDefault="004A09BA" w:rsidP="004A09BA">
            <w:pPr>
              <w:jc w:val="center"/>
              <w:rPr>
                <w:b/>
                <w:bCs/>
              </w:rPr>
            </w:pPr>
          </w:p>
          <w:p w:rsidR="004A09BA" w:rsidRPr="00AC5454" w:rsidRDefault="004A09BA" w:rsidP="004A09BA">
            <w:pPr>
              <w:jc w:val="center"/>
              <w:rPr>
                <w:b/>
                <w:bCs/>
              </w:rPr>
            </w:pPr>
          </w:p>
          <w:p w:rsidR="004A09BA" w:rsidRPr="00AC5454" w:rsidRDefault="004A09BA" w:rsidP="004A09BA">
            <w:pPr>
              <w:jc w:val="center"/>
              <w:rPr>
                <w:b/>
                <w:bCs/>
              </w:rPr>
            </w:pPr>
            <w:r>
              <w:rPr>
                <w:b/>
                <w:bCs/>
              </w:rPr>
              <w:t>От Заказчика</w:t>
            </w:r>
          </w:p>
          <w:p w:rsidR="004A09BA" w:rsidRPr="00AC5454" w:rsidRDefault="004A09BA" w:rsidP="004A09BA">
            <w:pPr>
              <w:jc w:val="center"/>
              <w:rPr>
                <w:b/>
                <w:bCs/>
              </w:rPr>
            </w:pPr>
          </w:p>
          <w:p w:rsidR="004A09BA" w:rsidRPr="00AC5454" w:rsidRDefault="004A09BA" w:rsidP="004A09BA">
            <w:pPr>
              <w:jc w:val="center"/>
              <w:rPr>
                <w:b/>
                <w:bCs/>
              </w:rPr>
            </w:pPr>
            <w:r>
              <w:rPr>
                <w:b/>
                <w:bCs/>
              </w:rPr>
              <w:t>_______________ В.В. Шекшуев</w:t>
            </w:r>
          </w:p>
        </w:tc>
        <w:tc>
          <w:tcPr>
            <w:tcW w:w="4785" w:type="dxa"/>
            <w:hideMark/>
          </w:tcPr>
          <w:p w:rsidR="004A09BA" w:rsidRPr="00756CF5" w:rsidRDefault="004A09BA" w:rsidP="004A09BA">
            <w:pPr>
              <w:jc w:val="center"/>
              <w:rPr>
                <w:b/>
              </w:rPr>
            </w:pPr>
          </w:p>
          <w:p w:rsidR="004A09BA" w:rsidRPr="00756CF5" w:rsidRDefault="004A09BA" w:rsidP="004A09BA">
            <w:pPr>
              <w:jc w:val="center"/>
              <w:rPr>
                <w:b/>
              </w:rPr>
            </w:pPr>
          </w:p>
          <w:p w:rsidR="004A09BA" w:rsidRPr="00AC5454" w:rsidRDefault="004A09BA" w:rsidP="004A09BA">
            <w:pPr>
              <w:jc w:val="center"/>
              <w:rPr>
                <w:b/>
              </w:rPr>
            </w:pPr>
            <w:r>
              <w:rPr>
                <w:b/>
              </w:rPr>
              <w:t>От Исполнителя</w:t>
            </w:r>
          </w:p>
          <w:p w:rsidR="004A09BA" w:rsidRPr="00756CF5" w:rsidRDefault="004A09BA" w:rsidP="004A09BA">
            <w:pPr>
              <w:jc w:val="center"/>
              <w:rPr>
                <w:b/>
              </w:rPr>
            </w:pPr>
          </w:p>
          <w:p w:rsidR="004A09BA" w:rsidRPr="00AC5454" w:rsidRDefault="004A09BA" w:rsidP="004A09BA">
            <w:pPr>
              <w:jc w:val="center"/>
              <w:rPr>
                <w:b/>
              </w:rPr>
            </w:pPr>
            <w:r>
              <w:rPr>
                <w:b/>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9</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spacing w:after="120"/>
        <w:rPr>
          <w:bCs/>
          <w:szCs w:val="22"/>
        </w:rPr>
      </w:pPr>
    </w:p>
    <w:p w:rsidR="004A09BA" w:rsidRPr="00756CF5" w:rsidRDefault="004A09BA" w:rsidP="004A09BA">
      <w:r>
        <w:t>ФОРМА</w:t>
      </w:r>
    </w:p>
    <w:tbl>
      <w:tblPr>
        <w:tblpPr w:leftFromText="180" w:rightFromText="180" w:vertAnchor="text" w:horzAnchor="margin" w:tblpXSpec="right" w:tblpY="45"/>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6"/>
        <w:gridCol w:w="2124"/>
      </w:tblGrid>
      <w:tr w:rsidR="004A09BA" w:rsidRPr="00756CF5" w:rsidTr="004A09BA">
        <w:tc>
          <w:tcPr>
            <w:tcW w:w="1386"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Номер</w:t>
            </w:r>
          </w:p>
        </w:tc>
        <w:tc>
          <w:tcPr>
            <w:tcW w:w="2124"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 xml:space="preserve">Дата  </w:t>
            </w:r>
          </w:p>
        </w:tc>
      </w:tr>
      <w:tr w:rsidR="004A09BA" w:rsidRPr="00756CF5" w:rsidTr="004A09BA">
        <w:trPr>
          <w:trHeight w:val="188"/>
        </w:trPr>
        <w:tc>
          <w:tcPr>
            <w:tcW w:w="1386" w:type="dxa"/>
            <w:tcBorders>
              <w:top w:val="single" w:sz="4" w:space="0" w:color="auto"/>
              <w:left w:val="single" w:sz="4" w:space="0" w:color="auto"/>
              <w:bottom w:val="single" w:sz="4" w:space="0" w:color="auto"/>
              <w:right w:val="single" w:sz="4" w:space="0" w:color="auto"/>
            </w:tcBorders>
          </w:tcPr>
          <w:p w:rsidR="004A09BA" w:rsidRPr="00756CF5" w:rsidRDefault="004A09BA" w:rsidP="004A09BA">
            <w:pPr>
              <w:ind w:right="285"/>
              <w:jc w:val="center"/>
              <w:rPr>
                <w:b/>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b/>
                <w:lang w:eastAsia="en-US"/>
              </w:rPr>
            </w:pPr>
          </w:p>
        </w:tc>
      </w:tr>
    </w:tbl>
    <w:p w:rsidR="004A09BA" w:rsidRPr="00756CF5" w:rsidRDefault="004A09BA" w:rsidP="004A09BA">
      <w:pPr>
        <w:jc w:val="center"/>
        <w:rPr>
          <w:b/>
          <w:bCs/>
          <w:szCs w:val="22"/>
        </w:rPr>
      </w:pPr>
    </w:p>
    <w:p w:rsidR="004A09BA" w:rsidRPr="00756CF5" w:rsidRDefault="004A09BA" w:rsidP="004A09BA">
      <w:pPr>
        <w:jc w:val="center"/>
        <w:rPr>
          <w:b/>
          <w:bCs/>
          <w:szCs w:val="22"/>
        </w:rPr>
      </w:pPr>
    </w:p>
    <w:p w:rsidR="004A09BA" w:rsidRPr="00756CF5" w:rsidRDefault="004A09BA" w:rsidP="004A09BA">
      <w:pPr>
        <w:jc w:val="center"/>
        <w:rPr>
          <w:b/>
          <w:bCs/>
        </w:rPr>
      </w:pPr>
    </w:p>
    <w:p w:rsidR="004A09BA" w:rsidRPr="00756CF5" w:rsidRDefault="004A09BA" w:rsidP="004A09BA">
      <w:pPr>
        <w:jc w:val="center"/>
        <w:rPr>
          <w:b/>
          <w:bCs/>
        </w:rPr>
      </w:pPr>
      <w:r>
        <w:rPr>
          <w:b/>
          <w:bCs/>
        </w:rPr>
        <w:t>Задание Заказчика</w:t>
      </w:r>
    </w:p>
    <w:p w:rsidR="004A09BA" w:rsidRPr="00756CF5" w:rsidRDefault="004A09BA" w:rsidP="004A09BA">
      <w:pPr>
        <w:jc w:val="center"/>
        <w:rPr>
          <w:b/>
          <w:bCs/>
        </w:rPr>
      </w:pPr>
      <w:r>
        <w:rPr>
          <w:b/>
          <w:bCs/>
        </w:rPr>
        <w:t>на выполнение работ по нанесению неустранимого дефекта</w:t>
      </w:r>
    </w:p>
    <w:p w:rsidR="004A09BA" w:rsidRPr="00756CF5" w:rsidRDefault="004A09BA" w:rsidP="004A09BA">
      <w:pPr>
        <w:ind w:right="285" w:firstLine="2268"/>
      </w:pPr>
      <w:r>
        <w:t>к Договору № ________</w:t>
      </w:r>
      <w:proofErr w:type="gramStart"/>
      <w:r>
        <w:t>от</w:t>
      </w:r>
      <w:proofErr w:type="gramEnd"/>
      <w:r>
        <w:t xml:space="preserve"> ___ </w:t>
      </w:r>
    </w:p>
    <w:p w:rsidR="004A09BA" w:rsidRPr="00756CF5" w:rsidRDefault="004A09BA" w:rsidP="004A09BA">
      <w:pPr>
        <w:ind w:right="285" w:firstLine="708"/>
        <w:rPr>
          <w:snapToGrid w:val="0"/>
        </w:rPr>
      </w:pPr>
    </w:p>
    <w:p w:rsidR="004A09BA" w:rsidRPr="00756CF5" w:rsidRDefault="004A09BA" w:rsidP="004A09BA">
      <w:pPr>
        <w:ind w:left="-142" w:firstLine="850"/>
        <w:jc w:val="both"/>
        <w:rPr>
          <w:snapToGrid w:val="0"/>
        </w:rPr>
      </w:pPr>
      <w:r>
        <w:rPr>
          <w:snapToGrid w:val="0"/>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4A09BA" w:rsidRPr="00756CF5" w:rsidRDefault="004A09BA" w:rsidP="004A09BA">
      <w:pPr>
        <w:ind w:left="-142" w:firstLine="850"/>
        <w:rPr>
          <w:snapToGrid w:val="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1390"/>
        <w:gridCol w:w="1414"/>
        <w:gridCol w:w="1414"/>
        <w:gridCol w:w="1297"/>
        <w:gridCol w:w="1768"/>
        <w:gridCol w:w="1768"/>
      </w:tblGrid>
      <w:tr w:rsidR="004A09BA" w:rsidRPr="00756CF5" w:rsidTr="004A09BA">
        <w:trPr>
          <w:trHeight w:val="607"/>
        </w:trPr>
        <w:tc>
          <w:tcPr>
            <w:tcW w:w="585" w:type="dxa"/>
            <w:tcBorders>
              <w:bottom w:val="single" w:sz="4" w:space="0" w:color="auto"/>
            </w:tcBorders>
            <w:shd w:val="clear" w:color="auto" w:fill="auto"/>
            <w:vAlign w:val="center"/>
          </w:tcPr>
          <w:p w:rsidR="004A09BA" w:rsidRPr="00756CF5" w:rsidRDefault="004A09BA" w:rsidP="004A09BA">
            <w:pPr>
              <w:tabs>
                <w:tab w:val="left" w:pos="0"/>
              </w:tabs>
              <w:ind w:left="19" w:right="34"/>
              <w:jc w:val="center"/>
            </w:pPr>
            <w:r>
              <w:t>№</w:t>
            </w:r>
          </w:p>
          <w:p w:rsidR="004A09BA" w:rsidRPr="00756CF5" w:rsidRDefault="004A09BA" w:rsidP="004A09BA">
            <w:pPr>
              <w:tabs>
                <w:tab w:val="left" w:pos="0"/>
              </w:tabs>
              <w:ind w:left="19" w:right="34"/>
              <w:jc w:val="center"/>
            </w:pPr>
            <w:proofErr w:type="gramStart"/>
            <w:r>
              <w:t>п</w:t>
            </w:r>
            <w:proofErr w:type="gramEnd"/>
            <w:r>
              <w:t>/п</w:t>
            </w:r>
          </w:p>
        </w:tc>
        <w:tc>
          <w:tcPr>
            <w:tcW w:w="1390" w:type="dxa"/>
            <w:shd w:val="clear" w:color="auto" w:fill="auto"/>
            <w:vAlign w:val="center"/>
          </w:tcPr>
          <w:p w:rsidR="004A09BA" w:rsidRPr="00756CF5" w:rsidRDefault="004A09BA" w:rsidP="004A09BA">
            <w:pPr>
              <w:tabs>
                <w:tab w:val="left" w:pos="0"/>
              </w:tabs>
              <w:ind w:left="19" w:right="34" w:firstLine="59"/>
              <w:jc w:val="center"/>
            </w:pPr>
            <w:r>
              <w:t>Инвентарный номер вагона</w:t>
            </w:r>
          </w:p>
        </w:tc>
        <w:tc>
          <w:tcPr>
            <w:tcW w:w="1414" w:type="dxa"/>
            <w:vAlign w:val="center"/>
          </w:tcPr>
          <w:p w:rsidR="004A09BA" w:rsidRPr="00756CF5" w:rsidRDefault="004A09BA" w:rsidP="004A09BA">
            <w:pPr>
              <w:tabs>
                <w:tab w:val="left" w:pos="0"/>
              </w:tabs>
              <w:ind w:left="19" w:right="34" w:firstLine="59"/>
              <w:jc w:val="center"/>
            </w:pPr>
            <w:r>
              <w:t>Наименование детали</w:t>
            </w:r>
          </w:p>
        </w:tc>
        <w:tc>
          <w:tcPr>
            <w:tcW w:w="1414" w:type="dxa"/>
            <w:shd w:val="clear" w:color="auto" w:fill="auto"/>
            <w:vAlign w:val="center"/>
          </w:tcPr>
          <w:p w:rsidR="004A09BA" w:rsidRPr="00756CF5" w:rsidRDefault="004A09BA" w:rsidP="004A09BA">
            <w:pPr>
              <w:tabs>
                <w:tab w:val="left" w:pos="0"/>
              </w:tabs>
              <w:ind w:left="19" w:right="34" w:firstLine="61"/>
              <w:jc w:val="center"/>
            </w:pPr>
            <w:r>
              <w:t>Год изготовления</w:t>
            </w:r>
          </w:p>
        </w:tc>
        <w:tc>
          <w:tcPr>
            <w:tcW w:w="1297" w:type="dxa"/>
            <w:shd w:val="clear" w:color="auto" w:fill="auto"/>
            <w:vAlign w:val="center"/>
          </w:tcPr>
          <w:p w:rsidR="004A09BA" w:rsidRPr="00756CF5" w:rsidRDefault="004A09BA" w:rsidP="004A09BA">
            <w:pPr>
              <w:tabs>
                <w:tab w:val="left" w:pos="0"/>
              </w:tabs>
              <w:ind w:left="19" w:right="34" w:firstLine="30"/>
              <w:jc w:val="center"/>
            </w:pPr>
            <w:r>
              <w:t>Номер завода</w:t>
            </w:r>
          </w:p>
        </w:tc>
        <w:tc>
          <w:tcPr>
            <w:tcW w:w="1768" w:type="dxa"/>
            <w:shd w:val="clear" w:color="auto" w:fill="auto"/>
            <w:vAlign w:val="center"/>
          </w:tcPr>
          <w:p w:rsidR="004A09BA" w:rsidRPr="00756CF5" w:rsidRDefault="004A09BA" w:rsidP="004A09BA">
            <w:pPr>
              <w:tabs>
                <w:tab w:val="left" w:pos="0"/>
              </w:tabs>
              <w:ind w:left="19" w:right="34"/>
              <w:jc w:val="center"/>
            </w:pPr>
            <w:r>
              <w:t>Номер детали</w:t>
            </w:r>
          </w:p>
        </w:tc>
        <w:tc>
          <w:tcPr>
            <w:tcW w:w="1768" w:type="dxa"/>
            <w:shd w:val="clear" w:color="auto" w:fill="auto"/>
          </w:tcPr>
          <w:p w:rsidR="004A09BA" w:rsidRPr="00756CF5" w:rsidRDefault="004A09BA" w:rsidP="004A09BA">
            <w:pPr>
              <w:tabs>
                <w:tab w:val="left" w:pos="0"/>
              </w:tabs>
              <w:ind w:left="19" w:right="34"/>
              <w:jc w:val="center"/>
            </w:pPr>
            <w:r>
              <w:t>Срок выполнения</w:t>
            </w:r>
          </w:p>
        </w:tc>
      </w:tr>
      <w:tr w:rsidR="004A09BA" w:rsidRPr="00756CF5" w:rsidTr="004A09BA">
        <w:trPr>
          <w:trHeight w:val="26"/>
        </w:trPr>
        <w:tc>
          <w:tcPr>
            <w:tcW w:w="585" w:type="dxa"/>
            <w:tcBorders>
              <w:top w:val="single" w:sz="4" w:space="0" w:color="auto"/>
            </w:tcBorders>
            <w:shd w:val="clear" w:color="auto" w:fill="auto"/>
            <w:vAlign w:val="center"/>
          </w:tcPr>
          <w:p w:rsidR="004A09BA" w:rsidRPr="00756CF5" w:rsidRDefault="004A09BA" w:rsidP="004A09BA">
            <w:pPr>
              <w:tabs>
                <w:tab w:val="left" w:pos="0"/>
              </w:tabs>
              <w:ind w:left="19" w:right="34"/>
              <w:jc w:val="center"/>
            </w:pPr>
            <w:r>
              <w:t>1</w:t>
            </w:r>
          </w:p>
        </w:tc>
        <w:tc>
          <w:tcPr>
            <w:tcW w:w="1390" w:type="dxa"/>
            <w:shd w:val="clear" w:color="auto" w:fill="auto"/>
            <w:vAlign w:val="center"/>
          </w:tcPr>
          <w:p w:rsidR="004A09BA" w:rsidRPr="00756CF5" w:rsidRDefault="004A09BA" w:rsidP="004A09BA">
            <w:pPr>
              <w:tabs>
                <w:tab w:val="left" w:pos="0"/>
              </w:tabs>
              <w:ind w:left="19" w:right="34" w:firstLine="59"/>
              <w:jc w:val="center"/>
            </w:pPr>
            <w:r>
              <w:t>2</w:t>
            </w:r>
          </w:p>
        </w:tc>
        <w:tc>
          <w:tcPr>
            <w:tcW w:w="1414" w:type="dxa"/>
            <w:vAlign w:val="center"/>
          </w:tcPr>
          <w:p w:rsidR="004A09BA" w:rsidRPr="00756CF5" w:rsidRDefault="004A09BA" w:rsidP="004A09BA">
            <w:pPr>
              <w:tabs>
                <w:tab w:val="left" w:pos="0"/>
              </w:tabs>
              <w:ind w:left="19" w:right="34" w:firstLine="59"/>
              <w:jc w:val="center"/>
            </w:pPr>
            <w:r>
              <w:t>3</w:t>
            </w:r>
          </w:p>
        </w:tc>
        <w:tc>
          <w:tcPr>
            <w:tcW w:w="1414" w:type="dxa"/>
            <w:shd w:val="clear" w:color="auto" w:fill="auto"/>
            <w:vAlign w:val="center"/>
          </w:tcPr>
          <w:p w:rsidR="004A09BA" w:rsidRPr="00756CF5" w:rsidRDefault="004A09BA" w:rsidP="004A09BA">
            <w:pPr>
              <w:tabs>
                <w:tab w:val="left" w:pos="0"/>
              </w:tabs>
              <w:ind w:left="19" w:right="34" w:firstLine="61"/>
              <w:jc w:val="center"/>
            </w:pPr>
            <w:r>
              <w:t>4</w:t>
            </w:r>
          </w:p>
        </w:tc>
        <w:tc>
          <w:tcPr>
            <w:tcW w:w="1297" w:type="dxa"/>
            <w:shd w:val="clear" w:color="auto" w:fill="auto"/>
            <w:vAlign w:val="center"/>
          </w:tcPr>
          <w:p w:rsidR="004A09BA" w:rsidRPr="00756CF5" w:rsidRDefault="004A09BA" w:rsidP="004A09BA">
            <w:pPr>
              <w:tabs>
                <w:tab w:val="left" w:pos="0"/>
              </w:tabs>
              <w:ind w:left="19" w:right="34" w:firstLine="30"/>
              <w:jc w:val="center"/>
            </w:pPr>
            <w:r>
              <w:t>5</w:t>
            </w:r>
          </w:p>
        </w:tc>
        <w:tc>
          <w:tcPr>
            <w:tcW w:w="1768" w:type="dxa"/>
            <w:shd w:val="clear" w:color="auto" w:fill="auto"/>
            <w:vAlign w:val="center"/>
          </w:tcPr>
          <w:p w:rsidR="004A09BA" w:rsidRPr="00756CF5" w:rsidRDefault="004A09BA" w:rsidP="004A09BA">
            <w:pPr>
              <w:tabs>
                <w:tab w:val="left" w:pos="0"/>
              </w:tabs>
              <w:ind w:left="19" w:right="34"/>
              <w:jc w:val="center"/>
            </w:pPr>
            <w:r>
              <w:t>6</w:t>
            </w:r>
          </w:p>
        </w:tc>
        <w:tc>
          <w:tcPr>
            <w:tcW w:w="1768" w:type="dxa"/>
            <w:shd w:val="clear" w:color="auto" w:fill="auto"/>
          </w:tcPr>
          <w:p w:rsidR="004A09BA" w:rsidRPr="00756CF5" w:rsidRDefault="004A09BA" w:rsidP="004A09BA">
            <w:pPr>
              <w:tabs>
                <w:tab w:val="left" w:pos="0"/>
              </w:tabs>
              <w:ind w:left="19" w:right="34"/>
              <w:jc w:val="center"/>
            </w:pPr>
            <w:r>
              <w:t>7</w:t>
            </w:r>
          </w:p>
        </w:tc>
      </w:tr>
      <w:tr w:rsidR="004A09BA" w:rsidRPr="00756CF5" w:rsidTr="004A09BA">
        <w:trPr>
          <w:trHeight w:val="26"/>
        </w:trPr>
        <w:tc>
          <w:tcPr>
            <w:tcW w:w="585" w:type="dxa"/>
            <w:shd w:val="clear" w:color="auto" w:fill="auto"/>
            <w:vAlign w:val="center"/>
          </w:tcPr>
          <w:p w:rsidR="004A09BA" w:rsidRPr="00756CF5" w:rsidRDefault="004A09BA" w:rsidP="004A09BA">
            <w:pPr>
              <w:jc w:val="center"/>
            </w:pPr>
          </w:p>
        </w:tc>
        <w:tc>
          <w:tcPr>
            <w:tcW w:w="1390" w:type="dxa"/>
            <w:shd w:val="clear" w:color="auto" w:fill="auto"/>
          </w:tcPr>
          <w:p w:rsidR="004A09BA" w:rsidRPr="00756CF5" w:rsidRDefault="004A09BA" w:rsidP="004A09BA">
            <w:pPr>
              <w:tabs>
                <w:tab w:val="right" w:pos="11374"/>
              </w:tabs>
              <w:ind w:firstLine="59"/>
              <w:jc w:val="center"/>
              <w:rPr>
                <w:bCs/>
              </w:rPr>
            </w:pPr>
          </w:p>
        </w:tc>
        <w:tc>
          <w:tcPr>
            <w:tcW w:w="1414" w:type="dxa"/>
          </w:tcPr>
          <w:p w:rsidR="004A09BA" w:rsidRPr="00756CF5" w:rsidRDefault="004A09BA" w:rsidP="004A09BA">
            <w:pPr>
              <w:tabs>
                <w:tab w:val="right" w:pos="11374"/>
              </w:tabs>
              <w:ind w:firstLine="61"/>
              <w:jc w:val="center"/>
              <w:rPr>
                <w:bCs/>
              </w:rPr>
            </w:pPr>
          </w:p>
        </w:tc>
        <w:tc>
          <w:tcPr>
            <w:tcW w:w="1414" w:type="dxa"/>
            <w:shd w:val="clear" w:color="auto" w:fill="auto"/>
          </w:tcPr>
          <w:p w:rsidR="004A09BA" w:rsidRPr="00756CF5" w:rsidRDefault="004A09BA" w:rsidP="004A09BA">
            <w:pPr>
              <w:tabs>
                <w:tab w:val="right" w:pos="11374"/>
              </w:tabs>
              <w:ind w:firstLine="61"/>
              <w:jc w:val="center"/>
              <w:rPr>
                <w:bCs/>
              </w:rPr>
            </w:pPr>
          </w:p>
        </w:tc>
        <w:tc>
          <w:tcPr>
            <w:tcW w:w="1297" w:type="dxa"/>
            <w:shd w:val="clear" w:color="auto" w:fill="auto"/>
          </w:tcPr>
          <w:p w:rsidR="004A09BA" w:rsidRPr="00756CF5" w:rsidRDefault="004A09BA" w:rsidP="004A09BA">
            <w:pPr>
              <w:tabs>
                <w:tab w:val="right" w:pos="11374"/>
              </w:tabs>
              <w:ind w:firstLine="30"/>
              <w:jc w:val="center"/>
              <w:rPr>
                <w:bCs/>
              </w:rPr>
            </w:pPr>
          </w:p>
        </w:tc>
        <w:tc>
          <w:tcPr>
            <w:tcW w:w="1768" w:type="dxa"/>
            <w:shd w:val="clear" w:color="auto" w:fill="auto"/>
          </w:tcPr>
          <w:p w:rsidR="004A09BA" w:rsidRPr="00756CF5" w:rsidRDefault="004A09BA" w:rsidP="004A09BA">
            <w:pPr>
              <w:tabs>
                <w:tab w:val="right" w:pos="11374"/>
              </w:tabs>
              <w:jc w:val="center"/>
              <w:rPr>
                <w:bCs/>
              </w:rPr>
            </w:pPr>
          </w:p>
        </w:tc>
        <w:tc>
          <w:tcPr>
            <w:tcW w:w="1768" w:type="dxa"/>
            <w:shd w:val="clear" w:color="auto" w:fill="auto"/>
          </w:tcPr>
          <w:p w:rsidR="004A09BA" w:rsidRPr="00756CF5" w:rsidRDefault="004A09BA" w:rsidP="004A09BA">
            <w:pPr>
              <w:tabs>
                <w:tab w:val="right" w:pos="11374"/>
              </w:tabs>
              <w:jc w:val="center"/>
              <w:rPr>
                <w:bCs/>
              </w:rPr>
            </w:pPr>
          </w:p>
        </w:tc>
      </w:tr>
      <w:tr w:rsidR="004A09BA" w:rsidRPr="00756CF5" w:rsidTr="004A09BA">
        <w:trPr>
          <w:trHeight w:val="26"/>
        </w:trPr>
        <w:tc>
          <w:tcPr>
            <w:tcW w:w="585" w:type="dxa"/>
            <w:shd w:val="clear" w:color="auto" w:fill="auto"/>
            <w:vAlign w:val="center"/>
          </w:tcPr>
          <w:p w:rsidR="004A09BA" w:rsidRPr="00756CF5" w:rsidRDefault="004A09BA" w:rsidP="004A09BA">
            <w:pPr>
              <w:jc w:val="center"/>
            </w:pPr>
          </w:p>
        </w:tc>
        <w:tc>
          <w:tcPr>
            <w:tcW w:w="1390" w:type="dxa"/>
            <w:shd w:val="clear" w:color="auto" w:fill="auto"/>
          </w:tcPr>
          <w:p w:rsidR="004A09BA" w:rsidRPr="00756CF5" w:rsidRDefault="004A09BA" w:rsidP="004A09BA">
            <w:pPr>
              <w:tabs>
                <w:tab w:val="right" w:pos="11374"/>
              </w:tabs>
              <w:ind w:firstLine="59"/>
              <w:jc w:val="center"/>
              <w:rPr>
                <w:bCs/>
              </w:rPr>
            </w:pPr>
          </w:p>
        </w:tc>
        <w:tc>
          <w:tcPr>
            <w:tcW w:w="1414" w:type="dxa"/>
          </w:tcPr>
          <w:p w:rsidR="004A09BA" w:rsidRPr="00756CF5" w:rsidRDefault="004A09BA" w:rsidP="004A09BA">
            <w:pPr>
              <w:tabs>
                <w:tab w:val="right" w:pos="11374"/>
              </w:tabs>
              <w:ind w:firstLine="61"/>
              <w:jc w:val="center"/>
              <w:rPr>
                <w:bCs/>
              </w:rPr>
            </w:pPr>
          </w:p>
        </w:tc>
        <w:tc>
          <w:tcPr>
            <w:tcW w:w="1414" w:type="dxa"/>
            <w:shd w:val="clear" w:color="auto" w:fill="auto"/>
          </w:tcPr>
          <w:p w:rsidR="004A09BA" w:rsidRPr="00756CF5" w:rsidRDefault="004A09BA" w:rsidP="004A09BA">
            <w:pPr>
              <w:tabs>
                <w:tab w:val="right" w:pos="11374"/>
              </w:tabs>
              <w:ind w:firstLine="61"/>
              <w:jc w:val="center"/>
              <w:rPr>
                <w:bCs/>
              </w:rPr>
            </w:pPr>
          </w:p>
        </w:tc>
        <w:tc>
          <w:tcPr>
            <w:tcW w:w="1297" w:type="dxa"/>
            <w:shd w:val="clear" w:color="auto" w:fill="auto"/>
          </w:tcPr>
          <w:p w:rsidR="004A09BA" w:rsidRPr="00756CF5" w:rsidRDefault="004A09BA" w:rsidP="004A09BA">
            <w:pPr>
              <w:tabs>
                <w:tab w:val="right" w:pos="11374"/>
              </w:tabs>
              <w:ind w:firstLine="30"/>
              <w:jc w:val="center"/>
              <w:rPr>
                <w:bCs/>
              </w:rPr>
            </w:pPr>
          </w:p>
        </w:tc>
        <w:tc>
          <w:tcPr>
            <w:tcW w:w="1768" w:type="dxa"/>
            <w:shd w:val="clear" w:color="auto" w:fill="auto"/>
          </w:tcPr>
          <w:p w:rsidR="004A09BA" w:rsidRPr="00756CF5" w:rsidRDefault="004A09BA" w:rsidP="004A09BA">
            <w:pPr>
              <w:tabs>
                <w:tab w:val="right" w:pos="11374"/>
              </w:tabs>
              <w:jc w:val="center"/>
              <w:rPr>
                <w:bCs/>
              </w:rPr>
            </w:pPr>
          </w:p>
        </w:tc>
        <w:tc>
          <w:tcPr>
            <w:tcW w:w="1768" w:type="dxa"/>
            <w:shd w:val="clear" w:color="auto" w:fill="auto"/>
          </w:tcPr>
          <w:p w:rsidR="004A09BA" w:rsidRPr="00756CF5" w:rsidRDefault="004A09BA" w:rsidP="004A09BA">
            <w:pPr>
              <w:tabs>
                <w:tab w:val="right" w:pos="11374"/>
              </w:tabs>
              <w:jc w:val="center"/>
              <w:rPr>
                <w:bCs/>
              </w:rPr>
            </w:pPr>
          </w:p>
        </w:tc>
      </w:tr>
    </w:tbl>
    <w:p w:rsidR="004A09BA" w:rsidRPr="00756CF5" w:rsidRDefault="004A09BA" w:rsidP="004A09BA"/>
    <w:p w:rsidR="004A09BA" w:rsidRPr="00756CF5" w:rsidRDefault="004A09BA" w:rsidP="004A09BA">
      <w:r>
        <w:t>Вес металлолома, образованного в результате разделки деталей, определяется расчетным путем, исходя из согласованных весов в Приложении № 6 к настоящему Договору.</w:t>
      </w:r>
    </w:p>
    <w:p w:rsidR="004A09BA" w:rsidRPr="00756CF5" w:rsidRDefault="004A09BA" w:rsidP="004A09BA">
      <w:pPr>
        <w:tabs>
          <w:tab w:val="right" w:pos="0"/>
        </w:tabs>
        <w:rPr>
          <w:b/>
          <w:bCs/>
          <w:snapToGrid w:val="0"/>
        </w:rPr>
      </w:pPr>
    </w:p>
    <w:p w:rsidR="004A09BA" w:rsidRPr="00756CF5" w:rsidRDefault="004A09BA" w:rsidP="004A09BA">
      <w:pPr>
        <w:tabs>
          <w:tab w:val="right" w:pos="0"/>
        </w:tabs>
        <w:rPr>
          <w:b/>
          <w:bCs/>
          <w:snapToGrid w:val="0"/>
        </w:rPr>
      </w:pPr>
    </w:p>
    <w:p w:rsidR="004A09BA" w:rsidRPr="00756CF5" w:rsidRDefault="004A09BA" w:rsidP="004A09BA">
      <w:pPr>
        <w:ind w:right="21"/>
        <w:jc w:val="center"/>
      </w:pPr>
    </w:p>
    <w:p w:rsidR="004A09BA" w:rsidRPr="00756CF5" w:rsidRDefault="004A09BA" w:rsidP="004A09BA">
      <w:pPr>
        <w:spacing w:line="360" w:lineRule="auto"/>
        <w:jc w:val="right"/>
      </w:pPr>
    </w:p>
    <w:p w:rsidR="004A09BA" w:rsidRPr="00756CF5" w:rsidRDefault="004A09BA" w:rsidP="004A09BA">
      <w:pPr>
        <w:spacing w:line="360" w:lineRule="auto"/>
        <w:jc w:val="right"/>
      </w:pPr>
    </w:p>
    <w:tbl>
      <w:tblPr>
        <w:tblW w:w="0" w:type="auto"/>
        <w:tblLook w:val="0480" w:firstRow="0" w:lastRow="0" w:firstColumn="1" w:lastColumn="0" w:noHBand="0" w:noVBand="1"/>
      </w:tblPr>
      <w:tblGrid>
        <w:gridCol w:w="4786"/>
        <w:gridCol w:w="4785"/>
      </w:tblGrid>
      <w:tr w:rsidR="004A09BA" w:rsidRPr="00756CF5" w:rsidTr="004A09BA">
        <w:tc>
          <w:tcPr>
            <w:tcW w:w="4786" w:type="dxa"/>
            <w:hideMark/>
          </w:tcPr>
          <w:p w:rsidR="004A09BA" w:rsidRPr="00756CF5" w:rsidRDefault="004A09BA" w:rsidP="004A09BA">
            <w:pPr>
              <w:spacing w:line="276" w:lineRule="auto"/>
              <w:jc w:val="center"/>
              <w:rPr>
                <w:b/>
                <w:bCs/>
              </w:rPr>
            </w:pPr>
            <w:r>
              <w:rPr>
                <w:bCs/>
              </w:rPr>
              <w:t>Исполнитель</w:t>
            </w:r>
          </w:p>
        </w:tc>
        <w:tc>
          <w:tcPr>
            <w:tcW w:w="4785"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4786"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4785" w:type="dxa"/>
            <w:hideMark/>
          </w:tcPr>
          <w:p w:rsidR="004A09BA" w:rsidRPr="00756CF5" w:rsidRDefault="004A09BA" w:rsidP="004A09BA">
            <w:pPr>
              <w:spacing w:line="276" w:lineRule="auto"/>
              <w:jc w:val="center"/>
              <w:rPr>
                <w:b/>
              </w:rPr>
            </w:pPr>
            <w:r>
              <w:rPr>
                <w:b/>
              </w:rPr>
              <w:t>____________</w:t>
            </w:r>
            <w:r>
              <w:rPr>
                <w:lang w:eastAsia="en-US"/>
              </w:rPr>
              <w:t>(Ф.И.О.)</w:t>
            </w:r>
          </w:p>
        </w:tc>
      </w:tr>
      <w:tr w:rsidR="004A09BA" w:rsidRPr="00756CF5" w:rsidTr="004A09BA">
        <w:tc>
          <w:tcPr>
            <w:tcW w:w="4786" w:type="dxa"/>
            <w:hideMark/>
          </w:tcPr>
          <w:p w:rsidR="004A09BA" w:rsidRPr="00AC5454" w:rsidRDefault="004A09BA" w:rsidP="004A09BA">
            <w:pPr>
              <w:jc w:val="center"/>
              <w:rPr>
                <w:b/>
                <w:bCs/>
              </w:rPr>
            </w:pPr>
          </w:p>
          <w:p w:rsidR="004A09BA" w:rsidRPr="00AC5454" w:rsidRDefault="004A09BA" w:rsidP="004A09BA">
            <w:pPr>
              <w:jc w:val="center"/>
              <w:rPr>
                <w:b/>
                <w:bCs/>
              </w:rPr>
            </w:pPr>
          </w:p>
          <w:p w:rsidR="004A09BA" w:rsidRPr="00AC5454" w:rsidRDefault="004A09BA" w:rsidP="004A09BA">
            <w:pPr>
              <w:jc w:val="center"/>
              <w:rPr>
                <w:b/>
                <w:bCs/>
              </w:rPr>
            </w:pPr>
            <w:r>
              <w:rPr>
                <w:b/>
                <w:bCs/>
              </w:rPr>
              <w:t>От Заказчика</w:t>
            </w:r>
          </w:p>
          <w:p w:rsidR="004A09BA" w:rsidRPr="00AC5454" w:rsidRDefault="004A09BA" w:rsidP="004A09BA">
            <w:pPr>
              <w:jc w:val="center"/>
              <w:rPr>
                <w:b/>
                <w:bCs/>
              </w:rPr>
            </w:pPr>
          </w:p>
          <w:p w:rsidR="004A09BA" w:rsidRPr="00AC5454" w:rsidRDefault="004A09BA" w:rsidP="004A09BA">
            <w:pPr>
              <w:jc w:val="center"/>
              <w:rPr>
                <w:b/>
                <w:bCs/>
              </w:rPr>
            </w:pPr>
            <w:r>
              <w:rPr>
                <w:b/>
                <w:bCs/>
              </w:rPr>
              <w:t>_______________ В.В. Шекшуев</w:t>
            </w:r>
          </w:p>
        </w:tc>
        <w:tc>
          <w:tcPr>
            <w:tcW w:w="4785" w:type="dxa"/>
            <w:hideMark/>
          </w:tcPr>
          <w:p w:rsidR="004A09BA" w:rsidRPr="00756CF5" w:rsidRDefault="004A09BA" w:rsidP="004A09BA">
            <w:pPr>
              <w:jc w:val="center"/>
              <w:rPr>
                <w:b/>
              </w:rPr>
            </w:pPr>
          </w:p>
          <w:p w:rsidR="004A09BA" w:rsidRPr="00756CF5" w:rsidRDefault="004A09BA" w:rsidP="004A09BA">
            <w:pPr>
              <w:jc w:val="center"/>
              <w:rPr>
                <w:b/>
              </w:rPr>
            </w:pPr>
          </w:p>
          <w:p w:rsidR="004A09BA" w:rsidRPr="00AC5454" w:rsidRDefault="004A09BA" w:rsidP="004A09BA">
            <w:pPr>
              <w:jc w:val="center"/>
              <w:rPr>
                <w:b/>
              </w:rPr>
            </w:pPr>
            <w:r>
              <w:rPr>
                <w:b/>
              </w:rPr>
              <w:t>От Исполнителя</w:t>
            </w:r>
          </w:p>
          <w:p w:rsidR="004A09BA" w:rsidRPr="00756CF5" w:rsidRDefault="004A09BA" w:rsidP="004A09BA">
            <w:pPr>
              <w:jc w:val="center"/>
              <w:rPr>
                <w:b/>
              </w:rPr>
            </w:pPr>
          </w:p>
          <w:p w:rsidR="004A09BA" w:rsidRPr="00AC5454" w:rsidRDefault="004A09BA" w:rsidP="004A09BA">
            <w:pPr>
              <w:jc w:val="center"/>
              <w:rPr>
                <w:b/>
              </w:rPr>
            </w:pPr>
            <w:r>
              <w:rPr>
                <w:b/>
              </w:rPr>
              <w:t xml:space="preserve">____________________ </w:t>
            </w:r>
          </w:p>
        </w:tc>
      </w:tr>
    </w:tbl>
    <w:p w:rsidR="004A09BA" w:rsidRPr="00756CF5" w:rsidRDefault="004A09BA" w:rsidP="004A09BA">
      <w:pPr>
        <w:suppressAutoHyphens w:val="0"/>
        <w:jc w:val="right"/>
      </w:pPr>
      <w:r>
        <w:rPr>
          <w:bCs/>
          <w:snapToGrid w:val="0"/>
          <w:szCs w:val="22"/>
        </w:rPr>
        <w:br w:type="page"/>
      </w:r>
      <w:r>
        <w:rPr>
          <w:bCs/>
          <w:snapToGrid w:val="0"/>
          <w:szCs w:val="22"/>
        </w:rPr>
        <w:lastRenderedPageBreak/>
        <w:t>П</w:t>
      </w:r>
      <w:r>
        <w:t>риложение № 10</w:t>
      </w:r>
    </w:p>
    <w:p w:rsidR="004A09BA" w:rsidRPr="00756CF5" w:rsidRDefault="004A09BA" w:rsidP="004A09BA">
      <w:pPr>
        <w:spacing w:line="360" w:lineRule="auto"/>
        <w:jc w:val="right"/>
      </w:pPr>
      <w:r>
        <w:t>к договору № _____ от «___» __________ 201_ г.</w:t>
      </w:r>
    </w:p>
    <w:tbl>
      <w:tblPr>
        <w:tblpPr w:leftFromText="180" w:rightFromText="180" w:vertAnchor="text" w:horzAnchor="margin" w:tblpXSpec="right" w:tblpY="37"/>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tblGrid>
      <w:tr w:rsidR="004A09BA" w:rsidRPr="00756CF5" w:rsidTr="004A09BA">
        <w:tc>
          <w:tcPr>
            <w:tcW w:w="1809"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Номер</w:t>
            </w:r>
          </w:p>
        </w:tc>
        <w:tc>
          <w:tcPr>
            <w:tcW w:w="1701"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 xml:space="preserve">Дата  </w:t>
            </w:r>
          </w:p>
        </w:tc>
      </w:tr>
      <w:tr w:rsidR="004A09BA" w:rsidRPr="00756CF5" w:rsidTr="004A09BA">
        <w:trPr>
          <w:trHeight w:val="188"/>
        </w:trPr>
        <w:tc>
          <w:tcPr>
            <w:tcW w:w="1809" w:type="dxa"/>
            <w:tcBorders>
              <w:top w:val="single" w:sz="4" w:space="0" w:color="auto"/>
              <w:left w:val="single" w:sz="4" w:space="0" w:color="auto"/>
              <w:bottom w:val="single" w:sz="4" w:space="0" w:color="auto"/>
              <w:right w:val="single" w:sz="4" w:space="0" w:color="auto"/>
            </w:tcBorders>
          </w:tcPr>
          <w:p w:rsidR="004A09BA" w:rsidRPr="00756CF5" w:rsidRDefault="004A09BA" w:rsidP="004A09BA">
            <w:pPr>
              <w:ind w:right="285"/>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b/>
                <w:szCs w:val="22"/>
                <w:lang w:eastAsia="en-US"/>
              </w:rPr>
            </w:pPr>
          </w:p>
        </w:tc>
      </w:tr>
    </w:tbl>
    <w:p w:rsidR="004A09BA" w:rsidRPr="00756CF5" w:rsidRDefault="004A09BA" w:rsidP="004A09BA">
      <w:pPr>
        <w:rPr>
          <w:b/>
          <w:bCs/>
          <w:szCs w:val="22"/>
        </w:rPr>
      </w:pPr>
      <w:r>
        <w:rPr>
          <w:b/>
          <w:bCs/>
          <w:szCs w:val="22"/>
        </w:rPr>
        <w:t xml:space="preserve">                                    </w:t>
      </w:r>
    </w:p>
    <w:p w:rsidR="004A09BA" w:rsidRPr="00756CF5" w:rsidRDefault="004A09BA" w:rsidP="004A09BA">
      <w:pPr>
        <w:rPr>
          <w:b/>
          <w:bCs/>
          <w:szCs w:val="22"/>
        </w:rPr>
      </w:pPr>
    </w:p>
    <w:p w:rsidR="004A09BA" w:rsidRPr="00756CF5" w:rsidRDefault="004A09BA" w:rsidP="004A09BA">
      <w:r>
        <w:t>ФОРМА</w:t>
      </w:r>
    </w:p>
    <w:p w:rsidR="004A09BA" w:rsidRPr="00756CF5" w:rsidRDefault="004A09BA" w:rsidP="004A09BA">
      <w:pPr>
        <w:rPr>
          <w:b/>
          <w:bCs/>
          <w:szCs w:val="22"/>
        </w:rPr>
      </w:pPr>
      <w:r>
        <w:rPr>
          <w:b/>
          <w:bCs/>
          <w:szCs w:val="22"/>
        </w:rPr>
        <w:t xml:space="preserve">                             </w:t>
      </w:r>
    </w:p>
    <w:p w:rsidR="004A09BA" w:rsidRPr="00756CF5" w:rsidRDefault="004A09BA" w:rsidP="004A09BA">
      <w:pPr>
        <w:ind w:right="285"/>
        <w:jc w:val="center"/>
        <w:rPr>
          <w:b/>
          <w:bCs/>
          <w:szCs w:val="22"/>
        </w:rPr>
      </w:pPr>
      <w:r>
        <w:rPr>
          <w:b/>
          <w:bCs/>
          <w:szCs w:val="22"/>
        </w:rPr>
        <w:t xml:space="preserve">Акт перевода </w:t>
      </w:r>
      <w:proofErr w:type="gramStart"/>
      <w:r>
        <w:rPr>
          <w:b/>
          <w:bCs/>
          <w:szCs w:val="22"/>
        </w:rPr>
        <w:t>деталей в лом</w:t>
      </w:r>
      <w:proofErr w:type="gramEnd"/>
      <w:r>
        <w:rPr>
          <w:b/>
          <w:bCs/>
          <w:szCs w:val="22"/>
        </w:rPr>
        <w:t xml:space="preserve"> черных металлов</w:t>
      </w:r>
    </w:p>
    <w:p w:rsidR="004A09BA" w:rsidRPr="00756CF5" w:rsidRDefault="004A09BA" w:rsidP="004A09BA">
      <w:pPr>
        <w:ind w:right="285"/>
        <w:jc w:val="center"/>
        <w:rPr>
          <w:b/>
          <w:bCs/>
          <w:szCs w:val="22"/>
        </w:rPr>
      </w:pPr>
      <w:r>
        <w:rPr>
          <w:b/>
          <w:bCs/>
          <w:szCs w:val="22"/>
        </w:rPr>
        <w:t>(в результате нанесения неустранимого дефекта)</w:t>
      </w:r>
    </w:p>
    <w:p w:rsidR="004A09BA" w:rsidRPr="00756CF5" w:rsidRDefault="004A09BA" w:rsidP="004A09BA">
      <w:pPr>
        <w:ind w:right="3403"/>
        <w:jc w:val="center"/>
        <w:rPr>
          <w:szCs w:val="22"/>
        </w:rPr>
      </w:pPr>
      <w:r>
        <w:rPr>
          <w:szCs w:val="22"/>
        </w:rPr>
        <w:t>к Договору № ________</w:t>
      </w:r>
      <w:proofErr w:type="gramStart"/>
      <w:r>
        <w:rPr>
          <w:szCs w:val="22"/>
        </w:rPr>
        <w:t>от</w:t>
      </w:r>
      <w:proofErr w:type="gramEnd"/>
      <w:r>
        <w:rPr>
          <w:szCs w:val="22"/>
        </w:rPr>
        <w:t xml:space="preserve"> ___</w:t>
      </w:r>
    </w:p>
    <w:p w:rsidR="004A09BA" w:rsidRPr="00756CF5" w:rsidRDefault="004A09BA" w:rsidP="004A09BA">
      <w:pPr>
        <w:ind w:right="285"/>
        <w:rPr>
          <w:snapToGrid w:val="0"/>
          <w:szCs w:val="22"/>
        </w:rPr>
      </w:pPr>
    </w:p>
    <w:p w:rsidR="004A09BA" w:rsidRPr="00756CF5" w:rsidRDefault="004A09BA" w:rsidP="009E5FC9">
      <w:pPr>
        <w:pStyle w:val="affb"/>
        <w:numPr>
          <w:ilvl w:val="0"/>
          <w:numId w:val="74"/>
        </w:numPr>
        <w:autoSpaceDN w:val="0"/>
        <w:ind w:right="285"/>
        <w:textAlignment w:val="baseline"/>
        <w:rPr>
          <w:snapToGrid w:val="0"/>
          <w:szCs w:val="22"/>
        </w:rPr>
      </w:pPr>
      <w:r>
        <w:rPr>
          <w:snapToGrid w:val="0"/>
          <w:szCs w:val="22"/>
        </w:rPr>
        <w:t xml:space="preserve">Согласно Заданию Заказчика на выполнение работ по нанесению неустранимого дефекта № ___ </w:t>
      </w:r>
      <w:proofErr w:type="gramStart"/>
      <w:r>
        <w:rPr>
          <w:snapToGrid w:val="0"/>
          <w:szCs w:val="22"/>
        </w:rPr>
        <w:t>от</w:t>
      </w:r>
      <w:proofErr w:type="gramEnd"/>
      <w:r>
        <w:rPr>
          <w:snapToGrid w:val="0"/>
          <w:szCs w:val="22"/>
        </w:rPr>
        <w:t xml:space="preserve"> ____________,  Исполнитель нанес неустранимый дефект на следующие детали:</w:t>
      </w:r>
    </w:p>
    <w:p w:rsidR="004A09BA" w:rsidRPr="00756CF5" w:rsidRDefault="004A09BA" w:rsidP="009E5FC9">
      <w:pPr>
        <w:pStyle w:val="affb"/>
        <w:numPr>
          <w:ilvl w:val="0"/>
          <w:numId w:val="74"/>
        </w:numPr>
        <w:autoSpaceDN w:val="0"/>
        <w:ind w:right="285"/>
        <w:textAlignment w:val="baseline"/>
        <w:rPr>
          <w:szCs w:val="22"/>
        </w:rPr>
      </w:pPr>
    </w:p>
    <w:tbl>
      <w:tblPr>
        <w:tblW w:w="8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1483"/>
        <w:gridCol w:w="1483"/>
        <w:gridCol w:w="988"/>
        <w:gridCol w:w="988"/>
        <w:gridCol w:w="988"/>
        <w:gridCol w:w="2348"/>
      </w:tblGrid>
      <w:tr w:rsidR="004A09BA" w:rsidRPr="00756CF5" w:rsidTr="004A09BA">
        <w:trPr>
          <w:trHeight w:val="828"/>
        </w:trPr>
        <w:tc>
          <w:tcPr>
            <w:tcW w:w="494" w:type="dxa"/>
            <w:shd w:val="clear" w:color="auto" w:fill="auto"/>
            <w:vAlign w:val="center"/>
          </w:tcPr>
          <w:p w:rsidR="004A09BA" w:rsidRPr="00756CF5" w:rsidRDefault="004A09BA" w:rsidP="004A09BA">
            <w:pPr>
              <w:tabs>
                <w:tab w:val="left" w:pos="0"/>
              </w:tabs>
              <w:ind w:left="19" w:right="34"/>
              <w:jc w:val="center"/>
            </w:pPr>
            <w:r>
              <w:t>№</w:t>
            </w:r>
          </w:p>
          <w:p w:rsidR="004A09BA" w:rsidRPr="00756CF5" w:rsidRDefault="004A09BA" w:rsidP="004A09BA">
            <w:pPr>
              <w:tabs>
                <w:tab w:val="left" w:pos="0"/>
              </w:tabs>
              <w:ind w:left="19" w:right="34"/>
              <w:jc w:val="center"/>
            </w:pPr>
            <w:proofErr w:type="gramStart"/>
            <w:r>
              <w:t>п</w:t>
            </w:r>
            <w:proofErr w:type="gramEnd"/>
            <w:r>
              <w:t>/п</w:t>
            </w:r>
          </w:p>
        </w:tc>
        <w:tc>
          <w:tcPr>
            <w:tcW w:w="1483" w:type="dxa"/>
            <w:vAlign w:val="center"/>
          </w:tcPr>
          <w:p w:rsidR="004A09BA" w:rsidRPr="00756CF5" w:rsidRDefault="004A09BA" w:rsidP="004A09BA">
            <w:pPr>
              <w:tabs>
                <w:tab w:val="left" w:pos="0"/>
              </w:tabs>
              <w:ind w:left="19" w:right="34"/>
              <w:jc w:val="center"/>
            </w:pPr>
            <w:r>
              <w:t>Инвентарный номер вагона</w:t>
            </w:r>
          </w:p>
        </w:tc>
        <w:tc>
          <w:tcPr>
            <w:tcW w:w="1483" w:type="dxa"/>
            <w:shd w:val="clear" w:color="auto" w:fill="auto"/>
            <w:vAlign w:val="center"/>
          </w:tcPr>
          <w:p w:rsidR="004A09BA" w:rsidRPr="00756CF5" w:rsidRDefault="004A09BA" w:rsidP="004A09BA">
            <w:pPr>
              <w:tabs>
                <w:tab w:val="left" w:pos="0"/>
              </w:tabs>
              <w:ind w:left="19" w:right="34"/>
              <w:jc w:val="center"/>
            </w:pPr>
            <w:r>
              <w:t>Наименование детали</w:t>
            </w:r>
          </w:p>
        </w:tc>
        <w:tc>
          <w:tcPr>
            <w:tcW w:w="988" w:type="dxa"/>
            <w:shd w:val="clear" w:color="auto" w:fill="auto"/>
            <w:vAlign w:val="center"/>
          </w:tcPr>
          <w:p w:rsidR="004A09BA" w:rsidRPr="00756CF5" w:rsidRDefault="004A09BA" w:rsidP="004A09BA">
            <w:pPr>
              <w:tabs>
                <w:tab w:val="left" w:pos="0"/>
              </w:tabs>
              <w:ind w:left="19" w:right="34"/>
              <w:jc w:val="center"/>
            </w:pPr>
            <w:r>
              <w:t>Год изготовления</w:t>
            </w:r>
          </w:p>
        </w:tc>
        <w:tc>
          <w:tcPr>
            <w:tcW w:w="988" w:type="dxa"/>
            <w:shd w:val="clear" w:color="auto" w:fill="auto"/>
            <w:vAlign w:val="center"/>
          </w:tcPr>
          <w:p w:rsidR="004A09BA" w:rsidRPr="00756CF5" w:rsidRDefault="004A09BA" w:rsidP="004A09BA">
            <w:pPr>
              <w:tabs>
                <w:tab w:val="left" w:pos="0"/>
              </w:tabs>
              <w:ind w:left="19" w:right="34"/>
              <w:jc w:val="center"/>
            </w:pPr>
            <w:r>
              <w:t>Номер завода</w:t>
            </w:r>
          </w:p>
        </w:tc>
        <w:tc>
          <w:tcPr>
            <w:tcW w:w="988" w:type="dxa"/>
            <w:shd w:val="clear" w:color="auto" w:fill="auto"/>
            <w:vAlign w:val="center"/>
          </w:tcPr>
          <w:p w:rsidR="004A09BA" w:rsidRPr="00756CF5" w:rsidRDefault="004A09BA" w:rsidP="004A09BA">
            <w:pPr>
              <w:tabs>
                <w:tab w:val="left" w:pos="0"/>
              </w:tabs>
              <w:ind w:left="19" w:right="34"/>
              <w:jc w:val="center"/>
            </w:pPr>
            <w:r>
              <w:t>Номер детали</w:t>
            </w:r>
          </w:p>
        </w:tc>
        <w:tc>
          <w:tcPr>
            <w:tcW w:w="2348" w:type="dxa"/>
            <w:shd w:val="clear" w:color="auto" w:fill="auto"/>
            <w:vAlign w:val="center"/>
          </w:tcPr>
          <w:p w:rsidR="004A09BA" w:rsidRPr="00756CF5" w:rsidRDefault="004A09BA" w:rsidP="004A09BA">
            <w:pPr>
              <w:tabs>
                <w:tab w:val="left" w:pos="0"/>
              </w:tabs>
              <w:ind w:left="19" w:right="34"/>
              <w:jc w:val="center"/>
            </w:pPr>
            <w:r>
              <w:t>Категория лома черных металлов</w:t>
            </w:r>
          </w:p>
        </w:tc>
      </w:tr>
      <w:tr w:rsidR="004A09BA" w:rsidRPr="00756CF5" w:rsidTr="004A09BA">
        <w:trPr>
          <w:trHeight w:val="20"/>
        </w:trPr>
        <w:tc>
          <w:tcPr>
            <w:tcW w:w="494" w:type="dxa"/>
            <w:shd w:val="clear" w:color="auto" w:fill="auto"/>
            <w:vAlign w:val="center"/>
          </w:tcPr>
          <w:p w:rsidR="004A09BA" w:rsidRPr="00756CF5" w:rsidRDefault="004A09BA" w:rsidP="004A09BA">
            <w:pPr>
              <w:tabs>
                <w:tab w:val="left" w:pos="0"/>
              </w:tabs>
              <w:ind w:left="19" w:right="34"/>
              <w:jc w:val="center"/>
            </w:pPr>
            <w:r>
              <w:t>1</w:t>
            </w:r>
          </w:p>
        </w:tc>
        <w:tc>
          <w:tcPr>
            <w:tcW w:w="1483" w:type="dxa"/>
          </w:tcPr>
          <w:p w:rsidR="004A09BA" w:rsidRPr="00756CF5" w:rsidRDefault="004A09BA" w:rsidP="004A09BA">
            <w:pPr>
              <w:tabs>
                <w:tab w:val="left" w:pos="0"/>
              </w:tabs>
              <w:ind w:left="19" w:right="34"/>
              <w:jc w:val="center"/>
            </w:pPr>
            <w:r>
              <w:t>2</w:t>
            </w:r>
          </w:p>
        </w:tc>
        <w:tc>
          <w:tcPr>
            <w:tcW w:w="1483" w:type="dxa"/>
            <w:shd w:val="clear" w:color="auto" w:fill="auto"/>
            <w:vAlign w:val="center"/>
          </w:tcPr>
          <w:p w:rsidR="004A09BA" w:rsidRPr="00756CF5" w:rsidRDefault="004A09BA" w:rsidP="004A09BA">
            <w:pPr>
              <w:tabs>
                <w:tab w:val="left" w:pos="0"/>
              </w:tabs>
              <w:ind w:left="19" w:right="34"/>
              <w:jc w:val="center"/>
            </w:pPr>
            <w:r>
              <w:t>3</w:t>
            </w:r>
          </w:p>
        </w:tc>
        <w:tc>
          <w:tcPr>
            <w:tcW w:w="988" w:type="dxa"/>
            <w:shd w:val="clear" w:color="auto" w:fill="auto"/>
            <w:vAlign w:val="center"/>
          </w:tcPr>
          <w:p w:rsidR="004A09BA" w:rsidRPr="00756CF5" w:rsidRDefault="004A09BA" w:rsidP="004A09BA">
            <w:pPr>
              <w:tabs>
                <w:tab w:val="left" w:pos="0"/>
              </w:tabs>
              <w:ind w:left="19" w:right="34"/>
              <w:jc w:val="center"/>
            </w:pPr>
            <w:r>
              <w:t>4</w:t>
            </w:r>
          </w:p>
        </w:tc>
        <w:tc>
          <w:tcPr>
            <w:tcW w:w="988" w:type="dxa"/>
            <w:shd w:val="clear" w:color="auto" w:fill="auto"/>
            <w:vAlign w:val="center"/>
          </w:tcPr>
          <w:p w:rsidR="004A09BA" w:rsidRPr="00756CF5" w:rsidRDefault="004A09BA" w:rsidP="004A09BA">
            <w:pPr>
              <w:tabs>
                <w:tab w:val="left" w:pos="0"/>
              </w:tabs>
              <w:ind w:left="19" w:right="34"/>
              <w:jc w:val="center"/>
            </w:pPr>
            <w:r>
              <w:t>5</w:t>
            </w:r>
          </w:p>
        </w:tc>
        <w:tc>
          <w:tcPr>
            <w:tcW w:w="988" w:type="dxa"/>
            <w:shd w:val="clear" w:color="auto" w:fill="auto"/>
            <w:vAlign w:val="center"/>
          </w:tcPr>
          <w:p w:rsidR="004A09BA" w:rsidRPr="00756CF5" w:rsidRDefault="004A09BA" w:rsidP="004A09BA">
            <w:pPr>
              <w:tabs>
                <w:tab w:val="left" w:pos="0"/>
              </w:tabs>
              <w:ind w:left="19" w:right="34"/>
              <w:jc w:val="center"/>
            </w:pPr>
            <w:r>
              <w:t>6</w:t>
            </w:r>
          </w:p>
        </w:tc>
        <w:tc>
          <w:tcPr>
            <w:tcW w:w="2348" w:type="dxa"/>
            <w:shd w:val="clear" w:color="auto" w:fill="auto"/>
            <w:vAlign w:val="center"/>
          </w:tcPr>
          <w:p w:rsidR="004A09BA" w:rsidRPr="00756CF5" w:rsidRDefault="004A09BA" w:rsidP="004A09BA">
            <w:pPr>
              <w:tabs>
                <w:tab w:val="left" w:pos="0"/>
              </w:tabs>
              <w:ind w:left="19" w:right="34"/>
              <w:jc w:val="center"/>
            </w:pPr>
            <w:r>
              <w:t>7</w:t>
            </w:r>
          </w:p>
        </w:tc>
      </w:tr>
      <w:tr w:rsidR="004A09BA" w:rsidRPr="00756CF5" w:rsidTr="004A09BA">
        <w:trPr>
          <w:trHeight w:val="20"/>
        </w:trPr>
        <w:tc>
          <w:tcPr>
            <w:tcW w:w="494" w:type="dxa"/>
            <w:shd w:val="clear" w:color="auto" w:fill="auto"/>
            <w:vAlign w:val="center"/>
          </w:tcPr>
          <w:p w:rsidR="004A09BA" w:rsidRPr="00756CF5" w:rsidRDefault="004A09BA" w:rsidP="004A09BA">
            <w:pPr>
              <w:ind w:right="285" w:firstLine="29"/>
              <w:jc w:val="center"/>
            </w:pPr>
          </w:p>
        </w:tc>
        <w:tc>
          <w:tcPr>
            <w:tcW w:w="1483" w:type="dxa"/>
          </w:tcPr>
          <w:p w:rsidR="004A09BA" w:rsidRPr="00756CF5" w:rsidRDefault="004A09BA" w:rsidP="004A09BA">
            <w:pPr>
              <w:ind w:right="285" w:firstLine="29"/>
              <w:jc w:val="center"/>
              <w:rPr>
                <w:bCs/>
              </w:rPr>
            </w:pPr>
          </w:p>
        </w:tc>
        <w:tc>
          <w:tcPr>
            <w:tcW w:w="1483"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2348" w:type="dxa"/>
            <w:shd w:val="clear" w:color="auto" w:fill="auto"/>
          </w:tcPr>
          <w:p w:rsidR="004A09BA" w:rsidRPr="00756CF5" w:rsidRDefault="004A09BA" w:rsidP="004A09BA">
            <w:pPr>
              <w:ind w:right="285" w:firstLine="29"/>
              <w:jc w:val="center"/>
              <w:rPr>
                <w:bCs/>
              </w:rPr>
            </w:pPr>
          </w:p>
        </w:tc>
      </w:tr>
      <w:tr w:rsidR="004A09BA" w:rsidRPr="00756CF5" w:rsidTr="004A09BA">
        <w:trPr>
          <w:trHeight w:val="20"/>
        </w:trPr>
        <w:tc>
          <w:tcPr>
            <w:tcW w:w="494" w:type="dxa"/>
            <w:shd w:val="clear" w:color="auto" w:fill="auto"/>
            <w:vAlign w:val="center"/>
          </w:tcPr>
          <w:p w:rsidR="004A09BA" w:rsidRPr="00756CF5" w:rsidRDefault="004A09BA" w:rsidP="004A09BA">
            <w:pPr>
              <w:ind w:right="285" w:firstLine="29"/>
              <w:jc w:val="center"/>
            </w:pPr>
          </w:p>
        </w:tc>
        <w:tc>
          <w:tcPr>
            <w:tcW w:w="1483" w:type="dxa"/>
          </w:tcPr>
          <w:p w:rsidR="004A09BA" w:rsidRPr="00756CF5" w:rsidRDefault="004A09BA" w:rsidP="004A09BA">
            <w:pPr>
              <w:ind w:right="285" w:firstLine="29"/>
              <w:jc w:val="center"/>
              <w:rPr>
                <w:bCs/>
              </w:rPr>
            </w:pPr>
          </w:p>
        </w:tc>
        <w:tc>
          <w:tcPr>
            <w:tcW w:w="1483"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988" w:type="dxa"/>
            <w:shd w:val="clear" w:color="auto" w:fill="auto"/>
          </w:tcPr>
          <w:p w:rsidR="004A09BA" w:rsidRPr="00756CF5" w:rsidRDefault="004A09BA" w:rsidP="004A09BA">
            <w:pPr>
              <w:ind w:right="285" w:firstLine="29"/>
              <w:jc w:val="center"/>
              <w:rPr>
                <w:bCs/>
              </w:rPr>
            </w:pPr>
          </w:p>
        </w:tc>
        <w:tc>
          <w:tcPr>
            <w:tcW w:w="2348" w:type="dxa"/>
            <w:shd w:val="clear" w:color="auto" w:fill="auto"/>
          </w:tcPr>
          <w:p w:rsidR="004A09BA" w:rsidRPr="00756CF5" w:rsidRDefault="004A09BA" w:rsidP="004A09BA">
            <w:pPr>
              <w:ind w:right="285" w:firstLine="29"/>
              <w:jc w:val="center"/>
              <w:rPr>
                <w:bCs/>
              </w:rPr>
            </w:pPr>
          </w:p>
        </w:tc>
      </w:tr>
    </w:tbl>
    <w:p w:rsidR="004A09BA" w:rsidRPr="00756CF5" w:rsidRDefault="004A09BA" w:rsidP="004A09BA">
      <w:pPr>
        <w:ind w:right="285"/>
      </w:pPr>
    </w:p>
    <w:p w:rsidR="004A09BA" w:rsidRPr="00756CF5" w:rsidRDefault="004A09BA" w:rsidP="004A09BA">
      <w:pPr>
        <w:ind w:right="285" w:firstLine="708"/>
      </w:pPr>
      <w:r>
        <w:t>С момента подписания настоящего акта, Исполнитель снимает с ответственного хранения детали, указанные в п.1 настоящего акта.</w:t>
      </w:r>
    </w:p>
    <w:p w:rsidR="004A09BA" w:rsidRDefault="004A09BA" w:rsidP="004A09BA">
      <w:pPr>
        <w:ind w:right="285"/>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4A09BA" w:rsidRPr="00756CF5" w:rsidRDefault="004A09BA" w:rsidP="004A09BA">
      <w:pPr>
        <w:ind w:right="285"/>
      </w:pPr>
      <w:r>
        <w:t xml:space="preserve"> принял на ответственное хранение в момент подписания настоящего Акта:</w:t>
      </w:r>
    </w:p>
    <w:p w:rsidR="004A09BA" w:rsidRPr="00756CF5" w:rsidRDefault="004A09BA" w:rsidP="004A09BA">
      <w:pPr>
        <w:ind w:right="285"/>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1559"/>
        <w:gridCol w:w="1276"/>
      </w:tblGrid>
      <w:tr w:rsidR="004A09BA" w:rsidRPr="00756CF5" w:rsidTr="004A09BA">
        <w:trPr>
          <w:trHeight w:val="330"/>
        </w:trPr>
        <w:tc>
          <w:tcPr>
            <w:tcW w:w="851" w:type="dxa"/>
            <w:shd w:val="clear" w:color="auto" w:fill="auto"/>
            <w:vAlign w:val="center"/>
          </w:tcPr>
          <w:p w:rsidR="004A09BA" w:rsidRPr="00756CF5" w:rsidRDefault="004A09BA" w:rsidP="004A09BA">
            <w:pPr>
              <w:tabs>
                <w:tab w:val="left" w:pos="0"/>
              </w:tabs>
              <w:ind w:left="19" w:right="34"/>
              <w:jc w:val="center"/>
            </w:pPr>
            <w:r>
              <w:t>№</w:t>
            </w:r>
          </w:p>
          <w:p w:rsidR="004A09BA" w:rsidRPr="00756CF5" w:rsidRDefault="004A09BA" w:rsidP="004A09BA">
            <w:pPr>
              <w:tabs>
                <w:tab w:val="left" w:pos="0"/>
              </w:tabs>
              <w:ind w:left="19" w:right="34"/>
              <w:jc w:val="center"/>
            </w:pPr>
            <w:proofErr w:type="gramStart"/>
            <w:r>
              <w:t>п</w:t>
            </w:r>
            <w:proofErr w:type="gramEnd"/>
            <w:r>
              <w:t>/п</w:t>
            </w:r>
          </w:p>
        </w:tc>
        <w:tc>
          <w:tcPr>
            <w:tcW w:w="4678" w:type="dxa"/>
            <w:shd w:val="clear" w:color="auto" w:fill="auto"/>
            <w:vAlign w:val="center"/>
          </w:tcPr>
          <w:p w:rsidR="004A09BA" w:rsidRPr="00756CF5" w:rsidRDefault="004A09BA" w:rsidP="004A09BA">
            <w:pPr>
              <w:tabs>
                <w:tab w:val="left" w:pos="0"/>
              </w:tabs>
              <w:ind w:left="19" w:right="34"/>
              <w:jc w:val="center"/>
            </w:pPr>
            <w:r>
              <w:t>Наименование детали</w:t>
            </w:r>
          </w:p>
        </w:tc>
        <w:tc>
          <w:tcPr>
            <w:tcW w:w="1559" w:type="dxa"/>
            <w:shd w:val="clear" w:color="auto" w:fill="auto"/>
            <w:vAlign w:val="center"/>
          </w:tcPr>
          <w:p w:rsidR="004A09BA" w:rsidRPr="00756CF5" w:rsidRDefault="004A09BA" w:rsidP="004A09BA">
            <w:pPr>
              <w:tabs>
                <w:tab w:val="left" w:pos="0"/>
              </w:tabs>
              <w:ind w:left="19" w:right="34"/>
              <w:jc w:val="center"/>
            </w:pPr>
            <w:r>
              <w:t>Категория лома черных металлов</w:t>
            </w:r>
          </w:p>
        </w:tc>
        <w:tc>
          <w:tcPr>
            <w:tcW w:w="1276" w:type="dxa"/>
            <w:shd w:val="clear" w:color="auto" w:fill="auto"/>
            <w:vAlign w:val="center"/>
          </w:tcPr>
          <w:p w:rsidR="004A09BA" w:rsidRPr="00756CF5" w:rsidRDefault="004A09BA" w:rsidP="004A09BA">
            <w:pPr>
              <w:tabs>
                <w:tab w:val="left" w:pos="0"/>
              </w:tabs>
              <w:ind w:left="19" w:right="34"/>
              <w:jc w:val="center"/>
            </w:pPr>
            <w:r>
              <w:t>Кол-во,</w:t>
            </w:r>
          </w:p>
          <w:p w:rsidR="004A09BA" w:rsidRPr="00756CF5" w:rsidRDefault="004A09BA" w:rsidP="004A09BA">
            <w:pPr>
              <w:tabs>
                <w:tab w:val="left" w:pos="0"/>
              </w:tabs>
              <w:ind w:left="19" w:right="34"/>
              <w:jc w:val="center"/>
            </w:pPr>
            <w:r>
              <w:t>тонн</w:t>
            </w:r>
          </w:p>
        </w:tc>
      </w:tr>
      <w:tr w:rsidR="004A09BA" w:rsidRPr="00756CF5" w:rsidTr="004A09BA">
        <w:trPr>
          <w:trHeight w:val="330"/>
        </w:trPr>
        <w:tc>
          <w:tcPr>
            <w:tcW w:w="851" w:type="dxa"/>
            <w:shd w:val="clear" w:color="auto" w:fill="auto"/>
            <w:vAlign w:val="center"/>
          </w:tcPr>
          <w:p w:rsidR="004A09BA" w:rsidRPr="00756CF5" w:rsidRDefault="004A09BA" w:rsidP="004A09BA">
            <w:pPr>
              <w:tabs>
                <w:tab w:val="left" w:pos="0"/>
              </w:tabs>
              <w:ind w:left="19" w:right="34"/>
              <w:jc w:val="center"/>
            </w:pPr>
            <w:r>
              <w:t>1</w:t>
            </w:r>
          </w:p>
        </w:tc>
        <w:tc>
          <w:tcPr>
            <w:tcW w:w="4678" w:type="dxa"/>
            <w:shd w:val="clear" w:color="auto" w:fill="auto"/>
            <w:vAlign w:val="center"/>
          </w:tcPr>
          <w:p w:rsidR="004A09BA" w:rsidRPr="00756CF5" w:rsidRDefault="004A09BA" w:rsidP="004A09BA">
            <w:pPr>
              <w:tabs>
                <w:tab w:val="left" w:pos="0"/>
              </w:tabs>
              <w:ind w:left="19" w:right="34"/>
              <w:jc w:val="center"/>
            </w:pPr>
            <w:r>
              <w:t>2</w:t>
            </w:r>
          </w:p>
        </w:tc>
        <w:tc>
          <w:tcPr>
            <w:tcW w:w="1559" w:type="dxa"/>
            <w:shd w:val="clear" w:color="auto" w:fill="auto"/>
            <w:vAlign w:val="center"/>
          </w:tcPr>
          <w:p w:rsidR="004A09BA" w:rsidRPr="00756CF5" w:rsidRDefault="004A09BA" w:rsidP="004A09BA">
            <w:pPr>
              <w:tabs>
                <w:tab w:val="left" w:pos="0"/>
              </w:tabs>
              <w:ind w:left="19" w:right="34"/>
              <w:jc w:val="center"/>
            </w:pPr>
            <w:r>
              <w:t>3</w:t>
            </w:r>
          </w:p>
        </w:tc>
        <w:tc>
          <w:tcPr>
            <w:tcW w:w="1276" w:type="dxa"/>
            <w:shd w:val="clear" w:color="auto" w:fill="auto"/>
            <w:vAlign w:val="center"/>
          </w:tcPr>
          <w:p w:rsidR="004A09BA" w:rsidRPr="00756CF5" w:rsidRDefault="004A09BA" w:rsidP="004A09BA">
            <w:pPr>
              <w:tabs>
                <w:tab w:val="left" w:pos="0"/>
              </w:tabs>
              <w:ind w:left="19" w:right="34"/>
              <w:jc w:val="center"/>
            </w:pPr>
            <w:r>
              <w:t>4</w:t>
            </w:r>
          </w:p>
        </w:tc>
      </w:tr>
      <w:tr w:rsidR="004A09BA" w:rsidRPr="00756CF5" w:rsidTr="004A09BA">
        <w:trPr>
          <w:trHeight w:val="330"/>
        </w:trPr>
        <w:tc>
          <w:tcPr>
            <w:tcW w:w="851" w:type="dxa"/>
            <w:shd w:val="clear" w:color="auto" w:fill="auto"/>
          </w:tcPr>
          <w:p w:rsidR="004A09BA" w:rsidRPr="00756CF5" w:rsidRDefault="004A09BA" w:rsidP="004A09BA">
            <w:pPr>
              <w:ind w:right="285" w:firstLine="34"/>
              <w:jc w:val="center"/>
              <w:rPr>
                <w:bCs/>
              </w:rPr>
            </w:pPr>
          </w:p>
        </w:tc>
        <w:tc>
          <w:tcPr>
            <w:tcW w:w="4678" w:type="dxa"/>
            <w:shd w:val="clear" w:color="auto" w:fill="auto"/>
            <w:vAlign w:val="center"/>
          </w:tcPr>
          <w:p w:rsidR="004A09BA" w:rsidRPr="00756CF5" w:rsidRDefault="004A09BA" w:rsidP="004A09BA">
            <w:pPr>
              <w:ind w:right="285" w:firstLine="34"/>
              <w:jc w:val="center"/>
              <w:rPr>
                <w:bCs/>
              </w:rPr>
            </w:pPr>
          </w:p>
        </w:tc>
        <w:tc>
          <w:tcPr>
            <w:tcW w:w="1559" w:type="dxa"/>
            <w:shd w:val="clear" w:color="auto" w:fill="auto"/>
          </w:tcPr>
          <w:p w:rsidR="004A09BA" w:rsidRPr="00756CF5" w:rsidRDefault="004A09BA" w:rsidP="004A09BA">
            <w:pPr>
              <w:ind w:right="285" w:firstLine="34"/>
              <w:jc w:val="center"/>
              <w:rPr>
                <w:bCs/>
              </w:rPr>
            </w:pPr>
          </w:p>
        </w:tc>
        <w:tc>
          <w:tcPr>
            <w:tcW w:w="1276" w:type="dxa"/>
            <w:shd w:val="clear" w:color="auto" w:fill="auto"/>
          </w:tcPr>
          <w:p w:rsidR="004A09BA" w:rsidRPr="00756CF5" w:rsidRDefault="004A09BA" w:rsidP="004A09BA">
            <w:pPr>
              <w:ind w:right="285" w:firstLine="34"/>
              <w:jc w:val="center"/>
              <w:rPr>
                <w:bCs/>
              </w:rPr>
            </w:pPr>
          </w:p>
        </w:tc>
      </w:tr>
      <w:tr w:rsidR="004A09BA" w:rsidRPr="00756CF5" w:rsidTr="004A09BA">
        <w:trPr>
          <w:trHeight w:val="330"/>
        </w:trPr>
        <w:tc>
          <w:tcPr>
            <w:tcW w:w="851" w:type="dxa"/>
            <w:shd w:val="clear" w:color="auto" w:fill="auto"/>
          </w:tcPr>
          <w:p w:rsidR="004A09BA" w:rsidRPr="00756CF5" w:rsidRDefault="004A09BA" w:rsidP="004A09BA">
            <w:pPr>
              <w:ind w:right="285" w:firstLine="34"/>
              <w:jc w:val="center"/>
              <w:rPr>
                <w:bCs/>
              </w:rPr>
            </w:pPr>
          </w:p>
        </w:tc>
        <w:tc>
          <w:tcPr>
            <w:tcW w:w="4678" w:type="dxa"/>
            <w:shd w:val="clear" w:color="auto" w:fill="auto"/>
            <w:vAlign w:val="center"/>
          </w:tcPr>
          <w:p w:rsidR="004A09BA" w:rsidRPr="00756CF5" w:rsidRDefault="004A09BA" w:rsidP="004A09BA">
            <w:pPr>
              <w:ind w:right="285" w:firstLine="34"/>
              <w:jc w:val="center"/>
              <w:rPr>
                <w:bCs/>
              </w:rPr>
            </w:pPr>
          </w:p>
        </w:tc>
        <w:tc>
          <w:tcPr>
            <w:tcW w:w="1559" w:type="dxa"/>
            <w:shd w:val="clear" w:color="auto" w:fill="auto"/>
          </w:tcPr>
          <w:p w:rsidR="004A09BA" w:rsidRPr="00756CF5" w:rsidRDefault="004A09BA" w:rsidP="004A09BA">
            <w:pPr>
              <w:ind w:right="285" w:firstLine="34"/>
              <w:jc w:val="center"/>
              <w:rPr>
                <w:bCs/>
              </w:rPr>
            </w:pPr>
          </w:p>
        </w:tc>
        <w:tc>
          <w:tcPr>
            <w:tcW w:w="1276" w:type="dxa"/>
            <w:shd w:val="clear" w:color="auto" w:fill="auto"/>
          </w:tcPr>
          <w:p w:rsidR="004A09BA" w:rsidRPr="00756CF5" w:rsidRDefault="004A09BA" w:rsidP="004A09BA">
            <w:pPr>
              <w:ind w:right="285" w:firstLine="34"/>
              <w:jc w:val="center"/>
              <w:rPr>
                <w:bCs/>
              </w:rPr>
            </w:pPr>
          </w:p>
        </w:tc>
      </w:tr>
      <w:tr w:rsidR="004A09BA" w:rsidRPr="00756CF5" w:rsidTr="004A09BA">
        <w:trPr>
          <w:trHeight w:val="330"/>
        </w:trPr>
        <w:tc>
          <w:tcPr>
            <w:tcW w:w="851" w:type="dxa"/>
            <w:shd w:val="clear" w:color="auto" w:fill="auto"/>
          </w:tcPr>
          <w:p w:rsidR="004A09BA" w:rsidRPr="00756CF5" w:rsidRDefault="004A09BA" w:rsidP="004A09BA">
            <w:pPr>
              <w:ind w:right="285" w:firstLine="34"/>
              <w:jc w:val="center"/>
              <w:rPr>
                <w:bCs/>
              </w:rPr>
            </w:pPr>
          </w:p>
        </w:tc>
        <w:tc>
          <w:tcPr>
            <w:tcW w:w="4678" w:type="dxa"/>
            <w:shd w:val="clear" w:color="auto" w:fill="auto"/>
            <w:vAlign w:val="center"/>
          </w:tcPr>
          <w:p w:rsidR="004A09BA" w:rsidRPr="00756CF5" w:rsidRDefault="004A09BA" w:rsidP="004A09BA">
            <w:pPr>
              <w:ind w:right="285" w:firstLine="34"/>
              <w:jc w:val="center"/>
              <w:rPr>
                <w:bCs/>
              </w:rPr>
            </w:pPr>
          </w:p>
        </w:tc>
        <w:tc>
          <w:tcPr>
            <w:tcW w:w="1559" w:type="dxa"/>
            <w:shd w:val="clear" w:color="auto" w:fill="auto"/>
          </w:tcPr>
          <w:p w:rsidR="004A09BA" w:rsidRPr="00756CF5" w:rsidRDefault="004A09BA" w:rsidP="004A09BA">
            <w:pPr>
              <w:ind w:right="285" w:firstLine="34"/>
              <w:jc w:val="center"/>
              <w:rPr>
                <w:bCs/>
              </w:rPr>
            </w:pPr>
          </w:p>
        </w:tc>
        <w:tc>
          <w:tcPr>
            <w:tcW w:w="1276" w:type="dxa"/>
            <w:shd w:val="clear" w:color="auto" w:fill="auto"/>
          </w:tcPr>
          <w:p w:rsidR="004A09BA" w:rsidRPr="00756CF5" w:rsidRDefault="004A09BA" w:rsidP="004A09BA">
            <w:pPr>
              <w:ind w:right="285" w:firstLine="34"/>
              <w:jc w:val="center"/>
              <w:rPr>
                <w:bCs/>
              </w:rPr>
            </w:pPr>
          </w:p>
        </w:tc>
      </w:tr>
      <w:tr w:rsidR="004A09BA" w:rsidRPr="00756CF5" w:rsidTr="004A09BA">
        <w:trPr>
          <w:trHeight w:val="330"/>
        </w:trPr>
        <w:tc>
          <w:tcPr>
            <w:tcW w:w="851" w:type="dxa"/>
            <w:shd w:val="clear" w:color="auto" w:fill="auto"/>
          </w:tcPr>
          <w:p w:rsidR="004A09BA" w:rsidRPr="00756CF5" w:rsidRDefault="004A09BA" w:rsidP="004A09BA">
            <w:pPr>
              <w:ind w:right="285" w:firstLine="34"/>
              <w:jc w:val="center"/>
              <w:rPr>
                <w:bCs/>
              </w:rPr>
            </w:pPr>
          </w:p>
        </w:tc>
        <w:tc>
          <w:tcPr>
            <w:tcW w:w="4678" w:type="dxa"/>
            <w:shd w:val="clear" w:color="auto" w:fill="auto"/>
            <w:vAlign w:val="center"/>
          </w:tcPr>
          <w:p w:rsidR="004A09BA" w:rsidRPr="00756CF5" w:rsidRDefault="004A09BA" w:rsidP="004A09BA">
            <w:pPr>
              <w:ind w:right="285" w:firstLine="34"/>
              <w:jc w:val="center"/>
              <w:rPr>
                <w:bCs/>
              </w:rPr>
            </w:pPr>
          </w:p>
        </w:tc>
        <w:tc>
          <w:tcPr>
            <w:tcW w:w="1559" w:type="dxa"/>
            <w:shd w:val="clear" w:color="auto" w:fill="auto"/>
          </w:tcPr>
          <w:p w:rsidR="004A09BA" w:rsidRPr="00756CF5" w:rsidRDefault="004A09BA" w:rsidP="004A09BA">
            <w:pPr>
              <w:ind w:right="285" w:firstLine="34"/>
              <w:jc w:val="center"/>
              <w:rPr>
                <w:bCs/>
              </w:rPr>
            </w:pPr>
          </w:p>
        </w:tc>
        <w:tc>
          <w:tcPr>
            <w:tcW w:w="1276" w:type="dxa"/>
            <w:shd w:val="clear" w:color="auto" w:fill="auto"/>
          </w:tcPr>
          <w:p w:rsidR="004A09BA" w:rsidRPr="00756CF5" w:rsidRDefault="004A09BA" w:rsidP="004A09BA">
            <w:pPr>
              <w:ind w:right="285" w:firstLine="34"/>
              <w:jc w:val="center"/>
              <w:rPr>
                <w:bCs/>
              </w:rPr>
            </w:pPr>
          </w:p>
        </w:tc>
      </w:tr>
      <w:tr w:rsidR="004A09BA" w:rsidRPr="00756CF5" w:rsidTr="004A09BA">
        <w:trPr>
          <w:trHeight w:val="330"/>
        </w:trPr>
        <w:tc>
          <w:tcPr>
            <w:tcW w:w="851" w:type="dxa"/>
            <w:shd w:val="clear" w:color="auto" w:fill="auto"/>
          </w:tcPr>
          <w:p w:rsidR="004A09BA" w:rsidRPr="00756CF5" w:rsidRDefault="004A09BA" w:rsidP="004A09BA">
            <w:pPr>
              <w:ind w:right="285" w:firstLine="34"/>
              <w:jc w:val="center"/>
              <w:rPr>
                <w:bCs/>
              </w:rPr>
            </w:pPr>
          </w:p>
        </w:tc>
        <w:tc>
          <w:tcPr>
            <w:tcW w:w="4678" w:type="dxa"/>
            <w:shd w:val="clear" w:color="auto" w:fill="auto"/>
            <w:vAlign w:val="center"/>
          </w:tcPr>
          <w:p w:rsidR="004A09BA" w:rsidRPr="00756CF5" w:rsidRDefault="004A09BA" w:rsidP="004A09BA">
            <w:pPr>
              <w:ind w:right="285" w:firstLine="34"/>
              <w:jc w:val="center"/>
              <w:rPr>
                <w:bCs/>
              </w:rPr>
            </w:pPr>
          </w:p>
        </w:tc>
        <w:tc>
          <w:tcPr>
            <w:tcW w:w="1559" w:type="dxa"/>
            <w:shd w:val="clear" w:color="auto" w:fill="auto"/>
          </w:tcPr>
          <w:p w:rsidR="004A09BA" w:rsidRPr="00756CF5" w:rsidRDefault="004A09BA" w:rsidP="004A09BA">
            <w:pPr>
              <w:ind w:right="285" w:firstLine="34"/>
              <w:jc w:val="center"/>
              <w:rPr>
                <w:bCs/>
              </w:rPr>
            </w:pPr>
          </w:p>
        </w:tc>
        <w:tc>
          <w:tcPr>
            <w:tcW w:w="1276" w:type="dxa"/>
            <w:shd w:val="clear" w:color="auto" w:fill="auto"/>
          </w:tcPr>
          <w:p w:rsidR="004A09BA" w:rsidRPr="00756CF5" w:rsidRDefault="004A09BA" w:rsidP="004A09BA">
            <w:pPr>
              <w:ind w:right="285" w:firstLine="34"/>
              <w:jc w:val="center"/>
              <w:rPr>
                <w:bCs/>
              </w:rPr>
            </w:pPr>
          </w:p>
        </w:tc>
      </w:tr>
    </w:tbl>
    <w:p w:rsidR="004A09BA" w:rsidRPr="00756CF5" w:rsidRDefault="004A09BA" w:rsidP="004A09BA">
      <w:pPr>
        <w:spacing w:line="360" w:lineRule="auto"/>
        <w:jc w:val="right"/>
      </w:pPr>
    </w:p>
    <w:p w:rsidR="004A09BA" w:rsidRPr="00756CF5" w:rsidRDefault="004A09BA" w:rsidP="004A09BA">
      <w:pPr>
        <w:spacing w:line="360" w:lineRule="auto"/>
        <w:jc w:val="right"/>
      </w:pPr>
    </w:p>
    <w:tbl>
      <w:tblPr>
        <w:tblW w:w="0" w:type="auto"/>
        <w:tblLook w:val="0480" w:firstRow="0" w:lastRow="0" w:firstColumn="1" w:lastColumn="0" w:noHBand="0" w:noVBand="1"/>
      </w:tblPr>
      <w:tblGrid>
        <w:gridCol w:w="4786"/>
        <w:gridCol w:w="4785"/>
      </w:tblGrid>
      <w:tr w:rsidR="004A09BA" w:rsidRPr="00756CF5" w:rsidTr="004A09BA">
        <w:tc>
          <w:tcPr>
            <w:tcW w:w="4786" w:type="dxa"/>
            <w:hideMark/>
          </w:tcPr>
          <w:p w:rsidR="004A09BA" w:rsidRPr="00756CF5" w:rsidRDefault="004A09BA" w:rsidP="004A09BA">
            <w:pPr>
              <w:spacing w:line="276" w:lineRule="auto"/>
              <w:jc w:val="center"/>
              <w:rPr>
                <w:b/>
                <w:bCs/>
              </w:rPr>
            </w:pPr>
            <w:r>
              <w:rPr>
                <w:bCs/>
              </w:rPr>
              <w:t>Исполнитель</w:t>
            </w:r>
          </w:p>
        </w:tc>
        <w:tc>
          <w:tcPr>
            <w:tcW w:w="4785" w:type="dxa"/>
            <w:hideMark/>
          </w:tcPr>
          <w:p w:rsidR="004A09BA" w:rsidRPr="00756CF5" w:rsidRDefault="004A09BA" w:rsidP="004A09BA">
            <w:pPr>
              <w:spacing w:line="276" w:lineRule="auto"/>
              <w:jc w:val="center"/>
              <w:rPr>
                <w:b/>
              </w:rPr>
            </w:pPr>
            <w:r>
              <w:rPr>
                <w:bCs/>
              </w:rPr>
              <w:t>Заказчик</w:t>
            </w:r>
          </w:p>
        </w:tc>
      </w:tr>
      <w:tr w:rsidR="004A09BA" w:rsidRPr="00756CF5" w:rsidTr="004A09BA">
        <w:tc>
          <w:tcPr>
            <w:tcW w:w="4786" w:type="dxa"/>
            <w:hideMark/>
          </w:tcPr>
          <w:p w:rsidR="004A09BA" w:rsidRPr="00756CF5" w:rsidRDefault="004A09BA" w:rsidP="004A09BA">
            <w:pPr>
              <w:spacing w:line="276" w:lineRule="auto"/>
              <w:jc w:val="center"/>
              <w:rPr>
                <w:b/>
                <w:bCs/>
              </w:rPr>
            </w:pPr>
            <w:r>
              <w:rPr>
                <w:b/>
                <w:bCs/>
              </w:rPr>
              <w:t>____________</w:t>
            </w:r>
            <w:r>
              <w:rPr>
                <w:lang w:eastAsia="en-US"/>
              </w:rPr>
              <w:t>(Ф.И.О.)</w:t>
            </w:r>
          </w:p>
        </w:tc>
        <w:tc>
          <w:tcPr>
            <w:tcW w:w="4785" w:type="dxa"/>
            <w:hideMark/>
          </w:tcPr>
          <w:p w:rsidR="004A09BA" w:rsidRPr="00756CF5" w:rsidRDefault="004A09BA" w:rsidP="004A09BA">
            <w:pPr>
              <w:spacing w:line="276" w:lineRule="auto"/>
              <w:jc w:val="center"/>
              <w:rPr>
                <w:b/>
              </w:rPr>
            </w:pPr>
            <w:r>
              <w:rPr>
                <w:b/>
              </w:rPr>
              <w:t>____________</w:t>
            </w:r>
            <w:r>
              <w:rPr>
                <w:lang w:eastAsia="en-US"/>
              </w:rPr>
              <w:t>(Ф.И.О.)</w:t>
            </w:r>
          </w:p>
        </w:tc>
      </w:tr>
      <w:tr w:rsidR="004A09BA" w:rsidRPr="00756CF5" w:rsidTr="004A09BA">
        <w:tc>
          <w:tcPr>
            <w:tcW w:w="4786" w:type="dxa"/>
            <w:hideMark/>
          </w:tcPr>
          <w:p w:rsidR="004A09BA" w:rsidRPr="00AC5454" w:rsidRDefault="004A09BA" w:rsidP="004A09BA">
            <w:pPr>
              <w:jc w:val="center"/>
              <w:rPr>
                <w:b/>
                <w:bCs/>
              </w:rPr>
            </w:pPr>
          </w:p>
          <w:p w:rsidR="004A09BA" w:rsidRPr="00AC5454" w:rsidRDefault="004A09BA" w:rsidP="004A09BA">
            <w:pPr>
              <w:jc w:val="center"/>
              <w:rPr>
                <w:b/>
                <w:bCs/>
              </w:rPr>
            </w:pPr>
          </w:p>
          <w:p w:rsidR="004A09BA" w:rsidRPr="00AC5454" w:rsidRDefault="004A09BA" w:rsidP="004A09BA">
            <w:pPr>
              <w:jc w:val="center"/>
              <w:rPr>
                <w:b/>
                <w:bCs/>
              </w:rPr>
            </w:pPr>
            <w:r>
              <w:rPr>
                <w:b/>
                <w:bCs/>
              </w:rPr>
              <w:t>От Заказчика</w:t>
            </w:r>
          </w:p>
          <w:p w:rsidR="004A09BA" w:rsidRPr="00AC5454" w:rsidRDefault="004A09BA" w:rsidP="004A09BA">
            <w:pPr>
              <w:jc w:val="center"/>
              <w:rPr>
                <w:b/>
                <w:bCs/>
              </w:rPr>
            </w:pPr>
          </w:p>
          <w:p w:rsidR="004A09BA" w:rsidRPr="00AC5454" w:rsidRDefault="004A09BA" w:rsidP="004A09BA">
            <w:pPr>
              <w:jc w:val="center"/>
              <w:rPr>
                <w:b/>
                <w:bCs/>
              </w:rPr>
            </w:pPr>
            <w:r>
              <w:rPr>
                <w:b/>
                <w:bCs/>
              </w:rPr>
              <w:t>_______________ В.В. Шекшуев</w:t>
            </w:r>
          </w:p>
        </w:tc>
        <w:tc>
          <w:tcPr>
            <w:tcW w:w="4785" w:type="dxa"/>
            <w:hideMark/>
          </w:tcPr>
          <w:p w:rsidR="004A09BA" w:rsidRPr="00756CF5" w:rsidRDefault="004A09BA" w:rsidP="004A09BA">
            <w:pPr>
              <w:jc w:val="center"/>
              <w:rPr>
                <w:b/>
              </w:rPr>
            </w:pPr>
          </w:p>
          <w:p w:rsidR="004A09BA" w:rsidRPr="00756CF5" w:rsidRDefault="004A09BA" w:rsidP="004A09BA">
            <w:pPr>
              <w:jc w:val="center"/>
              <w:rPr>
                <w:b/>
              </w:rPr>
            </w:pPr>
          </w:p>
          <w:p w:rsidR="004A09BA" w:rsidRPr="00AC5454" w:rsidRDefault="004A09BA" w:rsidP="004A09BA">
            <w:pPr>
              <w:jc w:val="center"/>
              <w:rPr>
                <w:b/>
              </w:rPr>
            </w:pPr>
            <w:r>
              <w:rPr>
                <w:b/>
              </w:rPr>
              <w:t>От Исполнителя</w:t>
            </w:r>
          </w:p>
          <w:p w:rsidR="004A09BA" w:rsidRPr="00756CF5" w:rsidRDefault="004A09BA" w:rsidP="004A09BA">
            <w:pPr>
              <w:jc w:val="center"/>
              <w:rPr>
                <w:b/>
              </w:rPr>
            </w:pPr>
          </w:p>
          <w:p w:rsidR="004A09BA" w:rsidRPr="00AC5454" w:rsidRDefault="004A09BA" w:rsidP="004A09BA">
            <w:pPr>
              <w:jc w:val="center"/>
              <w:rPr>
                <w:b/>
              </w:rPr>
            </w:pPr>
            <w:r>
              <w:rPr>
                <w:b/>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11</w:t>
      </w:r>
    </w:p>
    <w:p w:rsidR="004A09BA" w:rsidRPr="00756CF5" w:rsidRDefault="004A09BA" w:rsidP="004A09BA">
      <w:pPr>
        <w:spacing w:line="360" w:lineRule="auto"/>
        <w:jc w:val="right"/>
      </w:pPr>
      <w:r>
        <w:t>к договору № _____ от «___» __________ 201_ г.</w:t>
      </w:r>
    </w:p>
    <w:p w:rsidR="004A09BA" w:rsidRPr="00756CF5" w:rsidRDefault="004A09BA" w:rsidP="004A09BA"/>
    <w:p w:rsidR="004A09BA" w:rsidRPr="00756CF5" w:rsidRDefault="004A09BA" w:rsidP="004A09BA"/>
    <w:tbl>
      <w:tblPr>
        <w:tblW w:w="9575" w:type="dxa"/>
        <w:tblInd w:w="-885" w:type="dxa"/>
        <w:tblLayout w:type="fixed"/>
        <w:tblLook w:val="04A0" w:firstRow="1" w:lastRow="0" w:firstColumn="1" w:lastColumn="0" w:noHBand="0" w:noVBand="1"/>
      </w:tblPr>
      <w:tblGrid>
        <w:gridCol w:w="563"/>
        <w:gridCol w:w="443"/>
        <w:gridCol w:w="703"/>
        <w:gridCol w:w="1629"/>
        <w:gridCol w:w="778"/>
        <w:gridCol w:w="518"/>
        <w:gridCol w:w="1050"/>
        <w:gridCol w:w="412"/>
        <w:gridCol w:w="38"/>
        <w:gridCol w:w="442"/>
        <w:gridCol w:w="87"/>
        <w:gridCol w:w="641"/>
        <w:gridCol w:w="663"/>
        <w:gridCol w:w="517"/>
        <w:gridCol w:w="1091"/>
      </w:tblGrid>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459" w:type="dxa"/>
            <w:gridSpan w:val="10"/>
            <w:tcBorders>
              <w:top w:val="nil"/>
              <w:left w:val="nil"/>
              <w:bottom w:val="nil"/>
              <w:right w:val="nil"/>
            </w:tcBorders>
            <w:shd w:val="clear" w:color="000000" w:fill="FFFFFF"/>
            <w:hideMark/>
          </w:tcPr>
          <w:p w:rsidR="004A09BA" w:rsidRPr="00756CF5" w:rsidRDefault="004A09BA" w:rsidP="004A09BA">
            <w:pPr>
              <w:suppressAutoHyphens w:val="0"/>
              <w:jc w:val="right"/>
              <w:rPr>
                <w:color w:val="000000"/>
              </w:rPr>
            </w:pPr>
            <w:r>
              <w:rPr>
                <w:color w:val="000000"/>
              </w:rPr>
              <w:t>Унифицированная форма № МХ-1</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459" w:type="dxa"/>
            <w:gridSpan w:val="10"/>
            <w:tcBorders>
              <w:top w:val="nil"/>
              <w:left w:val="nil"/>
              <w:bottom w:val="nil"/>
              <w:right w:val="nil"/>
            </w:tcBorders>
            <w:shd w:val="clear" w:color="000000" w:fill="FFFFFF"/>
            <w:hideMark/>
          </w:tcPr>
          <w:p w:rsidR="004A09BA" w:rsidRDefault="004A09BA" w:rsidP="004A09BA">
            <w:pPr>
              <w:suppressAutoHyphens w:val="0"/>
              <w:jc w:val="right"/>
              <w:rPr>
                <w:color w:val="000000"/>
              </w:rPr>
            </w:pPr>
            <w:proofErr w:type="gramStart"/>
            <w:r>
              <w:rPr>
                <w:color w:val="000000"/>
              </w:rPr>
              <w:t>Утверждена</w:t>
            </w:r>
            <w:proofErr w:type="gramEnd"/>
            <w:r>
              <w:rPr>
                <w:color w:val="000000"/>
              </w:rPr>
              <w:t xml:space="preserve"> приказом ОАО «ТрансКонтейнер»  </w:t>
            </w:r>
          </w:p>
          <w:p w:rsidR="004A09BA" w:rsidRPr="00756CF5" w:rsidRDefault="004A09BA" w:rsidP="004A09BA">
            <w:pPr>
              <w:suppressAutoHyphens w:val="0"/>
              <w:jc w:val="right"/>
              <w:rPr>
                <w:color w:val="000000"/>
              </w:rPr>
            </w:pPr>
            <w:r>
              <w:rPr>
                <w:color w:val="000000"/>
              </w:rPr>
              <w:t>от 13.12.2012  № 240</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Код</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391" w:type="dxa"/>
            <w:gridSpan w:val="3"/>
            <w:tcBorders>
              <w:top w:val="nil"/>
              <w:left w:val="nil"/>
              <w:bottom w:val="nil"/>
              <w:right w:val="nil"/>
            </w:tcBorders>
            <w:shd w:val="clear" w:color="000000" w:fill="FFFFFF"/>
            <w:hideMark/>
          </w:tcPr>
          <w:p w:rsidR="004A09BA" w:rsidRPr="00756CF5" w:rsidRDefault="004A09BA" w:rsidP="004A09BA">
            <w:pPr>
              <w:suppressAutoHyphens w:val="0"/>
              <w:jc w:val="right"/>
              <w:rPr>
                <w:color w:val="000000"/>
              </w:rPr>
            </w:pPr>
            <w:r>
              <w:rPr>
                <w:color w:val="000000"/>
              </w:rPr>
              <w:t>Форма по ОКУД</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r>
              <w:rPr>
                <w:color w:val="000000"/>
                <w:sz w:val="22"/>
                <w:szCs w:val="22"/>
              </w:rPr>
              <w:t>0335001</w:t>
            </w:r>
          </w:p>
        </w:tc>
      </w:tr>
      <w:tr w:rsidR="004A09BA" w:rsidRPr="00756CF5" w:rsidTr="004A09BA">
        <w:trPr>
          <w:trHeight w:val="274"/>
        </w:trPr>
        <w:tc>
          <w:tcPr>
            <w:tcW w:w="6576" w:type="dxa"/>
            <w:gridSpan w:val="10"/>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w:t>
            </w:r>
          </w:p>
        </w:tc>
        <w:tc>
          <w:tcPr>
            <w:tcW w:w="1391"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p>
        </w:tc>
      </w:tr>
      <w:tr w:rsidR="004A09BA" w:rsidRPr="00756CF5" w:rsidTr="004A09BA">
        <w:trPr>
          <w:trHeight w:val="274"/>
        </w:trPr>
        <w:tc>
          <w:tcPr>
            <w:tcW w:w="657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188"/>
        </w:trPr>
        <w:tc>
          <w:tcPr>
            <w:tcW w:w="657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82"/>
        </w:trPr>
        <w:tc>
          <w:tcPr>
            <w:tcW w:w="6576" w:type="dxa"/>
            <w:gridSpan w:val="10"/>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18"/>
        </w:trPr>
        <w:tc>
          <w:tcPr>
            <w:tcW w:w="6576" w:type="dxa"/>
            <w:gridSpan w:val="10"/>
            <w:tcBorders>
              <w:top w:val="single" w:sz="4" w:space="0" w:color="000000"/>
              <w:left w:val="nil"/>
              <w:bottom w:val="nil"/>
              <w:right w:val="nil"/>
            </w:tcBorders>
            <w:shd w:val="clear" w:color="000000" w:fill="FFFFFF"/>
            <w:hideMark/>
          </w:tcPr>
          <w:p w:rsidR="004A09BA" w:rsidRPr="00756CF5" w:rsidRDefault="004A09BA" w:rsidP="004A09BA">
            <w:pPr>
              <w:suppressAutoHyphens w:val="0"/>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7967" w:type="dxa"/>
            <w:gridSpan w:val="1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Вид деятельности по ОКДП</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74"/>
        </w:trPr>
        <w:tc>
          <w:tcPr>
            <w:tcW w:w="6576" w:type="dxa"/>
            <w:gridSpan w:val="10"/>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r>
            <w:proofErr w:type="spellStart"/>
            <w:r>
              <w:rPr>
                <w:color w:val="000000"/>
              </w:rPr>
              <w:t>Филал</w:t>
            </w:r>
            <w:proofErr w:type="spellEnd"/>
            <w:r>
              <w:rPr>
                <w:color w:val="000000"/>
              </w:rPr>
              <w:t xml:space="preserve">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p>
        </w:tc>
      </w:tr>
      <w:tr w:rsidR="004A09BA" w:rsidRPr="00756CF5" w:rsidTr="004A09BA">
        <w:trPr>
          <w:trHeight w:val="274"/>
        </w:trPr>
        <w:tc>
          <w:tcPr>
            <w:tcW w:w="657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540"/>
        </w:trPr>
        <w:tc>
          <w:tcPr>
            <w:tcW w:w="657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82"/>
        </w:trPr>
        <w:tc>
          <w:tcPr>
            <w:tcW w:w="6576" w:type="dxa"/>
            <w:gridSpan w:val="10"/>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18"/>
        </w:trPr>
        <w:tc>
          <w:tcPr>
            <w:tcW w:w="6576" w:type="dxa"/>
            <w:gridSpan w:val="10"/>
            <w:tcBorders>
              <w:top w:val="single" w:sz="4" w:space="0" w:color="000000"/>
              <w:left w:val="nil"/>
              <w:bottom w:val="nil"/>
              <w:right w:val="nil"/>
            </w:tcBorders>
            <w:shd w:val="clear" w:color="000000" w:fill="FFFFFF"/>
            <w:hideMark/>
          </w:tcPr>
          <w:p w:rsidR="004A09BA" w:rsidRPr="00756CF5" w:rsidRDefault="004A09BA" w:rsidP="004A09BA">
            <w:pPr>
              <w:suppressAutoHyphens w:val="0"/>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Договор номер</w:t>
            </w:r>
          </w:p>
        </w:tc>
        <w:tc>
          <w:tcPr>
            <w:tcW w:w="160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4"/>
                <w:szCs w:val="14"/>
              </w:rPr>
            </w:pPr>
            <w:r>
              <w:rPr>
                <w:color w:val="000000"/>
                <w:sz w:val="14"/>
                <w:szCs w:val="14"/>
              </w:rPr>
              <w:t> </w:t>
            </w:r>
          </w:p>
        </w:tc>
      </w:tr>
      <w:tr w:rsidR="004A09BA" w:rsidRPr="00756CF5" w:rsidTr="004A09BA">
        <w:trPr>
          <w:trHeight w:val="165"/>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391" w:type="dxa"/>
            <w:gridSpan w:val="3"/>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1608" w:type="dxa"/>
            <w:gridSpan w:val="2"/>
            <w:vMerge/>
            <w:tcBorders>
              <w:top w:val="nil"/>
              <w:left w:val="nil"/>
              <w:bottom w:val="nil"/>
              <w:right w:val="nil"/>
            </w:tcBorders>
            <w:vAlign w:val="center"/>
            <w:hideMark/>
          </w:tcPr>
          <w:p w:rsidR="004A09BA" w:rsidRPr="00756CF5" w:rsidRDefault="004A09BA" w:rsidP="004A09BA">
            <w:pPr>
              <w:suppressAutoHyphens w:val="0"/>
              <w:rPr>
                <w:color w:val="000000"/>
                <w:sz w:val="14"/>
                <w:szCs w:val="14"/>
              </w:rPr>
            </w:pP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391"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Дата</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r>
              <w:rPr>
                <w:color w:val="000000"/>
                <w:sz w:val="22"/>
                <w:szCs w:val="22"/>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391"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Вид операции</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jc w:val="both"/>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jc w:val="both"/>
              <w:rPr>
                <w:bCs/>
                <w:iCs/>
                <w:color w:val="000000"/>
                <w:sz w:val="22"/>
                <w:szCs w:val="22"/>
              </w:rPr>
            </w:pPr>
            <w:r>
              <w:rPr>
                <w:bCs/>
                <w:iCs/>
                <w:color w:val="000000"/>
                <w:sz w:val="22"/>
                <w:szCs w:val="22"/>
              </w:rPr>
              <w:t>ФОРМА</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Дата</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jc w:val="center"/>
              <w:rPr>
                <w:b/>
                <w:bCs/>
                <w:color w:val="000000"/>
                <w:sz w:val="22"/>
                <w:szCs w:val="22"/>
              </w:rPr>
            </w:pPr>
            <w:r>
              <w:rPr>
                <w:b/>
                <w:bCs/>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9575" w:type="dxa"/>
            <w:gridSpan w:val="15"/>
            <w:tcBorders>
              <w:top w:val="nil"/>
              <w:left w:val="nil"/>
              <w:bottom w:val="nil"/>
              <w:right w:val="nil"/>
            </w:tcBorders>
            <w:shd w:val="clear" w:color="000000" w:fill="FFFFFF"/>
            <w:hideMark/>
          </w:tcPr>
          <w:p w:rsidR="004A09BA" w:rsidRPr="00756CF5" w:rsidRDefault="004A09BA" w:rsidP="004A09BA">
            <w:pPr>
              <w:suppressAutoHyphens w:val="0"/>
              <w:jc w:val="center"/>
              <w:rPr>
                <w:b/>
                <w:bCs/>
                <w:color w:val="000000"/>
                <w:sz w:val="22"/>
                <w:szCs w:val="22"/>
              </w:rPr>
            </w:pPr>
            <w:r>
              <w:rPr>
                <w:b/>
                <w:bCs/>
                <w:color w:val="000000"/>
                <w:sz w:val="22"/>
                <w:szCs w:val="22"/>
              </w:rPr>
              <w:t>О ПРИЕМЕ-ПЕРЕДАЧЕ ТОВАРНО-МАТЕРИАЛЬНЫХ ЦЕННОСТЕЙ НА ХРАНЕНИЕ</w:t>
            </w:r>
          </w:p>
        </w:tc>
      </w:tr>
      <w:tr w:rsidR="004A09BA" w:rsidRPr="00756CF5" w:rsidTr="004A09BA">
        <w:trPr>
          <w:trHeight w:val="330"/>
        </w:trPr>
        <w:tc>
          <w:tcPr>
            <w:tcW w:w="5684" w:type="dxa"/>
            <w:gridSpan w:val="7"/>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4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18"/>
        </w:trPr>
        <w:tc>
          <w:tcPr>
            <w:tcW w:w="5684" w:type="dxa"/>
            <w:gridSpan w:val="7"/>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4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2271" w:type="dxa"/>
            <w:gridSpan w:val="3"/>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18"/>
        </w:trPr>
        <w:tc>
          <w:tcPr>
            <w:tcW w:w="5684" w:type="dxa"/>
            <w:gridSpan w:val="7"/>
            <w:tcBorders>
              <w:top w:val="nil"/>
              <w:left w:val="nil"/>
              <w:bottom w:val="nil"/>
              <w:right w:val="nil"/>
            </w:tcBorders>
            <w:shd w:val="clear" w:color="000000" w:fill="FFFFFF"/>
            <w:hideMark/>
          </w:tcPr>
          <w:p w:rsidR="004A09BA" w:rsidRPr="00756CF5" w:rsidRDefault="004A09BA" w:rsidP="004A09BA">
            <w:pPr>
              <w:suppressAutoHyphens w:val="0"/>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4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2271" w:type="dxa"/>
            <w:gridSpan w:val="3"/>
            <w:tcBorders>
              <w:top w:val="nil"/>
              <w:left w:val="nil"/>
              <w:bottom w:val="nil"/>
              <w:right w:val="nil"/>
            </w:tcBorders>
            <w:shd w:val="clear" w:color="000000" w:fill="FFFFFF"/>
            <w:hideMark/>
          </w:tcPr>
          <w:p w:rsidR="004A09BA" w:rsidRPr="00756CF5" w:rsidRDefault="004A09BA" w:rsidP="004A09BA">
            <w:pPr>
              <w:suppressAutoHyphens w:val="0"/>
              <w:jc w:val="center"/>
              <w:rPr>
                <w:color w:val="000000"/>
                <w:sz w:val="16"/>
                <w:szCs w:val="16"/>
              </w:rPr>
            </w:pPr>
            <w:r>
              <w:rPr>
                <w:color w:val="000000"/>
                <w:sz w:val="16"/>
                <w:szCs w:val="16"/>
              </w:rPr>
              <w:t>Срок хранения</w:t>
            </w:r>
          </w:p>
        </w:tc>
      </w:tr>
      <w:tr w:rsidR="004A09BA" w:rsidRPr="00756CF5" w:rsidTr="004A09BA">
        <w:trPr>
          <w:trHeight w:val="330"/>
        </w:trPr>
        <w:tc>
          <w:tcPr>
            <w:tcW w:w="5684" w:type="dxa"/>
            <w:gridSpan w:val="7"/>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proofErr w:type="gramStart"/>
            <w:r>
              <w:rPr>
                <w:color w:val="000000"/>
                <w:sz w:val="22"/>
                <w:szCs w:val="22"/>
              </w:rPr>
              <w:t xml:space="preserve">Следующие товарно-материальные </w:t>
            </w:r>
            <w:proofErr w:type="spellStart"/>
            <w:r>
              <w:rPr>
                <w:color w:val="000000"/>
                <w:sz w:val="22"/>
                <w:szCs w:val="22"/>
              </w:rPr>
              <w:t>цености</w:t>
            </w:r>
            <w:proofErr w:type="spellEnd"/>
            <w:proofErr w:type="gramEnd"/>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4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hideMark/>
          </w:tcPr>
          <w:p w:rsidR="004A09BA" w:rsidRPr="00756CF5" w:rsidRDefault="004A09BA" w:rsidP="004A09BA">
            <w:pPr>
              <w:suppressAutoHyphens w:val="0"/>
              <w:jc w:val="center"/>
              <w:rPr>
                <w:color w:val="000000"/>
                <w:sz w:val="18"/>
                <w:szCs w:val="18"/>
              </w:rPr>
            </w:pPr>
            <w:proofErr w:type="gramStart"/>
            <w:r>
              <w:rPr>
                <w:color w:val="000000"/>
                <w:sz w:val="18"/>
                <w:szCs w:val="18"/>
              </w:rPr>
              <w:t xml:space="preserve">Товарно-материальные </w:t>
            </w:r>
            <w:proofErr w:type="spellStart"/>
            <w:r>
              <w:rPr>
                <w:color w:val="000000"/>
                <w:sz w:val="18"/>
                <w:szCs w:val="18"/>
              </w:rPr>
              <w:t>цености</w:t>
            </w:r>
            <w:proofErr w:type="spellEnd"/>
            <w:proofErr w:type="gramEnd"/>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Кол-во</w:t>
            </w:r>
            <w:r>
              <w:rPr>
                <w:color w:val="000000"/>
                <w:sz w:val="18"/>
                <w:szCs w:val="18"/>
              </w:rPr>
              <w:br/>
              <w:t>Масса</w:t>
            </w:r>
          </w:p>
        </w:tc>
        <w:tc>
          <w:tcPr>
            <w:tcW w:w="2271" w:type="dxa"/>
            <w:gridSpan w:val="3"/>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Оценка</w:t>
            </w:r>
          </w:p>
        </w:tc>
      </w:tr>
      <w:tr w:rsidR="004A09BA" w:rsidRPr="00756CF5" w:rsidTr="004A09BA">
        <w:trPr>
          <w:trHeight w:val="769"/>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proofErr w:type="spellStart"/>
            <w:r>
              <w:rPr>
                <w:color w:val="000000"/>
                <w:sz w:val="18"/>
                <w:szCs w:val="18"/>
              </w:rPr>
              <w:t>Наиме</w:t>
            </w:r>
            <w:proofErr w:type="spellEnd"/>
            <w:r>
              <w:rPr>
                <w:color w:val="000000"/>
                <w:sz w:val="18"/>
                <w:szCs w:val="18"/>
              </w:rPr>
              <w:br/>
            </w:r>
            <w:proofErr w:type="gramStart"/>
            <w:r>
              <w:rPr>
                <w:color w:val="000000"/>
                <w:sz w:val="18"/>
                <w:szCs w:val="18"/>
              </w:rPr>
              <w:t>нова</w:t>
            </w:r>
            <w:proofErr w:type="gramEnd"/>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цена, руб.</w:t>
            </w:r>
          </w:p>
        </w:tc>
        <w:tc>
          <w:tcPr>
            <w:tcW w:w="1091"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Стоимость, руб.</w:t>
            </w:r>
          </w:p>
        </w:tc>
      </w:tr>
      <w:tr w:rsidR="004A09BA" w:rsidRPr="00756CF5" w:rsidTr="004A09BA">
        <w:trPr>
          <w:trHeight w:val="274"/>
        </w:trPr>
        <w:tc>
          <w:tcPr>
            <w:tcW w:w="563" w:type="dxa"/>
            <w:tcBorders>
              <w:top w:val="nil"/>
              <w:left w:val="single" w:sz="4" w:space="0" w:color="000000"/>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8</w:t>
            </w:r>
          </w:p>
        </w:tc>
        <w:tc>
          <w:tcPr>
            <w:tcW w:w="1091" w:type="dxa"/>
            <w:tcBorders>
              <w:top w:val="nil"/>
              <w:left w:val="nil"/>
              <w:bottom w:val="single" w:sz="4" w:space="0" w:color="000000"/>
              <w:right w:val="single" w:sz="4" w:space="0" w:color="000000"/>
            </w:tcBorders>
            <w:shd w:val="clear" w:color="auto" w:fill="auto"/>
            <w:vAlign w:val="center"/>
            <w:hideMark/>
          </w:tcPr>
          <w:p w:rsidR="004A09BA" w:rsidRPr="00756CF5" w:rsidRDefault="004A09BA" w:rsidP="004A09BA">
            <w:pPr>
              <w:suppressAutoHyphens w:val="0"/>
              <w:jc w:val="center"/>
              <w:rPr>
                <w:color w:val="000000"/>
              </w:rPr>
            </w:pPr>
            <w:r>
              <w:rPr>
                <w:color w:val="000000"/>
              </w:rPr>
              <w:t>9</w:t>
            </w:r>
          </w:p>
        </w:tc>
      </w:tr>
      <w:tr w:rsidR="004A09BA" w:rsidRPr="00756CF5" w:rsidTr="004A09BA">
        <w:trPr>
          <w:trHeight w:val="645"/>
        </w:trPr>
        <w:tc>
          <w:tcPr>
            <w:tcW w:w="563" w:type="dxa"/>
            <w:tcBorders>
              <w:top w:val="nil"/>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b/>
                <w:bCs/>
                <w:color w:val="000000"/>
                <w:sz w:val="18"/>
                <w:szCs w:val="18"/>
              </w:rPr>
            </w:pPr>
            <w:r>
              <w:rPr>
                <w:b/>
                <w:bCs/>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b/>
                <w:bCs/>
                <w:color w:val="000000"/>
                <w:sz w:val="18"/>
                <w:szCs w:val="18"/>
              </w:rPr>
            </w:pPr>
            <w:r>
              <w:rPr>
                <w:b/>
                <w:bCs/>
                <w:color w:val="000000"/>
                <w:sz w:val="18"/>
                <w:szCs w:val="18"/>
              </w:rPr>
              <w:t> </w:t>
            </w:r>
          </w:p>
        </w:tc>
        <w:tc>
          <w:tcPr>
            <w:tcW w:w="1050"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1091"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both"/>
              <w:rPr>
                <w:b/>
                <w:bCs/>
                <w:color w:val="000000"/>
              </w:rPr>
            </w:pPr>
            <w:r>
              <w:rPr>
                <w:b/>
                <w:bCs/>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right"/>
              <w:rPr>
                <w:b/>
                <w:bCs/>
                <w:color w:val="000000"/>
                <w:sz w:val="18"/>
                <w:szCs w:val="18"/>
              </w:rPr>
            </w:pPr>
            <w:r>
              <w:rPr>
                <w:b/>
                <w:bCs/>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b/>
                <w:bCs/>
                <w:color w:val="000000"/>
              </w:rPr>
            </w:pPr>
            <w:r>
              <w:rPr>
                <w:b/>
                <w:bCs/>
                <w:color w:val="000000"/>
              </w:rPr>
              <w:t> </w:t>
            </w:r>
          </w:p>
        </w:tc>
        <w:tc>
          <w:tcPr>
            <w:tcW w:w="1091" w:type="dxa"/>
            <w:tcBorders>
              <w:top w:val="nil"/>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right"/>
              <w:rPr>
                <w:b/>
                <w:bCs/>
                <w:color w:val="000000"/>
              </w:rPr>
            </w:pPr>
            <w:r>
              <w:rPr>
                <w:b/>
                <w:bCs/>
                <w:color w:val="000000"/>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1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8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1709"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sz w:val="22"/>
                <w:szCs w:val="22"/>
              </w:rPr>
            </w:pPr>
            <w:r>
              <w:rPr>
                <w:color w:val="000000"/>
                <w:sz w:val="22"/>
                <w:szCs w:val="22"/>
              </w:rPr>
              <w:t>Условия хранения</w:t>
            </w:r>
          </w:p>
        </w:tc>
        <w:tc>
          <w:tcPr>
            <w:tcW w:w="7866" w:type="dxa"/>
            <w:gridSpan w:val="12"/>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74"/>
        </w:trPr>
        <w:tc>
          <w:tcPr>
            <w:tcW w:w="9575" w:type="dxa"/>
            <w:gridSpan w:val="15"/>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74"/>
        </w:trPr>
        <w:tc>
          <w:tcPr>
            <w:tcW w:w="1709"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sz w:val="22"/>
                <w:szCs w:val="22"/>
              </w:rPr>
            </w:pPr>
            <w:r>
              <w:rPr>
                <w:color w:val="000000"/>
                <w:sz w:val="22"/>
                <w:szCs w:val="22"/>
              </w:rPr>
              <w:t xml:space="preserve">Особые </w:t>
            </w:r>
            <w:r>
              <w:rPr>
                <w:color w:val="000000"/>
                <w:sz w:val="22"/>
                <w:szCs w:val="22"/>
              </w:rPr>
              <w:lastRenderedPageBreak/>
              <w:t>отметки</w:t>
            </w:r>
          </w:p>
        </w:tc>
        <w:tc>
          <w:tcPr>
            <w:tcW w:w="7866" w:type="dxa"/>
            <w:gridSpan w:val="12"/>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lastRenderedPageBreak/>
              <w:t> </w:t>
            </w:r>
          </w:p>
        </w:tc>
      </w:tr>
      <w:tr w:rsidR="004A09BA" w:rsidRPr="00756CF5" w:rsidTr="004A09BA">
        <w:trPr>
          <w:trHeight w:val="274"/>
        </w:trPr>
        <w:tc>
          <w:tcPr>
            <w:tcW w:w="9575" w:type="dxa"/>
            <w:gridSpan w:val="15"/>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lastRenderedPageBreak/>
              <w:t> </w:t>
            </w:r>
          </w:p>
        </w:tc>
      </w:tr>
      <w:tr w:rsidR="004A09BA" w:rsidRPr="00756CF5" w:rsidTr="004A09BA">
        <w:trPr>
          <w:trHeight w:val="165"/>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629"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5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50"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28"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9575" w:type="dxa"/>
            <w:gridSpan w:val="15"/>
            <w:tcBorders>
              <w:top w:val="nil"/>
              <w:left w:val="nil"/>
              <w:bottom w:val="nil"/>
              <w:right w:val="nil"/>
            </w:tcBorders>
            <w:shd w:val="clear" w:color="000000" w:fill="FFFFFF"/>
            <w:hideMark/>
          </w:tcPr>
          <w:p w:rsidR="004A09BA" w:rsidRPr="00756CF5" w:rsidRDefault="004A09BA" w:rsidP="004A09BA">
            <w:pPr>
              <w:suppressAutoHyphens w:val="0"/>
              <w:rPr>
                <w:b/>
                <w:bCs/>
                <w:color w:val="000000"/>
              </w:rPr>
            </w:pPr>
            <w:proofErr w:type="spellStart"/>
            <w:proofErr w:type="gramStart"/>
            <w:r>
              <w:rPr>
                <w:b/>
                <w:bCs/>
                <w:color w:val="000000"/>
              </w:rPr>
              <w:t>Товарно</w:t>
            </w:r>
            <w:proofErr w:type="spellEnd"/>
            <w:r>
              <w:rPr>
                <w:b/>
                <w:bCs/>
                <w:color w:val="000000"/>
              </w:rPr>
              <w:t xml:space="preserve"> материальные</w:t>
            </w:r>
            <w:proofErr w:type="gramEnd"/>
            <w:r>
              <w:rPr>
                <w:b/>
                <w:bCs/>
                <w:color w:val="000000"/>
              </w:rPr>
              <w:t xml:space="preserve"> ценности на хранение</w:t>
            </w:r>
          </w:p>
        </w:tc>
      </w:tr>
      <w:tr w:rsidR="004A09BA" w:rsidRPr="00756CF5" w:rsidTr="004A09BA">
        <w:trPr>
          <w:trHeight w:val="330"/>
        </w:trPr>
        <w:tc>
          <w:tcPr>
            <w:tcW w:w="1006" w:type="dxa"/>
            <w:gridSpan w:val="2"/>
            <w:tcBorders>
              <w:top w:val="nil"/>
              <w:left w:val="nil"/>
              <w:bottom w:val="nil"/>
              <w:right w:val="nil"/>
            </w:tcBorders>
            <w:shd w:val="clear" w:color="000000" w:fill="FFFFFF"/>
            <w:hideMark/>
          </w:tcPr>
          <w:p w:rsidR="004A09BA" w:rsidRPr="00756CF5" w:rsidRDefault="004A09BA" w:rsidP="004A09BA">
            <w:pPr>
              <w:suppressAutoHyphens w:val="0"/>
              <w:rPr>
                <w:b/>
                <w:bCs/>
                <w:color w:val="000000"/>
                <w:sz w:val="22"/>
                <w:szCs w:val="22"/>
              </w:rPr>
            </w:pPr>
            <w:r>
              <w:rPr>
                <w:b/>
                <w:bCs/>
                <w:color w:val="000000"/>
                <w:sz w:val="22"/>
                <w:szCs w:val="22"/>
              </w:rPr>
              <w:t>Сдал</w:t>
            </w:r>
          </w:p>
        </w:tc>
        <w:tc>
          <w:tcPr>
            <w:tcW w:w="8569" w:type="dxa"/>
            <w:gridSpan w:val="13"/>
            <w:vMerge w:val="restart"/>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Директор филиала ПАО "</w:t>
            </w:r>
            <w:proofErr w:type="spellStart"/>
            <w:r>
              <w:rPr>
                <w:color w:val="000000"/>
                <w:sz w:val="22"/>
                <w:szCs w:val="22"/>
              </w:rPr>
              <w:t>ТрансКонтейнер</w:t>
            </w:r>
            <w:proofErr w:type="gramStart"/>
            <w:r>
              <w:rPr>
                <w:color w:val="000000"/>
                <w:sz w:val="22"/>
                <w:szCs w:val="22"/>
              </w:rPr>
              <w:t>"н</w:t>
            </w:r>
            <w:proofErr w:type="gramEnd"/>
            <w:r>
              <w:rPr>
                <w:color w:val="000000"/>
                <w:sz w:val="22"/>
                <w:szCs w:val="22"/>
              </w:rPr>
              <w:t>а</w:t>
            </w:r>
            <w:proofErr w:type="spellEnd"/>
            <w:r>
              <w:rPr>
                <w:color w:val="000000"/>
                <w:sz w:val="22"/>
                <w:szCs w:val="22"/>
              </w:rPr>
              <w:t xml:space="preserve"> _________________й железной дороге___________</w:t>
            </w:r>
          </w:p>
        </w:tc>
      </w:tr>
      <w:tr w:rsidR="004A09BA" w:rsidRPr="00756CF5" w:rsidTr="004A09BA">
        <w:trPr>
          <w:trHeight w:val="229"/>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569" w:type="dxa"/>
            <w:gridSpan w:val="13"/>
            <w:vMerge/>
            <w:tcBorders>
              <w:top w:val="nil"/>
              <w:left w:val="nil"/>
              <w:bottom w:val="nil"/>
              <w:right w:val="nil"/>
            </w:tcBorders>
            <w:vAlign w:val="center"/>
            <w:hideMark/>
          </w:tcPr>
          <w:p w:rsidR="004A09BA" w:rsidRPr="00756CF5" w:rsidRDefault="004A09BA" w:rsidP="004A09BA">
            <w:pPr>
              <w:suppressAutoHyphens w:val="0"/>
              <w:rPr>
                <w:color w:val="000000"/>
                <w:sz w:val="22"/>
                <w:szCs w:val="22"/>
              </w:rPr>
            </w:pP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866" w:type="dxa"/>
            <w:gridSpan w:val="12"/>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М.П.</w:t>
            </w:r>
          </w:p>
        </w:tc>
      </w:tr>
      <w:tr w:rsidR="004A09BA" w:rsidRPr="00756CF5" w:rsidTr="004A09BA">
        <w:trPr>
          <w:trHeight w:val="308"/>
        </w:trPr>
        <w:tc>
          <w:tcPr>
            <w:tcW w:w="1006" w:type="dxa"/>
            <w:gridSpan w:val="2"/>
            <w:tcBorders>
              <w:top w:val="nil"/>
              <w:left w:val="nil"/>
              <w:bottom w:val="nil"/>
              <w:right w:val="nil"/>
            </w:tcBorders>
            <w:shd w:val="clear" w:color="000000" w:fill="FFFFFF"/>
            <w:hideMark/>
          </w:tcPr>
          <w:p w:rsidR="004A09BA" w:rsidRPr="00756CF5" w:rsidRDefault="004A09BA" w:rsidP="004A09BA">
            <w:pPr>
              <w:suppressAutoHyphens w:val="0"/>
              <w:rPr>
                <w:b/>
                <w:bCs/>
                <w:color w:val="000000"/>
                <w:sz w:val="22"/>
                <w:szCs w:val="22"/>
              </w:rPr>
            </w:pPr>
            <w:r>
              <w:rPr>
                <w:b/>
                <w:bCs/>
                <w:color w:val="000000"/>
                <w:sz w:val="22"/>
                <w:szCs w:val="22"/>
              </w:rPr>
              <w:t>Принял</w:t>
            </w:r>
          </w:p>
        </w:tc>
        <w:tc>
          <w:tcPr>
            <w:tcW w:w="8569" w:type="dxa"/>
            <w:gridSpan w:val="13"/>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 xml:space="preserve">___________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0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866" w:type="dxa"/>
            <w:gridSpan w:val="12"/>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М.П.</w:t>
            </w:r>
          </w:p>
        </w:tc>
      </w:tr>
      <w:tr w:rsidR="004A09BA" w:rsidRPr="00756CF5" w:rsidTr="004A09BA">
        <w:trPr>
          <w:trHeight w:val="777"/>
        </w:trPr>
        <w:tc>
          <w:tcPr>
            <w:tcW w:w="9575" w:type="dxa"/>
            <w:gridSpan w:val="15"/>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bl>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r>
              <w:t xml:space="preserve">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12</w:t>
      </w:r>
    </w:p>
    <w:p w:rsidR="004A09BA" w:rsidRPr="00756CF5" w:rsidRDefault="004A09BA" w:rsidP="004A09BA">
      <w:pPr>
        <w:spacing w:line="360" w:lineRule="auto"/>
        <w:jc w:val="right"/>
      </w:pPr>
      <w:r>
        <w:t>к договору № _____ от «___» __________ 201_ г.</w:t>
      </w:r>
    </w:p>
    <w:tbl>
      <w:tblPr>
        <w:tblW w:w="9846" w:type="dxa"/>
        <w:tblInd w:w="94" w:type="dxa"/>
        <w:tblLayout w:type="fixed"/>
        <w:tblLook w:val="04A0" w:firstRow="1" w:lastRow="0" w:firstColumn="1" w:lastColumn="0" w:noHBand="0" w:noVBand="1"/>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650" w:type="dxa"/>
            <w:gridSpan w:val="10"/>
            <w:tcBorders>
              <w:top w:val="nil"/>
              <w:left w:val="nil"/>
              <w:bottom w:val="nil"/>
              <w:right w:val="nil"/>
            </w:tcBorders>
            <w:shd w:val="clear" w:color="000000" w:fill="FFFFFF"/>
            <w:hideMark/>
          </w:tcPr>
          <w:p w:rsidR="004A09BA" w:rsidRPr="00756CF5" w:rsidRDefault="004A09BA" w:rsidP="004A09BA">
            <w:pPr>
              <w:suppressAutoHyphens w:val="0"/>
              <w:jc w:val="right"/>
              <w:rPr>
                <w:color w:val="000000"/>
              </w:rPr>
            </w:pPr>
          </w:p>
          <w:p w:rsidR="004A09BA" w:rsidRPr="00756CF5" w:rsidRDefault="004A09BA" w:rsidP="004A09BA">
            <w:pPr>
              <w:suppressAutoHyphens w:val="0"/>
              <w:jc w:val="right"/>
              <w:rPr>
                <w:color w:val="000000"/>
              </w:rPr>
            </w:pPr>
          </w:p>
          <w:p w:rsidR="004A09BA" w:rsidRPr="00756CF5" w:rsidRDefault="004A09BA" w:rsidP="004A09BA">
            <w:pPr>
              <w:suppressAutoHyphens w:val="0"/>
              <w:jc w:val="right"/>
              <w:rPr>
                <w:color w:val="000000"/>
              </w:rPr>
            </w:pPr>
            <w:r>
              <w:rPr>
                <w:color w:val="000000"/>
              </w:rPr>
              <w:t>Унифицированная форма № МХ-3</w:t>
            </w: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650" w:type="dxa"/>
            <w:gridSpan w:val="10"/>
            <w:tcBorders>
              <w:top w:val="nil"/>
              <w:left w:val="nil"/>
              <w:bottom w:val="nil"/>
              <w:right w:val="nil"/>
            </w:tcBorders>
            <w:shd w:val="clear" w:color="000000" w:fill="FFFFFF"/>
            <w:hideMark/>
          </w:tcPr>
          <w:p w:rsidR="004A09BA" w:rsidRDefault="004A09BA" w:rsidP="004A09BA">
            <w:pPr>
              <w:suppressAutoHyphens w:val="0"/>
              <w:jc w:val="right"/>
              <w:rPr>
                <w:color w:val="000000"/>
              </w:rPr>
            </w:pPr>
            <w:proofErr w:type="gramStart"/>
            <w:r>
              <w:rPr>
                <w:color w:val="000000"/>
              </w:rPr>
              <w:t>Утверждена</w:t>
            </w:r>
            <w:proofErr w:type="gramEnd"/>
            <w:r>
              <w:rPr>
                <w:color w:val="000000"/>
              </w:rPr>
              <w:t xml:space="preserve"> приказом ОАО «ТрансКонтейнер»</w:t>
            </w:r>
          </w:p>
          <w:p w:rsidR="004A09BA" w:rsidRPr="00756CF5" w:rsidRDefault="004A09BA" w:rsidP="004A09BA">
            <w:pPr>
              <w:suppressAutoHyphens w:val="0"/>
              <w:jc w:val="right"/>
              <w:rPr>
                <w:color w:val="000000"/>
              </w:rPr>
            </w:pPr>
            <w:r>
              <w:rPr>
                <w:color w:val="000000"/>
              </w:rPr>
              <w:t xml:space="preserve"> от 13.12.2012  № 240</w:t>
            </w: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Код</w:t>
            </w: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84" w:type="dxa"/>
            <w:gridSpan w:val="4"/>
            <w:tcBorders>
              <w:top w:val="nil"/>
              <w:left w:val="nil"/>
              <w:bottom w:val="nil"/>
              <w:right w:val="nil"/>
            </w:tcBorders>
            <w:shd w:val="clear" w:color="000000" w:fill="FFFFFF"/>
            <w:hideMark/>
          </w:tcPr>
          <w:p w:rsidR="004A09BA" w:rsidRPr="00756CF5" w:rsidRDefault="004A09BA" w:rsidP="004A09BA">
            <w:pPr>
              <w:suppressAutoHyphens w:val="0"/>
              <w:jc w:val="right"/>
              <w:rPr>
                <w:color w:val="000000"/>
              </w:rPr>
            </w:pPr>
            <w:r>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A09BA" w:rsidRPr="00756CF5" w:rsidRDefault="004A09BA" w:rsidP="004A09BA">
            <w:pPr>
              <w:suppressAutoHyphens w:val="0"/>
              <w:jc w:val="center"/>
              <w:rPr>
                <w:color w:val="000000"/>
                <w:sz w:val="22"/>
                <w:szCs w:val="22"/>
              </w:rPr>
            </w:pPr>
          </w:p>
        </w:tc>
      </w:tr>
      <w:tr w:rsidR="004A09BA" w:rsidRPr="00756CF5" w:rsidTr="004A09BA">
        <w:trPr>
          <w:gridAfter w:val="3"/>
          <w:wAfter w:w="1132" w:type="dxa"/>
          <w:trHeight w:val="274"/>
        </w:trPr>
        <w:tc>
          <w:tcPr>
            <w:tcW w:w="6456" w:type="dxa"/>
            <w:gridSpan w:val="10"/>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ФОРМА</w:t>
            </w:r>
          </w:p>
        </w:tc>
        <w:tc>
          <w:tcPr>
            <w:tcW w:w="1162"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A09BA" w:rsidRPr="00756CF5" w:rsidRDefault="004A09BA" w:rsidP="004A09BA">
            <w:pPr>
              <w:suppressAutoHyphens w:val="0"/>
              <w:jc w:val="center"/>
              <w:rPr>
                <w:color w:val="000000"/>
                <w:sz w:val="22"/>
                <w:szCs w:val="22"/>
              </w:rPr>
            </w:pPr>
          </w:p>
        </w:tc>
      </w:tr>
      <w:tr w:rsidR="004A09BA" w:rsidRPr="00756CF5" w:rsidTr="004A09BA">
        <w:trPr>
          <w:gridAfter w:val="3"/>
          <w:wAfter w:w="1132" w:type="dxa"/>
          <w:trHeight w:val="274"/>
        </w:trPr>
        <w:tc>
          <w:tcPr>
            <w:tcW w:w="645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188"/>
        </w:trPr>
        <w:tc>
          <w:tcPr>
            <w:tcW w:w="645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82"/>
        </w:trPr>
        <w:tc>
          <w:tcPr>
            <w:tcW w:w="6456" w:type="dxa"/>
            <w:gridSpan w:val="10"/>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18"/>
        </w:trPr>
        <w:tc>
          <w:tcPr>
            <w:tcW w:w="6456" w:type="dxa"/>
            <w:gridSpan w:val="10"/>
            <w:tcBorders>
              <w:top w:val="single" w:sz="4" w:space="0" w:color="000000"/>
              <w:left w:val="nil"/>
              <w:bottom w:val="nil"/>
              <w:right w:val="nil"/>
            </w:tcBorders>
            <w:shd w:val="clear" w:color="000000" w:fill="FFFFFF"/>
            <w:hideMark/>
          </w:tcPr>
          <w:p w:rsidR="004A09BA" w:rsidRPr="00756CF5" w:rsidRDefault="004A09BA" w:rsidP="004A09BA">
            <w:pPr>
              <w:suppressAutoHyphens w:val="0"/>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3"/>
          <w:wAfter w:w="1132" w:type="dxa"/>
          <w:trHeight w:val="274"/>
        </w:trPr>
        <w:tc>
          <w:tcPr>
            <w:tcW w:w="7618" w:type="dxa"/>
            <w:gridSpan w:val="1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gridAfter w:val="3"/>
          <w:wAfter w:w="1132" w:type="dxa"/>
          <w:trHeight w:val="274"/>
        </w:trPr>
        <w:tc>
          <w:tcPr>
            <w:tcW w:w="6456" w:type="dxa"/>
            <w:gridSpan w:val="10"/>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r>
            <w:proofErr w:type="spellStart"/>
            <w:r>
              <w:rPr>
                <w:color w:val="000000"/>
              </w:rPr>
              <w:t>Филал</w:t>
            </w:r>
            <w:proofErr w:type="spellEnd"/>
            <w:r>
              <w:rPr>
                <w:color w:val="000000"/>
              </w:rPr>
              <w:t xml:space="preserve">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p>
        </w:tc>
      </w:tr>
      <w:tr w:rsidR="004A09BA" w:rsidRPr="00756CF5" w:rsidTr="004A09BA">
        <w:trPr>
          <w:gridAfter w:val="3"/>
          <w:wAfter w:w="1132" w:type="dxa"/>
          <w:trHeight w:val="274"/>
        </w:trPr>
        <w:tc>
          <w:tcPr>
            <w:tcW w:w="645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585"/>
        </w:trPr>
        <w:tc>
          <w:tcPr>
            <w:tcW w:w="6456" w:type="dxa"/>
            <w:gridSpan w:val="10"/>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345"/>
        </w:trPr>
        <w:tc>
          <w:tcPr>
            <w:tcW w:w="6456" w:type="dxa"/>
            <w:gridSpan w:val="10"/>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rPr>
            </w:pPr>
            <w:r>
              <w:rPr>
                <w:color w:val="000000"/>
              </w:rPr>
              <w:t> </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3"/>
          <w:wAfter w:w="1132" w:type="dxa"/>
          <w:trHeight w:val="360"/>
        </w:trPr>
        <w:tc>
          <w:tcPr>
            <w:tcW w:w="6456" w:type="dxa"/>
            <w:gridSpan w:val="10"/>
            <w:tcBorders>
              <w:top w:val="single" w:sz="4" w:space="0" w:color="000000"/>
              <w:left w:val="nil"/>
              <w:bottom w:val="nil"/>
              <w:right w:val="nil"/>
            </w:tcBorders>
            <w:shd w:val="clear" w:color="000000" w:fill="FFFFFF"/>
            <w:hideMark/>
          </w:tcPr>
          <w:p w:rsidR="004A09BA" w:rsidRPr="00756CF5" w:rsidRDefault="004A09BA" w:rsidP="004A09BA">
            <w:pPr>
              <w:suppressAutoHyphens w:val="0"/>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sz w:val="14"/>
                <w:szCs w:val="14"/>
              </w:rPr>
            </w:pPr>
            <w:r>
              <w:rPr>
                <w:color w:val="000000"/>
                <w:sz w:val="14"/>
                <w:szCs w:val="14"/>
              </w:rPr>
              <w:t> </w:t>
            </w:r>
          </w:p>
        </w:tc>
      </w:tr>
      <w:tr w:rsidR="004A09BA" w:rsidRPr="00756CF5" w:rsidTr="004A09BA">
        <w:trPr>
          <w:gridAfter w:val="3"/>
          <w:wAfter w:w="1132" w:type="dxa"/>
          <w:trHeight w:val="240"/>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62" w:type="dxa"/>
            <w:gridSpan w:val="3"/>
            <w:vMerge/>
            <w:tcBorders>
              <w:top w:val="nil"/>
              <w:left w:val="nil"/>
              <w:bottom w:val="nil"/>
              <w:right w:val="nil"/>
            </w:tcBorders>
            <w:vAlign w:val="center"/>
            <w:hideMark/>
          </w:tcPr>
          <w:p w:rsidR="004A09BA" w:rsidRPr="00756CF5" w:rsidRDefault="004A09BA" w:rsidP="004A09BA">
            <w:pPr>
              <w:suppressAutoHyphens w:val="0"/>
              <w:rPr>
                <w:color w:val="000000"/>
              </w:rPr>
            </w:pPr>
          </w:p>
        </w:tc>
        <w:tc>
          <w:tcPr>
            <w:tcW w:w="1096" w:type="dxa"/>
            <w:gridSpan w:val="2"/>
            <w:vMerge/>
            <w:tcBorders>
              <w:top w:val="nil"/>
              <w:left w:val="nil"/>
              <w:bottom w:val="nil"/>
              <w:right w:val="nil"/>
            </w:tcBorders>
            <w:vAlign w:val="center"/>
            <w:hideMark/>
          </w:tcPr>
          <w:p w:rsidR="004A09BA" w:rsidRPr="00756CF5" w:rsidRDefault="004A09BA" w:rsidP="004A09BA">
            <w:pPr>
              <w:suppressAutoHyphens w:val="0"/>
              <w:rPr>
                <w:color w:val="000000"/>
                <w:sz w:val="14"/>
                <w:szCs w:val="14"/>
              </w:rPr>
            </w:pP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62"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sz w:val="22"/>
                <w:szCs w:val="22"/>
              </w:rPr>
            </w:pPr>
            <w:r>
              <w:rPr>
                <w:color w:val="000000"/>
                <w:sz w:val="22"/>
                <w:szCs w:val="22"/>
              </w:rPr>
              <w:t> </w:t>
            </w: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62"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jc w:val="right"/>
              <w:rPr>
                <w:color w:val="000000"/>
              </w:rPr>
            </w:pPr>
            <w:r>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Дата</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jc w:val="center"/>
              <w:rPr>
                <w:b/>
                <w:bCs/>
                <w:color w:val="000000"/>
                <w:sz w:val="22"/>
                <w:szCs w:val="22"/>
              </w:rPr>
            </w:pPr>
            <w:r>
              <w:rPr>
                <w:b/>
                <w:bCs/>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A09BA" w:rsidRPr="00756CF5" w:rsidRDefault="004A09BA" w:rsidP="004A09BA">
            <w:pPr>
              <w:suppressAutoHyphens w:val="0"/>
              <w:jc w:val="center"/>
              <w:rPr>
                <w:color w:val="000000"/>
              </w:rPr>
            </w:pPr>
            <w:r>
              <w:rPr>
                <w:color w:val="000000"/>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3"/>
          <w:wAfter w:w="1132" w:type="dxa"/>
          <w:trHeight w:val="274"/>
        </w:trPr>
        <w:tc>
          <w:tcPr>
            <w:tcW w:w="8714" w:type="dxa"/>
            <w:gridSpan w:val="15"/>
            <w:tcBorders>
              <w:top w:val="nil"/>
              <w:left w:val="nil"/>
              <w:bottom w:val="nil"/>
              <w:right w:val="nil"/>
            </w:tcBorders>
            <w:shd w:val="clear" w:color="000000" w:fill="FFFFFF"/>
            <w:hideMark/>
          </w:tcPr>
          <w:p w:rsidR="004A09BA" w:rsidRPr="00756CF5" w:rsidRDefault="004A09BA" w:rsidP="004A09BA">
            <w:pPr>
              <w:suppressAutoHyphens w:val="0"/>
              <w:jc w:val="center"/>
              <w:rPr>
                <w:b/>
                <w:bCs/>
                <w:color w:val="000000"/>
                <w:sz w:val="22"/>
                <w:szCs w:val="22"/>
              </w:rPr>
            </w:pPr>
            <w:r>
              <w:rPr>
                <w:b/>
                <w:bCs/>
                <w:color w:val="000000"/>
                <w:sz w:val="22"/>
                <w:szCs w:val="22"/>
              </w:rPr>
              <w:t>О ВОЗВРАТЕ ТОВАРНО-МАТЕРИАЛЬНЫХ ЦЕННОСТЕЙ, СДАННЫХ НА ХРАНЕНИЕ</w:t>
            </w:r>
          </w:p>
          <w:p w:rsidR="004A09BA" w:rsidRPr="00756CF5" w:rsidRDefault="004A09BA" w:rsidP="004A09BA">
            <w:pPr>
              <w:suppressAutoHyphens w:val="0"/>
              <w:jc w:val="center"/>
              <w:rPr>
                <w:b/>
                <w:bCs/>
                <w:color w:val="000000"/>
                <w:sz w:val="22"/>
                <w:szCs w:val="22"/>
              </w:rPr>
            </w:pPr>
          </w:p>
        </w:tc>
      </w:tr>
      <w:tr w:rsidR="004A09BA" w:rsidRPr="00756CF5" w:rsidTr="004A09BA">
        <w:trPr>
          <w:gridAfter w:val="3"/>
          <w:wAfter w:w="1132" w:type="dxa"/>
          <w:trHeight w:val="330"/>
        </w:trPr>
        <w:tc>
          <w:tcPr>
            <w:tcW w:w="8714" w:type="dxa"/>
            <w:gridSpan w:val="15"/>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4A09BA" w:rsidRPr="00756CF5" w:rsidTr="004A09BA">
        <w:trPr>
          <w:gridAfter w:val="3"/>
          <w:wAfter w:w="1132" w:type="dxa"/>
          <w:trHeight w:val="285"/>
        </w:trPr>
        <w:tc>
          <w:tcPr>
            <w:tcW w:w="5033" w:type="dxa"/>
            <w:gridSpan w:val="7"/>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0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754" w:type="dxa"/>
            <w:gridSpan w:val="4"/>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gridAfter w:val="3"/>
          <w:wAfter w:w="1132" w:type="dxa"/>
          <w:trHeight w:val="270"/>
        </w:trPr>
        <w:tc>
          <w:tcPr>
            <w:tcW w:w="5033" w:type="dxa"/>
            <w:gridSpan w:val="7"/>
            <w:tcBorders>
              <w:top w:val="nil"/>
              <w:left w:val="nil"/>
              <w:bottom w:val="nil"/>
              <w:right w:val="nil"/>
            </w:tcBorders>
            <w:shd w:val="clear" w:color="000000" w:fill="FFFFFF"/>
            <w:hideMark/>
          </w:tcPr>
          <w:p w:rsidR="004A09BA" w:rsidRPr="00756CF5" w:rsidRDefault="004A09BA" w:rsidP="004A09BA">
            <w:pPr>
              <w:suppressAutoHyphens w:val="0"/>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0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754" w:type="dxa"/>
            <w:gridSpan w:val="4"/>
            <w:tcBorders>
              <w:top w:val="nil"/>
              <w:left w:val="nil"/>
              <w:bottom w:val="nil"/>
              <w:right w:val="nil"/>
            </w:tcBorders>
            <w:shd w:val="clear" w:color="000000" w:fill="FFFFFF"/>
            <w:hideMark/>
          </w:tcPr>
          <w:p w:rsidR="004A09BA" w:rsidRPr="00756CF5" w:rsidRDefault="004A09BA" w:rsidP="004A09BA">
            <w:pPr>
              <w:suppressAutoHyphens w:val="0"/>
              <w:jc w:val="center"/>
              <w:rPr>
                <w:color w:val="000000"/>
                <w:sz w:val="16"/>
                <w:szCs w:val="16"/>
              </w:rPr>
            </w:pPr>
            <w:r>
              <w:rPr>
                <w:color w:val="000000"/>
                <w:sz w:val="16"/>
                <w:szCs w:val="16"/>
              </w:rPr>
              <w:t>Срок хранения</w:t>
            </w:r>
          </w:p>
        </w:tc>
      </w:tr>
      <w:tr w:rsidR="004A09BA" w:rsidRPr="00756CF5" w:rsidTr="004A09BA">
        <w:trPr>
          <w:trHeight w:val="330"/>
        </w:trPr>
        <w:tc>
          <w:tcPr>
            <w:tcW w:w="5033" w:type="dxa"/>
            <w:gridSpan w:val="7"/>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22"/>
                <w:szCs w:val="22"/>
              </w:rPr>
            </w:pPr>
            <w:proofErr w:type="gramStart"/>
            <w:r>
              <w:rPr>
                <w:color w:val="000000"/>
                <w:sz w:val="22"/>
                <w:szCs w:val="22"/>
              </w:rPr>
              <w:t xml:space="preserve">Следующие товарно-материальные </w:t>
            </w:r>
            <w:proofErr w:type="spellStart"/>
            <w:r>
              <w:rPr>
                <w:color w:val="000000"/>
                <w:sz w:val="22"/>
                <w:szCs w:val="22"/>
              </w:rPr>
              <w:t>цености</w:t>
            </w:r>
            <w:proofErr w:type="spellEnd"/>
            <w:proofErr w:type="gramEnd"/>
          </w:p>
        </w:tc>
        <w:tc>
          <w:tcPr>
            <w:tcW w:w="717" w:type="dxa"/>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04" w:type="dxa"/>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58" w:type="dxa"/>
            <w:gridSpan w:val="2"/>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60" w:type="dxa"/>
            <w:tcBorders>
              <w:top w:val="nil"/>
              <w:left w:val="nil"/>
              <w:bottom w:val="single" w:sz="4" w:space="0" w:color="auto"/>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68" w:type="dxa"/>
            <w:gridSpan w:val="4"/>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4"/>
          <w:wAfter w:w="1468" w:type="dxa"/>
          <w:trHeight w:val="274"/>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w:t>
            </w:r>
            <w:r>
              <w:rPr>
                <w:color w:val="000000"/>
                <w:sz w:val="18"/>
                <w:szCs w:val="18"/>
              </w:rPr>
              <w:br/>
              <w:t>№</w:t>
            </w:r>
          </w:p>
        </w:tc>
        <w:tc>
          <w:tcPr>
            <w:tcW w:w="3019" w:type="dxa"/>
            <w:gridSpan w:val="5"/>
            <w:tcBorders>
              <w:top w:val="single" w:sz="4" w:space="0" w:color="auto"/>
              <w:left w:val="single" w:sz="4" w:space="0" w:color="auto"/>
              <w:bottom w:val="single" w:sz="4" w:space="0" w:color="auto"/>
              <w:right w:val="single" w:sz="4" w:space="0" w:color="auto"/>
            </w:tcBorders>
            <w:shd w:val="clear" w:color="auto" w:fill="auto"/>
            <w:hideMark/>
          </w:tcPr>
          <w:p w:rsidR="004A09BA" w:rsidRPr="00756CF5" w:rsidRDefault="004A09BA" w:rsidP="004A09BA">
            <w:pPr>
              <w:suppressAutoHyphens w:val="0"/>
              <w:jc w:val="center"/>
              <w:rPr>
                <w:color w:val="000000"/>
                <w:sz w:val="18"/>
                <w:szCs w:val="18"/>
              </w:rPr>
            </w:pPr>
            <w:proofErr w:type="gramStart"/>
            <w:r>
              <w:rPr>
                <w:color w:val="000000"/>
                <w:sz w:val="18"/>
                <w:szCs w:val="18"/>
              </w:rPr>
              <w:t xml:space="preserve">Товарно-материальные </w:t>
            </w:r>
            <w:proofErr w:type="spellStart"/>
            <w:r>
              <w:rPr>
                <w:color w:val="000000"/>
                <w:sz w:val="18"/>
                <w:szCs w:val="18"/>
              </w:rPr>
              <w:t>цености</w:t>
            </w:r>
            <w:proofErr w:type="spellEnd"/>
            <w:proofErr w:type="gramEnd"/>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Характеристика</w:t>
            </w:r>
          </w:p>
        </w:tc>
        <w:tc>
          <w:tcPr>
            <w:tcW w:w="14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Единица изм.</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auto"/>
              <w:left w:val="single" w:sz="4" w:space="0" w:color="auto"/>
              <w:bottom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Оценка</w:t>
            </w:r>
          </w:p>
        </w:tc>
      </w:tr>
      <w:tr w:rsidR="004A09BA" w:rsidRPr="00756CF5" w:rsidTr="004A09BA">
        <w:trPr>
          <w:gridAfter w:val="1"/>
          <w:wAfter w:w="901" w:type="dxa"/>
          <w:trHeight w:val="769"/>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rPr>
                <w:color w:val="000000"/>
                <w:sz w:val="18"/>
                <w:szCs w:val="18"/>
              </w:rPr>
            </w:pPr>
          </w:p>
        </w:tc>
        <w:tc>
          <w:tcPr>
            <w:tcW w:w="2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rPr>
                <w:color w:val="000000"/>
                <w:sz w:val="18"/>
                <w:szCs w:val="18"/>
              </w:rPr>
            </w:pPr>
            <w:r>
              <w:rPr>
                <w:color w:val="000000"/>
                <w:sz w:val="18"/>
                <w:szCs w:val="18"/>
              </w:rPr>
              <w:t>Наименование, вид упаковки</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Код</w:t>
            </w: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rPr>
                <w:color w:val="000000"/>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proofErr w:type="spellStart"/>
            <w:r>
              <w:rPr>
                <w:color w:val="000000"/>
                <w:sz w:val="18"/>
                <w:szCs w:val="18"/>
              </w:rPr>
              <w:t>Наиме</w:t>
            </w:r>
            <w:proofErr w:type="spellEnd"/>
            <w:r>
              <w:rPr>
                <w:color w:val="000000"/>
                <w:sz w:val="18"/>
                <w:szCs w:val="18"/>
              </w:rPr>
              <w:br/>
            </w:r>
            <w:proofErr w:type="gramStart"/>
            <w:r>
              <w:rPr>
                <w:color w:val="000000"/>
                <w:sz w:val="18"/>
                <w:szCs w:val="18"/>
              </w:rPr>
              <w:t>нова</w:t>
            </w:r>
            <w:proofErr w:type="gramEnd"/>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rPr>
                <w:color w:val="000000"/>
                <w:sz w:val="18"/>
                <w:szCs w:val="18"/>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цена, руб.</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sz w:val="18"/>
                <w:szCs w:val="18"/>
              </w:rPr>
            </w:pPr>
            <w:r>
              <w:rPr>
                <w:color w:val="000000"/>
                <w:sz w:val="18"/>
                <w:szCs w:val="18"/>
              </w:rPr>
              <w:t>Стоимость, руб.</w:t>
            </w:r>
          </w:p>
        </w:tc>
      </w:tr>
      <w:tr w:rsidR="004A09BA" w:rsidRPr="00756CF5" w:rsidTr="004A09BA">
        <w:trPr>
          <w:gridAfter w:val="1"/>
          <w:wAfter w:w="901" w:type="dxa"/>
          <w:trHeight w:val="274"/>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1</w:t>
            </w:r>
          </w:p>
        </w:tc>
        <w:tc>
          <w:tcPr>
            <w:tcW w:w="2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2</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5</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6</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7</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jc w:val="center"/>
              <w:rPr>
                <w:color w:val="000000"/>
              </w:rPr>
            </w:pPr>
            <w:r>
              <w:rPr>
                <w:color w:val="000000"/>
              </w:rPr>
              <w:t>9</w:t>
            </w:r>
          </w:p>
        </w:tc>
      </w:tr>
      <w:tr w:rsidR="004A09BA" w:rsidRPr="00756CF5" w:rsidTr="004A09BA">
        <w:trPr>
          <w:gridAfter w:val="1"/>
          <w:wAfter w:w="901" w:type="dxa"/>
          <w:trHeight w:val="645"/>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b/>
                <w:bCs/>
                <w:color w:val="000000"/>
                <w:sz w:val="18"/>
                <w:szCs w:val="18"/>
              </w:rPr>
            </w:pPr>
            <w:r>
              <w:rPr>
                <w:b/>
                <w:bCs/>
                <w:color w:val="000000"/>
                <w:sz w:val="18"/>
                <w:szCs w:val="18"/>
              </w:rPr>
              <w:t>1</w:t>
            </w:r>
          </w:p>
        </w:tc>
        <w:tc>
          <w:tcPr>
            <w:tcW w:w="25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both"/>
              <w:rPr>
                <w:color w:val="000000"/>
                <w:sz w:val="18"/>
                <w:szCs w:val="18"/>
              </w:rPr>
            </w:pPr>
            <w:r>
              <w:rPr>
                <w:color w:val="000000"/>
                <w:sz w:val="18"/>
                <w:szCs w:val="18"/>
              </w:rPr>
              <w:t> </w:t>
            </w:r>
          </w:p>
        </w:tc>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b/>
                <w:bCs/>
                <w:color w:val="000000"/>
                <w:sz w:val="18"/>
                <w:szCs w:val="18"/>
              </w:rPr>
            </w:pPr>
            <w:r>
              <w:rPr>
                <w:b/>
                <w:bCs/>
                <w:color w:val="000000"/>
                <w:sz w:val="18"/>
                <w:szCs w:val="18"/>
              </w:rPr>
              <w:t> </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c>
          <w:tcPr>
            <w:tcW w:w="5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jc w:val="center"/>
              <w:rPr>
                <w:color w:val="000000"/>
                <w:sz w:val="18"/>
                <w:szCs w:val="18"/>
              </w:rPr>
            </w:pPr>
            <w:r>
              <w:rPr>
                <w:color w:val="000000"/>
                <w:sz w:val="18"/>
                <w:szCs w:val="18"/>
              </w:rPr>
              <w:t> </w:t>
            </w:r>
          </w:p>
        </w:tc>
      </w:tr>
      <w:tr w:rsidR="004A09BA" w:rsidRPr="00756CF5" w:rsidTr="004A09BA">
        <w:trPr>
          <w:gridAfter w:val="1"/>
          <w:wAfter w:w="901" w:type="dxa"/>
          <w:trHeight w:val="651"/>
        </w:trPr>
        <w:tc>
          <w:tcPr>
            <w:tcW w:w="3582" w:type="dxa"/>
            <w:gridSpan w:val="6"/>
            <w:tcBorders>
              <w:top w:val="single" w:sz="4" w:space="0" w:color="auto"/>
              <w:right w:val="single" w:sz="4" w:space="0" w:color="auto"/>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r>
              <w:rPr>
                <w:color w:val="000000"/>
                <w:sz w:val="16"/>
                <w:szCs w:val="16"/>
              </w:rPr>
              <w:lastRenderedPageBreak/>
              <w:t> </w:t>
            </w:r>
          </w:p>
        </w:tc>
        <w:tc>
          <w:tcPr>
            <w:tcW w:w="2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contextualSpacing/>
              <w:jc w:val="both"/>
              <w:rPr>
                <w:b/>
                <w:bCs/>
                <w:color w:val="000000"/>
              </w:rPr>
            </w:pPr>
            <w:r>
              <w:rPr>
                <w:b/>
                <w:bCs/>
                <w:color w:val="000000"/>
              </w:rPr>
              <w:lastRenderedPageBreak/>
              <w:t>Итого:</w:t>
            </w:r>
          </w:p>
        </w:tc>
        <w:tc>
          <w:tcPr>
            <w:tcW w:w="12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contextualSpacing/>
              <w:jc w:val="right"/>
              <w:rPr>
                <w:b/>
                <w:bCs/>
                <w:color w:val="000000"/>
                <w:sz w:val="18"/>
                <w:szCs w:val="18"/>
              </w:rPr>
            </w:pPr>
            <w:r>
              <w:rPr>
                <w:b/>
                <w:bCs/>
                <w:color w:val="000000"/>
                <w:sz w:val="18"/>
                <w:szCs w:val="18"/>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contextualSpacing/>
              <w:jc w:val="center"/>
              <w:rPr>
                <w:b/>
                <w:bCs/>
                <w:color w:val="000000"/>
              </w:rPr>
            </w:pPr>
            <w:r>
              <w:rPr>
                <w:b/>
                <w:bCs/>
                <w:color w:val="000000"/>
              </w:rPr>
              <w:t> </w:t>
            </w:r>
          </w:p>
        </w:tc>
        <w:tc>
          <w:tcPr>
            <w:tcW w:w="56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A09BA" w:rsidRPr="00756CF5" w:rsidRDefault="004A09BA" w:rsidP="004A09BA">
            <w:pPr>
              <w:suppressAutoHyphens w:val="0"/>
              <w:contextualSpacing/>
              <w:jc w:val="right"/>
              <w:rPr>
                <w:b/>
                <w:bCs/>
                <w:color w:val="000000"/>
              </w:rPr>
            </w:pPr>
            <w:r>
              <w:rPr>
                <w:b/>
                <w:bCs/>
                <w:color w:val="000000"/>
              </w:rPr>
              <w:t> </w:t>
            </w:r>
          </w:p>
        </w:tc>
      </w:tr>
      <w:tr w:rsidR="004A09BA" w:rsidRPr="00756CF5" w:rsidTr="004A09BA">
        <w:trPr>
          <w:gridAfter w:val="1"/>
          <w:wAfter w:w="901" w:type="dxa"/>
          <w:trHeight w:val="274"/>
        </w:trPr>
        <w:tc>
          <w:tcPr>
            <w:tcW w:w="563"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lastRenderedPageBreak/>
              <w:t> </w:t>
            </w:r>
          </w:p>
        </w:tc>
        <w:tc>
          <w:tcPr>
            <w:tcW w:w="444"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p w:rsidR="004A09BA" w:rsidRPr="00756CF5" w:rsidRDefault="004A09BA" w:rsidP="004A09BA">
            <w:pPr>
              <w:suppressAutoHyphens w:val="0"/>
              <w:rPr>
                <w:color w:val="000000"/>
                <w:sz w:val="16"/>
                <w:szCs w:val="16"/>
              </w:rPr>
            </w:pPr>
          </w:p>
        </w:tc>
        <w:tc>
          <w:tcPr>
            <w:tcW w:w="800"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04"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58" w:type="dxa"/>
            <w:gridSpan w:val="2"/>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60" w:type="dxa"/>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67" w:type="dxa"/>
            <w:gridSpan w:val="3"/>
            <w:tcBorders>
              <w:top w:val="single" w:sz="4" w:space="0" w:color="auto"/>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3"/>
          <w:wAfter w:w="1132" w:type="dxa"/>
          <w:trHeight w:val="274"/>
        </w:trPr>
        <w:tc>
          <w:tcPr>
            <w:tcW w:w="1528"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sz w:val="22"/>
                <w:szCs w:val="22"/>
              </w:rPr>
            </w:pPr>
            <w:r>
              <w:rPr>
                <w:color w:val="000000"/>
                <w:sz w:val="22"/>
                <w:szCs w:val="22"/>
              </w:rPr>
              <w:t>Условия хранения</w:t>
            </w:r>
          </w:p>
        </w:tc>
        <w:tc>
          <w:tcPr>
            <w:tcW w:w="7186" w:type="dxa"/>
            <w:gridSpan w:val="12"/>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gridAfter w:val="3"/>
          <w:wAfter w:w="1132" w:type="dxa"/>
          <w:trHeight w:val="274"/>
        </w:trPr>
        <w:tc>
          <w:tcPr>
            <w:tcW w:w="8714" w:type="dxa"/>
            <w:gridSpan w:val="15"/>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gridAfter w:val="3"/>
          <w:wAfter w:w="1132" w:type="dxa"/>
          <w:trHeight w:val="274"/>
        </w:trPr>
        <w:tc>
          <w:tcPr>
            <w:tcW w:w="1528" w:type="dxa"/>
            <w:gridSpan w:val="3"/>
            <w:tcBorders>
              <w:top w:val="nil"/>
              <w:left w:val="nil"/>
              <w:bottom w:val="nil"/>
              <w:right w:val="nil"/>
            </w:tcBorders>
            <w:shd w:val="clear" w:color="000000" w:fill="FFFFFF"/>
            <w:vAlign w:val="center"/>
            <w:hideMark/>
          </w:tcPr>
          <w:p w:rsidR="004A09BA" w:rsidRPr="00756CF5" w:rsidRDefault="004A09BA" w:rsidP="004A09BA">
            <w:pPr>
              <w:suppressAutoHyphens w:val="0"/>
              <w:rPr>
                <w:color w:val="000000"/>
                <w:sz w:val="22"/>
                <w:szCs w:val="22"/>
              </w:rPr>
            </w:pPr>
            <w:r>
              <w:rPr>
                <w:color w:val="000000"/>
                <w:sz w:val="22"/>
                <w:szCs w:val="22"/>
              </w:rPr>
              <w:t>Особые отметки</w:t>
            </w:r>
          </w:p>
        </w:tc>
        <w:tc>
          <w:tcPr>
            <w:tcW w:w="7186" w:type="dxa"/>
            <w:gridSpan w:val="12"/>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gridAfter w:val="3"/>
          <w:wAfter w:w="1132" w:type="dxa"/>
          <w:trHeight w:val="274"/>
        </w:trPr>
        <w:tc>
          <w:tcPr>
            <w:tcW w:w="8714" w:type="dxa"/>
            <w:gridSpan w:val="15"/>
            <w:tcBorders>
              <w:top w:val="nil"/>
              <w:left w:val="nil"/>
              <w:bottom w:val="single" w:sz="4" w:space="0" w:color="000000"/>
              <w:right w:val="nil"/>
            </w:tcBorders>
            <w:shd w:val="clear" w:color="000000" w:fill="FFFFFF"/>
            <w:hideMark/>
          </w:tcPr>
          <w:p w:rsidR="004A09BA" w:rsidRPr="00756CF5" w:rsidRDefault="004A09BA" w:rsidP="004A09BA">
            <w:pPr>
              <w:suppressAutoHyphens w:val="0"/>
              <w:jc w:val="center"/>
              <w:rPr>
                <w:color w:val="000000"/>
              </w:rPr>
            </w:pPr>
            <w:r>
              <w:rPr>
                <w:color w:val="000000"/>
              </w:rPr>
              <w:t> </w:t>
            </w:r>
          </w:p>
        </w:tc>
      </w:tr>
      <w:tr w:rsidR="004A09BA" w:rsidRPr="00756CF5" w:rsidTr="004A09BA">
        <w:trPr>
          <w:trHeight w:val="165"/>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800"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36"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18"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45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7"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8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322"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699"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137" w:type="dxa"/>
            <w:gridSpan w:val="3"/>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1091" w:type="dxa"/>
            <w:gridSpan w:val="2"/>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r>
      <w:tr w:rsidR="004A09BA" w:rsidRPr="00756CF5" w:rsidTr="004A09BA">
        <w:trPr>
          <w:gridAfter w:val="3"/>
          <w:wAfter w:w="1132" w:type="dxa"/>
          <w:trHeight w:val="274"/>
        </w:trPr>
        <w:tc>
          <w:tcPr>
            <w:tcW w:w="8714" w:type="dxa"/>
            <w:gridSpan w:val="15"/>
            <w:tcBorders>
              <w:top w:val="nil"/>
              <w:left w:val="nil"/>
              <w:bottom w:val="nil"/>
              <w:right w:val="nil"/>
            </w:tcBorders>
            <w:shd w:val="clear" w:color="000000" w:fill="FFFFFF"/>
            <w:hideMark/>
          </w:tcPr>
          <w:p w:rsidR="004A09BA" w:rsidRPr="00756CF5" w:rsidRDefault="004A09BA" w:rsidP="004A09BA">
            <w:pPr>
              <w:suppressAutoHyphens w:val="0"/>
              <w:rPr>
                <w:b/>
                <w:bCs/>
                <w:color w:val="000000"/>
              </w:rPr>
            </w:pPr>
            <w:proofErr w:type="spellStart"/>
            <w:proofErr w:type="gramStart"/>
            <w:r>
              <w:rPr>
                <w:b/>
                <w:bCs/>
                <w:color w:val="000000"/>
              </w:rPr>
              <w:t>Товарно</w:t>
            </w:r>
            <w:proofErr w:type="spellEnd"/>
            <w:r>
              <w:rPr>
                <w:b/>
                <w:bCs/>
                <w:color w:val="000000"/>
              </w:rPr>
              <w:t xml:space="preserve"> материальные</w:t>
            </w:r>
            <w:proofErr w:type="gramEnd"/>
            <w:r>
              <w:rPr>
                <w:b/>
                <w:bCs/>
                <w:color w:val="000000"/>
              </w:rPr>
              <w:t xml:space="preserve"> ценности на хранение</w:t>
            </w:r>
          </w:p>
        </w:tc>
      </w:tr>
      <w:tr w:rsidR="004A09BA" w:rsidRPr="00756CF5" w:rsidTr="004A09BA">
        <w:trPr>
          <w:gridAfter w:val="3"/>
          <w:wAfter w:w="1132" w:type="dxa"/>
          <w:trHeight w:val="308"/>
        </w:trPr>
        <w:tc>
          <w:tcPr>
            <w:tcW w:w="1007" w:type="dxa"/>
            <w:gridSpan w:val="2"/>
            <w:tcBorders>
              <w:top w:val="nil"/>
              <w:left w:val="nil"/>
              <w:bottom w:val="nil"/>
              <w:right w:val="nil"/>
            </w:tcBorders>
            <w:shd w:val="clear" w:color="000000" w:fill="FFFFFF"/>
            <w:hideMark/>
          </w:tcPr>
          <w:p w:rsidR="004A09BA" w:rsidRPr="00756CF5" w:rsidRDefault="004A09BA" w:rsidP="004A09BA">
            <w:pPr>
              <w:suppressAutoHyphens w:val="0"/>
              <w:rPr>
                <w:b/>
                <w:bCs/>
                <w:color w:val="000000"/>
                <w:sz w:val="22"/>
                <w:szCs w:val="22"/>
              </w:rPr>
            </w:pPr>
            <w:r>
              <w:rPr>
                <w:b/>
                <w:bCs/>
                <w:color w:val="000000"/>
                <w:sz w:val="22"/>
                <w:szCs w:val="22"/>
              </w:rPr>
              <w:t>Сдал</w:t>
            </w:r>
          </w:p>
        </w:tc>
        <w:tc>
          <w:tcPr>
            <w:tcW w:w="7707" w:type="dxa"/>
            <w:gridSpan w:val="13"/>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86" w:type="dxa"/>
            <w:gridSpan w:val="12"/>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М.П.</w:t>
            </w:r>
          </w:p>
        </w:tc>
      </w:tr>
      <w:tr w:rsidR="004A09BA" w:rsidRPr="00756CF5" w:rsidTr="004A09BA">
        <w:trPr>
          <w:gridAfter w:val="3"/>
          <w:wAfter w:w="1132" w:type="dxa"/>
          <w:trHeight w:val="330"/>
        </w:trPr>
        <w:tc>
          <w:tcPr>
            <w:tcW w:w="1007" w:type="dxa"/>
            <w:gridSpan w:val="2"/>
            <w:tcBorders>
              <w:top w:val="nil"/>
              <w:left w:val="nil"/>
              <w:bottom w:val="nil"/>
              <w:right w:val="nil"/>
            </w:tcBorders>
            <w:shd w:val="clear" w:color="000000" w:fill="FFFFFF"/>
            <w:hideMark/>
          </w:tcPr>
          <w:p w:rsidR="004A09BA" w:rsidRPr="00756CF5" w:rsidRDefault="004A09BA" w:rsidP="004A09BA">
            <w:pPr>
              <w:suppressAutoHyphens w:val="0"/>
              <w:rPr>
                <w:b/>
                <w:bCs/>
                <w:color w:val="000000"/>
                <w:sz w:val="22"/>
                <w:szCs w:val="22"/>
              </w:rPr>
            </w:pPr>
            <w:r>
              <w:rPr>
                <w:b/>
                <w:bCs/>
                <w:color w:val="000000"/>
                <w:sz w:val="22"/>
                <w:szCs w:val="22"/>
              </w:rPr>
              <w:t>Принял</w:t>
            </w:r>
          </w:p>
        </w:tc>
        <w:tc>
          <w:tcPr>
            <w:tcW w:w="7707" w:type="dxa"/>
            <w:gridSpan w:val="13"/>
            <w:vMerge w:val="restart"/>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___________</w:t>
            </w:r>
          </w:p>
        </w:tc>
      </w:tr>
      <w:tr w:rsidR="004A09BA" w:rsidRPr="00756CF5" w:rsidTr="004A09BA">
        <w:trPr>
          <w:gridAfter w:val="3"/>
          <w:wAfter w:w="1132" w:type="dxa"/>
          <w:trHeight w:val="229"/>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707" w:type="dxa"/>
            <w:gridSpan w:val="13"/>
            <w:vMerge/>
            <w:tcBorders>
              <w:top w:val="nil"/>
              <w:left w:val="nil"/>
              <w:bottom w:val="nil"/>
              <w:right w:val="nil"/>
            </w:tcBorders>
            <w:vAlign w:val="center"/>
            <w:hideMark/>
          </w:tcPr>
          <w:p w:rsidR="004A09BA" w:rsidRPr="00756CF5" w:rsidRDefault="004A09BA" w:rsidP="004A09BA">
            <w:pPr>
              <w:suppressAutoHyphens w:val="0"/>
              <w:rPr>
                <w:color w:val="000000"/>
                <w:sz w:val="22"/>
                <w:szCs w:val="22"/>
              </w:rPr>
            </w:pPr>
          </w:p>
        </w:tc>
      </w:tr>
      <w:tr w:rsidR="004A09BA" w:rsidRPr="00756CF5" w:rsidTr="004A09BA">
        <w:trPr>
          <w:gridAfter w:val="3"/>
          <w:wAfter w:w="1132" w:type="dxa"/>
          <w:trHeight w:val="274"/>
        </w:trPr>
        <w:tc>
          <w:tcPr>
            <w:tcW w:w="563"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444"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521" w:type="dxa"/>
            <w:tcBorders>
              <w:top w:val="nil"/>
              <w:left w:val="nil"/>
              <w:bottom w:val="nil"/>
              <w:right w:val="nil"/>
            </w:tcBorders>
            <w:shd w:val="clear" w:color="000000" w:fill="FFFFFF"/>
            <w:hideMark/>
          </w:tcPr>
          <w:p w:rsidR="004A09BA" w:rsidRPr="00756CF5" w:rsidRDefault="004A09BA" w:rsidP="004A09BA">
            <w:pPr>
              <w:suppressAutoHyphens w:val="0"/>
              <w:rPr>
                <w:color w:val="000000"/>
                <w:sz w:val="16"/>
                <w:szCs w:val="16"/>
              </w:rPr>
            </w:pPr>
            <w:r>
              <w:rPr>
                <w:color w:val="000000"/>
                <w:sz w:val="16"/>
                <w:szCs w:val="16"/>
              </w:rPr>
              <w:t> </w:t>
            </w:r>
          </w:p>
        </w:tc>
        <w:tc>
          <w:tcPr>
            <w:tcW w:w="7186" w:type="dxa"/>
            <w:gridSpan w:val="12"/>
            <w:tcBorders>
              <w:top w:val="nil"/>
              <w:left w:val="nil"/>
              <w:bottom w:val="nil"/>
              <w:right w:val="nil"/>
            </w:tcBorders>
            <w:shd w:val="clear" w:color="000000" w:fill="FFFFFF"/>
            <w:hideMark/>
          </w:tcPr>
          <w:p w:rsidR="004A09BA" w:rsidRPr="00756CF5" w:rsidRDefault="004A09BA" w:rsidP="004A09BA">
            <w:pPr>
              <w:suppressAutoHyphens w:val="0"/>
              <w:rPr>
                <w:color w:val="000000"/>
                <w:sz w:val="22"/>
                <w:szCs w:val="22"/>
              </w:rPr>
            </w:pPr>
            <w:r>
              <w:rPr>
                <w:color w:val="000000"/>
                <w:sz w:val="22"/>
                <w:szCs w:val="22"/>
              </w:rPr>
              <w:t>М.П.</w:t>
            </w:r>
          </w:p>
        </w:tc>
      </w:tr>
    </w:tbl>
    <w:p w:rsidR="004A09BA" w:rsidRPr="00756CF5" w:rsidRDefault="004A09BA" w:rsidP="004A09BA"/>
    <w:p w:rsidR="004A09BA" w:rsidRPr="00756CF5" w:rsidRDefault="004A09BA" w:rsidP="004A09BA"/>
    <w:p w:rsidR="004A09BA" w:rsidRPr="00756CF5" w:rsidRDefault="004A09BA" w:rsidP="004A09BA"/>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uppressAutoHyphens w:val="0"/>
      </w:pPr>
      <w:r>
        <w:br w:type="page"/>
      </w:r>
    </w:p>
    <w:p w:rsidR="004A09BA" w:rsidRPr="00756CF5" w:rsidRDefault="004A09BA" w:rsidP="004A09BA">
      <w:pPr>
        <w:spacing w:line="360" w:lineRule="auto"/>
        <w:jc w:val="right"/>
      </w:pPr>
      <w:r>
        <w:lastRenderedPageBreak/>
        <w:t>Приложение № 13</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rPr>
          <w:bCs/>
          <w:szCs w:val="22"/>
        </w:rPr>
      </w:pPr>
      <w:r>
        <w:rPr>
          <w:bCs/>
          <w:szCs w:val="22"/>
        </w:rPr>
        <w:t xml:space="preserve"> </w:t>
      </w:r>
    </w:p>
    <w:tbl>
      <w:tblPr>
        <w:tblpPr w:leftFromText="180" w:rightFromText="180" w:vertAnchor="text" w:horzAnchor="margin" w:tblpXSpec="right" w:tblpY="317"/>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tblGrid>
      <w:tr w:rsidR="004A09BA" w:rsidRPr="00756CF5" w:rsidTr="004A09BA">
        <w:tc>
          <w:tcPr>
            <w:tcW w:w="1809"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Номер</w:t>
            </w:r>
          </w:p>
        </w:tc>
        <w:tc>
          <w:tcPr>
            <w:tcW w:w="1701"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szCs w:val="22"/>
                <w:lang w:eastAsia="en-US"/>
              </w:rPr>
            </w:pPr>
            <w:r>
              <w:rPr>
                <w:szCs w:val="22"/>
                <w:lang w:eastAsia="en-US"/>
              </w:rPr>
              <w:t xml:space="preserve">Дата  </w:t>
            </w:r>
          </w:p>
        </w:tc>
      </w:tr>
      <w:tr w:rsidR="004A09BA" w:rsidRPr="00756CF5" w:rsidTr="004A09BA">
        <w:trPr>
          <w:trHeight w:val="188"/>
        </w:trPr>
        <w:tc>
          <w:tcPr>
            <w:tcW w:w="1809" w:type="dxa"/>
            <w:tcBorders>
              <w:top w:val="single" w:sz="4" w:space="0" w:color="auto"/>
              <w:left w:val="single" w:sz="4" w:space="0" w:color="auto"/>
              <w:bottom w:val="single" w:sz="4" w:space="0" w:color="auto"/>
              <w:right w:val="single" w:sz="4" w:space="0" w:color="auto"/>
            </w:tcBorders>
          </w:tcPr>
          <w:p w:rsidR="004A09BA" w:rsidRPr="00756CF5" w:rsidRDefault="004A09BA" w:rsidP="004A09BA">
            <w:pPr>
              <w:ind w:right="285"/>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09BA" w:rsidRPr="00756CF5" w:rsidRDefault="004A09BA" w:rsidP="004A09BA">
            <w:pPr>
              <w:ind w:right="285"/>
              <w:jc w:val="center"/>
              <w:rPr>
                <w:b/>
                <w:szCs w:val="22"/>
                <w:lang w:eastAsia="en-US"/>
              </w:rPr>
            </w:pPr>
          </w:p>
        </w:tc>
      </w:tr>
    </w:tbl>
    <w:p w:rsidR="004A09BA" w:rsidRPr="00756CF5" w:rsidRDefault="004A09BA" w:rsidP="004A09BA">
      <w:pPr>
        <w:spacing w:after="120"/>
        <w:rPr>
          <w:sz w:val="28"/>
          <w:szCs w:val="22"/>
        </w:rPr>
      </w:pPr>
      <w:r>
        <w:rPr>
          <w:bCs/>
          <w:sz w:val="28"/>
          <w:szCs w:val="22"/>
        </w:rPr>
        <w:t>ФОРМА</w:t>
      </w:r>
    </w:p>
    <w:p w:rsidR="004A09BA" w:rsidRPr="00756CF5" w:rsidRDefault="004A09BA" w:rsidP="004A09BA">
      <w:pPr>
        <w:jc w:val="center"/>
        <w:rPr>
          <w:b/>
          <w:szCs w:val="22"/>
        </w:rPr>
      </w:pPr>
    </w:p>
    <w:p w:rsidR="004A09BA" w:rsidRPr="00756CF5" w:rsidRDefault="004A09BA" w:rsidP="004A09BA">
      <w:pPr>
        <w:jc w:val="center"/>
        <w:rPr>
          <w:b/>
          <w:szCs w:val="22"/>
        </w:rPr>
      </w:pPr>
    </w:p>
    <w:p w:rsidR="004A09BA" w:rsidRPr="00756CF5" w:rsidRDefault="004A09BA" w:rsidP="004A09BA">
      <w:pPr>
        <w:jc w:val="center"/>
        <w:rPr>
          <w:b/>
        </w:rPr>
      </w:pPr>
      <w:r>
        <w:rPr>
          <w:b/>
        </w:rPr>
        <w:t xml:space="preserve">Разнарядка на отгрузку  </w:t>
      </w:r>
    </w:p>
    <w:p w:rsidR="004A09BA" w:rsidRPr="00756CF5" w:rsidRDefault="004A09BA" w:rsidP="004A09BA">
      <w:pPr>
        <w:ind w:right="285"/>
        <w:jc w:val="center"/>
      </w:pPr>
      <w:r>
        <w:t>к Договору № ________</w:t>
      </w:r>
      <w:proofErr w:type="gramStart"/>
      <w:r>
        <w:t>от</w:t>
      </w:r>
      <w:proofErr w:type="gramEnd"/>
      <w:r>
        <w:t xml:space="preserve"> ___</w:t>
      </w:r>
    </w:p>
    <w:p w:rsidR="004A09BA" w:rsidRPr="00756CF5" w:rsidRDefault="004A09BA" w:rsidP="004A09BA"/>
    <w:p w:rsidR="004A09BA" w:rsidRPr="00756CF5" w:rsidRDefault="004A09BA" w:rsidP="004A09BA">
      <w:r>
        <w:t>Дата отгрузки: ___________</w:t>
      </w:r>
    </w:p>
    <w:p w:rsidR="004A09BA" w:rsidRPr="00756CF5" w:rsidRDefault="004A09BA" w:rsidP="004A09BA">
      <w:r>
        <w:t>Время отгрузки: ______ ч. ________ мин.</w:t>
      </w:r>
    </w:p>
    <w:p w:rsidR="004A09BA" w:rsidRPr="00756CF5" w:rsidRDefault="004A09BA" w:rsidP="004A09BA">
      <w:r>
        <w:t>Исполнитель:  _________________________</w:t>
      </w:r>
    </w:p>
    <w:p w:rsidR="004A09BA" w:rsidRPr="00756CF5" w:rsidRDefault="004A09BA" w:rsidP="004A09BA">
      <w:r>
        <w:t>Склад ответственного хранения (наименование и адрес):_______________________________________</w:t>
      </w:r>
    </w:p>
    <w:p w:rsidR="004A09BA" w:rsidRPr="00756CF5" w:rsidRDefault="004A09BA" w:rsidP="004A09BA">
      <w:r>
        <w:t>Получатель: _______________________________</w:t>
      </w:r>
    </w:p>
    <w:p w:rsidR="004A09BA" w:rsidRPr="00756CF5" w:rsidRDefault="004A09BA" w:rsidP="004A09BA">
      <w:r>
        <w:t xml:space="preserve">Склад Получателя (адрес Получателя): ____________________________________________ </w:t>
      </w:r>
    </w:p>
    <w:p w:rsidR="004A09BA" w:rsidRPr="00756CF5" w:rsidRDefault="004A09BA" w:rsidP="004A09BA">
      <w:r>
        <w:t>Перевозчик: __________________________</w:t>
      </w:r>
    </w:p>
    <w:p w:rsidR="004A09BA" w:rsidRPr="00756CF5" w:rsidRDefault="004A09BA" w:rsidP="004A09BA">
      <w:r>
        <w:t>Способ отгрузки: (доставка/самовывоз): __________________________________</w:t>
      </w:r>
    </w:p>
    <w:p w:rsidR="004A09BA" w:rsidRPr="00756CF5" w:rsidRDefault="004A09BA" w:rsidP="004A09BA">
      <w:r>
        <w:t>Отгрузка транспортом: (автомобильным/железнодорожным) ____________________</w:t>
      </w:r>
    </w:p>
    <w:p w:rsidR="004A09BA" w:rsidRPr="00756CF5" w:rsidRDefault="004A09BA" w:rsidP="004A09BA">
      <w:r>
        <w:t>Марка ТС:___________________________________________</w:t>
      </w:r>
    </w:p>
    <w:p w:rsidR="004A09BA" w:rsidRPr="00756CF5" w:rsidRDefault="004A09BA" w:rsidP="004A09BA">
      <w:r>
        <w:t>ФИО представителя Получателя:____________________________________</w:t>
      </w:r>
    </w:p>
    <w:tbl>
      <w:tblPr>
        <w:tblStyle w:val="afff6"/>
        <w:tblW w:w="9426" w:type="dxa"/>
        <w:tblInd w:w="108" w:type="dxa"/>
        <w:tblLayout w:type="fixed"/>
        <w:tblLook w:val="04A0" w:firstRow="1" w:lastRow="0" w:firstColumn="1" w:lastColumn="0" w:noHBand="0" w:noVBand="1"/>
      </w:tblPr>
      <w:tblGrid>
        <w:gridCol w:w="680"/>
        <w:gridCol w:w="3451"/>
        <w:gridCol w:w="1550"/>
        <w:gridCol w:w="3745"/>
      </w:tblGrid>
      <w:tr w:rsidR="004A09BA" w:rsidRPr="00756CF5" w:rsidTr="004A09BA">
        <w:trPr>
          <w:trHeight w:val="611"/>
        </w:trPr>
        <w:tc>
          <w:tcPr>
            <w:tcW w:w="680" w:type="dxa"/>
            <w:vMerge w:val="restart"/>
            <w:shd w:val="clear" w:color="auto" w:fill="auto"/>
            <w:vAlign w:val="center"/>
          </w:tcPr>
          <w:p w:rsidR="004A09BA" w:rsidRPr="00756CF5" w:rsidRDefault="004A09BA" w:rsidP="004A09BA">
            <w:pPr>
              <w:tabs>
                <w:tab w:val="left" w:pos="0"/>
              </w:tabs>
              <w:ind w:left="19" w:right="34"/>
              <w:jc w:val="center"/>
            </w:pPr>
            <w:r>
              <w:t xml:space="preserve">№ </w:t>
            </w:r>
            <w:proofErr w:type="gramStart"/>
            <w:r>
              <w:t>п</w:t>
            </w:r>
            <w:proofErr w:type="gramEnd"/>
            <w:r>
              <w:t>/п</w:t>
            </w:r>
          </w:p>
        </w:tc>
        <w:tc>
          <w:tcPr>
            <w:tcW w:w="5001" w:type="dxa"/>
            <w:gridSpan w:val="2"/>
            <w:shd w:val="clear" w:color="auto" w:fill="auto"/>
            <w:vAlign w:val="center"/>
            <w:hideMark/>
          </w:tcPr>
          <w:p w:rsidR="004A09BA" w:rsidRPr="00756CF5" w:rsidRDefault="004A09BA" w:rsidP="004A09BA">
            <w:pPr>
              <w:tabs>
                <w:tab w:val="left" w:pos="0"/>
              </w:tabs>
              <w:ind w:left="19" w:right="34"/>
              <w:jc w:val="center"/>
            </w:pPr>
            <w:r>
              <w:t>Материальные ценности</w:t>
            </w:r>
          </w:p>
        </w:tc>
        <w:tc>
          <w:tcPr>
            <w:tcW w:w="3745" w:type="dxa"/>
            <w:vMerge w:val="restart"/>
            <w:shd w:val="clear" w:color="auto" w:fill="auto"/>
            <w:vAlign w:val="center"/>
            <w:hideMark/>
          </w:tcPr>
          <w:p w:rsidR="004A09BA" w:rsidRPr="00756CF5" w:rsidRDefault="004A09BA" w:rsidP="004A09BA">
            <w:pPr>
              <w:tabs>
                <w:tab w:val="left" w:pos="0"/>
              </w:tabs>
              <w:ind w:left="19" w:right="34"/>
              <w:jc w:val="center"/>
            </w:pPr>
            <w:r>
              <w:t>Количество</w:t>
            </w:r>
          </w:p>
        </w:tc>
      </w:tr>
      <w:tr w:rsidR="004A09BA" w:rsidRPr="00756CF5" w:rsidTr="004A09BA">
        <w:trPr>
          <w:trHeight w:val="304"/>
        </w:trPr>
        <w:tc>
          <w:tcPr>
            <w:tcW w:w="680" w:type="dxa"/>
            <w:vMerge/>
            <w:shd w:val="clear" w:color="auto" w:fill="auto"/>
            <w:vAlign w:val="center"/>
          </w:tcPr>
          <w:p w:rsidR="004A09BA" w:rsidRPr="00756CF5" w:rsidRDefault="004A09BA" w:rsidP="004A09BA">
            <w:pPr>
              <w:tabs>
                <w:tab w:val="left" w:pos="0"/>
              </w:tabs>
              <w:ind w:left="19" w:right="34"/>
              <w:jc w:val="center"/>
            </w:pPr>
          </w:p>
        </w:tc>
        <w:tc>
          <w:tcPr>
            <w:tcW w:w="3451" w:type="dxa"/>
            <w:shd w:val="clear" w:color="auto" w:fill="auto"/>
            <w:vAlign w:val="center"/>
            <w:hideMark/>
          </w:tcPr>
          <w:p w:rsidR="004A09BA" w:rsidRPr="00756CF5" w:rsidRDefault="004A09BA" w:rsidP="004A09BA">
            <w:pPr>
              <w:tabs>
                <w:tab w:val="left" w:pos="0"/>
              </w:tabs>
              <w:ind w:left="19" w:right="34"/>
              <w:jc w:val="center"/>
            </w:pPr>
            <w:r>
              <w:t xml:space="preserve">Наименование деталей </w:t>
            </w:r>
          </w:p>
        </w:tc>
        <w:tc>
          <w:tcPr>
            <w:tcW w:w="1549" w:type="dxa"/>
            <w:shd w:val="clear" w:color="auto" w:fill="auto"/>
            <w:vAlign w:val="center"/>
            <w:hideMark/>
          </w:tcPr>
          <w:p w:rsidR="004A09BA" w:rsidRPr="00756CF5" w:rsidRDefault="004A09BA" w:rsidP="004A09BA">
            <w:pPr>
              <w:tabs>
                <w:tab w:val="left" w:pos="0"/>
              </w:tabs>
              <w:ind w:left="19" w:right="34"/>
              <w:jc w:val="center"/>
            </w:pPr>
            <w:r>
              <w:t>Наименование, характеристика лома черных металлов</w:t>
            </w:r>
          </w:p>
        </w:tc>
        <w:tc>
          <w:tcPr>
            <w:tcW w:w="3745" w:type="dxa"/>
            <w:vMerge/>
            <w:shd w:val="clear" w:color="auto" w:fill="auto"/>
            <w:vAlign w:val="center"/>
            <w:hideMark/>
          </w:tcPr>
          <w:p w:rsidR="004A09BA" w:rsidRPr="00756CF5" w:rsidRDefault="004A09BA" w:rsidP="004A09BA">
            <w:pPr>
              <w:tabs>
                <w:tab w:val="left" w:pos="0"/>
              </w:tabs>
              <w:ind w:left="19" w:right="34"/>
              <w:jc w:val="center"/>
            </w:pPr>
          </w:p>
        </w:tc>
      </w:tr>
      <w:tr w:rsidR="004A09BA" w:rsidRPr="00756CF5" w:rsidTr="004A09BA">
        <w:trPr>
          <w:trHeight w:val="306"/>
        </w:trPr>
        <w:tc>
          <w:tcPr>
            <w:tcW w:w="680" w:type="dxa"/>
            <w:shd w:val="clear" w:color="auto" w:fill="auto"/>
            <w:noWrap/>
            <w:vAlign w:val="center"/>
          </w:tcPr>
          <w:p w:rsidR="004A09BA" w:rsidRPr="00756CF5" w:rsidRDefault="004A09BA" w:rsidP="004A09BA">
            <w:pPr>
              <w:tabs>
                <w:tab w:val="left" w:pos="0"/>
              </w:tabs>
              <w:ind w:left="19" w:right="34"/>
              <w:jc w:val="center"/>
            </w:pPr>
            <w:r>
              <w:t>1</w:t>
            </w:r>
          </w:p>
        </w:tc>
        <w:tc>
          <w:tcPr>
            <w:tcW w:w="3451" w:type="dxa"/>
            <w:shd w:val="clear" w:color="auto" w:fill="auto"/>
            <w:noWrap/>
            <w:vAlign w:val="center"/>
          </w:tcPr>
          <w:p w:rsidR="004A09BA" w:rsidRPr="00756CF5" w:rsidRDefault="004A09BA" w:rsidP="004A09BA">
            <w:pPr>
              <w:tabs>
                <w:tab w:val="left" w:pos="0"/>
              </w:tabs>
              <w:ind w:left="19" w:right="34"/>
              <w:jc w:val="center"/>
            </w:pPr>
            <w:r>
              <w:t>2</w:t>
            </w:r>
          </w:p>
        </w:tc>
        <w:tc>
          <w:tcPr>
            <w:tcW w:w="1549" w:type="dxa"/>
            <w:shd w:val="clear" w:color="auto" w:fill="auto"/>
            <w:noWrap/>
            <w:vAlign w:val="center"/>
          </w:tcPr>
          <w:p w:rsidR="004A09BA" w:rsidRPr="00756CF5" w:rsidRDefault="004A09BA" w:rsidP="004A09BA">
            <w:pPr>
              <w:tabs>
                <w:tab w:val="left" w:pos="0"/>
              </w:tabs>
              <w:ind w:left="19" w:right="34"/>
              <w:jc w:val="center"/>
            </w:pPr>
            <w:r>
              <w:t>3</w:t>
            </w:r>
          </w:p>
        </w:tc>
        <w:tc>
          <w:tcPr>
            <w:tcW w:w="3745" w:type="dxa"/>
            <w:shd w:val="clear" w:color="auto" w:fill="auto"/>
            <w:noWrap/>
            <w:vAlign w:val="center"/>
          </w:tcPr>
          <w:p w:rsidR="004A09BA" w:rsidRPr="00756CF5" w:rsidRDefault="004A09BA" w:rsidP="004A09BA">
            <w:pPr>
              <w:tabs>
                <w:tab w:val="left" w:pos="0"/>
              </w:tabs>
              <w:ind w:left="19" w:right="34"/>
              <w:jc w:val="center"/>
            </w:pPr>
            <w:r>
              <w:t>4</w:t>
            </w:r>
          </w:p>
        </w:tc>
      </w:tr>
      <w:tr w:rsidR="004A09BA" w:rsidRPr="00756CF5" w:rsidTr="004A09BA">
        <w:trPr>
          <w:trHeight w:val="306"/>
        </w:trPr>
        <w:tc>
          <w:tcPr>
            <w:tcW w:w="680" w:type="dxa"/>
            <w:shd w:val="clear" w:color="auto" w:fill="FFFFFF" w:themeFill="background1"/>
            <w:noWrap/>
            <w:vAlign w:val="center"/>
          </w:tcPr>
          <w:p w:rsidR="004A09BA" w:rsidRPr="00756CF5" w:rsidRDefault="004A09BA" w:rsidP="004A09BA">
            <w:pPr>
              <w:tabs>
                <w:tab w:val="left" w:pos="0"/>
              </w:tabs>
              <w:ind w:left="19" w:right="34"/>
              <w:jc w:val="center"/>
            </w:pPr>
          </w:p>
        </w:tc>
        <w:tc>
          <w:tcPr>
            <w:tcW w:w="3451" w:type="dxa"/>
            <w:shd w:val="clear" w:color="auto" w:fill="FFFFFF" w:themeFill="background1"/>
            <w:noWrap/>
            <w:vAlign w:val="center"/>
          </w:tcPr>
          <w:p w:rsidR="004A09BA" w:rsidRPr="00756CF5" w:rsidRDefault="004A09BA" w:rsidP="004A09BA">
            <w:pPr>
              <w:tabs>
                <w:tab w:val="left" w:pos="0"/>
              </w:tabs>
              <w:ind w:left="19" w:right="34"/>
              <w:jc w:val="center"/>
            </w:pPr>
          </w:p>
        </w:tc>
        <w:tc>
          <w:tcPr>
            <w:tcW w:w="1549" w:type="dxa"/>
            <w:shd w:val="clear" w:color="auto" w:fill="FFFFFF" w:themeFill="background1"/>
            <w:noWrap/>
            <w:vAlign w:val="center"/>
          </w:tcPr>
          <w:p w:rsidR="004A09BA" w:rsidRPr="00756CF5" w:rsidRDefault="004A09BA" w:rsidP="004A09BA">
            <w:pPr>
              <w:tabs>
                <w:tab w:val="left" w:pos="0"/>
              </w:tabs>
              <w:ind w:left="19" w:right="34"/>
              <w:jc w:val="center"/>
            </w:pPr>
          </w:p>
        </w:tc>
        <w:tc>
          <w:tcPr>
            <w:tcW w:w="3745" w:type="dxa"/>
            <w:shd w:val="clear" w:color="auto" w:fill="FFFFFF" w:themeFill="background1"/>
            <w:noWrap/>
            <w:vAlign w:val="center"/>
          </w:tcPr>
          <w:p w:rsidR="004A09BA" w:rsidRPr="00756CF5" w:rsidRDefault="004A09BA" w:rsidP="004A09BA">
            <w:pPr>
              <w:tabs>
                <w:tab w:val="left" w:pos="0"/>
              </w:tabs>
              <w:ind w:left="19" w:right="34"/>
              <w:jc w:val="center"/>
            </w:pPr>
          </w:p>
        </w:tc>
      </w:tr>
      <w:tr w:rsidR="004A09BA" w:rsidRPr="00756CF5" w:rsidTr="004A09BA">
        <w:trPr>
          <w:trHeight w:val="306"/>
        </w:trPr>
        <w:tc>
          <w:tcPr>
            <w:tcW w:w="5681" w:type="dxa"/>
            <w:gridSpan w:val="3"/>
            <w:noWrap/>
          </w:tcPr>
          <w:p w:rsidR="004A09BA" w:rsidRPr="00756CF5" w:rsidRDefault="004A09BA" w:rsidP="004A09BA">
            <w:r>
              <w:t>Итого:</w:t>
            </w:r>
          </w:p>
        </w:tc>
        <w:tc>
          <w:tcPr>
            <w:tcW w:w="3745" w:type="dxa"/>
            <w:noWrap/>
            <w:hideMark/>
          </w:tcPr>
          <w:p w:rsidR="004A09BA" w:rsidRPr="00756CF5" w:rsidRDefault="004A09BA" w:rsidP="004A09BA"/>
        </w:tc>
      </w:tr>
    </w:tbl>
    <w:p w:rsidR="004A09BA" w:rsidRPr="00756CF5" w:rsidRDefault="004A09BA" w:rsidP="004A09BA">
      <w:r>
        <w:t>Представитель Заказчика:</w:t>
      </w:r>
    </w:p>
    <w:p w:rsidR="004A09BA" w:rsidRPr="00756CF5" w:rsidRDefault="004A09BA" w:rsidP="004A09BA">
      <w:r>
        <w:t>Должность:______________________ /(Ф.И.О.)</w:t>
      </w:r>
    </w:p>
    <w:p w:rsidR="004A09BA" w:rsidRPr="00756CF5" w:rsidRDefault="004A09BA" w:rsidP="004A09BA">
      <w:r>
        <w:t>Сотрудник Заказчика, ответственный за оформление разнарядки на отгрузку: ______________________ /(Ф.И.О.)</w:t>
      </w:r>
    </w:p>
    <w:p w:rsidR="004A09BA" w:rsidRPr="00756CF5" w:rsidRDefault="004A09BA" w:rsidP="004A09BA">
      <w:r>
        <w:t>Разнарядка принята: ______________________ /(Ф.И.О.)</w:t>
      </w:r>
    </w:p>
    <w:p w:rsidR="004A09BA" w:rsidRPr="00756CF5" w:rsidRDefault="004A09BA" w:rsidP="004A09BA">
      <w:r>
        <w:t>Представитель Исполнителя: ______________________ /(Ф.И.О.)</w:t>
      </w:r>
    </w:p>
    <w:p w:rsidR="004A09BA" w:rsidRPr="00756CF5" w:rsidRDefault="004A09BA" w:rsidP="004A09BA">
      <w:r>
        <w:t>Должность:______________________ /(Ф.И.О.)</w:t>
      </w:r>
    </w:p>
    <w:p w:rsidR="004A09BA" w:rsidRPr="00756CF5" w:rsidRDefault="004A09BA" w:rsidP="004A09BA">
      <w:r>
        <w:t>Ф.И.О. ответственного сотрудника Исполнителя, принявшего разнарядку:</w:t>
      </w:r>
    </w:p>
    <w:p w:rsidR="004A09BA" w:rsidRPr="00756CF5" w:rsidRDefault="004A09BA" w:rsidP="004A09BA">
      <w:r>
        <w:t xml:space="preserve">Настоящая разнарядка составлена в 2 (двух) экземплярах по одному экземпляру для каждой из Сторон. </w:t>
      </w:r>
    </w:p>
    <w:p w:rsidR="004A09BA" w:rsidRPr="00756CF5" w:rsidRDefault="004A09BA" w:rsidP="004A09BA">
      <w:pPr>
        <w:jc w:val="center"/>
        <w:rPr>
          <w:b/>
        </w:rPr>
      </w:pPr>
    </w:p>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rsidP="004A09BA">
      <w:pPr>
        <w:spacing w:line="360" w:lineRule="auto"/>
        <w:jc w:val="right"/>
      </w:pPr>
    </w:p>
    <w:p w:rsidR="004A09BA" w:rsidRPr="00756CF5" w:rsidRDefault="004A09BA" w:rsidP="004A09BA">
      <w:pPr>
        <w:spacing w:line="360" w:lineRule="auto"/>
        <w:jc w:val="right"/>
      </w:pPr>
      <w:r>
        <w:lastRenderedPageBreak/>
        <w:t>Приложение № 14</w:t>
      </w:r>
    </w:p>
    <w:p w:rsidR="004A09BA" w:rsidRPr="00756CF5" w:rsidRDefault="004A09BA" w:rsidP="004A09BA">
      <w:pPr>
        <w:spacing w:line="360" w:lineRule="auto"/>
        <w:jc w:val="right"/>
      </w:pPr>
      <w:r>
        <w:t>к договору № _____ от «___» __________ 201_ г.</w:t>
      </w:r>
    </w:p>
    <w:p w:rsidR="004A09BA" w:rsidRPr="00756CF5" w:rsidRDefault="004A09BA" w:rsidP="004A09BA">
      <w:pPr>
        <w:spacing w:line="360" w:lineRule="auto"/>
        <w:jc w:val="right"/>
      </w:pPr>
    </w:p>
    <w:p w:rsidR="004A09BA" w:rsidRPr="00756CF5" w:rsidRDefault="004A09BA" w:rsidP="004A09BA">
      <w:pPr>
        <w:spacing w:line="200" w:lineRule="atLeast"/>
        <w:jc w:val="center"/>
        <w:rPr>
          <w:b/>
        </w:rPr>
      </w:pPr>
      <w:r>
        <w:rPr>
          <w:b/>
        </w:rPr>
        <w:t xml:space="preserve">Протокол согласования стоимости узлов, деталей </w:t>
      </w:r>
    </w:p>
    <w:p w:rsidR="004A09BA" w:rsidRPr="00756CF5" w:rsidRDefault="004A09BA" w:rsidP="004A09BA">
      <w:pPr>
        <w:spacing w:line="200" w:lineRule="atLeast"/>
        <w:jc w:val="center"/>
        <w:rPr>
          <w:b/>
        </w:rPr>
      </w:pPr>
      <w:r>
        <w:rPr>
          <w:b/>
        </w:rPr>
        <w:t>грузовых вагонов</w:t>
      </w:r>
    </w:p>
    <w:p w:rsidR="004A09BA" w:rsidRPr="00756CF5" w:rsidRDefault="004A09BA" w:rsidP="004A09BA">
      <w:pPr>
        <w:spacing w:line="200" w:lineRule="atLeast"/>
        <w:jc w:val="both"/>
      </w:pPr>
    </w:p>
    <w:p w:rsidR="004A09BA" w:rsidRPr="00756CF5" w:rsidRDefault="004A09BA" w:rsidP="004A09BA">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4A09BA" w:rsidRPr="00756CF5" w:rsidRDefault="004A09BA" w:rsidP="004A09BA">
      <w:pPr>
        <w:ind w:firstLine="720"/>
        <w:jc w:val="both"/>
      </w:pPr>
    </w:p>
    <w:tbl>
      <w:tblPr>
        <w:tblW w:w="9943" w:type="dxa"/>
        <w:tblInd w:w="-379" w:type="dxa"/>
        <w:tblLook w:val="04A0" w:firstRow="1" w:lastRow="0" w:firstColumn="1" w:lastColumn="0" w:noHBand="0" w:noVBand="1"/>
      </w:tblPr>
      <w:tblGrid>
        <w:gridCol w:w="3491"/>
        <w:gridCol w:w="3971"/>
        <w:gridCol w:w="2481"/>
      </w:tblGrid>
      <w:tr w:rsidR="004A09BA" w:rsidRPr="00756CF5" w:rsidTr="004A09BA">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Цена, руб./ед., с НДС</w:t>
            </w:r>
          </w:p>
        </w:tc>
      </w:tr>
      <w:tr w:rsidR="004A09BA" w:rsidRPr="00756CF5" w:rsidTr="004A09BA">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 xml:space="preserve">1. </w:t>
            </w:r>
            <w:proofErr w:type="spellStart"/>
            <w:r>
              <w:rPr>
                <w:color w:val="000000"/>
              </w:rPr>
              <w:t>Надрессорная</w:t>
            </w:r>
            <w:proofErr w:type="spellEnd"/>
            <w:r>
              <w:rPr>
                <w:color w:val="000000"/>
              </w:rPr>
              <w:t xml:space="preserve">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207F70" w:rsidRDefault="004A09BA" w:rsidP="004A09BA">
            <w:pPr>
              <w:suppressAutoHyphens w:val="0"/>
              <w:ind w:left="-251"/>
              <w:jc w:val="center"/>
              <w:rPr>
                <w:bCs/>
                <w:color w:val="000000"/>
              </w:rPr>
            </w:pPr>
            <w:r>
              <w:rPr>
                <w:bCs/>
                <w:color w:val="000000"/>
              </w:rPr>
              <w:t>58</w:t>
            </w:r>
            <w:r>
              <w:rPr>
                <w:bCs/>
                <w:color w:val="000000"/>
                <w:lang w:val="en-US"/>
              </w:rPr>
              <w:t> </w:t>
            </w:r>
            <w:r>
              <w:rPr>
                <w:bCs/>
                <w:color w:val="000000"/>
              </w:rPr>
              <w:t>742,00</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46 876,12</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40 590,72</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34 246,59</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27 961,19</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21 617,06</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15 331,66</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8 987,53</w:t>
            </w:r>
          </w:p>
        </w:tc>
      </w:tr>
      <w:tr w:rsidR="004A09BA" w:rsidRPr="00756CF5" w:rsidTr="004A09BA">
        <w:trPr>
          <w:trHeight w:val="56"/>
        </w:trPr>
        <w:tc>
          <w:tcPr>
            <w:tcW w:w="3491" w:type="dxa"/>
            <w:vMerge w:val="restart"/>
            <w:tcBorders>
              <w:top w:val="single" w:sz="4" w:space="0" w:color="auto"/>
              <w:left w:val="single" w:sz="8" w:space="0" w:color="auto"/>
              <w:bottom w:val="single" w:sz="4" w:space="0" w:color="auto"/>
              <w:right w:val="nil"/>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58 742,00</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52 397,86</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46 112,47</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39 768,33</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33 482,94</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27 138,80</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20 853,41</w:t>
            </w:r>
          </w:p>
        </w:tc>
      </w:tr>
      <w:tr w:rsidR="004A09BA" w:rsidRPr="00756CF5" w:rsidTr="004A09BA">
        <w:trPr>
          <w:trHeight w:val="56"/>
        </w:trPr>
        <w:tc>
          <w:tcPr>
            <w:tcW w:w="3491" w:type="dxa"/>
            <w:vMerge/>
            <w:tcBorders>
              <w:top w:val="nil"/>
              <w:left w:val="single" w:sz="8" w:space="0" w:color="auto"/>
              <w:bottom w:val="single" w:sz="4" w:space="0" w:color="auto"/>
              <w:right w:val="nil"/>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4A09BA" w:rsidRPr="00756CF5" w:rsidRDefault="004A09BA" w:rsidP="004A09BA">
            <w:pPr>
              <w:suppressAutoHyphens w:val="0"/>
              <w:ind w:left="-251"/>
              <w:jc w:val="center"/>
              <w:rPr>
                <w:color w:val="000000"/>
              </w:rPr>
            </w:pPr>
            <w:r>
              <w:rPr>
                <w:color w:val="000000"/>
              </w:rPr>
              <w:t>14 509,27</w:t>
            </w:r>
          </w:p>
        </w:tc>
      </w:tr>
      <w:tr w:rsidR="004A09BA" w:rsidRPr="00756CF5" w:rsidTr="004A09BA">
        <w:trPr>
          <w:trHeight w:val="370"/>
        </w:trPr>
        <w:tc>
          <w:tcPr>
            <w:tcW w:w="3491" w:type="dxa"/>
            <w:vMerge w:val="restart"/>
            <w:tcBorders>
              <w:top w:val="single" w:sz="4" w:space="0" w:color="auto"/>
              <w:left w:val="single" w:sz="8" w:space="0" w:color="auto"/>
              <w:bottom w:val="single" w:sz="4" w:space="0" w:color="auto"/>
              <w:right w:val="single" w:sz="8" w:space="0" w:color="auto"/>
            </w:tcBorders>
            <w:vAlign w:val="center"/>
            <w:hideMark/>
          </w:tcPr>
          <w:p w:rsidR="004A09BA" w:rsidRPr="00756CF5" w:rsidRDefault="004A09BA" w:rsidP="004A09BA">
            <w:pPr>
              <w:ind w:left="-251"/>
              <w:jc w:val="center"/>
              <w:rPr>
                <w:color w:val="000000"/>
              </w:rPr>
            </w:pPr>
            <w:r>
              <w:rPr>
                <w:color w:val="000000"/>
              </w:rPr>
              <w:t>3. Колесная пара</w:t>
            </w:r>
          </w:p>
        </w:tc>
        <w:tc>
          <w:tcPr>
            <w:tcW w:w="6452" w:type="dxa"/>
            <w:gridSpan w:val="2"/>
            <w:tcBorders>
              <w:top w:val="nil"/>
              <w:left w:val="nil"/>
              <w:bottom w:val="single" w:sz="4" w:space="0" w:color="auto"/>
              <w:right w:val="single" w:sz="8"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деталь ЦКК ГОСТ 10791-2011 без учета капитального и участкового ремонтов</w:t>
            </w:r>
          </w:p>
          <w:p w:rsidR="004A09BA" w:rsidRPr="00756CF5" w:rsidRDefault="004A09BA" w:rsidP="004A09BA">
            <w:pPr>
              <w:suppressAutoHyphens w:val="0"/>
              <w:ind w:left="-251"/>
              <w:contextualSpacing/>
              <w:jc w:val="center"/>
              <w:rPr>
                <w:color w:val="000000"/>
              </w:rPr>
            </w:pPr>
            <w:r>
              <w:rPr>
                <w:color w:val="000000"/>
              </w:rPr>
              <w:t> </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42 688,75</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37 878,75</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33 670,00</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29 461,25</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24 651,25</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20 442,50</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16 233,75</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11 423,75</w:t>
            </w:r>
          </w:p>
        </w:tc>
      </w:tr>
      <w:tr w:rsidR="004A09BA" w:rsidRPr="00756CF5" w:rsidTr="004A09BA">
        <w:trPr>
          <w:trHeight w:val="192"/>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10 221,25</w:t>
            </w:r>
          </w:p>
        </w:tc>
      </w:tr>
      <w:tr w:rsidR="004A09BA" w:rsidRPr="00756CF5" w:rsidTr="004A09BA">
        <w:trPr>
          <w:trHeight w:val="370"/>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4A09BA" w:rsidRPr="00756CF5" w:rsidRDefault="004A09BA" w:rsidP="004A09BA">
            <w:pPr>
              <w:suppressAutoHyphens w:val="0"/>
              <w:ind w:left="-251"/>
              <w:contextualSpacing/>
              <w:jc w:val="center"/>
              <w:rPr>
                <w:color w:val="000000"/>
              </w:rPr>
            </w:pPr>
            <w:r>
              <w:rPr>
                <w:color w:val="000000"/>
              </w:rPr>
              <w:t>деталь ЦКК ТУ-0943-157-01124328-2003 без учета капитального и участкового ремонтов</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46 279,22</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41 064,66</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36 501,92</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31 939,18</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26 724,62</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22 161,88</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17 599,14</w:t>
            </w:r>
          </w:p>
        </w:tc>
      </w:tr>
      <w:tr w:rsidR="004A09BA" w:rsidRPr="00756CF5" w:rsidTr="004A09BA">
        <w:trPr>
          <w:trHeight w:val="184"/>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12 384,58</w:t>
            </w:r>
          </w:p>
        </w:tc>
      </w:tr>
      <w:tr w:rsidR="004A09BA" w:rsidRPr="00756CF5" w:rsidTr="004A09BA">
        <w:trPr>
          <w:trHeight w:val="192"/>
        </w:trPr>
        <w:tc>
          <w:tcPr>
            <w:tcW w:w="3491" w:type="dxa"/>
            <w:vMerge/>
            <w:tcBorders>
              <w:top w:val="nil"/>
              <w:left w:val="single" w:sz="8" w:space="0" w:color="auto"/>
              <w:bottom w:val="single" w:sz="4" w:space="0" w:color="auto"/>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11 080,94</w:t>
            </w:r>
          </w:p>
        </w:tc>
      </w:tr>
      <w:tr w:rsidR="004A09BA" w:rsidRPr="00756CF5" w:rsidTr="004A09BA">
        <w:trPr>
          <w:trHeight w:val="222"/>
        </w:trPr>
        <w:tc>
          <w:tcPr>
            <w:tcW w:w="34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4.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9 866,00</w:t>
            </w:r>
          </w:p>
        </w:tc>
      </w:tr>
      <w:tr w:rsidR="004A09BA" w:rsidRPr="00756CF5" w:rsidTr="004A09BA">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5.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5 321,60</w:t>
            </w:r>
          </w:p>
        </w:tc>
      </w:tr>
      <w:tr w:rsidR="004A09BA" w:rsidRPr="00756CF5" w:rsidTr="004A09BA">
        <w:trPr>
          <w:trHeight w:val="184"/>
        </w:trPr>
        <w:tc>
          <w:tcPr>
            <w:tcW w:w="3491" w:type="dxa"/>
            <w:vMerge w:val="restart"/>
            <w:tcBorders>
              <w:top w:val="nil"/>
              <w:left w:val="single" w:sz="8" w:space="0" w:color="auto"/>
              <w:bottom w:val="single" w:sz="8" w:space="0" w:color="000000"/>
              <w:right w:val="single" w:sz="8" w:space="0" w:color="auto"/>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6.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РТ-120</w:t>
            </w:r>
          </w:p>
        </w:tc>
        <w:tc>
          <w:tcPr>
            <w:tcW w:w="2481"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11 744,80</w:t>
            </w:r>
          </w:p>
        </w:tc>
      </w:tr>
      <w:tr w:rsidR="004A09BA" w:rsidRPr="00756CF5" w:rsidTr="004A09BA">
        <w:trPr>
          <w:trHeight w:val="184"/>
        </w:trPr>
        <w:tc>
          <w:tcPr>
            <w:tcW w:w="3491" w:type="dxa"/>
            <w:vMerge/>
            <w:tcBorders>
              <w:top w:val="nil"/>
              <w:left w:val="single" w:sz="8" w:space="0" w:color="auto"/>
              <w:bottom w:val="single" w:sz="8" w:space="0" w:color="000000"/>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ПМКП-110</w:t>
            </w:r>
          </w:p>
        </w:tc>
        <w:tc>
          <w:tcPr>
            <w:tcW w:w="2481"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10 918,80</w:t>
            </w:r>
          </w:p>
        </w:tc>
      </w:tr>
      <w:tr w:rsidR="004A09BA" w:rsidRPr="00756CF5" w:rsidTr="004A09BA">
        <w:trPr>
          <w:trHeight w:val="184"/>
        </w:trPr>
        <w:tc>
          <w:tcPr>
            <w:tcW w:w="3491" w:type="dxa"/>
            <w:vMerge/>
            <w:tcBorders>
              <w:top w:val="nil"/>
              <w:left w:val="single" w:sz="8" w:space="0" w:color="auto"/>
              <w:bottom w:val="single" w:sz="8" w:space="0" w:color="000000"/>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w:t>
            </w:r>
          </w:p>
        </w:tc>
        <w:tc>
          <w:tcPr>
            <w:tcW w:w="2481"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19 817,20</w:t>
            </w:r>
          </w:p>
        </w:tc>
      </w:tr>
      <w:tr w:rsidR="004A09BA" w:rsidRPr="00756CF5" w:rsidTr="004A09BA">
        <w:trPr>
          <w:trHeight w:val="184"/>
        </w:trPr>
        <w:tc>
          <w:tcPr>
            <w:tcW w:w="3491" w:type="dxa"/>
            <w:vMerge/>
            <w:tcBorders>
              <w:top w:val="nil"/>
              <w:left w:val="single" w:sz="8" w:space="0" w:color="auto"/>
              <w:bottom w:val="single" w:sz="8" w:space="0" w:color="000000"/>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АПЭ-120-И.500</w:t>
            </w:r>
          </w:p>
        </w:tc>
        <w:tc>
          <w:tcPr>
            <w:tcW w:w="2481" w:type="dxa"/>
            <w:tcBorders>
              <w:top w:val="nil"/>
              <w:left w:val="nil"/>
              <w:bottom w:val="single" w:sz="4" w:space="0" w:color="auto"/>
              <w:right w:val="single" w:sz="4"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18 014,40</w:t>
            </w:r>
          </w:p>
        </w:tc>
      </w:tr>
      <w:tr w:rsidR="004A09BA" w:rsidRPr="00756CF5" w:rsidTr="004A09BA">
        <w:trPr>
          <w:trHeight w:val="192"/>
        </w:trPr>
        <w:tc>
          <w:tcPr>
            <w:tcW w:w="3491" w:type="dxa"/>
            <w:vMerge/>
            <w:tcBorders>
              <w:top w:val="nil"/>
              <w:left w:val="single" w:sz="8" w:space="0" w:color="auto"/>
              <w:bottom w:val="single" w:sz="8" w:space="0" w:color="000000"/>
              <w:right w:val="single" w:sz="8" w:space="0" w:color="auto"/>
            </w:tcBorders>
            <w:vAlign w:val="center"/>
            <w:hideMark/>
          </w:tcPr>
          <w:p w:rsidR="004A09BA" w:rsidRPr="00756CF5" w:rsidRDefault="004A09BA" w:rsidP="004A09BA">
            <w:pPr>
              <w:suppressAutoHyphens w:val="0"/>
              <w:ind w:left="-251"/>
              <w:jc w:val="center"/>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АПЭ-90-А.800</w:t>
            </w:r>
          </w:p>
        </w:tc>
        <w:tc>
          <w:tcPr>
            <w:tcW w:w="2481" w:type="dxa"/>
            <w:tcBorders>
              <w:top w:val="nil"/>
              <w:left w:val="nil"/>
              <w:bottom w:val="single" w:sz="8" w:space="0" w:color="auto"/>
              <w:right w:val="single" w:sz="4" w:space="0" w:color="auto"/>
            </w:tcBorders>
            <w:shd w:val="clear" w:color="auto" w:fill="auto"/>
            <w:vAlign w:val="center"/>
          </w:tcPr>
          <w:p w:rsidR="004A09BA" w:rsidRPr="00756CF5" w:rsidRDefault="004A09BA" w:rsidP="004A09BA">
            <w:pPr>
              <w:suppressAutoHyphens w:val="0"/>
              <w:ind w:left="-251"/>
              <w:contextualSpacing/>
              <w:jc w:val="center"/>
              <w:rPr>
                <w:color w:val="000000"/>
              </w:rPr>
            </w:pPr>
            <w:r>
              <w:rPr>
                <w:color w:val="000000"/>
              </w:rPr>
              <w:t>16 663,20</w:t>
            </w:r>
          </w:p>
        </w:tc>
      </w:tr>
      <w:tr w:rsidR="004A09BA" w:rsidRPr="00756CF5" w:rsidTr="004A09BA">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hideMark/>
          </w:tcPr>
          <w:p w:rsidR="004A09BA" w:rsidRPr="00756CF5" w:rsidRDefault="004A09BA" w:rsidP="004A09BA">
            <w:pPr>
              <w:suppressAutoHyphens w:val="0"/>
              <w:ind w:left="-251"/>
              <w:jc w:val="center"/>
              <w:rPr>
                <w:color w:val="000000"/>
              </w:rPr>
            </w:pPr>
            <w:r>
              <w:rPr>
                <w:color w:val="000000"/>
              </w:rPr>
              <w:t>7.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4A09BA" w:rsidRPr="00756CF5" w:rsidRDefault="004A09BA" w:rsidP="004A09BA">
            <w:pPr>
              <w:suppressAutoHyphens w:val="0"/>
              <w:ind w:left="113"/>
              <w:contextualSpacing/>
              <w:outlineLvl w:val="0"/>
              <w:rPr>
                <w:color w:val="000000"/>
              </w:rPr>
            </w:pPr>
            <w:r>
              <w:rPr>
                <w:color w:val="000000"/>
              </w:rPr>
              <w:t>Ш-2-В, Ш-1Т, Ш-2-Т</w:t>
            </w:r>
          </w:p>
        </w:tc>
        <w:tc>
          <w:tcPr>
            <w:tcW w:w="2481" w:type="dxa"/>
            <w:tcBorders>
              <w:top w:val="nil"/>
              <w:left w:val="nil"/>
              <w:bottom w:val="single" w:sz="8" w:space="0" w:color="auto"/>
              <w:right w:val="single" w:sz="4" w:space="0" w:color="auto"/>
            </w:tcBorders>
            <w:shd w:val="clear" w:color="auto" w:fill="auto"/>
            <w:vAlign w:val="center"/>
          </w:tcPr>
          <w:p w:rsidR="004A09BA" w:rsidRPr="00756CF5" w:rsidRDefault="004A09BA" w:rsidP="004A09BA">
            <w:pPr>
              <w:suppressAutoHyphens w:val="0"/>
              <w:contextualSpacing/>
              <w:rPr>
                <w:color w:val="000000"/>
              </w:rPr>
            </w:pPr>
            <w:r>
              <w:rPr>
                <w:color w:val="000000"/>
              </w:rPr>
              <w:t xml:space="preserve">          1 808,44</w:t>
            </w:r>
          </w:p>
        </w:tc>
      </w:tr>
    </w:tbl>
    <w:tbl>
      <w:tblPr>
        <w:tblStyle w:val="aff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7"/>
        <w:gridCol w:w="4884"/>
      </w:tblGrid>
      <w:tr w:rsidR="004A09BA" w:rsidRPr="00756CF5" w:rsidTr="004A09BA">
        <w:tc>
          <w:tcPr>
            <w:tcW w:w="5147" w:type="dxa"/>
          </w:tcPr>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rPr>
                <w:rFonts w:ascii="Times New Roman" w:hAnsi="Times New Roman" w:cs="Times New Roman"/>
                <w:b/>
                <w:sz w:val="24"/>
                <w:szCs w:val="24"/>
                <w:lang w:eastAsia="en-US"/>
              </w:rPr>
            </w:pPr>
            <w:r>
              <w:rPr>
                <w:rFonts w:ascii="Times New Roman" w:hAnsi="Times New Roman" w:cs="Times New Roman"/>
                <w:b/>
                <w:sz w:val="24"/>
                <w:szCs w:val="24"/>
                <w:lang w:eastAsia="en-US"/>
              </w:rPr>
              <w:t>От Заказчика</w:t>
            </w:r>
          </w:p>
          <w:p w:rsidR="004A09BA" w:rsidRPr="00756CF5" w:rsidRDefault="004A09BA" w:rsidP="004A09BA">
            <w:pPr>
              <w:pStyle w:val="ConsNormal"/>
              <w:widowControl/>
              <w:spacing w:line="276" w:lineRule="auto"/>
              <w:ind w:right="-2"/>
              <w:jc w:val="both"/>
              <w:rPr>
                <w:rFonts w:ascii="Times New Roman" w:hAnsi="Times New Roman" w:cs="Times New Roman"/>
                <w:sz w:val="24"/>
                <w:szCs w:val="24"/>
                <w:lang w:eastAsia="en-US"/>
              </w:rPr>
            </w:pPr>
          </w:p>
          <w:p w:rsidR="004A09BA" w:rsidRPr="00756CF5" w:rsidRDefault="004A09BA" w:rsidP="004A09BA">
            <w:pPr>
              <w:pStyle w:val="-3"/>
              <w:tabs>
                <w:tab w:val="clear" w:pos="1985"/>
              </w:tabs>
              <w:suppressAutoHyphens/>
              <w:autoSpaceDE w:val="0"/>
              <w:spacing w:line="276" w:lineRule="auto"/>
              <w:ind w:right="-2" w:firstLine="720"/>
              <w:rPr>
                <w:sz w:val="24"/>
                <w:lang w:eastAsia="en-US"/>
              </w:rPr>
            </w:pPr>
            <w:r>
              <w:rPr>
                <w:sz w:val="24"/>
                <w:lang w:eastAsia="en-US"/>
              </w:rPr>
              <w:t xml:space="preserve">_______________ </w:t>
            </w:r>
            <w:r>
              <w:rPr>
                <w:b/>
                <w:sz w:val="24"/>
                <w:lang w:eastAsia="en-US"/>
              </w:rPr>
              <w:t>В.В. Шекшуев</w:t>
            </w:r>
          </w:p>
        </w:tc>
        <w:tc>
          <w:tcPr>
            <w:tcW w:w="4884" w:type="dxa"/>
          </w:tcPr>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sz w:val="24"/>
                <w:szCs w:val="24"/>
                <w:lang w:eastAsia="en-US"/>
              </w:rPr>
            </w:pPr>
          </w:p>
          <w:p w:rsidR="004A09BA" w:rsidRPr="00756CF5" w:rsidRDefault="004A09BA" w:rsidP="004A09BA">
            <w:pPr>
              <w:pStyle w:val="19"/>
              <w:tabs>
                <w:tab w:val="left" w:pos="9540"/>
              </w:tabs>
              <w:spacing w:line="276" w:lineRule="auto"/>
              <w:ind w:right="-2"/>
              <w:rPr>
                <w:b/>
                <w:i/>
                <w:sz w:val="24"/>
                <w:szCs w:val="24"/>
                <w:lang w:eastAsia="en-US"/>
              </w:rPr>
            </w:pPr>
            <w:r>
              <w:rPr>
                <w:b/>
                <w:sz w:val="24"/>
                <w:szCs w:val="24"/>
                <w:lang w:eastAsia="en-US"/>
              </w:rPr>
              <w:t>От Исполнителя</w:t>
            </w:r>
          </w:p>
          <w:p w:rsidR="004A09BA" w:rsidRPr="00756CF5" w:rsidRDefault="004A09BA" w:rsidP="004A09BA">
            <w:pPr>
              <w:pStyle w:val="ConsNormal"/>
              <w:widowControl/>
              <w:spacing w:line="276" w:lineRule="auto"/>
              <w:ind w:right="-2"/>
              <w:jc w:val="both"/>
              <w:rPr>
                <w:rFonts w:ascii="Times New Roman" w:hAnsi="Times New Roman" w:cs="Times New Roman"/>
                <w:b/>
                <w:sz w:val="24"/>
                <w:szCs w:val="24"/>
                <w:lang w:eastAsia="en-US"/>
              </w:rPr>
            </w:pPr>
          </w:p>
          <w:p w:rsidR="004A09BA" w:rsidRPr="00756CF5" w:rsidRDefault="004A09BA" w:rsidP="004A09BA">
            <w:pPr>
              <w:pStyle w:val="ConsNormal"/>
              <w:widowControl/>
              <w:spacing w:line="276" w:lineRule="auto"/>
              <w:ind w:right="-2"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____________________ </w:t>
            </w:r>
          </w:p>
        </w:tc>
      </w:tr>
    </w:tbl>
    <w:p w:rsidR="004A09BA" w:rsidRDefault="004A09BA"/>
    <w:p w:rsidR="00AF3789" w:rsidRDefault="00AF3789">
      <w:pPr>
        <w:pStyle w:val="1"/>
        <w:ind w:left="540" w:firstLine="0"/>
        <w:jc w:val="right"/>
        <w:rPr>
          <w:rFonts w:cs="Times New Roman"/>
          <w:b w:val="0"/>
          <w:i/>
          <w:iCs/>
          <w:sz w:val="28"/>
        </w:rPr>
      </w:pPr>
    </w:p>
    <w:p w:rsidR="00AF3789" w:rsidRDefault="004A09BA">
      <w:pPr>
        <w:rPr>
          <w:highlight w:val="cyan"/>
        </w:rPr>
        <w:sectPr w:rsidR="00AF3789" w:rsidSect="006930B6">
          <w:pgSz w:w="11907" w:h="16840" w:code="9"/>
          <w:pgMar w:top="1134" w:right="851" w:bottom="1134" w:left="1418" w:header="794" w:footer="794" w:gutter="0"/>
          <w:cols w:space="720"/>
          <w:titlePg/>
          <w:docGrid w:linePitch="326"/>
        </w:sectPr>
      </w:pPr>
      <w:r>
        <w:rPr>
          <w:highlight w:val="cyan"/>
        </w:rPr>
        <w:br w:type="page"/>
      </w:r>
    </w:p>
    <w:p w:rsidR="00AF3789" w:rsidRDefault="00AF3789">
      <w:pPr>
        <w:pStyle w:val="1"/>
        <w:ind w:left="540" w:firstLine="0"/>
        <w:jc w:val="right"/>
        <w:rPr>
          <w:rFonts w:cs="Times New Roman"/>
          <w:b w:val="0"/>
        </w:rPr>
      </w:pPr>
    </w:p>
    <w:p w:rsidR="00AF3789" w:rsidRDefault="004A09BA">
      <w:pPr>
        <w:pStyle w:val="1"/>
        <w:ind w:left="540" w:firstLine="0"/>
        <w:jc w:val="right"/>
        <w:rPr>
          <w:rFonts w:cs="Times New Roman"/>
          <w:b w:val="0"/>
        </w:rPr>
      </w:pPr>
      <w:r>
        <w:rPr>
          <w:rFonts w:cs="Times New Roman"/>
          <w:b w:val="0"/>
          <w:sz w:val="28"/>
        </w:rPr>
        <w:t xml:space="preserve"> 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4A09BA" w:rsidRPr="007B0B5F" w:rsidRDefault="004A09BA" w:rsidP="004A09B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A09BA" w:rsidRPr="007B0B5F" w:rsidRDefault="004A09BA" w:rsidP="004A09BA">
      <w:pPr>
        <w:tabs>
          <w:tab w:val="left" w:pos="9639"/>
        </w:tabs>
        <w:ind w:firstLine="567"/>
        <w:jc w:val="center"/>
        <w:rPr>
          <w:i/>
        </w:rPr>
      </w:pPr>
      <w:r>
        <w:rPr>
          <w:i/>
        </w:rPr>
        <w:t>(отдельный лист по каждому субподрядчику)</w:t>
      </w:r>
    </w:p>
    <w:p w:rsidR="004A09BA" w:rsidRPr="007B0B5F" w:rsidRDefault="004A09BA" w:rsidP="004A09BA">
      <w:pPr>
        <w:tabs>
          <w:tab w:val="left" w:pos="9639"/>
        </w:tabs>
        <w:ind w:firstLine="567"/>
        <w:jc w:val="center"/>
        <w:rPr>
          <w:sz w:val="22"/>
        </w:rPr>
      </w:pPr>
    </w:p>
    <w:p w:rsidR="004A09BA" w:rsidRPr="007B0B5F" w:rsidRDefault="004A09BA" w:rsidP="004A09BA">
      <w:pPr>
        <w:tabs>
          <w:tab w:val="left" w:pos="9639"/>
        </w:tabs>
        <w:ind w:firstLine="567"/>
        <w:jc w:val="center"/>
        <w:rPr>
          <w:b/>
          <w:sz w:val="28"/>
          <w:szCs w:val="28"/>
        </w:rPr>
      </w:pPr>
      <w:r>
        <w:rPr>
          <w:b/>
          <w:sz w:val="28"/>
          <w:szCs w:val="28"/>
        </w:rPr>
        <w:t>Наименование организации, фирмы:</w:t>
      </w:r>
    </w:p>
    <w:p w:rsidR="004A09BA" w:rsidRPr="007B0B5F" w:rsidRDefault="004A09BA" w:rsidP="004A09BA">
      <w:pPr>
        <w:tabs>
          <w:tab w:val="left" w:pos="9639"/>
        </w:tabs>
        <w:ind w:firstLine="567"/>
        <w:rPr>
          <w:sz w:val="22"/>
        </w:rPr>
      </w:pPr>
      <w:r>
        <w:rPr>
          <w:sz w:val="22"/>
        </w:rPr>
        <w:t>____________________________________________________________________________</w:t>
      </w:r>
    </w:p>
    <w:p w:rsidR="004A09BA" w:rsidRPr="007B0B5F" w:rsidRDefault="004A09BA" w:rsidP="004A09B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A09BA" w:rsidRPr="007B0B5F" w:rsidTr="004A09BA">
        <w:tc>
          <w:tcPr>
            <w:tcW w:w="3138" w:type="dxa"/>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Филиалы и дочерние предприятия</w:t>
            </w: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A09BA" w:rsidRPr="007B0B5F" w:rsidRDefault="004A09BA" w:rsidP="004A09BA">
            <w:pPr>
              <w:tabs>
                <w:tab w:val="left" w:pos="9639"/>
              </w:tabs>
              <w:rPr>
                <w:szCs w:val="28"/>
              </w:rP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Телефон/факс</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Ответственное лицо</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Форма (ООО, ЗАО и т.д.)</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Уставный капитал</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Borders>
              <w:bottom w:val="nil"/>
            </w:tcBorders>
          </w:tcPr>
          <w:p w:rsidR="004A09BA" w:rsidRPr="007B0B5F" w:rsidRDefault="004A09BA" w:rsidP="004A09BA">
            <w:pPr>
              <w:tabs>
                <w:tab w:val="left" w:pos="9639"/>
              </w:tabs>
            </w:pPr>
            <w:r>
              <w:t>Сфера деятельности</w:t>
            </w:r>
          </w:p>
        </w:tc>
        <w:tc>
          <w:tcPr>
            <w:tcW w:w="3099" w:type="dxa"/>
            <w:gridSpan w:val="2"/>
            <w:tcBorders>
              <w:bottom w:val="nil"/>
            </w:tcBorders>
          </w:tcPr>
          <w:p w:rsidR="004A09BA" w:rsidRPr="007B0B5F" w:rsidRDefault="004A09BA" w:rsidP="004A09BA">
            <w:pPr>
              <w:tabs>
                <w:tab w:val="left" w:pos="9639"/>
              </w:tabs>
              <w:jc w:val="center"/>
            </w:pPr>
          </w:p>
        </w:tc>
        <w:tc>
          <w:tcPr>
            <w:tcW w:w="3483" w:type="dxa"/>
            <w:tcBorders>
              <w:bottom w:val="nil"/>
            </w:tcBorders>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3138" w:type="dxa"/>
            <w:tcBorders>
              <w:right w:val="nil"/>
            </w:tcBorders>
          </w:tcPr>
          <w:p w:rsidR="004A09BA" w:rsidRPr="007B0B5F" w:rsidRDefault="004A09BA" w:rsidP="004A09BA">
            <w:pPr>
              <w:tabs>
                <w:tab w:val="left" w:pos="9639"/>
              </w:tabs>
            </w:pPr>
            <w:r>
              <w:t>Руководитель:</w:t>
            </w:r>
          </w:p>
        </w:tc>
        <w:tc>
          <w:tcPr>
            <w:tcW w:w="3099" w:type="dxa"/>
            <w:gridSpan w:val="2"/>
            <w:tcBorders>
              <w:left w:val="nil"/>
              <w:right w:val="nil"/>
            </w:tcBorders>
          </w:tcPr>
          <w:p w:rsidR="004A09BA" w:rsidRPr="007B0B5F" w:rsidRDefault="004A09BA" w:rsidP="004A09BA">
            <w:pPr>
              <w:tabs>
                <w:tab w:val="left" w:pos="9639"/>
              </w:tabs>
            </w:pPr>
            <w:r>
              <w:t>Дата:</w:t>
            </w:r>
          </w:p>
        </w:tc>
        <w:tc>
          <w:tcPr>
            <w:tcW w:w="3483" w:type="dxa"/>
            <w:tcBorders>
              <w:left w:val="nil"/>
            </w:tcBorders>
          </w:tcPr>
          <w:p w:rsidR="004A09BA" w:rsidRPr="007B0B5F" w:rsidRDefault="004A09BA" w:rsidP="004A09BA">
            <w:pPr>
              <w:tabs>
                <w:tab w:val="left" w:pos="9639"/>
              </w:tabs>
            </w:pPr>
            <w:r>
              <w:t>Печать/подпись (субподрядчика)</w:t>
            </w:r>
          </w:p>
        </w:tc>
      </w:tr>
      <w:tr w:rsidR="004A09BA" w:rsidRPr="007B0B5F" w:rsidTr="004A09BA">
        <w:tblPrEx>
          <w:tblLook w:val="0000" w:firstRow="0" w:lastRow="0" w:firstColumn="0" w:lastColumn="0" w:noHBand="0" w:noVBand="0"/>
        </w:tblPrEx>
        <w:trPr>
          <w:cantSplit/>
        </w:trPr>
        <w:tc>
          <w:tcPr>
            <w:tcW w:w="9720" w:type="dxa"/>
            <w:gridSpan w:val="4"/>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cantSplit/>
        </w:trPr>
        <w:tc>
          <w:tcPr>
            <w:tcW w:w="4536" w:type="dxa"/>
            <w:gridSpan w:val="2"/>
            <w:vMerge w:val="restart"/>
            <w:vAlign w:val="center"/>
          </w:tcPr>
          <w:p w:rsidR="004A09BA" w:rsidRPr="007B0B5F" w:rsidRDefault="004A09BA" w:rsidP="004A09BA">
            <w:pPr>
              <w:tabs>
                <w:tab w:val="left" w:pos="9639"/>
              </w:tabs>
            </w:pPr>
            <w:r>
              <w:t>Виды работ, передаваемые субподрядчику по предмету Открытого конкурса</w:t>
            </w:r>
          </w:p>
        </w:tc>
        <w:tc>
          <w:tcPr>
            <w:tcW w:w="5184" w:type="dxa"/>
            <w:gridSpan w:val="2"/>
          </w:tcPr>
          <w:p w:rsidR="004A09BA" w:rsidRPr="007B0B5F" w:rsidRDefault="004A09BA" w:rsidP="004A09BA">
            <w:pPr>
              <w:tabs>
                <w:tab w:val="left" w:pos="9639"/>
              </w:tabs>
              <w:jc w:val="center"/>
            </w:pPr>
            <w:r>
              <w:t>Передаваемые объемы работ</w:t>
            </w:r>
          </w:p>
        </w:tc>
      </w:tr>
      <w:tr w:rsidR="004A09BA" w:rsidRPr="007B0B5F" w:rsidTr="004A09BA">
        <w:tblPrEx>
          <w:tblLook w:val="0000" w:firstRow="0" w:lastRow="0" w:firstColumn="0" w:lastColumn="0" w:noHBand="0" w:noVBand="0"/>
        </w:tblPrEx>
        <w:trPr>
          <w:cantSplit/>
        </w:trPr>
        <w:tc>
          <w:tcPr>
            <w:tcW w:w="4536" w:type="dxa"/>
            <w:gridSpan w:val="2"/>
            <w:vMerge/>
          </w:tcPr>
          <w:p w:rsidR="004A09BA" w:rsidRPr="007B0B5F" w:rsidRDefault="004A09BA" w:rsidP="004A09BA">
            <w:pPr>
              <w:tabs>
                <w:tab w:val="left" w:pos="9639"/>
              </w:tabs>
            </w:pPr>
          </w:p>
        </w:tc>
        <w:tc>
          <w:tcPr>
            <w:tcW w:w="1701" w:type="dxa"/>
          </w:tcPr>
          <w:p w:rsidR="004A09BA" w:rsidRPr="007B0B5F" w:rsidRDefault="004A09BA" w:rsidP="004A09BA">
            <w:pPr>
              <w:tabs>
                <w:tab w:val="left" w:pos="9639"/>
              </w:tabs>
              <w:jc w:val="center"/>
            </w:pPr>
            <w:r>
              <w:t>В физических единицах</w:t>
            </w:r>
          </w:p>
        </w:tc>
        <w:tc>
          <w:tcPr>
            <w:tcW w:w="3483" w:type="dxa"/>
            <w:vAlign w:val="center"/>
          </w:tcPr>
          <w:p w:rsidR="004A09BA" w:rsidRPr="007B0B5F" w:rsidRDefault="004A09BA" w:rsidP="004A09BA">
            <w:pPr>
              <w:tabs>
                <w:tab w:val="left" w:pos="9639"/>
              </w:tabs>
              <w:jc w:val="center"/>
            </w:pPr>
            <w:proofErr w:type="gramStart"/>
            <w:r>
              <w:t>В</w:t>
            </w:r>
            <w:proofErr w:type="gramEnd"/>
            <w:r>
              <w:t xml:space="preserve"> % к общему объему работ по предмету Открытого конкурса</w:t>
            </w:r>
          </w:p>
        </w:tc>
      </w:tr>
      <w:tr w:rsidR="004A09BA" w:rsidRPr="007B0B5F" w:rsidTr="004A09BA">
        <w:tblPrEx>
          <w:tblLook w:val="0000" w:firstRow="0" w:lastRow="0" w:firstColumn="0" w:lastColumn="0" w:noHBand="0" w:noVBand="0"/>
        </w:tblPrEx>
        <w:tc>
          <w:tcPr>
            <w:tcW w:w="4536" w:type="dxa"/>
            <w:gridSpan w:val="2"/>
          </w:tcPr>
          <w:p w:rsidR="004A09BA" w:rsidRPr="007B0B5F" w:rsidRDefault="004A09BA" w:rsidP="004A09BA">
            <w:pPr>
              <w:tabs>
                <w:tab w:val="left" w:pos="9639"/>
              </w:tabs>
            </w:pPr>
          </w:p>
        </w:tc>
        <w:tc>
          <w:tcPr>
            <w:tcW w:w="1701" w:type="dxa"/>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6237" w:type="dxa"/>
            <w:gridSpan w:val="3"/>
          </w:tcPr>
          <w:p w:rsidR="004A09BA" w:rsidRPr="007B0B5F" w:rsidRDefault="004A09BA" w:rsidP="004A09BA">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6237" w:type="dxa"/>
            <w:gridSpan w:val="3"/>
          </w:tcPr>
          <w:p w:rsidR="004A09BA" w:rsidRPr="007B0B5F" w:rsidRDefault="004A09BA" w:rsidP="004A09BA">
            <w:pPr>
              <w:tabs>
                <w:tab w:val="left" w:pos="9639"/>
              </w:tabs>
            </w:pPr>
            <w:r>
              <w:t>Количество персонала, привлекаемого субподрядчиком к исполнению договора:</w:t>
            </w:r>
          </w:p>
        </w:tc>
        <w:tc>
          <w:tcPr>
            <w:tcW w:w="3483" w:type="dxa"/>
          </w:tcPr>
          <w:p w:rsidR="004A09BA" w:rsidRPr="007B0B5F" w:rsidRDefault="004A09BA" w:rsidP="004A09BA">
            <w:pPr>
              <w:tabs>
                <w:tab w:val="left" w:pos="9639"/>
              </w:tabs>
              <w:jc w:val="center"/>
            </w:pPr>
          </w:p>
        </w:tc>
      </w:tr>
    </w:tbl>
    <w:p w:rsidR="004A09BA" w:rsidRPr="007B0B5F" w:rsidRDefault="004A09BA" w:rsidP="004A09BA">
      <w:pPr>
        <w:tabs>
          <w:tab w:val="left" w:pos="9639"/>
        </w:tabs>
        <w:ind w:firstLine="720"/>
        <w:jc w:val="both"/>
        <w:rPr>
          <w:szCs w:val="28"/>
        </w:rPr>
      </w:pPr>
      <w:r>
        <w:rPr>
          <w:szCs w:val="28"/>
        </w:rPr>
        <w:t>Приложения:</w:t>
      </w:r>
    </w:p>
    <w:p w:rsidR="004A09BA" w:rsidRPr="007B0B5F" w:rsidRDefault="004A09BA" w:rsidP="004A09B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A09BA" w:rsidRPr="007B0B5F" w:rsidRDefault="004A09BA" w:rsidP="004A09BA">
      <w:pPr>
        <w:jc w:val="both"/>
        <w:rPr>
          <w:rFonts w:eastAsia="MS Mincho"/>
          <w:b/>
          <w:bCs/>
          <w:sz w:val="28"/>
          <w:szCs w:val="28"/>
        </w:rPr>
      </w:pPr>
    </w:p>
    <w:p w:rsidR="004A09BA" w:rsidRPr="007B0B5F" w:rsidRDefault="004A09BA" w:rsidP="004A09B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4A09BA" w:rsidRPr="007B0B5F" w:rsidRDefault="004A09BA" w:rsidP="004A09BA">
      <w:pPr>
        <w:tabs>
          <w:tab w:val="left" w:pos="8640"/>
        </w:tabs>
        <w:jc w:val="center"/>
        <w:rPr>
          <w:i/>
        </w:rPr>
      </w:pPr>
      <w:r>
        <w:rPr>
          <w:i/>
        </w:rPr>
        <w:t xml:space="preserve">                                                                    (наименование претендента)</w:t>
      </w:r>
    </w:p>
    <w:p w:rsidR="004A09BA" w:rsidRPr="007B0B5F" w:rsidRDefault="004A09BA" w:rsidP="004A09BA">
      <w:pPr>
        <w:rPr>
          <w:sz w:val="28"/>
          <w:szCs w:val="28"/>
          <w:lang w:eastAsia="ru-RU"/>
        </w:rPr>
      </w:pPr>
      <w:r>
        <w:rPr>
          <w:sz w:val="28"/>
          <w:szCs w:val="28"/>
          <w:lang w:eastAsia="ru-RU"/>
        </w:rPr>
        <w:t>____________________________________________________________________</w:t>
      </w:r>
    </w:p>
    <w:p w:rsidR="004A09BA" w:rsidRPr="007B0B5F" w:rsidRDefault="004A09BA" w:rsidP="004A09BA">
      <w:pPr>
        <w:rPr>
          <w:i/>
        </w:rPr>
      </w:pPr>
      <w:r>
        <w:rPr>
          <w:i/>
        </w:rPr>
        <w:t xml:space="preserve">       Печать</w:t>
      </w:r>
      <w:r>
        <w:rPr>
          <w:i/>
        </w:rPr>
        <w:tab/>
      </w:r>
      <w:r>
        <w:rPr>
          <w:i/>
        </w:rPr>
        <w:tab/>
      </w:r>
      <w:r>
        <w:rPr>
          <w:i/>
        </w:rPr>
        <w:tab/>
        <w:t>(должность, подпись, ФИО)</w:t>
      </w:r>
    </w:p>
    <w:p w:rsidR="004A09BA" w:rsidRPr="00BA479F" w:rsidRDefault="004A09BA" w:rsidP="004A09BA">
      <w:pPr>
        <w:rPr>
          <w:sz w:val="28"/>
          <w:szCs w:val="28"/>
          <w:lang w:eastAsia="ru-RU"/>
        </w:rPr>
      </w:pPr>
      <w:r>
        <w:rPr>
          <w:sz w:val="28"/>
          <w:szCs w:val="28"/>
          <w:lang w:eastAsia="ru-RU"/>
        </w:rPr>
        <w:t>"____" _________ 201__ г.</w:t>
      </w:r>
    </w:p>
    <w:p w:rsidR="004A09BA" w:rsidRDefault="004A09BA"/>
    <w:sectPr w:rsidR="004A09BA"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F5" w:rsidRDefault="00B009F5">
      <w:r>
        <w:separator/>
      </w:r>
    </w:p>
  </w:endnote>
  <w:endnote w:type="continuationSeparator" w:id="0">
    <w:p w:rsidR="00B009F5" w:rsidRDefault="00B0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BA" w:rsidRDefault="004A09BA"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4A09BA" w:rsidRDefault="004A09BA"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F5" w:rsidRDefault="00B009F5">
      <w:r>
        <w:separator/>
      </w:r>
    </w:p>
  </w:footnote>
  <w:footnote w:type="continuationSeparator" w:id="0">
    <w:p w:rsidR="00B009F5" w:rsidRDefault="00B009F5">
      <w:r>
        <w:continuationSeparator/>
      </w:r>
    </w:p>
  </w:footnote>
  <w:footnote w:id="1">
    <w:p w:rsidR="004A09BA" w:rsidRDefault="004A09BA" w:rsidP="004A09BA">
      <w:pPr>
        <w:pStyle w:val="aff2"/>
      </w:pPr>
      <w:r>
        <w:rPr>
          <w:rStyle w:val="afa"/>
        </w:rPr>
        <w:footnoteRef/>
      </w:r>
      <w:r>
        <w:t xml:space="preserve"> К сведениям об опыте прилагаются копии документов в соответствии с пунктом 2.6 Информационной карты.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BA" w:rsidRDefault="004A09BA" w:rsidP="009D65DA">
    <w:pPr>
      <w:pStyle w:val="aff"/>
      <w:jc w:val="center"/>
    </w:pPr>
    <w:r>
      <w:fldChar w:fldCharType="begin"/>
    </w:r>
    <w:r>
      <w:instrText xml:space="preserve"> PAGE   \* MERGEFORMAT </w:instrText>
    </w:r>
    <w:r>
      <w:fldChar w:fldCharType="separate"/>
    </w:r>
    <w:r w:rsidR="00117323">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9254BF7"/>
    <w:multiLevelType w:val="hybridMultilevel"/>
    <w:tmpl w:val="42C28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2">
    <w:nsid w:val="5F852E63"/>
    <w:multiLevelType w:val="multilevel"/>
    <w:tmpl w:val="ACA48BF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439" w:hanging="118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3">
    <w:nsid w:val="6DAC374F"/>
    <w:multiLevelType w:val="multilevel"/>
    <w:tmpl w:val="FCAAC4F0"/>
    <w:lvl w:ilvl="0">
      <w:start w:val="1"/>
      <w:numFmt w:val="decimal"/>
      <w:lvlText w:val="%1"/>
      <w:lvlJc w:val="left"/>
      <w:pPr>
        <w:ind w:left="480" w:hanging="480"/>
      </w:pPr>
      <w:rPr>
        <w:rFonts w:hint="default"/>
      </w:rPr>
    </w:lvl>
    <w:lvl w:ilvl="1">
      <w:start w:val="3"/>
      <w:numFmt w:val="decimal"/>
      <w:lvlText w:val="%1.%2"/>
      <w:lvlJc w:val="left"/>
      <w:pPr>
        <w:ind w:left="1427"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868" w:hanging="108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7122" w:hanging="144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376" w:hanging="1800"/>
      </w:pPr>
      <w:rPr>
        <w:rFonts w:hint="default"/>
      </w:rPr>
    </w:lvl>
  </w:abstractNum>
  <w:abstractNum w:abstractNumId="84">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7"/>
  </w:num>
  <w:num w:numId="8">
    <w:abstractNumId w:val="25"/>
  </w:num>
  <w:num w:numId="9">
    <w:abstractNumId w:val="58"/>
  </w:num>
  <w:num w:numId="10">
    <w:abstractNumId w:val="73"/>
  </w:num>
  <w:num w:numId="11">
    <w:abstractNumId w:val="80"/>
  </w:num>
  <w:num w:numId="12">
    <w:abstractNumId w:val="50"/>
  </w:num>
  <w:num w:numId="13">
    <w:abstractNumId w:val="59"/>
  </w:num>
  <w:num w:numId="14">
    <w:abstractNumId w:val="78"/>
  </w:num>
  <w:num w:numId="15">
    <w:abstractNumId w:val="67"/>
  </w:num>
  <w:num w:numId="16">
    <w:abstractNumId w:val="44"/>
  </w:num>
  <w:num w:numId="17">
    <w:abstractNumId w:val="40"/>
  </w:num>
  <w:num w:numId="18">
    <w:abstractNumId w:val="77"/>
  </w:num>
  <w:num w:numId="19">
    <w:abstractNumId w:val="86"/>
  </w:num>
  <w:num w:numId="20">
    <w:abstractNumId w:val="70"/>
  </w:num>
  <w:num w:numId="21">
    <w:abstractNumId w:val="28"/>
  </w:num>
  <w:num w:numId="22">
    <w:abstractNumId w:val="42"/>
  </w:num>
  <w:num w:numId="23">
    <w:abstractNumId w:val="56"/>
  </w:num>
  <w:num w:numId="24">
    <w:abstractNumId w:val="35"/>
  </w:num>
  <w:num w:numId="25">
    <w:abstractNumId w:val="33"/>
  </w:num>
  <w:num w:numId="26">
    <w:abstractNumId w:val="55"/>
  </w:num>
  <w:num w:numId="27">
    <w:abstractNumId w:val="53"/>
  </w:num>
  <w:num w:numId="28">
    <w:abstractNumId w:val="29"/>
  </w:num>
  <w:num w:numId="29">
    <w:abstractNumId w:val="85"/>
  </w:num>
  <w:num w:numId="30">
    <w:abstractNumId w:val="51"/>
  </w:num>
  <w:num w:numId="31">
    <w:abstractNumId w:val="63"/>
  </w:num>
  <w:num w:numId="32">
    <w:abstractNumId w:val="45"/>
  </w:num>
  <w:num w:numId="33">
    <w:abstractNumId w:val="81"/>
  </w:num>
  <w:num w:numId="34">
    <w:abstractNumId w:val="43"/>
  </w:num>
  <w:num w:numId="35">
    <w:abstractNumId w:val="69"/>
  </w:num>
  <w:num w:numId="36">
    <w:abstractNumId w:val="48"/>
  </w:num>
  <w:num w:numId="37">
    <w:abstractNumId w:val="30"/>
  </w:num>
  <w:num w:numId="38">
    <w:abstractNumId w:val="39"/>
  </w:num>
  <w:num w:numId="39">
    <w:abstractNumId w:val="79"/>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0">
    <w:abstractNumId w:val="23"/>
  </w:num>
  <w:num w:numId="41">
    <w:abstractNumId w:val="37"/>
  </w:num>
  <w:num w:numId="42">
    <w:abstractNumId w:val="91"/>
  </w:num>
  <w:num w:numId="43">
    <w:abstractNumId w:val="26"/>
  </w:num>
  <w:num w:numId="44">
    <w:abstractNumId w:val="7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45">
    <w:abstractNumId w:val="75"/>
  </w:num>
  <w:num w:numId="46">
    <w:abstractNumId w:val="71"/>
  </w:num>
  <w:num w:numId="47">
    <w:abstractNumId w:val="36"/>
  </w:num>
  <w:num w:numId="48">
    <w:abstractNumId w:val="52"/>
  </w:num>
  <w:num w:numId="49">
    <w:abstractNumId w:val="64"/>
  </w:num>
  <w:num w:numId="50">
    <w:abstractNumId w:val="66"/>
  </w:num>
  <w:num w:numId="51">
    <w:abstractNumId w:val="54"/>
  </w:num>
  <w:num w:numId="52">
    <w:abstractNumId w:val="65"/>
  </w:num>
  <w:num w:numId="53">
    <w:abstractNumId w:val="57"/>
  </w:num>
  <w:num w:numId="54">
    <w:abstractNumId w:val="32"/>
  </w:num>
  <w:num w:numId="55">
    <w:abstractNumId w:val="27"/>
  </w:num>
  <w:num w:numId="56">
    <w:abstractNumId w:val="22"/>
  </w:num>
  <w:num w:numId="57">
    <w:abstractNumId w:val="49"/>
  </w:num>
  <w:num w:numId="58">
    <w:abstractNumId w:val="34"/>
  </w:num>
  <w:num w:numId="59">
    <w:abstractNumId w:val="84"/>
  </w:num>
  <w:num w:numId="60">
    <w:abstractNumId w:val="24"/>
  </w:num>
  <w:num w:numId="61">
    <w:abstractNumId w:val="46"/>
  </w:num>
  <w:num w:numId="62">
    <w:abstractNumId w:val="90"/>
  </w:num>
  <w:num w:numId="63">
    <w:abstractNumId w:val="68"/>
  </w:num>
  <w:num w:numId="64">
    <w:abstractNumId w:val="88"/>
  </w:num>
  <w:num w:numId="65">
    <w:abstractNumId w:val="60"/>
  </w:num>
  <w:num w:numId="66">
    <w:abstractNumId w:val="76"/>
  </w:num>
  <w:num w:numId="67">
    <w:abstractNumId w:val="31"/>
  </w:num>
  <w:num w:numId="68">
    <w:abstractNumId w:val="62"/>
  </w:num>
  <w:num w:numId="69">
    <w:abstractNumId w:val="38"/>
  </w:num>
  <w:num w:numId="70">
    <w:abstractNumId w:val="47"/>
  </w:num>
  <w:num w:numId="71">
    <w:abstractNumId w:val="89"/>
  </w:num>
  <w:num w:numId="72">
    <w:abstractNumId w:val="72"/>
  </w:num>
  <w:num w:numId="73">
    <w:abstractNumId w:val="83"/>
  </w:num>
  <w:num w:numId="74">
    <w:abstractNumId w:val="61"/>
  </w:num>
  <w:num w:numId="75">
    <w:abstractNumId w:val="74"/>
  </w:num>
  <w:num w:numId="76">
    <w:abstractNumId w:val="7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D67"/>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323"/>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0854"/>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46A31"/>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09BA"/>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5FC9"/>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3789"/>
    <w:rsid w:val="00AF6ABE"/>
    <w:rsid w:val="00AF7320"/>
    <w:rsid w:val="00AF7DE2"/>
    <w:rsid w:val="00B009F5"/>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2334"/>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U 1 уровень,ACD глава"/>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link w:val="1b"/>
    <w:uiPriority w:val="99"/>
    <w:rsid w:val="00F76448"/>
  </w:style>
  <w:style w:type="paragraph" w:styleId="aff0">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link w:val="1f"/>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nhideWhenUsed/>
    <w:rsid w:val="009C211A"/>
    <w:rPr>
      <w:sz w:val="16"/>
      <w:szCs w:val="16"/>
    </w:rPr>
  </w:style>
  <w:style w:type="paragraph" w:styleId="afff5">
    <w:name w:val="annotation text"/>
    <w:basedOn w:val="a1"/>
    <w:link w:val="1fc"/>
    <w:unhideWhenUsed/>
    <w:rsid w:val="009C211A"/>
    <w:rPr>
      <w:sz w:val="20"/>
      <w:szCs w:val="20"/>
    </w:rPr>
  </w:style>
  <w:style w:type="character" w:customStyle="1" w:styleId="1fc">
    <w:name w:val="Текст примечания Знак1"/>
    <w:basedOn w:val="a2"/>
    <w:link w:val="afff5"/>
    <w:rsid w:val="009C211A"/>
    <w:rPr>
      <w:lang w:eastAsia="ar-SA"/>
    </w:rPr>
  </w:style>
  <w:style w:type="table" w:styleId="afff6">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paragraph" w:customStyle="1" w:styleId="Standard">
    <w:name w:val="Standard"/>
    <w:pPr>
      <w:suppressAutoHyphens/>
      <w:autoSpaceDN w:val="0"/>
      <w:textAlignment w:val="baseline"/>
    </w:pPr>
    <w:rPr>
      <w:kern w:val="3"/>
      <w:sz w:val="24"/>
      <w:szCs w:val="24"/>
      <w:lang w:eastAsia="ar-SA"/>
    </w:rPr>
  </w:style>
  <w:style w:type="table" w:customStyle="1" w:styleId="50">
    <w:name w:val="Сетка таблицы5"/>
    <w:basedOn w:val="a3"/>
    <w:next w:val="afff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basedOn w:val="a2"/>
    <w:link w:val="aff2"/>
    <w:locked/>
    <w:rPr>
      <w:lang w:eastAsia="ar-SA"/>
    </w:rPr>
  </w:style>
  <w:style w:type="character" w:customStyle="1" w:styleId="1b">
    <w:name w:val="Верхний колонтитул Знак1"/>
    <w:basedOn w:val="a2"/>
    <w:link w:val="aff"/>
    <w:uiPriority w:val="99"/>
    <w:rPr>
      <w:sz w:val="24"/>
      <w:szCs w:val="24"/>
      <w:lang w:eastAsia="ar-SA"/>
    </w:rPr>
  </w:style>
  <w:style w:type="character" w:customStyle="1" w:styleId="1c">
    <w:name w:val="Основной текст с отступом Знак1"/>
    <w:basedOn w:val="a2"/>
    <w:link w:val="aff0"/>
    <w:rPr>
      <w:sz w:val="28"/>
      <w:lang w:eastAsia="ar-SA"/>
    </w:rPr>
  </w:style>
  <w:style w:type="character" w:customStyle="1" w:styleId="1d">
    <w:name w:val="Нижний колонтитул Знак1"/>
    <w:basedOn w:val="a2"/>
    <w:link w:val="aff1"/>
    <w:uiPriority w:val="99"/>
    <w:rPr>
      <w:rFonts w:eastAsia="MS Mincho"/>
      <w:spacing w:val="-2"/>
      <w:sz w:val="24"/>
      <w:szCs w:val="24"/>
      <w:lang w:eastAsia="ar-SA"/>
    </w:rPr>
  </w:style>
  <w:style w:type="character" w:customStyle="1" w:styleId="aff6">
    <w:name w:val="Название Знак"/>
    <w:basedOn w:val="a2"/>
    <w:link w:val="aff4"/>
    <w:rPr>
      <w:rFonts w:ascii="Arial" w:hAnsi="Arial" w:cs="Arial"/>
      <w:b/>
      <w:bCs/>
      <w:kern w:val="1"/>
      <w:sz w:val="32"/>
      <w:szCs w:val="32"/>
      <w:lang w:eastAsia="ar-SA"/>
    </w:rPr>
  </w:style>
  <w:style w:type="character" w:customStyle="1" w:styleId="1f1">
    <w:name w:val="Подзаголовок Знак1"/>
    <w:basedOn w:val="a2"/>
    <w:link w:val="aff5"/>
    <w:rPr>
      <w:b/>
      <w:bCs/>
      <w:sz w:val="24"/>
      <w:szCs w:val="24"/>
      <w:lang w:eastAsia="ar-SA"/>
    </w:rPr>
  </w:style>
  <w:style w:type="character" w:customStyle="1" w:styleId="1f3">
    <w:name w:val="Тема примечания Знак1"/>
    <w:basedOn w:val="1fc"/>
    <w:link w:val="aff9"/>
    <w:uiPriority w:val="99"/>
    <w:rPr>
      <w:b/>
      <w:bCs/>
      <w:lang w:eastAsia="ar-SA"/>
    </w:rPr>
  </w:style>
  <w:style w:type="character" w:customStyle="1" w:styleId="1f4">
    <w:name w:val="Текст выноски Знак1"/>
    <w:basedOn w:val="a2"/>
    <w:link w:val="affa"/>
    <w:uiPriority w:val="99"/>
    <w:rPr>
      <w:rFonts w:ascii="Tahoma" w:hAnsi="Tahoma"/>
      <w:sz w:val="16"/>
      <w:szCs w:val="16"/>
      <w:lang w:eastAsia="ar-SA"/>
    </w:rPr>
  </w:style>
  <w:style w:type="character" w:customStyle="1" w:styleId="1fb">
    <w:name w:val="Текст концевой сноски Знак1"/>
    <w:basedOn w:val="a2"/>
    <w:link w:val="afff0"/>
    <w:rPr>
      <w:lang w:eastAsia="ar-SA"/>
    </w:rPr>
  </w:style>
  <w:style w:type="paragraph" w:customStyle="1" w:styleId="28">
    <w:name w:val="Абзац списка2"/>
    <w:basedOn w:val="a1"/>
    <w:pPr>
      <w:suppressAutoHyphens w:val="0"/>
      <w:ind w:left="720"/>
    </w:pPr>
    <w:rPr>
      <w:rFonts w:eastAsia="Calibri"/>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4"/>
    <w:pPr>
      <w:numPr>
        <w:numId w:val="20"/>
      </w:numPr>
    </w:pPr>
  </w:style>
  <w:style w:type="paragraph" w:styleId="29">
    <w:name w:val="Body Text 2"/>
    <w:basedOn w:val="a1"/>
    <w:link w:val="2a"/>
    <w:unhideWhenUsed/>
    <w:pPr>
      <w:spacing w:after="120" w:line="480" w:lineRule="auto"/>
    </w:pPr>
  </w:style>
  <w:style w:type="character" w:customStyle="1" w:styleId="2a">
    <w:name w:val="Основной текст 2 Знак"/>
    <w:basedOn w:val="a2"/>
    <w:link w:val="29"/>
    <w:rPr>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bCs/>
      <w:i/>
      <w:iCs/>
      <w:sz w:val="28"/>
      <w:szCs w:val="28"/>
    </w:rPr>
  </w:style>
  <w:style w:type="paragraph" w:customStyle="1" w:styleId="410">
    <w:name w:val="Заголовок 41"/>
    <w:basedOn w:val="Standard"/>
    <w:next w:val="Textbody"/>
    <w:pPr>
      <w:keepNext/>
      <w:spacing w:before="240" w:after="60"/>
      <w:outlineLvl w:val="3"/>
    </w:pPr>
    <w:rPr>
      <w:b/>
      <w:bCs/>
      <w:sz w:val="28"/>
      <w:szCs w:val="28"/>
    </w:rPr>
  </w:style>
  <w:style w:type="paragraph" w:styleId="ad">
    <w:name w:val="Document Map"/>
    <w:basedOn w:val="Standard"/>
    <w:link w:val="ac"/>
    <w:rPr>
      <w:rFonts w:ascii="Tahoma" w:hAnsi="Tahoma" w:cs="Tahoma"/>
      <w:kern w:val="0"/>
      <w:sz w:val="20"/>
      <w:szCs w:val="20"/>
      <w:lang w:eastAsia="ru-RU"/>
    </w:rPr>
  </w:style>
  <w:style w:type="character" w:customStyle="1" w:styleId="1fe">
    <w:name w:val="Схема документа Знак1"/>
    <w:basedOn w:val="a2"/>
    <w:rPr>
      <w:rFonts w:ascii="Tahoma" w:hAnsi="Tahoma" w:cs="Tahoma"/>
      <w:sz w:val="16"/>
      <w:szCs w:val="16"/>
      <w:lang w:eastAsia="ar-SA"/>
    </w:rPr>
  </w:style>
  <w:style w:type="paragraph" w:styleId="af5">
    <w:name w:val="Plain Text"/>
    <w:basedOn w:val="Standard"/>
    <w:link w:val="af4"/>
    <w:uiPriority w:val="99"/>
    <w:rPr>
      <w:rFonts w:eastAsia="MS Mincho"/>
      <w:spacing w:val="-2"/>
      <w:kern w:val="0"/>
      <w:sz w:val="26"/>
      <w:szCs w:val="20"/>
      <w:lang w:eastAsia="ru-RU"/>
    </w:rPr>
  </w:style>
  <w:style w:type="character" w:customStyle="1" w:styleId="1ff">
    <w:name w:val="Текст Знак1"/>
    <w:basedOn w:val="a2"/>
    <w:uiPriority w:val="99"/>
    <w:rPr>
      <w:rFonts w:ascii="Consolas" w:hAnsi="Consolas" w:cs="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Nonformat">
    <w:name w:val="ConsNonformat"/>
    <w:pPr>
      <w:widowControl w:val="0"/>
      <w:suppressAutoHyphens/>
      <w:autoSpaceDN w:val="0"/>
      <w:textAlignment w:val="baseline"/>
    </w:pPr>
    <w:rPr>
      <w:kern w:val="3"/>
    </w:rPr>
  </w:style>
  <w:style w:type="paragraph" w:customStyle="1" w:styleId="ConsTitle">
    <w:name w:val="ConsTitle"/>
    <w:pPr>
      <w:widowControl w:val="0"/>
      <w:suppressAutoHyphens/>
      <w:autoSpaceDN w:val="0"/>
      <w:textAlignment w:val="baseline"/>
    </w:pPr>
    <w:rPr>
      <w:kern w:val="3"/>
    </w:rPr>
  </w:style>
  <w:style w:type="paragraph" w:customStyle="1" w:styleId="43">
    <w:name w:val="Обычный4"/>
    <w:pPr>
      <w:widowControl w:val="0"/>
      <w:suppressAutoHyphens/>
      <w:autoSpaceDN w:val="0"/>
      <w:textAlignment w:val="baseline"/>
    </w:pPr>
    <w:rPr>
      <w:kern w:val="3"/>
    </w:rPr>
  </w:style>
  <w:style w:type="paragraph" w:customStyle="1" w:styleId="afff9">
    <w:name w:val="Îáû÷íûé"/>
    <w:uiPriority w:val="99"/>
    <w:pPr>
      <w:widowControl w:val="0"/>
      <w:suppressAutoHyphens/>
      <w:autoSpaceDN w:val="0"/>
      <w:textAlignment w:val="baseline"/>
    </w:pPr>
    <w:rPr>
      <w:kern w:val="3"/>
    </w:rPr>
  </w:style>
  <w:style w:type="paragraph" w:styleId="afffa">
    <w:name w:val="Revision"/>
    <w:uiPriority w:val="99"/>
    <w:pPr>
      <w:widowControl w:val="0"/>
      <w:suppressAutoHyphens/>
      <w:autoSpaceDN w:val="0"/>
      <w:textAlignment w:val="baseline"/>
    </w:pPr>
    <w:rPr>
      <w:kern w:val="3"/>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2"/>
  </w:style>
  <w:style w:type="character" w:customStyle="1" w:styleId="afffb">
    <w:name w:val="Основной текст_"/>
    <w:basedOn w:val="a2"/>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4"/>
    <w:pPr>
      <w:numPr>
        <w:numId w:val="21"/>
      </w:numPr>
    </w:pPr>
  </w:style>
  <w:style w:type="numbering" w:customStyle="1" w:styleId="WWNum2">
    <w:name w:val="WWNum2"/>
    <w:basedOn w:val="a4"/>
    <w:pPr>
      <w:numPr>
        <w:numId w:val="22"/>
      </w:numPr>
    </w:pPr>
  </w:style>
  <w:style w:type="numbering" w:customStyle="1" w:styleId="WWNum3">
    <w:name w:val="WWNum3"/>
    <w:basedOn w:val="a4"/>
    <w:pPr>
      <w:numPr>
        <w:numId w:val="23"/>
      </w:numPr>
    </w:pPr>
  </w:style>
  <w:style w:type="numbering" w:customStyle="1" w:styleId="WWNum4">
    <w:name w:val="WWNum4"/>
    <w:basedOn w:val="a4"/>
    <w:pPr>
      <w:numPr>
        <w:numId w:val="24"/>
      </w:numPr>
    </w:pPr>
  </w:style>
  <w:style w:type="numbering" w:customStyle="1" w:styleId="WWNum5">
    <w:name w:val="WWNum5"/>
    <w:basedOn w:val="a4"/>
    <w:pPr>
      <w:numPr>
        <w:numId w:val="25"/>
      </w:numPr>
    </w:pPr>
  </w:style>
  <w:style w:type="numbering" w:customStyle="1" w:styleId="WWNum6">
    <w:name w:val="WWNum6"/>
    <w:basedOn w:val="a4"/>
    <w:pPr>
      <w:numPr>
        <w:numId w:val="26"/>
      </w:numPr>
    </w:pPr>
  </w:style>
  <w:style w:type="numbering" w:customStyle="1" w:styleId="WWNum7">
    <w:name w:val="WWNum7"/>
    <w:basedOn w:val="a4"/>
    <w:pPr>
      <w:numPr>
        <w:numId w:val="27"/>
      </w:numPr>
    </w:pPr>
  </w:style>
  <w:style w:type="numbering" w:customStyle="1" w:styleId="WWNum8">
    <w:name w:val="WWNum8"/>
    <w:basedOn w:val="a4"/>
    <w:pPr>
      <w:numPr>
        <w:numId w:val="28"/>
      </w:numPr>
    </w:pPr>
  </w:style>
  <w:style w:type="numbering" w:customStyle="1" w:styleId="WWNum9">
    <w:name w:val="WWNum9"/>
    <w:basedOn w:val="a4"/>
    <w:pPr>
      <w:numPr>
        <w:numId w:val="29"/>
      </w:numPr>
    </w:pPr>
  </w:style>
  <w:style w:type="numbering" w:customStyle="1" w:styleId="WWNum10">
    <w:name w:val="WWNum10"/>
    <w:basedOn w:val="a4"/>
    <w:pPr>
      <w:numPr>
        <w:numId w:val="30"/>
      </w:numPr>
    </w:pPr>
  </w:style>
  <w:style w:type="numbering" w:customStyle="1" w:styleId="WWNum11">
    <w:name w:val="WWNum11"/>
    <w:basedOn w:val="a4"/>
    <w:pPr>
      <w:numPr>
        <w:numId w:val="31"/>
      </w:numPr>
    </w:pPr>
  </w:style>
  <w:style w:type="numbering" w:customStyle="1" w:styleId="WWNum12">
    <w:name w:val="WWNum12"/>
    <w:basedOn w:val="a4"/>
    <w:pPr>
      <w:numPr>
        <w:numId w:val="32"/>
      </w:numPr>
    </w:pPr>
  </w:style>
  <w:style w:type="numbering" w:customStyle="1" w:styleId="WWNum13">
    <w:name w:val="WWNum13"/>
    <w:basedOn w:val="a4"/>
    <w:pPr>
      <w:numPr>
        <w:numId w:val="33"/>
      </w:numPr>
    </w:pPr>
  </w:style>
  <w:style w:type="numbering" w:customStyle="1" w:styleId="WWNum14">
    <w:name w:val="WWNum14"/>
    <w:basedOn w:val="a4"/>
    <w:pPr>
      <w:numPr>
        <w:numId w:val="34"/>
      </w:numPr>
    </w:pPr>
  </w:style>
  <w:style w:type="numbering" w:customStyle="1" w:styleId="WWNum15">
    <w:name w:val="WWNum15"/>
    <w:basedOn w:val="a4"/>
    <w:pPr>
      <w:numPr>
        <w:numId w:val="35"/>
      </w:numPr>
    </w:pPr>
  </w:style>
  <w:style w:type="numbering" w:customStyle="1" w:styleId="WWNum16">
    <w:name w:val="WWNum16"/>
    <w:basedOn w:val="a4"/>
    <w:pPr>
      <w:numPr>
        <w:numId w:val="36"/>
      </w:numPr>
    </w:pPr>
  </w:style>
  <w:style w:type="numbering" w:customStyle="1" w:styleId="WWNum17">
    <w:name w:val="WWNum17"/>
    <w:basedOn w:val="a4"/>
    <w:pPr>
      <w:numPr>
        <w:numId w:val="37"/>
      </w:numPr>
    </w:pPr>
  </w:style>
  <w:style w:type="numbering" w:customStyle="1" w:styleId="WWNum18">
    <w:name w:val="WWNum18"/>
    <w:basedOn w:val="a4"/>
    <w:pPr>
      <w:numPr>
        <w:numId w:val="38"/>
      </w:numPr>
    </w:pPr>
  </w:style>
  <w:style w:type="numbering" w:customStyle="1" w:styleId="WWNum19">
    <w:name w:val="WWNum19"/>
    <w:basedOn w:val="a4"/>
    <w:pPr>
      <w:numPr>
        <w:numId w:val="76"/>
      </w:numPr>
    </w:pPr>
  </w:style>
  <w:style w:type="numbering" w:customStyle="1" w:styleId="WWNum20">
    <w:name w:val="WWNum20"/>
    <w:basedOn w:val="a4"/>
    <w:pPr>
      <w:numPr>
        <w:numId w:val="40"/>
      </w:numPr>
    </w:pPr>
  </w:style>
  <w:style w:type="numbering" w:customStyle="1" w:styleId="WWNum21">
    <w:name w:val="WWNum21"/>
    <w:basedOn w:val="a4"/>
    <w:pPr>
      <w:numPr>
        <w:numId w:val="41"/>
      </w:numPr>
    </w:pPr>
  </w:style>
  <w:style w:type="numbering" w:customStyle="1" w:styleId="WWNum22">
    <w:name w:val="WWNum22"/>
    <w:basedOn w:val="a4"/>
    <w:pPr>
      <w:numPr>
        <w:numId w:val="42"/>
      </w:numPr>
    </w:pPr>
  </w:style>
  <w:style w:type="numbering" w:customStyle="1" w:styleId="WWNum23">
    <w:name w:val="WWNum23"/>
    <w:basedOn w:val="a4"/>
    <w:pPr>
      <w:numPr>
        <w:numId w:val="43"/>
      </w:numPr>
    </w:pPr>
  </w:style>
  <w:style w:type="numbering" w:customStyle="1" w:styleId="WWNum24">
    <w:name w:val="WWNum24"/>
    <w:basedOn w:val="a4"/>
    <w:pPr>
      <w:numPr>
        <w:numId w:val="75"/>
      </w:numPr>
    </w:pPr>
  </w:style>
  <w:style w:type="numbering" w:customStyle="1" w:styleId="WWNum25">
    <w:name w:val="WWNum25"/>
    <w:basedOn w:val="a4"/>
    <w:pPr>
      <w:numPr>
        <w:numId w:val="45"/>
      </w:numPr>
    </w:pPr>
  </w:style>
  <w:style w:type="numbering" w:customStyle="1" w:styleId="WWNum26">
    <w:name w:val="WWNum26"/>
    <w:basedOn w:val="a4"/>
    <w:pPr>
      <w:numPr>
        <w:numId w:val="46"/>
      </w:numPr>
    </w:pPr>
  </w:style>
  <w:style w:type="numbering" w:customStyle="1" w:styleId="WWNum27">
    <w:name w:val="WWNum27"/>
    <w:basedOn w:val="a4"/>
    <w:pPr>
      <w:numPr>
        <w:numId w:val="47"/>
      </w:numPr>
    </w:pPr>
  </w:style>
  <w:style w:type="numbering" w:customStyle="1" w:styleId="WWNum28">
    <w:name w:val="WWNum28"/>
    <w:basedOn w:val="a4"/>
    <w:pPr>
      <w:numPr>
        <w:numId w:val="48"/>
      </w:numPr>
    </w:pPr>
  </w:style>
  <w:style w:type="numbering" w:customStyle="1" w:styleId="WWNum29">
    <w:name w:val="WWNum29"/>
    <w:basedOn w:val="a4"/>
    <w:pPr>
      <w:numPr>
        <w:numId w:val="49"/>
      </w:numPr>
    </w:pPr>
  </w:style>
  <w:style w:type="numbering" w:customStyle="1" w:styleId="WWNum30">
    <w:name w:val="WWNum30"/>
    <w:basedOn w:val="a4"/>
    <w:pPr>
      <w:numPr>
        <w:numId w:val="50"/>
      </w:numPr>
    </w:pPr>
  </w:style>
  <w:style w:type="numbering" w:customStyle="1" w:styleId="WWNum31">
    <w:name w:val="WWNum31"/>
    <w:basedOn w:val="a4"/>
    <w:pPr>
      <w:numPr>
        <w:numId w:val="51"/>
      </w:numPr>
    </w:pPr>
  </w:style>
  <w:style w:type="numbering" w:customStyle="1" w:styleId="WWNum32">
    <w:name w:val="WWNum32"/>
    <w:basedOn w:val="a4"/>
    <w:pPr>
      <w:numPr>
        <w:numId w:val="52"/>
      </w:numPr>
    </w:pPr>
  </w:style>
  <w:style w:type="numbering" w:customStyle="1" w:styleId="WWNum33">
    <w:name w:val="WWNum33"/>
    <w:basedOn w:val="a4"/>
    <w:pPr>
      <w:numPr>
        <w:numId w:val="53"/>
      </w:numPr>
    </w:pPr>
  </w:style>
  <w:style w:type="numbering" w:customStyle="1" w:styleId="WWNum34">
    <w:name w:val="WWNum34"/>
    <w:basedOn w:val="a4"/>
    <w:pPr>
      <w:numPr>
        <w:numId w:val="54"/>
      </w:numPr>
    </w:pPr>
  </w:style>
  <w:style w:type="numbering" w:customStyle="1" w:styleId="WWNum35">
    <w:name w:val="WWNum35"/>
    <w:basedOn w:val="a4"/>
    <w:pPr>
      <w:numPr>
        <w:numId w:val="55"/>
      </w:numPr>
    </w:pPr>
  </w:style>
  <w:style w:type="numbering" w:customStyle="1" w:styleId="WWNum36">
    <w:name w:val="WWNum36"/>
    <w:basedOn w:val="a4"/>
    <w:pPr>
      <w:numPr>
        <w:numId w:val="56"/>
      </w:numPr>
    </w:pPr>
  </w:style>
  <w:style w:type="numbering" w:customStyle="1" w:styleId="WWNum37">
    <w:name w:val="WWNum37"/>
    <w:basedOn w:val="a4"/>
    <w:pPr>
      <w:numPr>
        <w:numId w:val="57"/>
      </w:numPr>
    </w:pPr>
  </w:style>
  <w:style w:type="numbering" w:customStyle="1" w:styleId="WWNum39">
    <w:name w:val="WWNum39"/>
    <w:basedOn w:val="a4"/>
    <w:pPr>
      <w:numPr>
        <w:numId w:val="58"/>
      </w:numPr>
    </w:pPr>
  </w:style>
  <w:style w:type="numbering" w:customStyle="1" w:styleId="WWNum40">
    <w:name w:val="WWNum40"/>
    <w:basedOn w:val="a4"/>
    <w:pPr>
      <w:numPr>
        <w:numId w:val="59"/>
      </w:numPr>
    </w:pPr>
  </w:style>
  <w:style w:type="numbering" w:customStyle="1" w:styleId="WWNum41">
    <w:name w:val="WWNum41"/>
    <w:basedOn w:val="a4"/>
    <w:pPr>
      <w:numPr>
        <w:numId w:val="60"/>
      </w:numPr>
    </w:pPr>
  </w:style>
  <w:style w:type="numbering" w:customStyle="1" w:styleId="WWNum42">
    <w:name w:val="WWNum42"/>
    <w:basedOn w:val="a4"/>
    <w:pPr>
      <w:numPr>
        <w:numId w:val="61"/>
      </w:numPr>
    </w:pPr>
  </w:style>
  <w:style w:type="numbering" w:customStyle="1" w:styleId="WWNum43">
    <w:name w:val="WWNum43"/>
    <w:basedOn w:val="a4"/>
    <w:pPr>
      <w:numPr>
        <w:numId w:val="62"/>
      </w:numPr>
    </w:pPr>
  </w:style>
  <w:style w:type="numbering" w:customStyle="1" w:styleId="WWNum44">
    <w:name w:val="WWNum44"/>
    <w:basedOn w:val="a4"/>
    <w:pPr>
      <w:numPr>
        <w:numId w:val="63"/>
      </w:numPr>
    </w:pPr>
  </w:style>
  <w:style w:type="numbering" w:customStyle="1" w:styleId="WWNum45">
    <w:name w:val="WWNum45"/>
    <w:basedOn w:val="a4"/>
    <w:pPr>
      <w:numPr>
        <w:numId w:val="64"/>
      </w:numPr>
    </w:pPr>
  </w:style>
  <w:style w:type="numbering" w:customStyle="1" w:styleId="WWNum46">
    <w:name w:val="WWNum46"/>
    <w:basedOn w:val="a4"/>
    <w:pPr>
      <w:numPr>
        <w:numId w:val="65"/>
      </w:numPr>
    </w:pPr>
  </w:style>
  <w:style w:type="numbering" w:customStyle="1" w:styleId="WWNum47">
    <w:name w:val="WWNum47"/>
    <w:basedOn w:val="a4"/>
    <w:pPr>
      <w:numPr>
        <w:numId w:val="66"/>
      </w:numPr>
    </w:pPr>
  </w:style>
  <w:style w:type="numbering" w:customStyle="1" w:styleId="WWNum48">
    <w:name w:val="WWNum48"/>
    <w:basedOn w:val="a4"/>
    <w:pPr>
      <w:numPr>
        <w:numId w:val="67"/>
      </w:numPr>
    </w:pPr>
  </w:style>
  <w:style w:type="numbering" w:customStyle="1" w:styleId="WWNum49">
    <w:name w:val="WWNum49"/>
    <w:basedOn w:val="a4"/>
    <w:pPr>
      <w:numPr>
        <w:numId w:val="68"/>
      </w:numPr>
    </w:pPr>
  </w:style>
  <w:style w:type="numbering" w:customStyle="1" w:styleId="WWNum50">
    <w:name w:val="WWNum50"/>
    <w:basedOn w:val="a4"/>
    <w:pPr>
      <w:numPr>
        <w:numId w:val="69"/>
      </w:numPr>
    </w:pPr>
  </w:style>
  <w:style w:type="numbering" w:customStyle="1" w:styleId="WWNum51">
    <w:name w:val="WWNum51"/>
    <w:basedOn w:val="a4"/>
    <w:pPr>
      <w:numPr>
        <w:numId w:val="70"/>
      </w:numPr>
    </w:pPr>
  </w:style>
  <w:style w:type="numbering" w:customStyle="1" w:styleId="WWNum52">
    <w:name w:val="WWNum52"/>
    <w:basedOn w:val="a4"/>
    <w:pPr>
      <w:numPr>
        <w:numId w:val="71"/>
      </w:numPr>
    </w:pPr>
  </w:style>
  <w:style w:type="character" w:customStyle="1" w:styleId="112">
    <w:name w:val="Заголовок 1 Знак1"/>
    <w:basedOn w:val="a2"/>
    <w:uiPriority w:val="9"/>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Pr>
      <w:rFonts w:ascii="Cambria" w:eastAsia="Times New Roman" w:hAnsi="Cambria" w:cs="Times New Roman"/>
      <w:b/>
      <w:bCs/>
      <w:kern w:val="3"/>
      <w:sz w:val="26"/>
      <w:szCs w:val="26"/>
    </w:rPr>
  </w:style>
  <w:style w:type="character" w:customStyle="1" w:styleId="411">
    <w:name w:val="Заголовок 4 Знак1"/>
    <w:basedOn w:val="a2"/>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2"/>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sz w:val="24"/>
    </w:rPr>
  </w:style>
  <w:style w:type="paragraph" w:customStyle="1" w:styleId="51">
    <w:name w:val="Обычный5"/>
  </w:style>
  <w:style w:type="character" w:customStyle="1" w:styleId="rfrnbsp">
    <w:name w:val="rfr_nbsp"/>
    <w:basedOn w:val="a2"/>
  </w:style>
  <w:style w:type="table" w:customStyle="1" w:styleId="113">
    <w:name w:val="Средний список 11"/>
    <w:basedOn w:val="a3"/>
    <w:uiPriority w:val="6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3"/>
    <w:uiPriority w:val="6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style>
  <w:style w:type="table" w:customStyle="1" w:styleId="131">
    <w:name w:val="Сетка таблицы13"/>
    <w:basedOn w:val="a3"/>
    <w:next w:val="afff6"/>
    <w:uiPriority w:val="99"/>
    <w:locke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1"/>
    <w:link w:val="afffb"/>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1"/>
    <w:qFormat/>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2"/>
    <w:link w:val="U3"/>
    <w:rPr>
      <w:rFonts w:eastAsia="Calibri"/>
      <w:noProof/>
      <w:snapToGrid w:val="0"/>
      <w:sz w:val="22"/>
      <w:szCs w:val="24"/>
    </w:rPr>
  </w:style>
  <w:style w:type="paragraph" w:customStyle="1" w:styleId="U4">
    <w:name w:val="U 4 уровень"/>
    <w:basedOn w:val="U3"/>
    <w:qFormat/>
    <w:pPr>
      <w:ind w:left="2410" w:hanging="850"/>
    </w:pPr>
  </w:style>
  <w:style w:type="table" w:styleId="afffc">
    <w:name w:val="Light List"/>
    <w:basedOn w:val="a3"/>
    <w:uiPriority w:val="6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U 1 уровень,ACD глава"/>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link w:val="1b"/>
    <w:uiPriority w:val="99"/>
    <w:rsid w:val="00F76448"/>
  </w:style>
  <w:style w:type="paragraph" w:styleId="aff0">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link w:val="1f"/>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nhideWhenUsed/>
    <w:rsid w:val="009C211A"/>
    <w:rPr>
      <w:sz w:val="16"/>
      <w:szCs w:val="16"/>
    </w:rPr>
  </w:style>
  <w:style w:type="paragraph" w:styleId="afff5">
    <w:name w:val="annotation text"/>
    <w:basedOn w:val="a1"/>
    <w:link w:val="1fc"/>
    <w:unhideWhenUsed/>
    <w:rsid w:val="009C211A"/>
    <w:rPr>
      <w:sz w:val="20"/>
      <w:szCs w:val="20"/>
    </w:rPr>
  </w:style>
  <w:style w:type="character" w:customStyle="1" w:styleId="1fc">
    <w:name w:val="Текст примечания Знак1"/>
    <w:basedOn w:val="a2"/>
    <w:link w:val="afff5"/>
    <w:rsid w:val="009C211A"/>
    <w:rPr>
      <w:lang w:eastAsia="ar-SA"/>
    </w:rPr>
  </w:style>
  <w:style w:type="table" w:styleId="afff6">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paragraph" w:customStyle="1" w:styleId="Standard">
    <w:name w:val="Standard"/>
    <w:pPr>
      <w:suppressAutoHyphens/>
      <w:autoSpaceDN w:val="0"/>
      <w:textAlignment w:val="baseline"/>
    </w:pPr>
    <w:rPr>
      <w:kern w:val="3"/>
      <w:sz w:val="24"/>
      <w:szCs w:val="24"/>
      <w:lang w:eastAsia="ar-SA"/>
    </w:rPr>
  </w:style>
  <w:style w:type="table" w:customStyle="1" w:styleId="50">
    <w:name w:val="Сетка таблицы5"/>
    <w:basedOn w:val="a3"/>
    <w:next w:val="afff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basedOn w:val="a2"/>
    <w:link w:val="aff2"/>
    <w:locked/>
    <w:rPr>
      <w:lang w:eastAsia="ar-SA"/>
    </w:rPr>
  </w:style>
  <w:style w:type="character" w:customStyle="1" w:styleId="1b">
    <w:name w:val="Верхний колонтитул Знак1"/>
    <w:basedOn w:val="a2"/>
    <w:link w:val="aff"/>
    <w:uiPriority w:val="99"/>
    <w:rPr>
      <w:sz w:val="24"/>
      <w:szCs w:val="24"/>
      <w:lang w:eastAsia="ar-SA"/>
    </w:rPr>
  </w:style>
  <w:style w:type="character" w:customStyle="1" w:styleId="1c">
    <w:name w:val="Основной текст с отступом Знак1"/>
    <w:basedOn w:val="a2"/>
    <w:link w:val="aff0"/>
    <w:rPr>
      <w:sz w:val="28"/>
      <w:lang w:eastAsia="ar-SA"/>
    </w:rPr>
  </w:style>
  <w:style w:type="character" w:customStyle="1" w:styleId="1d">
    <w:name w:val="Нижний колонтитул Знак1"/>
    <w:basedOn w:val="a2"/>
    <w:link w:val="aff1"/>
    <w:uiPriority w:val="99"/>
    <w:rPr>
      <w:rFonts w:eastAsia="MS Mincho"/>
      <w:spacing w:val="-2"/>
      <w:sz w:val="24"/>
      <w:szCs w:val="24"/>
      <w:lang w:eastAsia="ar-SA"/>
    </w:rPr>
  </w:style>
  <w:style w:type="character" w:customStyle="1" w:styleId="aff6">
    <w:name w:val="Название Знак"/>
    <w:basedOn w:val="a2"/>
    <w:link w:val="aff4"/>
    <w:rPr>
      <w:rFonts w:ascii="Arial" w:hAnsi="Arial" w:cs="Arial"/>
      <w:b/>
      <w:bCs/>
      <w:kern w:val="1"/>
      <w:sz w:val="32"/>
      <w:szCs w:val="32"/>
      <w:lang w:eastAsia="ar-SA"/>
    </w:rPr>
  </w:style>
  <w:style w:type="character" w:customStyle="1" w:styleId="1f1">
    <w:name w:val="Подзаголовок Знак1"/>
    <w:basedOn w:val="a2"/>
    <w:link w:val="aff5"/>
    <w:rPr>
      <w:b/>
      <w:bCs/>
      <w:sz w:val="24"/>
      <w:szCs w:val="24"/>
      <w:lang w:eastAsia="ar-SA"/>
    </w:rPr>
  </w:style>
  <w:style w:type="character" w:customStyle="1" w:styleId="1f3">
    <w:name w:val="Тема примечания Знак1"/>
    <w:basedOn w:val="1fc"/>
    <w:link w:val="aff9"/>
    <w:uiPriority w:val="99"/>
    <w:rPr>
      <w:b/>
      <w:bCs/>
      <w:lang w:eastAsia="ar-SA"/>
    </w:rPr>
  </w:style>
  <w:style w:type="character" w:customStyle="1" w:styleId="1f4">
    <w:name w:val="Текст выноски Знак1"/>
    <w:basedOn w:val="a2"/>
    <w:link w:val="affa"/>
    <w:uiPriority w:val="99"/>
    <w:rPr>
      <w:rFonts w:ascii="Tahoma" w:hAnsi="Tahoma"/>
      <w:sz w:val="16"/>
      <w:szCs w:val="16"/>
      <w:lang w:eastAsia="ar-SA"/>
    </w:rPr>
  </w:style>
  <w:style w:type="character" w:customStyle="1" w:styleId="1fb">
    <w:name w:val="Текст концевой сноски Знак1"/>
    <w:basedOn w:val="a2"/>
    <w:link w:val="afff0"/>
    <w:rPr>
      <w:lang w:eastAsia="ar-SA"/>
    </w:rPr>
  </w:style>
  <w:style w:type="paragraph" w:customStyle="1" w:styleId="28">
    <w:name w:val="Абзац списка2"/>
    <w:basedOn w:val="a1"/>
    <w:pPr>
      <w:suppressAutoHyphens w:val="0"/>
      <w:ind w:left="720"/>
    </w:pPr>
    <w:rPr>
      <w:rFonts w:eastAsia="Calibri"/>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4"/>
    <w:pPr>
      <w:numPr>
        <w:numId w:val="20"/>
      </w:numPr>
    </w:pPr>
  </w:style>
  <w:style w:type="paragraph" w:styleId="29">
    <w:name w:val="Body Text 2"/>
    <w:basedOn w:val="a1"/>
    <w:link w:val="2a"/>
    <w:unhideWhenUsed/>
    <w:pPr>
      <w:spacing w:after="120" w:line="480" w:lineRule="auto"/>
    </w:pPr>
  </w:style>
  <w:style w:type="character" w:customStyle="1" w:styleId="2a">
    <w:name w:val="Основной текст 2 Знак"/>
    <w:basedOn w:val="a2"/>
    <w:link w:val="29"/>
    <w:rPr>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bCs/>
      <w:i/>
      <w:iCs/>
      <w:sz w:val="28"/>
      <w:szCs w:val="28"/>
    </w:rPr>
  </w:style>
  <w:style w:type="paragraph" w:customStyle="1" w:styleId="410">
    <w:name w:val="Заголовок 41"/>
    <w:basedOn w:val="Standard"/>
    <w:next w:val="Textbody"/>
    <w:pPr>
      <w:keepNext/>
      <w:spacing w:before="240" w:after="60"/>
      <w:outlineLvl w:val="3"/>
    </w:pPr>
    <w:rPr>
      <w:b/>
      <w:bCs/>
      <w:sz w:val="28"/>
      <w:szCs w:val="28"/>
    </w:rPr>
  </w:style>
  <w:style w:type="paragraph" w:styleId="ad">
    <w:name w:val="Document Map"/>
    <w:basedOn w:val="Standard"/>
    <w:link w:val="ac"/>
    <w:rPr>
      <w:rFonts w:ascii="Tahoma" w:hAnsi="Tahoma" w:cs="Tahoma"/>
      <w:kern w:val="0"/>
      <w:sz w:val="20"/>
      <w:szCs w:val="20"/>
      <w:lang w:eastAsia="ru-RU"/>
    </w:rPr>
  </w:style>
  <w:style w:type="character" w:customStyle="1" w:styleId="1fe">
    <w:name w:val="Схема документа Знак1"/>
    <w:basedOn w:val="a2"/>
    <w:rPr>
      <w:rFonts w:ascii="Tahoma" w:hAnsi="Tahoma" w:cs="Tahoma"/>
      <w:sz w:val="16"/>
      <w:szCs w:val="16"/>
      <w:lang w:eastAsia="ar-SA"/>
    </w:rPr>
  </w:style>
  <w:style w:type="paragraph" w:styleId="af5">
    <w:name w:val="Plain Text"/>
    <w:basedOn w:val="Standard"/>
    <w:link w:val="af4"/>
    <w:uiPriority w:val="99"/>
    <w:rPr>
      <w:rFonts w:eastAsia="MS Mincho"/>
      <w:spacing w:val="-2"/>
      <w:kern w:val="0"/>
      <w:sz w:val="26"/>
      <w:szCs w:val="20"/>
      <w:lang w:eastAsia="ru-RU"/>
    </w:rPr>
  </w:style>
  <w:style w:type="character" w:customStyle="1" w:styleId="1ff">
    <w:name w:val="Текст Знак1"/>
    <w:basedOn w:val="a2"/>
    <w:uiPriority w:val="99"/>
    <w:rPr>
      <w:rFonts w:ascii="Consolas" w:hAnsi="Consolas" w:cs="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Nonformat">
    <w:name w:val="ConsNonformat"/>
    <w:pPr>
      <w:widowControl w:val="0"/>
      <w:suppressAutoHyphens/>
      <w:autoSpaceDN w:val="0"/>
      <w:textAlignment w:val="baseline"/>
    </w:pPr>
    <w:rPr>
      <w:kern w:val="3"/>
    </w:rPr>
  </w:style>
  <w:style w:type="paragraph" w:customStyle="1" w:styleId="ConsTitle">
    <w:name w:val="ConsTitle"/>
    <w:pPr>
      <w:widowControl w:val="0"/>
      <w:suppressAutoHyphens/>
      <w:autoSpaceDN w:val="0"/>
      <w:textAlignment w:val="baseline"/>
    </w:pPr>
    <w:rPr>
      <w:kern w:val="3"/>
    </w:rPr>
  </w:style>
  <w:style w:type="paragraph" w:customStyle="1" w:styleId="43">
    <w:name w:val="Обычный4"/>
    <w:pPr>
      <w:widowControl w:val="0"/>
      <w:suppressAutoHyphens/>
      <w:autoSpaceDN w:val="0"/>
      <w:textAlignment w:val="baseline"/>
    </w:pPr>
    <w:rPr>
      <w:kern w:val="3"/>
    </w:rPr>
  </w:style>
  <w:style w:type="paragraph" w:customStyle="1" w:styleId="afff9">
    <w:name w:val="Îáû÷íûé"/>
    <w:uiPriority w:val="99"/>
    <w:pPr>
      <w:widowControl w:val="0"/>
      <w:suppressAutoHyphens/>
      <w:autoSpaceDN w:val="0"/>
      <w:textAlignment w:val="baseline"/>
    </w:pPr>
    <w:rPr>
      <w:kern w:val="3"/>
    </w:rPr>
  </w:style>
  <w:style w:type="paragraph" w:styleId="afffa">
    <w:name w:val="Revision"/>
    <w:uiPriority w:val="99"/>
    <w:pPr>
      <w:widowControl w:val="0"/>
      <w:suppressAutoHyphens/>
      <w:autoSpaceDN w:val="0"/>
      <w:textAlignment w:val="baseline"/>
    </w:pPr>
    <w:rPr>
      <w:kern w:val="3"/>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2"/>
  </w:style>
  <w:style w:type="character" w:customStyle="1" w:styleId="afffb">
    <w:name w:val="Основной текст_"/>
    <w:basedOn w:val="a2"/>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4"/>
    <w:pPr>
      <w:numPr>
        <w:numId w:val="21"/>
      </w:numPr>
    </w:pPr>
  </w:style>
  <w:style w:type="numbering" w:customStyle="1" w:styleId="WWNum2">
    <w:name w:val="WWNum2"/>
    <w:basedOn w:val="a4"/>
    <w:pPr>
      <w:numPr>
        <w:numId w:val="22"/>
      </w:numPr>
    </w:pPr>
  </w:style>
  <w:style w:type="numbering" w:customStyle="1" w:styleId="WWNum3">
    <w:name w:val="WWNum3"/>
    <w:basedOn w:val="a4"/>
    <w:pPr>
      <w:numPr>
        <w:numId w:val="23"/>
      </w:numPr>
    </w:pPr>
  </w:style>
  <w:style w:type="numbering" w:customStyle="1" w:styleId="WWNum4">
    <w:name w:val="WWNum4"/>
    <w:basedOn w:val="a4"/>
    <w:pPr>
      <w:numPr>
        <w:numId w:val="24"/>
      </w:numPr>
    </w:pPr>
  </w:style>
  <w:style w:type="numbering" w:customStyle="1" w:styleId="WWNum5">
    <w:name w:val="WWNum5"/>
    <w:basedOn w:val="a4"/>
    <w:pPr>
      <w:numPr>
        <w:numId w:val="25"/>
      </w:numPr>
    </w:pPr>
  </w:style>
  <w:style w:type="numbering" w:customStyle="1" w:styleId="WWNum6">
    <w:name w:val="WWNum6"/>
    <w:basedOn w:val="a4"/>
    <w:pPr>
      <w:numPr>
        <w:numId w:val="26"/>
      </w:numPr>
    </w:pPr>
  </w:style>
  <w:style w:type="numbering" w:customStyle="1" w:styleId="WWNum7">
    <w:name w:val="WWNum7"/>
    <w:basedOn w:val="a4"/>
    <w:pPr>
      <w:numPr>
        <w:numId w:val="27"/>
      </w:numPr>
    </w:pPr>
  </w:style>
  <w:style w:type="numbering" w:customStyle="1" w:styleId="WWNum8">
    <w:name w:val="WWNum8"/>
    <w:basedOn w:val="a4"/>
    <w:pPr>
      <w:numPr>
        <w:numId w:val="28"/>
      </w:numPr>
    </w:pPr>
  </w:style>
  <w:style w:type="numbering" w:customStyle="1" w:styleId="WWNum9">
    <w:name w:val="WWNum9"/>
    <w:basedOn w:val="a4"/>
    <w:pPr>
      <w:numPr>
        <w:numId w:val="29"/>
      </w:numPr>
    </w:pPr>
  </w:style>
  <w:style w:type="numbering" w:customStyle="1" w:styleId="WWNum10">
    <w:name w:val="WWNum10"/>
    <w:basedOn w:val="a4"/>
    <w:pPr>
      <w:numPr>
        <w:numId w:val="30"/>
      </w:numPr>
    </w:pPr>
  </w:style>
  <w:style w:type="numbering" w:customStyle="1" w:styleId="WWNum11">
    <w:name w:val="WWNum11"/>
    <w:basedOn w:val="a4"/>
    <w:pPr>
      <w:numPr>
        <w:numId w:val="31"/>
      </w:numPr>
    </w:pPr>
  </w:style>
  <w:style w:type="numbering" w:customStyle="1" w:styleId="WWNum12">
    <w:name w:val="WWNum12"/>
    <w:basedOn w:val="a4"/>
    <w:pPr>
      <w:numPr>
        <w:numId w:val="32"/>
      </w:numPr>
    </w:pPr>
  </w:style>
  <w:style w:type="numbering" w:customStyle="1" w:styleId="WWNum13">
    <w:name w:val="WWNum13"/>
    <w:basedOn w:val="a4"/>
    <w:pPr>
      <w:numPr>
        <w:numId w:val="33"/>
      </w:numPr>
    </w:pPr>
  </w:style>
  <w:style w:type="numbering" w:customStyle="1" w:styleId="WWNum14">
    <w:name w:val="WWNum14"/>
    <w:basedOn w:val="a4"/>
    <w:pPr>
      <w:numPr>
        <w:numId w:val="34"/>
      </w:numPr>
    </w:pPr>
  </w:style>
  <w:style w:type="numbering" w:customStyle="1" w:styleId="WWNum15">
    <w:name w:val="WWNum15"/>
    <w:basedOn w:val="a4"/>
    <w:pPr>
      <w:numPr>
        <w:numId w:val="35"/>
      </w:numPr>
    </w:pPr>
  </w:style>
  <w:style w:type="numbering" w:customStyle="1" w:styleId="WWNum16">
    <w:name w:val="WWNum16"/>
    <w:basedOn w:val="a4"/>
    <w:pPr>
      <w:numPr>
        <w:numId w:val="36"/>
      </w:numPr>
    </w:pPr>
  </w:style>
  <w:style w:type="numbering" w:customStyle="1" w:styleId="WWNum17">
    <w:name w:val="WWNum17"/>
    <w:basedOn w:val="a4"/>
    <w:pPr>
      <w:numPr>
        <w:numId w:val="37"/>
      </w:numPr>
    </w:pPr>
  </w:style>
  <w:style w:type="numbering" w:customStyle="1" w:styleId="WWNum18">
    <w:name w:val="WWNum18"/>
    <w:basedOn w:val="a4"/>
    <w:pPr>
      <w:numPr>
        <w:numId w:val="38"/>
      </w:numPr>
    </w:pPr>
  </w:style>
  <w:style w:type="numbering" w:customStyle="1" w:styleId="WWNum19">
    <w:name w:val="WWNum19"/>
    <w:basedOn w:val="a4"/>
    <w:pPr>
      <w:numPr>
        <w:numId w:val="76"/>
      </w:numPr>
    </w:pPr>
  </w:style>
  <w:style w:type="numbering" w:customStyle="1" w:styleId="WWNum20">
    <w:name w:val="WWNum20"/>
    <w:basedOn w:val="a4"/>
    <w:pPr>
      <w:numPr>
        <w:numId w:val="40"/>
      </w:numPr>
    </w:pPr>
  </w:style>
  <w:style w:type="numbering" w:customStyle="1" w:styleId="WWNum21">
    <w:name w:val="WWNum21"/>
    <w:basedOn w:val="a4"/>
    <w:pPr>
      <w:numPr>
        <w:numId w:val="41"/>
      </w:numPr>
    </w:pPr>
  </w:style>
  <w:style w:type="numbering" w:customStyle="1" w:styleId="WWNum22">
    <w:name w:val="WWNum22"/>
    <w:basedOn w:val="a4"/>
    <w:pPr>
      <w:numPr>
        <w:numId w:val="42"/>
      </w:numPr>
    </w:pPr>
  </w:style>
  <w:style w:type="numbering" w:customStyle="1" w:styleId="WWNum23">
    <w:name w:val="WWNum23"/>
    <w:basedOn w:val="a4"/>
    <w:pPr>
      <w:numPr>
        <w:numId w:val="43"/>
      </w:numPr>
    </w:pPr>
  </w:style>
  <w:style w:type="numbering" w:customStyle="1" w:styleId="WWNum24">
    <w:name w:val="WWNum24"/>
    <w:basedOn w:val="a4"/>
    <w:pPr>
      <w:numPr>
        <w:numId w:val="75"/>
      </w:numPr>
    </w:pPr>
  </w:style>
  <w:style w:type="numbering" w:customStyle="1" w:styleId="WWNum25">
    <w:name w:val="WWNum25"/>
    <w:basedOn w:val="a4"/>
    <w:pPr>
      <w:numPr>
        <w:numId w:val="45"/>
      </w:numPr>
    </w:pPr>
  </w:style>
  <w:style w:type="numbering" w:customStyle="1" w:styleId="WWNum26">
    <w:name w:val="WWNum26"/>
    <w:basedOn w:val="a4"/>
    <w:pPr>
      <w:numPr>
        <w:numId w:val="46"/>
      </w:numPr>
    </w:pPr>
  </w:style>
  <w:style w:type="numbering" w:customStyle="1" w:styleId="WWNum27">
    <w:name w:val="WWNum27"/>
    <w:basedOn w:val="a4"/>
    <w:pPr>
      <w:numPr>
        <w:numId w:val="47"/>
      </w:numPr>
    </w:pPr>
  </w:style>
  <w:style w:type="numbering" w:customStyle="1" w:styleId="WWNum28">
    <w:name w:val="WWNum28"/>
    <w:basedOn w:val="a4"/>
    <w:pPr>
      <w:numPr>
        <w:numId w:val="48"/>
      </w:numPr>
    </w:pPr>
  </w:style>
  <w:style w:type="numbering" w:customStyle="1" w:styleId="WWNum29">
    <w:name w:val="WWNum29"/>
    <w:basedOn w:val="a4"/>
    <w:pPr>
      <w:numPr>
        <w:numId w:val="49"/>
      </w:numPr>
    </w:pPr>
  </w:style>
  <w:style w:type="numbering" w:customStyle="1" w:styleId="WWNum30">
    <w:name w:val="WWNum30"/>
    <w:basedOn w:val="a4"/>
    <w:pPr>
      <w:numPr>
        <w:numId w:val="50"/>
      </w:numPr>
    </w:pPr>
  </w:style>
  <w:style w:type="numbering" w:customStyle="1" w:styleId="WWNum31">
    <w:name w:val="WWNum31"/>
    <w:basedOn w:val="a4"/>
    <w:pPr>
      <w:numPr>
        <w:numId w:val="51"/>
      </w:numPr>
    </w:pPr>
  </w:style>
  <w:style w:type="numbering" w:customStyle="1" w:styleId="WWNum32">
    <w:name w:val="WWNum32"/>
    <w:basedOn w:val="a4"/>
    <w:pPr>
      <w:numPr>
        <w:numId w:val="52"/>
      </w:numPr>
    </w:pPr>
  </w:style>
  <w:style w:type="numbering" w:customStyle="1" w:styleId="WWNum33">
    <w:name w:val="WWNum33"/>
    <w:basedOn w:val="a4"/>
    <w:pPr>
      <w:numPr>
        <w:numId w:val="53"/>
      </w:numPr>
    </w:pPr>
  </w:style>
  <w:style w:type="numbering" w:customStyle="1" w:styleId="WWNum34">
    <w:name w:val="WWNum34"/>
    <w:basedOn w:val="a4"/>
    <w:pPr>
      <w:numPr>
        <w:numId w:val="54"/>
      </w:numPr>
    </w:pPr>
  </w:style>
  <w:style w:type="numbering" w:customStyle="1" w:styleId="WWNum35">
    <w:name w:val="WWNum35"/>
    <w:basedOn w:val="a4"/>
    <w:pPr>
      <w:numPr>
        <w:numId w:val="55"/>
      </w:numPr>
    </w:pPr>
  </w:style>
  <w:style w:type="numbering" w:customStyle="1" w:styleId="WWNum36">
    <w:name w:val="WWNum36"/>
    <w:basedOn w:val="a4"/>
    <w:pPr>
      <w:numPr>
        <w:numId w:val="56"/>
      </w:numPr>
    </w:pPr>
  </w:style>
  <w:style w:type="numbering" w:customStyle="1" w:styleId="WWNum37">
    <w:name w:val="WWNum37"/>
    <w:basedOn w:val="a4"/>
    <w:pPr>
      <w:numPr>
        <w:numId w:val="57"/>
      </w:numPr>
    </w:pPr>
  </w:style>
  <w:style w:type="numbering" w:customStyle="1" w:styleId="WWNum39">
    <w:name w:val="WWNum39"/>
    <w:basedOn w:val="a4"/>
    <w:pPr>
      <w:numPr>
        <w:numId w:val="58"/>
      </w:numPr>
    </w:pPr>
  </w:style>
  <w:style w:type="numbering" w:customStyle="1" w:styleId="WWNum40">
    <w:name w:val="WWNum40"/>
    <w:basedOn w:val="a4"/>
    <w:pPr>
      <w:numPr>
        <w:numId w:val="59"/>
      </w:numPr>
    </w:pPr>
  </w:style>
  <w:style w:type="numbering" w:customStyle="1" w:styleId="WWNum41">
    <w:name w:val="WWNum41"/>
    <w:basedOn w:val="a4"/>
    <w:pPr>
      <w:numPr>
        <w:numId w:val="60"/>
      </w:numPr>
    </w:pPr>
  </w:style>
  <w:style w:type="numbering" w:customStyle="1" w:styleId="WWNum42">
    <w:name w:val="WWNum42"/>
    <w:basedOn w:val="a4"/>
    <w:pPr>
      <w:numPr>
        <w:numId w:val="61"/>
      </w:numPr>
    </w:pPr>
  </w:style>
  <w:style w:type="numbering" w:customStyle="1" w:styleId="WWNum43">
    <w:name w:val="WWNum43"/>
    <w:basedOn w:val="a4"/>
    <w:pPr>
      <w:numPr>
        <w:numId w:val="62"/>
      </w:numPr>
    </w:pPr>
  </w:style>
  <w:style w:type="numbering" w:customStyle="1" w:styleId="WWNum44">
    <w:name w:val="WWNum44"/>
    <w:basedOn w:val="a4"/>
    <w:pPr>
      <w:numPr>
        <w:numId w:val="63"/>
      </w:numPr>
    </w:pPr>
  </w:style>
  <w:style w:type="numbering" w:customStyle="1" w:styleId="WWNum45">
    <w:name w:val="WWNum45"/>
    <w:basedOn w:val="a4"/>
    <w:pPr>
      <w:numPr>
        <w:numId w:val="64"/>
      </w:numPr>
    </w:pPr>
  </w:style>
  <w:style w:type="numbering" w:customStyle="1" w:styleId="WWNum46">
    <w:name w:val="WWNum46"/>
    <w:basedOn w:val="a4"/>
    <w:pPr>
      <w:numPr>
        <w:numId w:val="65"/>
      </w:numPr>
    </w:pPr>
  </w:style>
  <w:style w:type="numbering" w:customStyle="1" w:styleId="WWNum47">
    <w:name w:val="WWNum47"/>
    <w:basedOn w:val="a4"/>
    <w:pPr>
      <w:numPr>
        <w:numId w:val="66"/>
      </w:numPr>
    </w:pPr>
  </w:style>
  <w:style w:type="numbering" w:customStyle="1" w:styleId="WWNum48">
    <w:name w:val="WWNum48"/>
    <w:basedOn w:val="a4"/>
    <w:pPr>
      <w:numPr>
        <w:numId w:val="67"/>
      </w:numPr>
    </w:pPr>
  </w:style>
  <w:style w:type="numbering" w:customStyle="1" w:styleId="WWNum49">
    <w:name w:val="WWNum49"/>
    <w:basedOn w:val="a4"/>
    <w:pPr>
      <w:numPr>
        <w:numId w:val="68"/>
      </w:numPr>
    </w:pPr>
  </w:style>
  <w:style w:type="numbering" w:customStyle="1" w:styleId="WWNum50">
    <w:name w:val="WWNum50"/>
    <w:basedOn w:val="a4"/>
    <w:pPr>
      <w:numPr>
        <w:numId w:val="69"/>
      </w:numPr>
    </w:pPr>
  </w:style>
  <w:style w:type="numbering" w:customStyle="1" w:styleId="WWNum51">
    <w:name w:val="WWNum51"/>
    <w:basedOn w:val="a4"/>
    <w:pPr>
      <w:numPr>
        <w:numId w:val="70"/>
      </w:numPr>
    </w:pPr>
  </w:style>
  <w:style w:type="numbering" w:customStyle="1" w:styleId="WWNum52">
    <w:name w:val="WWNum52"/>
    <w:basedOn w:val="a4"/>
    <w:pPr>
      <w:numPr>
        <w:numId w:val="71"/>
      </w:numPr>
    </w:pPr>
  </w:style>
  <w:style w:type="character" w:customStyle="1" w:styleId="112">
    <w:name w:val="Заголовок 1 Знак1"/>
    <w:basedOn w:val="a2"/>
    <w:uiPriority w:val="9"/>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Pr>
      <w:rFonts w:ascii="Cambria" w:eastAsia="Times New Roman" w:hAnsi="Cambria" w:cs="Times New Roman"/>
      <w:b/>
      <w:bCs/>
      <w:kern w:val="3"/>
      <w:sz w:val="26"/>
      <w:szCs w:val="26"/>
    </w:rPr>
  </w:style>
  <w:style w:type="character" w:customStyle="1" w:styleId="411">
    <w:name w:val="Заголовок 4 Знак1"/>
    <w:basedOn w:val="a2"/>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2"/>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sz w:val="24"/>
    </w:rPr>
  </w:style>
  <w:style w:type="paragraph" w:customStyle="1" w:styleId="51">
    <w:name w:val="Обычный5"/>
  </w:style>
  <w:style w:type="character" w:customStyle="1" w:styleId="rfrnbsp">
    <w:name w:val="rfr_nbsp"/>
    <w:basedOn w:val="a2"/>
  </w:style>
  <w:style w:type="table" w:customStyle="1" w:styleId="113">
    <w:name w:val="Средний список 11"/>
    <w:basedOn w:val="a3"/>
    <w:uiPriority w:val="6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3"/>
    <w:uiPriority w:val="6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style>
  <w:style w:type="table" w:customStyle="1" w:styleId="131">
    <w:name w:val="Сетка таблицы13"/>
    <w:basedOn w:val="a3"/>
    <w:next w:val="afff6"/>
    <w:uiPriority w:val="99"/>
    <w:locke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1"/>
    <w:link w:val="afffb"/>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1"/>
    <w:qFormat/>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2"/>
    <w:link w:val="U3"/>
    <w:rPr>
      <w:rFonts w:eastAsia="Calibri"/>
      <w:noProof/>
      <w:snapToGrid w:val="0"/>
      <w:sz w:val="22"/>
      <w:szCs w:val="24"/>
    </w:rPr>
  </w:style>
  <w:style w:type="paragraph" w:customStyle="1" w:styleId="U4">
    <w:name w:val="U 4 уровень"/>
    <w:basedOn w:val="U3"/>
    <w:qFormat/>
    <w:pPr>
      <w:ind w:left="2410" w:hanging="850"/>
    </w:pPr>
  </w:style>
  <w:style w:type="table" w:styleId="afffc">
    <w:name w:val="Light List"/>
    <w:basedOn w:val="a3"/>
    <w:uiPriority w:val="6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7FB6D4E-6520-4AFC-8CF2-875627A7BDC6}">
  <ds:schemaRefs>
    <ds:schemaRef ds:uri="http://schemas.openxmlformats.org/officeDocument/2006/bibliography"/>
  </ds:schemaRefs>
</ds:datastoreItem>
</file>

<file path=customXml/itemProps4.xml><?xml version="1.0" encoding="utf-8"?>
<ds:datastoreItem xmlns:ds="http://schemas.openxmlformats.org/officeDocument/2006/customXml" ds:itemID="{73445203-51E5-4FD0-9AA2-F816DB34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17273</Words>
  <Characters>98457</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115500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Высоких Александр Владимирович</cp:lastModifiedBy>
  <cp:revision>2</cp:revision>
  <cp:lastPrinted>2016-09-21T17:26:00Z</cp:lastPrinted>
  <dcterms:created xsi:type="dcterms:W3CDTF">2017-11-29T12:51:00Z</dcterms:created>
  <dcterms:modified xsi:type="dcterms:W3CDTF">2017-11-29T12:51:00Z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