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15D5B" w:rsidRDefault="00B552B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15D5B" w:rsidRDefault="00B552B1">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6F6D36" w:rsidRPr="006D2B87" w:rsidRDefault="006F6D36" w:rsidP="006F6D36">
      <w:pPr>
        <w:tabs>
          <w:tab w:val="left" w:pos="4962"/>
        </w:tabs>
        <w:ind w:left="4820"/>
        <w:rPr>
          <w:rFonts w:eastAsia="Arial Unicode MS"/>
        </w:rPr>
      </w:pPr>
    </w:p>
    <w:p w:rsidR="00015D5B" w:rsidRDefault="00B552B1">
      <w:pPr>
        <w:tabs>
          <w:tab w:val="left" w:pos="4962"/>
        </w:tabs>
        <w:ind w:left="4820"/>
        <w:rPr>
          <w:b/>
          <w:bCs/>
          <w:sz w:val="28"/>
        </w:rPr>
      </w:pPr>
      <w:r>
        <w:rPr>
          <w:b/>
          <w:bCs/>
          <w:sz w:val="28"/>
        </w:rPr>
        <w:t>«16»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15D5B" w:rsidRDefault="00B552B1">
      <w:pPr>
        <w:pStyle w:val="19"/>
        <w:rPr>
          <w:szCs w:val="28"/>
        </w:rPr>
      </w:pPr>
      <w:r>
        <w:t>Открытый конкурс № ОК-НКПВСЖД-17-0027 по предмету закупки "Транспортировка материалов и запасных частей для ремонта вагонов для нужд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15D5B" w:rsidRDefault="00B552B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w:t>
      </w:r>
      <w:r>
        <w:rPr>
          <w:color w:val="000000"/>
          <w:sz w:val="28"/>
          <w:szCs w:val="28"/>
        </w:rPr>
        <w:lastRenderedPageBreak/>
        <w:t xml:space="preserve">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 xml:space="preserve">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15D5B" w:rsidRDefault="00B552B1">
      <w:pPr>
        <w:pStyle w:val="af9"/>
        <w:numPr>
          <w:ilvl w:val="0"/>
          <w:numId w:val="3"/>
        </w:numPr>
        <w:tabs>
          <w:tab w:val="left" w:pos="1440"/>
        </w:tabs>
        <w:ind w:left="0" w:firstLine="709"/>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045327">
      <w:pPr>
        <w:pStyle w:val="af9"/>
        <w:tabs>
          <w:tab w:val="left" w:pos="0"/>
          <w:tab w:val="left" w:pos="1440"/>
        </w:tabs>
        <w:rPr>
          <w:sz w:val="28"/>
        </w:rPr>
      </w:pPr>
      <w:r>
        <w:rPr>
          <w:sz w:val="28"/>
        </w:rPr>
        <w:t xml:space="preserve"> </w:t>
      </w:r>
    </w:p>
    <w:p w:rsidR="00A50559" w:rsidRPr="00D32FFA" w:rsidRDefault="00A50559" w:rsidP="00045327">
      <w:pPr>
        <w:pStyle w:val="af9"/>
        <w:tabs>
          <w:tab w:val="left" w:pos="0"/>
          <w:tab w:val="left" w:pos="1440"/>
        </w:tabs>
        <w:rPr>
          <w:sz w:val="28"/>
        </w:rPr>
      </w:pP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w:t>
      </w:r>
      <w:r>
        <w:rPr>
          <w:sz w:val="28"/>
          <w:szCs w:val="28"/>
        </w:rPr>
        <w:lastRenderedPageBreak/>
        <w:t>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w:t>
      </w:r>
      <w:r>
        <w:rPr>
          <w:sz w:val="28"/>
          <w:szCs w:val="28"/>
        </w:rPr>
        <w:lastRenderedPageBreak/>
        <w:t>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15D5B" w:rsidRDefault="00B552B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15D5B" w:rsidRDefault="00FA08E1">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31D6" w:rsidRPr="007E6DE4" w:rsidRDefault="00B931D6" w:rsidP="000954FB">
                  <w:pPr>
                    <w:jc w:val="center"/>
                    <w:rPr>
                      <w:b/>
                      <w:sz w:val="28"/>
                      <w:szCs w:val="28"/>
                    </w:rPr>
                  </w:pPr>
                  <w:r w:rsidRPr="007E6DE4">
                    <w:rPr>
                      <w:b/>
                      <w:sz w:val="28"/>
                      <w:szCs w:val="28"/>
                    </w:rPr>
                    <w:t xml:space="preserve">_____________________________________________, </w:t>
                  </w:r>
                </w:p>
                <w:p w:rsidR="00B931D6" w:rsidRDefault="00B9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31D6" w:rsidRPr="007E6DE4" w:rsidRDefault="00B931D6" w:rsidP="000954FB">
                  <w:pPr>
                    <w:jc w:val="center"/>
                    <w:rPr>
                      <w:b/>
                      <w:sz w:val="28"/>
                      <w:szCs w:val="28"/>
                    </w:rPr>
                  </w:pPr>
                  <w:r w:rsidRPr="007E6DE4">
                    <w:rPr>
                      <w:b/>
                      <w:sz w:val="28"/>
                      <w:szCs w:val="28"/>
                    </w:rPr>
                    <w:t>________________________________________</w:t>
                  </w:r>
                </w:p>
                <w:p w:rsidR="00B931D6" w:rsidRPr="007E6DE4" w:rsidRDefault="00B931D6" w:rsidP="000954FB">
                  <w:pPr>
                    <w:jc w:val="center"/>
                    <w:rPr>
                      <w:i/>
                      <w:sz w:val="20"/>
                      <w:szCs w:val="20"/>
                    </w:rPr>
                  </w:pPr>
                  <w:r w:rsidRPr="007E6DE4">
                    <w:rPr>
                      <w:i/>
                      <w:sz w:val="20"/>
                      <w:szCs w:val="20"/>
                    </w:rPr>
                    <w:t>государство регистрации претендента</w:t>
                  </w:r>
                </w:p>
                <w:p w:rsidR="00B931D6" w:rsidRPr="007E6DE4" w:rsidRDefault="00B931D6" w:rsidP="000954FB">
                  <w:pPr>
                    <w:jc w:val="center"/>
                    <w:rPr>
                      <w:b/>
                      <w:sz w:val="28"/>
                      <w:szCs w:val="28"/>
                    </w:rPr>
                  </w:pPr>
                  <w:r w:rsidRPr="007E6DE4">
                    <w:rPr>
                      <w:b/>
                      <w:sz w:val="28"/>
                      <w:szCs w:val="28"/>
                    </w:rPr>
                    <w:t>_____________________________</w:t>
                  </w:r>
                  <w:r>
                    <w:rPr>
                      <w:b/>
                      <w:sz w:val="28"/>
                      <w:szCs w:val="28"/>
                    </w:rPr>
                    <w:t>__________________</w:t>
                  </w:r>
                </w:p>
                <w:p w:rsidR="00B931D6" w:rsidRPr="007E6DE4" w:rsidRDefault="00B9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31D6" w:rsidRDefault="00B931D6" w:rsidP="000954FB">
                  <w:pPr>
                    <w:jc w:val="both"/>
                  </w:pPr>
                </w:p>
                <w:p w:rsidR="00015D5B" w:rsidRDefault="00B552B1">
                  <w:pPr>
                    <w:jc w:val="center"/>
                    <w:rPr>
                      <w:b/>
                    </w:rPr>
                  </w:pPr>
                  <w:r>
                    <w:rPr>
                      <w:b/>
                    </w:rPr>
                    <w:t>ЗАЯВКА НА УЧАСТИЕ В ОТКРЫТОМ КОНКУРСЕ № ОК-НКПВСЖД-17-0027</w:t>
                  </w:r>
                </w:p>
                <w:p w:rsidR="00B931D6" w:rsidRPr="00521EAB" w:rsidRDefault="00B931D6" w:rsidP="00A50559">
                  <w:pPr>
                    <w:jc w:val="center"/>
                    <w:rPr>
                      <w:i/>
                    </w:rPr>
                  </w:pPr>
                </w:p>
                <w:p w:rsidR="00B931D6" w:rsidRPr="00923E2D" w:rsidRDefault="00B931D6" w:rsidP="000954FB">
                  <w:pPr>
                    <w:jc w:val="center"/>
                    <w:rPr>
                      <w:b/>
                    </w:rPr>
                  </w:pPr>
                </w:p>
                <w:p w:rsidR="00B931D6" w:rsidRPr="00923E2D" w:rsidRDefault="00B931D6" w:rsidP="000954FB">
                  <w:pPr>
                    <w:ind w:left="2124" w:firstLine="708"/>
                    <w:rPr>
                      <w:i/>
                    </w:rPr>
                  </w:pPr>
                </w:p>
              </w:txbxContent>
            </v:textbox>
            <w10:wrap type="tight"/>
          </v:shape>
        </w:pict>
      </w:r>
      <w:r w:rsidR="00B552B1">
        <w:rPr>
          <w:sz w:val="28"/>
          <w:szCs w:val="28"/>
        </w:rPr>
        <w:t xml:space="preserve"> </w:t>
      </w:r>
      <w:r w:rsidR="00B552B1">
        <w:rPr>
          <w:sz w:val="28"/>
        </w:rPr>
        <w:t>Письмо (конверт) с Заявкой должно</w:t>
      </w:r>
      <w:r w:rsidR="00B552B1">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15D5B" w:rsidRDefault="00B552B1">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w:t>
      </w:r>
      <w:r>
        <w:rPr>
          <w:rFonts w:eastAsia="Times New Roman"/>
          <w:sz w:val="28"/>
          <w:szCs w:val="28"/>
        </w:rPr>
        <w:lastRenderedPageBreak/>
        <w:t xml:space="preserve">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15D5B" w:rsidRDefault="00B552B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15D5B" w:rsidRDefault="00B552B1">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015D5B" w:rsidRDefault="00B552B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15D5B" w:rsidRDefault="00B552B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50559" w:rsidRDefault="00A50559" w:rsidP="002079EB">
      <w:pPr>
        <w:pStyle w:val="af9"/>
        <w:spacing w:after="120"/>
        <w:ind w:left="709" w:firstLine="0"/>
        <w:jc w:val="center"/>
        <w:outlineLvl w:val="0"/>
        <w:rPr>
          <w:b/>
          <w:bCs/>
          <w:sz w:val="32"/>
          <w:szCs w:val="32"/>
        </w:rPr>
      </w:pPr>
    </w:p>
    <w:p w:rsidR="00A50559" w:rsidRDefault="00A50559" w:rsidP="002079EB">
      <w:pPr>
        <w:pStyle w:val="af9"/>
        <w:spacing w:after="120"/>
        <w:ind w:left="709" w:firstLine="0"/>
        <w:jc w:val="center"/>
        <w:outlineLvl w:val="0"/>
        <w:rPr>
          <w:b/>
          <w:bCs/>
          <w:sz w:val="32"/>
          <w:szCs w:val="32"/>
        </w:rPr>
      </w:pPr>
    </w:p>
    <w:p w:rsidR="000954FB" w:rsidRPr="002079EB" w:rsidRDefault="006400A0" w:rsidP="002079EB">
      <w:pPr>
        <w:pStyle w:val="af9"/>
        <w:spacing w:after="120"/>
        <w:ind w:left="709"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015D5B" w:rsidRPr="008324B7" w:rsidRDefault="00015D5B" w:rsidP="00284DEA">
      <w:pPr>
        <w:pStyle w:val="19"/>
        <w:ind w:firstLine="709"/>
        <w:rPr>
          <w:rFonts w:eastAsia="Times New Roman"/>
          <w:szCs w:val="28"/>
        </w:rPr>
      </w:pPr>
      <w:r>
        <w:rPr>
          <w:rFonts w:eastAsia="Times New Roman"/>
          <w:szCs w:val="28"/>
        </w:rPr>
        <w:t xml:space="preserve">Предметом открытого конкурса </w:t>
      </w:r>
      <w:r>
        <w:rPr>
          <w:szCs w:val="28"/>
        </w:rPr>
        <w:t>является право заключения договора на оказание услуг по транспортировке материалов и запасных частей для ремонта вагонов для нужд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
    <w:p w:rsidR="00015D5B" w:rsidRPr="008324B7" w:rsidRDefault="00015D5B" w:rsidP="00284DEA">
      <w:pPr>
        <w:pStyle w:val="19"/>
        <w:ind w:firstLine="709"/>
        <w:rPr>
          <w:rFonts w:eastAsia="Times New Roman"/>
          <w:szCs w:val="28"/>
        </w:rPr>
      </w:pPr>
    </w:p>
    <w:p w:rsidR="00015D5B" w:rsidRPr="008324B7" w:rsidRDefault="00015D5B" w:rsidP="00284DEA">
      <w:pPr>
        <w:ind w:firstLine="709"/>
        <w:jc w:val="both"/>
        <w:rPr>
          <w:sz w:val="28"/>
          <w:szCs w:val="28"/>
        </w:rPr>
      </w:pPr>
      <w:r>
        <w:rPr>
          <w:b/>
          <w:sz w:val="28"/>
          <w:szCs w:val="28"/>
        </w:rPr>
        <w:t>4.1. Наименование услуг:</w:t>
      </w:r>
      <w:r>
        <w:rPr>
          <w:sz w:val="28"/>
          <w:szCs w:val="28"/>
        </w:rPr>
        <w:t xml:space="preserve"> </w:t>
      </w:r>
    </w:p>
    <w:p w:rsidR="00015D5B" w:rsidRPr="008324B7" w:rsidRDefault="00015D5B" w:rsidP="00284DEA">
      <w:pPr>
        <w:suppressAutoHyphens w:val="0"/>
        <w:autoSpaceDE w:val="0"/>
        <w:autoSpaceDN w:val="0"/>
        <w:adjustRightInd w:val="0"/>
        <w:ind w:firstLine="720"/>
        <w:jc w:val="both"/>
        <w:rPr>
          <w:rFonts w:ascii="Arial" w:hAnsi="Arial" w:cs="Arial"/>
          <w:sz w:val="28"/>
          <w:szCs w:val="28"/>
          <w:lang w:eastAsia="ru-RU"/>
        </w:rPr>
      </w:pPr>
      <w:r>
        <w:rPr>
          <w:sz w:val="28"/>
          <w:szCs w:val="28"/>
        </w:rPr>
        <w:t xml:space="preserve">Исполнитель оказывает Заказчику услуги по перевозке материалов и запасных частей для ремонта вагонов автомобильным транспортом (далее – Автотранспорт) (далее – Услуги) по предварительной заявке Заказчика, согласованной с Исполнителем. </w:t>
      </w:r>
    </w:p>
    <w:p w:rsidR="00015D5B" w:rsidRPr="008324B7" w:rsidRDefault="00015D5B" w:rsidP="00284DEA">
      <w:pPr>
        <w:ind w:firstLine="709"/>
        <w:jc w:val="both"/>
        <w:rPr>
          <w:sz w:val="28"/>
          <w:szCs w:val="28"/>
        </w:rPr>
      </w:pPr>
    </w:p>
    <w:p w:rsidR="00015D5B" w:rsidRPr="008324B7" w:rsidRDefault="00015D5B" w:rsidP="00284DEA">
      <w:pPr>
        <w:ind w:firstLine="709"/>
        <w:jc w:val="both"/>
        <w:rPr>
          <w:b/>
          <w:sz w:val="28"/>
          <w:szCs w:val="28"/>
        </w:rPr>
      </w:pPr>
      <w:r>
        <w:rPr>
          <w:b/>
          <w:sz w:val="28"/>
          <w:szCs w:val="28"/>
        </w:rPr>
        <w:t>4.2. Сведения о перевозимых грузах.</w:t>
      </w:r>
    </w:p>
    <w:p w:rsidR="00015D5B" w:rsidRPr="008324B7" w:rsidRDefault="00015D5B" w:rsidP="00284DEA">
      <w:pPr>
        <w:ind w:firstLine="709"/>
        <w:jc w:val="both"/>
        <w:rPr>
          <w:sz w:val="28"/>
          <w:szCs w:val="28"/>
        </w:rPr>
      </w:pPr>
      <w:r>
        <w:rPr>
          <w:sz w:val="28"/>
          <w:szCs w:val="28"/>
        </w:rPr>
        <w:t xml:space="preserve">К перевозке Заказчиком предоставляются запасные части для ремонта грузовых железнодорожных вагонов (далее – вагоны): колесные пары, литые детали тележек, автосцепки, поглощающие аппараты и прочие материалы, запасные части и детали вагонов (далее – Груз). Вес одного грузового места составляет от 0,2 до 1,5 тонны. </w:t>
      </w:r>
    </w:p>
    <w:p w:rsidR="00015D5B" w:rsidRPr="008324B7" w:rsidRDefault="00015D5B" w:rsidP="00284DEA">
      <w:pPr>
        <w:ind w:firstLine="709"/>
        <w:jc w:val="both"/>
        <w:rPr>
          <w:sz w:val="28"/>
          <w:szCs w:val="28"/>
        </w:rPr>
      </w:pPr>
    </w:p>
    <w:p w:rsidR="00015D5B" w:rsidRPr="008324B7" w:rsidRDefault="00015D5B" w:rsidP="00284DEA">
      <w:pPr>
        <w:ind w:firstLine="709"/>
        <w:jc w:val="both"/>
        <w:rPr>
          <w:b/>
          <w:sz w:val="28"/>
          <w:szCs w:val="28"/>
        </w:rPr>
      </w:pPr>
      <w:r>
        <w:rPr>
          <w:b/>
          <w:sz w:val="28"/>
          <w:szCs w:val="28"/>
        </w:rPr>
        <w:lastRenderedPageBreak/>
        <w:t>4.3. Требования к услугам.</w:t>
      </w:r>
    </w:p>
    <w:p w:rsidR="00015D5B" w:rsidRDefault="00015D5B" w:rsidP="00284DEA">
      <w:pPr>
        <w:pStyle w:val="ConsPlusNormal"/>
        <w:jc w:val="both"/>
        <w:rPr>
          <w:rFonts w:ascii="Times New Roman" w:hAnsi="Times New Roman"/>
          <w:sz w:val="28"/>
          <w:szCs w:val="28"/>
        </w:rPr>
      </w:pPr>
      <w:r>
        <w:rPr>
          <w:rFonts w:ascii="Times New Roman" w:hAnsi="Times New Roman"/>
          <w:sz w:val="28"/>
          <w:szCs w:val="28"/>
        </w:rPr>
        <w:t xml:space="preserve">4.3.1. Оказываемые Исполнителем услуги должны соответствовать требованиям Федерального закона от 30.06.2003 N 87-ФЗ "О транспортно-экспедиционной деятельности" и Технического регламента таможенного союза </w:t>
      </w:r>
      <w:proofErr w:type="gramStart"/>
      <w:r>
        <w:rPr>
          <w:rFonts w:ascii="Times New Roman" w:hAnsi="Times New Roman"/>
          <w:sz w:val="28"/>
          <w:szCs w:val="28"/>
        </w:rPr>
        <w:t>ТР</w:t>
      </w:r>
      <w:proofErr w:type="gramEnd"/>
      <w:r>
        <w:rPr>
          <w:rFonts w:ascii="Times New Roman" w:hAnsi="Times New Roman"/>
          <w:sz w:val="28"/>
          <w:szCs w:val="28"/>
        </w:rPr>
        <w:t xml:space="preserve"> ТС 018/2011 "О безопасности колесных транспортных средств" (Утвержден Решением Комиссии Таможенного союза от 9 декабря 2011 г. №877).</w:t>
      </w:r>
    </w:p>
    <w:p w:rsidR="00015D5B" w:rsidRPr="008324B7" w:rsidRDefault="00015D5B" w:rsidP="00284DEA">
      <w:pPr>
        <w:pStyle w:val="ConsPlusNormal"/>
        <w:jc w:val="both"/>
        <w:rPr>
          <w:rFonts w:ascii="Times New Roman" w:hAnsi="Times New Roman"/>
          <w:sz w:val="28"/>
          <w:szCs w:val="28"/>
        </w:rPr>
      </w:pPr>
      <w:r>
        <w:rPr>
          <w:rFonts w:ascii="Times New Roman" w:hAnsi="Times New Roman"/>
          <w:sz w:val="28"/>
          <w:szCs w:val="28"/>
        </w:rPr>
        <w:t>4.3.2. Исполнитель должен владеть на праве собственности или ином законном праве Автотранспортом, позволяющим обеспечить оказание Услуг.</w:t>
      </w:r>
    </w:p>
    <w:p w:rsidR="00015D5B" w:rsidRPr="00BD00EB" w:rsidRDefault="00015D5B" w:rsidP="00284DEA">
      <w:pPr>
        <w:ind w:firstLine="709"/>
        <w:jc w:val="both"/>
        <w:rPr>
          <w:sz w:val="28"/>
          <w:szCs w:val="28"/>
        </w:rPr>
      </w:pPr>
      <w:r>
        <w:rPr>
          <w:sz w:val="28"/>
          <w:szCs w:val="28"/>
        </w:rPr>
        <w:t>4.3.3. Автотранспорт должен быть оборудован за счет Исполнителя необходимыми устройствами и элементами крепления для перевозки Груза.</w:t>
      </w:r>
    </w:p>
    <w:p w:rsidR="00015D5B" w:rsidRPr="00BD00EB" w:rsidRDefault="00015D5B" w:rsidP="00284DEA">
      <w:pPr>
        <w:ind w:firstLine="709"/>
        <w:jc w:val="both"/>
        <w:rPr>
          <w:sz w:val="28"/>
          <w:szCs w:val="28"/>
        </w:rPr>
      </w:pPr>
      <w:r>
        <w:rPr>
          <w:sz w:val="28"/>
          <w:szCs w:val="28"/>
        </w:rPr>
        <w:t>4.3.4. Исполнитель при оказании Услуг должен обеспечить сохранность перевозимого Груза.</w:t>
      </w:r>
    </w:p>
    <w:p w:rsidR="00015D5B" w:rsidRPr="00BD00EB" w:rsidRDefault="00015D5B" w:rsidP="00284DEA">
      <w:pPr>
        <w:pStyle w:val="ConsPlusNormal"/>
        <w:jc w:val="both"/>
        <w:rPr>
          <w:rFonts w:ascii="Times New Roman" w:hAnsi="Times New Roman"/>
          <w:spacing w:val="-2"/>
          <w:sz w:val="28"/>
          <w:szCs w:val="28"/>
        </w:rPr>
      </w:pPr>
      <w:r>
        <w:rPr>
          <w:rFonts w:ascii="Times New Roman" w:hAnsi="Times New Roman"/>
          <w:sz w:val="28"/>
          <w:szCs w:val="28"/>
        </w:rPr>
        <w:t>4.3.5. Начало оказания Услуг Исполнителем не должно быть позднее</w:t>
      </w:r>
      <w:r>
        <w:rPr>
          <w:rFonts w:ascii="Times New Roman" w:hAnsi="Times New Roman"/>
          <w:spacing w:val="-2"/>
          <w:sz w:val="28"/>
          <w:szCs w:val="28"/>
        </w:rPr>
        <w:t xml:space="preserve"> даты, указанной в заявке Заказчика.</w:t>
      </w:r>
    </w:p>
    <w:p w:rsidR="00015D5B" w:rsidRPr="008324B7" w:rsidRDefault="00015D5B" w:rsidP="00284DEA">
      <w:pPr>
        <w:ind w:firstLine="709"/>
        <w:jc w:val="both"/>
        <w:rPr>
          <w:sz w:val="28"/>
          <w:szCs w:val="28"/>
        </w:rPr>
      </w:pPr>
      <w:r>
        <w:rPr>
          <w:sz w:val="28"/>
          <w:szCs w:val="28"/>
        </w:rPr>
        <w:t>4.3.6. Характеристики Автотранспорта:</w:t>
      </w:r>
    </w:p>
    <w:tbl>
      <w:tblPr>
        <w:tblW w:w="9361" w:type="dxa"/>
        <w:tblInd w:w="103" w:type="dxa"/>
        <w:tblLook w:val="04A0"/>
      </w:tblPr>
      <w:tblGrid>
        <w:gridCol w:w="3887"/>
        <w:gridCol w:w="2645"/>
        <w:gridCol w:w="2829"/>
      </w:tblGrid>
      <w:tr w:rsidR="00015D5B" w:rsidRPr="008324B7" w:rsidTr="008858CD">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015D5B" w:rsidRPr="008324B7" w:rsidRDefault="00015D5B" w:rsidP="008858CD">
            <w:pPr>
              <w:suppressAutoHyphens w:val="0"/>
              <w:jc w:val="center"/>
              <w:rPr>
                <w:b/>
                <w:sz w:val="28"/>
                <w:szCs w:val="28"/>
              </w:rPr>
            </w:pPr>
            <w:r>
              <w:rPr>
                <w:b/>
                <w:sz w:val="28"/>
                <w:szCs w:val="28"/>
              </w:rPr>
              <w:t xml:space="preserve">Тип </w:t>
            </w:r>
            <w:proofErr w:type="gramStart"/>
            <w:r>
              <w:rPr>
                <w:b/>
                <w:sz w:val="28"/>
                <w:szCs w:val="28"/>
              </w:rPr>
              <w:t>предоставляемого</w:t>
            </w:r>
            <w:proofErr w:type="gramEnd"/>
            <w:r>
              <w:rPr>
                <w:b/>
                <w:sz w:val="28"/>
                <w:szCs w:val="28"/>
              </w:rPr>
              <w:t xml:space="preserve">  </w:t>
            </w:r>
          </w:p>
          <w:p w:rsidR="00015D5B" w:rsidRPr="008324B7" w:rsidRDefault="00015D5B" w:rsidP="008858CD">
            <w:pPr>
              <w:suppressAutoHyphens w:val="0"/>
              <w:jc w:val="center"/>
              <w:rPr>
                <w:b/>
                <w:sz w:val="28"/>
                <w:szCs w:val="28"/>
              </w:rPr>
            </w:pPr>
            <w:r>
              <w:rPr>
                <w:b/>
                <w:sz w:val="28"/>
                <w:szCs w:val="28"/>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5D5B" w:rsidRPr="008324B7" w:rsidRDefault="00015D5B" w:rsidP="008858CD">
            <w:pPr>
              <w:suppressAutoHyphens w:val="0"/>
              <w:jc w:val="center"/>
              <w:rPr>
                <w:b/>
                <w:sz w:val="28"/>
                <w:szCs w:val="28"/>
              </w:rPr>
            </w:pPr>
            <w:r>
              <w:rPr>
                <w:b/>
                <w:sz w:val="28"/>
                <w:szCs w:val="28"/>
              </w:rPr>
              <w:t xml:space="preserve">Характеристики </w:t>
            </w:r>
          </w:p>
        </w:tc>
      </w:tr>
      <w:tr w:rsidR="00015D5B" w:rsidRPr="008324B7" w:rsidTr="008858CD">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015D5B" w:rsidRPr="008324B7" w:rsidRDefault="00015D5B" w:rsidP="008858CD">
            <w:pPr>
              <w:suppressAutoHyphens w:val="0"/>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D5B" w:rsidRPr="008324B7" w:rsidRDefault="00015D5B" w:rsidP="008858CD">
            <w:pPr>
              <w:jc w:val="center"/>
              <w:rPr>
                <w:b/>
                <w:sz w:val="28"/>
                <w:szCs w:val="28"/>
              </w:rPr>
            </w:pPr>
            <w:r>
              <w:rPr>
                <w:b/>
                <w:sz w:val="28"/>
                <w:szCs w:val="28"/>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5D5B" w:rsidRPr="008324B7" w:rsidRDefault="00015D5B" w:rsidP="008858CD">
            <w:pPr>
              <w:jc w:val="center"/>
              <w:rPr>
                <w:b/>
                <w:sz w:val="28"/>
                <w:szCs w:val="28"/>
              </w:rPr>
            </w:pPr>
            <w:r>
              <w:rPr>
                <w:b/>
                <w:sz w:val="28"/>
                <w:szCs w:val="28"/>
              </w:rPr>
              <w:t xml:space="preserve">Длина кузова (борта), </w:t>
            </w:r>
            <w:proofErr w:type="gramStart"/>
            <w:r>
              <w:rPr>
                <w:b/>
                <w:sz w:val="28"/>
                <w:szCs w:val="28"/>
              </w:rPr>
              <w:t>м</w:t>
            </w:r>
            <w:proofErr w:type="gramEnd"/>
          </w:p>
        </w:tc>
      </w:tr>
      <w:tr w:rsidR="00015D5B" w:rsidRPr="008324B7" w:rsidTr="008858CD">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015D5B" w:rsidRPr="008324B7" w:rsidRDefault="00015D5B" w:rsidP="008858CD">
            <w:pPr>
              <w:jc w:val="center"/>
              <w:rPr>
                <w:rFonts w:cs="Arial CYR"/>
                <w:sz w:val="28"/>
                <w:szCs w:val="28"/>
              </w:rPr>
            </w:pPr>
            <w:r>
              <w:rPr>
                <w:rFonts w:cs="Arial CYR"/>
                <w:sz w:val="28"/>
                <w:szCs w:val="28"/>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до 5,0</w:t>
            </w:r>
          </w:p>
        </w:tc>
        <w:tc>
          <w:tcPr>
            <w:tcW w:w="2835"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5 – 6</w:t>
            </w:r>
          </w:p>
        </w:tc>
      </w:tr>
      <w:tr w:rsidR="00015D5B" w:rsidRPr="008324B7" w:rsidTr="008858CD">
        <w:trPr>
          <w:trHeight w:val="240"/>
        </w:trPr>
        <w:tc>
          <w:tcPr>
            <w:tcW w:w="3974" w:type="dxa"/>
            <w:vMerge/>
            <w:tcBorders>
              <w:top w:val="nil"/>
              <w:left w:val="single" w:sz="4" w:space="0" w:color="auto"/>
              <w:bottom w:val="single" w:sz="4" w:space="0" w:color="000000"/>
              <w:right w:val="single" w:sz="4" w:space="0" w:color="auto"/>
            </w:tcBorders>
            <w:vAlign w:val="center"/>
          </w:tcPr>
          <w:p w:rsidR="00015D5B" w:rsidRPr="008324B7" w:rsidRDefault="00015D5B" w:rsidP="008858CD">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от 6,0 до 10,0</w:t>
            </w:r>
          </w:p>
        </w:tc>
        <w:tc>
          <w:tcPr>
            <w:tcW w:w="2835"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 xml:space="preserve">6 - 9 </w:t>
            </w:r>
          </w:p>
        </w:tc>
      </w:tr>
      <w:tr w:rsidR="00015D5B" w:rsidRPr="008324B7" w:rsidTr="008858CD">
        <w:trPr>
          <w:trHeight w:val="240"/>
        </w:trPr>
        <w:tc>
          <w:tcPr>
            <w:tcW w:w="3974" w:type="dxa"/>
            <w:vMerge/>
            <w:tcBorders>
              <w:top w:val="nil"/>
              <w:left w:val="single" w:sz="4" w:space="0" w:color="auto"/>
              <w:bottom w:val="single" w:sz="4" w:space="0" w:color="000000"/>
              <w:right w:val="single" w:sz="4" w:space="0" w:color="auto"/>
            </w:tcBorders>
            <w:vAlign w:val="center"/>
          </w:tcPr>
          <w:p w:rsidR="00015D5B" w:rsidRPr="008324B7" w:rsidRDefault="00015D5B" w:rsidP="008858CD">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от 11,0 до 15,0</w:t>
            </w:r>
          </w:p>
        </w:tc>
        <w:tc>
          <w:tcPr>
            <w:tcW w:w="2835"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 xml:space="preserve">9 - 10 </w:t>
            </w:r>
          </w:p>
        </w:tc>
      </w:tr>
      <w:tr w:rsidR="00015D5B" w:rsidRPr="008324B7" w:rsidTr="008858CD">
        <w:trPr>
          <w:trHeight w:val="240"/>
        </w:trPr>
        <w:tc>
          <w:tcPr>
            <w:tcW w:w="3974" w:type="dxa"/>
            <w:vMerge/>
            <w:tcBorders>
              <w:top w:val="nil"/>
              <w:left w:val="single" w:sz="4" w:space="0" w:color="auto"/>
              <w:bottom w:val="single" w:sz="4" w:space="0" w:color="000000"/>
              <w:right w:val="single" w:sz="4" w:space="0" w:color="auto"/>
            </w:tcBorders>
            <w:vAlign w:val="center"/>
          </w:tcPr>
          <w:p w:rsidR="00015D5B" w:rsidRPr="008324B7" w:rsidRDefault="00015D5B" w:rsidP="008858CD">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от 16,0 до 20,0</w:t>
            </w:r>
          </w:p>
        </w:tc>
        <w:tc>
          <w:tcPr>
            <w:tcW w:w="2835"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9 - 12</w:t>
            </w:r>
          </w:p>
        </w:tc>
      </w:tr>
      <w:tr w:rsidR="00015D5B" w:rsidRPr="008324B7" w:rsidTr="008858CD">
        <w:trPr>
          <w:trHeight w:val="240"/>
        </w:trPr>
        <w:tc>
          <w:tcPr>
            <w:tcW w:w="3974" w:type="dxa"/>
            <w:vMerge/>
            <w:tcBorders>
              <w:top w:val="nil"/>
              <w:left w:val="single" w:sz="4" w:space="0" w:color="auto"/>
              <w:bottom w:val="single" w:sz="4" w:space="0" w:color="000000"/>
              <w:right w:val="single" w:sz="4" w:space="0" w:color="auto"/>
            </w:tcBorders>
            <w:vAlign w:val="center"/>
          </w:tcPr>
          <w:p w:rsidR="00015D5B" w:rsidRPr="008324B7" w:rsidRDefault="00015D5B" w:rsidP="008858CD">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от 21 до 30,0</w:t>
            </w:r>
          </w:p>
        </w:tc>
        <w:tc>
          <w:tcPr>
            <w:tcW w:w="2835" w:type="dxa"/>
            <w:tcBorders>
              <w:top w:val="nil"/>
              <w:left w:val="nil"/>
              <w:bottom w:val="single" w:sz="4" w:space="0" w:color="auto"/>
              <w:right w:val="single" w:sz="4" w:space="0" w:color="auto"/>
            </w:tcBorders>
            <w:shd w:val="clear" w:color="auto" w:fill="auto"/>
            <w:vAlign w:val="center"/>
          </w:tcPr>
          <w:p w:rsidR="00015D5B" w:rsidRPr="008324B7" w:rsidRDefault="00015D5B" w:rsidP="008858CD">
            <w:pPr>
              <w:jc w:val="center"/>
              <w:rPr>
                <w:rFonts w:cs="Arial CYR"/>
                <w:sz w:val="28"/>
                <w:szCs w:val="28"/>
              </w:rPr>
            </w:pPr>
            <w:r>
              <w:rPr>
                <w:rFonts w:cs="Arial CYR"/>
                <w:sz w:val="28"/>
                <w:szCs w:val="28"/>
              </w:rPr>
              <w:t xml:space="preserve">12 - 13,6 </w:t>
            </w:r>
          </w:p>
        </w:tc>
      </w:tr>
    </w:tbl>
    <w:p w:rsidR="00015D5B" w:rsidRPr="008324B7" w:rsidRDefault="00015D5B" w:rsidP="00284DEA">
      <w:pPr>
        <w:pStyle w:val="af9"/>
        <w:rPr>
          <w:b/>
          <w:sz w:val="28"/>
          <w:szCs w:val="28"/>
        </w:rPr>
      </w:pPr>
    </w:p>
    <w:p w:rsidR="00015D5B" w:rsidRPr="008324B7" w:rsidRDefault="00015D5B" w:rsidP="00284DEA">
      <w:pPr>
        <w:ind w:firstLine="709"/>
        <w:jc w:val="both"/>
        <w:rPr>
          <w:b/>
          <w:sz w:val="28"/>
          <w:szCs w:val="28"/>
        </w:rPr>
      </w:pPr>
      <w:r>
        <w:rPr>
          <w:b/>
          <w:sz w:val="28"/>
          <w:szCs w:val="28"/>
        </w:rPr>
        <w:t>4.4. Место оказания услуг:</w:t>
      </w:r>
    </w:p>
    <w:p w:rsidR="00015D5B" w:rsidRPr="008324B7" w:rsidRDefault="00015D5B" w:rsidP="00284DEA">
      <w:pPr>
        <w:pStyle w:val="ConsPlusNormal"/>
        <w:jc w:val="both"/>
        <w:rPr>
          <w:rFonts w:ascii="Times New Roman" w:eastAsia="Times New Roman" w:hAnsi="Times New Roman"/>
          <w:sz w:val="28"/>
          <w:szCs w:val="28"/>
        </w:rPr>
      </w:pPr>
      <w:r>
        <w:rPr>
          <w:rFonts w:ascii="Times New Roman" w:eastAsia="Times New Roman" w:hAnsi="Times New Roman"/>
          <w:sz w:val="28"/>
          <w:szCs w:val="28"/>
        </w:rPr>
        <w:t xml:space="preserve">Иркутская область,  Республика Бурятия, железнодорожные станции </w:t>
      </w:r>
      <w:proofErr w:type="spellStart"/>
      <w:r>
        <w:rPr>
          <w:rFonts w:ascii="Times New Roman" w:eastAsia="Times New Roman" w:hAnsi="Times New Roman"/>
          <w:sz w:val="28"/>
          <w:szCs w:val="28"/>
        </w:rPr>
        <w:t>Восточно-Сибирской</w:t>
      </w:r>
      <w:proofErr w:type="spellEnd"/>
      <w:r>
        <w:rPr>
          <w:rFonts w:ascii="Times New Roman" w:eastAsia="Times New Roman" w:hAnsi="Times New Roman"/>
          <w:sz w:val="28"/>
          <w:szCs w:val="28"/>
        </w:rPr>
        <w:t xml:space="preserve"> железной дороги – филиала ОАО «</w:t>
      </w:r>
      <w:proofErr w:type="gramStart"/>
      <w:r>
        <w:rPr>
          <w:rFonts w:ascii="Times New Roman" w:eastAsia="Times New Roman" w:hAnsi="Times New Roman"/>
          <w:sz w:val="28"/>
          <w:szCs w:val="28"/>
        </w:rPr>
        <w:t>Российский</w:t>
      </w:r>
      <w:proofErr w:type="gramEnd"/>
      <w:r>
        <w:rPr>
          <w:rFonts w:ascii="Times New Roman" w:eastAsia="Times New Roman" w:hAnsi="Times New Roman"/>
          <w:sz w:val="28"/>
          <w:szCs w:val="28"/>
        </w:rPr>
        <w:t xml:space="preserve"> железные дороги» на участках между станциями (включительно): Новая Чара </w:t>
      </w:r>
      <w:proofErr w:type="gramStart"/>
      <w:r>
        <w:rPr>
          <w:rFonts w:ascii="Times New Roman" w:eastAsia="Times New Roman" w:hAnsi="Times New Roman"/>
          <w:sz w:val="28"/>
          <w:szCs w:val="28"/>
        </w:rPr>
        <w:t>–Т</w:t>
      </w:r>
      <w:proofErr w:type="gramEnd"/>
      <w:r>
        <w:rPr>
          <w:rFonts w:ascii="Times New Roman" w:eastAsia="Times New Roman" w:hAnsi="Times New Roman"/>
          <w:sz w:val="28"/>
          <w:szCs w:val="28"/>
        </w:rPr>
        <w:t xml:space="preserve">айшет – </w:t>
      </w:r>
      <w:proofErr w:type="spellStart"/>
      <w:r>
        <w:rPr>
          <w:rFonts w:ascii="Times New Roman" w:eastAsia="Times New Roman" w:hAnsi="Times New Roman"/>
          <w:sz w:val="28"/>
          <w:szCs w:val="28"/>
        </w:rPr>
        <w:t>Иркутск-Сортировочный</w:t>
      </w:r>
      <w:proofErr w:type="spellEnd"/>
      <w:r>
        <w:rPr>
          <w:rFonts w:ascii="Times New Roman" w:eastAsia="Times New Roman" w:hAnsi="Times New Roman"/>
          <w:sz w:val="28"/>
          <w:szCs w:val="28"/>
        </w:rPr>
        <w:t xml:space="preserve"> – Улан-Удэ – Наушки, </w:t>
      </w:r>
      <w:proofErr w:type="spellStart"/>
      <w:r>
        <w:rPr>
          <w:rFonts w:ascii="Times New Roman" w:eastAsia="Times New Roman" w:hAnsi="Times New Roman"/>
          <w:sz w:val="28"/>
          <w:szCs w:val="28"/>
        </w:rPr>
        <w:t>Коршуниха-Ангарская</w:t>
      </w:r>
      <w:proofErr w:type="spellEnd"/>
      <w:r>
        <w:rPr>
          <w:rFonts w:ascii="Times New Roman" w:eastAsia="Times New Roman" w:hAnsi="Times New Roman"/>
          <w:sz w:val="28"/>
          <w:szCs w:val="28"/>
        </w:rPr>
        <w:t xml:space="preserve"> –Усть-Илимск.</w:t>
      </w:r>
    </w:p>
    <w:p w:rsidR="00015D5B" w:rsidRPr="008324B7" w:rsidRDefault="00015D5B" w:rsidP="00284DEA">
      <w:pPr>
        <w:pStyle w:val="ConsPlusNormal"/>
        <w:jc w:val="both"/>
        <w:rPr>
          <w:rFonts w:ascii="Times New Roman" w:hAnsi="Times New Roman"/>
          <w:sz w:val="28"/>
          <w:szCs w:val="28"/>
        </w:rPr>
      </w:pPr>
    </w:p>
    <w:p w:rsidR="00015D5B" w:rsidRPr="008324B7" w:rsidRDefault="00015D5B" w:rsidP="00284DEA">
      <w:pPr>
        <w:ind w:firstLine="709"/>
        <w:jc w:val="both"/>
        <w:rPr>
          <w:sz w:val="28"/>
          <w:szCs w:val="28"/>
        </w:rPr>
      </w:pPr>
      <w:r>
        <w:rPr>
          <w:b/>
          <w:sz w:val="28"/>
          <w:szCs w:val="28"/>
        </w:rPr>
        <w:t>4.5. Сроки оказания услуг:</w:t>
      </w:r>
    </w:p>
    <w:p w:rsidR="00015D5B" w:rsidRPr="008324B7" w:rsidRDefault="00015D5B" w:rsidP="00284DEA">
      <w:pPr>
        <w:ind w:firstLine="709"/>
        <w:jc w:val="both"/>
        <w:rPr>
          <w:sz w:val="28"/>
          <w:szCs w:val="28"/>
        </w:rPr>
      </w:pPr>
      <w:r>
        <w:rPr>
          <w:sz w:val="28"/>
          <w:szCs w:val="28"/>
        </w:rPr>
        <w:t>С 01.01.2018 г. до 31.12.2018 г. включительно.</w:t>
      </w:r>
    </w:p>
    <w:p w:rsidR="00015D5B" w:rsidRPr="008324B7" w:rsidRDefault="00015D5B" w:rsidP="00284DEA">
      <w:pPr>
        <w:ind w:firstLine="709"/>
        <w:jc w:val="both"/>
        <w:rPr>
          <w:sz w:val="28"/>
          <w:szCs w:val="28"/>
        </w:rPr>
      </w:pPr>
    </w:p>
    <w:p w:rsidR="00015D5B" w:rsidRPr="008324B7" w:rsidRDefault="00015D5B" w:rsidP="00284DEA">
      <w:pPr>
        <w:ind w:firstLine="709"/>
        <w:jc w:val="both"/>
        <w:rPr>
          <w:b/>
          <w:sz w:val="28"/>
          <w:szCs w:val="28"/>
        </w:rPr>
      </w:pPr>
      <w:r>
        <w:rPr>
          <w:b/>
          <w:sz w:val="28"/>
          <w:szCs w:val="28"/>
        </w:rPr>
        <w:t>4.6.</w:t>
      </w:r>
      <w:r>
        <w:rPr>
          <w:sz w:val="28"/>
          <w:szCs w:val="28"/>
        </w:rPr>
        <w:t xml:space="preserve"> </w:t>
      </w:r>
      <w:r>
        <w:rPr>
          <w:b/>
          <w:sz w:val="28"/>
          <w:szCs w:val="28"/>
        </w:rPr>
        <w:t>Начальная (максимальная) цена договора.</w:t>
      </w:r>
    </w:p>
    <w:p w:rsidR="00015D5B" w:rsidRPr="008324B7" w:rsidRDefault="00015D5B" w:rsidP="00284DEA">
      <w:pPr>
        <w:ind w:firstLine="709"/>
        <w:jc w:val="both"/>
        <w:rPr>
          <w:bCs/>
          <w:sz w:val="28"/>
          <w:szCs w:val="28"/>
          <w:lang w:eastAsia="ru-RU"/>
        </w:rPr>
      </w:pPr>
      <w:r>
        <w:rPr>
          <w:bCs/>
          <w:sz w:val="28"/>
          <w:szCs w:val="28"/>
          <w:lang w:eastAsia="ru-RU"/>
        </w:rPr>
        <w:t xml:space="preserve">Начальная (максимальная) цена договора составляет 2 540 000 (Два миллиона пятьсот сорок тысяч)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015D5B" w:rsidRPr="008324B7" w:rsidRDefault="00015D5B" w:rsidP="00284DEA">
      <w:pPr>
        <w:ind w:firstLine="709"/>
        <w:jc w:val="both"/>
        <w:rPr>
          <w:bCs/>
          <w:sz w:val="28"/>
          <w:szCs w:val="28"/>
          <w:lang w:eastAsia="ru-RU"/>
        </w:rPr>
      </w:pPr>
      <w:r>
        <w:rPr>
          <w:bCs/>
          <w:sz w:val="28"/>
          <w:szCs w:val="28"/>
          <w:lang w:eastAsia="ru-RU"/>
        </w:rPr>
        <w:t>Сумма НДС и условия начисления определяются в соответствии с законодательством Российской Федерации.</w:t>
      </w:r>
    </w:p>
    <w:p w:rsidR="00015D5B" w:rsidRPr="008324B7" w:rsidRDefault="00015D5B" w:rsidP="00284DEA">
      <w:pPr>
        <w:ind w:firstLine="709"/>
        <w:jc w:val="both"/>
        <w:rPr>
          <w:sz w:val="28"/>
          <w:szCs w:val="28"/>
        </w:rPr>
      </w:pPr>
    </w:p>
    <w:p w:rsidR="00015D5B" w:rsidRPr="008324B7" w:rsidRDefault="00015D5B" w:rsidP="005A58DB">
      <w:pPr>
        <w:ind w:firstLine="709"/>
        <w:jc w:val="both"/>
        <w:rPr>
          <w:b/>
          <w:sz w:val="28"/>
          <w:szCs w:val="28"/>
        </w:rPr>
      </w:pPr>
      <w:r>
        <w:rPr>
          <w:b/>
          <w:sz w:val="28"/>
          <w:szCs w:val="28"/>
        </w:rPr>
        <w:t>4.7.</w:t>
      </w:r>
      <w:r>
        <w:rPr>
          <w:sz w:val="28"/>
          <w:szCs w:val="28"/>
        </w:rPr>
        <w:t xml:space="preserve"> </w:t>
      </w:r>
      <w:r>
        <w:rPr>
          <w:b/>
          <w:sz w:val="28"/>
          <w:szCs w:val="28"/>
        </w:rPr>
        <w:t>Порядок оплаты услуг.</w:t>
      </w:r>
    </w:p>
    <w:p w:rsidR="00015D5B" w:rsidRPr="00F356EB" w:rsidRDefault="00015D5B" w:rsidP="005A58DB">
      <w:pPr>
        <w:ind w:firstLine="709"/>
        <w:jc w:val="both"/>
        <w:rPr>
          <w:rFonts w:eastAsia="MS Mincho"/>
        </w:rPr>
      </w:pPr>
      <w:r>
        <w:rPr>
          <w:sz w:val="28"/>
          <w:szCs w:val="28"/>
        </w:rPr>
        <w:lastRenderedPageBreak/>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в течение не менее 30 (Тридцати) календарных дней </w:t>
      </w:r>
      <w:proofErr w:type="gramStart"/>
      <w:r>
        <w:rPr>
          <w:sz w:val="28"/>
          <w:szCs w:val="28"/>
        </w:rPr>
        <w:t>с даты получения</w:t>
      </w:r>
      <w:proofErr w:type="gramEnd"/>
      <w:r>
        <w:rPr>
          <w:sz w:val="28"/>
          <w:szCs w:val="28"/>
        </w:rPr>
        <w:t xml:space="preserve"> Заказчиком счета, счета-фактуры.</w:t>
      </w:r>
    </w:p>
    <w:p w:rsidR="00A50559" w:rsidRDefault="00A50559" w:rsidP="002079EB">
      <w:pPr>
        <w:pStyle w:val="af9"/>
        <w:spacing w:after="120"/>
        <w:ind w:left="709" w:firstLine="0"/>
        <w:jc w:val="center"/>
        <w:outlineLvl w:val="0"/>
        <w:rPr>
          <w:b/>
          <w:bCs/>
          <w:sz w:val="32"/>
          <w:szCs w:val="32"/>
        </w:rPr>
      </w:pPr>
    </w:p>
    <w:p w:rsidR="00A50559" w:rsidRDefault="00A50559" w:rsidP="002079EB">
      <w:pPr>
        <w:pStyle w:val="af9"/>
        <w:spacing w:after="120"/>
        <w:ind w:left="709" w:firstLine="0"/>
        <w:jc w:val="center"/>
        <w:outlineLvl w:val="0"/>
        <w:rPr>
          <w:b/>
          <w:bCs/>
          <w:sz w:val="32"/>
          <w:szCs w:val="32"/>
        </w:r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15D5B" w:rsidRDefault="00B552B1">
            <w:pPr>
              <w:pStyle w:val="19"/>
              <w:ind w:firstLine="0"/>
              <w:rPr>
                <w:sz w:val="24"/>
                <w:szCs w:val="24"/>
              </w:rPr>
            </w:pPr>
            <w:r>
              <w:rPr>
                <w:sz w:val="24"/>
                <w:szCs w:val="24"/>
              </w:rPr>
              <w:t>Открытый конкурс № ОК-НКПВСЖД-17-0027 по предмету закупки "Транспортировка материалов и запасных частей для ремонта вагонов для нужд филиала ПАО "ТрансКонтейнер" на Восточно-Сибирской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15D5B" w:rsidRDefault="00B552B1">
            <w:pPr>
              <w:pStyle w:val="19"/>
              <w:ind w:firstLine="0"/>
              <w:rPr>
                <w:sz w:val="24"/>
                <w:szCs w:val="24"/>
              </w:rPr>
            </w:pPr>
            <w:r>
              <w:rPr>
                <w:sz w:val="24"/>
                <w:szCs w:val="24"/>
              </w:rPr>
              <w:t>Постоянная рабочая группа Конкурсной комиссии филиала ПАО «ТрансКонтейнер» на Восточно-Сибирской железной дороге</w:t>
            </w:r>
          </w:p>
          <w:p w:rsidR="00015D5B" w:rsidRDefault="00B552B1">
            <w:pPr>
              <w:pStyle w:val="19"/>
              <w:ind w:firstLine="0"/>
              <w:rPr>
                <w:sz w:val="24"/>
                <w:szCs w:val="24"/>
              </w:rPr>
            </w:pPr>
            <w:r>
              <w:rPr>
                <w:sz w:val="24"/>
                <w:szCs w:val="24"/>
              </w:rPr>
              <w:t>Адрес: Российская Федерация, 664003, г. Иркутск, ул. Коммунаров, д. 1А.</w:t>
            </w:r>
          </w:p>
          <w:p w:rsidR="00015D5B" w:rsidRDefault="00B552B1">
            <w:pPr>
              <w:rPr>
                <w:rFonts w:ascii="Calibri" w:hAnsi="Calibri" w:cs="Calibri"/>
                <w:color w:val="000000"/>
                <w:sz w:val="22"/>
                <w:szCs w:val="22"/>
                <w:lang w:eastAsia="ru-RU"/>
              </w:rPr>
            </w:pPr>
            <w:r>
              <w:t>Контактное(ые) лицо(а) Заказчика: Мокров Виктор Леонидович, тел. +7(3952)642020(6152), электронный адрес mokrovvl@trcont.ru.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15D5B" w:rsidRDefault="00B552B1">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«16»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015D5B" w:rsidRDefault="00B552B1" w:rsidP="00A50559">
            <w:pPr>
              <w:pStyle w:val="19"/>
              <w:rPr>
                <w:sz w:val="24"/>
                <w:szCs w:val="24"/>
              </w:rPr>
            </w:pPr>
            <w:r>
              <w:rPr>
                <w:sz w:val="24"/>
                <w:szCs w:val="24"/>
              </w:rPr>
              <w:t>Начальная (максимальная) цена договора составляет 2</w:t>
            </w:r>
            <w:r w:rsidR="00A50559">
              <w:rPr>
                <w:sz w:val="24"/>
                <w:szCs w:val="24"/>
              </w:rPr>
              <w:t> </w:t>
            </w:r>
            <w:r>
              <w:rPr>
                <w:sz w:val="24"/>
                <w:szCs w:val="24"/>
              </w:rPr>
              <w:t>540</w:t>
            </w:r>
            <w:r w:rsidR="00A50559">
              <w:rPr>
                <w:sz w:val="24"/>
                <w:szCs w:val="24"/>
              </w:rPr>
              <w:t> </w:t>
            </w:r>
            <w:r>
              <w:rPr>
                <w:sz w:val="24"/>
                <w:szCs w:val="24"/>
              </w:rPr>
              <w:t>000 (два миллиона пятьсот сорок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15D5B" w:rsidRDefault="00B552B1">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«07» декабря 2017 г. 11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15D5B" w:rsidRDefault="00B552B1">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sidR="00BD0D74">
              <w:rPr>
                <w:sz w:val="24"/>
                <w:szCs w:val="24"/>
              </w:rPr>
              <w:t>«08</w:t>
            </w:r>
            <w:r>
              <w:rPr>
                <w:sz w:val="24"/>
                <w:szCs w:val="24"/>
              </w:rPr>
              <w:t>» декабря 2017 г. 11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15D5B" w:rsidRDefault="00B552B1">
            <w:pPr>
              <w:pStyle w:val="19"/>
              <w:ind w:firstLine="0"/>
              <w:rPr>
                <w:sz w:val="24"/>
                <w:szCs w:val="24"/>
                <w:highlight w:val="cyan"/>
              </w:rPr>
            </w:pPr>
            <w:r>
              <w:rPr>
                <w:sz w:val="24"/>
                <w:szCs w:val="24"/>
              </w:rPr>
              <w:t xml:space="preserve">Оценка и сопоставление Заявок состоится </w:t>
            </w:r>
            <w:r>
              <w:rPr>
                <w:sz w:val="24"/>
                <w:szCs w:val="24"/>
              </w:rPr>
              <w:br/>
              <w:t>«12» декабря 2017 г. 11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15D5B" w:rsidRDefault="00B552B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Восточно-Сибирской железной дороге</w:t>
            </w:r>
          </w:p>
          <w:p w:rsidR="00015D5B" w:rsidRDefault="00B552B1">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15D5B" w:rsidRDefault="00B552B1">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«18» декабря 2017 г. 11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15D5B" w:rsidRDefault="00B552B1">
            <w:pPr>
              <w:pStyle w:val="19"/>
              <w:ind w:firstLine="0"/>
              <w:rPr>
                <w:sz w:val="24"/>
                <w:szCs w:val="24"/>
              </w:rPr>
            </w:pPr>
            <w:r>
              <w:rPr>
                <w:sz w:val="24"/>
                <w:szCs w:val="24"/>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в течение не менее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15D5B" w:rsidRDefault="00B552B1">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15D5B" w:rsidRDefault="00B552B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01.01.2018 г. до 31.12.2018 г. включительно.</w:t>
            </w:r>
          </w:p>
          <w:p w:rsidR="00685C56" w:rsidRPr="00F86FAA" w:rsidRDefault="00685C56" w:rsidP="00685C56">
            <w:pPr>
              <w:pStyle w:val="Default"/>
              <w:jc w:val="both"/>
            </w:pPr>
          </w:p>
          <w:p w:rsidR="00015D5B" w:rsidRDefault="00174FFE" w:rsidP="00A50559">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B552B1">
              <w:t>Иркутская обл</w:t>
            </w:r>
            <w:proofErr w:type="gramStart"/>
            <w:r w:rsidR="00B552B1">
              <w:t xml:space="preserve">.. </w:t>
            </w:r>
            <w:proofErr w:type="gramEnd"/>
            <w:r w:rsidR="00B552B1">
              <w:t>Республика Бурятия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15D5B" w:rsidRDefault="00B552B1">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15D5B" w:rsidRDefault="00B552B1">
            <w:pPr>
              <w:pStyle w:val="afe"/>
              <w:jc w:val="both"/>
              <w:rPr>
                <w:sz w:val="24"/>
                <w:szCs w:val="24"/>
                <w:lang w:val="en-US"/>
              </w:rPr>
            </w:pPr>
            <w:r>
              <w:rPr>
                <w:sz w:val="24"/>
                <w:szCs w:val="24"/>
                <w:lang w:val="en-US"/>
              </w:rPr>
              <w:t>Русский язык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15D5B" w:rsidRDefault="00B552B1">
            <w:pPr>
              <w:pStyle w:val="19"/>
              <w:ind w:firstLine="0"/>
              <w:jc w:val="left"/>
              <w:rPr>
                <w:b/>
                <w:sz w:val="24"/>
                <w:szCs w:val="24"/>
                <w:highlight w:val="yellow"/>
              </w:rPr>
            </w:pPr>
            <w:r>
              <w:rPr>
                <w:sz w:val="24"/>
                <w:szCs w:val="24"/>
                <w:lang w:val="en-US"/>
              </w:rPr>
              <w:t>Рубли РФ</w:t>
            </w:r>
            <w:bookmarkStart w:id="42" w:name="_GoBack"/>
            <w:bookmarkEnd w:id="42"/>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15D5B" w:rsidRPr="00A50559" w:rsidRDefault="00B552B1">
            <w:pPr>
              <w:pStyle w:val="aff6"/>
              <w:numPr>
                <w:ilvl w:val="1"/>
                <w:numId w:val="26"/>
              </w:numPr>
              <w:jc w:val="both"/>
            </w:pPr>
            <w:r w:rsidRPr="00A5055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15D5B" w:rsidRPr="00A50559" w:rsidRDefault="00B552B1">
            <w:pPr>
              <w:pStyle w:val="aff6"/>
              <w:numPr>
                <w:ilvl w:val="1"/>
                <w:numId w:val="26"/>
              </w:numPr>
              <w:jc w:val="both"/>
            </w:pPr>
            <w:r w:rsidRPr="00A50559">
              <w:t>отсутствие за последние три года просроченной задолженности перед ПАО «</w:t>
            </w:r>
            <w:proofErr w:type="spellStart"/>
            <w:r w:rsidRPr="00A50559">
              <w:t>ТрансКонтейнер</w:t>
            </w:r>
            <w:proofErr w:type="spellEnd"/>
            <w:r w:rsidRPr="00A50559">
              <w:t>», фактов невыполнения обязательств перед ПАО «</w:t>
            </w:r>
            <w:proofErr w:type="spellStart"/>
            <w:r w:rsidRPr="00A50559">
              <w:t>ТрансКонтейнер</w:t>
            </w:r>
            <w:proofErr w:type="spellEnd"/>
            <w:r w:rsidRPr="00A50559">
              <w:t>» и причинения вреда имуществу ПАО «</w:t>
            </w:r>
            <w:proofErr w:type="spellStart"/>
            <w:r w:rsidRPr="00A50559">
              <w:t>ТрансКонтейнер</w:t>
            </w:r>
            <w:proofErr w:type="spellEnd"/>
            <w:r w:rsidRPr="00A50559">
              <w:t xml:space="preserve">»; </w:t>
            </w:r>
          </w:p>
          <w:p w:rsidR="00015D5B" w:rsidRPr="00A50559" w:rsidRDefault="00B552B1">
            <w:pPr>
              <w:pStyle w:val="aff6"/>
              <w:numPr>
                <w:ilvl w:val="1"/>
                <w:numId w:val="26"/>
              </w:numPr>
              <w:jc w:val="both"/>
            </w:pPr>
            <w:r w:rsidRPr="00A50559">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"Транспортировка материалов и запасных частей для ремонта вагонов"  с суммарной стоимостью договор</w:t>
            </w:r>
            <w:proofErr w:type="gramStart"/>
            <w:r w:rsidRPr="00A50559">
              <w:t>а(</w:t>
            </w:r>
            <w:proofErr w:type="gramEnd"/>
            <w:r w:rsidRPr="00A50559">
              <w:t>-</w:t>
            </w:r>
            <w:proofErr w:type="spellStart"/>
            <w:r w:rsidRPr="00A50559">
              <w:t>ов</w:t>
            </w:r>
            <w:proofErr w:type="spellEnd"/>
            <w:r w:rsidRPr="00A50559">
              <w:t>)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15D5B" w:rsidRPr="00A50559" w:rsidRDefault="00B552B1">
            <w:pPr>
              <w:pStyle w:val="aff6"/>
              <w:numPr>
                <w:ilvl w:val="1"/>
                <w:numId w:val="26"/>
              </w:numPr>
              <w:jc w:val="both"/>
            </w:pPr>
            <w:r w:rsidRPr="00A5055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15D5B" w:rsidRPr="00A50559" w:rsidRDefault="00B552B1">
            <w:pPr>
              <w:pStyle w:val="aff6"/>
              <w:numPr>
                <w:ilvl w:val="1"/>
                <w:numId w:val="26"/>
              </w:numPr>
              <w:jc w:val="both"/>
            </w:pPr>
            <w:proofErr w:type="gramStart"/>
            <w:r w:rsidRPr="00A5055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50559">
              <w:t>://</w:t>
            </w:r>
            <w:r>
              <w:rPr>
                <w:lang w:val="en-US"/>
              </w:rPr>
              <w:t>service</w:t>
            </w:r>
            <w:r w:rsidRPr="00A50559">
              <w:t>.</w:t>
            </w:r>
            <w:proofErr w:type="spellStart"/>
            <w:r>
              <w:rPr>
                <w:lang w:val="en-US"/>
              </w:rPr>
              <w:t>nalog</w:t>
            </w:r>
            <w:proofErr w:type="spellEnd"/>
            <w:r w:rsidRPr="00A50559">
              <w:t>.</w:t>
            </w:r>
            <w:proofErr w:type="spellStart"/>
            <w:r>
              <w:rPr>
                <w:lang w:val="en-US"/>
              </w:rPr>
              <w:t>ru</w:t>
            </w:r>
            <w:proofErr w:type="spellEnd"/>
            <w:r w:rsidRPr="00A50559">
              <w:t>/</w:t>
            </w:r>
            <w:proofErr w:type="spellStart"/>
            <w:r>
              <w:rPr>
                <w:lang w:val="en-US"/>
              </w:rPr>
              <w:t>zd</w:t>
            </w:r>
            <w:proofErr w:type="spellEnd"/>
            <w:r w:rsidRPr="00A50559">
              <w:t>.</w:t>
            </w:r>
            <w:r>
              <w:rPr>
                <w:lang w:val="en-US"/>
              </w:rPr>
              <w:t>do</w:t>
            </w:r>
            <w:r w:rsidRPr="00A50559">
              <w:t>).</w:t>
            </w:r>
            <w:proofErr w:type="gramEnd"/>
            <w:r w:rsidRPr="00A5055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50559">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A50559">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50559">
              <w:t>://</w:t>
            </w:r>
            <w:r>
              <w:rPr>
                <w:lang w:val="en-US"/>
              </w:rPr>
              <w:t>service</w:t>
            </w:r>
            <w:r w:rsidRPr="00A50559">
              <w:t>.</w:t>
            </w:r>
            <w:proofErr w:type="spellStart"/>
            <w:r>
              <w:rPr>
                <w:lang w:val="en-US"/>
              </w:rPr>
              <w:t>nalog</w:t>
            </w:r>
            <w:proofErr w:type="spellEnd"/>
            <w:r w:rsidRPr="00A50559">
              <w:t>.</w:t>
            </w:r>
            <w:proofErr w:type="spellStart"/>
            <w:r>
              <w:rPr>
                <w:lang w:val="en-US"/>
              </w:rPr>
              <w:t>ru</w:t>
            </w:r>
            <w:proofErr w:type="spellEnd"/>
            <w:r w:rsidRPr="00A50559">
              <w:t>/</w:t>
            </w:r>
            <w:proofErr w:type="spellStart"/>
            <w:r>
              <w:rPr>
                <w:lang w:val="en-US"/>
              </w:rPr>
              <w:t>zd</w:t>
            </w:r>
            <w:proofErr w:type="spellEnd"/>
            <w:r w:rsidRPr="00A50559">
              <w:t>.</w:t>
            </w:r>
            <w:r>
              <w:rPr>
                <w:lang w:val="en-US"/>
              </w:rPr>
              <w:t>do</w:t>
            </w:r>
            <w:r w:rsidRPr="00A50559">
              <w:t xml:space="preserve">)); </w:t>
            </w:r>
            <w:proofErr w:type="gramEnd"/>
          </w:p>
          <w:p w:rsidR="00015D5B" w:rsidRPr="00A50559" w:rsidRDefault="00B552B1">
            <w:pPr>
              <w:pStyle w:val="aff6"/>
              <w:numPr>
                <w:ilvl w:val="1"/>
                <w:numId w:val="26"/>
              </w:numPr>
              <w:jc w:val="both"/>
            </w:pPr>
            <w:proofErr w:type="gramStart"/>
            <w:r w:rsidRPr="00A5055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50559">
              <w:t>неприостановлении</w:t>
            </w:r>
            <w:proofErr w:type="spellEnd"/>
            <w:r w:rsidRPr="00A50559">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50559">
              <w:t>://</w:t>
            </w:r>
            <w:proofErr w:type="spellStart"/>
            <w:r>
              <w:rPr>
                <w:lang w:val="en-US"/>
              </w:rPr>
              <w:t>fssprus</w:t>
            </w:r>
            <w:proofErr w:type="spellEnd"/>
            <w:r w:rsidRPr="00A50559">
              <w:t>.</w:t>
            </w:r>
            <w:proofErr w:type="spellStart"/>
            <w:r>
              <w:rPr>
                <w:lang w:val="en-US"/>
              </w:rPr>
              <w:t>ru</w:t>
            </w:r>
            <w:proofErr w:type="spellEnd"/>
            <w:r w:rsidRPr="00A50559">
              <w:t>/</w:t>
            </w:r>
            <w:proofErr w:type="spellStart"/>
            <w:r>
              <w:rPr>
                <w:lang w:val="en-US"/>
              </w:rPr>
              <w:t>iss</w:t>
            </w:r>
            <w:proofErr w:type="spellEnd"/>
            <w:proofErr w:type="gramEnd"/>
            <w:r w:rsidRPr="00A50559">
              <w:t>/</w:t>
            </w:r>
            <w:proofErr w:type="spellStart"/>
            <w:proofErr w:type="gramStart"/>
            <w:r>
              <w:rPr>
                <w:lang w:val="en-US"/>
              </w:rPr>
              <w:t>ip</w:t>
            </w:r>
            <w:proofErr w:type="spellEnd"/>
            <w:proofErr w:type="gramEnd"/>
            <w:r w:rsidRPr="00A50559">
              <w:t xml:space="preserve">), а также информации в едином Федеральном реестре сведений о фактах деятельности юридических лиц </w:t>
            </w:r>
            <w:r>
              <w:rPr>
                <w:lang w:val="en-US"/>
              </w:rPr>
              <w:t>http</w:t>
            </w:r>
            <w:r w:rsidRPr="00A50559">
              <w:t>://</w:t>
            </w:r>
            <w:r>
              <w:rPr>
                <w:lang w:val="en-US"/>
              </w:rPr>
              <w:t>www</w:t>
            </w:r>
            <w:r w:rsidRPr="00A50559">
              <w:t>.</w:t>
            </w:r>
            <w:proofErr w:type="spellStart"/>
            <w:r>
              <w:rPr>
                <w:lang w:val="en-US"/>
              </w:rPr>
              <w:t>fedresurs</w:t>
            </w:r>
            <w:proofErr w:type="spellEnd"/>
            <w:r w:rsidRPr="00A50559">
              <w:t>.</w:t>
            </w:r>
            <w:proofErr w:type="spellStart"/>
            <w:r>
              <w:rPr>
                <w:lang w:val="en-US"/>
              </w:rPr>
              <w:t>ru</w:t>
            </w:r>
            <w:proofErr w:type="spellEnd"/>
            <w:r w:rsidRPr="00A50559">
              <w:t>/</w:t>
            </w:r>
            <w:r>
              <w:rPr>
                <w:lang w:val="en-US"/>
              </w:rPr>
              <w:t>companies</w:t>
            </w:r>
            <w:r w:rsidRPr="00A50559">
              <w:t>/</w:t>
            </w:r>
            <w:proofErr w:type="spellStart"/>
            <w:r>
              <w:rPr>
                <w:lang w:val="en-US"/>
              </w:rPr>
              <w:t>IsSearching</w:t>
            </w:r>
            <w:proofErr w:type="spellEnd"/>
            <w:r w:rsidRPr="00A5055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50559">
              <w:t>неприостановлении</w:t>
            </w:r>
            <w:proofErr w:type="spellEnd"/>
            <w:r w:rsidRPr="00A5055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15D5B" w:rsidRPr="00A50559" w:rsidRDefault="00B552B1">
            <w:pPr>
              <w:pStyle w:val="aff6"/>
              <w:numPr>
                <w:ilvl w:val="1"/>
                <w:numId w:val="26"/>
              </w:numPr>
              <w:jc w:val="both"/>
            </w:pPr>
            <w:r w:rsidRPr="00A5055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15D5B" w:rsidRPr="00A50559" w:rsidRDefault="00B552B1">
            <w:pPr>
              <w:pStyle w:val="aff6"/>
              <w:numPr>
                <w:ilvl w:val="1"/>
                <w:numId w:val="26"/>
              </w:numPr>
              <w:jc w:val="both"/>
            </w:pPr>
            <w:r w:rsidRPr="00A50559">
              <w:t xml:space="preserve">Письмо претендента с информацией о функциональных и качественных характеристиках (потребительских свойствах), о качестве оказываемых услуг и иная информация </w:t>
            </w:r>
            <w:r w:rsidR="00A50559">
              <w:t>об условиях исполнения договора</w:t>
            </w:r>
            <w:r w:rsidRPr="00A50559">
              <w:t xml:space="preserve">; </w:t>
            </w:r>
          </w:p>
          <w:p w:rsidR="00015D5B" w:rsidRPr="00A50559" w:rsidRDefault="00B552B1">
            <w:pPr>
              <w:pStyle w:val="aff6"/>
              <w:numPr>
                <w:ilvl w:val="1"/>
                <w:numId w:val="26"/>
              </w:numPr>
              <w:jc w:val="both"/>
            </w:pPr>
            <w:r w:rsidRPr="00A50559">
              <w:t xml:space="preserve">действующие лицензии, сертификации, разрешения, допуски, если деятельность, которую осуществляет </w:t>
            </w:r>
            <w:r w:rsidRPr="00A50559">
              <w:lastRenderedPageBreak/>
              <w:t xml:space="preserve">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 </w:t>
            </w:r>
          </w:p>
          <w:p w:rsidR="00015D5B" w:rsidRPr="00A50559" w:rsidRDefault="00B552B1">
            <w:pPr>
              <w:pStyle w:val="aff6"/>
              <w:numPr>
                <w:ilvl w:val="1"/>
                <w:numId w:val="26"/>
              </w:numPr>
              <w:jc w:val="both"/>
            </w:pPr>
            <w:r w:rsidRPr="00A50559">
              <w:t xml:space="preserve">документ по форме приложения № 4 к документации о </w:t>
            </w:r>
            <w:proofErr w:type="gramStart"/>
            <w:r w:rsidRPr="00A50559">
              <w:t>закупке</w:t>
            </w:r>
            <w:proofErr w:type="gramEnd"/>
            <w:r w:rsidRPr="00A50559">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015D5B" w:rsidRDefault="00B552B1">
            <w:pPr>
              <w:pStyle w:val="aff6"/>
              <w:numPr>
                <w:ilvl w:val="1"/>
                <w:numId w:val="26"/>
              </w:numPr>
              <w:jc w:val="both"/>
              <w:rPr>
                <w:lang w:val="en-US"/>
              </w:rPr>
            </w:pPr>
            <w:proofErr w:type="gramStart"/>
            <w:r w:rsidRPr="00A50559">
              <w:t>документы</w:t>
            </w:r>
            <w:proofErr w:type="gramEnd"/>
            <w:r w:rsidRPr="00A50559">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015D5B" w:rsidRPr="00A50559" w:rsidRDefault="00B552B1">
            <w:pPr>
              <w:pStyle w:val="aff6"/>
              <w:numPr>
                <w:ilvl w:val="1"/>
                <w:numId w:val="26"/>
              </w:numPr>
              <w:jc w:val="both"/>
            </w:pPr>
            <w:r w:rsidRPr="00A50559">
              <w:t>Сведения о транспортных средствах, имеющихся у претендента, для оказания услуг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15D5B" w:rsidRDefault="00B552B1">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015D5B" w:rsidRDefault="00B552B1">
                  <w:pPr>
                    <w:pStyle w:val="af9"/>
                    <w:ind w:firstLine="0"/>
                    <w:rPr>
                      <w:sz w:val="24"/>
                    </w:rPr>
                  </w:pPr>
                  <w:r>
                    <w:rPr>
                      <w:sz w:val="24"/>
                    </w:rPr>
                    <w:t xml:space="preserve">Стоимость 1 км пробега (руб./км)  </w:t>
                  </w:r>
                </w:p>
              </w:tc>
              <w:tc>
                <w:tcPr>
                  <w:tcW w:w="2114" w:type="dxa"/>
                </w:tcPr>
                <w:p w:rsidR="00015D5B" w:rsidRDefault="00B552B1">
                  <w:pPr>
                    <w:pStyle w:val="af9"/>
                    <w:ind w:firstLine="0"/>
                    <w:rPr>
                      <w:sz w:val="24"/>
                      <w:lang w:val="en-US"/>
                    </w:rPr>
                  </w:pPr>
                  <w:r>
                    <w:rPr>
                      <w:sz w:val="24"/>
                      <w:lang w:val="en-US"/>
                    </w:rPr>
                    <w:t>0,60</w:t>
                  </w:r>
                </w:p>
              </w:tc>
            </w:tr>
            <w:tr w:rsidR="006D2B87" w:rsidRPr="00514332" w:rsidTr="006D2B87">
              <w:tc>
                <w:tcPr>
                  <w:tcW w:w="4423" w:type="dxa"/>
                </w:tcPr>
                <w:p w:rsidR="00015D5B" w:rsidRDefault="00B552B1">
                  <w:pPr>
                    <w:pStyle w:val="af9"/>
                    <w:ind w:firstLine="0"/>
                    <w:rPr>
                      <w:sz w:val="24"/>
                    </w:rPr>
                  </w:pPr>
                  <w:r>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конкурсу за 2014-2017 гг. </w:t>
                  </w:r>
                </w:p>
              </w:tc>
              <w:tc>
                <w:tcPr>
                  <w:tcW w:w="2114" w:type="dxa"/>
                </w:tcPr>
                <w:p w:rsidR="00015D5B" w:rsidRDefault="00B552B1">
                  <w:pPr>
                    <w:pStyle w:val="af9"/>
                    <w:ind w:firstLine="0"/>
                    <w:rPr>
                      <w:sz w:val="24"/>
                      <w:lang w:val="en-US"/>
                    </w:rPr>
                  </w:pPr>
                  <w:r>
                    <w:rPr>
                      <w:sz w:val="24"/>
                      <w:lang w:val="en-US"/>
                    </w:rPr>
                    <w:t>0,20</w:t>
                  </w:r>
                </w:p>
              </w:tc>
            </w:tr>
            <w:tr w:rsidR="006D2B87" w:rsidRPr="00514332" w:rsidTr="006D2B87">
              <w:tc>
                <w:tcPr>
                  <w:tcW w:w="4423" w:type="dxa"/>
                </w:tcPr>
                <w:p w:rsidR="00015D5B" w:rsidRDefault="00B552B1">
                  <w:pPr>
                    <w:pStyle w:val="af9"/>
                    <w:ind w:firstLine="0"/>
                    <w:rPr>
                      <w:sz w:val="24"/>
                    </w:rPr>
                  </w:pPr>
                  <w:r>
                    <w:rPr>
                      <w:sz w:val="24"/>
                    </w:rPr>
                    <w:t xml:space="preserve">Порядок оплаты Услуг (сроки оплаты) </w:t>
                  </w:r>
                </w:p>
              </w:tc>
              <w:tc>
                <w:tcPr>
                  <w:tcW w:w="2114" w:type="dxa"/>
                </w:tcPr>
                <w:p w:rsidR="00015D5B" w:rsidRDefault="00B552B1">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15D5B" w:rsidRDefault="00B552B1">
            <w:pPr>
              <w:pStyle w:val="-3"/>
              <w:numPr>
                <w:ilvl w:val="1"/>
                <w:numId w:val="16"/>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15D5B" w:rsidRDefault="00B552B1">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15D5B" w:rsidRDefault="00B552B1">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15D5B" w:rsidRDefault="00B552B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15D5B" w:rsidRDefault="00B552B1">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015D5B" w:rsidRDefault="00B552B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15D5B" w:rsidRDefault="00B552B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15D5B" w:rsidRDefault="00B552B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15D5B" w:rsidRPr="00305BD2" w:rsidRDefault="00015D5B" w:rsidP="00D20AD0">
      <w:pPr>
        <w:pStyle w:val="af9"/>
        <w:ind w:firstLine="0"/>
        <w:jc w:val="center"/>
        <w:outlineLvl w:val="1"/>
        <w:rPr>
          <w:b/>
          <w:sz w:val="28"/>
          <w:szCs w:val="28"/>
        </w:rPr>
      </w:pPr>
      <w:r>
        <w:rPr>
          <w:b/>
          <w:sz w:val="28"/>
          <w:szCs w:val="28"/>
        </w:rPr>
        <w:t>Финансово-коммерческое предложение</w:t>
      </w:r>
    </w:p>
    <w:p w:rsidR="00015D5B" w:rsidRPr="00C72FD7" w:rsidRDefault="00015D5B" w:rsidP="000954FB"/>
    <w:p w:rsidR="00015D5B" w:rsidRDefault="00015D5B" w:rsidP="000954FB">
      <w:pPr>
        <w:rPr>
          <w:sz w:val="28"/>
          <w:szCs w:val="28"/>
        </w:rPr>
      </w:pPr>
      <w:r>
        <w:rPr>
          <w:sz w:val="28"/>
          <w:szCs w:val="28"/>
        </w:rPr>
        <w:t xml:space="preserve"> «____» ___________ 201_ г.                   Открытый конкурс № ОК-____________  </w:t>
      </w:r>
    </w:p>
    <w:p w:rsidR="00015D5B" w:rsidRDefault="00015D5B" w:rsidP="008324B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15D5B" w:rsidRDefault="00015D5B" w:rsidP="000954FB">
      <w:pPr>
        <w:rPr>
          <w:sz w:val="28"/>
          <w:szCs w:val="28"/>
        </w:rPr>
      </w:pPr>
      <w:r>
        <w:rPr>
          <w:sz w:val="28"/>
          <w:szCs w:val="28"/>
        </w:rPr>
        <w:t>____________________________________________________________________</w:t>
      </w:r>
    </w:p>
    <w:p w:rsidR="00015D5B" w:rsidRPr="00F4026E" w:rsidRDefault="00015D5B" w:rsidP="00F4026E">
      <w:pPr>
        <w:jc w:val="center"/>
        <w:rPr>
          <w:sz w:val="20"/>
          <w:szCs w:val="20"/>
        </w:rPr>
      </w:pPr>
      <w:r>
        <w:rPr>
          <w:sz w:val="20"/>
          <w:szCs w:val="20"/>
        </w:rPr>
        <w:t>(наименование претендента)</w:t>
      </w:r>
    </w:p>
    <w:p w:rsidR="00015D5B" w:rsidRPr="00FE1EF4" w:rsidRDefault="00015D5B" w:rsidP="0088713A">
      <w:pPr>
        <w:ind w:firstLine="708"/>
        <w:rPr>
          <w:bCs/>
        </w:rPr>
      </w:pPr>
    </w:p>
    <w:tbl>
      <w:tblPr>
        <w:tblW w:w="5000" w:type="pct"/>
        <w:tblLayout w:type="fixed"/>
        <w:tblLook w:val="0000"/>
      </w:tblPr>
      <w:tblGrid>
        <w:gridCol w:w="514"/>
        <w:gridCol w:w="2371"/>
        <w:gridCol w:w="2042"/>
        <w:gridCol w:w="2192"/>
        <w:gridCol w:w="2735"/>
      </w:tblGrid>
      <w:tr w:rsidR="00015D5B" w:rsidRPr="00FE1EF4" w:rsidTr="008858CD">
        <w:trPr>
          <w:trHeight w:val="908"/>
        </w:trPr>
        <w:tc>
          <w:tcPr>
            <w:tcW w:w="261" w:type="pct"/>
            <w:tcBorders>
              <w:top w:val="single" w:sz="4" w:space="0" w:color="auto"/>
              <w:left w:val="single" w:sz="4" w:space="0" w:color="auto"/>
              <w:bottom w:val="single" w:sz="4" w:space="0" w:color="auto"/>
              <w:right w:val="single" w:sz="4" w:space="0" w:color="auto"/>
            </w:tcBorders>
            <w:vAlign w:val="center"/>
          </w:tcPr>
          <w:p w:rsidR="00015D5B" w:rsidRPr="00A13807" w:rsidRDefault="00015D5B" w:rsidP="008858CD">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239" w:type="pct"/>
            <w:gridSpan w:val="2"/>
            <w:tcBorders>
              <w:top w:val="single" w:sz="4" w:space="0" w:color="auto"/>
              <w:left w:val="single" w:sz="4" w:space="0" w:color="auto"/>
              <w:bottom w:val="single" w:sz="4" w:space="0" w:color="auto"/>
              <w:right w:val="single" w:sz="4" w:space="0" w:color="auto"/>
            </w:tcBorders>
            <w:vAlign w:val="center"/>
          </w:tcPr>
          <w:p w:rsidR="00015D5B" w:rsidRPr="00A13807" w:rsidRDefault="00015D5B" w:rsidP="008858CD">
            <w:pPr>
              <w:jc w:val="center"/>
              <w:rPr>
                <w:b/>
                <w:sz w:val="20"/>
                <w:szCs w:val="20"/>
              </w:rPr>
            </w:pPr>
            <w:r>
              <w:rPr>
                <w:b/>
                <w:sz w:val="20"/>
                <w:szCs w:val="20"/>
              </w:rPr>
              <w:t>Наименование</w:t>
            </w:r>
          </w:p>
          <w:p w:rsidR="00015D5B" w:rsidRPr="00A13807" w:rsidRDefault="00015D5B" w:rsidP="008858CD">
            <w:pPr>
              <w:jc w:val="center"/>
              <w:rPr>
                <w:b/>
                <w:sz w:val="20"/>
                <w:szCs w:val="20"/>
              </w:rPr>
            </w:pPr>
            <w:r>
              <w:rPr>
                <w:b/>
                <w:sz w:val="20"/>
                <w:szCs w:val="20"/>
              </w:rPr>
              <w:t>Услуги</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Default="00015D5B" w:rsidP="008858CD">
            <w:pPr>
              <w:jc w:val="center"/>
              <w:rPr>
                <w:b/>
                <w:sz w:val="20"/>
                <w:szCs w:val="20"/>
              </w:rPr>
            </w:pPr>
            <w:r>
              <w:rPr>
                <w:b/>
                <w:sz w:val="20"/>
                <w:szCs w:val="20"/>
              </w:rPr>
              <w:t xml:space="preserve">Стоимость 1 км пробега,  </w:t>
            </w:r>
            <w:proofErr w:type="spellStart"/>
            <w:r>
              <w:rPr>
                <w:b/>
                <w:sz w:val="20"/>
                <w:szCs w:val="20"/>
              </w:rPr>
              <w:t>руб</w:t>
            </w:r>
            <w:proofErr w:type="spellEnd"/>
            <w:r>
              <w:rPr>
                <w:b/>
                <w:sz w:val="20"/>
                <w:szCs w:val="20"/>
              </w:rPr>
              <w:t xml:space="preserve">/км </w:t>
            </w:r>
          </w:p>
          <w:p w:rsidR="00015D5B" w:rsidRPr="00A13807" w:rsidRDefault="00015D5B" w:rsidP="008858CD">
            <w:pPr>
              <w:jc w:val="center"/>
              <w:rPr>
                <w:b/>
                <w:sz w:val="20"/>
                <w:szCs w:val="20"/>
              </w:rPr>
            </w:pPr>
            <w:r>
              <w:rPr>
                <w:b/>
                <w:sz w:val="20"/>
                <w:szCs w:val="20"/>
              </w:rPr>
              <w:t>(без НДС)</w:t>
            </w:r>
          </w:p>
        </w:tc>
        <w:tc>
          <w:tcPr>
            <w:tcW w:w="1388" w:type="pct"/>
            <w:tcBorders>
              <w:top w:val="single" w:sz="4" w:space="0" w:color="auto"/>
              <w:left w:val="nil"/>
              <w:bottom w:val="single" w:sz="4" w:space="0" w:color="auto"/>
              <w:right w:val="single" w:sz="4" w:space="0" w:color="auto"/>
            </w:tcBorders>
            <w:vAlign w:val="center"/>
          </w:tcPr>
          <w:p w:rsidR="00015D5B" w:rsidRPr="00A13807" w:rsidRDefault="00015D5B" w:rsidP="008858CD">
            <w:pPr>
              <w:jc w:val="center"/>
              <w:rPr>
                <w:b/>
                <w:sz w:val="20"/>
                <w:szCs w:val="20"/>
              </w:rPr>
            </w:pPr>
            <w:r>
              <w:rPr>
                <w:b/>
                <w:sz w:val="20"/>
                <w:szCs w:val="20"/>
              </w:rPr>
              <w:t>Условия и порядок расчетов за Услуги</w:t>
            </w:r>
          </w:p>
        </w:tc>
      </w:tr>
      <w:tr w:rsidR="00015D5B" w:rsidRPr="00FE1EF4" w:rsidTr="008858CD">
        <w:trPr>
          <w:trHeight w:val="406"/>
        </w:trPr>
        <w:tc>
          <w:tcPr>
            <w:tcW w:w="261" w:type="pct"/>
            <w:tcBorders>
              <w:top w:val="single" w:sz="4" w:space="0" w:color="auto"/>
              <w:left w:val="single" w:sz="4" w:space="0" w:color="auto"/>
              <w:bottom w:val="single" w:sz="4" w:space="0" w:color="auto"/>
              <w:right w:val="single" w:sz="4" w:space="0" w:color="auto"/>
            </w:tcBorders>
            <w:vAlign w:val="center"/>
          </w:tcPr>
          <w:p w:rsidR="00015D5B" w:rsidRPr="0051540C" w:rsidRDefault="00015D5B" w:rsidP="008858CD">
            <w:pPr>
              <w:jc w:val="center"/>
              <w:rPr>
                <w:sz w:val="20"/>
                <w:szCs w:val="20"/>
              </w:rPr>
            </w:pPr>
            <w:r>
              <w:rPr>
                <w:sz w:val="20"/>
                <w:szCs w:val="20"/>
              </w:rPr>
              <w:t>1</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015D5B" w:rsidRPr="0051540C" w:rsidRDefault="00015D5B" w:rsidP="008858CD">
            <w:pPr>
              <w:jc w:val="center"/>
              <w:rPr>
                <w:sz w:val="20"/>
                <w:szCs w:val="20"/>
              </w:rPr>
            </w:pPr>
            <w:r>
              <w:rPr>
                <w:sz w:val="20"/>
                <w:szCs w:val="20"/>
              </w:rPr>
              <w:t>2</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1540C" w:rsidRDefault="00015D5B" w:rsidP="008858CD">
            <w:pPr>
              <w:jc w:val="center"/>
              <w:rPr>
                <w:sz w:val="20"/>
                <w:szCs w:val="20"/>
              </w:rPr>
            </w:pPr>
            <w:r>
              <w:rPr>
                <w:sz w:val="20"/>
                <w:szCs w:val="20"/>
              </w:rPr>
              <w:t>3</w:t>
            </w:r>
          </w:p>
        </w:tc>
        <w:tc>
          <w:tcPr>
            <w:tcW w:w="1388" w:type="pct"/>
            <w:tcBorders>
              <w:top w:val="single" w:sz="4" w:space="0" w:color="auto"/>
              <w:left w:val="nil"/>
              <w:bottom w:val="single" w:sz="4" w:space="0" w:color="auto"/>
              <w:right w:val="single" w:sz="4" w:space="0" w:color="auto"/>
            </w:tcBorders>
            <w:vAlign w:val="center"/>
          </w:tcPr>
          <w:p w:rsidR="00015D5B" w:rsidRPr="0051540C" w:rsidRDefault="00015D5B" w:rsidP="008858CD">
            <w:pPr>
              <w:jc w:val="center"/>
              <w:rPr>
                <w:sz w:val="20"/>
                <w:szCs w:val="20"/>
              </w:rPr>
            </w:pPr>
            <w:r>
              <w:rPr>
                <w:sz w:val="20"/>
                <w:szCs w:val="20"/>
              </w:rPr>
              <w:t>4</w:t>
            </w:r>
          </w:p>
        </w:tc>
      </w:tr>
      <w:tr w:rsidR="00015D5B" w:rsidRPr="0050179E" w:rsidTr="008858CD">
        <w:trPr>
          <w:trHeight w:val="397"/>
        </w:trPr>
        <w:tc>
          <w:tcPr>
            <w:tcW w:w="3612" w:type="pct"/>
            <w:gridSpan w:val="4"/>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r>
              <w:t>Услуги по перевозке автомобильным транспортом</w:t>
            </w:r>
          </w:p>
        </w:tc>
        <w:tc>
          <w:tcPr>
            <w:tcW w:w="1388" w:type="pct"/>
            <w:vMerge w:val="restart"/>
            <w:tcBorders>
              <w:top w:val="single" w:sz="4" w:space="0" w:color="auto"/>
              <w:left w:val="nil"/>
              <w:right w:val="single" w:sz="4" w:space="0" w:color="auto"/>
            </w:tcBorders>
            <w:vAlign w:val="center"/>
          </w:tcPr>
          <w:p w:rsidR="00015D5B" w:rsidRPr="0050179E" w:rsidRDefault="00015D5B" w:rsidP="009F6EA4">
            <w:pPr>
              <w:jc w:val="center"/>
              <w:rPr>
                <w:sz w:val="20"/>
                <w:szCs w:val="20"/>
              </w:rPr>
            </w:pPr>
            <w:r>
              <w:rPr>
                <w:sz w:val="20"/>
                <w:szCs w:val="20"/>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в течение _________ (_______________) календарных дней с </w:t>
            </w:r>
            <w:proofErr w:type="spellStart"/>
            <w:proofErr w:type="gramStart"/>
            <w:r>
              <w:rPr>
                <w:sz w:val="20"/>
                <w:szCs w:val="20"/>
              </w:rPr>
              <w:t>с</w:t>
            </w:r>
            <w:proofErr w:type="spellEnd"/>
            <w:proofErr w:type="gramEnd"/>
            <w:r>
              <w:rPr>
                <w:sz w:val="20"/>
                <w:szCs w:val="20"/>
              </w:rPr>
              <w:t xml:space="preserve"> даты получения Заказчиком счета, счета-фактуры.</w:t>
            </w:r>
          </w:p>
        </w:tc>
      </w:tr>
      <w:tr w:rsidR="00015D5B"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rPr>
                <w:rFonts w:cs="Arial CYR"/>
              </w:rPr>
            </w:pPr>
            <w:r>
              <w:rPr>
                <w:rFonts w:cs="Arial CYR"/>
              </w:rPr>
              <w:t xml:space="preserve">Грузоподъемность, </w:t>
            </w:r>
            <w:proofErr w:type="spellStart"/>
            <w:r>
              <w:rPr>
                <w:rFonts w:cs="Arial CYR"/>
              </w:rPr>
              <w:t>тн</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rPr>
                <w:rFonts w:cs="Arial CYR"/>
              </w:rPr>
            </w:pPr>
            <w:r>
              <w:rPr>
                <w:rFonts w:cs="Arial CYR"/>
              </w:rPr>
              <w:t xml:space="preserve">Длина кузова (борта), </w:t>
            </w:r>
            <w:proofErr w:type="gramStart"/>
            <w:r>
              <w:rPr>
                <w:rFonts w:cs="Arial CYR"/>
              </w:rPr>
              <w:t>м</w:t>
            </w:r>
            <w:proofErr w:type="gramEnd"/>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0179E" w:rsidRDefault="00015D5B" w:rsidP="008858CD">
            <w:pPr>
              <w:jc w:val="center"/>
              <w:rPr>
                <w:sz w:val="20"/>
                <w:szCs w:val="20"/>
              </w:rPr>
            </w:pPr>
          </w:p>
        </w:tc>
        <w:tc>
          <w:tcPr>
            <w:tcW w:w="1388" w:type="pct"/>
            <w:vMerge/>
            <w:tcBorders>
              <w:left w:val="nil"/>
              <w:right w:val="single" w:sz="4" w:space="0" w:color="auto"/>
            </w:tcBorders>
            <w:vAlign w:val="center"/>
          </w:tcPr>
          <w:p w:rsidR="00015D5B" w:rsidRPr="00CF648A" w:rsidRDefault="00015D5B" w:rsidP="008858CD">
            <w:pPr>
              <w:jc w:val="both"/>
              <w:rPr>
                <w:b/>
                <w:sz w:val="20"/>
                <w:szCs w:val="20"/>
              </w:rPr>
            </w:pPr>
          </w:p>
        </w:tc>
      </w:tr>
      <w:tr w:rsidR="00015D5B"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r>
              <w:t>1</w:t>
            </w:r>
          </w:p>
        </w:tc>
        <w:tc>
          <w:tcPr>
            <w:tcW w:w="1203"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до 5,0</w:t>
            </w:r>
          </w:p>
        </w:tc>
        <w:tc>
          <w:tcPr>
            <w:tcW w:w="1036"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5 – 6</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0179E" w:rsidRDefault="00015D5B" w:rsidP="008858CD">
            <w:pPr>
              <w:jc w:val="center"/>
              <w:rPr>
                <w:sz w:val="20"/>
                <w:szCs w:val="20"/>
              </w:rPr>
            </w:pPr>
          </w:p>
        </w:tc>
        <w:tc>
          <w:tcPr>
            <w:tcW w:w="1388" w:type="pct"/>
            <w:vMerge/>
            <w:tcBorders>
              <w:left w:val="nil"/>
              <w:right w:val="single" w:sz="4" w:space="0" w:color="auto"/>
            </w:tcBorders>
            <w:vAlign w:val="center"/>
          </w:tcPr>
          <w:p w:rsidR="00015D5B" w:rsidRPr="0050179E" w:rsidRDefault="00015D5B" w:rsidP="008858CD">
            <w:pPr>
              <w:jc w:val="center"/>
              <w:rPr>
                <w:sz w:val="20"/>
                <w:szCs w:val="20"/>
              </w:rPr>
            </w:pPr>
          </w:p>
        </w:tc>
      </w:tr>
      <w:tr w:rsidR="00015D5B"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r>
              <w:t>2</w:t>
            </w:r>
          </w:p>
        </w:tc>
        <w:tc>
          <w:tcPr>
            <w:tcW w:w="1203"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от 6,0 до 10,0</w:t>
            </w:r>
          </w:p>
        </w:tc>
        <w:tc>
          <w:tcPr>
            <w:tcW w:w="1036"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 xml:space="preserve">6 - 9 </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0179E" w:rsidRDefault="00015D5B" w:rsidP="008858CD">
            <w:pPr>
              <w:jc w:val="center"/>
              <w:rPr>
                <w:sz w:val="20"/>
                <w:szCs w:val="20"/>
              </w:rPr>
            </w:pPr>
          </w:p>
        </w:tc>
        <w:tc>
          <w:tcPr>
            <w:tcW w:w="1388" w:type="pct"/>
            <w:vMerge/>
            <w:tcBorders>
              <w:left w:val="nil"/>
              <w:right w:val="single" w:sz="4" w:space="0" w:color="auto"/>
            </w:tcBorders>
            <w:vAlign w:val="center"/>
          </w:tcPr>
          <w:p w:rsidR="00015D5B" w:rsidRPr="0050179E" w:rsidRDefault="00015D5B" w:rsidP="008858CD">
            <w:pPr>
              <w:jc w:val="center"/>
              <w:rPr>
                <w:sz w:val="20"/>
                <w:szCs w:val="20"/>
              </w:rPr>
            </w:pPr>
          </w:p>
        </w:tc>
      </w:tr>
      <w:tr w:rsidR="00015D5B"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r>
              <w:t>3</w:t>
            </w:r>
          </w:p>
        </w:tc>
        <w:tc>
          <w:tcPr>
            <w:tcW w:w="1203"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от 11,0 до 15,0</w:t>
            </w:r>
          </w:p>
        </w:tc>
        <w:tc>
          <w:tcPr>
            <w:tcW w:w="1036"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 xml:space="preserve">9 - 10 </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0179E" w:rsidRDefault="00015D5B" w:rsidP="008858CD">
            <w:pPr>
              <w:jc w:val="center"/>
              <w:rPr>
                <w:sz w:val="20"/>
                <w:szCs w:val="20"/>
              </w:rPr>
            </w:pPr>
          </w:p>
        </w:tc>
        <w:tc>
          <w:tcPr>
            <w:tcW w:w="1388" w:type="pct"/>
            <w:vMerge/>
            <w:tcBorders>
              <w:left w:val="nil"/>
              <w:right w:val="single" w:sz="4" w:space="0" w:color="auto"/>
            </w:tcBorders>
            <w:vAlign w:val="center"/>
          </w:tcPr>
          <w:p w:rsidR="00015D5B" w:rsidRPr="0050179E" w:rsidRDefault="00015D5B" w:rsidP="008858CD">
            <w:pPr>
              <w:jc w:val="center"/>
              <w:rPr>
                <w:sz w:val="20"/>
                <w:szCs w:val="20"/>
              </w:rPr>
            </w:pPr>
          </w:p>
        </w:tc>
      </w:tr>
      <w:tr w:rsidR="00015D5B"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r>
              <w:t>4</w:t>
            </w:r>
          </w:p>
        </w:tc>
        <w:tc>
          <w:tcPr>
            <w:tcW w:w="1203"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от 16,0 до 20,0</w:t>
            </w:r>
          </w:p>
        </w:tc>
        <w:tc>
          <w:tcPr>
            <w:tcW w:w="1036"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9 - 12</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0179E" w:rsidRDefault="00015D5B" w:rsidP="008858CD">
            <w:pPr>
              <w:jc w:val="center"/>
              <w:rPr>
                <w:sz w:val="20"/>
                <w:szCs w:val="20"/>
              </w:rPr>
            </w:pPr>
          </w:p>
        </w:tc>
        <w:tc>
          <w:tcPr>
            <w:tcW w:w="1388" w:type="pct"/>
            <w:vMerge/>
            <w:tcBorders>
              <w:left w:val="nil"/>
              <w:right w:val="single" w:sz="4" w:space="0" w:color="auto"/>
            </w:tcBorders>
            <w:vAlign w:val="center"/>
          </w:tcPr>
          <w:p w:rsidR="00015D5B" w:rsidRPr="0050179E" w:rsidRDefault="00015D5B" w:rsidP="008858CD">
            <w:pPr>
              <w:jc w:val="center"/>
              <w:rPr>
                <w:sz w:val="20"/>
                <w:szCs w:val="20"/>
              </w:rPr>
            </w:pPr>
          </w:p>
        </w:tc>
      </w:tr>
      <w:tr w:rsidR="00015D5B"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015D5B" w:rsidRPr="00C22DD4" w:rsidRDefault="00015D5B" w:rsidP="008858CD">
            <w:pPr>
              <w:jc w:val="center"/>
            </w:pPr>
            <w:r>
              <w:t>5</w:t>
            </w:r>
          </w:p>
        </w:tc>
        <w:tc>
          <w:tcPr>
            <w:tcW w:w="1203"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от 21 до 30,0</w:t>
            </w:r>
          </w:p>
        </w:tc>
        <w:tc>
          <w:tcPr>
            <w:tcW w:w="1036" w:type="pct"/>
            <w:tcBorders>
              <w:top w:val="single" w:sz="4" w:space="0" w:color="auto"/>
              <w:left w:val="single" w:sz="4" w:space="0" w:color="auto"/>
              <w:bottom w:val="single" w:sz="4" w:space="0" w:color="auto"/>
              <w:right w:val="single" w:sz="4" w:space="0" w:color="auto"/>
            </w:tcBorders>
            <w:vAlign w:val="center"/>
          </w:tcPr>
          <w:p w:rsidR="00015D5B" w:rsidRPr="00AE3E89" w:rsidRDefault="00015D5B" w:rsidP="008858CD">
            <w:pPr>
              <w:jc w:val="center"/>
              <w:rPr>
                <w:rFonts w:cs="Arial CYR"/>
              </w:rPr>
            </w:pPr>
            <w:r>
              <w:rPr>
                <w:rFonts w:cs="Arial CYR"/>
              </w:rPr>
              <w:t xml:space="preserve">12 - 13,6 </w:t>
            </w:r>
          </w:p>
        </w:tc>
        <w:tc>
          <w:tcPr>
            <w:tcW w:w="1112" w:type="pct"/>
            <w:tcBorders>
              <w:top w:val="single" w:sz="4" w:space="0" w:color="auto"/>
              <w:left w:val="single" w:sz="4" w:space="0" w:color="auto"/>
              <w:bottom w:val="single" w:sz="4" w:space="0" w:color="auto"/>
              <w:right w:val="single" w:sz="4" w:space="0" w:color="auto"/>
            </w:tcBorders>
            <w:vAlign w:val="center"/>
          </w:tcPr>
          <w:p w:rsidR="00015D5B" w:rsidRPr="0050179E" w:rsidRDefault="00015D5B" w:rsidP="008858CD">
            <w:pPr>
              <w:jc w:val="center"/>
              <w:rPr>
                <w:sz w:val="20"/>
                <w:szCs w:val="20"/>
              </w:rPr>
            </w:pPr>
          </w:p>
        </w:tc>
        <w:tc>
          <w:tcPr>
            <w:tcW w:w="1388" w:type="pct"/>
            <w:vMerge/>
            <w:tcBorders>
              <w:left w:val="nil"/>
              <w:bottom w:val="single" w:sz="4" w:space="0" w:color="auto"/>
              <w:right w:val="single" w:sz="4" w:space="0" w:color="auto"/>
            </w:tcBorders>
            <w:vAlign w:val="center"/>
          </w:tcPr>
          <w:p w:rsidR="00015D5B" w:rsidRPr="0050179E" w:rsidRDefault="00015D5B" w:rsidP="008858CD">
            <w:pPr>
              <w:jc w:val="center"/>
              <w:rPr>
                <w:sz w:val="20"/>
                <w:szCs w:val="20"/>
              </w:rPr>
            </w:pPr>
          </w:p>
        </w:tc>
      </w:tr>
    </w:tbl>
    <w:p w:rsidR="00015D5B" w:rsidRDefault="00015D5B" w:rsidP="0088713A">
      <w:pPr>
        <w:ind w:firstLine="567"/>
        <w:jc w:val="both"/>
        <w:rPr>
          <w:color w:val="BFBFBF"/>
        </w:rPr>
      </w:pPr>
    </w:p>
    <w:p w:rsidR="00015D5B" w:rsidRDefault="00015D5B" w:rsidP="006A6E7D">
      <w:pPr>
        <w:pStyle w:val="afc"/>
        <w:jc w:val="both"/>
        <w:rPr>
          <w:i/>
          <w:sz w:val="24"/>
          <w:szCs w:val="24"/>
        </w:rPr>
      </w:pPr>
      <w:r>
        <w:rPr>
          <w:szCs w:val="28"/>
        </w:rPr>
        <w:t>1. Цена, указанная в настоящем финансово-коммерческом предложении по оказанию услуг, учитывает стоимость всех налогов (кроме НДС), материалов, изделий, конструкций, оборудования, реквизита для крепления Груза, топлива, затрат и иных расходов, связанных с оказанием</w:t>
      </w:r>
      <w:r>
        <w:t xml:space="preserve"> услуг.</w:t>
      </w:r>
    </w:p>
    <w:p w:rsidR="00015D5B" w:rsidRDefault="00015D5B" w:rsidP="006A6E7D">
      <w:pPr>
        <w:pStyle w:val="afc"/>
        <w:jc w:val="both"/>
        <w:rPr>
          <w:szCs w:val="28"/>
        </w:rPr>
      </w:pPr>
      <w:r>
        <w:rPr>
          <w:szCs w:val="28"/>
        </w:rPr>
        <w:t xml:space="preserve">Оказание услуг облагается НДС по ставке ____%,  / НДС не облагается </w:t>
      </w:r>
      <w:r>
        <w:rPr>
          <w:i/>
          <w:sz w:val="24"/>
          <w:szCs w:val="24"/>
        </w:rPr>
        <w:t>(указать необходимое)</w:t>
      </w:r>
      <w:r>
        <w:rPr>
          <w:i/>
          <w:szCs w:val="28"/>
        </w:rPr>
        <w:t>.</w:t>
      </w:r>
    </w:p>
    <w:p w:rsidR="00015D5B" w:rsidRDefault="00015D5B" w:rsidP="006A6E7D">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15D5B" w:rsidRPr="00721D0D" w:rsidRDefault="00015D5B" w:rsidP="006A6E7D">
      <w:pPr>
        <w:pStyle w:val="afc"/>
        <w:jc w:val="center"/>
        <w:rPr>
          <w:i/>
          <w:sz w:val="24"/>
          <w:szCs w:val="24"/>
        </w:rPr>
      </w:pPr>
      <w:r>
        <w:rPr>
          <w:i/>
          <w:sz w:val="24"/>
          <w:szCs w:val="24"/>
        </w:rPr>
        <w:t>(заполняется претендентом при необходимости).</w:t>
      </w:r>
    </w:p>
    <w:p w:rsidR="00015D5B" w:rsidRPr="00D963B6" w:rsidRDefault="00015D5B"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15D5B" w:rsidRPr="00205668" w:rsidRDefault="00015D5B"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15D5B" w:rsidRPr="00205668" w:rsidRDefault="00015D5B" w:rsidP="006A6E7D">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015D5B" w:rsidRPr="00205668" w:rsidRDefault="00015D5B"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15D5B" w:rsidRPr="00205668" w:rsidRDefault="00015D5B"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15D5B" w:rsidRDefault="00015D5B" w:rsidP="006A6E7D">
      <w:pPr>
        <w:pStyle w:val="af9"/>
        <w:ind w:firstLine="0"/>
        <w:jc w:val="left"/>
        <w:rPr>
          <w:rFonts w:eastAsia="Times New Roman"/>
          <w:sz w:val="28"/>
          <w:szCs w:val="28"/>
        </w:rPr>
      </w:pPr>
    </w:p>
    <w:p w:rsidR="00015D5B" w:rsidRPr="00205668" w:rsidRDefault="00015D5B" w:rsidP="006A6E7D">
      <w:pPr>
        <w:pStyle w:val="af9"/>
        <w:ind w:firstLine="0"/>
        <w:jc w:val="left"/>
        <w:rPr>
          <w:rFonts w:eastAsia="Times New Roman"/>
          <w:sz w:val="28"/>
          <w:szCs w:val="28"/>
        </w:rPr>
      </w:pPr>
    </w:p>
    <w:p w:rsidR="00015D5B" w:rsidRPr="00305BD2" w:rsidRDefault="00015D5B" w:rsidP="00D20AD0">
      <w:pPr>
        <w:pStyle w:val="af9"/>
        <w:ind w:firstLine="0"/>
        <w:rPr>
          <w:b/>
          <w:sz w:val="28"/>
          <w:szCs w:val="28"/>
        </w:rPr>
      </w:pPr>
      <w:r>
        <w:rPr>
          <w:b/>
          <w:sz w:val="28"/>
          <w:szCs w:val="28"/>
        </w:rPr>
        <w:t xml:space="preserve">Представитель, </w:t>
      </w:r>
    </w:p>
    <w:p w:rsidR="00015D5B" w:rsidRPr="007415F9" w:rsidRDefault="00015D5B"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15D5B" w:rsidRPr="007415F9" w:rsidRDefault="00015D5B" w:rsidP="00D20AD0">
      <w:pPr>
        <w:tabs>
          <w:tab w:val="left" w:pos="8640"/>
        </w:tabs>
        <w:jc w:val="center"/>
        <w:rPr>
          <w:i/>
        </w:rPr>
      </w:pPr>
      <w:r>
        <w:rPr>
          <w:i/>
        </w:rPr>
        <w:t>(наименование претендента)</w:t>
      </w:r>
    </w:p>
    <w:p w:rsidR="00015D5B" w:rsidRPr="00445DDD" w:rsidRDefault="00015D5B" w:rsidP="00D20AD0">
      <w:pPr>
        <w:pStyle w:val="32"/>
        <w:suppressAutoHyphens/>
        <w:spacing w:after="0"/>
        <w:rPr>
          <w:sz w:val="28"/>
          <w:szCs w:val="28"/>
        </w:rPr>
      </w:pPr>
      <w:r>
        <w:rPr>
          <w:sz w:val="28"/>
          <w:szCs w:val="28"/>
        </w:rPr>
        <w:t>____________________________________________________________________</w:t>
      </w:r>
    </w:p>
    <w:p w:rsidR="00015D5B" w:rsidRPr="007415F9" w:rsidRDefault="00015D5B" w:rsidP="00D20AD0">
      <w:pPr>
        <w:rPr>
          <w:i/>
        </w:rPr>
      </w:pPr>
      <w:r>
        <w:rPr>
          <w:i/>
        </w:rPr>
        <w:t xml:space="preserve">       Печать</w:t>
      </w:r>
      <w:r>
        <w:rPr>
          <w:i/>
        </w:rPr>
        <w:tab/>
      </w:r>
      <w:r>
        <w:rPr>
          <w:i/>
        </w:rPr>
        <w:tab/>
      </w:r>
      <w:r>
        <w:rPr>
          <w:i/>
        </w:rPr>
        <w:tab/>
        <w:t>(должность, подпись, ФИО)</w:t>
      </w:r>
    </w:p>
    <w:p w:rsidR="00015D5B" w:rsidRDefault="00015D5B" w:rsidP="00D20AD0">
      <w:pPr>
        <w:pStyle w:val="32"/>
        <w:suppressAutoHyphens/>
        <w:spacing w:after="0"/>
        <w:rPr>
          <w:sz w:val="28"/>
          <w:szCs w:val="28"/>
        </w:rPr>
      </w:pPr>
      <w:r>
        <w:rPr>
          <w:sz w:val="28"/>
          <w:szCs w:val="28"/>
        </w:rPr>
        <w:t>"____" _________ 201__ г.</w:t>
      </w:r>
    </w:p>
    <w:p w:rsidR="00015D5B" w:rsidRDefault="00015D5B">
      <w:pPr>
        <w:pStyle w:val="19"/>
        <w:ind w:firstLine="0"/>
        <w:jc w:val="right"/>
        <w:outlineLvl w:val="0"/>
        <w:rPr>
          <w:rFonts w:eastAsia="MS Mincho"/>
          <w:szCs w:val="28"/>
        </w:rPr>
      </w:pPr>
    </w:p>
    <w:p w:rsidR="00A50559" w:rsidRDefault="00A50559">
      <w:pPr>
        <w:suppressAutoHyphens w:val="0"/>
        <w:rPr>
          <w:rFonts w:eastAsia="Arial"/>
          <w:sz w:val="28"/>
          <w:szCs w:val="20"/>
        </w:rPr>
      </w:pPr>
      <w:r>
        <w:br w:type="page"/>
      </w:r>
    </w:p>
    <w:p w:rsidR="00015D5B" w:rsidRDefault="00B552B1">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15D5B" w:rsidRPr="003D485E" w:rsidRDefault="00015D5B" w:rsidP="00F356EB">
      <w:pPr>
        <w:keepNext/>
        <w:numPr>
          <w:ilvl w:val="0"/>
          <w:numId w:val="7"/>
        </w:numPr>
        <w:tabs>
          <w:tab w:val="clear" w:pos="432"/>
        </w:tabs>
        <w:ind w:left="0" w:firstLine="0"/>
        <w:jc w:val="right"/>
        <w:rPr>
          <w:rFonts w:cs="Arial"/>
          <w:bCs/>
          <w:i/>
          <w:iCs/>
          <w:sz w:val="28"/>
          <w:szCs w:val="28"/>
        </w:rPr>
      </w:pPr>
    </w:p>
    <w:p w:rsidR="00015D5B" w:rsidRPr="003D485E" w:rsidRDefault="00015D5B" w:rsidP="003D485E">
      <w:pPr>
        <w:rPr>
          <w:rFonts w:eastAsia="MS Mincho"/>
          <w:sz w:val="28"/>
          <w:szCs w:val="28"/>
        </w:rPr>
      </w:pPr>
    </w:p>
    <w:p w:rsidR="00015D5B" w:rsidRPr="00305BD2" w:rsidRDefault="00015D5B" w:rsidP="00D20AD0">
      <w:pPr>
        <w:pStyle w:val="af9"/>
        <w:ind w:firstLine="0"/>
        <w:jc w:val="center"/>
        <w:outlineLvl w:val="1"/>
        <w:rPr>
          <w:b/>
          <w:sz w:val="28"/>
          <w:szCs w:val="28"/>
        </w:rPr>
      </w:pPr>
      <w:r>
        <w:rPr>
          <w:b/>
          <w:sz w:val="28"/>
          <w:szCs w:val="28"/>
        </w:rPr>
        <w:t>Сведения об опыте выполнения работ, оказания услуг, поставки товаров</w:t>
      </w:r>
    </w:p>
    <w:p w:rsidR="00015D5B" w:rsidRPr="003D485E" w:rsidRDefault="00015D5B" w:rsidP="003D485E">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015D5B" w:rsidRPr="003D485E" w:rsidRDefault="00015D5B" w:rsidP="003D485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15D5B"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15D5B" w:rsidRPr="003D485E" w:rsidRDefault="00015D5B" w:rsidP="005B1EE2">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r>
              <w:t xml:space="preserve"> Сумма стоимости оказанных услуг по договору, без учета НДС, руб.</w:t>
            </w:r>
          </w:p>
        </w:tc>
      </w:tr>
      <w:tr w:rsidR="00015D5B"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r>
              <w:t>1.</w:t>
            </w:r>
          </w:p>
        </w:tc>
        <w:tc>
          <w:tcPr>
            <w:tcW w:w="0" w:type="auto"/>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1735" w:type="dxa"/>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r>
      <w:tr w:rsidR="00015D5B"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r>
              <w:t>2.</w:t>
            </w:r>
          </w:p>
        </w:tc>
        <w:tc>
          <w:tcPr>
            <w:tcW w:w="0" w:type="auto"/>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1735" w:type="dxa"/>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r>
      <w:tr w:rsidR="00015D5B"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015D5B" w:rsidRPr="003D485E" w:rsidRDefault="00015D5B" w:rsidP="003D485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c>
          <w:tcPr>
            <w:tcW w:w="0" w:type="auto"/>
            <w:tcBorders>
              <w:top w:val="single" w:sz="4" w:space="0" w:color="auto"/>
              <w:left w:val="single" w:sz="4" w:space="0" w:color="auto"/>
              <w:bottom w:val="single" w:sz="4" w:space="0" w:color="auto"/>
              <w:right w:val="single" w:sz="4" w:space="0" w:color="auto"/>
            </w:tcBorders>
          </w:tcPr>
          <w:p w:rsidR="00015D5B" w:rsidRPr="003D485E" w:rsidRDefault="00015D5B" w:rsidP="003D485E"/>
        </w:tc>
      </w:tr>
    </w:tbl>
    <w:p w:rsidR="00015D5B" w:rsidRPr="003D485E" w:rsidRDefault="00015D5B" w:rsidP="003D485E">
      <w:pPr>
        <w:jc w:val="center"/>
      </w:pPr>
    </w:p>
    <w:p w:rsidR="00015D5B" w:rsidRPr="003D485E" w:rsidRDefault="00015D5B" w:rsidP="003D485E">
      <w:r>
        <w:t>Приложение: 1. копия договора на ____ листах.</w:t>
      </w:r>
    </w:p>
    <w:p w:rsidR="00015D5B" w:rsidRPr="003D485E" w:rsidRDefault="00015D5B" w:rsidP="003D485E">
      <w:r>
        <w:tab/>
      </w:r>
      <w:r>
        <w:tab/>
      </w:r>
      <w:r>
        <w:tab/>
        <w:t xml:space="preserve">    2. копия акта на </w:t>
      </w:r>
      <w:r>
        <w:tab/>
        <w:t>____ листах.</w:t>
      </w:r>
    </w:p>
    <w:p w:rsidR="00015D5B" w:rsidRPr="003D485E" w:rsidRDefault="00015D5B" w:rsidP="003D485E">
      <w:pPr>
        <w:jc w:val="center"/>
        <w:rPr>
          <w:b/>
          <w:szCs w:val="28"/>
        </w:rPr>
      </w:pPr>
    </w:p>
    <w:p w:rsidR="00015D5B" w:rsidRPr="003D485E" w:rsidRDefault="00015D5B" w:rsidP="003D485E"/>
    <w:p w:rsidR="00015D5B" w:rsidRPr="003D485E" w:rsidRDefault="00015D5B" w:rsidP="003D485E"/>
    <w:p w:rsidR="00015D5B" w:rsidRPr="00305BD2" w:rsidRDefault="00015D5B" w:rsidP="00D20AD0">
      <w:pPr>
        <w:pStyle w:val="af9"/>
        <w:ind w:firstLine="0"/>
        <w:rPr>
          <w:b/>
          <w:sz w:val="28"/>
          <w:szCs w:val="28"/>
        </w:rPr>
      </w:pPr>
      <w:r>
        <w:rPr>
          <w:b/>
          <w:sz w:val="28"/>
          <w:szCs w:val="28"/>
        </w:rPr>
        <w:t xml:space="preserve">Представитель, </w:t>
      </w:r>
    </w:p>
    <w:p w:rsidR="00015D5B" w:rsidRPr="007415F9" w:rsidRDefault="00015D5B"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15D5B" w:rsidRPr="007415F9" w:rsidRDefault="00015D5B" w:rsidP="00D20AD0">
      <w:pPr>
        <w:tabs>
          <w:tab w:val="left" w:pos="8640"/>
        </w:tabs>
        <w:jc w:val="center"/>
        <w:rPr>
          <w:i/>
        </w:rPr>
      </w:pPr>
      <w:r>
        <w:rPr>
          <w:i/>
        </w:rPr>
        <w:t>(наименование претендента)</w:t>
      </w:r>
    </w:p>
    <w:p w:rsidR="00015D5B" w:rsidRPr="00445DDD" w:rsidRDefault="00015D5B" w:rsidP="00D20AD0">
      <w:pPr>
        <w:pStyle w:val="32"/>
        <w:suppressAutoHyphens/>
        <w:spacing w:after="0"/>
        <w:rPr>
          <w:sz w:val="28"/>
          <w:szCs w:val="28"/>
        </w:rPr>
      </w:pPr>
      <w:r>
        <w:rPr>
          <w:sz w:val="28"/>
          <w:szCs w:val="28"/>
        </w:rPr>
        <w:t>____________________________________________________________________</w:t>
      </w:r>
    </w:p>
    <w:p w:rsidR="00015D5B" w:rsidRPr="007415F9" w:rsidRDefault="00015D5B" w:rsidP="00D20AD0">
      <w:pPr>
        <w:rPr>
          <w:i/>
        </w:rPr>
      </w:pPr>
      <w:r>
        <w:rPr>
          <w:i/>
        </w:rPr>
        <w:t xml:space="preserve">       Печать</w:t>
      </w:r>
      <w:r>
        <w:rPr>
          <w:i/>
        </w:rPr>
        <w:tab/>
      </w:r>
      <w:r>
        <w:rPr>
          <w:i/>
        </w:rPr>
        <w:tab/>
      </w:r>
      <w:r>
        <w:rPr>
          <w:i/>
        </w:rPr>
        <w:tab/>
        <w:t>(должность, подпись, ФИО)</w:t>
      </w:r>
    </w:p>
    <w:p w:rsidR="00015D5B" w:rsidRPr="003D485E" w:rsidRDefault="00015D5B" w:rsidP="00284DEA">
      <w:pPr>
        <w:pStyle w:val="32"/>
        <w:suppressAutoHyphens/>
        <w:spacing w:after="0"/>
        <w:rPr>
          <w:rFonts w:cs="Arial"/>
          <w:b/>
          <w:bCs/>
          <w:i/>
          <w:iCs/>
          <w:sz w:val="28"/>
          <w:szCs w:val="28"/>
        </w:rPr>
      </w:pPr>
      <w:r>
        <w:rPr>
          <w:sz w:val="28"/>
          <w:szCs w:val="28"/>
        </w:rPr>
        <w:t>"____" _________ 201__ г.</w:t>
      </w:r>
    </w:p>
    <w:p w:rsidR="00A50559" w:rsidRDefault="00A50559">
      <w:pPr>
        <w:suppressAutoHyphens w:val="0"/>
        <w:rPr>
          <w:rFonts w:eastAsia="Arial"/>
          <w:sz w:val="28"/>
          <w:szCs w:val="20"/>
        </w:rPr>
      </w:pPr>
      <w:r>
        <w:br w:type="page"/>
      </w:r>
    </w:p>
    <w:p w:rsidR="00015D5B" w:rsidRDefault="00B552B1">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15D5B" w:rsidRPr="00EF29DE" w:rsidRDefault="00015D5B" w:rsidP="00284DEA">
      <w:pPr>
        <w:jc w:val="center"/>
        <w:rPr>
          <w:b/>
          <w:sz w:val="22"/>
          <w:szCs w:val="22"/>
        </w:rPr>
      </w:pPr>
      <w:r>
        <w:rPr>
          <w:b/>
          <w:sz w:val="22"/>
          <w:szCs w:val="22"/>
        </w:rPr>
        <w:t>ДОГОВОР № ___________</w:t>
      </w:r>
    </w:p>
    <w:p w:rsidR="00015D5B" w:rsidRPr="00731DD1" w:rsidRDefault="00015D5B" w:rsidP="00284DEA">
      <w:pPr>
        <w:jc w:val="center"/>
        <w:rPr>
          <w:b/>
          <w:sz w:val="22"/>
          <w:szCs w:val="22"/>
        </w:rPr>
      </w:pPr>
      <w:r>
        <w:rPr>
          <w:b/>
          <w:sz w:val="22"/>
          <w:szCs w:val="22"/>
        </w:rPr>
        <w:t>на оказание услуг</w:t>
      </w:r>
    </w:p>
    <w:p w:rsidR="00015D5B" w:rsidRDefault="00015D5B" w:rsidP="00284DEA">
      <w:pPr>
        <w:rPr>
          <w:sz w:val="22"/>
          <w:szCs w:val="22"/>
        </w:rPr>
      </w:pPr>
    </w:p>
    <w:p w:rsidR="00015D5B" w:rsidRDefault="00015D5B" w:rsidP="00284DEA">
      <w:pPr>
        <w:rPr>
          <w:sz w:val="22"/>
          <w:szCs w:val="22"/>
        </w:rPr>
      </w:pPr>
      <w:r>
        <w:rPr>
          <w:sz w:val="22"/>
          <w:szCs w:val="22"/>
        </w:rPr>
        <w:t>г. Иркутск</w:t>
      </w:r>
      <w:r>
        <w:rPr>
          <w:sz w:val="22"/>
          <w:szCs w:val="22"/>
        </w:rPr>
        <w:tab/>
      </w:r>
      <w:r>
        <w:rPr>
          <w:sz w:val="22"/>
          <w:szCs w:val="22"/>
        </w:rPr>
        <w:tab/>
      </w:r>
      <w:r>
        <w:rPr>
          <w:sz w:val="22"/>
          <w:szCs w:val="22"/>
        </w:rPr>
        <w:tab/>
      </w:r>
      <w:r>
        <w:rPr>
          <w:sz w:val="22"/>
          <w:szCs w:val="22"/>
        </w:rPr>
        <w:tab/>
        <w:t xml:space="preserve">                                                                            «____» _____________201__    г.</w:t>
      </w:r>
    </w:p>
    <w:p w:rsidR="00015D5B" w:rsidRPr="00704D70" w:rsidRDefault="00015D5B" w:rsidP="00284DEA">
      <w:pPr>
        <w:rPr>
          <w:sz w:val="22"/>
          <w:szCs w:val="22"/>
        </w:rPr>
      </w:pPr>
    </w:p>
    <w:p w:rsidR="00015D5B" w:rsidRPr="00EF29DE" w:rsidRDefault="00015D5B" w:rsidP="00284DEA">
      <w:pPr>
        <w:ind w:firstLine="709"/>
        <w:jc w:val="both"/>
        <w:rPr>
          <w:sz w:val="22"/>
          <w:szCs w:val="22"/>
        </w:rPr>
      </w:pPr>
      <w:proofErr w:type="gramStart"/>
      <w:r>
        <w:rPr>
          <w:b/>
          <w:sz w:val="22"/>
          <w:szCs w:val="22"/>
        </w:rPr>
        <w:t>Публичное акционерное общество «Центр по перевозке грузов в контейнерах «</w:t>
      </w:r>
      <w:proofErr w:type="spellStart"/>
      <w:r>
        <w:rPr>
          <w:b/>
          <w:sz w:val="22"/>
          <w:szCs w:val="22"/>
        </w:rPr>
        <w:t>ТрансКонтейнер</w:t>
      </w:r>
      <w:proofErr w:type="spellEnd"/>
      <w:r>
        <w:rPr>
          <w:b/>
          <w:sz w:val="22"/>
          <w:szCs w:val="22"/>
        </w:rPr>
        <w:t>»</w:t>
      </w:r>
      <w:r>
        <w:rPr>
          <w:sz w:val="22"/>
          <w:szCs w:val="22"/>
        </w:rPr>
        <w:t>, именуемое в дальнейшем Заказчик, в лице  _______________ филиала ПАО «</w:t>
      </w:r>
      <w:proofErr w:type="spellStart"/>
      <w:r>
        <w:rPr>
          <w:sz w:val="22"/>
          <w:szCs w:val="22"/>
        </w:rPr>
        <w:t>ТрансКонтейнер</w:t>
      </w:r>
      <w:proofErr w:type="spellEnd"/>
      <w:r>
        <w:rPr>
          <w:sz w:val="22"/>
          <w:szCs w:val="22"/>
        </w:rPr>
        <w:t xml:space="preserve">» на </w:t>
      </w:r>
      <w:proofErr w:type="spellStart"/>
      <w:r>
        <w:rPr>
          <w:sz w:val="22"/>
          <w:szCs w:val="22"/>
        </w:rPr>
        <w:t>Восточно-Сибирской</w:t>
      </w:r>
      <w:proofErr w:type="spellEnd"/>
      <w:r>
        <w:rPr>
          <w:sz w:val="22"/>
          <w:szCs w:val="22"/>
        </w:rPr>
        <w:t xml:space="preserve"> железной дороге ___________________ ________________, действующего на основании доверенности №_______________ от ______________________, с одной стороны, и __________________________________________, именуемое в дальнейшем Исполнитель, в лице ____________________________________________, действующего на основании Устава, с другой стороны, далее именуемые Стороны, заключили настоящий договор о нижеследующем:</w:t>
      </w:r>
      <w:proofErr w:type="gramEnd"/>
    </w:p>
    <w:p w:rsidR="00015D5B" w:rsidRPr="00EF29DE" w:rsidRDefault="00015D5B" w:rsidP="00284DEA">
      <w:pPr>
        <w:jc w:val="both"/>
        <w:rPr>
          <w:sz w:val="22"/>
          <w:szCs w:val="22"/>
        </w:rPr>
      </w:pPr>
    </w:p>
    <w:p w:rsidR="00015D5B" w:rsidRPr="00C43E57" w:rsidRDefault="00015D5B" w:rsidP="00015D5B">
      <w:pPr>
        <w:numPr>
          <w:ilvl w:val="0"/>
          <w:numId w:val="29"/>
        </w:numPr>
        <w:jc w:val="center"/>
        <w:rPr>
          <w:b/>
          <w:sz w:val="22"/>
          <w:szCs w:val="22"/>
        </w:rPr>
      </w:pPr>
      <w:r>
        <w:rPr>
          <w:b/>
          <w:sz w:val="22"/>
          <w:szCs w:val="22"/>
        </w:rPr>
        <w:t>ПРЕДМЕТ ДОГОВОРА</w:t>
      </w:r>
    </w:p>
    <w:p w:rsidR="00015D5B" w:rsidRDefault="00015D5B" w:rsidP="00284DEA">
      <w:pPr>
        <w:ind w:firstLine="709"/>
        <w:jc w:val="both"/>
        <w:rPr>
          <w:sz w:val="22"/>
          <w:szCs w:val="22"/>
        </w:rPr>
      </w:pPr>
      <w:r>
        <w:rPr>
          <w:sz w:val="22"/>
          <w:szCs w:val="22"/>
        </w:rPr>
        <w:t>1.1. Исполнитель оказывает Заказчику услуги по перевозке материалов и запасных частей для ремонта вагонов (далее – груз) автомобильным транспортом (далее – автотранспорт) (далее – Услуги) по предварительной заявке Заказчика (Приложение № 1 к настоящему Договору), согласованной с Исполнителем.</w:t>
      </w:r>
    </w:p>
    <w:p w:rsidR="00015D5B" w:rsidRPr="00BD00EB" w:rsidRDefault="00015D5B" w:rsidP="00284DEA">
      <w:pPr>
        <w:ind w:firstLine="709"/>
        <w:jc w:val="both"/>
        <w:rPr>
          <w:sz w:val="22"/>
          <w:szCs w:val="22"/>
        </w:rPr>
      </w:pPr>
      <w:r>
        <w:rPr>
          <w:sz w:val="22"/>
          <w:szCs w:val="22"/>
        </w:rPr>
        <w:t>1.2. Заявка подается не позднее, чем за двое суток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015D5B" w:rsidRPr="00BD00EB" w:rsidRDefault="00015D5B" w:rsidP="00284DEA">
      <w:pPr>
        <w:ind w:firstLine="709"/>
        <w:jc w:val="both"/>
        <w:rPr>
          <w:sz w:val="22"/>
          <w:szCs w:val="22"/>
        </w:rPr>
      </w:pPr>
      <w:r>
        <w:rPr>
          <w:sz w:val="22"/>
          <w:szCs w:val="22"/>
        </w:rPr>
        <w:t>1.3. Место оказания услуг:</w:t>
      </w:r>
    </w:p>
    <w:p w:rsidR="00015D5B" w:rsidRPr="00BD00EB" w:rsidRDefault="00015D5B" w:rsidP="00284DEA">
      <w:pPr>
        <w:ind w:firstLine="709"/>
        <w:jc w:val="both"/>
        <w:rPr>
          <w:sz w:val="22"/>
          <w:szCs w:val="22"/>
        </w:rPr>
      </w:pPr>
      <w:r>
        <w:rPr>
          <w:sz w:val="22"/>
          <w:szCs w:val="22"/>
        </w:rPr>
        <w:t xml:space="preserve">Иркутская область,  Республика Бурятия, железнодорожные станции </w:t>
      </w:r>
      <w:proofErr w:type="spellStart"/>
      <w:r>
        <w:rPr>
          <w:sz w:val="22"/>
          <w:szCs w:val="22"/>
        </w:rPr>
        <w:t>Восточно-Сибирской</w:t>
      </w:r>
      <w:proofErr w:type="spellEnd"/>
      <w:r>
        <w:rPr>
          <w:sz w:val="22"/>
          <w:szCs w:val="22"/>
        </w:rPr>
        <w:t xml:space="preserve"> железной дороги – филиала ОАО «</w:t>
      </w:r>
      <w:proofErr w:type="gramStart"/>
      <w:r>
        <w:rPr>
          <w:sz w:val="22"/>
          <w:szCs w:val="22"/>
        </w:rPr>
        <w:t>Российский</w:t>
      </w:r>
      <w:proofErr w:type="gramEnd"/>
      <w:r>
        <w:rPr>
          <w:sz w:val="22"/>
          <w:szCs w:val="22"/>
        </w:rPr>
        <w:t xml:space="preserve"> железные дороги» на участках между станциями (включительно): Новая Чара </w:t>
      </w:r>
      <w:proofErr w:type="gramStart"/>
      <w:r>
        <w:rPr>
          <w:sz w:val="22"/>
          <w:szCs w:val="22"/>
        </w:rPr>
        <w:t>–Т</w:t>
      </w:r>
      <w:proofErr w:type="gramEnd"/>
      <w:r>
        <w:rPr>
          <w:sz w:val="22"/>
          <w:szCs w:val="22"/>
        </w:rPr>
        <w:t xml:space="preserve">айшет – </w:t>
      </w:r>
      <w:proofErr w:type="spellStart"/>
      <w:r>
        <w:rPr>
          <w:sz w:val="22"/>
          <w:szCs w:val="22"/>
        </w:rPr>
        <w:t>Иркутск-Сортировочный</w:t>
      </w:r>
      <w:proofErr w:type="spellEnd"/>
      <w:r>
        <w:rPr>
          <w:sz w:val="22"/>
          <w:szCs w:val="22"/>
        </w:rPr>
        <w:t xml:space="preserve"> – Улан-Удэ – Наушки, </w:t>
      </w:r>
      <w:proofErr w:type="spellStart"/>
      <w:r>
        <w:rPr>
          <w:sz w:val="22"/>
          <w:szCs w:val="22"/>
        </w:rPr>
        <w:t>Коршуниха-Ангарская</w:t>
      </w:r>
      <w:proofErr w:type="spellEnd"/>
      <w:r>
        <w:rPr>
          <w:sz w:val="22"/>
          <w:szCs w:val="22"/>
        </w:rPr>
        <w:t xml:space="preserve"> –Усть-Илимск.</w:t>
      </w:r>
    </w:p>
    <w:p w:rsidR="00015D5B" w:rsidRPr="00BD00EB" w:rsidRDefault="00015D5B" w:rsidP="00284DEA">
      <w:pPr>
        <w:ind w:firstLine="709"/>
        <w:jc w:val="both"/>
        <w:rPr>
          <w:sz w:val="22"/>
          <w:szCs w:val="22"/>
        </w:rPr>
      </w:pPr>
    </w:p>
    <w:p w:rsidR="00015D5B" w:rsidRPr="00BD00EB" w:rsidRDefault="00015D5B" w:rsidP="00284DEA">
      <w:pPr>
        <w:jc w:val="center"/>
        <w:rPr>
          <w:b/>
          <w:sz w:val="22"/>
          <w:szCs w:val="22"/>
        </w:rPr>
      </w:pPr>
      <w:r>
        <w:rPr>
          <w:b/>
          <w:sz w:val="22"/>
          <w:szCs w:val="22"/>
        </w:rPr>
        <w:t>2. ОБЯЗАТЕЛЬСТВА СТОРОН</w:t>
      </w:r>
    </w:p>
    <w:p w:rsidR="00015D5B" w:rsidRPr="00BD00EB" w:rsidRDefault="00015D5B" w:rsidP="00284DEA">
      <w:pPr>
        <w:ind w:firstLine="709"/>
        <w:jc w:val="both"/>
        <w:rPr>
          <w:b/>
          <w:sz w:val="22"/>
          <w:szCs w:val="22"/>
        </w:rPr>
      </w:pPr>
      <w:r>
        <w:rPr>
          <w:b/>
          <w:sz w:val="22"/>
          <w:szCs w:val="22"/>
        </w:rPr>
        <w:t>2.1. Исполнитель обязан:</w:t>
      </w:r>
    </w:p>
    <w:p w:rsidR="00015D5B" w:rsidRPr="00BD00EB" w:rsidRDefault="00015D5B" w:rsidP="00284DEA">
      <w:pPr>
        <w:ind w:firstLine="709"/>
        <w:jc w:val="both"/>
        <w:rPr>
          <w:sz w:val="22"/>
          <w:szCs w:val="22"/>
        </w:rPr>
      </w:pPr>
      <w:r>
        <w:rPr>
          <w:sz w:val="22"/>
          <w:szCs w:val="22"/>
        </w:rPr>
        <w:t>2.1.1. Оказывать Заказчику Услуги исправным автотранспортом согласно заявке. В случае неисправности Автотранспорта незамедлительно заменить его исправным автотранспортом без взимания стоимости Услуг, дополнительного пробега и затрат.</w:t>
      </w:r>
    </w:p>
    <w:p w:rsidR="00015D5B" w:rsidRPr="00BD00EB" w:rsidRDefault="00015D5B" w:rsidP="00284DEA">
      <w:pPr>
        <w:ind w:firstLine="709"/>
        <w:jc w:val="both"/>
        <w:rPr>
          <w:sz w:val="22"/>
          <w:szCs w:val="22"/>
        </w:rPr>
      </w:pPr>
      <w:r>
        <w:rPr>
          <w:sz w:val="22"/>
          <w:szCs w:val="22"/>
        </w:rPr>
        <w:t xml:space="preserve">Исполнитель приступает к оказанию Услуг не позднее срока, указанного в заявке Заказчика. </w:t>
      </w:r>
    </w:p>
    <w:p w:rsidR="00015D5B" w:rsidRPr="00BD00EB" w:rsidRDefault="00015D5B" w:rsidP="00284DEA">
      <w:pPr>
        <w:tabs>
          <w:tab w:val="left" w:pos="1320"/>
        </w:tabs>
        <w:ind w:firstLine="709"/>
        <w:jc w:val="both"/>
        <w:rPr>
          <w:sz w:val="22"/>
          <w:szCs w:val="22"/>
        </w:rPr>
      </w:pPr>
      <w:r>
        <w:rPr>
          <w:sz w:val="22"/>
          <w:szCs w:val="22"/>
        </w:rPr>
        <w:t>2.1.2.</w:t>
      </w:r>
      <w:r>
        <w:rPr>
          <w:sz w:val="22"/>
          <w:szCs w:val="22"/>
        </w:rPr>
        <w:tab/>
      </w:r>
      <w:proofErr w:type="gramStart"/>
      <w:r>
        <w:rPr>
          <w:sz w:val="22"/>
          <w:szCs w:val="22"/>
        </w:rPr>
        <w:t>Сообщить Заказчику письменно, по телефону, либо факсу, следующие сведения: наименование, государственный регистрационный номер, фамилию, имя, отчество водителя автотранспорта.</w:t>
      </w:r>
      <w:proofErr w:type="gramEnd"/>
    </w:p>
    <w:p w:rsidR="00015D5B" w:rsidRDefault="00015D5B" w:rsidP="00284DEA">
      <w:pPr>
        <w:tabs>
          <w:tab w:val="left" w:pos="1320"/>
        </w:tabs>
        <w:ind w:firstLine="709"/>
        <w:jc w:val="both"/>
        <w:rPr>
          <w:sz w:val="22"/>
          <w:szCs w:val="22"/>
        </w:rPr>
      </w:pPr>
      <w:r>
        <w:rPr>
          <w:sz w:val="22"/>
          <w:szCs w:val="22"/>
        </w:rPr>
        <w:t>2.1.3.</w:t>
      </w:r>
      <w:r>
        <w:rPr>
          <w:sz w:val="22"/>
          <w:szCs w:val="22"/>
        </w:rPr>
        <w:tab/>
        <w:t xml:space="preserve">Провести инструктаж водителя автотранспорта по технике безопасности, провести осмотр Автотранспорта, </w:t>
      </w:r>
      <w:proofErr w:type="spellStart"/>
      <w:r>
        <w:rPr>
          <w:sz w:val="22"/>
          <w:szCs w:val="22"/>
        </w:rPr>
        <w:t>предрейсовый</w:t>
      </w:r>
      <w:proofErr w:type="spellEnd"/>
      <w:r>
        <w:rPr>
          <w:sz w:val="22"/>
          <w:szCs w:val="22"/>
        </w:rPr>
        <w:t xml:space="preserve"> медосмотр водителей.</w:t>
      </w:r>
    </w:p>
    <w:p w:rsidR="00015D5B" w:rsidRDefault="00015D5B" w:rsidP="00284DEA">
      <w:pPr>
        <w:tabs>
          <w:tab w:val="left" w:pos="1320"/>
        </w:tabs>
        <w:ind w:firstLine="709"/>
        <w:jc w:val="both"/>
        <w:rPr>
          <w:sz w:val="22"/>
          <w:szCs w:val="22"/>
        </w:rPr>
      </w:pPr>
      <w:r>
        <w:rPr>
          <w:sz w:val="22"/>
          <w:szCs w:val="22"/>
        </w:rPr>
        <w:t xml:space="preserve">2.1.4. </w:t>
      </w:r>
      <w:r>
        <w:rPr>
          <w:sz w:val="22"/>
          <w:szCs w:val="22"/>
        </w:rPr>
        <w:tab/>
        <w:t>В случае возникновения неисправностей автотранспорта обеспечить ремонт или принять меры по замене автотранспорта.</w:t>
      </w:r>
    </w:p>
    <w:p w:rsidR="00015D5B" w:rsidRDefault="00015D5B" w:rsidP="00284DEA">
      <w:pPr>
        <w:tabs>
          <w:tab w:val="left" w:pos="1320"/>
          <w:tab w:val="left" w:pos="1800"/>
        </w:tabs>
        <w:ind w:firstLine="709"/>
        <w:jc w:val="both"/>
        <w:rPr>
          <w:sz w:val="22"/>
          <w:szCs w:val="22"/>
        </w:rPr>
      </w:pPr>
      <w:r>
        <w:rPr>
          <w:sz w:val="22"/>
          <w:szCs w:val="22"/>
        </w:rPr>
        <w:t>2.1.5.</w:t>
      </w:r>
      <w:r>
        <w:rPr>
          <w:sz w:val="22"/>
          <w:szCs w:val="22"/>
        </w:rPr>
        <w:tab/>
        <w:t xml:space="preserve">Доставить груз в целостности и сохранности по адресу, согласованному Сторонами в заявке, и выдать его уполномоченному на получение груза лицу. </w:t>
      </w:r>
    </w:p>
    <w:p w:rsidR="00015D5B" w:rsidRDefault="00015D5B" w:rsidP="00284DEA">
      <w:pPr>
        <w:ind w:firstLine="709"/>
        <w:jc w:val="both"/>
        <w:rPr>
          <w:sz w:val="22"/>
          <w:szCs w:val="22"/>
        </w:rPr>
      </w:pPr>
      <w:r>
        <w:rPr>
          <w:sz w:val="22"/>
          <w:szCs w:val="22"/>
        </w:rPr>
        <w:t>2.1.6. В случае невозможности оказания Услуг во время, согласованное Сторонами в заявке, информировать Заказчика о возможной задержке и принять всевозможные меры для замены Техники.</w:t>
      </w:r>
    </w:p>
    <w:p w:rsidR="00015D5B" w:rsidRDefault="00015D5B" w:rsidP="00284DEA">
      <w:pPr>
        <w:widowControl w:val="0"/>
        <w:suppressAutoHyphens w:val="0"/>
        <w:autoSpaceDE w:val="0"/>
        <w:autoSpaceDN w:val="0"/>
        <w:adjustRightInd w:val="0"/>
        <w:ind w:firstLine="709"/>
        <w:jc w:val="both"/>
        <w:rPr>
          <w:sz w:val="22"/>
          <w:szCs w:val="22"/>
        </w:rPr>
      </w:pPr>
      <w:r>
        <w:rPr>
          <w:sz w:val="22"/>
          <w:szCs w:val="22"/>
        </w:rPr>
        <w:t>2.1.7. Незамедлительно извещать Заказчика обо всех затруднениях, возникающих при исполнении настоящего Договора.</w:t>
      </w:r>
    </w:p>
    <w:p w:rsidR="00015D5B" w:rsidRDefault="00015D5B" w:rsidP="00284DEA">
      <w:pPr>
        <w:widowControl w:val="0"/>
        <w:suppressAutoHyphens w:val="0"/>
        <w:autoSpaceDE w:val="0"/>
        <w:autoSpaceDN w:val="0"/>
        <w:adjustRightInd w:val="0"/>
        <w:ind w:firstLine="709"/>
        <w:jc w:val="both"/>
        <w:rPr>
          <w:color w:val="000000"/>
          <w:sz w:val="22"/>
          <w:szCs w:val="22"/>
        </w:rPr>
      </w:pPr>
      <w:r>
        <w:rPr>
          <w:color w:val="000000"/>
          <w:sz w:val="22"/>
          <w:szCs w:val="22"/>
        </w:rPr>
        <w:t xml:space="preserve">2.1.8. </w:t>
      </w:r>
      <w:r>
        <w:rPr>
          <w:sz w:val="22"/>
          <w:szCs w:val="22"/>
        </w:rPr>
        <w:t>Заполнить путевой лист либо Справку для расчетов за оказанные Услуги.</w:t>
      </w:r>
    </w:p>
    <w:p w:rsidR="00015D5B" w:rsidRDefault="00015D5B" w:rsidP="00284DEA">
      <w:pPr>
        <w:ind w:firstLine="709"/>
        <w:jc w:val="both"/>
        <w:rPr>
          <w:color w:val="000000"/>
          <w:sz w:val="22"/>
          <w:szCs w:val="22"/>
        </w:rPr>
      </w:pPr>
      <w:r>
        <w:rPr>
          <w:color w:val="000000"/>
          <w:sz w:val="22"/>
          <w:szCs w:val="22"/>
        </w:rPr>
        <w:t>2.1.9. Предоставить Заказчику транспортные накладные, счета-фактуры и акты сдачи-приемки оказанных услуг</w:t>
      </w:r>
      <w:r>
        <w:rPr>
          <w:noProof/>
          <w:sz w:val="22"/>
          <w:szCs w:val="22"/>
        </w:rPr>
        <w:t xml:space="preserve"> (по форме Приложения №3 к настоящему Договору)</w:t>
      </w:r>
      <w:r>
        <w:rPr>
          <w:color w:val="000000"/>
          <w:sz w:val="22"/>
          <w:szCs w:val="22"/>
        </w:rPr>
        <w:t xml:space="preserve"> в течение 5 (пяти) календарных дней со дня оказания Услуг.</w:t>
      </w:r>
    </w:p>
    <w:p w:rsidR="00015D5B" w:rsidRDefault="00015D5B" w:rsidP="00284DEA">
      <w:pPr>
        <w:ind w:firstLine="709"/>
        <w:jc w:val="both"/>
        <w:rPr>
          <w:sz w:val="22"/>
          <w:szCs w:val="22"/>
        </w:rPr>
      </w:pPr>
      <w:r>
        <w:rPr>
          <w:color w:val="000000"/>
          <w:sz w:val="22"/>
          <w:szCs w:val="22"/>
        </w:rPr>
        <w:lastRenderedPageBreak/>
        <w:t xml:space="preserve">2.1.10. </w:t>
      </w:r>
      <w:r>
        <w:rPr>
          <w:sz w:val="22"/>
          <w:szCs w:val="22"/>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015D5B" w:rsidRDefault="00015D5B" w:rsidP="00284DEA">
      <w:pPr>
        <w:ind w:firstLine="709"/>
        <w:jc w:val="both"/>
        <w:rPr>
          <w:b/>
          <w:sz w:val="22"/>
          <w:szCs w:val="22"/>
        </w:rPr>
      </w:pPr>
      <w:r>
        <w:rPr>
          <w:b/>
          <w:sz w:val="22"/>
          <w:szCs w:val="22"/>
        </w:rPr>
        <w:t>2.2. Заказчик обязан:</w:t>
      </w:r>
    </w:p>
    <w:p w:rsidR="00015D5B" w:rsidRDefault="00015D5B" w:rsidP="00284DEA">
      <w:pPr>
        <w:widowControl w:val="0"/>
        <w:shd w:val="clear" w:color="auto" w:fill="FFFFFF"/>
        <w:tabs>
          <w:tab w:val="left" w:pos="709"/>
        </w:tabs>
        <w:suppressAutoHyphens w:val="0"/>
        <w:autoSpaceDE w:val="0"/>
        <w:autoSpaceDN w:val="0"/>
        <w:adjustRightInd w:val="0"/>
        <w:jc w:val="both"/>
        <w:rPr>
          <w:sz w:val="22"/>
          <w:szCs w:val="22"/>
        </w:rPr>
      </w:pPr>
      <w:r>
        <w:rPr>
          <w:sz w:val="22"/>
          <w:szCs w:val="22"/>
        </w:rPr>
        <w:tab/>
        <w:t xml:space="preserve">2.2.1. Предоставить Исполнителю заявку, составленную по форме </w:t>
      </w:r>
      <w:r>
        <w:rPr>
          <w:noProof/>
          <w:sz w:val="22"/>
          <w:szCs w:val="22"/>
        </w:rPr>
        <w:t>Приложения № 1 к настоящему Договору</w:t>
      </w:r>
      <w:r>
        <w:rPr>
          <w:sz w:val="22"/>
          <w:szCs w:val="22"/>
        </w:rPr>
        <w:t>, с подробным указанием плана заявленного автотранспорта, вида перевозки, и периодичности использования, за 2 (два) рабочих дня до планируемой даты начала оказания Услуг, по электронной почте _____________ или факсом _________________.</w:t>
      </w:r>
    </w:p>
    <w:p w:rsidR="00015D5B" w:rsidRDefault="00015D5B" w:rsidP="00015D5B">
      <w:pPr>
        <w:widowControl w:val="0"/>
        <w:numPr>
          <w:ilvl w:val="2"/>
          <w:numId w:val="30"/>
        </w:numPr>
        <w:shd w:val="clear" w:color="auto" w:fill="FFFFFF"/>
        <w:tabs>
          <w:tab w:val="left" w:pos="709"/>
          <w:tab w:val="num" w:pos="1080"/>
        </w:tabs>
        <w:suppressAutoHyphens w:val="0"/>
        <w:autoSpaceDE w:val="0"/>
        <w:autoSpaceDN w:val="0"/>
        <w:adjustRightInd w:val="0"/>
        <w:ind w:left="0" w:firstLine="709"/>
        <w:jc w:val="both"/>
        <w:rPr>
          <w:spacing w:val="-5"/>
          <w:sz w:val="22"/>
          <w:szCs w:val="22"/>
          <w:lang w:eastAsia="ru-RU"/>
        </w:rPr>
      </w:pPr>
      <w:r>
        <w:rPr>
          <w:sz w:val="22"/>
          <w:szCs w:val="22"/>
          <w:lang w:eastAsia="ru-RU"/>
        </w:rPr>
        <w:t>Осуществлять своими силами и средствами погрузочно-разгрузочные работы.</w:t>
      </w:r>
    </w:p>
    <w:p w:rsidR="00015D5B" w:rsidRDefault="00015D5B" w:rsidP="00015D5B">
      <w:pPr>
        <w:widowControl w:val="0"/>
        <w:numPr>
          <w:ilvl w:val="2"/>
          <w:numId w:val="30"/>
        </w:numPr>
        <w:shd w:val="clear" w:color="auto" w:fill="FFFFFF"/>
        <w:tabs>
          <w:tab w:val="left" w:pos="709"/>
          <w:tab w:val="num" w:pos="1080"/>
        </w:tabs>
        <w:suppressAutoHyphens w:val="0"/>
        <w:autoSpaceDE w:val="0"/>
        <w:autoSpaceDN w:val="0"/>
        <w:adjustRightInd w:val="0"/>
        <w:ind w:left="0" w:firstLine="709"/>
        <w:jc w:val="both"/>
        <w:rPr>
          <w:spacing w:val="-4"/>
          <w:sz w:val="22"/>
          <w:szCs w:val="22"/>
          <w:lang w:eastAsia="ru-RU"/>
        </w:rPr>
      </w:pPr>
      <w:r>
        <w:rPr>
          <w:sz w:val="22"/>
          <w:szCs w:val="22"/>
          <w:lang w:eastAsia="ru-RU"/>
        </w:rPr>
        <w:t>Передать груз Исполнителю в срок, согласованный обеими Сторонами в заявке.</w:t>
      </w:r>
    </w:p>
    <w:p w:rsidR="00015D5B" w:rsidRDefault="00015D5B" w:rsidP="00015D5B">
      <w:pPr>
        <w:widowControl w:val="0"/>
        <w:numPr>
          <w:ilvl w:val="2"/>
          <w:numId w:val="30"/>
        </w:numPr>
        <w:shd w:val="clear" w:color="auto" w:fill="FFFFFF"/>
        <w:tabs>
          <w:tab w:val="left" w:pos="709"/>
          <w:tab w:val="num" w:pos="1080"/>
        </w:tabs>
        <w:suppressAutoHyphens w:val="0"/>
        <w:autoSpaceDE w:val="0"/>
        <w:autoSpaceDN w:val="0"/>
        <w:adjustRightInd w:val="0"/>
        <w:ind w:left="0" w:firstLine="709"/>
        <w:jc w:val="both"/>
        <w:rPr>
          <w:spacing w:val="-4"/>
          <w:sz w:val="22"/>
          <w:szCs w:val="22"/>
          <w:lang w:eastAsia="ru-RU"/>
        </w:rPr>
      </w:pPr>
      <w:r>
        <w:rPr>
          <w:sz w:val="22"/>
          <w:szCs w:val="22"/>
          <w:lang w:eastAsia="ru-RU"/>
        </w:rPr>
        <w:t>Обеспечить получение груза в пункте назначения.</w:t>
      </w:r>
    </w:p>
    <w:p w:rsidR="00015D5B" w:rsidRDefault="00015D5B" w:rsidP="00015D5B">
      <w:pPr>
        <w:widowControl w:val="0"/>
        <w:numPr>
          <w:ilvl w:val="2"/>
          <w:numId w:val="30"/>
        </w:numPr>
        <w:shd w:val="clear" w:color="auto" w:fill="FFFFFF"/>
        <w:tabs>
          <w:tab w:val="left" w:pos="709"/>
          <w:tab w:val="num" w:pos="1080"/>
        </w:tabs>
        <w:suppressAutoHyphens w:val="0"/>
        <w:autoSpaceDE w:val="0"/>
        <w:autoSpaceDN w:val="0"/>
        <w:adjustRightInd w:val="0"/>
        <w:ind w:left="0" w:firstLine="709"/>
        <w:jc w:val="both"/>
        <w:rPr>
          <w:spacing w:val="-4"/>
          <w:sz w:val="22"/>
          <w:szCs w:val="22"/>
          <w:lang w:eastAsia="ru-RU"/>
        </w:rPr>
      </w:pPr>
      <w:r>
        <w:rPr>
          <w:sz w:val="22"/>
          <w:szCs w:val="22"/>
          <w:lang w:eastAsia="ru-RU"/>
        </w:rPr>
        <w:t>Оплатить Исполнителю оказанные Услуги в размере и порядке, предусмотренном в разделе 3 настоящего Договора.</w:t>
      </w:r>
    </w:p>
    <w:p w:rsidR="00015D5B" w:rsidRDefault="00015D5B" w:rsidP="00284DEA">
      <w:pPr>
        <w:suppressAutoHyphens w:val="0"/>
        <w:ind w:firstLine="709"/>
        <w:jc w:val="both"/>
        <w:rPr>
          <w:sz w:val="22"/>
          <w:szCs w:val="22"/>
        </w:rPr>
      </w:pPr>
      <w:r>
        <w:rPr>
          <w:sz w:val="22"/>
          <w:szCs w:val="22"/>
        </w:rPr>
        <w:t xml:space="preserve">2.2.6. В случае </w:t>
      </w:r>
      <w:proofErr w:type="gramStart"/>
      <w:r>
        <w:rPr>
          <w:sz w:val="22"/>
          <w:szCs w:val="22"/>
        </w:rPr>
        <w:t>необходимости продления времени оказания Услуг</w:t>
      </w:r>
      <w:proofErr w:type="gramEnd"/>
      <w:r>
        <w:rPr>
          <w:sz w:val="22"/>
          <w:szCs w:val="22"/>
        </w:rPr>
        <w:t xml:space="preserve"> Исполнителем по инициативе Заказчика согласовать продление времени оказания Услуг с Исполнителем.</w:t>
      </w:r>
    </w:p>
    <w:p w:rsidR="00015D5B" w:rsidRDefault="00015D5B" w:rsidP="00284DEA">
      <w:pPr>
        <w:ind w:firstLine="709"/>
        <w:jc w:val="both"/>
        <w:rPr>
          <w:sz w:val="22"/>
          <w:szCs w:val="22"/>
        </w:rPr>
      </w:pPr>
      <w:r>
        <w:rPr>
          <w:sz w:val="22"/>
          <w:szCs w:val="22"/>
        </w:rPr>
        <w:t xml:space="preserve">2.2.7. В путевом листе Исполнителя обозначить время работы либо разгрузки автотранспорта, а также поставить печать и подпись ответственного представителя. </w:t>
      </w:r>
    </w:p>
    <w:p w:rsidR="00015D5B" w:rsidRDefault="00015D5B" w:rsidP="00284DEA">
      <w:pPr>
        <w:rPr>
          <w:b/>
          <w:sz w:val="22"/>
          <w:szCs w:val="22"/>
        </w:rPr>
      </w:pPr>
    </w:p>
    <w:p w:rsidR="00015D5B" w:rsidRDefault="00015D5B" w:rsidP="00015D5B">
      <w:pPr>
        <w:numPr>
          <w:ilvl w:val="0"/>
          <w:numId w:val="30"/>
        </w:numPr>
        <w:jc w:val="center"/>
        <w:rPr>
          <w:b/>
          <w:sz w:val="22"/>
          <w:szCs w:val="22"/>
        </w:rPr>
      </w:pPr>
      <w:r>
        <w:rPr>
          <w:b/>
          <w:sz w:val="22"/>
          <w:szCs w:val="22"/>
        </w:rPr>
        <w:t>РАСЧЕТЫ ЗА УСЛУГИ</w:t>
      </w:r>
    </w:p>
    <w:p w:rsidR="00015D5B" w:rsidRDefault="00015D5B" w:rsidP="00284DEA">
      <w:pPr>
        <w:widowControl w:val="0"/>
        <w:tabs>
          <w:tab w:val="left" w:pos="0"/>
        </w:tabs>
        <w:ind w:firstLine="709"/>
        <w:jc w:val="both"/>
        <w:rPr>
          <w:noProof/>
          <w:sz w:val="22"/>
          <w:szCs w:val="22"/>
        </w:rPr>
      </w:pPr>
      <w:r>
        <w:rPr>
          <w:sz w:val="22"/>
          <w:szCs w:val="22"/>
        </w:rPr>
        <w:t xml:space="preserve">3.1. </w:t>
      </w:r>
      <w:r>
        <w:rPr>
          <w:noProof/>
          <w:sz w:val="22"/>
          <w:szCs w:val="22"/>
        </w:rPr>
        <w:t xml:space="preserve">Стоимость Услуг рассчитывается в соответствии с Тарифами на услуги </w:t>
      </w:r>
      <w:r>
        <w:rPr>
          <w:sz w:val="22"/>
          <w:szCs w:val="22"/>
        </w:rPr>
        <w:t>по перевозке материалов и запасных частей для ремонта вагонов</w:t>
      </w:r>
      <w:r>
        <w:rPr>
          <w:noProof/>
          <w:sz w:val="22"/>
          <w:szCs w:val="22"/>
        </w:rPr>
        <w:t xml:space="preserve"> (Приложение № 2 к настоящему Договору).</w:t>
      </w:r>
    </w:p>
    <w:p w:rsidR="00015D5B" w:rsidRDefault="00015D5B" w:rsidP="00284DEA">
      <w:pPr>
        <w:tabs>
          <w:tab w:val="left" w:pos="0"/>
        </w:tabs>
        <w:ind w:firstLine="709"/>
        <w:jc w:val="both"/>
        <w:rPr>
          <w:noProof/>
          <w:sz w:val="22"/>
          <w:szCs w:val="22"/>
        </w:rPr>
      </w:pPr>
      <w:r>
        <w:rPr>
          <w:noProof/>
          <w:sz w:val="22"/>
          <w:szCs w:val="22"/>
        </w:rPr>
        <w:t xml:space="preserve">3.2. Расчет объема и стоимости Услуг производится в транспортной накладной на основании сведений из путевого листа, подписанного уполномоченными лицами Исполнителя и Заказчика, в котором фиксируется наименование организации Заказчика, дата оказания Услуг, время начала и окончания оказания Услуг, количество отработанных часов, наименование автотранспорта. </w:t>
      </w:r>
    </w:p>
    <w:p w:rsidR="00015D5B" w:rsidRPr="004C7A58" w:rsidRDefault="00015D5B" w:rsidP="00284DEA">
      <w:pPr>
        <w:ind w:firstLine="709"/>
        <w:jc w:val="both"/>
        <w:rPr>
          <w:sz w:val="22"/>
          <w:szCs w:val="22"/>
        </w:rPr>
      </w:pPr>
      <w:r>
        <w:rPr>
          <w:sz w:val="22"/>
          <w:szCs w:val="22"/>
        </w:rPr>
        <w:t>3.3. Оплата Услуг, оказанных Исполнителем по настоящему Договору, осуществляется Заказчиком в течение</w:t>
      </w:r>
      <w:proofErr w:type="gramStart"/>
      <w:r>
        <w:rPr>
          <w:sz w:val="22"/>
          <w:szCs w:val="22"/>
        </w:rPr>
        <w:t xml:space="preserve"> _________ (_______________) </w:t>
      </w:r>
      <w:proofErr w:type="gramEnd"/>
      <w:r>
        <w:rPr>
          <w:sz w:val="22"/>
          <w:szCs w:val="22"/>
        </w:rPr>
        <w:t xml:space="preserve">календарных дней после подписания Сторонами актов </w:t>
      </w:r>
      <w:r>
        <w:rPr>
          <w:color w:val="000000"/>
          <w:sz w:val="22"/>
          <w:szCs w:val="22"/>
        </w:rPr>
        <w:t xml:space="preserve">сдачи-приемки оказанных услуг </w:t>
      </w:r>
      <w:r>
        <w:rPr>
          <w:sz w:val="22"/>
          <w:szCs w:val="22"/>
        </w:rPr>
        <w:t>на основании счета Исполнителя путем перечисления денежных средств на расчетный счет Исполнителя, указанный в настоящем Договоре.</w:t>
      </w:r>
    </w:p>
    <w:p w:rsidR="00015D5B" w:rsidRDefault="00015D5B" w:rsidP="00284DEA">
      <w:pPr>
        <w:ind w:firstLine="709"/>
        <w:jc w:val="both"/>
        <w:rPr>
          <w:sz w:val="22"/>
          <w:szCs w:val="22"/>
        </w:rPr>
      </w:pPr>
      <w:r>
        <w:rPr>
          <w:sz w:val="22"/>
          <w:szCs w:val="22"/>
        </w:rPr>
        <w:t>3.4. Стоимость Услуг по настоящему Договору не может превышать _____________________ (</w:t>
      </w:r>
      <w:proofErr w:type="spellStart"/>
      <w:r>
        <w:rPr>
          <w:sz w:val="22"/>
          <w:szCs w:val="22"/>
        </w:rPr>
        <w:t>_______________тысяч</w:t>
      </w:r>
      <w:proofErr w:type="spellEnd"/>
      <w:r>
        <w:rPr>
          <w:sz w:val="22"/>
          <w:szCs w:val="22"/>
        </w:rPr>
        <w:t>) рублей, в т.ч. НДС 18% _______________ (</w:t>
      </w:r>
      <w:proofErr w:type="spellStart"/>
      <w:r>
        <w:rPr>
          <w:sz w:val="22"/>
          <w:szCs w:val="22"/>
        </w:rPr>
        <w:t>__________________тысяч</w:t>
      </w:r>
      <w:proofErr w:type="spellEnd"/>
      <w:r>
        <w:rPr>
          <w:sz w:val="22"/>
          <w:szCs w:val="22"/>
        </w:rPr>
        <w:t xml:space="preserve"> ______________) рублей ________ копеек.</w:t>
      </w:r>
    </w:p>
    <w:p w:rsidR="00015D5B" w:rsidRDefault="00015D5B" w:rsidP="00284DEA">
      <w:pPr>
        <w:ind w:firstLine="709"/>
        <w:jc w:val="both"/>
        <w:rPr>
          <w:sz w:val="22"/>
          <w:szCs w:val="22"/>
        </w:rPr>
      </w:pPr>
    </w:p>
    <w:p w:rsidR="00015D5B" w:rsidRDefault="00015D5B" w:rsidP="00015D5B">
      <w:pPr>
        <w:numPr>
          <w:ilvl w:val="0"/>
          <w:numId w:val="31"/>
        </w:numPr>
        <w:suppressAutoHyphens w:val="0"/>
        <w:jc w:val="center"/>
        <w:rPr>
          <w:b/>
          <w:sz w:val="22"/>
          <w:szCs w:val="22"/>
        </w:rPr>
      </w:pPr>
      <w:r>
        <w:rPr>
          <w:b/>
          <w:sz w:val="22"/>
          <w:szCs w:val="22"/>
        </w:rPr>
        <w:t>ПОРЯДОК СДАЧИ-ПРИЕМКИ УСЛУГ</w:t>
      </w:r>
    </w:p>
    <w:p w:rsidR="00015D5B" w:rsidRDefault="00015D5B" w:rsidP="00284DEA">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4.1. По завершению оказания Услуг Исполнитель представляет Заказчику акт сдачи-приемки оказанных услуг.</w:t>
      </w:r>
    </w:p>
    <w:p w:rsidR="00015D5B" w:rsidRDefault="00015D5B" w:rsidP="00284DEA">
      <w:pPr>
        <w:widowControl w:val="0"/>
        <w:shd w:val="clear" w:color="auto" w:fill="FFFFFF"/>
        <w:tabs>
          <w:tab w:val="left" w:pos="709"/>
        </w:tabs>
        <w:suppressAutoHyphens w:val="0"/>
        <w:autoSpaceDE w:val="0"/>
        <w:autoSpaceDN w:val="0"/>
        <w:adjustRightInd w:val="0"/>
        <w:jc w:val="both"/>
        <w:rPr>
          <w:spacing w:val="-4"/>
          <w:sz w:val="22"/>
          <w:szCs w:val="22"/>
          <w:lang w:eastAsia="ru-RU"/>
        </w:rPr>
      </w:pPr>
      <w:r>
        <w:rPr>
          <w:sz w:val="22"/>
          <w:szCs w:val="22"/>
        </w:rPr>
        <w:tab/>
        <w:t xml:space="preserve">4.2. Заказчик обязан в течение 15-ти рабочих дней после получения акта </w:t>
      </w:r>
      <w:r>
        <w:rPr>
          <w:color w:val="000000"/>
          <w:sz w:val="22"/>
          <w:szCs w:val="22"/>
        </w:rPr>
        <w:t>сдачи-приемки</w:t>
      </w:r>
      <w:r>
        <w:rPr>
          <w:sz w:val="22"/>
          <w:szCs w:val="22"/>
        </w:rPr>
        <w:t xml:space="preserve"> оказанных услуг подписать его либо представить мотивированный отказ от его подписания. При наличии мотивированного отказа Заказчика от приемки Услуг Сторонами составляется акт с перечнем необходимых доработок и указанием сроков их устранения. Все доработки и неисправности Исполнитель устраняет своими силами и за свой счет.</w:t>
      </w:r>
    </w:p>
    <w:p w:rsidR="00015D5B" w:rsidRDefault="00015D5B" w:rsidP="00284DEA">
      <w:pPr>
        <w:widowControl w:val="0"/>
        <w:shd w:val="clear" w:color="auto" w:fill="FFFFFF"/>
        <w:tabs>
          <w:tab w:val="left" w:pos="709"/>
        </w:tabs>
        <w:suppressAutoHyphens w:val="0"/>
        <w:autoSpaceDE w:val="0"/>
        <w:autoSpaceDN w:val="0"/>
        <w:adjustRightInd w:val="0"/>
        <w:jc w:val="both"/>
        <w:rPr>
          <w:spacing w:val="-4"/>
          <w:sz w:val="22"/>
          <w:szCs w:val="22"/>
          <w:lang w:eastAsia="ru-RU"/>
        </w:rPr>
      </w:pPr>
      <w:r>
        <w:rPr>
          <w:color w:val="000000"/>
          <w:sz w:val="22"/>
          <w:szCs w:val="22"/>
          <w:lang w:eastAsia="ru-RU"/>
        </w:rPr>
        <w:tab/>
        <w:t xml:space="preserve">По истечении указанного срока, при отсутствии мотивированного отказа Заказчика, Услуги считаются оказанными Исполнителем в полном объеме и с надлежащим качеством и принятыми Заказчиком на основании одностороннего Акта, составленного Исполнителем. </w:t>
      </w:r>
    </w:p>
    <w:p w:rsidR="00015D5B" w:rsidRDefault="00015D5B" w:rsidP="00284DEA">
      <w:pPr>
        <w:suppressAutoHyphens w:val="0"/>
        <w:ind w:firstLine="709"/>
        <w:jc w:val="both"/>
        <w:rPr>
          <w:sz w:val="22"/>
          <w:szCs w:val="22"/>
        </w:rPr>
      </w:pPr>
      <w:r>
        <w:rPr>
          <w:sz w:val="22"/>
          <w:szCs w:val="22"/>
        </w:rPr>
        <w:t xml:space="preserve">4.3. Приемку Услуг и подписание акта </w:t>
      </w:r>
      <w:r>
        <w:rPr>
          <w:color w:val="000000"/>
          <w:sz w:val="22"/>
          <w:szCs w:val="22"/>
        </w:rPr>
        <w:t xml:space="preserve">сдачи-приемки оказанных </w:t>
      </w:r>
      <w:r>
        <w:rPr>
          <w:sz w:val="22"/>
          <w:szCs w:val="22"/>
        </w:rPr>
        <w:t>услуг осуществляет уполномоченный представитель Заказчика.</w:t>
      </w:r>
    </w:p>
    <w:p w:rsidR="00015D5B" w:rsidRDefault="00015D5B" w:rsidP="00284DEA">
      <w:pPr>
        <w:jc w:val="center"/>
        <w:rPr>
          <w:b/>
          <w:sz w:val="22"/>
          <w:szCs w:val="22"/>
        </w:rPr>
      </w:pPr>
    </w:p>
    <w:p w:rsidR="00015D5B" w:rsidRDefault="00015D5B" w:rsidP="00015D5B">
      <w:pPr>
        <w:numPr>
          <w:ilvl w:val="0"/>
          <w:numId w:val="31"/>
        </w:numPr>
        <w:jc w:val="center"/>
        <w:rPr>
          <w:b/>
          <w:sz w:val="22"/>
          <w:szCs w:val="22"/>
        </w:rPr>
      </w:pPr>
      <w:r>
        <w:rPr>
          <w:b/>
          <w:sz w:val="22"/>
          <w:szCs w:val="22"/>
        </w:rPr>
        <w:t>ОТВЕТСТВЕННОСТЬ СТОРОН</w:t>
      </w:r>
    </w:p>
    <w:p w:rsidR="00015D5B" w:rsidRDefault="00015D5B" w:rsidP="00284DEA">
      <w:pPr>
        <w:tabs>
          <w:tab w:val="left" w:pos="426"/>
        </w:tabs>
        <w:suppressAutoHyphens w:val="0"/>
        <w:ind w:firstLine="709"/>
        <w:jc w:val="both"/>
        <w:rPr>
          <w:noProof/>
          <w:sz w:val="22"/>
          <w:szCs w:val="22"/>
        </w:rPr>
      </w:pPr>
      <w:r>
        <w:rPr>
          <w:sz w:val="22"/>
          <w:szCs w:val="22"/>
        </w:rPr>
        <w:t>5.1. При нарушении Заказчиком условий настоящего Договора Исполнитель имеет право приостановить оказание Услуг Заказчику.</w:t>
      </w:r>
    </w:p>
    <w:p w:rsidR="00015D5B" w:rsidRPr="00BD00EB" w:rsidRDefault="00015D5B" w:rsidP="00284DEA">
      <w:pPr>
        <w:tabs>
          <w:tab w:val="left" w:pos="426"/>
        </w:tabs>
        <w:suppressAutoHyphens w:val="0"/>
        <w:ind w:firstLine="709"/>
        <w:jc w:val="both"/>
        <w:rPr>
          <w:sz w:val="22"/>
          <w:szCs w:val="22"/>
        </w:rPr>
      </w:pPr>
      <w:r>
        <w:rPr>
          <w:snapToGrid w:val="0"/>
          <w:color w:val="000000"/>
          <w:sz w:val="22"/>
          <w:szCs w:val="22"/>
        </w:rPr>
        <w:t xml:space="preserve">5.2. </w:t>
      </w:r>
      <w:r>
        <w:rPr>
          <w:sz w:val="22"/>
          <w:szCs w:val="22"/>
        </w:rPr>
        <w:t>Стороны несут ответственность, предусмотренную законодательством Российской Федерации, за неисполнение или ненадлежащее исполнение своих обязательств по настоящему Договору.</w:t>
      </w:r>
    </w:p>
    <w:p w:rsidR="00015D5B" w:rsidRPr="00BD00EB" w:rsidRDefault="00015D5B" w:rsidP="00284DEA">
      <w:pPr>
        <w:tabs>
          <w:tab w:val="left" w:pos="426"/>
        </w:tabs>
        <w:suppressAutoHyphens w:val="0"/>
        <w:ind w:firstLine="709"/>
        <w:jc w:val="both"/>
        <w:rPr>
          <w:sz w:val="22"/>
          <w:szCs w:val="22"/>
        </w:rPr>
      </w:pPr>
      <w:r>
        <w:rPr>
          <w:sz w:val="22"/>
          <w:szCs w:val="22"/>
        </w:rPr>
        <w:t xml:space="preserve">5.3. В случае нарушения Исполнителем сроков исполнения обязательств, предусмотренных п. 2.1.1. настоящего Договора, Исполнитель уплачивает Заказчику неустойку в размере 0,1 % за каждый день просрочки от стоимости Услуг. </w:t>
      </w:r>
    </w:p>
    <w:p w:rsidR="00015D5B" w:rsidRPr="00BD00EB" w:rsidRDefault="00015D5B" w:rsidP="00207EED">
      <w:pPr>
        <w:widowControl w:val="0"/>
        <w:autoSpaceDE w:val="0"/>
        <w:ind w:right="-6" w:firstLine="720"/>
        <w:jc w:val="both"/>
        <w:rPr>
          <w:sz w:val="22"/>
          <w:szCs w:val="22"/>
        </w:rPr>
      </w:pPr>
      <w:r>
        <w:rPr>
          <w:sz w:val="22"/>
          <w:szCs w:val="22"/>
        </w:rPr>
        <w:t xml:space="preserve">5.4. В случае ненадлежащего выполнения Исполнителем условий настоящего Договора, </w:t>
      </w:r>
      <w:r>
        <w:rPr>
          <w:sz w:val="22"/>
          <w:szCs w:val="22"/>
        </w:rPr>
        <w:lastRenderedPageBreak/>
        <w:t xml:space="preserve">несоответствия результатов Услуг обусловленным Сторонами требованиям Исполнитель уплачивает Заказчику штраф в размере 10 (десять) % от стоимости </w:t>
      </w:r>
      <w:proofErr w:type="spellStart"/>
      <w:r>
        <w:rPr>
          <w:sz w:val="22"/>
          <w:szCs w:val="22"/>
        </w:rPr>
        <w:t>ненадлежаще</w:t>
      </w:r>
      <w:proofErr w:type="spellEnd"/>
      <w:r>
        <w:rPr>
          <w:sz w:val="22"/>
          <w:szCs w:val="22"/>
        </w:rPr>
        <w:t xml:space="preserve"> оказанных Услуг.</w:t>
      </w:r>
    </w:p>
    <w:p w:rsidR="00015D5B" w:rsidRPr="00BD00EB" w:rsidRDefault="00015D5B" w:rsidP="00207EED">
      <w:pPr>
        <w:widowControl w:val="0"/>
        <w:autoSpaceDE w:val="0"/>
        <w:ind w:right="-6" w:firstLine="720"/>
        <w:jc w:val="both"/>
        <w:rPr>
          <w:sz w:val="22"/>
          <w:szCs w:val="22"/>
        </w:rPr>
      </w:pPr>
      <w:r>
        <w:rPr>
          <w:sz w:val="22"/>
          <w:szCs w:val="22"/>
        </w:rPr>
        <w:t>В случае возникновения при этом у Заказчика каких-либо убытков Исполнитель возмещает такие убытки Заказчику в полном объеме.</w:t>
      </w:r>
    </w:p>
    <w:p w:rsidR="00015D5B" w:rsidRPr="00207EED" w:rsidRDefault="00015D5B" w:rsidP="00207EED">
      <w:pPr>
        <w:widowControl w:val="0"/>
        <w:autoSpaceDE w:val="0"/>
        <w:ind w:right="-6" w:firstLine="720"/>
        <w:jc w:val="both"/>
        <w:rPr>
          <w:sz w:val="22"/>
          <w:szCs w:val="22"/>
        </w:rPr>
      </w:pPr>
      <w:r>
        <w:rPr>
          <w:sz w:val="22"/>
          <w:szCs w:val="22"/>
        </w:rP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15D5B" w:rsidRDefault="00015D5B" w:rsidP="00284DEA">
      <w:pPr>
        <w:tabs>
          <w:tab w:val="left" w:pos="426"/>
        </w:tabs>
        <w:suppressAutoHyphens w:val="0"/>
        <w:ind w:firstLine="709"/>
        <w:jc w:val="both"/>
        <w:rPr>
          <w:sz w:val="22"/>
          <w:szCs w:val="22"/>
        </w:rPr>
      </w:pPr>
    </w:p>
    <w:p w:rsidR="00015D5B" w:rsidRDefault="00015D5B" w:rsidP="00284DEA">
      <w:pPr>
        <w:jc w:val="center"/>
        <w:rPr>
          <w:b/>
          <w:sz w:val="22"/>
          <w:szCs w:val="22"/>
        </w:rPr>
      </w:pPr>
    </w:p>
    <w:p w:rsidR="00015D5B" w:rsidRPr="00E410B4" w:rsidRDefault="00015D5B" w:rsidP="00015D5B">
      <w:pPr>
        <w:numPr>
          <w:ilvl w:val="0"/>
          <w:numId w:val="32"/>
        </w:numPr>
        <w:ind w:firstLine="1123"/>
        <w:rPr>
          <w:b/>
          <w:sz w:val="22"/>
          <w:szCs w:val="22"/>
        </w:rPr>
      </w:pPr>
      <w:r>
        <w:rPr>
          <w:b/>
          <w:sz w:val="22"/>
          <w:szCs w:val="22"/>
        </w:rPr>
        <w:t xml:space="preserve">ОБСТОЯТЕЛЬСТВА НЕПРЕОДОЛИМОЙ СИЛЫ </w:t>
      </w:r>
    </w:p>
    <w:p w:rsidR="00015D5B" w:rsidRPr="00E410B4" w:rsidRDefault="00015D5B" w:rsidP="00284DEA">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6.1. </w:t>
      </w:r>
      <w:proofErr w:type="gramStart"/>
      <w:r>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15D5B" w:rsidRPr="00E410B4" w:rsidRDefault="00015D5B" w:rsidP="00284DEA">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5D5B" w:rsidRPr="00E410B4" w:rsidRDefault="00015D5B" w:rsidP="00284DEA">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5D5B" w:rsidRPr="00E410B4" w:rsidRDefault="00015D5B" w:rsidP="00284DEA">
      <w:pPr>
        <w:pStyle w:val="ConsNormal"/>
        <w:widowControl/>
        <w:ind w:firstLine="709"/>
        <w:jc w:val="both"/>
        <w:rPr>
          <w:rFonts w:ascii="Times New Roman" w:hAnsi="Times New Roman" w:cs="Times New Roman"/>
          <w:sz w:val="22"/>
          <w:szCs w:val="22"/>
        </w:rPr>
      </w:pPr>
    </w:p>
    <w:p w:rsidR="00015D5B" w:rsidRPr="00E410B4" w:rsidRDefault="00015D5B" w:rsidP="00284DEA">
      <w:pPr>
        <w:tabs>
          <w:tab w:val="left" w:pos="426"/>
        </w:tabs>
        <w:suppressAutoHyphens w:val="0"/>
        <w:jc w:val="center"/>
        <w:rPr>
          <w:b/>
          <w:sz w:val="22"/>
          <w:szCs w:val="22"/>
        </w:rPr>
      </w:pPr>
      <w:r>
        <w:rPr>
          <w:b/>
          <w:sz w:val="22"/>
          <w:szCs w:val="22"/>
        </w:rPr>
        <w:t xml:space="preserve">7. ПРОЧИЕ УСЛОВИЯ </w:t>
      </w:r>
    </w:p>
    <w:p w:rsidR="00015D5B" w:rsidRPr="00E410B4" w:rsidRDefault="00015D5B" w:rsidP="00284DEA">
      <w:pPr>
        <w:ind w:firstLine="709"/>
        <w:jc w:val="both"/>
        <w:rPr>
          <w:sz w:val="22"/>
          <w:szCs w:val="22"/>
        </w:rPr>
      </w:pPr>
      <w:r>
        <w:rPr>
          <w:sz w:val="22"/>
          <w:szCs w:val="22"/>
        </w:rPr>
        <w:t xml:space="preserve">7.1. </w:t>
      </w:r>
      <w:r>
        <w:rPr>
          <w:snapToGrid w:val="0"/>
          <w:sz w:val="22"/>
          <w:szCs w:val="22"/>
        </w:rPr>
        <w:t>В</w:t>
      </w:r>
      <w:r>
        <w:rPr>
          <w:sz w:val="22"/>
          <w:szCs w:val="22"/>
        </w:rPr>
        <w:t xml:space="preserve">се споры рассматриваются в претензионном порядке. Срок рассмотрения претензии – 30 (тридцать) календарных дней </w:t>
      </w:r>
      <w:proofErr w:type="gramStart"/>
      <w:r>
        <w:rPr>
          <w:sz w:val="22"/>
          <w:szCs w:val="22"/>
        </w:rPr>
        <w:t>с даты получения</w:t>
      </w:r>
      <w:proofErr w:type="gramEnd"/>
      <w:r>
        <w:rPr>
          <w:sz w:val="22"/>
          <w:szCs w:val="22"/>
        </w:rPr>
        <w:t xml:space="preserve"> претензии.</w:t>
      </w:r>
    </w:p>
    <w:p w:rsidR="00015D5B" w:rsidRPr="00E410B4" w:rsidRDefault="00015D5B" w:rsidP="00284DEA">
      <w:pPr>
        <w:tabs>
          <w:tab w:val="left" w:pos="426"/>
        </w:tabs>
        <w:suppressAutoHyphens w:val="0"/>
        <w:ind w:firstLine="709"/>
        <w:jc w:val="both"/>
        <w:rPr>
          <w:sz w:val="22"/>
          <w:szCs w:val="22"/>
        </w:rPr>
      </w:pPr>
      <w:r>
        <w:rPr>
          <w:snapToGrid w:val="0"/>
          <w:sz w:val="22"/>
          <w:szCs w:val="22"/>
        </w:rPr>
        <w:t>7.2. В случае если споры не урегулированы Сторонами в претензионном порядке, то они передаются на рассмотрение в Арбитражный суд Иркутской области.</w:t>
      </w:r>
    </w:p>
    <w:p w:rsidR="00015D5B" w:rsidRPr="00E410B4" w:rsidRDefault="00015D5B" w:rsidP="00284DEA">
      <w:pPr>
        <w:tabs>
          <w:tab w:val="left" w:pos="426"/>
        </w:tabs>
        <w:suppressAutoHyphens w:val="0"/>
        <w:ind w:firstLine="709"/>
        <w:jc w:val="both"/>
        <w:rPr>
          <w:snapToGrid w:val="0"/>
          <w:color w:val="000000"/>
          <w:sz w:val="22"/>
          <w:szCs w:val="22"/>
        </w:rPr>
      </w:pPr>
      <w:r>
        <w:rPr>
          <w:snapToGrid w:val="0"/>
          <w:color w:val="000000"/>
          <w:sz w:val="22"/>
          <w:szCs w:val="22"/>
        </w:rPr>
        <w:t>7.3. По всем вопросам, не урегулированным настоящим Договором, но прямо или косвенно вытекающим из отношений, затрагивающих имущественные интересы и деловую репутацию, Стороны руководствуются  нормами и положениями действующего законодательства Российской Федерации.</w:t>
      </w:r>
    </w:p>
    <w:p w:rsidR="00015D5B" w:rsidRPr="00E410B4" w:rsidRDefault="00015D5B" w:rsidP="00284DEA">
      <w:pPr>
        <w:jc w:val="center"/>
        <w:rPr>
          <w:b/>
          <w:sz w:val="22"/>
          <w:szCs w:val="22"/>
        </w:rPr>
      </w:pPr>
    </w:p>
    <w:p w:rsidR="00015D5B" w:rsidRPr="00E410B4" w:rsidRDefault="00015D5B" w:rsidP="00E410B4">
      <w:pPr>
        <w:autoSpaceDE w:val="0"/>
        <w:autoSpaceDN w:val="0"/>
        <w:ind w:firstLine="709"/>
        <w:jc w:val="center"/>
        <w:rPr>
          <w:sz w:val="22"/>
          <w:szCs w:val="22"/>
        </w:rPr>
      </w:pPr>
      <w:r>
        <w:rPr>
          <w:b/>
          <w:sz w:val="22"/>
          <w:szCs w:val="22"/>
        </w:rPr>
        <w:t>8. АНТИКОРРУПЦИОННАЯ ОГОВОРКА</w:t>
      </w:r>
    </w:p>
    <w:p w:rsidR="00015D5B" w:rsidRPr="00E410B4" w:rsidRDefault="00015D5B" w:rsidP="00E410B4">
      <w:pPr>
        <w:autoSpaceDE w:val="0"/>
        <w:autoSpaceDN w:val="0"/>
        <w:ind w:firstLine="709"/>
        <w:jc w:val="both"/>
        <w:rPr>
          <w:sz w:val="22"/>
          <w:szCs w:val="22"/>
        </w:rPr>
      </w:pPr>
      <w:r>
        <w:rPr>
          <w:sz w:val="22"/>
          <w:szCs w:val="22"/>
        </w:rPr>
        <w:t xml:space="preserve">8.1. </w:t>
      </w:r>
      <w:proofErr w:type="gramStart"/>
      <w:r>
        <w:rPr>
          <w:sz w:val="22"/>
          <w:szCs w:val="22"/>
        </w:rPr>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5D5B" w:rsidRPr="00E410B4" w:rsidRDefault="00015D5B" w:rsidP="00E410B4">
      <w:pPr>
        <w:autoSpaceDE w:val="0"/>
        <w:autoSpaceDN w:val="0"/>
        <w:ind w:firstLine="709"/>
        <w:jc w:val="both"/>
        <w:rPr>
          <w:sz w:val="22"/>
          <w:szCs w:val="22"/>
        </w:rPr>
      </w:pPr>
      <w:r>
        <w:rPr>
          <w:sz w:val="22"/>
          <w:szCs w:val="22"/>
        </w:rPr>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5D5B" w:rsidRPr="00E410B4" w:rsidRDefault="00015D5B" w:rsidP="00E410B4">
      <w:pPr>
        <w:autoSpaceDE w:val="0"/>
        <w:autoSpaceDN w:val="0"/>
        <w:ind w:firstLine="709"/>
        <w:jc w:val="both"/>
        <w:rPr>
          <w:sz w:val="22"/>
          <w:szCs w:val="22"/>
        </w:rPr>
      </w:pPr>
      <w:r>
        <w:rPr>
          <w:sz w:val="22"/>
          <w:szCs w:val="22"/>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Pr>
          <w:sz w:val="22"/>
          <w:szCs w:val="22"/>
        </w:rPr>
        <w:t>аффилированными</w:t>
      </w:r>
      <w:proofErr w:type="spellEnd"/>
      <w:r>
        <w:rPr>
          <w:sz w:val="22"/>
          <w:szCs w:val="22"/>
        </w:rPr>
        <w:t xml:space="preserve"> лицами, работниками или посредниками. </w:t>
      </w:r>
    </w:p>
    <w:p w:rsidR="00015D5B" w:rsidRPr="00E410B4" w:rsidRDefault="00015D5B" w:rsidP="00E410B4">
      <w:pPr>
        <w:autoSpaceDE w:val="0"/>
        <w:autoSpaceDN w:val="0"/>
        <w:ind w:firstLine="709"/>
        <w:jc w:val="both"/>
        <w:rPr>
          <w:sz w:val="22"/>
          <w:szCs w:val="22"/>
        </w:rPr>
      </w:pPr>
      <w:r>
        <w:rPr>
          <w:sz w:val="22"/>
          <w:szCs w:val="22"/>
        </w:rP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015D5B" w:rsidRPr="00E410B4" w:rsidRDefault="00015D5B" w:rsidP="00E410B4">
      <w:pPr>
        <w:autoSpaceDE w:val="0"/>
        <w:autoSpaceDN w:val="0"/>
        <w:ind w:firstLine="709"/>
        <w:jc w:val="both"/>
        <w:rPr>
          <w:sz w:val="22"/>
          <w:szCs w:val="22"/>
        </w:rPr>
      </w:pPr>
      <w:r>
        <w:rPr>
          <w:sz w:val="22"/>
          <w:szCs w:val="22"/>
        </w:rPr>
        <w:lastRenderedPageBreak/>
        <w:t xml:space="preserve">Каналы уведомления Заказчика о нарушениях каких-либо положений пункта 8.1 настоящего Договора: 8 (495) 788-17-17, официальный сайт </w:t>
      </w:r>
      <w:r>
        <w:rPr>
          <w:sz w:val="22"/>
          <w:szCs w:val="22"/>
          <w:lang w:val="en-US"/>
        </w:rPr>
        <w:t>www</w:t>
      </w:r>
      <w:r>
        <w:rPr>
          <w:sz w:val="22"/>
          <w:szCs w:val="22"/>
        </w:rPr>
        <w:t>.</w:t>
      </w:r>
      <w:proofErr w:type="spellStart"/>
      <w:r>
        <w:rPr>
          <w:sz w:val="22"/>
          <w:szCs w:val="22"/>
          <w:lang w:val="en-US"/>
        </w:rPr>
        <w:t>trcont</w:t>
      </w:r>
      <w:proofErr w:type="spellEnd"/>
      <w:r>
        <w:rPr>
          <w:sz w:val="22"/>
          <w:szCs w:val="22"/>
        </w:rPr>
        <w:t>.</w:t>
      </w:r>
      <w:proofErr w:type="spellStart"/>
      <w:r>
        <w:rPr>
          <w:sz w:val="22"/>
          <w:szCs w:val="22"/>
          <w:lang w:val="en-US"/>
        </w:rPr>
        <w:t>ru</w:t>
      </w:r>
      <w:proofErr w:type="spellEnd"/>
      <w:r>
        <w:rPr>
          <w:sz w:val="22"/>
          <w:szCs w:val="22"/>
        </w:rPr>
        <w:t>.</w:t>
      </w:r>
    </w:p>
    <w:p w:rsidR="00015D5B" w:rsidRPr="00E410B4" w:rsidRDefault="00015D5B" w:rsidP="00E410B4">
      <w:pPr>
        <w:autoSpaceDE w:val="0"/>
        <w:autoSpaceDN w:val="0"/>
        <w:ind w:firstLine="709"/>
        <w:jc w:val="both"/>
        <w:rPr>
          <w:sz w:val="22"/>
          <w:szCs w:val="22"/>
        </w:rPr>
      </w:pPr>
      <w:r>
        <w:rPr>
          <w:sz w:val="22"/>
          <w:szCs w:val="22"/>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2"/>
          <w:szCs w:val="22"/>
        </w:rPr>
        <w:t>с даты получения</w:t>
      </w:r>
      <w:proofErr w:type="gramEnd"/>
      <w:r>
        <w:rPr>
          <w:sz w:val="22"/>
          <w:szCs w:val="22"/>
        </w:rPr>
        <w:t xml:space="preserve"> письменного уведомления.</w:t>
      </w:r>
    </w:p>
    <w:p w:rsidR="00015D5B" w:rsidRPr="00E410B4" w:rsidRDefault="00015D5B" w:rsidP="00E410B4">
      <w:pPr>
        <w:autoSpaceDE w:val="0"/>
        <w:autoSpaceDN w:val="0"/>
        <w:ind w:firstLine="709"/>
        <w:jc w:val="both"/>
        <w:rPr>
          <w:sz w:val="22"/>
          <w:szCs w:val="22"/>
        </w:rPr>
      </w:pPr>
      <w:r>
        <w:rPr>
          <w:sz w:val="22"/>
          <w:szCs w:val="22"/>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5D5B" w:rsidRPr="00E410B4" w:rsidRDefault="00015D5B" w:rsidP="00E410B4">
      <w:pPr>
        <w:autoSpaceDE w:val="0"/>
        <w:autoSpaceDN w:val="0"/>
        <w:ind w:firstLine="709"/>
        <w:jc w:val="both"/>
        <w:rPr>
          <w:sz w:val="22"/>
          <w:szCs w:val="22"/>
        </w:rPr>
      </w:pPr>
      <w:r>
        <w:rPr>
          <w:sz w:val="22"/>
          <w:szCs w:val="22"/>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2"/>
          <w:szCs w:val="22"/>
        </w:rPr>
        <w:t>позднее</w:t>
      </w:r>
      <w:proofErr w:type="gramEnd"/>
      <w:r>
        <w:rPr>
          <w:sz w:val="22"/>
          <w:szCs w:val="22"/>
        </w:rPr>
        <w:t xml:space="preserve"> чем за 30 (тридцать) календарных дней до даты прекращения действия настоящего Договора. </w:t>
      </w:r>
    </w:p>
    <w:p w:rsidR="00015D5B" w:rsidRPr="00E410B4" w:rsidRDefault="00015D5B" w:rsidP="00E410B4">
      <w:pPr>
        <w:autoSpaceDE w:val="0"/>
        <w:autoSpaceDN w:val="0"/>
        <w:ind w:firstLine="709"/>
        <w:jc w:val="center"/>
        <w:rPr>
          <w:b/>
          <w:sz w:val="22"/>
          <w:szCs w:val="22"/>
        </w:rPr>
      </w:pPr>
    </w:p>
    <w:p w:rsidR="00015D5B" w:rsidRPr="00E410B4" w:rsidRDefault="00015D5B" w:rsidP="00E410B4">
      <w:pPr>
        <w:autoSpaceDE w:val="0"/>
        <w:autoSpaceDN w:val="0"/>
        <w:ind w:firstLine="709"/>
        <w:jc w:val="center"/>
        <w:rPr>
          <w:b/>
          <w:sz w:val="22"/>
          <w:szCs w:val="22"/>
        </w:rPr>
      </w:pPr>
      <w:r>
        <w:rPr>
          <w:b/>
          <w:sz w:val="22"/>
          <w:szCs w:val="22"/>
        </w:rPr>
        <w:t>9. ГАРАНТИИ И ЗАВЕРЕНИЯ ИСПОЛНИТЕЛЯ</w:t>
      </w:r>
    </w:p>
    <w:p w:rsidR="00015D5B" w:rsidRPr="00E410B4" w:rsidRDefault="00015D5B" w:rsidP="00E410B4">
      <w:pPr>
        <w:pStyle w:val="aff6"/>
        <w:suppressAutoHyphens w:val="0"/>
        <w:ind w:left="0" w:firstLine="709"/>
        <w:contextualSpacing/>
        <w:jc w:val="both"/>
        <w:rPr>
          <w:sz w:val="22"/>
          <w:szCs w:val="22"/>
        </w:rPr>
      </w:pPr>
      <w:r>
        <w:rPr>
          <w:sz w:val="22"/>
          <w:szCs w:val="22"/>
        </w:rPr>
        <w:t>9.1. Исполнитель настоящим заверяет Заказчика и гарантирует, что на дату заключения настоящего Договора:</w:t>
      </w:r>
    </w:p>
    <w:p w:rsidR="00015D5B" w:rsidRPr="00E410B4" w:rsidRDefault="00015D5B" w:rsidP="00E410B4">
      <w:pPr>
        <w:pStyle w:val="aff6"/>
        <w:suppressAutoHyphens w:val="0"/>
        <w:ind w:left="0" w:firstLine="709"/>
        <w:contextualSpacing/>
        <w:jc w:val="both"/>
        <w:rPr>
          <w:sz w:val="22"/>
          <w:szCs w:val="22"/>
        </w:rPr>
      </w:pPr>
      <w:r>
        <w:rPr>
          <w:sz w:val="22"/>
          <w:szCs w:val="22"/>
        </w:rPr>
        <w:t xml:space="preserve">9.1.1. Исполнитель является надлежащим </w:t>
      </w:r>
      <w:proofErr w:type="gramStart"/>
      <w:r>
        <w:rPr>
          <w:sz w:val="22"/>
          <w:szCs w:val="22"/>
        </w:rPr>
        <w:t>образом</w:t>
      </w:r>
      <w:proofErr w:type="gramEnd"/>
      <w:r>
        <w:rPr>
          <w:sz w:val="22"/>
          <w:szCs w:val="22"/>
        </w:rPr>
        <w:t xml:space="preserve"> созданным юридическим лицом, действующим в соответствии с законодательством Российской Федерации;</w:t>
      </w:r>
    </w:p>
    <w:p w:rsidR="00015D5B" w:rsidRPr="00E410B4" w:rsidRDefault="00015D5B" w:rsidP="00E410B4">
      <w:pPr>
        <w:pStyle w:val="aff6"/>
        <w:suppressAutoHyphens w:val="0"/>
        <w:ind w:left="0" w:firstLine="709"/>
        <w:contextualSpacing/>
        <w:jc w:val="both"/>
        <w:rPr>
          <w:sz w:val="22"/>
          <w:szCs w:val="22"/>
        </w:rPr>
      </w:pPr>
      <w:r>
        <w:rPr>
          <w:sz w:val="22"/>
          <w:szCs w:val="22"/>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15D5B" w:rsidRPr="00E410B4" w:rsidRDefault="00015D5B" w:rsidP="00E410B4">
      <w:pPr>
        <w:pStyle w:val="aff6"/>
        <w:suppressAutoHyphens w:val="0"/>
        <w:ind w:left="0" w:firstLine="709"/>
        <w:contextualSpacing/>
        <w:jc w:val="both"/>
        <w:rPr>
          <w:sz w:val="22"/>
          <w:szCs w:val="22"/>
        </w:rPr>
      </w:pPr>
      <w:r>
        <w:rPr>
          <w:sz w:val="22"/>
          <w:szCs w:val="22"/>
        </w:rPr>
        <w:t>9.1.3. настоящий Договор от имени Исполнителя подписан лицом, которое надлежащим образом уполномочено совершать такие действия;</w:t>
      </w:r>
    </w:p>
    <w:p w:rsidR="00015D5B" w:rsidRPr="00E410B4" w:rsidRDefault="00015D5B" w:rsidP="00E410B4">
      <w:pPr>
        <w:pStyle w:val="aff6"/>
        <w:suppressAutoHyphens w:val="0"/>
        <w:ind w:left="0" w:firstLine="709"/>
        <w:contextualSpacing/>
        <w:jc w:val="both"/>
        <w:rPr>
          <w:sz w:val="22"/>
          <w:szCs w:val="22"/>
        </w:rPr>
      </w:pPr>
      <w:r>
        <w:rPr>
          <w:sz w:val="22"/>
          <w:szCs w:val="22"/>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15D5B" w:rsidRPr="00E410B4" w:rsidRDefault="00015D5B" w:rsidP="00E410B4">
      <w:pPr>
        <w:pStyle w:val="aff6"/>
        <w:suppressAutoHyphens w:val="0"/>
        <w:ind w:left="0" w:firstLine="709"/>
        <w:contextualSpacing/>
        <w:jc w:val="both"/>
        <w:rPr>
          <w:sz w:val="22"/>
          <w:szCs w:val="22"/>
        </w:rPr>
      </w:pPr>
      <w:r>
        <w:rPr>
          <w:sz w:val="22"/>
          <w:szCs w:val="22"/>
        </w:rPr>
        <w:t>9.1.5. не существует каких-либо обстоятельств, которые ограничивают, запрещают исполнение Исполнителем обязательств по настоящему Договору.</w:t>
      </w:r>
    </w:p>
    <w:p w:rsidR="00015D5B" w:rsidRPr="00E410B4" w:rsidRDefault="00015D5B" w:rsidP="00284DEA">
      <w:pPr>
        <w:jc w:val="center"/>
        <w:rPr>
          <w:b/>
          <w:sz w:val="22"/>
          <w:szCs w:val="22"/>
        </w:rPr>
      </w:pPr>
    </w:p>
    <w:p w:rsidR="00015D5B" w:rsidRDefault="00015D5B" w:rsidP="00284DEA">
      <w:pPr>
        <w:jc w:val="center"/>
        <w:rPr>
          <w:b/>
          <w:sz w:val="22"/>
          <w:szCs w:val="22"/>
        </w:rPr>
      </w:pPr>
      <w:r>
        <w:rPr>
          <w:b/>
          <w:sz w:val="22"/>
          <w:szCs w:val="22"/>
        </w:rPr>
        <w:t>10. СРОК ДЕЙСТВИЯ ДОГОВОРА</w:t>
      </w:r>
    </w:p>
    <w:p w:rsidR="00015D5B" w:rsidRDefault="00015D5B" w:rsidP="00284DEA">
      <w:pPr>
        <w:pStyle w:val="afc"/>
        <w:widowControl w:val="0"/>
        <w:tabs>
          <w:tab w:val="left" w:pos="426"/>
        </w:tabs>
        <w:suppressAutoHyphens w:val="0"/>
        <w:ind w:firstLine="709"/>
        <w:jc w:val="both"/>
        <w:rPr>
          <w:sz w:val="22"/>
          <w:szCs w:val="22"/>
        </w:rPr>
      </w:pPr>
      <w:r>
        <w:rPr>
          <w:sz w:val="22"/>
          <w:szCs w:val="22"/>
        </w:rPr>
        <w:t>10.1. Настоящий Договор вступает в силу с 01 января 2018 г. и действует по 31 декабря 2018 г. включительно, а в части платежей до полного расчета.</w:t>
      </w:r>
    </w:p>
    <w:p w:rsidR="00015D5B" w:rsidRDefault="00015D5B" w:rsidP="00284DEA">
      <w:pPr>
        <w:pStyle w:val="afc"/>
        <w:tabs>
          <w:tab w:val="left" w:pos="426"/>
        </w:tabs>
        <w:suppressAutoHyphens w:val="0"/>
        <w:ind w:firstLine="709"/>
        <w:jc w:val="both"/>
        <w:rPr>
          <w:sz w:val="22"/>
          <w:szCs w:val="22"/>
        </w:rPr>
      </w:pPr>
      <w:r>
        <w:rPr>
          <w:sz w:val="22"/>
          <w:szCs w:val="22"/>
        </w:rPr>
        <w:t>10.2.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уполномоченными представителями Сторон.</w:t>
      </w:r>
    </w:p>
    <w:p w:rsidR="00015D5B" w:rsidRDefault="00015D5B" w:rsidP="00284DEA">
      <w:pPr>
        <w:suppressAutoHyphens w:val="0"/>
        <w:ind w:firstLine="709"/>
        <w:jc w:val="both"/>
        <w:rPr>
          <w:sz w:val="22"/>
          <w:szCs w:val="22"/>
        </w:rPr>
      </w:pPr>
      <w:r>
        <w:rPr>
          <w:sz w:val="22"/>
          <w:szCs w:val="22"/>
        </w:rPr>
        <w:t xml:space="preserve">10.3. Любая из Сторон вправе отказаться от исполнения настоящего Договора, предупредив об этом другую Сторону за 30 (тридцать) календарных дней до предполагаемой даты его расторжения. </w:t>
      </w:r>
    </w:p>
    <w:p w:rsidR="00015D5B" w:rsidRDefault="00015D5B" w:rsidP="00284DEA">
      <w:pPr>
        <w:suppressAutoHyphens w:val="0"/>
        <w:ind w:firstLine="709"/>
        <w:jc w:val="both"/>
        <w:rPr>
          <w:sz w:val="22"/>
          <w:szCs w:val="22"/>
        </w:rPr>
      </w:pPr>
      <w:r>
        <w:rPr>
          <w:sz w:val="22"/>
          <w:szCs w:val="22"/>
        </w:rPr>
        <w:t xml:space="preserve">10.4. В случае </w:t>
      </w:r>
      <w:proofErr w:type="spellStart"/>
      <w:r>
        <w:rPr>
          <w:sz w:val="22"/>
          <w:szCs w:val="22"/>
        </w:rPr>
        <w:t>непредоставления</w:t>
      </w:r>
      <w:proofErr w:type="spellEnd"/>
      <w:r>
        <w:rPr>
          <w:sz w:val="22"/>
          <w:szCs w:val="22"/>
        </w:rPr>
        <w:t xml:space="preserve"> Исполнителем информации, указанной в п. 2.1.10.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015D5B" w:rsidRDefault="00015D5B" w:rsidP="00284DEA">
      <w:pPr>
        <w:suppressAutoHyphens w:val="0"/>
        <w:ind w:firstLine="709"/>
        <w:jc w:val="both"/>
        <w:rPr>
          <w:color w:val="000000"/>
          <w:sz w:val="22"/>
          <w:szCs w:val="22"/>
        </w:rPr>
      </w:pPr>
      <w:r>
        <w:rPr>
          <w:sz w:val="22"/>
          <w:szCs w:val="22"/>
        </w:rPr>
        <w:t>10.5. Истечение срока действия настоящего Договора не освобождает Стороны от проведения взаиморасчетов,  или возмещения ущерба в случае его причинения.</w:t>
      </w:r>
    </w:p>
    <w:p w:rsidR="00015D5B" w:rsidRDefault="00015D5B" w:rsidP="00284DEA">
      <w:pPr>
        <w:suppressAutoHyphens w:val="0"/>
        <w:ind w:firstLine="709"/>
        <w:jc w:val="both"/>
        <w:rPr>
          <w:color w:val="000000"/>
          <w:sz w:val="22"/>
          <w:szCs w:val="22"/>
        </w:rPr>
      </w:pPr>
      <w:r>
        <w:rPr>
          <w:color w:val="000000"/>
          <w:sz w:val="22"/>
          <w:szCs w:val="22"/>
        </w:rPr>
        <w:t>10.6. Настоящий Договор составлен в двух экземплярах, имеющих равную юридическую силу, по одному для каждой из Сторон.</w:t>
      </w:r>
    </w:p>
    <w:p w:rsidR="00015D5B" w:rsidRDefault="00015D5B" w:rsidP="00284DEA">
      <w:pPr>
        <w:suppressAutoHyphens w:val="0"/>
        <w:ind w:firstLine="709"/>
        <w:jc w:val="both"/>
        <w:rPr>
          <w:color w:val="000000"/>
          <w:sz w:val="22"/>
          <w:szCs w:val="22"/>
        </w:rPr>
      </w:pPr>
      <w:r>
        <w:rPr>
          <w:color w:val="000000"/>
          <w:sz w:val="22"/>
          <w:szCs w:val="22"/>
        </w:rPr>
        <w:t>10.7. Права требования по настоящему Договору не могут быть уступлены третьим лицам без письменного согласия Заказчика.</w:t>
      </w:r>
    </w:p>
    <w:p w:rsidR="00015D5B" w:rsidRDefault="00015D5B" w:rsidP="00284DEA">
      <w:pPr>
        <w:suppressAutoHyphens w:val="0"/>
        <w:ind w:firstLine="567"/>
        <w:jc w:val="both"/>
        <w:rPr>
          <w:b/>
          <w:noProof/>
          <w:sz w:val="22"/>
          <w:szCs w:val="22"/>
        </w:rPr>
      </w:pPr>
      <w:r>
        <w:rPr>
          <w:b/>
          <w:noProof/>
          <w:sz w:val="22"/>
          <w:szCs w:val="22"/>
        </w:rPr>
        <w:t>Приложения к настоящему Договору:</w:t>
      </w:r>
    </w:p>
    <w:p w:rsidR="00015D5B" w:rsidRDefault="00015D5B" w:rsidP="00284DEA">
      <w:pPr>
        <w:ind w:firstLine="567"/>
        <w:rPr>
          <w:noProof/>
          <w:sz w:val="22"/>
          <w:szCs w:val="22"/>
        </w:rPr>
      </w:pPr>
      <w:r>
        <w:rPr>
          <w:noProof/>
          <w:sz w:val="22"/>
          <w:szCs w:val="22"/>
        </w:rPr>
        <w:t>Приложение № 1. Форма заявки.</w:t>
      </w:r>
    </w:p>
    <w:p w:rsidR="00015D5B" w:rsidRDefault="00015D5B" w:rsidP="00284DEA">
      <w:pPr>
        <w:ind w:firstLine="567"/>
        <w:jc w:val="both"/>
        <w:rPr>
          <w:noProof/>
          <w:sz w:val="22"/>
          <w:szCs w:val="22"/>
        </w:rPr>
      </w:pPr>
      <w:r>
        <w:rPr>
          <w:noProof/>
          <w:sz w:val="22"/>
          <w:szCs w:val="22"/>
        </w:rPr>
        <w:t xml:space="preserve">Приложение № 2. Тарифы на услуги </w:t>
      </w:r>
      <w:r>
        <w:rPr>
          <w:sz w:val="22"/>
          <w:szCs w:val="22"/>
        </w:rPr>
        <w:t>по перевозке материалов и запасных частей для ремонта вагонов</w:t>
      </w:r>
    </w:p>
    <w:p w:rsidR="00015D5B" w:rsidRDefault="00015D5B" w:rsidP="00284DEA">
      <w:pPr>
        <w:ind w:firstLine="567"/>
        <w:jc w:val="both"/>
        <w:rPr>
          <w:noProof/>
          <w:sz w:val="22"/>
          <w:szCs w:val="22"/>
        </w:rPr>
      </w:pPr>
      <w:r>
        <w:rPr>
          <w:noProof/>
          <w:sz w:val="22"/>
          <w:szCs w:val="22"/>
        </w:rPr>
        <w:lastRenderedPageBreak/>
        <w:t>Приложение № 3. Образец формы акта сдачи-приемки оказанных услуг.</w:t>
      </w:r>
    </w:p>
    <w:p w:rsidR="00015D5B" w:rsidRPr="00704D70" w:rsidRDefault="00015D5B" w:rsidP="00284DEA">
      <w:pPr>
        <w:ind w:firstLine="567"/>
        <w:jc w:val="both"/>
        <w:rPr>
          <w:noProof/>
          <w:sz w:val="22"/>
          <w:szCs w:val="22"/>
        </w:rPr>
      </w:pPr>
    </w:p>
    <w:p w:rsidR="00015D5B" w:rsidRDefault="00015D5B" w:rsidP="00284DEA">
      <w:pPr>
        <w:jc w:val="center"/>
        <w:rPr>
          <w:b/>
          <w:sz w:val="22"/>
          <w:szCs w:val="22"/>
        </w:rPr>
      </w:pPr>
      <w:r>
        <w:rPr>
          <w:b/>
          <w:sz w:val="22"/>
          <w:szCs w:val="22"/>
        </w:rPr>
        <w:t>11. РЕКВИЗИТЫ СТОРОН</w:t>
      </w:r>
    </w:p>
    <w:tbl>
      <w:tblPr>
        <w:tblW w:w="9464" w:type="dxa"/>
        <w:tblLook w:val="01E0"/>
      </w:tblPr>
      <w:tblGrid>
        <w:gridCol w:w="4644"/>
        <w:gridCol w:w="4820"/>
      </w:tblGrid>
      <w:tr w:rsidR="00015D5B" w:rsidRPr="00EF29DE" w:rsidTr="008858CD">
        <w:trPr>
          <w:trHeight w:val="61"/>
        </w:trPr>
        <w:tc>
          <w:tcPr>
            <w:tcW w:w="4644" w:type="dxa"/>
          </w:tcPr>
          <w:p w:rsidR="00015D5B" w:rsidRPr="00103BDD" w:rsidRDefault="00015D5B" w:rsidP="008858CD">
            <w:pPr>
              <w:rPr>
                <w:b/>
              </w:rPr>
            </w:pPr>
            <w:r>
              <w:rPr>
                <w:b/>
              </w:rPr>
              <w:t>Исполнитель:</w:t>
            </w:r>
          </w:p>
          <w:p w:rsidR="00015D5B" w:rsidRPr="00103BDD" w:rsidRDefault="00015D5B" w:rsidP="008858CD">
            <w:pPr>
              <w:pStyle w:val="aff6"/>
              <w:ind w:left="0"/>
              <w:jc w:val="both"/>
              <w:rPr>
                <w:b/>
                <w:bCs/>
                <w:spacing w:val="-3"/>
              </w:rPr>
            </w:pPr>
            <w:r>
              <w:rPr>
                <w:b/>
                <w:bCs/>
                <w:spacing w:val="-1"/>
              </w:rPr>
              <w:t>______________</w:t>
            </w:r>
          </w:p>
          <w:p w:rsidR="00015D5B" w:rsidRPr="00103BDD" w:rsidRDefault="00015D5B" w:rsidP="008858CD">
            <w:pPr>
              <w:pStyle w:val="aff6"/>
              <w:ind w:left="0"/>
              <w:jc w:val="both"/>
              <w:rPr>
                <w:spacing w:val="-3"/>
              </w:rPr>
            </w:pPr>
            <w:r>
              <w:rPr>
                <w:spacing w:val="-3"/>
              </w:rPr>
              <w:t xml:space="preserve">ИНН </w:t>
            </w:r>
          </w:p>
          <w:p w:rsidR="00015D5B" w:rsidRPr="00103BDD" w:rsidRDefault="00015D5B" w:rsidP="008858CD">
            <w:pPr>
              <w:pStyle w:val="aff6"/>
              <w:ind w:left="0"/>
              <w:jc w:val="both"/>
              <w:rPr>
                <w:spacing w:val="-3"/>
              </w:rPr>
            </w:pPr>
            <w:r>
              <w:rPr>
                <w:spacing w:val="-3"/>
              </w:rPr>
              <w:t xml:space="preserve">КПП </w:t>
            </w:r>
          </w:p>
          <w:p w:rsidR="00015D5B" w:rsidRPr="00103BDD" w:rsidRDefault="00015D5B" w:rsidP="008858CD">
            <w:pPr>
              <w:pStyle w:val="aff6"/>
              <w:ind w:left="0"/>
              <w:jc w:val="both"/>
            </w:pPr>
            <w:r>
              <w:rPr>
                <w:spacing w:val="-1"/>
              </w:rPr>
              <w:t xml:space="preserve">Юридический адрес: </w:t>
            </w:r>
          </w:p>
          <w:p w:rsidR="00015D5B" w:rsidRPr="00103BDD" w:rsidRDefault="00015D5B" w:rsidP="008858CD">
            <w:pPr>
              <w:pStyle w:val="aff6"/>
              <w:shd w:val="clear" w:color="auto" w:fill="FFFFFF"/>
              <w:ind w:left="0"/>
              <w:jc w:val="both"/>
            </w:pPr>
            <w:r>
              <w:t xml:space="preserve">                   </w:t>
            </w:r>
          </w:p>
          <w:p w:rsidR="00015D5B" w:rsidRPr="00103BDD" w:rsidRDefault="00015D5B" w:rsidP="008858CD">
            <w:pPr>
              <w:pStyle w:val="aff6"/>
              <w:ind w:left="0"/>
              <w:jc w:val="both"/>
              <w:rPr>
                <w:spacing w:val="-1"/>
              </w:rPr>
            </w:pPr>
            <w:r>
              <w:rPr>
                <w:spacing w:val="-1"/>
              </w:rPr>
              <w:t>Почтовый адрес:</w:t>
            </w:r>
          </w:p>
          <w:p w:rsidR="00015D5B" w:rsidRPr="00103BDD" w:rsidRDefault="00015D5B" w:rsidP="008858CD">
            <w:pPr>
              <w:pStyle w:val="aff6"/>
              <w:shd w:val="clear" w:color="auto" w:fill="FFFFFF"/>
              <w:ind w:left="0"/>
              <w:jc w:val="both"/>
            </w:pPr>
            <w:r>
              <w:rPr>
                <w:spacing w:val="-1"/>
              </w:rPr>
              <w:t xml:space="preserve">ОГРН </w:t>
            </w:r>
          </w:p>
          <w:p w:rsidR="00015D5B" w:rsidRPr="00103BDD" w:rsidRDefault="00015D5B" w:rsidP="008858CD">
            <w:pPr>
              <w:pStyle w:val="aff6"/>
              <w:ind w:left="0" w:right="1435"/>
            </w:pPr>
            <w:r>
              <w:t xml:space="preserve">Расчетный счет </w:t>
            </w:r>
          </w:p>
          <w:p w:rsidR="00015D5B" w:rsidRPr="00103BDD" w:rsidRDefault="00015D5B" w:rsidP="008858CD">
            <w:pPr>
              <w:pStyle w:val="aff6"/>
              <w:ind w:left="0" w:right="1435"/>
            </w:pPr>
            <w:r>
              <w:t>в  _________ банке</w:t>
            </w:r>
          </w:p>
          <w:p w:rsidR="00015D5B" w:rsidRPr="00103BDD" w:rsidRDefault="00015D5B" w:rsidP="008858CD">
            <w:pPr>
              <w:pStyle w:val="aff6"/>
              <w:ind w:left="0" w:right="1435"/>
            </w:pPr>
            <w:r>
              <w:t xml:space="preserve">К/с </w:t>
            </w:r>
          </w:p>
          <w:p w:rsidR="00015D5B" w:rsidRPr="00103BDD" w:rsidRDefault="00015D5B" w:rsidP="008858CD">
            <w:pPr>
              <w:pStyle w:val="aff6"/>
              <w:ind w:left="0" w:right="1435"/>
            </w:pPr>
            <w:r>
              <w:t>БИК</w:t>
            </w:r>
          </w:p>
          <w:p w:rsidR="00015D5B" w:rsidRPr="00103BDD" w:rsidRDefault="00015D5B" w:rsidP="008858CD">
            <w:pPr>
              <w:pStyle w:val="aff6"/>
              <w:ind w:left="0" w:right="1435"/>
            </w:pPr>
            <w:r>
              <w:t>ОКПО</w:t>
            </w:r>
          </w:p>
          <w:p w:rsidR="00015D5B" w:rsidRPr="00103BDD" w:rsidRDefault="00015D5B" w:rsidP="008858CD">
            <w:pPr>
              <w:pStyle w:val="aff6"/>
              <w:ind w:left="0" w:right="1435"/>
            </w:pPr>
            <w:r>
              <w:t>ОКАТО</w:t>
            </w:r>
          </w:p>
          <w:p w:rsidR="00015D5B" w:rsidRPr="00103BDD" w:rsidRDefault="00015D5B" w:rsidP="008858CD">
            <w:pPr>
              <w:pStyle w:val="aff6"/>
              <w:ind w:left="0"/>
              <w:jc w:val="both"/>
            </w:pPr>
            <w:r>
              <w:t>Телефон/факс:</w:t>
            </w:r>
          </w:p>
          <w:p w:rsidR="00015D5B" w:rsidRPr="00103BDD" w:rsidRDefault="00015D5B" w:rsidP="008858CD">
            <w:pPr>
              <w:autoSpaceDE w:val="0"/>
              <w:autoSpaceDN w:val="0"/>
              <w:adjustRightInd w:val="0"/>
              <w:jc w:val="both"/>
              <w:rPr>
                <w:b/>
              </w:rPr>
            </w:pPr>
          </w:p>
          <w:p w:rsidR="00015D5B" w:rsidRPr="00103BDD" w:rsidRDefault="00015D5B" w:rsidP="008858CD">
            <w:pPr>
              <w:rPr>
                <w:b/>
              </w:rPr>
            </w:pPr>
            <w:r>
              <w:rPr>
                <w:b/>
              </w:rPr>
              <w:t>________________________</w:t>
            </w:r>
          </w:p>
          <w:p w:rsidR="00015D5B" w:rsidRPr="00103BDD" w:rsidRDefault="00015D5B" w:rsidP="008858CD">
            <w:r>
              <w:t>м.п.</w:t>
            </w:r>
          </w:p>
        </w:tc>
        <w:tc>
          <w:tcPr>
            <w:tcW w:w="4820" w:type="dxa"/>
          </w:tcPr>
          <w:p w:rsidR="00015D5B" w:rsidRPr="00103BDD" w:rsidRDefault="00015D5B" w:rsidP="008858CD">
            <w:pPr>
              <w:rPr>
                <w:b/>
              </w:rPr>
            </w:pPr>
            <w:r>
              <w:rPr>
                <w:b/>
              </w:rPr>
              <w:t>Заказчик:</w:t>
            </w:r>
          </w:p>
          <w:p w:rsidR="00015D5B" w:rsidRPr="00103BDD" w:rsidRDefault="00015D5B" w:rsidP="008858CD">
            <w:pPr>
              <w:rPr>
                <w:b/>
              </w:rPr>
            </w:pPr>
            <w:r>
              <w:rPr>
                <w:b/>
              </w:rPr>
              <w:t>ПАО «Центр по перевозке грузов в контейнерах «</w:t>
            </w:r>
            <w:proofErr w:type="spellStart"/>
            <w:r>
              <w:rPr>
                <w:b/>
              </w:rPr>
              <w:t>ТрансКонтейнер</w:t>
            </w:r>
            <w:proofErr w:type="spellEnd"/>
            <w:r>
              <w:rPr>
                <w:b/>
              </w:rPr>
              <w:t>».</w:t>
            </w:r>
          </w:p>
          <w:p w:rsidR="00015D5B" w:rsidRPr="00103BDD" w:rsidRDefault="00015D5B" w:rsidP="008858CD"/>
          <w:p w:rsidR="00015D5B" w:rsidRPr="00103BDD" w:rsidRDefault="00015D5B" w:rsidP="008858CD">
            <w:r>
              <w:t xml:space="preserve">Юридический адрес: 125047, РФ, </w:t>
            </w:r>
          </w:p>
          <w:p w:rsidR="00015D5B" w:rsidRPr="00103BDD" w:rsidRDefault="00015D5B" w:rsidP="008858CD">
            <w:r>
              <w:t xml:space="preserve">г. Москва, </w:t>
            </w:r>
            <w:proofErr w:type="gramStart"/>
            <w:r>
              <w:t>Оружейный</w:t>
            </w:r>
            <w:proofErr w:type="gramEnd"/>
            <w:r>
              <w:t xml:space="preserve"> пер., д. 19.</w:t>
            </w:r>
          </w:p>
          <w:p w:rsidR="00015D5B" w:rsidRPr="00103BDD" w:rsidRDefault="00015D5B" w:rsidP="008858CD">
            <w:r>
              <w:t>Филиал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w:t>
            </w:r>
          </w:p>
          <w:p w:rsidR="00015D5B" w:rsidRPr="00103BDD" w:rsidRDefault="00015D5B" w:rsidP="008858CD">
            <w:r>
              <w:t>Адрес: 664025, г. Иркутск, а/я 80</w:t>
            </w:r>
          </w:p>
          <w:p w:rsidR="00015D5B" w:rsidRPr="00103BDD" w:rsidRDefault="00015D5B" w:rsidP="008858CD">
            <w:r>
              <w:t>Местонахождение: 664003, г. Иркутск, ул. Коммунаров, 1А</w:t>
            </w:r>
          </w:p>
          <w:p w:rsidR="00015D5B" w:rsidRPr="00103BDD" w:rsidRDefault="00015D5B" w:rsidP="008858CD">
            <w:proofErr w:type="gramStart"/>
            <w:r>
              <w:t>Р</w:t>
            </w:r>
            <w:proofErr w:type="gramEnd"/>
            <w:r>
              <w:t>/счет40702810308030003880 Филиал ПАО «Банк ВТБ» в г. Красноярске</w:t>
            </w:r>
          </w:p>
          <w:p w:rsidR="00015D5B" w:rsidRPr="00103BDD" w:rsidRDefault="00015D5B" w:rsidP="008858CD">
            <w:r>
              <w:t>к/с 30101810200000000777</w:t>
            </w:r>
          </w:p>
          <w:p w:rsidR="00015D5B" w:rsidRPr="00103BDD" w:rsidRDefault="00015D5B" w:rsidP="008858CD">
            <w:r>
              <w:t>БИК  040407777  ИНН 7708591995</w:t>
            </w:r>
          </w:p>
          <w:p w:rsidR="00015D5B" w:rsidRPr="00103BDD" w:rsidRDefault="00015D5B" w:rsidP="008858CD">
            <w:r>
              <w:t>КПП 997650001  ОКПО 94213274</w:t>
            </w:r>
          </w:p>
          <w:p w:rsidR="00015D5B" w:rsidRPr="00103BDD" w:rsidRDefault="00015D5B" w:rsidP="008858CD">
            <w:pPr>
              <w:rPr>
                <w:b/>
              </w:rPr>
            </w:pPr>
            <w:r>
              <w:rPr>
                <w:b/>
              </w:rPr>
              <w:t>_____________________________</w:t>
            </w:r>
          </w:p>
          <w:p w:rsidR="00015D5B" w:rsidRPr="00103BDD" w:rsidRDefault="00015D5B" w:rsidP="008858CD">
            <w:pPr>
              <w:jc w:val="both"/>
            </w:pPr>
            <w:r>
              <w:t>м.п.</w:t>
            </w:r>
          </w:p>
          <w:p w:rsidR="00015D5B" w:rsidRPr="00103BDD" w:rsidRDefault="00015D5B" w:rsidP="008858CD"/>
        </w:tc>
      </w:tr>
    </w:tbl>
    <w:p w:rsidR="00015D5B" w:rsidRDefault="00015D5B" w:rsidP="00284DEA">
      <w:pPr>
        <w:rPr>
          <w:rFonts w:eastAsia="MS Mincho"/>
          <w:b/>
          <w:i/>
          <w:sz w:val="28"/>
          <w:szCs w:val="28"/>
        </w:rPr>
      </w:pPr>
    </w:p>
    <w:p w:rsidR="00015D5B" w:rsidRDefault="00015D5B" w:rsidP="00284DEA">
      <w:pPr>
        <w:rPr>
          <w:rFonts w:eastAsia="MS Mincho"/>
          <w:b/>
          <w:i/>
          <w:sz w:val="28"/>
          <w:szCs w:val="28"/>
        </w:rPr>
      </w:pPr>
    </w:p>
    <w:p w:rsidR="00015D5B" w:rsidRDefault="00015D5B" w:rsidP="00284DEA">
      <w:pPr>
        <w:jc w:val="right"/>
        <w:rPr>
          <w:sz w:val="18"/>
          <w:szCs w:val="18"/>
        </w:rPr>
      </w:pPr>
      <w:r>
        <w:rPr>
          <w:sz w:val="18"/>
          <w:szCs w:val="18"/>
        </w:rPr>
        <w:t xml:space="preserve">                                                                                                                                                                </w:t>
      </w:r>
    </w:p>
    <w:p w:rsidR="00015D5B" w:rsidRPr="00EF29DE" w:rsidRDefault="00015D5B" w:rsidP="00284DEA">
      <w:pPr>
        <w:jc w:val="right"/>
        <w:rPr>
          <w:sz w:val="20"/>
          <w:szCs w:val="20"/>
        </w:rPr>
      </w:pPr>
      <w:r>
        <w:rPr>
          <w:sz w:val="18"/>
          <w:szCs w:val="18"/>
        </w:rPr>
        <w:br w:type="page"/>
      </w:r>
      <w:r>
        <w:rPr>
          <w:sz w:val="20"/>
          <w:szCs w:val="20"/>
        </w:rPr>
        <w:lastRenderedPageBreak/>
        <w:t>Приложение № 1</w:t>
      </w:r>
    </w:p>
    <w:p w:rsidR="00015D5B" w:rsidRPr="00EF29DE" w:rsidRDefault="00015D5B" w:rsidP="00284DEA">
      <w:pPr>
        <w:ind w:left="5954"/>
        <w:jc w:val="right"/>
        <w:rPr>
          <w:sz w:val="20"/>
          <w:szCs w:val="20"/>
        </w:rPr>
      </w:pPr>
      <w:r>
        <w:rPr>
          <w:sz w:val="20"/>
          <w:szCs w:val="20"/>
        </w:rPr>
        <w:t>к Договору на оказание услуг №________________________</w:t>
      </w:r>
    </w:p>
    <w:p w:rsidR="00015D5B" w:rsidRPr="00EF29DE" w:rsidRDefault="00015D5B" w:rsidP="00284DEA">
      <w:pPr>
        <w:ind w:left="5954"/>
        <w:jc w:val="right"/>
        <w:rPr>
          <w:sz w:val="20"/>
          <w:szCs w:val="20"/>
        </w:rPr>
      </w:pPr>
      <w:r>
        <w:rPr>
          <w:sz w:val="20"/>
          <w:szCs w:val="20"/>
        </w:rPr>
        <w:t>от  «__»_____________201__ г.</w:t>
      </w:r>
    </w:p>
    <w:p w:rsidR="00015D5B" w:rsidRPr="00EF29DE" w:rsidRDefault="00015D5B" w:rsidP="00284DEA">
      <w:pPr>
        <w:ind w:left="7200"/>
        <w:jc w:val="center"/>
        <w:rPr>
          <w:sz w:val="18"/>
          <w:szCs w:val="18"/>
        </w:rPr>
      </w:pPr>
    </w:p>
    <w:p w:rsidR="00015D5B" w:rsidRDefault="00015D5B" w:rsidP="00284DEA">
      <w:pPr>
        <w:jc w:val="center"/>
        <w:rPr>
          <w:sz w:val="22"/>
          <w:szCs w:val="22"/>
        </w:rPr>
      </w:pPr>
      <w:r>
        <w:rPr>
          <w:sz w:val="22"/>
          <w:szCs w:val="22"/>
        </w:rPr>
        <w:t>ФОРМА ЗАЯВКИ</w:t>
      </w:r>
    </w:p>
    <w:p w:rsidR="00015D5B" w:rsidRDefault="00015D5B" w:rsidP="00284DEA">
      <w:pPr>
        <w:rPr>
          <w:sz w:val="22"/>
          <w:szCs w:val="22"/>
        </w:rPr>
      </w:pPr>
    </w:p>
    <w:p w:rsidR="00015D5B" w:rsidRDefault="00015D5B" w:rsidP="00284DEA">
      <w:pPr>
        <w:jc w:val="center"/>
        <w:rPr>
          <w:sz w:val="22"/>
          <w:szCs w:val="22"/>
        </w:rPr>
      </w:pPr>
    </w:p>
    <w:p w:rsidR="00015D5B" w:rsidRPr="004C7A58" w:rsidRDefault="00015D5B" w:rsidP="00284DEA">
      <w:pPr>
        <w:jc w:val="center"/>
        <w:rPr>
          <w:b/>
          <w:i/>
          <w:sz w:val="22"/>
          <w:szCs w:val="22"/>
        </w:rPr>
      </w:pPr>
      <w:r>
        <w:rPr>
          <w:b/>
          <w:i/>
          <w:sz w:val="22"/>
          <w:szCs w:val="22"/>
        </w:rPr>
        <w:t>ЗАЯВКА  №________</w:t>
      </w:r>
    </w:p>
    <w:p w:rsidR="00015D5B" w:rsidRDefault="00015D5B" w:rsidP="00284DEA">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15D5B" w:rsidRPr="00EF29DE" w:rsidTr="008858CD">
        <w:tc>
          <w:tcPr>
            <w:tcW w:w="4785" w:type="dxa"/>
          </w:tcPr>
          <w:p w:rsidR="00015D5B" w:rsidRPr="00EF29DE" w:rsidRDefault="00015D5B" w:rsidP="008858CD">
            <w:pPr>
              <w:tabs>
                <w:tab w:val="left" w:pos="3708"/>
              </w:tabs>
              <w:spacing w:line="360" w:lineRule="auto"/>
              <w:rPr>
                <w:noProof/>
                <w:sz w:val="22"/>
                <w:szCs w:val="22"/>
              </w:rPr>
            </w:pPr>
            <w:r>
              <w:rPr>
                <w:sz w:val="22"/>
                <w:szCs w:val="22"/>
              </w:rPr>
              <w:t>Заказчик:</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noProof/>
                <w:sz w:val="22"/>
                <w:szCs w:val="22"/>
              </w:rPr>
            </w:pPr>
            <w:r>
              <w:rPr>
                <w:noProof/>
                <w:sz w:val="22"/>
                <w:szCs w:val="22"/>
              </w:rPr>
              <w:t>Наименование автотранспорта:</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szCs w:val="22"/>
              </w:rPr>
            </w:pPr>
            <w:r>
              <w:rPr>
                <w:sz w:val="22"/>
                <w:szCs w:val="22"/>
              </w:rPr>
              <w:t xml:space="preserve">Количество </w:t>
            </w:r>
            <w:r>
              <w:rPr>
                <w:noProof/>
                <w:sz w:val="22"/>
                <w:szCs w:val="22"/>
              </w:rPr>
              <w:t>автотранспорта</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noProof/>
                <w:sz w:val="22"/>
                <w:szCs w:val="22"/>
              </w:rPr>
            </w:pPr>
            <w:r>
              <w:rPr>
                <w:noProof/>
                <w:sz w:val="22"/>
                <w:szCs w:val="22"/>
              </w:rPr>
              <w:t>Требуемые характеристики автотранспорта</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szCs w:val="22"/>
              </w:rPr>
            </w:pPr>
            <w:r>
              <w:rPr>
                <w:sz w:val="22"/>
                <w:szCs w:val="22"/>
              </w:rPr>
              <w:t>Дата и время подачи</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noProof/>
                <w:sz w:val="22"/>
                <w:szCs w:val="22"/>
              </w:rPr>
            </w:pPr>
            <w:r>
              <w:rPr>
                <w:sz w:val="22"/>
                <w:szCs w:val="22"/>
              </w:rPr>
              <w:t>Адрес подачи:</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rPr>
            </w:pPr>
            <w:r>
              <w:rPr>
                <w:sz w:val="22"/>
              </w:rPr>
              <w:t>Контактное лицо на погрузке (телефон)</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rPr>
            </w:pPr>
            <w:r>
              <w:rPr>
                <w:sz w:val="22"/>
              </w:rPr>
              <w:t>Уполномоченное лицо на погрузке для подписания путевых листов</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rPr>
            </w:pPr>
            <w:r>
              <w:rPr>
                <w:sz w:val="22"/>
              </w:rPr>
              <w:t>Адрес разгрузки</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rPr>
            </w:pPr>
            <w:r>
              <w:rPr>
                <w:sz w:val="22"/>
              </w:rPr>
              <w:t>Контактное лицо на разгрузке (телефон)</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Pr="00EF29DE" w:rsidRDefault="00015D5B" w:rsidP="008858CD">
            <w:pPr>
              <w:tabs>
                <w:tab w:val="left" w:pos="3708"/>
              </w:tabs>
              <w:spacing w:line="360" w:lineRule="auto"/>
              <w:rPr>
                <w:sz w:val="22"/>
              </w:rPr>
            </w:pPr>
            <w:r>
              <w:rPr>
                <w:sz w:val="22"/>
              </w:rPr>
              <w:t>Уполномоченное лицо на разгрузке для подписания путевых листов</w:t>
            </w:r>
          </w:p>
        </w:tc>
        <w:tc>
          <w:tcPr>
            <w:tcW w:w="4785" w:type="dxa"/>
          </w:tcPr>
          <w:p w:rsidR="00015D5B" w:rsidRPr="00EF29DE" w:rsidRDefault="00015D5B" w:rsidP="008858CD">
            <w:pPr>
              <w:tabs>
                <w:tab w:val="left" w:pos="3708"/>
              </w:tabs>
              <w:spacing w:line="360" w:lineRule="auto"/>
              <w:jc w:val="center"/>
              <w:rPr>
                <w:noProof/>
                <w:sz w:val="22"/>
                <w:szCs w:val="22"/>
              </w:rPr>
            </w:pPr>
          </w:p>
        </w:tc>
      </w:tr>
      <w:tr w:rsidR="00015D5B" w:rsidRPr="00EF29DE" w:rsidTr="008858CD">
        <w:tc>
          <w:tcPr>
            <w:tcW w:w="4785" w:type="dxa"/>
          </w:tcPr>
          <w:p w:rsidR="00015D5B" w:rsidRDefault="00015D5B" w:rsidP="008858CD">
            <w:pPr>
              <w:tabs>
                <w:tab w:val="left" w:pos="3708"/>
              </w:tabs>
              <w:spacing w:line="360" w:lineRule="auto"/>
              <w:rPr>
                <w:sz w:val="22"/>
              </w:rPr>
            </w:pPr>
            <w:r>
              <w:rPr>
                <w:sz w:val="22"/>
              </w:rPr>
              <w:t xml:space="preserve">Особые условия </w:t>
            </w:r>
          </w:p>
          <w:p w:rsidR="00015D5B" w:rsidRPr="00EF29DE" w:rsidRDefault="00015D5B" w:rsidP="008858CD">
            <w:pPr>
              <w:tabs>
                <w:tab w:val="left" w:pos="3708"/>
              </w:tabs>
              <w:spacing w:line="360" w:lineRule="auto"/>
              <w:rPr>
                <w:sz w:val="22"/>
              </w:rPr>
            </w:pPr>
            <w:r>
              <w:rPr>
                <w:sz w:val="22"/>
              </w:rPr>
              <w:t>(наименование, количество груза и т.п.)</w:t>
            </w:r>
          </w:p>
        </w:tc>
        <w:tc>
          <w:tcPr>
            <w:tcW w:w="4785" w:type="dxa"/>
          </w:tcPr>
          <w:p w:rsidR="00015D5B" w:rsidRPr="00EF29DE" w:rsidRDefault="00015D5B" w:rsidP="008858CD">
            <w:pPr>
              <w:tabs>
                <w:tab w:val="left" w:pos="3708"/>
              </w:tabs>
              <w:spacing w:line="360" w:lineRule="auto"/>
              <w:rPr>
                <w:noProof/>
                <w:sz w:val="22"/>
                <w:szCs w:val="22"/>
              </w:rPr>
            </w:pPr>
          </w:p>
        </w:tc>
      </w:tr>
    </w:tbl>
    <w:p w:rsidR="00015D5B" w:rsidRDefault="00015D5B" w:rsidP="00284DEA">
      <w:pPr>
        <w:jc w:val="center"/>
        <w:rPr>
          <w:b/>
          <w:i/>
          <w:sz w:val="22"/>
          <w:szCs w:val="22"/>
        </w:rPr>
      </w:pPr>
    </w:p>
    <w:p w:rsidR="00015D5B" w:rsidRDefault="00015D5B" w:rsidP="00284DEA">
      <w:pPr>
        <w:rPr>
          <w:b/>
          <w:i/>
          <w:sz w:val="22"/>
          <w:szCs w:val="22"/>
        </w:rPr>
      </w:pPr>
      <w:r>
        <w:rPr>
          <w:b/>
          <w:i/>
          <w:sz w:val="22"/>
          <w:szCs w:val="22"/>
        </w:rPr>
        <w:t>_______________       _________________________               _____________________________</w:t>
      </w:r>
    </w:p>
    <w:p w:rsidR="00015D5B" w:rsidRPr="00B135D5" w:rsidRDefault="00015D5B" w:rsidP="00284DEA">
      <w:pPr>
        <w:rPr>
          <w:i/>
          <w:sz w:val="22"/>
          <w:szCs w:val="22"/>
        </w:rPr>
      </w:pPr>
      <w:r>
        <w:rPr>
          <w:i/>
          <w:sz w:val="22"/>
          <w:szCs w:val="22"/>
        </w:rPr>
        <w:t xml:space="preserve">Подпись                        ФИО </w:t>
      </w:r>
      <w:proofErr w:type="gramStart"/>
      <w:r>
        <w:rPr>
          <w:i/>
          <w:sz w:val="22"/>
          <w:szCs w:val="22"/>
        </w:rPr>
        <w:t>подавшего</w:t>
      </w:r>
      <w:proofErr w:type="gramEnd"/>
      <w:r>
        <w:rPr>
          <w:i/>
          <w:sz w:val="22"/>
          <w:szCs w:val="22"/>
        </w:rPr>
        <w:t xml:space="preserve"> заявку                                  контактный телефон</w:t>
      </w:r>
    </w:p>
    <w:p w:rsidR="00015D5B" w:rsidRPr="00B135D5" w:rsidRDefault="00015D5B" w:rsidP="00284DEA">
      <w:pPr>
        <w:rPr>
          <w:i/>
          <w:sz w:val="22"/>
          <w:szCs w:val="22"/>
        </w:rPr>
      </w:pPr>
    </w:p>
    <w:p w:rsidR="00015D5B" w:rsidRPr="00B135D5" w:rsidRDefault="00015D5B" w:rsidP="00284DEA">
      <w:pPr>
        <w:rPr>
          <w:i/>
          <w:sz w:val="22"/>
          <w:szCs w:val="22"/>
        </w:rPr>
      </w:pPr>
      <w:r>
        <w:rPr>
          <w:i/>
          <w:sz w:val="22"/>
          <w:szCs w:val="22"/>
        </w:rPr>
        <w:t xml:space="preserve"> Дата подачи заявки: «___»_______________ </w:t>
      </w:r>
      <w:proofErr w:type="gramStart"/>
      <w:r>
        <w:rPr>
          <w:i/>
          <w:sz w:val="22"/>
          <w:szCs w:val="22"/>
        </w:rPr>
        <w:t>г</w:t>
      </w:r>
      <w:proofErr w:type="gramEnd"/>
      <w:r>
        <w:rPr>
          <w:i/>
          <w:sz w:val="22"/>
          <w:szCs w:val="22"/>
        </w:rPr>
        <w:t>.</w:t>
      </w:r>
    </w:p>
    <w:p w:rsidR="00015D5B" w:rsidRDefault="00015D5B" w:rsidP="00284DEA">
      <w:pPr>
        <w:jc w:val="center"/>
        <w:rPr>
          <w:b/>
          <w:i/>
          <w:sz w:val="22"/>
          <w:szCs w:val="22"/>
        </w:rPr>
      </w:pPr>
    </w:p>
    <w:p w:rsidR="00015D5B" w:rsidRDefault="00015D5B" w:rsidP="00284DEA">
      <w:pPr>
        <w:jc w:val="center"/>
        <w:rPr>
          <w:b/>
          <w:i/>
          <w:sz w:val="22"/>
          <w:szCs w:val="22"/>
        </w:rPr>
      </w:pPr>
    </w:p>
    <w:p w:rsidR="00015D5B" w:rsidRDefault="00015D5B" w:rsidP="00284DEA">
      <w:pPr>
        <w:jc w:val="center"/>
        <w:rPr>
          <w:b/>
          <w:i/>
          <w:sz w:val="22"/>
          <w:szCs w:val="22"/>
        </w:rPr>
      </w:pPr>
    </w:p>
    <w:tbl>
      <w:tblPr>
        <w:tblW w:w="9464" w:type="dxa"/>
        <w:tblLook w:val="01E0"/>
      </w:tblPr>
      <w:tblGrid>
        <w:gridCol w:w="4644"/>
        <w:gridCol w:w="4820"/>
      </w:tblGrid>
      <w:tr w:rsidR="00015D5B" w:rsidRPr="00EF29DE" w:rsidTr="008858CD">
        <w:tc>
          <w:tcPr>
            <w:tcW w:w="4644" w:type="dxa"/>
          </w:tcPr>
          <w:p w:rsidR="00015D5B" w:rsidRDefault="00015D5B" w:rsidP="008858CD">
            <w:pPr>
              <w:autoSpaceDE w:val="0"/>
              <w:autoSpaceDN w:val="0"/>
              <w:adjustRightInd w:val="0"/>
              <w:jc w:val="both"/>
              <w:rPr>
                <w:b/>
                <w:sz w:val="22"/>
                <w:szCs w:val="22"/>
              </w:rPr>
            </w:pPr>
          </w:p>
          <w:p w:rsidR="00015D5B" w:rsidRPr="00EF29DE" w:rsidRDefault="00015D5B" w:rsidP="008858CD">
            <w:pPr>
              <w:autoSpaceDE w:val="0"/>
              <w:autoSpaceDN w:val="0"/>
              <w:adjustRightInd w:val="0"/>
              <w:jc w:val="both"/>
              <w:rPr>
                <w:b/>
                <w:sz w:val="22"/>
                <w:szCs w:val="22"/>
              </w:rPr>
            </w:pPr>
          </w:p>
          <w:p w:rsidR="00015D5B" w:rsidRPr="00B135D5" w:rsidRDefault="00015D5B" w:rsidP="008858CD">
            <w:pPr>
              <w:autoSpaceDE w:val="0"/>
              <w:autoSpaceDN w:val="0"/>
              <w:adjustRightInd w:val="0"/>
              <w:jc w:val="center"/>
              <w:rPr>
                <w:b/>
                <w:sz w:val="22"/>
                <w:szCs w:val="22"/>
              </w:rPr>
            </w:pPr>
            <w:r>
              <w:rPr>
                <w:b/>
                <w:sz w:val="22"/>
                <w:szCs w:val="22"/>
              </w:rPr>
              <w:t>Исполнитель</w:t>
            </w:r>
          </w:p>
          <w:p w:rsidR="00015D5B" w:rsidRPr="00EF29DE" w:rsidRDefault="00015D5B" w:rsidP="008858CD">
            <w:pPr>
              <w:autoSpaceDE w:val="0"/>
              <w:autoSpaceDN w:val="0"/>
              <w:adjustRightInd w:val="0"/>
              <w:jc w:val="both"/>
              <w:rPr>
                <w:b/>
                <w:sz w:val="22"/>
                <w:szCs w:val="22"/>
              </w:rPr>
            </w:pPr>
          </w:p>
          <w:p w:rsidR="00015D5B" w:rsidRPr="00EF29DE" w:rsidRDefault="00015D5B" w:rsidP="008858CD">
            <w:pPr>
              <w:autoSpaceDE w:val="0"/>
              <w:autoSpaceDN w:val="0"/>
              <w:adjustRightInd w:val="0"/>
              <w:jc w:val="both"/>
              <w:rPr>
                <w:b/>
                <w:sz w:val="22"/>
                <w:szCs w:val="22"/>
              </w:rPr>
            </w:pPr>
          </w:p>
          <w:p w:rsidR="00015D5B" w:rsidRPr="00EF29DE" w:rsidRDefault="00015D5B" w:rsidP="008858CD">
            <w:pPr>
              <w:rPr>
                <w:b/>
                <w:sz w:val="22"/>
                <w:szCs w:val="22"/>
              </w:rPr>
            </w:pPr>
            <w:r>
              <w:rPr>
                <w:b/>
                <w:sz w:val="22"/>
                <w:szCs w:val="22"/>
              </w:rPr>
              <w:t>_______________ /_______________________/</w:t>
            </w:r>
          </w:p>
          <w:p w:rsidR="00015D5B" w:rsidRPr="00EF29DE" w:rsidRDefault="00015D5B" w:rsidP="008858CD">
            <w:pPr>
              <w:rPr>
                <w:sz w:val="22"/>
                <w:szCs w:val="22"/>
              </w:rPr>
            </w:pPr>
          </w:p>
          <w:p w:rsidR="00015D5B" w:rsidRPr="00EF29DE" w:rsidRDefault="00015D5B" w:rsidP="008858CD">
            <w:pPr>
              <w:rPr>
                <w:sz w:val="22"/>
                <w:szCs w:val="22"/>
              </w:rPr>
            </w:pPr>
            <w:r>
              <w:rPr>
                <w:sz w:val="22"/>
                <w:szCs w:val="22"/>
              </w:rPr>
              <w:t>М.П.</w:t>
            </w:r>
          </w:p>
        </w:tc>
        <w:tc>
          <w:tcPr>
            <w:tcW w:w="4820" w:type="dxa"/>
          </w:tcPr>
          <w:p w:rsidR="00015D5B" w:rsidRPr="00EF29DE" w:rsidRDefault="00015D5B" w:rsidP="008858CD">
            <w:pPr>
              <w:rPr>
                <w:sz w:val="22"/>
                <w:szCs w:val="22"/>
              </w:rPr>
            </w:pPr>
          </w:p>
          <w:p w:rsidR="00015D5B" w:rsidRPr="00EF29DE" w:rsidRDefault="00015D5B" w:rsidP="008858CD">
            <w:pPr>
              <w:rPr>
                <w:sz w:val="22"/>
                <w:szCs w:val="22"/>
              </w:rPr>
            </w:pPr>
          </w:p>
          <w:p w:rsidR="00015D5B" w:rsidRPr="00EF29DE" w:rsidRDefault="00015D5B" w:rsidP="008858CD">
            <w:pPr>
              <w:shd w:val="clear" w:color="auto" w:fill="FFFFFF"/>
              <w:tabs>
                <w:tab w:val="left" w:leader="underscore" w:pos="3562"/>
              </w:tabs>
              <w:jc w:val="center"/>
              <w:rPr>
                <w:b/>
                <w:sz w:val="22"/>
                <w:szCs w:val="22"/>
              </w:rPr>
            </w:pPr>
            <w:r>
              <w:rPr>
                <w:b/>
                <w:sz w:val="22"/>
                <w:szCs w:val="22"/>
              </w:rPr>
              <w:t>Заказчик</w:t>
            </w:r>
          </w:p>
          <w:p w:rsidR="00015D5B" w:rsidRPr="00EF29DE" w:rsidRDefault="00015D5B" w:rsidP="008858CD">
            <w:pPr>
              <w:shd w:val="clear" w:color="auto" w:fill="FFFFFF"/>
              <w:tabs>
                <w:tab w:val="left" w:leader="underscore" w:pos="3562"/>
              </w:tabs>
              <w:jc w:val="both"/>
              <w:rPr>
                <w:sz w:val="22"/>
                <w:szCs w:val="22"/>
              </w:rPr>
            </w:pPr>
          </w:p>
          <w:p w:rsidR="00015D5B" w:rsidRDefault="00015D5B" w:rsidP="008858CD">
            <w:pPr>
              <w:rPr>
                <w:b/>
                <w:sz w:val="22"/>
                <w:szCs w:val="22"/>
              </w:rPr>
            </w:pPr>
          </w:p>
          <w:p w:rsidR="00015D5B" w:rsidRPr="00EF29DE" w:rsidRDefault="00015D5B" w:rsidP="008858CD">
            <w:pPr>
              <w:rPr>
                <w:b/>
                <w:sz w:val="22"/>
                <w:szCs w:val="22"/>
              </w:rPr>
            </w:pPr>
            <w:r>
              <w:rPr>
                <w:b/>
                <w:sz w:val="22"/>
                <w:szCs w:val="22"/>
              </w:rPr>
              <w:t>_______________ /_______________________/</w:t>
            </w:r>
          </w:p>
          <w:p w:rsidR="00015D5B" w:rsidRPr="00EF29DE" w:rsidRDefault="00015D5B" w:rsidP="008858CD">
            <w:pPr>
              <w:rPr>
                <w:sz w:val="22"/>
                <w:szCs w:val="22"/>
              </w:rPr>
            </w:pPr>
          </w:p>
          <w:p w:rsidR="00015D5B" w:rsidRPr="00EF29DE" w:rsidRDefault="00015D5B" w:rsidP="008858CD">
            <w:pPr>
              <w:rPr>
                <w:sz w:val="22"/>
                <w:szCs w:val="22"/>
              </w:rPr>
            </w:pPr>
            <w:r>
              <w:rPr>
                <w:sz w:val="22"/>
                <w:szCs w:val="22"/>
              </w:rPr>
              <w:t>М.П.</w:t>
            </w:r>
          </w:p>
        </w:tc>
      </w:tr>
    </w:tbl>
    <w:p w:rsidR="00015D5B" w:rsidRPr="00EF29DE" w:rsidRDefault="00015D5B" w:rsidP="00284DEA"/>
    <w:p w:rsidR="00015D5B" w:rsidRPr="00EF29DE" w:rsidRDefault="00015D5B" w:rsidP="00284DEA"/>
    <w:p w:rsidR="00015D5B" w:rsidRPr="00EF29DE" w:rsidRDefault="00015D5B" w:rsidP="00284DEA"/>
    <w:p w:rsidR="00015D5B" w:rsidRPr="00EF29DE" w:rsidRDefault="00015D5B" w:rsidP="00284DEA"/>
    <w:p w:rsidR="00015D5B" w:rsidRPr="00EF29DE" w:rsidRDefault="00015D5B" w:rsidP="00284DEA">
      <w:pPr>
        <w:ind w:left="6237"/>
        <w:jc w:val="right"/>
        <w:rPr>
          <w:sz w:val="20"/>
          <w:szCs w:val="20"/>
        </w:rPr>
      </w:pPr>
      <w:r>
        <w:rPr>
          <w:sz w:val="20"/>
          <w:szCs w:val="20"/>
        </w:rPr>
        <w:br w:type="page"/>
      </w:r>
      <w:r>
        <w:rPr>
          <w:sz w:val="20"/>
          <w:szCs w:val="20"/>
        </w:rPr>
        <w:lastRenderedPageBreak/>
        <w:t>Приложение № 2</w:t>
      </w:r>
    </w:p>
    <w:p w:rsidR="00015D5B" w:rsidRDefault="00015D5B" w:rsidP="00284DEA">
      <w:pPr>
        <w:ind w:left="6237"/>
        <w:jc w:val="right"/>
        <w:rPr>
          <w:sz w:val="20"/>
          <w:szCs w:val="20"/>
        </w:rPr>
      </w:pPr>
      <w:r>
        <w:rPr>
          <w:sz w:val="20"/>
          <w:szCs w:val="20"/>
        </w:rPr>
        <w:t xml:space="preserve">к Договору на оказание услуг </w:t>
      </w:r>
    </w:p>
    <w:p w:rsidR="00015D5B" w:rsidRDefault="00015D5B" w:rsidP="00284DEA">
      <w:pPr>
        <w:ind w:left="6237"/>
        <w:jc w:val="right"/>
        <w:rPr>
          <w:sz w:val="20"/>
          <w:szCs w:val="20"/>
        </w:rPr>
      </w:pPr>
      <w:r>
        <w:rPr>
          <w:sz w:val="20"/>
          <w:szCs w:val="20"/>
        </w:rPr>
        <w:t xml:space="preserve">                  № ______________________</w:t>
      </w:r>
    </w:p>
    <w:p w:rsidR="00015D5B" w:rsidRPr="00EF29DE" w:rsidRDefault="00015D5B" w:rsidP="00284DEA">
      <w:pPr>
        <w:ind w:left="6237"/>
        <w:jc w:val="right"/>
        <w:rPr>
          <w:sz w:val="20"/>
          <w:szCs w:val="20"/>
        </w:rPr>
      </w:pPr>
      <w:r>
        <w:rPr>
          <w:sz w:val="20"/>
          <w:szCs w:val="20"/>
        </w:rPr>
        <w:t xml:space="preserve">           от  «__» ____________201__  г.</w:t>
      </w:r>
    </w:p>
    <w:p w:rsidR="00015D5B" w:rsidRPr="00EF29DE" w:rsidRDefault="00015D5B" w:rsidP="00284DEA"/>
    <w:p w:rsidR="00015D5B" w:rsidRPr="00EF29DE" w:rsidRDefault="00015D5B" w:rsidP="00284DEA"/>
    <w:p w:rsidR="00015D5B" w:rsidRPr="00EF29DE" w:rsidRDefault="00015D5B" w:rsidP="00284DEA"/>
    <w:p w:rsidR="00015D5B" w:rsidRPr="00EF29DE" w:rsidRDefault="00015D5B" w:rsidP="00284DEA"/>
    <w:p w:rsidR="00015D5B" w:rsidRDefault="00015D5B" w:rsidP="00284DEA">
      <w:pPr>
        <w:jc w:val="center"/>
        <w:rPr>
          <w:sz w:val="22"/>
          <w:szCs w:val="22"/>
        </w:rPr>
      </w:pPr>
      <w:r>
        <w:rPr>
          <w:noProof/>
          <w:sz w:val="22"/>
          <w:szCs w:val="22"/>
        </w:rPr>
        <w:t xml:space="preserve">Тарифы на услуги по </w:t>
      </w:r>
      <w:r>
        <w:rPr>
          <w:sz w:val="22"/>
          <w:szCs w:val="22"/>
        </w:rPr>
        <w:t>перевозке материалов и запасных частей для ремонта вагонов</w:t>
      </w:r>
    </w:p>
    <w:p w:rsidR="00015D5B" w:rsidRDefault="00015D5B" w:rsidP="00284DEA">
      <w:pPr>
        <w:jc w:val="center"/>
        <w:rPr>
          <w:sz w:val="22"/>
          <w:szCs w:val="22"/>
        </w:rPr>
      </w:pPr>
    </w:p>
    <w:tbl>
      <w:tblPr>
        <w:tblW w:w="8946" w:type="dxa"/>
        <w:tblInd w:w="93" w:type="dxa"/>
        <w:tblLook w:val="04A0"/>
      </w:tblPr>
      <w:tblGrid>
        <w:gridCol w:w="4693"/>
        <w:gridCol w:w="2126"/>
        <w:gridCol w:w="2127"/>
      </w:tblGrid>
      <w:tr w:rsidR="00015D5B" w:rsidRPr="0078583B" w:rsidTr="008858CD">
        <w:trPr>
          <w:trHeight w:val="960"/>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r>
              <w:rPr>
                <w:lang w:eastAsia="ru-RU"/>
              </w:rPr>
              <w:t xml:space="preserve">Марка </w:t>
            </w:r>
            <w:proofErr w:type="spellStart"/>
            <w:r>
              <w:rPr>
                <w:lang w:eastAsia="ru-RU"/>
              </w:rPr>
              <w:t>автотранпорта</w:t>
            </w:r>
            <w:proofErr w:type="spellEnd"/>
            <w:r>
              <w:rPr>
                <w:lang w:eastAsia="ru-RU"/>
              </w:rPr>
              <w:t xml:space="preserve"> (длина/грузоподъемность)</w:t>
            </w:r>
          </w:p>
        </w:tc>
        <w:tc>
          <w:tcPr>
            <w:tcW w:w="2126" w:type="dxa"/>
            <w:tcBorders>
              <w:top w:val="single" w:sz="8" w:space="0" w:color="auto"/>
              <w:left w:val="nil"/>
              <w:bottom w:val="single" w:sz="8" w:space="0" w:color="auto"/>
              <w:right w:val="single" w:sz="8" w:space="0" w:color="auto"/>
            </w:tcBorders>
            <w:shd w:val="clear" w:color="auto" w:fill="auto"/>
            <w:vAlign w:val="center"/>
          </w:tcPr>
          <w:p w:rsidR="00015D5B" w:rsidRDefault="00015D5B" w:rsidP="008858CD">
            <w:pPr>
              <w:suppressAutoHyphens w:val="0"/>
              <w:jc w:val="center"/>
              <w:rPr>
                <w:b/>
                <w:sz w:val="20"/>
                <w:szCs w:val="20"/>
              </w:rPr>
            </w:pPr>
            <w:r>
              <w:rPr>
                <w:b/>
                <w:sz w:val="20"/>
                <w:szCs w:val="20"/>
              </w:rPr>
              <w:t xml:space="preserve">Стоимость </w:t>
            </w:r>
          </w:p>
          <w:p w:rsidR="00015D5B" w:rsidRPr="00466E1A" w:rsidRDefault="00015D5B" w:rsidP="008858CD">
            <w:pPr>
              <w:suppressAutoHyphens w:val="0"/>
              <w:jc w:val="center"/>
              <w:rPr>
                <w:b/>
                <w:sz w:val="20"/>
                <w:szCs w:val="20"/>
              </w:rPr>
            </w:pPr>
            <w:r>
              <w:rPr>
                <w:b/>
                <w:sz w:val="20"/>
                <w:szCs w:val="20"/>
              </w:rPr>
              <w:t>1 км пробега, руб./км.</w:t>
            </w:r>
          </w:p>
          <w:p w:rsidR="00015D5B" w:rsidRPr="00466E1A" w:rsidRDefault="00015D5B" w:rsidP="008858CD">
            <w:pPr>
              <w:suppressAutoHyphens w:val="0"/>
              <w:jc w:val="center"/>
              <w:rPr>
                <w:b/>
                <w:sz w:val="20"/>
                <w:szCs w:val="20"/>
              </w:rPr>
            </w:pPr>
            <w:r>
              <w:rPr>
                <w:b/>
                <w:sz w:val="20"/>
                <w:szCs w:val="20"/>
              </w:rPr>
              <w:t>без НДС.</w:t>
            </w:r>
          </w:p>
        </w:tc>
        <w:tc>
          <w:tcPr>
            <w:tcW w:w="2127" w:type="dxa"/>
            <w:tcBorders>
              <w:top w:val="single" w:sz="8" w:space="0" w:color="auto"/>
              <w:left w:val="nil"/>
              <w:bottom w:val="single" w:sz="8" w:space="0" w:color="auto"/>
              <w:right w:val="single" w:sz="8" w:space="0" w:color="auto"/>
            </w:tcBorders>
            <w:shd w:val="clear" w:color="auto" w:fill="auto"/>
            <w:vAlign w:val="center"/>
          </w:tcPr>
          <w:p w:rsidR="00015D5B" w:rsidRDefault="00015D5B" w:rsidP="008858CD">
            <w:pPr>
              <w:suppressAutoHyphens w:val="0"/>
              <w:jc w:val="center"/>
              <w:rPr>
                <w:b/>
                <w:sz w:val="20"/>
                <w:szCs w:val="20"/>
              </w:rPr>
            </w:pPr>
            <w:r>
              <w:rPr>
                <w:b/>
                <w:sz w:val="20"/>
                <w:szCs w:val="20"/>
              </w:rPr>
              <w:t xml:space="preserve">Стоимость </w:t>
            </w:r>
          </w:p>
          <w:p w:rsidR="00015D5B" w:rsidRPr="00466E1A" w:rsidRDefault="00015D5B" w:rsidP="008858CD">
            <w:pPr>
              <w:suppressAutoHyphens w:val="0"/>
              <w:jc w:val="center"/>
              <w:rPr>
                <w:b/>
                <w:sz w:val="20"/>
                <w:szCs w:val="20"/>
              </w:rPr>
            </w:pPr>
            <w:r>
              <w:rPr>
                <w:b/>
                <w:sz w:val="20"/>
                <w:szCs w:val="20"/>
              </w:rPr>
              <w:t>1 км пробега, руб./км.</w:t>
            </w:r>
          </w:p>
          <w:p w:rsidR="00015D5B" w:rsidRPr="00466E1A" w:rsidRDefault="00015D5B" w:rsidP="008858CD">
            <w:pPr>
              <w:suppressAutoHyphens w:val="0"/>
              <w:jc w:val="center"/>
              <w:rPr>
                <w:b/>
                <w:sz w:val="20"/>
                <w:szCs w:val="20"/>
              </w:rPr>
            </w:pPr>
            <w:r>
              <w:rPr>
                <w:b/>
                <w:sz w:val="20"/>
                <w:szCs w:val="20"/>
              </w:rPr>
              <w:t>с НДС.</w:t>
            </w: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r w:rsidR="00015D5B" w:rsidRPr="0078583B" w:rsidTr="008858C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15D5B" w:rsidRPr="0078583B" w:rsidRDefault="00015D5B" w:rsidP="008858C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015D5B" w:rsidRPr="0078583B" w:rsidRDefault="00015D5B" w:rsidP="008858CD">
            <w:pPr>
              <w:suppressAutoHyphens w:val="0"/>
              <w:jc w:val="center"/>
              <w:rPr>
                <w:lang w:eastAsia="ru-RU"/>
              </w:rPr>
            </w:pPr>
          </w:p>
        </w:tc>
      </w:tr>
    </w:tbl>
    <w:p w:rsidR="00015D5B" w:rsidRDefault="00015D5B" w:rsidP="00284DEA">
      <w:pPr>
        <w:rPr>
          <w:sz w:val="22"/>
          <w:szCs w:val="22"/>
        </w:rPr>
      </w:pPr>
    </w:p>
    <w:p w:rsidR="00015D5B" w:rsidRDefault="00015D5B" w:rsidP="00284DEA">
      <w:pPr>
        <w:jc w:val="center"/>
        <w:rPr>
          <w:sz w:val="22"/>
          <w:szCs w:val="22"/>
        </w:rPr>
      </w:pPr>
    </w:p>
    <w:p w:rsidR="00015D5B" w:rsidRDefault="00015D5B" w:rsidP="00284DEA">
      <w:pPr>
        <w:jc w:val="center"/>
        <w:rPr>
          <w:sz w:val="22"/>
          <w:szCs w:val="22"/>
        </w:rPr>
      </w:pPr>
    </w:p>
    <w:p w:rsidR="00015D5B" w:rsidRDefault="00015D5B" w:rsidP="00284DEA">
      <w:pPr>
        <w:jc w:val="center"/>
        <w:rPr>
          <w:sz w:val="22"/>
          <w:szCs w:val="22"/>
        </w:rPr>
      </w:pPr>
    </w:p>
    <w:p w:rsidR="00015D5B" w:rsidRDefault="00015D5B" w:rsidP="00284DEA">
      <w:pPr>
        <w:jc w:val="center"/>
        <w:rPr>
          <w:sz w:val="22"/>
          <w:szCs w:val="22"/>
        </w:rPr>
      </w:pPr>
    </w:p>
    <w:p w:rsidR="00015D5B" w:rsidRDefault="00015D5B" w:rsidP="00284DEA">
      <w:pPr>
        <w:jc w:val="center"/>
        <w:rPr>
          <w:sz w:val="22"/>
          <w:szCs w:val="22"/>
        </w:rPr>
      </w:pPr>
    </w:p>
    <w:p w:rsidR="00015D5B" w:rsidRPr="00EF29DE" w:rsidRDefault="00015D5B" w:rsidP="00284DEA">
      <w:pPr>
        <w:jc w:val="center"/>
        <w:rPr>
          <w:sz w:val="22"/>
          <w:szCs w:val="22"/>
        </w:rPr>
      </w:pPr>
    </w:p>
    <w:p w:rsidR="00015D5B" w:rsidRPr="00EF29DE" w:rsidRDefault="00015D5B" w:rsidP="00284DEA"/>
    <w:p w:rsidR="00015D5B" w:rsidRPr="00EF29DE" w:rsidRDefault="00015D5B" w:rsidP="00284DEA"/>
    <w:tbl>
      <w:tblPr>
        <w:tblW w:w="0" w:type="auto"/>
        <w:tblLook w:val="04A0"/>
      </w:tblPr>
      <w:tblGrid>
        <w:gridCol w:w="4927"/>
        <w:gridCol w:w="4927"/>
      </w:tblGrid>
      <w:tr w:rsidR="00015D5B" w:rsidTr="008858CD">
        <w:tc>
          <w:tcPr>
            <w:tcW w:w="5099" w:type="dxa"/>
          </w:tcPr>
          <w:p w:rsidR="00015D5B" w:rsidRPr="00A715EC" w:rsidRDefault="00015D5B" w:rsidP="008858CD">
            <w:pPr>
              <w:jc w:val="center"/>
              <w:rPr>
                <w:b/>
              </w:rPr>
            </w:pPr>
            <w:r>
              <w:rPr>
                <w:b/>
              </w:rPr>
              <w:t>Исполнитель</w:t>
            </w:r>
          </w:p>
          <w:p w:rsidR="00015D5B" w:rsidRPr="00A715EC" w:rsidRDefault="00015D5B" w:rsidP="008858CD">
            <w:pPr>
              <w:jc w:val="center"/>
              <w:rPr>
                <w:b/>
              </w:rPr>
            </w:pPr>
          </w:p>
          <w:p w:rsidR="00015D5B" w:rsidRPr="00A715EC" w:rsidRDefault="00015D5B" w:rsidP="008858CD">
            <w:pPr>
              <w:jc w:val="center"/>
              <w:rPr>
                <w:b/>
              </w:rPr>
            </w:pPr>
          </w:p>
        </w:tc>
        <w:tc>
          <w:tcPr>
            <w:tcW w:w="5099" w:type="dxa"/>
          </w:tcPr>
          <w:p w:rsidR="00015D5B" w:rsidRPr="00A715EC" w:rsidRDefault="00015D5B" w:rsidP="008858CD">
            <w:pPr>
              <w:jc w:val="center"/>
              <w:rPr>
                <w:b/>
              </w:rPr>
            </w:pPr>
            <w:r>
              <w:rPr>
                <w:b/>
              </w:rPr>
              <w:t>Заказчик</w:t>
            </w:r>
          </w:p>
        </w:tc>
      </w:tr>
      <w:tr w:rsidR="00015D5B" w:rsidTr="008858CD">
        <w:tc>
          <w:tcPr>
            <w:tcW w:w="5099" w:type="dxa"/>
          </w:tcPr>
          <w:p w:rsidR="00015D5B" w:rsidRDefault="00015D5B" w:rsidP="008858CD">
            <w:r>
              <w:t>_______________/____________________/</w:t>
            </w:r>
          </w:p>
        </w:tc>
        <w:tc>
          <w:tcPr>
            <w:tcW w:w="5099" w:type="dxa"/>
          </w:tcPr>
          <w:p w:rsidR="00015D5B" w:rsidRDefault="00015D5B" w:rsidP="008858CD">
            <w:r>
              <w:t>_______________/____________________/</w:t>
            </w:r>
          </w:p>
        </w:tc>
      </w:tr>
      <w:tr w:rsidR="00015D5B" w:rsidTr="008858CD">
        <w:tc>
          <w:tcPr>
            <w:tcW w:w="5099" w:type="dxa"/>
          </w:tcPr>
          <w:p w:rsidR="00015D5B" w:rsidRDefault="00015D5B" w:rsidP="008858CD">
            <w:r>
              <w:t>м.п.</w:t>
            </w:r>
          </w:p>
        </w:tc>
        <w:tc>
          <w:tcPr>
            <w:tcW w:w="5099" w:type="dxa"/>
          </w:tcPr>
          <w:p w:rsidR="00015D5B" w:rsidRDefault="00015D5B" w:rsidP="008858CD">
            <w:r>
              <w:t>м.п.</w:t>
            </w:r>
          </w:p>
        </w:tc>
      </w:tr>
    </w:tbl>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Pr="00EF29DE" w:rsidRDefault="00015D5B" w:rsidP="00284DEA">
      <w:pPr>
        <w:ind w:left="5529"/>
        <w:jc w:val="right"/>
        <w:rPr>
          <w:sz w:val="20"/>
          <w:szCs w:val="20"/>
        </w:rPr>
      </w:pPr>
      <w:r>
        <w:rPr>
          <w:sz w:val="20"/>
          <w:szCs w:val="20"/>
        </w:rPr>
        <w:br w:type="page"/>
      </w:r>
      <w:r>
        <w:rPr>
          <w:sz w:val="20"/>
          <w:szCs w:val="20"/>
        </w:rPr>
        <w:lastRenderedPageBreak/>
        <w:t>Приложение № 3</w:t>
      </w:r>
    </w:p>
    <w:p w:rsidR="00015D5B" w:rsidRDefault="00015D5B" w:rsidP="00284DEA">
      <w:pPr>
        <w:ind w:left="5529"/>
        <w:jc w:val="right"/>
        <w:rPr>
          <w:sz w:val="20"/>
          <w:szCs w:val="20"/>
        </w:rPr>
      </w:pPr>
      <w:r>
        <w:rPr>
          <w:sz w:val="20"/>
          <w:szCs w:val="20"/>
        </w:rPr>
        <w:t xml:space="preserve">к Договору на оказание услуг </w:t>
      </w:r>
    </w:p>
    <w:p w:rsidR="00015D5B" w:rsidRDefault="00015D5B" w:rsidP="00284DEA">
      <w:pPr>
        <w:ind w:left="5529"/>
        <w:jc w:val="right"/>
        <w:rPr>
          <w:sz w:val="20"/>
          <w:szCs w:val="20"/>
        </w:rPr>
      </w:pPr>
      <w:r>
        <w:rPr>
          <w:sz w:val="20"/>
          <w:szCs w:val="20"/>
        </w:rPr>
        <w:t xml:space="preserve">                  № _______________________</w:t>
      </w:r>
    </w:p>
    <w:p w:rsidR="00015D5B" w:rsidRPr="00EF29DE" w:rsidRDefault="00015D5B" w:rsidP="00284DEA">
      <w:pPr>
        <w:ind w:left="5529"/>
        <w:jc w:val="right"/>
        <w:rPr>
          <w:sz w:val="20"/>
          <w:szCs w:val="20"/>
        </w:rPr>
      </w:pPr>
      <w:r>
        <w:rPr>
          <w:sz w:val="20"/>
          <w:szCs w:val="20"/>
        </w:rPr>
        <w:t xml:space="preserve">           от  «__» ____________201__  г.</w:t>
      </w:r>
    </w:p>
    <w:p w:rsidR="00015D5B" w:rsidRDefault="00015D5B" w:rsidP="00284DEA">
      <w:pPr>
        <w:ind w:firstLine="567"/>
        <w:jc w:val="both"/>
        <w:rPr>
          <w:noProof/>
          <w:sz w:val="22"/>
          <w:szCs w:val="22"/>
        </w:rPr>
      </w:pPr>
    </w:p>
    <w:p w:rsidR="00015D5B" w:rsidRDefault="00015D5B" w:rsidP="00284DEA">
      <w:pPr>
        <w:ind w:firstLine="567"/>
        <w:jc w:val="both"/>
        <w:rPr>
          <w:noProof/>
          <w:sz w:val="22"/>
          <w:szCs w:val="22"/>
        </w:rPr>
      </w:pPr>
    </w:p>
    <w:p w:rsidR="00015D5B" w:rsidRPr="00B135D5" w:rsidRDefault="00015D5B" w:rsidP="00284DEA">
      <w:pPr>
        <w:ind w:firstLine="567"/>
        <w:jc w:val="center"/>
        <w:rPr>
          <w:b/>
          <w:noProof/>
        </w:rPr>
      </w:pPr>
      <w:r>
        <w:rPr>
          <w:b/>
          <w:noProof/>
        </w:rPr>
        <w:t>Образец формы акта сдачи-приемки оказанных услуг.</w:t>
      </w: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r>
        <w:t>(прилагается используемая форма акта сдачи приемки оказанных услуг)</w:t>
      </w: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Default="00015D5B" w:rsidP="00284DEA">
      <w:pPr>
        <w:jc w:val="center"/>
      </w:pPr>
    </w:p>
    <w:p w:rsidR="00015D5B" w:rsidRPr="00EF29DE" w:rsidRDefault="00015D5B" w:rsidP="00284DEA"/>
    <w:p w:rsidR="00015D5B" w:rsidRPr="00EF29DE" w:rsidRDefault="00015D5B" w:rsidP="00284DEA"/>
    <w:tbl>
      <w:tblPr>
        <w:tblW w:w="0" w:type="auto"/>
        <w:tblLook w:val="04A0"/>
      </w:tblPr>
      <w:tblGrid>
        <w:gridCol w:w="4927"/>
        <w:gridCol w:w="4927"/>
      </w:tblGrid>
      <w:tr w:rsidR="00015D5B" w:rsidTr="003D4A81">
        <w:tc>
          <w:tcPr>
            <w:tcW w:w="4927" w:type="dxa"/>
          </w:tcPr>
          <w:p w:rsidR="00015D5B" w:rsidRPr="00A715EC" w:rsidRDefault="00015D5B" w:rsidP="008858CD">
            <w:pPr>
              <w:jc w:val="center"/>
              <w:rPr>
                <w:b/>
              </w:rPr>
            </w:pPr>
            <w:r>
              <w:rPr>
                <w:b/>
              </w:rPr>
              <w:t>Исполнитель</w:t>
            </w:r>
          </w:p>
          <w:p w:rsidR="00015D5B" w:rsidRPr="00A715EC" w:rsidRDefault="00015D5B" w:rsidP="008858CD">
            <w:pPr>
              <w:jc w:val="center"/>
              <w:rPr>
                <w:b/>
              </w:rPr>
            </w:pPr>
          </w:p>
          <w:p w:rsidR="00015D5B" w:rsidRPr="00A715EC" w:rsidRDefault="00015D5B" w:rsidP="008858CD">
            <w:pPr>
              <w:jc w:val="center"/>
              <w:rPr>
                <w:b/>
              </w:rPr>
            </w:pPr>
          </w:p>
        </w:tc>
        <w:tc>
          <w:tcPr>
            <w:tcW w:w="4927" w:type="dxa"/>
          </w:tcPr>
          <w:p w:rsidR="00015D5B" w:rsidRPr="00A715EC" w:rsidRDefault="00015D5B" w:rsidP="008858CD">
            <w:pPr>
              <w:jc w:val="center"/>
              <w:rPr>
                <w:b/>
              </w:rPr>
            </w:pPr>
            <w:r>
              <w:rPr>
                <w:b/>
              </w:rPr>
              <w:t>Заказчик</w:t>
            </w:r>
          </w:p>
        </w:tc>
      </w:tr>
      <w:tr w:rsidR="00015D5B" w:rsidTr="003D4A81">
        <w:tc>
          <w:tcPr>
            <w:tcW w:w="4927" w:type="dxa"/>
          </w:tcPr>
          <w:p w:rsidR="00015D5B" w:rsidRDefault="00015D5B" w:rsidP="008858CD">
            <w:r>
              <w:t>_______________/____________________/</w:t>
            </w:r>
          </w:p>
        </w:tc>
        <w:tc>
          <w:tcPr>
            <w:tcW w:w="4927" w:type="dxa"/>
          </w:tcPr>
          <w:p w:rsidR="00015D5B" w:rsidRDefault="00015D5B" w:rsidP="008858CD">
            <w:r>
              <w:t>_______________/____________________/</w:t>
            </w:r>
          </w:p>
        </w:tc>
      </w:tr>
      <w:tr w:rsidR="00015D5B" w:rsidTr="003D4A81">
        <w:tc>
          <w:tcPr>
            <w:tcW w:w="4927" w:type="dxa"/>
          </w:tcPr>
          <w:p w:rsidR="00015D5B" w:rsidRDefault="00015D5B" w:rsidP="008858CD">
            <w:r>
              <w:t>м.п.</w:t>
            </w:r>
          </w:p>
        </w:tc>
        <w:tc>
          <w:tcPr>
            <w:tcW w:w="4927" w:type="dxa"/>
          </w:tcPr>
          <w:p w:rsidR="00015D5B" w:rsidRDefault="00015D5B" w:rsidP="008858CD">
            <w:r>
              <w:t>м.п.</w:t>
            </w:r>
          </w:p>
        </w:tc>
      </w:tr>
    </w:tbl>
    <w:p w:rsidR="00015D5B" w:rsidRDefault="00015D5B" w:rsidP="003D4A81">
      <w:pPr>
        <w:pStyle w:val="af9"/>
        <w:ind w:firstLine="0"/>
        <w:jc w:val="right"/>
        <w:rPr>
          <w:sz w:val="28"/>
          <w:szCs w:val="28"/>
        </w:rPr>
      </w:pPr>
    </w:p>
    <w:p w:rsidR="00015D5B" w:rsidRPr="008D67F8" w:rsidRDefault="00015D5B" w:rsidP="00A81529">
      <w:pPr>
        <w:pStyle w:val="af9"/>
        <w:ind w:firstLine="0"/>
        <w:jc w:val="right"/>
        <w:rPr>
          <w:sz w:val="28"/>
          <w:szCs w:val="28"/>
        </w:rPr>
      </w:pPr>
    </w:p>
    <w:p w:rsidR="00015D5B" w:rsidRDefault="00015D5B">
      <w:pPr>
        <w:pStyle w:val="19"/>
        <w:ind w:firstLine="0"/>
        <w:jc w:val="right"/>
        <w:outlineLvl w:val="0"/>
        <w:rPr>
          <w:rFonts w:eastAsia="MS Mincho"/>
          <w:b/>
          <w:sz w:val="60"/>
          <w:szCs w:val="60"/>
          <w:highlight w:val="cyan"/>
        </w:rPr>
      </w:pPr>
    </w:p>
    <w:p w:rsidR="00015D5B" w:rsidRDefault="00015D5B">
      <w:pPr>
        <w:pStyle w:val="19"/>
        <w:ind w:firstLine="0"/>
        <w:jc w:val="right"/>
        <w:outlineLvl w:val="0"/>
        <w:rPr>
          <w:b/>
          <w:i/>
          <w:iCs/>
        </w:rPr>
      </w:pPr>
    </w:p>
    <w:p w:rsidR="00015D5B" w:rsidRDefault="00015D5B">
      <w:pPr>
        <w:pStyle w:val="19"/>
        <w:ind w:firstLine="0"/>
        <w:jc w:val="right"/>
        <w:outlineLvl w:val="0"/>
        <w:rPr>
          <w:b/>
          <w:i/>
          <w:iCs/>
        </w:rPr>
      </w:pPr>
    </w:p>
    <w:p w:rsidR="00A50559" w:rsidRDefault="00A50559">
      <w:pPr>
        <w:suppressAutoHyphens w:val="0"/>
        <w:rPr>
          <w:rFonts w:eastAsia="Arial"/>
          <w:sz w:val="28"/>
          <w:szCs w:val="20"/>
        </w:rPr>
      </w:pPr>
      <w:r>
        <w:br w:type="page"/>
      </w:r>
    </w:p>
    <w:p w:rsidR="00015D5B" w:rsidRDefault="00B552B1">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015D5B" w:rsidRPr="005A60B8" w:rsidRDefault="00015D5B" w:rsidP="003D4A81">
      <w:pPr>
        <w:widowControl w:val="0"/>
        <w:autoSpaceDE w:val="0"/>
        <w:jc w:val="right"/>
        <w:rPr>
          <w:rFonts w:cs="Arial"/>
        </w:rPr>
      </w:pPr>
    </w:p>
    <w:p w:rsidR="00015D5B" w:rsidRPr="005A60B8" w:rsidRDefault="00015D5B" w:rsidP="003D4A81">
      <w:pPr>
        <w:widowControl w:val="0"/>
        <w:autoSpaceDE w:val="0"/>
        <w:jc w:val="right"/>
        <w:rPr>
          <w:rFonts w:cs="Arial"/>
        </w:rPr>
      </w:pPr>
    </w:p>
    <w:p w:rsidR="00015D5B" w:rsidRPr="005A60B8" w:rsidRDefault="00015D5B" w:rsidP="003D4A81">
      <w:pPr>
        <w:jc w:val="center"/>
        <w:rPr>
          <w:b/>
        </w:rPr>
      </w:pPr>
      <w:r>
        <w:rPr>
          <w:b/>
        </w:rPr>
        <w:t>Перечень транспортных средств</w:t>
      </w:r>
    </w:p>
    <w:p w:rsidR="00015D5B" w:rsidRPr="005A60B8" w:rsidRDefault="00015D5B" w:rsidP="003D4A81">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590"/>
        <w:gridCol w:w="1134"/>
        <w:gridCol w:w="1418"/>
        <w:gridCol w:w="1275"/>
        <w:gridCol w:w="1985"/>
        <w:gridCol w:w="1843"/>
      </w:tblGrid>
      <w:tr w:rsidR="00015D5B" w:rsidRPr="005A60B8" w:rsidTr="003D4A81">
        <w:tc>
          <w:tcPr>
            <w:tcW w:w="540" w:type="dxa"/>
          </w:tcPr>
          <w:p w:rsidR="00015D5B" w:rsidRPr="005A60B8" w:rsidRDefault="00015D5B" w:rsidP="008858CD">
            <w:pPr>
              <w:ind w:left="-900" w:firstLine="900"/>
              <w:jc w:val="center"/>
              <w:rPr>
                <w:b/>
                <w:sz w:val="20"/>
                <w:szCs w:val="20"/>
                <w:lang w:val="en-US"/>
              </w:rPr>
            </w:pPr>
            <w:r>
              <w:rPr>
                <w:b/>
                <w:sz w:val="20"/>
                <w:szCs w:val="20"/>
              </w:rPr>
              <w:t>№</w:t>
            </w:r>
          </w:p>
          <w:p w:rsidR="00015D5B" w:rsidRPr="005A60B8" w:rsidRDefault="00015D5B" w:rsidP="008858CD">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590" w:type="dxa"/>
          </w:tcPr>
          <w:p w:rsidR="00015D5B" w:rsidRPr="005A60B8" w:rsidRDefault="00015D5B" w:rsidP="003D4A81">
            <w:pPr>
              <w:jc w:val="center"/>
              <w:rPr>
                <w:b/>
                <w:sz w:val="20"/>
                <w:szCs w:val="20"/>
              </w:rPr>
            </w:pPr>
            <w:r>
              <w:rPr>
                <w:b/>
                <w:sz w:val="20"/>
                <w:szCs w:val="20"/>
              </w:rPr>
              <w:t xml:space="preserve">Марка  </w:t>
            </w:r>
          </w:p>
        </w:tc>
        <w:tc>
          <w:tcPr>
            <w:tcW w:w="1134" w:type="dxa"/>
          </w:tcPr>
          <w:p w:rsidR="00015D5B" w:rsidRPr="005A60B8" w:rsidRDefault="00015D5B" w:rsidP="008858CD">
            <w:pPr>
              <w:jc w:val="center"/>
              <w:rPr>
                <w:b/>
                <w:sz w:val="20"/>
                <w:szCs w:val="20"/>
              </w:rPr>
            </w:pPr>
            <w:proofErr w:type="spellStart"/>
            <w:proofErr w:type="gramStart"/>
            <w:r>
              <w:rPr>
                <w:b/>
                <w:sz w:val="20"/>
                <w:szCs w:val="20"/>
              </w:rPr>
              <w:t>Государ-ственный</w:t>
            </w:r>
            <w:proofErr w:type="spellEnd"/>
            <w:proofErr w:type="gramEnd"/>
            <w:r>
              <w:rPr>
                <w:b/>
                <w:sz w:val="20"/>
                <w:szCs w:val="20"/>
              </w:rPr>
              <w:t xml:space="preserve"> номер </w:t>
            </w:r>
          </w:p>
        </w:tc>
        <w:tc>
          <w:tcPr>
            <w:tcW w:w="1418" w:type="dxa"/>
          </w:tcPr>
          <w:p w:rsidR="00015D5B" w:rsidRPr="005A60B8" w:rsidRDefault="00015D5B" w:rsidP="008858CD">
            <w:pPr>
              <w:jc w:val="center"/>
              <w:rPr>
                <w:b/>
                <w:sz w:val="20"/>
                <w:szCs w:val="20"/>
              </w:rPr>
            </w:pPr>
            <w:r>
              <w:rPr>
                <w:b/>
                <w:sz w:val="20"/>
                <w:szCs w:val="20"/>
              </w:rPr>
              <w:t xml:space="preserve">Грузоподъемность, </w:t>
            </w:r>
            <w:proofErr w:type="spellStart"/>
            <w:r>
              <w:rPr>
                <w:b/>
                <w:sz w:val="20"/>
                <w:szCs w:val="20"/>
              </w:rPr>
              <w:t>тн</w:t>
            </w:r>
            <w:proofErr w:type="spellEnd"/>
          </w:p>
          <w:p w:rsidR="00015D5B" w:rsidRPr="005A60B8" w:rsidRDefault="00015D5B" w:rsidP="003D4A81">
            <w:pPr>
              <w:jc w:val="center"/>
              <w:rPr>
                <w:b/>
                <w:sz w:val="20"/>
                <w:szCs w:val="20"/>
              </w:rPr>
            </w:pPr>
            <w:r>
              <w:rPr>
                <w:b/>
                <w:sz w:val="20"/>
                <w:szCs w:val="20"/>
              </w:rPr>
              <w:t xml:space="preserve"> </w:t>
            </w:r>
          </w:p>
        </w:tc>
        <w:tc>
          <w:tcPr>
            <w:tcW w:w="1275" w:type="dxa"/>
          </w:tcPr>
          <w:p w:rsidR="00015D5B" w:rsidRPr="005A60B8" w:rsidRDefault="00015D5B" w:rsidP="008858CD">
            <w:pPr>
              <w:jc w:val="center"/>
              <w:rPr>
                <w:b/>
                <w:sz w:val="20"/>
                <w:szCs w:val="20"/>
              </w:rPr>
            </w:pPr>
            <w:r>
              <w:rPr>
                <w:b/>
                <w:sz w:val="20"/>
                <w:szCs w:val="20"/>
              </w:rPr>
              <w:t xml:space="preserve">Длина кузова (борта), </w:t>
            </w:r>
            <w:proofErr w:type="gramStart"/>
            <w:r>
              <w:rPr>
                <w:b/>
                <w:sz w:val="20"/>
                <w:szCs w:val="20"/>
              </w:rPr>
              <w:t>м</w:t>
            </w:r>
            <w:proofErr w:type="gramEnd"/>
          </w:p>
        </w:tc>
        <w:tc>
          <w:tcPr>
            <w:tcW w:w="1985" w:type="dxa"/>
          </w:tcPr>
          <w:p w:rsidR="00015D5B" w:rsidRPr="005A60B8" w:rsidRDefault="00015D5B" w:rsidP="008858CD">
            <w:pPr>
              <w:jc w:val="center"/>
              <w:rPr>
                <w:b/>
                <w:sz w:val="20"/>
                <w:szCs w:val="20"/>
              </w:rPr>
            </w:pPr>
            <w:r>
              <w:rPr>
                <w:b/>
                <w:sz w:val="20"/>
                <w:szCs w:val="20"/>
              </w:rPr>
              <w:t xml:space="preserve">№ свидетельства о регистрации </w:t>
            </w:r>
          </w:p>
          <w:p w:rsidR="00015D5B" w:rsidRPr="005A60B8" w:rsidRDefault="00015D5B" w:rsidP="008858CD">
            <w:pPr>
              <w:jc w:val="center"/>
              <w:rPr>
                <w:b/>
                <w:sz w:val="20"/>
                <w:szCs w:val="20"/>
              </w:rPr>
            </w:pPr>
            <w:proofErr w:type="gramStart"/>
            <w:r>
              <w:rPr>
                <w:b/>
                <w:sz w:val="20"/>
                <w:szCs w:val="20"/>
              </w:rPr>
              <w:t xml:space="preserve">(серия, номер, кем и когда выдано </w:t>
            </w:r>
            <w:proofErr w:type="gramEnd"/>
          </w:p>
          <w:p w:rsidR="00015D5B" w:rsidRPr="005A60B8" w:rsidRDefault="00015D5B" w:rsidP="008858CD">
            <w:pPr>
              <w:jc w:val="center"/>
              <w:rPr>
                <w:b/>
                <w:sz w:val="20"/>
                <w:szCs w:val="20"/>
              </w:rPr>
            </w:pPr>
          </w:p>
        </w:tc>
        <w:tc>
          <w:tcPr>
            <w:tcW w:w="1843" w:type="dxa"/>
          </w:tcPr>
          <w:p w:rsidR="00015D5B" w:rsidRPr="005A60B8" w:rsidRDefault="00015D5B" w:rsidP="008858CD">
            <w:pPr>
              <w:jc w:val="center"/>
              <w:rPr>
                <w:b/>
                <w:sz w:val="20"/>
                <w:szCs w:val="20"/>
              </w:rPr>
            </w:pPr>
            <w:r>
              <w:rPr>
                <w:b/>
                <w:sz w:val="20"/>
                <w:szCs w:val="20"/>
              </w:rPr>
              <w:t>Принадлежность транспортных средств (собственность / аренда)</w:t>
            </w: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vAlign w:val="center"/>
          </w:tcPr>
          <w:p w:rsidR="00015D5B" w:rsidRPr="00C22DD4" w:rsidRDefault="00015D5B" w:rsidP="008858CD">
            <w:pPr>
              <w:jc w:val="center"/>
              <w:rPr>
                <w:rFonts w:cs="Arial CYR"/>
              </w:rPr>
            </w:pPr>
          </w:p>
        </w:tc>
        <w:tc>
          <w:tcPr>
            <w:tcW w:w="1418" w:type="dxa"/>
            <w:vAlign w:val="center"/>
          </w:tcPr>
          <w:p w:rsidR="00015D5B" w:rsidRPr="00C22DD4" w:rsidRDefault="00015D5B" w:rsidP="008858CD">
            <w:pPr>
              <w:jc w:val="center"/>
              <w:rPr>
                <w:rFonts w:cs="Arial CYR"/>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r w:rsidR="00015D5B" w:rsidRPr="005A60B8" w:rsidTr="003D4A81">
        <w:tc>
          <w:tcPr>
            <w:tcW w:w="540" w:type="dxa"/>
          </w:tcPr>
          <w:p w:rsidR="00015D5B" w:rsidRPr="005A60B8" w:rsidRDefault="00015D5B" w:rsidP="008858CD">
            <w:pPr>
              <w:ind w:left="-900" w:firstLine="900"/>
              <w:jc w:val="center"/>
              <w:rPr>
                <w:sz w:val="20"/>
                <w:szCs w:val="20"/>
              </w:rPr>
            </w:pPr>
          </w:p>
        </w:tc>
        <w:tc>
          <w:tcPr>
            <w:tcW w:w="2590" w:type="dxa"/>
          </w:tcPr>
          <w:p w:rsidR="00015D5B" w:rsidRPr="005A60B8" w:rsidRDefault="00015D5B" w:rsidP="008858CD">
            <w:pPr>
              <w:jc w:val="center"/>
              <w:rPr>
                <w:sz w:val="20"/>
                <w:szCs w:val="20"/>
              </w:rPr>
            </w:pPr>
          </w:p>
        </w:tc>
        <w:tc>
          <w:tcPr>
            <w:tcW w:w="1134" w:type="dxa"/>
          </w:tcPr>
          <w:p w:rsidR="00015D5B" w:rsidRPr="005A60B8" w:rsidRDefault="00015D5B" w:rsidP="008858CD">
            <w:pPr>
              <w:jc w:val="center"/>
              <w:rPr>
                <w:sz w:val="20"/>
                <w:szCs w:val="20"/>
              </w:rPr>
            </w:pPr>
          </w:p>
        </w:tc>
        <w:tc>
          <w:tcPr>
            <w:tcW w:w="1418" w:type="dxa"/>
          </w:tcPr>
          <w:p w:rsidR="00015D5B" w:rsidRPr="005A60B8" w:rsidRDefault="00015D5B" w:rsidP="008858CD">
            <w:pPr>
              <w:jc w:val="center"/>
              <w:rPr>
                <w:sz w:val="20"/>
                <w:szCs w:val="20"/>
              </w:rPr>
            </w:pPr>
          </w:p>
        </w:tc>
        <w:tc>
          <w:tcPr>
            <w:tcW w:w="1275" w:type="dxa"/>
          </w:tcPr>
          <w:p w:rsidR="00015D5B" w:rsidRPr="005A60B8" w:rsidRDefault="00015D5B" w:rsidP="008858CD">
            <w:pPr>
              <w:jc w:val="center"/>
              <w:rPr>
                <w:sz w:val="20"/>
                <w:szCs w:val="20"/>
              </w:rPr>
            </w:pPr>
          </w:p>
        </w:tc>
        <w:tc>
          <w:tcPr>
            <w:tcW w:w="1985" w:type="dxa"/>
          </w:tcPr>
          <w:p w:rsidR="00015D5B" w:rsidRPr="005A60B8" w:rsidRDefault="00015D5B" w:rsidP="008858CD">
            <w:pPr>
              <w:jc w:val="center"/>
              <w:rPr>
                <w:sz w:val="20"/>
                <w:szCs w:val="20"/>
              </w:rPr>
            </w:pPr>
          </w:p>
        </w:tc>
        <w:tc>
          <w:tcPr>
            <w:tcW w:w="1843" w:type="dxa"/>
          </w:tcPr>
          <w:p w:rsidR="00015D5B" w:rsidRPr="005A60B8" w:rsidRDefault="00015D5B" w:rsidP="008858CD">
            <w:pPr>
              <w:jc w:val="center"/>
              <w:rPr>
                <w:sz w:val="20"/>
                <w:szCs w:val="20"/>
              </w:rPr>
            </w:pPr>
          </w:p>
        </w:tc>
      </w:tr>
    </w:tbl>
    <w:p w:rsidR="00015D5B" w:rsidRPr="005A60B8" w:rsidRDefault="00015D5B" w:rsidP="003D4A81"/>
    <w:p w:rsidR="00015D5B" w:rsidRPr="00305BD2" w:rsidRDefault="00015D5B" w:rsidP="003D4A81">
      <w:pPr>
        <w:pStyle w:val="af9"/>
        <w:ind w:firstLine="0"/>
        <w:rPr>
          <w:b/>
          <w:sz w:val="28"/>
          <w:szCs w:val="28"/>
        </w:rPr>
      </w:pPr>
      <w:r>
        <w:rPr>
          <w:b/>
          <w:sz w:val="28"/>
          <w:szCs w:val="28"/>
        </w:rPr>
        <w:t xml:space="preserve">Представитель, </w:t>
      </w:r>
    </w:p>
    <w:p w:rsidR="00015D5B" w:rsidRPr="007415F9" w:rsidRDefault="00015D5B" w:rsidP="003D4A81">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15D5B" w:rsidRPr="007415F9" w:rsidRDefault="00015D5B" w:rsidP="003D4A81">
      <w:pPr>
        <w:tabs>
          <w:tab w:val="left" w:pos="8640"/>
        </w:tabs>
        <w:jc w:val="center"/>
        <w:rPr>
          <w:i/>
        </w:rPr>
      </w:pPr>
      <w:r>
        <w:rPr>
          <w:i/>
        </w:rPr>
        <w:t>(наименование претендента)</w:t>
      </w:r>
    </w:p>
    <w:p w:rsidR="00015D5B" w:rsidRPr="00445DDD" w:rsidRDefault="00015D5B" w:rsidP="003D4A81">
      <w:pPr>
        <w:pStyle w:val="32"/>
        <w:suppressAutoHyphens/>
        <w:spacing w:after="0"/>
        <w:rPr>
          <w:sz w:val="28"/>
          <w:szCs w:val="28"/>
        </w:rPr>
      </w:pPr>
      <w:r>
        <w:rPr>
          <w:sz w:val="28"/>
          <w:szCs w:val="28"/>
        </w:rPr>
        <w:t>____________________________________________________________________</w:t>
      </w:r>
    </w:p>
    <w:p w:rsidR="00015D5B" w:rsidRPr="007415F9" w:rsidRDefault="00015D5B" w:rsidP="003D4A81">
      <w:pPr>
        <w:rPr>
          <w:i/>
        </w:rPr>
      </w:pPr>
      <w:r>
        <w:rPr>
          <w:i/>
        </w:rPr>
        <w:t xml:space="preserve">       Печать</w:t>
      </w:r>
      <w:r>
        <w:rPr>
          <w:i/>
        </w:rPr>
        <w:tab/>
      </w:r>
      <w:r>
        <w:rPr>
          <w:i/>
        </w:rPr>
        <w:tab/>
      </w:r>
      <w:r>
        <w:rPr>
          <w:i/>
        </w:rPr>
        <w:tab/>
        <w:t>(должность, подпись, ФИО)</w:t>
      </w:r>
    </w:p>
    <w:p w:rsidR="00015D5B" w:rsidRPr="008D67F8" w:rsidRDefault="00015D5B" w:rsidP="003D4A81">
      <w:pPr>
        <w:keepNext/>
        <w:numPr>
          <w:ilvl w:val="2"/>
          <w:numId w:val="0"/>
        </w:numPr>
        <w:outlineLvl w:val="2"/>
        <w:rPr>
          <w:sz w:val="28"/>
          <w:szCs w:val="28"/>
        </w:rPr>
      </w:pPr>
      <w:r>
        <w:rPr>
          <w:sz w:val="28"/>
          <w:szCs w:val="28"/>
        </w:rPr>
        <w:t>"____" _________ 201__ г.</w:t>
      </w:r>
    </w:p>
    <w:p w:rsidR="00C10125" w:rsidRDefault="00C10125">
      <w:pPr>
        <w:suppressAutoHyphens w:val="0"/>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F8" w:rsidRDefault="00E61FF8">
      <w:r>
        <w:separator/>
      </w:r>
    </w:p>
  </w:endnote>
  <w:endnote w:type="continuationSeparator" w:id="0">
    <w:p w:rsidR="00E61FF8" w:rsidRDefault="00E61FF8">
      <w:r>
        <w:continuationSeparator/>
      </w:r>
    </w:p>
  </w:endnote>
  <w:endnote w:type="continuationNotice" w:id="1">
    <w:p w:rsidR="00E61FF8" w:rsidRDefault="00E61F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F8" w:rsidRDefault="00E61FF8">
      <w:r>
        <w:separator/>
      </w:r>
    </w:p>
  </w:footnote>
  <w:footnote w:type="continuationSeparator" w:id="0">
    <w:p w:rsidR="00E61FF8" w:rsidRDefault="00E61FF8">
      <w:r>
        <w:continuationSeparator/>
      </w:r>
    </w:p>
  </w:footnote>
  <w:footnote w:type="continuationNotice" w:id="1">
    <w:p w:rsidR="00E61FF8" w:rsidRDefault="00E61FF8"/>
  </w:footnote>
  <w:footnote w:id="2">
    <w:p w:rsidR="00015D5B" w:rsidRDefault="00015D5B" w:rsidP="003D485E">
      <w:pPr>
        <w:pStyle w:val="afe"/>
      </w:pPr>
      <w:r>
        <w:rPr>
          <w:rStyle w:val="af6"/>
        </w:rPr>
        <w:footnoteRef/>
      </w:r>
      <w:r>
        <w:t xml:space="preserve"> К сведениям об опыте прилагаются копии договоров и актов в соответствии с </w:t>
      </w:r>
      <w:r>
        <w:rPr>
          <w:highlight w:val="yellow"/>
        </w:rPr>
        <w:t>пунктом 2.8</w:t>
      </w:r>
      <w: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597555"/>
    <w:multiLevelType w:val="hybridMultilevel"/>
    <w:tmpl w:val="D0749F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5AA7E24"/>
    <w:multiLevelType w:val="hybridMultilevel"/>
    <w:tmpl w:val="3736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B786717"/>
    <w:multiLevelType w:val="hybridMultilevel"/>
    <w:tmpl w:val="3AC4C01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2983552"/>
    <w:multiLevelType w:val="multilevel"/>
    <w:tmpl w:val="8002649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0"/>
  </w:num>
  <w:num w:numId="11">
    <w:abstractNumId w:val="35"/>
  </w:num>
  <w:num w:numId="12">
    <w:abstractNumId w:val="32"/>
  </w:num>
  <w:num w:numId="13">
    <w:abstractNumId w:val="37"/>
  </w:num>
  <w:num w:numId="14">
    <w:abstractNumId w:val="41"/>
  </w:num>
  <w:num w:numId="15">
    <w:abstractNumId w:val="29"/>
  </w:num>
  <w:num w:numId="16">
    <w:abstractNumId w:val="31"/>
  </w:num>
  <w:num w:numId="17">
    <w:abstractNumId w:val="28"/>
  </w:num>
  <w:num w:numId="18">
    <w:abstractNumId w:val="25"/>
  </w:num>
  <w:num w:numId="19">
    <w:abstractNumId w:val="27"/>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3"/>
  </w:num>
  <w:num w:numId="29">
    <w:abstractNumId w:val="26"/>
  </w:num>
  <w:num w:numId="30">
    <w:abstractNumId w:val="3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5D5B"/>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0559"/>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2B1"/>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0D74"/>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1FF8"/>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08E1"/>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PlusNormal0">
    <w:name w:val="ConsPlusNormal Знак"/>
    <w:basedOn w:val="a0"/>
    <w:link w:val="ConsPlusNormal"/>
    <w:locked/>
    <w:rsid w:val="00015D5B"/>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2B2BD-B97E-4F0D-A921-4066914DD578}">
  <ds:schemaRefs>
    <ds:schemaRef ds:uri="http://schemas.openxmlformats.org/officeDocument/2006/bibliography"/>
  </ds:schemaRefs>
</ds:datastoreItem>
</file>

<file path=customXml/itemProps3.xml><?xml version="1.0" encoding="utf-8"?>
<ds:datastoreItem xmlns:ds="http://schemas.openxmlformats.org/officeDocument/2006/customXml" ds:itemID="{229B7751-84DC-4413-A3EF-2A42BE9720CD}">
  <ds:schemaRefs>
    <ds:schemaRef ds:uri="http://schemas.openxmlformats.org/officeDocument/2006/bibliography"/>
  </ds:schemaRefs>
</ds:datastoreItem>
</file>

<file path=customXml/itemProps4.xml><?xml version="1.0" encoding="utf-8"?>
<ds:datastoreItem xmlns:ds="http://schemas.openxmlformats.org/officeDocument/2006/customXml" ds:itemID="{12A20524-FC98-461E-9ADF-6798CD5C8E8C}">
  <ds:schemaRefs>
    <ds:schemaRef ds:uri="http://schemas.openxmlformats.org/officeDocument/2006/bibliography"/>
  </ds:schemaRefs>
</ds:datastoreItem>
</file>

<file path=customXml/itemProps5.xml><?xml version="1.0" encoding="utf-8"?>
<ds:datastoreItem xmlns:ds="http://schemas.openxmlformats.org/officeDocument/2006/customXml" ds:itemID="{5F9CEE79-6A6B-4EEC-B516-6FED4890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5390</TotalTime>
  <Pages>42</Pages>
  <Words>13840</Words>
  <Characters>78889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92544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MokrovVL</cp:lastModifiedBy>
  <cp:revision>225</cp:revision>
  <cp:lastPrinted>2014-09-23T06:50:00Z</cp:lastPrinted>
  <dcterms:created xsi:type="dcterms:W3CDTF">2013-10-14T11:48:00Z</dcterms:created>
  <dcterms:modified xsi:type="dcterms:W3CDTF">2017-11-16T06:13:00Z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