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0157EE" w:rsidRDefault="00496814">
      <w:pPr>
        <w:tabs>
          <w:tab w:val="left" w:pos="4962"/>
        </w:tabs>
        <w:ind w:left="4253" w:firstLine="0"/>
        <w:jc w:val="left"/>
        <w:rPr>
          <w:b/>
          <w:bCs/>
          <w:sz w:val="28"/>
          <w:szCs w:val="28"/>
        </w:rPr>
      </w:pPr>
      <w:r>
        <w:rPr>
          <w:b/>
          <w:bCs/>
          <w:sz w:val="28"/>
          <w:szCs w:val="28"/>
        </w:rPr>
        <w:t>Председатель Конкурсной комиссии филиала ПАО «ТрансКонтейнер на</w:t>
      </w:r>
      <w:r w:rsidR="00C2090D">
        <w:rPr>
          <w:b/>
          <w:bCs/>
          <w:sz w:val="28"/>
          <w:szCs w:val="28"/>
        </w:rPr>
        <w:t xml:space="preserve"> Северо-Кавказской железной дороге</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0157EE" w:rsidRDefault="00E6508B">
      <w:pPr>
        <w:tabs>
          <w:tab w:val="left" w:pos="4962"/>
        </w:tabs>
        <w:ind w:left="4253" w:firstLine="0"/>
        <w:jc w:val="left"/>
        <w:rPr>
          <w:b/>
          <w:bCs/>
          <w:sz w:val="28"/>
          <w:szCs w:val="28"/>
        </w:rPr>
      </w:pPr>
      <w:r>
        <w:rPr>
          <w:b/>
          <w:bCs/>
          <w:sz w:val="28"/>
          <w:szCs w:val="28"/>
        </w:rPr>
        <w:t>Бабич Евгений Евгеньевич</w:t>
      </w:r>
    </w:p>
    <w:p w:rsidR="00C70EA2" w:rsidRPr="006D2B87" w:rsidRDefault="00C70EA2" w:rsidP="00D9584C">
      <w:pPr>
        <w:tabs>
          <w:tab w:val="left" w:pos="4962"/>
        </w:tabs>
        <w:ind w:left="4253"/>
        <w:jc w:val="left"/>
        <w:rPr>
          <w:rFonts w:eastAsia="Arial Unicode MS"/>
        </w:rPr>
      </w:pPr>
    </w:p>
    <w:p w:rsidR="000157EE" w:rsidRDefault="00496814">
      <w:pPr>
        <w:tabs>
          <w:tab w:val="left" w:pos="4962"/>
        </w:tabs>
        <w:ind w:left="4253" w:firstLine="0"/>
        <w:jc w:val="left"/>
        <w:rPr>
          <w:b/>
          <w:bCs/>
          <w:sz w:val="28"/>
        </w:rPr>
      </w:pPr>
      <w:r>
        <w:rPr>
          <w:b/>
          <w:bCs/>
          <w:sz w:val="28"/>
        </w:rPr>
        <w:t>«23» ноября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roofErr w:type="gramEnd"/>
    </w:p>
    <w:p w:rsidR="000157EE" w:rsidRDefault="00496814">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ОКэ-НКПСКЖД-17-0024 по предмету закупки «Оказание услуг по уборке помещений на объектах филиала ПАО "ТрансКонтейнер" на Северо-Кавказской железной дороге в 2018-2020 годах</w:t>
      </w:r>
      <w:proofErr w:type="gramStart"/>
      <w:r>
        <w:t>.»</w:t>
      </w:r>
      <w:bookmarkEnd w:id="0"/>
      <w:bookmarkEnd w:id="1"/>
      <w:bookmarkEnd w:id="2"/>
      <w:bookmarkEnd w:id="3"/>
      <w:bookmarkEnd w:id="4"/>
      <w:bookmarkEnd w:id="5"/>
      <w:bookmarkEnd w:id="6"/>
      <w:bookmarkEnd w:id="7"/>
      <w:bookmarkEnd w:id="8"/>
      <w:r>
        <w:t xml:space="preserve"> (</w:t>
      </w:r>
      <w:proofErr w:type="gramEnd"/>
      <w:r>
        <w:t>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157EE" w:rsidRDefault="00496814">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0157EE" w:rsidRDefault="00496814">
      <w:pPr>
        <w:pStyle w:val="afa"/>
        <w:numPr>
          <w:ilvl w:val="0"/>
          <w:numId w:val="2"/>
        </w:numPr>
        <w:tabs>
          <w:tab w:val="left" w:pos="1440"/>
        </w:tabs>
        <w:ind w:left="0" w:firstLine="709"/>
        <w:rPr>
          <w:sz w:val="28"/>
          <w:szCs w:val="28"/>
        </w:rPr>
      </w:pPr>
      <w:proofErr w:type="gramStart"/>
      <w:r>
        <w:rPr>
          <w:sz w:val="28"/>
          <w:szCs w:val="28"/>
        </w:rPr>
        <w:lastRenderedPageBreak/>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w:t>
      </w:r>
      <w:r>
        <w:rPr>
          <w:sz w:val="28"/>
          <w:szCs w:val="28"/>
        </w:rPr>
        <w:lastRenderedPageBreak/>
        <w:t>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w:t>
      </w:r>
      <w:r>
        <w:rPr>
          <w:sz w:val="28"/>
          <w:szCs w:val="28"/>
        </w:rPr>
        <w:lastRenderedPageBreak/>
        <w:t>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w:t>
      </w:r>
      <w:r>
        <w:rPr>
          <w:rFonts w:eastAsia="Calibri"/>
          <w:sz w:val="28"/>
          <w:szCs w:val="28"/>
          <w:lang w:eastAsia="en-US"/>
        </w:rPr>
        <w:lastRenderedPageBreak/>
        <w:t>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157EE" w:rsidRDefault="00496814">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roofErr w:type="gramEnd"/>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157EE" w:rsidRDefault="00C574A0">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9623A" w:rsidRPr="007E6DE4" w:rsidRDefault="00D9623A" w:rsidP="00805082">
                  <w:pPr>
                    <w:rPr>
                      <w:b/>
                      <w:sz w:val="28"/>
                      <w:szCs w:val="28"/>
                    </w:rPr>
                  </w:pPr>
                  <w:r w:rsidRPr="007E6DE4">
                    <w:rPr>
                      <w:b/>
                      <w:sz w:val="28"/>
                      <w:szCs w:val="28"/>
                    </w:rPr>
                    <w:t xml:space="preserve">_____________________________________________, </w:t>
                  </w:r>
                </w:p>
                <w:p w:rsidR="00D9623A" w:rsidRDefault="00D9623A" w:rsidP="00805082">
                  <w:pPr>
                    <w:rPr>
                      <w:sz w:val="28"/>
                      <w:szCs w:val="28"/>
                    </w:rPr>
                  </w:pPr>
                  <w:r w:rsidRPr="007E6DE4">
                    <w:rPr>
                      <w:i/>
                      <w:sz w:val="20"/>
                      <w:szCs w:val="20"/>
                    </w:rPr>
                    <w:t>наименование претендента</w:t>
                  </w:r>
                  <w:r w:rsidRPr="00923E2D">
                    <w:rPr>
                      <w:sz w:val="28"/>
                      <w:szCs w:val="28"/>
                    </w:rPr>
                    <w:t xml:space="preserve"> </w:t>
                  </w:r>
                </w:p>
                <w:p w:rsidR="00D9623A" w:rsidRPr="007E6DE4" w:rsidRDefault="00D9623A" w:rsidP="00805082">
                  <w:pPr>
                    <w:rPr>
                      <w:b/>
                      <w:sz w:val="28"/>
                      <w:szCs w:val="28"/>
                    </w:rPr>
                  </w:pPr>
                  <w:r w:rsidRPr="007E6DE4">
                    <w:rPr>
                      <w:b/>
                      <w:sz w:val="28"/>
                      <w:szCs w:val="28"/>
                    </w:rPr>
                    <w:t>________________________________________</w:t>
                  </w:r>
                </w:p>
                <w:p w:rsidR="00D9623A" w:rsidRPr="007E6DE4" w:rsidRDefault="00D9623A" w:rsidP="00805082">
                  <w:pPr>
                    <w:rPr>
                      <w:i/>
                      <w:sz w:val="20"/>
                      <w:szCs w:val="20"/>
                    </w:rPr>
                  </w:pPr>
                  <w:r w:rsidRPr="007E6DE4">
                    <w:rPr>
                      <w:i/>
                      <w:sz w:val="20"/>
                      <w:szCs w:val="20"/>
                    </w:rPr>
                    <w:t>государство регистрации претендента</w:t>
                  </w:r>
                </w:p>
                <w:p w:rsidR="00D9623A" w:rsidRPr="007E6DE4" w:rsidRDefault="00D9623A" w:rsidP="00805082">
                  <w:pPr>
                    <w:rPr>
                      <w:b/>
                      <w:sz w:val="28"/>
                      <w:szCs w:val="28"/>
                    </w:rPr>
                  </w:pPr>
                  <w:r w:rsidRPr="007E6DE4">
                    <w:rPr>
                      <w:b/>
                      <w:sz w:val="28"/>
                      <w:szCs w:val="28"/>
                    </w:rPr>
                    <w:t>_____________________________</w:t>
                  </w:r>
                  <w:r>
                    <w:rPr>
                      <w:b/>
                      <w:sz w:val="28"/>
                      <w:szCs w:val="28"/>
                    </w:rPr>
                    <w:t>__________________</w:t>
                  </w:r>
                </w:p>
                <w:p w:rsidR="00D9623A" w:rsidRPr="007E6DE4" w:rsidRDefault="00D9623A" w:rsidP="00805082">
                  <w:pPr>
                    <w:rPr>
                      <w:i/>
                      <w:sz w:val="20"/>
                      <w:szCs w:val="20"/>
                    </w:rPr>
                  </w:pPr>
                  <w:r w:rsidRPr="007E6DE4">
                    <w:rPr>
                      <w:i/>
                      <w:sz w:val="20"/>
                      <w:szCs w:val="20"/>
                    </w:rPr>
                    <w:t>ИНН претендента (для претендентов-резидентов Российской Федерации)</w:t>
                  </w:r>
                </w:p>
                <w:p w:rsidR="00D9623A" w:rsidRDefault="00D9623A" w:rsidP="00805082">
                  <w:pPr>
                    <w:jc w:val="both"/>
                  </w:pPr>
                </w:p>
                <w:p w:rsidR="00D9623A" w:rsidRDefault="00D9623A">
                  <w:pPr>
                    <w:rPr>
                      <w:b/>
                    </w:rPr>
                  </w:pPr>
                  <w:r>
                    <w:rPr>
                      <w:b/>
                    </w:rPr>
                    <w:t xml:space="preserve">ЗАЯВКА НА УЧАСТИЕ В ОТКРЫТОМ КОНКУРСЕ № </w:t>
                  </w:r>
                  <w:r w:rsidRPr="00496814">
                    <w:rPr>
                      <w:b/>
                    </w:rPr>
                    <w:t>ОКэ-НКПСКЖД-17-0024</w:t>
                  </w:r>
                </w:p>
                <w:p w:rsidR="00D9623A" w:rsidRPr="004328BF" w:rsidRDefault="00D9623A" w:rsidP="00805082">
                  <w:pPr>
                    <w:rPr>
                      <w:b/>
                    </w:rPr>
                  </w:pPr>
                  <w:r w:rsidRPr="004328BF">
                    <w:rPr>
                      <w:b/>
                    </w:rPr>
                    <w:t xml:space="preserve">(лот № _________) </w:t>
                  </w:r>
                </w:p>
                <w:p w:rsidR="00D9623A" w:rsidRPr="00521EAB" w:rsidRDefault="00D9623A" w:rsidP="00805082">
                  <w:pPr>
                    <w:rPr>
                      <w:i/>
                    </w:rPr>
                  </w:pPr>
                  <w:r w:rsidRPr="004328BF">
                    <w:rPr>
                      <w:i/>
                    </w:rPr>
                    <w:t>(указывается, если предусмотрены лоты)</w:t>
                  </w:r>
                </w:p>
                <w:p w:rsidR="00D9623A" w:rsidRPr="00923E2D" w:rsidRDefault="00D9623A" w:rsidP="00805082">
                  <w:pPr>
                    <w:rPr>
                      <w:b/>
                    </w:rPr>
                  </w:pPr>
                </w:p>
                <w:p w:rsidR="00D9623A" w:rsidRPr="00923E2D" w:rsidRDefault="00D9623A" w:rsidP="00805082">
                  <w:pPr>
                    <w:ind w:left="2124" w:firstLine="708"/>
                    <w:rPr>
                      <w:i/>
                    </w:rPr>
                  </w:pPr>
                </w:p>
              </w:txbxContent>
            </v:textbox>
            <w10:wrap type="tight"/>
          </v:shape>
        </w:pict>
      </w:r>
      <w:r w:rsidR="00496814">
        <w:rPr>
          <w:sz w:val="28"/>
          <w:szCs w:val="28"/>
        </w:rPr>
        <w:t xml:space="preserve"> При подаче Заявки на бумажном носителе п</w:t>
      </w:r>
      <w:r w:rsidR="00496814">
        <w:rPr>
          <w:sz w:val="28"/>
        </w:rPr>
        <w:t>исьмо (конверт) с Заявкой должен</w:t>
      </w:r>
      <w:r w:rsidR="00496814">
        <w:rPr>
          <w:sz w:val="28"/>
          <w:szCs w:val="28"/>
        </w:rPr>
        <w:t xml:space="preserve"> иметь следующую маркировку:</w:t>
      </w:r>
    </w:p>
    <w:p w:rsidR="000157EE" w:rsidRDefault="00496814">
      <w:pPr>
        <w:ind w:left="0" w:firstLine="709"/>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0157EE" w:rsidRDefault="00496814">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157EE" w:rsidRDefault="00496814">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0157EE" w:rsidRDefault="00496814">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0157EE" w:rsidRDefault="000157EE">
      <w:pPr>
        <w:pStyle w:val="a"/>
        <w:ind w:firstLine="709"/>
        <w:rPr>
          <w:b w:val="0"/>
          <w:i w:val="0"/>
        </w:rPr>
      </w:pP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0157EE" w:rsidRDefault="00496814">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0157EE" w:rsidRDefault="000157EE">
      <w:pPr>
        <w:pStyle w:val="a"/>
        <w:ind w:firstLine="709"/>
        <w:rPr>
          <w:b w:val="0"/>
          <w:i w:val="0"/>
        </w:rPr>
      </w:pPr>
    </w:p>
    <w:p w:rsidR="000157EE" w:rsidRDefault="00496814">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25894" w:rsidRDefault="00825894">
      <w:pPr>
        <w:rPr>
          <w:b/>
          <w:bCs/>
          <w:sz w:val="32"/>
          <w:szCs w:val="32"/>
        </w:rPr>
      </w:pPr>
      <w:r>
        <w:rPr>
          <w:b/>
          <w:bCs/>
          <w:sz w:val="32"/>
          <w:szCs w:val="32"/>
        </w:rPr>
        <w:br w:type="page"/>
      </w:r>
    </w:p>
    <w:p w:rsidR="000954FB" w:rsidRPr="00496814" w:rsidRDefault="006400A0" w:rsidP="00221467">
      <w:pPr>
        <w:spacing w:after="120"/>
        <w:ind w:firstLine="0"/>
        <w:outlineLvl w:val="0"/>
        <w:rPr>
          <w:b/>
          <w:bCs/>
          <w:sz w:val="28"/>
          <w:szCs w:val="28"/>
        </w:rPr>
      </w:pPr>
      <w:r w:rsidRPr="00496814">
        <w:rPr>
          <w:b/>
          <w:bCs/>
          <w:sz w:val="28"/>
          <w:szCs w:val="28"/>
        </w:rPr>
        <w:lastRenderedPageBreak/>
        <w:t>Раздел 4. Техническое задание.</w:t>
      </w:r>
    </w:p>
    <w:p w:rsidR="000954FB" w:rsidRPr="00496814" w:rsidRDefault="000954FB" w:rsidP="000954FB">
      <w:pPr>
        <w:ind w:firstLine="709"/>
        <w:jc w:val="both"/>
        <w:rPr>
          <w:sz w:val="28"/>
          <w:szCs w:val="28"/>
          <w:highlight w:val="cyan"/>
        </w:rPr>
      </w:pPr>
    </w:p>
    <w:p w:rsidR="000157EE" w:rsidRPr="00496814" w:rsidRDefault="000157EE" w:rsidP="00496814">
      <w:pPr>
        <w:ind w:firstLine="709"/>
        <w:jc w:val="both"/>
        <w:rPr>
          <w:sz w:val="28"/>
          <w:szCs w:val="28"/>
          <w:highlight w:val="cyan"/>
        </w:rPr>
      </w:pPr>
    </w:p>
    <w:p w:rsidR="000157EE" w:rsidRPr="00496814" w:rsidRDefault="00CB6184" w:rsidP="00496814">
      <w:pPr>
        <w:ind w:left="0" w:firstLine="0"/>
        <w:rPr>
          <w:b/>
          <w:sz w:val="28"/>
          <w:szCs w:val="28"/>
        </w:rPr>
      </w:pPr>
      <w:r>
        <w:rPr>
          <w:b/>
          <w:sz w:val="28"/>
          <w:szCs w:val="28"/>
        </w:rPr>
        <w:t>Н</w:t>
      </w:r>
      <w:r w:rsidR="000157EE" w:rsidRPr="00496814">
        <w:rPr>
          <w:b/>
          <w:sz w:val="28"/>
          <w:szCs w:val="28"/>
        </w:rPr>
        <w:t xml:space="preserve">а оказание услуг по уборке помещений контейнерных терминалов и агентств </w:t>
      </w:r>
    </w:p>
    <w:p w:rsidR="000157EE" w:rsidRPr="00496814" w:rsidRDefault="000157EE" w:rsidP="00496814">
      <w:pPr>
        <w:ind w:left="0" w:firstLine="0"/>
        <w:rPr>
          <w:b/>
          <w:sz w:val="28"/>
          <w:szCs w:val="28"/>
        </w:rPr>
      </w:pPr>
      <w:r w:rsidRPr="00496814">
        <w:rPr>
          <w:b/>
          <w:sz w:val="28"/>
          <w:szCs w:val="28"/>
        </w:rPr>
        <w:t>филиала ПАО «ТрансКонтейнер» на Северо-Кавказской железной дороге</w:t>
      </w:r>
    </w:p>
    <w:p w:rsidR="000157EE" w:rsidRPr="00496814" w:rsidRDefault="000157EE" w:rsidP="00496814">
      <w:pPr>
        <w:pStyle w:val="19"/>
        <w:ind w:firstLine="0"/>
        <w:jc w:val="right"/>
        <w:rPr>
          <w:rFonts w:eastAsia="MS Mincho"/>
          <w:szCs w:val="28"/>
        </w:rPr>
      </w:pPr>
    </w:p>
    <w:p w:rsidR="000157EE" w:rsidRPr="00496814" w:rsidRDefault="000157EE" w:rsidP="00496814">
      <w:pPr>
        <w:ind w:left="0" w:firstLine="567"/>
        <w:jc w:val="both"/>
        <w:rPr>
          <w:sz w:val="28"/>
          <w:szCs w:val="28"/>
        </w:rPr>
      </w:pPr>
      <w:r w:rsidRPr="00496814">
        <w:rPr>
          <w:sz w:val="28"/>
          <w:szCs w:val="28"/>
        </w:rPr>
        <w:t xml:space="preserve"> 4.1. Предметом конкурса является право заключения договора на оказание услуг по уборке помещений на объектах филиала ПАО "ТрансКонтейнер" на Северо-Кавказской железной дороге в 2018-2020 годах.</w:t>
      </w:r>
    </w:p>
    <w:p w:rsidR="000157EE" w:rsidRPr="00496814" w:rsidRDefault="000157EE" w:rsidP="00496814">
      <w:pPr>
        <w:ind w:left="0" w:firstLine="567"/>
        <w:jc w:val="both"/>
        <w:rPr>
          <w:sz w:val="28"/>
          <w:szCs w:val="28"/>
        </w:rPr>
      </w:pPr>
      <w:r w:rsidRPr="00496814">
        <w:rPr>
          <w:sz w:val="28"/>
          <w:szCs w:val="28"/>
        </w:rPr>
        <w:t xml:space="preserve"> 4.2.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0157EE" w:rsidRPr="00496814" w:rsidRDefault="000157EE" w:rsidP="00496814">
      <w:pPr>
        <w:tabs>
          <w:tab w:val="num" w:pos="709"/>
        </w:tabs>
        <w:ind w:left="0" w:firstLine="567"/>
        <w:jc w:val="both"/>
        <w:rPr>
          <w:sz w:val="28"/>
          <w:szCs w:val="28"/>
        </w:rPr>
      </w:pPr>
      <w:r w:rsidRPr="00496814">
        <w:rPr>
          <w:sz w:val="28"/>
          <w:szCs w:val="28"/>
        </w:rPr>
        <w:tab/>
        <w:t xml:space="preserve">4.3. </w:t>
      </w:r>
      <w:proofErr w:type="gramStart"/>
      <w:r w:rsidRPr="00496814">
        <w:rPr>
          <w:sz w:val="28"/>
          <w:szCs w:val="28"/>
        </w:rPr>
        <w:t>Начальная (максимальная) цена договора с учетом стоимости всех материалов, необходимых для оказания услуг по уборке производственных и служебных помещений, гарантии качества на оказанные услуги, а также всех затрат, издержек и иных расходов, связанных с выполнением услуг, без НДС, составляет – 7 541 000,00 (семь миллионов пятьсот сорок одна тысяча рублей) рублей 00 копеек.</w:t>
      </w:r>
      <w:proofErr w:type="gramEnd"/>
    </w:p>
    <w:p w:rsidR="000157EE" w:rsidRPr="00496814" w:rsidRDefault="000157EE" w:rsidP="00496814">
      <w:pPr>
        <w:tabs>
          <w:tab w:val="num" w:pos="709"/>
        </w:tabs>
        <w:ind w:left="0" w:firstLine="567"/>
        <w:jc w:val="both"/>
        <w:rPr>
          <w:sz w:val="28"/>
          <w:szCs w:val="28"/>
        </w:rPr>
      </w:pPr>
      <w:r w:rsidRPr="00496814">
        <w:rPr>
          <w:sz w:val="28"/>
          <w:szCs w:val="28"/>
        </w:rPr>
        <w:t>Ежемесячная стоимость оказанных услуг 209472,23 рублей 00 коп</w:t>
      </w:r>
      <w:proofErr w:type="gramStart"/>
      <w:r w:rsidRPr="00496814">
        <w:rPr>
          <w:sz w:val="28"/>
          <w:szCs w:val="28"/>
        </w:rPr>
        <w:t>.</w:t>
      </w:r>
      <w:proofErr w:type="gramEnd"/>
      <w:r w:rsidRPr="00496814">
        <w:rPr>
          <w:sz w:val="28"/>
          <w:szCs w:val="28"/>
        </w:rPr>
        <w:t xml:space="preserve"> </w:t>
      </w:r>
      <w:proofErr w:type="gramStart"/>
      <w:r w:rsidRPr="00496814">
        <w:rPr>
          <w:sz w:val="28"/>
          <w:szCs w:val="28"/>
        </w:rPr>
        <w:t>б</w:t>
      </w:r>
      <w:proofErr w:type="gramEnd"/>
      <w:r w:rsidRPr="00496814">
        <w:rPr>
          <w:sz w:val="28"/>
          <w:szCs w:val="28"/>
        </w:rPr>
        <w:t>ез учета НДС.</w:t>
      </w:r>
    </w:p>
    <w:p w:rsidR="000157EE" w:rsidRPr="00496814" w:rsidRDefault="000157EE" w:rsidP="00496814">
      <w:pPr>
        <w:ind w:left="0" w:firstLine="567"/>
        <w:jc w:val="both"/>
        <w:rPr>
          <w:rFonts w:eastAsia="MS Mincho"/>
          <w:sz w:val="28"/>
          <w:szCs w:val="28"/>
        </w:rPr>
      </w:pPr>
      <w:r w:rsidRPr="00496814">
        <w:rPr>
          <w:rFonts w:eastAsia="MS Mincho"/>
          <w:sz w:val="28"/>
          <w:szCs w:val="28"/>
        </w:rPr>
        <w:t xml:space="preserve">4.4. Условия и сроки (периоды) оказания услуг по уборке производственных помещений: </w:t>
      </w:r>
    </w:p>
    <w:p w:rsidR="000157EE" w:rsidRPr="00496814" w:rsidRDefault="000157EE" w:rsidP="00496814">
      <w:pPr>
        <w:ind w:left="0" w:firstLine="567"/>
        <w:jc w:val="both"/>
        <w:rPr>
          <w:rFonts w:eastAsia="MS Mincho"/>
          <w:sz w:val="28"/>
          <w:szCs w:val="28"/>
        </w:rPr>
      </w:pPr>
      <w:r w:rsidRPr="00496814">
        <w:rPr>
          <w:rFonts w:eastAsia="MS Mincho"/>
          <w:sz w:val="28"/>
          <w:szCs w:val="28"/>
        </w:rPr>
        <w:t xml:space="preserve">Начало оказания услуг: </w:t>
      </w:r>
      <w:proofErr w:type="gramStart"/>
      <w:r w:rsidRPr="00496814">
        <w:rPr>
          <w:rFonts w:eastAsia="MS Mincho"/>
          <w:sz w:val="28"/>
          <w:szCs w:val="28"/>
        </w:rPr>
        <w:t>с даты подписания</w:t>
      </w:r>
      <w:proofErr w:type="gramEnd"/>
      <w:r w:rsidRPr="00496814">
        <w:rPr>
          <w:rFonts w:eastAsia="MS Mincho"/>
          <w:sz w:val="28"/>
          <w:szCs w:val="28"/>
        </w:rPr>
        <w:t xml:space="preserve"> договора по 31.12.2020 г. включительно.</w:t>
      </w:r>
    </w:p>
    <w:p w:rsidR="000157EE" w:rsidRPr="00496814" w:rsidRDefault="000157EE" w:rsidP="00496814">
      <w:pPr>
        <w:ind w:left="0" w:firstLine="567"/>
        <w:jc w:val="both"/>
        <w:rPr>
          <w:rFonts w:eastAsia="MS Mincho"/>
          <w:sz w:val="28"/>
          <w:szCs w:val="28"/>
        </w:rPr>
      </w:pPr>
      <w:r w:rsidRPr="00496814">
        <w:rPr>
          <w:sz w:val="28"/>
          <w:szCs w:val="28"/>
        </w:rPr>
        <w:t xml:space="preserve"> 4.5. Перечень услуг с указанием вида работ, площади уборки, периодичностью и качеству поверхности после уборки и ухода </w:t>
      </w:r>
      <w:r w:rsidRPr="00496814">
        <w:rPr>
          <w:rFonts w:eastAsia="MS Mincho"/>
          <w:sz w:val="28"/>
          <w:szCs w:val="28"/>
        </w:rPr>
        <w:t>помещений указаны в Приложении №1 к Техническому заданию.</w:t>
      </w:r>
    </w:p>
    <w:p w:rsidR="000157EE" w:rsidRPr="00496814" w:rsidRDefault="000157EE" w:rsidP="00496814">
      <w:pPr>
        <w:ind w:left="0" w:firstLine="567"/>
        <w:jc w:val="both"/>
        <w:rPr>
          <w:rFonts w:eastAsia="MS Mincho"/>
          <w:sz w:val="28"/>
          <w:szCs w:val="28"/>
        </w:rPr>
      </w:pPr>
      <w:r w:rsidRPr="00496814">
        <w:rPr>
          <w:rFonts w:eastAsia="MS Mincho"/>
          <w:sz w:val="28"/>
          <w:szCs w:val="28"/>
        </w:rPr>
        <w:t>4.6. График работ по уборке помещений согласовывается с Заказчиком индивидуально по каждому объекту.</w:t>
      </w:r>
    </w:p>
    <w:p w:rsidR="000157EE" w:rsidRPr="00496814" w:rsidRDefault="000157EE" w:rsidP="00496814">
      <w:pPr>
        <w:pStyle w:val="19"/>
        <w:ind w:left="0" w:firstLine="0"/>
        <w:rPr>
          <w:szCs w:val="28"/>
        </w:rPr>
      </w:pPr>
      <w:r w:rsidRPr="00496814">
        <w:rPr>
          <w:szCs w:val="28"/>
        </w:rPr>
        <w:t xml:space="preserve"> </w:t>
      </w:r>
    </w:p>
    <w:p w:rsidR="000157EE" w:rsidRPr="00CB6184" w:rsidRDefault="000157EE" w:rsidP="00496814">
      <w:pPr>
        <w:pStyle w:val="19"/>
        <w:ind w:left="0" w:firstLine="567"/>
        <w:rPr>
          <w:spacing w:val="1"/>
          <w:szCs w:val="28"/>
        </w:rPr>
      </w:pPr>
      <w:r w:rsidRPr="00CB6184">
        <w:rPr>
          <w:color w:val="000000"/>
          <w:szCs w:val="28"/>
        </w:rPr>
        <w:t xml:space="preserve">4.7. </w:t>
      </w:r>
      <w:r w:rsidRPr="00CB6184">
        <w:rPr>
          <w:szCs w:val="28"/>
        </w:rPr>
        <w:t xml:space="preserve">Требования к условиям </w:t>
      </w:r>
      <w:r w:rsidRPr="00CB6184">
        <w:rPr>
          <w:spacing w:val="1"/>
          <w:szCs w:val="28"/>
        </w:rPr>
        <w:t>оказания услуг</w:t>
      </w:r>
      <w:r w:rsidR="00CB6184">
        <w:rPr>
          <w:spacing w:val="1"/>
          <w:szCs w:val="28"/>
        </w:rPr>
        <w:t>:</w:t>
      </w:r>
    </w:p>
    <w:p w:rsidR="000157EE" w:rsidRPr="00496814" w:rsidRDefault="000157EE" w:rsidP="00496814">
      <w:pPr>
        <w:ind w:left="0" w:firstLine="567"/>
        <w:jc w:val="both"/>
        <w:rPr>
          <w:color w:val="000000"/>
          <w:sz w:val="28"/>
          <w:szCs w:val="28"/>
        </w:rPr>
      </w:pPr>
      <w:r w:rsidRPr="00496814">
        <w:rPr>
          <w:color w:val="000000"/>
          <w:sz w:val="28"/>
          <w:szCs w:val="28"/>
        </w:rPr>
        <w:t>Исполнитель оказывает Услуги с применением профессионального уборочного оборудования, инвентаря, расходных материалов, спецодежды.</w:t>
      </w:r>
    </w:p>
    <w:p w:rsidR="000157EE" w:rsidRPr="00496814" w:rsidRDefault="000157EE" w:rsidP="00496814">
      <w:pPr>
        <w:ind w:left="0" w:firstLine="567"/>
        <w:jc w:val="both"/>
        <w:rPr>
          <w:color w:val="000000"/>
          <w:sz w:val="28"/>
          <w:szCs w:val="28"/>
        </w:rPr>
      </w:pPr>
      <w:r w:rsidRPr="00496814">
        <w:rPr>
          <w:color w:val="000000"/>
          <w:sz w:val="28"/>
          <w:szCs w:val="28"/>
        </w:rPr>
        <w:t>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0157EE" w:rsidRPr="00496814" w:rsidRDefault="000157EE" w:rsidP="00496814">
      <w:pPr>
        <w:ind w:left="0" w:firstLine="567"/>
        <w:jc w:val="both"/>
        <w:rPr>
          <w:color w:val="000000"/>
          <w:sz w:val="28"/>
          <w:szCs w:val="28"/>
        </w:rPr>
      </w:pPr>
      <w:r w:rsidRPr="00496814">
        <w:rPr>
          <w:color w:val="000000"/>
          <w:sz w:val="28"/>
          <w:szCs w:val="28"/>
        </w:rPr>
        <w:t>Исполнитель обязан оказывать услуги собственными силами и средствами и использовать только обученный и проинструктированный персонал. Персонал Исполнителя, находящийся на Объекте, должен быть в спецодежде.</w:t>
      </w:r>
    </w:p>
    <w:p w:rsidR="000157EE" w:rsidRPr="00496814" w:rsidRDefault="000157EE" w:rsidP="00496814">
      <w:pPr>
        <w:ind w:left="0" w:firstLine="567"/>
        <w:jc w:val="both"/>
        <w:rPr>
          <w:color w:val="000000"/>
          <w:sz w:val="28"/>
          <w:szCs w:val="28"/>
        </w:rPr>
      </w:pPr>
      <w:r w:rsidRPr="00496814">
        <w:rPr>
          <w:color w:val="000000"/>
          <w:sz w:val="28"/>
          <w:szCs w:val="28"/>
        </w:rPr>
        <w:t xml:space="preserve">Оказываемые Услуги должны отвечать требованиям настоящего технического задания и соответствующих стандартов ГОСТ </w:t>
      </w:r>
      <w:proofErr w:type="gramStart"/>
      <w:r w:rsidRPr="00496814">
        <w:rPr>
          <w:color w:val="000000"/>
          <w:sz w:val="28"/>
          <w:szCs w:val="28"/>
        </w:rPr>
        <w:t>Р</w:t>
      </w:r>
      <w:proofErr w:type="gramEnd"/>
      <w:r w:rsidRPr="00496814">
        <w:rPr>
          <w:color w:val="000000"/>
          <w:sz w:val="28"/>
          <w:szCs w:val="28"/>
        </w:rPr>
        <w:t xml:space="preserve"> 51870-2014 «Услуги профессиональной уборки - </w:t>
      </w:r>
      <w:proofErr w:type="spellStart"/>
      <w:r w:rsidRPr="00496814">
        <w:rPr>
          <w:color w:val="000000"/>
          <w:sz w:val="28"/>
          <w:szCs w:val="28"/>
        </w:rPr>
        <w:t>клининговые</w:t>
      </w:r>
      <w:proofErr w:type="spellEnd"/>
      <w:r w:rsidRPr="00496814">
        <w:rPr>
          <w:color w:val="000000"/>
          <w:sz w:val="28"/>
          <w:szCs w:val="28"/>
        </w:rPr>
        <w:t xml:space="preserve"> услуги. Общие технические </w:t>
      </w:r>
      <w:r w:rsidRPr="00496814">
        <w:rPr>
          <w:color w:val="000000"/>
          <w:sz w:val="28"/>
          <w:szCs w:val="28"/>
        </w:rPr>
        <w:lastRenderedPageBreak/>
        <w:t>условия», утвержден и введен в действие Приказом Федерального агентства по техническому регулированию и метрологии от 11 ноября 2014 г. № 1554-ст.</w:t>
      </w:r>
    </w:p>
    <w:p w:rsidR="000157EE" w:rsidRPr="00496814" w:rsidRDefault="000157EE" w:rsidP="00496814">
      <w:pPr>
        <w:ind w:left="0" w:firstLine="567"/>
        <w:jc w:val="both"/>
        <w:rPr>
          <w:sz w:val="28"/>
          <w:szCs w:val="28"/>
        </w:rPr>
      </w:pPr>
      <w:r w:rsidRPr="00496814">
        <w:rPr>
          <w:sz w:val="28"/>
          <w:szCs w:val="28"/>
        </w:rPr>
        <w:t xml:space="preserve"> Для оказания услуг по уборке помещений необходимо использовать исправное сертифицированное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Оборудование и инвентарь содержать в чистоте и порядке, их чистку и дезинфекцию проводить в соответствии с санитарно-техническими нормами и правилами.</w:t>
      </w:r>
    </w:p>
    <w:p w:rsidR="000157EE" w:rsidRPr="00496814" w:rsidRDefault="000157EE" w:rsidP="00496814">
      <w:pPr>
        <w:ind w:left="0" w:firstLine="567"/>
        <w:jc w:val="both"/>
        <w:rPr>
          <w:sz w:val="28"/>
          <w:szCs w:val="28"/>
        </w:rPr>
      </w:pPr>
    </w:p>
    <w:p w:rsidR="000157EE" w:rsidRPr="00CB6184" w:rsidRDefault="000157EE" w:rsidP="00496814">
      <w:pPr>
        <w:ind w:left="0" w:firstLine="567"/>
        <w:jc w:val="both"/>
        <w:rPr>
          <w:rFonts w:eastAsia="MS Mincho"/>
          <w:sz w:val="28"/>
          <w:szCs w:val="28"/>
        </w:rPr>
      </w:pPr>
      <w:r w:rsidRPr="00CB6184">
        <w:rPr>
          <w:sz w:val="28"/>
          <w:szCs w:val="28"/>
        </w:rPr>
        <w:t>4.8. Место оказания услуг:</w:t>
      </w:r>
      <w:r w:rsidRPr="00CB6184">
        <w:rPr>
          <w:rFonts w:eastAsia="MS Mincho"/>
          <w:sz w:val="28"/>
          <w:szCs w:val="28"/>
        </w:rPr>
        <w:t xml:space="preserve"> </w:t>
      </w:r>
    </w:p>
    <w:p w:rsidR="000157EE" w:rsidRPr="00496814" w:rsidRDefault="000157EE" w:rsidP="00496814">
      <w:pPr>
        <w:ind w:left="0" w:firstLine="567"/>
        <w:jc w:val="both"/>
        <w:rPr>
          <w:rFonts w:eastAsia="MS Mincho"/>
          <w:sz w:val="28"/>
          <w:szCs w:val="28"/>
        </w:rPr>
      </w:pPr>
    </w:p>
    <w:tbl>
      <w:tblPr>
        <w:tblStyle w:val="afff2"/>
        <w:tblW w:w="10173" w:type="dxa"/>
        <w:tblInd w:w="108" w:type="dxa"/>
        <w:tblLook w:val="04A0"/>
      </w:tblPr>
      <w:tblGrid>
        <w:gridCol w:w="675"/>
        <w:gridCol w:w="3437"/>
        <w:gridCol w:w="6061"/>
      </w:tblGrid>
      <w:tr w:rsidR="000157EE" w:rsidRPr="00764353" w:rsidTr="00496814">
        <w:trPr>
          <w:trHeight w:val="567"/>
        </w:trPr>
        <w:tc>
          <w:tcPr>
            <w:tcW w:w="675" w:type="dxa"/>
            <w:vAlign w:val="center"/>
          </w:tcPr>
          <w:p w:rsidR="000157EE" w:rsidRPr="00764353" w:rsidRDefault="000157EE" w:rsidP="00496814">
            <w:pPr>
              <w:ind w:left="0" w:firstLine="0"/>
              <w:rPr>
                <w:rFonts w:eastAsia="MS Mincho"/>
              </w:rPr>
            </w:pPr>
            <w:r>
              <w:rPr>
                <w:rFonts w:eastAsia="MS Mincho"/>
              </w:rPr>
              <w:t xml:space="preserve">№ </w:t>
            </w:r>
            <w:proofErr w:type="spellStart"/>
            <w:proofErr w:type="gramStart"/>
            <w:r>
              <w:rPr>
                <w:rFonts w:eastAsia="MS Mincho"/>
              </w:rPr>
              <w:t>п</w:t>
            </w:r>
            <w:proofErr w:type="spellEnd"/>
            <w:proofErr w:type="gramEnd"/>
            <w:r>
              <w:rPr>
                <w:rFonts w:eastAsia="MS Mincho"/>
              </w:rPr>
              <w:t>/</w:t>
            </w:r>
            <w:proofErr w:type="spellStart"/>
            <w:r>
              <w:rPr>
                <w:rFonts w:eastAsia="MS Mincho"/>
              </w:rPr>
              <w:t>п</w:t>
            </w:r>
            <w:proofErr w:type="spellEnd"/>
          </w:p>
        </w:tc>
        <w:tc>
          <w:tcPr>
            <w:tcW w:w="3437" w:type="dxa"/>
            <w:vAlign w:val="center"/>
          </w:tcPr>
          <w:p w:rsidR="000157EE" w:rsidRPr="00764353" w:rsidRDefault="000157EE" w:rsidP="00496814">
            <w:pPr>
              <w:ind w:left="0" w:firstLine="0"/>
              <w:rPr>
                <w:rFonts w:eastAsia="MS Mincho"/>
              </w:rPr>
            </w:pPr>
            <w:r>
              <w:rPr>
                <w:rFonts w:eastAsia="MS Mincho"/>
              </w:rPr>
              <w:t>Структурное подразделение</w:t>
            </w:r>
          </w:p>
        </w:tc>
        <w:tc>
          <w:tcPr>
            <w:tcW w:w="6061" w:type="dxa"/>
            <w:vAlign w:val="center"/>
          </w:tcPr>
          <w:p w:rsidR="000157EE" w:rsidRPr="00764353" w:rsidRDefault="000157EE" w:rsidP="00496814">
            <w:pPr>
              <w:ind w:left="0" w:firstLine="0"/>
              <w:rPr>
                <w:rFonts w:eastAsia="MS Mincho"/>
              </w:rPr>
            </w:pPr>
            <w:r>
              <w:rPr>
                <w:rFonts w:eastAsia="MS Mincho"/>
              </w:rPr>
              <w:t>Адрес</w:t>
            </w:r>
          </w:p>
        </w:tc>
      </w:tr>
      <w:tr w:rsidR="000157EE" w:rsidRPr="00764353" w:rsidTr="00496814">
        <w:trPr>
          <w:trHeight w:val="567"/>
        </w:trPr>
        <w:tc>
          <w:tcPr>
            <w:tcW w:w="675" w:type="dxa"/>
            <w:vAlign w:val="center"/>
          </w:tcPr>
          <w:p w:rsidR="000157EE" w:rsidRPr="00764353" w:rsidRDefault="000157EE" w:rsidP="00496814">
            <w:pPr>
              <w:ind w:left="0" w:firstLine="0"/>
              <w:rPr>
                <w:rFonts w:eastAsia="MS Mincho"/>
              </w:rPr>
            </w:pPr>
            <w:r>
              <w:rPr>
                <w:rFonts w:eastAsia="MS Mincho"/>
              </w:rPr>
              <w:t>1</w:t>
            </w:r>
          </w:p>
        </w:tc>
        <w:tc>
          <w:tcPr>
            <w:tcW w:w="3437" w:type="dxa"/>
            <w:vAlign w:val="center"/>
          </w:tcPr>
          <w:p w:rsidR="000157EE" w:rsidRPr="00764353" w:rsidRDefault="000157EE" w:rsidP="00496814">
            <w:pPr>
              <w:ind w:left="0" w:firstLine="0"/>
              <w:jc w:val="left"/>
              <w:rPr>
                <w:rFonts w:eastAsia="MS Mincho"/>
              </w:rPr>
            </w:pPr>
            <w:r>
              <w:rPr>
                <w:rFonts w:eastAsia="MS Mincho"/>
              </w:rPr>
              <w:t>Аппарат управления филиала</w:t>
            </w:r>
          </w:p>
        </w:tc>
        <w:tc>
          <w:tcPr>
            <w:tcW w:w="6061" w:type="dxa"/>
            <w:vAlign w:val="center"/>
          </w:tcPr>
          <w:p w:rsidR="000157EE" w:rsidRPr="00764353" w:rsidRDefault="000157EE" w:rsidP="00496814">
            <w:pPr>
              <w:keepNext/>
              <w:suppressLineNumbers/>
              <w:tabs>
                <w:tab w:val="left" w:pos="720"/>
              </w:tabs>
              <w:suppressAutoHyphens/>
              <w:ind w:left="0" w:firstLine="0"/>
              <w:jc w:val="left"/>
            </w:pPr>
            <w:r>
              <w:t xml:space="preserve">344019, Ростовская область, </w:t>
            </w:r>
            <w:proofErr w:type="gramStart"/>
            <w:r>
              <w:t>г</w:t>
            </w:r>
            <w:proofErr w:type="gramEnd"/>
            <w:r>
              <w:t xml:space="preserve">. Ростов-на-Дону, </w:t>
            </w:r>
          </w:p>
          <w:p w:rsidR="000157EE" w:rsidRPr="00764353" w:rsidRDefault="000157EE" w:rsidP="00496814">
            <w:pPr>
              <w:keepNext/>
              <w:suppressLineNumbers/>
              <w:tabs>
                <w:tab w:val="left" w:pos="720"/>
              </w:tabs>
              <w:suppressAutoHyphens/>
              <w:ind w:left="0" w:firstLine="0"/>
              <w:jc w:val="left"/>
            </w:pPr>
            <w:r>
              <w:t xml:space="preserve">ул. </w:t>
            </w:r>
            <w:proofErr w:type="spellStart"/>
            <w:r>
              <w:t>Закруткина</w:t>
            </w:r>
            <w:proofErr w:type="spellEnd"/>
            <w:r>
              <w:t>, д. 67в/2б</w:t>
            </w:r>
          </w:p>
        </w:tc>
      </w:tr>
      <w:tr w:rsidR="000157EE" w:rsidRPr="00764353" w:rsidTr="00496814">
        <w:trPr>
          <w:trHeight w:val="567"/>
        </w:trPr>
        <w:tc>
          <w:tcPr>
            <w:tcW w:w="675" w:type="dxa"/>
            <w:vAlign w:val="center"/>
          </w:tcPr>
          <w:p w:rsidR="000157EE" w:rsidRPr="00764353" w:rsidRDefault="000157EE" w:rsidP="00496814">
            <w:pPr>
              <w:ind w:left="0" w:firstLine="0"/>
              <w:rPr>
                <w:rFonts w:eastAsia="MS Mincho"/>
              </w:rPr>
            </w:pPr>
            <w:r>
              <w:rPr>
                <w:rFonts w:eastAsia="MS Mincho"/>
              </w:rPr>
              <w:t>2</w:t>
            </w:r>
          </w:p>
        </w:tc>
        <w:tc>
          <w:tcPr>
            <w:tcW w:w="3437" w:type="dxa"/>
            <w:vAlign w:val="center"/>
          </w:tcPr>
          <w:p w:rsidR="000157EE" w:rsidRPr="00764353" w:rsidRDefault="000157EE" w:rsidP="00496814">
            <w:pPr>
              <w:ind w:left="0" w:firstLine="0"/>
              <w:jc w:val="left"/>
              <w:rPr>
                <w:rFonts w:eastAsia="MS Mincho"/>
              </w:rPr>
            </w:pPr>
            <w:r>
              <w:rPr>
                <w:rFonts w:eastAsia="MS Mincho"/>
              </w:rPr>
              <w:t xml:space="preserve">Контейнерный терминал </w:t>
            </w:r>
            <w:proofErr w:type="spellStart"/>
            <w:proofErr w:type="gramStart"/>
            <w:r>
              <w:rPr>
                <w:rFonts w:eastAsia="MS Mincho"/>
              </w:rPr>
              <w:t>Ростов-Товарный</w:t>
            </w:r>
            <w:proofErr w:type="spellEnd"/>
            <w:proofErr w:type="gramEnd"/>
          </w:p>
        </w:tc>
        <w:tc>
          <w:tcPr>
            <w:tcW w:w="6061" w:type="dxa"/>
            <w:vAlign w:val="center"/>
          </w:tcPr>
          <w:p w:rsidR="000157EE" w:rsidRPr="00764353" w:rsidRDefault="000157EE" w:rsidP="00496814">
            <w:pPr>
              <w:keepNext/>
              <w:suppressLineNumbers/>
              <w:tabs>
                <w:tab w:val="left" w:pos="720"/>
              </w:tabs>
              <w:suppressAutoHyphens/>
              <w:ind w:left="0" w:firstLine="0"/>
              <w:jc w:val="left"/>
            </w:pPr>
            <w:r>
              <w:t xml:space="preserve">344000, Ростовская область,  </w:t>
            </w:r>
            <w:proofErr w:type="gramStart"/>
            <w:r>
              <w:t>г</w:t>
            </w:r>
            <w:proofErr w:type="gramEnd"/>
            <w:r>
              <w:t xml:space="preserve">. Ростов-на-Дону, </w:t>
            </w:r>
          </w:p>
          <w:p w:rsidR="000157EE" w:rsidRPr="00764353" w:rsidRDefault="000157EE" w:rsidP="00496814">
            <w:pPr>
              <w:keepNext/>
              <w:suppressLineNumbers/>
              <w:tabs>
                <w:tab w:val="left" w:pos="720"/>
              </w:tabs>
              <w:suppressAutoHyphens/>
              <w:ind w:left="0" w:firstLine="0"/>
              <w:jc w:val="left"/>
            </w:pPr>
            <w:r>
              <w:t>пер. Энергетиков, д. 3-5а</w:t>
            </w:r>
          </w:p>
        </w:tc>
      </w:tr>
      <w:tr w:rsidR="000157EE" w:rsidRPr="00764353" w:rsidTr="00496814">
        <w:trPr>
          <w:trHeight w:val="567"/>
        </w:trPr>
        <w:tc>
          <w:tcPr>
            <w:tcW w:w="675" w:type="dxa"/>
            <w:vAlign w:val="center"/>
          </w:tcPr>
          <w:p w:rsidR="000157EE" w:rsidRPr="00764353" w:rsidRDefault="000157EE" w:rsidP="00496814">
            <w:pPr>
              <w:ind w:left="0" w:firstLine="0"/>
              <w:rPr>
                <w:rFonts w:eastAsia="MS Mincho"/>
              </w:rPr>
            </w:pPr>
            <w:r>
              <w:rPr>
                <w:rFonts w:eastAsia="MS Mincho"/>
              </w:rPr>
              <w:t>3</w:t>
            </w:r>
          </w:p>
        </w:tc>
        <w:tc>
          <w:tcPr>
            <w:tcW w:w="3437" w:type="dxa"/>
            <w:vAlign w:val="center"/>
          </w:tcPr>
          <w:p w:rsidR="000157EE" w:rsidRPr="00764353" w:rsidRDefault="000157EE" w:rsidP="00496814">
            <w:pPr>
              <w:ind w:left="0" w:firstLine="0"/>
              <w:jc w:val="left"/>
              <w:rPr>
                <w:rFonts w:eastAsia="MS Mincho"/>
              </w:rPr>
            </w:pPr>
            <w:r>
              <w:rPr>
                <w:rFonts w:eastAsia="MS Mincho"/>
              </w:rPr>
              <w:t>Контейнерный терминал Краснодар</w:t>
            </w:r>
          </w:p>
        </w:tc>
        <w:tc>
          <w:tcPr>
            <w:tcW w:w="6061" w:type="dxa"/>
            <w:vAlign w:val="center"/>
          </w:tcPr>
          <w:p w:rsidR="000157EE" w:rsidRPr="00764353" w:rsidRDefault="000157EE" w:rsidP="00496814">
            <w:pPr>
              <w:keepNext/>
              <w:suppressLineNumbers/>
              <w:tabs>
                <w:tab w:val="left" w:pos="720"/>
              </w:tabs>
              <w:suppressAutoHyphens/>
              <w:ind w:left="0" w:firstLine="0"/>
              <w:jc w:val="left"/>
            </w:pPr>
            <w:r>
              <w:t xml:space="preserve">350080, Краснодарский край, </w:t>
            </w:r>
            <w:proofErr w:type="gramStart"/>
            <w:r>
              <w:t>г</w:t>
            </w:r>
            <w:proofErr w:type="gramEnd"/>
            <w:r>
              <w:t>. Краснодар,</w:t>
            </w:r>
          </w:p>
          <w:p w:rsidR="000157EE" w:rsidRPr="00764353" w:rsidRDefault="000157EE" w:rsidP="00496814">
            <w:pPr>
              <w:keepNext/>
              <w:suppressLineNumbers/>
              <w:tabs>
                <w:tab w:val="left" w:pos="720"/>
              </w:tabs>
              <w:suppressAutoHyphens/>
              <w:ind w:left="0" w:firstLine="0"/>
              <w:jc w:val="left"/>
            </w:pPr>
            <w:r>
              <w:t>ул. Новороссийская, д. 61а</w:t>
            </w:r>
          </w:p>
        </w:tc>
      </w:tr>
      <w:tr w:rsidR="000157EE" w:rsidRPr="00764353" w:rsidTr="00496814">
        <w:trPr>
          <w:trHeight w:val="567"/>
        </w:trPr>
        <w:tc>
          <w:tcPr>
            <w:tcW w:w="675" w:type="dxa"/>
            <w:vAlign w:val="center"/>
          </w:tcPr>
          <w:p w:rsidR="000157EE" w:rsidRPr="00764353" w:rsidRDefault="000157EE" w:rsidP="00496814">
            <w:pPr>
              <w:ind w:left="0" w:firstLine="0"/>
              <w:rPr>
                <w:rFonts w:eastAsia="MS Mincho"/>
              </w:rPr>
            </w:pPr>
            <w:r>
              <w:rPr>
                <w:rFonts w:eastAsia="MS Mincho"/>
              </w:rPr>
              <w:t>4</w:t>
            </w:r>
          </w:p>
        </w:tc>
        <w:tc>
          <w:tcPr>
            <w:tcW w:w="3437" w:type="dxa"/>
            <w:vAlign w:val="center"/>
          </w:tcPr>
          <w:p w:rsidR="000157EE" w:rsidRPr="00764353" w:rsidRDefault="000157EE" w:rsidP="00496814">
            <w:pPr>
              <w:ind w:left="0" w:firstLine="0"/>
              <w:jc w:val="left"/>
              <w:rPr>
                <w:rFonts w:eastAsia="MS Mincho"/>
              </w:rPr>
            </w:pPr>
            <w:r>
              <w:rPr>
                <w:rFonts w:eastAsia="MS Mincho"/>
              </w:rPr>
              <w:t>Контейнерный терминал Скачки</w:t>
            </w:r>
          </w:p>
        </w:tc>
        <w:tc>
          <w:tcPr>
            <w:tcW w:w="6061" w:type="dxa"/>
            <w:vAlign w:val="center"/>
          </w:tcPr>
          <w:p w:rsidR="000157EE" w:rsidRPr="00764353" w:rsidRDefault="000157EE" w:rsidP="00496814">
            <w:pPr>
              <w:keepNext/>
              <w:suppressLineNumbers/>
              <w:shd w:val="clear" w:color="auto" w:fill="FFFFFF"/>
              <w:suppressAutoHyphens/>
              <w:ind w:left="0" w:firstLine="0"/>
              <w:jc w:val="left"/>
            </w:pPr>
            <w:r>
              <w:t xml:space="preserve">357500, Ставропольский край,  </w:t>
            </w:r>
            <w:proofErr w:type="gramStart"/>
            <w:r>
              <w:t>г</w:t>
            </w:r>
            <w:proofErr w:type="gramEnd"/>
            <w:r>
              <w:t xml:space="preserve">. Пятигорск, </w:t>
            </w:r>
          </w:p>
          <w:p w:rsidR="000157EE" w:rsidRPr="00764353" w:rsidRDefault="000157EE" w:rsidP="00496814">
            <w:pPr>
              <w:keepNext/>
              <w:suppressLineNumbers/>
              <w:shd w:val="clear" w:color="auto" w:fill="FFFFFF"/>
              <w:suppressAutoHyphens/>
              <w:ind w:left="0" w:firstLine="0"/>
              <w:jc w:val="left"/>
            </w:pPr>
            <w:r>
              <w:t>Кисловодское шоссе, д. 19</w:t>
            </w:r>
          </w:p>
        </w:tc>
      </w:tr>
      <w:tr w:rsidR="000157EE" w:rsidRPr="00764353" w:rsidTr="00496814">
        <w:trPr>
          <w:trHeight w:val="567"/>
        </w:trPr>
        <w:tc>
          <w:tcPr>
            <w:tcW w:w="675" w:type="dxa"/>
            <w:vAlign w:val="center"/>
          </w:tcPr>
          <w:p w:rsidR="000157EE" w:rsidRPr="00764353" w:rsidRDefault="000157EE" w:rsidP="00496814">
            <w:pPr>
              <w:ind w:left="0" w:firstLine="0"/>
              <w:rPr>
                <w:rFonts w:eastAsia="MS Mincho"/>
              </w:rPr>
            </w:pPr>
            <w:r>
              <w:rPr>
                <w:rFonts w:eastAsia="MS Mincho"/>
              </w:rPr>
              <w:t>5</w:t>
            </w:r>
          </w:p>
        </w:tc>
        <w:tc>
          <w:tcPr>
            <w:tcW w:w="3437" w:type="dxa"/>
            <w:vAlign w:val="center"/>
          </w:tcPr>
          <w:p w:rsidR="000157EE" w:rsidRPr="00764353" w:rsidRDefault="000157EE" w:rsidP="00496814">
            <w:pPr>
              <w:ind w:left="0" w:firstLine="0"/>
              <w:jc w:val="left"/>
              <w:rPr>
                <w:rFonts w:eastAsia="MS Mincho"/>
              </w:rPr>
            </w:pPr>
            <w:r>
              <w:rPr>
                <w:rFonts w:eastAsia="MS Mincho"/>
              </w:rPr>
              <w:t>Контейнерный терминал Владикавказ</w:t>
            </w:r>
          </w:p>
        </w:tc>
        <w:tc>
          <w:tcPr>
            <w:tcW w:w="6061" w:type="dxa"/>
            <w:vAlign w:val="center"/>
          </w:tcPr>
          <w:p w:rsidR="000157EE" w:rsidRPr="00764353" w:rsidRDefault="000157EE" w:rsidP="00496814">
            <w:pPr>
              <w:keepNext/>
              <w:suppressLineNumbers/>
              <w:tabs>
                <w:tab w:val="left" w:pos="720"/>
              </w:tabs>
              <w:suppressAutoHyphens/>
              <w:ind w:left="0" w:firstLine="0"/>
              <w:jc w:val="left"/>
            </w:pPr>
            <w:r>
              <w:t xml:space="preserve">362002, Республика Северная Осетия-Алания, </w:t>
            </w:r>
          </w:p>
          <w:p w:rsidR="000157EE" w:rsidRPr="00764353" w:rsidRDefault="000157EE" w:rsidP="00496814">
            <w:pPr>
              <w:keepNext/>
              <w:suppressLineNumbers/>
              <w:tabs>
                <w:tab w:val="left" w:pos="720"/>
              </w:tabs>
              <w:suppressAutoHyphens/>
              <w:ind w:left="0" w:firstLine="0"/>
              <w:jc w:val="left"/>
            </w:pPr>
            <w:r>
              <w:t xml:space="preserve">г. Владикавказ, </w:t>
            </w:r>
            <w:proofErr w:type="spellStart"/>
            <w:r>
              <w:t>Черменское</w:t>
            </w:r>
            <w:proofErr w:type="spellEnd"/>
            <w:r>
              <w:t xml:space="preserve"> шоссе, д. 8</w:t>
            </w:r>
          </w:p>
        </w:tc>
      </w:tr>
      <w:tr w:rsidR="000157EE" w:rsidRPr="00764353" w:rsidTr="00496814">
        <w:trPr>
          <w:trHeight w:val="567"/>
        </w:trPr>
        <w:tc>
          <w:tcPr>
            <w:tcW w:w="675" w:type="dxa"/>
            <w:vAlign w:val="center"/>
          </w:tcPr>
          <w:p w:rsidR="000157EE" w:rsidRPr="00764353" w:rsidRDefault="000157EE" w:rsidP="00496814">
            <w:pPr>
              <w:ind w:left="0" w:firstLine="0"/>
              <w:rPr>
                <w:rFonts w:eastAsia="MS Mincho"/>
              </w:rPr>
            </w:pPr>
            <w:r>
              <w:rPr>
                <w:rFonts w:eastAsia="MS Mincho"/>
              </w:rPr>
              <w:t>6</w:t>
            </w:r>
          </w:p>
        </w:tc>
        <w:tc>
          <w:tcPr>
            <w:tcW w:w="3437" w:type="dxa"/>
            <w:vAlign w:val="center"/>
          </w:tcPr>
          <w:p w:rsidR="000157EE" w:rsidRPr="00764353" w:rsidRDefault="000157EE" w:rsidP="00496814">
            <w:pPr>
              <w:ind w:left="0" w:firstLine="0"/>
              <w:jc w:val="left"/>
              <w:rPr>
                <w:rFonts w:eastAsia="MS Mincho"/>
              </w:rPr>
            </w:pPr>
            <w:r>
              <w:rPr>
                <w:rFonts w:eastAsia="MS Mincho"/>
              </w:rPr>
              <w:t>Агентство</w:t>
            </w:r>
          </w:p>
          <w:p w:rsidR="000157EE" w:rsidRPr="00764353" w:rsidRDefault="000157EE" w:rsidP="00496814">
            <w:pPr>
              <w:ind w:left="0" w:firstLine="0"/>
              <w:jc w:val="left"/>
              <w:rPr>
                <w:rFonts w:eastAsia="MS Mincho"/>
              </w:rPr>
            </w:pPr>
            <w:r>
              <w:rPr>
                <w:rFonts w:eastAsia="MS Mincho"/>
              </w:rPr>
              <w:t xml:space="preserve"> в </w:t>
            </w:r>
            <w:proofErr w:type="gramStart"/>
            <w:r>
              <w:rPr>
                <w:rFonts w:eastAsia="MS Mincho"/>
              </w:rPr>
              <w:t>г</w:t>
            </w:r>
            <w:proofErr w:type="gramEnd"/>
            <w:r>
              <w:rPr>
                <w:rFonts w:eastAsia="MS Mincho"/>
              </w:rPr>
              <w:t>. Новороссийск</w:t>
            </w:r>
          </w:p>
        </w:tc>
        <w:tc>
          <w:tcPr>
            <w:tcW w:w="6061" w:type="dxa"/>
            <w:vAlign w:val="center"/>
          </w:tcPr>
          <w:p w:rsidR="000157EE" w:rsidRPr="00764353" w:rsidRDefault="000157EE" w:rsidP="00496814">
            <w:pPr>
              <w:keepNext/>
              <w:suppressLineNumbers/>
              <w:tabs>
                <w:tab w:val="left" w:pos="720"/>
              </w:tabs>
              <w:suppressAutoHyphens/>
              <w:ind w:left="0" w:firstLine="0"/>
              <w:jc w:val="left"/>
            </w:pPr>
            <w:r>
              <w:t xml:space="preserve">353900, Краснодарский край, </w:t>
            </w:r>
            <w:proofErr w:type="gramStart"/>
            <w:r>
              <w:t>г</w:t>
            </w:r>
            <w:proofErr w:type="gramEnd"/>
            <w:r>
              <w:t xml:space="preserve">. Новороссийск, </w:t>
            </w:r>
          </w:p>
          <w:p w:rsidR="000157EE" w:rsidRPr="00764353" w:rsidRDefault="000157EE" w:rsidP="00496814">
            <w:pPr>
              <w:keepNext/>
              <w:suppressLineNumbers/>
              <w:shd w:val="clear" w:color="auto" w:fill="FFFFFF"/>
              <w:suppressAutoHyphens/>
              <w:ind w:left="0" w:firstLine="0"/>
              <w:jc w:val="left"/>
            </w:pPr>
            <w:r>
              <w:t xml:space="preserve">ул. </w:t>
            </w:r>
            <w:proofErr w:type="spellStart"/>
            <w:r>
              <w:t>Леднева</w:t>
            </w:r>
            <w:proofErr w:type="spellEnd"/>
            <w:r>
              <w:t>, д. 5, офис 603</w:t>
            </w:r>
          </w:p>
        </w:tc>
      </w:tr>
      <w:tr w:rsidR="000157EE" w:rsidRPr="00764353" w:rsidTr="00496814">
        <w:trPr>
          <w:trHeight w:val="567"/>
        </w:trPr>
        <w:tc>
          <w:tcPr>
            <w:tcW w:w="675" w:type="dxa"/>
            <w:vAlign w:val="center"/>
          </w:tcPr>
          <w:p w:rsidR="000157EE" w:rsidRPr="00764353" w:rsidRDefault="000157EE" w:rsidP="00496814">
            <w:pPr>
              <w:ind w:left="0" w:firstLine="0"/>
              <w:rPr>
                <w:rFonts w:eastAsia="MS Mincho"/>
              </w:rPr>
            </w:pPr>
            <w:r>
              <w:rPr>
                <w:rFonts w:eastAsia="MS Mincho"/>
              </w:rPr>
              <w:t>7</w:t>
            </w:r>
          </w:p>
        </w:tc>
        <w:tc>
          <w:tcPr>
            <w:tcW w:w="3437" w:type="dxa"/>
            <w:vAlign w:val="center"/>
          </w:tcPr>
          <w:p w:rsidR="000157EE" w:rsidRPr="00764353" w:rsidRDefault="000157EE" w:rsidP="00496814">
            <w:pPr>
              <w:ind w:left="0" w:firstLine="0"/>
              <w:jc w:val="left"/>
              <w:rPr>
                <w:rFonts w:eastAsia="MS Mincho"/>
              </w:rPr>
            </w:pPr>
            <w:r>
              <w:rPr>
                <w:rFonts w:eastAsia="MS Mincho"/>
              </w:rPr>
              <w:t xml:space="preserve">Агентство </w:t>
            </w:r>
          </w:p>
          <w:p w:rsidR="000157EE" w:rsidRPr="00764353" w:rsidRDefault="000157EE" w:rsidP="00496814">
            <w:pPr>
              <w:ind w:left="0" w:firstLine="0"/>
              <w:jc w:val="left"/>
              <w:rPr>
                <w:rFonts w:eastAsia="MS Mincho"/>
              </w:rPr>
            </w:pPr>
            <w:r>
              <w:rPr>
                <w:rFonts w:eastAsia="MS Mincho"/>
              </w:rPr>
              <w:t xml:space="preserve">в </w:t>
            </w:r>
            <w:proofErr w:type="gramStart"/>
            <w:r>
              <w:rPr>
                <w:rFonts w:eastAsia="MS Mincho"/>
              </w:rPr>
              <w:t>г</w:t>
            </w:r>
            <w:proofErr w:type="gramEnd"/>
            <w:r>
              <w:rPr>
                <w:rFonts w:eastAsia="MS Mincho"/>
              </w:rPr>
              <w:t>. Симферополь</w:t>
            </w:r>
          </w:p>
        </w:tc>
        <w:tc>
          <w:tcPr>
            <w:tcW w:w="6061" w:type="dxa"/>
            <w:vAlign w:val="center"/>
          </w:tcPr>
          <w:p w:rsidR="000157EE" w:rsidRPr="00764353" w:rsidRDefault="000157EE" w:rsidP="00496814">
            <w:pPr>
              <w:keepNext/>
              <w:suppressLineNumbers/>
              <w:shd w:val="clear" w:color="auto" w:fill="FFFFFF"/>
              <w:suppressAutoHyphens/>
              <w:ind w:left="0" w:firstLine="0"/>
              <w:jc w:val="left"/>
            </w:pPr>
            <w:r>
              <w:t xml:space="preserve">295000, Республика Крым, </w:t>
            </w:r>
            <w:proofErr w:type="gramStart"/>
            <w:r>
              <w:t>г</w:t>
            </w:r>
            <w:proofErr w:type="gramEnd"/>
            <w:r>
              <w:t xml:space="preserve">. Симферополь, </w:t>
            </w:r>
          </w:p>
          <w:p w:rsidR="000157EE" w:rsidRPr="00764353" w:rsidRDefault="000157EE" w:rsidP="00496814">
            <w:pPr>
              <w:keepNext/>
              <w:suppressLineNumbers/>
              <w:shd w:val="clear" w:color="auto" w:fill="FFFFFF"/>
              <w:suppressAutoHyphens/>
              <w:ind w:left="0" w:firstLine="0"/>
              <w:jc w:val="left"/>
            </w:pPr>
            <w:r>
              <w:t>ул. Пролетарская, д. 1а</w:t>
            </w:r>
          </w:p>
        </w:tc>
      </w:tr>
    </w:tbl>
    <w:p w:rsidR="000157EE" w:rsidRPr="00764353" w:rsidRDefault="000157EE" w:rsidP="00496814">
      <w:pPr>
        <w:ind w:left="0" w:firstLine="567"/>
        <w:jc w:val="both"/>
        <w:rPr>
          <w:rFonts w:eastAsia="MS Mincho"/>
        </w:rPr>
      </w:pPr>
    </w:p>
    <w:p w:rsidR="000157EE" w:rsidRPr="00CB6184" w:rsidRDefault="000157EE" w:rsidP="00496814">
      <w:pPr>
        <w:ind w:left="0" w:firstLine="567"/>
        <w:jc w:val="both"/>
        <w:rPr>
          <w:sz w:val="28"/>
          <w:szCs w:val="28"/>
        </w:rPr>
      </w:pPr>
      <w:r w:rsidRPr="00CB6184">
        <w:rPr>
          <w:sz w:val="28"/>
          <w:szCs w:val="28"/>
        </w:rPr>
        <w:t>4.9. Форма, сроки и порядок оплаты:</w:t>
      </w:r>
    </w:p>
    <w:p w:rsidR="000157EE" w:rsidRPr="00496814" w:rsidRDefault="000157EE" w:rsidP="00496814">
      <w:pPr>
        <w:keepNext/>
        <w:keepLines/>
        <w:ind w:left="0" w:firstLine="567"/>
        <w:jc w:val="both"/>
        <w:rPr>
          <w:sz w:val="28"/>
          <w:szCs w:val="28"/>
        </w:rPr>
      </w:pPr>
      <w:r w:rsidRPr="00496814">
        <w:rPr>
          <w:sz w:val="28"/>
          <w:szCs w:val="28"/>
        </w:rPr>
        <w:t xml:space="preserve"> Оплата услуг осуществляется Заказчиком в безналичной форме за фактически оказанные услуги в течение 30-ти (тридцати) календарных дней с момента подписания Сторонами Актов сдачи-приемки на основании счета Исполнителя. </w:t>
      </w:r>
    </w:p>
    <w:p w:rsidR="000157EE" w:rsidRPr="00496814" w:rsidRDefault="000157EE" w:rsidP="00496814">
      <w:pPr>
        <w:ind w:left="0" w:firstLine="567"/>
        <w:jc w:val="both"/>
        <w:rPr>
          <w:rFonts w:eastAsia="MS Mincho"/>
          <w:sz w:val="28"/>
          <w:szCs w:val="28"/>
        </w:rPr>
      </w:pPr>
    </w:p>
    <w:p w:rsidR="000157EE" w:rsidRDefault="000157EE" w:rsidP="00496814">
      <w:pPr>
        <w:ind w:left="4956" w:firstLine="708"/>
        <w:jc w:val="right"/>
        <w:rPr>
          <w:bCs/>
        </w:rPr>
      </w:pPr>
    </w:p>
    <w:p w:rsidR="00496814" w:rsidRDefault="00496814" w:rsidP="00496814">
      <w:pPr>
        <w:ind w:left="4956" w:firstLine="708"/>
        <w:jc w:val="right"/>
        <w:rPr>
          <w:bCs/>
        </w:rPr>
      </w:pPr>
    </w:p>
    <w:p w:rsidR="00496814" w:rsidRDefault="00496814" w:rsidP="00496814">
      <w:pPr>
        <w:ind w:left="4956" w:firstLine="708"/>
        <w:jc w:val="right"/>
        <w:rPr>
          <w:bCs/>
        </w:rPr>
      </w:pPr>
    </w:p>
    <w:p w:rsidR="00496814" w:rsidRDefault="00496814" w:rsidP="00496814">
      <w:pPr>
        <w:ind w:left="4956" w:firstLine="708"/>
        <w:jc w:val="right"/>
        <w:rPr>
          <w:bCs/>
        </w:rPr>
      </w:pPr>
    </w:p>
    <w:p w:rsidR="00496814" w:rsidRDefault="00496814" w:rsidP="00496814">
      <w:pPr>
        <w:ind w:left="4956" w:firstLine="708"/>
        <w:jc w:val="right"/>
        <w:rPr>
          <w:bCs/>
        </w:rPr>
      </w:pPr>
    </w:p>
    <w:p w:rsidR="00496814" w:rsidRDefault="00496814" w:rsidP="00496814">
      <w:pPr>
        <w:ind w:left="4956" w:firstLine="708"/>
        <w:jc w:val="right"/>
        <w:rPr>
          <w:bCs/>
        </w:rPr>
      </w:pPr>
    </w:p>
    <w:p w:rsidR="00496814" w:rsidRDefault="00496814" w:rsidP="00496814">
      <w:pPr>
        <w:ind w:left="4956" w:firstLine="708"/>
        <w:jc w:val="right"/>
        <w:rPr>
          <w:bCs/>
        </w:rPr>
      </w:pPr>
    </w:p>
    <w:p w:rsidR="00496814" w:rsidRDefault="00496814" w:rsidP="00496814">
      <w:pPr>
        <w:ind w:left="4956" w:firstLine="708"/>
        <w:jc w:val="right"/>
        <w:rPr>
          <w:bCs/>
        </w:rPr>
      </w:pPr>
    </w:p>
    <w:p w:rsidR="00496814" w:rsidRPr="00764353" w:rsidRDefault="00496814" w:rsidP="00496814">
      <w:pPr>
        <w:ind w:left="4956" w:firstLine="708"/>
        <w:jc w:val="right"/>
        <w:rPr>
          <w:bCs/>
        </w:rPr>
      </w:pPr>
    </w:p>
    <w:p w:rsidR="000157EE" w:rsidRPr="00764353" w:rsidRDefault="000157EE" w:rsidP="00496814">
      <w:pPr>
        <w:ind w:left="4956" w:firstLine="708"/>
        <w:jc w:val="right"/>
        <w:rPr>
          <w:bCs/>
        </w:rPr>
      </w:pPr>
    </w:p>
    <w:p w:rsidR="000157EE" w:rsidRPr="00764353" w:rsidRDefault="000157EE" w:rsidP="00496814">
      <w:pPr>
        <w:ind w:left="4956" w:firstLine="708"/>
        <w:jc w:val="right"/>
        <w:rPr>
          <w:bCs/>
        </w:rPr>
      </w:pPr>
      <w:r>
        <w:rPr>
          <w:bCs/>
        </w:rPr>
        <w:t xml:space="preserve">Приложение № 1 </w:t>
      </w:r>
    </w:p>
    <w:p w:rsidR="000157EE" w:rsidRPr="00764353" w:rsidRDefault="000157EE" w:rsidP="00496814">
      <w:pPr>
        <w:ind w:left="4956" w:firstLine="708"/>
        <w:jc w:val="right"/>
        <w:rPr>
          <w:bCs/>
        </w:rPr>
      </w:pPr>
      <w:r>
        <w:rPr>
          <w:bCs/>
        </w:rPr>
        <w:t>к Техническому заданию</w:t>
      </w:r>
    </w:p>
    <w:p w:rsidR="000157EE" w:rsidRPr="00764353" w:rsidRDefault="000157EE" w:rsidP="00496814">
      <w:pPr>
        <w:ind w:left="4956" w:firstLine="708"/>
        <w:jc w:val="both"/>
        <w:rPr>
          <w:b/>
          <w:bCs/>
        </w:rPr>
      </w:pPr>
    </w:p>
    <w:p w:rsidR="000157EE" w:rsidRPr="00764353" w:rsidRDefault="000157EE" w:rsidP="00496814">
      <w:pPr>
        <w:rPr>
          <w:b/>
          <w:bCs/>
        </w:rPr>
      </w:pPr>
      <w:r>
        <w:rPr>
          <w:b/>
          <w:bCs/>
        </w:rPr>
        <w:t>ПЕРЕЧЕНЬ УСЛУГ</w:t>
      </w:r>
    </w:p>
    <w:p w:rsidR="000157EE" w:rsidRPr="00764353" w:rsidRDefault="000157EE" w:rsidP="00496814">
      <w:pPr>
        <w:rPr>
          <w:b/>
          <w:bCs/>
        </w:rPr>
      </w:pPr>
    </w:p>
    <w:p w:rsidR="000157EE" w:rsidRPr="00764353" w:rsidRDefault="000157EE" w:rsidP="00496814">
      <w:pPr>
        <w:keepNext/>
        <w:suppressLineNumbers/>
        <w:tabs>
          <w:tab w:val="left" w:pos="720"/>
        </w:tabs>
        <w:suppressAutoHyphens/>
        <w:ind w:left="0" w:firstLine="567"/>
        <w:jc w:val="both"/>
      </w:pPr>
      <w:r>
        <w:rPr>
          <w:bCs/>
        </w:rPr>
        <w:t xml:space="preserve">1. </w:t>
      </w:r>
      <w:r>
        <w:t xml:space="preserve">344019, Ростовская область, </w:t>
      </w:r>
      <w:proofErr w:type="gramStart"/>
      <w:r>
        <w:t>г</w:t>
      </w:r>
      <w:proofErr w:type="gramEnd"/>
      <w:r>
        <w:t xml:space="preserve">. Ростов-на-Дону, ул. </w:t>
      </w:r>
      <w:proofErr w:type="spellStart"/>
      <w:r>
        <w:t>Закруткина</w:t>
      </w:r>
      <w:proofErr w:type="spellEnd"/>
      <w:r>
        <w:t>, д. 67в/2б:</w:t>
      </w:r>
    </w:p>
    <w:p w:rsidR="000157EE" w:rsidRPr="00764353" w:rsidRDefault="000157EE" w:rsidP="000157EE">
      <w:pPr>
        <w:pStyle w:val="aff7"/>
        <w:keepNext/>
        <w:numPr>
          <w:ilvl w:val="0"/>
          <w:numId w:val="25"/>
        </w:numPr>
        <w:suppressLineNumbers/>
        <w:tabs>
          <w:tab w:val="left" w:pos="709"/>
          <w:tab w:val="left" w:pos="851"/>
        </w:tabs>
        <w:suppressAutoHyphens/>
        <w:ind w:left="0" w:firstLine="567"/>
        <w:contextualSpacing/>
        <w:jc w:val="both"/>
      </w:pPr>
      <w:r>
        <w:t>арендуемые офисные помещения  – 736,4 кв</w:t>
      </w:r>
      <w:proofErr w:type="gramStart"/>
      <w:r>
        <w:t>.м</w:t>
      </w:r>
      <w:proofErr w:type="gramEnd"/>
      <w:r>
        <w:t>;</w:t>
      </w:r>
    </w:p>
    <w:p w:rsidR="000157EE" w:rsidRPr="00764353" w:rsidRDefault="000157EE" w:rsidP="000157EE">
      <w:pPr>
        <w:pStyle w:val="aff7"/>
        <w:keepNext/>
        <w:numPr>
          <w:ilvl w:val="0"/>
          <w:numId w:val="25"/>
        </w:numPr>
        <w:suppressLineNumbers/>
        <w:tabs>
          <w:tab w:val="left" w:pos="720"/>
          <w:tab w:val="left" w:pos="851"/>
        </w:tabs>
        <w:suppressAutoHyphens/>
        <w:ind w:left="0" w:firstLine="567"/>
        <w:contextualSpacing/>
        <w:jc w:val="both"/>
      </w:pPr>
      <w:r>
        <w:t>места общего пользования – 149,4 кв</w:t>
      </w:r>
      <w:proofErr w:type="gramStart"/>
      <w:r>
        <w:t>.м</w:t>
      </w:r>
      <w:proofErr w:type="gramEnd"/>
      <w:r>
        <w:t>, в том числе туалетные комнаты – 2.</w:t>
      </w:r>
    </w:p>
    <w:p w:rsidR="000157EE" w:rsidRPr="00764353" w:rsidRDefault="000157EE" w:rsidP="00496814">
      <w:pPr>
        <w:keepNext/>
        <w:suppressLineNumbers/>
        <w:tabs>
          <w:tab w:val="left" w:pos="720"/>
          <w:tab w:val="left" w:pos="851"/>
        </w:tabs>
        <w:suppressAutoHyphen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093"/>
        <w:gridCol w:w="4712"/>
      </w:tblGrid>
      <w:tr w:rsidR="000157EE" w:rsidRPr="00764353" w:rsidTr="00496814">
        <w:trPr>
          <w:trHeight w:val="567"/>
        </w:trPr>
        <w:tc>
          <w:tcPr>
            <w:tcW w:w="3260" w:type="dxa"/>
            <w:vAlign w:val="center"/>
          </w:tcPr>
          <w:p w:rsidR="000157EE" w:rsidRPr="00764353" w:rsidRDefault="000157EE" w:rsidP="00496814">
            <w:pPr>
              <w:ind w:left="0" w:firstLine="0"/>
              <w:rPr>
                <w:b/>
              </w:rPr>
            </w:pPr>
            <w:r>
              <w:rPr>
                <w:b/>
              </w:rPr>
              <w:t>Виды работ</w:t>
            </w:r>
          </w:p>
        </w:tc>
        <w:tc>
          <w:tcPr>
            <w:tcW w:w="2093" w:type="dxa"/>
            <w:vAlign w:val="center"/>
          </w:tcPr>
          <w:p w:rsidR="000157EE" w:rsidRPr="00764353" w:rsidRDefault="000157EE" w:rsidP="00496814">
            <w:pPr>
              <w:ind w:left="0" w:firstLine="0"/>
              <w:rPr>
                <w:b/>
              </w:rPr>
            </w:pPr>
            <w:r>
              <w:rPr>
                <w:b/>
              </w:rPr>
              <w:t>Периодичность</w:t>
            </w:r>
          </w:p>
        </w:tc>
        <w:tc>
          <w:tcPr>
            <w:tcW w:w="4712" w:type="dxa"/>
            <w:vAlign w:val="center"/>
          </w:tcPr>
          <w:p w:rsidR="000157EE" w:rsidRPr="00764353" w:rsidRDefault="000157EE" w:rsidP="00496814">
            <w:pPr>
              <w:ind w:left="0" w:firstLine="0"/>
              <w:rPr>
                <w:b/>
              </w:rPr>
            </w:pPr>
            <w:r>
              <w:rPr>
                <w:b/>
              </w:rPr>
              <w:t xml:space="preserve">Качество поверхности </w:t>
            </w:r>
          </w:p>
          <w:p w:rsidR="000157EE" w:rsidRPr="00764353" w:rsidRDefault="000157EE" w:rsidP="00496814">
            <w:pPr>
              <w:ind w:left="0" w:firstLine="0"/>
              <w:rPr>
                <w:b/>
              </w:rPr>
            </w:pPr>
            <w:r>
              <w:rPr>
                <w:b/>
              </w:rPr>
              <w:t>после уборки и ухода</w:t>
            </w:r>
          </w:p>
        </w:tc>
      </w:tr>
      <w:tr w:rsidR="000157EE" w:rsidRPr="00764353" w:rsidTr="00496814">
        <w:trPr>
          <w:trHeight w:val="567"/>
        </w:trPr>
        <w:tc>
          <w:tcPr>
            <w:tcW w:w="3260" w:type="dxa"/>
          </w:tcPr>
          <w:p w:rsidR="000157EE" w:rsidRPr="00764353" w:rsidRDefault="000157EE" w:rsidP="00496814">
            <w:pPr>
              <w:ind w:left="0" w:firstLine="0"/>
              <w:jc w:val="left"/>
            </w:pPr>
            <w:r>
              <w:t>Мытье полов, плинтусов, удаление черных полос</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260"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260" w:type="dxa"/>
          </w:tcPr>
          <w:p w:rsidR="000157EE" w:rsidRPr="00764353" w:rsidRDefault="000157EE" w:rsidP="00496814">
            <w:pPr>
              <w:ind w:left="0" w:firstLine="0"/>
              <w:jc w:val="left"/>
            </w:pPr>
            <w:r>
              <w:t>Влажная уборка радиаторов отопления</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 xml:space="preserve">Отсутствие скоплений пыли и грязи на внешней поверхности </w:t>
            </w:r>
          </w:p>
        </w:tc>
      </w:tr>
      <w:tr w:rsidR="000157EE" w:rsidRPr="00764353" w:rsidTr="00496814">
        <w:trPr>
          <w:trHeight w:val="567"/>
        </w:trPr>
        <w:tc>
          <w:tcPr>
            <w:tcW w:w="3260" w:type="dxa"/>
          </w:tcPr>
          <w:p w:rsidR="000157EE" w:rsidRPr="00764353" w:rsidRDefault="000157EE" w:rsidP="00496814">
            <w:pPr>
              <w:ind w:left="0" w:firstLine="0"/>
              <w:jc w:val="left"/>
            </w:pPr>
            <w:r>
              <w:t>Удаление локальных загрязнений со стен</w:t>
            </w:r>
          </w:p>
        </w:tc>
        <w:tc>
          <w:tcPr>
            <w:tcW w:w="2093" w:type="dxa"/>
          </w:tcPr>
          <w:p w:rsidR="000157EE" w:rsidRPr="00764353" w:rsidRDefault="000157EE" w:rsidP="00496814">
            <w:pPr>
              <w:ind w:left="0" w:firstLine="0"/>
            </w:pPr>
            <w:r>
              <w:t>по мере необходимости</w:t>
            </w:r>
          </w:p>
        </w:tc>
        <w:tc>
          <w:tcPr>
            <w:tcW w:w="4712"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260" w:type="dxa"/>
          </w:tcPr>
          <w:p w:rsidR="000157EE" w:rsidRPr="00764353" w:rsidRDefault="000157EE" w:rsidP="00496814">
            <w:pPr>
              <w:ind w:left="0" w:firstLine="0"/>
              <w:jc w:val="left"/>
            </w:pPr>
            <w:r>
              <w:t>Удаление локальных загрязнений с дверей</w:t>
            </w:r>
          </w:p>
        </w:tc>
        <w:tc>
          <w:tcPr>
            <w:tcW w:w="2093" w:type="dxa"/>
          </w:tcPr>
          <w:p w:rsidR="000157EE" w:rsidRPr="00764353" w:rsidRDefault="000157EE" w:rsidP="00496814">
            <w:pPr>
              <w:ind w:left="0" w:firstLine="0"/>
            </w:pPr>
            <w:r>
              <w:t>по мере необходимости</w:t>
            </w:r>
          </w:p>
        </w:tc>
        <w:tc>
          <w:tcPr>
            <w:tcW w:w="4712"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260" w:type="dxa"/>
          </w:tcPr>
          <w:p w:rsidR="000157EE" w:rsidRPr="00764353" w:rsidRDefault="000157EE" w:rsidP="00496814">
            <w:pPr>
              <w:ind w:left="0" w:firstLine="0"/>
              <w:jc w:val="left"/>
            </w:pPr>
            <w:r>
              <w:t>Удаление локальных загрязнений с внутренней стороны окон</w:t>
            </w:r>
          </w:p>
        </w:tc>
        <w:tc>
          <w:tcPr>
            <w:tcW w:w="2093" w:type="dxa"/>
          </w:tcPr>
          <w:p w:rsidR="000157EE" w:rsidRPr="00764353" w:rsidRDefault="000157EE" w:rsidP="00496814">
            <w:pPr>
              <w:ind w:left="0" w:firstLine="0"/>
            </w:pPr>
            <w:r>
              <w:t>по мере</w:t>
            </w:r>
          </w:p>
          <w:p w:rsidR="000157EE" w:rsidRPr="00764353" w:rsidRDefault="000157EE" w:rsidP="00496814">
            <w:pPr>
              <w:ind w:left="0" w:firstLine="0"/>
            </w:pPr>
            <w:r>
              <w:t>необходимости</w:t>
            </w:r>
          </w:p>
        </w:tc>
        <w:tc>
          <w:tcPr>
            <w:tcW w:w="4712"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260" w:type="dxa"/>
          </w:tcPr>
          <w:p w:rsidR="000157EE" w:rsidRPr="00764353" w:rsidRDefault="000157EE" w:rsidP="00496814">
            <w:pPr>
              <w:ind w:left="0" w:firstLine="0"/>
              <w:jc w:val="left"/>
            </w:pPr>
            <w:r>
              <w:t>Влажная уборка подоконников</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Полировка деревянной мебели</w:t>
            </w:r>
          </w:p>
        </w:tc>
        <w:tc>
          <w:tcPr>
            <w:tcW w:w="2093" w:type="dxa"/>
          </w:tcPr>
          <w:p w:rsidR="000157EE" w:rsidRPr="00764353" w:rsidRDefault="000157EE" w:rsidP="00496814">
            <w:pPr>
              <w:ind w:left="0" w:firstLine="0"/>
            </w:pPr>
            <w:r>
              <w:t>1 раз в неделю</w:t>
            </w:r>
          </w:p>
          <w:p w:rsidR="000157EE" w:rsidRPr="00764353" w:rsidRDefault="000157EE" w:rsidP="00496814">
            <w:pPr>
              <w:ind w:left="0" w:firstLine="0"/>
            </w:pPr>
            <w:r>
              <w:t>(четверг)</w:t>
            </w:r>
          </w:p>
        </w:tc>
        <w:tc>
          <w:tcPr>
            <w:tcW w:w="4712"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Полировка элементов интерьера из нержавеющей стали</w:t>
            </w:r>
          </w:p>
        </w:tc>
        <w:tc>
          <w:tcPr>
            <w:tcW w:w="2093" w:type="dxa"/>
          </w:tcPr>
          <w:p w:rsidR="000157EE" w:rsidRPr="00764353" w:rsidRDefault="000157EE" w:rsidP="00496814">
            <w:pPr>
              <w:ind w:left="0" w:firstLine="0"/>
            </w:pPr>
            <w:r>
              <w:t>1 раз в неделю</w:t>
            </w:r>
          </w:p>
          <w:p w:rsidR="000157EE" w:rsidRPr="00764353" w:rsidRDefault="000157EE" w:rsidP="00496814">
            <w:pPr>
              <w:ind w:left="0" w:firstLine="0"/>
            </w:pPr>
            <w:r>
              <w:t>(четверг)</w:t>
            </w:r>
          </w:p>
        </w:tc>
        <w:tc>
          <w:tcPr>
            <w:tcW w:w="4712"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Удаление локальных пятен с зеркала</w:t>
            </w:r>
          </w:p>
        </w:tc>
        <w:tc>
          <w:tcPr>
            <w:tcW w:w="2093" w:type="dxa"/>
          </w:tcPr>
          <w:p w:rsidR="000157EE" w:rsidRPr="00764353" w:rsidRDefault="000157EE" w:rsidP="00496814">
            <w:pPr>
              <w:ind w:left="0" w:firstLine="0"/>
            </w:pPr>
            <w:r>
              <w:t>1 раз в неделю</w:t>
            </w:r>
          </w:p>
          <w:p w:rsidR="000157EE" w:rsidRPr="00764353" w:rsidRDefault="000157EE" w:rsidP="00496814">
            <w:pPr>
              <w:ind w:left="0" w:firstLine="0"/>
            </w:pPr>
            <w:r>
              <w:t>(четверг)</w:t>
            </w:r>
          </w:p>
        </w:tc>
        <w:tc>
          <w:tcPr>
            <w:tcW w:w="4712"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Сбор и вынос мусора</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567"/>
        </w:trPr>
        <w:tc>
          <w:tcPr>
            <w:tcW w:w="3260"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260" w:type="dxa"/>
          </w:tcPr>
          <w:p w:rsidR="000157EE" w:rsidRPr="00764353" w:rsidRDefault="000157EE" w:rsidP="00496814">
            <w:pPr>
              <w:ind w:left="0" w:firstLine="0"/>
              <w:jc w:val="left"/>
            </w:pPr>
            <w:r>
              <w:t>Чистка корзин для мусора</w:t>
            </w:r>
          </w:p>
        </w:tc>
        <w:tc>
          <w:tcPr>
            <w:tcW w:w="2093" w:type="dxa"/>
          </w:tcPr>
          <w:p w:rsidR="000157EE" w:rsidRPr="00764353" w:rsidRDefault="000157EE" w:rsidP="00496814">
            <w:pPr>
              <w:ind w:left="0" w:firstLine="0"/>
            </w:pPr>
            <w:r>
              <w:t>1 раз в неделю</w:t>
            </w:r>
          </w:p>
          <w:p w:rsidR="000157EE" w:rsidRPr="00764353" w:rsidRDefault="000157EE" w:rsidP="00496814">
            <w:pPr>
              <w:ind w:left="0" w:firstLine="0"/>
            </w:pPr>
            <w:r>
              <w:t>(четверг)</w:t>
            </w:r>
          </w:p>
        </w:tc>
        <w:tc>
          <w:tcPr>
            <w:tcW w:w="4712"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260"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keepNext/>
        <w:suppressLineNumbers/>
        <w:tabs>
          <w:tab w:val="left" w:pos="720"/>
        </w:tabs>
        <w:suppressAutoHyphens/>
        <w:ind w:left="0" w:firstLine="567"/>
        <w:jc w:val="both"/>
      </w:pPr>
    </w:p>
    <w:p w:rsidR="000157EE" w:rsidRPr="00764353" w:rsidRDefault="000157EE" w:rsidP="00496814">
      <w:pPr>
        <w:keepNext/>
        <w:suppressLineNumbers/>
        <w:tabs>
          <w:tab w:val="left" w:pos="720"/>
        </w:tabs>
        <w:suppressAutoHyphens/>
        <w:ind w:left="0" w:firstLine="567"/>
        <w:jc w:val="both"/>
      </w:pPr>
      <w:r>
        <w:t xml:space="preserve">2. 344000, Ростовская область, </w:t>
      </w:r>
      <w:proofErr w:type="gramStart"/>
      <w:r>
        <w:t>г</w:t>
      </w:r>
      <w:proofErr w:type="gramEnd"/>
      <w:r>
        <w:t>. Ростов-на-Дону, пер. Энергетиков, д. 3-5а:</w:t>
      </w:r>
    </w:p>
    <w:p w:rsidR="000157EE" w:rsidRPr="00764353" w:rsidRDefault="000157EE" w:rsidP="00496814">
      <w:pPr>
        <w:keepNext/>
        <w:suppressLineNumbers/>
        <w:tabs>
          <w:tab w:val="left" w:pos="720"/>
        </w:tabs>
        <w:suppressAutoHyphens/>
        <w:jc w:val="both"/>
      </w:pPr>
      <w:r>
        <w:t>общая площадь убираемых помещений 1310,9 кв</w:t>
      </w:r>
      <w:proofErr w:type="gramStart"/>
      <w:r>
        <w:t>.м</w:t>
      </w:r>
      <w:proofErr w:type="gramEnd"/>
      <w:r>
        <w:t>, в том числе:</w:t>
      </w:r>
    </w:p>
    <w:p w:rsidR="000157EE" w:rsidRPr="00530663" w:rsidRDefault="000157EE" w:rsidP="00496814">
      <w:pPr>
        <w:pStyle w:val="19"/>
        <w:ind w:left="0" w:firstLine="567"/>
        <w:rPr>
          <w:sz w:val="24"/>
          <w:szCs w:val="24"/>
        </w:rPr>
      </w:pPr>
      <w:r>
        <w:rPr>
          <w:sz w:val="24"/>
          <w:szCs w:val="24"/>
        </w:rPr>
        <w:t>2.1. Административное здание (литер 1,П</w:t>
      </w:r>
      <w:proofErr w:type="gramStart"/>
      <w:r>
        <w:rPr>
          <w:sz w:val="24"/>
          <w:szCs w:val="24"/>
        </w:rPr>
        <w:t>1</w:t>
      </w:r>
      <w:proofErr w:type="gramEnd"/>
      <w:r>
        <w:rPr>
          <w:sz w:val="24"/>
          <w:szCs w:val="24"/>
        </w:rPr>
        <w:t>):</w:t>
      </w:r>
    </w:p>
    <w:p w:rsidR="000157EE" w:rsidRPr="00530663" w:rsidRDefault="000157EE" w:rsidP="000157EE">
      <w:pPr>
        <w:pStyle w:val="19"/>
        <w:numPr>
          <w:ilvl w:val="0"/>
          <w:numId w:val="26"/>
        </w:numPr>
        <w:tabs>
          <w:tab w:val="left" w:pos="851"/>
        </w:tabs>
        <w:ind w:left="0" w:firstLine="567"/>
        <w:rPr>
          <w:sz w:val="24"/>
          <w:szCs w:val="24"/>
        </w:rPr>
      </w:pPr>
      <w:r>
        <w:rPr>
          <w:sz w:val="24"/>
          <w:szCs w:val="24"/>
        </w:rPr>
        <w:t xml:space="preserve"> второй этаж: помещения № 13; 15–24 общей площадью 118,1 кв</w:t>
      </w:r>
      <w:proofErr w:type="gramStart"/>
      <w:r>
        <w:rPr>
          <w:sz w:val="24"/>
          <w:szCs w:val="24"/>
        </w:rPr>
        <w:t>.м</w:t>
      </w:r>
      <w:proofErr w:type="gramEnd"/>
      <w:r>
        <w:rPr>
          <w:sz w:val="24"/>
          <w:szCs w:val="24"/>
        </w:rPr>
        <w:t>, в том числе туалетные комнаты – 1, душевые – 1.</w:t>
      </w:r>
    </w:p>
    <w:p w:rsidR="000157EE" w:rsidRPr="00530663" w:rsidRDefault="000157EE" w:rsidP="00496814">
      <w:pPr>
        <w:pStyle w:val="19"/>
        <w:tabs>
          <w:tab w:val="left" w:pos="851"/>
        </w:tabs>
        <w:ind w:left="567" w:firstLine="0"/>
        <w:rPr>
          <w:sz w:val="24"/>
          <w:szCs w:val="24"/>
        </w:rPr>
      </w:pPr>
      <w:r>
        <w:rPr>
          <w:sz w:val="24"/>
          <w:szCs w:val="24"/>
        </w:rPr>
        <w:t xml:space="preserve">Периодичность уборки: </w:t>
      </w:r>
      <w:r>
        <w:rPr>
          <w:snapToGrid w:val="0"/>
          <w:sz w:val="24"/>
          <w:szCs w:val="24"/>
        </w:rPr>
        <w:t>понедельник – пятница</w:t>
      </w:r>
    </w:p>
    <w:p w:rsidR="000157EE" w:rsidRPr="00530663" w:rsidRDefault="000157EE" w:rsidP="00496814">
      <w:pPr>
        <w:pStyle w:val="19"/>
        <w:ind w:left="0" w:firstLine="567"/>
        <w:rPr>
          <w:sz w:val="24"/>
          <w:szCs w:val="24"/>
        </w:rPr>
      </w:pPr>
      <w:r>
        <w:rPr>
          <w:sz w:val="24"/>
          <w:szCs w:val="24"/>
        </w:rPr>
        <w:t>2.2. Административное здание (литер 17):</w:t>
      </w:r>
    </w:p>
    <w:p w:rsidR="000157EE" w:rsidRPr="00530663" w:rsidRDefault="000157EE" w:rsidP="000157EE">
      <w:pPr>
        <w:pStyle w:val="19"/>
        <w:numPr>
          <w:ilvl w:val="0"/>
          <w:numId w:val="27"/>
        </w:numPr>
        <w:tabs>
          <w:tab w:val="left" w:pos="851"/>
        </w:tabs>
        <w:ind w:left="0" w:firstLine="567"/>
        <w:rPr>
          <w:sz w:val="24"/>
          <w:szCs w:val="24"/>
        </w:rPr>
      </w:pPr>
      <w:r>
        <w:rPr>
          <w:sz w:val="24"/>
          <w:szCs w:val="24"/>
        </w:rPr>
        <w:t>первый этаж: помещения № 1; 3; 9 общей площадью 17,4 кв</w:t>
      </w:r>
      <w:proofErr w:type="gramStart"/>
      <w:r>
        <w:rPr>
          <w:sz w:val="24"/>
          <w:szCs w:val="24"/>
        </w:rPr>
        <w:t>.м</w:t>
      </w:r>
      <w:proofErr w:type="gramEnd"/>
      <w:r>
        <w:rPr>
          <w:sz w:val="24"/>
          <w:szCs w:val="24"/>
        </w:rPr>
        <w:t>, в том числе туалетные комнаты – 1;</w:t>
      </w:r>
    </w:p>
    <w:p w:rsidR="000157EE" w:rsidRPr="00530663" w:rsidRDefault="000157EE" w:rsidP="000157EE">
      <w:pPr>
        <w:pStyle w:val="19"/>
        <w:numPr>
          <w:ilvl w:val="0"/>
          <w:numId w:val="27"/>
        </w:numPr>
        <w:tabs>
          <w:tab w:val="left" w:pos="851"/>
        </w:tabs>
        <w:ind w:left="0" w:firstLine="567"/>
        <w:rPr>
          <w:sz w:val="24"/>
          <w:szCs w:val="24"/>
        </w:rPr>
      </w:pPr>
      <w:r>
        <w:rPr>
          <w:sz w:val="24"/>
          <w:szCs w:val="24"/>
        </w:rPr>
        <w:t>второй этаж: помещения № 1; 2; 3; 4; 5 общей площадью 75,8 кв</w:t>
      </w:r>
      <w:proofErr w:type="gramStart"/>
      <w:r>
        <w:rPr>
          <w:sz w:val="24"/>
          <w:szCs w:val="24"/>
        </w:rPr>
        <w:t>.м</w:t>
      </w:r>
      <w:proofErr w:type="gramEnd"/>
      <w:r>
        <w:rPr>
          <w:sz w:val="24"/>
          <w:szCs w:val="24"/>
        </w:rPr>
        <w:t>, в том числе туалетные комнаты – 1;</w:t>
      </w:r>
    </w:p>
    <w:p w:rsidR="000157EE" w:rsidRPr="00530663" w:rsidRDefault="000157EE" w:rsidP="000157EE">
      <w:pPr>
        <w:pStyle w:val="19"/>
        <w:numPr>
          <w:ilvl w:val="0"/>
          <w:numId w:val="27"/>
        </w:numPr>
        <w:tabs>
          <w:tab w:val="left" w:pos="851"/>
        </w:tabs>
        <w:ind w:left="0" w:firstLine="567"/>
        <w:rPr>
          <w:sz w:val="24"/>
          <w:szCs w:val="24"/>
        </w:rPr>
      </w:pPr>
      <w:r>
        <w:rPr>
          <w:sz w:val="24"/>
          <w:szCs w:val="24"/>
        </w:rPr>
        <w:t>третий этаж: помещения № 1; 3; 4; 5 общей площадью 38,0 кв.м.</w:t>
      </w:r>
    </w:p>
    <w:p w:rsidR="000157EE" w:rsidRPr="00530663" w:rsidRDefault="000157EE" w:rsidP="00496814">
      <w:pPr>
        <w:pStyle w:val="19"/>
        <w:tabs>
          <w:tab w:val="left" w:pos="851"/>
        </w:tabs>
        <w:ind w:left="567" w:firstLine="0"/>
        <w:rPr>
          <w:sz w:val="24"/>
          <w:szCs w:val="24"/>
        </w:rPr>
      </w:pPr>
      <w:r>
        <w:rPr>
          <w:sz w:val="24"/>
          <w:szCs w:val="24"/>
        </w:rPr>
        <w:t>Итого, общая площадь – 131,2 кв.м.</w:t>
      </w:r>
    </w:p>
    <w:p w:rsidR="000157EE" w:rsidRPr="00530663" w:rsidRDefault="000157EE" w:rsidP="00496814">
      <w:pPr>
        <w:pStyle w:val="19"/>
        <w:tabs>
          <w:tab w:val="left" w:pos="851"/>
        </w:tabs>
        <w:ind w:left="567" w:firstLine="0"/>
        <w:rPr>
          <w:snapToGrid w:val="0"/>
          <w:sz w:val="24"/>
          <w:szCs w:val="24"/>
        </w:rPr>
      </w:pPr>
      <w:r>
        <w:rPr>
          <w:sz w:val="24"/>
          <w:szCs w:val="24"/>
        </w:rPr>
        <w:t xml:space="preserve">Периодичность уборки: 3 раза в неделю </w:t>
      </w:r>
      <w:r>
        <w:rPr>
          <w:snapToGrid w:val="0"/>
          <w:sz w:val="24"/>
          <w:szCs w:val="24"/>
        </w:rPr>
        <w:t>понедельник, среда, пятница  площадь 51,4 кв</w:t>
      </w:r>
      <w:proofErr w:type="gramStart"/>
      <w:r>
        <w:rPr>
          <w:snapToGrid w:val="0"/>
          <w:sz w:val="24"/>
          <w:szCs w:val="24"/>
        </w:rPr>
        <w:t>.м</w:t>
      </w:r>
      <w:proofErr w:type="gramEnd"/>
      <w:r>
        <w:rPr>
          <w:snapToGrid w:val="0"/>
          <w:sz w:val="24"/>
          <w:szCs w:val="24"/>
        </w:rPr>
        <w:t xml:space="preserve">; </w:t>
      </w:r>
    </w:p>
    <w:p w:rsidR="000157EE" w:rsidRPr="00530663" w:rsidRDefault="000157EE" w:rsidP="00496814">
      <w:pPr>
        <w:pStyle w:val="19"/>
        <w:tabs>
          <w:tab w:val="left" w:pos="851"/>
        </w:tabs>
        <w:ind w:left="567" w:firstLine="0"/>
        <w:rPr>
          <w:sz w:val="24"/>
          <w:szCs w:val="24"/>
        </w:rPr>
      </w:pPr>
      <w:r>
        <w:rPr>
          <w:snapToGrid w:val="0"/>
          <w:sz w:val="24"/>
          <w:szCs w:val="24"/>
        </w:rPr>
        <w:t xml:space="preserve">                                          понедельник-пятница площадь 79,8 кв.м.</w:t>
      </w:r>
    </w:p>
    <w:p w:rsidR="000157EE" w:rsidRPr="00530663" w:rsidRDefault="000157EE" w:rsidP="00496814">
      <w:pPr>
        <w:pStyle w:val="19"/>
        <w:tabs>
          <w:tab w:val="left" w:pos="851"/>
        </w:tabs>
        <w:ind w:left="0" w:firstLine="567"/>
        <w:rPr>
          <w:sz w:val="24"/>
          <w:szCs w:val="24"/>
        </w:rPr>
      </w:pPr>
      <w:r>
        <w:rPr>
          <w:sz w:val="24"/>
          <w:szCs w:val="24"/>
        </w:rPr>
        <w:t xml:space="preserve">2.3. Здание станции ДС (литер 1): </w:t>
      </w:r>
    </w:p>
    <w:p w:rsidR="000157EE" w:rsidRPr="00530663" w:rsidRDefault="000157EE" w:rsidP="000157EE">
      <w:pPr>
        <w:pStyle w:val="19"/>
        <w:numPr>
          <w:ilvl w:val="0"/>
          <w:numId w:val="28"/>
        </w:numPr>
        <w:tabs>
          <w:tab w:val="left" w:pos="851"/>
        </w:tabs>
        <w:ind w:left="0" w:firstLine="567"/>
        <w:rPr>
          <w:sz w:val="24"/>
          <w:szCs w:val="24"/>
        </w:rPr>
      </w:pPr>
      <w:r>
        <w:rPr>
          <w:sz w:val="24"/>
          <w:szCs w:val="24"/>
        </w:rPr>
        <w:t>помещения № 1; 4–28; 30–43; 45; 45А; 46–48; 52 общей площадью 1001,4 кв</w:t>
      </w:r>
      <w:proofErr w:type="gramStart"/>
      <w:r>
        <w:rPr>
          <w:sz w:val="24"/>
          <w:szCs w:val="24"/>
        </w:rPr>
        <w:t>.м</w:t>
      </w:r>
      <w:proofErr w:type="gramEnd"/>
      <w:r>
        <w:rPr>
          <w:sz w:val="24"/>
          <w:szCs w:val="24"/>
        </w:rPr>
        <w:t>, в том числе туалетные комнаты – 3.</w:t>
      </w:r>
    </w:p>
    <w:p w:rsidR="000157EE" w:rsidRPr="00530663" w:rsidRDefault="000157EE" w:rsidP="00496814">
      <w:pPr>
        <w:pStyle w:val="19"/>
        <w:tabs>
          <w:tab w:val="left" w:pos="851"/>
        </w:tabs>
        <w:ind w:left="0" w:firstLine="567"/>
        <w:rPr>
          <w:sz w:val="24"/>
          <w:szCs w:val="24"/>
        </w:rPr>
      </w:pPr>
      <w:r>
        <w:rPr>
          <w:sz w:val="24"/>
          <w:szCs w:val="24"/>
        </w:rPr>
        <w:t xml:space="preserve">Периодичность уборки: </w:t>
      </w:r>
      <w:r>
        <w:rPr>
          <w:snapToGrid w:val="0"/>
          <w:sz w:val="24"/>
          <w:szCs w:val="24"/>
        </w:rPr>
        <w:t>понедельник – пятница.</w:t>
      </w:r>
    </w:p>
    <w:p w:rsidR="000157EE" w:rsidRPr="00530663" w:rsidRDefault="000157EE" w:rsidP="00496814">
      <w:pPr>
        <w:pStyle w:val="19"/>
        <w:ind w:left="0" w:firstLine="567"/>
        <w:rPr>
          <w:sz w:val="24"/>
          <w:szCs w:val="24"/>
        </w:rPr>
      </w:pPr>
      <w:r>
        <w:rPr>
          <w:sz w:val="24"/>
          <w:szCs w:val="24"/>
        </w:rPr>
        <w:t>2.4. Помещение приемосдатчиков (литер 2) общей площадью 27,1 кв.м.</w:t>
      </w:r>
    </w:p>
    <w:p w:rsidR="000157EE" w:rsidRPr="00530663" w:rsidRDefault="000157EE" w:rsidP="00496814">
      <w:pPr>
        <w:pStyle w:val="19"/>
        <w:tabs>
          <w:tab w:val="left" w:pos="851"/>
        </w:tabs>
        <w:ind w:left="567" w:firstLine="0"/>
        <w:rPr>
          <w:sz w:val="24"/>
          <w:szCs w:val="24"/>
        </w:rPr>
      </w:pPr>
      <w:r>
        <w:rPr>
          <w:sz w:val="24"/>
          <w:szCs w:val="24"/>
        </w:rPr>
        <w:t xml:space="preserve">Периодичность уборки: </w:t>
      </w:r>
      <w:r>
        <w:rPr>
          <w:snapToGrid w:val="0"/>
          <w:sz w:val="24"/>
          <w:szCs w:val="24"/>
        </w:rPr>
        <w:t>понедельник – пятница.</w:t>
      </w:r>
    </w:p>
    <w:p w:rsidR="000157EE" w:rsidRPr="00530663" w:rsidRDefault="000157EE" w:rsidP="00496814">
      <w:pPr>
        <w:pStyle w:val="19"/>
        <w:ind w:left="0" w:firstLine="567"/>
        <w:rPr>
          <w:sz w:val="24"/>
          <w:szCs w:val="24"/>
        </w:rPr>
      </w:pPr>
      <w:r>
        <w:rPr>
          <w:sz w:val="24"/>
          <w:szCs w:val="24"/>
        </w:rPr>
        <w:t>2.5. Проходная контора (литер 5) общей площадью 33,1 кв</w:t>
      </w:r>
      <w:proofErr w:type="gramStart"/>
      <w:r>
        <w:rPr>
          <w:sz w:val="24"/>
          <w:szCs w:val="24"/>
        </w:rPr>
        <w:t>.м</w:t>
      </w:r>
      <w:proofErr w:type="gramEnd"/>
      <w:r>
        <w:rPr>
          <w:sz w:val="24"/>
          <w:szCs w:val="24"/>
        </w:rPr>
        <w:t>, в том числе туалетная комната – 1.</w:t>
      </w:r>
    </w:p>
    <w:p w:rsidR="000157EE" w:rsidRPr="00764353" w:rsidRDefault="000157EE" w:rsidP="00496814">
      <w:pPr>
        <w:pStyle w:val="19"/>
        <w:tabs>
          <w:tab w:val="left" w:pos="851"/>
        </w:tabs>
        <w:ind w:left="567" w:firstLine="0"/>
        <w:rPr>
          <w:snapToGrid w:val="0"/>
          <w:sz w:val="24"/>
          <w:szCs w:val="24"/>
        </w:rPr>
      </w:pPr>
      <w:r>
        <w:rPr>
          <w:sz w:val="24"/>
          <w:szCs w:val="24"/>
        </w:rPr>
        <w:t xml:space="preserve">Периодичность уборки: </w:t>
      </w:r>
      <w:r>
        <w:rPr>
          <w:snapToGrid w:val="0"/>
          <w:sz w:val="24"/>
          <w:szCs w:val="24"/>
        </w:rPr>
        <w:t>понедельник – пятница.</w:t>
      </w:r>
    </w:p>
    <w:p w:rsidR="000157EE" w:rsidRPr="00764353" w:rsidRDefault="000157EE" w:rsidP="00496814">
      <w:pPr>
        <w:pStyle w:val="19"/>
        <w:ind w:left="0" w:firstLine="567"/>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lastRenderedPageBreak/>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19"/>
        <w:ind w:firstLine="567"/>
        <w:rPr>
          <w:sz w:val="24"/>
          <w:szCs w:val="24"/>
        </w:rPr>
      </w:pPr>
    </w:p>
    <w:p w:rsidR="000157EE" w:rsidRPr="00764353" w:rsidRDefault="000157EE" w:rsidP="00496814">
      <w:pPr>
        <w:keepNext/>
        <w:suppressLineNumbers/>
        <w:tabs>
          <w:tab w:val="left" w:pos="720"/>
        </w:tabs>
        <w:suppressAutoHyphens/>
        <w:ind w:left="0" w:firstLine="567"/>
        <w:jc w:val="both"/>
      </w:pPr>
      <w:r>
        <w:t xml:space="preserve">3. 350080, Краснодарский край, г. Краснодар, ул. </w:t>
      </w:r>
      <w:proofErr w:type="gramStart"/>
      <w:r>
        <w:t>Новороссийская</w:t>
      </w:r>
      <w:proofErr w:type="gramEnd"/>
      <w:r>
        <w:t>, д. 61а:</w:t>
      </w:r>
    </w:p>
    <w:p w:rsidR="000157EE" w:rsidRPr="00764353" w:rsidRDefault="000157EE" w:rsidP="00496814">
      <w:pPr>
        <w:keepNext/>
        <w:suppressLineNumbers/>
        <w:tabs>
          <w:tab w:val="left" w:pos="720"/>
        </w:tabs>
        <w:suppressAutoHyphens/>
        <w:jc w:val="both"/>
      </w:pPr>
      <w:r>
        <w:t>общая площадь убираемых помещений 772,69 кв</w:t>
      </w:r>
      <w:proofErr w:type="gramStart"/>
      <w:r>
        <w:t>.м</w:t>
      </w:r>
      <w:proofErr w:type="gramEnd"/>
      <w:r>
        <w:t>, в том числе:</w:t>
      </w:r>
    </w:p>
    <w:p w:rsidR="000157EE" w:rsidRPr="00764353" w:rsidRDefault="000157EE" w:rsidP="00496814">
      <w:pPr>
        <w:pStyle w:val="afa"/>
        <w:tabs>
          <w:tab w:val="left" w:pos="840"/>
        </w:tabs>
        <w:suppressAutoHyphens/>
        <w:ind w:left="0" w:firstLine="567"/>
        <w:rPr>
          <w:sz w:val="24"/>
        </w:rPr>
      </w:pPr>
      <w:r>
        <w:rPr>
          <w:sz w:val="24"/>
        </w:rPr>
        <w:t>3.1. Здание товарной конторы с пристройками (литер А, А</w:t>
      </w:r>
      <w:proofErr w:type="gramStart"/>
      <w:r>
        <w:rPr>
          <w:sz w:val="24"/>
        </w:rPr>
        <w:t>1</w:t>
      </w:r>
      <w:proofErr w:type="gramEnd"/>
      <w:r>
        <w:rPr>
          <w:sz w:val="24"/>
        </w:rPr>
        <w:t xml:space="preserve">): </w:t>
      </w:r>
    </w:p>
    <w:p w:rsidR="000157EE" w:rsidRPr="00764353" w:rsidRDefault="000157EE" w:rsidP="000157EE">
      <w:pPr>
        <w:pStyle w:val="19"/>
        <w:numPr>
          <w:ilvl w:val="0"/>
          <w:numId w:val="28"/>
        </w:numPr>
        <w:tabs>
          <w:tab w:val="left" w:pos="851"/>
        </w:tabs>
        <w:ind w:left="0" w:firstLine="567"/>
        <w:rPr>
          <w:sz w:val="24"/>
          <w:szCs w:val="24"/>
        </w:rPr>
      </w:pPr>
      <w:r>
        <w:rPr>
          <w:sz w:val="24"/>
          <w:szCs w:val="24"/>
        </w:rPr>
        <w:t>помещения № 1– 6; 10–14; 16–20 общей площадью 228,6 кв</w:t>
      </w:r>
      <w:proofErr w:type="gramStart"/>
      <w:r>
        <w:rPr>
          <w:sz w:val="24"/>
          <w:szCs w:val="24"/>
        </w:rPr>
        <w:t>.м</w:t>
      </w:r>
      <w:proofErr w:type="gramEnd"/>
      <w:r>
        <w:rPr>
          <w:sz w:val="24"/>
          <w:szCs w:val="24"/>
        </w:rPr>
        <w:t>, в том числе туалетная комната – 1, крыльцо – 3.</w:t>
      </w:r>
    </w:p>
    <w:p w:rsidR="000157EE" w:rsidRPr="00875406"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188,9 кв.м</w:t>
      </w:r>
      <w:proofErr w:type="gramStart"/>
      <w:r>
        <w:rPr>
          <w:snapToGrid w:val="0"/>
          <w:sz w:val="24"/>
          <w:szCs w:val="24"/>
        </w:rPr>
        <w:t>..</w:t>
      </w:r>
      <w:proofErr w:type="gramEnd"/>
    </w:p>
    <w:p w:rsidR="000157EE" w:rsidRPr="00875406" w:rsidRDefault="000157EE" w:rsidP="00496814">
      <w:pPr>
        <w:pStyle w:val="19"/>
        <w:tabs>
          <w:tab w:val="left" w:pos="3135"/>
        </w:tabs>
        <w:ind w:left="0" w:firstLine="567"/>
        <w:rPr>
          <w:sz w:val="24"/>
          <w:szCs w:val="24"/>
        </w:rPr>
      </w:pPr>
      <w:r>
        <w:rPr>
          <w:sz w:val="24"/>
          <w:szCs w:val="24"/>
        </w:rPr>
        <w:t xml:space="preserve">                                          3 раза в неделю понедельник, среда, пятница площадь 39,7 кв.м.</w:t>
      </w:r>
    </w:p>
    <w:p w:rsidR="000157EE" w:rsidRPr="00875406" w:rsidRDefault="000157EE" w:rsidP="00496814">
      <w:pPr>
        <w:pStyle w:val="afa"/>
        <w:tabs>
          <w:tab w:val="left" w:pos="840"/>
        </w:tabs>
        <w:suppressAutoHyphens/>
        <w:ind w:left="0" w:firstLine="567"/>
        <w:rPr>
          <w:sz w:val="24"/>
        </w:rPr>
      </w:pPr>
      <w:r>
        <w:rPr>
          <w:sz w:val="24"/>
        </w:rPr>
        <w:t>3.2. Нежилые помещения первого этажа здания (литер</w:t>
      </w:r>
      <w:proofErr w:type="gramStart"/>
      <w:r>
        <w:rPr>
          <w:sz w:val="24"/>
        </w:rPr>
        <w:t xml:space="preserve"> В</w:t>
      </w:r>
      <w:proofErr w:type="gramEnd"/>
      <w:r>
        <w:rPr>
          <w:sz w:val="24"/>
        </w:rPr>
        <w:t xml:space="preserve">, В1): </w:t>
      </w:r>
    </w:p>
    <w:p w:rsidR="000157EE" w:rsidRPr="00875406" w:rsidRDefault="000157EE" w:rsidP="000157EE">
      <w:pPr>
        <w:pStyle w:val="afa"/>
        <w:numPr>
          <w:ilvl w:val="0"/>
          <w:numId w:val="29"/>
        </w:numPr>
        <w:tabs>
          <w:tab w:val="left" w:pos="840"/>
        </w:tabs>
        <w:suppressAutoHyphens/>
        <w:ind w:left="0" w:firstLine="567"/>
        <w:rPr>
          <w:sz w:val="24"/>
        </w:rPr>
      </w:pPr>
      <w:r>
        <w:rPr>
          <w:sz w:val="24"/>
        </w:rPr>
        <w:t>первый этаж: помещения № 2; 4–18; 20; 21 общей площадью 273,99 кв</w:t>
      </w:r>
      <w:proofErr w:type="gramStart"/>
      <w:r>
        <w:rPr>
          <w:sz w:val="24"/>
        </w:rPr>
        <w:t>.м</w:t>
      </w:r>
      <w:proofErr w:type="gramEnd"/>
      <w:r>
        <w:rPr>
          <w:sz w:val="24"/>
        </w:rPr>
        <w:t>, в том числе туалетные комнаты – 2, крыльцо – 1;</w:t>
      </w:r>
    </w:p>
    <w:p w:rsidR="000157EE" w:rsidRPr="00875406" w:rsidRDefault="000157EE" w:rsidP="000157EE">
      <w:pPr>
        <w:pStyle w:val="afa"/>
        <w:numPr>
          <w:ilvl w:val="0"/>
          <w:numId w:val="29"/>
        </w:numPr>
        <w:tabs>
          <w:tab w:val="left" w:pos="840"/>
        </w:tabs>
        <w:suppressAutoHyphens/>
        <w:ind w:hanging="720"/>
        <w:rPr>
          <w:sz w:val="24"/>
        </w:rPr>
      </w:pPr>
      <w:r>
        <w:rPr>
          <w:sz w:val="24"/>
        </w:rPr>
        <w:t>подвал: помещения № 1–3 общей площадью 29,9 кв</w:t>
      </w:r>
      <w:proofErr w:type="gramStart"/>
      <w:r>
        <w:rPr>
          <w:sz w:val="24"/>
        </w:rPr>
        <w:t>.м</w:t>
      </w:r>
      <w:proofErr w:type="gramEnd"/>
      <w:r>
        <w:rPr>
          <w:sz w:val="24"/>
        </w:rPr>
        <w:t xml:space="preserve">; </w:t>
      </w:r>
    </w:p>
    <w:p w:rsidR="000157EE" w:rsidRPr="00875406" w:rsidRDefault="000157EE" w:rsidP="00496814">
      <w:pPr>
        <w:keepNext/>
        <w:suppressLineNumbers/>
        <w:tabs>
          <w:tab w:val="left" w:pos="720"/>
        </w:tabs>
        <w:suppressAutoHyphens/>
        <w:ind w:left="0" w:firstLine="567"/>
        <w:jc w:val="both"/>
      </w:pPr>
      <w:r>
        <w:t>Итого, общая площадь – 303,89 кв.м.</w:t>
      </w:r>
    </w:p>
    <w:p w:rsidR="000157EE" w:rsidRPr="00875406"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263,09 кв.м</w:t>
      </w:r>
      <w:proofErr w:type="gramStart"/>
      <w:r>
        <w:rPr>
          <w:snapToGrid w:val="0"/>
          <w:sz w:val="24"/>
          <w:szCs w:val="24"/>
        </w:rPr>
        <w:t>..</w:t>
      </w:r>
      <w:proofErr w:type="gramEnd"/>
    </w:p>
    <w:p w:rsidR="000157EE" w:rsidRPr="00875406" w:rsidRDefault="000157EE" w:rsidP="00496814">
      <w:pPr>
        <w:pStyle w:val="19"/>
        <w:tabs>
          <w:tab w:val="left" w:pos="3165"/>
        </w:tabs>
        <w:ind w:left="0" w:firstLine="567"/>
        <w:rPr>
          <w:sz w:val="24"/>
          <w:szCs w:val="24"/>
        </w:rPr>
      </w:pPr>
      <w:r>
        <w:rPr>
          <w:sz w:val="24"/>
          <w:szCs w:val="24"/>
        </w:rPr>
        <w:t xml:space="preserve">                                          1 раз в неделю во вторник площадь 24,8 кв</w:t>
      </w:r>
      <w:proofErr w:type="gramStart"/>
      <w:r>
        <w:rPr>
          <w:sz w:val="24"/>
          <w:szCs w:val="24"/>
        </w:rPr>
        <w:t>.м</w:t>
      </w:r>
      <w:proofErr w:type="gramEnd"/>
      <w:r>
        <w:rPr>
          <w:sz w:val="24"/>
          <w:szCs w:val="24"/>
        </w:rPr>
        <w:t>;</w:t>
      </w:r>
    </w:p>
    <w:p w:rsidR="000157EE" w:rsidRPr="00764353" w:rsidRDefault="000157EE" w:rsidP="00496814">
      <w:pPr>
        <w:pStyle w:val="19"/>
        <w:tabs>
          <w:tab w:val="left" w:pos="3165"/>
        </w:tabs>
        <w:ind w:left="0" w:firstLine="567"/>
        <w:rPr>
          <w:sz w:val="24"/>
          <w:szCs w:val="24"/>
        </w:rPr>
      </w:pPr>
      <w:r>
        <w:rPr>
          <w:sz w:val="24"/>
          <w:szCs w:val="24"/>
        </w:rPr>
        <w:t xml:space="preserve">                                          2 раза в неделю вторник, пятница площадь 16кв.м.</w:t>
      </w:r>
    </w:p>
    <w:p w:rsidR="000157EE" w:rsidRPr="00764353" w:rsidRDefault="000157EE" w:rsidP="00496814">
      <w:pPr>
        <w:pStyle w:val="afa"/>
        <w:tabs>
          <w:tab w:val="left" w:pos="840"/>
        </w:tabs>
        <w:suppressAutoHyphens/>
        <w:ind w:left="0" w:firstLine="567"/>
        <w:rPr>
          <w:sz w:val="24"/>
        </w:rPr>
      </w:pPr>
      <w:r>
        <w:rPr>
          <w:sz w:val="24"/>
        </w:rPr>
        <w:t xml:space="preserve">3.3. Служебно-техническое здание двухэтажное (литер Б): </w:t>
      </w:r>
    </w:p>
    <w:p w:rsidR="000157EE" w:rsidRPr="00764353" w:rsidRDefault="000157EE" w:rsidP="000157EE">
      <w:pPr>
        <w:pStyle w:val="afa"/>
        <w:numPr>
          <w:ilvl w:val="0"/>
          <w:numId w:val="29"/>
        </w:numPr>
        <w:tabs>
          <w:tab w:val="left" w:pos="840"/>
        </w:tabs>
        <w:suppressAutoHyphens/>
        <w:ind w:left="0" w:firstLine="567"/>
        <w:rPr>
          <w:sz w:val="24"/>
        </w:rPr>
      </w:pPr>
      <w:r>
        <w:rPr>
          <w:sz w:val="24"/>
        </w:rPr>
        <w:t>первый этаж: помещения № 1; 8–14; 16–18; 25–29 общей площадью 240,2 кв</w:t>
      </w:r>
      <w:proofErr w:type="gramStart"/>
      <w:r>
        <w:rPr>
          <w:sz w:val="24"/>
        </w:rPr>
        <w:t>.м</w:t>
      </w:r>
      <w:proofErr w:type="gramEnd"/>
      <w:r>
        <w:rPr>
          <w:sz w:val="24"/>
        </w:rPr>
        <w:t>, в том числе туалетная комната – 1, душевые – 2.</w:t>
      </w:r>
    </w:p>
    <w:p w:rsidR="000157EE" w:rsidRDefault="000157EE" w:rsidP="00496814">
      <w:pPr>
        <w:pStyle w:val="19"/>
        <w:tabs>
          <w:tab w:val="left" w:pos="3165"/>
        </w:tabs>
        <w:ind w:left="0" w:firstLine="567"/>
        <w:rPr>
          <w:sz w:val="24"/>
          <w:szCs w:val="24"/>
        </w:rPr>
      </w:pPr>
      <w:r>
        <w:rPr>
          <w:sz w:val="24"/>
          <w:szCs w:val="24"/>
        </w:rPr>
        <w:t>Периодичность уборки: 1 раз в неделю во  вторник площадь 98,2 кв</w:t>
      </w:r>
      <w:proofErr w:type="gramStart"/>
      <w:r>
        <w:rPr>
          <w:sz w:val="24"/>
          <w:szCs w:val="24"/>
        </w:rPr>
        <w:t>.м</w:t>
      </w:r>
      <w:proofErr w:type="gramEnd"/>
      <w:r>
        <w:rPr>
          <w:sz w:val="24"/>
          <w:szCs w:val="24"/>
        </w:rPr>
        <w:t>;</w:t>
      </w:r>
    </w:p>
    <w:p w:rsidR="000157EE" w:rsidRDefault="000157EE" w:rsidP="00496814">
      <w:pPr>
        <w:pStyle w:val="19"/>
        <w:tabs>
          <w:tab w:val="left" w:pos="3165"/>
        </w:tabs>
        <w:ind w:left="0" w:firstLine="567"/>
        <w:rPr>
          <w:sz w:val="24"/>
          <w:szCs w:val="24"/>
        </w:rPr>
      </w:pPr>
      <w:r>
        <w:rPr>
          <w:sz w:val="24"/>
          <w:szCs w:val="24"/>
        </w:rPr>
        <w:t xml:space="preserve">                                          2 раза в неделю вторник, пятница 33 кв</w:t>
      </w:r>
      <w:proofErr w:type="gramStart"/>
      <w:r>
        <w:rPr>
          <w:sz w:val="24"/>
          <w:szCs w:val="24"/>
        </w:rPr>
        <w:t>.м</w:t>
      </w:r>
      <w:proofErr w:type="gramEnd"/>
      <w:r>
        <w:rPr>
          <w:sz w:val="24"/>
          <w:szCs w:val="24"/>
        </w:rPr>
        <w:t>;</w:t>
      </w:r>
    </w:p>
    <w:p w:rsidR="000157EE" w:rsidRPr="00764353" w:rsidRDefault="000157EE" w:rsidP="00496814">
      <w:pPr>
        <w:pStyle w:val="19"/>
        <w:tabs>
          <w:tab w:val="left" w:pos="3165"/>
        </w:tabs>
        <w:ind w:left="0" w:firstLine="567"/>
        <w:rPr>
          <w:sz w:val="24"/>
          <w:szCs w:val="24"/>
        </w:rPr>
      </w:pPr>
      <w:r>
        <w:rPr>
          <w:sz w:val="24"/>
          <w:szCs w:val="24"/>
        </w:rPr>
        <w:t xml:space="preserve">                                          3 раза в неделю понедельник, среда, пятница площадь 109 кв.м.</w:t>
      </w:r>
    </w:p>
    <w:p w:rsidR="000157EE" w:rsidRPr="00764353" w:rsidRDefault="000157EE" w:rsidP="00496814">
      <w:pPr>
        <w:pStyle w:val="19"/>
        <w:tabs>
          <w:tab w:val="left" w:pos="851"/>
        </w:tabs>
        <w:ind w:left="0" w:firstLine="567"/>
        <w:rPr>
          <w:sz w:val="24"/>
          <w:szCs w:val="24"/>
        </w:rPr>
      </w:pPr>
    </w:p>
    <w:p w:rsidR="000157EE" w:rsidRPr="00764353" w:rsidRDefault="000157EE" w:rsidP="00496814">
      <w:pPr>
        <w:pStyle w:val="afa"/>
        <w:tabs>
          <w:tab w:val="left" w:pos="840"/>
        </w:tabs>
        <w:suppressAutoHyphens/>
        <w:ind w:left="0" w:firstLine="567"/>
        <w:rPr>
          <w:sz w:val="24"/>
        </w:rPr>
      </w:pPr>
      <w:r>
        <w:rPr>
          <w:sz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lastRenderedPageBreak/>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keepNext/>
        <w:suppressLineNumbers/>
        <w:tabs>
          <w:tab w:val="left" w:pos="720"/>
        </w:tabs>
        <w:suppressAutoHyphens/>
        <w:ind w:left="0" w:firstLine="567"/>
        <w:jc w:val="both"/>
      </w:pPr>
    </w:p>
    <w:p w:rsidR="000157EE" w:rsidRPr="00764353" w:rsidRDefault="000157EE" w:rsidP="00496814">
      <w:pPr>
        <w:keepNext/>
        <w:suppressLineNumbers/>
        <w:shd w:val="clear" w:color="auto" w:fill="FFFFFF"/>
        <w:suppressAutoHyphens/>
        <w:ind w:left="0" w:firstLine="567"/>
        <w:jc w:val="both"/>
      </w:pPr>
      <w:r>
        <w:t xml:space="preserve">4. 357500, Ставропольский край,  </w:t>
      </w:r>
      <w:proofErr w:type="gramStart"/>
      <w:r>
        <w:t>г</w:t>
      </w:r>
      <w:proofErr w:type="gramEnd"/>
      <w:r>
        <w:t>. Пятигорск, Кисловодское шоссе, д. 19:</w:t>
      </w:r>
    </w:p>
    <w:p w:rsidR="000157EE" w:rsidRPr="00764353" w:rsidRDefault="000157EE" w:rsidP="00496814">
      <w:pPr>
        <w:keepNext/>
        <w:suppressLineNumbers/>
        <w:tabs>
          <w:tab w:val="left" w:pos="720"/>
        </w:tabs>
        <w:suppressAutoHyphens/>
        <w:jc w:val="both"/>
      </w:pPr>
      <w:r>
        <w:t>общая площадь убираемых помещений 547,08 кв</w:t>
      </w:r>
      <w:proofErr w:type="gramStart"/>
      <w:r>
        <w:t>.м</w:t>
      </w:r>
      <w:proofErr w:type="gramEnd"/>
      <w:r>
        <w:t>, в том числе:</w:t>
      </w:r>
    </w:p>
    <w:p w:rsidR="000157EE" w:rsidRPr="00764353" w:rsidRDefault="000157EE" w:rsidP="00496814">
      <w:pPr>
        <w:pStyle w:val="afa"/>
        <w:tabs>
          <w:tab w:val="left" w:pos="600"/>
          <w:tab w:val="left" w:pos="840"/>
        </w:tabs>
        <w:suppressAutoHyphens/>
        <w:ind w:left="567" w:firstLine="0"/>
        <w:rPr>
          <w:sz w:val="24"/>
        </w:rPr>
      </w:pPr>
      <w:r>
        <w:rPr>
          <w:sz w:val="24"/>
        </w:rPr>
        <w:t xml:space="preserve">4.1. Административное здание (литер 1): </w:t>
      </w:r>
    </w:p>
    <w:p w:rsidR="000157EE" w:rsidRPr="00764353" w:rsidRDefault="000157EE" w:rsidP="000157EE">
      <w:pPr>
        <w:pStyle w:val="afa"/>
        <w:numPr>
          <w:ilvl w:val="0"/>
          <w:numId w:val="29"/>
        </w:numPr>
        <w:tabs>
          <w:tab w:val="left" w:pos="840"/>
        </w:tabs>
        <w:suppressAutoHyphens/>
        <w:ind w:left="0" w:firstLine="567"/>
        <w:rPr>
          <w:sz w:val="24"/>
        </w:rPr>
      </w:pPr>
      <w:r>
        <w:rPr>
          <w:sz w:val="24"/>
        </w:rPr>
        <w:t>первый этаж: помещения № 3–5; 7;  9–13; 20; 55; 57; 58; 60–65; 82–85</w:t>
      </w:r>
      <w:r>
        <w:rPr>
          <w:color w:val="FF0000"/>
          <w:sz w:val="24"/>
        </w:rPr>
        <w:t xml:space="preserve"> </w:t>
      </w:r>
      <w:r>
        <w:rPr>
          <w:sz w:val="24"/>
        </w:rPr>
        <w:t>общей площадью 282,18 кв</w:t>
      </w:r>
      <w:proofErr w:type="gramStart"/>
      <w:r>
        <w:rPr>
          <w:sz w:val="24"/>
        </w:rPr>
        <w:t>.м</w:t>
      </w:r>
      <w:proofErr w:type="gramEnd"/>
      <w:r>
        <w:rPr>
          <w:sz w:val="24"/>
        </w:rPr>
        <w:t>, в том числе туалетные комнаты – 2, крыльцо – 1;</w:t>
      </w:r>
    </w:p>
    <w:p w:rsidR="000157EE" w:rsidRPr="00764353" w:rsidRDefault="000157EE" w:rsidP="000157EE">
      <w:pPr>
        <w:pStyle w:val="afa"/>
        <w:numPr>
          <w:ilvl w:val="0"/>
          <w:numId w:val="29"/>
        </w:numPr>
        <w:tabs>
          <w:tab w:val="left" w:pos="840"/>
        </w:tabs>
        <w:suppressAutoHyphens/>
        <w:ind w:left="0" w:firstLine="567"/>
        <w:rPr>
          <w:sz w:val="24"/>
        </w:rPr>
      </w:pPr>
      <w:r>
        <w:rPr>
          <w:sz w:val="24"/>
        </w:rPr>
        <w:t>второй этаж: помещения № 26; 72 – 74; 81 общей площадью 67,1 кв</w:t>
      </w:r>
      <w:proofErr w:type="gramStart"/>
      <w:r>
        <w:rPr>
          <w:sz w:val="24"/>
        </w:rPr>
        <w:t>.м</w:t>
      </w:r>
      <w:proofErr w:type="gramEnd"/>
      <w:r>
        <w:rPr>
          <w:sz w:val="24"/>
        </w:rPr>
        <w:t>, в том числе туалетные комнаты – 1;</w:t>
      </w:r>
    </w:p>
    <w:p w:rsidR="000157EE" w:rsidRPr="00764353" w:rsidRDefault="000157EE" w:rsidP="000157EE">
      <w:pPr>
        <w:pStyle w:val="afa"/>
        <w:numPr>
          <w:ilvl w:val="0"/>
          <w:numId w:val="29"/>
        </w:numPr>
        <w:tabs>
          <w:tab w:val="left" w:pos="840"/>
        </w:tabs>
        <w:suppressAutoHyphens/>
        <w:ind w:left="0" w:firstLine="567"/>
        <w:rPr>
          <w:sz w:val="24"/>
        </w:rPr>
      </w:pPr>
      <w:r>
        <w:rPr>
          <w:sz w:val="24"/>
        </w:rPr>
        <w:t xml:space="preserve">третий этаж: помещения № 40; 53, 54; 59 общей площадью 86,4 кв.м. </w:t>
      </w:r>
    </w:p>
    <w:p w:rsidR="000157EE" w:rsidRPr="00764353" w:rsidRDefault="000157EE" w:rsidP="00496814">
      <w:pPr>
        <w:pStyle w:val="afa"/>
        <w:tabs>
          <w:tab w:val="left" w:pos="840"/>
        </w:tabs>
        <w:suppressAutoHyphens/>
        <w:ind w:left="567" w:firstLine="0"/>
        <w:rPr>
          <w:sz w:val="24"/>
        </w:rPr>
      </w:pPr>
      <w:r>
        <w:rPr>
          <w:sz w:val="24"/>
        </w:rPr>
        <w:t>Общая площадь 435,68 кв.м.</w:t>
      </w:r>
    </w:p>
    <w:p w:rsidR="000157EE"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288,38 кв.м.</w:t>
      </w:r>
    </w:p>
    <w:p w:rsidR="000157EE" w:rsidRDefault="000157EE" w:rsidP="00496814">
      <w:pPr>
        <w:pStyle w:val="19"/>
        <w:tabs>
          <w:tab w:val="left" w:pos="3165"/>
        </w:tabs>
        <w:ind w:left="0" w:firstLine="567"/>
        <w:rPr>
          <w:sz w:val="24"/>
          <w:szCs w:val="24"/>
        </w:rPr>
      </w:pPr>
      <w:r>
        <w:rPr>
          <w:sz w:val="24"/>
          <w:szCs w:val="24"/>
        </w:rPr>
        <w:t xml:space="preserve">                                          1 раз в неделю во  вторник площадь 120,3 кв</w:t>
      </w:r>
      <w:proofErr w:type="gramStart"/>
      <w:r>
        <w:rPr>
          <w:sz w:val="24"/>
          <w:szCs w:val="24"/>
        </w:rPr>
        <w:t>.м</w:t>
      </w:r>
      <w:proofErr w:type="gramEnd"/>
      <w:r>
        <w:rPr>
          <w:sz w:val="24"/>
          <w:szCs w:val="24"/>
        </w:rPr>
        <w:t>;</w:t>
      </w:r>
    </w:p>
    <w:p w:rsidR="000157EE" w:rsidRDefault="000157EE" w:rsidP="00496814">
      <w:pPr>
        <w:pStyle w:val="19"/>
        <w:tabs>
          <w:tab w:val="left" w:pos="3165"/>
        </w:tabs>
        <w:ind w:left="0" w:firstLine="567"/>
        <w:rPr>
          <w:sz w:val="24"/>
          <w:szCs w:val="24"/>
        </w:rPr>
      </w:pPr>
      <w:r>
        <w:rPr>
          <w:sz w:val="24"/>
          <w:szCs w:val="24"/>
        </w:rPr>
        <w:t xml:space="preserve">                                          2 раз в 2 недели  27 кв</w:t>
      </w:r>
      <w:proofErr w:type="gramStart"/>
      <w:r>
        <w:rPr>
          <w:sz w:val="24"/>
          <w:szCs w:val="24"/>
        </w:rPr>
        <w:t>.м</w:t>
      </w:r>
      <w:proofErr w:type="gramEnd"/>
      <w:r>
        <w:rPr>
          <w:sz w:val="24"/>
          <w:szCs w:val="24"/>
        </w:rPr>
        <w:t>;</w:t>
      </w:r>
    </w:p>
    <w:p w:rsidR="000157EE" w:rsidRPr="00764353" w:rsidRDefault="000157EE" w:rsidP="00496814">
      <w:pPr>
        <w:pStyle w:val="19"/>
        <w:tabs>
          <w:tab w:val="left" w:pos="3165"/>
        </w:tabs>
        <w:ind w:left="0" w:firstLine="567"/>
        <w:rPr>
          <w:sz w:val="24"/>
          <w:szCs w:val="24"/>
        </w:rPr>
      </w:pPr>
      <w:r>
        <w:rPr>
          <w:sz w:val="24"/>
          <w:szCs w:val="24"/>
        </w:rPr>
        <w:t xml:space="preserve">                                          </w:t>
      </w:r>
    </w:p>
    <w:p w:rsidR="000157EE" w:rsidRPr="00764353" w:rsidRDefault="000157EE" w:rsidP="00496814">
      <w:pPr>
        <w:pStyle w:val="19"/>
        <w:tabs>
          <w:tab w:val="left" w:pos="851"/>
        </w:tabs>
        <w:ind w:left="0" w:firstLine="567"/>
        <w:rPr>
          <w:sz w:val="24"/>
          <w:szCs w:val="24"/>
        </w:rPr>
      </w:pPr>
    </w:p>
    <w:p w:rsidR="000157EE" w:rsidRPr="00764353" w:rsidRDefault="000157EE" w:rsidP="00496814">
      <w:pPr>
        <w:pStyle w:val="afa"/>
        <w:tabs>
          <w:tab w:val="left" w:pos="600"/>
          <w:tab w:val="left" w:pos="840"/>
        </w:tabs>
        <w:suppressAutoHyphens/>
        <w:ind w:left="567" w:firstLine="0"/>
        <w:rPr>
          <w:sz w:val="24"/>
        </w:rPr>
      </w:pPr>
      <w:r>
        <w:rPr>
          <w:sz w:val="24"/>
        </w:rPr>
        <w:t xml:space="preserve">4.2. Здание котельной (литер 13): </w:t>
      </w:r>
    </w:p>
    <w:p w:rsidR="000157EE" w:rsidRPr="00764353" w:rsidRDefault="000157EE" w:rsidP="000157EE">
      <w:pPr>
        <w:pStyle w:val="afa"/>
        <w:numPr>
          <w:ilvl w:val="0"/>
          <w:numId w:val="29"/>
        </w:numPr>
        <w:tabs>
          <w:tab w:val="left" w:pos="840"/>
        </w:tabs>
        <w:suppressAutoHyphens/>
        <w:ind w:left="0" w:firstLine="567"/>
        <w:rPr>
          <w:sz w:val="24"/>
        </w:rPr>
      </w:pPr>
      <w:r>
        <w:rPr>
          <w:sz w:val="24"/>
        </w:rPr>
        <w:t>помещения № 2–4; 7–10 общей площадью 111,4 м</w:t>
      </w:r>
      <w:proofErr w:type="gramStart"/>
      <w:r>
        <w:rPr>
          <w:sz w:val="24"/>
          <w:vertAlign w:val="superscript"/>
        </w:rPr>
        <w:t>2</w:t>
      </w:r>
      <w:proofErr w:type="gramEnd"/>
      <w:r>
        <w:rPr>
          <w:sz w:val="24"/>
        </w:rPr>
        <w:t>, в том числе туалетные комнаты – 2, душевые – 2;</w:t>
      </w:r>
    </w:p>
    <w:p w:rsidR="000157EE"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18,2 кв.м.</w:t>
      </w:r>
    </w:p>
    <w:p w:rsidR="000157EE" w:rsidRDefault="000157EE" w:rsidP="00496814">
      <w:pPr>
        <w:pStyle w:val="19"/>
        <w:tabs>
          <w:tab w:val="left" w:pos="3165"/>
        </w:tabs>
        <w:ind w:left="0" w:firstLine="567"/>
        <w:rPr>
          <w:sz w:val="24"/>
          <w:szCs w:val="24"/>
        </w:rPr>
      </w:pPr>
      <w:r>
        <w:rPr>
          <w:sz w:val="24"/>
          <w:szCs w:val="24"/>
        </w:rPr>
        <w:t xml:space="preserve">                                          1 раз в две недели  площадь 43,4 кв</w:t>
      </w:r>
      <w:proofErr w:type="gramStart"/>
      <w:r>
        <w:rPr>
          <w:sz w:val="24"/>
          <w:szCs w:val="24"/>
        </w:rPr>
        <w:t>.м</w:t>
      </w:r>
      <w:proofErr w:type="gramEnd"/>
      <w:r>
        <w:rPr>
          <w:sz w:val="24"/>
          <w:szCs w:val="24"/>
        </w:rPr>
        <w:t>;</w:t>
      </w:r>
    </w:p>
    <w:p w:rsidR="000157EE" w:rsidRPr="00764353" w:rsidRDefault="000157EE" w:rsidP="00496814">
      <w:pPr>
        <w:pStyle w:val="19"/>
        <w:tabs>
          <w:tab w:val="left" w:pos="3165"/>
        </w:tabs>
        <w:ind w:left="0" w:firstLine="567"/>
        <w:rPr>
          <w:sz w:val="24"/>
          <w:szCs w:val="24"/>
        </w:rPr>
      </w:pPr>
      <w:r>
        <w:rPr>
          <w:sz w:val="24"/>
          <w:szCs w:val="24"/>
        </w:rPr>
        <w:t xml:space="preserve">                                          3 раза в неделю понедельник, среда, пятница площадь 49,8 кв.м.</w:t>
      </w:r>
    </w:p>
    <w:p w:rsidR="000157EE" w:rsidRPr="00764353" w:rsidRDefault="000157EE" w:rsidP="00496814">
      <w:pPr>
        <w:pStyle w:val="19"/>
        <w:tabs>
          <w:tab w:val="left" w:pos="851"/>
        </w:tabs>
        <w:ind w:left="0" w:firstLine="567"/>
        <w:rPr>
          <w:snapToGrid w:val="0"/>
          <w:sz w:val="24"/>
          <w:szCs w:val="24"/>
        </w:rPr>
      </w:pPr>
    </w:p>
    <w:p w:rsidR="000157EE" w:rsidRPr="00764353" w:rsidRDefault="000157EE" w:rsidP="00496814">
      <w:pPr>
        <w:pStyle w:val="19"/>
        <w:tabs>
          <w:tab w:val="left" w:pos="851"/>
        </w:tabs>
        <w:ind w:left="0" w:firstLine="567"/>
        <w:rPr>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19"/>
        <w:tabs>
          <w:tab w:val="left" w:pos="851"/>
        </w:tabs>
        <w:ind w:left="0" w:firstLine="567"/>
        <w:rPr>
          <w:sz w:val="24"/>
          <w:szCs w:val="24"/>
        </w:rPr>
      </w:pPr>
    </w:p>
    <w:p w:rsidR="000157EE" w:rsidRPr="00764353" w:rsidRDefault="000157EE" w:rsidP="00496814">
      <w:pPr>
        <w:keepNext/>
        <w:suppressLineNumbers/>
        <w:tabs>
          <w:tab w:val="left" w:pos="720"/>
        </w:tabs>
        <w:suppressAutoHyphens/>
        <w:ind w:left="0" w:firstLine="567"/>
        <w:jc w:val="both"/>
      </w:pPr>
      <w:r>
        <w:t xml:space="preserve">5. 362002, Республика Северная Осетия-Алания, </w:t>
      </w:r>
      <w:proofErr w:type="gramStart"/>
      <w:r>
        <w:t>г</w:t>
      </w:r>
      <w:proofErr w:type="gramEnd"/>
      <w:r>
        <w:t xml:space="preserve">. Владикавказ, </w:t>
      </w:r>
      <w:proofErr w:type="spellStart"/>
      <w:r>
        <w:t>Черменское</w:t>
      </w:r>
      <w:proofErr w:type="spellEnd"/>
      <w:r>
        <w:t xml:space="preserve"> шоссе, д. 8:</w:t>
      </w:r>
    </w:p>
    <w:p w:rsidR="000157EE" w:rsidRPr="00764353" w:rsidRDefault="000157EE" w:rsidP="00496814">
      <w:pPr>
        <w:keepNext/>
        <w:suppressLineNumbers/>
        <w:tabs>
          <w:tab w:val="left" w:pos="720"/>
        </w:tabs>
        <w:suppressAutoHyphens/>
        <w:jc w:val="both"/>
      </w:pPr>
      <w:r>
        <w:t>общая площадь убираемых помещений 449,92 кв</w:t>
      </w:r>
      <w:proofErr w:type="gramStart"/>
      <w:r>
        <w:t>.м</w:t>
      </w:r>
      <w:proofErr w:type="gramEnd"/>
      <w:r>
        <w:t>, в том числе:</w:t>
      </w:r>
    </w:p>
    <w:p w:rsidR="000157EE" w:rsidRPr="00764353" w:rsidRDefault="000157EE" w:rsidP="00496814">
      <w:pPr>
        <w:pStyle w:val="afa"/>
        <w:tabs>
          <w:tab w:val="left" w:pos="1080"/>
        </w:tabs>
        <w:suppressAutoHyphens/>
        <w:ind w:left="567" w:firstLine="0"/>
        <w:rPr>
          <w:sz w:val="24"/>
        </w:rPr>
      </w:pPr>
      <w:r>
        <w:rPr>
          <w:sz w:val="24"/>
        </w:rPr>
        <w:t>5.1.Нежилое помещение площадь 333,8 кв</w:t>
      </w:r>
      <w:proofErr w:type="gramStart"/>
      <w:r>
        <w:rPr>
          <w:sz w:val="24"/>
        </w:rPr>
        <w:t>.м</w:t>
      </w:r>
      <w:proofErr w:type="gramEnd"/>
      <w:r>
        <w:rPr>
          <w:sz w:val="24"/>
        </w:rPr>
        <w:t xml:space="preserve"> (АБК): </w:t>
      </w:r>
    </w:p>
    <w:p w:rsidR="000157EE" w:rsidRPr="00A42263" w:rsidRDefault="000157EE" w:rsidP="000157EE">
      <w:pPr>
        <w:pStyle w:val="afa"/>
        <w:numPr>
          <w:ilvl w:val="0"/>
          <w:numId w:val="29"/>
        </w:numPr>
        <w:tabs>
          <w:tab w:val="left" w:pos="840"/>
        </w:tabs>
        <w:suppressAutoHyphens/>
        <w:ind w:left="0" w:firstLine="567"/>
        <w:rPr>
          <w:sz w:val="24"/>
        </w:rPr>
      </w:pPr>
      <w:r>
        <w:rPr>
          <w:sz w:val="24"/>
        </w:rPr>
        <w:t>первый этаж: помещения № 1,4; 2; 3; 5–18; 20; 26; 27 общей площадью 288,02 кв</w:t>
      </w:r>
      <w:proofErr w:type="gramStart"/>
      <w:r>
        <w:rPr>
          <w:sz w:val="24"/>
        </w:rPr>
        <w:t>.м</w:t>
      </w:r>
      <w:proofErr w:type="gramEnd"/>
      <w:r>
        <w:rPr>
          <w:sz w:val="24"/>
        </w:rPr>
        <w:t>, в том числе туалетные комнаты – 2; крыльцо – 2.</w:t>
      </w:r>
    </w:p>
    <w:p w:rsidR="000157EE" w:rsidRPr="00A42263"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252,4 кв.м.</w:t>
      </w:r>
    </w:p>
    <w:p w:rsidR="000157EE" w:rsidRPr="00A42263" w:rsidRDefault="000157EE" w:rsidP="00496814">
      <w:pPr>
        <w:pStyle w:val="19"/>
        <w:tabs>
          <w:tab w:val="left" w:pos="3165"/>
        </w:tabs>
        <w:ind w:left="0" w:firstLine="567"/>
        <w:rPr>
          <w:sz w:val="24"/>
          <w:szCs w:val="24"/>
        </w:rPr>
      </w:pPr>
      <w:r>
        <w:rPr>
          <w:sz w:val="24"/>
          <w:szCs w:val="24"/>
        </w:rPr>
        <w:t xml:space="preserve">                                         2 раза в неделю вторник, пятница площадь 35,6 кв.м.</w:t>
      </w:r>
    </w:p>
    <w:p w:rsidR="000157EE" w:rsidRPr="00A42263" w:rsidRDefault="000157EE" w:rsidP="00496814">
      <w:pPr>
        <w:pStyle w:val="afa"/>
        <w:tabs>
          <w:tab w:val="left" w:pos="1080"/>
        </w:tabs>
        <w:suppressAutoHyphens/>
        <w:ind w:left="567" w:firstLine="0"/>
        <w:rPr>
          <w:sz w:val="24"/>
        </w:rPr>
      </w:pPr>
      <w:r>
        <w:rPr>
          <w:sz w:val="24"/>
        </w:rPr>
        <w:t xml:space="preserve">5.2. Здание мастерских (литер 3): </w:t>
      </w:r>
    </w:p>
    <w:p w:rsidR="000157EE" w:rsidRPr="00A42263" w:rsidRDefault="000157EE" w:rsidP="000157EE">
      <w:pPr>
        <w:pStyle w:val="afa"/>
        <w:numPr>
          <w:ilvl w:val="0"/>
          <w:numId w:val="29"/>
        </w:numPr>
        <w:tabs>
          <w:tab w:val="left" w:pos="851"/>
        </w:tabs>
        <w:suppressAutoHyphens/>
        <w:ind w:left="0" w:firstLine="567"/>
        <w:rPr>
          <w:sz w:val="24"/>
        </w:rPr>
      </w:pPr>
      <w:r>
        <w:rPr>
          <w:sz w:val="24"/>
        </w:rPr>
        <w:t>помещения № 1–9; 11 общей площадью 161,9 кв</w:t>
      </w:r>
      <w:proofErr w:type="gramStart"/>
      <w:r>
        <w:rPr>
          <w:sz w:val="24"/>
        </w:rPr>
        <w:t>.м</w:t>
      </w:r>
      <w:proofErr w:type="gramEnd"/>
      <w:r>
        <w:rPr>
          <w:sz w:val="24"/>
        </w:rPr>
        <w:t xml:space="preserve">, в том числе туалетная комната – 1, душевые – 2. </w:t>
      </w:r>
    </w:p>
    <w:p w:rsidR="000157EE" w:rsidRPr="00A42263" w:rsidRDefault="000157EE" w:rsidP="00496814">
      <w:pPr>
        <w:pStyle w:val="19"/>
        <w:tabs>
          <w:tab w:val="left" w:pos="851"/>
        </w:tabs>
        <w:ind w:left="0" w:firstLine="567"/>
        <w:rPr>
          <w:snapToGrid w:val="0"/>
          <w:sz w:val="24"/>
          <w:szCs w:val="24"/>
        </w:rPr>
      </w:pPr>
      <w:r>
        <w:rPr>
          <w:sz w:val="24"/>
          <w:szCs w:val="24"/>
        </w:rPr>
        <w:lastRenderedPageBreak/>
        <w:t xml:space="preserve">Периодичность уборки: </w:t>
      </w:r>
      <w:r>
        <w:rPr>
          <w:snapToGrid w:val="0"/>
          <w:sz w:val="24"/>
          <w:szCs w:val="24"/>
        </w:rPr>
        <w:t>понедельник – пятница площадь 114,4 кв.м.</w:t>
      </w:r>
    </w:p>
    <w:p w:rsidR="000157EE" w:rsidRPr="00A42263" w:rsidRDefault="000157EE" w:rsidP="00496814">
      <w:pPr>
        <w:pStyle w:val="19"/>
        <w:tabs>
          <w:tab w:val="left" w:pos="3165"/>
        </w:tabs>
        <w:ind w:left="0" w:firstLine="567"/>
        <w:rPr>
          <w:sz w:val="24"/>
          <w:szCs w:val="24"/>
        </w:rPr>
      </w:pPr>
      <w:r>
        <w:rPr>
          <w:sz w:val="24"/>
          <w:szCs w:val="24"/>
        </w:rPr>
        <w:t xml:space="preserve">                                          1 раз в неделю  площадь 47,5 кв</w:t>
      </w:r>
      <w:proofErr w:type="gramStart"/>
      <w:r>
        <w:rPr>
          <w:sz w:val="24"/>
          <w:szCs w:val="24"/>
        </w:rPr>
        <w:t>.м</w:t>
      </w:r>
      <w:proofErr w:type="gramEnd"/>
      <w:r>
        <w:rPr>
          <w:sz w:val="24"/>
          <w:szCs w:val="24"/>
        </w:rPr>
        <w:t>;</w:t>
      </w:r>
    </w:p>
    <w:p w:rsidR="000157EE" w:rsidRPr="00A42263" w:rsidRDefault="000157EE" w:rsidP="00496814">
      <w:pPr>
        <w:pStyle w:val="19"/>
        <w:tabs>
          <w:tab w:val="left" w:pos="3165"/>
        </w:tabs>
        <w:ind w:left="0" w:firstLine="567"/>
        <w:rPr>
          <w:sz w:val="24"/>
          <w:szCs w:val="24"/>
        </w:rPr>
      </w:pPr>
      <w:r>
        <w:rPr>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19"/>
        <w:tabs>
          <w:tab w:val="left" w:pos="851"/>
        </w:tabs>
        <w:ind w:left="0" w:firstLine="567"/>
        <w:rPr>
          <w:sz w:val="24"/>
          <w:szCs w:val="24"/>
        </w:rPr>
      </w:pPr>
    </w:p>
    <w:p w:rsidR="000157EE" w:rsidRPr="00764353" w:rsidRDefault="000157EE" w:rsidP="00496814">
      <w:pPr>
        <w:keepNext/>
        <w:suppressLineNumbers/>
        <w:tabs>
          <w:tab w:val="left" w:pos="720"/>
        </w:tabs>
        <w:suppressAutoHyphens/>
        <w:ind w:left="0" w:firstLine="567"/>
        <w:jc w:val="both"/>
      </w:pPr>
      <w:r>
        <w:t xml:space="preserve">6. 353900, Краснодарский край, </w:t>
      </w:r>
      <w:proofErr w:type="gramStart"/>
      <w:r>
        <w:t>г</w:t>
      </w:r>
      <w:proofErr w:type="gramEnd"/>
      <w:r>
        <w:t xml:space="preserve">. Новороссийск, ул. </w:t>
      </w:r>
      <w:proofErr w:type="spellStart"/>
      <w:r>
        <w:t>Леднева</w:t>
      </w:r>
      <w:proofErr w:type="spellEnd"/>
      <w:r>
        <w:t>, д. 5, офис 603:</w:t>
      </w:r>
    </w:p>
    <w:p w:rsidR="000157EE" w:rsidRPr="00764353" w:rsidRDefault="000157EE" w:rsidP="000157EE">
      <w:pPr>
        <w:pStyle w:val="aff7"/>
        <w:keepNext/>
        <w:numPr>
          <w:ilvl w:val="0"/>
          <w:numId w:val="25"/>
        </w:numPr>
        <w:suppressLineNumbers/>
        <w:tabs>
          <w:tab w:val="left" w:pos="709"/>
          <w:tab w:val="left" w:pos="851"/>
        </w:tabs>
        <w:suppressAutoHyphens/>
        <w:ind w:left="0" w:firstLine="567"/>
        <w:contextualSpacing/>
        <w:jc w:val="both"/>
      </w:pPr>
      <w:r>
        <w:t>арендуемые офисные помещения  – 126,6 кв.м.</w:t>
      </w:r>
    </w:p>
    <w:p w:rsidR="000157EE" w:rsidRPr="00764353"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w:t>
      </w:r>
    </w:p>
    <w:p w:rsidR="000157EE" w:rsidRPr="00764353" w:rsidRDefault="000157EE" w:rsidP="00496814">
      <w:pPr>
        <w:pStyle w:val="19"/>
        <w:tabs>
          <w:tab w:val="left" w:pos="851"/>
        </w:tabs>
        <w:ind w:left="0" w:firstLine="567"/>
        <w:rPr>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lastRenderedPageBreak/>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aff7"/>
        <w:keepNext/>
        <w:suppressLineNumbers/>
        <w:tabs>
          <w:tab w:val="left" w:pos="720"/>
          <w:tab w:val="left" w:pos="851"/>
        </w:tabs>
        <w:suppressAutoHyphens/>
        <w:ind w:left="567" w:firstLine="0"/>
        <w:jc w:val="both"/>
      </w:pPr>
    </w:p>
    <w:p w:rsidR="000157EE" w:rsidRPr="00764353" w:rsidRDefault="000157EE" w:rsidP="00496814">
      <w:pPr>
        <w:keepNext/>
        <w:suppressLineNumbers/>
        <w:shd w:val="clear" w:color="auto" w:fill="FFFFFF"/>
        <w:suppressAutoHyphens/>
        <w:ind w:left="0" w:firstLine="567"/>
        <w:jc w:val="both"/>
      </w:pPr>
      <w:r>
        <w:t xml:space="preserve">7. 295000, Республика Крым, </w:t>
      </w:r>
      <w:proofErr w:type="gramStart"/>
      <w:r>
        <w:t>г</w:t>
      </w:r>
      <w:proofErr w:type="gramEnd"/>
      <w:r>
        <w:t>. Симферополь, ул. Пролетарская, д. 1а:</w:t>
      </w:r>
    </w:p>
    <w:p w:rsidR="000157EE" w:rsidRPr="00764353" w:rsidRDefault="000157EE" w:rsidP="000157EE">
      <w:pPr>
        <w:pStyle w:val="aff7"/>
        <w:keepNext/>
        <w:numPr>
          <w:ilvl w:val="0"/>
          <w:numId w:val="25"/>
        </w:numPr>
        <w:suppressLineNumbers/>
        <w:tabs>
          <w:tab w:val="left" w:pos="709"/>
          <w:tab w:val="left" w:pos="851"/>
        </w:tabs>
        <w:suppressAutoHyphens/>
        <w:ind w:left="0" w:firstLine="567"/>
        <w:contextualSpacing/>
        <w:jc w:val="both"/>
      </w:pPr>
      <w:r>
        <w:t>арендуемые офисные помещения  – 28,62 кв.м.</w:t>
      </w:r>
    </w:p>
    <w:p w:rsidR="000157EE" w:rsidRPr="00764353"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w:t>
      </w:r>
    </w:p>
    <w:p w:rsidR="000157EE" w:rsidRPr="00764353" w:rsidRDefault="000157EE" w:rsidP="00496814">
      <w:pPr>
        <w:pStyle w:val="19"/>
        <w:tabs>
          <w:tab w:val="left" w:pos="851"/>
        </w:tabs>
        <w:ind w:left="0" w:firstLine="567"/>
        <w:rPr>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lastRenderedPageBreak/>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aff7"/>
        <w:keepNext/>
        <w:suppressLineNumbers/>
        <w:tabs>
          <w:tab w:val="left" w:pos="720"/>
          <w:tab w:val="left" w:pos="851"/>
        </w:tabs>
        <w:suppressAutoHyphens/>
        <w:ind w:left="567" w:firstLine="0"/>
        <w:jc w:val="both"/>
      </w:pPr>
    </w:p>
    <w:p w:rsidR="000157EE" w:rsidRPr="00764353" w:rsidRDefault="000157EE" w:rsidP="00496814">
      <w:pPr>
        <w:pStyle w:val="Style3"/>
        <w:widowControl/>
        <w:spacing w:line="240" w:lineRule="auto"/>
        <w:ind w:firstLine="0"/>
      </w:pPr>
      <w:r>
        <w:t xml:space="preserve">            В процессе исполнения Договора возможны изменения характеристик и параметров убираемых площадей в помещениях Объектов. Перечень объектов подлежащих уборке, а также площади убираемых помещений могут быть изменены по требованию Заказчика.</w:t>
      </w:r>
    </w:p>
    <w:p w:rsidR="000157EE" w:rsidRDefault="000157EE"/>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0157EE" w:rsidRDefault="00496814">
            <w:pPr>
              <w:ind w:left="0" w:firstLine="0"/>
              <w:jc w:val="both"/>
            </w:pPr>
            <w:r>
              <w:t xml:space="preserve">Открытый конкурс в электронной форме № </w:t>
            </w:r>
            <w:r w:rsidR="004F3041">
              <w:t xml:space="preserve">ОКэ-НКПСКЖД-17-0024 </w:t>
            </w:r>
            <w:r>
              <w:t xml:space="preserve"> по предмету закупки «Оказание услуг по уборке помещений на объектах филиала ПАО "ТрансКонтейнер" на Северо-Кавказской железной дороге в 2018-2020 годах</w:t>
            </w:r>
            <w:proofErr w:type="gramStart"/>
            <w:r>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Pr="00C2090D" w:rsidRDefault="005C0C5C" w:rsidP="005C0C5C">
            <w:pPr>
              <w:pStyle w:val="19"/>
              <w:ind w:left="34" w:firstLine="0"/>
              <w:jc w:val="left"/>
              <w:rPr>
                <w:sz w:val="24"/>
                <w:szCs w:val="24"/>
              </w:rPr>
            </w:pPr>
            <w:r w:rsidRPr="00C2090D">
              <w:rPr>
                <w:sz w:val="24"/>
                <w:szCs w:val="24"/>
              </w:rPr>
              <w:t xml:space="preserve">Организатором является ПАО «ТрансКонтейнер». Функции Организатора выполняет:   </w:t>
            </w:r>
          </w:p>
          <w:p w:rsidR="000157EE" w:rsidRPr="00C2090D" w:rsidRDefault="00496814">
            <w:pPr>
              <w:pStyle w:val="19"/>
              <w:ind w:left="34" w:firstLine="0"/>
              <w:jc w:val="left"/>
              <w:rPr>
                <w:sz w:val="24"/>
                <w:szCs w:val="24"/>
              </w:rPr>
            </w:pPr>
            <w:r w:rsidRPr="00C2090D">
              <w:rPr>
                <w:sz w:val="24"/>
                <w:szCs w:val="24"/>
              </w:rPr>
              <w:t xml:space="preserve">Постоянная рабочая группа Конкурсной комиссии филиала ПАО «ТрансКонтейнер» </w:t>
            </w:r>
            <w:proofErr w:type="gramStart"/>
            <w:r w:rsidRPr="00C2090D">
              <w:rPr>
                <w:sz w:val="24"/>
                <w:szCs w:val="24"/>
              </w:rPr>
              <w:t>на</w:t>
            </w:r>
            <w:proofErr w:type="gramEnd"/>
            <w:r w:rsidRPr="00C2090D">
              <w:rPr>
                <w:sz w:val="24"/>
                <w:szCs w:val="24"/>
              </w:rPr>
              <w:t xml:space="preserve"> </w:t>
            </w:r>
          </w:p>
          <w:p w:rsidR="000157EE" w:rsidRPr="00C2090D" w:rsidRDefault="00496814">
            <w:pPr>
              <w:pStyle w:val="19"/>
              <w:ind w:left="34" w:firstLine="0"/>
              <w:jc w:val="left"/>
              <w:rPr>
                <w:sz w:val="24"/>
                <w:szCs w:val="24"/>
              </w:rPr>
            </w:pPr>
            <w:r w:rsidRPr="00C2090D">
              <w:rPr>
                <w:sz w:val="24"/>
                <w:szCs w:val="24"/>
              </w:rPr>
              <w:t xml:space="preserve">Адрес: г Ростов-на-Дону, </w:t>
            </w:r>
            <w:proofErr w:type="spellStart"/>
            <w:proofErr w:type="gramStart"/>
            <w:r w:rsidRPr="00C2090D">
              <w:rPr>
                <w:sz w:val="24"/>
                <w:szCs w:val="24"/>
              </w:rPr>
              <w:t>ул</w:t>
            </w:r>
            <w:proofErr w:type="spellEnd"/>
            <w:proofErr w:type="gramEnd"/>
            <w:r w:rsidRPr="00C2090D">
              <w:rPr>
                <w:sz w:val="24"/>
                <w:szCs w:val="24"/>
              </w:rPr>
              <w:t xml:space="preserve"> </w:t>
            </w:r>
            <w:proofErr w:type="spellStart"/>
            <w:r w:rsidRPr="00C2090D">
              <w:rPr>
                <w:sz w:val="24"/>
                <w:szCs w:val="24"/>
              </w:rPr>
              <w:t>Закруткина</w:t>
            </w:r>
            <w:proofErr w:type="spellEnd"/>
            <w:r w:rsidRPr="00C2090D">
              <w:rPr>
                <w:sz w:val="24"/>
                <w:szCs w:val="24"/>
              </w:rPr>
              <w:t xml:space="preserve">, </w:t>
            </w:r>
            <w:proofErr w:type="spellStart"/>
            <w:r w:rsidRPr="00C2090D">
              <w:rPr>
                <w:sz w:val="24"/>
                <w:szCs w:val="24"/>
              </w:rPr>
              <w:t>д</w:t>
            </w:r>
            <w:proofErr w:type="spellEnd"/>
            <w:r w:rsidRPr="00C2090D">
              <w:rPr>
                <w:sz w:val="24"/>
                <w:szCs w:val="24"/>
              </w:rPr>
              <w:t xml:space="preserve"> 67в/2б </w:t>
            </w:r>
          </w:p>
          <w:p w:rsidR="000157EE" w:rsidRPr="00C2090D" w:rsidRDefault="00496814">
            <w:pPr>
              <w:ind w:left="34" w:firstLine="0"/>
              <w:jc w:val="left"/>
            </w:pPr>
            <w:r w:rsidRPr="00C2090D">
              <w:t>Контактно</w:t>
            </w:r>
            <w:proofErr w:type="gramStart"/>
            <w:r w:rsidRPr="00C2090D">
              <w:t>е(</w:t>
            </w:r>
            <w:proofErr w:type="spellStart"/>
            <w:proofErr w:type="gramEnd"/>
            <w:r w:rsidRPr="00C2090D">
              <w:t>ые</w:t>
            </w:r>
            <w:proofErr w:type="spellEnd"/>
            <w:r w:rsidRPr="00C2090D">
              <w:t>) лицо(а) Заказчика: Дидык Максим Петрович,</w:t>
            </w:r>
          </w:p>
          <w:p w:rsidR="000157EE" w:rsidRPr="00C2090D" w:rsidRDefault="00496814">
            <w:pPr>
              <w:ind w:left="34" w:firstLine="0"/>
              <w:jc w:val="left"/>
              <w:rPr>
                <w:rFonts w:ascii="Calibri" w:hAnsi="Calibri" w:cs="Calibri"/>
                <w:color w:val="000000"/>
                <w:sz w:val="22"/>
                <w:szCs w:val="22"/>
                <w:lang w:eastAsia="ru-RU"/>
              </w:rPr>
            </w:pPr>
            <w:r w:rsidRPr="00C2090D">
              <w:t xml:space="preserve">тел. +7(863)2829042, электронный адрес </w:t>
            </w:r>
            <w:proofErr w:type="spellStart"/>
            <w:r w:rsidRPr="00C2090D">
              <w:t>didykmp@trcont.ru</w:t>
            </w:r>
            <w:proofErr w:type="spellEnd"/>
            <w:r w:rsidRPr="00C2090D">
              <w:t>.</w:t>
            </w:r>
          </w:p>
          <w:p w:rsidR="000157EE" w:rsidRPr="00C2090D" w:rsidRDefault="000157EE">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0157EE" w:rsidRPr="00C2090D" w:rsidRDefault="00496814" w:rsidP="00C2090D">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rsidRPr="00C2090D">
              <w:t>«</w:t>
            </w:r>
            <w:r w:rsidR="00C2090D" w:rsidRPr="00C2090D">
              <w:t>24</w:t>
            </w:r>
            <w:r w:rsidRPr="00C2090D">
              <w:t xml:space="preserve">» </w:t>
            </w:r>
            <w:r w:rsidR="00C2090D" w:rsidRPr="00C2090D">
              <w:t>ноября</w:t>
            </w:r>
            <w:r w:rsidRPr="00C2090D">
              <w:t xml:space="preserve"> 2017 г.</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C2090D" w:rsidRDefault="005C0C5C" w:rsidP="005C0C5C">
            <w:pPr>
              <w:pStyle w:val="19"/>
              <w:ind w:left="0" w:firstLine="284"/>
              <w:rPr>
                <w:sz w:val="24"/>
                <w:szCs w:val="24"/>
              </w:rPr>
            </w:pPr>
            <w:proofErr w:type="gramStart"/>
            <w:r w:rsidRPr="00C2090D">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sidRPr="00C2090D">
                <w:rPr>
                  <w:rStyle w:val="a8"/>
                  <w:sz w:val="24"/>
                  <w:szCs w:val="24"/>
                </w:rPr>
                <w:t>http://www.trcont.ru</w:t>
              </w:r>
            </w:hyperlink>
            <w:r w:rsidRPr="00C2090D">
              <w:rPr>
                <w:sz w:val="24"/>
                <w:szCs w:val="24"/>
              </w:rPr>
              <w:t>) и, в предусмотренных законодательством Российской Федерации случаях, на официальном</w:t>
            </w:r>
            <w:proofErr w:type="gramEnd"/>
            <w:r w:rsidRPr="00C2090D">
              <w:rPr>
                <w:sz w:val="24"/>
                <w:szCs w:val="24"/>
              </w:rPr>
              <w:t xml:space="preserve"> </w:t>
            </w:r>
            <w:proofErr w:type="gramStart"/>
            <w:r w:rsidRPr="00C2090D">
              <w:rPr>
                <w:sz w:val="24"/>
                <w:szCs w:val="24"/>
              </w:rPr>
              <w:t>сайте</w:t>
            </w:r>
            <w:proofErr w:type="gramEnd"/>
            <w:r w:rsidRPr="00C2090D">
              <w:rPr>
                <w:sz w:val="24"/>
                <w:szCs w:val="24"/>
              </w:rPr>
              <w:t xml:space="preserve"> единой информационной системы в сфере закупок в информационно-телекоммуникационной сети «Интернет» (</w:t>
            </w:r>
            <w:hyperlink r:id="rId15" w:history="1">
              <w:r w:rsidRPr="00C2090D">
                <w:rPr>
                  <w:rStyle w:val="a8"/>
                  <w:sz w:val="24"/>
                  <w:szCs w:val="24"/>
                </w:rPr>
                <w:t>www.zakupki.gov.ru</w:t>
              </w:r>
            </w:hyperlink>
            <w:r w:rsidRPr="00C2090D">
              <w:rPr>
                <w:sz w:val="24"/>
                <w:szCs w:val="24"/>
              </w:rPr>
              <w:t>) (далее – Официальный сайт).</w:t>
            </w:r>
          </w:p>
          <w:p w:rsidR="005C0C5C" w:rsidRPr="00C2090D" w:rsidRDefault="005C0C5C" w:rsidP="005C0C5C">
            <w:pPr>
              <w:pStyle w:val="19"/>
              <w:ind w:left="0" w:firstLine="284"/>
              <w:rPr>
                <w:sz w:val="24"/>
                <w:szCs w:val="24"/>
              </w:rPr>
            </w:pPr>
            <w:proofErr w:type="gramStart"/>
            <w:r w:rsidRPr="00C2090D">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sidRPr="00C2090D">
              <w:rPr>
                <w:sz w:val="24"/>
                <w:szCs w:val="24"/>
              </w:rPr>
              <w:t>, и считается размещенной в установленном порядке.</w:t>
            </w:r>
          </w:p>
          <w:p w:rsidR="005C0C5C" w:rsidRPr="00C2090D" w:rsidRDefault="005C0C5C" w:rsidP="005C0C5C">
            <w:pPr>
              <w:pStyle w:val="19"/>
              <w:widowControl w:val="0"/>
              <w:ind w:left="34" w:firstLine="1"/>
              <w:rPr>
                <w:sz w:val="24"/>
                <w:szCs w:val="24"/>
              </w:rPr>
            </w:pPr>
            <w:r w:rsidRPr="00C2090D">
              <w:rPr>
                <w:sz w:val="24"/>
                <w:szCs w:val="24"/>
              </w:rPr>
              <w:t xml:space="preserve">При проведении открытого конкурса в электронной форме с применением ЭТП вся </w:t>
            </w:r>
            <w:proofErr w:type="gramStart"/>
            <w:r w:rsidRPr="00C2090D">
              <w:rPr>
                <w:sz w:val="24"/>
                <w:szCs w:val="24"/>
              </w:rPr>
              <w:t>информация</w:t>
            </w:r>
            <w:proofErr w:type="gramEnd"/>
            <w:r w:rsidRPr="00C2090D">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w:t>
            </w:r>
            <w:r w:rsidRPr="00C2090D">
              <w:rPr>
                <w:sz w:val="24"/>
                <w:szCs w:val="24"/>
              </w:rPr>
              <w:lastRenderedPageBreak/>
              <w:t xml:space="preserve">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sidRPr="00C2090D">
                <w:rPr>
                  <w:rStyle w:val="a8"/>
                </w:rPr>
                <w:t xml:space="preserve"> </w:t>
              </w:r>
              <w:r w:rsidRPr="00C2090D">
                <w:rPr>
                  <w:rStyle w:val="a8"/>
                  <w:sz w:val="24"/>
                  <w:szCs w:val="24"/>
                  <w:lang w:val="en-US"/>
                </w:rPr>
                <w:t>http</w:t>
              </w:r>
              <w:r w:rsidRPr="00C2090D">
                <w:rPr>
                  <w:rStyle w:val="a8"/>
                  <w:sz w:val="24"/>
                  <w:szCs w:val="24"/>
                </w:rPr>
                <w:t>://</w:t>
              </w:r>
              <w:proofErr w:type="spellStart"/>
              <w:r w:rsidRPr="00C2090D">
                <w:rPr>
                  <w:rStyle w:val="a8"/>
                  <w:sz w:val="24"/>
                  <w:szCs w:val="24"/>
                  <w:lang w:val="en-US"/>
                </w:rPr>
                <w:t>otc</w:t>
              </w:r>
              <w:proofErr w:type="spellEnd"/>
              <w:r w:rsidRPr="00C2090D">
                <w:rPr>
                  <w:rStyle w:val="a8"/>
                  <w:sz w:val="24"/>
                  <w:szCs w:val="24"/>
                </w:rPr>
                <w:t>.</w:t>
              </w:r>
              <w:proofErr w:type="spellStart"/>
              <w:r w:rsidRPr="00C2090D">
                <w:rPr>
                  <w:rStyle w:val="a8"/>
                  <w:sz w:val="24"/>
                  <w:szCs w:val="24"/>
                  <w:lang w:val="en-US"/>
                </w:rPr>
                <w:t>ru</w:t>
              </w:r>
              <w:proofErr w:type="spellEnd"/>
              <w:r w:rsidRPr="00C2090D">
                <w:rPr>
                  <w:rStyle w:val="a8"/>
                  <w:sz w:val="24"/>
                  <w:szCs w:val="24"/>
                </w:rPr>
                <w:t>/</w:t>
              </w:r>
              <w:r w:rsidRPr="00C2090D">
                <w:rPr>
                  <w:rStyle w:val="a8"/>
                  <w:sz w:val="24"/>
                  <w:szCs w:val="24"/>
                  <w:lang w:val="en-US"/>
                </w:rPr>
                <w:t>tender</w:t>
              </w:r>
            </w:hyperlink>
            <w:r w:rsidRPr="00C2090D">
              <w:t>.</w:t>
            </w:r>
          </w:p>
          <w:p w:rsidR="005C0C5C" w:rsidRPr="00C2090D" w:rsidRDefault="005C0C5C" w:rsidP="005C0C5C">
            <w:pPr>
              <w:pStyle w:val="19"/>
              <w:ind w:left="0" w:firstLine="284"/>
              <w:rPr>
                <w:sz w:val="24"/>
                <w:szCs w:val="24"/>
              </w:rPr>
            </w:pPr>
            <w:r w:rsidRPr="00C2090D">
              <w:rPr>
                <w:sz w:val="24"/>
                <w:szCs w:val="24"/>
              </w:rPr>
              <w:t xml:space="preserve">Электронной торговой площадкой используемой для  проведения торгов в электронном виде является </w:t>
            </w:r>
            <w:proofErr w:type="spellStart"/>
            <w:r w:rsidRPr="00C2090D">
              <w:rPr>
                <w:sz w:val="24"/>
                <w:szCs w:val="24"/>
              </w:rPr>
              <w:t>ОТС-тендер</w:t>
            </w:r>
            <w:proofErr w:type="spellEnd"/>
            <w:r w:rsidRPr="00C2090D">
              <w:rPr>
                <w:sz w:val="24"/>
                <w:szCs w:val="24"/>
              </w:rPr>
              <w:t xml:space="preserve"> (http://otc.ru/tender</w:t>
            </w:r>
            <w:proofErr w:type="gramStart"/>
            <w:r w:rsidRPr="00C2090D">
              <w:rPr>
                <w:sz w:val="24"/>
                <w:szCs w:val="24"/>
              </w:rPr>
              <w:t xml:space="preserve"> )</w:t>
            </w:r>
            <w:proofErr w:type="gramEnd"/>
            <w:r w:rsidRPr="00C2090D">
              <w:rPr>
                <w:sz w:val="24"/>
                <w:szCs w:val="24"/>
              </w:rPr>
              <w:t xml:space="preserve">. Контактная информация: юридический адрес: 119049, г. Москва, 4-ый </w:t>
            </w:r>
            <w:proofErr w:type="spellStart"/>
            <w:r w:rsidRPr="00C2090D">
              <w:rPr>
                <w:sz w:val="24"/>
                <w:szCs w:val="24"/>
              </w:rPr>
              <w:t>Добрынинский</w:t>
            </w:r>
            <w:proofErr w:type="spellEnd"/>
            <w:r w:rsidRPr="00C2090D">
              <w:rPr>
                <w:sz w:val="24"/>
                <w:szCs w:val="24"/>
              </w:rPr>
              <w:t xml:space="preserve"> пер., д. 8. Почтовый адрес: 119049, г. Москва, 4-ый </w:t>
            </w:r>
            <w:proofErr w:type="spellStart"/>
            <w:r w:rsidRPr="00C2090D">
              <w:rPr>
                <w:sz w:val="24"/>
                <w:szCs w:val="24"/>
              </w:rPr>
              <w:t>Добрынинский</w:t>
            </w:r>
            <w:proofErr w:type="spellEnd"/>
            <w:r w:rsidRPr="00C2090D">
              <w:rPr>
                <w:sz w:val="24"/>
                <w:szCs w:val="24"/>
              </w:rPr>
              <w:t xml:space="preserve"> пер., д. 8 (БЦ «Добрыня», 9 этаж). Тел. +7 (499) 653-57-02 центр поддержки клиентов. </w:t>
            </w:r>
            <w:proofErr w:type="spellStart"/>
            <w:r w:rsidRPr="00C2090D">
              <w:rPr>
                <w:sz w:val="24"/>
                <w:szCs w:val="24"/>
              </w:rPr>
              <w:t>E-mail</w:t>
            </w:r>
            <w:proofErr w:type="spellEnd"/>
            <w:r w:rsidRPr="00C2090D">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0157EE" w:rsidRPr="00C2090D" w:rsidRDefault="00496814">
            <w:pPr>
              <w:pStyle w:val="19"/>
              <w:ind w:left="0"/>
              <w:rPr>
                <w:sz w:val="24"/>
                <w:szCs w:val="24"/>
              </w:rPr>
            </w:pPr>
            <w:proofErr w:type="gramStart"/>
            <w:r w:rsidRPr="00C2090D">
              <w:rPr>
                <w:sz w:val="24"/>
                <w:szCs w:val="24"/>
              </w:rPr>
              <w:t>Начальная (максимальная) цена договора составляет 7541000 (семь миллионов пятьсот сорок одна тысяча) рублей 00 копеек с учетом всех налогов (кроме НДС). с учетом всех налогов, всех материалов, необходимых для оказания услуг по уборке помещений, гарантии качества на оказанные услуги, а также всех затрат, издержек и иных расходов, связанных с выполнением услуг, кроме НДС..</w:t>
            </w:r>
            <w:proofErr w:type="gramEnd"/>
          </w:p>
          <w:p w:rsidR="000157EE" w:rsidRPr="00C2090D" w:rsidRDefault="000157EE">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0157EE" w:rsidRPr="00C2090D" w:rsidRDefault="00496814" w:rsidP="00C2090D">
            <w:pPr>
              <w:ind w:left="34" w:firstLine="0"/>
              <w:jc w:val="both"/>
              <w:rPr>
                <w:szCs w:val="28"/>
              </w:rPr>
            </w:pPr>
            <w:r w:rsidRPr="00C2090D">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C2090D" w:rsidRPr="00C2090D">
              <w:t>14</w:t>
            </w:r>
            <w:r w:rsidRPr="00C2090D">
              <w:t xml:space="preserve">» </w:t>
            </w:r>
            <w:r w:rsidR="00C2090D" w:rsidRPr="00C2090D">
              <w:t>декабря</w:t>
            </w:r>
            <w:r w:rsidRPr="00C2090D">
              <w:t xml:space="preserve"> 2017 г</w:t>
            </w:r>
            <w:proofErr w:type="gramStart"/>
            <w:r w:rsidRPr="00C2090D">
              <w:t>..</w:t>
            </w:r>
            <w:r w:rsidRPr="00C2090D">
              <w:rPr>
                <w:shd w:val="clear" w:color="auto" w:fill="FFFF00"/>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0157EE" w:rsidRPr="00C2090D" w:rsidRDefault="00496814">
            <w:pPr>
              <w:pStyle w:val="19"/>
              <w:ind w:left="0" w:firstLine="284"/>
              <w:rPr>
                <w:i/>
                <w:sz w:val="24"/>
                <w:szCs w:val="24"/>
              </w:rPr>
            </w:pPr>
            <w:r w:rsidRPr="00C2090D">
              <w:rPr>
                <w:sz w:val="24"/>
                <w:szCs w:val="24"/>
              </w:rPr>
              <w:t xml:space="preserve">Заявка должна действовать не менее 60 календарных дней </w:t>
            </w:r>
            <w:proofErr w:type="gramStart"/>
            <w:r w:rsidRPr="00C2090D">
              <w:rPr>
                <w:sz w:val="24"/>
                <w:szCs w:val="24"/>
              </w:rPr>
              <w:t>с даты окончания</w:t>
            </w:r>
            <w:proofErr w:type="gramEnd"/>
            <w:r w:rsidRPr="00C2090D">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0157EE" w:rsidRPr="00C2090D" w:rsidRDefault="00496814" w:rsidP="00C2090D">
            <w:pPr>
              <w:pStyle w:val="19"/>
              <w:ind w:left="0" w:firstLine="284"/>
              <w:rPr>
                <w:sz w:val="24"/>
                <w:szCs w:val="24"/>
              </w:rPr>
            </w:pPr>
            <w:r w:rsidRPr="00C2090D">
              <w:rPr>
                <w:sz w:val="24"/>
                <w:szCs w:val="24"/>
              </w:rPr>
              <w:t xml:space="preserve">Оценка и сопоставление Заявок состоится </w:t>
            </w:r>
            <w:r w:rsidRPr="00C2090D">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sidRPr="00C2090D">
              <w:rPr>
                <w:sz w:val="24"/>
              </w:rPr>
              <w:t>«</w:t>
            </w:r>
            <w:r w:rsidR="00C2090D" w:rsidRPr="00C2090D">
              <w:rPr>
                <w:sz w:val="24"/>
              </w:rPr>
              <w:t>15</w:t>
            </w:r>
            <w:r w:rsidRPr="00C2090D">
              <w:rPr>
                <w:sz w:val="24"/>
              </w:rPr>
              <w:t xml:space="preserve">» </w:t>
            </w:r>
            <w:r w:rsidR="00C2090D" w:rsidRPr="00C2090D">
              <w:rPr>
                <w:sz w:val="24"/>
              </w:rPr>
              <w:t>декабря</w:t>
            </w:r>
            <w:r w:rsidRPr="00C2090D">
              <w:rPr>
                <w:sz w:val="24"/>
              </w:rPr>
              <w:t xml:space="preserve"> 2017 г.</w:t>
            </w:r>
            <w:bookmarkEnd w:id="19"/>
            <w:bookmarkEnd w:id="20"/>
            <w:bookmarkEnd w:id="21"/>
            <w:bookmarkEnd w:id="22"/>
            <w:bookmarkEnd w:id="23"/>
            <w:bookmarkEnd w:id="24"/>
            <w:bookmarkEnd w:id="25"/>
            <w:bookmarkEnd w:id="26"/>
            <w:bookmarkEnd w:id="27"/>
            <w:bookmarkEnd w:id="28"/>
            <w:bookmarkEnd w:id="29"/>
            <w:bookmarkEnd w:id="30"/>
            <w:r w:rsidRPr="00C2090D">
              <w:rPr>
                <w:sz w:val="22"/>
                <w:szCs w:val="24"/>
              </w:rPr>
              <w:t xml:space="preserve"> </w:t>
            </w:r>
            <w:r w:rsidRPr="00C2090D">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0157EE" w:rsidRPr="00C2090D" w:rsidRDefault="00496814">
            <w:pPr>
              <w:pStyle w:val="19"/>
              <w:ind w:left="0" w:firstLine="318"/>
              <w:rPr>
                <w:sz w:val="24"/>
                <w:szCs w:val="24"/>
              </w:rPr>
            </w:pPr>
            <w:r w:rsidRPr="00C2090D">
              <w:rPr>
                <w:sz w:val="24"/>
                <w:szCs w:val="24"/>
              </w:rPr>
              <w:t xml:space="preserve">Решение об итогах Открытого конкурса принимается Конкурсной комиссией филиала ПАО «ТрансКонтейнер» </w:t>
            </w:r>
            <w:proofErr w:type="gramStart"/>
            <w:r w:rsidRPr="00C2090D">
              <w:rPr>
                <w:sz w:val="24"/>
                <w:szCs w:val="24"/>
              </w:rPr>
              <w:t>на</w:t>
            </w:r>
            <w:proofErr w:type="gramEnd"/>
            <w:r w:rsidRPr="00C2090D">
              <w:rPr>
                <w:sz w:val="24"/>
                <w:szCs w:val="24"/>
              </w:rPr>
              <w:t xml:space="preserve"> </w:t>
            </w:r>
          </w:p>
          <w:p w:rsidR="000157EE" w:rsidRPr="00C2090D" w:rsidRDefault="00496814" w:rsidP="004F3041">
            <w:pPr>
              <w:pStyle w:val="19"/>
              <w:ind w:left="0" w:firstLine="318"/>
              <w:rPr>
                <w:sz w:val="24"/>
                <w:szCs w:val="24"/>
              </w:rPr>
            </w:pPr>
            <w:r w:rsidRPr="00C2090D">
              <w:rPr>
                <w:sz w:val="24"/>
                <w:szCs w:val="24"/>
              </w:rPr>
              <w:t xml:space="preserve">Адрес: </w:t>
            </w:r>
            <w:r w:rsidR="004F3041" w:rsidRPr="00C2090D">
              <w:rPr>
                <w:sz w:val="24"/>
                <w:szCs w:val="24"/>
              </w:rPr>
              <w:t>344019, г</w:t>
            </w:r>
            <w:proofErr w:type="gramStart"/>
            <w:r w:rsidR="004F3041" w:rsidRPr="00C2090D">
              <w:rPr>
                <w:sz w:val="24"/>
                <w:szCs w:val="24"/>
              </w:rPr>
              <w:t>.Р</w:t>
            </w:r>
            <w:proofErr w:type="gramEnd"/>
            <w:r w:rsidR="004F3041" w:rsidRPr="00C2090D">
              <w:rPr>
                <w:sz w:val="24"/>
                <w:szCs w:val="24"/>
              </w:rPr>
              <w:t xml:space="preserve">остов-на-Дону, ул. </w:t>
            </w:r>
            <w:proofErr w:type="spellStart"/>
            <w:r w:rsidR="004F3041" w:rsidRPr="00C2090D">
              <w:rPr>
                <w:sz w:val="24"/>
                <w:szCs w:val="24"/>
              </w:rPr>
              <w:t>Закруткина</w:t>
            </w:r>
            <w:proofErr w:type="spellEnd"/>
            <w:r w:rsidR="004F3041" w:rsidRPr="00C2090D">
              <w:rPr>
                <w:sz w:val="24"/>
                <w:szCs w:val="24"/>
              </w:rPr>
              <w:t xml:space="preserve"> 67В/2Б.</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0157EE" w:rsidRPr="00C2090D" w:rsidRDefault="00496814" w:rsidP="00C2090D">
            <w:pPr>
              <w:pStyle w:val="19"/>
              <w:ind w:left="0" w:firstLine="284"/>
              <w:rPr>
                <w:sz w:val="24"/>
                <w:szCs w:val="24"/>
              </w:rPr>
            </w:pPr>
            <w:r w:rsidRPr="00C2090D">
              <w:rPr>
                <w:sz w:val="24"/>
                <w:szCs w:val="24"/>
              </w:rPr>
              <w:t xml:space="preserve">Подведение итогов состоится не позднее </w:t>
            </w:r>
            <w:bookmarkStart w:id="31" w:name="OLE_LINK14"/>
            <w:bookmarkStart w:id="32" w:name="OLE_LINK15"/>
            <w:bookmarkStart w:id="33" w:name="OLE_LINK28"/>
            <w:r w:rsidRPr="00C2090D">
              <w:rPr>
                <w:sz w:val="24"/>
              </w:rPr>
              <w:t>«</w:t>
            </w:r>
            <w:r w:rsidR="00C2090D" w:rsidRPr="00C2090D">
              <w:rPr>
                <w:sz w:val="24"/>
              </w:rPr>
              <w:t>28</w:t>
            </w:r>
            <w:r w:rsidRPr="00C2090D">
              <w:rPr>
                <w:sz w:val="24"/>
              </w:rPr>
              <w:t xml:space="preserve">» </w:t>
            </w:r>
            <w:r w:rsidR="00C2090D" w:rsidRPr="00C2090D">
              <w:rPr>
                <w:sz w:val="24"/>
              </w:rPr>
              <w:t xml:space="preserve">декабря </w:t>
            </w:r>
            <w:r w:rsidRPr="00C2090D">
              <w:rPr>
                <w:sz w:val="24"/>
              </w:rPr>
              <w:t xml:space="preserve"> 2017</w:t>
            </w:r>
            <w:r w:rsidR="00C2090D" w:rsidRPr="00C2090D">
              <w:rPr>
                <w:sz w:val="24"/>
              </w:rPr>
              <w:t xml:space="preserve"> </w:t>
            </w:r>
            <w:r w:rsidRPr="00C2090D">
              <w:rPr>
                <w:sz w:val="24"/>
              </w:rPr>
              <w:t>г.</w:t>
            </w:r>
            <w:bookmarkEnd w:id="31"/>
            <w:bookmarkEnd w:id="32"/>
            <w:bookmarkEnd w:id="33"/>
            <w:r w:rsidRPr="00C2090D">
              <w:rPr>
                <w:sz w:val="22"/>
                <w:szCs w:val="24"/>
              </w:rPr>
              <w:t xml:space="preserve"> </w:t>
            </w:r>
            <w:r w:rsidRPr="00C2090D">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0157EE" w:rsidRDefault="00496814">
            <w:pPr>
              <w:suppressAutoHyphens/>
              <w:ind w:left="0" w:firstLine="0"/>
              <w:jc w:val="both"/>
              <w:rPr>
                <w:rFonts w:eastAsia="Arial"/>
              </w:rPr>
            </w:pPr>
            <w:r>
              <w:rPr>
                <w:rFonts w:eastAsia="Arial"/>
              </w:rPr>
              <w:t>Оплата услуг осуществляется Заказчиком в безналичной форме за фактически оказанные услуги в течение 30-ти (тридцати) календарных дней с момента подписания Сторонами Актов сдачи-приемки на основании счета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0157EE" w:rsidRDefault="00496814">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0157EE" w:rsidRDefault="00496814">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 даты подписания договора до 31.12.2020г</w:t>
            </w:r>
          </w:p>
          <w:p w:rsidR="005C0C5C" w:rsidRPr="005C0C5C" w:rsidRDefault="005C0C5C" w:rsidP="005C0C5C">
            <w:pPr>
              <w:suppressAutoHyphens/>
              <w:autoSpaceDE w:val="0"/>
              <w:ind w:left="0" w:firstLine="0"/>
              <w:jc w:val="both"/>
              <w:rPr>
                <w:rFonts w:eastAsia="Arial"/>
              </w:rPr>
            </w:pPr>
          </w:p>
          <w:p w:rsidR="000157EE" w:rsidRDefault="00496814">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Ростов-на-Дону, </w:t>
            </w:r>
            <w:proofErr w:type="spellStart"/>
            <w:proofErr w:type="gramStart"/>
            <w:r>
              <w:rPr>
                <w:rFonts w:eastAsia="Arial"/>
              </w:rPr>
              <w:t>ул</w:t>
            </w:r>
            <w:proofErr w:type="spellEnd"/>
            <w:proofErr w:type="gramEnd"/>
            <w:r>
              <w:rPr>
                <w:rFonts w:eastAsia="Arial"/>
              </w:rPr>
              <w:t xml:space="preserve"> </w:t>
            </w:r>
            <w:proofErr w:type="spellStart"/>
            <w:r>
              <w:rPr>
                <w:rFonts w:eastAsia="Arial"/>
              </w:rPr>
              <w:t>Закруткина</w:t>
            </w:r>
            <w:proofErr w:type="spellEnd"/>
            <w:r>
              <w:rPr>
                <w:rFonts w:eastAsia="Arial"/>
              </w:rPr>
              <w:t xml:space="preserve">, </w:t>
            </w:r>
            <w:proofErr w:type="spellStart"/>
            <w:r>
              <w:rPr>
                <w:rFonts w:eastAsia="Arial"/>
              </w:rPr>
              <w:t>д</w:t>
            </w:r>
            <w:proofErr w:type="spellEnd"/>
            <w:r>
              <w:rPr>
                <w:rFonts w:eastAsia="Arial"/>
              </w:rPr>
              <w:t xml:space="preserve"> 67в/2б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0157EE" w:rsidRDefault="00496814">
            <w:pPr>
              <w:suppressAutoHyphens/>
              <w:ind w:left="0" w:firstLine="0"/>
              <w:jc w:val="both"/>
              <w:rPr>
                <w:rFonts w:eastAsia="Arial"/>
              </w:rPr>
            </w:pPr>
            <w:r>
              <w:rPr>
                <w:rFonts w:eastAsia="Arial"/>
              </w:rPr>
              <w:t>В соответствие с техническим заданием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0157EE" w:rsidRDefault="00496814">
            <w:pPr>
              <w:pStyle w:val="aff"/>
              <w:ind w:left="0" w:firstLine="0"/>
              <w:jc w:val="both"/>
              <w:rPr>
                <w:sz w:val="24"/>
                <w:szCs w:val="24"/>
              </w:rPr>
            </w:pPr>
            <w:r w:rsidRPr="00496814">
              <w:rPr>
                <w:sz w:val="24"/>
                <w:szCs w:val="24"/>
              </w:rPr>
              <w:t>Русский язык. Вся переписка, связанная с проведением Открытого конкурса, ведется на русском языке</w:t>
            </w:r>
            <w:proofErr w:type="gramStart"/>
            <w:r w:rsidRPr="00496814">
              <w:rPr>
                <w:sz w:val="24"/>
                <w:szCs w:val="24"/>
              </w:rPr>
              <w:t xml:space="preserve">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0157EE" w:rsidRDefault="00496814">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bookmarkStart w:id="34" w:name="_GoBack"/>
            <w:bookmarkEnd w:id="34"/>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157EE" w:rsidRPr="00496814" w:rsidRDefault="00496814">
            <w:pPr>
              <w:numPr>
                <w:ilvl w:val="1"/>
                <w:numId w:val="23"/>
              </w:numPr>
              <w:suppressAutoHyphens/>
              <w:jc w:val="both"/>
            </w:pPr>
            <w:r w:rsidRPr="0049681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157EE" w:rsidRPr="00496814" w:rsidRDefault="00496814">
            <w:pPr>
              <w:numPr>
                <w:ilvl w:val="1"/>
                <w:numId w:val="23"/>
              </w:numPr>
              <w:suppressAutoHyphens/>
              <w:jc w:val="both"/>
            </w:pPr>
            <w:r w:rsidRPr="0049681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157EE" w:rsidRPr="00496814" w:rsidRDefault="00496814">
            <w:pPr>
              <w:numPr>
                <w:ilvl w:val="1"/>
                <w:numId w:val="23"/>
              </w:numPr>
              <w:suppressAutoHyphens/>
              <w:jc w:val="both"/>
            </w:pPr>
            <w:r w:rsidRPr="00496814">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 оказанию услуг по уборке помещений с суммарной стоимостью договор</w:t>
            </w:r>
            <w:proofErr w:type="gramStart"/>
            <w:r w:rsidRPr="00496814">
              <w:t>а(</w:t>
            </w:r>
            <w:proofErr w:type="gramEnd"/>
            <w:r w:rsidRPr="00496814">
              <w:t>-</w:t>
            </w:r>
            <w:proofErr w:type="spellStart"/>
            <w:r w:rsidRPr="00496814">
              <w:t>ов</w:t>
            </w:r>
            <w:proofErr w:type="spellEnd"/>
            <w:r w:rsidRPr="00496814">
              <w:t>) 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157EE" w:rsidRPr="00496814" w:rsidRDefault="00496814">
            <w:pPr>
              <w:numPr>
                <w:ilvl w:val="1"/>
                <w:numId w:val="23"/>
              </w:numPr>
              <w:suppressAutoHyphens/>
              <w:jc w:val="both"/>
            </w:pPr>
            <w:r w:rsidRPr="00496814">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157EE" w:rsidRPr="00496814" w:rsidRDefault="00496814">
            <w:pPr>
              <w:numPr>
                <w:ilvl w:val="1"/>
                <w:numId w:val="23"/>
              </w:numPr>
              <w:suppressAutoHyphens/>
              <w:jc w:val="both"/>
            </w:pPr>
            <w:proofErr w:type="gramStart"/>
            <w:r w:rsidRPr="0049681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96814">
              <w:t>://</w:t>
            </w:r>
            <w:r>
              <w:rPr>
                <w:lang w:val="en-US"/>
              </w:rPr>
              <w:t>service</w:t>
            </w:r>
            <w:r w:rsidRPr="00496814">
              <w:t>.</w:t>
            </w:r>
            <w:proofErr w:type="spellStart"/>
            <w:r>
              <w:rPr>
                <w:lang w:val="en-US"/>
              </w:rPr>
              <w:t>nalog</w:t>
            </w:r>
            <w:proofErr w:type="spellEnd"/>
            <w:r w:rsidRPr="00496814">
              <w:t>.</w:t>
            </w:r>
            <w:proofErr w:type="spellStart"/>
            <w:r>
              <w:rPr>
                <w:lang w:val="en-US"/>
              </w:rPr>
              <w:t>ru</w:t>
            </w:r>
            <w:proofErr w:type="spellEnd"/>
            <w:r w:rsidRPr="00496814">
              <w:t>/</w:t>
            </w:r>
            <w:proofErr w:type="spellStart"/>
            <w:r>
              <w:rPr>
                <w:lang w:val="en-US"/>
              </w:rPr>
              <w:t>zd</w:t>
            </w:r>
            <w:proofErr w:type="spellEnd"/>
            <w:r w:rsidRPr="00496814">
              <w:t>.</w:t>
            </w:r>
            <w:r>
              <w:rPr>
                <w:lang w:val="en-US"/>
              </w:rPr>
              <w:t>do</w:t>
            </w:r>
            <w:r w:rsidRPr="00496814">
              <w:t>).</w:t>
            </w:r>
            <w:proofErr w:type="gramEnd"/>
            <w:r w:rsidRPr="0049681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96814">
              <w:t xml:space="preserve">Организатором на день рассмотрения Заявок проверяется информация о наличии/отсутствии </w:t>
            </w:r>
            <w:r w:rsidRPr="00496814">
              <w:lastRenderedPageBreak/>
              <w:t>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96814">
              <w:t>://</w:t>
            </w:r>
            <w:r>
              <w:rPr>
                <w:lang w:val="en-US"/>
              </w:rPr>
              <w:t>service</w:t>
            </w:r>
            <w:r w:rsidRPr="00496814">
              <w:t>.</w:t>
            </w:r>
            <w:proofErr w:type="spellStart"/>
            <w:r>
              <w:rPr>
                <w:lang w:val="en-US"/>
              </w:rPr>
              <w:t>nalog</w:t>
            </w:r>
            <w:proofErr w:type="spellEnd"/>
            <w:r w:rsidRPr="00496814">
              <w:t>.</w:t>
            </w:r>
            <w:proofErr w:type="spellStart"/>
            <w:r>
              <w:rPr>
                <w:lang w:val="en-US"/>
              </w:rPr>
              <w:t>ru</w:t>
            </w:r>
            <w:proofErr w:type="spellEnd"/>
            <w:r w:rsidRPr="00496814">
              <w:t>/</w:t>
            </w:r>
            <w:proofErr w:type="spellStart"/>
            <w:r>
              <w:rPr>
                <w:lang w:val="en-US"/>
              </w:rPr>
              <w:t>zd</w:t>
            </w:r>
            <w:proofErr w:type="spellEnd"/>
            <w:r w:rsidRPr="00496814">
              <w:t>.</w:t>
            </w:r>
            <w:r>
              <w:rPr>
                <w:lang w:val="en-US"/>
              </w:rPr>
              <w:t>do</w:t>
            </w:r>
            <w:r w:rsidRPr="00496814">
              <w:t>));</w:t>
            </w:r>
            <w:proofErr w:type="gramEnd"/>
          </w:p>
          <w:p w:rsidR="000157EE" w:rsidRPr="00496814" w:rsidRDefault="00496814">
            <w:pPr>
              <w:numPr>
                <w:ilvl w:val="1"/>
                <w:numId w:val="23"/>
              </w:numPr>
              <w:suppressAutoHyphens/>
              <w:jc w:val="both"/>
            </w:pPr>
            <w:proofErr w:type="gramStart"/>
            <w:r w:rsidRPr="0049681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96814">
              <w:t>неприостановлении</w:t>
            </w:r>
            <w:proofErr w:type="spellEnd"/>
            <w:r w:rsidRPr="00496814">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96814">
              <w:t>://</w:t>
            </w:r>
            <w:proofErr w:type="spellStart"/>
            <w:r>
              <w:rPr>
                <w:lang w:val="en-US"/>
              </w:rPr>
              <w:t>fssprus</w:t>
            </w:r>
            <w:proofErr w:type="spellEnd"/>
            <w:r w:rsidRPr="00496814">
              <w:t>.</w:t>
            </w:r>
            <w:proofErr w:type="spellStart"/>
            <w:r>
              <w:rPr>
                <w:lang w:val="en-US"/>
              </w:rPr>
              <w:t>ru</w:t>
            </w:r>
            <w:proofErr w:type="spellEnd"/>
            <w:r w:rsidRPr="00496814">
              <w:t>/</w:t>
            </w:r>
            <w:proofErr w:type="spellStart"/>
            <w:r>
              <w:rPr>
                <w:lang w:val="en-US"/>
              </w:rPr>
              <w:t>iss</w:t>
            </w:r>
            <w:proofErr w:type="spellEnd"/>
            <w:proofErr w:type="gramEnd"/>
            <w:r w:rsidRPr="00496814">
              <w:t>/</w:t>
            </w:r>
            <w:proofErr w:type="spellStart"/>
            <w:proofErr w:type="gramStart"/>
            <w:r>
              <w:rPr>
                <w:lang w:val="en-US"/>
              </w:rPr>
              <w:t>ip</w:t>
            </w:r>
            <w:proofErr w:type="spellEnd"/>
            <w:proofErr w:type="gramEnd"/>
            <w:r w:rsidRPr="00496814">
              <w:t xml:space="preserve">), а также информации в едином Федеральном реестре сведений о фактах деятельности юридических лиц </w:t>
            </w:r>
            <w:r>
              <w:rPr>
                <w:lang w:val="en-US"/>
              </w:rPr>
              <w:t>http</w:t>
            </w:r>
            <w:r w:rsidRPr="00496814">
              <w:t>://</w:t>
            </w:r>
            <w:r>
              <w:rPr>
                <w:lang w:val="en-US"/>
              </w:rPr>
              <w:t>www</w:t>
            </w:r>
            <w:r w:rsidRPr="00496814">
              <w:t>.</w:t>
            </w:r>
            <w:proofErr w:type="spellStart"/>
            <w:r>
              <w:rPr>
                <w:lang w:val="en-US"/>
              </w:rPr>
              <w:t>fedresurs</w:t>
            </w:r>
            <w:proofErr w:type="spellEnd"/>
            <w:r w:rsidRPr="00496814">
              <w:t>.</w:t>
            </w:r>
            <w:proofErr w:type="spellStart"/>
            <w:r>
              <w:rPr>
                <w:lang w:val="en-US"/>
              </w:rPr>
              <w:t>ru</w:t>
            </w:r>
            <w:proofErr w:type="spellEnd"/>
            <w:r w:rsidRPr="00496814">
              <w:t>/</w:t>
            </w:r>
            <w:r>
              <w:rPr>
                <w:lang w:val="en-US"/>
              </w:rPr>
              <w:t>companies</w:t>
            </w:r>
            <w:r w:rsidRPr="00496814">
              <w:t>/</w:t>
            </w:r>
            <w:proofErr w:type="spellStart"/>
            <w:r>
              <w:rPr>
                <w:lang w:val="en-US"/>
              </w:rPr>
              <w:t>IsSearching</w:t>
            </w:r>
            <w:proofErr w:type="spellEnd"/>
            <w:r w:rsidRPr="0049681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96814">
              <w:t>неприостановлении</w:t>
            </w:r>
            <w:proofErr w:type="spellEnd"/>
            <w:r w:rsidRPr="0049681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157EE" w:rsidRPr="00496814" w:rsidRDefault="00496814">
            <w:pPr>
              <w:numPr>
                <w:ilvl w:val="1"/>
                <w:numId w:val="23"/>
              </w:numPr>
              <w:suppressAutoHyphens/>
              <w:jc w:val="both"/>
            </w:pPr>
            <w:r w:rsidRPr="0049681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157EE" w:rsidRPr="00496814" w:rsidRDefault="00496814">
            <w:pPr>
              <w:numPr>
                <w:ilvl w:val="1"/>
                <w:numId w:val="23"/>
              </w:numPr>
              <w:suppressAutoHyphens/>
              <w:jc w:val="both"/>
            </w:pPr>
            <w:r w:rsidRPr="00496814">
              <w:t xml:space="preserve">документ по форме приложения № 4 к документации о </w:t>
            </w:r>
            <w:proofErr w:type="gramStart"/>
            <w:r w:rsidRPr="00496814">
              <w:lastRenderedPageBreak/>
              <w:t>закупке</w:t>
            </w:r>
            <w:proofErr w:type="gramEnd"/>
            <w:r w:rsidRPr="00496814">
              <w:t xml:space="preserve"> о наличии опыта поставки товара, выполнения работ, оказания услуг, указанного в подпункте 1.3 настоящего пункта Информационной карты;</w:t>
            </w:r>
          </w:p>
          <w:p w:rsidR="000157EE" w:rsidRDefault="00496814">
            <w:pPr>
              <w:numPr>
                <w:ilvl w:val="1"/>
                <w:numId w:val="23"/>
              </w:numPr>
              <w:suppressAutoHyphens/>
              <w:jc w:val="both"/>
              <w:rPr>
                <w:lang w:val="en-US"/>
              </w:rPr>
            </w:pPr>
            <w:proofErr w:type="gramStart"/>
            <w:r w:rsidRPr="00496814">
              <w:t>документы</w:t>
            </w:r>
            <w:proofErr w:type="gramEnd"/>
            <w:r w:rsidRPr="00496814">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157EE" w:rsidRPr="00496814" w:rsidRDefault="00496814">
            <w:pPr>
              <w:numPr>
                <w:ilvl w:val="1"/>
                <w:numId w:val="23"/>
              </w:numPr>
              <w:suppressAutoHyphens/>
              <w:jc w:val="both"/>
            </w:pPr>
            <w:r w:rsidRPr="00496814">
              <w:t>сведения о производственном персонале по форме приложения № 6 к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0157EE" w:rsidRDefault="00496814">
            <w:pPr>
              <w:pStyle w:val="afa"/>
              <w:ind w:left="0" w:firstLine="34"/>
              <w:rPr>
                <w:i/>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0157EE" w:rsidRDefault="00496814">
                  <w:pPr>
                    <w:pStyle w:val="afa"/>
                    <w:ind w:left="63" w:firstLine="0"/>
                    <w:rPr>
                      <w:sz w:val="24"/>
                    </w:rPr>
                  </w:pPr>
                  <w:r>
                    <w:rPr>
                      <w:sz w:val="24"/>
                    </w:rPr>
                    <w:t xml:space="preserve">Цена услуг за 1 месяц </w:t>
                  </w:r>
                </w:p>
              </w:tc>
              <w:tc>
                <w:tcPr>
                  <w:tcW w:w="2114" w:type="dxa"/>
                </w:tcPr>
                <w:p w:rsidR="000157EE" w:rsidRDefault="00496814">
                  <w:pPr>
                    <w:pStyle w:val="afa"/>
                    <w:ind w:left="63" w:firstLine="0"/>
                    <w:rPr>
                      <w:sz w:val="24"/>
                      <w:lang w:val="en-US"/>
                    </w:rPr>
                  </w:pPr>
                  <w:r>
                    <w:rPr>
                      <w:sz w:val="24"/>
                      <w:lang w:val="en-US"/>
                    </w:rPr>
                    <w:t>0,65</w:t>
                  </w:r>
                </w:p>
              </w:tc>
            </w:tr>
            <w:tr w:rsidR="005C0C5C" w:rsidRPr="00514332" w:rsidTr="005C0C5C">
              <w:tc>
                <w:tcPr>
                  <w:tcW w:w="4423" w:type="dxa"/>
                </w:tcPr>
                <w:p w:rsidR="000157EE" w:rsidRDefault="00496814">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0157EE" w:rsidRDefault="00496814">
                  <w:pPr>
                    <w:pStyle w:val="afa"/>
                    <w:ind w:left="63" w:firstLine="0"/>
                    <w:rPr>
                      <w:sz w:val="24"/>
                      <w:lang w:val="en-US"/>
                    </w:rPr>
                  </w:pPr>
                  <w:r>
                    <w:rPr>
                      <w:sz w:val="24"/>
                      <w:lang w:val="en-US"/>
                    </w:rPr>
                    <w:t>0,35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0157EE" w:rsidRDefault="00496814">
            <w:pPr>
              <w:pStyle w:val="afa"/>
              <w:ind w:left="34" w:firstLine="0"/>
              <w:rPr>
                <w:sz w:val="24"/>
              </w:rPr>
            </w:pPr>
            <w:r>
              <w:rPr>
                <w:sz w:val="24"/>
              </w:rPr>
              <w:t>Увеличение цены не допускается</w:t>
            </w:r>
          </w:p>
          <w:p w:rsidR="000157EE" w:rsidRDefault="00496814">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0157EE" w:rsidRDefault="00496814" w:rsidP="00D9623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 xml:space="preserve">Привлечение субподрядчиков, </w:t>
            </w:r>
            <w:r>
              <w:rPr>
                <w:b/>
                <w:color w:val="auto"/>
              </w:rPr>
              <w:lastRenderedPageBreak/>
              <w:t>соисполнителей</w:t>
            </w:r>
          </w:p>
        </w:tc>
        <w:tc>
          <w:tcPr>
            <w:tcW w:w="6769" w:type="dxa"/>
          </w:tcPr>
          <w:p w:rsidR="000157EE" w:rsidRPr="00A0056D" w:rsidRDefault="000242E3" w:rsidP="00A0056D">
            <w:pPr>
              <w:suppressAutoHyphens/>
              <w:ind w:left="0" w:firstLine="0"/>
              <w:jc w:val="both"/>
              <w:rPr>
                <w:rFonts w:eastAsia="Arial"/>
              </w:rPr>
            </w:pPr>
            <w:r>
              <w:rPr>
                <w:rStyle w:val="select2-selectionrendered9"/>
              </w:rPr>
              <w:lastRenderedPageBreak/>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0157EE" w:rsidRDefault="000157EE">
            <w:pPr>
              <w:pStyle w:val="19"/>
              <w:ind w:left="34" w:firstLine="0"/>
              <w:rPr>
                <w:sz w:val="24"/>
                <w:szCs w:val="24"/>
              </w:rPr>
            </w:pPr>
          </w:p>
          <w:p w:rsidR="000157EE" w:rsidRDefault="00496814">
            <w:pPr>
              <w:pStyle w:val="19"/>
              <w:ind w:left="34" w:firstLine="0"/>
              <w:rPr>
                <w:sz w:val="24"/>
                <w:szCs w:val="24"/>
              </w:rPr>
            </w:pPr>
            <w:r>
              <w:rPr>
                <w:sz w:val="24"/>
                <w:szCs w:val="24"/>
              </w:rPr>
              <w:t>Не предусмотрено</w:t>
            </w:r>
          </w:p>
          <w:p w:rsidR="000157EE" w:rsidRDefault="000157EE">
            <w:pPr>
              <w:pStyle w:val="19"/>
              <w:ind w:left="34" w:firstLine="0"/>
              <w:rPr>
                <w:sz w:val="24"/>
                <w:szCs w:val="24"/>
              </w:rPr>
            </w:pPr>
          </w:p>
          <w:p w:rsidR="000157EE" w:rsidRDefault="000157EE">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0157EE" w:rsidRDefault="00496814">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0157EE" w:rsidRDefault="00496814">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0157EE" w:rsidRDefault="00496814">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0157EE" w:rsidRDefault="00496814">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157EE" w:rsidRDefault="000157EE" w:rsidP="00496814">
      <w:pPr>
        <w:pStyle w:val="afa"/>
        <w:ind w:firstLine="0"/>
        <w:jc w:val="left"/>
        <w:rPr>
          <w:rFonts w:eastAsia="Times New Roman"/>
          <w:sz w:val="28"/>
          <w:szCs w:val="28"/>
        </w:rPr>
      </w:pPr>
    </w:p>
    <w:p w:rsidR="000157EE" w:rsidRPr="00221467" w:rsidRDefault="000157EE" w:rsidP="00496814">
      <w:pPr>
        <w:pStyle w:val="afa"/>
        <w:jc w:val="center"/>
        <w:outlineLvl w:val="1"/>
        <w:rPr>
          <w:b/>
          <w:sz w:val="28"/>
          <w:szCs w:val="28"/>
        </w:rPr>
      </w:pPr>
      <w:r>
        <w:rPr>
          <w:b/>
          <w:sz w:val="28"/>
          <w:szCs w:val="28"/>
        </w:rPr>
        <w:t>Финансово-коммерческое предложение</w:t>
      </w:r>
    </w:p>
    <w:p w:rsidR="000157EE" w:rsidRPr="00C72FD7" w:rsidRDefault="000157EE" w:rsidP="00496814"/>
    <w:p w:rsidR="000157EE" w:rsidRDefault="000157EE" w:rsidP="00496814">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0157EE" w:rsidRPr="008F1253" w:rsidRDefault="000157EE" w:rsidP="0049681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157EE" w:rsidRDefault="000157EE" w:rsidP="00496814"/>
    <w:p w:rsidR="000157EE" w:rsidRPr="0065769F" w:rsidRDefault="000157EE" w:rsidP="00496814">
      <w:pPr>
        <w:rPr>
          <w:sz w:val="28"/>
          <w:szCs w:val="28"/>
        </w:rPr>
      </w:pPr>
      <w:r>
        <w:rPr>
          <w:sz w:val="28"/>
          <w:szCs w:val="28"/>
        </w:rPr>
        <w:t>____________________________________________________________________</w:t>
      </w:r>
    </w:p>
    <w:p w:rsidR="000157EE" w:rsidRPr="003E7259" w:rsidRDefault="000157EE" w:rsidP="00496814">
      <w:pPr>
        <w:ind w:firstLine="3"/>
        <w:rPr>
          <w:bCs/>
          <w:i/>
        </w:rPr>
      </w:pPr>
      <w:r>
        <w:rPr>
          <w:bCs/>
          <w:i/>
        </w:rPr>
        <w:t>(Полное наименование п</w:t>
      </w:r>
      <w:r>
        <w:rPr>
          <w:i/>
        </w:rPr>
        <w:t>ретендента</w:t>
      </w:r>
      <w:r>
        <w:rPr>
          <w:bCs/>
          <w:i/>
        </w:rPr>
        <w:t>)</w:t>
      </w:r>
    </w:p>
    <w:p w:rsidR="000157EE" w:rsidRPr="0065769F" w:rsidRDefault="000157EE" w:rsidP="00496814">
      <w:pPr>
        <w:ind w:firstLine="708"/>
        <w:rPr>
          <w:bCs/>
          <w:sz w:val="28"/>
          <w:szCs w:val="28"/>
        </w:rPr>
      </w:pPr>
    </w:p>
    <w:tbl>
      <w:tblPr>
        <w:tblW w:w="5000" w:type="pct"/>
        <w:tblLayout w:type="fixed"/>
        <w:tblLook w:val="0000"/>
      </w:tblPr>
      <w:tblGrid>
        <w:gridCol w:w="517"/>
        <w:gridCol w:w="1640"/>
        <w:gridCol w:w="1458"/>
        <w:gridCol w:w="1167"/>
        <w:gridCol w:w="1462"/>
        <w:gridCol w:w="1752"/>
        <w:gridCol w:w="1858"/>
      </w:tblGrid>
      <w:tr w:rsidR="000157EE" w:rsidRPr="00384CDC" w:rsidTr="00496814">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0157EE" w:rsidRPr="00384CDC" w:rsidRDefault="000157EE" w:rsidP="00496814">
            <w:pPr>
              <w:ind w:left="0" w:firstLine="0"/>
            </w:pPr>
            <w:r>
              <w:t xml:space="preserve">№ </w:t>
            </w:r>
            <w:proofErr w:type="spellStart"/>
            <w:proofErr w:type="gramStart"/>
            <w:r>
              <w:t>п</w:t>
            </w:r>
            <w:proofErr w:type="spellEnd"/>
            <w:proofErr w:type="gramEnd"/>
            <w:r>
              <w:t>/</w:t>
            </w:r>
            <w:proofErr w:type="spellStart"/>
            <w:r>
              <w:t>п</w:t>
            </w:r>
            <w:proofErr w:type="spellEnd"/>
          </w:p>
        </w:tc>
        <w:tc>
          <w:tcPr>
            <w:tcW w:w="832" w:type="pct"/>
            <w:tcBorders>
              <w:top w:val="single" w:sz="4" w:space="0" w:color="auto"/>
              <w:left w:val="single" w:sz="4" w:space="0" w:color="auto"/>
              <w:bottom w:val="single" w:sz="4" w:space="0" w:color="auto"/>
              <w:right w:val="single" w:sz="4" w:space="0" w:color="auto"/>
            </w:tcBorders>
            <w:vAlign w:val="center"/>
          </w:tcPr>
          <w:p w:rsidR="000157EE" w:rsidRPr="00384CDC" w:rsidRDefault="000157EE" w:rsidP="00496814">
            <w:pPr>
              <w:ind w:left="0" w:firstLine="0"/>
            </w:pPr>
            <w:r>
              <w:t>Наименование услуг</w:t>
            </w:r>
          </w:p>
          <w:p w:rsidR="000157EE" w:rsidRPr="00384CDC" w:rsidRDefault="000157EE" w:rsidP="00496814">
            <w:pPr>
              <w:ind w:left="0" w:firstLine="0"/>
            </w:pPr>
          </w:p>
        </w:tc>
        <w:tc>
          <w:tcPr>
            <w:tcW w:w="740" w:type="pct"/>
            <w:tcBorders>
              <w:top w:val="single" w:sz="4" w:space="0" w:color="auto"/>
              <w:left w:val="single" w:sz="4" w:space="0" w:color="auto"/>
              <w:bottom w:val="single" w:sz="4" w:space="0" w:color="auto"/>
              <w:right w:val="single" w:sz="4" w:space="0" w:color="auto"/>
            </w:tcBorders>
            <w:vAlign w:val="center"/>
          </w:tcPr>
          <w:p w:rsidR="000157EE" w:rsidRPr="00384CDC" w:rsidRDefault="000157EE" w:rsidP="00496814">
            <w:pPr>
              <w:ind w:left="0" w:firstLine="0"/>
            </w:pPr>
            <w:r>
              <w:t>Цена за объем работ в месяц, руб., без учета НДС</w:t>
            </w:r>
          </w:p>
        </w:tc>
        <w:tc>
          <w:tcPr>
            <w:tcW w:w="592" w:type="pct"/>
            <w:tcBorders>
              <w:top w:val="single" w:sz="4" w:space="0" w:color="auto"/>
              <w:left w:val="single" w:sz="4" w:space="0" w:color="auto"/>
              <w:bottom w:val="single" w:sz="4" w:space="0" w:color="auto"/>
              <w:right w:val="single" w:sz="4" w:space="0" w:color="auto"/>
            </w:tcBorders>
            <w:vAlign w:val="center"/>
          </w:tcPr>
          <w:p w:rsidR="000157EE" w:rsidRPr="00384CDC" w:rsidRDefault="000157EE" w:rsidP="00496814">
            <w:pPr>
              <w:ind w:left="0" w:firstLine="0"/>
            </w:pPr>
            <w:r>
              <w:t>Кол-во месяцев за весь срок оказания услуг</w:t>
            </w:r>
          </w:p>
        </w:tc>
        <w:tc>
          <w:tcPr>
            <w:tcW w:w="742" w:type="pct"/>
            <w:tcBorders>
              <w:top w:val="single" w:sz="4" w:space="0" w:color="auto"/>
              <w:left w:val="single" w:sz="4" w:space="0" w:color="auto"/>
              <w:bottom w:val="single" w:sz="4" w:space="0" w:color="auto"/>
              <w:right w:val="single" w:sz="4" w:space="0" w:color="auto"/>
            </w:tcBorders>
            <w:vAlign w:val="center"/>
          </w:tcPr>
          <w:p w:rsidR="000157EE" w:rsidRPr="00384CDC" w:rsidRDefault="000157EE" w:rsidP="00496814">
            <w:pPr>
              <w:ind w:left="0" w:firstLine="0"/>
            </w:pPr>
            <w:r>
              <w:t xml:space="preserve">Цена за весь срок оказания услуги в руб., без учета НДС </w:t>
            </w:r>
          </w:p>
        </w:tc>
        <w:tc>
          <w:tcPr>
            <w:tcW w:w="889" w:type="pct"/>
            <w:tcBorders>
              <w:top w:val="single" w:sz="4" w:space="0" w:color="auto"/>
              <w:left w:val="single" w:sz="4" w:space="0" w:color="auto"/>
              <w:bottom w:val="single" w:sz="4" w:space="0" w:color="auto"/>
              <w:right w:val="single" w:sz="4" w:space="0" w:color="auto"/>
            </w:tcBorders>
            <w:vAlign w:val="center"/>
          </w:tcPr>
          <w:p w:rsidR="000157EE" w:rsidRPr="00384CDC" w:rsidRDefault="000157EE" w:rsidP="00496814">
            <w:pPr>
              <w:ind w:left="0" w:firstLine="0"/>
            </w:pPr>
            <w:r>
              <w:t>Условия и порядок расчетов за оказание услуги</w:t>
            </w:r>
          </w:p>
        </w:tc>
        <w:tc>
          <w:tcPr>
            <w:tcW w:w="943" w:type="pct"/>
            <w:tcBorders>
              <w:top w:val="single" w:sz="4" w:space="0" w:color="auto"/>
              <w:left w:val="single" w:sz="4" w:space="0" w:color="auto"/>
              <w:bottom w:val="single" w:sz="4" w:space="0" w:color="auto"/>
              <w:right w:val="single" w:sz="4" w:space="0" w:color="auto"/>
            </w:tcBorders>
            <w:vAlign w:val="center"/>
          </w:tcPr>
          <w:p w:rsidR="000157EE" w:rsidRPr="00384CDC" w:rsidRDefault="000157EE" w:rsidP="00496814">
            <w:pPr>
              <w:ind w:left="0" w:firstLine="0"/>
            </w:pPr>
            <w:proofErr w:type="gramStart"/>
            <w:r>
              <w:t xml:space="preserve">Опыт участника (суммарная стоимость договоров, по предмету Открытого конкурса </w:t>
            </w:r>
            <w:proofErr w:type="gramEnd"/>
          </w:p>
        </w:tc>
      </w:tr>
      <w:tr w:rsidR="000157EE" w:rsidRPr="00384CDC" w:rsidTr="00496814">
        <w:trPr>
          <w:trHeight w:val="255"/>
        </w:trPr>
        <w:tc>
          <w:tcPr>
            <w:tcW w:w="262" w:type="pct"/>
            <w:tcBorders>
              <w:top w:val="nil"/>
              <w:left w:val="single" w:sz="4" w:space="0" w:color="auto"/>
              <w:bottom w:val="single" w:sz="4" w:space="0" w:color="auto"/>
              <w:right w:val="single" w:sz="4" w:space="0" w:color="auto"/>
            </w:tcBorders>
            <w:noWrap/>
            <w:vAlign w:val="bottom"/>
          </w:tcPr>
          <w:p w:rsidR="000157EE" w:rsidRPr="00384CDC" w:rsidRDefault="000157EE" w:rsidP="00496814">
            <w:pPr>
              <w:ind w:left="0" w:firstLine="0"/>
            </w:pPr>
            <w:r>
              <w:t>1</w:t>
            </w:r>
          </w:p>
        </w:tc>
        <w:tc>
          <w:tcPr>
            <w:tcW w:w="832" w:type="pct"/>
            <w:tcBorders>
              <w:top w:val="nil"/>
              <w:left w:val="nil"/>
              <w:bottom w:val="single" w:sz="4" w:space="0" w:color="auto"/>
              <w:right w:val="single" w:sz="4" w:space="0" w:color="auto"/>
            </w:tcBorders>
            <w:noWrap/>
            <w:vAlign w:val="bottom"/>
          </w:tcPr>
          <w:p w:rsidR="000157EE" w:rsidRPr="00384CDC" w:rsidRDefault="000157EE" w:rsidP="00496814">
            <w:pPr>
              <w:ind w:left="0" w:firstLine="0"/>
            </w:pPr>
            <w:r>
              <w:t>2</w:t>
            </w:r>
          </w:p>
        </w:tc>
        <w:tc>
          <w:tcPr>
            <w:tcW w:w="740" w:type="pct"/>
            <w:tcBorders>
              <w:top w:val="single" w:sz="4" w:space="0" w:color="auto"/>
              <w:left w:val="nil"/>
              <w:bottom w:val="single" w:sz="4" w:space="0" w:color="auto"/>
              <w:right w:val="single" w:sz="4" w:space="0" w:color="auto"/>
            </w:tcBorders>
          </w:tcPr>
          <w:p w:rsidR="000157EE" w:rsidRPr="00384CDC" w:rsidRDefault="000157EE" w:rsidP="00496814">
            <w:pPr>
              <w:ind w:left="0" w:firstLine="0"/>
            </w:pPr>
            <w:r>
              <w:t>3</w:t>
            </w:r>
          </w:p>
        </w:tc>
        <w:tc>
          <w:tcPr>
            <w:tcW w:w="592" w:type="pct"/>
            <w:tcBorders>
              <w:top w:val="single" w:sz="4" w:space="0" w:color="auto"/>
              <w:left w:val="single" w:sz="4" w:space="0" w:color="auto"/>
              <w:bottom w:val="single" w:sz="4" w:space="0" w:color="auto"/>
              <w:right w:val="single" w:sz="4" w:space="0" w:color="auto"/>
            </w:tcBorders>
          </w:tcPr>
          <w:p w:rsidR="000157EE" w:rsidRPr="00384CDC" w:rsidRDefault="000157EE" w:rsidP="00496814">
            <w:pPr>
              <w:ind w:left="0" w:firstLine="0"/>
            </w:pPr>
            <w:r>
              <w:t>4</w:t>
            </w:r>
          </w:p>
        </w:tc>
        <w:tc>
          <w:tcPr>
            <w:tcW w:w="742" w:type="pct"/>
            <w:tcBorders>
              <w:top w:val="single" w:sz="4" w:space="0" w:color="auto"/>
              <w:left w:val="single" w:sz="4" w:space="0" w:color="auto"/>
              <w:bottom w:val="single" w:sz="4" w:space="0" w:color="auto"/>
              <w:right w:val="single" w:sz="4" w:space="0" w:color="auto"/>
            </w:tcBorders>
            <w:noWrap/>
            <w:vAlign w:val="bottom"/>
          </w:tcPr>
          <w:p w:rsidR="000157EE" w:rsidRPr="00384CDC" w:rsidRDefault="000157EE" w:rsidP="00496814">
            <w:pPr>
              <w:ind w:left="0" w:firstLine="0"/>
            </w:pPr>
            <w:r>
              <w:t>5</w:t>
            </w:r>
          </w:p>
        </w:tc>
        <w:tc>
          <w:tcPr>
            <w:tcW w:w="889" w:type="pct"/>
            <w:tcBorders>
              <w:top w:val="single" w:sz="4" w:space="0" w:color="auto"/>
              <w:left w:val="nil"/>
              <w:bottom w:val="single" w:sz="4" w:space="0" w:color="auto"/>
              <w:right w:val="single" w:sz="4" w:space="0" w:color="auto"/>
            </w:tcBorders>
          </w:tcPr>
          <w:p w:rsidR="000157EE" w:rsidRPr="00384CDC" w:rsidRDefault="000157EE" w:rsidP="00496814">
            <w:pPr>
              <w:ind w:left="0" w:firstLine="0"/>
            </w:pPr>
            <w:r>
              <w:t>6</w:t>
            </w:r>
          </w:p>
        </w:tc>
        <w:tc>
          <w:tcPr>
            <w:tcW w:w="943" w:type="pct"/>
            <w:tcBorders>
              <w:top w:val="single" w:sz="4" w:space="0" w:color="auto"/>
              <w:left w:val="single" w:sz="4" w:space="0" w:color="auto"/>
              <w:bottom w:val="single" w:sz="4" w:space="0" w:color="auto"/>
              <w:right w:val="single" w:sz="4" w:space="0" w:color="auto"/>
            </w:tcBorders>
            <w:noWrap/>
            <w:vAlign w:val="bottom"/>
          </w:tcPr>
          <w:p w:rsidR="000157EE" w:rsidRPr="00384CDC" w:rsidRDefault="000157EE" w:rsidP="00496814">
            <w:pPr>
              <w:ind w:left="0" w:firstLine="0"/>
            </w:pPr>
            <w:r>
              <w:t>7</w:t>
            </w:r>
          </w:p>
        </w:tc>
      </w:tr>
      <w:tr w:rsidR="000157EE" w:rsidRPr="00384CDC" w:rsidTr="00496814">
        <w:trPr>
          <w:trHeight w:val="315"/>
        </w:trPr>
        <w:tc>
          <w:tcPr>
            <w:tcW w:w="262" w:type="pct"/>
            <w:tcBorders>
              <w:top w:val="nil"/>
              <w:left w:val="single" w:sz="4" w:space="0" w:color="auto"/>
              <w:bottom w:val="single" w:sz="4" w:space="0" w:color="auto"/>
              <w:right w:val="single" w:sz="4" w:space="0" w:color="auto"/>
            </w:tcBorders>
            <w:noWrap/>
            <w:vAlign w:val="bottom"/>
          </w:tcPr>
          <w:p w:rsidR="000157EE" w:rsidRPr="00384CDC" w:rsidRDefault="000157EE" w:rsidP="00496814">
            <w:pPr>
              <w:ind w:left="0" w:firstLine="0"/>
            </w:pPr>
          </w:p>
        </w:tc>
        <w:tc>
          <w:tcPr>
            <w:tcW w:w="832" w:type="pct"/>
            <w:tcBorders>
              <w:top w:val="nil"/>
              <w:left w:val="nil"/>
              <w:bottom w:val="single" w:sz="4" w:space="0" w:color="auto"/>
              <w:right w:val="single" w:sz="4" w:space="0" w:color="auto"/>
            </w:tcBorders>
            <w:noWrap/>
            <w:vAlign w:val="bottom"/>
          </w:tcPr>
          <w:p w:rsidR="000157EE" w:rsidRPr="00384CDC" w:rsidRDefault="000157EE" w:rsidP="00496814">
            <w:pPr>
              <w:ind w:left="0" w:firstLine="0"/>
            </w:pPr>
          </w:p>
        </w:tc>
        <w:tc>
          <w:tcPr>
            <w:tcW w:w="740" w:type="pct"/>
            <w:tcBorders>
              <w:top w:val="single" w:sz="4" w:space="0" w:color="auto"/>
              <w:left w:val="nil"/>
              <w:bottom w:val="single" w:sz="4" w:space="0" w:color="auto"/>
              <w:right w:val="single" w:sz="4" w:space="0" w:color="auto"/>
            </w:tcBorders>
          </w:tcPr>
          <w:p w:rsidR="000157EE" w:rsidRPr="00384CDC" w:rsidRDefault="000157EE" w:rsidP="00496814">
            <w:pPr>
              <w:ind w:left="0" w:firstLine="0"/>
            </w:pPr>
          </w:p>
        </w:tc>
        <w:tc>
          <w:tcPr>
            <w:tcW w:w="592" w:type="pct"/>
            <w:tcBorders>
              <w:top w:val="single" w:sz="4" w:space="0" w:color="auto"/>
              <w:left w:val="single" w:sz="4" w:space="0" w:color="auto"/>
              <w:bottom w:val="single" w:sz="4" w:space="0" w:color="auto"/>
              <w:right w:val="single" w:sz="4" w:space="0" w:color="auto"/>
            </w:tcBorders>
          </w:tcPr>
          <w:p w:rsidR="000157EE" w:rsidRPr="00384CDC" w:rsidRDefault="000157EE" w:rsidP="00496814">
            <w:pPr>
              <w:ind w:left="0" w:firstLine="0"/>
            </w:pPr>
          </w:p>
        </w:tc>
        <w:tc>
          <w:tcPr>
            <w:tcW w:w="742" w:type="pct"/>
            <w:tcBorders>
              <w:top w:val="single" w:sz="4" w:space="0" w:color="auto"/>
              <w:left w:val="single" w:sz="4" w:space="0" w:color="auto"/>
              <w:bottom w:val="single" w:sz="4" w:space="0" w:color="auto"/>
              <w:right w:val="single" w:sz="4" w:space="0" w:color="auto"/>
            </w:tcBorders>
            <w:noWrap/>
            <w:vAlign w:val="bottom"/>
          </w:tcPr>
          <w:p w:rsidR="000157EE" w:rsidRPr="00384CDC" w:rsidRDefault="000157EE" w:rsidP="00496814">
            <w:pPr>
              <w:ind w:left="0" w:firstLine="0"/>
            </w:pPr>
          </w:p>
        </w:tc>
        <w:tc>
          <w:tcPr>
            <w:tcW w:w="889" w:type="pct"/>
            <w:tcBorders>
              <w:top w:val="single" w:sz="4" w:space="0" w:color="auto"/>
              <w:left w:val="nil"/>
              <w:bottom w:val="single" w:sz="4" w:space="0" w:color="auto"/>
              <w:right w:val="single" w:sz="4" w:space="0" w:color="auto"/>
            </w:tcBorders>
          </w:tcPr>
          <w:p w:rsidR="000157EE" w:rsidRPr="00384CDC" w:rsidRDefault="000157EE" w:rsidP="00496814">
            <w:pPr>
              <w:ind w:left="0" w:firstLine="0"/>
            </w:pPr>
          </w:p>
        </w:tc>
        <w:tc>
          <w:tcPr>
            <w:tcW w:w="943" w:type="pct"/>
            <w:tcBorders>
              <w:top w:val="single" w:sz="4" w:space="0" w:color="auto"/>
              <w:left w:val="single" w:sz="4" w:space="0" w:color="auto"/>
              <w:bottom w:val="single" w:sz="4" w:space="0" w:color="auto"/>
              <w:right w:val="single" w:sz="4" w:space="0" w:color="auto"/>
            </w:tcBorders>
            <w:noWrap/>
            <w:vAlign w:val="bottom"/>
          </w:tcPr>
          <w:p w:rsidR="000157EE" w:rsidRPr="00384CDC" w:rsidRDefault="000157EE" w:rsidP="00496814">
            <w:pPr>
              <w:ind w:left="0" w:firstLine="0"/>
            </w:pPr>
          </w:p>
        </w:tc>
      </w:tr>
      <w:tr w:rsidR="000157EE" w:rsidRPr="00384CDC" w:rsidTr="00496814">
        <w:trPr>
          <w:trHeight w:val="335"/>
        </w:trPr>
        <w:tc>
          <w:tcPr>
            <w:tcW w:w="1094" w:type="pct"/>
            <w:gridSpan w:val="2"/>
            <w:tcBorders>
              <w:top w:val="nil"/>
              <w:left w:val="single" w:sz="4" w:space="0" w:color="auto"/>
              <w:bottom w:val="single" w:sz="4" w:space="0" w:color="auto"/>
              <w:right w:val="single" w:sz="4" w:space="0" w:color="auto"/>
            </w:tcBorders>
            <w:noWrap/>
            <w:vAlign w:val="bottom"/>
          </w:tcPr>
          <w:p w:rsidR="000157EE" w:rsidRPr="00384CDC" w:rsidRDefault="000157EE" w:rsidP="00496814">
            <w:pPr>
              <w:ind w:left="0" w:firstLine="0"/>
              <w:jc w:val="right"/>
            </w:pPr>
            <w:r>
              <w:t>Итого:</w:t>
            </w:r>
          </w:p>
        </w:tc>
        <w:tc>
          <w:tcPr>
            <w:tcW w:w="740" w:type="pct"/>
            <w:tcBorders>
              <w:top w:val="single" w:sz="4" w:space="0" w:color="auto"/>
              <w:left w:val="nil"/>
              <w:bottom w:val="single" w:sz="4" w:space="0" w:color="auto"/>
              <w:right w:val="single" w:sz="4" w:space="0" w:color="auto"/>
            </w:tcBorders>
          </w:tcPr>
          <w:p w:rsidR="000157EE" w:rsidRPr="00384CDC" w:rsidRDefault="000157EE" w:rsidP="00496814">
            <w:pPr>
              <w:ind w:left="0" w:firstLine="0"/>
            </w:pPr>
          </w:p>
        </w:tc>
        <w:tc>
          <w:tcPr>
            <w:tcW w:w="592" w:type="pct"/>
            <w:tcBorders>
              <w:top w:val="single" w:sz="4" w:space="0" w:color="auto"/>
              <w:left w:val="single" w:sz="4" w:space="0" w:color="auto"/>
              <w:bottom w:val="single" w:sz="4" w:space="0" w:color="auto"/>
              <w:right w:val="single" w:sz="4" w:space="0" w:color="auto"/>
            </w:tcBorders>
          </w:tcPr>
          <w:p w:rsidR="000157EE" w:rsidRPr="00384CDC" w:rsidRDefault="000157EE" w:rsidP="00496814">
            <w:pPr>
              <w:ind w:left="0" w:firstLine="0"/>
            </w:pPr>
          </w:p>
        </w:tc>
        <w:tc>
          <w:tcPr>
            <w:tcW w:w="742" w:type="pct"/>
            <w:tcBorders>
              <w:top w:val="single" w:sz="4" w:space="0" w:color="auto"/>
              <w:left w:val="single" w:sz="4" w:space="0" w:color="auto"/>
              <w:bottom w:val="single" w:sz="4" w:space="0" w:color="auto"/>
              <w:right w:val="single" w:sz="4" w:space="0" w:color="auto"/>
            </w:tcBorders>
            <w:noWrap/>
            <w:vAlign w:val="center"/>
          </w:tcPr>
          <w:p w:rsidR="000157EE" w:rsidRPr="00384CDC" w:rsidRDefault="000157EE" w:rsidP="00496814">
            <w:pPr>
              <w:ind w:left="0" w:firstLine="0"/>
            </w:pPr>
          </w:p>
        </w:tc>
        <w:tc>
          <w:tcPr>
            <w:tcW w:w="889" w:type="pct"/>
            <w:tcBorders>
              <w:top w:val="single" w:sz="4" w:space="0" w:color="auto"/>
              <w:left w:val="nil"/>
              <w:bottom w:val="single" w:sz="4" w:space="0" w:color="auto"/>
              <w:right w:val="single" w:sz="4" w:space="0" w:color="auto"/>
            </w:tcBorders>
          </w:tcPr>
          <w:p w:rsidR="000157EE" w:rsidRPr="00384CDC" w:rsidRDefault="000157EE" w:rsidP="00496814">
            <w:pPr>
              <w:ind w:left="0" w:firstLine="0"/>
            </w:pPr>
            <w:r>
              <w:t>-</w:t>
            </w:r>
          </w:p>
        </w:tc>
        <w:tc>
          <w:tcPr>
            <w:tcW w:w="943" w:type="pct"/>
            <w:tcBorders>
              <w:top w:val="single" w:sz="4" w:space="0" w:color="auto"/>
              <w:left w:val="single" w:sz="4" w:space="0" w:color="auto"/>
              <w:bottom w:val="single" w:sz="4" w:space="0" w:color="auto"/>
              <w:right w:val="single" w:sz="4" w:space="0" w:color="auto"/>
            </w:tcBorders>
            <w:noWrap/>
            <w:vAlign w:val="center"/>
          </w:tcPr>
          <w:p w:rsidR="000157EE" w:rsidRPr="00384CDC" w:rsidRDefault="000157EE" w:rsidP="00496814">
            <w:pPr>
              <w:ind w:left="0" w:firstLine="0"/>
            </w:pPr>
            <w:r>
              <w:t>-</w:t>
            </w:r>
          </w:p>
        </w:tc>
      </w:tr>
    </w:tbl>
    <w:p w:rsidR="000157EE" w:rsidRDefault="000157EE" w:rsidP="00496814">
      <w:pPr>
        <w:pStyle w:val="afd"/>
        <w:ind w:left="0"/>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0157EE" w:rsidRDefault="000157EE" w:rsidP="00496814">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157EE" w:rsidRDefault="000157EE" w:rsidP="00496814">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157EE" w:rsidRPr="00721D0D" w:rsidRDefault="000157EE" w:rsidP="00496814">
      <w:pPr>
        <w:pStyle w:val="afd"/>
        <w:ind w:left="0"/>
        <w:rPr>
          <w:i/>
          <w:sz w:val="24"/>
          <w:szCs w:val="24"/>
        </w:rPr>
      </w:pPr>
      <w:r>
        <w:rPr>
          <w:i/>
          <w:sz w:val="24"/>
          <w:szCs w:val="24"/>
        </w:rPr>
        <w:t>(заполняется претендентом при необходимости).</w:t>
      </w:r>
    </w:p>
    <w:p w:rsidR="000157EE" w:rsidRPr="00205668" w:rsidRDefault="000157EE" w:rsidP="00496814">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157EE" w:rsidRPr="00205668" w:rsidRDefault="000157EE" w:rsidP="00496814">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157EE" w:rsidRPr="00205668" w:rsidRDefault="000157EE" w:rsidP="00496814">
      <w:pPr>
        <w:pStyle w:val="afd"/>
        <w:ind w:left="0" w:firstLine="709"/>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0157EE" w:rsidRPr="00205668" w:rsidRDefault="000157EE" w:rsidP="00496814">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157EE" w:rsidRPr="00205668" w:rsidRDefault="000157EE" w:rsidP="00496814">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157EE" w:rsidRPr="00E9321B" w:rsidRDefault="000157EE" w:rsidP="00496814">
      <w:pPr>
        <w:pStyle w:val="afd"/>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0157EE" w:rsidRPr="00E9321B" w:rsidRDefault="000157EE" w:rsidP="00496814">
      <w:pPr>
        <w:pStyle w:val="afd"/>
        <w:ind w:left="0" w:firstLine="709"/>
        <w:jc w:val="both"/>
        <w:rPr>
          <w:szCs w:val="28"/>
        </w:rPr>
      </w:pPr>
      <w:r>
        <w:rPr>
          <w:szCs w:val="28"/>
        </w:rPr>
        <w:t>1) приложение № 1 – Расчет стоимости _________ (работ, услуг, товаров и т.д.) на ___ листах.</w:t>
      </w:r>
    </w:p>
    <w:p w:rsidR="000157EE" w:rsidRDefault="000157EE" w:rsidP="00496814">
      <w:pPr>
        <w:pStyle w:val="afa"/>
        <w:ind w:left="0"/>
        <w:jc w:val="left"/>
        <w:rPr>
          <w:rFonts w:eastAsia="Times New Roman"/>
          <w:sz w:val="28"/>
          <w:szCs w:val="28"/>
        </w:rPr>
      </w:pPr>
    </w:p>
    <w:p w:rsidR="000157EE" w:rsidRDefault="000157EE" w:rsidP="00496814">
      <w:pPr>
        <w:pStyle w:val="19"/>
        <w:ind w:left="0" w:firstLine="0"/>
        <w:rPr>
          <w:b/>
        </w:rPr>
      </w:pPr>
      <w:r>
        <w:rPr>
          <w:b/>
        </w:rPr>
        <w:t xml:space="preserve">Представитель, </w:t>
      </w:r>
    </w:p>
    <w:p w:rsidR="000157EE" w:rsidRPr="00221467" w:rsidRDefault="000157EE" w:rsidP="00496814">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157EE" w:rsidRPr="007415F9" w:rsidRDefault="000157EE" w:rsidP="00496814">
      <w:pPr>
        <w:tabs>
          <w:tab w:val="left" w:pos="8640"/>
        </w:tabs>
        <w:ind w:left="0" w:firstLine="0"/>
        <w:rPr>
          <w:i/>
        </w:rPr>
      </w:pPr>
      <w:r>
        <w:rPr>
          <w:i/>
        </w:rPr>
        <w:t>(наименование претендента)</w:t>
      </w:r>
    </w:p>
    <w:p w:rsidR="000157EE" w:rsidRPr="00445DDD" w:rsidRDefault="000157EE" w:rsidP="00496814">
      <w:pPr>
        <w:pStyle w:val="32"/>
        <w:suppressAutoHyphens/>
        <w:spacing w:after="0"/>
        <w:ind w:left="0" w:firstLine="0"/>
        <w:rPr>
          <w:sz w:val="28"/>
          <w:szCs w:val="28"/>
        </w:rPr>
      </w:pPr>
      <w:r>
        <w:rPr>
          <w:sz w:val="28"/>
          <w:szCs w:val="28"/>
        </w:rPr>
        <w:t>____________________________________________________________________</w:t>
      </w:r>
    </w:p>
    <w:p w:rsidR="000157EE" w:rsidRPr="007415F9" w:rsidRDefault="000157EE" w:rsidP="00496814">
      <w:pPr>
        <w:ind w:left="0" w:firstLine="0"/>
        <w:jc w:val="both"/>
        <w:rPr>
          <w:i/>
        </w:rPr>
      </w:pPr>
      <w:r>
        <w:rPr>
          <w:i/>
        </w:rPr>
        <w:t>Печать</w:t>
      </w:r>
      <w:r>
        <w:rPr>
          <w:i/>
        </w:rPr>
        <w:tab/>
      </w:r>
      <w:r>
        <w:rPr>
          <w:i/>
        </w:rPr>
        <w:tab/>
      </w:r>
      <w:r>
        <w:rPr>
          <w:i/>
        </w:rPr>
        <w:tab/>
        <w:t>(должность, подпись, ФИО)</w:t>
      </w:r>
    </w:p>
    <w:p w:rsidR="000157EE" w:rsidRDefault="000157EE" w:rsidP="00496814">
      <w:r>
        <w:rPr>
          <w:sz w:val="28"/>
          <w:szCs w:val="28"/>
        </w:rPr>
        <w:t>"____" _________ 201__ г.</w:t>
      </w:r>
    </w:p>
    <w:p w:rsidR="000157EE" w:rsidRDefault="000157EE" w:rsidP="00496814">
      <w:pPr>
        <w:pStyle w:val="32"/>
        <w:suppressAutoHyphens/>
        <w:spacing w:after="0"/>
        <w:ind w:left="0" w:firstLine="0"/>
        <w:jc w:val="both"/>
      </w:pPr>
    </w:p>
    <w:p w:rsidR="000157EE" w:rsidRPr="000C67B9" w:rsidRDefault="000157EE" w:rsidP="00496814">
      <w:pPr>
        <w:rPr>
          <w:lang w:eastAsia="en-US"/>
        </w:rPr>
      </w:pPr>
    </w:p>
    <w:p w:rsidR="000157EE" w:rsidRPr="000C67B9" w:rsidRDefault="000157EE" w:rsidP="00496814">
      <w:pPr>
        <w:rPr>
          <w:lang w:eastAsia="en-US"/>
        </w:rPr>
      </w:pPr>
    </w:p>
    <w:p w:rsidR="000157EE" w:rsidRDefault="000157EE" w:rsidP="00496814">
      <w:pPr>
        <w:rPr>
          <w:lang w:eastAsia="en-US"/>
        </w:rPr>
      </w:pPr>
    </w:p>
    <w:p w:rsidR="000157EE" w:rsidRPr="000C67B9" w:rsidRDefault="000157EE" w:rsidP="00496814">
      <w:pPr>
        <w:rPr>
          <w:lang w:eastAsia="en-US"/>
        </w:rPr>
      </w:pPr>
    </w:p>
    <w:p w:rsidR="000157EE" w:rsidRPr="000C67B9" w:rsidRDefault="000157EE" w:rsidP="00496814">
      <w:pPr>
        <w:rPr>
          <w:lang w:eastAsia="en-US"/>
        </w:rPr>
      </w:pPr>
    </w:p>
    <w:p w:rsidR="000157EE" w:rsidRPr="00564760" w:rsidRDefault="000157EE" w:rsidP="00496814">
      <w:pPr>
        <w:ind w:left="4956" w:firstLine="708"/>
        <w:jc w:val="right"/>
        <w:rPr>
          <w:b/>
          <w:bCs/>
        </w:rPr>
      </w:pPr>
      <w:r>
        <w:rPr>
          <w:b/>
          <w:bCs/>
        </w:rPr>
        <w:t>Приложение № 1</w:t>
      </w:r>
    </w:p>
    <w:p w:rsidR="000157EE" w:rsidRDefault="000157EE" w:rsidP="00496814">
      <w:pPr>
        <w:ind w:left="4956" w:firstLine="708"/>
        <w:jc w:val="right"/>
        <w:rPr>
          <w:b/>
          <w:bCs/>
        </w:rPr>
      </w:pPr>
      <w:r>
        <w:rPr>
          <w:b/>
          <w:bCs/>
        </w:rPr>
        <w:t>к Финансово-коммерческому предложению</w:t>
      </w:r>
    </w:p>
    <w:p w:rsidR="000157EE" w:rsidRDefault="000157EE" w:rsidP="00496814">
      <w:pPr>
        <w:tabs>
          <w:tab w:val="left" w:pos="3195"/>
          <w:tab w:val="center" w:pos="5032"/>
        </w:tabs>
        <w:jc w:val="left"/>
      </w:pPr>
    </w:p>
    <w:p w:rsidR="000157EE" w:rsidRDefault="000157EE" w:rsidP="00496814">
      <w:pPr>
        <w:tabs>
          <w:tab w:val="left" w:pos="3195"/>
          <w:tab w:val="center" w:pos="5032"/>
        </w:tabs>
        <w:jc w:val="left"/>
      </w:pPr>
    </w:p>
    <w:tbl>
      <w:tblPr>
        <w:tblW w:w="17279" w:type="dxa"/>
        <w:tblInd w:w="-885" w:type="dxa"/>
        <w:tblLayout w:type="fixed"/>
        <w:tblLook w:val="0000"/>
      </w:tblPr>
      <w:tblGrid>
        <w:gridCol w:w="532"/>
        <w:gridCol w:w="989"/>
        <w:gridCol w:w="307"/>
        <w:gridCol w:w="827"/>
        <w:gridCol w:w="143"/>
        <w:gridCol w:w="991"/>
        <w:gridCol w:w="143"/>
        <w:gridCol w:w="992"/>
        <w:gridCol w:w="995"/>
        <w:gridCol w:w="140"/>
        <w:gridCol w:w="852"/>
        <w:gridCol w:w="283"/>
        <w:gridCol w:w="710"/>
        <w:gridCol w:w="282"/>
        <w:gridCol w:w="690"/>
        <w:gridCol w:w="20"/>
        <w:gridCol w:w="992"/>
        <w:gridCol w:w="992"/>
        <w:gridCol w:w="1468"/>
        <w:gridCol w:w="2035"/>
        <w:gridCol w:w="236"/>
        <w:gridCol w:w="2424"/>
        <w:gridCol w:w="236"/>
      </w:tblGrid>
      <w:tr w:rsidR="000157EE" w:rsidRPr="00175E23" w:rsidTr="00496814">
        <w:trPr>
          <w:gridAfter w:val="8"/>
          <w:wAfter w:w="8403" w:type="dxa"/>
          <w:trHeight w:val="315"/>
        </w:trPr>
        <w:tc>
          <w:tcPr>
            <w:tcW w:w="8876" w:type="dxa"/>
            <w:gridSpan w:val="15"/>
            <w:tcBorders>
              <w:top w:val="nil"/>
              <w:left w:val="nil"/>
              <w:bottom w:val="nil"/>
              <w:right w:val="nil"/>
            </w:tcBorders>
            <w:noWrap/>
            <w:vAlign w:val="bottom"/>
          </w:tcPr>
          <w:p w:rsidR="000157EE" w:rsidRPr="00175E23" w:rsidRDefault="000157EE" w:rsidP="00496814">
            <w:pPr>
              <w:jc w:val="left"/>
              <w:rPr>
                <w:b/>
                <w:bCs/>
                <w:sz w:val="23"/>
                <w:szCs w:val="23"/>
              </w:rPr>
            </w:pPr>
            <w:r>
              <w:rPr>
                <w:b/>
                <w:bCs/>
                <w:sz w:val="23"/>
                <w:szCs w:val="23"/>
              </w:rPr>
              <w:t xml:space="preserve">                                                                   Калькуляция стоимости (форма)</w:t>
            </w:r>
          </w:p>
        </w:tc>
      </w:tr>
      <w:tr w:rsidR="000157EE" w:rsidRPr="00175E23" w:rsidTr="00496814">
        <w:trPr>
          <w:gridAfter w:val="8"/>
          <w:wAfter w:w="8403" w:type="dxa"/>
          <w:trHeight w:val="255"/>
        </w:trPr>
        <w:tc>
          <w:tcPr>
            <w:tcW w:w="8876" w:type="dxa"/>
            <w:gridSpan w:val="15"/>
            <w:tcBorders>
              <w:top w:val="nil"/>
              <w:left w:val="nil"/>
              <w:bottom w:val="nil"/>
              <w:right w:val="nil"/>
            </w:tcBorders>
            <w:noWrap/>
            <w:vAlign w:val="bottom"/>
          </w:tcPr>
          <w:p w:rsidR="000157EE" w:rsidRPr="00175E23" w:rsidRDefault="000157EE" w:rsidP="00496814">
            <w:pPr>
              <w:rPr>
                <w:b/>
                <w:bCs/>
                <w:sz w:val="23"/>
                <w:szCs w:val="23"/>
              </w:rPr>
            </w:pPr>
            <w:r>
              <w:rPr>
                <w:b/>
                <w:bCs/>
                <w:sz w:val="23"/>
                <w:szCs w:val="23"/>
              </w:rPr>
              <w:t xml:space="preserve">                                   оказания Услуг по уборке помещений за 1 месяц</w:t>
            </w:r>
          </w:p>
        </w:tc>
      </w:tr>
      <w:tr w:rsidR="000157EE" w:rsidRPr="00175E23" w:rsidTr="00496814">
        <w:trPr>
          <w:trHeight w:val="120"/>
        </w:trPr>
        <w:tc>
          <w:tcPr>
            <w:tcW w:w="1828" w:type="dxa"/>
            <w:gridSpan w:val="3"/>
            <w:tcBorders>
              <w:top w:val="nil"/>
              <w:left w:val="nil"/>
              <w:bottom w:val="nil"/>
              <w:right w:val="nil"/>
            </w:tcBorders>
          </w:tcPr>
          <w:p w:rsidR="000157EE" w:rsidRPr="00175E23" w:rsidRDefault="000157EE" w:rsidP="00496814">
            <w:pPr>
              <w:rPr>
                <w:b/>
                <w:bCs/>
                <w:sz w:val="23"/>
                <w:szCs w:val="23"/>
              </w:rPr>
            </w:pPr>
          </w:p>
        </w:tc>
        <w:tc>
          <w:tcPr>
            <w:tcW w:w="15451" w:type="dxa"/>
            <w:gridSpan w:val="20"/>
            <w:tcBorders>
              <w:top w:val="nil"/>
              <w:left w:val="nil"/>
              <w:bottom w:val="nil"/>
              <w:right w:val="nil"/>
            </w:tcBorders>
            <w:noWrap/>
            <w:vAlign w:val="bottom"/>
          </w:tcPr>
          <w:p w:rsidR="000157EE" w:rsidRPr="00175E23" w:rsidRDefault="000157EE" w:rsidP="00496814">
            <w:pPr>
              <w:rPr>
                <w:b/>
                <w:bCs/>
                <w:sz w:val="23"/>
                <w:szCs w:val="23"/>
              </w:rPr>
            </w:pPr>
          </w:p>
        </w:tc>
      </w:tr>
      <w:tr w:rsidR="000157EE" w:rsidRPr="00CC217E" w:rsidTr="00496814">
        <w:trPr>
          <w:gridAfter w:val="5"/>
          <w:wAfter w:w="6399" w:type="dxa"/>
          <w:cantSplit/>
          <w:trHeight w:val="2088"/>
        </w:trPr>
        <w:tc>
          <w:tcPr>
            <w:tcW w:w="532" w:type="dxa"/>
            <w:tcBorders>
              <w:top w:val="single" w:sz="4" w:space="0" w:color="auto"/>
              <w:left w:val="single" w:sz="4" w:space="0" w:color="auto"/>
              <w:bottom w:val="single" w:sz="4" w:space="0" w:color="auto"/>
              <w:right w:val="single" w:sz="4" w:space="0" w:color="auto"/>
            </w:tcBorders>
            <w:vAlign w:val="center"/>
          </w:tcPr>
          <w:p w:rsidR="000157EE" w:rsidRPr="00CC217E" w:rsidRDefault="000157EE" w:rsidP="00496814">
            <w:pP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rPr>
                <w:b/>
                <w:bCs/>
                <w:sz w:val="20"/>
                <w:szCs w:val="20"/>
              </w:rPr>
            </w:pPr>
            <w:r>
              <w:rPr>
                <w:b/>
                <w:bCs/>
                <w:sz w:val="20"/>
                <w:szCs w:val="20"/>
              </w:rPr>
              <w:t>Статьи затрат</w:t>
            </w:r>
          </w:p>
        </w:tc>
        <w:tc>
          <w:tcPr>
            <w:tcW w:w="1134" w:type="dxa"/>
            <w:gridSpan w:val="2"/>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Аппарат управления филиала,  </w:t>
            </w:r>
            <w:proofErr w:type="spellStart"/>
            <w:r>
              <w:rPr>
                <w:rFonts w:eastAsia="MS Mincho"/>
                <w:b/>
                <w:sz w:val="20"/>
                <w:szCs w:val="20"/>
              </w:rPr>
              <w:t>руб</w:t>
            </w:r>
            <w:proofErr w:type="spellEnd"/>
            <w:r>
              <w:rPr>
                <w:rFonts w:eastAsia="MS Mincho"/>
                <w:b/>
                <w:sz w:val="20"/>
                <w:szCs w:val="20"/>
              </w:rPr>
              <w:t>;</w:t>
            </w:r>
          </w:p>
        </w:tc>
        <w:tc>
          <w:tcPr>
            <w:tcW w:w="992" w:type="dxa"/>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КТ </w:t>
            </w:r>
            <w:proofErr w:type="spellStart"/>
            <w:proofErr w:type="gramStart"/>
            <w:r>
              <w:rPr>
                <w:rFonts w:eastAsia="MS Mincho"/>
                <w:b/>
                <w:sz w:val="20"/>
                <w:szCs w:val="20"/>
              </w:rPr>
              <w:t>Ростов-Товарный</w:t>
            </w:r>
            <w:proofErr w:type="spellEnd"/>
            <w:proofErr w:type="gramEnd"/>
            <w:r>
              <w:rPr>
                <w:rFonts w:eastAsia="MS Mincho"/>
                <w:b/>
                <w:sz w:val="20"/>
                <w:szCs w:val="20"/>
              </w:rPr>
              <w:t xml:space="preserve">, </w:t>
            </w:r>
            <w:proofErr w:type="spellStart"/>
            <w:r>
              <w:rPr>
                <w:rFonts w:eastAsia="MS Mincho"/>
                <w:b/>
                <w:sz w:val="20"/>
                <w:szCs w:val="20"/>
              </w:rPr>
              <w:t>руб</w:t>
            </w:r>
            <w:proofErr w:type="spellEnd"/>
            <w:r>
              <w:rPr>
                <w:rFonts w:eastAsia="MS Mincho"/>
                <w:b/>
                <w:sz w:val="20"/>
                <w:szCs w:val="20"/>
              </w:rPr>
              <w:t>;</w:t>
            </w:r>
          </w:p>
        </w:tc>
        <w:tc>
          <w:tcPr>
            <w:tcW w:w="995" w:type="dxa"/>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КТ Краснодар,  </w:t>
            </w:r>
            <w:proofErr w:type="spellStart"/>
            <w:r>
              <w:rPr>
                <w:rFonts w:eastAsia="MS Mincho"/>
                <w:b/>
                <w:sz w:val="20"/>
                <w:szCs w:val="20"/>
              </w:rPr>
              <w:t>руб</w:t>
            </w:r>
            <w:proofErr w:type="spellEnd"/>
            <w:r>
              <w:rPr>
                <w:rFonts w:eastAsia="MS Mincho"/>
                <w:b/>
                <w:sz w:val="20"/>
                <w:szCs w:val="20"/>
              </w:rPr>
              <w:t>;</w:t>
            </w:r>
          </w:p>
        </w:tc>
        <w:tc>
          <w:tcPr>
            <w:tcW w:w="992" w:type="dxa"/>
            <w:gridSpan w:val="2"/>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КТ Скачки,  </w:t>
            </w:r>
            <w:proofErr w:type="spellStart"/>
            <w:r>
              <w:rPr>
                <w:rFonts w:eastAsia="MS Mincho"/>
                <w:b/>
                <w:sz w:val="20"/>
                <w:szCs w:val="20"/>
              </w:rPr>
              <w:t>руб</w:t>
            </w:r>
            <w:proofErr w:type="spellEnd"/>
            <w:r>
              <w:rPr>
                <w:rFonts w:eastAsia="MS Mincho"/>
                <w:b/>
                <w:sz w:val="20"/>
                <w:szCs w:val="20"/>
              </w:rPr>
              <w:t>;</w:t>
            </w:r>
          </w:p>
        </w:tc>
        <w:tc>
          <w:tcPr>
            <w:tcW w:w="993" w:type="dxa"/>
            <w:gridSpan w:val="2"/>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КТ Владикавказ</w:t>
            </w:r>
            <w:proofErr w:type="gramStart"/>
            <w:r>
              <w:rPr>
                <w:rFonts w:eastAsia="MS Mincho"/>
                <w:b/>
                <w:sz w:val="20"/>
                <w:szCs w:val="20"/>
              </w:rPr>
              <w:t xml:space="preserve"> ,</w:t>
            </w:r>
            <w:proofErr w:type="gramEnd"/>
            <w:r>
              <w:rPr>
                <w:rFonts w:eastAsia="MS Mincho"/>
                <w:b/>
                <w:sz w:val="20"/>
                <w:szCs w:val="20"/>
              </w:rPr>
              <w:t xml:space="preserve"> </w:t>
            </w:r>
            <w:proofErr w:type="spellStart"/>
            <w:r>
              <w:rPr>
                <w:rFonts w:eastAsia="MS Mincho"/>
                <w:b/>
                <w:sz w:val="20"/>
                <w:szCs w:val="20"/>
              </w:rPr>
              <w:t>руб</w:t>
            </w:r>
            <w:proofErr w:type="spellEnd"/>
            <w:r>
              <w:rPr>
                <w:rFonts w:eastAsia="MS Mincho"/>
                <w:b/>
                <w:sz w:val="20"/>
                <w:szCs w:val="20"/>
              </w:rPr>
              <w:t>;</w:t>
            </w:r>
          </w:p>
        </w:tc>
        <w:tc>
          <w:tcPr>
            <w:tcW w:w="992" w:type="dxa"/>
            <w:gridSpan w:val="3"/>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АКП Новороссийск, </w:t>
            </w:r>
            <w:proofErr w:type="spellStart"/>
            <w:r>
              <w:rPr>
                <w:rFonts w:eastAsia="MS Mincho"/>
                <w:b/>
                <w:sz w:val="20"/>
                <w:szCs w:val="20"/>
              </w:rPr>
              <w:t>руб</w:t>
            </w:r>
            <w:proofErr w:type="spellEnd"/>
            <w:r>
              <w:rPr>
                <w:rFonts w:eastAsia="MS Mincho"/>
                <w:b/>
                <w:sz w:val="20"/>
                <w:szCs w:val="20"/>
              </w:rPr>
              <w:t>;</w:t>
            </w:r>
          </w:p>
        </w:tc>
        <w:tc>
          <w:tcPr>
            <w:tcW w:w="992" w:type="dxa"/>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АКП Симферополь, </w:t>
            </w:r>
            <w:proofErr w:type="spellStart"/>
            <w:r>
              <w:rPr>
                <w:rFonts w:eastAsia="MS Mincho"/>
                <w:b/>
                <w:sz w:val="20"/>
                <w:szCs w:val="20"/>
              </w:rPr>
              <w:t>руб</w:t>
            </w:r>
            <w:proofErr w:type="spellEnd"/>
            <w:r>
              <w:rPr>
                <w:rFonts w:eastAsia="MS Mincho"/>
                <w:b/>
                <w:sz w:val="20"/>
                <w:szCs w:val="20"/>
              </w:rPr>
              <w:t>;</w:t>
            </w:r>
          </w:p>
        </w:tc>
        <w:tc>
          <w:tcPr>
            <w:tcW w:w="992" w:type="dxa"/>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rPr>
                <w:rFonts w:eastAsia="MS Mincho"/>
                <w:b/>
                <w:sz w:val="20"/>
                <w:szCs w:val="20"/>
              </w:rPr>
            </w:pPr>
            <w:r>
              <w:rPr>
                <w:rFonts w:eastAsia="MS Mincho"/>
                <w:b/>
                <w:sz w:val="20"/>
                <w:szCs w:val="20"/>
              </w:rPr>
              <w:t>Сумма по всем объектам, руб.</w:t>
            </w: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1</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ФОТ</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В том числе:</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2</w:t>
            </w:r>
          </w:p>
        </w:tc>
        <w:tc>
          <w:tcPr>
            <w:tcW w:w="2266" w:type="dxa"/>
            <w:gridSpan w:val="4"/>
            <w:tcBorders>
              <w:top w:val="single" w:sz="4" w:space="0" w:color="auto"/>
              <w:left w:val="nil"/>
              <w:bottom w:val="single" w:sz="4" w:space="0" w:color="auto"/>
              <w:right w:val="single" w:sz="4" w:space="0" w:color="000000"/>
            </w:tcBorders>
            <w:vAlign w:val="center"/>
          </w:tcPr>
          <w:p w:rsidR="000157EE" w:rsidRDefault="000157EE" w:rsidP="00496814">
            <w:pPr>
              <w:jc w:val="left"/>
              <w:rPr>
                <w:sz w:val="20"/>
                <w:szCs w:val="20"/>
              </w:rPr>
            </w:pPr>
            <w:r>
              <w:rPr>
                <w:sz w:val="20"/>
                <w:szCs w:val="20"/>
              </w:rPr>
              <w:t>Обязательные</w:t>
            </w:r>
          </w:p>
          <w:p w:rsidR="000157EE" w:rsidRDefault="000157EE" w:rsidP="00496814">
            <w:pPr>
              <w:jc w:val="left"/>
              <w:rPr>
                <w:sz w:val="20"/>
                <w:szCs w:val="20"/>
              </w:rPr>
            </w:pPr>
            <w:r>
              <w:rPr>
                <w:sz w:val="20"/>
                <w:szCs w:val="20"/>
              </w:rPr>
              <w:lastRenderedPageBreak/>
              <w:t xml:space="preserve"> отчисления с ФОТ</w:t>
            </w:r>
          </w:p>
          <w:p w:rsidR="000157EE" w:rsidRPr="002C083D" w:rsidRDefault="000157EE" w:rsidP="00496814">
            <w:pPr>
              <w:jc w:val="left"/>
              <w:rPr>
                <w:sz w:val="20"/>
                <w:szCs w:val="20"/>
              </w:rPr>
            </w:pPr>
            <w:r>
              <w:rPr>
                <w:sz w:val="20"/>
                <w:szCs w:val="20"/>
              </w:rPr>
              <w:t xml:space="preserve"> (30,4%) в том числе:</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p>
        </w:tc>
        <w:tc>
          <w:tcPr>
            <w:tcW w:w="2266" w:type="dxa"/>
            <w:gridSpan w:val="4"/>
            <w:tcBorders>
              <w:top w:val="single" w:sz="4" w:space="0" w:color="auto"/>
              <w:left w:val="nil"/>
              <w:bottom w:val="single" w:sz="4" w:space="0" w:color="auto"/>
              <w:right w:val="single" w:sz="4" w:space="0" w:color="000000"/>
            </w:tcBorders>
            <w:vAlign w:val="center"/>
          </w:tcPr>
          <w:p w:rsidR="000157EE" w:rsidRDefault="000157EE" w:rsidP="00496814">
            <w:pPr>
              <w:jc w:val="left"/>
              <w:rPr>
                <w:sz w:val="20"/>
                <w:szCs w:val="20"/>
              </w:rPr>
            </w:pPr>
            <w:r>
              <w:rPr>
                <w:sz w:val="20"/>
                <w:szCs w:val="20"/>
              </w:rPr>
              <w:t>Мед</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траховка</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p>
        </w:tc>
        <w:tc>
          <w:tcPr>
            <w:tcW w:w="2266" w:type="dxa"/>
            <w:gridSpan w:val="4"/>
            <w:tcBorders>
              <w:top w:val="single" w:sz="4" w:space="0" w:color="auto"/>
              <w:left w:val="nil"/>
              <w:bottom w:val="single" w:sz="4" w:space="0" w:color="auto"/>
              <w:right w:val="single" w:sz="4" w:space="0" w:color="000000"/>
            </w:tcBorders>
            <w:vAlign w:val="center"/>
          </w:tcPr>
          <w:p w:rsidR="000157EE" w:rsidRDefault="000157EE" w:rsidP="00496814">
            <w:pPr>
              <w:jc w:val="left"/>
              <w:rPr>
                <w:sz w:val="20"/>
                <w:szCs w:val="20"/>
              </w:rPr>
            </w:pPr>
            <w:r>
              <w:rPr>
                <w:sz w:val="20"/>
                <w:szCs w:val="20"/>
              </w:rPr>
              <w:t>ОПФР</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3</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Материалы</w:t>
            </w:r>
          </w:p>
        </w:tc>
        <w:tc>
          <w:tcPr>
            <w:tcW w:w="1134" w:type="dxa"/>
            <w:gridSpan w:val="2"/>
            <w:tcBorders>
              <w:top w:val="single" w:sz="4" w:space="0" w:color="auto"/>
              <w:left w:val="nil"/>
              <w:bottom w:val="single" w:sz="4" w:space="0" w:color="auto"/>
              <w:right w:val="single" w:sz="4" w:space="0" w:color="auto"/>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bCs/>
                <w:sz w:val="20"/>
                <w:szCs w:val="20"/>
              </w:rPr>
            </w:pPr>
            <w:r>
              <w:rPr>
                <w:bCs/>
                <w:sz w:val="20"/>
                <w:szCs w:val="20"/>
              </w:rPr>
              <w:t>4</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b/>
                <w:bCs/>
                <w:sz w:val="20"/>
                <w:szCs w:val="20"/>
              </w:rPr>
            </w:pPr>
            <w:r>
              <w:rPr>
                <w:b/>
                <w:bCs/>
                <w:sz w:val="20"/>
                <w:szCs w:val="20"/>
              </w:rPr>
              <w:t>Итого прямых затрат:</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5</w:t>
            </w:r>
          </w:p>
        </w:tc>
        <w:tc>
          <w:tcPr>
            <w:tcW w:w="2266" w:type="dxa"/>
            <w:gridSpan w:val="4"/>
            <w:tcBorders>
              <w:top w:val="single" w:sz="4" w:space="0" w:color="auto"/>
              <w:left w:val="nil"/>
              <w:bottom w:val="single" w:sz="4" w:space="0" w:color="auto"/>
              <w:right w:val="single" w:sz="4" w:space="0" w:color="000000"/>
            </w:tcBorders>
            <w:vAlign w:val="center"/>
          </w:tcPr>
          <w:p w:rsidR="000157EE" w:rsidRDefault="000157EE" w:rsidP="00496814">
            <w:pPr>
              <w:jc w:val="left"/>
              <w:rPr>
                <w:sz w:val="20"/>
                <w:szCs w:val="20"/>
              </w:rPr>
            </w:pPr>
            <w:r>
              <w:rPr>
                <w:sz w:val="20"/>
                <w:szCs w:val="20"/>
              </w:rPr>
              <w:t>Накладные расходы  и</w:t>
            </w:r>
          </w:p>
          <w:p w:rsidR="000157EE" w:rsidRPr="002C083D" w:rsidRDefault="000157EE" w:rsidP="00496814">
            <w:pPr>
              <w:jc w:val="left"/>
              <w:rPr>
                <w:sz w:val="20"/>
                <w:szCs w:val="20"/>
              </w:rPr>
            </w:pPr>
            <w:r>
              <w:rPr>
                <w:sz w:val="20"/>
                <w:szCs w:val="20"/>
              </w:rPr>
              <w:t>амортизация</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bCs/>
                <w:sz w:val="20"/>
                <w:szCs w:val="20"/>
              </w:rPr>
            </w:pPr>
            <w:r>
              <w:rPr>
                <w:bCs/>
                <w:sz w:val="20"/>
                <w:szCs w:val="20"/>
              </w:rPr>
              <w:t>6</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b/>
                <w:bCs/>
                <w:sz w:val="20"/>
                <w:szCs w:val="20"/>
              </w:rPr>
            </w:pPr>
            <w:r>
              <w:rPr>
                <w:b/>
                <w:bCs/>
                <w:sz w:val="20"/>
                <w:szCs w:val="20"/>
              </w:rPr>
              <w:t>ИТОГО:</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7</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Рентабельность (---%)</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bCs/>
                <w:sz w:val="20"/>
                <w:szCs w:val="20"/>
              </w:rPr>
            </w:pPr>
            <w:r>
              <w:rPr>
                <w:bCs/>
                <w:sz w:val="20"/>
                <w:szCs w:val="20"/>
              </w:rPr>
              <w:t>8</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b/>
                <w:bCs/>
                <w:sz w:val="20"/>
                <w:szCs w:val="20"/>
              </w:rPr>
            </w:pPr>
            <w:r>
              <w:rPr>
                <w:b/>
                <w:bCs/>
                <w:sz w:val="20"/>
                <w:szCs w:val="20"/>
              </w:rPr>
              <w:t>Всего расходов:</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bCs/>
                <w:sz w:val="20"/>
                <w:szCs w:val="20"/>
              </w:rPr>
            </w:pPr>
            <w:r>
              <w:rPr>
                <w:bCs/>
                <w:sz w:val="20"/>
                <w:szCs w:val="20"/>
              </w:rPr>
              <w:t>9</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b/>
                <w:bCs/>
                <w:sz w:val="20"/>
                <w:szCs w:val="20"/>
              </w:rPr>
            </w:pPr>
            <w:r>
              <w:rPr>
                <w:b/>
                <w:bCs/>
                <w:sz w:val="20"/>
                <w:szCs w:val="20"/>
              </w:rPr>
              <w:t xml:space="preserve">Всего расходов с НДС (18%) </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10</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 xml:space="preserve"> НДС (18%)</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trHeight w:val="72"/>
        </w:trPr>
        <w:tc>
          <w:tcPr>
            <w:tcW w:w="532" w:type="dxa"/>
            <w:tcBorders>
              <w:top w:val="nil"/>
              <w:left w:val="nil"/>
              <w:bottom w:val="nil"/>
              <w:right w:val="nil"/>
            </w:tcBorders>
            <w:vAlign w:val="center"/>
          </w:tcPr>
          <w:p w:rsidR="000157EE" w:rsidRPr="00CC217E" w:rsidRDefault="000157EE" w:rsidP="00496814">
            <w:pPr>
              <w:rPr>
                <w:sz w:val="20"/>
                <w:szCs w:val="20"/>
              </w:rPr>
            </w:pPr>
          </w:p>
        </w:tc>
        <w:tc>
          <w:tcPr>
            <w:tcW w:w="989" w:type="dxa"/>
            <w:tcBorders>
              <w:top w:val="nil"/>
              <w:left w:val="nil"/>
              <w:bottom w:val="nil"/>
              <w:right w:val="nil"/>
            </w:tcBorders>
          </w:tcPr>
          <w:p w:rsidR="000157EE" w:rsidRPr="00CC217E" w:rsidRDefault="000157EE" w:rsidP="00496814">
            <w:pPr>
              <w:rPr>
                <w:sz w:val="20"/>
                <w:szCs w:val="20"/>
              </w:rPr>
            </w:pPr>
          </w:p>
        </w:tc>
        <w:tc>
          <w:tcPr>
            <w:tcW w:w="1134" w:type="dxa"/>
            <w:gridSpan w:val="2"/>
            <w:tcBorders>
              <w:top w:val="nil"/>
              <w:left w:val="nil"/>
              <w:bottom w:val="nil"/>
              <w:right w:val="nil"/>
            </w:tcBorders>
          </w:tcPr>
          <w:p w:rsidR="000157EE" w:rsidRPr="00CC217E" w:rsidRDefault="000157EE" w:rsidP="00496814">
            <w:pPr>
              <w:rPr>
                <w:sz w:val="20"/>
                <w:szCs w:val="20"/>
              </w:rPr>
            </w:pPr>
          </w:p>
        </w:tc>
        <w:tc>
          <w:tcPr>
            <w:tcW w:w="1134" w:type="dxa"/>
            <w:gridSpan w:val="2"/>
            <w:tcBorders>
              <w:top w:val="nil"/>
              <w:left w:val="nil"/>
              <w:bottom w:val="nil"/>
              <w:right w:val="nil"/>
            </w:tcBorders>
          </w:tcPr>
          <w:p w:rsidR="000157EE" w:rsidRPr="00CC217E" w:rsidRDefault="000157EE" w:rsidP="00496814">
            <w:pPr>
              <w:rPr>
                <w:sz w:val="20"/>
                <w:szCs w:val="20"/>
              </w:rPr>
            </w:pPr>
          </w:p>
        </w:tc>
        <w:tc>
          <w:tcPr>
            <w:tcW w:w="1135" w:type="dxa"/>
            <w:gridSpan w:val="2"/>
            <w:tcBorders>
              <w:top w:val="nil"/>
              <w:left w:val="nil"/>
              <w:bottom w:val="nil"/>
              <w:right w:val="nil"/>
            </w:tcBorders>
          </w:tcPr>
          <w:p w:rsidR="000157EE" w:rsidRPr="00CC217E" w:rsidRDefault="000157EE" w:rsidP="00496814">
            <w:pPr>
              <w:rPr>
                <w:sz w:val="20"/>
                <w:szCs w:val="20"/>
              </w:rPr>
            </w:pPr>
          </w:p>
        </w:tc>
        <w:tc>
          <w:tcPr>
            <w:tcW w:w="1135" w:type="dxa"/>
            <w:gridSpan w:val="2"/>
            <w:tcBorders>
              <w:top w:val="nil"/>
              <w:left w:val="nil"/>
              <w:bottom w:val="nil"/>
              <w:right w:val="nil"/>
            </w:tcBorders>
          </w:tcPr>
          <w:p w:rsidR="000157EE" w:rsidRPr="00CC217E" w:rsidRDefault="000157EE" w:rsidP="00496814">
            <w:pPr>
              <w:rPr>
                <w:sz w:val="20"/>
                <w:szCs w:val="20"/>
              </w:rPr>
            </w:pPr>
          </w:p>
        </w:tc>
        <w:tc>
          <w:tcPr>
            <w:tcW w:w="1135" w:type="dxa"/>
            <w:gridSpan w:val="2"/>
            <w:tcBorders>
              <w:top w:val="nil"/>
              <w:left w:val="nil"/>
              <w:bottom w:val="nil"/>
              <w:right w:val="nil"/>
            </w:tcBorders>
          </w:tcPr>
          <w:p w:rsidR="000157EE" w:rsidRPr="00CC217E" w:rsidRDefault="000157EE" w:rsidP="00496814">
            <w:pPr>
              <w:rPr>
                <w:sz w:val="20"/>
                <w:szCs w:val="20"/>
              </w:rPr>
            </w:pPr>
          </w:p>
        </w:tc>
        <w:tc>
          <w:tcPr>
            <w:tcW w:w="992" w:type="dxa"/>
            <w:gridSpan w:val="2"/>
            <w:tcBorders>
              <w:top w:val="nil"/>
              <w:left w:val="nil"/>
              <w:bottom w:val="nil"/>
              <w:right w:val="nil"/>
            </w:tcBorders>
          </w:tcPr>
          <w:p w:rsidR="000157EE" w:rsidRPr="00CC217E" w:rsidRDefault="000157EE" w:rsidP="00496814">
            <w:pPr>
              <w:rPr>
                <w:sz w:val="20"/>
                <w:szCs w:val="20"/>
              </w:rPr>
            </w:pPr>
          </w:p>
        </w:tc>
        <w:tc>
          <w:tcPr>
            <w:tcW w:w="4162" w:type="dxa"/>
            <w:gridSpan w:val="5"/>
            <w:tcBorders>
              <w:top w:val="nil"/>
              <w:left w:val="nil"/>
              <w:bottom w:val="nil"/>
              <w:right w:val="nil"/>
            </w:tcBorders>
            <w:noWrap/>
            <w:vAlign w:val="bottom"/>
          </w:tcPr>
          <w:p w:rsidR="000157EE" w:rsidRPr="00CC217E" w:rsidRDefault="000157EE" w:rsidP="00496814">
            <w:pPr>
              <w:rPr>
                <w:sz w:val="20"/>
                <w:szCs w:val="20"/>
              </w:rPr>
            </w:pPr>
          </w:p>
        </w:tc>
        <w:tc>
          <w:tcPr>
            <w:tcW w:w="2035" w:type="dxa"/>
            <w:tcBorders>
              <w:top w:val="nil"/>
              <w:left w:val="nil"/>
              <w:bottom w:val="nil"/>
              <w:right w:val="nil"/>
            </w:tcBorders>
            <w:noWrap/>
            <w:vAlign w:val="bottom"/>
          </w:tcPr>
          <w:p w:rsidR="000157EE" w:rsidRPr="00CC217E" w:rsidRDefault="000157EE" w:rsidP="00496814">
            <w:pPr>
              <w:rPr>
                <w:sz w:val="20"/>
                <w:szCs w:val="20"/>
              </w:rPr>
            </w:pPr>
          </w:p>
        </w:tc>
        <w:tc>
          <w:tcPr>
            <w:tcW w:w="236" w:type="dxa"/>
            <w:tcBorders>
              <w:top w:val="nil"/>
              <w:left w:val="nil"/>
              <w:bottom w:val="nil"/>
              <w:right w:val="nil"/>
            </w:tcBorders>
            <w:noWrap/>
            <w:vAlign w:val="bottom"/>
          </w:tcPr>
          <w:p w:rsidR="000157EE" w:rsidRPr="00CC217E" w:rsidRDefault="000157EE" w:rsidP="00496814">
            <w:pPr>
              <w:rPr>
                <w:sz w:val="20"/>
                <w:szCs w:val="20"/>
              </w:rPr>
            </w:pPr>
          </w:p>
        </w:tc>
        <w:tc>
          <w:tcPr>
            <w:tcW w:w="2424" w:type="dxa"/>
            <w:tcBorders>
              <w:top w:val="nil"/>
              <w:left w:val="nil"/>
              <w:bottom w:val="nil"/>
              <w:right w:val="nil"/>
            </w:tcBorders>
            <w:noWrap/>
            <w:vAlign w:val="bottom"/>
          </w:tcPr>
          <w:p w:rsidR="000157EE" w:rsidRPr="00CC217E" w:rsidRDefault="000157EE" w:rsidP="00496814">
            <w:pPr>
              <w:rPr>
                <w:sz w:val="20"/>
                <w:szCs w:val="20"/>
              </w:rPr>
            </w:pPr>
          </w:p>
        </w:tc>
        <w:tc>
          <w:tcPr>
            <w:tcW w:w="236" w:type="dxa"/>
            <w:tcBorders>
              <w:top w:val="nil"/>
              <w:left w:val="nil"/>
              <w:bottom w:val="nil"/>
              <w:right w:val="nil"/>
            </w:tcBorders>
            <w:noWrap/>
            <w:vAlign w:val="bottom"/>
          </w:tcPr>
          <w:p w:rsidR="000157EE" w:rsidRPr="00CC217E" w:rsidRDefault="000157EE" w:rsidP="00496814">
            <w:pPr>
              <w:rPr>
                <w:sz w:val="20"/>
                <w:szCs w:val="20"/>
              </w:rPr>
            </w:pPr>
          </w:p>
        </w:tc>
      </w:tr>
    </w:tbl>
    <w:p w:rsidR="000157EE" w:rsidRDefault="000157EE" w:rsidP="00496814">
      <w:pPr>
        <w:jc w:val="left"/>
        <w:rPr>
          <w:b/>
          <w:i/>
          <w:u w:val="single"/>
        </w:rPr>
      </w:pPr>
      <w:r>
        <w:rPr>
          <w:b/>
          <w:i/>
          <w:u w:val="single"/>
        </w:rPr>
        <w:t xml:space="preserve"> </w:t>
      </w:r>
    </w:p>
    <w:p w:rsidR="000157EE" w:rsidRDefault="000157EE" w:rsidP="00496814">
      <w:pPr>
        <w:rPr>
          <w:lang w:eastAsia="en-US"/>
        </w:rPr>
      </w:pPr>
    </w:p>
    <w:p w:rsidR="000157EE" w:rsidRDefault="000157EE" w:rsidP="00496814">
      <w:pPr>
        <w:rPr>
          <w:lang w:eastAsia="en-US"/>
        </w:rPr>
      </w:pPr>
    </w:p>
    <w:p w:rsidR="000157EE" w:rsidRPr="000C67B9" w:rsidRDefault="000157EE" w:rsidP="00496814">
      <w:pPr>
        <w:tabs>
          <w:tab w:val="left" w:pos="2740"/>
          <w:tab w:val="center" w:pos="4677"/>
        </w:tabs>
        <w:jc w:val="left"/>
        <w:rPr>
          <w:lang w:eastAsia="en-US"/>
        </w:rPr>
      </w:pPr>
      <w:r>
        <w:rPr>
          <w:lang w:eastAsia="en-US"/>
        </w:rPr>
        <w:tab/>
      </w:r>
      <w:r>
        <w:rPr>
          <w:lang w:eastAsia="en-US"/>
        </w:rPr>
        <w:tab/>
      </w:r>
      <w:r>
        <w:rPr>
          <w:lang w:eastAsia="en-US"/>
        </w:rPr>
        <w:tab/>
      </w:r>
      <w:r>
        <w:rPr>
          <w:lang w:eastAsia="en-US"/>
        </w:rPr>
        <w:tab/>
      </w:r>
    </w:p>
    <w:p w:rsidR="00221467" w:rsidRDefault="00221467" w:rsidP="00221467">
      <w:pPr>
        <w:pStyle w:val="32"/>
        <w:suppressAutoHyphens/>
        <w:spacing w:after="0"/>
        <w:ind w:left="0" w:firstLine="0"/>
        <w:jc w:val="both"/>
        <w:rPr>
          <w:sz w:val="28"/>
          <w:szCs w:val="28"/>
        </w:rPr>
      </w:pPr>
      <w:r>
        <w:rPr>
          <w:sz w:val="28"/>
          <w:szCs w:val="28"/>
        </w:rPr>
        <w:br w:type="page"/>
      </w:r>
    </w:p>
    <w:p w:rsidR="000157EE" w:rsidRDefault="000157EE">
      <w:pPr>
        <w:pStyle w:val="1"/>
        <w:jc w:val="right"/>
        <w:rPr>
          <w:rFonts w:cs="Times New Roman"/>
          <w:b w:val="0"/>
          <w:i/>
          <w:iCs/>
          <w:sz w:val="28"/>
        </w:rPr>
      </w:pPr>
    </w:p>
    <w:p w:rsidR="000157EE" w:rsidRDefault="00496814">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157EE" w:rsidRPr="0054566D" w:rsidRDefault="000157EE" w:rsidP="00496814">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157EE" w:rsidRPr="0054566D" w:rsidRDefault="000157EE" w:rsidP="00496814">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0157EE" w:rsidRPr="0054566D" w:rsidTr="00496814">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ind w:left="0" w:firstLine="0"/>
            </w:pPr>
            <w:r>
              <w:t>Сумма стоимости оказанных услуг по договору, без учета НДС, руб.</w:t>
            </w:r>
          </w:p>
        </w:tc>
      </w:tr>
      <w:tr w:rsidR="000157EE" w:rsidRPr="0054566D" w:rsidTr="00496814">
        <w:trPr>
          <w:trHeight w:val="274"/>
        </w:trPr>
        <w:tc>
          <w:tcPr>
            <w:tcW w:w="342"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jc w:val="both"/>
            </w:pPr>
          </w:p>
        </w:tc>
        <w:tc>
          <w:tcPr>
            <w:tcW w:w="1369"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c>
          <w:tcPr>
            <w:tcW w:w="899"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c>
          <w:tcPr>
            <w:tcW w:w="949"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c>
          <w:tcPr>
            <w:tcW w:w="793"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r>
      <w:tr w:rsidR="000157EE" w:rsidRPr="0054566D" w:rsidTr="00496814">
        <w:trPr>
          <w:trHeight w:val="262"/>
        </w:trPr>
        <w:tc>
          <w:tcPr>
            <w:tcW w:w="342"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jc w:val="both"/>
            </w:pPr>
          </w:p>
        </w:tc>
        <w:tc>
          <w:tcPr>
            <w:tcW w:w="1369"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c>
          <w:tcPr>
            <w:tcW w:w="899"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c>
          <w:tcPr>
            <w:tcW w:w="949"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c>
          <w:tcPr>
            <w:tcW w:w="793"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r>
      <w:tr w:rsidR="000157EE" w:rsidRPr="0054566D" w:rsidTr="00496814">
        <w:trPr>
          <w:trHeight w:val="207"/>
        </w:trPr>
        <w:tc>
          <w:tcPr>
            <w:tcW w:w="342"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0157EE" w:rsidRPr="0054566D" w:rsidRDefault="000157EE" w:rsidP="0049681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c>
          <w:tcPr>
            <w:tcW w:w="793" w:type="pct"/>
            <w:tcBorders>
              <w:top w:val="single" w:sz="4" w:space="0" w:color="auto"/>
              <w:left w:val="single" w:sz="4" w:space="0" w:color="auto"/>
              <w:bottom w:val="single" w:sz="4" w:space="0" w:color="auto"/>
              <w:right w:val="single" w:sz="4" w:space="0" w:color="auto"/>
            </w:tcBorders>
          </w:tcPr>
          <w:p w:rsidR="000157EE" w:rsidRPr="0054566D" w:rsidRDefault="000157EE" w:rsidP="00496814">
            <w:pPr>
              <w:jc w:val="both"/>
            </w:pPr>
          </w:p>
        </w:tc>
      </w:tr>
    </w:tbl>
    <w:p w:rsidR="000157EE" w:rsidRPr="0054566D" w:rsidRDefault="000157EE" w:rsidP="00496814">
      <w:pPr>
        <w:jc w:val="both"/>
      </w:pPr>
    </w:p>
    <w:p w:rsidR="000157EE" w:rsidRPr="0054566D" w:rsidRDefault="000157EE" w:rsidP="00496814">
      <w:pPr>
        <w:jc w:val="both"/>
      </w:pPr>
      <w:r>
        <w:t>Приложение: 1. копия договора на ____ листах.</w:t>
      </w:r>
    </w:p>
    <w:p w:rsidR="000157EE" w:rsidRDefault="000157EE" w:rsidP="00496814">
      <w:pPr>
        <w:jc w:val="both"/>
      </w:pPr>
      <w:r>
        <w:tab/>
      </w:r>
      <w:r>
        <w:tab/>
      </w:r>
      <w:r>
        <w:tab/>
        <w:t xml:space="preserve"> 2. копия акта на </w:t>
      </w:r>
      <w:r>
        <w:tab/>
        <w:t>____ листах.</w:t>
      </w:r>
    </w:p>
    <w:p w:rsidR="000157EE" w:rsidRPr="0054566D" w:rsidRDefault="000157EE" w:rsidP="00496814">
      <w:pPr>
        <w:jc w:val="both"/>
      </w:pPr>
      <w:r>
        <w:tab/>
      </w:r>
      <w:r>
        <w:tab/>
      </w:r>
      <w:r>
        <w:tab/>
        <w:t xml:space="preserve"> 3. </w:t>
      </w:r>
      <w:proofErr w:type="spellStart"/>
      <w:r>
        <w:t>кпии</w:t>
      </w:r>
      <w:proofErr w:type="spellEnd"/>
      <w:r>
        <w:t xml:space="preserve"> иных документов на ____ листах.</w:t>
      </w:r>
    </w:p>
    <w:p w:rsidR="000157EE" w:rsidRPr="0054566D" w:rsidRDefault="000157EE" w:rsidP="00496814">
      <w:pPr>
        <w:jc w:val="both"/>
        <w:rPr>
          <w:b/>
          <w:szCs w:val="28"/>
        </w:rPr>
      </w:pPr>
    </w:p>
    <w:p w:rsidR="000157EE" w:rsidRPr="0054566D" w:rsidRDefault="000157EE" w:rsidP="00496814">
      <w:pPr>
        <w:jc w:val="both"/>
      </w:pPr>
    </w:p>
    <w:p w:rsidR="000157EE" w:rsidRPr="0054566D" w:rsidRDefault="000157EE" w:rsidP="00496814">
      <w:pPr>
        <w:jc w:val="both"/>
      </w:pPr>
    </w:p>
    <w:p w:rsidR="000157EE" w:rsidRDefault="000157EE" w:rsidP="00496814">
      <w:pPr>
        <w:pStyle w:val="19"/>
        <w:ind w:left="0" w:firstLine="0"/>
        <w:rPr>
          <w:b/>
        </w:rPr>
      </w:pPr>
      <w:r>
        <w:rPr>
          <w:b/>
        </w:rPr>
        <w:t xml:space="preserve">Представитель, </w:t>
      </w:r>
    </w:p>
    <w:p w:rsidR="000157EE" w:rsidRPr="00221467" w:rsidRDefault="000157EE" w:rsidP="00496814">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157EE" w:rsidRPr="007415F9" w:rsidRDefault="000157EE" w:rsidP="00496814">
      <w:pPr>
        <w:tabs>
          <w:tab w:val="left" w:pos="8640"/>
        </w:tabs>
        <w:ind w:left="0" w:firstLine="0"/>
        <w:jc w:val="both"/>
        <w:rPr>
          <w:i/>
        </w:rPr>
      </w:pPr>
      <w:r>
        <w:rPr>
          <w:i/>
        </w:rPr>
        <w:t>(наименование претендента)</w:t>
      </w:r>
    </w:p>
    <w:p w:rsidR="000157EE" w:rsidRPr="00445DDD" w:rsidRDefault="000157EE" w:rsidP="00496814">
      <w:pPr>
        <w:pStyle w:val="32"/>
        <w:suppressAutoHyphens/>
        <w:spacing w:after="0"/>
        <w:ind w:left="0" w:firstLine="0"/>
        <w:jc w:val="both"/>
        <w:rPr>
          <w:sz w:val="28"/>
          <w:szCs w:val="28"/>
        </w:rPr>
      </w:pPr>
      <w:r>
        <w:rPr>
          <w:sz w:val="28"/>
          <w:szCs w:val="28"/>
        </w:rPr>
        <w:t>____________________________________________________________________</w:t>
      </w:r>
    </w:p>
    <w:p w:rsidR="000157EE" w:rsidRPr="007415F9" w:rsidRDefault="000157EE" w:rsidP="00496814">
      <w:pPr>
        <w:ind w:left="0" w:firstLine="0"/>
        <w:jc w:val="both"/>
        <w:rPr>
          <w:i/>
        </w:rPr>
      </w:pPr>
      <w:r>
        <w:rPr>
          <w:i/>
        </w:rPr>
        <w:t>Печать</w:t>
      </w:r>
      <w:r>
        <w:rPr>
          <w:i/>
        </w:rPr>
        <w:tab/>
      </w:r>
      <w:r>
        <w:rPr>
          <w:i/>
        </w:rPr>
        <w:tab/>
      </w:r>
      <w:r>
        <w:rPr>
          <w:i/>
        </w:rPr>
        <w:tab/>
        <w:t>(должность, подпись, ФИО)</w:t>
      </w:r>
    </w:p>
    <w:p w:rsidR="000157EE" w:rsidRDefault="000157EE" w:rsidP="00496814">
      <w:r>
        <w:rPr>
          <w:sz w:val="28"/>
          <w:szCs w:val="28"/>
        </w:rPr>
        <w:t>"____" _________ 201</w:t>
      </w:r>
    </w:p>
    <w:p w:rsidR="000157EE" w:rsidRDefault="000157EE" w:rsidP="00496814">
      <w:pPr>
        <w:pStyle w:val="32"/>
        <w:suppressAutoHyphens/>
        <w:spacing w:after="0"/>
        <w:ind w:left="0" w:firstLine="0"/>
        <w:jc w:val="both"/>
        <w:rPr>
          <w:sz w:val="28"/>
          <w:szCs w:val="28"/>
        </w:rPr>
      </w:pPr>
      <w:r>
        <w:rPr>
          <w:sz w:val="28"/>
          <w:szCs w:val="28"/>
        </w:rPr>
        <w:br w:type="page"/>
      </w:r>
    </w:p>
    <w:p w:rsidR="000157EE" w:rsidRDefault="000157EE">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0157EE" w:rsidRDefault="00496814">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0157EE" w:rsidRPr="00564760" w:rsidRDefault="000157EE" w:rsidP="004F3041">
      <w:pPr>
        <w:rPr>
          <w:b/>
          <w:bCs/>
        </w:rPr>
      </w:pPr>
      <w:r>
        <w:rPr>
          <w:b/>
          <w:bCs/>
        </w:rPr>
        <w:t>Договор № /____/_____</w:t>
      </w:r>
    </w:p>
    <w:p w:rsidR="000157EE" w:rsidRPr="00564760" w:rsidRDefault="000157EE" w:rsidP="00496814">
      <w:pPr>
        <w:ind w:left="-567" w:firstLine="567"/>
        <w:rPr>
          <w:b/>
          <w:bCs/>
        </w:rPr>
      </w:pPr>
      <w:r>
        <w:rPr>
          <w:b/>
          <w:bCs/>
        </w:rPr>
        <w:t>на оказание услуг</w:t>
      </w:r>
    </w:p>
    <w:p w:rsidR="000157EE" w:rsidRPr="00564760" w:rsidRDefault="000157EE" w:rsidP="00496814">
      <w:pPr>
        <w:ind w:left="-567" w:firstLine="567"/>
        <w:rPr>
          <w:b/>
          <w:bCs/>
        </w:rPr>
      </w:pPr>
    </w:p>
    <w:tbl>
      <w:tblPr>
        <w:tblW w:w="10456" w:type="dxa"/>
        <w:tblInd w:w="-567" w:type="dxa"/>
        <w:tblLook w:val="04A0"/>
      </w:tblPr>
      <w:tblGrid>
        <w:gridCol w:w="4927"/>
        <w:gridCol w:w="5529"/>
      </w:tblGrid>
      <w:tr w:rsidR="000157EE" w:rsidRPr="00564760" w:rsidTr="00496814">
        <w:tc>
          <w:tcPr>
            <w:tcW w:w="4927" w:type="dxa"/>
          </w:tcPr>
          <w:p w:rsidR="000157EE" w:rsidRPr="00564760" w:rsidRDefault="000157EE" w:rsidP="00496814">
            <w:pPr>
              <w:ind w:left="0" w:firstLine="0"/>
              <w:jc w:val="left"/>
              <w:rPr>
                <w:b/>
                <w:bCs/>
              </w:rPr>
            </w:pPr>
            <w:r>
              <w:t>г. Ростов-на-Дону</w:t>
            </w:r>
          </w:p>
        </w:tc>
        <w:tc>
          <w:tcPr>
            <w:tcW w:w="5529" w:type="dxa"/>
          </w:tcPr>
          <w:p w:rsidR="000157EE" w:rsidRPr="00564760" w:rsidRDefault="000157EE" w:rsidP="00496814">
            <w:pPr>
              <w:ind w:left="0" w:firstLine="0"/>
              <w:jc w:val="right"/>
              <w:rPr>
                <w:b/>
                <w:bCs/>
              </w:rPr>
            </w:pPr>
            <w:r>
              <w:t xml:space="preserve">«____» ____________ </w:t>
            </w:r>
            <w:proofErr w:type="gramStart"/>
            <w:r>
              <w:t>г</w:t>
            </w:r>
            <w:proofErr w:type="gramEnd"/>
            <w:r>
              <w:t>.</w:t>
            </w:r>
          </w:p>
        </w:tc>
      </w:tr>
    </w:tbl>
    <w:p w:rsidR="000157EE" w:rsidRPr="00564760" w:rsidRDefault="000157EE" w:rsidP="00496814">
      <w:pPr>
        <w:ind w:left="-567" w:firstLine="567"/>
      </w:pPr>
    </w:p>
    <w:p w:rsidR="000157EE" w:rsidRPr="00564760" w:rsidRDefault="000157EE" w:rsidP="00496814">
      <w:pPr>
        <w:ind w:left="-567" w:firstLine="567"/>
        <w:jc w:val="both"/>
      </w:pPr>
      <w:r>
        <w:t xml:space="preserve"> </w:t>
      </w:r>
      <w:r>
        <w:rPr>
          <w:b/>
          <w:sz w:val="22"/>
          <w:szCs w:val="22"/>
        </w:rPr>
        <w:t xml:space="preserve">Публичное </w:t>
      </w:r>
      <w:r>
        <w:rPr>
          <w:b/>
        </w:rPr>
        <w:t>акционерное общество «Центр по перевозке грузов в контейнерах «ТрансКонтейнер»</w:t>
      </w:r>
      <w:r>
        <w:t xml:space="preserve">, </w:t>
      </w:r>
      <w:r>
        <w:rPr>
          <w:rStyle w:val="afff3"/>
          <w:snapToGrid w:val="0"/>
          <w:color w:val="000000"/>
        </w:rPr>
        <w:t xml:space="preserve">именуемое в дальнейшем «Заказчик», </w:t>
      </w:r>
      <w:r>
        <w:t xml:space="preserve">в лице директора филиала ПАО «ТрансКонтейнер» на Северо-Кавказской железной дороге Бабича Евгения Евгеньевича, </w:t>
      </w:r>
      <w:r>
        <w:rPr>
          <w:color w:val="000000"/>
        </w:rPr>
        <w:t xml:space="preserve">действующего на основании </w:t>
      </w:r>
      <w:r>
        <w:t>доверенности №</w:t>
      </w:r>
      <w:proofErr w:type="gramStart"/>
      <w:r>
        <w:t>Ц</w:t>
      </w:r>
      <w:proofErr w:type="gramEnd"/>
      <w:r>
        <w:t>/2017/Н6-124г от 14.02.2017г.с одной стороны, и ___________________, именуемый в дальнейшем «</w:t>
      </w:r>
      <w:r>
        <w:rPr>
          <w:b/>
        </w:rPr>
        <w:t>Исполнитель</w:t>
      </w:r>
      <w:r>
        <w:t xml:space="preserve">», в лице _______________ действующего на основании _______________, с другой стороны, именуемые вместе «Стороны», заключили настоящий Договор на оказание услуг (далее – Договор) о нижеследующем: </w:t>
      </w:r>
    </w:p>
    <w:p w:rsidR="000157EE" w:rsidRDefault="000157EE" w:rsidP="00496814">
      <w:pPr>
        <w:pStyle w:val="1"/>
        <w:numPr>
          <w:ilvl w:val="0"/>
          <w:numId w:val="0"/>
        </w:numPr>
        <w:ind w:left="-567" w:firstLine="567"/>
        <w:rPr>
          <w:rFonts w:cs="Times New Roman"/>
          <w:kern w:val="0"/>
          <w:sz w:val="24"/>
          <w:szCs w:val="24"/>
        </w:rPr>
      </w:pPr>
      <w:r>
        <w:rPr>
          <w:rFonts w:cs="Times New Roman"/>
          <w:kern w:val="0"/>
          <w:sz w:val="24"/>
          <w:szCs w:val="24"/>
        </w:rPr>
        <w:t>1. ПРЕДМЕТ ДОГОВОРА</w:t>
      </w:r>
    </w:p>
    <w:p w:rsidR="000157EE" w:rsidRPr="00E40A8E" w:rsidRDefault="000157EE" w:rsidP="00496814">
      <w:pPr>
        <w:ind w:left="-567" w:firstLine="567"/>
        <w:jc w:val="both"/>
      </w:pPr>
      <w:r>
        <w:t>1.1. В соответствии с условиями Договора Исполнитель обязуется по заданию Заказчика оказать услуги по уборке помещений, а Заказчик обязуется оплатить Услуги на следующих объектах филиала ПАО "ТрансКонтейнер" на Северо-Кавказской железной дороге в 2018-2020 годах:</w:t>
      </w:r>
    </w:p>
    <w:p w:rsidR="000157EE" w:rsidRPr="00564760" w:rsidRDefault="000157EE" w:rsidP="00496814">
      <w:pPr>
        <w:ind w:left="-567" w:firstLine="567"/>
        <w:jc w:val="both"/>
      </w:pPr>
      <w:r>
        <w:t xml:space="preserve"> </w:t>
      </w:r>
    </w:p>
    <w:tbl>
      <w:tblPr>
        <w:tblStyle w:val="afff2"/>
        <w:tblW w:w="10740" w:type="dxa"/>
        <w:tblInd w:w="-459" w:type="dxa"/>
        <w:tblLook w:val="04A0"/>
      </w:tblPr>
      <w:tblGrid>
        <w:gridCol w:w="698"/>
        <w:gridCol w:w="2802"/>
        <w:gridCol w:w="5572"/>
        <w:gridCol w:w="1668"/>
      </w:tblGrid>
      <w:tr w:rsidR="000157EE" w:rsidRPr="00177FB5" w:rsidTr="00496814">
        <w:trPr>
          <w:trHeight w:val="567"/>
        </w:trPr>
        <w:tc>
          <w:tcPr>
            <w:tcW w:w="698" w:type="dxa"/>
            <w:vAlign w:val="center"/>
          </w:tcPr>
          <w:p w:rsidR="000157EE" w:rsidRPr="00916D55" w:rsidRDefault="000157EE" w:rsidP="00496814">
            <w:pPr>
              <w:ind w:left="0" w:firstLine="0"/>
              <w:rPr>
                <w:rFonts w:eastAsia="MS Mincho"/>
              </w:rPr>
            </w:pPr>
            <w:r>
              <w:rPr>
                <w:rFonts w:eastAsia="MS Mincho"/>
              </w:rPr>
              <w:t xml:space="preserve">№ </w:t>
            </w:r>
            <w:proofErr w:type="spellStart"/>
            <w:proofErr w:type="gramStart"/>
            <w:r>
              <w:rPr>
                <w:rFonts w:eastAsia="MS Mincho"/>
              </w:rPr>
              <w:t>п</w:t>
            </w:r>
            <w:proofErr w:type="spellEnd"/>
            <w:proofErr w:type="gramEnd"/>
            <w:r>
              <w:rPr>
                <w:rFonts w:eastAsia="MS Mincho"/>
              </w:rPr>
              <w:t>/</w:t>
            </w:r>
            <w:proofErr w:type="spellStart"/>
            <w:r>
              <w:rPr>
                <w:rFonts w:eastAsia="MS Mincho"/>
              </w:rPr>
              <w:t>п</w:t>
            </w:r>
            <w:proofErr w:type="spellEnd"/>
          </w:p>
        </w:tc>
        <w:tc>
          <w:tcPr>
            <w:tcW w:w="2802" w:type="dxa"/>
          </w:tcPr>
          <w:p w:rsidR="000157EE" w:rsidRPr="00916D55" w:rsidRDefault="000157EE" w:rsidP="00496814">
            <w:pPr>
              <w:ind w:left="0" w:firstLine="0"/>
              <w:rPr>
                <w:rFonts w:eastAsia="MS Mincho"/>
              </w:rPr>
            </w:pPr>
            <w:r>
              <w:rPr>
                <w:rFonts w:eastAsia="MS Mincho"/>
              </w:rPr>
              <w:t>Структурное подразделение</w:t>
            </w:r>
          </w:p>
        </w:tc>
        <w:tc>
          <w:tcPr>
            <w:tcW w:w="5572" w:type="dxa"/>
          </w:tcPr>
          <w:p w:rsidR="000157EE" w:rsidRPr="00916D55" w:rsidRDefault="000157EE" w:rsidP="00496814">
            <w:pPr>
              <w:ind w:left="0" w:firstLine="0"/>
              <w:rPr>
                <w:rFonts w:eastAsia="MS Mincho"/>
              </w:rPr>
            </w:pPr>
            <w:r>
              <w:rPr>
                <w:rFonts w:eastAsia="MS Mincho"/>
              </w:rPr>
              <w:t>Адрес</w:t>
            </w:r>
          </w:p>
        </w:tc>
        <w:tc>
          <w:tcPr>
            <w:tcW w:w="1668" w:type="dxa"/>
          </w:tcPr>
          <w:p w:rsidR="000157EE" w:rsidRPr="00916D55" w:rsidRDefault="000157EE" w:rsidP="00496814">
            <w:pPr>
              <w:ind w:left="0" w:firstLine="0"/>
              <w:rPr>
                <w:rFonts w:eastAsia="MS Mincho"/>
                <w:vertAlign w:val="superscript"/>
              </w:rPr>
            </w:pPr>
            <w:r>
              <w:rPr>
                <w:rFonts w:eastAsia="MS Mincho"/>
              </w:rPr>
              <w:t>Площадь уборки, м</w:t>
            </w:r>
            <w:proofErr w:type="gramStart"/>
            <w:r>
              <w:rPr>
                <w:rFonts w:eastAsia="MS Mincho"/>
                <w:vertAlign w:val="superscript"/>
              </w:rPr>
              <w:t>2</w:t>
            </w:r>
            <w:proofErr w:type="gramEnd"/>
            <w:r>
              <w:rPr>
                <w:rFonts w:eastAsia="MS Mincho"/>
                <w:vertAlign w:val="superscript"/>
              </w:rPr>
              <w:t>.</w:t>
            </w:r>
          </w:p>
        </w:tc>
      </w:tr>
      <w:tr w:rsidR="000157EE" w:rsidRPr="00177FB5" w:rsidTr="00496814">
        <w:trPr>
          <w:trHeight w:val="567"/>
        </w:trPr>
        <w:tc>
          <w:tcPr>
            <w:tcW w:w="698" w:type="dxa"/>
            <w:vAlign w:val="center"/>
          </w:tcPr>
          <w:p w:rsidR="000157EE" w:rsidRPr="00916D55" w:rsidRDefault="000157EE" w:rsidP="00496814">
            <w:pPr>
              <w:ind w:left="0" w:firstLine="0"/>
              <w:rPr>
                <w:rFonts w:eastAsia="MS Mincho"/>
              </w:rPr>
            </w:pPr>
            <w:r>
              <w:rPr>
                <w:rFonts w:eastAsia="MS Mincho"/>
              </w:rPr>
              <w:t>1</w:t>
            </w:r>
          </w:p>
        </w:tc>
        <w:tc>
          <w:tcPr>
            <w:tcW w:w="2802" w:type="dxa"/>
            <w:vAlign w:val="center"/>
          </w:tcPr>
          <w:p w:rsidR="000157EE" w:rsidRPr="00916D55" w:rsidRDefault="000157EE" w:rsidP="00496814">
            <w:pPr>
              <w:ind w:left="0" w:firstLine="0"/>
              <w:jc w:val="left"/>
              <w:rPr>
                <w:rFonts w:eastAsia="MS Mincho"/>
              </w:rPr>
            </w:pPr>
            <w:r>
              <w:rPr>
                <w:rFonts w:eastAsia="MS Mincho"/>
              </w:rPr>
              <w:t>Аппарат управления филиала</w:t>
            </w:r>
          </w:p>
        </w:tc>
        <w:tc>
          <w:tcPr>
            <w:tcW w:w="5572" w:type="dxa"/>
            <w:vAlign w:val="center"/>
          </w:tcPr>
          <w:p w:rsidR="000157EE" w:rsidRPr="00916D55" w:rsidRDefault="000157EE" w:rsidP="00496814">
            <w:pPr>
              <w:keepNext/>
              <w:suppressLineNumbers/>
              <w:tabs>
                <w:tab w:val="left" w:pos="720"/>
              </w:tabs>
              <w:suppressAutoHyphens/>
              <w:ind w:left="0" w:firstLine="0"/>
              <w:jc w:val="left"/>
            </w:pPr>
            <w:r>
              <w:t xml:space="preserve">344019, Ростовская область, </w:t>
            </w:r>
            <w:proofErr w:type="gramStart"/>
            <w:r>
              <w:t>г</w:t>
            </w:r>
            <w:proofErr w:type="gramEnd"/>
            <w:r>
              <w:t xml:space="preserve">. Ростов-на-Дону, </w:t>
            </w:r>
          </w:p>
          <w:p w:rsidR="000157EE" w:rsidRPr="00916D55" w:rsidRDefault="000157EE" w:rsidP="00496814">
            <w:pPr>
              <w:keepNext/>
              <w:suppressLineNumbers/>
              <w:tabs>
                <w:tab w:val="left" w:pos="720"/>
              </w:tabs>
              <w:suppressAutoHyphens/>
              <w:ind w:left="0" w:firstLine="0"/>
              <w:jc w:val="left"/>
            </w:pPr>
            <w:r>
              <w:t xml:space="preserve">ул. </w:t>
            </w:r>
            <w:proofErr w:type="spellStart"/>
            <w:r>
              <w:t>Закруткина</w:t>
            </w:r>
            <w:proofErr w:type="spellEnd"/>
            <w:r>
              <w:t>, д. 67в/2б</w:t>
            </w:r>
          </w:p>
        </w:tc>
        <w:tc>
          <w:tcPr>
            <w:tcW w:w="1668" w:type="dxa"/>
          </w:tcPr>
          <w:p w:rsidR="000157EE" w:rsidRPr="00525B24" w:rsidRDefault="000157EE" w:rsidP="00496814">
            <w:pPr>
              <w:keepNext/>
              <w:suppressLineNumbers/>
              <w:tabs>
                <w:tab w:val="left" w:pos="720"/>
              </w:tabs>
              <w:suppressAutoHyphens/>
              <w:ind w:left="0" w:firstLine="0"/>
            </w:pPr>
            <w:r>
              <w:t>885</w:t>
            </w:r>
          </w:p>
        </w:tc>
      </w:tr>
      <w:tr w:rsidR="000157EE" w:rsidRPr="00177FB5" w:rsidTr="00496814">
        <w:trPr>
          <w:trHeight w:val="567"/>
        </w:trPr>
        <w:tc>
          <w:tcPr>
            <w:tcW w:w="698" w:type="dxa"/>
            <w:vAlign w:val="center"/>
          </w:tcPr>
          <w:p w:rsidR="000157EE" w:rsidRPr="00916D55" w:rsidRDefault="000157EE" w:rsidP="00496814">
            <w:pPr>
              <w:ind w:left="0" w:firstLine="0"/>
              <w:rPr>
                <w:rFonts w:eastAsia="MS Mincho"/>
              </w:rPr>
            </w:pPr>
            <w:r>
              <w:rPr>
                <w:rFonts w:eastAsia="MS Mincho"/>
              </w:rPr>
              <w:t>2</w:t>
            </w:r>
          </w:p>
        </w:tc>
        <w:tc>
          <w:tcPr>
            <w:tcW w:w="2802" w:type="dxa"/>
            <w:vAlign w:val="center"/>
          </w:tcPr>
          <w:p w:rsidR="000157EE" w:rsidRPr="00916D55" w:rsidRDefault="000157EE" w:rsidP="00496814">
            <w:pPr>
              <w:ind w:left="0" w:firstLine="0"/>
              <w:jc w:val="left"/>
              <w:rPr>
                <w:rFonts w:eastAsia="MS Mincho"/>
              </w:rPr>
            </w:pPr>
            <w:r>
              <w:rPr>
                <w:rFonts w:eastAsia="MS Mincho"/>
              </w:rPr>
              <w:t xml:space="preserve">Контейнерный терминал </w:t>
            </w:r>
            <w:proofErr w:type="spellStart"/>
            <w:proofErr w:type="gramStart"/>
            <w:r>
              <w:rPr>
                <w:rFonts w:eastAsia="MS Mincho"/>
              </w:rPr>
              <w:t>Ростов-Товарный</w:t>
            </w:r>
            <w:proofErr w:type="spellEnd"/>
            <w:proofErr w:type="gramEnd"/>
          </w:p>
        </w:tc>
        <w:tc>
          <w:tcPr>
            <w:tcW w:w="5572" w:type="dxa"/>
            <w:vAlign w:val="center"/>
          </w:tcPr>
          <w:p w:rsidR="000157EE" w:rsidRPr="00916D55" w:rsidRDefault="000157EE" w:rsidP="00496814">
            <w:pPr>
              <w:keepNext/>
              <w:suppressLineNumbers/>
              <w:tabs>
                <w:tab w:val="left" w:pos="720"/>
              </w:tabs>
              <w:suppressAutoHyphens/>
              <w:ind w:left="0" w:firstLine="0"/>
              <w:jc w:val="left"/>
            </w:pPr>
            <w:r>
              <w:t xml:space="preserve">344000, Ростовская область,  </w:t>
            </w:r>
            <w:proofErr w:type="gramStart"/>
            <w:r>
              <w:t>г</w:t>
            </w:r>
            <w:proofErr w:type="gramEnd"/>
            <w:r>
              <w:t xml:space="preserve">. Ростов-на-Дону, </w:t>
            </w:r>
          </w:p>
          <w:p w:rsidR="000157EE" w:rsidRPr="00916D55" w:rsidRDefault="000157EE" w:rsidP="00496814">
            <w:pPr>
              <w:keepNext/>
              <w:suppressLineNumbers/>
              <w:tabs>
                <w:tab w:val="left" w:pos="720"/>
              </w:tabs>
              <w:suppressAutoHyphens/>
              <w:ind w:left="0" w:firstLine="0"/>
              <w:jc w:val="left"/>
            </w:pPr>
            <w:r>
              <w:t>пер. Энергетиков, д. 3-5а</w:t>
            </w:r>
          </w:p>
        </w:tc>
        <w:tc>
          <w:tcPr>
            <w:tcW w:w="1668" w:type="dxa"/>
          </w:tcPr>
          <w:p w:rsidR="000157EE" w:rsidRPr="00525B24" w:rsidRDefault="000157EE" w:rsidP="00496814">
            <w:pPr>
              <w:keepNext/>
              <w:suppressLineNumbers/>
              <w:tabs>
                <w:tab w:val="left" w:pos="720"/>
              </w:tabs>
              <w:suppressAutoHyphens/>
              <w:ind w:left="0" w:firstLine="0"/>
            </w:pPr>
            <w:r>
              <w:t>1310,9</w:t>
            </w:r>
          </w:p>
        </w:tc>
      </w:tr>
      <w:tr w:rsidR="000157EE" w:rsidRPr="00177FB5" w:rsidTr="00496814">
        <w:trPr>
          <w:trHeight w:val="567"/>
        </w:trPr>
        <w:tc>
          <w:tcPr>
            <w:tcW w:w="698" w:type="dxa"/>
            <w:vAlign w:val="center"/>
          </w:tcPr>
          <w:p w:rsidR="000157EE" w:rsidRPr="00916D55" w:rsidRDefault="000157EE" w:rsidP="00496814">
            <w:pPr>
              <w:ind w:left="0" w:firstLine="0"/>
              <w:rPr>
                <w:rFonts w:eastAsia="MS Mincho"/>
              </w:rPr>
            </w:pPr>
            <w:r>
              <w:rPr>
                <w:rFonts w:eastAsia="MS Mincho"/>
              </w:rPr>
              <w:t>3</w:t>
            </w:r>
          </w:p>
        </w:tc>
        <w:tc>
          <w:tcPr>
            <w:tcW w:w="2802" w:type="dxa"/>
            <w:vAlign w:val="center"/>
          </w:tcPr>
          <w:p w:rsidR="000157EE" w:rsidRPr="00916D55" w:rsidRDefault="000157EE" w:rsidP="00496814">
            <w:pPr>
              <w:ind w:left="0" w:firstLine="0"/>
              <w:jc w:val="left"/>
              <w:rPr>
                <w:rFonts w:eastAsia="MS Mincho"/>
              </w:rPr>
            </w:pPr>
            <w:r>
              <w:rPr>
                <w:rFonts w:eastAsia="MS Mincho"/>
              </w:rPr>
              <w:t>Контейнерный терминал Краснодар</w:t>
            </w:r>
          </w:p>
        </w:tc>
        <w:tc>
          <w:tcPr>
            <w:tcW w:w="5572" w:type="dxa"/>
            <w:vAlign w:val="center"/>
          </w:tcPr>
          <w:p w:rsidR="000157EE" w:rsidRPr="00916D55" w:rsidRDefault="000157EE" w:rsidP="00496814">
            <w:pPr>
              <w:keepNext/>
              <w:suppressLineNumbers/>
              <w:tabs>
                <w:tab w:val="left" w:pos="720"/>
              </w:tabs>
              <w:suppressAutoHyphens/>
              <w:ind w:left="0" w:firstLine="0"/>
              <w:jc w:val="left"/>
            </w:pPr>
            <w:r>
              <w:t xml:space="preserve">350080, Краснодарский край, </w:t>
            </w:r>
            <w:proofErr w:type="gramStart"/>
            <w:r>
              <w:t>г</w:t>
            </w:r>
            <w:proofErr w:type="gramEnd"/>
            <w:r>
              <w:t>. Краснодар,</w:t>
            </w:r>
          </w:p>
          <w:p w:rsidR="000157EE" w:rsidRPr="00916D55" w:rsidRDefault="000157EE" w:rsidP="00496814">
            <w:pPr>
              <w:keepNext/>
              <w:suppressLineNumbers/>
              <w:tabs>
                <w:tab w:val="left" w:pos="720"/>
              </w:tabs>
              <w:suppressAutoHyphens/>
              <w:ind w:left="0" w:firstLine="0"/>
              <w:jc w:val="left"/>
            </w:pPr>
            <w:r>
              <w:t>ул. Новороссийская, д. 61а</w:t>
            </w:r>
          </w:p>
        </w:tc>
        <w:tc>
          <w:tcPr>
            <w:tcW w:w="1668" w:type="dxa"/>
          </w:tcPr>
          <w:p w:rsidR="000157EE" w:rsidRPr="00525B24" w:rsidRDefault="000157EE" w:rsidP="00496814">
            <w:pPr>
              <w:keepNext/>
              <w:suppressLineNumbers/>
              <w:tabs>
                <w:tab w:val="left" w:pos="720"/>
              </w:tabs>
              <w:suppressAutoHyphens/>
              <w:ind w:left="0" w:firstLine="0"/>
            </w:pPr>
            <w:r>
              <w:t>772,69</w:t>
            </w:r>
          </w:p>
        </w:tc>
      </w:tr>
      <w:tr w:rsidR="000157EE" w:rsidRPr="00177FB5" w:rsidTr="00496814">
        <w:trPr>
          <w:trHeight w:val="567"/>
        </w:trPr>
        <w:tc>
          <w:tcPr>
            <w:tcW w:w="698" w:type="dxa"/>
            <w:vAlign w:val="center"/>
          </w:tcPr>
          <w:p w:rsidR="000157EE" w:rsidRPr="00916D55" w:rsidRDefault="000157EE" w:rsidP="00496814">
            <w:pPr>
              <w:ind w:left="0" w:firstLine="0"/>
              <w:rPr>
                <w:rFonts w:eastAsia="MS Mincho"/>
              </w:rPr>
            </w:pPr>
            <w:r>
              <w:rPr>
                <w:rFonts w:eastAsia="MS Mincho"/>
              </w:rPr>
              <w:t>4</w:t>
            </w:r>
          </w:p>
        </w:tc>
        <w:tc>
          <w:tcPr>
            <w:tcW w:w="2802" w:type="dxa"/>
            <w:vAlign w:val="center"/>
          </w:tcPr>
          <w:p w:rsidR="000157EE" w:rsidRPr="00916D55" w:rsidRDefault="000157EE" w:rsidP="00496814">
            <w:pPr>
              <w:ind w:left="0" w:firstLine="0"/>
              <w:jc w:val="left"/>
              <w:rPr>
                <w:rFonts w:eastAsia="MS Mincho"/>
              </w:rPr>
            </w:pPr>
            <w:r>
              <w:rPr>
                <w:rFonts w:eastAsia="MS Mincho"/>
              </w:rPr>
              <w:t>Контейнерный терминал Скачки</w:t>
            </w:r>
          </w:p>
        </w:tc>
        <w:tc>
          <w:tcPr>
            <w:tcW w:w="5572" w:type="dxa"/>
            <w:vAlign w:val="center"/>
          </w:tcPr>
          <w:p w:rsidR="000157EE" w:rsidRPr="00916D55" w:rsidRDefault="000157EE" w:rsidP="00496814">
            <w:pPr>
              <w:keepNext/>
              <w:suppressLineNumbers/>
              <w:shd w:val="clear" w:color="auto" w:fill="FFFFFF"/>
              <w:suppressAutoHyphens/>
              <w:ind w:left="0" w:firstLine="0"/>
              <w:jc w:val="left"/>
            </w:pPr>
            <w:r>
              <w:t xml:space="preserve">357500, Ставропольский край,  </w:t>
            </w:r>
            <w:proofErr w:type="gramStart"/>
            <w:r>
              <w:t>г</w:t>
            </w:r>
            <w:proofErr w:type="gramEnd"/>
            <w:r>
              <w:t xml:space="preserve">. Пятигорск, </w:t>
            </w:r>
          </w:p>
          <w:p w:rsidR="000157EE" w:rsidRPr="00916D55" w:rsidRDefault="000157EE" w:rsidP="00496814">
            <w:pPr>
              <w:keepNext/>
              <w:suppressLineNumbers/>
              <w:shd w:val="clear" w:color="auto" w:fill="FFFFFF"/>
              <w:suppressAutoHyphens/>
              <w:ind w:left="0" w:firstLine="0"/>
              <w:jc w:val="left"/>
            </w:pPr>
            <w:r>
              <w:t>Кисловодское шоссе, д. 19</w:t>
            </w:r>
          </w:p>
        </w:tc>
        <w:tc>
          <w:tcPr>
            <w:tcW w:w="1668" w:type="dxa"/>
          </w:tcPr>
          <w:p w:rsidR="000157EE" w:rsidRPr="00525B24" w:rsidRDefault="000157EE" w:rsidP="00496814">
            <w:pPr>
              <w:keepNext/>
              <w:suppressLineNumbers/>
              <w:shd w:val="clear" w:color="auto" w:fill="FFFFFF"/>
              <w:suppressAutoHyphens/>
              <w:ind w:left="0" w:firstLine="0"/>
            </w:pPr>
            <w:r>
              <w:t>547,08</w:t>
            </w:r>
          </w:p>
        </w:tc>
      </w:tr>
      <w:tr w:rsidR="000157EE" w:rsidRPr="00177FB5" w:rsidTr="00496814">
        <w:trPr>
          <w:trHeight w:val="567"/>
        </w:trPr>
        <w:tc>
          <w:tcPr>
            <w:tcW w:w="698" w:type="dxa"/>
            <w:vAlign w:val="center"/>
          </w:tcPr>
          <w:p w:rsidR="000157EE" w:rsidRPr="00916D55" w:rsidRDefault="000157EE" w:rsidP="00496814">
            <w:pPr>
              <w:ind w:left="0" w:firstLine="0"/>
              <w:rPr>
                <w:rFonts w:eastAsia="MS Mincho"/>
              </w:rPr>
            </w:pPr>
            <w:r>
              <w:rPr>
                <w:rFonts w:eastAsia="MS Mincho"/>
              </w:rPr>
              <w:t>5</w:t>
            </w:r>
          </w:p>
        </w:tc>
        <w:tc>
          <w:tcPr>
            <w:tcW w:w="2802" w:type="dxa"/>
            <w:vAlign w:val="center"/>
          </w:tcPr>
          <w:p w:rsidR="000157EE" w:rsidRPr="00916D55" w:rsidRDefault="000157EE" w:rsidP="00496814">
            <w:pPr>
              <w:ind w:left="0" w:firstLine="0"/>
              <w:jc w:val="left"/>
              <w:rPr>
                <w:rFonts w:eastAsia="MS Mincho"/>
              </w:rPr>
            </w:pPr>
            <w:r>
              <w:rPr>
                <w:rFonts w:eastAsia="MS Mincho"/>
              </w:rPr>
              <w:t>Контейнерный терминал Владикавказ</w:t>
            </w:r>
          </w:p>
        </w:tc>
        <w:tc>
          <w:tcPr>
            <w:tcW w:w="5572" w:type="dxa"/>
            <w:vAlign w:val="center"/>
          </w:tcPr>
          <w:p w:rsidR="000157EE" w:rsidRPr="00916D55" w:rsidRDefault="000157EE" w:rsidP="00496814">
            <w:pPr>
              <w:keepNext/>
              <w:suppressLineNumbers/>
              <w:tabs>
                <w:tab w:val="left" w:pos="720"/>
              </w:tabs>
              <w:suppressAutoHyphens/>
              <w:ind w:left="0" w:firstLine="0"/>
              <w:jc w:val="left"/>
            </w:pPr>
            <w:r>
              <w:t xml:space="preserve">362002, Республика Северная Осетия-Алания, </w:t>
            </w:r>
          </w:p>
          <w:p w:rsidR="000157EE" w:rsidRPr="00916D55" w:rsidRDefault="000157EE" w:rsidP="00496814">
            <w:pPr>
              <w:keepNext/>
              <w:suppressLineNumbers/>
              <w:tabs>
                <w:tab w:val="left" w:pos="720"/>
              </w:tabs>
              <w:suppressAutoHyphens/>
              <w:ind w:left="0" w:firstLine="0"/>
              <w:jc w:val="left"/>
            </w:pPr>
            <w:r>
              <w:t xml:space="preserve">г. Владикавказ, </w:t>
            </w:r>
            <w:proofErr w:type="spellStart"/>
            <w:r>
              <w:t>Черменское</w:t>
            </w:r>
            <w:proofErr w:type="spellEnd"/>
            <w:r>
              <w:t xml:space="preserve"> шоссе, д. 8</w:t>
            </w:r>
          </w:p>
        </w:tc>
        <w:tc>
          <w:tcPr>
            <w:tcW w:w="1668" w:type="dxa"/>
          </w:tcPr>
          <w:p w:rsidR="000157EE" w:rsidRPr="00525B24" w:rsidRDefault="000157EE" w:rsidP="00496814">
            <w:pPr>
              <w:keepNext/>
              <w:suppressLineNumbers/>
              <w:tabs>
                <w:tab w:val="left" w:pos="720"/>
              </w:tabs>
              <w:suppressAutoHyphens/>
              <w:ind w:left="0" w:firstLine="0"/>
            </w:pPr>
            <w:r>
              <w:t>449,92</w:t>
            </w:r>
          </w:p>
        </w:tc>
      </w:tr>
      <w:tr w:rsidR="000157EE" w:rsidRPr="00177FB5" w:rsidTr="00496814">
        <w:trPr>
          <w:trHeight w:val="567"/>
        </w:trPr>
        <w:tc>
          <w:tcPr>
            <w:tcW w:w="698" w:type="dxa"/>
            <w:vAlign w:val="center"/>
          </w:tcPr>
          <w:p w:rsidR="000157EE" w:rsidRPr="00916D55" w:rsidRDefault="000157EE" w:rsidP="00496814">
            <w:pPr>
              <w:ind w:left="0" w:firstLine="0"/>
              <w:rPr>
                <w:rFonts w:eastAsia="MS Mincho"/>
              </w:rPr>
            </w:pPr>
            <w:r>
              <w:rPr>
                <w:rFonts w:eastAsia="MS Mincho"/>
              </w:rPr>
              <w:t>6</w:t>
            </w:r>
          </w:p>
        </w:tc>
        <w:tc>
          <w:tcPr>
            <w:tcW w:w="2802" w:type="dxa"/>
            <w:vAlign w:val="center"/>
          </w:tcPr>
          <w:p w:rsidR="000157EE" w:rsidRPr="00916D55" w:rsidRDefault="000157EE" w:rsidP="00496814">
            <w:pPr>
              <w:ind w:left="0" w:firstLine="0"/>
              <w:jc w:val="left"/>
              <w:rPr>
                <w:rFonts w:eastAsia="MS Mincho"/>
              </w:rPr>
            </w:pPr>
            <w:r>
              <w:rPr>
                <w:rFonts w:eastAsia="MS Mincho"/>
              </w:rPr>
              <w:t>Агентство</w:t>
            </w:r>
          </w:p>
          <w:p w:rsidR="000157EE" w:rsidRPr="00916D55" w:rsidRDefault="000157EE" w:rsidP="00496814">
            <w:pPr>
              <w:ind w:left="0" w:firstLine="0"/>
              <w:jc w:val="left"/>
              <w:rPr>
                <w:rFonts w:eastAsia="MS Mincho"/>
              </w:rPr>
            </w:pPr>
            <w:r>
              <w:rPr>
                <w:rFonts w:eastAsia="MS Mincho"/>
              </w:rPr>
              <w:t xml:space="preserve"> в </w:t>
            </w:r>
            <w:proofErr w:type="gramStart"/>
            <w:r>
              <w:rPr>
                <w:rFonts w:eastAsia="MS Mincho"/>
              </w:rPr>
              <w:t>г</w:t>
            </w:r>
            <w:proofErr w:type="gramEnd"/>
            <w:r>
              <w:rPr>
                <w:rFonts w:eastAsia="MS Mincho"/>
              </w:rPr>
              <w:t>. Новороссийск</w:t>
            </w:r>
          </w:p>
        </w:tc>
        <w:tc>
          <w:tcPr>
            <w:tcW w:w="5572" w:type="dxa"/>
            <w:vAlign w:val="center"/>
          </w:tcPr>
          <w:p w:rsidR="000157EE" w:rsidRPr="00916D55" w:rsidRDefault="000157EE" w:rsidP="00496814">
            <w:pPr>
              <w:keepNext/>
              <w:suppressLineNumbers/>
              <w:tabs>
                <w:tab w:val="left" w:pos="720"/>
              </w:tabs>
              <w:suppressAutoHyphens/>
              <w:ind w:left="0" w:firstLine="0"/>
              <w:jc w:val="left"/>
            </w:pPr>
            <w:r>
              <w:t xml:space="preserve">353900, Краснодарский край, </w:t>
            </w:r>
            <w:proofErr w:type="gramStart"/>
            <w:r>
              <w:t>г</w:t>
            </w:r>
            <w:proofErr w:type="gramEnd"/>
            <w:r>
              <w:t xml:space="preserve">. Новороссийск, </w:t>
            </w:r>
          </w:p>
          <w:p w:rsidR="000157EE" w:rsidRPr="00916D55" w:rsidRDefault="000157EE" w:rsidP="00496814">
            <w:pPr>
              <w:keepNext/>
              <w:suppressLineNumbers/>
              <w:shd w:val="clear" w:color="auto" w:fill="FFFFFF"/>
              <w:suppressAutoHyphens/>
              <w:ind w:left="0" w:firstLine="0"/>
              <w:jc w:val="left"/>
            </w:pPr>
            <w:r>
              <w:t xml:space="preserve">ул. </w:t>
            </w:r>
            <w:proofErr w:type="spellStart"/>
            <w:r>
              <w:t>Леднева</w:t>
            </w:r>
            <w:proofErr w:type="spellEnd"/>
            <w:r>
              <w:t>, д. 5, офис 603</w:t>
            </w:r>
          </w:p>
        </w:tc>
        <w:tc>
          <w:tcPr>
            <w:tcW w:w="1668" w:type="dxa"/>
          </w:tcPr>
          <w:p w:rsidR="000157EE" w:rsidRPr="00525B24" w:rsidRDefault="000157EE" w:rsidP="00496814">
            <w:pPr>
              <w:keepNext/>
              <w:suppressLineNumbers/>
              <w:tabs>
                <w:tab w:val="left" w:pos="720"/>
              </w:tabs>
              <w:suppressAutoHyphens/>
              <w:ind w:left="0" w:firstLine="0"/>
            </w:pPr>
            <w:r>
              <w:rPr>
                <w:color w:val="000000"/>
                <w:lang w:eastAsia="ru-RU"/>
              </w:rPr>
              <w:t>126,60</w:t>
            </w:r>
          </w:p>
        </w:tc>
      </w:tr>
      <w:tr w:rsidR="000157EE" w:rsidRPr="00177FB5" w:rsidTr="00496814">
        <w:trPr>
          <w:trHeight w:val="567"/>
        </w:trPr>
        <w:tc>
          <w:tcPr>
            <w:tcW w:w="698" w:type="dxa"/>
            <w:vAlign w:val="center"/>
          </w:tcPr>
          <w:p w:rsidR="000157EE" w:rsidRPr="00916D55" w:rsidRDefault="000157EE" w:rsidP="00496814">
            <w:pPr>
              <w:ind w:left="0" w:firstLine="0"/>
              <w:rPr>
                <w:rFonts w:eastAsia="MS Mincho"/>
              </w:rPr>
            </w:pPr>
            <w:r>
              <w:rPr>
                <w:rFonts w:eastAsia="MS Mincho"/>
              </w:rPr>
              <w:t>7</w:t>
            </w:r>
          </w:p>
        </w:tc>
        <w:tc>
          <w:tcPr>
            <w:tcW w:w="2802" w:type="dxa"/>
            <w:vAlign w:val="center"/>
          </w:tcPr>
          <w:p w:rsidR="000157EE" w:rsidRPr="00916D55" w:rsidRDefault="000157EE" w:rsidP="00496814">
            <w:pPr>
              <w:ind w:left="0" w:firstLine="0"/>
              <w:jc w:val="left"/>
              <w:rPr>
                <w:rFonts w:eastAsia="MS Mincho"/>
              </w:rPr>
            </w:pPr>
            <w:r>
              <w:rPr>
                <w:rFonts w:eastAsia="MS Mincho"/>
              </w:rPr>
              <w:t xml:space="preserve">Агентство </w:t>
            </w:r>
          </w:p>
          <w:p w:rsidR="000157EE" w:rsidRPr="00916D55" w:rsidRDefault="000157EE" w:rsidP="00496814">
            <w:pPr>
              <w:ind w:left="0" w:firstLine="0"/>
              <w:jc w:val="left"/>
              <w:rPr>
                <w:rFonts w:eastAsia="MS Mincho"/>
              </w:rPr>
            </w:pPr>
            <w:r>
              <w:rPr>
                <w:rFonts w:eastAsia="MS Mincho"/>
              </w:rPr>
              <w:t xml:space="preserve">в </w:t>
            </w:r>
            <w:proofErr w:type="gramStart"/>
            <w:r>
              <w:rPr>
                <w:rFonts w:eastAsia="MS Mincho"/>
              </w:rPr>
              <w:t>г</w:t>
            </w:r>
            <w:proofErr w:type="gramEnd"/>
            <w:r>
              <w:rPr>
                <w:rFonts w:eastAsia="MS Mincho"/>
              </w:rPr>
              <w:t>. Симферополь</w:t>
            </w:r>
          </w:p>
        </w:tc>
        <w:tc>
          <w:tcPr>
            <w:tcW w:w="5572" w:type="dxa"/>
            <w:vAlign w:val="center"/>
          </w:tcPr>
          <w:p w:rsidR="000157EE" w:rsidRPr="00916D55" w:rsidRDefault="000157EE" w:rsidP="00496814">
            <w:pPr>
              <w:keepNext/>
              <w:suppressLineNumbers/>
              <w:shd w:val="clear" w:color="auto" w:fill="FFFFFF"/>
              <w:suppressAutoHyphens/>
              <w:ind w:left="0" w:firstLine="0"/>
              <w:jc w:val="left"/>
            </w:pPr>
            <w:r>
              <w:t xml:space="preserve">295000, Республика Крым, </w:t>
            </w:r>
            <w:proofErr w:type="gramStart"/>
            <w:r>
              <w:t>г</w:t>
            </w:r>
            <w:proofErr w:type="gramEnd"/>
            <w:r>
              <w:t xml:space="preserve">. Симферополь, </w:t>
            </w:r>
          </w:p>
          <w:p w:rsidR="000157EE" w:rsidRPr="00916D55" w:rsidRDefault="000157EE" w:rsidP="00496814">
            <w:pPr>
              <w:keepNext/>
              <w:suppressLineNumbers/>
              <w:shd w:val="clear" w:color="auto" w:fill="FFFFFF"/>
              <w:suppressAutoHyphens/>
              <w:ind w:left="0" w:firstLine="0"/>
              <w:jc w:val="left"/>
            </w:pPr>
            <w:r>
              <w:t>ул. Пролетарская, д. 1а</w:t>
            </w:r>
          </w:p>
        </w:tc>
        <w:tc>
          <w:tcPr>
            <w:tcW w:w="1668" w:type="dxa"/>
          </w:tcPr>
          <w:p w:rsidR="000157EE" w:rsidRPr="00525B24" w:rsidRDefault="000157EE" w:rsidP="00496814">
            <w:pPr>
              <w:keepNext/>
              <w:suppressLineNumbers/>
              <w:shd w:val="clear" w:color="auto" w:fill="FFFFFF"/>
              <w:suppressAutoHyphens/>
              <w:ind w:left="0" w:firstLine="0"/>
            </w:pPr>
            <w:r>
              <w:t>28,62</w:t>
            </w:r>
          </w:p>
        </w:tc>
      </w:tr>
    </w:tbl>
    <w:p w:rsidR="000157EE" w:rsidRDefault="000157EE" w:rsidP="00496814">
      <w:pPr>
        <w:ind w:left="-567" w:firstLine="567"/>
        <w:jc w:val="both"/>
        <w:rPr>
          <w:b/>
          <w:snapToGrid w:val="0"/>
        </w:rPr>
      </w:pPr>
    </w:p>
    <w:p w:rsidR="000157EE" w:rsidRPr="00AC4628" w:rsidRDefault="000157EE" w:rsidP="00496814">
      <w:pPr>
        <w:ind w:left="-567" w:firstLine="567"/>
        <w:jc w:val="both"/>
        <w:rPr>
          <w:rFonts w:eastAsia="MS Mincho"/>
        </w:rPr>
      </w:pPr>
      <w:r>
        <w:t xml:space="preserve">Услуги по уборке оказываются в соответствии с Перечнем услуг (Приложение № 1, являющееся неотъемлемой частью настоящего Договора) (далее по тексту – Услуги), в котором указаны виды работ, адреса объектов,  площади уборки, периодичность  и качество поверхности после уборки и ухода </w:t>
      </w:r>
      <w:r>
        <w:rPr>
          <w:rFonts w:eastAsia="MS Mincho"/>
        </w:rPr>
        <w:t xml:space="preserve">помещений. </w:t>
      </w:r>
    </w:p>
    <w:p w:rsidR="000157EE" w:rsidRPr="00AC4628" w:rsidRDefault="000157EE" w:rsidP="00496814">
      <w:pPr>
        <w:ind w:left="-567" w:firstLine="567"/>
        <w:jc w:val="both"/>
      </w:pPr>
      <w:r>
        <w:rPr>
          <w:rFonts w:eastAsia="MS Mincho"/>
        </w:rPr>
        <w:t>График работ по уборке помещений согласовывается с Заказчиком индивидуально по каждому объекту.</w:t>
      </w:r>
    </w:p>
    <w:p w:rsidR="000157EE" w:rsidRPr="00E97B55" w:rsidRDefault="000157EE" w:rsidP="00496814">
      <w:pPr>
        <w:ind w:left="-567" w:firstLine="567"/>
        <w:jc w:val="both"/>
      </w:pPr>
      <w:r>
        <w:t>1.2. В процессе исполнения Договора возможны изменения характеристик и параметров убираемых площадей в помещениях Объектов. Перечень объектов подлежащих уборке, а также площади убираемых помещений могут быть изменены по требованию Заказчика.</w:t>
      </w:r>
    </w:p>
    <w:p w:rsidR="000157EE" w:rsidRPr="00564760" w:rsidRDefault="000157EE" w:rsidP="00496814">
      <w:pPr>
        <w:ind w:left="-567" w:firstLine="567"/>
        <w:jc w:val="both"/>
      </w:pPr>
    </w:p>
    <w:p w:rsidR="000157EE" w:rsidRPr="00564760" w:rsidRDefault="000157EE" w:rsidP="00496814">
      <w:pPr>
        <w:ind w:left="-567" w:firstLine="567"/>
        <w:rPr>
          <w:b/>
          <w:bCs/>
        </w:rPr>
      </w:pPr>
      <w:r>
        <w:rPr>
          <w:b/>
          <w:bCs/>
        </w:rPr>
        <w:lastRenderedPageBreak/>
        <w:t>2. СТОИМОСТЬ ДОГОВОРА И УСЛОВИЯ ОПЛАТЫ</w:t>
      </w:r>
    </w:p>
    <w:p w:rsidR="000157EE" w:rsidRPr="00564760" w:rsidRDefault="000157EE" w:rsidP="00496814">
      <w:pPr>
        <w:ind w:left="-567" w:firstLine="567"/>
        <w:jc w:val="both"/>
      </w:pPr>
      <w:r>
        <w:t xml:space="preserve">2.1. Ежемесячная стоимость оказываемых услуг Исполнителем согласно Калькуляции стоимости оказания услуг (Приложение № 2, являющееся неотъемлемой частью настоящего Договора) составляет </w:t>
      </w:r>
      <w:proofErr w:type="spellStart"/>
      <w:r>
        <w:t>сумму:_____________</w:t>
      </w:r>
      <w:proofErr w:type="spellEnd"/>
      <w:r>
        <w:t xml:space="preserve">. </w:t>
      </w:r>
    </w:p>
    <w:p w:rsidR="000157EE" w:rsidRPr="00564760" w:rsidRDefault="000157EE" w:rsidP="00496814">
      <w:pPr>
        <w:ind w:left="-567" w:firstLine="567"/>
        <w:jc w:val="both"/>
      </w:pPr>
      <w:r>
        <w:t xml:space="preserve">2.2. Стоимость химических средств и </w:t>
      </w:r>
      <w:proofErr w:type="gramStart"/>
      <w:r>
        <w:t>материалов, используемых Исполнителем при оказании уборочных услуг в помещениях Заказчика и прилегающей территории входит</w:t>
      </w:r>
      <w:proofErr w:type="gramEnd"/>
      <w:r>
        <w:t xml:space="preserve"> в стоимость услуг, согласно п. 2.1. настоящего Договора.</w:t>
      </w:r>
    </w:p>
    <w:p w:rsidR="000157EE" w:rsidRPr="00564760" w:rsidRDefault="000157EE" w:rsidP="00496814">
      <w:pPr>
        <w:ind w:left="-567" w:firstLine="567"/>
        <w:jc w:val="both"/>
      </w:pPr>
      <w:r>
        <w:t xml:space="preserve"> Расходные материалы: туалетная бумага, бумажные полотенца, жидкое мыло, мешки для мусора предоставляются Заказчиком. </w:t>
      </w:r>
    </w:p>
    <w:p w:rsidR="000157EE" w:rsidRPr="00AC4628" w:rsidRDefault="000157EE" w:rsidP="00496814">
      <w:pPr>
        <w:ind w:left="-567" w:firstLine="567"/>
        <w:jc w:val="both"/>
        <w:rPr>
          <w:color w:val="000000"/>
        </w:rPr>
      </w:pPr>
      <w:r>
        <w:t>2.3.</w:t>
      </w:r>
      <w:r>
        <w:tab/>
      </w:r>
      <w:r>
        <w:rPr>
          <w:rFonts w:eastAsia="Arial"/>
        </w:rPr>
        <w:t>Оплата услуг осуществляется Заказчиком в безналичной форме за фактически оказанные услуги в течение 30-ти (тридцати) календарных дней с момента подписания Сторонами Актов сдачи-приемки на основании выставленного  Исполнителем счета.</w:t>
      </w:r>
    </w:p>
    <w:p w:rsidR="000157EE" w:rsidRPr="00564760" w:rsidRDefault="000157EE" w:rsidP="00496814">
      <w:pPr>
        <w:ind w:left="-567" w:firstLine="567"/>
        <w:jc w:val="both"/>
      </w:pPr>
      <w:r>
        <w:t>2.4.</w:t>
      </w:r>
      <w:r>
        <w:tab/>
        <w:t>Заказчик принимает на себя оплату расходов за энергоносители и водоснабжение, потребляемые Исполнителем в процессе оказания услуг в соответствии с настоящим Договором.</w:t>
      </w:r>
    </w:p>
    <w:p w:rsidR="000157EE" w:rsidRPr="00564760" w:rsidRDefault="000157EE" w:rsidP="00496814">
      <w:pPr>
        <w:tabs>
          <w:tab w:val="num" w:pos="709"/>
        </w:tabs>
        <w:ind w:left="-567" w:firstLine="567"/>
        <w:jc w:val="both"/>
        <w:rPr>
          <w:sz w:val="28"/>
          <w:szCs w:val="28"/>
        </w:rPr>
      </w:pPr>
      <w:r>
        <w:t>2.5. Общая стоимость услуг по Договору складывается из фактически оказанных услуг Исполнителем и не может превышать</w:t>
      </w:r>
      <w:proofErr w:type="gramStart"/>
      <w:r>
        <w:t xml:space="preserve"> ____________ (_________) </w:t>
      </w:r>
      <w:proofErr w:type="gramEnd"/>
      <w:r>
        <w:t>рублей 00 копеек без учета НДС.</w:t>
      </w:r>
    </w:p>
    <w:p w:rsidR="000157EE" w:rsidRPr="00564760" w:rsidRDefault="000157EE" w:rsidP="00496814">
      <w:pPr>
        <w:ind w:left="-567" w:firstLine="567"/>
        <w:jc w:val="both"/>
        <w:rPr>
          <w:rFonts w:ascii="Verdana" w:hAnsi="Verdana" w:cs="Verdana"/>
        </w:rPr>
      </w:pPr>
    </w:p>
    <w:p w:rsidR="000157EE" w:rsidRPr="00564760" w:rsidRDefault="000157EE" w:rsidP="00496814">
      <w:pPr>
        <w:ind w:left="-567" w:firstLine="567"/>
        <w:rPr>
          <w:b/>
          <w:bCs/>
        </w:rPr>
      </w:pPr>
      <w:r>
        <w:rPr>
          <w:b/>
          <w:bCs/>
        </w:rPr>
        <w:t>3. ОБЯЗАННОСТИ ИСПОЛНИТЕЛЯ</w:t>
      </w:r>
    </w:p>
    <w:p w:rsidR="000157EE" w:rsidRPr="00564760" w:rsidRDefault="000157EE" w:rsidP="00496814">
      <w:pPr>
        <w:ind w:left="-567" w:firstLine="567"/>
        <w:jc w:val="both"/>
      </w:pPr>
      <w:r>
        <w:t xml:space="preserve">3.1. Исполнитель предоставляет квалифицированный персонал. </w:t>
      </w:r>
    </w:p>
    <w:p w:rsidR="000157EE" w:rsidRPr="00564760" w:rsidRDefault="000157EE" w:rsidP="00496814">
      <w:pPr>
        <w:ind w:left="-567" w:firstLine="567"/>
        <w:jc w:val="both"/>
      </w:pPr>
      <w:r>
        <w:t>3.2. Исполнитель предоставляет материалы, оборудование и технику, необходимые для оказания услуг.</w:t>
      </w:r>
    </w:p>
    <w:p w:rsidR="000157EE" w:rsidRPr="00564760" w:rsidRDefault="000157EE" w:rsidP="00496814">
      <w:pPr>
        <w:ind w:left="-567" w:firstLine="567"/>
        <w:jc w:val="both"/>
      </w:pPr>
      <w:r>
        <w:t xml:space="preserve">3.3. Исполнитель назначает ответственное лицо за оказание услуг – менеджера по </w:t>
      </w:r>
      <w:proofErr w:type="spellStart"/>
      <w:r>
        <w:t>клинингу</w:t>
      </w:r>
      <w:proofErr w:type="spellEnd"/>
      <w:r>
        <w:t>.</w:t>
      </w:r>
    </w:p>
    <w:p w:rsidR="000157EE" w:rsidRPr="00564760" w:rsidRDefault="000157EE" w:rsidP="00496814">
      <w:pPr>
        <w:ind w:left="-567" w:firstLine="567"/>
        <w:jc w:val="both"/>
      </w:pPr>
      <w:r>
        <w:t>3.4.</w:t>
      </w:r>
      <w:r>
        <w:tab/>
        <w:t xml:space="preserve">Менеджер по </w:t>
      </w:r>
      <w:proofErr w:type="spellStart"/>
      <w:r>
        <w:t>клинингу</w:t>
      </w:r>
      <w:proofErr w:type="spellEnd"/>
      <w:r>
        <w:t xml:space="preserve">, назначенный Исполнителем является контактным лицом Исполнителя по всем вопросам, которые могут возникнуть у Заказчика в процессе оказания Исполнителем услуг в соответствии с настоящим Договором. </w:t>
      </w:r>
    </w:p>
    <w:p w:rsidR="000157EE" w:rsidRPr="00564760" w:rsidRDefault="000157EE" w:rsidP="00496814">
      <w:pPr>
        <w:ind w:left="-567" w:firstLine="567"/>
        <w:jc w:val="both"/>
      </w:pPr>
      <w:r>
        <w:t>3.5.</w:t>
      </w:r>
      <w:r>
        <w:tab/>
        <w:t xml:space="preserve">Исполнитель обязан выполнить полученные менеджером по </w:t>
      </w:r>
      <w:proofErr w:type="spellStart"/>
      <w:r>
        <w:t>клинингу</w:t>
      </w:r>
      <w:proofErr w:type="spellEnd"/>
      <w:r>
        <w:t xml:space="preserve"> указания уполномоченного представителя Заказчика (в рамках действия Договора), за исключением тех, которые являются вмешательством в хозяйственную деятельность Исполнителя.</w:t>
      </w:r>
    </w:p>
    <w:p w:rsidR="000157EE" w:rsidRPr="00564760" w:rsidRDefault="000157EE" w:rsidP="00496814">
      <w:pPr>
        <w:ind w:left="-567" w:firstLine="567"/>
        <w:jc w:val="both"/>
      </w:pPr>
      <w:r>
        <w:t>3.6.</w:t>
      </w:r>
      <w:r>
        <w:tab/>
        <w:t xml:space="preserve">Исполнитель несет ответственность за соблюдение своим персоналом правил техники безопасности, пожарной безопасности, а также иных правил и норм, установленных уполномоченными на то органами. </w:t>
      </w:r>
    </w:p>
    <w:p w:rsidR="000157EE" w:rsidRPr="00564760" w:rsidRDefault="000157EE" w:rsidP="00496814">
      <w:pPr>
        <w:ind w:left="-567" w:firstLine="567"/>
        <w:jc w:val="both"/>
      </w:pPr>
      <w:r>
        <w:t>3.7.</w:t>
      </w:r>
      <w:r>
        <w:tab/>
        <w:t>Предоставленный Исполнителем персонал не вправе допускать какие-либо действия, которые могут повлиять на нормальное функционирование служб Заказчика.</w:t>
      </w:r>
    </w:p>
    <w:p w:rsidR="000157EE" w:rsidRPr="00564760" w:rsidRDefault="000157EE" w:rsidP="00496814">
      <w:pPr>
        <w:ind w:left="-567" w:firstLine="567"/>
        <w:jc w:val="both"/>
      </w:pPr>
      <w:r>
        <w:t>3.8.</w:t>
      </w:r>
      <w:r>
        <w:tab/>
        <w:t>Исполнитель обязан использовать химикаты, составы и другие материалы, имеющие Сертификаты соответствия и Гигиенические сертификаты Минздрава РФ.</w:t>
      </w:r>
    </w:p>
    <w:p w:rsidR="000157EE" w:rsidRPr="00564760" w:rsidRDefault="000157EE" w:rsidP="00496814">
      <w:pPr>
        <w:ind w:left="-567" w:firstLine="567"/>
        <w:jc w:val="both"/>
        <w:rPr>
          <w:color w:val="FF6600"/>
        </w:rPr>
      </w:pPr>
      <w:r>
        <w:t xml:space="preserve">3.9. Исполнитель обязан обеспечить свой персонал спецодеждой. </w:t>
      </w:r>
    </w:p>
    <w:p w:rsidR="000157EE" w:rsidRPr="00564760" w:rsidRDefault="000157EE" w:rsidP="00496814">
      <w:pPr>
        <w:ind w:left="-567" w:firstLine="567"/>
        <w:jc w:val="both"/>
      </w:pPr>
      <w:r>
        <w:t>3.10.</w:t>
      </w:r>
      <w:r>
        <w:tab/>
        <w:t>Если устранение некоторых видов загрязнений может вызвать порчу очищаемой поверхности, Исполнитель обязан незамедлительно предупредить письменно Заказчика о возможных неблагоприятных последствиях и следовать дальнейшим указаниям Заказчика.</w:t>
      </w:r>
    </w:p>
    <w:p w:rsidR="000157EE" w:rsidRPr="00564760" w:rsidRDefault="000157EE" w:rsidP="00496814">
      <w:pPr>
        <w:tabs>
          <w:tab w:val="left" w:pos="284"/>
        </w:tabs>
        <w:ind w:left="-567" w:firstLine="567"/>
        <w:jc w:val="both"/>
      </w:pPr>
      <w:r>
        <w:t xml:space="preserve">3.12. До 5 (пятого) числа месяца, следующего за </w:t>
      </w:r>
      <w:proofErr w:type="gramStart"/>
      <w:r>
        <w:t>расчетным</w:t>
      </w:r>
      <w:proofErr w:type="gramEnd"/>
      <w:r>
        <w:t>, Исполнитель предоставляет Заказчику акт об оказанных услугах, счет-фактуру и счет на оплату услуг за расчетный месяц.</w:t>
      </w:r>
    </w:p>
    <w:p w:rsidR="000157EE" w:rsidRPr="00564760" w:rsidRDefault="000157EE" w:rsidP="00496814">
      <w:pPr>
        <w:ind w:left="-567" w:firstLine="567"/>
        <w:jc w:val="both"/>
      </w:pPr>
      <w:r>
        <w:t xml:space="preserve"> </w:t>
      </w:r>
    </w:p>
    <w:p w:rsidR="000157EE" w:rsidRPr="00564760" w:rsidRDefault="000157EE" w:rsidP="00496814">
      <w:pPr>
        <w:ind w:left="-567" w:firstLine="567"/>
        <w:rPr>
          <w:b/>
          <w:bCs/>
        </w:rPr>
      </w:pPr>
      <w:r>
        <w:rPr>
          <w:b/>
          <w:bCs/>
        </w:rPr>
        <w:t>4. ОБЯЗАННОСТИ ЗАКАЗЧИКА</w:t>
      </w:r>
    </w:p>
    <w:p w:rsidR="000157EE" w:rsidRPr="00564760" w:rsidRDefault="000157EE" w:rsidP="00496814">
      <w:pPr>
        <w:ind w:left="-567" w:firstLine="567"/>
        <w:jc w:val="both"/>
      </w:pPr>
      <w:r>
        <w:t>4.1.</w:t>
      </w:r>
      <w:r>
        <w:tab/>
        <w:t>Заказчик обязан своевременно в полном объеме производить оплату услуг и работ Исполнителя по настоящему Договору.</w:t>
      </w:r>
    </w:p>
    <w:p w:rsidR="000157EE" w:rsidRPr="00564760" w:rsidRDefault="000157EE" w:rsidP="00496814">
      <w:pPr>
        <w:ind w:left="-567" w:firstLine="567"/>
        <w:jc w:val="both"/>
      </w:pPr>
      <w:r>
        <w:t>4.2.</w:t>
      </w:r>
      <w:r>
        <w:tab/>
        <w:t>Заказчик оказывает необходимое содействие Исполнителю, обеспечение доступа в помещения и консультации ответственного лица Исполнителя в рамках действия настоящего Договора, без самостоятельного вмешательства в деятельность Исполнителя.</w:t>
      </w:r>
    </w:p>
    <w:p w:rsidR="000157EE" w:rsidRPr="00564760" w:rsidRDefault="000157EE" w:rsidP="00496814">
      <w:pPr>
        <w:ind w:left="-567" w:firstLine="567"/>
        <w:jc w:val="both"/>
      </w:pPr>
      <w:r>
        <w:t>4.3.</w:t>
      </w:r>
      <w:r>
        <w:tab/>
        <w:t>Заказчик обязуется создать необходимые условия для работы сотрудников Исполнителя, а именно:</w:t>
      </w:r>
    </w:p>
    <w:p w:rsidR="000157EE" w:rsidRPr="00564760" w:rsidRDefault="000157EE" w:rsidP="00496814">
      <w:pPr>
        <w:ind w:left="-567" w:firstLine="567"/>
        <w:jc w:val="both"/>
      </w:pPr>
      <w:r>
        <w:lastRenderedPageBreak/>
        <w:t xml:space="preserve"> - обеспечить место для переодевания мужского и женского персонала;</w:t>
      </w:r>
    </w:p>
    <w:p w:rsidR="000157EE" w:rsidRPr="00564760" w:rsidRDefault="000157EE" w:rsidP="00496814">
      <w:pPr>
        <w:ind w:left="-567" w:firstLine="567"/>
        <w:jc w:val="both"/>
      </w:pPr>
      <w:r>
        <w:t xml:space="preserve"> - обеспечить сохранность спецодежды персонала Исполнителя, инструмента, инвентаря, оборудования, расходных материалов;</w:t>
      </w:r>
    </w:p>
    <w:p w:rsidR="000157EE" w:rsidRPr="00564760" w:rsidRDefault="000157EE" w:rsidP="00496814">
      <w:pPr>
        <w:ind w:left="-567" w:firstLine="567"/>
        <w:jc w:val="both"/>
      </w:pPr>
      <w:r>
        <w:t>4.4.</w:t>
      </w:r>
      <w:r>
        <w:tab/>
        <w:t>Заказчик назначает ответственное лицо, а в его отсутствие заместителя, которые правомочны решать вопросы по обязательствам настоящего Договора.</w:t>
      </w:r>
    </w:p>
    <w:p w:rsidR="000157EE" w:rsidRPr="00564760" w:rsidRDefault="000157EE" w:rsidP="00496814">
      <w:pPr>
        <w:ind w:left="-567" w:firstLine="567"/>
        <w:jc w:val="both"/>
      </w:pPr>
      <w:r>
        <w:t>4.5.</w:t>
      </w:r>
      <w:r>
        <w:tab/>
        <w:t>Заказчик перед началом работ передает ответственному лицу Исполнителя перечень требований по технике безопасности, пожарной безопасности, а также правила поведения персонала, предоставленного Исполнителем, на территории Заказчика.</w:t>
      </w:r>
    </w:p>
    <w:p w:rsidR="000157EE" w:rsidRPr="00564760" w:rsidRDefault="000157EE" w:rsidP="00496814">
      <w:pPr>
        <w:autoSpaceDE w:val="0"/>
        <w:autoSpaceDN w:val="0"/>
        <w:ind w:left="-567" w:firstLine="567"/>
        <w:rPr>
          <w:b/>
        </w:rPr>
      </w:pPr>
    </w:p>
    <w:p w:rsidR="000157EE" w:rsidRPr="00564760" w:rsidRDefault="000157EE" w:rsidP="00496814">
      <w:pPr>
        <w:autoSpaceDE w:val="0"/>
        <w:autoSpaceDN w:val="0"/>
        <w:ind w:left="-567" w:firstLine="567"/>
        <w:rPr>
          <w:b/>
        </w:rPr>
      </w:pPr>
      <w:r>
        <w:rPr>
          <w:b/>
        </w:rPr>
        <w:t>5. АНТИКОРРУПЦИОННАЯ ОГОВОРКА</w:t>
      </w:r>
    </w:p>
    <w:p w:rsidR="000157EE" w:rsidRPr="00564760" w:rsidRDefault="000157EE" w:rsidP="00496814">
      <w:pPr>
        <w:autoSpaceDE w:val="0"/>
        <w:autoSpaceDN w:val="0"/>
        <w:ind w:left="-567" w:firstLine="567"/>
        <w:jc w:val="both"/>
      </w:pPr>
      <w:r>
        <w:t>5.1.</w:t>
      </w:r>
      <w:r>
        <w:tab/>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57EE" w:rsidRPr="00564760" w:rsidRDefault="000157EE" w:rsidP="00496814">
      <w:pPr>
        <w:autoSpaceDE w:val="0"/>
        <w:autoSpaceDN w:val="0"/>
        <w:ind w:left="-567"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57EE" w:rsidRPr="00564760" w:rsidRDefault="000157EE" w:rsidP="00496814">
      <w:pPr>
        <w:autoSpaceDE w:val="0"/>
        <w:autoSpaceDN w:val="0"/>
        <w:ind w:left="-567" w:firstLine="567"/>
        <w:jc w:val="both"/>
      </w:pPr>
      <w:r>
        <w:t>5.2.</w:t>
      </w:r>
      <w:r>
        <w:tab/>
        <w:t xml:space="preserve">В случае возникновения у Стороны подозрений, что произошло или может произойти нарушение каких-либо положений пункта 5.1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5.1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0157EE" w:rsidRPr="00564760" w:rsidRDefault="000157EE" w:rsidP="00496814">
      <w:pPr>
        <w:autoSpaceDE w:val="0"/>
        <w:autoSpaceDN w:val="0"/>
        <w:ind w:left="-567" w:firstLine="567"/>
        <w:jc w:val="both"/>
      </w:pPr>
      <w:r>
        <w:t>Каналы уведомления Исполнителя о нарушениях каких-либо положений пункта 5.1 настоящего Договора:_____________________________</w:t>
      </w:r>
    </w:p>
    <w:p w:rsidR="000157EE" w:rsidRPr="00564760" w:rsidRDefault="000157EE" w:rsidP="00496814">
      <w:pPr>
        <w:autoSpaceDE w:val="0"/>
        <w:autoSpaceDN w:val="0"/>
        <w:ind w:left="-567" w:firstLine="567"/>
        <w:jc w:val="both"/>
      </w:pPr>
      <w:r>
        <w:t xml:space="preserve">Каналы уведомления Заказчика о нарушениях каких-либо положений пункта 5.1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0157EE" w:rsidRPr="00564760" w:rsidRDefault="000157EE" w:rsidP="00496814">
      <w:pPr>
        <w:autoSpaceDE w:val="0"/>
        <w:autoSpaceDN w:val="0"/>
        <w:ind w:left="-567" w:firstLine="567"/>
        <w:jc w:val="both"/>
      </w:pPr>
      <w:r>
        <w:t xml:space="preserve">Сторона, получившая уведомление о нарушении каких-либо положений пункта 5.1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0157EE" w:rsidRPr="00564760" w:rsidRDefault="000157EE" w:rsidP="00496814">
      <w:pPr>
        <w:autoSpaceDE w:val="0"/>
        <w:autoSpaceDN w:val="0"/>
        <w:ind w:left="-567" w:firstLine="567"/>
        <w:jc w:val="both"/>
      </w:pPr>
      <w:r>
        <w:t>5.3.</w:t>
      </w:r>
      <w:r>
        <w:tab/>
        <w:t>Стороны гарантируют осуществление надлежащего разбирательства по фактам нарушения положений пункта 5.1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157EE" w:rsidRPr="00564760" w:rsidRDefault="000157EE" w:rsidP="00496814">
      <w:pPr>
        <w:autoSpaceDE w:val="0"/>
        <w:autoSpaceDN w:val="0"/>
        <w:ind w:left="-567" w:firstLine="567"/>
        <w:jc w:val="both"/>
      </w:pPr>
      <w:r>
        <w:t>5.4.</w:t>
      </w:r>
      <w:r>
        <w:tab/>
        <w:t xml:space="preserve">В случае подтверждения факта нарушения одной Стороной положений пункта 5.1 настоящего Договора и/или неполучения другой Стороной информации об итогах рассмотрения уведомления о нарушении в соответствии с пунктом 5.2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0157EE" w:rsidRPr="00564760" w:rsidRDefault="000157EE" w:rsidP="00496814">
      <w:pPr>
        <w:autoSpaceDE w:val="0"/>
        <w:autoSpaceDN w:val="0"/>
        <w:ind w:left="-567" w:firstLine="567"/>
        <w:rPr>
          <w:b/>
        </w:rPr>
      </w:pPr>
    </w:p>
    <w:p w:rsidR="000157EE" w:rsidRPr="00564760" w:rsidRDefault="000157EE" w:rsidP="00496814">
      <w:pPr>
        <w:autoSpaceDE w:val="0"/>
        <w:autoSpaceDN w:val="0"/>
        <w:ind w:left="-567" w:firstLine="567"/>
        <w:rPr>
          <w:b/>
        </w:rPr>
      </w:pPr>
      <w:r>
        <w:rPr>
          <w:b/>
        </w:rPr>
        <w:t>6.</w:t>
      </w:r>
      <w:r>
        <w:rPr>
          <w:b/>
        </w:rPr>
        <w:tab/>
        <w:t>ГАРАНТИИ И ЗАВЕРЕНИЯ ИСПОЛНИТЕЛЯ</w:t>
      </w:r>
    </w:p>
    <w:p w:rsidR="000157EE" w:rsidRPr="00564760" w:rsidRDefault="000157EE" w:rsidP="000157EE">
      <w:pPr>
        <w:pStyle w:val="aff7"/>
        <w:numPr>
          <w:ilvl w:val="1"/>
          <w:numId w:val="30"/>
        </w:numPr>
        <w:ind w:left="-567" w:firstLine="567"/>
        <w:contextualSpacing/>
        <w:jc w:val="both"/>
      </w:pPr>
      <w:r>
        <w:lastRenderedPageBreak/>
        <w:t>Исполнитель настоящим заверяет Заказчика и гарантирует, что на дату заключения настоящего Договора:</w:t>
      </w:r>
    </w:p>
    <w:p w:rsidR="000157EE" w:rsidRPr="00564760" w:rsidRDefault="000157EE" w:rsidP="00496814">
      <w:pPr>
        <w:ind w:left="-567" w:firstLine="567"/>
        <w:jc w:val="both"/>
      </w:pPr>
      <w:r>
        <w:t xml:space="preserve">6.1.1.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157EE" w:rsidRPr="00564760" w:rsidRDefault="000157EE" w:rsidP="00496814">
      <w:pPr>
        <w:ind w:left="-567" w:firstLine="567"/>
        <w:jc w:val="both"/>
      </w:pPr>
      <w:r>
        <w:t>6.1.2. Исполнитель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157EE" w:rsidRPr="00564760" w:rsidRDefault="000157EE" w:rsidP="000157EE">
      <w:pPr>
        <w:pStyle w:val="aff7"/>
        <w:numPr>
          <w:ilvl w:val="2"/>
          <w:numId w:val="31"/>
        </w:numPr>
        <w:ind w:left="-567"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0157EE" w:rsidRPr="00564760" w:rsidRDefault="000157EE" w:rsidP="000157EE">
      <w:pPr>
        <w:pStyle w:val="aff7"/>
        <w:numPr>
          <w:ilvl w:val="2"/>
          <w:numId w:val="31"/>
        </w:numPr>
        <w:ind w:left="-567"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157EE" w:rsidRPr="00564760" w:rsidRDefault="000157EE" w:rsidP="000157EE">
      <w:pPr>
        <w:pStyle w:val="afa"/>
        <w:numPr>
          <w:ilvl w:val="2"/>
          <w:numId w:val="31"/>
        </w:numPr>
        <w:ind w:left="-567" w:firstLine="567"/>
        <w:rPr>
          <w:rFonts w:eastAsia="Times New Roman"/>
          <w:sz w:val="24"/>
        </w:rPr>
      </w:pPr>
      <w:r>
        <w:rPr>
          <w:rFonts w:eastAsia="Times New Roman"/>
          <w:sz w:val="24"/>
        </w:rPr>
        <w:t>Не существует каких-либо обстоятельств, которые ограничивают, запрещают исполнение Исполнителем обязательств по настоящему Договору.</w:t>
      </w:r>
    </w:p>
    <w:p w:rsidR="000157EE" w:rsidRPr="00564760" w:rsidRDefault="000157EE" w:rsidP="00496814">
      <w:pPr>
        <w:ind w:left="-567" w:firstLine="567"/>
        <w:jc w:val="both"/>
        <w:rPr>
          <w:sz w:val="21"/>
          <w:szCs w:val="21"/>
        </w:rPr>
      </w:pPr>
    </w:p>
    <w:p w:rsidR="000157EE" w:rsidRPr="00564760" w:rsidRDefault="000157EE" w:rsidP="000157EE">
      <w:pPr>
        <w:pStyle w:val="aff7"/>
        <w:numPr>
          <w:ilvl w:val="0"/>
          <w:numId w:val="31"/>
        </w:numPr>
        <w:ind w:left="-567" w:firstLine="567"/>
        <w:contextualSpacing/>
        <w:rPr>
          <w:b/>
          <w:bCs/>
          <w:sz w:val="21"/>
          <w:szCs w:val="21"/>
        </w:rPr>
      </w:pPr>
      <w:r>
        <w:rPr>
          <w:b/>
          <w:bCs/>
          <w:sz w:val="21"/>
          <w:szCs w:val="21"/>
        </w:rPr>
        <w:t>ОТВЕТСТВЕННОСТЬ СТОРОН</w:t>
      </w:r>
    </w:p>
    <w:p w:rsidR="000157EE" w:rsidRPr="00564760" w:rsidRDefault="000157EE" w:rsidP="00496814">
      <w:pPr>
        <w:ind w:left="-567" w:firstLine="567"/>
        <w:jc w:val="both"/>
      </w:pPr>
      <w:r>
        <w:t>7.1.В случае невыполнения или ненадлежащего выполнения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157EE" w:rsidRPr="00564760" w:rsidRDefault="000157EE" w:rsidP="00496814">
      <w:pPr>
        <w:tabs>
          <w:tab w:val="num" w:pos="1800"/>
        </w:tabs>
        <w:ind w:left="-567" w:firstLine="567"/>
        <w:jc w:val="both"/>
      </w:pPr>
      <w:r>
        <w:t>7.2. Если по вине предоставленного Исполнителем персонала будет нанесен ущерб имуществу (в том числе его хищение) Заказчика, имуществу сотрудников Заказчика, или имуществу третьих лиц (при условии нахождения имущества на территории Заказчика), Стороны составляют соответствующий Акт, в котором определяется размер ущерба и на основании которого Исполнитель обязан возместить Заказчику нанесенный ущерб.</w:t>
      </w:r>
    </w:p>
    <w:p w:rsidR="000157EE" w:rsidRPr="00564760" w:rsidRDefault="000157EE" w:rsidP="00496814">
      <w:pPr>
        <w:ind w:left="-567" w:firstLine="567"/>
        <w:rPr>
          <w:b/>
          <w:bCs/>
          <w:sz w:val="21"/>
          <w:szCs w:val="21"/>
        </w:rPr>
      </w:pPr>
    </w:p>
    <w:p w:rsidR="000157EE" w:rsidRPr="00564760" w:rsidRDefault="000157EE" w:rsidP="00496814">
      <w:pPr>
        <w:ind w:left="-567" w:firstLine="567"/>
        <w:rPr>
          <w:b/>
          <w:bCs/>
          <w:sz w:val="21"/>
          <w:szCs w:val="21"/>
        </w:rPr>
      </w:pPr>
      <w:r>
        <w:rPr>
          <w:b/>
          <w:bCs/>
          <w:sz w:val="21"/>
          <w:szCs w:val="21"/>
        </w:rPr>
        <w:t>8. СРОК ДЕЙСТВИЯ ДОГОВОРА</w:t>
      </w:r>
    </w:p>
    <w:p w:rsidR="000157EE" w:rsidRPr="00564760" w:rsidRDefault="000157EE" w:rsidP="00496814">
      <w:pPr>
        <w:ind w:left="-567" w:firstLine="567"/>
        <w:jc w:val="both"/>
      </w:pPr>
      <w:r>
        <w:t>8.1.</w:t>
      </w:r>
      <w:r>
        <w:tab/>
        <w:t xml:space="preserve">Настоящий Договор вступает в силу </w:t>
      </w:r>
      <w:proofErr w:type="gramStart"/>
      <w:r>
        <w:t>с даты подписания</w:t>
      </w:r>
      <w:proofErr w:type="gramEnd"/>
      <w:r>
        <w:t xml:space="preserve"> договора  и действует по 31 декабря 2020 года включительно.</w:t>
      </w:r>
    </w:p>
    <w:p w:rsidR="000157EE" w:rsidRPr="00564760" w:rsidRDefault="000157EE" w:rsidP="00496814">
      <w:pPr>
        <w:ind w:left="-567" w:firstLine="567"/>
        <w:jc w:val="both"/>
      </w:pPr>
      <w:r>
        <w:t>8.2.</w:t>
      </w:r>
      <w:r>
        <w:tab/>
        <w:t>Действие настоящего Договора может быть прекращено досрочно по обоюдному согласию Сторон или по письменному обоснованному требованию одной из Сторон в случае, если другая Сторона систематически нарушает условия настоящего Договора. Досрочное прекращение действия Договора не освобождает Исполнителя от выполнения обязательств, оплата которых уже была произведена, а Заказчика от оплаты оказанных услуг. Уведомление о желании расторгнуть настоящий Договор в одностороннем порядке должно быть сделано в письменном виде, за один календарный месяц до предлагаемого срока прекращения его действия.</w:t>
      </w:r>
    </w:p>
    <w:p w:rsidR="000157EE" w:rsidRPr="00564760" w:rsidRDefault="000157EE" w:rsidP="00496814">
      <w:pPr>
        <w:ind w:left="-567" w:firstLine="567"/>
        <w:jc w:val="both"/>
        <w:rPr>
          <w:sz w:val="21"/>
          <w:szCs w:val="21"/>
        </w:rPr>
      </w:pPr>
    </w:p>
    <w:p w:rsidR="000157EE" w:rsidRPr="00564760" w:rsidRDefault="000157EE" w:rsidP="00496814">
      <w:pPr>
        <w:pStyle w:val="ConsNormal"/>
        <w:ind w:left="-567" w:firstLine="567"/>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157EE" w:rsidRPr="00564760" w:rsidRDefault="000157EE" w:rsidP="00496814">
      <w:pPr>
        <w:pStyle w:val="Con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157EE" w:rsidRPr="00564760" w:rsidRDefault="000157EE" w:rsidP="00496814">
      <w:pPr>
        <w:pStyle w:val="ConsNormal"/>
        <w:ind w:left="-567"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157EE" w:rsidRPr="00564760" w:rsidRDefault="000157EE" w:rsidP="00496814">
      <w:pPr>
        <w:pStyle w:val="ConsNormal"/>
        <w:ind w:left="-567"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157EE" w:rsidRPr="00564760" w:rsidRDefault="000157EE" w:rsidP="00496814">
      <w:pPr>
        <w:pStyle w:val="ConsNormal"/>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0157EE" w:rsidRPr="00564760" w:rsidRDefault="000157EE" w:rsidP="00496814">
      <w:pPr>
        <w:ind w:left="-567" w:firstLine="567"/>
        <w:jc w:val="both"/>
        <w:rPr>
          <w:sz w:val="21"/>
          <w:szCs w:val="21"/>
        </w:rPr>
      </w:pPr>
    </w:p>
    <w:p w:rsidR="000157EE" w:rsidRPr="00564760" w:rsidRDefault="000157EE" w:rsidP="00496814">
      <w:pPr>
        <w:ind w:left="-567" w:firstLine="567"/>
        <w:rPr>
          <w:b/>
          <w:bCs/>
          <w:sz w:val="21"/>
          <w:szCs w:val="21"/>
        </w:rPr>
      </w:pPr>
      <w:r>
        <w:rPr>
          <w:b/>
          <w:bCs/>
          <w:sz w:val="21"/>
          <w:szCs w:val="21"/>
        </w:rPr>
        <w:t>10. СПОРЫ И РАЗНОГЛАСИЯ</w:t>
      </w:r>
    </w:p>
    <w:p w:rsidR="000157EE" w:rsidRPr="00564760" w:rsidRDefault="000157EE" w:rsidP="00496814">
      <w:pPr>
        <w:ind w:left="-567" w:firstLine="567"/>
        <w:jc w:val="both"/>
      </w:pPr>
      <w:r>
        <w:t>10.1.</w:t>
      </w:r>
      <w:r>
        <w:tab/>
        <w:t>Стороны будут стремиться урегулировать все спорные вопросы, возникающие в ходе или в связи с исполнением настоящего «Договора», путем переговоров. В случае невозможности разрешения споров путем переговоров все вопросы передаются на разрешение в Арбитражный суд Ростовской области, с обязательным соблюдением претензионного порядка. Срок рассмотрения претензии – 30 (тридцать) календарных дней со дня получения Стороной претензии.</w:t>
      </w:r>
    </w:p>
    <w:p w:rsidR="000157EE" w:rsidRPr="00564760" w:rsidRDefault="000157EE" w:rsidP="00496814">
      <w:pPr>
        <w:ind w:left="-567" w:firstLine="567"/>
        <w:jc w:val="both"/>
      </w:pPr>
      <w:r>
        <w:t>10.2.</w:t>
      </w:r>
      <w:r>
        <w:tab/>
        <w:t>Все изменения и дополнения к настоящему Договору являются его неотъемлемой частью и имеют силу только в том случае, если они выполнены в письменном виде и подписаны уполномоченными представителями Сторон.</w:t>
      </w:r>
    </w:p>
    <w:p w:rsidR="000157EE" w:rsidRPr="00564760" w:rsidRDefault="000157EE" w:rsidP="00496814">
      <w:pPr>
        <w:ind w:left="-567" w:firstLine="567"/>
        <w:jc w:val="both"/>
      </w:pPr>
      <w:r>
        <w:t>10.3.</w:t>
      </w:r>
      <w:r>
        <w:tab/>
        <w:t>Стороны обязуются соблюдать строгую конфиденциальность переговоров, переписки и других действий, связанных с исполнением настоящего Договора или вытекающих из него, а также не разглашать без письменного согласия другой Стороны сведения и ноу-хау, ставшие им известными в ходе исполнения настоящего Договора. В случае нарушения виновная Сторона несет ответственность в объеме причиненного ущерба.</w:t>
      </w:r>
    </w:p>
    <w:p w:rsidR="000157EE" w:rsidRPr="00564760" w:rsidRDefault="000157EE" w:rsidP="00496814">
      <w:pPr>
        <w:ind w:left="-567" w:firstLine="567"/>
        <w:jc w:val="both"/>
      </w:pPr>
      <w:r>
        <w:t>10.4.</w:t>
      </w:r>
      <w:r>
        <w:tab/>
        <w:t>Настоящий Договор выполнен в двух экземплярах на русском языке, имеющих одинаковую юридическую силу, по одному для Заказчика и Исполнителя.</w:t>
      </w:r>
    </w:p>
    <w:p w:rsidR="000157EE" w:rsidRPr="00564760" w:rsidRDefault="000157EE" w:rsidP="00496814">
      <w:pPr>
        <w:ind w:left="-567" w:firstLine="567"/>
        <w:jc w:val="both"/>
      </w:pPr>
      <w:r>
        <w:t>10.5.</w:t>
      </w:r>
      <w: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0157EE" w:rsidRPr="00564760" w:rsidRDefault="000157EE" w:rsidP="00496814">
      <w:pPr>
        <w:ind w:left="-567" w:firstLine="567"/>
        <w:jc w:val="both"/>
      </w:pPr>
      <w:r>
        <w:t>10.6. К настоящему договору прилагаются:</w:t>
      </w:r>
    </w:p>
    <w:p w:rsidR="000157EE" w:rsidRPr="00564760" w:rsidRDefault="000157EE" w:rsidP="00496814">
      <w:pPr>
        <w:ind w:left="-567" w:firstLine="567"/>
        <w:jc w:val="both"/>
      </w:pPr>
      <w:r>
        <w:t>10.6.1. Перечень услуг (Приложение №1);</w:t>
      </w:r>
    </w:p>
    <w:p w:rsidR="000157EE" w:rsidRPr="00564760" w:rsidRDefault="000157EE" w:rsidP="00496814">
      <w:pPr>
        <w:ind w:left="-426" w:firstLine="426"/>
        <w:jc w:val="both"/>
      </w:pPr>
      <w:r>
        <w:t>10.6.2.  Калькуляция на оказание услуг по уборке (Приложение №2).</w:t>
      </w:r>
    </w:p>
    <w:p w:rsidR="000157EE" w:rsidRPr="00564760" w:rsidRDefault="000157EE" w:rsidP="00496814">
      <w:pPr>
        <w:rPr>
          <w:b/>
          <w:bCs/>
        </w:rPr>
      </w:pPr>
    </w:p>
    <w:p w:rsidR="000157EE" w:rsidRPr="00564760" w:rsidRDefault="000157EE" w:rsidP="00496814">
      <w:pPr>
        <w:rPr>
          <w:b/>
          <w:bCs/>
        </w:rPr>
      </w:pPr>
      <w:r>
        <w:rPr>
          <w:b/>
          <w:bCs/>
        </w:rPr>
        <w:t>11. ЮРИДИЧЕСКИЕ АДРЕСА И РЕКВИЗИТЫ СТОРОН</w:t>
      </w:r>
    </w:p>
    <w:tbl>
      <w:tblPr>
        <w:tblStyle w:val="afff2"/>
        <w:tblW w:w="154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gridCol w:w="5141"/>
      </w:tblGrid>
      <w:tr w:rsidR="000157EE" w:rsidTr="00496814">
        <w:tc>
          <w:tcPr>
            <w:tcW w:w="5140" w:type="dxa"/>
          </w:tcPr>
          <w:p w:rsidR="000157EE" w:rsidRDefault="000157EE" w:rsidP="00496814">
            <w:pPr>
              <w:ind w:left="0" w:firstLine="0"/>
              <w:rPr>
                <w:b/>
                <w:bCs/>
              </w:rPr>
            </w:pPr>
          </w:p>
        </w:tc>
        <w:tc>
          <w:tcPr>
            <w:tcW w:w="5141" w:type="dxa"/>
          </w:tcPr>
          <w:p w:rsidR="000157EE" w:rsidRPr="000621D0" w:rsidRDefault="000157EE" w:rsidP="00496814">
            <w:pPr>
              <w:ind w:right="-50"/>
              <w:jc w:val="left"/>
              <w:rPr>
                <w:b/>
              </w:rPr>
            </w:pPr>
            <w:r>
              <w:rPr>
                <w:b/>
              </w:rPr>
              <w:t xml:space="preserve">                   Заказчик</w:t>
            </w:r>
          </w:p>
          <w:p w:rsidR="000157EE" w:rsidRPr="000621D0" w:rsidRDefault="000157EE" w:rsidP="00496814">
            <w:pPr>
              <w:ind w:right="-50"/>
              <w:jc w:val="left"/>
              <w:rPr>
                <w:rStyle w:val="afff3"/>
                <w:b w:val="0"/>
                <w:bCs w:val="0"/>
                <w:color w:val="000000"/>
              </w:rPr>
            </w:pPr>
            <w:r>
              <w:t xml:space="preserve">ПАО «ТрансКонтейнер» </w:t>
            </w:r>
          </w:p>
          <w:p w:rsidR="000157EE" w:rsidRPr="000621D0" w:rsidRDefault="000157EE" w:rsidP="00496814">
            <w:pPr>
              <w:ind w:right="-50"/>
              <w:jc w:val="left"/>
              <w:rPr>
                <w:rStyle w:val="afff3"/>
                <w:b w:val="0"/>
                <w:bCs w:val="0"/>
                <w:color w:val="000000"/>
              </w:rPr>
            </w:pPr>
            <w:r>
              <w:rPr>
                <w:rStyle w:val="afff3"/>
                <w:color w:val="000000"/>
              </w:rPr>
              <w:t>Российская Федерация</w:t>
            </w:r>
          </w:p>
          <w:p w:rsidR="000157EE" w:rsidRPr="000621D0" w:rsidRDefault="000157EE" w:rsidP="00496814">
            <w:pPr>
              <w:ind w:right="-50"/>
              <w:jc w:val="left"/>
              <w:rPr>
                <w:rStyle w:val="afff3"/>
                <w:b w:val="0"/>
                <w:bCs w:val="0"/>
                <w:color w:val="000000"/>
              </w:rPr>
            </w:pPr>
            <w:r>
              <w:rPr>
                <w:rStyle w:val="afff3"/>
                <w:color w:val="000000"/>
              </w:rPr>
              <w:t xml:space="preserve">125047  г. Москва, пер. Оружейный,  д. 19 </w:t>
            </w:r>
          </w:p>
          <w:p w:rsidR="000157EE" w:rsidRPr="000621D0" w:rsidRDefault="000157EE" w:rsidP="00496814">
            <w:pPr>
              <w:ind w:right="-50"/>
              <w:jc w:val="left"/>
            </w:pPr>
            <w:r>
              <w:t>филиал ПАО «ТрансКонтейнер»</w:t>
            </w:r>
          </w:p>
          <w:p w:rsidR="000157EE" w:rsidRPr="000621D0" w:rsidRDefault="000157EE" w:rsidP="00496814">
            <w:pPr>
              <w:ind w:right="-50"/>
              <w:jc w:val="left"/>
              <w:rPr>
                <w:rStyle w:val="afff3"/>
                <w:b w:val="0"/>
                <w:bCs w:val="0"/>
                <w:color w:val="000000"/>
              </w:rPr>
            </w:pPr>
            <w:r>
              <w:t xml:space="preserve">на Северо-Кавказской железной дороге  </w:t>
            </w:r>
          </w:p>
          <w:p w:rsidR="000157EE" w:rsidRPr="000621D0" w:rsidRDefault="000157EE" w:rsidP="00496814">
            <w:pPr>
              <w:ind w:right="-50"/>
              <w:jc w:val="left"/>
            </w:pPr>
            <w:r>
              <w:t xml:space="preserve">344019, г. Ростов-на-Дону,                                            </w:t>
            </w:r>
          </w:p>
          <w:p w:rsidR="000157EE" w:rsidRPr="000621D0" w:rsidRDefault="000157EE" w:rsidP="00496814">
            <w:pPr>
              <w:ind w:right="-50"/>
              <w:jc w:val="left"/>
            </w:pPr>
            <w:r>
              <w:t xml:space="preserve">ул. </w:t>
            </w:r>
            <w:proofErr w:type="spellStart"/>
            <w:r>
              <w:t>Закруткина</w:t>
            </w:r>
            <w:proofErr w:type="spellEnd"/>
            <w:r>
              <w:t xml:space="preserve">, 67в/2б         </w:t>
            </w:r>
          </w:p>
          <w:p w:rsidR="000157EE" w:rsidRPr="000621D0" w:rsidRDefault="000157EE" w:rsidP="00496814">
            <w:pPr>
              <w:ind w:right="-50"/>
              <w:jc w:val="left"/>
            </w:pPr>
            <w:r>
              <w:t xml:space="preserve">телефон: (863) 2829503, 2829043, 2829523                    </w:t>
            </w:r>
          </w:p>
          <w:p w:rsidR="000157EE" w:rsidRPr="00C2090D" w:rsidRDefault="000157EE" w:rsidP="00496814">
            <w:pPr>
              <w:ind w:right="-50"/>
              <w:jc w:val="left"/>
              <w:rPr>
                <w:lang w:val="en-US"/>
              </w:rPr>
            </w:pPr>
            <w:r>
              <w:t>факс</w:t>
            </w:r>
            <w:r w:rsidRPr="00C2090D">
              <w:rPr>
                <w:lang w:val="en-US"/>
              </w:rPr>
              <w:t xml:space="preserve">: (863) 2594676                                        </w:t>
            </w:r>
          </w:p>
          <w:p w:rsidR="000157EE" w:rsidRPr="00C2090D" w:rsidRDefault="000157EE" w:rsidP="00496814">
            <w:pPr>
              <w:ind w:right="-50"/>
              <w:jc w:val="left"/>
              <w:rPr>
                <w:lang w:val="en-US"/>
              </w:rPr>
            </w:pPr>
            <w:r>
              <w:rPr>
                <w:lang w:val="en-US"/>
              </w:rPr>
              <w:t>E</w:t>
            </w:r>
            <w:r w:rsidRPr="00C2090D">
              <w:rPr>
                <w:lang w:val="en-US"/>
              </w:rPr>
              <w:t>-</w:t>
            </w:r>
            <w:r>
              <w:rPr>
                <w:lang w:val="en-US"/>
              </w:rPr>
              <w:t>mail</w:t>
            </w:r>
            <w:r w:rsidRPr="00C2090D">
              <w:rPr>
                <w:lang w:val="en-US"/>
              </w:rPr>
              <w:t xml:space="preserve"> </w:t>
            </w:r>
            <w:hyperlink r:id="rId17" w:history="1">
              <w:r>
                <w:rPr>
                  <w:rStyle w:val="a8"/>
                  <w:lang w:val="en-US"/>
                </w:rPr>
                <w:t>skzd</w:t>
              </w:r>
              <w:r w:rsidRPr="00C2090D">
                <w:rPr>
                  <w:rStyle w:val="a8"/>
                  <w:lang w:val="en-US"/>
                </w:rPr>
                <w:t>@</w:t>
              </w:r>
              <w:r>
                <w:rPr>
                  <w:rStyle w:val="a8"/>
                  <w:lang w:val="en-US"/>
                </w:rPr>
                <w:t>trcont</w:t>
              </w:r>
              <w:r w:rsidRPr="00C2090D">
                <w:rPr>
                  <w:rStyle w:val="a8"/>
                  <w:lang w:val="en-US"/>
                </w:rPr>
                <w:t>.</w:t>
              </w:r>
              <w:r>
                <w:rPr>
                  <w:rStyle w:val="a8"/>
                  <w:lang w:val="en-US"/>
                </w:rPr>
                <w:t>ru</w:t>
              </w:r>
            </w:hyperlink>
            <w:r w:rsidRPr="00C2090D">
              <w:rPr>
                <w:u w:val="single"/>
                <w:lang w:val="en-US"/>
              </w:rPr>
              <w:t xml:space="preserve"> </w:t>
            </w:r>
            <w:r w:rsidRPr="00C2090D">
              <w:rPr>
                <w:lang w:val="en-US"/>
              </w:rPr>
              <w:t xml:space="preserve">    </w:t>
            </w:r>
          </w:p>
          <w:p w:rsidR="000157EE" w:rsidRPr="000621D0" w:rsidRDefault="000157EE" w:rsidP="00496814">
            <w:pPr>
              <w:ind w:right="-50"/>
              <w:jc w:val="left"/>
            </w:pPr>
            <w:r>
              <w:t xml:space="preserve">ОКПО 95026404 ОГРН 1067746341024                        </w:t>
            </w:r>
          </w:p>
          <w:p w:rsidR="000157EE" w:rsidRPr="000621D0" w:rsidRDefault="000157EE" w:rsidP="00496814">
            <w:pPr>
              <w:ind w:right="-50"/>
              <w:jc w:val="left"/>
            </w:pPr>
            <w:r>
              <w:t>ОКАТО 45286565000 ОКТМО 60701000</w:t>
            </w:r>
          </w:p>
          <w:p w:rsidR="000157EE" w:rsidRPr="000621D0" w:rsidRDefault="000157EE" w:rsidP="00496814">
            <w:pPr>
              <w:ind w:right="-50"/>
              <w:jc w:val="left"/>
            </w:pPr>
            <w:r>
              <w:t>ИНН 7708591995 КПП 997650001</w:t>
            </w:r>
          </w:p>
          <w:p w:rsidR="000157EE" w:rsidRPr="000621D0" w:rsidRDefault="000157EE" w:rsidP="00496814">
            <w:pPr>
              <w:ind w:right="-50"/>
              <w:jc w:val="left"/>
            </w:pPr>
            <w:r>
              <w:t xml:space="preserve">Банковские реквизиты:                                                                  </w:t>
            </w:r>
          </w:p>
          <w:p w:rsidR="000157EE" w:rsidRPr="000621D0" w:rsidRDefault="000157EE" w:rsidP="00496814">
            <w:pPr>
              <w:ind w:right="-50"/>
              <w:jc w:val="left"/>
            </w:pPr>
            <w:r>
              <w:t xml:space="preserve">Филиал ПАО Банк ВТБ в </w:t>
            </w:r>
            <w:proofErr w:type="gramStart"/>
            <w:r>
              <w:t>г</w:t>
            </w:r>
            <w:proofErr w:type="gramEnd"/>
            <w:r>
              <w:t>. Ростове-на-Дону</w:t>
            </w:r>
          </w:p>
          <w:p w:rsidR="000157EE" w:rsidRPr="000621D0" w:rsidRDefault="000157EE" w:rsidP="00496814">
            <w:pPr>
              <w:ind w:right="-50"/>
              <w:jc w:val="left"/>
            </w:pPr>
            <w:r>
              <w:t>Расчетный счет:40702810700300004791</w:t>
            </w:r>
          </w:p>
          <w:p w:rsidR="000157EE" w:rsidRPr="000621D0" w:rsidRDefault="000157EE" w:rsidP="00496814">
            <w:pPr>
              <w:ind w:right="-50"/>
              <w:jc w:val="left"/>
            </w:pPr>
            <w:proofErr w:type="spellStart"/>
            <w:proofErr w:type="gramStart"/>
            <w:r>
              <w:t>Кор</w:t>
            </w:r>
            <w:proofErr w:type="spellEnd"/>
            <w:r>
              <w:t>/счет</w:t>
            </w:r>
            <w:proofErr w:type="gramEnd"/>
            <w:r>
              <w:t>:30101810300000000999</w:t>
            </w:r>
          </w:p>
          <w:p w:rsidR="000157EE" w:rsidRPr="000621D0" w:rsidRDefault="000157EE" w:rsidP="00496814">
            <w:pPr>
              <w:ind w:right="-50"/>
              <w:jc w:val="left"/>
              <w:rPr>
                <w:b/>
              </w:rPr>
            </w:pPr>
            <w:r>
              <w:t>БИК:046015999</w:t>
            </w:r>
          </w:p>
        </w:tc>
        <w:tc>
          <w:tcPr>
            <w:tcW w:w="5141" w:type="dxa"/>
          </w:tcPr>
          <w:p w:rsidR="000157EE" w:rsidRDefault="000157EE" w:rsidP="00496814">
            <w:pPr>
              <w:ind w:left="0" w:firstLine="0"/>
              <w:rPr>
                <w:b/>
                <w:bCs/>
              </w:rPr>
            </w:pPr>
          </w:p>
        </w:tc>
      </w:tr>
      <w:tr w:rsidR="000157EE" w:rsidTr="00496814">
        <w:tc>
          <w:tcPr>
            <w:tcW w:w="5140" w:type="dxa"/>
          </w:tcPr>
          <w:p w:rsidR="000157EE" w:rsidRDefault="000157EE" w:rsidP="00496814">
            <w:pPr>
              <w:ind w:left="0" w:firstLine="0"/>
              <w:rPr>
                <w:b/>
                <w:bCs/>
              </w:rPr>
            </w:pPr>
          </w:p>
        </w:tc>
        <w:tc>
          <w:tcPr>
            <w:tcW w:w="5141" w:type="dxa"/>
          </w:tcPr>
          <w:p w:rsidR="000157EE" w:rsidRDefault="000157EE" w:rsidP="00496814">
            <w:pPr>
              <w:ind w:right="-50"/>
              <w:jc w:val="left"/>
              <w:rPr>
                <w:b/>
              </w:rPr>
            </w:pPr>
          </w:p>
          <w:p w:rsidR="000157EE" w:rsidRDefault="000157EE" w:rsidP="00496814">
            <w:pPr>
              <w:ind w:right="-50"/>
              <w:jc w:val="left"/>
              <w:rPr>
                <w:b/>
              </w:rPr>
            </w:pPr>
            <w:r>
              <w:rPr>
                <w:b/>
              </w:rPr>
              <w:t xml:space="preserve">Директор  филиала </w:t>
            </w:r>
          </w:p>
          <w:p w:rsidR="000157EE" w:rsidRPr="00A57E1D" w:rsidRDefault="000157EE" w:rsidP="00496814">
            <w:pPr>
              <w:ind w:right="-50"/>
              <w:jc w:val="left"/>
              <w:rPr>
                <w:b/>
                <w:bCs/>
              </w:rPr>
            </w:pPr>
            <w:r>
              <w:rPr>
                <w:b/>
              </w:rPr>
              <w:t>ПАО  «ТрансКонтейнер» на СКжд</w:t>
            </w:r>
          </w:p>
          <w:p w:rsidR="000157EE" w:rsidRPr="002D3513" w:rsidRDefault="000157EE" w:rsidP="00496814">
            <w:pPr>
              <w:ind w:right="-50"/>
              <w:jc w:val="left"/>
              <w:rPr>
                <w:b/>
              </w:rPr>
            </w:pPr>
            <w:r>
              <w:rPr>
                <w:b/>
              </w:rPr>
              <w:t>_______________________ / Е.Е. Бабич  /</w:t>
            </w:r>
          </w:p>
          <w:p w:rsidR="000157EE" w:rsidRPr="002D3513" w:rsidRDefault="000157EE" w:rsidP="00496814">
            <w:pPr>
              <w:ind w:right="-50"/>
              <w:jc w:val="left"/>
              <w:rPr>
                <w:b/>
                <w:bCs/>
              </w:rPr>
            </w:pPr>
            <w:r>
              <w:rPr>
                <w:b/>
              </w:rPr>
              <w:t xml:space="preserve">  М.п.</w:t>
            </w:r>
          </w:p>
        </w:tc>
        <w:tc>
          <w:tcPr>
            <w:tcW w:w="5141" w:type="dxa"/>
          </w:tcPr>
          <w:p w:rsidR="000157EE" w:rsidRDefault="000157EE" w:rsidP="00496814">
            <w:pPr>
              <w:ind w:left="0" w:firstLine="0"/>
              <w:rPr>
                <w:b/>
                <w:bCs/>
              </w:rPr>
            </w:pPr>
          </w:p>
        </w:tc>
      </w:tr>
    </w:tbl>
    <w:p w:rsidR="000157EE" w:rsidRPr="00564760" w:rsidRDefault="000157EE" w:rsidP="00496814">
      <w:pPr>
        <w:ind w:left="-567" w:firstLine="567"/>
        <w:rPr>
          <w:b/>
          <w:bCs/>
        </w:rPr>
      </w:pPr>
    </w:p>
    <w:p w:rsidR="000157EE" w:rsidRPr="00764353" w:rsidRDefault="000157EE" w:rsidP="00496814">
      <w:pPr>
        <w:ind w:left="4956" w:firstLine="708"/>
        <w:jc w:val="both"/>
        <w:rPr>
          <w:b/>
          <w:bCs/>
        </w:rPr>
      </w:pPr>
      <w:r>
        <w:rPr>
          <w:b/>
          <w:bCs/>
        </w:rPr>
        <w:t xml:space="preserve">Приложение № 1 </w:t>
      </w:r>
    </w:p>
    <w:p w:rsidR="000157EE" w:rsidRPr="00764353" w:rsidRDefault="000157EE" w:rsidP="00496814">
      <w:pPr>
        <w:ind w:left="4956" w:firstLine="708"/>
        <w:jc w:val="both"/>
        <w:rPr>
          <w:b/>
          <w:bCs/>
        </w:rPr>
      </w:pPr>
      <w:r>
        <w:rPr>
          <w:b/>
          <w:bCs/>
        </w:rPr>
        <w:t>к Договору _____________</w:t>
      </w:r>
    </w:p>
    <w:p w:rsidR="000157EE" w:rsidRPr="00764353" w:rsidRDefault="000157EE" w:rsidP="00496814">
      <w:pPr>
        <w:ind w:left="4956" w:firstLine="708"/>
        <w:jc w:val="both"/>
        <w:rPr>
          <w:b/>
          <w:bCs/>
        </w:rPr>
      </w:pPr>
    </w:p>
    <w:p w:rsidR="000157EE" w:rsidRPr="00564760" w:rsidRDefault="000157EE" w:rsidP="00496814">
      <w:pPr>
        <w:ind w:left="4956" w:firstLine="708"/>
        <w:jc w:val="both"/>
        <w:rPr>
          <w:b/>
          <w:bCs/>
        </w:rPr>
      </w:pPr>
    </w:p>
    <w:p w:rsidR="000157EE" w:rsidRPr="00564760" w:rsidRDefault="000157EE" w:rsidP="00496814">
      <w:pPr>
        <w:ind w:left="4956" w:firstLine="708"/>
        <w:jc w:val="both"/>
        <w:rPr>
          <w:b/>
          <w:bCs/>
        </w:rPr>
      </w:pPr>
    </w:p>
    <w:p w:rsidR="000157EE" w:rsidRDefault="000157EE" w:rsidP="00496814"/>
    <w:p w:rsidR="000157EE" w:rsidRDefault="000157EE" w:rsidP="00496814"/>
    <w:p w:rsidR="000157EE" w:rsidRPr="00764353" w:rsidRDefault="000157EE" w:rsidP="00496814">
      <w:pPr>
        <w:rPr>
          <w:b/>
          <w:bCs/>
        </w:rPr>
      </w:pPr>
      <w:r>
        <w:tab/>
      </w:r>
      <w:r>
        <w:tab/>
      </w:r>
      <w:r>
        <w:rPr>
          <w:b/>
          <w:bCs/>
        </w:rPr>
        <w:t>ПЕРЕЧЕНЬ УСЛУГ</w:t>
      </w:r>
    </w:p>
    <w:p w:rsidR="000157EE" w:rsidRPr="00764353" w:rsidRDefault="000157EE" w:rsidP="00496814">
      <w:pPr>
        <w:rPr>
          <w:b/>
          <w:bCs/>
        </w:rPr>
      </w:pPr>
    </w:p>
    <w:p w:rsidR="000157EE" w:rsidRPr="00764353" w:rsidRDefault="000157EE" w:rsidP="00496814">
      <w:pPr>
        <w:keepNext/>
        <w:suppressLineNumbers/>
        <w:tabs>
          <w:tab w:val="left" w:pos="720"/>
        </w:tabs>
        <w:suppressAutoHyphens/>
        <w:ind w:left="0" w:firstLine="567"/>
        <w:jc w:val="both"/>
      </w:pPr>
      <w:r>
        <w:rPr>
          <w:bCs/>
        </w:rPr>
        <w:t xml:space="preserve">1. </w:t>
      </w:r>
      <w:r>
        <w:t xml:space="preserve">344019, Ростовская область, </w:t>
      </w:r>
      <w:proofErr w:type="gramStart"/>
      <w:r>
        <w:t>г</w:t>
      </w:r>
      <w:proofErr w:type="gramEnd"/>
      <w:r>
        <w:t xml:space="preserve">. Ростов-на-Дону, ул. </w:t>
      </w:r>
      <w:proofErr w:type="spellStart"/>
      <w:r>
        <w:t>Закруткина</w:t>
      </w:r>
      <w:proofErr w:type="spellEnd"/>
      <w:r>
        <w:t>, д. 67в/2б:</w:t>
      </w:r>
    </w:p>
    <w:p w:rsidR="000157EE" w:rsidRPr="00764353" w:rsidRDefault="000157EE" w:rsidP="000157EE">
      <w:pPr>
        <w:pStyle w:val="aff7"/>
        <w:keepNext/>
        <w:numPr>
          <w:ilvl w:val="0"/>
          <w:numId w:val="25"/>
        </w:numPr>
        <w:suppressLineNumbers/>
        <w:tabs>
          <w:tab w:val="left" w:pos="709"/>
          <w:tab w:val="left" w:pos="851"/>
        </w:tabs>
        <w:suppressAutoHyphens/>
        <w:ind w:left="0" w:firstLine="567"/>
        <w:contextualSpacing/>
        <w:jc w:val="both"/>
      </w:pPr>
      <w:r>
        <w:t>арендуемые офисные помещения  – 736,4 кв</w:t>
      </w:r>
      <w:proofErr w:type="gramStart"/>
      <w:r>
        <w:t>.м</w:t>
      </w:r>
      <w:proofErr w:type="gramEnd"/>
      <w:r>
        <w:t>;</w:t>
      </w:r>
    </w:p>
    <w:p w:rsidR="000157EE" w:rsidRPr="00764353" w:rsidRDefault="000157EE" w:rsidP="000157EE">
      <w:pPr>
        <w:pStyle w:val="aff7"/>
        <w:keepNext/>
        <w:numPr>
          <w:ilvl w:val="0"/>
          <w:numId w:val="25"/>
        </w:numPr>
        <w:suppressLineNumbers/>
        <w:tabs>
          <w:tab w:val="left" w:pos="720"/>
          <w:tab w:val="left" w:pos="851"/>
        </w:tabs>
        <w:suppressAutoHyphens/>
        <w:ind w:left="0" w:firstLine="567"/>
        <w:contextualSpacing/>
        <w:jc w:val="both"/>
      </w:pPr>
      <w:r>
        <w:t>места общего пользования – 149,4 кв</w:t>
      </w:r>
      <w:proofErr w:type="gramStart"/>
      <w:r>
        <w:t>.м</w:t>
      </w:r>
      <w:proofErr w:type="gramEnd"/>
      <w:r>
        <w:t>, в том числе туалетные комнаты – 2.</w:t>
      </w:r>
    </w:p>
    <w:p w:rsidR="000157EE" w:rsidRPr="00764353" w:rsidRDefault="000157EE" w:rsidP="00496814">
      <w:pPr>
        <w:keepNext/>
        <w:suppressLineNumbers/>
        <w:tabs>
          <w:tab w:val="left" w:pos="720"/>
          <w:tab w:val="left" w:pos="851"/>
        </w:tabs>
        <w:suppressAutoHyphen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093"/>
        <w:gridCol w:w="4712"/>
      </w:tblGrid>
      <w:tr w:rsidR="000157EE" w:rsidRPr="00764353" w:rsidTr="00496814">
        <w:trPr>
          <w:trHeight w:val="567"/>
        </w:trPr>
        <w:tc>
          <w:tcPr>
            <w:tcW w:w="3260" w:type="dxa"/>
            <w:vAlign w:val="center"/>
          </w:tcPr>
          <w:p w:rsidR="000157EE" w:rsidRPr="00764353" w:rsidRDefault="000157EE" w:rsidP="00496814">
            <w:pPr>
              <w:ind w:left="0" w:firstLine="0"/>
              <w:rPr>
                <w:b/>
              </w:rPr>
            </w:pPr>
            <w:r>
              <w:rPr>
                <w:b/>
              </w:rPr>
              <w:t>Виды работ</w:t>
            </w:r>
          </w:p>
        </w:tc>
        <w:tc>
          <w:tcPr>
            <w:tcW w:w="2093" w:type="dxa"/>
            <w:vAlign w:val="center"/>
          </w:tcPr>
          <w:p w:rsidR="000157EE" w:rsidRPr="00764353" w:rsidRDefault="000157EE" w:rsidP="00496814">
            <w:pPr>
              <w:ind w:left="0" w:firstLine="0"/>
              <w:rPr>
                <w:b/>
              </w:rPr>
            </w:pPr>
            <w:r>
              <w:rPr>
                <w:b/>
              </w:rPr>
              <w:t>Периодичность</w:t>
            </w:r>
          </w:p>
        </w:tc>
        <w:tc>
          <w:tcPr>
            <w:tcW w:w="4712" w:type="dxa"/>
            <w:vAlign w:val="center"/>
          </w:tcPr>
          <w:p w:rsidR="000157EE" w:rsidRPr="00764353" w:rsidRDefault="000157EE" w:rsidP="00496814">
            <w:pPr>
              <w:ind w:left="0" w:firstLine="0"/>
              <w:rPr>
                <w:b/>
              </w:rPr>
            </w:pPr>
            <w:r>
              <w:rPr>
                <w:b/>
              </w:rPr>
              <w:t xml:space="preserve">Качество поверхности </w:t>
            </w:r>
          </w:p>
          <w:p w:rsidR="000157EE" w:rsidRPr="00764353" w:rsidRDefault="000157EE" w:rsidP="00496814">
            <w:pPr>
              <w:ind w:left="0" w:firstLine="0"/>
              <w:rPr>
                <w:b/>
              </w:rPr>
            </w:pPr>
            <w:r>
              <w:rPr>
                <w:b/>
              </w:rPr>
              <w:t>после уборки и ухода</w:t>
            </w:r>
          </w:p>
        </w:tc>
      </w:tr>
      <w:tr w:rsidR="000157EE" w:rsidRPr="00764353" w:rsidTr="00496814">
        <w:trPr>
          <w:trHeight w:val="567"/>
        </w:trPr>
        <w:tc>
          <w:tcPr>
            <w:tcW w:w="3260" w:type="dxa"/>
          </w:tcPr>
          <w:p w:rsidR="000157EE" w:rsidRPr="00764353" w:rsidRDefault="000157EE" w:rsidP="00496814">
            <w:pPr>
              <w:ind w:left="0" w:firstLine="0"/>
              <w:jc w:val="left"/>
            </w:pPr>
            <w:r>
              <w:t>Мытье полов, плинтусов, удаление черных полос</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260"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260" w:type="dxa"/>
          </w:tcPr>
          <w:p w:rsidR="000157EE" w:rsidRPr="00764353" w:rsidRDefault="000157EE" w:rsidP="00496814">
            <w:pPr>
              <w:ind w:left="0" w:firstLine="0"/>
              <w:jc w:val="left"/>
            </w:pPr>
            <w:r>
              <w:t>Влажная уборка радиаторов отопления</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 xml:space="preserve">Отсутствие скоплений пыли и грязи на внешней поверхности </w:t>
            </w:r>
          </w:p>
        </w:tc>
      </w:tr>
      <w:tr w:rsidR="000157EE" w:rsidRPr="00764353" w:rsidTr="00496814">
        <w:trPr>
          <w:trHeight w:val="567"/>
        </w:trPr>
        <w:tc>
          <w:tcPr>
            <w:tcW w:w="3260" w:type="dxa"/>
          </w:tcPr>
          <w:p w:rsidR="000157EE" w:rsidRPr="00764353" w:rsidRDefault="000157EE" w:rsidP="00496814">
            <w:pPr>
              <w:ind w:left="0" w:firstLine="0"/>
              <w:jc w:val="left"/>
            </w:pPr>
            <w:r>
              <w:t>Удаление локальных загрязнений со стен</w:t>
            </w:r>
          </w:p>
        </w:tc>
        <w:tc>
          <w:tcPr>
            <w:tcW w:w="2093" w:type="dxa"/>
          </w:tcPr>
          <w:p w:rsidR="000157EE" w:rsidRPr="00764353" w:rsidRDefault="000157EE" w:rsidP="00496814">
            <w:pPr>
              <w:ind w:left="0" w:firstLine="0"/>
            </w:pPr>
            <w:r>
              <w:t>по мере необходимости</w:t>
            </w:r>
          </w:p>
        </w:tc>
        <w:tc>
          <w:tcPr>
            <w:tcW w:w="4712"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260" w:type="dxa"/>
          </w:tcPr>
          <w:p w:rsidR="000157EE" w:rsidRPr="00764353" w:rsidRDefault="000157EE" w:rsidP="00496814">
            <w:pPr>
              <w:ind w:left="0" w:firstLine="0"/>
              <w:jc w:val="left"/>
            </w:pPr>
            <w:r>
              <w:t>Удаление локальных загрязнений с дверей</w:t>
            </w:r>
          </w:p>
        </w:tc>
        <w:tc>
          <w:tcPr>
            <w:tcW w:w="2093" w:type="dxa"/>
          </w:tcPr>
          <w:p w:rsidR="000157EE" w:rsidRPr="00764353" w:rsidRDefault="000157EE" w:rsidP="00496814">
            <w:pPr>
              <w:ind w:left="0" w:firstLine="0"/>
            </w:pPr>
            <w:r>
              <w:t>по мере необходимости</w:t>
            </w:r>
          </w:p>
        </w:tc>
        <w:tc>
          <w:tcPr>
            <w:tcW w:w="4712"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260" w:type="dxa"/>
          </w:tcPr>
          <w:p w:rsidR="000157EE" w:rsidRPr="00764353" w:rsidRDefault="000157EE" w:rsidP="00496814">
            <w:pPr>
              <w:ind w:left="0" w:firstLine="0"/>
              <w:jc w:val="left"/>
            </w:pPr>
            <w:r>
              <w:t>Удаление локальных загрязнений с внутренней стороны окон</w:t>
            </w:r>
          </w:p>
        </w:tc>
        <w:tc>
          <w:tcPr>
            <w:tcW w:w="2093" w:type="dxa"/>
          </w:tcPr>
          <w:p w:rsidR="000157EE" w:rsidRPr="00764353" w:rsidRDefault="000157EE" w:rsidP="00496814">
            <w:pPr>
              <w:ind w:left="0" w:firstLine="0"/>
            </w:pPr>
            <w:r>
              <w:t>по мере</w:t>
            </w:r>
          </w:p>
          <w:p w:rsidR="000157EE" w:rsidRPr="00764353" w:rsidRDefault="000157EE" w:rsidP="00496814">
            <w:pPr>
              <w:ind w:left="0" w:firstLine="0"/>
            </w:pPr>
            <w:r>
              <w:t>необходимости</w:t>
            </w:r>
          </w:p>
        </w:tc>
        <w:tc>
          <w:tcPr>
            <w:tcW w:w="4712"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260" w:type="dxa"/>
          </w:tcPr>
          <w:p w:rsidR="000157EE" w:rsidRPr="00764353" w:rsidRDefault="000157EE" w:rsidP="00496814">
            <w:pPr>
              <w:ind w:left="0" w:firstLine="0"/>
              <w:jc w:val="left"/>
            </w:pPr>
            <w:r>
              <w:t>Влажная уборка подоконников</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Полировка деревянной мебели</w:t>
            </w:r>
          </w:p>
        </w:tc>
        <w:tc>
          <w:tcPr>
            <w:tcW w:w="2093" w:type="dxa"/>
          </w:tcPr>
          <w:p w:rsidR="000157EE" w:rsidRPr="00764353" w:rsidRDefault="000157EE" w:rsidP="00496814">
            <w:pPr>
              <w:ind w:left="0" w:firstLine="0"/>
            </w:pPr>
            <w:r>
              <w:t>1 раз в неделю</w:t>
            </w:r>
          </w:p>
          <w:p w:rsidR="000157EE" w:rsidRPr="00764353" w:rsidRDefault="000157EE" w:rsidP="00496814">
            <w:pPr>
              <w:ind w:left="0" w:firstLine="0"/>
            </w:pPr>
            <w:r>
              <w:t>(четверг)</w:t>
            </w:r>
          </w:p>
        </w:tc>
        <w:tc>
          <w:tcPr>
            <w:tcW w:w="4712"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Полировка элементов интерьера из нержавеющей стали</w:t>
            </w:r>
          </w:p>
        </w:tc>
        <w:tc>
          <w:tcPr>
            <w:tcW w:w="2093" w:type="dxa"/>
          </w:tcPr>
          <w:p w:rsidR="000157EE" w:rsidRPr="00764353" w:rsidRDefault="000157EE" w:rsidP="00496814">
            <w:pPr>
              <w:ind w:left="0" w:firstLine="0"/>
            </w:pPr>
            <w:r>
              <w:t>1 раз в неделю</w:t>
            </w:r>
          </w:p>
          <w:p w:rsidR="000157EE" w:rsidRPr="00764353" w:rsidRDefault="000157EE" w:rsidP="00496814">
            <w:pPr>
              <w:ind w:left="0" w:firstLine="0"/>
            </w:pPr>
            <w:r>
              <w:t>(четверг)</w:t>
            </w:r>
          </w:p>
        </w:tc>
        <w:tc>
          <w:tcPr>
            <w:tcW w:w="4712"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Удаление локальных пятен с зеркала</w:t>
            </w:r>
          </w:p>
        </w:tc>
        <w:tc>
          <w:tcPr>
            <w:tcW w:w="2093" w:type="dxa"/>
          </w:tcPr>
          <w:p w:rsidR="000157EE" w:rsidRPr="00764353" w:rsidRDefault="000157EE" w:rsidP="00496814">
            <w:pPr>
              <w:ind w:left="0" w:firstLine="0"/>
            </w:pPr>
            <w:r>
              <w:t>1 раз в неделю</w:t>
            </w:r>
          </w:p>
          <w:p w:rsidR="000157EE" w:rsidRPr="00764353" w:rsidRDefault="000157EE" w:rsidP="00496814">
            <w:pPr>
              <w:ind w:left="0" w:firstLine="0"/>
            </w:pPr>
            <w:r>
              <w:t>(четверг)</w:t>
            </w:r>
          </w:p>
        </w:tc>
        <w:tc>
          <w:tcPr>
            <w:tcW w:w="4712"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Сбор и вынос мусора</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567"/>
        </w:trPr>
        <w:tc>
          <w:tcPr>
            <w:tcW w:w="3260"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260" w:type="dxa"/>
          </w:tcPr>
          <w:p w:rsidR="000157EE" w:rsidRPr="00764353" w:rsidRDefault="000157EE" w:rsidP="00496814">
            <w:pPr>
              <w:ind w:left="0" w:firstLine="0"/>
              <w:jc w:val="left"/>
            </w:pPr>
            <w:r>
              <w:t>Чистка корзин для мусора</w:t>
            </w:r>
          </w:p>
        </w:tc>
        <w:tc>
          <w:tcPr>
            <w:tcW w:w="2093" w:type="dxa"/>
          </w:tcPr>
          <w:p w:rsidR="000157EE" w:rsidRPr="00764353" w:rsidRDefault="000157EE" w:rsidP="00496814">
            <w:pPr>
              <w:ind w:left="0" w:firstLine="0"/>
            </w:pPr>
            <w:r>
              <w:t>1 раз в неделю</w:t>
            </w:r>
          </w:p>
          <w:p w:rsidR="000157EE" w:rsidRPr="00764353" w:rsidRDefault="000157EE" w:rsidP="00496814">
            <w:pPr>
              <w:ind w:left="0" w:firstLine="0"/>
            </w:pPr>
            <w:r>
              <w:t>(четверг)</w:t>
            </w:r>
          </w:p>
        </w:tc>
        <w:tc>
          <w:tcPr>
            <w:tcW w:w="4712"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260" w:type="dxa"/>
          </w:tcPr>
          <w:p w:rsidR="000157EE" w:rsidRPr="00764353" w:rsidRDefault="000157EE" w:rsidP="00496814">
            <w:pPr>
              <w:ind w:left="0" w:firstLine="0"/>
              <w:jc w:val="left"/>
            </w:pPr>
            <w:r>
              <w:t xml:space="preserve">Комплексная уборка туалетных комнат (пол, </w:t>
            </w:r>
            <w:r>
              <w:lastRenderedPageBreak/>
              <w:t>стены, сантехника, двери, вынос мусора)</w:t>
            </w:r>
          </w:p>
        </w:tc>
        <w:tc>
          <w:tcPr>
            <w:tcW w:w="2093" w:type="dxa"/>
          </w:tcPr>
          <w:p w:rsidR="000157EE" w:rsidRPr="00764353" w:rsidRDefault="000157EE" w:rsidP="00496814">
            <w:pPr>
              <w:ind w:left="0" w:firstLine="0"/>
            </w:pPr>
            <w:proofErr w:type="spellStart"/>
            <w:proofErr w:type="gramStart"/>
            <w:r>
              <w:lastRenderedPageBreak/>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 xml:space="preserve">Отсутствие свежих отложений мочевого и водного камня, следов ржавчины на </w:t>
            </w:r>
            <w:r>
              <w:lastRenderedPageBreak/>
              <w:t>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260" w:type="dxa"/>
          </w:tcPr>
          <w:p w:rsidR="000157EE" w:rsidRPr="00764353" w:rsidRDefault="000157EE" w:rsidP="00496814">
            <w:pPr>
              <w:ind w:left="0" w:firstLine="0"/>
              <w:jc w:val="left"/>
            </w:pPr>
            <w:proofErr w:type="spellStart"/>
            <w:r>
              <w:lastRenderedPageBreak/>
              <w:t>Протир</w:t>
            </w:r>
            <w:proofErr w:type="spellEnd"/>
            <w:r>
              <w:t xml:space="preserve"> стеклянных дверей</w:t>
            </w:r>
          </w:p>
        </w:tc>
        <w:tc>
          <w:tcPr>
            <w:tcW w:w="2093" w:type="dxa"/>
          </w:tcPr>
          <w:p w:rsidR="000157EE" w:rsidRPr="00764353" w:rsidRDefault="000157EE" w:rsidP="00496814">
            <w:pPr>
              <w:ind w:left="0" w:firstLine="0"/>
            </w:pPr>
            <w:proofErr w:type="spellStart"/>
            <w:proofErr w:type="gramStart"/>
            <w:r>
              <w:t>пн</w:t>
            </w:r>
            <w:proofErr w:type="spellEnd"/>
            <w:proofErr w:type="gram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4712"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keepNext/>
        <w:suppressLineNumbers/>
        <w:tabs>
          <w:tab w:val="left" w:pos="720"/>
        </w:tabs>
        <w:suppressAutoHyphens/>
        <w:ind w:left="0" w:firstLine="567"/>
        <w:jc w:val="both"/>
      </w:pPr>
    </w:p>
    <w:p w:rsidR="000157EE" w:rsidRPr="00764353" w:rsidRDefault="000157EE" w:rsidP="00496814">
      <w:pPr>
        <w:keepNext/>
        <w:suppressLineNumbers/>
        <w:tabs>
          <w:tab w:val="left" w:pos="720"/>
        </w:tabs>
        <w:suppressAutoHyphens/>
        <w:ind w:left="0" w:firstLine="567"/>
        <w:jc w:val="both"/>
      </w:pPr>
      <w:r>
        <w:t xml:space="preserve">2. 344000, Ростовская область, </w:t>
      </w:r>
      <w:proofErr w:type="gramStart"/>
      <w:r>
        <w:t>г</w:t>
      </w:r>
      <w:proofErr w:type="gramEnd"/>
      <w:r>
        <w:t>. Ростов-на-Дону, пер. Энергетиков, д. 3-5а:</w:t>
      </w:r>
    </w:p>
    <w:p w:rsidR="000157EE" w:rsidRPr="00764353" w:rsidRDefault="000157EE" w:rsidP="00496814">
      <w:pPr>
        <w:keepNext/>
        <w:suppressLineNumbers/>
        <w:tabs>
          <w:tab w:val="left" w:pos="720"/>
        </w:tabs>
        <w:suppressAutoHyphens/>
        <w:jc w:val="both"/>
      </w:pPr>
      <w:r>
        <w:t>общая площадь убираемых помещений 1310,9 кв</w:t>
      </w:r>
      <w:proofErr w:type="gramStart"/>
      <w:r>
        <w:t>.м</w:t>
      </w:r>
      <w:proofErr w:type="gramEnd"/>
      <w:r>
        <w:t>, в том числе:</w:t>
      </w:r>
    </w:p>
    <w:p w:rsidR="000157EE" w:rsidRPr="00530663" w:rsidRDefault="000157EE" w:rsidP="00496814">
      <w:pPr>
        <w:pStyle w:val="19"/>
        <w:ind w:left="0" w:firstLine="567"/>
        <w:rPr>
          <w:sz w:val="24"/>
          <w:szCs w:val="24"/>
        </w:rPr>
      </w:pPr>
      <w:r>
        <w:rPr>
          <w:sz w:val="24"/>
          <w:szCs w:val="24"/>
        </w:rPr>
        <w:t>2.1. Административное здание (литер 1,П</w:t>
      </w:r>
      <w:proofErr w:type="gramStart"/>
      <w:r>
        <w:rPr>
          <w:sz w:val="24"/>
          <w:szCs w:val="24"/>
        </w:rPr>
        <w:t>1</w:t>
      </w:r>
      <w:proofErr w:type="gramEnd"/>
      <w:r>
        <w:rPr>
          <w:sz w:val="24"/>
          <w:szCs w:val="24"/>
        </w:rPr>
        <w:t>):</w:t>
      </w:r>
    </w:p>
    <w:p w:rsidR="000157EE" w:rsidRPr="00530663" w:rsidRDefault="000157EE" w:rsidP="000157EE">
      <w:pPr>
        <w:pStyle w:val="19"/>
        <w:numPr>
          <w:ilvl w:val="0"/>
          <w:numId w:val="26"/>
        </w:numPr>
        <w:tabs>
          <w:tab w:val="left" w:pos="851"/>
        </w:tabs>
        <w:ind w:left="0" w:firstLine="567"/>
        <w:rPr>
          <w:sz w:val="24"/>
          <w:szCs w:val="24"/>
        </w:rPr>
      </w:pPr>
      <w:r>
        <w:rPr>
          <w:sz w:val="24"/>
          <w:szCs w:val="24"/>
        </w:rPr>
        <w:t xml:space="preserve"> второй этаж: помещения № 13; 15–24 общей площадью 118,1 кв</w:t>
      </w:r>
      <w:proofErr w:type="gramStart"/>
      <w:r>
        <w:rPr>
          <w:sz w:val="24"/>
          <w:szCs w:val="24"/>
        </w:rPr>
        <w:t>.м</w:t>
      </w:r>
      <w:proofErr w:type="gramEnd"/>
      <w:r>
        <w:rPr>
          <w:sz w:val="24"/>
          <w:szCs w:val="24"/>
        </w:rPr>
        <w:t>, в том числе туалетные комнаты – 1, душевые – 1.</w:t>
      </w:r>
    </w:p>
    <w:p w:rsidR="000157EE" w:rsidRPr="00530663" w:rsidRDefault="000157EE" w:rsidP="00496814">
      <w:pPr>
        <w:pStyle w:val="19"/>
        <w:tabs>
          <w:tab w:val="left" w:pos="851"/>
        </w:tabs>
        <w:ind w:left="567" w:firstLine="0"/>
        <w:rPr>
          <w:sz w:val="24"/>
          <w:szCs w:val="24"/>
        </w:rPr>
      </w:pPr>
      <w:r>
        <w:rPr>
          <w:sz w:val="24"/>
          <w:szCs w:val="24"/>
        </w:rPr>
        <w:t xml:space="preserve">Периодичность уборки: </w:t>
      </w:r>
      <w:r>
        <w:rPr>
          <w:snapToGrid w:val="0"/>
          <w:sz w:val="24"/>
          <w:szCs w:val="24"/>
        </w:rPr>
        <w:t>понедельник – пятница</w:t>
      </w:r>
    </w:p>
    <w:p w:rsidR="000157EE" w:rsidRPr="00530663" w:rsidRDefault="000157EE" w:rsidP="00496814">
      <w:pPr>
        <w:pStyle w:val="19"/>
        <w:ind w:left="0" w:firstLine="567"/>
        <w:rPr>
          <w:sz w:val="24"/>
          <w:szCs w:val="24"/>
        </w:rPr>
      </w:pPr>
      <w:r>
        <w:rPr>
          <w:sz w:val="24"/>
          <w:szCs w:val="24"/>
        </w:rPr>
        <w:t>2.2. Административное здание (литер 17):</w:t>
      </w:r>
    </w:p>
    <w:p w:rsidR="000157EE" w:rsidRPr="00530663" w:rsidRDefault="000157EE" w:rsidP="000157EE">
      <w:pPr>
        <w:pStyle w:val="19"/>
        <w:numPr>
          <w:ilvl w:val="0"/>
          <w:numId w:val="27"/>
        </w:numPr>
        <w:tabs>
          <w:tab w:val="left" w:pos="851"/>
        </w:tabs>
        <w:ind w:left="0" w:firstLine="567"/>
        <w:rPr>
          <w:sz w:val="24"/>
          <w:szCs w:val="24"/>
        </w:rPr>
      </w:pPr>
      <w:r>
        <w:rPr>
          <w:sz w:val="24"/>
          <w:szCs w:val="24"/>
        </w:rPr>
        <w:t>первый этаж: помещения № 1; 3; 9 общей площадью 17,4 кв</w:t>
      </w:r>
      <w:proofErr w:type="gramStart"/>
      <w:r>
        <w:rPr>
          <w:sz w:val="24"/>
          <w:szCs w:val="24"/>
        </w:rPr>
        <w:t>.м</w:t>
      </w:r>
      <w:proofErr w:type="gramEnd"/>
      <w:r>
        <w:rPr>
          <w:sz w:val="24"/>
          <w:szCs w:val="24"/>
        </w:rPr>
        <w:t>, в том числе туалетные комнаты – 1;</w:t>
      </w:r>
    </w:p>
    <w:p w:rsidR="000157EE" w:rsidRPr="00530663" w:rsidRDefault="000157EE" w:rsidP="000157EE">
      <w:pPr>
        <w:pStyle w:val="19"/>
        <w:numPr>
          <w:ilvl w:val="0"/>
          <w:numId w:val="27"/>
        </w:numPr>
        <w:tabs>
          <w:tab w:val="left" w:pos="851"/>
        </w:tabs>
        <w:ind w:left="0" w:firstLine="567"/>
        <w:rPr>
          <w:sz w:val="24"/>
          <w:szCs w:val="24"/>
        </w:rPr>
      </w:pPr>
      <w:r>
        <w:rPr>
          <w:sz w:val="24"/>
          <w:szCs w:val="24"/>
        </w:rPr>
        <w:t>второй этаж: помещения № 1; 2; 3; 4; 5 общей площадью 75,8 кв</w:t>
      </w:r>
      <w:proofErr w:type="gramStart"/>
      <w:r>
        <w:rPr>
          <w:sz w:val="24"/>
          <w:szCs w:val="24"/>
        </w:rPr>
        <w:t>.м</w:t>
      </w:r>
      <w:proofErr w:type="gramEnd"/>
      <w:r>
        <w:rPr>
          <w:sz w:val="24"/>
          <w:szCs w:val="24"/>
        </w:rPr>
        <w:t>, в том числе туалетные комнаты – 1;</w:t>
      </w:r>
    </w:p>
    <w:p w:rsidR="000157EE" w:rsidRPr="00530663" w:rsidRDefault="000157EE" w:rsidP="000157EE">
      <w:pPr>
        <w:pStyle w:val="19"/>
        <w:numPr>
          <w:ilvl w:val="0"/>
          <w:numId w:val="27"/>
        </w:numPr>
        <w:tabs>
          <w:tab w:val="left" w:pos="851"/>
        </w:tabs>
        <w:ind w:left="0" w:firstLine="567"/>
        <w:rPr>
          <w:sz w:val="24"/>
          <w:szCs w:val="24"/>
        </w:rPr>
      </w:pPr>
      <w:r>
        <w:rPr>
          <w:sz w:val="24"/>
          <w:szCs w:val="24"/>
        </w:rPr>
        <w:t>третий этаж: помещения № 1; 3; 4; 5 общей площадью 38,0 кв.м.</w:t>
      </w:r>
    </w:p>
    <w:p w:rsidR="000157EE" w:rsidRPr="00530663" w:rsidRDefault="000157EE" w:rsidP="00496814">
      <w:pPr>
        <w:pStyle w:val="19"/>
        <w:tabs>
          <w:tab w:val="left" w:pos="851"/>
        </w:tabs>
        <w:ind w:left="567" w:firstLine="0"/>
        <w:rPr>
          <w:sz w:val="24"/>
          <w:szCs w:val="24"/>
        </w:rPr>
      </w:pPr>
      <w:r>
        <w:rPr>
          <w:sz w:val="24"/>
          <w:szCs w:val="24"/>
        </w:rPr>
        <w:t>Итого, общая площадь – 131,2 кв.м.</w:t>
      </w:r>
    </w:p>
    <w:p w:rsidR="000157EE" w:rsidRPr="00530663" w:rsidRDefault="000157EE" w:rsidP="00496814">
      <w:pPr>
        <w:pStyle w:val="19"/>
        <w:tabs>
          <w:tab w:val="left" w:pos="851"/>
        </w:tabs>
        <w:ind w:left="567" w:firstLine="0"/>
        <w:rPr>
          <w:snapToGrid w:val="0"/>
          <w:sz w:val="24"/>
          <w:szCs w:val="24"/>
        </w:rPr>
      </w:pPr>
      <w:r>
        <w:rPr>
          <w:sz w:val="24"/>
          <w:szCs w:val="24"/>
        </w:rPr>
        <w:t xml:space="preserve">Периодичность уборки: 3 раза в неделю </w:t>
      </w:r>
      <w:r>
        <w:rPr>
          <w:snapToGrid w:val="0"/>
          <w:sz w:val="24"/>
          <w:szCs w:val="24"/>
        </w:rPr>
        <w:t>понедельник, среда, пятница  площадь 51,4 кв</w:t>
      </w:r>
      <w:proofErr w:type="gramStart"/>
      <w:r>
        <w:rPr>
          <w:snapToGrid w:val="0"/>
          <w:sz w:val="24"/>
          <w:szCs w:val="24"/>
        </w:rPr>
        <w:t>.м</w:t>
      </w:r>
      <w:proofErr w:type="gramEnd"/>
      <w:r>
        <w:rPr>
          <w:snapToGrid w:val="0"/>
          <w:sz w:val="24"/>
          <w:szCs w:val="24"/>
        </w:rPr>
        <w:t xml:space="preserve">; </w:t>
      </w:r>
    </w:p>
    <w:p w:rsidR="000157EE" w:rsidRPr="00530663" w:rsidRDefault="000157EE" w:rsidP="00496814">
      <w:pPr>
        <w:pStyle w:val="19"/>
        <w:tabs>
          <w:tab w:val="left" w:pos="851"/>
        </w:tabs>
        <w:ind w:left="567" w:firstLine="0"/>
        <w:rPr>
          <w:sz w:val="24"/>
          <w:szCs w:val="24"/>
        </w:rPr>
      </w:pPr>
      <w:r>
        <w:rPr>
          <w:snapToGrid w:val="0"/>
          <w:sz w:val="24"/>
          <w:szCs w:val="24"/>
        </w:rPr>
        <w:t xml:space="preserve">                                          понедельник-пятница площадь 79,8 кв.м.</w:t>
      </w:r>
    </w:p>
    <w:p w:rsidR="000157EE" w:rsidRPr="00530663" w:rsidRDefault="000157EE" w:rsidP="00496814">
      <w:pPr>
        <w:pStyle w:val="19"/>
        <w:tabs>
          <w:tab w:val="left" w:pos="851"/>
        </w:tabs>
        <w:ind w:left="0" w:firstLine="567"/>
        <w:rPr>
          <w:sz w:val="24"/>
          <w:szCs w:val="24"/>
        </w:rPr>
      </w:pPr>
      <w:r>
        <w:rPr>
          <w:sz w:val="24"/>
          <w:szCs w:val="24"/>
        </w:rPr>
        <w:t xml:space="preserve">2.3. Здание станции ДС (литер 1): </w:t>
      </w:r>
    </w:p>
    <w:p w:rsidR="000157EE" w:rsidRPr="00530663" w:rsidRDefault="000157EE" w:rsidP="000157EE">
      <w:pPr>
        <w:pStyle w:val="19"/>
        <w:numPr>
          <w:ilvl w:val="0"/>
          <w:numId w:val="28"/>
        </w:numPr>
        <w:tabs>
          <w:tab w:val="left" w:pos="851"/>
        </w:tabs>
        <w:ind w:left="0" w:firstLine="567"/>
        <w:rPr>
          <w:sz w:val="24"/>
          <w:szCs w:val="24"/>
        </w:rPr>
      </w:pPr>
      <w:r>
        <w:rPr>
          <w:sz w:val="24"/>
          <w:szCs w:val="24"/>
        </w:rPr>
        <w:t>помещения № 1; 4–28; 30–43; 45; 45А; 46–48; 52 общей площадью 1001,4 кв</w:t>
      </w:r>
      <w:proofErr w:type="gramStart"/>
      <w:r>
        <w:rPr>
          <w:sz w:val="24"/>
          <w:szCs w:val="24"/>
        </w:rPr>
        <w:t>.м</w:t>
      </w:r>
      <w:proofErr w:type="gramEnd"/>
      <w:r>
        <w:rPr>
          <w:sz w:val="24"/>
          <w:szCs w:val="24"/>
        </w:rPr>
        <w:t>, в том числе туалетные комнаты – 3.</w:t>
      </w:r>
    </w:p>
    <w:p w:rsidR="000157EE" w:rsidRPr="00530663" w:rsidRDefault="000157EE" w:rsidP="00496814">
      <w:pPr>
        <w:pStyle w:val="19"/>
        <w:tabs>
          <w:tab w:val="left" w:pos="851"/>
        </w:tabs>
        <w:ind w:left="0" w:firstLine="567"/>
        <w:rPr>
          <w:sz w:val="24"/>
          <w:szCs w:val="24"/>
        </w:rPr>
      </w:pPr>
      <w:r>
        <w:rPr>
          <w:sz w:val="24"/>
          <w:szCs w:val="24"/>
        </w:rPr>
        <w:t xml:space="preserve">Периодичность уборки: </w:t>
      </w:r>
      <w:r>
        <w:rPr>
          <w:snapToGrid w:val="0"/>
          <w:sz w:val="24"/>
          <w:szCs w:val="24"/>
        </w:rPr>
        <w:t>понедельник – пятница.</w:t>
      </w:r>
    </w:p>
    <w:p w:rsidR="000157EE" w:rsidRPr="00530663" w:rsidRDefault="000157EE" w:rsidP="00496814">
      <w:pPr>
        <w:pStyle w:val="19"/>
        <w:ind w:left="0" w:firstLine="567"/>
        <w:rPr>
          <w:sz w:val="24"/>
          <w:szCs w:val="24"/>
        </w:rPr>
      </w:pPr>
      <w:r>
        <w:rPr>
          <w:sz w:val="24"/>
          <w:szCs w:val="24"/>
        </w:rPr>
        <w:t>2.4. Помещение приемосдатчиков (литер 2) общей площадью 27,1 кв.м.</w:t>
      </w:r>
    </w:p>
    <w:p w:rsidR="000157EE" w:rsidRPr="00530663" w:rsidRDefault="000157EE" w:rsidP="00496814">
      <w:pPr>
        <w:pStyle w:val="19"/>
        <w:tabs>
          <w:tab w:val="left" w:pos="851"/>
        </w:tabs>
        <w:ind w:left="567" w:firstLine="0"/>
        <w:rPr>
          <w:sz w:val="24"/>
          <w:szCs w:val="24"/>
        </w:rPr>
      </w:pPr>
      <w:r>
        <w:rPr>
          <w:sz w:val="24"/>
          <w:szCs w:val="24"/>
        </w:rPr>
        <w:t xml:space="preserve">Периодичность уборки: </w:t>
      </w:r>
      <w:r>
        <w:rPr>
          <w:snapToGrid w:val="0"/>
          <w:sz w:val="24"/>
          <w:szCs w:val="24"/>
        </w:rPr>
        <w:t>понедельник – пятница.</w:t>
      </w:r>
    </w:p>
    <w:p w:rsidR="000157EE" w:rsidRPr="00530663" w:rsidRDefault="000157EE" w:rsidP="00496814">
      <w:pPr>
        <w:pStyle w:val="19"/>
        <w:ind w:left="0" w:firstLine="567"/>
        <w:rPr>
          <w:sz w:val="24"/>
          <w:szCs w:val="24"/>
        </w:rPr>
      </w:pPr>
      <w:r>
        <w:rPr>
          <w:sz w:val="24"/>
          <w:szCs w:val="24"/>
        </w:rPr>
        <w:t>2.5. Проходная контора (литер 5) общей площадью 33,1 кв</w:t>
      </w:r>
      <w:proofErr w:type="gramStart"/>
      <w:r>
        <w:rPr>
          <w:sz w:val="24"/>
          <w:szCs w:val="24"/>
        </w:rPr>
        <w:t>.м</w:t>
      </w:r>
      <w:proofErr w:type="gramEnd"/>
      <w:r>
        <w:rPr>
          <w:sz w:val="24"/>
          <w:szCs w:val="24"/>
        </w:rPr>
        <w:t>, в том числе туалетная комната – 1.</w:t>
      </w:r>
    </w:p>
    <w:p w:rsidR="000157EE" w:rsidRPr="00764353" w:rsidRDefault="000157EE" w:rsidP="00496814">
      <w:pPr>
        <w:pStyle w:val="19"/>
        <w:tabs>
          <w:tab w:val="left" w:pos="851"/>
        </w:tabs>
        <w:ind w:left="567" w:firstLine="0"/>
        <w:rPr>
          <w:snapToGrid w:val="0"/>
          <w:sz w:val="24"/>
          <w:szCs w:val="24"/>
        </w:rPr>
      </w:pPr>
      <w:r>
        <w:rPr>
          <w:sz w:val="24"/>
          <w:szCs w:val="24"/>
        </w:rPr>
        <w:t xml:space="preserve">Периодичность уборки: </w:t>
      </w:r>
      <w:r>
        <w:rPr>
          <w:snapToGrid w:val="0"/>
          <w:sz w:val="24"/>
          <w:szCs w:val="24"/>
        </w:rPr>
        <w:t>понедельник – пятница.</w:t>
      </w:r>
    </w:p>
    <w:p w:rsidR="000157EE" w:rsidRPr="00764353" w:rsidRDefault="000157EE" w:rsidP="00496814">
      <w:pPr>
        <w:pStyle w:val="19"/>
        <w:ind w:left="0" w:firstLine="567"/>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lastRenderedPageBreak/>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19"/>
        <w:ind w:firstLine="567"/>
        <w:rPr>
          <w:sz w:val="24"/>
          <w:szCs w:val="24"/>
        </w:rPr>
      </w:pPr>
    </w:p>
    <w:p w:rsidR="000157EE" w:rsidRPr="00764353" w:rsidRDefault="000157EE" w:rsidP="00496814">
      <w:pPr>
        <w:keepNext/>
        <w:suppressLineNumbers/>
        <w:tabs>
          <w:tab w:val="left" w:pos="720"/>
        </w:tabs>
        <w:suppressAutoHyphens/>
        <w:ind w:left="0" w:firstLine="567"/>
        <w:jc w:val="both"/>
      </w:pPr>
      <w:r>
        <w:t xml:space="preserve">3. 350080, Краснодарский край, г. Краснодар, ул. </w:t>
      </w:r>
      <w:proofErr w:type="gramStart"/>
      <w:r>
        <w:t>Новороссийская</w:t>
      </w:r>
      <w:proofErr w:type="gramEnd"/>
      <w:r>
        <w:t>, д. 61а:</w:t>
      </w:r>
    </w:p>
    <w:p w:rsidR="000157EE" w:rsidRPr="00764353" w:rsidRDefault="000157EE" w:rsidP="00496814">
      <w:pPr>
        <w:keepNext/>
        <w:suppressLineNumbers/>
        <w:tabs>
          <w:tab w:val="left" w:pos="720"/>
        </w:tabs>
        <w:suppressAutoHyphens/>
        <w:jc w:val="both"/>
      </w:pPr>
      <w:r>
        <w:t>общая площадь убираемых помещений 772,69 кв</w:t>
      </w:r>
      <w:proofErr w:type="gramStart"/>
      <w:r>
        <w:t>.м</w:t>
      </w:r>
      <w:proofErr w:type="gramEnd"/>
      <w:r>
        <w:t>, в том числе:</w:t>
      </w:r>
    </w:p>
    <w:p w:rsidR="000157EE" w:rsidRPr="00764353" w:rsidRDefault="000157EE" w:rsidP="00496814">
      <w:pPr>
        <w:pStyle w:val="afa"/>
        <w:tabs>
          <w:tab w:val="left" w:pos="840"/>
        </w:tabs>
        <w:suppressAutoHyphens/>
        <w:ind w:left="0" w:firstLine="567"/>
        <w:rPr>
          <w:sz w:val="24"/>
        </w:rPr>
      </w:pPr>
      <w:r>
        <w:rPr>
          <w:sz w:val="24"/>
        </w:rPr>
        <w:t>3.1. Здание товарной конторы с пристройками (литер А, А</w:t>
      </w:r>
      <w:proofErr w:type="gramStart"/>
      <w:r>
        <w:rPr>
          <w:sz w:val="24"/>
        </w:rPr>
        <w:t>1</w:t>
      </w:r>
      <w:proofErr w:type="gramEnd"/>
      <w:r>
        <w:rPr>
          <w:sz w:val="24"/>
        </w:rPr>
        <w:t xml:space="preserve">): </w:t>
      </w:r>
    </w:p>
    <w:p w:rsidR="000157EE" w:rsidRPr="00764353" w:rsidRDefault="000157EE" w:rsidP="000157EE">
      <w:pPr>
        <w:pStyle w:val="19"/>
        <w:numPr>
          <w:ilvl w:val="0"/>
          <w:numId w:val="28"/>
        </w:numPr>
        <w:tabs>
          <w:tab w:val="left" w:pos="851"/>
        </w:tabs>
        <w:ind w:left="0" w:firstLine="567"/>
        <w:rPr>
          <w:sz w:val="24"/>
          <w:szCs w:val="24"/>
        </w:rPr>
      </w:pPr>
      <w:r>
        <w:rPr>
          <w:sz w:val="24"/>
          <w:szCs w:val="24"/>
        </w:rPr>
        <w:t>помещения № 1– 6; 10–14; 16–20 общей площадью 228,6 кв</w:t>
      </w:r>
      <w:proofErr w:type="gramStart"/>
      <w:r>
        <w:rPr>
          <w:sz w:val="24"/>
          <w:szCs w:val="24"/>
        </w:rPr>
        <w:t>.м</w:t>
      </w:r>
      <w:proofErr w:type="gramEnd"/>
      <w:r>
        <w:rPr>
          <w:sz w:val="24"/>
          <w:szCs w:val="24"/>
        </w:rPr>
        <w:t>, в том числе туалетная комната – 1, крыльцо – 3.</w:t>
      </w:r>
    </w:p>
    <w:p w:rsidR="000157EE" w:rsidRPr="00875406"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188,9 кв.м</w:t>
      </w:r>
      <w:proofErr w:type="gramStart"/>
      <w:r>
        <w:rPr>
          <w:snapToGrid w:val="0"/>
          <w:sz w:val="24"/>
          <w:szCs w:val="24"/>
        </w:rPr>
        <w:t>..</w:t>
      </w:r>
      <w:proofErr w:type="gramEnd"/>
    </w:p>
    <w:p w:rsidR="000157EE" w:rsidRPr="00875406" w:rsidRDefault="000157EE" w:rsidP="00496814">
      <w:pPr>
        <w:pStyle w:val="19"/>
        <w:tabs>
          <w:tab w:val="left" w:pos="3135"/>
        </w:tabs>
        <w:ind w:left="0" w:firstLine="567"/>
        <w:rPr>
          <w:sz w:val="24"/>
          <w:szCs w:val="24"/>
        </w:rPr>
      </w:pPr>
      <w:r>
        <w:rPr>
          <w:sz w:val="24"/>
          <w:szCs w:val="24"/>
        </w:rPr>
        <w:t xml:space="preserve">                                          3 раза в неделю понедельник, среда, пятница площадь 39,7 кв.м.</w:t>
      </w:r>
    </w:p>
    <w:p w:rsidR="000157EE" w:rsidRPr="00875406" w:rsidRDefault="000157EE" w:rsidP="00496814">
      <w:pPr>
        <w:pStyle w:val="afa"/>
        <w:tabs>
          <w:tab w:val="left" w:pos="840"/>
        </w:tabs>
        <w:suppressAutoHyphens/>
        <w:ind w:left="0" w:firstLine="567"/>
        <w:rPr>
          <w:sz w:val="24"/>
        </w:rPr>
      </w:pPr>
      <w:r>
        <w:rPr>
          <w:sz w:val="24"/>
        </w:rPr>
        <w:t>3.2. Нежилые помещения первого этажа здания (литер</w:t>
      </w:r>
      <w:proofErr w:type="gramStart"/>
      <w:r>
        <w:rPr>
          <w:sz w:val="24"/>
        </w:rPr>
        <w:t xml:space="preserve"> В</w:t>
      </w:r>
      <w:proofErr w:type="gramEnd"/>
      <w:r>
        <w:rPr>
          <w:sz w:val="24"/>
        </w:rPr>
        <w:t xml:space="preserve">, В1): </w:t>
      </w:r>
    </w:p>
    <w:p w:rsidR="000157EE" w:rsidRPr="00875406" w:rsidRDefault="000157EE" w:rsidP="000157EE">
      <w:pPr>
        <w:pStyle w:val="afa"/>
        <w:numPr>
          <w:ilvl w:val="0"/>
          <w:numId w:val="29"/>
        </w:numPr>
        <w:tabs>
          <w:tab w:val="left" w:pos="840"/>
        </w:tabs>
        <w:suppressAutoHyphens/>
        <w:ind w:left="0" w:firstLine="567"/>
        <w:rPr>
          <w:sz w:val="24"/>
        </w:rPr>
      </w:pPr>
      <w:r>
        <w:rPr>
          <w:sz w:val="24"/>
        </w:rPr>
        <w:t>первый этаж: помещения № 2; 4–18; 20; 21 общей площадью 273,99 кв</w:t>
      </w:r>
      <w:proofErr w:type="gramStart"/>
      <w:r>
        <w:rPr>
          <w:sz w:val="24"/>
        </w:rPr>
        <w:t>.м</w:t>
      </w:r>
      <w:proofErr w:type="gramEnd"/>
      <w:r>
        <w:rPr>
          <w:sz w:val="24"/>
        </w:rPr>
        <w:t>, в том числе туалетные комнаты – 2, крыльцо – 1;</w:t>
      </w:r>
    </w:p>
    <w:p w:rsidR="000157EE" w:rsidRPr="00875406" w:rsidRDefault="000157EE" w:rsidP="000157EE">
      <w:pPr>
        <w:pStyle w:val="afa"/>
        <w:numPr>
          <w:ilvl w:val="0"/>
          <w:numId w:val="29"/>
        </w:numPr>
        <w:tabs>
          <w:tab w:val="left" w:pos="840"/>
        </w:tabs>
        <w:suppressAutoHyphens/>
        <w:ind w:hanging="720"/>
        <w:rPr>
          <w:sz w:val="24"/>
        </w:rPr>
      </w:pPr>
      <w:r>
        <w:rPr>
          <w:sz w:val="24"/>
        </w:rPr>
        <w:t>подвал: помещения № 1–3 общей площадью 29,9 кв</w:t>
      </w:r>
      <w:proofErr w:type="gramStart"/>
      <w:r>
        <w:rPr>
          <w:sz w:val="24"/>
        </w:rPr>
        <w:t>.м</w:t>
      </w:r>
      <w:proofErr w:type="gramEnd"/>
      <w:r>
        <w:rPr>
          <w:sz w:val="24"/>
        </w:rPr>
        <w:t xml:space="preserve">; </w:t>
      </w:r>
    </w:p>
    <w:p w:rsidR="000157EE" w:rsidRPr="00875406" w:rsidRDefault="000157EE" w:rsidP="00496814">
      <w:pPr>
        <w:keepNext/>
        <w:suppressLineNumbers/>
        <w:tabs>
          <w:tab w:val="left" w:pos="720"/>
        </w:tabs>
        <w:suppressAutoHyphens/>
        <w:ind w:left="0" w:firstLine="567"/>
        <w:jc w:val="both"/>
      </w:pPr>
      <w:r>
        <w:t>Итого, общая площадь – 303,89 кв.м.</w:t>
      </w:r>
    </w:p>
    <w:p w:rsidR="000157EE" w:rsidRPr="00875406"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263,09 кв.м</w:t>
      </w:r>
      <w:proofErr w:type="gramStart"/>
      <w:r>
        <w:rPr>
          <w:snapToGrid w:val="0"/>
          <w:sz w:val="24"/>
          <w:szCs w:val="24"/>
        </w:rPr>
        <w:t>..</w:t>
      </w:r>
      <w:proofErr w:type="gramEnd"/>
    </w:p>
    <w:p w:rsidR="000157EE" w:rsidRPr="00875406" w:rsidRDefault="000157EE" w:rsidP="00496814">
      <w:pPr>
        <w:pStyle w:val="19"/>
        <w:tabs>
          <w:tab w:val="left" w:pos="3165"/>
        </w:tabs>
        <w:ind w:left="0" w:firstLine="567"/>
        <w:rPr>
          <w:sz w:val="24"/>
          <w:szCs w:val="24"/>
        </w:rPr>
      </w:pPr>
      <w:r>
        <w:rPr>
          <w:sz w:val="24"/>
          <w:szCs w:val="24"/>
        </w:rPr>
        <w:t xml:space="preserve">                                          1 раз в неделю во вторник площадь 24,8 кв</w:t>
      </w:r>
      <w:proofErr w:type="gramStart"/>
      <w:r>
        <w:rPr>
          <w:sz w:val="24"/>
          <w:szCs w:val="24"/>
        </w:rPr>
        <w:t>.м</w:t>
      </w:r>
      <w:proofErr w:type="gramEnd"/>
      <w:r>
        <w:rPr>
          <w:sz w:val="24"/>
          <w:szCs w:val="24"/>
        </w:rPr>
        <w:t>;</w:t>
      </w:r>
    </w:p>
    <w:p w:rsidR="000157EE" w:rsidRPr="00764353" w:rsidRDefault="000157EE" w:rsidP="00496814">
      <w:pPr>
        <w:pStyle w:val="19"/>
        <w:tabs>
          <w:tab w:val="left" w:pos="3165"/>
        </w:tabs>
        <w:ind w:left="0" w:firstLine="567"/>
        <w:rPr>
          <w:sz w:val="24"/>
          <w:szCs w:val="24"/>
        </w:rPr>
      </w:pPr>
      <w:r>
        <w:rPr>
          <w:sz w:val="24"/>
          <w:szCs w:val="24"/>
        </w:rPr>
        <w:t xml:space="preserve">                                          2 раза в неделю вторник, пятница площадь 16кв.м.</w:t>
      </w:r>
    </w:p>
    <w:p w:rsidR="000157EE" w:rsidRPr="00764353" w:rsidRDefault="000157EE" w:rsidP="00496814">
      <w:pPr>
        <w:pStyle w:val="afa"/>
        <w:tabs>
          <w:tab w:val="left" w:pos="840"/>
        </w:tabs>
        <w:suppressAutoHyphens/>
        <w:ind w:left="0" w:firstLine="567"/>
        <w:rPr>
          <w:sz w:val="24"/>
        </w:rPr>
      </w:pPr>
      <w:r>
        <w:rPr>
          <w:sz w:val="24"/>
        </w:rPr>
        <w:t xml:space="preserve">3.3. Служебно-техническое здание двухэтажное (литер Б): </w:t>
      </w:r>
    </w:p>
    <w:p w:rsidR="000157EE" w:rsidRPr="00764353" w:rsidRDefault="000157EE" w:rsidP="000157EE">
      <w:pPr>
        <w:pStyle w:val="afa"/>
        <w:numPr>
          <w:ilvl w:val="0"/>
          <w:numId w:val="29"/>
        </w:numPr>
        <w:tabs>
          <w:tab w:val="left" w:pos="840"/>
        </w:tabs>
        <w:suppressAutoHyphens/>
        <w:ind w:left="0" w:firstLine="567"/>
        <w:rPr>
          <w:sz w:val="24"/>
        </w:rPr>
      </w:pPr>
      <w:r>
        <w:rPr>
          <w:sz w:val="24"/>
        </w:rPr>
        <w:t>первый этаж: помещения № 1; 8–14; 16–18; 25–29 общей площадью 240,2 кв</w:t>
      </w:r>
      <w:proofErr w:type="gramStart"/>
      <w:r>
        <w:rPr>
          <w:sz w:val="24"/>
        </w:rPr>
        <w:t>.м</w:t>
      </w:r>
      <w:proofErr w:type="gramEnd"/>
      <w:r>
        <w:rPr>
          <w:sz w:val="24"/>
        </w:rPr>
        <w:t>, в том числе туалетная комната – 1, душевые – 2.</w:t>
      </w:r>
    </w:p>
    <w:p w:rsidR="000157EE" w:rsidRDefault="000157EE" w:rsidP="00496814">
      <w:pPr>
        <w:pStyle w:val="19"/>
        <w:tabs>
          <w:tab w:val="left" w:pos="3165"/>
        </w:tabs>
        <w:ind w:left="0" w:firstLine="567"/>
        <w:rPr>
          <w:sz w:val="24"/>
          <w:szCs w:val="24"/>
        </w:rPr>
      </w:pPr>
      <w:r>
        <w:rPr>
          <w:sz w:val="24"/>
          <w:szCs w:val="24"/>
        </w:rPr>
        <w:t>Периодичность уборки: 1 раз в неделю во  вторник площадь 98,2 кв</w:t>
      </w:r>
      <w:proofErr w:type="gramStart"/>
      <w:r>
        <w:rPr>
          <w:sz w:val="24"/>
          <w:szCs w:val="24"/>
        </w:rPr>
        <w:t>.м</w:t>
      </w:r>
      <w:proofErr w:type="gramEnd"/>
      <w:r>
        <w:rPr>
          <w:sz w:val="24"/>
          <w:szCs w:val="24"/>
        </w:rPr>
        <w:t>;</w:t>
      </w:r>
    </w:p>
    <w:p w:rsidR="000157EE" w:rsidRDefault="000157EE" w:rsidP="00496814">
      <w:pPr>
        <w:pStyle w:val="19"/>
        <w:tabs>
          <w:tab w:val="left" w:pos="3165"/>
        </w:tabs>
        <w:ind w:left="0" w:firstLine="567"/>
        <w:rPr>
          <w:sz w:val="24"/>
          <w:szCs w:val="24"/>
        </w:rPr>
      </w:pPr>
      <w:r>
        <w:rPr>
          <w:sz w:val="24"/>
          <w:szCs w:val="24"/>
        </w:rPr>
        <w:t xml:space="preserve">                                          2 раза в неделю вторник, пятница 33 кв</w:t>
      </w:r>
      <w:proofErr w:type="gramStart"/>
      <w:r>
        <w:rPr>
          <w:sz w:val="24"/>
          <w:szCs w:val="24"/>
        </w:rPr>
        <w:t>.м</w:t>
      </w:r>
      <w:proofErr w:type="gramEnd"/>
      <w:r>
        <w:rPr>
          <w:sz w:val="24"/>
          <w:szCs w:val="24"/>
        </w:rPr>
        <w:t>;</w:t>
      </w:r>
    </w:p>
    <w:p w:rsidR="000157EE" w:rsidRPr="00764353" w:rsidRDefault="000157EE" w:rsidP="00496814">
      <w:pPr>
        <w:pStyle w:val="19"/>
        <w:tabs>
          <w:tab w:val="left" w:pos="3165"/>
        </w:tabs>
        <w:ind w:left="0" w:firstLine="567"/>
        <w:rPr>
          <w:sz w:val="24"/>
          <w:szCs w:val="24"/>
        </w:rPr>
      </w:pPr>
      <w:r>
        <w:rPr>
          <w:sz w:val="24"/>
          <w:szCs w:val="24"/>
        </w:rPr>
        <w:t xml:space="preserve">                                          3 раза в неделю понедельник, среда, пятница площадь 109 кв.м.</w:t>
      </w:r>
    </w:p>
    <w:p w:rsidR="000157EE" w:rsidRPr="00764353" w:rsidRDefault="000157EE" w:rsidP="00496814">
      <w:pPr>
        <w:pStyle w:val="19"/>
        <w:tabs>
          <w:tab w:val="left" w:pos="851"/>
        </w:tabs>
        <w:ind w:left="0" w:firstLine="567"/>
        <w:rPr>
          <w:sz w:val="24"/>
          <w:szCs w:val="24"/>
        </w:rPr>
      </w:pPr>
    </w:p>
    <w:p w:rsidR="000157EE" w:rsidRPr="00764353" w:rsidRDefault="000157EE" w:rsidP="00496814">
      <w:pPr>
        <w:pStyle w:val="afa"/>
        <w:tabs>
          <w:tab w:val="left" w:pos="840"/>
        </w:tabs>
        <w:suppressAutoHyphens/>
        <w:ind w:left="0" w:firstLine="567"/>
        <w:rPr>
          <w:sz w:val="24"/>
        </w:rPr>
      </w:pPr>
      <w:r>
        <w:rPr>
          <w:sz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lastRenderedPageBreak/>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keepNext/>
        <w:suppressLineNumbers/>
        <w:tabs>
          <w:tab w:val="left" w:pos="720"/>
        </w:tabs>
        <w:suppressAutoHyphens/>
        <w:ind w:left="0" w:firstLine="567"/>
        <w:jc w:val="both"/>
      </w:pPr>
    </w:p>
    <w:p w:rsidR="000157EE" w:rsidRPr="00764353" w:rsidRDefault="000157EE" w:rsidP="00496814">
      <w:pPr>
        <w:keepNext/>
        <w:suppressLineNumbers/>
        <w:shd w:val="clear" w:color="auto" w:fill="FFFFFF"/>
        <w:suppressAutoHyphens/>
        <w:ind w:left="0" w:firstLine="567"/>
        <w:jc w:val="both"/>
      </w:pPr>
      <w:r>
        <w:t xml:space="preserve">4. 357500, Ставропольский край,  </w:t>
      </w:r>
      <w:proofErr w:type="gramStart"/>
      <w:r>
        <w:t>г</w:t>
      </w:r>
      <w:proofErr w:type="gramEnd"/>
      <w:r>
        <w:t>. Пятигорск, Кисловодское шоссе, д. 19:</w:t>
      </w:r>
    </w:p>
    <w:p w:rsidR="000157EE" w:rsidRPr="00764353" w:rsidRDefault="000157EE" w:rsidP="00496814">
      <w:pPr>
        <w:keepNext/>
        <w:suppressLineNumbers/>
        <w:tabs>
          <w:tab w:val="left" w:pos="720"/>
        </w:tabs>
        <w:suppressAutoHyphens/>
        <w:jc w:val="both"/>
      </w:pPr>
      <w:r>
        <w:t>общая площадь убираемых помещений 547,08 кв</w:t>
      </w:r>
      <w:proofErr w:type="gramStart"/>
      <w:r>
        <w:t>.м</w:t>
      </w:r>
      <w:proofErr w:type="gramEnd"/>
      <w:r>
        <w:t>, в том числе:</w:t>
      </w:r>
    </w:p>
    <w:p w:rsidR="000157EE" w:rsidRPr="00764353" w:rsidRDefault="000157EE" w:rsidP="00496814">
      <w:pPr>
        <w:pStyle w:val="afa"/>
        <w:tabs>
          <w:tab w:val="left" w:pos="600"/>
          <w:tab w:val="left" w:pos="840"/>
        </w:tabs>
        <w:suppressAutoHyphens/>
        <w:ind w:left="567" w:firstLine="0"/>
        <w:rPr>
          <w:sz w:val="24"/>
        </w:rPr>
      </w:pPr>
      <w:r>
        <w:rPr>
          <w:sz w:val="24"/>
        </w:rPr>
        <w:t xml:space="preserve">4.1. Административное здание (литер 1): </w:t>
      </w:r>
    </w:p>
    <w:p w:rsidR="000157EE" w:rsidRPr="00764353" w:rsidRDefault="000157EE" w:rsidP="000157EE">
      <w:pPr>
        <w:pStyle w:val="afa"/>
        <w:numPr>
          <w:ilvl w:val="0"/>
          <w:numId w:val="29"/>
        </w:numPr>
        <w:tabs>
          <w:tab w:val="left" w:pos="840"/>
        </w:tabs>
        <w:suppressAutoHyphens/>
        <w:ind w:left="0" w:firstLine="567"/>
        <w:rPr>
          <w:sz w:val="24"/>
        </w:rPr>
      </w:pPr>
      <w:r>
        <w:rPr>
          <w:sz w:val="24"/>
        </w:rPr>
        <w:t>первый этаж: помещения № 3–5; 7;  9–13; 20; 55; 57; 58; 60–65; 82–85</w:t>
      </w:r>
      <w:r>
        <w:rPr>
          <w:color w:val="FF0000"/>
          <w:sz w:val="24"/>
        </w:rPr>
        <w:t xml:space="preserve"> </w:t>
      </w:r>
      <w:r>
        <w:rPr>
          <w:sz w:val="24"/>
        </w:rPr>
        <w:t>общей площадью 282,18 кв</w:t>
      </w:r>
      <w:proofErr w:type="gramStart"/>
      <w:r>
        <w:rPr>
          <w:sz w:val="24"/>
        </w:rPr>
        <w:t>.м</w:t>
      </w:r>
      <w:proofErr w:type="gramEnd"/>
      <w:r>
        <w:rPr>
          <w:sz w:val="24"/>
        </w:rPr>
        <w:t>, в том числе туалетные комнаты – 2, крыльцо – 1;</w:t>
      </w:r>
    </w:p>
    <w:p w:rsidR="000157EE" w:rsidRPr="00764353" w:rsidRDefault="000157EE" w:rsidP="000157EE">
      <w:pPr>
        <w:pStyle w:val="afa"/>
        <w:numPr>
          <w:ilvl w:val="0"/>
          <w:numId w:val="29"/>
        </w:numPr>
        <w:tabs>
          <w:tab w:val="left" w:pos="840"/>
        </w:tabs>
        <w:suppressAutoHyphens/>
        <w:ind w:left="0" w:firstLine="567"/>
        <w:rPr>
          <w:sz w:val="24"/>
        </w:rPr>
      </w:pPr>
      <w:r>
        <w:rPr>
          <w:sz w:val="24"/>
        </w:rPr>
        <w:t>второй этаж: помещения № 26; 72 – 74; 81 общей площадью 67,1 кв</w:t>
      </w:r>
      <w:proofErr w:type="gramStart"/>
      <w:r>
        <w:rPr>
          <w:sz w:val="24"/>
        </w:rPr>
        <w:t>.м</w:t>
      </w:r>
      <w:proofErr w:type="gramEnd"/>
      <w:r>
        <w:rPr>
          <w:sz w:val="24"/>
        </w:rPr>
        <w:t>, в том числе туалетные комнаты – 1;</w:t>
      </w:r>
    </w:p>
    <w:p w:rsidR="000157EE" w:rsidRPr="00764353" w:rsidRDefault="000157EE" w:rsidP="000157EE">
      <w:pPr>
        <w:pStyle w:val="afa"/>
        <w:numPr>
          <w:ilvl w:val="0"/>
          <w:numId w:val="29"/>
        </w:numPr>
        <w:tabs>
          <w:tab w:val="left" w:pos="840"/>
        </w:tabs>
        <w:suppressAutoHyphens/>
        <w:ind w:left="0" w:firstLine="567"/>
        <w:rPr>
          <w:sz w:val="24"/>
        </w:rPr>
      </w:pPr>
      <w:r>
        <w:rPr>
          <w:sz w:val="24"/>
        </w:rPr>
        <w:t xml:space="preserve">третий этаж: помещения № 40; 53, 54; 59 общей площадью 86,4 кв.м. </w:t>
      </w:r>
    </w:p>
    <w:p w:rsidR="000157EE" w:rsidRPr="00764353" w:rsidRDefault="000157EE" w:rsidP="00496814">
      <w:pPr>
        <w:pStyle w:val="afa"/>
        <w:tabs>
          <w:tab w:val="left" w:pos="840"/>
        </w:tabs>
        <w:suppressAutoHyphens/>
        <w:ind w:left="567" w:firstLine="0"/>
        <w:rPr>
          <w:sz w:val="24"/>
        </w:rPr>
      </w:pPr>
      <w:r>
        <w:rPr>
          <w:sz w:val="24"/>
        </w:rPr>
        <w:t>Общая площадь 435,68 кв.м.</w:t>
      </w:r>
    </w:p>
    <w:p w:rsidR="000157EE"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288,38 кв.м.</w:t>
      </w:r>
    </w:p>
    <w:p w:rsidR="000157EE" w:rsidRDefault="000157EE" w:rsidP="00496814">
      <w:pPr>
        <w:pStyle w:val="19"/>
        <w:tabs>
          <w:tab w:val="left" w:pos="3165"/>
        </w:tabs>
        <w:ind w:left="0" w:firstLine="567"/>
        <w:rPr>
          <w:sz w:val="24"/>
          <w:szCs w:val="24"/>
        </w:rPr>
      </w:pPr>
      <w:r>
        <w:rPr>
          <w:sz w:val="24"/>
          <w:szCs w:val="24"/>
        </w:rPr>
        <w:t xml:space="preserve">                                          1 раз в неделю во  вторник площадь 120,3 кв</w:t>
      </w:r>
      <w:proofErr w:type="gramStart"/>
      <w:r>
        <w:rPr>
          <w:sz w:val="24"/>
          <w:szCs w:val="24"/>
        </w:rPr>
        <w:t>.м</w:t>
      </w:r>
      <w:proofErr w:type="gramEnd"/>
      <w:r>
        <w:rPr>
          <w:sz w:val="24"/>
          <w:szCs w:val="24"/>
        </w:rPr>
        <w:t>;</w:t>
      </w:r>
    </w:p>
    <w:p w:rsidR="000157EE" w:rsidRDefault="000157EE" w:rsidP="00496814">
      <w:pPr>
        <w:pStyle w:val="19"/>
        <w:tabs>
          <w:tab w:val="left" w:pos="3165"/>
        </w:tabs>
        <w:ind w:left="0" w:firstLine="567"/>
        <w:rPr>
          <w:sz w:val="24"/>
          <w:szCs w:val="24"/>
        </w:rPr>
      </w:pPr>
      <w:r>
        <w:rPr>
          <w:sz w:val="24"/>
          <w:szCs w:val="24"/>
        </w:rPr>
        <w:t xml:space="preserve">                                          2 раз в 2 недели  27 кв</w:t>
      </w:r>
      <w:proofErr w:type="gramStart"/>
      <w:r>
        <w:rPr>
          <w:sz w:val="24"/>
          <w:szCs w:val="24"/>
        </w:rPr>
        <w:t>.м</w:t>
      </w:r>
      <w:proofErr w:type="gramEnd"/>
      <w:r>
        <w:rPr>
          <w:sz w:val="24"/>
          <w:szCs w:val="24"/>
        </w:rPr>
        <w:t>;</w:t>
      </w:r>
    </w:p>
    <w:p w:rsidR="000157EE" w:rsidRPr="00764353" w:rsidRDefault="000157EE" w:rsidP="00496814">
      <w:pPr>
        <w:pStyle w:val="19"/>
        <w:tabs>
          <w:tab w:val="left" w:pos="3165"/>
        </w:tabs>
        <w:ind w:left="0" w:firstLine="567"/>
        <w:rPr>
          <w:sz w:val="24"/>
          <w:szCs w:val="24"/>
        </w:rPr>
      </w:pPr>
      <w:r>
        <w:rPr>
          <w:sz w:val="24"/>
          <w:szCs w:val="24"/>
        </w:rPr>
        <w:t xml:space="preserve">                                          </w:t>
      </w:r>
    </w:p>
    <w:p w:rsidR="000157EE" w:rsidRPr="00764353" w:rsidRDefault="000157EE" w:rsidP="00496814">
      <w:pPr>
        <w:pStyle w:val="19"/>
        <w:tabs>
          <w:tab w:val="left" w:pos="851"/>
        </w:tabs>
        <w:ind w:left="0" w:firstLine="567"/>
        <w:rPr>
          <w:sz w:val="24"/>
          <w:szCs w:val="24"/>
        </w:rPr>
      </w:pPr>
    </w:p>
    <w:p w:rsidR="000157EE" w:rsidRPr="00764353" w:rsidRDefault="000157EE" w:rsidP="00496814">
      <w:pPr>
        <w:pStyle w:val="afa"/>
        <w:tabs>
          <w:tab w:val="left" w:pos="600"/>
          <w:tab w:val="left" w:pos="840"/>
        </w:tabs>
        <w:suppressAutoHyphens/>
        <w:ind w:left="567" w:firstLine="0"/>
        <w:rPr>
          <w:sz w:val="24"/>
        </w:rPr>
      </w:pPr>
      <w:r>
        <w:rPr>
          <w:sz w:val="24"/>
        </w:rPr>
        <w:t xml:space="preserve">4.2. Здание котельной (литер 13): </w:t>
      </w:r>
    </w:p>
    <w:p w:rsidR="000157EE" w:rsidRPr="00764353" w:rsidRDefault="000157EE" w:rsidP="000157EE">
      <w:pPr>
        <w:pStyle w:val="afa"/>
        <w:numPr>
          <w:ilvl w:val="0"/>
          <w:numId w:val="29"/>
        </w:numPr>
        <w:tabs>
          <w:tab w:val="left" w:pos="840"/>
        </w:tabs>
        <w:suppressAutoHyphens/>
        <w:ind w:left="0" w:firstLine="567"/>
        <w:rPr>
          <w:sz w:val="24"/>
        </w:rPr>
      </w:pPr>
      <w:r>
        <w:rPr>
          <w:sz w:val="24"/>
        </w:rPr>
        <w:lastRenderedPageBreak/>
        <w:t>помещения № 2–4; 7–10 общей площадью 111,4 м</w:t>
      </w:r>
      <w:proofErr w:type="gramStart"/>
      <w:r>
        <w:rPr>
          <w:sz w:val="24"/>
          <w:vertAlign w:val="superscript"/>
        </w:rPr>
        <w:t>2</w:t>
      </w:r>
      <w:proofErr w:type="gramEnd"/>
      <w:r>
        <w:rPr>
          <w:sz w:val="24"/>
        </w:rPr>
        <w:t>, в том числе туалетные комнаты – 2, душевые – 2;</w:t>
      </w:r>
    </w:p>
    <w:p w:rsidR="000157EE"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18,2 кв.м.</w:t>
      </w:r>
    </w:p>
    <w:p w:rsidR="000157EE" w:rsidRDefault="000157EE" w:rsidP="00496814">
      <w:pPr>
        <w:pStyle w:val="19"/>
        <w:tabs>
          <w:tab w:val="left" w:pos="3165"/>
        </w:tabs>
        <w:ind w:left="0" w:firstLine="567"/>
        <w:rPr>
          <w:sz w:val="24"/>
          <w:szCs w:val="24"/>
        </w:rPr>
      </w:pPr>
      <w:r>
        <w:rPr>
          <w:sz w:val="24"/>
          <w:szCs w:val="24"/>
        </w:rPr>
        <w:t xml:space="preserve">                                          1 раз в две недели  площадь 43,4 кв</w:t>
      </w:r>
      <w:proofErr w:type="gramStart"/>
      <w:r>
        <w:rPr>
          <w:sz w:val="24"/>
          <w:szCs w:val="24"/>
        </w:rPr>
        <w:t>.м</w:t>
      </w:r>
      <w:proofErr w:type="gramEnd"/>
      <w:r>
        <w:rPr>
          <w:sz w:val="24"/>
          <w:szCs w:val="24"/>
        </w:rPr>
        <w:t>;</w:t>
      </w:r>
    </w:p>
    <w:p w:rsidR="000157EE" w:rsidRPr="00764353" w:rsidRDefault="000157EE" w:rsidP="00496814">
      <w:pPr>
        <w:pStyle w:val="19"/>
        <w:tabs>
          <w:tab w:val="left" w:pos="3165"/>
        </w:tabs>
        <w:ind w:left="0" w:firstLine="567"/>
        <w:rPr>
          <w:sz w:val="24"/>
          <w:szCs w:val="24"/>
        </w:rPr>
      </w:pPr>
      <w:r>
        <w:rPr>
          <w:sz w:val="24"/>
          <w:szCs w:val="24"/>
        </w:rPr>
        <w:t xml:space="preserve">                                          3 раза в неделю понедельник, среда, пятница площадь 49,8 кв.м.</w:t>
      </w:r>
    </w:p>
    <w:p w:rsidR="000157EE" w:rsidRPr="00764353" w:rsidRDefault="000157EE" w:rsidP="00496814">
      <w:pPr>
        <w:pStyle w:val="19"/>
        <w:tabs>
          <w:tab w:val="left" w:pos="851"/>
        </w:tabs>
        <w:ind w:left="0" w:firstLine="567"/>
        <w:rPr>
          <w:snapToGrid w:val="0"/>
          <w:sz w:val="24"/>
          <w:szCs w:val="24"/>
        </w:rPr>
      </w:pPr>
    </w:p>
    <w:p w:rsidR="000157EE" w:rsidRPr="00764353" w:rsidRDefault="000157EE" w:rsidP="00496814">
      <w:pPr>
        <w:pStyle w:val="19"/>
        <w:tabs>
          <w:tab w:val="left" w:pos="851"/>
        </w:tabs>
        <w:ind w:left="0" w:firstLine="567"/>
        <w:rPr>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19"/>
        <w:tabs>
          <w:tab w:val="left" w:pos="851"/>
        </w:tabs>
        <w:ind w:left="0" w:firstLine="567"/>
        <w:rPr>
          <w:sz w:val="24"/>
          <w:szCs w:val="24"/>
        </w:rPr>
      </w:pPr>
    </w:p>
    <w:p w:rsidR="000157EE" w:rsidRPr="00764353" w:rsidRDefault="000157EE" w:rsidP="00496814">
      <w:pPr>
        <w:keepNext/>
        <w:suppressLineNumbers/>
        <w:tabs>
          <w:tab w:val="left" w:pos="720"/>
        </w:tabs>
        <w:suppressAutoHyphens/>
        <w:ind w:left="0" w:firstLine="567"/>
        <w:jc w:val="both"/>
      </w:pPr>
      <w:r>
        <w:t xml:space="preserve">5. 362002, Республика Северная Осетия-Алания, </w:t>
      </w:r>
      <w:proofErr w:type="gramStart"/>
      <w:r>
        <w:t>г</w:t>
      </w:r>
      <w:proofErr w:type="gramEnd"/>
      <w:r>
        <w:t xml:space="preserve">. Владикавказ, </w:t>
      </w:r>
      <w:proofErr w:type="spellStart"/>
      <w:r>
        <w:t>Черменское</w:t>
      </w:r>
      <w:proofErr w:type="spellEnd"/>
      <w:r>
        <w:t xml:space="preserve"> шоссе, д. 8:</w:t>
      </w:r>
    </w:p>
    <w:p w:rsidR="000157EE" w:rsidRPr="00764353" w:rsidRDefault="000157EE" w:rsidP="00496814">
      <w:pPr>
        <w:keepNext/>
        <w:suppressLineNumbers/>
        <w:tabs>
          <w:tab w:val="left" w:pos="720"/>
        </w:tabs>
        <w:suppressAutoHyphens/>
        <w:jc w:val="both"/>
      </w:pPr>
      <w:r>
        <w:t>общая площадь убираемых помещений 449,92 кв</w:t>
      </w:r>
      <w:proofErr w:type="gramStart"/>
      <w:r>
        <w:t>.м</w:t>
      </w:r>
      <w:proofErr w:type="gramEnd"/>
      <w:r>
        <w:t>, в том числе:</w:t>
      </w:r>
    </w:p>
    <w:p w:rsidR="000157EE" w:rsidRPr="00764353" w:rsidRDefault="000157EE" w:rsidP="00496814">
      <w:pPr>
        <w:pStyle w:val="afa"/>
        <w:tabs>
          <w:tab w:val="left" w:pos="1080"/>
        </w:tabs>
        <w:suppressAutoHyphens/>
        <w:ind w:left="567" w:firstLine="0"/>
        <w:rPr>
          <w:sz w:val="24"/>
        </w:rPr>
      </w:pPr>
      <w:r>
        <w:rPr>
          <w:sz w:val="24"/>
        </w:rPr>
        <w:t>5.1.Нежилое помещение площадь 333,8 кв</w:t>
      </w:r>
      <w:proofErr w:type="gramStart"/>
      <w:r>
        <w:rPr>
          <w:sz w:val="24"/>
        </w:rPr>
        <w:t>.м</w:t>
      </w:r>
      <w:proofErr w:type="gramEnd"/>
      <w:r>
        <w:rPr>
          <w:sz w:val="24"/>
        </w:rPr>
        <w:t xml:space="preserve"> (АБК): </w:t>
      </w:r>
    </w:p>
    <w:p w:rsidR="000157EE" w:rsidRPr="00A42263" w:rsidRDefault="000157EE" w:rsidP="000157EE">
      <w:pPr>
        <w:pStyle w:val="afa"/>
        <w:numPr>
          <w:ilvl w:val="0"/>
          <w:numId w:val="29"/>
        </w:numPr>
        <w:tabs>
          <w:tab w:val="left" w:pos="840"/>
        </w:tabs>
        <w:suppressAutoHyphens/>
        <w:ind w:left="0" w:firstLine="567"/>
        <w:rPr>
          <w:sz w:val="24"/>
        </w:rPr>
      </w:pPr>
      <w:r>
        <w:rPr>
          <w:sz w:val="24"/>
        </w:rPr>
        <w:lastRenderedPageBreak/>
        <w:t>первый этаж: помещения № 1,4; 2; 3; 5–18; 20; 26; 27 общей площадью 288,02 кв</w:t>
      </w:r>
      <w:proofErr w:type="gramStart"/>
      <w:r>
        <w:rPr>
          <w:sz w:val="24"/>
        </w:rPr>
        <w:t>.м</w:t>
      </w:r>
      <w:proofErr w:type="gramEnd"/>
      <w:r>
        <w:rPr>
          <w:sz w:val="24"/>
        </w:rPr>
        <w:t>, в том числе туалетные комнаты – 2; крыльцо – 2.</w:t>
      </w:r>
    </w:p>
    <w:p w:rsidR="000157EE" w:rsidRPr="00A42263"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252,4 кв.м.</w:t>
      </w:r>
    </w:p>
    <w:p w:rsidR="000157EE" w:rsidRPr="00A42263" w:rsidRDefault="000157EE" w:rsidP="00496814">
      <w:pPr>
        <w:pStyle w:val="19"/>
        <w:tabs>
          <w:tab w:val="left" w:pos="3165"/>
        </w:tabs>
        <w:ind w:left="0" w:firstLine="567"/>
        <w:rPr>
          <w:sz w:val="24"/>
          <w:szCs w:val="24"/>
        </w:rPr>
      </w:pPr>
      <w:r>
        <w:rPr>
          <w:sz w:val="24"/>
          <w:szCs w:val="24"/>
        </w:rPr>
        <w:t xml:space="preserve">                                         2 раза в неделю вторник, пятница площадь 35,6 кв.м.</w:t>
      </w:r>
    </w:p>
    <w:p w:rsidR="000157EE" w:rsidRPr="00A42263" w:rsidRDefault="000157EE" w:rsidP="00496814">
      <w:pPr>
        <w:pStyle w:val="afa"/>
        <w:tabs>
          <w:tab w:val="left" w:pos="1080"/>
        </w:tabs>
        <w:suppressAutoHyphens/>
        <w:ind w:left="567" w:firstLine="0"/>
        <w:rPr>
          <w:sz w:val="24"/>
        </w:rPr>
      </w:pPr>
      <w:r>
        <w:rPr>
          <w:sz w:val="24"/>
        </w:rPr>
        <w:t xml:space="preserve">5.2. Здание мастерских (литер 3): </w:t>
      </w:r>
    </w:p>
    <w:p w:rsidR="000157EE" w:rsidRPr="00A42263" w:rsidRDefault="000157EE" w:rsidP="000157EE">
      <w:pPr>
        <w:pStyle w:val="afa"/>
        <w:numPr>
          <w:ilvl w:val="0"/>
          <w:numId w:val="29"/>
        </w:numPr>
        <w:tabs>
          <w:tab w:val="left" w:pos="851"/>
        </w:tabs>
        <w:suppressAutoHyphens/>
        <w:ind w:left="0" w:firstLine="567"/>
        <w:rPr>
          <w:sz w:val="24"/>
        </w:rPr>
      </w:pPr>
      <w:r>
        <w:rPr>
          <w:sz w:val="24"/>
        </w:rPr>
        <w:t>помещения № 1–9; 11 общей площадью 161,9 кв</w:t>
      </w:r>
      <w:proofErr w:type="gramStart"/>
      <w:r>
        <w:rPr>
          <w:sz w:val="24"/>
        </w:rPr>
        <w:t>.м</w:t>
      </w:r>
      <w:proofErr w:type="gramEnd"/>
      <w:r>
        <w:rPr>
          <w:sz w:val="24"/>
        </w:rPr>
        <w:t xml:space="preserve">, в том числе туалетная комната – 1, душевые – 2. </w:t>
      </w:r>
    </w:p>
    <w:p w:rsidR="000157EE" w:rsidRPr="00A42263"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 площадь 114,4 кв.м.</w:t>
      </w:r>
    </w:p>
    <w:p w:rsidR="000157EE" w:rsidRPr="00A42263" w:rsidRDefault="000157EE" w:rsidP="00496814">
      <w:pPr>
        <w:pStyle w:val="19"/>
        <w:tabs>
          <w:tab w:val="left" w:pos="3165"/>
        </w:tabs>
        <w:ind w:left="0" w:firstLine="567"/>
        <w:rPr>
          <w:sz w:val="24"/>
          <w:szCs w:val="24"/>
        </w:rPr>
      </w:pPr>
      <w:r>
        <w:rPr>
          <w:sz w:val="24"/>
          <w:szCs w:val="24"/>
        </w:rPr>
        <w:t xml:space="preserve">                                          1 раз в неделю  площадь 47,5 кв</w:t>
      </w:r>
      <w:proofErr w:type="gramStart"/>
      <w:r>
        <w:rPr>
          <w:sz w:val="24"/>
          <w:szCs w:val="24"/>
        </w:rPr>
        <w:t>.м</w:t>
      </w:r>
      <w:proofErr w:type="gramEnd"/>
      <w:r>
        <w:rPr>
          <w:sz w:val="24"/>
          <w:szCs w:val="24"/>
        </w:rPr>
        <w:t>;</w:t>
      </w:r>
    </w:p>
    <w:p w:rsidR="000157EE" w:rsidRPr="00A42263" w:rsidRDefault="000157EE" w:rsidP="00496814">
      <w:pPr>
        <w:pStyle w:val="19"/>
        <w:tabs>
          <w:tab w:val="left" w:pos="3165"/>
        </w:tabs>
        <w:ind w:left="0" w:firstLine="567"/>
        <w:rPr>
          <w:sz w:val="24"/>
          <w:szCs w:val="24"/>
        </w:rPr>
      </w:pPr>
      <w:r>
        <w:rPr>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19"/>
        <w:tabs>
          <w:tab w:val="left" w:pos="851"/>
        </w:tabs>
        <w:ind w:left="0" w:firstLine="567"/>
        <w:rPr>
          <w:sz w:val="24"/>
          <w:szCs w:val="24"/>
        </w:rPr>
      </w:pPr>
    </w:p>
    <w:p w:rsidR="000157EE" w:rsidRPr="00764353" w:rsidRDefault="000157EE" w:rsidP="00496814">
      <w:pPr>
        <w:keepNext/>
        <w:suppressLineNumbers/>
        <w:tabs>
          <w:tab w:val="left" w:pos="720"/>
        </w:tabs>
        <w:suppressAutoHyphens/>
        <w:ind w:left="0" w:firstLine="567"/>
        <w:jc w:val="both"/>
      </w:pPr>
      <w:r>
        <w:lastRenderedPageBreak/>
        <w:t xml:space="preserve">6. 353900, Краснодарский край, </w:t>
      </w:r>
      <w:proofErr w:type="gramStart"/>
      <w:r>
        <w:t>г</w:t>
      </w:r>
      <w:proofErr w:type="gramEnd"/>
      <w:r>
        <w:t xml:space="preserve">. Новороссийск, ул. </w:t>
      </w:r>
      <w:proofErr w:type="spellStart"/>
      <w:r>
        <w:t>Леднева</w:t>
      </w:r>
      <w:proofErr w:type="spellEnd"/>
      <w:r>
        <w:t>, д. 5, офис 603:</w:t>
      </w:r>
    </w:p>
    <w:p w:rsidR="000157EE" w:rsidRPr="00764353" w:rsidRDefault="000157EE" w:rsidP="000157EE">
      <w:pPr>
        <w:pStyle w:val="aff7"/>
        <w:keepNext/>
        <w:numPr>
          <w:ilvl w:val="0"/>
          <w:numId w:val="25"/>
        </w:numPr>
        <w:suppressLineNumbers/>
        <w:tabs>
          <w:tab w:val="left" w:pos="709"/>
          <w:tab w:val="left" w:pos="851"/>
        </w:tabs>
        <w:suppressAutoHyphens/>
        <w:ind w:left="0" w:firstLine="567"/>
        <w:contextualSpacing/>
        <w:jc w:val="both"/>
      </w:pPr>
      <w:r>
        <w:t>арендуемые офисные помещения  – 126,6 кв.м.</w:t>
      </w:r>
    </w:p>
    <w:p w:rsidR="000157EE" w:rsidRPr="00764353"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w:t>
      </w:r>
    </w:p>
    <w:p w:rsidR="000157EE" w:rsidRPr="00764353" w:rsidRDefault="000157EE" w:rsidP="00496814">
      <w:pPr>
        <w:pStyle w:val="19"/>
        <w:tabs>
          <w:tab w:val="left" w:pos="851"/>
        </w:tabs>
        <w:ind w:left="0" w:firstLine="567"/>
        <w:rPr>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aff7"/>
        <w:keepNext/>
        <w:suppressLineNumbers/>
        <w:tabs>
          <w:tab w:val="left" w:pos="720"/>
          <w:tab w:val="left" w:pos="851"/>
        </w:tabs>
        <w:suppressAutoHyphens/>
        <w:ind w:left="567" w:firstLine="0"/>
        <w:jc w:val="both"/>
      </w:pPr>
    </w:p>
    <w:p w:rsidR="000157EE" w:rsidRPr="00764353" w:rsidRDefault="000157EE" w:rsidP="00496814">
      <w:pPr>
        <w:keepNext/>
        <w:suppressLineNumbers/>
        <w:shd w:val="clear" w:color="auto" w:fill="FFFFFF"/>
        <w:suppressAutoHyphens/>
        <w:ind w:left="0" w:firstLine="567"/>
        <w:jc w:val="both"/>
      </w:pPr>
      <w:r>
        <w:t xml:space="preserve">7. 295000, Республика Крым, </w:t>
      </w:r>
      <w:proofErr w:type="gramStart"/>
      <w:r>
        <w:t>г</w:t>
      </w:r>
      <w:proofErr w:type="gramEnd"/>
      <w:r>
        <w:t>. Симферополь, ул. Пролетарская, д. 1а:</w:t>
      </w:r>
    </w:p>
    <w:p w:rsidR="000157EE" w:rsidRPr="00764353" w:rsidRDefault="000157EE" w:rsidP="000157EE">
      <w:pPr>
        <w:pStyle w:val="aff7"/>
        <w:keepNext/>
        <w:numPr>
          <w:ilvl w:val="0"/>
          <w:numId w:val="25"/>
        </w:numPr>
        <w:suppressLineNumbers/>
        <w:tabs>
          <w:tab w:val="left" w:pos="709"/>
          <w:tab w:val="left" w:pos="851"/>
        </w:tabs>
        <w:suppressAutoHyphens/>
        <w:ind w:left="0" w:firstLine="567"/>
        <w:contextualSpacing/>
        <w:jc w:val="both"/>
      </w:pPr>
      <w:r>
        <w:t>арендуемые офисные помещения  – 28,62 кв.м.</w:t>
      </w:r>
    </w:p>
    <w:p w:rsidR="000157EE" w:rsidRPr="00764353" w:rsidRDefault="000157EE" w:rsidP="00496814">
      <w:pPr>
        <w:pStyle w:val="19"/>
        <w:tabs>
          <w:tab w:val="left" w:pos="851"/>
        </w:tabs>
        <w:ind w:left="0" w:firstLine="567"/>
        <w:rPr>
          <w:snapToGrid w:val="0"/>
          <w:sz w:val="24"/>
          <w:szCs w:val="24"/>
        </w:rPr>
      </w:pPr>
      <w:r>
        <w:rPr>
          <w:sz w:val="24"/>
          <w:szCs w:val="24"/>
        </w:rPr>
        <w:t xml:space="preserve">Периодичность уборки: </w:t>
      </w:r>
      <w:r>
        <w:rPr>
          <w:snapToGrid w:val="0"/>
          <w:sz w:val="24"/>
          <w:szCs w:val="24"/>
        </w:rPr>
        <w:t>понедельник – пятница.</w:t>
      </w:r>
    </w:p>
    <w:p w:rsidR="000157EE" w:rsidRPr="00764353" w:rsidRDefault="000157EE" w:rsidP="00496814">
      <w:pPr>
        <w:pStyle w:val="19"/>
        <w:tabs>
          <w:tab w:val="left" w:pos="851"/>
        </w:tabs>
        <w:ind w:left="0" w:firstLine="567"/>
        <w:rPr>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6096"/>
      </w:tblGrid>
      <w:tr w:rsidR="000157EE" w:rsidRPr="00764353" w:rsidTr="00496814">
        <w:trPr>
          <w:trHeight w:val="567"/>
        </w:trPr>
        <w:tc>
          <w:tcPr>
            <w:tcW w:w="3969" w:type="dxa"/>
            <w:vAlign w:val="center"/>
          </w:tcPr>
          <w:p w:rsidR="000157EE" w:rsidRPr="00764353" w:rsidRDefault="000157EE" w:rsidP="00496814">
            <w:pPr>
              <w:ind w:left="0" w:firstLine="0"/>
              <w:rPr>
                <w:b/>
              </w:rPr>
            </w:pPr>
            <w:r>
              <w:rPr>
                <w:b/>
              </w:rPr>
              <w:t>Виды работ</w:t>
            </w:r>
          </w:p>
        </w:tc>
        <w:tc>
          <w:tcPr>
            <w:tcW w:w="6096" w:type="dxa"/>
            <w:vAlign w:val="center"/>
          </w:tcPr>
          <w:p w:rsidR="000157EE" w:rsidRPr="00764353" w:rsidRDefault="000157EE" w:rsidP="00496814">
            <w:pPr>
              <w:ind w:left="0" w:firstLine="0"/>
              <w:rPr>
                <w:b/>
              </w:rPr>
            </w:pPr>
            <w:r>
              <w:rPr>
                <w:b/>
              </w:rPr>
              <w:t>Качество поверхности после уборки и ухода</w:t>
            </w:r>
          </w:p>
        </w:tc>
      </w:tr>
      <w:tr w:rsidR="000157EE" w:rsidRPr="00764353" w:rsidTr="00496814">
        <w:trPr>
          <w:trHeight w:val="567"/>
        </w:trPr>
        <w:tc>
          <w:tcPr>
            <w:tcW w:w="3969" w:type="dxa"/>
          </w:tcPr>
          <w:p w:rsidR="000157EE" w:rsidRPr="00764353" w:rsidRDefault="000157EE" w:rsidP="00496814">
            <w:pPr>
              <w:ind w:left="0" w:firstLine="0"/>
              <w:jc w:val="left"/>
            </w:pPr>
            <w:r>
              <w:t>Мытье полов, плинтусов, удаление черных полос</w:t>
            </w:r>
          </w:p>
        </w:tc>
        <w:tc>
          <w:tcPr>
            <w:tcW w:w="6096" w:type="dxa"/>
          </w:tcPr>
          <w:p w:rsidR="000157EE" w:rsidRPr="00764353" w:rsidRDefault="000157EE" w:rsidP="00496814">
            <w:pPr>
              <w:ind w:left="0" w:firstLine="0"/>
              <w:jc w:val="left"/>
            </w:pPr>
            <w:r>
              <w:t>Отсутствие мусора, скопления грязи, пыли, пятен, черных полос и разводов.</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lastRenderedPageBreak/>
              <w:t>Обеспыливание</w:t>
            </w:r>
            <w:proofErr w:type="spellEnd"/>
            <w:r>
              <w:t xml:space="preserve"> мебели и предметов интерьера</w:t>
            </w:r>
          </w:p>
        </w:tc>
        <w:tc>
          <w:tcPr>
            <w:tcW w:w="6096" w:type="dxa"/>
          </w:tcPr>
          <w:p w:rsidR="000157EE" w:rsidRPr="00764353" w:rsidRDefault="000157EE" w:rsidP="00496814">
            <w:pPr>
              <w:ind w:left="0" w:firstLine="0"/>
              <w:jc w:val="left"/>
            </w:pPr>
            <w:r>
              <w:t>Отсутствие скоплений пыли на внешней поверхности предметов</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радиаторов отопления</w:t>
            </w:r>
          </w:p>
        </w:tc>
        <w:tc>
          <w:tcPr>
            <w:tcW w:w="6096" w:type="dxa"/>
          </w:tcPr>
          <w:p w:rsidR="000157EE" w:rsidRPr="00764353" w:rsidRDefault="000157EE" w:rsidP="00496814">
            <w:pPr>
              <w:ind w:left="0" w:firstLine="0"/>
              <w:jc w:val="left"/>
            </w:pPr>
            <w:r>
              <w:t>Отсутствие скоплений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со стен</w:t>
            </w:r>
          </w:p>
        </w:tc>
        <w:tc>
          <w:tcPr>
            <w:tcW w:w="6096" w:type="dxa"/>
          </w:tcPr>
          <w:p w:rsidR="000157EE" w:rsidRPr="00764353" w:rsidRDefault="000157EE" w:rsidP="00496814">
            <w:pPr>
              <w:ind w:left="0" w:firstLine="0"/>
              <w:jc w:val="left"/>
            </w:pPr>
            <w:r>
              <w:t>Отсутствие свежих, легко удаляемых загрязнений</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дверей</w:t>
            </w:r>
          </w:p>
        </w:tc>
        <w:tc>
          <w:tcPr>
            <w:tcW w:w="6096" w:type="dxa"/>
          </w:tcPr>
          <w:p w:rsidR="000157EE" w:rsidRPr="00764353" w:rsidRDefault="000157EE" w:rsidP="00496814">
            <w:pPr>
              <w:ind w:left="0" w:firstLine="0"/>
              <w:jc w:val="left"/>
            </w:pPr>
            <w:r>
              <w:t>Отсутствие свежих, легко удаляемых загрязнений (пыли, грязи, следов от рук, обуви)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загрязнений с внутренней стороны окон</w:t>
            </w:r>
          </w:p>
        </w:tc>
        <w:tc>
          <w:tcPr>
            <w:tcW w:w="6096" w:type="dxa"/>
          </w:tcPr>
          <w:p w:rsidR="000157EE" w:rsidRPr="00764353" w:rsidRDefault="000157EE" w:rsidP="00496814">
            <w:pPr>
              <w:ind w:left="0" w:firstLine="0"/>
              <w:jc w:val="left"/>
            </w:pPr>
            <w:r>
              <w:t>Отсутствие на стекле и раме пятен, разводов, отпечатков рук и частиц от протирочного материала</w:t>
            </w:r>
          </w:p>
        </w:tc>
      </w:tr>
      <w:tr w:rsidR="000157EE" w:rsidRPr="00764353" w:rsidTr="00496814">
        <w:trPr>
          <w:trHeight w:val="567"/>
        </w:trPr>
        <w:tc>
          <w:tcPr>
            <w:tcW w:w="3969" w:type="dxa"/>
          </w:tcPr>
          <w:p w:rsidR="000157EE" w:rsidRPr="00764353" w:rsidRDefault="000157EE" w:rsidP="00496814">
            <w:pPr>
              <w:ind w:left="0" w:firstLine="0"/>
              <w:jc w:val="left"/>
            </w:pPr>
            <w:r>
              <w:t>Влажная уборка подоконников</w:t>
            </w:r>
          </w:p>
        </w:tc>
        <w:tc>
          <w:tcPr>
            <w:tcW w:w="6096" w:type="dxa"/>
          </w:tcPr>
          <w:p w:rsidR="000157EE" w:rsidRPr="00764353" w:rsidRDefault="000157EE" w:rsidP="00496814">
            <w:pPr>
              <w:ind w:left="0" w:firstLine="0"/>
              <w:jc w:val="left"/>
            </w:pPr>
            <w:r>
              <w:t>Отсутствие пыли и грязи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деревянной мебели</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Полировка элементов интерьера из нержавеющей стали</w:t>
            </w:r>
          </w:p>
        </w:tc>
        <w:tc>
          <w:tcPr>
            <w:tcW w:w="6096" w:type="dxa"/>
          </w:tcPr>
          <w:p w:rsidR="000157EE" w:rsidRPr="00764353" w:rsidRDefault="000157EE" w:rsidP="00496814">
            <w:pPr>
              <w:ind w:left="0" w:firstLine="0"/>
              <w:jc w:val="left"/>
            </w:pPr>
            <w:r>
              <w:t>Отсутствие грязи, пыли и отпечатков рук на внешней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Удаление локальных пятен с зеркала</w:t>
            </w:r>
          </w:p>
        </w:tc>
        <w:tc>
          <w:tcPr>
            <w:tcW w:w="6096" w:type="dxa"/>
          </w:tcPr>
          <w:p w:rsidR="000157EE" w:rsidRPr="00764353" w:rsidRDefault="000157EE" w:rsidP="00496814">
            <w:pPr>
              <w:ind w:left="0" w:firstLine="0"/>
              <w:jc w:val="left"/>
            </w:pPr>
            <w:r>
              <w:t>Отсутствие пыли, разводов и отпечатков рук на поверхности</w:t>
            </w:r>
          </w:p>
        </w:tc>
      </w:tr>
      <w:tr w:rsidR="000157EE" w:rsidRPr="00764353" w:rsidTr="00496814">
        <w:trPr>
          <w:trHeight w:val="562"/>
        </w:trPr>
        <w:tc>
          <w:tcPr>
            <w:tcW w:w="3969" w:type="dxa"/>
          </w:tcPr>
          <w:p w:rsidR="000157EE" w:rsidRPr="00764353" w:rsidRDefault="000157EE" w:rsidP="00496814">
            <w:pPr>
              <w:ind w:left="0" w:firstLine="0"/>
              <w:jc w:val="left"/>
            </w:pPr>
            <w:r>
              <w:t>Сбор и вынос мусора</w:t>
            </w:r>
          </w:p>
        </w:tc>
        <w:tc>
          <w:tcPr>
            <w:tcW w:w="6096" w:type="dxa"/>
          </w:tcPr>
          <w:p w:rsidR="000157EE" w:rsidRPr="00764353" w:rsidRDefault="000157EE" w:rsidP="00496814">
            <w:pPr>
              <w:ind w:left="0" w:firstLine="0"/>
              <w:jc w:val="left"/>
            </w:pPr>
            <w:r>
              <w:t>Отсутствие мусора в корзинах на обслуживаемой территории</w:t>
            </w:r>
          </w:p>
        </w:tc>
      </w:tr>
      <w:tr w:rsidR="000157EE" w:rsidRPr="00764353" w:rsidTr="00496814">
        <w:trPr>
          <w:trHeight w:val="278"/>
        </w:trPr>
        <w:tc>
          <w:tcPr>
            <w:tcW w:w="3969" w:type="dxa"/>
          </w:tcPr>
          <w:p w:rsidR="000157EE" w:rsidRPr="00764353" w:rsidRDefault="000157EE" w:rsidP="00496814">
            <w:pPr>
              <w:ind w:left="0" w:firstLine="0"/>
              <w:jc w:val="left"/>
            </w:pPr>
            <w:r>
              <w:t>Заправка пакетов для мусора в корзины (пакеты для мусора предоставляются Заказчиком)</w:t>
            </w:r>
          </w:p>
        </w:tc>
        <w:tc>
          <w:tcPr>
            <w:tcW w:w="6096" w:type="dxa"/>
          </w:tcPr>
          <w:p w:rsidR="000157EE" w:rsidRPr="00764353" w:rsidRDefault="000157EE" w:rsidP="00496814">
            <w:pPr>
              <w:ind w:left="0" w:firstLine="0"/>
              <w:jc w:val="left"/>
            </w:pPr>
            <w:r>
              <w:t>Наличие опорожненных, заправленных пакетов для мусора в корзины</w:t>
            </w:r>
          </w:p>
        </w:tc>
      </w:tr>
      <w:tr w:rsidR="000157EE" w:rsidRPr="00764353" w:rsidTr="00496814">
        <w:trPr>
          <w:trHeight w:val="567"/>
        </w:trPr>
        <w:tc>
          <w:tcPr>
            <w:tcW w:w="3969" w:type="dxa"/>
          </w:tcPr>
          <w:p w:rsidR="000157EE" w:rsidRPr="00764353" w:rsidRDefault="000157EE" w:rsidP="00496814">
            <w:pPr>
              <w:ind w:left="0" w:firstLine="0"/>
              <w:jc w:val="left"/>
            </w:pPr>
            <w:r>
              <w:t>Чистка корзин для мусора</w:t>
            </w:r>
          </w:p>
        </w:tc>
        <w:tc>
          <w:tcPr>
            <w:tcW w:w="6096" w:type="dxa"/>
          </w:tcPr>
          <w:p w:rsidR="000157EE" w:rsidRPr="00764353" w:rsidRDefault="000157EE" w:rsidP="00496814">
            <w:pPr>
              <w:ind w:left="0" w:firstLine="0"/>
              <w:jc w:val="left"/>
            </w:pPr>
            <w:r>
              <w:t>Отсутствие грязи, разводов, подтеков на внутренней и наружной поверхности</w:t>
            </w:r>
          </w:p>
        </w:tc>
      </w:tr>
      <w:tr w:rsidR="000157EE" w:rsidRPr="00764353" w:rsidTr="00496814">
        <w:trPr>
          <w:trHeight w:val="567"/>
        </w:trPr>
        <w:tc>
          <w:tcPr>
            <w:tcW w:w="3969" w:type="dxa"/>
          </w:tcPr>
          <w:p w:rsidR="000157EE" w:rsidRPr="00764353" w:rsidRDefault="000157EE" w:rsidP="00496814">
            <w:pPr>
              <w:ind w:left="0" w:firstLine="0"/>
              <w:jc w:val="left"/>
            </w:pPr>
            <w:r>
              <w:t>Комплексная уборка туалетных комнат (пол, стены, сантехника, двери, вынос мусора)</w:t>
            </w:r>
          </w:p>
        </w:tc>
        <w:tc>
          <w:tcPr>
            <w:tcW w:w="6096" w:type="dxa"/>
          </w:tcPr>
          <w:p w:rsidR="000157EE" w:rsidRPr="00764353" w:rsidRDefault="000157EE" w:rsidP="00496814">
            <w:pPr>
              <w:ind w:left="0" w:firstLine="0"/>
              <w:jc w:val="left"/>
            </w:pPr>
            <w:r>
              <w:t>Отсутствие свежих отложений мочевого и водного камня, следов ржавчины на поверхности сантехники.</w:t>
            </w:r>
          </w:p>
          <w:p w:rsidR="000157EE" w:rsidRPr="00764353" w:rsidRDefault="000157EE" w:rsidP="00496814">
            <w:pPr>
              <w:ind w:left="0" w:firstLine="0"/>
              <w:jc w:val="left"/>
            </w:pPr>
            <w:r>
              <w:t>Отсутствие скоплений грязи, пыли, пятен от пальцев рук, разводов грязи, высохших брызг и капель чистящего раствора.</w:t>
            </w:r>
          </w:p>
        </w:tc>
      </w:tr>
      <w:tr w:rsidR="000157EE" w:rsidRPr="00764353" w:rsidTr="00496814">
        <w:trPr>
          <w:trHeight w:val="567"/>
        </w:trPr>
        <w:tc>
          <w:tcPr>
            <w:tcW w:w="3969" w:type="dxa"/>
          </w:tcPr>
          <w:p w:rsidR="000157EE" w:rsidRPr="00764353" w:rsidRDefault="000157EE" w:rsidP="00496814">
            <w:pPr>
              <w:ind w:left="0" w:firstLine="0"/>
              <w:jc w:val="left"/>
            </w:pPr>
            <w:proofErr w:type="spellStart"/>
            <w:r>
              <w:t>Протир</w:t>
            </w:r>
            <w:proofErr w:type="spellEnd"/>
            <w:r>
              <w:t xml:space="preserve"> стеклянных дверей</w:t>
            </w:r>
          </w:p>
        </w:tc>
        <w:tc>
          <w:tcPr>
            <w:tcW w:w="6096" w:type="dxa"/>
          </w:tcPr>
          <w:p w:rsidR="000157EE" w:rsidRPr="00764353" w:rsidRDefault="000157EE" w:rsidP="00496814">
            <w:pPr>
              <w:ind w:left="0" w:firstLine="0"/>
              <w:jc w:val="left"/>
            </w:pPr>
            <w:r>
              <w:t>Отсутствие пыли, разводов и отпечатков рук на внешней поверхности</w:t>
            </w:r>
          </w:p>
        </w:tc>
      </w:tr>
    </w:tbl>
    <w:p w:rsidR="000157EE" w:rsidRPr="00764353" w:rsidRDefault="000157EE" w:rsidP="00496814">
      <w:pPr>
        <w:pStyle w:val="aff7"/>
        <w:keepNext/>
        <w:suppressLineNumbers/>
        <w:tabs>
          <w:tab w:val="left" w:pos="720"/>
          <w:tab w:val="left" w:pos="851"/>
        </w:tabs>
        <w:suppressAutoHyphens/>
        <w:ind w:left="567" w:firstLine="0"/>
        <w:jc w:val="both"/>
      </w:pPr>
    </w:p>
    <w:p w:rsidR="000157EE" w:rsidRPr="00764353" w:rsidRDefault="000157EE" w:rsidP="00496814">
      <w:pPr>
        <w:pStyle w:val="Style3"/>
        <w:widowControl/>
        <w:spacing w:line="240" w:lineRule="auto"/>
        <w:ind w:firstLine="0"/>
      </w:pPr>
      <w:r>
        <w:t xml:space="preserve">            В процессе исполнения Договора возможны изменения характеристик и параметров убираемых площадей в помещениях Объектов.</w:t>
      </w:r>
    </w:p>
    <w:p w:rsidR="000157EE" w:rsidRPr="00764353" w:rsidRDefault="000157EE" w:rsidP="00496814">
      <w:pPr>
        <w:pStyle w:val="Style3"/>
        <w:widowControl/>
        <w:spacing w:line="240" w:lineRule="auto"/>
        <w:ind w:firstLine="720"/>
      </w:pPr>
    </w:p>
    <w:p w:rsidR="000157EE" w:rsidRPr="00764353" w:rsidRDefault="000157EE" w:rsidP="00496814">
      <w:pPr>
        <w:pStyle w:val="Style3"/>
        <w:widowControl/>
        <w:spacing w:line="240" w:lineRule="auto"/>
        <w:ind w:firstLine="720"/>
      </w:pPr>
    </w:p>
    <w:p w:rsidR="000157EE" w:rsidRDefault="000157EE" w:rsidP="00496814">
      <w:pPr>
        <w:ind w:left="4956" w:firstLine="708"/>
        <w:jc w:val="both"/>
        <w:rPr>
          <w:b/>
          <w:bCs/>
        </w:rPr>
      </w:pPr>
    </w:p>
    <w:p w:rsidR="000157EE" w:rsidRDefault="000157EE" w:rsidP="00496814">
      <w:pPr>
        <w:ind w:left="4956" w:firstLine="708"/>
        <w:jc w:val="both"/>
        <w:rPr>
          <w:b/>
          <w:bCs/>
        </w:rPr>
      </w:pPr>
    </w:p>
    <w:p w:rsidR="000157EE" w:rsidRDefault="000157EE" w:rsidP="00496814">
      <w:pPr>
        <w:ind w:left="4956" w:firstLine="708"/>
        <w:jc w:val="both"/>
        <w:rPr>
          <w:b/>
          <w:bCs/>
        </w:rPr>
      </w:pPr>
    </w:p>
    <w:p w:rsidR="000157EE" w:rsidRDefault="000157EE" w:rsidP="00496814">
      <w:pPr>
        <w:ind w:left="4956" w:firstLine="708"/>
        <w:jc w:val="both"/>
        <w:rPr>
          <w:b/>
          <w:bCs/>
        </w:rPr>
      </w:pPr>
    </w:p>
    <w:p w:rsidR="00E6508B" w:rsidRDefault="00E6508B" w:rsidP="00496814">
      <w:pPr>
        <w:ind w:left="4956" w:firstLine="708"/>
        <w:jc w:val="both"/>
        <w:rPr>
          <w:b/>
          <w:bCs/>
        </w:rPr>
      </w:pPr>
    </w:p>
    <w:p w:rsidR="00E6508B" w:rsidRDefault="00E6508B" w:rsidP="00496814">
      <w:pPr>
        <w:ind w:left="4956" w:firstLine="708"/>
        <w:jc w:val="both"/>
        <w:rPr>
          <w:b/>
          <w:bCs/>
        </w:rPr>
      </w:pPr>
    </w:p>
    <w:p w:rsidR="00E6508B" w:rsidRDefault="00E6508B" w:rsidP="00496814">
      <w:pPr>
        <w:ind w:left="4956" w:firstLine="708"/>
        <w:jc w:val="both"/>
        <w:rPr>
          <w:b/>
          <w:bCs/>
        </w:rPr>
      </w:pPr>
    </w:p>
    <w:p w:rsidR="00E6508B" w:rsidRDefault="00E6508B" w:rsidP="00496814">
      <w:pPr>
        <w:ind w:left="4956" w:firstLine="708"/>
        <w:jc w:val="both"/>
        <w:rPr>
          <w:b/>
          <w:bCs/>
        </w:rPr>
      </w:pPr>
    </w:p>
    <w:p w:rsidR="00E6508B" w:rsidRDefault="00E6508B" w:rsidP="00496814">
      <w:pPr>
        <w:ind w:left="4956" w:firstLine="708"/>
        <w:jc w:val="both"/>
        <w:rPr>
          <w:b/>
          <w:bCs/>
        </w:rPr>
      </w:pPr>
    </w:p>
    <w:p w:rsidR="004F3041" w:rsidRDefault="004F3041" w:rsidP="00496814">
      <w:pPr>
        <w:ind w:left="4956" w:firstLine="708"/>
        <w:jc w:val="both"/>
        <w:rPr>
          <w:b/>
          <w:bCs/>
        </w:rPr>
      </w:pPr>
    </w:p>
    <w:p w:rsidR="004F3041" w:rsidRDefault="004F3041" w:rsidP="00496814">
      <w:pPr>
        <w:ind w:left="4956" w:firstLine="708"/>
        <w:jc w:val="both"/>
        <w:rPr>
          <w:b/>
          <w:bCs/>
        </w:rPr>
      </w:pPr>
    </w:p>
    <w:p w:rsidR="004F3041" w:rsidRDefault="004F3041" w:rsidP="00496814">
      <w:pPr>
        <w:ind w:left="4956" w:firstLine="708"/>
        <w:jc w:val="both"/>
        <w:rPr>
          <w:b/>
          <w:bCs/>
        </w:rPr>
      </w:pPr>
    </w:p>
    <w:p w:rsidR="000157EE" w:rsidRPr="00564760" w:rsidRDefault="000157EE" w:rsidP="00496814">
      <w:pPr>
        <w:ind w:left="4956" w:firstLine="708"/>
        <w:jc w:val="both"/>
        <w:rPr>
          <w:b/>
          <w:bCs/>
        </w:rPr>
      </w:pPr>
      <w:r>
        <w:rPr>
          <w:b/>
          <w:bCs/>
        </w:rPr>
        <w:lastRenderedPageBreak/>
        <w:t>Приложение № 2</w:t>
      </w:r>
    </w:p>
    <w:p w:rsidR="000157EE" w:rsidRPr="00564760" w:rsidRDefault="000157EE" w:rsidP="00496814">
      <w:pPr>
        <w:ind w:left="4956" w:firstLine="708"/>
        <w:jc w:val="both"/>
        <w:rPr>
          <w:b/>
          <w:bCs/>
        </w:rPr>
      </w:pPr>
      <w:r>
        <w:rPr>
          <w:b/>
          <w:bCs/>
        </w:rPr>
        <w:t>к Договору ______________</w:t>
      </w:r>
    </w:p>
    <w:p w:rsidR="000157EE" w:rsidRDefault="000157EE" w:rsidP="00496814">
      <w:pPr>
        <w:tabs>
          <w:tab w:val="left" w:pos="3195"/>
          <w:tab w:val="center" w:pos="5032"/>
        </w:tabs>
        <w:jc w:val="left"/>
      </w:pPr>
    </w:p>
    <w:p w:rsidR="000157EE" w:rsidRDefault="000157EE" w:rsidP="00496814">
      <w:pPr>
        <w:tabs>
          <w:tab w:val="left" w:pos="3195"/>
          <w:tab w:val="center" w:pos="5032"/>
        </w:tabs>
        <w:jc w:val="left"/>
      </w:pPr>
    </w:p>
    <w:tbl>
      <w:tblPr>
        <w:tblW w:w="17279" w:type="dxa"/>
        <w:tblInd w:w="-743" w:type="dxa"/>
        <w:tblLayout w:type="fixed"/>
        <w:tblLook w:val="0000"/>
      </w:tblPr>
      <w:tblGrid>
        <w:gridCol w:w="532"/>
        <w:gridCol w:w="989"/>
        <w:gridCol w:w="307"/>
        <w:gridCol w:w="827"/>
        <w:gridCol w:w="143"/>
        <w:gridCol w:w="991"/>
        <w:gridCol w:w="143"/>
        <w:gridCol w:w="992"/>
        <w:gridCol w:w="995"/>
        <w:gridCol w:w="140"/>
        <w:gridCol w:w="852"/>
        <w:gridCol w:w="283"/>
        <w:gridCol w:w="710"/>
        <w:gridCol w:w="282"/>
        <w:gridCol w:w="690"/>
        <w:gridCol w:w="20"/>
        <w:gridCol w:w="992"/>
        <w:gridCol w:w="992"/>
        <w:gridCol w:w="1468"/>
        <w:gridCol w:w="2035"/>
        <w:gridCol w:w="236"/>
        <w:gridCol w:w="2424"/>
        <w:gridCol w:w="236"/>
      </w:tblGrid>
      <w:tr w:rsidR="000157EE" w:rsidRPr="00175E23" w:rsidTr="00496814">
        <w:trPr>
          <w:gridAfter w:val="8"/>
          <w:wAfter w:w="8403" w:type="dxa"/>
          <w:trHeight w:val="315"/>
        </w:trPr>
        <w:tc>
          <w:tcPr>
            <w:tcW w:w="8876" w:type="dxa"/>
            <w:gridSpan w:val="15"/>
            <w:tcBorders>
              <w:top w:val="nil"/>
              <w:left w:val="nil"/>
              <w:bottom w:val="nil"/>
              <w:right w:val="nil"/>
            </w:tcBorders>
            <w:noWrap/>
            <w:vAlign w:val="bottom"/>
          </w:tcPr>
          <w:p w:rsidR="000157EE" w:rsidRPr="00175E23" w:rsidRDefault="000157EE" w:rsidP="00496814">
            <w:pPr>
              <w:jc w:val="left"/>
              <w:rPr>
                <w:b/>
                <w:bCs/>
                <w:sz w:val="23"/>
                <w:szCs w:val="23"/>
              </w:rPr>
            </w:pPr>
            <w:r>
              <w:rPr>
                <w:b/>
                <w:bCs/>
                <w:sz w:val="23"/>
                <w:szCs w:val="23"/>
              </w:rPr>
              <w:t xml:space="preserve">                                                                   Калькуляция стоимости (форма)</w:t>
            </w:r>
          </w:p>
        </w:tc>
      </w:tr>
      <w:tr w:rsidR="000157EE" w:rsidRPr="00175E23" w:rsidTr="00496814">
        <w:trPr>
          <w:gridAfter w:val="8"/>
          <w:wAfter w:w="8403" w:type="dxa"/>
          <w:trHeight w:val="255"/>
        </w:trPr>
        <w:tc>
          <w:tcPr>
            <w:tcW w:w="8876" w:type="dxa"/>
            <w:gridSpan w:val="15"/>
            <w:tcBorders>
              <w:top w:val="nil"/>
              <w:left w:val="nil"/>
              <w:bottom w:val="nil"/>
              <w:right w:val="nil"/>
            </w:tcBorders>
            <w:noWrap/>
            <w:vAlign w:val="bottom"/>
          </w:tcPr>
          <w:p w:rsidR="000157EE" w:rsidRPr="00175E23" w:rsidRDefault="000157EE" w:rsidP="00496814">
            <w:pPr>
              <w:rPr>
                <w:b/>
                <w:bCs/>
                <w:sz w:val="23"/>
                <w:szCs w:val="23"/>
              </w:rPr>
            </w:pPr>
            <w:r>
              <w:rPr>
                <w:b/>
                <w:bCs/>
                <w:sz w:val="23"/>
                <w:szCs w:val="23"/>
              </w:rPr>
              <w:t xml:space="preserve">                                   оказания Услуг по уборке помещений за 1 месяц</w:t>
            </w:r>
          </w:p>
        </w:tc>
      </w:tr>
      <w:tr w:rsidR="000157EE" w:rsidRPr="00175E23" w:rsidTr="00496814">
        <w:trPr>
          <w:trHeight w:val="120"/>
        </w:trPr>
        <w:tc>
          <w:tcPr>
            <w:tcW w:w="1828" w:type="dxa"/>
            <w:gridSpan w:val="3"/>
            <w:tcBorders>
              <w:top w:val="nil"/>
              <w:left w:val="nil"/>
              <w:bottom w:val="nil"/>
              <w:right w:val="nil"/>
            </w:tcBorders>
          </w:tcPr>
          <w:p w:rsidR="000157EE" w:rsidRPr="00175E23" w:rsidRDefault="000157EE" w:rsidP="00496814">
            <w:pPr>
              <w:rPr>
                <w:b/>
                <w:bCs/>
                <w:sz w:val="23"/>
                <w:szCs w:val="23"/>
              </w:rPr>
            </w:pPr>
          </w:p>
        </w:tc>
        <w:tc>
          <w:tcPr>
            <w:tcW w:w="15451" w:type="dxa"/>
            <w:gridSpan w:val="20"/>
            <w:tcBorders>
              <w:top w:val="nil"/>
              <w:left w:val="nil"/>
              <w:bottom w:val="nil"/>
              <w:right w:val="nil"/>
            </w:tcBorders>
            <w:noWrap/>
            <w:vAlign w:val="bottom"/>
          </w:tcPr>
          <w:p w:rsidR="000157EE" w:rsidRPr="00175E23" w:rsidRDefault="000157EE" w:rsidP="00496814">
            <w:pPr>
              <w:rPr>
                <w:b/>
                <w:bCs/>
                <w:sz w:val="23"/>
                <w:szCs w:val="23"/>
              </w:rPr>
            </w:pPr>
          </w:p>
        </w:tc>
      </w:tr>
      <w:tr w:rsidR="000157EE" w:rsidRPr="00CC217E" w:rsidTr="00496814">
        <w:trPr>
          <w:gridAfter w:val="5"/>
          <w:wAfter w:w="6399" w:type="dxa"/>
          <w:cantSplit/>
          <w:trHeight w:val="2088"/>
        </w:trPr>
        <w:tc>
          <w:tcPr>
            <w:tcW w:w="532" w:type="dxa"/>
            <w:tcBorders>
              <w:top w:val="single" w:sz="4" w:space="0" w:color="auto"/>
              <w:left w:val="single" w:sz="4" w:space="0" w:color="auto"/>
              <w:bottom w:val="single" w:sz="4" w:space="0" w:color="auto"/>
              <w:right w:val="single" w:sz="4" w:space="0" w:color="auto"/>
            </w:tcBorders>
            <w:vAlign w:val="center"/>
          </w:tcPr>
          <w:p w:rsidR="000157EE" w:rsidRPr="00CC217E" w:rsidRDefault="000157EE" w:rsidP="00496814">
            <w:pP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rPr>
                <w:b/>
                <w:bCs/>
                <w:sz w:val="20"/>
                <w:szCs w:val="20"/>
              </w:rPr>
            </w:pPr>
            <w:r>
              <w:rPr>
                <w:b/>
                <w:bCs/>
                <w:sz w:val="20"/>
                <w:szCs w:val="20"/>
              </w:rPr>
              <w:t>Статьи затрат</w:t>
            </w:r>
          </w:p>
        </w:tc>
        <w:tc>
          <w:tcPr>
            <w:tcW w:w="1134" w:type="dxa"/>
            <w:gridSpan w:val="2"/>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Аппарат управления филиала,  </w:t>
            </w:r>
            <w:proofErr w:type="spellStart"/>
            <w:r>
              <w:rPr>
                <w:rFonts w:eastAsia="MS Mincho"/>
                <w:b/>
                <w:sz w:val="20"/>
                <w:szCs w:val="20"/>
              </w:rPr>
              <w:t>руб</w:t>
            </w:r>
            <w:proofErr w:type="spellEnd"/>
            <w:r>
              <w:rPr>
                <w:rFonts w:eastAsia="MS Mincho"/>
                <w:b/>
                <w:sz w:val="20"/>
                <w:szCs w:val="20"/>
              </w:rPr>
              <w:t>;</w:t>
            </w:r>
          </w:p>
        </w:tc>
        <w:tc>
          <w:tcPr>
            <w:tcW w:w="992" w:type="dxa"/>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КТ </w:t>
            </w:r>
            <w:proofErr w:type="spellStart"/>
            <w:proofErr w:type="gramStart"/>
            <w:r>
              <w:rPr>
                <w:rFonts w:eastAsia="MS Mincho"/>
                <w:b/>
                <w:sz w:val="20"/>
                <w:szCs w:val="20"/>
              </w:rPr>
              <w:t>Ростов-Товарный</w:t>
            </w:r>
            <w:proofErr w:type="spellEnd"/>
            <w:proofErr w:type="gramEnd"/>
            <w:r>
              <w:rPr>
                <w:rFonts w:eastAsia="MS Mincho"/>
                <w:b/>
                <w:sz w:val="20"/>
                <w:szCs w:val="20"/>
              </w:rPr>
              <w:t xml:space="preserve">, </w:t>
            </w:r>
            <w:proofErr w:type="spellStart"/>
            <w:r>
              <w:rPr>
                <w:rFonts w:eastAsia="MS Mincho"/>
                <w:b/>
                <w:sz w:val="20"/>
                <w:szCs w:val="20"/>
              </w:rPr>
              <w:t>руб</w:t>
            </w:r>
            <w:proofErr w:type="spellEnd"/>
            <w:r>
              <w:rPr>
                <w:rFonts w:eastAsia="MS Mincho"/>
                <w:b/>
                <w:sz w:val="20"/>
                <w:szCs w:val="20"/>
              </w:rPr>
              <w:t>;</w:t>
            </w:r>
          </w:p>
        </w:tc>
        <w:tc>
          <w:tcPr>
            <w:tcW w:w="995" w:type="dxa"/>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КТ Краснодар,  </w:t>
            </w:r>
            <w:proofErr w:type="spellStart"/>
            <w:r>
              <w:rPr>
                <w:rFonts w:eastAsia="MS Mincho"/>
                <w:b/>
                <w:sz w:val="20"/>
                <w:szCs w:val="20"/>
              </w:rPr>
              <w:t>руб</w:t>
            </w:r>
            <w:proofErr w:type="spellEnd"/>
            <w:r>
              <w:rPr>
                <w:rFonts w:eastAsia="MS Mincho"/>
                <w:b/>
                <w:sz w:val="20"/>
                <w:szCs w:val="20"/>
              </w:rPr>
              <w:t>;</w:t>
            </w:r>
          </w:p>
        </w:tc>
        <w:tc>
          <w:tcPr>
            <w:tcW w:w="992" w:type="dxa"/>
            <w:gridSpan w:val="2"/>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КТ Скачки,  </w:t>
            </w:r>
            <w:proofErr w:type="spellStart"/>
            <w:r>
              <w:rPr>
                <w:rFonts w:eastAsia="MS Mincho"/>
                <w:b/>
                <w:sz w:val="20"/>
                <w:szCs w:val="20"/>
              </w:rPr>
              <w:t>руб</w:t>
            </w:r>
            <w:proofErr w:type="spellEnd"/>
            <w:r>
              <w:rPr>
                <w:rFonts w:eastAsia="MS Mincho"/>
                <w:b/>
                <w:sz w:val="20"/>
                <w:szCs w:val="20"/>
              </w:rPr>
              <w:t>;</w:t>
            </w:r>
          </w:p>
        </w:tc>
        <w:tc>
          <w:tcPr>
            <w:tcW w:w="993" w:type="dxa"/>
            <w:gridSpan w:val="2"/>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КТ Владикавказ</w:t>
            </w:r>
            <w:proofErr w:type="gramStart"/>
            <w:r>
              <w:rPr>
                <w:rFonts w:eastAsia="MS Mincho"/>
                <w:b/>
                <w:sz w:val="20"/>
                <w:szCs w:val="20"/>
              </w:rPr>
              <w:t xml:space="preserve"> ,</w:t>
            </w:r>
            <w:proofErr w:type="gramEnd"/>
            <w:r>
              <w:rPr>
                <w:rFonts w:eastAsia="MS Mincho"/>
                <w:b/>
                <w:sz w:val="20"/>
                <w:szCs w:val="20"/>
              </w:rPr>
              <w:t xml:space="preserve"> </w:t>
            </w:r>
            <w:proofErr w:type="spellStart"/>
            <w:r>
              <w:rPr>
                <w:rFonts w:eastAsia="MS Mincho"/>
                <w:b/>
                <w:sz w:val="20"/>
                <w:szCs w:val="20"/>
              </w:rPr>
              <w:t>руб</w:t>
            </w:r>
            <w:proofErr w:type="spellEnd"/>
            <w:r>
              <w:rPr>
                <w:rFonts w:eastAsia="MS Mincho"/>
                <w:b/>
                <w:sz w:val="20"/>
                <w:szCs w:val="20"/>
              </w:rPr>
              <w:t>;</w:t>
            </w:r>
          </w:p>
        </w:tc>
        <w:tc>
          <w:tcPr>
            <w:tcW w:w="992" w:type="dxa"/>
            <w:gridSpan w:val="3"/>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АКП Новороссийск, </w:t>
            </w:r>
            <w:proofErr w:type="spellStart"/>
            <w:r>
              <w:rPr>
                <w:rFonts w:eastAsia="MS Mincho"/>
                <w:b/>
                <w:sz w:val="20"/>
                <w:szCs w:val="20"/>
              </w:rPr>
              <w:t>руб</w:t>
            </w:r>
            <w:proofErr w:type="spellEnd"/>
            <w:r>
              <w:rPr>
                <w:rFonts w:eastAsia="MS Mincho"/>
                <w:b/>
                <w:sz w:val="20"/>
                <w:szCs w:val="20"/>
              </w:rPr>
              <w:t>;</w:t>
            </w:r>
          </w:p>
        </w:tc>
        <w:tc>
          <w:tcPr>
            <w:tcW w:w="992" w:type="dxa"/>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jc w:val="left"/>
              <w:rPr>
                <w:rFonts w:eastAsia="MS Mincho"/>
                <w:b/>
                <w:sz w:val="20"/>
                <w:szCs w:val="20"/>
              </w:rPr>
            </w:pPr>
            <w:r>
              <w:rPr>
                <w:rFonts w:eastAsia="MS Mincho"/>
                <w:b/>
                <w:sz w:val="20"/>
                <w:szCs w:val="20"/>
              </w:rPr>
              <w:t xml:space="preserve">АКП Симферополь, </w:t>
            </w:r>
            <w:proofErr w:type="spellStart"/>
            <w:r>
              <w:rPr>
                <w:rFonts w:eastAsia="MS Mincho"/>
                <w:b/>
                <w:sz w:val="20"/>
                <w:szCs w:val="20"/>
              </w:rPr>
              <w:t>руб</w:t>
            </w:r>
            <w:proofErr w:type="spellEnd"/>
            <w:r>
              <w:rPr>
                <w:rFonts w:eastAsia="MS Mincho"/>
                <w:b/>
                <w:sz w:val="20"/>
                <w:szCs w:val="20"/>
              </w:rPr>
              <w:t>;</w:t>
            </w:r>
          </w:p>
        </w:tc>
        <w:tc>
          <w:tcPr>
            <w:tcW w:w="992" w:type="dxa"/>
            <w:tcBorders>
              <w:top w:val="single" w:sz="4" w:space="0" w:color="auto"/>
              <w:left w:val="nil"/>
              <w:bottom w:val="single" w:sz="4" w:space="0" w:color="auto"/>
              <w:right w:val="single" w:sz="4" w:space="0" w:color="auto"/>
            </w:tcBorders>
            <w:textDirection w:val="btLr"/>
            <w:vAlign w:val="center"/>
          </w:tcPr>
          <w:p w:rsidR="000157EE" w:rsidRPr="002C083D" w:rsidRDefault="000157EE" w:rsidP="00496814">
            <w:pPr>
              <w:ind w:left="113" w:right="113" w:firstLine="0"/>
              <w:rPr>
                <w:rFonts w:eastAsia="MS Mincho"/>
                <w:b/>
                <w:sz w:val="20"/>
                <w:szCs w:val="20"/>
              </w:rPr>
            </w:pPr>
            <w:r>
              <w:rPr>
                <w:rFonts w:eastAsia="MS Mincho"/>
                <w:b/>
                <w:sz w:val="20"/>
                <w:szCs w:val="20"/>
              </w:rPr>
              <w:t>Сумма по всем объектам, руб.</w:t>
            </w: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1</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ФОТ</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В том числе:</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2</w:t>
            </w:r>
          </w:p>
        </w:tc>
        <w:tc>
          <w:tcPr>
            <w:tcW w:w="2266" w:type="dxa"/>
            <w:gridSpan w:val="4"/>
            <w:tcBorders>
              <w:top w:val="single" w:sz="4" w:space="0" w:color="auto"/>
              <w:left w:val="nil"/>
              <w:bottom w:val="single" w:sz="4" w:space="0" w:color="auto"/>
              <w:right w:val="single" w:sz="4" w:space="0" w:color="000000"/>
            </w:tcBorders>
            <w:vAlign w:val="center"/>
          </w:tcPr>
          <w:p w:rsidR="000157EE" w:rsidRDefault="000157EE" w:rsidP="00496814">
            <w:pPr>
              <w:jc w:val="left"/>
              <w:rPr>
                <w:sz w:val="20"/>
                <w:szCs w:val="20"/>
              </w:rPr>
            </w:pPr>
            <w:r>
              <w:rPr>
                <w:sz w:val="20"/>
                <w:szCs w:val="20"/>
              </w:rPr>
              <w:t>Обязательные</w:t>
            </w:r>
          </w:p>
          <w:p w:rsidR="000157EE" w:rsidRDefault="000157EE" w:rsidP="00496814">
            <w:pPr>
              <w:jc w:val="left"/>
              <w:rPr>
                <w:sz w:val="20"/>
                <w:szCs w:val="20"/>
              </w:rPr>
            </w:pPr>
            <w:r>
              <w:rPr>
                <w:sz w:val="20"/>
                <w:szCs w:val="20"/>
              </w:rPr>
              <w:t xml:space="preserve"> отчисления с ФОТ</w:t>
            </w:r>
          </w:p>
          <w:p w:rsidR="000157EE" w:rsidRPr="002C083D" w:rsidRDefault="000157EE" w:rsidP="00496814">
            <w:pPr>
              <w:jc w:val="left"/>
              <w:rPr>
                <w:sz w:val="20"/>
                <w:szCs w:val="20"/>
              </w:rPr>
            </w:pPr>
            <w:r>
              <w:rPr>
                <w:sz w:val="20"/>
                <w:szCs w:val="20"/>
              </w:rPr>
              <w:t xml:space="preserve"> (30,4%) в том числе:</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p>
        </w:tc>
        <w:tc>
          <w:tcPr>
            <w:tcW w:w="2266" w:type="dxa"/>
            <w:gridSpan w:val="4"/>
            <w:tcBorders>
              <w:top w:val="single" w:sz="4" w:space="0" w:color="auto"/>
              <w:left w:val="nil"/>
              <w:bottom w:val="single" w:sz="4" w:space="0" w:color="auto"/>
              <w:right w:val="single" w:sz="4" w:space="0" w:color="000000"/>
            </w:tcBorders>
            <w:vAlign w:val="center"/>
          </w:tcPr>
          <w:p w:rsidR="000157EE" w:rsidRDefault="000157EE" w:rsidP="00496814">
            <w:pPr>
              <w:jc w:val="left"/>
              <w:rPr>
                <w:sz w:val="20"/>
                <w:szCs w:val="20"/>
              </w:rPr>
            </w:pPr>
            <w:r>
              <w:rPr>
                <w:sz w:val="20"/>
                <w:szCs w:val="20"/>
              </w:rPr>
              <w:t>Мед</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траховка</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p>
        </w:tc>
        <w:tc>
          <w:tcPr>
            <w:tcW w:w="2266" w:type="dxa"/>
            <w:gridSpan w:val="4"/>
            <w:tcBorders>
              <w:top w:val="single" w:sz="4" w:space="0" w:color="auto"/>
              <w:left w:val="nil"/>
              <w:bottom w:val="single" w:sz="4" w:space="0" w:color="auto"/>
              <w:right w:val="single" w:sz="4" w:space="0" w:color="000000"/>
            </w:tcBorders>
            <w:vAlign w:val="center"/>
          </w:tcPr>
          <w:p w:rsidR="000157EE" w:rsidRDefault="000157EE" w:rsidP="00496814">
            <w:pPr>
              <w:jc w:val="left"/>
              <w:rPr>
                <w:sz w:val="20"/>
                <w:szCs w:val="20"/>
              </w:rPr>
            </w:pPr>
            <w:r>
              <w:rPr>
                <w:sz w:val="20"/>
                <w:szCs w:val="20"/>
              </w:rPr>
              <w:t>ОПФР</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3</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Материалы</w:t>
            </w:r>
          </w:p>
        </w:tc>
        <w:tc>
          <w:tcPr>
            <w:tcW w:w="1134" w:type="dxa"/>
            <w:gridSpan w:val="2"/>
            <w:tcBorders>
              <w:top w:val="single" w:sz="4" w:space="0" w:color="auto"/>
              <w:left w:val="nil"/>
              <w:bottom w:val="single" w:sz="4" w:space="0" w:color="auto"/>
              <w:right w:val="single" w:sz="4" w:space="0" w:color="auto"/>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auto"/>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bCs/>
                <w:sz w:val="20"/>
                <w:szCs w:val="20"/>
              </w:rPr>
            </w:pPr>
            <w:r>
              <w:rPr>
                <w:bCs/>
                <w:sz w:val="20"/>
                <w:szCs w:val="20"/>
              </w:rPr>
              <w:t>4</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b/>
                <w:bCs/>
                <w:sz w:val="20"/>
                <w:szCs w:val="20"/>
              </w:rPr>
            </w:pPr>
            <w:r>
              <w:rPr>
                <w:b/>
                <w:bCs/>
                <w:sz w:val="20"/>
                <w:szCs w:val="20"/>
              </w:rPr>
              <w:t>Итого прямых затрат:</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5</w:t>
            </w:r>
          </w:p>
        </w:tc>
        <w:tc>
          <w:tcPr>
            <w:tcW w:w="2266" w:type="dxa"/>
            <w:gridSpan w:val="4"/>
            <w:tcBorders>
              <w:top w:val="single" w:sz="4" w:space="0" w:color="auto"/>
              <w:left w:val="nil"/>
              <w:bottom w:val="single" w:sz="4" w:space="0" w:color="auto"/>
              <w:right w:val="single" w:sz="4" w:space="0" w:color="000000"/>
            </w:tcBorders>
            <w:vAlign w:val="center"/>
          </w:tcPr>
          <w:p w:rsidR="000157EE" w:rsidRDefault="000157EE" w:rsidP="00496814">
            <w:pPr>
              <w:jc w:val="left"/>
              <w:rPr>
                <w:sz w:val="20"/>
                <w:szCs w:val="20"/>
              </w:rPr>
            </w:pPr>
            <w:r>
              <w:rPr>
                <w:sz w:val="20"/>
                <w:szCs w:val="20"/>
              </w:rPr>
              <w:t>Накладные расходы  и</w:t>
            </w:r>
          </w:p>
          <w:p w:rsidR="000157EE" w:rsidRPr="002C083D" w:rsidRDefault="000157EE" w:rsidP="00496814">
            <w:pPr>
              <w:jc w:val="left"/>
              <w:rPr>
                <w:sz w:val="20"/>
                <w:szCs w:val="20"/>
              </w:rPr>
            </w:pPr>
            <w:r>
              <w:rPr>
                <w:sz w:val="20"/>
                <w:szCs w:val="20"/>
              </w:rPr>
              <w:t>амортизация</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bCs/>
                <w:sz w:val="20"/>
                <w:szCs w:val="20"/>
              </w:rPr>
            </w:pPr>
            <w:r>
              <w:rPr>
                <w:bCs/>
                <w:sz w:val="20"/>
                <w:szCs w:val="20"/>
              </w:rPr>
              <w:t>6</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b/>
                <w:bCs/>
                <w:sz w:val="20"/>
                <w:szCs w:val="20"/>
              </w:rPr>
            </w:pPr>
            <w:r>
              <w:rPr>
                <w:b/>
                <w:bCs/>
                <w:sz w:val="20"/>
                <w:szCs w:val="20"/>
              </w:rPr>
              <w:t>ИТОГО:</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7</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Рентабельность (---%)</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bCs/>
                <w:sz w:val="20"/>
                <w:szCs w:val="20"/>
              </w:rPr>
            </w:pPr>
            <w:r>
              <w:rPr>
                <w:bCs/>
                <w:sz w:val="20"/>
                <w:szCs w:val="20"/>
              </w:rPr>
              <w:t>8</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b/>
                <w:bCs/>
                <w:sz w:val="20"/>
                <w:szCs w:val="20"/>
              </w:rPr>
            </w:pPr>
            <w:r>
              <w:rPr>
                <w:b/>
                <w:bCs/>
                <w:sz w:val="20"/>
                <w:szCs w:val="20"/>
              </w:rPr>
              <w:t>Всего расходов:</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bCs/>
                <w:sz w:val="20"/>
                <w:szCs w:val="20"/>
              </w:rPr>
            </w:pPr>
            <w:r>
              <w:rPr>
                <w:bCs/>
                <w:sz w:val="20"/>
                <w:szCs w:val="20"/>
              </w:rPr>
              <w:t>9</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b/>
                <w:bCs/>
                <w:sz w:val="20"/>
                <w:szCs w:val="20"/>
              </w:rPr>
            </w:pPr>
            <w:r>
              <w:rPr>
                <w:b/>
                <w:bCs/>
                <w:sz w:val="20"/>
                <w:szCs w:val="20"/>
              </w:rPr>
              <w:t xml:space="preserve">Всего расходов с НДС (18%) </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bCs/>
                <w:sz w:val="20"/>
                <w:szCs w:val="20"/>
              </w:rPr>
            </w:pPr>
          </w:p>
        </w:tc>
      </w:tr>
      <w:tr w:rsidR="000157EE" w:rsidRPr="00CC217E" w:rsidTr="00496814">
        <w:trPr>
          <w:gridAfter w:val="5"/>
          <w:wAfter w:w="6399" w:type="dxa"/>
          <w:trHeight w:val="255"/>
        </w:trPr>
        <w:tc>
          <w:tcPr>
            <w:tcW w:w="532" w:type="dxa"/>
            <w:tcBorders>
              <w:top w:val="nil"/>
              <w:left w:val="single" w:sz="4" w:space="0" w:color="auto"/>
              <w:bottom w:val="single" w:sz="4" w:space="0" w:color="auto"/>
              <w:right w:val="single" w:sz="4" w:space="0" w:color="auto"/>
            </w:tcBorders>
            <w:vAlign w:val="center"/>
          </w:tcPr>
          <w:p w:rsidR="000157EE" w:rsidRPr="00CC217E" w:rsidRDefault="000157EE" w:rsidP="00496814">
            <w:pPr>
              <w:rPr>
                <w:sz w:val="20"/>
                <w:szCs w:val="20"/>
              </w:rPr>
            </w:pPr>
            <w:r>
              <w:rPr>
                <w:sz w:val="20"/>
                <w:szCs w:val="20"/>
              </w:rPr>
              <w:t>10</w:t>
            </w:r>
          </w:p>
        </w:tc>
        <w:tc>
          <w:tcPr>
            <w:tcW w:w="2266" w:type="dxa"/>
            <w:gridSpan w:val="4"/>
            <w:tcBorders>
              <w:top w:val="single" w:sz="4" w:space="0" w:color="auto"/>
              <w:left w:val="nil"/>
              <w:bottom w:val="single" w:sz="4" w:space="0" w:color="auto"/>
              <w:right w:val="single" w:sz="4" w:space="0" w:color="000000"/>
            </w:tcBorders>
            <w:vAlign w:val="center"/>
          </w:tcPr>
          <w:p w:rsidR="000157EE" w:rsidRPr="002C083D" w:rsidRDefault="000157EE" w:rsidP="00496814">
            <w:pPr>
              <w:jc w:val="left"/>
              <w:rPr>
                <w:sz w:val="20"/>
                <w:szCs w:val="20"/>
              </w:rPr>
            </w:pPr>
            <w:r>
              <w:rPr>
                <w:sz w:val="20"/>
                <w:szCs w:val="20"/>
              </w:rPr>
              <w:t xml:space="preserve"> НДС (18%)</w:t>
            </w:r>
          </w:p>
        </w:tc>
        <w:tc>
          <w:tcPr>
            <w:tcW w:w="1134" w:type="dxa"/>
            <w:gridSpan w:val="2"/>
            <w:tcBorders>
              <w:top w:val="single" w:sz="4" w:space="0" w:color="auto"/>
              <w:left w:val="nil"/>
              <w:bottom w:val="single" w:sz="4" w:space="0" w:color="auto"/>
              <w:right w:val="single" w:sz="4" w:space="0" w:color="000000"/>
            </w:tcBorders>
            <w:noWrap/>
            <w:vAlign w:val="bottom"/>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5"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3" w:type="dxa"/>
            <w:gridSpan w:val="2"/>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gridSpan w:val="3"/>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c>
          <w:tcPr>
            <w:tcW w:w="992" w:type="dxa"/>
            <w:tcBorders>
              <w:top w:val="single" w:sz="4" w:space="0" w:color="auto"/>
              <w:left w:val="nil"/>
              <w:bottom w:val="single" w:sz="4" w:space="0" w:color="auto"/>
              <w:right w:val="single" w:sz="4" w:space="0" w:color="000000"/>
            </w:tcBorders>
          </w:tcPr>
          <w:p w:rsidR="000157EE" w:rsidRPr="002C083D" w:rsidRDefault="000157EE" w:rsidP="00496814">
            <w:pPr>
              <w:rPr>
                <w:sz w:val="20"/>
                <w:szCs w:val="20"/>
              </w:rPr>
            </w:pPr>
          </w:p>
        </w:tc>
      </w:tr>
      <w:tr w:rsidR="000157EE" w:rsidRPr="00CC217E" w:rsidTr="00496814">
        <w:trPr>
          <w:trHeight w:val="72"/>
        </w:trPr>
        <w:tc>
          <w:tcPr>
            <w:tcW w:w="532" w:type="dxa"/>
            <w:tcBorders>
              <w:top w:val="nil"/>
              <w:left w:val="nil"/>
              <w:bottom w:val="nil"/>
              <w:right w:val="nil"/>
            </w:tcBorders>
            <w:vAlign w:val="center"/>
          </w:tcPr>
          <w:p w:rsidR="000157EE" w:rsidRPr="00CC217E" w:rsidRDefault="000157EE" w:rsidP="00496814">
            <w:pPr>
              <w:rPr>
                <w:sz w:val="20"/>
                <w:szCs w:val="20"/>
              </w:rPr>
            </w:pPr>
          </w:p>
        </w:tc>
        <w:tc>
          <w:tcPr>
            <w:tcW w:w="989" w:type="dxa"/>
            <w:tcBorders>
              <w:top w:val="nil"/>
              <w:left w:val="nil"/>
              <w:bottom w:val="nil"/>
              <w:right w:val="nil"/>
            </w:tcBorders>
          </w:tcPr>
          <w:p w:rsidR="000157EE" w:rsidRPr="00CC217E" w:rsidRDefault="000157EE" w:rsidP="00496814">
            <w:pPr>
              <w:rPr>
                <w:sz w:val="20"/>
                <w:szCs w:val="20"/>
              </w:rPr>
            </w:pPr>
          </w:p>
        </w:tc>
        <w:tc>
          <w:tcPr>
            <w:tcW w:w="1134" w:type="dxa"/>
            <w:gridSpan w:val="2"/>
            <w:tcBorders>
              <w:top w:val="nil"/>
              <w:left w:val="nil"/>
              <w:bottom w:val="nil"/>
              <w:right w:val="nil"/>
            </w:tcBorders>
          </w:tcPr>
          <w:p w:rsidR="000157EE" w:rsidRPr="00CC217E" w:rsidRDefault="000157EE" w:rsidP="00496814">
            <w:pPr>
              <w:rPr>
                <w:sz w:val="20"/>
                <w:szCs w:val="20"/>
              </w:rPr>
            </w:pPr>
          </w:p>
        </w:tc>
        <w:tc>
          <w:tcPr>
            <w:tcW w:w="1134" w:type="dxa"/>
            <w:gridSpan w:val="2"/>
            <w:tcBorders>
              <w:top w:val="nil"/>
              <w:left w:val="nil"/>
              <w:bottom w:val="nil"/>
              <w:right w:val="nil"/>
            </w:tcBorders>
          </w:tcPr>
          <w:p w:rsidR="000157EE" w:rsidRPr="00CC217E" w:rsidRDefault="000157EE" w:rsidP="00496814">
            <w:pPr>
              <w:rPr>
                <w:sz w:val="20"/>
                <w:szCs w:val="20"/>
              </w:rPr>
            </w:pPr>
          </w:p>
        </w:tc>
        <w:tc>
          <w:tcPr>
            <w:tcW w:w="1135" w:type="dxa"/>
            <w:gridSpan w:val="2"/>
            <w:tcBorders>
              <w:top w:val="nil"/>
              <w:left w:val="nil"/>
              <w:bottom w:val="nil"/>
              <w:right w:val="nil"/>
            </w:tcBorders>
          </w:tcPr>
          <w:p w:rsidR="000157EE" w:rsidRPr="00CC217E" w:rsidRDefault="000157EE" w:rsidP="00496814">
            <w:pPr>
              <w:rPr>
                <w:sz w:val="20"/>
                <w:szCs w:val="20"/>
              </w:rPr>
            </w:pPr>
          </w:p>
        </w:tc>
        <w:tc>
          <w:tcPr>
            <w:tcW w:w="1135" w:type="dxa"/>
            <w:gridSpan w:val="2"/>
            <w:tcBorders>
              <w:top w:val="nil"/>
              <w:left w:val="nil"/>
              <w:bottom w:val="nil"/>
              <w:right w:val="nil"/>
            </w:tcBorders>
          </w:tcPr>
          <w:p w:rsidR="000157EE" w:rsidRPr="00CC217E" w:rsidRDefault="000157EE" w:rsidP="00496814">
            <w:pPr>
              <w:rPr>
                <w:sz w:val="20"/>
                <w:szCs w:val="20"/>
              </w:rPr>
            </w:pPr>
          </w:p>
        </w:tc>
        <w:tc>
          <w:tcPr>
            <w:tcW w:w="1135" w:type="dxa"/>
            <w:gridSpan w:val="2"/>
            <w:tcBorders>
              <w:top w:val="nil"/>
              <w:left w:val="nil"/>
              <w:bottom w:val="nil"/>
              <w:right w:val="nil"/>
            </w:tcBorders>
          </w:tcPr>
          <w:p w:rsidR="000157EE" w:rsidRPr="00CC217E" w:rsidRDefault="000157EE" w:rsidP="00496814">
            <w:pPr>
              <w:rPr>
                <w:sz w:val="20"/>
                <w:szCs w:val="20"/>
              </w:rPr>
            </w:pPr>
          </w:p>
        </w:tc>
        <w:tc>
          <w:tcPr>
            <w:tcW w:w="992" w:type="dxa"/>
            <w:gridSpan w:val="2"/>
            <w:tcBorders>
              <w:top w:val="nil"/>
              <w:left w:val="nil"/>
              <w:bottom w:val="nil"/>
              <w:right w:val="nil"/>
            </w:tcBorders>
          </w:tcPr>
          <w:p w:rsidR="000157EE" w:rsidRPr="00CC217E" w:rsidRDefault="000157EE" w:rsidP="00496814">
            <w:pPr>
              <w:rPr>
                <w:sz w:val="20"/>
                <w:szCs w:val="20"/>
              </w:rPr>
            </w:pPr>
          </w:p>
        </w:tc>
        <w:tc>
          <w:tcPr>
            <w:tcW w:w="4162" w:type="dxa"/>
            <w:gridSpan w:val="5"/>
            <w:tcBorders>
              <w:top w:val="nil"/>
              <w:left w:val="nil"/>
              <w:bottom w:val="nil"/>
              <w:right w:val="nil"/>
            </w:tcBorders>
            <w:noWrap/>
            <w:vAlign w:val="bottom"/>
          </w:tcPr>
          <w:p w:rsidR="000157EE" w:rsidRPr="00CC217E" w:rsidRDefault="000157EE" w:rsidP="00496814">
            <w:pPr>
              <w:rPr>
                <w:sz w:val="20"/>
                <w:szCs w:val="20"/>
              </w:rPr>
            </w:pPr>
          </w:p>
        </w:tc>
        <w:tc>
          <w:tcPr>
            <w:tcW w:w="2035" w:type="dxa"/>
            <w:tcBorders>
              <w:top w:val="nil"/>
              <w:left w:val="nil"/>
              <w:bottom w:val="nil"/>
              <w:right w:val="nil"/>
            </w:tcBorders>
            <w:noWrap/>
            <w:vAlign w:val="bottom"/>
          </w:tcPr>
          <w:p w:rsidR="000157EE" w:rsidRPr="00CC217E" w:rsidRDefault="000157EE" w:rsidP="00496814">
            <w:pPr>
              <w:rPr>
                <w:sz w:val="20"/>
                <w:szCs w:val="20"/>
              </w:rPr>
            </w:pPr>
          </w:p>
        </w:tc>
        <w:tc>
          <w:tcPr>
            <w:tcW w:w="236" w:type="dxa"/>
            <w:tcBorders>
              <w:top w:val="nil"/>
              <w:left w:val="nil"/>
              <w:bottom w:val="nil"/>
              <w:right w:val="nil"/>
            </w:tcBorders>
            <w:noWrap/>
            <w:vAlign w:val="bottom"/>
          </w:tcPr>
          <w:p w:rsidR="000157EE" w:rsidRPr="00CC217E" w:rsidRDefault="000157EE" w:rsidP="00496814">
            <w:pPr>
              <w:rPr>
                <w:sz w:val="20"/>
                <w:szCs w:val="20"/>
              </w:rPr>
            </w:pPr>
          </w:p>
        </w:tc>
        <w:tc>
          <w:tcPr>
            <w:tcW w:w="2424" w:type="dxa"/>
            <w:tcBorders>
              <w:top w:val="nil"/>
              <w:left w:val="nil"/>
              <w:bottom w:val="nil"/>
              <w:right w:val="nil"/>
            </w:tcBorders>
            <w:noWrap/>
            <w:vAlign w:val="bottom"/>
          </w:tcPr>
          <w:p w:rsidR="000157EE" w:rsidRPr="00CC217E" w:rsidRDefault="000157EE" w:rsidP="00496814">
            <w:pPr>
              <w:rPr>
                <w:sz w:val="20"/>
                <w:szCs w:val="20"/>
              </w:rPr>
            </w:pPr>
          </w:p>
        </w:tc>
        <w:tc>
          <w:tcPr>
            <w:tcW w:w="236" w:type="dxa"/>
            <w:tcBorders>
              <w:top w:val="nil"/>
              <w:left w:val="nil"/>
              <w:bottom w:val="nil"/>
              <w:right w:val="nil"/>
            </w:tcBorders>
            <w:noWrap/>
            <w:vAlign w:val="bottom"/>
          </w:tcPr>
          <w:p w:rsidR="000157EE" w:rsidRPr="00CC217E" w:rsidRDefault="000157EE" w:rsidP="00496814">
            <w:pPr>
              <w:rPr>
                <w:sz w:val="20"/>
                <w:szCs w:val="20"/>
              </w:rPr>
            </w:pPr>
          </w:p>
        </w:tc>
      </w:tr>
    </w:tbl>
    <w:p w:rsidR="000157EE" w:rsidRDefault="000157EE" w:rsidP="00496814">
      <w:pPr>
        <w:jc w:val="left"/>
        <w:rPr>
          <w:b/>
          <w:i/>
          <w:u w:val="single"/>
        </w:rPr>
      </w:pPr>
      <w:r>
        <w:rPr>
          <w:b/>
          <w:i/>
          <w:u w:val="single"/>
        </w:rPr>
        <w:t xml:space="preserve"> </w:t>
      </w:r>
    </w:p>
    <w:p w:rsidR="000157EE" w:rsidRDefault="000157EE" w:rsidP="00496814"/>
    <w:p w:rsidR="000157EE" w:rsidRPr="00E0289D" w:rsidRDefault="000157EE" w:rsidP="00496814">
      <w:pPr>
        <w:tabs>
          <w:tab w:val="left" w:pos="6450"/>
        </w:tabs>
        <w:jc w:val="left"/>
      </w:pPr>
      <w:r>
        <w:tab/>
      </w:r>
      <w:r>
        <w:tab/>
      </w:r>
    </w:p>
    <w:tbl>
      <w:tblPr>
        <w:tblStyle w:val="afff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0"/>
        <w:gridCol w:w="4828"/>
      </w:tblGrid>
      <w:tr w:rsidR="000157EE" w:rsidTr="00496814">
        <w:tc>
          <w:tcPr>
            <w:tcW w:w="5366" w:type="dxa"/>
          </w:tcPr>
          <w:p w:rsidR="000157EE" w:rsidRDefault="000157EE" w:rsidP="00496814">
            <w:pPr>
              <w:tabs>
                <w:tab w:val="left" w:pos="6450"/>
              </w:tabs>
              <w:ind w:left="0" w:firstLine="0"/>
              <w:jc w:val="left"/>
            </w:pPr>
          </w:p>
        </w:tc>
        <w:tc>
          <w:tcPr>
            <w:tcW w:w="4949" w:type="dxa"/>
          </w:tcPr>
          <w:p w:rsidR="000157EE" w:rsidRDefault="000157EE" w:rsidP="00496814">
            <w:pPr>
              <w:ind w:right="-50"/>
              <w:jc w:val="left"/>
              <w:rPr>
                <w:b/>
              </w:rPr>
            </w:pPr>
            <w:r>
              <w:rPr>
                <w:b/>
              </w:rPr>
              <w:t xml:space="preserve">Директор  филиала </w:t>
            </w:r>
          </w:p>
          <w:p w:rsidR="000157EE" w:rsidRPr="00A57E1D" w:rsidRDefault="000157EE" w:rsidP="00496814">
            <w:pPr>
              <w:ind w:right="-50"/>
              <w:jc w:val="left"/>
              <w:rPr>
                <w:b/>
                <w:bCs/>
              </w:rPr>
            </w:pPr>
            <w:r>
              <w:rPr>
                <w:b/>
              </w:rPr>
              <w:t>ПАО  «ТрансКонтейнер» на СКжд</w:t>
            </w:r>
          </w:p>
          <w:p w:rsidR="000157EE" w:rsidRPr="002D3513" w:rsidRDefault="000157EE" w:rsidP="00496814">
            <w:pPr>
              <w:ind w:right="-50"/>
              <w:jc w:val="left"/>
              <w:rPr>
                <w:b/>
              </w:rPr>
            </w:pPr>
          </w:p>
          <w:p w:rsidR="000157EE" w:rsidRPr="002D3513" w:rsidRDefault="000157EE" w:rsidP="00496814">
            <w:pPr>
              <w:ind w:right="-50"/>
              <w:jc w:val="left"/>
              <w:rPr>
                <w:b/>
              </w:rPr>
            </w:pPr>
            <w:r>
              <w:rPr>
                <w:b/>
              </w:rPr>
              <w:t>_______________________ / Е.Е. Бабич  /</w:t>
            </w:r>
          </w:p>
          <w:p w:rsidR="000157EE" w:rsidRDefault="000157EE" w:rsidP="00496814">
            <w:pPr>
              <w:tabs>
                <w:tab w:val="left" w:pos="6450"/>
              </w:tabs>
              <w:ind w:left="0" w:firstLine="0"/>
              <w:jc w:val="left"/>
            </w:pPr>
            <w:r>
              <w:rPr>
                <w:b/>
              </w:rPr>
              <w:t xml:space="preserve">  М.п.</w:t>
            </w:r>
          </w:p>
        </w:tc>
      </w:tr>
    </w:tbl>
    <w:p w:rsidR="000157EE" w:rsidRPr="00E0289D" w:rsidRDefault="000157EE" w:rsidP="00496814">
      <w:pPr>
        <w:tabs>
          <w:tab w:val="left" w:pos="6450"/>
        </w:tabs>
        <w:jc w:val="left"/>
      </w:pPr>
    </w:p>
    <w:p w:rsidR="000157EE" w:rsidRPr="004A4221" w:rsidRDefault="000157EE" w:rsidP="00496814">
      <w:pPr>
        <w:tabs>
          <w:tab w:val="left" w:pos="5580"/>
        </w:tabs>
        <w:jc w:val="left"/>
      </w:pPr>
    </w:p>
    <w:p w:rsidR="000157EE" w:rsidRDefault="000157EE">
      <w:pPr>
        <w:pStyle w:val="1"/>
        <w:jc w:val="right"/>
        <w:rPr>
          <w:rFonts w:cs="Times New Roman"/>
          <w:b w:val="0"/>
          <w:i/>
          <w:iCs/>
          <w:sz w:val="28"/>
        </w:rPr>
      </w:pPr>
    </w:p>
    <w:p w:rsidR="004F3041" w:rsidRDefault="004F3041" w:rsidP="004F3041"/>
    <w:p w:rsidR="004F3041" w:rsidRDefault="004F3041" w:rsidP="004F3041"/>
    <w:p w:rsidR="004F3041" w:rsidRDefault="004F3041" w:rsidP="004F3041"/>
    <w:p w:rsidR="004F3041" w:rsidRDefault="004F3041" w:rsidP="004F3041"/>
    <w:p w:rsidR="004F3041" w:rsidRPr="004F3041" w:rsidRDefault="004F3041" w:rsidP="004F3041"/>
    <w:p w:rsidR="000157EE" w:rsidRDefault="00496814">
      <w:pPr>
        <w:pStyle w:val="1"/>
        <w:jc w:val="right"/>
        <w:rPr>
          <w:rFonts w:cs="Times New Roman"/>
          <w:b w:val="0"/>
          <w:i/>
          <w:iCs/>
          <w:sz w:val="28"/>
        </w:rPr>
      </w:pPr>
      <w:r>
        <w:rPr>
          <w:rFonts w:cs="Times New Roman"/>
          <w:b w:val="0"/>
          <w:sz w:val="28"/>
        </w:rPr>
        <w:lastRenderedPageBreak/>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0157EE" w:rsidRPr="00FF1E2B" w:rsidRDefault="000157EE" w:rsidP="00496814">
      <w:pPr>
        <w:outlineLvl w:val="1"/>
        <w:rPr>
          <w:b/>
          <w:bCs/>
          <w:sz w:val="28"/>
          <w:szCs w:val="28"/>
        </w:rPr>
      </w:pPr>
      <w:r>
        <w:rPr>
          <w:b/>
          <w:bCs/>
          <w:sz w:val="28"/>
          <w:szCs w:val="28"/>
        </w:rPr>
        <w:t>СВЕДЕНИЯ ОБ АДМИНИСТРАТИВНОМ И ПРОИЗВОДСТВЕННОМ ПЕРСОНАЛЕ ПРЕТЕНДЕНТА</w:t>
      </w:r>
    </w:p>
    <w:p w:rsidR="000157EE" w:rsidRPr="00FF1E2B" w:rsidRDefault="000157EE" w:rsidP="00496814">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0157EE" w:rsidRPr="00FF1E2B" w:rsidRDefault="000157EE" w:rsidP="00496814"/>
    <w:p w:rsidR="000157EE" w:rsidRPr="00FF1E2B" w:rsidRDefault="000157EE" w:rsidP="00496814">
      <w:pPr>
        <w:tabs>
          <w:tab w:val="left" w:pos="9639"/>
        </w:tabs>
        <w:rPr>
          <w:b/>
          <w:bCs/>
          <w:sz w:val="28"/>
          <w:szCs w:val="28"/>
        </w:rPr>
      </w:pPr>
      <w:r>
        <w:rPr>
          <w:b/>
          <w:bCs/>
          <w:sz w:val="28"/>
          <w:szCs w:val="28"/>
        </w:rPr>
        <w:t xml:space="preserve">Административный персонал </w:t>
      </w:r>
    </w:p>
    <w:p w:rsidR="000157EE" w:rsidRPr="00FF1E2B" w:rsidRDefault="000157EE" w:rsidP="00496814">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157EE" w:rsidRPr="00FF1E2B" w:rsidTr="00496814">
        <w:trPr>
          <w:jc w:val="center"/>
        </w:trPr>
        <w:tc>
          <w:tcPr>
            <w:tcW w:w="761" w:type="dxa"/>
            <w:vAlign w:val="center"/>
          </w:tcPr>
          <w:p w:rsidR="000157EE" w:rsidRPr="00FF1E2B" w:rsidRDefault="000157EE" w:rsidP="00496814">
            <w:pPr>
              <w:tabs>
                <w:tab w:val="left" w:pos="9639"/>
              </w:tabs>
              <w:ind w:left="0" w:firstLine="0"/>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0157EE" w:rsidRPr="00FF1E2B" w:rsidRDefault="000157EE" w:rsidP="00496814">
            <w:pPr>
              <w:tabs>
                <w:tab w:val="left" w:pos="9639"/>
              </w:tabs>
              <w:ind w:left="0" w:firstLine="0"/>
            </w:pPr>
            <w:r>
              <w:t>Занимаемая должность</w:t>
            </w:r>
          </w:p>
        </w:tc>
        <w:tc>
          <w:tcPr>
            <w:tcW w:w="2762" w:type="dxa"/>
            <w:vAlign w:val="center"/>
          </w:tcPr>
          <w:p w:rsidR="000157EE" w:rsidRPr="00FF1E2B" w:rsidRDefault="000157EE" w:rsidP="00496814">
            <w:pPr>
              <w:tabs>
                <w:tab w:val="left" w:pos="9639"/>
              </w:tabs>
              <w:ind w:left="0" w:firstLine="0"/>
            </w:pPr>
            <w:r>
              <w:t>Ф.И.О.</w:t>
            </w:r>
          </w:p>
        </w:tc>
        <w:tc>
          <w:tcPr>
            <w:tcW w:w="2160" w:type="dxa"/>
            <w:vAlign w:val="center"/>
          </w:tcPr>
          <w:p w:rsidR="000157EE" w:rsidRPr="00FF1E2B" w:rsidRDefault="000157EE" w:rsidP="00496814">
            <w:pPr>
              <w:tabs>
                <w:tab w:val="left" w:pos="9639"/>
              </w:tabs>
              <w:ind w:left="0" w:firstLine="0"/>
            </w:pPr>
            <w:r>
              <w:t>Образование и специальность</w:t>
            </w:r>
          </w:p>
        </w:tc>
        <w:tc>
          <w:tcPr>
            <w:tcW w:w="2247" w:type="dxa"/>
            <w:vAlign w:val="center"/>
          </w:tcPr>
          <w:p w:rsidR="000157EE" w:rsidRPr="00FF1E2B" w:rsidRDefault="000157EE" w:rsidP="00496814">
            <w:pPr>
              <w:tabs>
                <w:tab w:val="left" w:pos="9639"/>
              </w:tabs>
              <w:ind w:left="0" w:firstLine="0"/>
            </w:pPr>
            <w:r>
              <w:t>Стаж работы по профилю занимаемой должности</w:t>
            </w:r>
          </w:p>
        </w:tc>
      </w:tr>
      <w:tr w:rsidR="000157EE" w:rsidRPr="00FF1E2B" w:rsidTr="00496814">
        <w:trPr>
          <w:jc w:val="center"/>
        </w:trPr>
        <w:tc>
          <w:tcPr>
            <w:tcW w:w="761" w:type="dxa"/>
            <w:vAlign w:val="center"/>
          </w:tcPr>
          <w:p w:rsidR="000157EE" w:rsidRPr="00FF1E2B" w:rsidRDefault="000157EE" w:rsidP="00496814">
            <w:pPr>
              <w:tabs>
                <w:tab w:val="left" w:pos="9639"/>
              </w:tabs>
              <w:ind w:left="0" w:firstLine="0"/>
            </w:pPr>
            <w:r>
              <w:t>1</w:t>
            </w:r>
          </w:p>
        </w:tc>
        <w:tc>
          <w:tcPr>
            <w:tcW w:w="2299" w:type="dxa"/>
            <w:vAlign w:val="center"/>
          </w:tcPr>
          <w:p w:rsidR="000157EE" w:rsidRPr="00FF1E2B" w:rsidRDefault="000157EE" w:rsidP="00496814">
            <w:pPr>
              <w:tabs>
                <w:tab w:val="left" w:pos="9639"/>
              </w:tabs>
              <w:ind w:left="0" w:firstLine="0"/>
            </w:pPr>
          </w:p>
        </w:tc>
        <w:tc>
          <w:tcPr>
            <w:tcW w:w="2762" w:type="dxa"/>
          </w:tcPr>
          <w:p w:rsidR="000157EE" w:rsidRPr="00FF1E2B" w:rsidRDefault="000157EE" w:rsidP="00496814">
            <w:pPr>
              <w:tabs>
                <w:tab w:val="left" w:pos="9639"/>
              </w:tabs>
              <w:ind w:left="0" w:firstLine="0"/>
            </w:pPr>
          </w:p>
        </w:tc>
        <w:tc>
          <w:tcPr>
            <w:tcW w:w="2160" w:type="dxa"/>
            <w:vAlign w:val="center"/>
          </w:tcPr>
          <w:p w:rsidR="000157EE" w:rsidRPr="00FF1E2B" w:rsidRDefault="000157EE" w:rsidP="00496814">
            <w:pPr>
              <w:tabs>
                <w:tab w:val="left" w:pos="9639"/>
              </w:tabs>
              <w:ind w:left="0" w:firstLine="0"/>
            </w:pPr>
          </w:p>
        </w:tc>
        <w:tc>
          <w:tcPr>
            <w:tcW w:w="2247" w:type="dxa"/>
            <w:vAlign w:val="center"/>
          </w:tcPr>
          <w:p w:rsidR="000157EE" w:rsidRPr="00FF1E2B" w:rsidRDefault="000157EE" w:rsidP="00496814">
            <w:pPr>
              <w:tabs>
                <w:tab w:val="left" w:pos="9639"/>
              </w:tabs>
              <w:ind w:left="0" w:firstLine="0"/>
            </w:pPr>
          </w:p>
        </w:tc>
      </w:tr>
      <w:tr w:rsidR="000157EE" w:rsidRPr="00FF1E2B" w:rsidTr="00496814">
        <w:trPr>
          <w:jc w:val="center"/>
        </w:trPr>
        <w:tc>
          <w:tcPr>
            <w:tcW w:w="761" w:type="dxa"/>
            <w:vAlign w:val="center"/>
          </w:tcPr>
          <w:p w:rsidR="000157EE" w:rsidRPr="00FF1E2B" w:rsidRDefault="000157EE" w:rsidP="00496814">
            <w:pPr>
              <w:tabs>
                <w:tab w:val="left" w:pos="9639"/>
              </w:tabs>
              <w:ind w:left="0" w:firstLine="0"/>
            </w:pPr>
            <w:r>
              <w:t>2</w:t>
            </w:r>
          </w:p>
        </w:tc>
        <w:tc>
          <w:tcPr>
            <w:tcW w:w="2299" w:type="dxa"/>
            <w:vAlign w:val="center"/>
          </w:tcPr>
          <w:p w:rsidR="000157EE" w:rsidRPr="00FF1E2B" w:rsidRDefault="000157EE" w:rsidP="00496814">
            <w:pPr>
              <w:tabs>
                <w:tab w:val="left" w:pos="9639"/>
              </w:tabs>
              <w:ind w:left="0" w:firstLine="0"/>
            </w:pPr>
          </w:p>
        </w:tc>
        <w:tc>
          <w:tcPr>
            <w:tcW w:w="2762" w:type="dxa"/>
          </w:tcPr>
          <w:p w:rsidR="000157EE" w:rsidRPr="00FF1E2B" w:rsidRDefault="000157EE" w:rsidP="00496814">
            <w:pPr>
              <w:tabs>
                <w:tab w:val="left" w:pos="9639"/>
              </w:tabs>
              <w:ind w:left="0" w:firstLine="0"/>
            </w:pPr>
          </w:p>
        </w:tc>
        <w:tc>
          <w:tcPr>
            <w:tcW w:w="2160" w:type="dxa"/>
            <w:vAlign w:val="center"/>
          </w:tcPr>
          <w:p w:rsidR="000157EE" w:rsidRPr="00FF1E2B" w:rsidRDefault="000157EE" w:rsidP="00496814">
            <w:pPr>
              <w:tabs>
                <w:tab w:val="left" w:pos="9639"/>
              </w:tabs>
              <w:ind w:left="0" w:firstLine="0"/>
            </w:pPr>
          </w:p>
        </w:tc>
        <w:tc>
          <w:tcPr>
            <w:tcW w:w="2247" w:type="dxa"/>
            <w:vAlign w:val="center"/>
          </w:tcPr>
          <w:p w:rsidR="000157EE" w:rsidRPr="00FF1E2B" w:rsidRDefault="000157EE" w:rsidP="00496814">
            <w:pPr>
              <w:tabs>
                <w:tab w:val="left" w:pos="9639"/>
              </w:tabs>
              <w:ind w:left="0" w:firstLine="0"/>
            </w:pPr>
          </w:p>
        </w:tc>
      </w:tr>
      <w:tr w:rsidR="000157EE" w:rsidRPr="00FF1E2B" w:rsidTr="00496814">
        <w:trPr>
          <w:jc w:val="center"/>
        </w:trPr>
        <w:tc>
          <w:tcPr>
            <w:tcW w:w="761" w:type="dxa"/>
            <w:vAlign w:val="center"/>
          </w:tcPr>
          <w:p w:rsidR="000157EE" w:rsidRPr="00FF1E2B" w:rsidRDefault="000157EE" w:rsidP="00496814">
            <w:pPr>
              <w:tabs>
                <w:tab w:val="left" w:pos="9639"/>
              </w:tabs>
              <w:ind w:left="0" w:firstLine="0"/>
            </w:pPr>
            <w:r>
              <w:t>…</w:t>
            </w:r>
          </w:p>
        </w:tc>
        <w:tc>
          <w:tcPr>
            <w:tcW w:w="2299" w:type="dxa"/>
            <w:vAlign w:val="center"/>
          </w:tcPr>
          <w:p w:rsidR="000157EE" w:rsidRPr="00FF1E2B" w:rsidRDefault="000157EE" w:rsidP="00496814">
            <w:pPr>
              <w:tabs>
                <w:tab w:val="left" w:pos="9639"/>
              </w:tabs>
              <w:ind w:left="0" w:firstLine="0"/>
            </w:pPr>
          </w:p>
        </w:tc>
        <w:tc>
          <w:tcPr>
            <w:tcW w:w="2762" w:type="dxa"/>
          </w:tcPr>
          <w:p w:rsidR="000157EE" w:rsidRPr="00FF1E2B" w:rsidRDefault="000157EE" w:rsidP="00496814">
            <w:pPr>
              <w:tabs>
                <w:tab w:val="left" w:pos="9639"/>
              </w:tabs>
              <w:ind w:left="0" w:firstLine="0"/>
            </w:pPr>
          </w:p>
        </w:tc>
        <w:tc>
          <w:tcPr>
            <w:tcW w:w="2160" w:type="dxa"/>
            <w:vAlign w:val="center"/>
          </w:tcPr>
          <w:p w:rsidR="000157EE" w:rsidRPr="00FF1E2B" w:rsidRDefault="000157EE" w:rsidP="00496814">
            <w:pPr>
              <w:tabs>
                <w:tab w:val="left" w:pos="9639"/>
              </w:tabs>
              <w:ind w:left="0" w:firstLine="0"/>
            </w:pPr>
          </w:p>
        </w:tc>
        <w:tc>
          <w:tcPr>
            <w:tcW w:w="2247" w:type="dxa"/>
            <w:vAlign w:val="center"/>
          </w:tcPr>
          <w:p w:rsidR="000157EE" w:rsidRPr="00FF1E2B" w:rsidRDefault="000157EE" w:rsidP="00496814">
            <w:pPr>
              <w:tabs>
                <w:tab w:val="left" w:pos="9639"/>
              </w:tabs>
              <w:ind w:left="0" w:firstLine="0"/>
            </w:pPr>
          </w:p>
        </w:tc>
      </w:tr>
    </w:tbl>
    <w:p w:rsidR="000157EE" w:rsidRPr="00FF1E2B" w:rsidRDefault="000157EE" w:rsidP="00496814">
      <w:pPr>
        <w:tabs>
          <w:tab w:val="left" w:pos="9639"/>
        </w:tabs>
      </w:pPr>
    </w:p>
    <w:p w:rsidR="000157EE" w:rsidRPr="00FF1E2B" w:rsidRDefault="000157EE" w:rsidP="00496814">
      <w:pPr>
        <w:tabs>
          <w:tab w:val="left" w:pos="9639"/>
        </w:tabs>
        <w:rPr>
          <w:b/>
          <w:bCs/>
          <w:sz w:val="28"/>
          <w:szCs w:val="28"/>
        </w:rPr>
      </w:pPr>
      <w:r>
        <w:rPr>
          <w:b/>
          <w:bCs/>
          <w:sz w:val="28"/>
          <w:szCs w:val="28"/>
        </w:rPr>
        <w:t>Производственный персонал (рабочие)</w:t>
      </w:r>
    </w:p>
    <w:p w:rsidR="000157EE" w:rsidRPr="00FF1E2B" w:rsidRDefault="000157EE" w:rsidP="00496814">
      <w:pPr>
        <w:tabs>
          <w:tab w:val="left" w:pos="9639"/>
        </w:tabs>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157EE" w:rsidRPr="00FF1E2B" w:rsidTr="00496814">
        <w:trPr>
          <w:trHeight w:val="1000"/>
          <w:jc w:val="center"/>
        </w:trPr>
        <w:tc>
          <w:tcPr>
            <w:tcW w:w="761" w:type="dxa"/>
            <w:vAlign w:val="center"/>
          </w:tcPr>
          <w:p w:rsidR="000157EE" w:rsidRPr="00FF1E2B" w:rsidRDefault="000157EE" w:rsidP="00496814">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0157EE" w:rsidRPr="00FF1E2B" w:rsidRDefault="000157EE" w:rsidP="00496814">
            <w:pPr>
              <w:tabs>
                <w:tab w:val="left" w:pos="9639"/>
              </w:tabs>
            </w:pPr>
            <w:r>
              <w:t>Специальность</w:t>
            </w:r>
          </w:p>
          <w:p w:rsidR="000157EE" w:rsidRPr="00FF1E2B" w:rsidRDefault="000157EE" w:rsidP="00496814">
            <w:pPr>
              <w:tabs>
                <w:tab w:val="left" w:pos="9639"/>
              </w:tabs>
            </w:pPr>
            <w:r>
              <w:t>по каждому рабочему</w:t>
            </w:r>
          </w:p>
        </w:tc>
        <w:tc>
          <w:tcPr>
            <w:tcW w:w="2472" w:type="dxa"/>
            <w:vAlign w:val="center"/>
          </w:tcPr>
          <w:p w:rsidR="000157EE" w:rsidRPr="00FF1E2B" w:rsidRDefault="000157EE" w:rsidP="00496814">
            <w:pPr>
              <w:tabs>
                <w:tab w:val="left" w:pos="9639"/>
              </w:tabs>
            </w:pPr>
            <w:r>
              <w:t>Ф.И.О.</w:t>
            </w:r>
          </w:p>
        </w:tc>
        <w:tc>
          <w:tcPr>
            <w:tcW w:w="1984" w:type="dxa"/>
            <w:vAlign w:val="center"/>
          </w:tcPr>
          <w:p w:rsidR="000157EE" w:rsidRPr="00FF1E2B" w:rsidRDefault="000157EE" w:rsidP="00496814">
            <w:pPr>
              <w:tabs>
                <w:tab w:val="left" w:pos="9639"/>
              </w:tabs>
            </w:pPr>
            <w:r>
              <w:t>Разряд, квалификация</w:t>
            </w:r>
          </w:p>
        </w:tc>
        <w:tc>
          <w:tcPr>
            <w:tcW w:w="2451" w:type="dxa"/>
            <w:vAlign w:val="center"/>
          </w:tcPr>
          <w:p w:rsidR="000157EE" w:rsidRPr="00FF1E2B" w:rsidRDefault="000157EE" w:rsidP="00496814">
            <w:pPr>
              <w:tabs>
                <w:tab w:val="left" w:pos="9639"/>
              </w:tabs>
            </w:pPr>
            <w:r>
              <w:t>Стаж работы по специальности</w:t>
            </w:r>
          </w:p>
        </w:tc>
      </w:tr>
      <w:tr w:rsidR="000157EE" w:rsidRPr="00FF1E2B" w:rsidTr="00496814">
        <w:trPr>
          <w:jc w:val="center"/>
        </w:trPr>
        <w:tc>
          <w:tcPr>
            <w:tcW w:w="761" w:type="dxa"/>
            <w:vAlign w:val="center"/>
          </w:tcPr>
          <w:p w:rsidR="000157EE" w:rsidRPr="00FF1E2B" w:rsidRDefault="000157EE" w:rsidP="00496814">
            <w:pPr>
              <w:tabs>
                <w:tab w:val="left" w:pos="9639"/>
              </w:tabs>
            </w:pPr>
            <w:r>
              <w:t>1</w:t>
            </w:r>
          </w:p>
        </w:tc>
        <w:tc>
          <w:tcPr>
            <w:tcW w:w="2590" w:type="dxa"/>
            <w:vAlign w:val="center"/>
          </w:tcPr>
          <w:p w:rsidR="000157EE" w:rsidRPr="00FF1E2B" w:rsidRDefault="000157EE" w:rsidP="00496814">
            <w:pPr>
              <w:tabs>
                <w:tab w:val="left" w:pos="9639"/>
              </w:tabs>
            </w:pPr>
          </w:p>
        </w:tc>
        <w:tc>
          <w:tcPr>
            <w:tcW w:w="2472" w:type="dxa"/>
          </w:tcPr>
          <w:p w:rsidR="000157EE" w:rsidRPr="00FF1E2B" w:rsidRDefault="000157EE" w:rsidP="00496814">
            <w:pPr>
              <w:tabs>
                <w:tab w:val="left" w:pos="9639"/>
              </w:tabs>
            </w:pPr>
          </w:p>
        </w:tc>
        <w:tc>
          <w:tcPr>
            <w:tcW w:w="1984" w:type="dxa"/>
          </w:tcPr>
          <w:p w:rsidR="000157EE" w:rsidRPr="00FF1E2B" w:rsidRDefault="000157EE" w:rsidP="00496814">
            <w:pPr>
              <w:tabs>
                <w:tab w:val="left" w:pos="9639"/>
              </w:tabs>
            </w:pPr>
          </w:p>
        </w:tc>
        <w:tc>
          <w:tcPr>
            <w:tcW w:w="2451" w:type="dxa"/>
            <w:vAlign w:val="center"/>
          </w:tcPr>
          <w:p w:rsidR="000157EE" w:rsidRPr="00FF1E2B" w:rsidRDefault="000157EE" w:rsidP="00496814">
            <w:pPr>
              <w:tabs>
                <w:tab w:val="left" w:pos="9639"/>
              </w:tabs>
            </w:pPr>
          </w:p>
        </w:tc>
      </w:tr>
      <w:tr w:rsidR="000157EE" w:rsidRPr="00FF1E2B" w:rsidTr="00496814">
        <w:trPr>
          <w:jc w:val="center"/>
        </w:trPr>
        <w:tc>
          <w:tcPr>
            <w:tcW w:w="761" w:type="dxa"/>
            <w:vAlign w:val="center"/>
          </w:tcPr>
          <w:p w:rsidR="000157EE" w:rsidRPr="00FF1E2B" w:rsidRDefault="000157EE" w:rsidP="00496814">
            <w:pPr>
              <w:tabs>
                <w:tab w:val="left" w:pos="9639"/>
              </w:tabs>
            </w:pPr>
            <w:r>
              <w:t>2</w:t>
            </w:r>
          </w:p>
        </w:tc>
        <w:tc>
          <w:tcPr>
            <w:tcW w:w="2590" w:type="dxa"/>
            <w:vAlign w:val="center"/>
          </w:tcPr>
          <w:p w:rsidR="000157EE" w:rsidRPr="00FF1E2B" w:rsidRDefault="000157EE" w:rsidP="00496814">
            <w:pPr>
              <w:tabs>
                <w:tab w:val="left" w:pos="9639"/>
              </w:tabs>
            </w:pPr>
          </w:p>
        </w:tc>
        <w:tc>
          <w:tcPr>
            <w:tcW w:w="2472" w:type="dxa"/>
          </w:tcPr>
          <w:p w:rsidR="000157EE" w:rsidRPr="00FF1E2B" w:rsidRDefault="000157EE" w:rsidP="00496814">
            <w:pPr>
              <w:tabs>
                <w:tab w:val="left" w:pos="9639"/>
              </w:tabs>
            </w:pPr>
          </w:p>
        </w:tc>
        <w:tc>
          <w:tcPr>
            <w:tcW w:w="1984" w:type="dxa"/>
          </w:tcPr>
          <w:p w:rsidR="000157EE" w:rsidRPr="00FF1E2B" w:rsidRDefault="000157EE" w:rsidP="00496814">
            <w:pPr>
              <w:tabs>
                <w:tab w:val="left" w:pos="9639"/>
              </w:tabs>
            </w:pPr>
          </w:p>
        </w:tc>
        <w:tc>
          <w:tcPr>
            <w:tcW w:w="2451" w:type="dxa"/>
            <w:vAlign w:val="center"/>
          </w:tcPr>
          <w:p w:rsidR="000157EE" w:rsidRPr="00FF1E2B" w:rsidRDefault="000157EE" w:rsidP="00496814">
            <w:pPr>
              <w:tabs>
                <w:tab w:val="left" w:pos="9639"/>
              </w:tabs>
            </w:pPr>
          </w:p>
        </w:tc>
      </w:tr>
      <w:tr w:rsidR="000157EE" w:rsidRPr="00FF1E2B" w:rsidTr="00496814">
        <w:trPr>
          <w:jc w:val="center"/>
        </w:trPr>
        <w:tc>
          <w:tcPr>
            <w:tcW w:w="761" w:type="dxa"/>
            <w:vAlign w:val="center"/>
          </w:tcPr>
          <w:p w:rsidR="000157EE" w:rsidRPr="00FF1E2B" w:rsidRDefault="000157EE" w:rsidP="00496814">
            <w:pPr>
              <w:tabs>
                <w:tab w:val="left" w:pos="9639"/>
              </w:tabs>
            </w:pPr>
            <w:r>
              <w:t>…</w:t>
            </w:r>
          </w:p>
        </w:tc>
        <w:tc>
          <w:tcPr>
            <w:tcW w:w="2590" w:type="dxa"/>
            <w:vAlign w:val="center"/>
          </w:tcPr>
          <w:p w:rsidR="000157EE" w:rsidRPr="00FF1E2B" w:rsidRDefault="000157EE" w:rsidP="00496814">
            <w:pPr>
              <w:tabs>
                <w:tab w:val="left" w:pos="9639"/>
              </w:tabs>
            </w:pPr>
          </w:p>
        </w:tc>
        <w:tc>
          <w:tcPr>
            <w:tcW w:w="2472" w:type="dxa"/>
          </w:tcPr>
          <w:p w:rsidR="000157EE" w:rsidRPr="00FF1E2B" w:rsidRDefault="000157EE" w:rsidP="00496814">
            <w:pPr>
              <w:tabs>
                <w:tab w:val="left" w:pos="9639"/>
              </w:tabs>
            </w:pPr>
          </w:p>
        </w:tc>
        <w:tc>
          <w:tcPr>
            <w:tcW w:w="1984" w:type="dxa"/>
          </w:tcPr>
          <w:p w:rsidR="000157EE" w:rsidRPr="00FF1E2B" w:rsidRDefault="000157EE" w:rsidP="00496814">
            <w:pPr>
              <w:tabs>
                <w:tab w:val="left" w:pos="9639"/>
              </w:tabs>
            </w:pPr>
          </w:p>
        </w:tc>
        <w:tc>
          <w:tcPr>
            <w:tcW w:w="2451" w:type="dxa"/>
            <w:vAlign w:val="center"/>
          </w:tcPr>
          <w:p w:rsidR="000157EE" w:rsidRPr="00FF1E2B" w:rsidRDefault="000157EE" w:rsidP="00496814">
            <w:pPr>
              <w:tabs>
                <w:tab w:val="left" w:pos="9639"/>
              </w:tabs>
            </w:pPr>
          </w:p>
        </w:tc>
      </w:tr>
    </w:tbl>
    <w:p w:rsidR="000157EE" w:rsidRPr="00FF1E2B" w:rsidRDefault="000157EE" w:rsidP="00496814">
      <w:pPr>
        <w:pStyle w:val="afa"/>
        <w:jc w:val="left"/>
        <w:rPr>
          <w:b/>
          <w:i/>
          <w:sz w:val="28"/>
          <w:szCs w:val="28"/>
        </w:rPr>
      </w:pPr>
    </w:p>
    <w:p w:rsidR="000157EE" w:rsidRPr="00FF1E2B" w:rsidRDefault="000157EE" w:rsidP="00496814">
      <w:pPr>
        <w:pStyle w:val="afa"/>
        <w:jc w:val="left"/>
        <w:rPr>
          <w:b/>
          <w:i/>
          <w:sz w:val="28"/>
          <w:szCs w:val="28"/>
        </w:rPr>
      </w:pPr>
    </w:p>
    <w:p w:rsidR="000157EE" w:rsidRPr="00FF1E2B" w:rsidRDefault="000157EE" w:rsidP="00496814">
      <w:pPr>
        <w:pStyle w:val="19"/>
        <w:ind w:left="0" w:firstLine="0"/>
        <w:rPr>
          <w:b/>
        </w:rPr>
      </w:pPr>
      <w:r>
        <w:rPr>
          <w:b/>
        </w:rPr>
        <w:t xml:space="preserve">Представитель, </w:t>
      </w:r>
    </w:p>
    <w:p w:rsidR="000157EE" w:rsidRPr="00FF1E2B" w:rsidRDefault="000157EE" w:rsidP="00496814">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0157EE" w:rsidRPr="00FF1E2B" w:rsidRDefault="000157EE" w:rsidP="00496814">
      <w:pPr>
        <w:tabs>
          <w:tab w:val="left" w:pos="8640"/>
        </w:tabs>
        <w:ind w:left="0" w:firstLine="0"/>
        <w:rPr>
          <w:i/>
        </w:rPr>
      </w:pPr>
      <w:r>
        <w:rPr>
          <w:i/>
        </w:rPr>
        <w:t>(наименование претендента)</w:t>
      </w:r>
    </w:p>
    <w:p w:rsidR="000157EE" w:rsidRPr="00FF1E2B" w:rsidRDefault="000157EE" w:rsidP="00496814">
      <w:pPr>
        <w:pStyle w:val="32"/>
        <w:suppressAutoHyphens/>
        <w:spacing w:after="0"/>
        <w:ind w:left="0" w:firstLine="0"/>
        <w:rPr>
          <w:sz w:val="28"/>
          <w:szCs w:val="28"/>
        </w:rPr>
      </w:pPr>
      <w:r>
        <w:rPr>
          <w:sz w:val="28"/>
          <w:szCs w:val="28"/>
        </w:rPr>
        <w:t>____________________________________________________________________</w:t>
      </w:r>
    </w:p>
    <w:p w:rsidR="000157EE" w:rsidRPr="00FF1E2B" w:rsidRDefault="000157EE" w:rsidP="00496814">
      <w:pPr>
        <w:ind w:left="0" w:firstLine="0"/>
        <w:jc w:val="both"/>
        <w:rPr>
          <w:i/>
        </w:rPr>
      </w:pPr>
      <w:r>
        <w:rPr>
          <w:i/>
        </w:rPr>
        <w:t>Печать</w:t>
      </w:r>
      <w:r>
        <w:rPr>
          <w:i/>
        </w:rPr>
        <w:tab/>
      </w:r>
      <w:r>
        <w:rPr>
          <w:i/>
        </w:rPr>
        <w:tab/>
      </w:r>
      <w:r>
        <w:rPr>
          <w:i/>
        </w:rPr>
        <w:tab/>
        <w:t>(должность, подпись, ФИО)</w:t>
      </w:r>
    </w:p>
    <w:p w:rsidR="002C744E" w:rsidRDefault="000157EE" w:rsidP="00496814">
      <w:pPr>
        <w:pStyle w:val="32"/>
        <w:suppressAutoHyphens/>
        <w:spacing w:after="0"/>
        <w:ind w:left="0" w:firstLine="0"/>
        <w:jc w:val="both"/>
        <w:rPr>
          <w:sz w:val="28"/>
          <w:szCs w:val="28"/>
        </w:rPr>
      </w:pPr>
      <w:r>
        <w:rPr>
          <w:sz w:val="28"/>
          <w:szCs w:val="28"/>
        </w:rPr>
        <w:t>"____" _________ 201__ г</w:t>
      </w:r>
    </w:p>
    <w:p w:rsidR="002C744E" w:rsidRPr="002C744E" w:rsidRDefault="002C744E" w:rsidP="002C744E"/>
    <w:p w:rsidR="002C744E" w:rsidRPr="002C744E" w:rsidRDefault="002C744E" w:rsidP="002C744E"/>
    <w:p w:rsidR="002C744E" w:rsidRPr="002C744E" w:rsidRDefault="002C744E" w:rsidP="002C744E"/>
    <w:p w:rsidR="002C744E" w:rsidRPr="002C744E" w:rsidRDefault="002C744E" w:rsidP="002C744E"/>
    <w:p w:rsidR="002C744E" w:rsidRPr="002C744E" w:rsidRDefault="002C744E" w:rsidP="002C744E"/>
    <w:p w:rsidR="002C744E" w:rsidRPr="002C744E" w:rsidRDefault="002C744E" w:rsidP="002C744E"/>
    <w:p w:rsidR="002C744E" w:rsidRDefault="002C744E" w:rsidP="002C744E"/>
    <w:p w:rsidR="002C744E" w:rsidRDefault="002C744E" w:rsidP="002C744E"/>
    <w:p w:rsidR="002C744E" w:rsidRDefault="002C744E" w:rsidP="002C744E">
      <w:pPr>
        <w:pStyle w:val="1"/>
        <w:jc w:val="right"/>
        <w:rPr>
          <w:rFonts w:cs="Times New Roman"/>
          <w:b w:val="0"/>
          <w:i/>
          <w:iCs/>
          <w:sz w:val="28"/>
        </w:rPr>
      </w:pPr>
      <w:r>
        <w:lastRenderedPageBreak/>
        <w:tab/>
      </w:r>
      <w:r>
        <w:tab/>
      </w:r>
      <w:r>
        <w:rPr>
          <w:rFonts w:cs="Times New Roman"/>
          <w:b w:val="0"/>
          <w:sz w:val="28"/>
        </w:rPr>
        <w:t>Приложение № 7</w:t>
      </w:r>
    </w:p>
    <w:p w:rsidR="002C744E" w:rsidRPr="005E043C" w:rsidRDefault="002C744E" w:rsidP="002C744E">
      <w:pPr>
        <w:jc w:val="right"/>
        <w:rPr>
          <w:b/>
          <w:i/>
          <w:iCs/>
          <w:sz w:val="28"/>
        </w:rPr>
      </w:pPr>
      <w:r>
        <w:rPr>
          <w:sz w:val="28"/>
        </w:rPr>
        <w:t>к документации о закупке</w:t>
      </w:r>
    </w:p>
    <w:p w:rsidR="002C744E" w:rsidRPr="00B550B1" w:rsidRDefault="002C744E" w:rsidP="002C744E">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2C744E" w:rsidRPr="00B550B1" w:rsidRDefault="002C744E" w:rsidP="002C744E">
      <w:pPr>
        <w:tabs>
          <w:tab w:val="left" w:pos="9639"/>
        </w:tabs>
        <w:ind w:firstLine="567"/>
        <w:rPr>
          <w:i/>
        </w:rPr>
      </w:pPr>
      <w:r>
        <w:rPr>
          <w:i/>
        </w:rPr>
        <w:t>(отдельный лист по каждому субподрядчику)</w:t>
      </w:r>
    </w:p>
    <w:p w:rsidR="002C744E" w:rsidRPr="00B550B1" w:rsidRDefault="002C744E" w:rsidP="002C744E">
      <w:pPr>
        <w:tabs>
          <w:tab w:val="left" w:pos="9639"/>
        </w:tabs>
        <w:ind w:firstLine="567"/>
        <w:rPr>
          <w:sz w:val="22"/>
        </w:rPr>
      </w:pPr>
    </w:p>
    <w:p w:rsidR="002C744E" w:rsidRPr="00B550B1" w:rsidRDefault="002C744E" w:rsidP="002C744E">
      <w:pPr>
        <w:tabs>
          <w:tab w:val="left" w:pos="9639"/>
        </w:tabs>
        <w:ind w:firstLine="567"/>
        <w:rPr>
          <w:b/>
          <w:sz w:val="28"/>
          <w:szCs w:val="28"/>
        </w:rPr>
      </w:pPr>
      <w:r>
        <w:rPr>
          <w:b/>
          <w:sz w:val="28"/>
          <w:szCs w:val="28"/>
        </w:rPr>
        <w:t>Наименование организации, фирмы:</w:t>
      </w:r>
    </w:p>
    <w:p w:rsidR="002C744E" w:rsidRPr="00B550B1" w:rsidRDefault="002C744E" w:rsidP="002C744E">
      <w:pPr>
        <w:tabs>
          <w:tab w:val="left" w:pos="9639"/>
        </w:tabs>
        <w:ind w:firstLine="567"/>
        <w:rPr>
          <w:sz w:val="22"/>
        </w:rPr>
      </w:pPr>
      <w:r>
        <w:rPr>
          <w:sz w:val="22"/>
        </w:rPr>
        <w:t>____________________________________________________________________________</w:t>
      </w:r>
    </w:p>
    <w:p w:rsidR="002C744E" w:rsidRPr="00B550B1" w:rsidRDefault="002C744E" w:rsidP="002C744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C744E" w:rsidRPr="00B550B1" w:rsidTr="0016002D">
        <w:tc>
          <w:tcPr>
            <w:tcW w:w="3138" w:type="dxa"/>
            <w:tcBorders>
              <w:top w:val="single" w:sz="4" w:space="0" w:color="auto"/>
              <w:left w:val="single" w:sz="4" w:space="0" w:color="auto"/>
              <w:bottom w:val="single" w:sz="4" w:space="0" w:color="auto"/>
              <w:right w:val="single" w:sz="4" w:space="0" w:color="auto"/>
            </w:tcBorders>
            <w:vAlign w:val="center"/>
            <w:hideMark/>
          </w:tcPr>
          <w:p w:rsidR="002C744E" w:rsidRPr="00B550B1" w:rsidRDefault="002C744E" w:rsidP="0016002D">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C744E" w:rsidRPr="00B550B1" w:rsidRDefault="002C744E" w:rsidP="0016002D">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C744E" w:rsidRPr="00B550B1" w:rsidRDefault="002C744E" w:rsidP="0016002D">
            <w:pPr>
              <w:tabs>
                <w:tab w:val="left" w:pos="9639"/>
              </w:tabs>
              <w:rPr>
                <w:szCs w:val="28"/>
              </w:rPr>
            </w:pPr>
            <w:r>
              <w:rPr>
                <w:szCs w:val="28"/>
              </w:rPr>
              <w:t>Филиалы и дочерние предприятия</w:t>
            </w:r>
          </w:p>
        </w:tc>
      </w:tr>
      <w:tr w:rsidR="002C744E" w:rsidRPr="00B550B1" w:rsidTr="0016002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44E" w:rsidRPr="00B550B1" w:rsidRDefault="002C744E" w:rsidP="0016002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744E" w:rsidRPr="00B550B1" w:rsidRDefault="002C744E" w:rsidP="0016002D">
            <w:pPr>
              <w:tabs>
                <w:tab w:val="left" w:pos="9639"/>
              </w:tabs>
              <w:rPr>
                <w:szCs w:val="28"/>
              </w:rPr>
            </w:pPr>
          </w:p>
        </w:tc>
      </w:tr>
      <w:tr w:rsidR="002C744E" w:rsidRPr="00B550B1" w:rsidTr="0016002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44E" w:rsidRPr="00B550B1" w:rsidRDefault="002C744E" w:rsidP="0016002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744E" w:rsidRPr="00B550B1" w:rsidRDefault="002C744E" w:rsidP="0016002D">
            <w:pPr>
              <w:tabs>
                <w:tab w:val="left" w:pos="9639"/>
              </w:tabs>
              <w:rPr>
                <w:szCs w:val="28"/>
              </w:rPr>
            </w:pPr>
          </w:p>
        </w:tc>
      </w:tr>
      <w:tr w:rsidR="002C744E" w:rsidRPr="00B550B1" w:rsidTr="0016002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44E" w:rsidRPr="00B550B1" w:rsidRDefault="002C744E" w:rsidP="0016002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C744E" w:rsidRPr="00B550B1" w:rsidRDefault="002C744E" w:rsidP="0016002D">
            <w:pPr>
              <w:tabs>
                <w:tab w:val="left" w:pos="9639"/>
              </w:tabs>
              <w:rPr>
                <w:szCs w:val="28"/>
              </w:rPr>
            </w:pPr>
          </w:p>
        </w:tc>
      </w:tr>
      <w:tr w:rsidR="002C744E" w:rsidRPr="00B550B1" w:rsidTr="0016002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rPr>
                <w:szCs w:val="28"/>
              </w:rPr>
            </w:pPr>
          </w:p>
        </w:tc>
      </w:tr>
      <w:tr w:rsidR="002C744E" w:rsidRPr="00B550B1" w:rsidTr="0016002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r>
      <w:tr w:rsidR="002C744E" w:rsidRPr="00B550B1" w:rsidTr="0016002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r>
      <w:tr w:rsidR="002C744E" w:rsidRPr="00B550B1" w:rsidTr="0016002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r>
      <w:tr w:rsidR="002C744E" w:rsidRPr="00B550B1" w:rsidTr="0016002D">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r>
      <w:tr w:rsidR="002C744E" w:rsidRPr="00B550B1" w:rsidTr="0016002D">
        <w:trPr>
          <w:trHeight w:val="227"/>
        </w:trPr>
        <w:tc>
          <w:tcPr>
            <w:tcW w:w="3138" w:type="dxa"/>
            <w:tcBorders>
              <w:top w:val="single" w:sz="4" w:space="0" w:color="auto"/>
              <w:left w:val="single" w:sz="4" w:space="0" w:color="auto"/>
              <w:bottom w:val="nil"/>
              <w:right w:val="single" w:sz="4" w:space="0" w:color="auto"/>
            </w:tcBorders>
            <w:hideMark/>
          </w:tcPr>
          <w:p w:rsidR="002C744E" w:rsidRPr="00B550B1" w:rsidRDefault="002C744E" w:rsidP="0016002D">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2C744E" w:rsidRPr="00B550B1" w:rsidRDefault="002C744E" w:rsidP="0016002D">
            <w:pPr>
              <w:tabs>
                <w:tab w:val="left" w:pos="9639"/>
              </w:tabs>
            </w:pPr>
          </w:p>
        </w:tc>
        <w:tc>
          <w:tcPr>
            <w:tcW w:w="3483" w:type="dxa"/>
            <w:tcBorders>
              <w:top w:val="single" w:sz="4" w:space="0" w:color="auto"/>
              <w:left w:val="single" w:sz="4" w:space="0" w:color="auto"/>
              <w:bottom w:val="nil"/>
              <w:right w:val="single" w:sz="4" w:space="0" w:color="auto"/>
            </w:tcBorders>
          </w:tcPr>
          <w:p w:rsidR="002C744E" w:rsidRPr="00B550B1" w:rsidRDefault="002C744E" w:rsidP="0016002D">
            <w:pPr>
              <w:tabs>
                <w:tab w:val="left" w:pos="9639"/>
              </w:tabs>
            </w:pPr>
          </w:p>
        </w:tc>
      </w:tr>
      <w:tr w:rsidR="002C744E" w:rsidRPr="00B550B1" w:rsidTr="0016002D">
        <w:tc>
          <w:tcPr>
            <w:tcW w:w="3138" w:type="dxa"/>
            <w:tcBorders>
              <w:top w:val="single" w:sz="4" w:space="0" w:color="auto"/>
              <w:left w:val="single" w:sz="4" w:space="0" w:color="auto"/>
              <w:bottom w:val="single" w:sz="4" w:space="0" w:color="auto"/>
              <w:right w:val="nil"/>
            </w:tcBorders>
            <w:hideMark/>
          </w:tcPr>
          <w:p w:rsidR="002C744E" w:rsidRPr="00B550B1" w:rsidRDefault="002C744E" w:rsidP="0016002D">
            <w:pPr>
              <w:tabs>
                <w:tab w:val="left" w:pos="9639"/>
              </w:tabs>
            </w:pPr>
            <w:r>
              <w:t>Руководитель:</w:t>
            </w:r>
          </w:p>
        </w:tc>
        <w:tc>
          <w:tcPr>
            <w:tcW w:w="3099" w:type="dxa"/>
            <w:gridSpan w:val="2"/>
            <w:tcBorders>
              <w:top w:val="single" w:sz="4" w:space="0" w:color="auto"/>
              <w:left w:val="nil"/>
              <w:bottom w:val="single" w:sz="4" w:space="0" w:color="auto"/>
              <w:right w:val="nil"/>
            </w:tcBorders>
            <w:hideMark/>
          </w:tcPr>
          <w:p w:rsidR="002C744E" w:rsidRPr="00B550B1" w:rsidRDefault="002C744E" w:rsidP="0016002D">
            <w:pPr>
              <w:tabs>
                <w:tab w:val="left" w:pos="9639"/>
              </w:tabs>
            </w:pPr>
            <w:r>
              <w:t>Дата:</w:t>
            </w:r>
          </w:p>
        </w:tc>
        <w:tc>
          <w:tcPr>
            <w:tcW w:w="3483" w:type="dxa"/>
            <w:tcBorders>
              <w:top w:val="single" w:sz="4" w:space="0" w:color="auto"/>
              <w:left w:val="nil"/>
              <w:bottom w:val="single" w:sz="4" w:space="0" w:color="auto"/>
              <w:right w:val="single" w:sz="4" w:space="0" w:color="auto"/>
            </w:tcBorders>
            <w:hideMark/>
          </w:tcPr>
          <w:p w:rsidR="002C744E" w:rsidRPr="00B550B1" w:rsidRDefault="002C744E" w:rsidP="0016002D">
            <w:pPr>
              <w:tabs>
                <w:tab w:val="left" w:pos="9639"/>
              </w:tabs>
            </w:pPr>
            <w:r>
              <w:t>Печать/подпись (субподрядчика)</w:t>
            </w:r>
          </w:p>
        </w:tc>
      </w:tr>
      <w:tr w:rsidR="002C744E" w:rsidRPr="00B550B1" w:rsidTr="0016002D">
        <w:trPr>
          <w:cantSplit/>
        </w:trPr>
        <w:tc>
          <w:tcPr>
            <w:tcW w:w="9720" w:type="dxa"/>
            <w:gridSpan w:val="4"/>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r>
      <w:tr w:rsidR="002C744E" w:rsidRPr="00B550B1" w:rsidTr="0016002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744E" w:rsidRPr="00B550B1" w:rsidRDefault="002C744E" w:rsidP="0016002D">
            <w:pPr>
              <w:tabs>
                <w:tab w:val="left" w:pos="9639"/>
              </w:tabs>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pPr>
            <w:r>
              <w:t>Передаваемые объемы работ</w:t>
            </w:r>
          </w:p>
        </w:tc>
      </w:tr>
      <w:tr w:rsidR="002C744E" w:rsidRPr="00B550B1" w:rsidTr="0016002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2C744E" w:rsidRPr="00B550B1" w:rsidRDefault="002C744E" w:rsidP="0016002D"/>
        </w:tc>
        <w:tc>
          <w:tcPr>
            <w:tcW w:w="1701" w:type="dxa"/>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2C744E" w:rsidRPr="00B550B1" w:rsidRDefault="002C744E" w:rsidP="0016002D">
            <w:pPr>
              <w:tabs>
                <w:tab w:val="left" w:pos="9639"/>
              </w:tabs>
            </w:pPr>
            <w:proofErr w:type="gramStart"/>
            <w:r>
              <w:t>В</w:t>
            </w:r>
            <w:proofErr w:type="gramEnd"/>
            <w:r>
              <w:t xml:space="preserve"> % к общему объему работ по предмету Открытого конкурса</w:t>
            </w:r>
          </w:p>
        </w:tc>
      </w:tr>
      <w:tr w:rsidR="002C744E" w:rsidRPr="00B550B1" w:rsidTr="0016002D">
        <w:tc>
          <w:tcPr>
            <w:tcW w:w="4536" w:type="dxa"/>
            <w:gridSpan w:val="2"/>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r>
      <w:tr w:rsidR="002C744E" w:rsidRPr="00B550B1" w:rsidTr="0016002D">
        <w:tc>
          <w:tcPr>
            <w:tcW w:w="6237" w:type="dxa"/>
            <w:gridSpan w:val="3"/>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r>
      <w:tr w:rsidR="002C744E" w:rsidRPr="00B550B1" w:rsidTr="0016002D">
        <w:tc>
          <w:tcPr>
            <w:tcW w:w="6237" w:type="dxa"/>
            <w:gridSpan w:val="3"/>
            <w:tcBorders>
              <w:top w:val="single" w:sz="4" w:space="0" w:color="auto"/>
              <w:left w:val="single" w:sz="4" w:space="0" w:color="auto"/>
              <w:bottom w:val="single" w:sz="4" w:space="0" w:color="auto"/>
              <w:right w:val="single" w:sz="4" w:space="0" w:color="auto"/>
            </w:tcBorders>
            <w:hideMark/>
          </w:tcPr>
          <w:p w:rsidR="002C744E" w:rsidRPr="00B550B1" w:rsidRDefault="002C744E" w:rsidP="0016002D">
            <w:pPr>
              <w:tabs>
                <w:tab w:val="left" w:pos="9639"/>
              </w:tabs>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2C744E" w:rsidRPr="00B550B1" w:rsidRDefault="002C744E" w:rsidP="0016002D">
            <w:pPr>
              <w:tabs>
                <w:tab w:val="left" w:pos="9639"/>
              </w:tabs>
            </w:pPr>
          </w:p>
        </w:tc>
      </w:tr>
    </w:tbl>
    <w:p w:rsidR="002C744E" w:rsidRPr="00B550B1" w:rsidRDefault="002C744E" w:rsidP="002C744E">
      <w:pPr>
        <w:tabs>
          <w:tab w:val="left" w:pos="9639"/>
        </w:tabs>
        <w:ind w:firstLine="720"/>
        <w:jc w:val="both"/>
        <w:rPr>
          <w:szCs w:val="28"/>
        </w:rPr>
      </w:pPr>
      <w:r>
        <w:rPr>
          <w:szCs w:val="28"/>
        </w:rPr>
        <w:t>Приложения:</w:t>
      </w:r>
    </w:p>
    <w:p w:rsidR="002C744E" w:rsidRPr="00B550B1" w:rsidRDefault="002C744E" w:rsidP="002C744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2C744E" w:rsidRPr="00B550B1" w:rsidRDefault="002C744E" w:rsidP="002C744E">
      <w:pPr>
        <w:jc w:val="both"/>
        <w:rPr>
          <w:rFonts w:eastAsia="MS Mincho"/>
          <w:b/>
          <w:bCs/>
          <w:sz w:val="28"/>
          <w:szCs w:val="28"/>
        </w:rPr>
      </w:pPr>
    </w:p>
    <w:p w:rsidR="002C744E" w:rsidRPr="00B550B1" w:rsidRDefault="002C744E" w:rsidP="002C744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2C744E" w:rsidRPr="00B550B1" w:rsidRDefault="002C744E" w:rsidP="002C744E">
      <w:pPr>
        <w:tabs>
          <w:tab w:val="left" w:pos="8640"/>
        </w:tabs>
        <w:rPr>
          <w:i/>
        </w:rPr>
      </w:pPr>
      <w:r>
        <w:rPr>
          <w:i/>
        </w:rPr>
        <w:t xml:space="preserve">                                                                    (наименование претендента)</w:t>
      </w:r>
    </w:p>
    <w:p w:rsidR="002C744E" w:rsidRPr="00B550B1" w:rsidRDefault="002C744E" w:rsidP="002C744E">
      <w:pPr>
        <w:rPr>
          <w:sz w:val="28"/>
          <w:szCs w:val="28"/>
          <w:lang w:eastAsia="ru-RU"/>
        </w:rPr>
      </w:pPr>
      <w:r>
        <w:rPr>
          <w:sz w:val="28"/>
          <w:szCs w:val="28"/>
          <w:lang w:eastAsia="ru-RU"/>
        </w:rPr>
        <w:t>____________________________________________________________________</w:t>
      </w:r>
    </w:p>
    <w:p w:rsidR="002C744E" w:rsidRPr="00B550B1" w:rsidRDefault="002C744E" w:rsidP="002C744E">
      <w:pPr>
        <w:rPr>
          <w:i/>
        </w:rPr>
      </w:pPr>
      <w:r>
        <w:rPr>
          <w:i/>
        </w:rPr>
        <w:t xml:space="preserve">       Печать</w:t>
      </w:r>
      <w:r>
        <w:rPr>
          <w:i/>
        </w:rPr>
        <w:tab/>
      </w:r>
      <w:r>
        <w:rPr>
          <w:i/>
        </w:rPr>
        <w:tab/>
      </w:r>
      <w:r>
        <w:rPr>
          <w:i/>
        </w:rPr>
        <w:tab/>
        <w:t>(должность, подпись, ФИО)</w:t>
      </w:r>
    </w:p>
    <w:p w:rsidR="002C744E" w:rsidRPr="00E24422" w:rsidRDefault="002C744E" w:rsidP="002C744E">
      <w:pPr>
        <w:rPr>
          <w:sz w:val="28"/>
          <w:szCs w:val="28"/>
          <w:lang w:eastAsia="ru-RU"/>
        </w:rPr>
      </w:pPr>
      <w:r>
        <w:rPr>
          <w:sz w:val="28"/>
          <w:szCs w:val="28"/>
          <w:lang w:eastAsia="ru-RU"/>
        </w:rPr>
        <w:t>"____" _________ 201__ г.</w:t>
      </w:r>
    </w:p>
    <w:p w:rsidR="000157EE" w:rsidRPr="002C744E" w:rsidRDefault="000157EE" w:rsidP="002C744E">
      <w:pPr>
        <w:tabs>
          <w:tab w:val="left" w:pos="6210"/>
        </w:tabs>
        <w:jc w:val="left"/>
      </w:pPr>
    </w:p>
    <w:sectPr w:rsidR="000157EE" w:rsidRPr="002C744E"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85" w:rsidRDefault="00883385">
      <w:r>
        <w:separator/>
      </w:r>
    </w:p>
  </w:endnote>
  <w:endnote w:type="continuationSeparator" w:id="0">
    <w:p w:rsidR="00883385" w:rsidRDefault="00883385">
      <w:r>
        <w:continuationSeparator/>
      </w:r>
    </w:p>
  </w:endnote>
  <w:endnote w:type="continuationNotice" w:id="1">
    <w:p w:rsidR="00883385" w:rsidRDefault="008833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3A" w:rsidRDefault="00C574A0" w:rsidP="00BF6892">
    <w:pPr>
      <w:pStyle w:val="afe"/>
      <w:framePr w:wrap="around" w:vAnchor="text" w:hAnchor="margin" w:xAlign="right" w:y="1"/>
      <w:rPr>
        <w:rStyle w:val="a6"/>
      </w:rPr>
    </w:pPr>
    <w:r>
      <w:rPr>
        <w:rStyle w:val="a6"/>
      </w:rPr>
      <w:fldChar w:fldCharType="begin"/>
    </w:r>
    <w:r w:rsidR="00D9623A">
      <w:rPr>
        <w:rStyle w:val="a6"/>
      </w:rPr>
      <w:instrText xml:space="preserve">PAGE  </w:instrText>
    </w:r>
    <w:r>
      <w:rPr>
        <w:rStyle w:val="a6"/>
      </w:rPr>
      <w:fldChar w:fldCharType="separate"/>
    </w:r>
    <w:r w:rsidR="00D9623A">
      <w:rPr>
        <w:rStyle w:val="a6"/>
        <w:noProof/>
      </w:rPr>
      <w:t>28</w:t>
    </w:r>
    <w:r>
      <w:rPr>
        <w:rStyle w:val="a6"/>
      </w:rPr>
      <w:fldChar w:fldCharType="end"/>
    </w:r>
  </w:p>
  <w:p w:rsidR="00D9623A" w:rsidRDefault="00D9623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3A" w:rsidRDefault="00D9623A">
    <w:pPr>
      <w:pStyle w:val="afe"/>
      <w:jc w:val="center"/>
    </w:pPr>
  </w:p>
  <w:p w:rsidR="00D9623A" w:rsidRDefault="00D9623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85" w:rsidRDefault="00883385">
      <w:r>
        <w:separator/>
      </w:r>
    </w:p>
  </w:footnote>
  <w:footnote w:type="continuationSeparator" w:id="0">
    <w:p w:rsidR="00883385" w:rsidRDefault="00883385">
      <w:r>
        <w:continuationSeparator/>
      </w:r>
    </w:p>
  </w:footnote>
  <w:footnote w:type="continuationNotice" w:id="1">
    <w:p w:rsidR="00883385" w:rsidRDefault="00883385"/>
  </w:footnote>
  <w:footnote w:id="2">
    <w:p w:rsidR="00D9623A" w:rsidRDefault="00D9623A" w:rsidP="00496814">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3A" w:rsidRDefault="00C574A0">
    <w:pPr>
      <w:pStyle w:val="afc"/>
    </w:pPr>
    <w:fldSimple w:instr=" PAGE   \* MERGEFORMAT ">
      <w:r w:rsidR="008E6631">
        <w:rPr>
          <w:noProof/>
        </w:rPr>
        <w:t>63</w:t>
      </w:r>
    </w:fldSimple>
  </w:p>
  <w:p w:rsidR="00D9623A" w:rsidRDefault="00D9623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ADA0002"/>
    <w:multiLevelType w:val="hybridMultilevel"/>
    <w:tmpl w:val="F6B4F72C"/>
    <w:lvl w:ilvl="0" w:tplc="A3CE8C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C174FE5"/>
    <w:multiLevelType w:val="hybridMultilevel"/>
    <w:tmpl w:val="36662F30"/>
    <w:lvl w:ilvl="0" w:tplc="227E9C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46572F1"/>
    <w:multiLevelType w:val="hybridMultilevel"/>
    <w:tmpl w:val="EC620564"/>
    <w:lvl w:ilvl="0" w:tplc="227E9C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DC32DB"/>
    <w:multiLevelType w:val="multilevel"/>
    <w:tmpl w:val="79AC2BC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11C2C67"/>
    <w:multiLevelType w:val="hybridMultilevel"/>
    <w:tmpl w:val="51EACF1E"/>
    <w:lvl w:ilvl="0" w:tplc="A3CE8C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80518B"/>
    <w:multiLevelType w:val="hybridMultilevel"/>
    <w:tmpl w:val="7868B42E"/>
    <w:lvl w:ilvl="0" w:tplc="227E9C0A">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3">
    <w:nsid w:val="72253DB4"/>
    <w:multiLevelType w:val="multilevel"/>
    <w:tmpl w:val="A8C88FCE"/>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4"/>
  </w:num>
  <w:num w:numId="8">
    <w:abstractNumId w:val="25"/>
  </w:num>
  <w:num w:numId="9">
    <w:abstractNumId w:val="35"/>
  </w:num>
  <w:num w:numId="10">
    <w:abstractNumId w:val="22"/>
  </w:num>
  <w:num w:numId="11">
    <w:abstractNumId w:val="30"/>
  </w:num>
  <w:num w:numId="12">
    <w:abstractNumId w:val="38"/>
  </w:num>
  <w:num w:numId="13">
    <w:abstractNumId w:val="32"/>
  </w:num>
  <w:num w:numId="14">
    <w:abstractNumId w:val="39"/>
  </w:num>
  <w:num w:numId="15">
    <w:abstractNumId w:val="26"/>
  </w:num>
  <w:num w:numId="16">
    <w:abstractNumId w:val="28"/>
  </w:num>
  <w:num w:numId="17">
    <w:abstractNumId w:val="45"/>
  </w:num>
  <w:num w:numId="18">
    <w:abstractNumId w:val="29"/>
  </w:num>
  <w:num w:numId="19">
    <w:abstractNumId w:val="31"/>
  </w:num>
  <w:num w:numId="20">
    <w:abstractNumId w:val="23"/>
  </w:num>
  <w:num w:numId="21">
    <w:abstractNumId w:val="27"/>
  </w:num>
  <w:num w:numId="22">
    <w:abstractNumId w:val="5"/>
  </w:num>
  <w:num w:numId="23">
    <w:abstractNumId w:val="41"/>
  </w:num>
  <w:num w:numId="24">
    <w:abstractNumId w:val="21"/>
  </w:num>
  <w:num w:numId="25">
    <w:abstractNumId w:val="42"/>
  </w:num>
  <w:num w:numId="26">
    <w:abstractNumId w:val="24"/>
  </w:num>
  <w:num w:numId="27">
    <w:abstractNumId w:val="37"/>
  </w:num>
  <w:num w:numId="28">
    <w:abstractNumId w:val="34"/>
  </w:num>
  <w:num w:numId="29">
    <w:abstractNumId w:val="33"/>
  </w:num>
  <w:num w:numId="30">
    <w:abstractNumId w:val="36"/>
  </w:num>
  <w:num w:numId="31">
    <w:abstractNumId w:val="4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157EE"/>
    <w:rsid w:val="0002038C"/>
    <w:rsid w:val="000224FB"/>
    <w:rsid w:val="000236C9"/>
    <w:rsid w:val="000238D7"/>
    <w:rsid w:val="0002418A"/>
    <w:rsid w:val="0002425C"/>
    <w:rsid w:val="000242E3"/>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4658"/>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23BC"/>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52FD"/>
    <w:rsid w:val="002B5B6D"/>
    <w:rsid w:val="002B6325"/>
    <w:rsid w:val="002B6F66"/>
    <w:rsid w:val="002C3531"/>
    <w:rsid w:val="002C3FF9"/>
    <w:rsid w:val="002C56A0"/>
    <w:rsid w:val="002C744E"/>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7E"/>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6814"/>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3041"/>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949F0"/>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2E3"/>
    <w:rsid w:val="0086662E"/>
    <w:rsid w:val="00871748"/>
    <w:rsid w:val="00874B18"/>
    <w:rsid w:val="0087611C"/>
    <w:rsid w:val="0087623F"/>
    <w:rsid w:val="008825E9"/>
    <w:rsid w:val="00883385"/>
    <w:rsid w:val="00883E15"/>
    <w:rsid w:val="00886A70"/>
    <w:rsid w:val="00891A2C"/>
    <w:rsid w:val="00894D72"/>
    <w:rsid w:val="00896790"/>
    <w:rsid w:val="0089720B"/>
    <w:rsid w:val="008A66CB"/>
    <w:rsid w:val="008B209F"/>
    <w:rsid w:val="008B23BC"/>
    <w:rsid w:val="008B55F8"/>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6631"/>
    <w:rsid w:val="008E7DD0"/>
    <w:rsid w:val="008F03D0"/>
    <w:rsid w:val="008F2FFC"/>
    <w:rsid w:val="008F5575"/>
    <w:rsid w:val="00902046"/>
    <w:rsid w:val="009068D2"/>
    <w:rsid w:val="00914E3D"/>
    <w:rsid w:val="00920884"/>
    <w:rsid w:val="0092167C"/>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56D"/>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4E01"/>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090D"/>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4A0"/>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14B9"/>
    <w:rsid w:val="00C931C2"/>
    <w:rsid w:val="00CA234D"/>
    <w:rsid w:val="00CB0819"/>
    <w:rsid w:val="00CB383D"/>
    <w:rsid w:val="00CB5E99"/>
    <w:rsid w:val="00CB6184"/>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1BC"/>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9623A"/>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6508B"/>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B548C"/>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Style3">
    <w:name w:val="Style3"/>
    <w:basedOn w:val="a0"/>
    <w:rsid w:val="000157EE"/>
    <w:pPr>
      <w:widowControl w:val="0"/>
      <w:autoSpaceDE w:val="0"/>
      <w:autoSpaceDN w:val="0"/>
      <w:adjustRightInd w:val="0"/>
      <w:spacing w:line="321" w:lineRule="exact"/>
      <w:ind w:left="0" w:firstLine="540"/>
      <w:jc w:val="both"/>
    </w:pPr>
    <w:rPr>
      <w:lang w:eastAsia="ru-RU"/>
    </w:rPr>
  </w:style>
  <w:style w:type="character" w:customStyle="1" w:styleId="select2-selectionrendered9">
    <w:name w:val="select2-selection__rendered9"/>
    <w:basedOn w:val="a1"/>
    <w:rsid w:val="00A0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yperlink" Target="mailto:skzd@trcont.ru"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9B69C-136A-4A66-B78E-594C1C5166D1}">
  <ds:schemaRefs>
    <ds:schemaRef ds:uri="http://schemas.openxmlformats.org/officeDocument/2006/bibliography"/>
  </ds:schemaRefs>
</ds:datastoreItem>
</file>

<file path=customXml/itemProps3.xml><?xml version="1.0" encoding="utf-8"?>
<ds:datastoreItem xmlns:ds="http://schemas.openxmlformats.org/officeDocument/2006/customXml" ds:itemID="{FB028ACE-520D-4AE3-A070-D1DB1814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63</Pages>
  <Words>20538</Words>
  <Characters>117072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137336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DidykMP</cp:lastModifiedBy>
  <cp:revision>151</cp:revision>
  <cp:lastPrinted>2013-09-26T13:24:00Z</cp:lastPrinted>
  <dcterms:created xsi:type="dcterms:W3CDTF">2015-07-27T10:17:00Z</dcterms:created>
  <dcterms:modified xsi:type="dcterms:W3CDTF">2017-11-24T14:30:00Z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