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4E5CDF" w:rsidRDefault="004E1CD0">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4E5CDF" w:rsidRDefault="004E1CD0">
      <w:pPr>
        <w:tabs>
          <w:tab w:val="left" w:pos="4962"/>
        </w:tabs>
        <w:ind w:left="4820"/>
        <w:rPr>
          <w:b/>
          <w:bCs/>
          <w:sz w:val="28"/>
          <w:szCs w:val="28"/>
        </w:rPr>
      </w:pPr>
      <w:r>
        <w:rPr>
          <w:b/>
          <w:bCs/>
          <w:sz w:val="28"/>
          <w:szCs w:val="28"/>
        </w:rPr>
        <w:t>Андрей Витальевич Банщиков</w:t>
      </w:r>
    </w:p>
    <w:p w:rsidR="006F6D36" w:rsidRPr="006D2B87" w:rsidRDefault="006F6D36" w:rsidP="006F6D36">
      <w:pPr>
        <w:tabs>
          <w:tab w:val="left" w:pos="4962"/>
        </w:tabs>
        <w:ind w:left="4820"/>
        <w:rPr>
          <w:rFonts w:eastAsia="Arial Unicode MS"/>
        </w:rPr>
      </w:pPr>
    </w:p>
    <w:p w:rsidR="004E5CDF" w:rsidRDefault="004E1CD0">
      <w:pPr>
        <w:tabs>
          <w:tab w:val="left" w:pos="4962"/>
        </w:tabs>
        <w:ind w:left="4820"/>
        <w:rPr>
          <w:b/>
          <w:bCs/>
          <w:sz w:val="28"/>
        </w:rPr>
      </w:pPr>
      <w:r>
        <w:rPr>
          <w:b/>
          <w:bCs/>
          <w:sz w:val="28"/>
        </w:rPr>
        <w:t>«21» ноября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4E5CDF" w:rsidRDefault="004E1CD0">
      <w:pPr>
        <w:pStyle w:val="19"/>
        <w:rPr>
          <w:szCs w:val="28"/>
        </w:rPr>
      </w:pPr>
      <w:r>
        <w:t xml:space="preserve">Открытый конкурс № ОК-НКПЗАБ-17-0040 по предмету закупки "Разборка и демонтаж крана КК-32М, на Контейнерном терминале Чита филиала ПАО </w:t>
      </w:r>
      <w:proofErr w:type="spellStart"/>
      <w:r>
        <w:t>ТрансКонтейнер</w:t>
      </w:r>
      <w:proofErr w:type="spellEnd"/>
      <w:r>
        <w:t xml:space="preserve">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w:t>
      </w:r>
      <w:r>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4E5CDF" w:rsidRDefault="004E1CD0">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w:t>
      </w:r>
      <w:r>
        <w:lastRenderedPageBreak/>
        <w:t>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lastRenderedPageBreak/>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w:t>
      </w:r>
      <w:proofErr w:type="gramEnd"/>
      <w:r>
        <w:rPr>
          <w:sz w:val="28"/>
          <w:szCs w:val="28"/>
        </w:rPr>
        <w:t xml:space="preserve">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034877" w:rsidRPr="00C25469" w:rsidRDefault="00034877" w:rsidP="00034877">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lastRenderedPageBreak/>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7"/>
            <w:sz w:val="28"/>
            <w:szCs w:val="28"/>
          </w:rPr>
          <w:t>Линия доверия «стоп коррупция»</w:t>
        </w:r>
      </w:hyperlink>
      <w:r>
        <w:rPr>
          <w:color w:val="000000"/>
          <w:sz w:val="28"/>
          <w:szCs w:val="28"/>
        </w:rPr>
        <w:t xml:space="preserve">, электронная почта </w:t>
      </w:r>
      <w:hyperlink r:id="rId13" w:history="1">
        <w:r>
          <w:rPr>
            <w:rStyle w:val="a7"/>
            <w:sz w:val="28"/>
            <w:szCs w:val="28"/>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a"/>
        <w:spacing w:before="0" w:after="0"/>
        <w:ind w:firstLine="709"/>
        <w:jc w:val="both"/>
        <w:rPr>
          <w:color w:val="000000"/>
          <w:sz w:val="28"/>
          <w:szCs w:val="28"/>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задолженности более 1000 рублей по уплате налогов, сборов, пени, налоговых санкций в бюджеты всех уровней и обязательных платежей в </w:t>
      </w:r>
      <w:r>
        <w:rPr>
          <w:sz w:val="28"/>
          <w:szCs w:val="28"/>
        </w:rPr>
        <w:lastRenderedPageBreak/>
        <w:t>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Default="00032BDE" w:rsidP="00045327">
      <w:pPr>
        <w:ind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t>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4E5CDF" w:rsidRDefault="004E1CD0">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7D6548" w:rsidRPr="00D32FFA" w:rsidRDefault="002572B2" w:rsidP="00F356EB">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9"/>
        <w:tabs>
          <w:tab w:val="left" w:pos="0"/>
          <w:tab w:val="left" w:pos="1440"/>
        </w:tabs>
        <w:rPr>
          <w:sz w:val="28"/>
        </w:rPr>
      </w:pPr>
      <w:r>
        <w:rPr>
          <w:sz w:val="28"/>
        </w:rPr>
        <w:t xml:space="preserve"> </w:t>
      </w:r>
    </w:p>
    <w:p w:rsidR="003C30F3" w:rsidRPr="00D20AD0" w:rsidRDefault="003C30F3" w:rsidP="00F356EB">
      <w:pPr>
        <w:pStyle w:val="19"/>
        <w:keepNext/>
        <w:numPr>
          <w:ilvl w:val="1"/>
          <w:numId w:val="18"/>
        </w:numPr>
        <w:ind w:left="0" w:firstLine="709"/>
        <w:outlineLvl w:val="1"/>
        <w:rPr>
          <w:b/>
          <w:szCs w:val="28"/>
        </w:rPr>
      </w:pPr>
      <w:r>
        <w:rPr>
          <w:b/>
          <w:szCs w:val="28"/>
        </w:rPr>
        <w:t>Заявка</w:t>
      </w:r>
    </w:p>
    <w:p w:rsidR="0001557C" w:rsidRPr="00D32FFA" w:rsidRDefault="007D6548" w:rsidP="00F356EB">
      <w:pPr>
        <w:pStyle w:val="af9"/>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F356EB">
      <w:pPr>
        <w:pStyle w:val="af9"/>
        <w:keepNext/>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F356EB">
      <w:pPr>
        <w:pStyle w:val="af9"/>
        <w:keepNext/>
        <w:numPr>
          <w:ilvl w:val="2"/>
          <w:numId w:val="6"/>
        </w:numPr>
        <w:tabs>
          <w:tab w:val="left" w:pos="720"/>
        </w:tabs>
        <w:ind w:firstLine="709"/>
        <w:rPr>
          <w:sz w:val="28"/>
          <w:szCs w:val="28"/>
        </w:rPr>
      </w:pPr>
      <w:r>
        <w:rPr>
          <w:sz w:val="28"/>
          <w:szCs w:val="28"/>
        </w:rPr>
        <w:t xml:space="preserve">Каждый претендент может подать только одну Заявку. В </w:t>
      </w:r>
      <w:proofErr w:type="gramStart"/>
      <w:r>
        <w:rPr>
          <w:sz w:val="28"/>
          <w:szCs w:val="28"/>
        </w:rPr>
        <w:t>случае</w:t>
      </w:r>
      <w:proofErr w:type="gramEnd"/>
      <w:r>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9"/>
        <w:keepNext/>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w:t>
      </w:r>
      <w:r>
        <w:rPr>
          <w:sz w:val="28"/>
          <w:szCs w:val="28"/>
        </w:rPr>
        <w:lastRenderedPageBreak/>
        <w:t xml:space="preserve">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F356EB">
      <w:pPr>
        <w:pStyle w:val="af9"/>
        <w:keepNext/>
        <w:numPr>
          <w:ilvl w:val="2"/>
          <w:numId w:val="6"/>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F356EB">
      <w:pPr>
        <w:pStyle w:val="af9"/>
        <w:keepNext/>
        <w:numPr>
          <w:ilvl w:val="2"/>
          <w:numId w:val="6"/>
        </w:numPr>
        <w:tabs>
          <w:tab w:val="left" w:pos="720"/>
        </w:tabs>
        <w:ind w:firstLine="709"/>
        <w:rPr>
          <w:sz w:val="28"/>
          <w:szCs w:val="28"/>
        </w:rPr>
      </w:pPr>
      <w:proofErr w:type="gramStart"/>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sz w:val="28"/>
          <w:szCs w:val="28"/>
        </w:rPr>
        <w:t>ых</w:t>
      </w:r>
      <w:proofErr w:type="spellEnd"/>
      <w:r>
        <w:rPr>
          <w:sz w:val="28"/>
          <w:szCs w:val="28"/>
        </w:rPr>
        <w:t xml:space="preserve"> в пункте </w:t>
      </w:r>
      <w:r>
        <w:rPr>
          <w:sz w:val="28"/>
          <w:szCs w:val="28"/>
        </w:rPr>
        <w:br/>
        <w:t>15 Информационной карты.</w:t>
      </w:r>
      <w:proofErr w:type="gramEnd"/>
    </w:p>
    <w:p w:rsidR="00D126A9" w:rsidRPr="00797371" w:rsidRDefault="00D126A9" w:rsidP="00F356EB">
      <w:pPr>
        <w:pStyle w:val="af9"/>
        <w:keepNext/>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F356EB">
      <w:pPr>
        <w:pStyle w:val="af9"/>
        <w:keepNext/>
        <w:numPr>
          <w:ilvl w:val="2"/>
          <w:numId w:val="6"/>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F356EB">
      <w:pPr>
        <w:pStyle w:val="af9"/>
        <w:keepNext/>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sz w:val="28"/>
          <w:szCs w:val="28"/>
        </w:rPr>
        <w:t>исправленному</w:t>
      </w:r>
      <w:proofErr w:type="gramEnd"/>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F356EB">
      <w:pPr>
        <w:pStyle w:val="af9"/>
        <w:keepNext/>
        <w:numPr>
          <w:ilvl w:val="2"/>
          <w:numId w:val="6"/>
        </w:numPr>
        <w:tabs>
          <w:tab w:val="left" w:pos="720"/>
        </w:tabs>
        <w:ind w:firstLine="709"/>
        <w:rPr>
          <w:sz w:val="28"/>
          <w:szCs w:val="28"/>
        </w:rPr>
      </w:pPr>
      <w:r>
        <w:rPr>
          <w:sz w:val="28"/>
          <w:szCs w:val="28"/>
        </w:rPr>
        <w:t>Все суммы денежных сре</w:t>
      </w:r>
      <w:proofErr w:type="gramStart"/>
      <w:r>
        <w:rPr>
          <w:sz w:val="28"/>
          <w:szCs w:val="28"/>
        </w:rPr>
        <w:t>дств в З</w:t>
      </w:r>
      <w:proofErr w:type="gramEnd"/>
      <w:r>
        <w:rPr>
          <w:sz w:val="28"/>
          <w:szCs w:val="28"/>
        </w:rPr>
        <w:t>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Pr>
          <w:sz w:val="28"/>
        </w:rPr>
        <w:lastRenderedPageBreak/>
        <w:t>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lastRenderedPageBreak/>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 xml:space="preserve">Рассмотрение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 xml:space="preserve">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w:t>
      </w:r>
      <w:r>
        <w:rPr>
          <w:sz w:val="28"/>
          <w:szCs w:val="28"/>
        </w:rPr>
        <w:lastRenderedPageBreak/>
        <w:t>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lastRenderedPageBreak/>
        <w:t>Порядок оценки и сопоставления Заявок участников Организатором</w:t>
      </w:r>
    </w:p>
    <w:p w:rsidR="00D4516A" w:rsidRPr="00D32FFA" w:rsidRDefault="00D4516A" w:rsidP="00F356EB">
      <w:pPr>
        <w:numPr>
          <w:ilvl w:val="0"/>
          <w:numId w:val="1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F356EB">
      <w:pPr>
        <w:numPr>
          <w:ilvl w:val="0"/>
          <w:numId w:val="1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7"/>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5"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proofErr w:type="gramStart"/>
      <w:r>
        <w:rPr>
          <w:sz w:val="28"/>
          <w:szCs w:val="28"/>
        </w:rPr>
        <w:t>ПАО «</w:t>
      </w:r>
      <w:proofErr w:type="spell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rsidP="0004532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lastRenderedPageBreak/>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F356EB">
      <w:pPr>
        <w:numPr>
          <w:ilvl w:val="0"/>
          <w:numId w:val="15"/>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lastRenderedPageBreak/>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Pr>
          <w:b/>
          <w:szCs w:val="28"/>
        </w:rPr>
        <w:t>Заключение договора</w:t>
      </w:r>
    </w:p>
    <w:p w:rsidR="007D6548" w:rsidRPr="00D32FFA" w:rsidRDefault="00370C44" w:rsidP="00F356EB">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902129" w:rsidRDefault="00370C44" w:rsidP="00902129">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w:t>
      </w:r>
    </w:p>
    <w:p w:rsidR="001B150C" w:rsidRPr="00D32FFA" w:rsidRDefault="007D6548" w:rsidP="00F356EB">
      <w:pPr>
        <w:numPr>
          <w:ilvl w:val="0"/>
          <w:numId w:val="16"/>
        </w:numPr>
        <w:ind w:left="0" w:firstLine="709"/>
        <w:jc w:val="both"/>
        <w:rPr>
          <w:sz w:val="28"/>
          <w:szCs w:val="28"/>
        </w:rPr>
      </w:pPr>
      <w:r>
        <w:rPr>
          <w:sz w:val="28"/>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F356EB">
      <w:pPr>
        <w:numPr>
          <w:ilvl w:val="0"/>
          <w:numId w:val="16"/>
        </w:numPr>
        <w:ind w:left="0" w:firstLine="709"/>
        <w:jc w:val="both"/>
        <w:rPr>
          <w:sz w:val="28"/>
          <w:szCs w:val="28"/>
        </w:rPr>
      </w:pPr>
      <w:r>
        <w:rPr>
          <w:sz w:val="28"/>
          <w:szCs w:val="28"/>
        </w:rPr>
        <w:lastRenderedPageBreak/>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4E5CDF" w:rsidRDefault="004E1CD0">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F356EB">
      <w:pPr>
        <w:numPr>
          <w:ilvl w:val="0"/>
          <w:numId w:val="16"/>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F356EB">
      <w:pPr>
        <w:numPr>
          <w:ilvl w:val="0"/>
          <w:numId w:val="16"/>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F356EB">
      <w:pPr>
        <w:numPr>
          <w:ilvl w:val="0"/>
          <w:numId w:val="16"/>
        </w:numPr>
        <w:ind w:left="0" w:firstLine="709"/>
        <w:jc w:val="both"/>
        <w:rPr>
          <w:sz w:val="28"/>
          <w:szCs w:val="28"/>
        </w:rPr>
      </w:pPr>
      <w:proofErr w:type="gramStart"/>
      <w:r>
        <w:rPr>
          <w:sz w:val="28"/>
          <w:szCs w:val="28"/>
        </w:rPr>
        <w:lastRenderedPageBreak/>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4E5CDF" w:rsidRDefault="007A5794">
      <w:pPr>
        <w:pStyle w:val="af9"/>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9642A8" w:rsidRPr="007E6DE4" w:rsidRDefault="009642A8" w:rsidP="000954FB">
                  <w:pPr>
                    <w:jc w:val="center"/>
                    <w:rPr>
                      <w:b/>
                      <w:sz w:val="28"/>
                      <w:szCs w:val="28"/>
                    </w:rPr>
                  </w:pPr>
                  <w:r w:rsidRPr="007E6DE4">
                    <w:rPr>
                      <w:b/>
                      <w:sz w:val="28"/>
                      <w:szCs w:val="28"/>
                    </w:rPr>
                    <w:t xml:space="preserve">_____________________________________________, </w:t>
                  </w:r>
                </w:p>
                <w:p w:rsidR="009642A8" w:rsidRDefault="009642A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642A8" w:rsidRPr="007E6DE4" w:rsidRDefault="009642A8" w:rsidP="000954FB">
                  <w:pPr>
                    <w:jc w:val="center"/>
                    <w:rPr>
                      <w:b/>
                      <w:sz w:val="28"/>
                      <w:szCs w:val="28"/>
                    </w:rPr>
                  </w:pPr>
                  <w:r w:rsidRPr="007E6DE4">
                    <w:rPr>
                      <w:b/>
                      <w:sz w:val="28"/>
                      <w:szCs w:val="28"/>
                    </w:rPr>
                    <w:t>________________________________________</w:t>
                  </w:r>
                </w:p>
                <w:p w:rsidR="009642A8" w:rsidRPr="007E6DE4" w:rsidRDefault="009642A8" w:rsidP="000954FB">
                  <w:pPr>
                    <w:jc w:val="center"/>
                    <w:rPr>
                      <w:i/>
                      <w:sz w:val="20"/>
                      <w:szCs w:val="20"/>
                    </w:rPr>
                  </w:pPr>
                  <w:r w:rsidRPr="007E6DE4">
                    <w:rPr>
                      <w:i/>
                      <w:sz w:val="20"/>
                      <w:szCs w:val="20"/>
                    </w:rPr>
                    <w:t>государство регистрации претендента</w:t>
                  </w:r>
                </w:p>
                <w:p w:rsidR="009642A8" w:rsidRPr="007E6DE4" w:rsidRDefault="009642A8" w:rsidP="000954FB">
                  <w:pPr>
                    <w:jc w:val="center"/>
                    <w:rPr>
                      <w:b/>
                      <w:sz w:val="28"/>
                      <w:szCs w:val="28"/>
                    </w:rPr>
                  </w:pPr>
                  <w:r w:rsidRPr="007E6DE4">
                    <w:rPr>
                      <w:b/>
                      <w:sz w:val="28"/>
                      <w:szCs w:val="28"/>
                    </w:rPr>
                    <w:t>_____________________________</w:t>
                  </w:r>
                  <w:r>
                    <w:rPr>
                      <w:b/>
                      <w:sz w:val="28"/>
                      <w:szCs w:val="28"/>
                    </w:rPr>
                    <w:t>__________________</w:t>
                  </w:r>
                </w:p>
                <w:p w:rsidR="009642A8" w:rsidRPr="007E6DE4" w:rsidRDefault="009642A8" w:rsidP="000954FB">
                  <w:pPr>
                    <w:jc w:val="center"/>
                    <w:rPr>
                      <w:i/>
                      <w:sz w:val="20"/>
                      <w:szCs w:val="20"/>
                    </w:rPr>
                  </w:pPr>
                  <w:r w:rsidRPr="007E6DE4">
                    <w:rPr>
                      <w:i/>
                      <w:sz w:val="20"/>
                      <w:szCs w:val="20"/>
                    </w:rPr>
                    <w:t>ИНН претендента (для претендентов-резидентов Российской Федерации)</w:t>
                  </w:r>
                </w:p>
                <w:p w:rsidR="009642A8" w:rsidRDefault="009642A8" w:rsidP="000954FB">
                  <w:pPr>
                    <w:jc w:val="both"/>
                  </w:pPr>
                </w:p>
                <w:p w:rsidR="009642A8" w:rsidRDefault="009642A8">
                  <w:pPr>
                    <w:jc w:val="center"/>
                    <w:rPr>
                      <w:b/>
                    </w:rPr>
                  </w:pPr>
                  <w:r>
                    <w:rPr>
                      <w:b/>
                    </w:rPr>
                    <w:t xml:space="preserve">ЗАЯВКА НА УЧАСТИЕ В ОТКРЫТОМ </w:t>
                  </w:r>
                  <w:proofErr w:type="gramStart"/>
                  <w:r>
                    <w:rPr>
                      <w:b/>
                    </w:rPr>
                    <w:t>КОНКУРСЕ</w:t>
                  </w:r>
                  <w:proofErr w:type="gramEnd"/>
                  <w:r>
                    <w:rPr>
                      <w:b/>
                    </w:rPr>
                    <w:t xml:space="preserve"> № ОК-НКПЗАБ-17-0040</w:t>
                  </w:r>
                </w:p>
                <w:p w:rsidR="009642A8" w:rsidRPr="003C6269" w:rsidRDefault="009642A8" w:rsidP="000954FB">
                  <w:pPr>
                    <w:jc w:val="center"/>
                    <w:rPr>
                      <w:b/>
                    </w:rPr>
                  </w:pPr>
                  <w:r w:rsidRPr="003C6269">
                    <w:rPr>
                      <w:b/>
                    </w:rPr>
                    <w:t xml:space="preserve">(лот № _________) </w:t>
                  </w:r>
                </w:p>
                <w:p w:rsidR="009642A8" w:rsidRPr="00521EAB" w:rsidRDefault="009642A8" w:rsidP="000954FB">
                  <w:pPr>
                    <w:jc w:val="center"/>
                    <w:rPr>
                      <w:i/>
                    </w:rPr>
                  </w:pPr>
                  <w:r w:rsidRPr="003C6269">
                    <w:rPr>
                      <w:i/>
                    </w:rPr>
                    <w:t>(указывается номер лота)</w:t>
                  </w:r>
                </w:p>
                <w:p w:rsidR="009642A8" w:rsidRPr="00923E2D" w:rsidRDefault="009642A8" w:rsidP="000954FB">
                  <w:pPr>
                    <w:jc w:val="center"/>
                    <w:rPr>
                      <w:b/>
                    </w:rPr>
                  </w:pPr>
                </w:p>
                <w:p w:rsidR="009642A8" w:rsidRPr="00923E2D" w:rsidRDefault="009642A8" w:rsidP="000954FB">
                  <w:pPr>
                    <w:ind w:left="2124" w:firstLine="708"/>
                    <w:rPr>
                      <w:i/>
                    </w:rPr>
                  </w:pPr>
                </w:p>
              </w:txbxContent>
            </v:textbox>
            <w10:wrap type="tight"/>
          </v:shape>
        </w:pict>
      </w:r>
      <w:r w:rsidR="004E1CD0">
        <w:rPr>
          <w:sz w:val="28"/>
          <w:szCs w:val="28"/>
        </w:rPr>
        <w:t xml:space="preserve"> </w:t>
      </w:r>
      <w:r w:rsidR="004E1CD0">
        <w:rPr>
          <w:sz w:val="28"/>
        </w:rPr>
        <w:t>Письмо (конверт) с Заявкой должно</w:t>
      </w:r>
      <w:r w:rsidR="004E1CD0">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4E5CDF" w:rsidRDefault="004E1CD0">
      <w:pPr>
        <w:pStyle w:val="Default"/>
        <w:ind w:firstLine="709"/>
        <w:jc w:val="both"/>
        <w:rPr>
          <w:rFonts w:eastAsia="Times New Roman"/>
          <w:sz w:val="28"/>
          <w:szCs w:val="28"/>
        </w:rPr>
      </w:pPr>
      <w:proofErr w:type="gramStart"/>
      <w:r>
        <w:rPr>
          <w:rFonts w:eastAsia="Times New Roman"/>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w:t>
      </w:r>
      <w:proofErr w:type="gramEnd"/>
      <w:r>
        <w:rPr>
          <w:rFonts w:eastAsia="Times New Roman"/>
          <w:sz w:val="28"/>
          <w:szCs w:val="28"/>
        </w:rPr>
        <w:t xml:space="preserve"> Документы, указанные в подпункте 2.3.1 (кроме уже </w:t>
      </w:r>
      <w:proofErr w:type="gramStart"/>
      <w:r>
        <w:rPr>
          <w:rFonts w:eastAsia="Times New Roman"/>
          <w:sz w:val="28"/>
          <w:szCs w:val="28"/>
        </w:rPr>
        <w:t>представленных</w:t>
      </w:r>
      <w:proofErr w:type="gramEnd"/>
      <w:r>
        <w:rPr>
          <w:rFonts w:eastAsia="Times New Roman"/>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9"/>
        <w:numPr>
          <w:ilvl w:val="2"/>
          <w:numId w:val="9"/>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скреплены </w:t>
      </w:r>
      <w:r>
        <w:rPr>
          <w:sz w:val="28"/>
          <w:szCs w:val="28"/>
        </w:rPr>
        <w:lastRenderedPageBreak/>
        <w:t>печатью и заверены собственноручной 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w:t>
      </w:r>
      <w:proofErr w:type="gramStart"/>
      <w:r>
        <w:rPr>
          <w:rFonts w:eastAsia="Times New Roman"/>
          <w:sz w:val="28"/>
          <w:szCs w:val="28"/>
        </w:rPr>
        <w:t>о(</w:t>
      </w:r>
      <w:proofErr w:type="gramEnd"/>
      <w:r>
        <w:rPr>
          <w:rFonts w:eastAsia="Times New Roman"/>
          <w:sz w:val="28"/>
          <w:szCs w:val="28"/>
        </w:rPr>
        <w:t>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proofErr w:type="spellStart"/>
      <w:r>
        <w:rPr>
          <w:rFonts w:eastAsia="Times New Roman"/>
          <w:sz w:val="28"/>
          <w:szCs w:val="28"/>
          <w:lang w:val="en-US"/>
        </w:rPr>
        <w:t>pdf</w:t>
      </w:r>
      <w:proofErr w:type="spellEnd"/>
      <w:r>
        <w:rPr>
          <w:rFonts w:eastAsia="Times New Roman"/>
          <w:sz w:val="28"/>
          <w:szCs w:val="28"/>
        </w:rPr>
        <w:t>. (1.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F356EB">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013D4E">
      <w:pPr>
        <w:pStyle w:val="af9"/>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4E5CDF" w:rsidRDefault="004E1CD0">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0C37D3">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E5CDF" w:rsidRDefault="004E1CD0">
      <w:pPr>
        <w:pStyle w:val="af9"/>
        <w:numPr>
          <w:ilvl w:val="2"/>
          <w:numId w:val="9"/>
        </w:numPr>
        <w:ind w:left="0" w:firstLine="709"/>
        <w:rPr>
          <w:sz w:val="28"/>
          <w:szCs w:val="28"/>
        </w:rPr>
      </w:pPr>
      <w:r>
        <w:rPr>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0C37D3" w:rsidRDefault="000954FB" w:rsidP="005B32A8">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w:t>
      </w:r>
      <w:r>
        <w:rPr>
          <w:sz w:val="28"/>
          <w:szCs w:val="28"/>
        </w:rPr>
        <w:lastRenderedPageBreak/>
        <w:t xml:space="preserve">Информационной карты  за исключением случаев, предусмотренных пунктами 1.1.22 и 1.1.23 настоящей документации о закупке. </w:t>
      </w:r>
    </w:p>
    <w:p w:rsidR="004E5CDF" w:rsidRDefault="004E1CD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91B86" w:rsidRPr="000C37D3" w:rsidRDefault="00391B86" w:rsidP="000C37D3">
      <w:pPr>
        <w:pStyle w:val="af9"/>
        <w:numPr>
          <w:ilvl w:val="2"/>
          <w:numId w:val="9"/>
        </w:numPr>
        <w:ind w:left="0" w:firstLine="709"/>
        <w:rPr>
          <w:sz w:val="28"/>
          <w:szCs w:val="28"/>
        </w:rPr>
      </w:pPr>
      <w:r>
        <w:rPr>
          <w:sz w:val="28"/>
          <w:szCs w:val="28"/>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w:t>
      </w:r>
      <w:proofErr w:type="gramStart"/>
      <w:r>
        <w:rPr>
          <w:sz w:val="28"/>
          <w:szCs w:val="28"/>
        </w:rPr>
        <w:t xml:space="preserve"> Ф</w:t>
      </w:r>
      <w:proofErr w:type="gramEnd"/>
      <w:r>
        <w:rPr>
          <w:sz w:val="28"/>
          <w:szCs w:val="28"/>
        </w:rPr>
        <w:t>инансово - коммерческому предложению.</w:t>
      </w:r>
    </w:p>
    <w:p w:rsidR="004E5CDF" w:rsidRDefault="004E1CD0">
      <w:pPr>
        <w:pStyle w:val="Default"/>
        <w:ind w:firstLine="709"/>
        <w:jc w:val="both"/>
        <w:rPr>
          <w:sz w:val="28"/>
          <w:szCs w:val="28"/>
        </w:rPr>
      </w:pPr>
      <w:r>
        <w:rPr>
          <w:sz w:val="28"/>
          <w:szCs w:val="28"/>
        </w:rPr>
        <w:t xml:space="preserve">В </w:t>
      </w:r>
      <w:proofErr w:type="gramStart"/>
      <w:r>
        <w:rPr>
          <w:sz w:val="28"/>
          <w:szCs w:val="28"/>
        </w:rPr>
        <w:t>расчете</w:t>
      </w:r>
      <w:proofErr w:type="gramEnd"/>
      <w:r>
        <w:rPr>
          <w:sz w:val="28"/>
          <w:szCs w:val="28"/>
        </w:rPr>
        <w:t xml:space="preserve">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E5CDF" w:rsidRDefault="004E1CD0">
      <w:pPr>
        <w:pStyle w:val="af9"/>
        <w:numPr>
          <w:ilvl w:val="2"/>
          <w:numId w:val="9"/>
        </w:numPr>
        <w:ind w:left="0" w:firstLine="709"/>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E5CDF" w:rsidRDefault="004E1CD0">
      <w:pPr>
        <w:pStyle w:val="Default"/>
        <w:ind w:firstLine="709"/>
        <w:jc w:val="both"/>
        <w:rPr>
          <w:sz w:val="28"/>
          <w:szCs w:val="28"/>
        </w:rPr>
      </w:pPr>
      <w:r>
        <w:rPr>
          <w:sz w:val="28"/>
          <w:szCs w:val="28"/>
        </w:rPr>
        <w:t>В подтверждение претендент в виде приложения к</w:t>
      </w:r>
      <w:proofErr w:type="gramStart"/>
      <w:r>
        <w:rPr>
          <w:sz w:val="28"/>
          <w:szCs w:val="28"/>
        </w:rPr>
        <w:t xml:space="preserve"> Ф</w:t>
      </w:r>
      <w:proofErr w:type="gramEnd"/>
      <w:r>
        <w:rPr>
          <w:sz w:val="28"/>
          <w:szCs w:val="28"/>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4E5CDF" w:rsidRDefault="004E1CD0">
      <w:pPr>
        <w:pStyle w:val="af9"/>
        <w:numPr>
          <w:ilvl w:val="2"/>
          <w:numId w:val="9"/>
        </w:numPr>
        <w:ind w:left="0" w:firstLine="709"/>
        <w:rPr>
          <w:sz w:val="28"/>
          <w:szCs w:val="28"/>
        </w:rPr>
        <w:sectPr w:rsidR="004E5CDF"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r>
        <w:rPr>
          <w:sz w:val="28"/>
          <w:szCs w:val="28"/>
        </w:rPr>
        <w:t xml:space="preserve"> В </w:t>
      </w:r>
      <w:proofErr w:type="gramStart"/>
      <w:r>
        <w:rPr>
          <w:sz w:val="28"/>
          <w:szCs w:val="28"/>
        </w:rPr>
        <w:t>случае</w:t>
      </w:r>
      <w:proofErr w:type="gramEnd"/>
      <w:r>
        <w:rPr>
          <w:sz w:val="28"/>
          <w:szCs w:val="28"/>
        </w:rPr>
        <w:t xml:space="preserve">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0954FB" w:rsidRPr="002079EB" w:rsidRDefault="006400A0" w:rsidP="002079EB">
      <w:pPr>
        <w:pStyle w:val="af9"/>
        <w:spacing w:after="120"/>
        <w:ind w:left="709" w:firstLine="0"/>
        <w:jc w:val="center"/>
        <w:outlineLvl w:val="0"/>
        <w:rPr>
          <w:b/>
          <w:bCs/>
          <w:sz w:val="32"/>
          <w:szCs w:val="32"/>
        </w:rPr>
      </w:pPr>
      <w:r>
        <w:rPr>
          <w:b/>
          <w:bCs/>
          <w:sz w:val="32"/>
          <w:szCs w:val="32"/>
        </w:rPr>
        <w:lastRenderedPageBreak/>
        <w:t>Раздел 4. Техническое задание</w:t>
      </w:r>
    </w:p>
    <w:p w:rsidR="00D72C8B" w:rsidRPr="00305BD2" w:rsidRDefault="00D72C8B" w:rsidP="00D72C8B"/>
    <w:p w:rsidR="004E5CDF" w:rsidRPr="00DA666D" w:rsidRDefault="004E5CDF" w:rsidP="009642A8">
      <w:pPr>
        <w:spacing w:before="77" w:line="322" w:lineRule="exact"/>
        <w:rPr>
          <w:rStyle w:val="FontStyle12"/>
          <w:sz w:val="28"/>
          <w:szCs w:val="28"/>
        </w:rPr>
      </w:pPr>
    </w:p>
    <w:p w:rsidR="004E5CDF" w:rsidRPr="00DA666D" w:rsidRDefault="004E5CDF" w:rsidP="009642A8">
      <w:pPr>
        <w:pStyle w:val="af9"/>
        <w:ind w:firstLine="708"/>
        <w:rPr>
          <w:b/>
          <w:sz w:val="28"/>
          <w:szCs w:val="28"/>
        </w:rPr>
      </w:pPr>
      <w:r>
        <w:rPr>
          <w:b/>
          <w:sz w:val="28"/>
          <w:szCs w:val="28"/>
        </w:rPr>
        <w:t>4.1. Цель открытого конкурса</w:t>
      </w:r>
    </w:p>
    <w:p w:rsidR="004E5CDF" w:rsidRPr="00DA666D" w:rsidRDefault="004E5CDF" w:rsidP="009642A8">
      <w:pPr>
        <w:pStyle w:val="Style3"/>
        <w:widowControl/>
        <w:spacing w:line="322" w:lineRule="exact"/>
        <w:rPr>
          <w:rStyle w:val="FontStyle12"/>
          <w:sz w:val="28"/>
          <w:szCs w:val="28"/>
        </w:rPr>
      </w:pPr>
      <w:r>
        <w:rPr>
          <w:rStyle w:val="FontStyle12"/>
          <w:sz w:val="28"/>
          <w:szCs w:val="28"/>
        </w:rPr>
        <w:t xml:space="preserve">Целью открытого конкурса является выполнение работ по </w:t>
      </w:r>
      <w:r>
        <w:rPr>
          <w:sz w:val="28"/>
          <w:szCs w:val="28"/>
        </w:rPr>
        <w:t xml:space="preserve">разборке и демонтажу </w:t>
      </w:r>
      <w:r>
        <w:rPr>
          <w:rStyle w:val="FontStyle12"/>
          <w:sz w:val="28"/>
          <w:szCs w:val="28"/>
        </w:rPr>
        <w:t xml:space="preserve">крана КК-32 М (зав.№ 6246 инв.№ 3110001, 1986 г.в.) и разделке металлоконструкций. </w:t>
      </w:r>
    </w:p>
    <w:p w:rsidR="004E5CDF" w:rsidRPr="00DA666D" w:rsidRDefault="004E5CDF" w:rsidP="009642A8">
      <w:pPr>
        <w:pStyle w:val="af9"/>
        <w:rPr>
          <w:b/>
          <w:sz w:val="28"/>
          <w:szCs w:val="28"/>
        </w:rPr>
      </w:pPr>
    </w:p>
    <w:p w:rsidR="004E5CDF" w:rsidRPr="00DA666D" w:rsidRDefault="004E5CDF" w:rsidP="009642A8">
      <w:pPr>
        <w:pStyle w:val="af9"/>
        <w:ind w:firstLine="708"/>
        <w:rPr>
          <w:b/>
          <w:sz w:val="28"/>
          <w:szCs w:val="28"/>
        </w:rPr>
      </w:pPr>
      <w:r>
        <w:rPr>
          <w:b/>
          <w:sz w:val="28"/>
          <w:szCs w:val="28"/>
        </w:rPr>
        <w:t>4.2. Общие положения</w:t>
      </w:r>
    </w:p>
    <w:p w:rsidR="004E5CDF" w:rsidRPr="00DA666D" w:rsidRDefault="004E5CDF" w:rsidP="009642A8">
      <w:pPr>
        <w:pStyle w:val="Style3"/>
        <w:widowControl/>
        <w:spacing w:line="322" w:lineRule="exact"/>
        <w:rPr>
          <w:rStyle w:val="FontStyle12"/>
          <w:sz w:val="28"/>
          <w:szCs w:val="28"/>
        </w:rPr>
      </w:pPr>
      <w:r>
        <w:rPr>
          <w:sz w:val="28"/>
          <w:szCs w:val="28"/>
        </w:rPr>
        <w:t xml:space="preserve">4.2.1. Предметом открытого конкурса является разборка и демонтаж крана КК-32М, на Контейнерном терминале Чита филиала ПАО ТрансКонтейнер на Забайкальской железной дороге. </w:t>
      </w:r>
    </w:p>
    <w:p w:rsidR="004E5CDF" w:rsidRPr="00DA666D" w:rsidRDefault="004E5CDF" w:rsidP="009642A8">
      <w:pPr>
        <w:tabs>
          <w:tab w:val="num" w:pos="1070"/>
        </w:tabs>
        <w:ind w:firstLine="708"/>
        <w:jc w:val="both"/>
        <w:rPr>
          <w:sz w:val="28"/>
          <w:szCs w:val="28"/>
        </w:rPr>
      </w:pPr>
      <w:r>
        <w:rPr>
          <w:sz w:val="28"/>
          <w:szCs w:val="28"/>
        </w:rPr>
        <w:t xml:space="preserve">4.2.2 Предмет конкурса неделим, то есть претендент в случае победы в настоящем открытом конкурсе должен выполнить работы в полном объеме согласно конкурсной документации. </w:t>
      </w:r>
    </w:p>
    <w:p w:rsidR="004E5CDF" w:rsidRPr="00DA666D" w:rsidRDefault="004E5CDF" w:rsidP="009642A8">
      <w:pPr>
        <w:tabs>
          <w:tab w:val="num" w:pos="1070"/>
        </w:tabs>
        <w:ind w:firstLine="708"/>
        <w:jc w:val="both"/>
        <w:rPr>
          <w:sz w:val="28"/>
          <w:szCs w:val="28"/>
        </w:rPr>
      </w:pPr>
      <w:r>
        <w:rPr>
          <w:sz w:val="28"/>
          <w:szCs w:val="28"/>
        </w:rPr>
        <w:t>4.2.3. В конкурсной заявке должны быть изложены условия, соответствующие требованиям технического задания, либо более выгодные для заказчика.</w:t>
      </w:r>
    </w:p>
    <w:p w:rsidR="004E5CDF" w:rsidRPr="00DA666D" w:rsidRDefault="004E5CDF" w:rsidP="009642A8">
      <w:pPr>
        <w:ind w:firstLine="709"/>
        <w:jc w:val="both"/>
        <w:rPr>
          <w:sz w:val="28"/>
          <w:szCs w:val="28"/>
        </w:rPr>
      </w:pPr>
      <w:r>
        <w:rPr>
          <w:sz w:val="28"/>
          <w:szCs w:val="28"/>
        </w:rPr>
        <w:t>4.2.4. Начальная максимальная цена договора составляет                            2 500 000 (два миллиона пятьсот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w:t>
      </w:r>
    </w:p>
    <w:p w:rsidR="004E5CDF" w:rsidRPr="00DA666D" w:rsidRDefault="004E5CDF" w:rsidP="009642A8">
      <w:pPr>
        <w:pStyle w:val="af9"/>
        <w:ind w:firstLine="708"/>
        <w:rPr>
          <w:b/>
          <w:sz w:val="28"/>
          <w:szCs w:val="28"/>
        </w:rPr>
      </w:pPr>
    </w:p>
    <w:p w:rsidR="004E5CDF" w:rsidRPr="00DA666D" w:rsidRDefault="004E5CDF" w:rsidP="009642A8">
      <w:pPr>
        <w:pStyle w:val="af9"/>
        <w:ind w:firstLine="708"/>
        <w:rPr>
          <w:sz w:val="28"/>
          <w:szCs w:val="28"/>
        </w:rPr>
      </w:pPr>
      <w:r>
        <w:rPr>
          <w:b/>
          <w:sz w:val="28"/>
          <w:szCs w:val="28"/>
        </w:rPr>
        <w:t>4.3. Требования к выполняемым работам</w:t>
      </w:r>
    </w:p>
    <w:p w:rsidR="004E5CDF" w:rsidRPr="00DA666D" w:rsidRDefault="004E5CDF" w:rsidP="009642A8">
      <w:pPr>
        <w:ind w:firstLine="709"/>
        <w:jc w:val="both"/>
        <w:rPr>
          <w:sz w:val="28"/>
          <w:szCs w:val="28"/>
        </w:rPr>
      </w:pPr>
      <w:r>
        <w:rPr>
          <w:sz w:val="28"/>
          <w:szCs w:val="28"/>
        </w:rPr>
        <w:t>4.3.1. Работы выполняются  без остановки Контейнерного терминала с соблюдением мер безопасности и обеспечения работ грузоподъёмных механизмов, автотранспорта.</w:t>
      </w:r>
    </w:p>
    <w:p w:rsidR="004E5CDF" w:rsidRPr="00DA666D" w:rsidRDefault="004E5CDF" w:rsidP="009642A8">
      <w:pPr>
        <w:pStyle w:val="af9"/>
        <w:ind w:firstLine="708"/>
        <w:rPr>
          <w:sz w:val="28"/>
          <w:szCs w:val="28"/>
        </w:rPr>
      </w:pPr>
      <w:r>
        <w:rPr>
          <w:sz w:val="28"/>
          <w:szCs w:val="28"/>
        </w:rPr>
        <w:t>4.3.2.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Победителя открытого конкурса.</w:t>
      </w:r>
    </w:p>
    <w:p w:rsidR="004E5CDF" w:rsidRPr="00DA666D" w:rsidRDefault="004E5CDF" w:rsidP="009642A8">
      <w:pPr>
        <w:ind w:firstLine="720"/>
        <w:jc w:val="both"/>
        <w:rPr>
          <w:b/>
          <w:sz w:val="28"/>
          <w:szCs w:val="28"/>
        </w:rPr>
      </w:pPr>
      <w:r>
        <w:rPr>
          <w:b/>
          <w:sz w:val="28"/>
          <w:szCs w:val="28"/>
        </w:rPr>
        <w:t>4.4. Правила приемки работ</w:t>
      </w:r>
    </w:p>
    <w:p w:rsidR="004E5CDF" w:rsidRPr="00DA666D" w:rsidRDefault="004E5CDF" w:rsidP="009642A8">
      <w:pPr>
        <w:ind w:firstLine="851"/>
        <w:jc w:val="both"/>
        <w:rPr>
          <w:sz w:val="28"/>
          <w:szCs w:val="28"/>
        </w:rPr>
      </w:pPr>
      <w:r>
        <w:rPr>
          <w:sz w:val="28"/>
          <w:szCs w:val="28"/>
        </w:rPr>
        <w:t xml:space="preserve">4.4.1.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или универсально-передаточного документа (далее-УПД). </w:t>
      </w:r>
    </w:p>
    <w:p w:rsidR="004E5CDF" w:rsidRPr="00DA666D" w:rsidRDefault="004E5CDF" w:rsidP="009642A8">
      <w:pPr>
        <w:ind w:firstLine="851"/>
        <w:jc w:val="both"/>
        <w:rPr>
          <w:sz w:val="28"/>
          <w:szCs w:val="28"/>
        </w:rPr>
      </w:pPr>
      <w:r>
        <w:rPr>
          <w:sz w:val="28"/>
          <w:szCs w:val="28"/>
        </w:rPr>
        <w:t xml:space="preserve">4.4.2. Заказчик в течение 5 (пяти)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w:t>
      </w:r>
      <w:r>
        <w:rPr>
          <w:sz w:val="28"/>
          <w:szCs w:val="28"/>
        </w:rPr>
        <w:lastRenderedPageBreak/>
        <w:t>составляется акт с перечнем необходимых доработок  и указанием сроков их выполнения.</w:t>
      </w:r>
    </w:p>
    <w:p w:rsidR="004E5CDF" w:rsidRPr="00DA666D" w:rsidRDefault="004E5CDF" w:rsidP="009642A8">
      <w:pPr>
        <w:ind w:firstLine="709"/>
        <w:jc w:val="both"/>
        <w:rPr>
          <w:sz w:val="28"/>
          <w:szCs w:val="28"/>
        </w:rPr>
      </w:pPr>
    </w:p>
    <w:p w:rsidR="004E5CDF" w:rsidRPr="00DA666D" w:rsidRDefault="004E5CDF" w:rsidP="009642A8">
      <w:pPr>
        <w:pStyle w:val="19"/>
        <w:ind w:firstLine="709"/>
        <w:rPr>
          <w:b/>
          <w:szCs w:val="28"/>
        </w:rPr>
      </w:pPr>
      <w:r>
        <w:rPr>
          <w:rFonts w:eastAsia="MS Mincho"/>
          <w:b/>
          <w:szCs w:val="28"/>
        </w:rPr>
        <w:t>4.5.</w:t>
      </w:r>
      <w:r>
        <w:rPr>
          <w:b/>
          <w:szCs w:val="28"/>
        </w:rPr>
        <w:t xml:space="preserve"> Порядок оплаты.</w:t>
      </w:r>
    </w:p>
    <w:p w:rsidR="004E5CDF" w:rsidRPr="00DA666D" w:rsidRDefault="004E5CDF" w:rsidP="009642A8">
      <w:pPr>
        <w:pStyle w:val="19"/>
        <w:ind w:firstLine="709"/>
        <w:rPr>
          <w:szCs w:val="28"/>
        </w:rPr>
      </w:pPr>
      <w:r>
        <w:rPr>
          <w:szCs w:val="28"/>
        </w:rPr>
        <w:t xml:space="preserve">4.5.1. Оплата работ производится по безналичному расчету. </w:t>
      </w:r>
    </w:p>
    <w:p w:rsidR="004E5CDF" w:rsidRPr="00DA666D" w:rsidRDefault="004E5CDF" w:rsidP="009642A8">
      <w:pPr>
        <w:tabs>
          <w:tab w:val="left" w:pos="567"/>
        </w:tabs>
        <w:ind w:firstLine="709"/>
        <w:jc w:val="both"/>
        <w:rPr>
          <w:sz w:val="28"/>
          <w:szCs w:val="28"/>
        </w:rPr>
      </w:pPr>
      <w:r>
        <w:rPr>
          <w:sz w:val="28"/>
          <w:szCs w:val="28"/>
        </w:rPr>
        <w:t xml:space="preserve">4.5.2. Авансирование не предусмотрено. </w:t>
      </w:r>
    </w:p>
    <w:p w:rsidR="004E5CDF" w:rsidRPr="00DA666D" w:rsidRDefault="004E5CDF" w:rsidP="009642A8">
      <w:pPr>
        <w:pStyle w:val="afc"/>
        <w:jc w:val="both"/>
        <w:rPr>
          <w:szCs w:val="28"/>
        </w:rPr>
      </w:pPr>
      <w:r>
        <w:rPr>
          <w:szCs w:val="28"/>
        </w:rPr>
        <w:t>4.5.3. Оплата  Работ производится Заказчиком в размере 100% (Ста процентов) от стоимости Работ после подписания Сторонами акта сдачи–приемки  выполненных Работ либо универсального передаточного документа (далее УПД) на основании счета и счета –фактуры Исполнителя в течение 30 (тридцати) календарных дней.</w:t>
      </w:r>
    </w:p>
    <w:p w:rsidR="004E5CDF" w:rsidRPr="00DA666D" w:rsidRDefault="004E5CDF" w:rsidP="009642A8">
      <w:pPr>
        <w:tabs>
          <w:tab w:val="left" w:pos="567"/>
        </w:tabs>
        <w:ind w:firstLine="709"/>
        <w:jc w:val="both"/>
        <w:rPr>
          <w:sz w:val="28"/>
          <w:szCs w:val="28"/>
        </w:rPr>
      </w:pPr>
    </w:p>
    <w:p w:rsidR="004E5CDF" w:rsidRPr="00DA666D" w:rsidRDefault="004E5CDF" w:rsidP="009642A8">
      <w:pPr>
        <w:ind w:firstLine="709"/>
        <w:jc w:val="both"/>
        <w:rPr>
          <w:rFonts w:eastAsia="MS Mincho"/>
          <w:b/>
          <w:sz w:val="28"/>
          <w:szCs w:val="28"/>
        </w:rPr>
      </w:pPr>
      <w:r>
        <w:rPr>
          <w:rFonts w:eastAsia="MS Mincho"/>
          <w:b/>
          <w:sz w:val="28"/>
          <w:szCs w:val="28"/>
        </w:rPr>
        <w:t>4.6. Срок выполнения работ</w:t>
      </w:r>
    </w:p>
    <w:p w:rsidR="004E5CDF" w:rsidRPr="00DA666D" w:rsidRDefault="004E5CDF" w:rsidP="009642A8">
      <w:pPr>
        <w:ind w:firstLine="709"/>
        <w:jc w:val="both"/>
        <w:rPr>
          <w:sz w:val="28"/>
          <w:szCs w:val="28"/>
        </w:rPr>
      </w:pPr>
      <w:r>
        <w:rPr>
          <w:sz w:val="28"/>
          <w:szCs w:val="28"/>
        </w:rPr>
        <w:t>В течение не более 7 (семи) календарных дней с даты подписания договора.</w:t>
      </w:r>
    </w:p>
    <w:p w:rsidR="004E5CDF" w:rsidRPr="00DA666D" w:rsidRDefault="004E5CDF" w:rsidP="009642A8">
      <w:pPr>
        <w:ind w:firstLine="709"/>
        <w:jc w:val="both"/>
        <w:rPr>
          <w:rFonts w:eastAsia="MS Mincho"/>
          <w:sz w:val="28"/>
          <w:szCs w:val="28"/>
        </w:rPr>
      </w:pPr>
      <w:r>
        <w:rPr>
          <w:b/>
          <w:sz w:val="28"/>
          <w:szCs w:val="28"/>
        </w:rPr>
        <w:t xml:space="preserve">4.7. </w:t>
      </w:r>
      <w:r>
        <w:rPr>
          <w:rFonts w:eastAsia="MS Mincho"/>
          <w:b/>
          <w:sz w:val="28"/>
          <w:szCs w:val="28"/>
        </w:rPr>
        <w:t>Место выполнения работ</w:t>
      </w:r>
    </w:p>
    <w:p w:rsidR="004E5CDF" w:rsidRPr="00DA666D" w:rsidRDefault="004E5CDF" w:rsidP="009642A8">
      <w:pPr>
        <w:pStyle w:val="Style2"/>
        <w:widowControl/>
        <w:tabs>
          <w:tab w:val="left" w:pos="1142"/>
        </w:tabs>
        <w:spacing w:line="322" w:lineRule="exact"/>
        <w:rPr>
          <w:rStyle w:val="FontStyle12"/>
          <w:sz w:val="28"/>
          <w:szCs w:val="28"/>
        </w:rPr>
      </w:pPr>
      <w:r>
        <w:rPr>
          <w:rStyle w:val="FontStyle12"/>
          <w:sz w:val="28"/>
          <w:szCs w:val="28"/>
        </w:rPr>
        <w:t>Контейнерный терминал Чита,  672020, Забайкальский край, г. Чита, ул. Лазо, 120.</w:t>
      </w:r>
    </w:p>
    <w:p w:rsidR="004E5CDF" w:rsidRPr="00DA666D" w:rsidRDefault="004E5CDF" w:rsidP="009642A8">
      <w:pPr>
        <w:pStyle w:val="aff6"/>
        <w:tabs>
          <w:tab w:val="left" w:pos="142"/>
          <w:tab w:val="left" w:pos="284"/>
        </w:tabs>
        <w:suppressAutoHyphens w:val="0"/>
        <w:ind w:left="0"/>
        <w:contextualSpacing/>
        <w:jc w:val="both"/>
        <w:rPr>
          <w:sz w:val="28"/>
          <w:szCs w:val="28"/>
        </w:rPr>
      </w:pPr>
    </w:p>
    <w:p w:rsidR="004E5CDF" w:rsidRPr="00DA666D" w:rsidRDefault="004E5CDF" w:rsidP="009642A8">
      <w:pPr>
        <w:pStyle w:val="af9"/>
        <w:ind w:firstLine="708"/>
        <w:rPr>
          <w:b/>
        </w:rPr>
      </w:pPr>
      <w:r>
        <w:rPr>
          <w:b/>
          <w:sz w:val="28"/>
          <w:szCs w:val="28"/>
        </w:rPr>
        <w:t>4.8. Рабочее время обслуживания объектов Заказчика</w:t>
      </w:r>
    </w:p>
    <w:p w:rsidR="004E5CDF" w:rsidRPr="00DA666D" w:rsidRDefault="004E5CDF" w:rsidP="009642A8">
      <w:pPr>
        <w:keepNext/>
        <w:keepLines/>
        <w:ind w:firstLine="709"/>
        <w:jc w:val="both"/>
        <w:rPr>
          <w:sz w:val="28"/>
          <w:szCs w:val="28"/>
        </w:rPr>
      </w:pPr>
      <w:r>
        <w:rPr>
          <w:sz w:val="28"/>
          <w:szCs w:val="28"/>
        </w:rPr>
        <w:t>Победитель должен проводить работы на объекте Заказчика с 8-00 до 20-00 в рабочие, выходные и праздничные дни.</w:t>
      </w:r>
    </w:p>
    <w:p w:rsidR="004E5CDF" w:rsidRPr="00DA666D" w:rsidRDefault="004E5CDF" w:rsidP="009642A8">
      <w:pPr>
        <w:ind w:firstLine="709"/>
        <w:jc w:val="both"/>
        <w:rPr>
          <w:b/>
          <w:sz w:val="28"/>
          <w:szCs w:val="28"/>
        </w:rPr>
      </w:pPr>
      <w:r>
        <w:rPr>
          <w:b/>
          <w:sz w:val="28"/>
          <w:szCs w:val="28"/>
        </w:rPr>
        <w:t>4.9. Порядок формирования цены договора</w:t>
      </w:r>
    </w:p>
    <w:p w:rsidR="004E5CDF" w:rsidRPr="00A05BFB" w:rsidRDefault="004E5CDF" w:rsidP="009642A8">
      <w:pPr>
        <w:ind w:firstLine="709"/>
        <w:jc w:val="both"/>
        <w:rPr>
          <w:sz w:val="28"/>
          <w:szCs w:val="28"/>
        </w:rPr>
      </w:pPr>
      <w:r>
        <w:rPr>
          <w:sz w:val="28"/>
          <w:szCs w:val="28"/>
        </w:rPr>
        <w:t>Цена договора формируется Участником на основе пункта 4.12 настоящего технического задания, указанной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Калькуляцией, составленной на основании Технического задания (раздел 4 настоящей документации о закупке). Расчет оформляется в виде приложения к</w:t>
      </w:r>
      <w:proofErr w:type="gramStart"/>
      <w:r>
        <w:rPr>
          <w:sz w:val="28"/>
          <w:szCs w:val="28"/>
        </w:rPr>
        <w:t xml:space="preserve"> Ф</w:t>
      </w:r>
      <w:proofErr w:type="gramEnd"/>
      <w:r>
        <w:rPr>
          <w:sz w:val="28"/>
          <w:szCs w:val="28"/>
        </w:rPr>
        <w:t xml:space="preserve">инансово - коммерческому предложению. </w:t>
      </w:r>
    </w:p>
    <w:p w:rsidR="004E5CDF" w:rsidRPr="00A05BFB" w:rsidRDefault="004E5CDF" w:rsidP="009642A8">
      <w:pPr>
        <w:ind w:firstLine="709"/>
        <w:jc w:val="both"/>
        <w:rPr>
          <w:b/>
          <w:sz w:val="28"/>
          <w:szCs w:val="28"/>
        </w:rPr>
      </w:pPr>
      <w:r>
        <w:rPr>
          <w:b/>
          <w:sz w:val="28"/>
          <w:szCs w:val="28"/>
        </w:rPr>
        <w:t xml:space="preserve">4.11. </w:t>
      </w:r>
      <w:r>
        <w:rPr>
          <w:rFonts w:eastAsia="MS Mincho"/>
          <w:b/>
          <w:sz w:val="28"/>
          <w:szCs w:val="28"/>
        </w:rPr>
        <w:t>Прочие условия</w:t>
      </w:r>
    </w:p>
    <w:p w:rsidR="004E5CDF" w:rsidRPr="00DA666D" w:rsidRDefault="004E5CDF" w:rsidP="009642A8">
      <w:pPr>
        <w:pStyle w:val="Default"/>
        <w:tabs>
          <w:tab w:val="left" w:pos="1560"/>
        </w:tabs>
        <w:jc w:val="both"/>
        <w:rPr>
          <w:color w:val="auto"/>
          <w:sz w:val="28"/>
          <w:szCs w:val="28"/>
        </w:rPr>
      </w:pPr>
      <w:r>
        <w:rPr>
          <w:color w:val="auto"/>
          <w:sz w:val="28"/>
          <w:szCs w:val="28"/>
          <w:lang w:eastAsia="ru-RU"/>
        </w:rPr>
        <w:t xml:space="preserve">         4.11.1. Работы производятся в условиях Контейнерной площадки непрерывного технологического действия (работают грузоподъемные механизмы: козловые краны, движется грузовой автотранспорт, на железнодорожных путях осуществляется подача-уборка вагонов).</w:t>
      </w:r>
    </w:p>
    <w:p w:rsidR="004E5CDF" w:rsidRPr="00DA666D" w:rsidRDefault="004E5CDF" w:rsidP="009642A8">
      <w:pPr>
        <w:pStyle w:val="Default"/>
        <w:tabs>
          <w:tab w:val="left" w:pos="1560"/>
        </w:tabs>
        <w:jc w:val="both"/>
        <w:rPr>
          <w:color w:val="auto"/>
          <w:sz w:val="28"/>
          <w:szCs w:val="28"/>
        </w:rPr>
      </w:pPr>
      <w:r>
        <w:rPr>
          <w:color w:val="auto"/>
          <w:sz w:val="28"/>
          <w:szCs w:val="28"/>
        </w:rPr>
        <w:t xml:space="preserve">         4.11.2. Все работы выполняются с использованием материалов и оборудования Победителя Открытого конкурса.</w:t>
      </w:r>
    </w:p>
    <w:p w:rsidR="004E5CDF" w:rsidRPr="00DA666D" w:rsidRDefault="004E5CDF" w:rsidP="009642A8">
      <w:pPr>
        <w:pStyle w:val="Default"/>
        <w:tabs>
          <w:tab w:val="left" w:pos="1560"/>
        </w:tabs>
        <w:ind w:left="709"/>
        <w:jc w:val="both"/>
        <w:rPr>
          <w:color w:val="auto"/>
          <w:szCs w:val="28"/>
        </w:rPr>
      </w:pPr>
    </w:p>
    <w:p w:rsidR="004E5CDF" w:rsidRPr="00DA666D" w:rsidRDefault="004E5CDF" w:rsidP="009642A8">
      <w:pPr>
        <w:pStyle w:val="19"/>
        <w:tabs>
          <w:tab w:val="left" w:pos="1418"/>
        </w:tabs>
        <w:suppressAutoHyphens w:val="0"/>
        <w:spacing w:line="322" w:lineRule="exact"/>
        <w:ind w:left="720" w:firstLine="0"/>
        <w:rPr>
          <w:rFonts w:eastAsia="MS Mincho"/>
          <w:b/>
          <w:szCs w:val="28"/>
        </w:rPr>
      </w:pPr>
      <w:r>
        <w:rPr>
          <w:rFonts w:eastAsia="MS Mincho"/>
          <w:b/>
          <w:szCs w:val="28"/>
        </w:rPr>
        <w:t xml:space="preserve">4.12.Наименование и виды работ </w:t>
      </w:r>
    </w:p>
    <w:p w:rsidR="004E5CDF" w:rsidRPr="00DA666D" w:rsidRDefault="004E5CDF" w:rsidP="009642A8">
      <w:pPr>
        <w:pStyle w:val="19"/>
        <w:tabs>
          <w:tab w:val="left" w:pos="1418"/>
        </w:tabs>
        <w:suppressAutoHyphens w:val="0"/>
        <w:spacing w:line="322" w:lineRule="exact"/>
        <w:ind w:left="720" w:firstLine="0"/>
        <w:rPr>
          <w:szCs w:val="28"/>
        </w:rPr>
      </w:pPr>
      <w:r>
        <w:rPr>
          <w:rFonts w:eastAsia="MS Mincho"/>
          <w:b/>
          <w:szCs w:val="28"/>
        </w:rPr>
        <w:t xml:space="preserve">4.12.1. </w:t>
      </w:r>
      <w:r>
        <w:rPr>
          <w:rFonts w:eastAsia="MS Mincho"/>
          <w:szCs w:val="28"/>
        </w:rPr>
        <w:t>Р</w:t>
      </w:r>
      <w:r>
        <w:rPr>
          <w:szCs w:val="28"/>
        </w:rPr>
        <w:t>азборка и демонтаж крана КК-32М, на Контейнерном терминале Чита включает в себя:</w:t>
      </w:r>
    </w:p>
    <w:p w:rsidR="004E5CDF" w:rsidRPr="00DA666D" w:rsidRDefault="004E5CDF" w:rsidP="004E5CDF">
      <w:pPr>
        <w:pStyle w:val="19"/>
        <w:numPr>
          <w:ilvl w:val="0"/>
          <w:numId w:val="30"/>
        </w:numPr>
        <w:tabs>
          <w:tab w:val="left" w:pos="1418"/>
        </w:tabs>
        <w:suppressAutoHyphens w:val="0"/>
        <w:spacing w:line="322" w:lineRule="exact"/>
        <w:rPr>
          <w:rStyle w:val="FontStyle12"/>
          <w:szCs w:val="28"/>
        </w:rPr>
      </w:pPr>
      <w:r>
        <w:rPr>
          <w:rStyle w:val="FontStyle12"/>
          <w:szCs w:val="28"/>
        </w:rPr>
        <w:t xml:space="preserve">Разработка проекта производства работ (далее-ППР) по демонтажу крана КК-32М. ППР разрабатывается с учетом особенностей работы контейнерного </w:t>
      </w:r>
      <w:r>
        <w:rPr>
          <w:rStyle w:val="FontStyle12"/>
          <w:szCs w:val="28"/>
        </w:rPr>
        <w:lastRenderedPageBreak/>
        <w:t>терминала Чита и согласовывается с Заказчиком до начала работ, в соответствии с требованиями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(Приказ Ростехнадзора № 533 от 12.11.2013г);</w:t>
      </w:r>
    </w:p>
    <w:p w:rsidR="004E5CDF" w:rsidRPr="00DA666D" w:rsidRDefault="004E5CDF" w:rsidP="004E5CDF">
      <w:pPr>
        <w:pStyle w:val="Style3"/>
        <w:widowControl/>
        <w:numPr>
          <w:ilvl w:val="0"/>
          <w:numId w:val="30"/>
        </w:numPr>
        <w:spacing w:line="322" w:lineRule="exact"/>
        <w:rPr>
          <w:rStyle w:val="FontStyle12"/>
          <w:sz w:val="28"/>
          <w:szCs w:val="28"/>
        </w:rPr>
      </w:pPr>
      <w:r>
        <w:rPr>
          <w:rStyle w:val="FontStyle12"/>
          <w:sz w:val="28"/>
          <w:szCs w:val="28"/>
        </w:rPr>
        <w:t>Производство работ по демонтажу козлового крана в соответствие с согласованным ППР, соблюдением правил техники безопасности и охраны труда. Ответственность за соблюдение правил техники безопасности возлагается на Исполнителя работ. Исполнитель при производстве работ использует собственную технику, оборудование и материалы;</w:t>
      </w:r>
    </w:p>
    <w:p w:rsidR="004E5CDF" w:rsidRPr="00DA666D" w:rsidRDefault="004E5CDF" w:rsidP="004E5CDF">
      <w:pPr>
        <w:pStyle w:val="Style3"/>
        <w:widowControl/>
        <w:numPr>
          <w:ilvl w:val="0"/>
          <w:numId w:val="30"/>
        </w:numPr>
        <w:spacing w:line="322" w:lineRule="exact"/>
        <w:rPr>
          <w:rStyle w:val="FontStyle12"/>
          <w:sz w:val="28"/>
          <w:szCs w:val="28"/>
        </w:rPr>
      </w:pPr>
      <w:r>
        <w:rPr>
          <w:rStyle w:val="FontStyle12"/>
          <w:sz w:val="28"/>
          <w:szCs w:val="28"/>
        </w:rPr>
        <w:t>Разделка металлоконструкций, образованных от демонтажа крана в металлолом класса 5А.</w:t>
      </w:r>
    </w:p>
    <w:p w:rsidR="004E5CDF" w:rsidRPr="00DA666D" w:rsidRDefault="004E5CDF" w:rsidP="004E5CDF">
      <w:pPr>
        <w:pStyle w:val="Style2"/>
        <w:widowControl/>
        <w:numPr>
          <w:ilvl w:val="2"/>
          <w:numId w:val="31"/>
        </w:numPr>
        <w:tabs>
          <w:tab w:val="left" w:pos="1142"/>
        </w:tabs>
        <w:spacing w:line="322" w:lineRule="exact"/>
        <w:jc w:val="left"/>
        <w:rPr>
          <w:rStyle w:val="FontStyle12"/>
          <w:b/>
          <w:spacing w:val="-20"/>
          <w:sz w:val="28"/>
          <w:szCs w:val="28"/>
        </w:rPr>
      </w:pPr>
      <w:r>
        <w:rPr>
          <w:rStyle w:val="FontStyle12"/>
          <w:b/>
          <w:sz w:val="28"/>
          <w:szCs w:val="28"/>
        </w:rPr>
        <w:t>Характеристики крана:</w:t>
      </w:r>
    </w:p>
    <w:p w:rsidR="004E5CDF" w:rsidRPr="00DA666D" w:rsidRDefault="004E5CDF" w:rsidP="004E5CDF">
      <w:pPr>
        <w:pStyle w:val="Style2"/>
        <w:widowControl/>
        <w:numPr>
          <w:ilvl w:val="0"/>
          <w:numId w:val="29"/>
        </w:numPr>
        <w:tabs>
          <w:tab w:val="left" w:pos="883"/>
        </w:tabs>
        <w:spacing w:line="240" w:lineRule="auto"/>
        <w:ind w:left="726" w:firstLine="0"/>
        <w:jc w:val="left"/>
        <w:rPr>
          <w:rStyle w:val="FontStyle12"/>
          <w:sz w:val="28"/>
          <w:szCs w:val="28"/>
        </w:rPr>
      </w:pPr>
      <w:r>
        <w:rPr>
          <w:rStyle w:val="FontStyle12"/>
          <w:sz w:val="28"/>
          <w:szCs w:val="28"/>
        </w:rPr>
        <w:t>Масса крана снаряженного (в соответствие с паспортом крана) - 220 т;</w:t>
      </w:r>
    </w:p>
    <w:p w:rsidR="004E5CDF" w:rsidRPr="00DA666D" w:rsidRDefault="004E5CDF" w:rsidP="004E5CDF">
      <w:pPr>
        <w:pStyle w:val="Style2"/>
        <w:widowControl/>
        <w:numPr>
          <w:ilvl w:val="0"/>
          <w:numId w:val="29"/>
        </w:numPr>
        <w:tabs>
          <w:tab w:val="left" w:pos="883"/>
        </w:tabs>
        <w:spacing w:line="240" w:lineRule="auto"/>
        <w:ind w:left="726" w:firstLine="0"/>
        <w:jc w:val="left"/>
        <w:rPr>
          <w:rStyle w:val="FontStyle12"/>
          <w:sz w:val="28"/>
          <w:szCs w:val="28"/>
        </w:rPr>
      </w:pPr>
      <w:r>
        <w:rPr>
          <w:rStyle w:val="FontStyle12"/>
          <w:sz w:val="28"/>
          <w:szCs w:val="28"/>
        </w:rPr>
        <w:t>Пролет крана - 25 метров;</w:t>
      </w:r>
    </w:p>
    <w:p w:rsidR="004E5CDF" w:rsidRPr="00DA666D" w:rsidRDefault="004E5CDF" w:rsidP="009642A8">
      <w:pPr>
        <w:pStyle w:val="Style3"/>
        <w:widowControl/>
        <w:spacing w:line="240" w:lineRule="auto"/>
        <w:ind w:left="726" w:firstLine="0"/>
        <w:rPr>
          <w:rStyle w:val="FontStyle12"/>
          <w:sz w:val="28"/>
          <w:szCs w:val="28"/>
        </w:rPr>
      </w:pPr>
      <w:r>
        <w:rPr>
          <w:rStyle w:val="FontStyle12"/>
          <w:sz w:val="28"/>
          <w:szCs w:val="28"/>
        </w:rPr>
        <w:t>- Вылет консолей рабочий - 5 метров.</w:t>
      </w:r>
    </w:p>
    <w:p w:rsidR="004E5CDF" w:rsidRPr="00DA666D" w:rsidRDefault="004E5CDF" w:rsidP="009642A8"/>
    <w:p w:rsidR="004E5CDF" w:rsidRPr="00DA666D" w:rsidRDefault="004E5CDF" w:rsidP="009642A8">
      <w:pPr>
        <w:pStyle w:val="19"/>
        <w:tabs>
          <w:tab w:val="left" w:pos="1418"/>
        </w:tabs>
        <w:suppressAutoHyphens w:val="0"/>
        <w:ind w:firstLine="0"/>
        <w:rPr>
          <w:rFonts w:eastAsia="MS Mincho"/>
          <w:bCs/>
          <w:szCs w:val="28"/>
        </w:rPr>
      </w:pPr>
    </w:p>
    <w:p w:rsidR="004E5CDF" w:rsidRPr="00DA666D" w:rsidRDefault="004E5CDF" w:rsidP="009642A8">
      <w:pPr>
        <w:rPr>
          <w:rFonts w:eastAsia="MS Mincho"/>
        </w:rPr>
      </w:pPr>
    </w:p>
    <w:p w:rsidR="004E5CDF" w:rsidRPr="00DA666D" w:rsidRDefault="004E5CDF" w:rsidP="009642A8">
      <w:pPr>
        <w:rPr>
          <w:rFonts w:eastAsia="MS Mincho"/>
        </w:rPr>
      </w:pPr>
    </w:p>
    <w:p w:rsidR="004E5CDF" w:rsidRDefault="004E5CDF" w:rsidP="009642A8">
      <w:pPr>
        <w:pStyle w:val="Style2"/>
        <w:widowControl/>
        <w:tabs>
          <w:tab w:val="left" w:pos="1142"/>
        </w:tabs>
        <w:spacing w:before="77" w:line="322" w:lineRule="exact"/>
        <w:ind w:left="1140" w:firstLine="0"/>
        <w:jc w:val="left"/>
        <w:rPr>
          <w:rStyle w:val="FontStyle12"/>
          <w:sz w:val="28"/>
          <w:szCs w:val="28"/>
        </w:rPr>
      </w:pPr>
    </w:p>
    <w:p w:rsidR="00535A84" w:rsidRDefault="00535A84" w:rsidP="009642A8">
      <w:pPr>
        <w:pStyle w:val="Style2"/>
        <w:widowControl/>
        <w:tabs>
          <w:tab w:val="left" w:pos="1142"/>
        </w:tabs>
        <w:spacing w:before="77" w:line="322" w:lineRule="exact"/>
        <w:ind w:left="1140" w:firstLine="0"/>
        <w:jc w:val="left"/>
        <w:rPr>
          <w:rStyle w:val="FontStyle12"/>
          <w:sz w:val="28"/>
          <w:szCs w:val="28"/>
        </w:rPr>
      </w:pPr>
    </w:p>
    <w:p w:rsidR="00535A84" w:rsidRDefault="00535A84" w:rsidP="009642A8">
      <w:pPr>
        <w:pStyle w:val="Style2"/>
        <w:widowControl/>
        <w:tabs>
          <w:tab w:val="left" w:pos="1142"/>
        </w:tabs>
        <w:spacing w:before="77" w:line="322" w:lineRule="exact"/>
        <w:ind w:left="1140" w:firstLine="0"/>
        <w:jc w:val="left"/>
        <w:rPr>
          <w:rStyle w:val="FontStyle12"/>
          <w:sz w:val="28"/>
          <w:szCs w:val="28"/>
        </w:rPr>
      </w:pPr>
    </w:p>
    <w:p w:rsidR="00535A84" w:rsidRDefault="00535A84" w:rsidP="009642A8">
      <w:pPr>
        <w:pStyle w:val="Style2"/>
        <w:widowControl/>
        <w:tabs>
          <w:tab w:val="left" w:pos="1142"/>
        </w:tabs>
        <w:spacing w:before="77" w:line="322" w:lineRule="exact"/>
        <w:ind w:left="1140" w:firstLine="0"/>
        <w:jc w:val="left"/>
        <w:rPr>
          <w:rStyle w:val="FontStyle12"/>
          <w:sz w:val="28"/>
          <w:szCs w:val="28"/>
        </w:rPr>
      </w:pPr>
    </w:p>
    <w:p w:rsidR="00535A84" w:rsidRDefault="00535A84" w:rsidP="009642A8">
      <w:pPr>
        <w:pStyle w:val="Style2"/>
        <w:widowControl/>
        <w:tabs>
          <w:tab w:val="left" w:pos="1142"/>
        </w:tabs>
        <w:spacing w:before="77" w:line="322" w:lineRule="exact"/>
        <w:ind w:left="1140" w:firstLine="0"/>
        <w:jc w:val="left"/>
        <w:rPr>
          <w:rStyle w:val="FontStyle12"/>
          <w:sz w:val="28"/>
          <w:szCs w:val="28"/>
        </w:rPr>
      </w:pPr>
    </w:p>
    <w:p w:rsidR="00535A84" w:rsidRDefault="00535A84" w:rsidP="009642A8">
      <w:pPr>
        <w:pStyle w:val="Style2"/>
        <w:widowControl/>
        <w:tabs>
          <w:tab w:val="left" w:pos="1142"/>
        </w:tabs>
        <w:spacing w:before="77" w:line="322" w:lineRule="exact"/>
        <w:ind w:left="1140" w:firstLine="0"/>
        <w:jc w:val="left"/>
        <w:rPr>
          <w:rStyle w:val="FontStyle12"/>
          <w:sz w:val="28"/>
          <w:szCs w:val="28"/>
        </w:rPr>
      </w:pPr>
    </w:p>
    <w:p w:rsidR="00535A84" w:rsidRDefault="00535A84" w:rsidP="009642A8">
      <w:pPr>
        <w:pStyle w:val="Style2"/>
        <w:widowControl/>
        <w:tabs>
          <w:tab w:val="left" w:pos="1142"/>
        </w:tabs>
        <w:spacing w:before="77" w:line="322" w:lineRule="exact"/>
        <w:ind w:left="1140" w:firstLine="0"/>
        <w:jc w:val="left"/>
        <w:rPr>
          <w:rStyle w:val="FontStyle12"/>
          <w:sz w:val="28"/>
          <w:szCs w:val="28"/>
        </w:rPr>
      </w:pPr>
    </w:p>
    <w:p w:rsidR="00535A84" w:rsidRDefault="00535A84" w:rsidP="009642A8">
      <w:pPr>
        <w:pStyle w:val="Style2"/>
        <w:widowControl/>
        <w:tabs>
          <w:tab w:val="left" w:pos="1142"/>
        </w:tabs>
        <w:spacing w:before="77" w:line="322" w:lineRule="exact"/>
        <w:ind w:left="1140" w:firstLine="0"/>
        <w:jc w:val="left"/>
        <w:rPr>
          <w:rStyle w:val="FontStyle12"/>
          <w:sz w:val="28"/>
          <w:szCs w:val="28"/>
        </w:rPr>
      </w:pPr>
    </w:p>
    <w:p w:rsidR="00535A84" w:rsidRDefault="00535A84" w:rsidP="009642A8">
      <w:pPr>
        <w:pStyle w:val="Style2"/>
        <w:widowControl/>
        <w:tabs>
          <w:tab w:val="left" w:pos="1142"/>
        </w:tabs>
        <w:spacing w:before="77" w:line="322" w:lineRule="exact"/>
        <w:ind w:left="1140" w:firstLine="0"/>
        <w:jc w:val="left"/>
        <w:rPr>
          <w:rStyle w:val="FontStyle12"/>
          <w:sz w:val="28"/>
          <w:szCs w:val="28"/>
        </w:rPr>
      </w:pPr>
    </w:p>
    <w:p w:rsidR="00535A84" w:rsidRDefault="00535A84" w:rsidP="009642A8">
      <w:pPr>
        <w:pStyle w:val="Style2"/>
        <w:widowControl/>
        <w:tabs>
          <w:tab w:val="left" w:pos="1142"/>
        </w:tabs>
        <w:spacing w:before="77" w:line="322" w:lineRule="exact"/>
        <w:ind w:left="1140" w:firstLine="0"/>
        <w:jc w:val="left"/>
        <w:rPr>
          <w:rStyle w:val="FontStyle12"/>
          <w:sz w:val="28"/>
          <w:szCs w:val="28"/>
        </w:rPr>
      </w:pPr>
    </w:p>
    <w:p w:rsidR="00535A84" w:rsidRDefault="00535A84" w:rsidP="009642A8">
      <w:pPr>
        <w:pStyle w:val="Style2"/>
        <w:widowControl/>
        <w:tabs>
          <w:tab w:val="left" w:pos="1142"/>
        </w:tabs>
        <w:spacing w:before="77" w:line="322" w:lineRule="exact"/>
        <w:ind w:left="1140" w:firstLine="0"/>
        <w:jc w:val="left"/>
        <w:rPr>
          <w:rStyle w:val="FontStyle12"/>
          <w:sz w:val="28"/>
          <w:szCs w:val="28"/>
        </w:rPr>
      </w:pPr>
    </w:p>
    <w:p w:rsidR="00535A84" w:rsidRDefault="00535A84" w:rsidP="009642A8">
      <w:pPr>
        <w:pStyle w:val="Style2"/>
        <w:widowControl/>
        <w:tabs>
          <w:tab w:val="left" w:pos="1142"/>
        </w:tabs>
        <w:spacing w:before="77" w:line="322" w:lineRule="exact"/>
        <w:ind w:left="1140" w:firstLine="0"/>
        <w:jc w:val="left"/>
        <w:rPr>
          <w:rStyle w:val="FontStyle12"/>
          <w:sz w:val="28"/>
          <w:szCs w:val="28"/>
        </w:rPr>
      </w:pPr>
    </w:p>
    <w:p w:rsidR="00535A84" w:rsidRDefault="00535A84" w:rsidP="009642A8">
      <w:pPr>
        <w:pStyle w:val="Style2"/>
        <w:widowControl/>
        <w:tabs>
          <w:tab w:val="left" w:pos="1142"/>
        </w:tabs>
        <w:spacing w:before="77" w:line="322" w:lineRule="exact"/>
        <w:ind w:left="1140" w:firstLine="0"/>
        <w:jc w:val="left"/>
        <w:rPr>
          <w:rStyle w:val="FontStyle12"/>
          <w:sz w:val="28"/>
          <w:szCs w:val="28"/>
        </w:rPr>
      </w:pPr>
    </w:p>
    <w:p w:rsidR="00535A84" w:rsidRDefault="00535A84" w:rsidP="009642A8">
      <w:pPr>
        <w:pStyle w:val="Style2"/>
        <w:widowControl/>
        <w:tabs>
          <w:tab w:val="left" w:pos="1142"/>
        </w:tabs>
        <w:spacing w:before="77" w:line="322" w:lineRule="exact"/>
        <w:ind w:left="1140" w:firstLine="0"/>
        <w:jc w:val="left"/>
        <w:rPr>
          <w:rStyle w:val="FontStyle12"/>
          <w:sz w:val="28"/>
          <w:szCs w:val="28"/>
        </w:rPr>
      </w:pPr>
    </w:p>
    <w:p w:rsidR="00535A84" w:rsidRDefault="00535A84" w:rsidP="009642A8">
      <w:pPr>
        <w:pStyle w:val="Style2"/>
        <w:widowControl/>
        <w:tabs>
          <w:tab w:val="left" w:pos="1142"/>
        </w:tabs>
        <w:spacing w:before="77" w:line="322" w:lineRule="exact"/>
        <w:ind w:left="1140" w:firstLine="0"/>
        <w:jc w:val="left"/>
        <w:rPr>
          <w:rStyle w:val="FontStyle12"/>
          <w:sz w:val="28"/>
          <w:szCs w:val="28"/>
        </w:rPr>
      </w:pPr>
    </w:p>
    <w:p w:rsidR="00535A84" w:rsidRPr="00DA666D" w:rsidRDefault="00535A84" w:rsidP="009642A8">
      <w:pPr>
        <w:pStyle w:val="Style2"/>
        <w:widowControl/>
        <w:tabs>
          <w:tab w:val="left" w:pos="1142"/>
        </w:tabs>
        <w:spacing w:before="77" w:line="322" w:lineRule="exact"/>
        <w:ind w:left="1140" w:firstLine="0"/>
        <w:jc w:val="left"/>
        <w:rPr>
          <w:rStyle w:val="FontStyle12"/>
          <w:sz w:val="28"/>
          <w:szCs w:val="28"/>
        </w:rPr>
      </w:pPr>
    </w:p>
    <w:p w:rsidR="004E5CDF" w:rsidRPr="00DA666D" w:rsidRDefault="004E5CDF" w:rsidP="009642A8">
      <w:pPr>
        <w:pStyle w:val="Style2"/>
        <w:widowControl/>
        <w:tabs>
          <w:tab w:val="left" w:pos="1142"/>
        </w:tabs>
        <w:spacing w:before="77" w:line="322" w:lineRule="exact"/>
        <w:ind w:left="1140" w:firstLine="0"/>
        <w:jc w:val="left"/>
        <w:rPr>
          <w:rStyle w:val="FontStyle12"/>
          <w:sz w:val="28"/>
          <w:szCs w:val="28"/>
        </w:rPr>
      </w:pPr>
    </w:p>
    <w:p w:rsidR="004E5CDF" w:rsidRPr="00DA666D" w:rsidRDefault="004E5CDF" w:rsidP="009642A8">
      <w:pPr>
        <w:pStyle w:val="Style4"/>
        <w:widowControl/>
        <w:spacing w:line="322" w:lineRule="exact"/>
        <w:ind w:firstLine="0"/>
        <w:rPr>
          <w:rStyle w:val="FontStyle12"/>
          <w:sz w:val="28"/>
          <w:szCs w:val="28"/>
        </w:rPr>
      </w:pPr>
    </w:p>
    <w:p w:rsidR="002E18D3" w:rsidRPr="00D72C8B" w:rsidRDefault="002E18D3" w:rsidP="002079EB">
      <w:pPr>
        <w:pStyle w:val="af9"/>
        <w:spacing w:after="120"/>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4E5CDF" w:rsidRDefault="004E1CD0">
            <w:pPr>
              <w:pStyle w:val="19"/>
              <w:ind w:firstLine="0"/>
              <w:rPr>
                <w:sz w:val="24"/>
                <w:szCs w:val="24"/>
              </w:rPr>
            </w:pPr>
            <w:r>
              <w:rPr>
                <w:sz w:val="24"/>
                <w:szCs w:val="24"/>
              </w:rPr>
              <w:t>Открытый конкурс № ОК-НКПЗАБ-17-0040 по предмету закупки "Разборка и демонтаж крана КК-32М, на Контейнерном терминале Чита филиала ПАО ТрансКонтейнер на Забайкальской железной дороге"</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4E5CDF" w:rsidRDefault="004E1CD0">
            <w:pPr>
              <w:pStyle w:val="19"/>
              <w:ind w:firstLine="0"/>
              <w:rPr>
                <w:sz w:val="24"/>
                <w:szCs w:val="24"/>
              </w:rPr>
            </w:pPr>
            <w:r>
              <w:rPr>
                <w:sz w:val="24"/>
                <w:szCs w:val="24"/>
              </w:rPr>
              <w:t>Постоянная рабочая группа Конкурсной комиссии филиала ПАО «ТрансКонтейнер» на Забайкальской железной дороге</w:t>
            </w:r>
          </w:p>
          <w:p w:rsidR="004E5CDF" w:rsidRDefault="004E1CD0">
            <w:pPr>
              <w:pStyle w:val="19"/>
              <w:ind w:firstLine="0"/>
              <w:rPr>
                <w:sz w:val="24"/>
                <w:szCs w:val="24"/>
              </w:rPr>
            </w:pPr>
            <w:r>
              <w:rPr>
                <w:sz w:val="24"/>
                <w:szCs w:val="24"/>
              </w:rPr>
              <w:t>Адрес: Российская Федерация, 672000, г. Чита, ул. Анохина, д. 91, корпус 2</w:t>
            </w:r>
          </w:p>
          <w:p w:rsidR="004E5CDF" w:rsidRDefault="004E1CD0">
            <w:pPr>
              <w:rPr>
                <w:rFonts w:ascii="Calibri" w:hAnsi="Calibri" w:cs="Calibri"/>
                <w:color w:val="000000"/>
                <w:sz w:val="22"/>
                <w:szCs w:val="22"/>
                <w:lang w:eastAsia="ru-RU"/>
              </w:rPr>
            </w:pPr>
            <w:r>
              <w:t>Контактное(ые) лицо(а) Заказчика: Середин Андрей Андреевич, тел. +7(495)7881717(6355), электронный адрес seredinaa@trcont.ru.</w:t>
            </w:r>
          </w:p>
          <w:p w:rsidR="004E5CDF" w:rsidRDefault="004E1CD0">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4E5CDF" w:rsidRDefault="004E1CD0">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r>
              <w:t>«21» ноября 2017 года</w:t>
            </w:r>
            <w:bookmarkStart w:id="32" w:name="OLE_LINK111"/>
            <w:bookmarkStart w:id="33" w:name="OLE_LINK112"/>
            <w:bookmarkStart w:id="34" w:name="OLE_LINK113"/>
            <w:bookmarkStart w:id="35" w:name="OLE_LINK11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19" w:history="1">
              <w:r>
                <w:rPr>
                  <w:rStyle w:val="a7"/>
                  <w:sz w:val="24"/>
                  <w:szCs w:val="24"/>
                </w:rPr>
                <w:t>http://www.trcont.ru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lastRenderedPageBreak/>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4E5CDF" w:rsidRDefault="004E1CD0">
            <w:pPr>
              <w:pStyle w:val="19"/>
              <w:rPr>
                <w:sz w:val="24"/>
                <w:szCs w:val="24"/>
              </w:rPr>
            </w:pPr>
            <w:r>
              <w:rPr>
                <w:sz w:val="24"/>
                <w:szCs w:val="24"/>
              </w:rPr>
              <w:t>Начальная (максимальная) цена договора составляет 2500000 (два миллиона пятьсот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4E5CDF" w:rsidRDefault="004E1CD0">
            <w:pPr>
              <w:pStyle w:val="19"/>
              <w:ind w:firstLine="0"/>
              <w:rPr>
                <w:b/>
                <w:sz w:val="24"/>
                <w:szCs w:val="24"/>
              </w:rPr>
            </w:pPr>
            <w:proofErr w:type="gramStart"/>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w:t>
            </w:r>
            <w:r w:rsidR="009642A8">
              <w:rPr>
                <w:sz w:val="24"/>
                <w:szCs w:val="24"/>
              </w:rPr>
              <w:t xml:space="preserve">3 Информационной карты и до </w:t>
            </w:r>
            <w:r w:rsidR="009642A8">
              <w:rPr>
                <w:sz w:val="24"/>
                <w:szCs w:val="24"/>
              </w:rPr>
              <w:br/>
              <w:t>«15</w:t>
            </w:r>
            <w:r>
              <w:rPr>
                <w:sz w:val="24"/>
                <w:szCs w:val="24"/>
              </w:rPr>
              <w:t>» декабря 2017 г. 14 час. 00 мин. по адресу, указанному в пункте 2 настоящей Информационной карты.</w:t>
            </w:r>
            <w:proofErr w:type="gramEnd"/>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4E5CDF" w:rsidRDefault="004E1CD0" w:rsidP="009642A8">
            <w:pPr>
              <w:pStyle w:val="19"/>
              <w:ind w:firstLine="0"/>
              <w:rPr>
                <w:sz w:val="24"/>
                <w:szCs w:val="24"/>
              </w:rPr>
            </w:pPr>
            <w:r>
              <w:rPr>
                <w:sz w:val="24"/>
                <w:szCs w:val="24"/>
              </w:rPr>
              <w:t xml:space="preserve">Вскрытие Заявок состоится </w:t>
            </w:r>
            <w:bookmarkStart w:id="36" w:name="OLE_LINK77"/>
            <w:bookmarkStart w:id="37" w:name="OLE_LINK78"/>
            <w:bookmarkStart w:id="38" w:name="OLE_LINK91"/>
            <w:r>
              <w:rPr>
                <w:sz w:val="24"/>
                <w:szCs w:val="24"/>
              </w:rPr>
              <w:t>«1</w:t>
            </w:r>
            <w:r w:rsidR="009642A8">
              <w:rPr>
                <w:sz w:val="24"/>
                <w:szCs w:val="24"/>
              </w:rPr>
              <w:t>5</w:t>
            </w:r>
            <w:r>
              <w:rPr>
                <w:sz w:val="24"/>
                <w:szCs w:val="24"/>
              </w:rPr>
              <w:t>» декабря 2017 г. 14 час. 30 мин.</w:t>
            </w:r>
            <w:bookmarkEnd w:id="36"/>
            <w:bookmarkEnd w:id="37"/>
            <w:bookmarkEnd w:id="38"/>
            <w:r>
              <w:rPr>
                <w:sz w:val="24"/>
                <w:szCs w:val="24"/>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4E5CDF" w:rsidRDefault="004E1CD0" w:rsidP="009642A8">
            <w:pPr>
              <w:pStyle w:val="19"/>
              <w:ind w:firstLine="0"/>
              <w:rPr>
                <w:sz w:val="24"/>
                <w:szCs w:val="24"/>
                <w:highlight w:val="cyan"/>
              </w:rPr>
            </w:pPr>
            <w:r>
              <w:rPr>
                <w:sz w:val="24"/>
                <w:szCs w:val="24"/>
              </w:rPr>
              <w:t xml:space="preserve">Оценка и сопоставление Заявок состоится </w:t>
            </w:r>
            <w:r>
              <w:rPr>
                <w:sz w:val="24"/>
                <w:szCs w:val="24"/>
              </w:rPr>
              <w:br/>
              <w:t>«1</w:t>
            </w:r>
            <w:r w:rsidR="009642A8">
              <w:rPr>
                <w:sz w:val="24"/>
                <w:szCs w:val="24"/>
              </w:rPr>
              <w:t>5</w:t>
            </w:r>
            <w:r>
              <w:rPr>
                <w:sz w:val="24"/>
                <w:szCs w:val="24"/>
              </w:rPr>
              <w:t>» декабря 2017 г. 16 час. 00 мин.</w:t>
            </w:r>
            <w:r>
              <w:t xml:space="preserve"> </w:t>
            </w:r>
            <w:r>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4E5CDF" w:rsidRDefault="004E1CD0">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Забайкальской железной дороге</w:t>
            </w:r>
          </w:p>
          <w:p w:rsidR="004E5CDF" w:rsidRDefault="004E1CD0">
            <w:pPr>
              <w:pStyle w:val="19"/>
              <w:ind w:firstLine="0"/>
              <w:rPr>
                <w:sz w:val="24"/>
                <w:szCs w:val="24"/>
                <w:highlight w:val="cyan"/>
              </w:rPr>
            </w:pPr>
            <w:r>
              <w:rPr>
                <w:sz w:val="24"/>
                <w:szCs w:val="24"/>
              </w:rPr>
              <w:t>Адрес: Российская Федерация, 672000, г. Чита, ул. Анохина, д. 91, корпус 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4E5CDF" w:rsidRDefault="004E1CD0">
            <w:pPr>
              <w:pStyle w:val="19"/>
              <w:ind w:firstLine="0"/>
              <w:rPr>
                <w:sz w:val="24"/>
                <w:szCs w:val="24"/>
                <w:highlight w:val="cyan"/>
              </w:rPr>
            </w:pPr>
            <w:r>
              <w:rPr>
                <w:sz w:val="24"/>
                <w:szCs w:val="24"/>
              </w:rPr>
              <w:t xml:space="preserve">Подведение итогов состоится не позднее </w:t>
            </w:r>
            <w:bookmarkStart w:id="39" w:name="OLE_LINK14"/>
            <w:bookmarkStart w:id="40" w:name="OLE_LINK15"/>
            <w:bookmarkStart w:id="41" w:name="OLE_LINK28"/>
            <w:r>
              <w:rPr>
                <w:sz w:val="24"/>
                <w:szCs w:val="24"/>
              </w:rPr>
              <w:t>«18» декабря 2017 г. 14 час. 00 мин.</w:t>
            </w:r>
            <w:bookmarkEnd w:id="39"/>
            <w:bookmarkEnd w:id="40"/>
            <w:bookmarkEnd w:id="41"/>
            <w: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4E5CDF" w:rsidRDefault="004E1CD0">
            <w:pPr>
              <w:pStyle w:val="19"/>
              <w:ind w:firstLine="0"/>
              <w:rPr>
                <w:sz w:val="24"/>
                <w:szCs w:val="24"/>
              </w:rPr>
            </w:pPr>
            <w:r>
              <w:rPr>
                <w:sz w:val="24"/>
                <w:szCs w:val="24"/>
              </w:rPr>
              <w:t xml:space="preserve"> Оплата  Работ производится Заказчиком в размере 100% (Ста процентов) от стоимости Работ после подписания Сторонами акта сдачи–приемки  выполненных Работ либо универсального передаточного документа (далее УПД) на основании счета и счета –фактуры Исполнителя в течение 30 (тридцати) календарных дней.</w:t>
            </w:r>
          </w:p>
          <w:p w:rsidR="004E5CDF" w:rsidRDefault="004E1CD0">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4E5CDF" w:rsidRDefault="004E1CD0">
            <w:pPr>
              <w:pStyle w:val="19"/>
              <w:ind w:firstLine="0"/>
              <w:rPr>
                <w:b/>
                <w:sz w:val="24"/>
                <w:szCs w:val="24"/>
                <w:lang w:val="en-US"/>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4E5CDF" w:rsidRDefault="004E1CD0">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В течение не более 7 (семи) календарных дней с даты подписания договора.</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4E5CDF" w:rsidRDefault="004E1CD0">
            <w:pPr>
              <w:pStyle w:val="19"/>
              <w:ind w:firstLine="0"/>
              <w:rPr>
                <w:sz w:val="24"/>
                <w:szCs w:val="24"/>
              </w:rPr>
            </w:pPr>
            <w:r>
              <w:rPr>
                <w:sz w:val="24"/>
                <w:szCs w:val="24"/>
              </w:rPr>
              <w:t>Контейнерный терминал Чита,  672020, Забайкальский край, г. Чита, ул. Лазо, 120.</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4E5CDF" w:rsidRDefault="004E1CD0">
            <w:pPr>
              <w:pStyle w:val="19"/>
              <w:ind w:firstLine="0"/>
              <w:rPr>
                <w:sz w:val="24"/>
                <w:szCs w:val="24"/>
              </w:rPr>
            </w:pPr>
            <w:r>
              <w:rPr>
                <w:sz w:val="24"/>
                <w:szCs w:val="24"/>
              </w:rPr>
              <w:t>В соответствии с требованиями технического задания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4E5CDF" w:rsidRPr="00535A84" w:rsidRDefault="004E1CD0">
            <w:pPr>
              <w:pStyle w:val="afe"/>
              <w:jc w:val="both"/>
              <w:rPr>
                <w:sz w:val="24"/>
                <w:szCs w:val="24"/>
              </w:rPr>
            </w:pPr>
            <w:r w:rsidRPr="00535A84">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4E5CDF" w:rsidRDefault="004E1CD0">
            <w:pPr>
              <w:pStyle w:val="19"/>
              <w:ind w:firstLine="0"/>
              <w:jc w:val="left"/>
              <w:rPr>
                <w:b/>
                <w:sz w:val="24"/>
                <w:szCs w:val="24"/>
                <w:highlight w:val="yellow"/>
              </w:rPr>
            </w:pPr>
            <w:r>
              <w:rPr>
                <w:sz w:val="24"/>
                <w:szCs w:val="24"/>
                <w:lang w:val="en-US"/>
              </w:rPr>
              <w:t>Российский рубль</w:t>
            </w:r>
            <w:bookmarkStart w:id="42" w:name="_GoBack"/>
            <w:bookmarkEnd w:id="42"/>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6D2B87">
            <w:pPr>
              <w:pStyle w:val="aff6"/>
              <w:numPr>
                <w:ilvl w:val="0"/>
                <w:numId w:val="2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4E5CDF" w:rsidRPr="00535A84" w:rsidRDefault="004E1CD0">
            <w:pPr>
              <w:pStyle w:val="aff6"/>
              <w:numPr>
                <w:ilvl w:val="1"/>
                <w:numId w:val="26"/>
              </w:numPr>
              <w:jc w:val="both"/>
            </w:pPr>
            <w:r w:rsidRPr="00535A84">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4E5CDF" w:rsidRPr="00535A84" w:rsidRDefault="004E1CD0">
            <w:pPr>
              <w:pStyle w:val="aff6"/>
              <w:numPr>
                <w:ilvl w:val="1"/>
                <w:numId w:val="26"/>
              </w:numPr>
              <w:jc w:val="both"/>
            </w:pPr>
            <w:r w:rsidRPr="00535A84">
              <w:t>отсутствие за последние три года просроченной задолженности перед ПАО «</w:t>
            </w:r>
            <w:proofErr w:type="spellStart"/>
            <w:r w:rsidRPr="00535A84">
              <w:t>ТрансКонтейнер</w:t>
            </w:r>
            <w:proofErr w:type="spellEnd"/>
            <w:r w:rsidRPr="00535A84">
              <w:t>», фактов невыполнения обязательств перед ПАО «</w:t>
            </w:r>
            <w:proofErr w:type="spellStart"/>
            <w:r w:rsidRPr="00535A84">
              <w:t>ТрансКонтейнер</w:t>
            </w:r>
            <w:proofErr w:type="spellEnd"/>
            <w:r w:rsidRPr="00535A84">
              <w:t>» и причинения вреда имуществу ПАО «</w:t>
            </w:r>
            <w:proofErr w:type="spellStart"/>
            <w:r w:rsidRPr="00535A84">
              <w:t>ТрансКонтейнер</w:t>
            </w:r>
            <w:proofErr w:type="spellEnd"/>
            <w:r w:rsidRPr="00535A84">
              <w:t xml:space="preserve">»; </w:t>
            </w:r>
          </w:p>
          <w:p w:rsidR="004E5CDF" w:rsidRPr="00535A84" w:rsidRDefault="004E1CD0">
            <w:pPr>
              <w:pStyle w:val="aff6"/>
              <w:numPr>
                <w:ilvl w:val="1"/>
                <w:numId w:val="26"/>
              </w:numPr>
              <w:jc w:val="both"/>
            </w:pPr>
            <w:r w:rsidRPr="00535A84">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(разбор, демонтаж крана/разбор, демонтаж грузоподъемной техники и механизмов), с суммарной стоимостью договор</w:t>
            </w:r>
            <w:proofErr w:type="gramStart"/>
            <w:r w:rsidRPr="00535A84">
              <w:t>а(</w:t>
            </w:r>
            <w:proofErr w:type="gramEnd"/>
            <w:r w:rsidRPr="00535A84">
              <w:t>-</w:t>
            </w:r>
            <w:proofErr w:type="spellStart"/>
            <w:r w:rsidRPr="00535A84">
              <w:t>ов</w:t>
            </w:r>
            <w:proofErr w:type="spellEnd"/>
            <w:r w:rsidRPr="00535A84">
              <w:t>) не менее 20 % от начальной (максимальной) цены договора/цены лота.</w:t>
            </w:r>
          </w:p>
          <w:p w:rsidR="006D2B87" w:rsidRPr="006D2B87"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E5CDF" w:rsidRPr="00535A84" w:rsidRDefault="004E1CD0">
            <w:pPr>
              <w:pStyle w:val="aff6"/>
              <w:numPr>
                <w:ilvl w:val="1"/>
                <w:numId w:val="26"/>
              </w:numPr>
              <w:jc w:val="both"/>
            </w:pPr>
            <w:r w:rsidRPr="00535A84">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4E5CDF" w:rsidRPr="00535A84" w:rsidRDefault="004E1CD0">
            <w:pPr>
              <w:pStyle w:val="aff6"/>
              <w:numPr>
                <w:ilvl w:val="1"/>
                <w:numId w:val="26"/>
              </w:numPr>
              <w:jc w:val="both"/>
            </w:pPr>
            <w:proofErr w:type="gramStart"/>
            <w:r w:rsidRPr="00535A84">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35A84">
              <w:t>://</w:t>
            </w:r>
            <w:r>
              <w:rPr>
                <w:lang w:val="en-US"/>
              </w:rPr>
              <w:t>service</w:t>
            </w:r>
            <w:r w:rsidRPr="00535A84">
              <w:t>.</w:t>
            </w:r>
            <w:proofErr w:type="spellStart"/>
            <w:r>
              <w:rPr>
                <w:lang w:val="en-US"/>
              </w:rPr>
              <w:t>nalog</w:t>
            </w:r>
            <w:proofErr w:type="spellEnd"/>
            <w:r w:rsidRPr="00535A84">
              <w:t>.</w:t>
            </w:r>
            <w:proofErr w:type="spellStart"/>
            <w:r>
              <w:rPr>
                <w:lang w:val="en-US"/>
              </w:rPr>
              <w:t>ru</w:t>
            </w:r>
            <w:proofErr w:type="spellEnd"/>
            <w:r w:rsidRPr="00535A84">
              <w:t>/</w:t>
            </w:r>
            <w:proofErr w:type="spellStart"/>
            <w:r>
              <w:rPr>
                <w:lang w:val="en-US"/>
              </w:rPr>
              <w:t>zd</w:t>
            </w:r>
            <w:proofErr w:type="spellEnd"/>
            <w:r w:rsidRPr="00535A84">
              <w:t>.</w:t>
            </w:r>
            <w:r>
              <w:rPr>
                <w:lang w:val="en-US"/>
              </w:rPr>
              <w:t>do</w:t>
            </w:r>
            <w:r w:rsidRPr="00535A84">
              <w:t>).</w:t>
            </w:r>
            <w:proofErr w:type="gramEnd"/>
            <w:r w:rsidRPr="00535A84">
              <w:t xml:space="preserve"> </w:t>
            </w:r>
            <w:proofErr w:type="gramStart"/>
            <w:r w:rsidRPr="00535A84">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535A84">
              <w:t xml:space="preserve"> </w:t>
            </w:r>
            <w:proofErr w:type="gramStart"/>
            <w:r w:rsidRPr="00535A84">
              <w:t xml:space="preserve">Организатором на день рассмотрения Заявок проверяется информация о наличии/отсутствии </w:t>
            </w:r>
            <w:r w:rsidRPr="00535A84">
              <w:lastRenderedPageBreak/>
              <w:t>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35A84">
              <w:t>://</w:t>
            </w:r>
            <w:r>
              <w:rPr>
                <w:lang w:val="en-US"/>
              </w:rPr>
              <w:t>service</w:t>
            </w:r>
            <w:r w:rsidRPr="00535A84">
              <w:t>.</w:t>
            </w:r>
            <w:proofErr w:type="spellStart"/>
            <w:r>
              <w:rPr>
                <w:lang w:val="en-US"/>
              </w:rPr>
              <w:t>nalog</w:t>
            </w:r>
            <w:proofErr w:type="spellEnd"/>
            <w:r w:rsidRPr="00535A84">
              <w:t>.</w:t>
            </w:r>
            <w:proofErr w:type="spellStart"/>
            <w:r>
              <w:rPr>
                <w:lang w:val="en-US"/>
              </w:rPr>
              <w:t>ru</w:t>
            </w:r>
            <w:proofErr w:type="spellEnd"/>
            <w:r w:rsidRPr="00535A84">
              <w:t>/</w:t>
            </w:r>
            <w:proofErr w:type="spellStart"/>
            <w:r>
              <w:rPr>
                <w:lang w:val="en-US"/>
              </w:rPr>
              <w:t>zd</w:t>
            </w:r>
            <w:proofErr w:type="spellEnd"/>
            <w:r w:rsidRPr="00535A84">
              <w:t>.</w:t>
            </w:r>
            <w:r>
              <w:rPr>
                <w:lang w:val="en-US"/>
              </w:rPr>
              <w:t>do</w:t>
            </w:r>
            <w:r w:rsidRPr="00535A84">
              <w:t xml:space="preserve">)); </w:t>
            </w:r>
            <w:proofErr w:type="gramEnd"/>
          </w:p>
          <w:p w:rsidR="004E5CDF" w:rsidRPr="00535A84" w:rsidRDefault="004E1CD0">
            <w:pPr>
              <w:pStyle w:val="aff6"/>
              <w:numPr>
                <w:ilvl w:val="1"/>
                <w:numId w:val="26"/>
              </w:numPr>
              <w:jc w:val="both"/>
            </w:pPr>
            <w:proofErr w:type="gramStart"/>
            <w:r w:rsidRPr="00535A84">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535A84">
              <w:t>неприостановлении</w:t>
            </w:r>
            <w:proofErr w:type="spellEnd"/>
            <w:r w:rsidRPr="00535A84">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35A84">
              <w:t>://</w:t>
            </w:r>
            <w:proofErr w:type="spellStart"/>
            <w:r>
              <w:rPr>
                <w:lang w:val="en-US"/>
              </w:rPr>
              <w:t>fssprus</w:t>
            </w:r>
            <w:proofErr w:type="spellEnd"/>
            <w:r w:rsidRPr="00535A84">
              <w:t>.</w:t>
            </w:r>
            <w:proofErr w:type="spellStart"/>
            <w:r>
              <w:rPr>
                <w:lang w:val="en-US"/>
              </w:rPr>
              <w:t>ru</w:t>
            </w:r>
            <w:proofErr w:type="spellEnd"/>
            <w:r w:rsidRPr="00535A84">
              <w:t>/</w:t>
            </w:r>
            <w:proofErr w:type="spellStart"/>
            <w:r>
              <w:rPr>
                <w:lang w:val="en-US"/>
              </w:rPr>
              <w:t>iss</w:t>
            </w:r>
            <w:proofErr w:type="spellEnd"/>
            <w:proofErr w:type="gramEnd"/>
            <w:r w:rsidRPr="00535A84">
              <w:t>/</w:t>
            </w:r>
            <w:proofErr w:type="spellStart"/>
            <w:proofErr w:type="gramStart"/>
            <w:r>
              <w:rPr>
                <w:lang w:val="en-US"/>
              </w:rPr>
              <w:t>ip</w:t>
            </w:r>
            <w:proofErr w:type="spellEnd"/>
            <w:proofErr w:type="gramEnd"/>
            <w:r w:rsidRPr="00535A84">
              <w:t xml:space="preserve">), а также информации в едином Федеральном реестре сведений о фактах деятельности юридических лиц </w:t>
            </w:r>
            <w:r>
              <w:rPr>
                <w:lang w:val="en-US"/>
              </w:rPr>
              <w:t>http</w:t>
            </w:r>
            <w:r w:rsidRPr="00535A84">
              <w:t>://</w:t>
            </w:r>
            <w:r>
              <w:rPr>
                <w:lang w:val="en-US"/>
              </w:rPr>
              <w:t>www</w:t>
            </w:r>
            <w:r w:rsidRPr="00535A84">
              <w:t>.</w:t>
            </w:r>
            <w:proofErr w:type="spellStart"/>
            <w:r>
              <w:rPr>
                <w:lang w:val="en-US"/>
              </w:rPr>
              <w:t>fedresurs</w:t>
            </w:r>
            <w:proofErr w:type="spellEnd"/>
            <w:r w:rsidRPr="00535A84">
              <w:t>.</w:t>
            </w:r>
            <w:proofErr w:type="spellStart"/>
            <w:r>
              <w:rPr>
                <w:lang w:val="en-US"/>
              </w:rPr>
              <w:t>ru</w:t>
            </w:r>
            <w:proofErr w:type="spellEnd"/>
            <w:r w:rsidRPr="00535A84">
              <w:t>/</w:t>
            </w:r>
            <w:r>
              <w:rPr>
                <w:lang w:val="en-US"/>
              </w:rPr>
              <w:t>companies</w:t>
            </w:r>
            <w:r w:rsidRPr="00535A84">
              <w:t>/</w:t>
            </w:r>
            <w:proofErr w:type="spellStart"/>
            <w:r>
              <w:rPr>
                <w:lang w:val="en-US"/>
              </w:rPr>
              <w:t>IsSearching</w:t>
            </w:r>
            <w:proofErr w:type="spellEnd"/>
            <w:r w:rsidRPr="00535A84">
              <w:t xml:space="preserve">. </w:t>
            </w:r>
            <w:proofErr w:type="gramStart"/>
            <w:r w:rsidRPr="00535A84">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535A84">
              <w:t xml:space="preserve"> Организатором на день рассмотрения Заявок проверяется информация о наличии исполнительных производств и/или </w:t>
            </w:r>
            <w:proofErr w:type="spellStart"/>
            <w:r w:rsidRPr="00535A84">
              <w:t>неприостановлении</w:t>
            </w:r>
            <w:proofErr w:type="spellEnd"/>
            <w:r w:rsidRPr="00535A8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4E5CDF" w:rsidRPr="00535A84" w:rsidRDefault="004E1CD0">
            <w:pPr>
              <w:pStyle w:val="aff6"/>
              <w:numPr>
                <w:ilvl w:val="1"/>
                <w:numId w:val="26"/>
              </w:numPr>
              <w:jc w:val="both"/>
            </w:pPr>
            <w:r w:rsidRPr="00535A84">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4E5CDF" w:rsidRPr="00535A84" w:rsidRDefault="004E1CD0">
            <w:pPr>
              <w:pStyle w:val="aff6"/>
              <w:numPr>
                <w:ilvl w:val="1"/>
                <w:numId w:val="26"/>
              </w:numPr>
              <w:jc w:val="both"/>
            </w:pPr>
            <w:r w:rsidRPr="00535A84">
              <w:t xml:space="preserve">документ по форме приложения № 4 к документации о </w:t>
            </w:r>
            <w:proofErr w:type="gramStart"/>
            <w:r w:rsidRPr="00535A84">
              <w:lastRenderedPageBreak/>
              <w:t>закупке</w:t>
            </w:r>
            <w:proofErr w:type="gramEnd"/>
            <w:r w:rsidRPr="00535A84">
              <w:t xml:space="preserve"> о наличии опыта поставки товара, выполнения работ, оказания услуг, указанного в подпункте 1.3 настоящего пункта Информационной карты; </w:t>
            </w:r>
          </w:p>
          <w:p w:rsidR="004E5CDF" w:rsidRDefault="004E1CD0">
            <w:pPr>
              <w:pStyle w:val="aff6"/>
              <w:numPr>
                <w:ilvl w:val="1"/>
                <w:numId w:val="26"/>
              </w:numPr>
              <w:jc w:val="both"/>
              <w:rPr>
                <w:lang w:val="en-US"/>
              </w:rPr>
            </w:pPr>
            <w:proofErr w:type="gramStart"/>
            <w:r w:rsidRPr="00535A84">
              <w:t>документы</w:t>
            </w:r>
            <w:proofErr w:type="gramEnd"/>
            <w:r w:rsidRPr="00535A84">
              <w:t xml:space="preserve"> подтверждающие факт выполнения работ (договоры, акты сдачи-приемки выполненных работ,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4E5CDF" w:rsidRPr="00535A84" w:rsidRDefault="004E1CD0">
            <w:pPr>
              <w:pStyle w:val="aff6"/>
              <w:numPr>
                <w:ilvl w:val="1"/>
                <w:numId w:val="26"/>
              </w:numPr>
              <w:jc w:val="both"/>
            </w:pPr>
            <w:r w:rsidRPr="00535A84">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535A84">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535A84">
              <w:t xml:space="preserve"> решение до момента заключения договора. В </w:t>
            </w:r>
            <w:proofErr w:type="gramStart"/>
            <w:r w:rsidRPr="00535A84">
              <w:t>случае</w:t>
            </w:r>
            <w:proofErr w:type="gramEnd"/>
            <w:r w:rsidRPr="00535A84">
              <w:t xml:space="preserve"> если такого одобрения не требуется, претендент представляет соответствующее обоснованное заявление.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4E5CDF" w:rsidRDefault="004E1CD0">
            <w:pPr>
              <w:pStyle w:val="af9"/>
              <w:ind w:firstLine="0"/>
              <w:rPr>
                <w:sz w:val="24"/>
                <w:highlight w:val="yellow"/>
              </w:rPr>
            </w:pPr>
            <w:r>
              <w:rPr>
                <w:sz w:val="24"/>
                <w:lang w:val="en-US"/>
              </w:rPr>
              <w:t>Не предусмотрены</w:t>
            </w:r>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4E5CDF" w:rsidRDefault="004E1CD0">
                  <w:pPr>
                    <w:pStyle w:val="af9"/>
                    <w:ind w:firstLine="0"/>
                    <w:rPr>
                      <w:sz w:val="24"/>
                    </w:rPr>
                  </w:pPr>
                  <w:r>
                    <w:rPr>
                      <w:sz w:val="24"/>
                    </w:rPr>
                    <w:t xml:space="preserve">Цена договора </w:t>
                  </w:r>
                </w:p>
              </w:tc>
              <w:tc>
                <w:tcPr>
                  <w:tcW w:w="2114" w:type="dxa"/>
                </w:tcPr>
                <w:p w:rsidR="004E5CDF" w:rsidRDefault="004E1CD0">
                  <w:pPr>
                    <w:pStyle w:val="af9"/>
                    <w:ind w:firstLine="0"/>
                    <w:rPr>
                      <w:sz w:val="24"/>
                      <w:lang w:val="en-US"/>
                    </w:rPr>
                  </w:pPr>
                  <w:r>
                    <w:rPr>
                      <w:sz w:val="24"/>
                      <w:lang w:val="en-US"/>
                    </w:rPr>
                    <w:t>0,55</w:t>
                  </w:r>
                </w:p>
              </w:tc>
            </w:tr>
            <w:tr w:rsidR="006D2B87" w:rsidRPr="00514332" w:rsidTr="006D2B87">
              <w:tc>
                <w:tcPr>
                  <w:tcW w:w="4423" w:type="dxa"/>
                </w:tcPr>
                <w:p w:rsidR="004E5CDF" w:rsidRDefault="004E1CD0">
                  <w:pPr>
                    <w:pStyle w:val="af9"/>
                    <w:ind w:firstLine="0"/>
                    <w:rPr>
                      <w:sz w:val="24"/>
                    </w:rPr>
                  </w:pPr>
                  <w:r>
                    <w:rPr>
                      <w:sz w:val="24"/>
                    </w:rPr>
                    <w:t xml:space="preserve">Опыт выполнения работ (суммарная стоимость договоров, аналогичных предмету Открытого конкурса, в соответствии с подпунктом 2.7 части 2 пункта 17 Информационной карты) </w:t>
                  </w:r>
                </w:p>
              </w:tc>
              <w:tc>
                <w:tcPr>
                  <w:tcW w:w="2114" w:type="dxa"/>
                </w:tcPr>
                <w:p w:rsidR="004E5CDF" w:rsidRDefault="004E1CD0">
                  <w:pPr>
                    <w:pStyle w:val="af9"/>
                    <w:ind w:firstLine="0"/>
                    <w:rPr>
                      <w:sz w:val="24"/>
                      <w:lang w:val="en-US"/>
                    </w:rPr>
                  </w:pPr>
                  <w:r>
                    <w:rPr>
                      <w:sz w:val="24"/>
                      <w:lang w:val="en-US"/>
                    </w:rPr>
                    <w:t>0,25</w:t>
                  </w:r>
                </w:p>
              </w:tc>
            </w:tr>
            <w:tr w:rsidR="006D2B87" w:rsidRPr="00514332" w:rsidTr="006D2B87">
              <w:tc>
                <w:tcPr>
                  <w:tcW w:w="4423" w:type="dxa"/>
                </w:tcPr>
                <w:p w:rsidR="004E5CDF" w:rsidRDefault="004E1CD0">
                  <w:pPr>
                    <w:pStyle w:val="af9"/>
                    <w:ind w:firstLine="0"/>
                    <w:rPr>
                      <w:sz w:val="24"/>
                    </w:rPr>
                  </w:pPr>
                  <w:r>
                    <w:rPr>
                      <w:sz w:val="24"/>
                    </w:rPr>
                    <w:t xml:space="preserve">Сроки выполнения работ в календарных днях </w:t>
                  </w:r>
                </w:p>
              </w:tc>
              <w:tc>
                <w:tcPr>
                  <w:tcW w:w="2114" w:type="dxa"/>
                </w:tcPr>
                <w:p w:rsidR="004E5CDF" w:rsidRDefault="004E1CD0">
                  <w:pPr>
                    <w:pStyle w:val="af9"/>
                    <w:ind w:firstLine="0"/>
                    <w:rPr>
                      <w:sz w:val="24"/>
                      <w:lang w:val="en-US"/>
                    </w:rPr>
                  </w:pPr>
                  <w:r>
                    <w:rPr>
                      <w:sz w:val="24"/>
                      <w:lang w:val="en-US"/>
                    </w:rPr>
                    <w:t>0,20</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 xml:space="preserve">Особенности </w:t>
            </w:r>
            <w:r>
              <w:rPr>
                <w:b/>
                <w:color w:val="auto"/>
              </w:rPr>
              <w:lastRenderedPageBreak/>
              <w:t>заключения договора</w:t>
            </w:r>
          </w:p>
        </w:tc>
        <w:tc>
          <w:tcPr>
            <w:tcW w:w="6768" w:type="dxa"/>
          </w:tcPr>
          <w:p w:rsidR="004E5CDF" w:rsidRDefault="004E5CDF">
            <w:pPr>
              <w:pStyle w:val="af9"/>
              <w:ind w:left="34" w:firstLine="567"/>
              <w:rPr>
                <w:sz w:val="24"/>
              </w:rPr>
            </w:pPr>
          </w:p>
          <w:p w:rsidR="004E5CDF" w:rsidRDefault="004E1CD0">
            <w:pPr>
              <w:pStyle w:val="-3"/>
              <w:numPr>
                <w:ilvl w:val="1"/>
                <w:numId w:val="16"/>
              </w:numPr>
              <w:suppressAutoHyphens/>
              <w:ind w:left="34" w:firstLine="567"/>
              <w:rPr>
                <w:sz w:val="24"/>
              </w:rPr>
            </w:pPr>
            <w:r>
              <w:rPr>
                <w:sz w:val="24"/>
              </w:rPr>
              <w:lastRenderedPageBreak/>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4E5CDF" w:rsidRDefault="004E1CD0">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4E5CDF" w:rsidRDefault="004E1CD0">
            <w:pPr>
              <w:pStyle w:val="19"/>
              <w:ind w:firstLine="0"/>
              <w:rPr>
                <w:sz w:val="24"/>
                <w:szCs w:val="24"/>
              </w:rPr>
            </w:pPr>
            <w:r>
              <w:rPr>
                <w:sz w:val="24"/>
                <w:szCs w:val="24"/>
              </w:rPr>
              <w:t>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4E5CDF" w:rsidRDefault="004E1CD0">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4E5CDF" w:rsidRDefault="004E1CD0">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4E5CDF" w:rsidRDefault="004E1CD0">
            <w:pPr>
              <w:pStyle w:val="19"/>
              <w:ind w:firstLine="0"/>
              <w:rPr>
                <w:sz w:val="24"/>
                <w:szCs w:val="24"/>
              </w:rPr>
            </w:pPr>
            <w:r>
              <w:rPr>
                <w:sz w:val="24"/>
                <w:szCs w:val="24"/>
              </w:rPr>
              <w:t>Не предусмотрено</w:t>
            </w:r>
          </w:p>
        </w:tc>
      </w:tr>
    </w:tbl>
    <w:p w:rsidR="002079EB" w:rsidRDefault="002079EB" w:rsidP="00D72C8B">
      <w:pPr>
        <w:pStyle w:val="19"/>
        <w:ind w:firstLine="0"/>
        <w:jc w:val="right"/>
        <w:outlineLvl w:val="0"/>
        <w:rPr>
          <w:rFonts w:eastAsia="MS Mincho"/>
          <w:szCs w:val="28"/>
        </w:rPr>
        <w:sectPr w:rsidR="002079EB" w:rsidSect="007C51E1">
          <w:pgSz w:w="11907" w:h="16840" w:code="9"/>
          <w:pgMar w:top="1134" w:right="851" w:bottom="1134" w:left="1418" w:header="794" w:footer="794" w:gutter="0"/>
          <w:cols w:space="720"/>
          <w:titlePg/>
          <w:docGrid w:linePitch="326"/>
        </w:sectPr>
      </w:pPr>
    </w:p>
    <w:p w:rsidR="004E5CDF" w:rsidRDefault="004E1CD0">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ОК-___-___-____</w:t>
      </w:r>
      <w:r>
        <w:rPr>
          <w:szCs w:val="28"/>
          <w:u w:val="single"/>
        </w:rPr>
        <w:t xml:space="preserve"> </w:t>
      </w:r>
      <w:r>
        <w:rPr>
          <w:szCs w:val="28"/>
        </w:rPr>
        <w:t xml:space="preserve">(далее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lastRenderedPageBreak/>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2"/>
        <w:suppressAutoHyphens/>
        <w:spacing w:after="0"/>
        <w:rPr>
          <w:sz w:val="28"/>
          <w:szCs w:val="28"/>
        </w:rPr>
        <w:sectPr w:rsidR="002079EB" w:rsidSect="007C51E1">
          <w:pgSz w:w="11907" w:h="16840" w:code="9"/>
          <w:pgMar w:top="1134" w:right="851" w:bottom="1134" w:left="1418" w:header="794" w:footer="794" w:gutter="0"/>
          <w:cols w:space="720"/>
          <w:titlePg/>
          <w:docGrid w:linePitch="326"/>
        </w:sectPr>
      </w:pPr>
      <w:r>
        <w:rPr>
          <w:sz w:val="28"/>
          <w:szCs w:val="28"/>
        </w:rPr>
        <w:t>"____" _________ 201__ г.</w:t>
      </w:r>
    </w:p>
    <w:p w:rsidR="004E5CDF" w:rsidRDefault="004E1CD0">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D20AD0" w:rsidRDefault="00D20AD0" w:rsidP="00D20AD0">
      <w:pPr>
        <w:pStyle w:val="32"/>
        <w:suppressAutoHyphens/>
        <w:spacing w:after="0"/>
        <w:rPr>
          <w:sz w:val="28"/>
          <w:szCs w:val="28"/>
        </w:rPr>
      </w:pPr>
      <w:r>
        <w:rPr>
          <w:sz w:val="28"/>
          <w:szCs w:val="28"/>
        </w:rPr>
        <w:t>"____" _________ 201__ г.</w:t>
      </w:r>
      <w:r>
        <w:rPr>
          <w:sz w:val="28"/>
          <w:szCs w:val="28"/>
        </w:rPr>
        <w:br w:type="page"/>
      </w:r>
    </w:p>
    <w:p w:rsidR="00110975" w:rsidRDefault="00110975" w:rsidP="00110975">
      <w:pPr>
        <w:pStyle w:val="af9"/>
        <w:jc w:val="center"/>
        <w:rPr>
          <w:b/>
          <w:sz w:val="28"/>
          <w:szCs w:val="28"/>
        </w:rPr>
      </w:pPr>
      <w:r>
        <w:rPr>
          <w:b/>
          <w:sz w:val="28"/>
          <w:szCs w:val="28"/>
        </w:rPr>
        <w:lastRenderedPageBreak/>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2"/>
        <w:suppressAutoHyphens/>
        <w:spacing w:after="0"/>
        <w:rPr>
          <w:sz w:val="28"/>
          <w:szCs w:val="28"/>
        </w:rPr>
        <w:sectPr w:rsidR="002079EB" w:rsidSect="007C51E1">
          <w:pgSz w:w="11907" w:h="16840" w:code="9"/>
          <w:pgMar w:top="1134" w:right="851" w:bottom="1134" w:left="1418" w:header="794" w:footer="794" w:gutter="0"/>
          <w:cols w:space="720"/>
          <w:titlePg/>
          <w:docGrid w:linePitch="326"/>
        </w:sectPr>
      </w:pPr>
      <w:r>
        <w:rPr>
          <w:sz w:val="28"/>
          <w:szCs w:val="28"/>
        </w:rPr>
        <w:t>"____" _________ 201__ г.</w:t>
      </w:r>
    </w:p>
    <w:p w:rsidR="004E5CDF" w:rsidRDefault="004E1CD0">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4E5CDF" w:rsidRPr="00AC603C" w:rsidRDefault="004E5CDF" w:rsidP="009642A8">
      <w:pPr>
        <w:pStyle w:val="af9"/>
        <w:ind w:firstLine="0"/>
        <w:jc w:val="center"/>
        <w:outlineLvl w:val="1"/>
        <w:rPr>
          <w:b/>
          <w:sz w:val="28"/>
          <w:szCs w:val="28"/>
        </w:rPr>
      </w:pPr>
      <w:bookmarkStart w:id="43" w:name="OLE_LINK1"/>
      <w:bookmarkStart w:id="44" w:name="OLE_LINK2"/>
      <w:r>
        <w:rPr>
          <w:b/>
          <w:sz w:val="28"/>
          <w:szCs w:val="28"/>
        </w:rPr>
        <w:t>Финансово-коммерческое предложение</w:t>
      </w:r>
      <w:bookmarkEnd w:id="43"/>
      <w:bookmarkEnd w:id="44"/>
    </w:p>
    <w:p w:rsidR="004E5CDF" w:rsidRPr="00AC603C" w:rsidRDefault="004E5CDF" w:rsidP="009642A8"/>
    <w:p w:rsidR="004E5CDF" w:rsidRPr="00AC603C" w:rsidRDefault="004E5CDF" w:rsidP="009642A8">
      <w:pPr>
        <w:rPr>
          <w:sz w:val="28"/>
          <w:szCs w:val="28"/>
        </w:rPr>
      </w:pPr>
      <w:r>
        <w:rPr>
          <w:sz w:val="28"/>
          <w:szCs w:val="28"/>
        </w:rPr>
        <w:t xml:space="preserve"> «____» ___________ 201_ г.                         Открытый конкурс № ОК-МСП-_____  </w:t>
      </w:r>
    </w:p>
    <w:p w:rsidR="004E5CDF" w:rsidRPr="00AC603C" w:rsidRDefault="004E5CDF" w:rsidP="009642A8">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4E5CDF" w:rsidRPr="00AC603C" w:rsidRDefault="004E5CDF" w:rsidP="009642A8">
      <w:pPr>
        <w:jc w:val="right"/>
        <w:rPr>
          <w:bCs/>
          <w:i/>
        </w:rPr>
      </w:pPr>
      <w:r>
        <w:rPr>
          <w:bCs/>
          <w:i/>
        </w:rPr>
        <w:t>Указывается  при необходимости</w:t>
      </w:r>
    </w:p>
    <w:p w:rsidR="004E5CDF" w:rsidRPr="00AC603C" w:rsidRDefault="004E5CDF" w:rsidP="009642A8">
      <w:pPr>
        <w:rPr>
          <w:sz w:val="28"/>
          <w:szCs w:val="28"/>
        </w:rPr>
      </w:pPr>
      <w:r>
        <w:rPr>
          <w:sz w:val="28"/>
          <w:szCs w:val="28"/>
        </w:rPr>
        <w:t>__________________________________________________________________</w:t>
      </w:r>
    </w:p>
    <w:p w:rsidR="004E5CDF" w:rsidRPr="00AC603C" w:rsidRDefault="004E5CDF" w:rsidP="009642A8">
      <w:pPr>
        <w:ind w:firstLine="3"/>
        <w:jc w:val="center"/>
        <w:rPr>
          <w:bCs/>
          <w:i/>
        </w:rPr>
      </w:pPr>
      <w:r>
        <w:rPr>
          <w:bCs/>
          <w:i/>
        </w:rPr>
        <w:t>(Полное наименование п</w:t>
      </w:r>
      <w:r>
        <w:rPr>
          <w:i/>
        </w:rPr>
        <w:t>ретендента</w:t>
      </w:r>
      <w:r>
        <w:rPr>
          <w:bCs/>
          <w:i/>
        </w:rPr>
        <w:t>)</w:t>
      </w:r>
    </w:p>
    <w:p w:rsidR="004E5CDF" w:rsidRPr="00AC603C" w:rsidRDefault="004E5CDF" w:rsidP="009642A8">
      <w:pPr>
        <w:ind w:firstLine="708"/>
        <w:rPr>
          <w:bCs/>
          <w:sz w:val="28"/>
          <w:szCs w:val="28"/>
        </w:rPr>
      </w:pPr>
    </w:p>
    <w:tbl>
      <w:tblPr>
        <w:tblW w:w="4944" w:type="pct"/>
        <w:tblLayout w:type="fixed"/>
        <w:tblLook w:val="0000"/>
      </w:tblPr>
      <w:tblGrid>
        <w:gridCol w:w="517"/>
        <w:gridCol w:w="2952"/>
        <w:gridCol w:w="3356"/>
        <w:gridCol w:w="2919"/>
      </w:tblGrid>
      <w:tr w:rsidR="004E5CDF" w:rsidRPr="00AC603C" w:rsidTr="009642A8">
        <w:trPr>
          <w:trHeight w:val="2484"/>
        </w:trPr>
        <w:tc>
          <w:tcPr>
            <w:tcW w:w="265" w:type="pct"/>
            <w:tcBorders>
              <w:top w:val="single" w:sz="4" w:space="0" w:color="auto"/>
              <w:left w:val="single" w:sz="4" w:space="0" w:color="auto"/>
              <w:bottom w:val="single" w:sz="4" w:space="0" w:color="auto"/>
              <w:right w:val="single" w:sz="4" w:space="0" w:color="auto"/>
            </w:tcBorders>
            <w:vAlign w:val="center"/>
          </w:tcPr>
          <w:p w:rsidR="004E5CDF" w:rsidRPr="00AC603C" w:rsidRDefault="004E5CDF" w:rsidP="009642A8">
            <w:pPr>
              <w:jc w:val="center"/>
            </w:pPr>
            <w:r>
              <w:t xml:space="preserve">№ </w:t>
            </w:r>
            <w:proofErr w:type="spellStart"/>
            <w:proofErr w:type="gramStart"/>
            <w:r>
              <w:t>п</w:t>
            </w:r>
            <w:proofErr w:type="spellEnd"/>
            <w:proofErr w:type="gramEnd"/>
            <w:r>
              <w:t>/</w:t>
            </w:r>
            <w:proofErr w:type="spellStart"/>
            <w:r>
              <w:t>п</w:t>
            </w:r>
            <w:proofErr w:type="spellEnd"/>
          </w:p>
        </w:tc>
        <w:tc>
          <w:tcPr>
            <w:tcW w:w="1515" w:type="pct"/>
            <w:tcBorders>
              <w:top w:val="single" w:sz="4" w:space="0" w:color="auto"/>
              <w:left w:val="single" w:sz="4" w:space="0" w:color="auto"/>
              <w:bottom w:val="single" w:sz="4" w:space="0" w:color="auto"/>
              <w:right w:val="single" w:sz="4" w:space="0" w:color="auto"/>
            </w:tcBorders>
            <w:vAlign w:val="center"/>
          </w:tcPr>
          <w:p w:rsidR="004E5CDF" w:rsidRPr="00AC603C" w:rsidRDefault="004E5CDF" w:rsidP="009642A8">
            <w:pPr>
              <w:jc w:val="center"/>
            </w:pPr>
            <w:r>
              <w:t>Наименование работ</w:t>
            </w:r>
          </w:p>
        </w:tc>
        <w:tc>
          <w:tcPr>
            <w:tcW w:w="1722" w:type="pct"/>
            <w:tcBorders>
              <w:top w:val="single" w:sz="4" w:space="0" w:color="auto"/>
              <w:left w:val="single" w:sz="4" w:space="0" w:color="auto"/>
              <w:bottom w:val="single" w:sz="4" w:space="0" w:color="auto"/>
              <w:right w:val="single" w:sz="4" w:space="0" w:color="auto"/>
            </w:tcBorders>
            <w:vAlign w:val="center"/>
          </w:tcPr>
          <w:p w:rsidR="004E5CDF" w:rsidRPr="00AC603C" w:rsidRDefault="004E5CDF" w:rsidP="009642A8">
            <w:pPr>
              <w:jc w:val="center"/>
            </w:pPr>
            <w:r>
              <w:t xml:space="preserve">Цена за весь закупаемый объем работ в руб., без учета НДС </w:t>
            </w:r>
          </w:p>
        </w:tc>
        <w:tc>
          <w:tcPr>
            <w:tcW w:w="1498" w:type="pct"/>
            <w:tcBorders>
              <w:top w:val="single" w:sz="4" w:space="0" w:color="auto"/>
              <w:left w:val="single" w:sz="4" w:space="0" w:color="auto"/>
              <w:bottom w:val="single" w:sz="4" w:space="0" w:color="auto"/>
              <w:right w:val="single" w:sz="4" w:space="0" w:color="auto"/>
            </w:tcBorders>
            <w:vAlign w:val="center"/>
          </w:tcPr>
          <w:p w:rsidR="004E5CDF" w:rsidRPr="00AC603C" w:rsidRDefault="004E5CDF" w:rsidP="009642A8">
            <w:pPr>
              <w:jc w:val="center"/>
            </w:pPr>
            <w:r>
              <w:t>Срок выполнения работ в календарных днях (не более 7 календарных дней)</w:t>
            </w:r>
          </w:p>
        </w:tc>
      </w:tr>
      <w:tr w:rsidR="004E5CDF" w:rsidRPr="00AC603C" w:rsidTr="009642A8">
        <w:trPr>
          <w:trHeight w:val="255"/>
        </w:trPr>
        <w:tc>
          <w:tcPr>
            <w:tcW w:w="265" w:type="pct"/>
            <w:tcBorders>
              <w:top w:val="nil"/>
              <w:left w:val="single" w:sz="4" w:space="0" w:color="auto"/>
              <w:bottom w:val="single" w:sz="4" w:space="0" w:color="auto"/>
              <w:right w:val="single" w:sz="4" w:space="0" w:color="auto"/>
            </w:tcBorders>
            <w:noWrap/>
            <w:vAlign w:val="bottom"/>
          </w:tcPr>
          <w:p w:rsidR="004E5CDF" w:rsidRPr="00AC603C" w:rsidRDefault="004E5CDF" w:rsidP="009642A8">
            <w:pPr>
              <w:jc w:val="center"/>
            </w:pPr>
            <w:r>
              <w:t>1</w:t>
            </w:r>
          </w:p>
        </w:tc>
        <w:tc>
          <w:tcPr>
            <w:tcW w:w="1515" w:type="pct"/>
            <w:tcBorders>
              <w:top w:val="nil"/>
              <w:left w:val="nil"/>
              <w:bottom w:val="single" w:sz="4" w:space="0" w:color="auto"/>
              <w:right w:val="single" w:sz="4" w:space="0" w:color="auto"/>
            </w:tcBorders>
            <w:noWrap/>
            <w:vAlign w:val="bottom"/>
          </w:tcPr>
          <w:p w:rsidR="004E5CDF" w:rsidRPr="00AC603C" w:rsidRDefault="004E5CDF" w:rsidP="009642A8">
            <w:pPr>
              <w:jc w:val="center"/>
            </w:pPr>
            <w:r>
              <w:t>2</w:t>
            </w:r>
          </w:p>
        </w:tc>
        <w:tc>
          <w:tcPr>
            <w:tcW w:w="1722" w:type="pct"/>
            <w:tcBorders>
              <w:top w:val="single" w:sz="4" w:space="0" w:color="auto"/>
              <w:left w:val="single" w:sz="4" w:space="0" w:color="auto"/>
              <w:bottom w:val="single" w:sz="4" w:space="0" w:color="auto"/>
              <w:right w:val="single" w:sz="4" w:space="0" w:color="auto"/>
            </w:tcBorders>
            <w:noWrap/>
            <w:vAlign w:val="bottom"/>
          </w:tcPr>
          <w:p w:rsidR="004E5CDF" w:rsidRPr="00AC603C" w:rsidRDefault="004E5CDF" w:rsidP="009642A8">
            <w:pPr>
              <w:jc w:val="center"/>
            </w:pPr>
            <w:r>
              <w:t>3</w:t>
            </w:r>
          </w:p>
        </w:tc>
        <w:tc>
          <w:tcPr>
            <w:tcW w:w="1498" w:type="pct"/>
            <w:tcBorders>
              <w:top w:val="single" w:sz="4" w:space="0" w:color="auto"/>
              <w:left w:val="single" w:sz="4" w:space="0" w:color="auto"/>
              <w:bottom w:val="single" w:sz="4" w:space="0" w:color="auto"/>
              <w:right w:val="single" w:sz="4" w:space="0" w:color="auto"/>
            </w:tcBorders>
            <w:noWrap/>
            <w:vAlign w:val="bottom"/>
          </w:tcPr>
          <w:p w:rsidR="004E5CDF" w:rsidRPr="00AC603C" w:rsidRDefault="004E5CDF" w:rsidP="009642A8">
            <w:pPr>
              <w:jc w:val="center"/>
            </w:pPr>
            <w:r>
              <w:t>4</w:t>
            </w:r>
          </w:p>
        </w:tc>
      </w:tr>
      <w:tr w:rsidR="004E5CDF" w:rsidRPr="00AC603C" w:rsidTr="009642A8">
        <w:trPr>
          <w:trHeight w:val="315"/>
        </w:trPr>
        <w:tc>
          <w:tcPr>
            <w:tcW w:w="265" w:type="pct"/>
            <w:tcBorders>
              <w:top w:val="nil"/>
              <w:left w:val="single" w:sz="4" w:space="0" w:color="auto"/>
              <w:bottom w:val="single" w:sz="4" w:space="0" w:color="auto"/>
              <w:right w:val="single" w:sz="4" w:space="0" w:color="auto"/>
            </w:tcBorders>
            <w:noWrap/>
            <w:vAlign w:val="bottom"/>
          </w:tcPr>
          <w:p w:rsidR="004E5CDF" w:rsidRPr="00AC603C" w:rsidRDefault="004E5CDF" w:rsidP="009642A8">
            <w:pPr>
              <w:jc w:val="center"/>
            </w:pPr>
          </w:p>
        </w:tc>
        <w:tc>
          <w:tcPr>
            <w:tcW w:w="1515" w:type="pct"/>
            <w:tcBorders>
              <w:top w:val="nil"/>
              <w:left w:val="nil"/>
              <w:bottom w:val="single" w:sz="4" w:space="0" w:color="auto"/>
              <w:right w:val="single" w:sz="4" w:space="0" w:color="auto"/>
            </w:tcBorders>
            <w:noWrap/>
            <w:vAlign w:val="bottom"/>
          </w:tcPr>
          <w:p w:rsidR="004E5CDF" w:rsidRPr="00AC603C" w:rsidRDefault="004E5CDF" w:rsidP="009642A8">
            <w:pPr>
              <w:jc w:val="center"/>
            </w:pPr>
          </w:p>
        </w:tc>
        <w:tc>
          <w:tcPr>
            <w:tcW w:w="1722" w:type="pct"/>
            <w:tcBorders>
              <w:top w:val="single" w:sz="4" w:space="0" w:color="auto"/>
              <w:left w:val="single" w:sz="4" w:space="0" w:color="auto"/>
              <w:bottom w:val="single" w:sz="4" w:space="0" w:color="auto"/>
              <w:right w:val="single" w:sz="4" w:space="0" w:color="auto"/>
            </w:tcBorders>
            <w:noWrap/>
            <w:vAlign w:val="bottom"/>
          </w:tcPr>
          <w:p w:rsidR="004E5CDF" w:rsidRPr="00AC603C" w:rsidRDefault="004E5CDF" w:rsidP="009642A8">
            <w:pPr>
              <w:jc w:val="center"/>
            </w:pPr>
          </w:p>
        </w:tc>
        <w:tc>
          <w:tcPr>
            <w:tcW w:w="1498" w:type="pct"/>
            <w:tcBorders>
              <w:top w:val="single" w:sz="4" w:space="0" w:color="auto"/>
              <w:left w:val="single" w:sz="4" w:space="0" w:color="auto"/>
              <w:bottom w:val="single" w:sz="4" w:space="0" w:color="auto"/>
              <w:right w:val="single" w:sz="4" w:space="0" w:color="auto"/>
            </w:tcBorders>
            <w:noWrap/>
            <w:vAlign w:val="bottom"/>
          </w:tcPr>
          <w:p w:rsidR="004E5CDF" w:rsidRPr="00AC603C" w:rsidRDefault="004E5CDF" w:rsidP="009642A8">
            <w:pPr>
              <w:jc w:val="center"/>
            </w:pPr>
          </w:p>
        </w:tc>
      </w:tr>
      <w:tr w:rsidR="004E5CDF" w:rsidRPr="00AC603C" w:rsidTr="009642A8">
        <w:trPr>
          <w:trHeight w:val="335"/>
        </w:trPr>
        <w:tc>
          <w:tcPr>
            <w:tcW w:w="1780" w:type="pct"/>
            <w:gridSpan w:val="2"/>
            <w:tcBorders>
              <w:top w:val="nil"/>
              <w:left w:val="single" w:sz="4" w:space="0" w:color="auto"/>
              <w:bottom w:val="single" w:sz="4" w:space="0" w:color="auto"/>
              <w:right w:val="single" w:sz="4" w:space="0" w:color="auto"/>
            </w:tcBorders>
            <w:noWrap/>
            <w:vAlign w:val="bottom"/>
          </w:tcPr>
          <w:p w:rsidR="004E5CDF" w:rsidRPr="00AC603C" w:rsidRDefault="004E5CDF" w:rsidP="009642A8">
            <w:pPr>
              <w:jc w:val="right"/>
            </w:pPr>
            <w:r>
              <w:t>Итого:</w:t>
            </w:r>
          </w:p>
        </w:tc>
        <w:tc>
          <w:tcPr>
            <w:tcW w:w="1722" w:type="pct"/>
            <w:tcBorders>
              <w:top w:val="single" w:sz="4" w:space="0" w:color="auto"/>
              <w:left w:val="single" w:sz="4" w:space="0" w:color="auto"/>
              <w:bottom w:val="single" w:sz="4" w:space="0" w:color="auto"/>
              <w:right w:val="single" w:sz="4" w:space="0" w:color="auto"/>
            </w:tcBorders>
            <w:noWrap/>
            <w:vAlign w:val="center"/>
          </w:tcPr>
          <w:p w:rsidR="004E5CDF" w:rsidRPr="00AC603C" w:rsidRDefault="004E5CDF" w:rsidP="009642A8">
            <w:pPr>
              <w:jc w:val="center"/>
            </w:pPr>
          </w:p>
        </w:tc>
        <w:tc>
          <w:tcPr>
            <w:tcW w:w="1498" w:type="pct"/>
            <w:tcBorders>
              <w:top w:val="single" w:sz="4" w:space="0" w:color="auto"/>
              <w:left w:val="single" w:sz="4" w:space="0" w:color="auto"/>
              <w:bottom w:val="single" w:sz="4" w:space="0" w:color="auto"/>
              <w:right w:val="single" w:sz="4" w:space="0" w:color="auto"/>
            </w:tcBorders>
            <w:noWrap/>
            <w:vAlign w:val="center"/>
          </w:tcPr>
          <w:p w:rsidR="004E5CDF" w:rsidRPr="00AC603C" w:rsidRDefault="004E5CDF" w:rsidP="009642A8">
            <w:pPr>
              <w:jc w:val="center"/>
            </w:pPr>
            <w:r>
              <w:t>-</w:t>
            </w:r>
          </w:p>
        </w:tc>
      </w:tr>
    </w:tbl>
    <w:p w:rsidR="004E5CDF" w:rsidRPr="00AC603C" w:rsidRDefault="004E5CDF" w:rsidP="009642A8">
      <w:pPr>
        <w:ind w:firstLine="567"/>
        <w:jc w:val="both"/>
        <w:rPr>
          <w:color w:val="BFBFBF"/>
          <w:sz w:val="28"/>
          <w:szCs w:val="28"/>
        </w:rPr>
      </w:pPr>
    </w:p>
    <w:p w:rsidR="004E5CDF" w:rsidRPr="00382A70" w:rsidRDefault="004E5CDF" w:rsidP="009642A8">
      <w:pPr>
        <w:ind w:firstLine="709"/>
        <w:jc w:val="both"/>
        <w:rPr>
          <w:sz w:val="28"/>
          <w:szCs w:val="28"/>
        </w:rPr>
      </w:pPr>
      <w:r>
        <w:rPr>
          <w:sz w:val="28"/>
          <w:szCs w:val="28"/>
        </w:rPr>
        <w:t xml:space="preserve">1. Цена, указанная в настоящем финансово-коммерческом предложении по </w:t>
      </w:r>
      <w:r>
        <w:rPr>
          <w:i/>
          <w:sz w:val="28"/>
          <w:szCs w:val="28"/>
        </w:rPr>
        <w:t>(выполнению работ)</w:t>
      </w:r>
      <w:r>
        <w:rPr>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_____________</w:t>
      </w:r>
      <w:r>
        <w:rPr>
          <w:i/>
          <w:sz w:val="28"/>
          <w:szCs w:val="28"/>
        </w:rPr>
        <w:t>.</w:t>
      </w:r>
    </w:p>
    <w:p w:rsidR="004E5CDF" w:rsidRPr="00AC603C" w:rsidRDefault="004E5CDF" w:rsidP="009642A8">
      <w:pPr>
        <w:pStyle w:val="afc"/>
        <w:ind w:firstLine="0"/>
        <w:jc w:val="both"/>
        <w:rPr>
          <w:szCs w:val="28"/>
        </w:rPr>
      </w:pPr>
      <w:r>
        <w:rPr>
          <w:szCs w:val="28"/>
        </w:rPr>
        <w:t>__________</w:t>
      </w:r>
      <w:r>
        <w:rPr>
          <w:i/>
          <w:szCs w:val="28"/>
        </w:rPr>
        <w:t xml:space="preserve"> ( выполнение работ)</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4E5CDF" w:rsidRPr="00AC603C" w:rsidRDefault="004E5CDF" w:rsidP="009642A8">
      <w:pPr>
        <w:pStyle w:val="afc"/>
        <w:rPr>
          <w:szCs w:val="28"/>
        </w:rPr>
      </w:pPr>
      <w:r>
        <w:rPr>
          <w:szCs w:val="28"/>
        </w:rPr>
        <w:t xml:space="preserve">2. Дополнительные условия выполнения работ _______________________________________________________ </w:t>
      </w:r>
    </w:p>
    <w:p w:rsidR="004E5CDF" w:rsidRPr="00AC603C" w:rsidRDefault="004E5CDF" w:rsidP="009642A8">
      <w:pPr>
        <w:pStyle w:val="afc"/>
        <w:jc w:val="center"/>
        <w:rPr>
          <w:i/>
          <w:szCs w:val="28"/>
        </w:rPr>
      </w:pPr>
      <w:r>
        <w:rPr>
          <w:i/>
          <w:szCs w:val="28"/>
        </w:rPr>
        <w:t>(заполняется претендентом при необходимости).</w:t>
      </w:r>
    </w:p>
    <w:p w:rsidR="004E5CDF" w:rsidRPr="00D963B6" w:rsidRDefault="004E5CDF" w:rsidP="009642A8">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22 Информационной карты, но не менее 60 (шестьдесят) календарных дней</w:t>
      </w:r>
      <w:r>
        <w:rPr>
          <w:szCs w:val="28"/>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4E5CDF" w:rsidRPr="00205668" w:rsidRDefault="004E5CDF" w:rsidP="009642A8">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proofErr w:type="gramStart"/>
      <w:r>
        <w:rPr>
          <w:i/>
          <w:sz w:val="24"/>
          <w:szCs w:val="24"/>
        </w:rPr>
        <w:t xml:space="preserve">( </w:t>
      </w:r>
      <w:proofErr w:type="gramEnd"/>
      <w:r>
        <w:rPr>
          <w:i/>
          <w:sz w:val="24"/>
          <w:szCs w:val="24"/>
        </w:rPr>
        <w:t>выполнить работы)</w:t>
      </w:r>
      <w:r>
        <w:rPr>
          <w:szCs w:val="28"/>
        </w:rPr>
        <w:t xml:space="preserve"> в соответствии с требованиями документации о закупке и согласно нашим предложениям. </w:t>
      </w:r>
    </w:p>
    <w:p w:rsidR="004E5CDF" w:rsidRPr="00205668" w:rsidRDefault="004E5CDF" w:rsidP="009642A8">
      <w:pPr>
        <w:pStyle w:val="afc"/>
        <w:jc w:val="both"/>
        <w:rPr>
          <w:szCs w:val="28"/>
        </w:rPr>
      </w:pPr>
      <w:r>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 и на условиях настоящего финансово-коммерческого предложения.</w:t>
      </w:r>
    </w:p>
    <w:p w:rsidR="004E5CDF" w:rsidRPr="00205668" w:rsidRDefault="004E5CDF" w:rsidP="009642A8">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4E5CDF" w:rsidRPr="00205668" w:rsidRDefault="004E5CDF" w:rsidP="009642A8">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4E5CDF" w:rsidRPr="00AC603C" w:rsidRDefault="004E5CDF" w:rsidP="009642A8">
      <w:pPr>
        <w:pStyle w:val="afc"/>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4E5CDF" w:rsidRPr="00AC603C" w:rsidRDefault="004E5CDF" w:rsidP="009642A8">
      <w:pPr>
        <w:pStyle w:val="afc"/>
        <w:jc w:val="both"/>
        <w:rPr>
          <w:i/>
          <w:szCs w:val="28"/>
        </w:rPr>
      </w:pPr>
      <w:r>
        <w:rPr>
          <w:i/>
          <w:szCs w:val="28"/>
        </w:rPr>
        <w:t>1) приложение № 1 – Расчет стоимости _________ (работ)  на ___ листах.</w:t>
      </w:r>
    </w:p>
    <w:p w:rsidR="004E5CDF" w:rsidRPr="00AC603C" w:rsidRDefault="004E5CDF" w:rsidP="009642A8">
      <w:pPr>
        <w:pStyle w:val="afc"/>
        <w:jc w:val="both"/>
        <w:rPr>
          <w:i/>
          <w:szCs w:val="28"/>
        </w:rPr>
      </w:pPr>
      <w:r>
        <w:rPr>
          <w:i/>
          <w:szCs w:val="28"/>
        </w:rPr>
        <w:t>2) приложение № 2 – Календарный план _________ (выполнения работ) на ___ листах (составляется по форме соответствующего приложения к проекту договора).</w:t>
      </w:r>
    </w:p>
    <w:p w:rsidR="004E5CDF" w:rsidRDefault="004E5CDF" w:rsidP="009642A8">
      <w:pPr>
        <w:pStyle w:val="af9"/>
        <w:ind w:firstLine="0"/>
        <w:jc w:val="left"/>
        <w:rPr>
          <w:rFonts w:eastAsia="Times New Roman"/>
          <w:sz w:val="28"/>
          <w:szCs w:val="28"/>
        </w:rPr>
      </w:pPr>
    </w:p>
    <w:p w:rsidR="004E5CDF" w:rsidRPr="00205668" w:rsidRDefault="004E5CDF" w:rsidP="009642A8">
      <w:pPr>
        <w:pStyle w:val="af9"/>
        <w:ind w:firstLine="0"/>
        <w:jc w:val="left"/>
        <w:rPr>
          <w:rFonts w:eastAsia="Times New Roman"/>
          <w:sz w:val="28"/>
          <w:szCs w:val="28"/>
        </w:rPr>
      </w:pPr>
    </w:p>
    <w:p w:rsidR="004E5CDF" w:rsidRPr="007415F9" w:rsidRDefault="004E5CDF" w:rsidP="009642A8">
      <w:pPr>
        <w:pStyle w:val="af9"/>
        <w:ind w:firstLine="0"/>
        <w:rPr>
          <w:b/>
          <w:sz w:val="28"/>
          <w:szCs w:val="28"/>
        </w:rPr>
      </w:pPr>
      <w:r>
        <w:rPr>
          <w:b/>
          <w:sz w:val="28"/>
          <w:szCs w:val="28"/>
        </w:rPr>
        <w:t>Представитель, имеющий полномочия подписать Заявку на участие в Открытом конкурсе от имени_______</w:t>
      </w:r>
      <w:r>
        <w:rPr>
          <w:sz w:val="28"/>
          <w:szCs w:val="28"/>
        </w:rPr>
        <w:t>_____________________________</w:t>
      </w:r>
    </w:p>
    <w:p w:rsidR="004E5CDF" w:rsidRPr="007415F9" w:rsidRDefault="004E5CDF" w:rsidP="009642A8">
      <w:pPr>
        <w:tabs>
          <w:tab w:val="left" w:pos="8640"/>
        </w:tabs>
        <w:jc w:val="center"/>
        <w:rPr>
          <w:i/>
        </w:rPr>
      </w:pPr>
      <w:r>
        <w:rPr>
          <w:i/>
        </w:rPr>
        <w:t>(наименование претендента)</w:t>
      </w:r>
    </w:p>
    <w:p w:rsidR="004E5CDF" w:rsidRPr="00445DDD" w:rsidRDefault="004E5CDF" w:rsidP="009642A8">
      <w:pPr>
        <w:pStyle w:val="32"/>
        <w:suppressAutoHyphens/>
        <w:spacing w:after="0"/>
        <w:rPr>
          <w:sz w:val="28"/>
          <w:szCs w:val="28"/>
        </w:rPr>
      </w:pPr>
      <w:r>
        <w:rPr>
          <w:sz w:val="28"/>
          <w:szCs w:val="28"/>
        </w:rPr>
        <w:t>___________________________________________________________________</w:t>
      </w:r>
    </w:p>
    <w:p w:rsidR="004E5CDF" w:rsidRPr="007415F9" w:rsidRDefault="004E5CDF" w:rsidP="009642A8">
      <w:pPr>
        <w:rPr>
          <w:i/>
        </w:rPr>
      </w:pPr>
      <w:r>
        <w:rPr>
          <w:i/>
        </w:rPr>
        <w:t xml:space="preserve">       Печать</w:t>
      </w:r>
      <w:r>
        <w:rPr>
          <w:i/>
        </w:rPr>
        <w:tab/>
      </w:r>
      <w:r>
        <w:rPr>
          <w:i/>
        </w:rPr>
        <w:tab/>
      </w:r>
      <w:r>
        <w:rPr>
          <w:i/>
        </w:rPr>
        <w:tab/>
        <w:t>(должность, подпись, ФИО)</w:t>
      </w:r>
    </w:p>
    <w:p w:rsidR="004E5CDF" w:rsidRPr="00286CE1" w:rsidRDefault="004E5CDF" w:rsidP="009642A8">
      <w:pPr>
        <w:pStyle w:val="32"/>
        <w:suppressAutoHyphens/>
        <w:spacing w:after="0"/>
        <w:rPr>
          <w:sz w:val="28"/>
          <w:szCs w:val="28"/>
        </w:rPr>
      </w:pPr>
      <w:r>
        <w:rPr>
          <w:sz w:val="28"/>
          <w:szCs w:val="28"/>
        </w:rPr>
        <w:t>"____" _________ 201__ г.</w:t>
      </w:r>
    </w:p>
    <w:p w:rsidR="004E5CDF" w:rsidRDefault="004E5CDF">
      <w:pPr>
        <w:pStyle w:val="19"/>
        <w:ind w:firstLine="0"/>
        <w:jc w:val="right"/>
        <w:outlineLvl w:val="0"/>
        <w:rPr>
          <w:rFonts w:eastAsia="MS Mincho"/>
          <w:szCs w:val="28"/>
        </w:rPr>
      </w:pPr>
    </w:p>
    <w:p w:rsidR="00535A84" w:rsidRDefault="00535A84">
      <w:pPr>
        <w:pStyle w:val="19"/>
        <w:ind w:firstLine="0"/>
        <w:jc w:val="right"/>
        <w:outlineLvl w:val="0"/>
      </w:pPr>
    </w:p>
    <w:p w:rsidR="00535A84" w:rsidRDefault="00535A84">
      <w:pPr>
        <w:pStyle w:val="19"/>
        <w:ind w:firstLine="0"/>
        <w:jc w:val="right"/>
        <w:outlineLvl w:val="0"/>
      </w:pPr>
    </w:p>
    <w:p w:rsidR="00535A84" w:rsidRDefault="00535A84">
      <w:pPr>
        <w:pStyle w:val="19"/>
        <w:ind w:firstLine="0"/>
        <w:jc w:val="right"/>
        <w:outlineLvl w:val="0"/>
      </w:pPr>
    </w:p>
    <w:p w:rsidR="00535A84" w:rsidRDefault="00535A84">
      <w:pPr>
        <w:pStyle w:val="19"/>
        <w:ind w:firstLine="0"/>
        <w:jc w:val="right"/>
        <w:outlineLvl w:val="0"/>
      </w:pPr>
    </w:p>
    <w:p w:rsidR="00535A84" w:rsidRDefault="00535A84">
      <w:pPr>
        <w:pStyle w:val="19"/>
        <w:ind w:firstLine="0"/>
        <w:jc w:val="right"/>
        <w:outlineLvl w:val="0"/>
      </w:pPr>
    </w:p>
    <w:p w:rsidR="00535A84" w:rsidRDefault="00535A84">
      <w:pPr>
        <w:pStyle w:val="19"/>
        <w:ind w:firstLine="0"/>
        <w:jc w:val="right"/>
        <w:outlineLvl w:val="0"/>
      </w:pPr>
    </w:p>
    <w:p w:rsidR="00535A84" w:rsidRDefault="00535A84">
      <w:pPr>
        <w:pStyle w:val="19"/>
        <w:ind w:firstLine="0"/>
        <w:jc w:val="right"/>
        <w:outlineLvl w:val="0"/>
      </w:pPr>
    </w:p>
    <w:p w:rsidR="00535A84" w:rsidRDefault="00535A84">
      <w:pPr>
        <w:pStyle w:val="19"/>
        <w:ind w:firstLine="0"/>
        <w:jc w:val="right"/>
        <w:outlineLvl w:val="0"/>
      </w:pPr>
    </w:p>
    <w:p w:rsidR="00535A84" w:rsidRDefault="00535A84">
      <w:pPr>
        <w:pStyle w:val="19"/>
        <w:ind w:firstLine="0"/>
        <w:jc w:val="right"/>
        <w:outlineLvl w:val="0"/>
      </w:pPr>
    </w:p>
    <w:p w:rsidR="00535A84" w:rsidRDefault="00535A84">
      <w:pPr>
        <w:pStyle w:val="19"/>
        <w:ind w:firstLine="0"/>
        <w:jc w:val="right"/>
        <w:outlineLvl w:val="0"/>
      </w:pPr>
    </w:p>
    <w:p w:rsidR="00535A84" w:rsidRDefault="00535A84">
      <w:pPr>
        <w:pStyle w:val="19"/>
        <w:ind w:firstLine="0"/>
        <w:jc w:val="right"/>
        <w:outlineLvl w:val="0"/>
      </w:pPr>
    </w:p>
    <w:p w:rsidR="00535A84" w:rsidRDefault="00535A84">
      <w:pPr>
        <w:pStyle w:val="19"/>
        <w:ind w:firstLine="0"/>
        <w:jc w:val="right"/>
        <w:outlineLvl w:val="0"/>
      </w:pPr>
    </w:p>
    <w:p w:rsidR="00535A84" w:rsidRDefault="00535A84">
      <w:pPr>
        <w:pStyle w:val="19"/>
        <w:ind w:firstLine="0"/>
        <w:jc w:val="right"/>
        <w:outlineLvl w:val="0"/>
      </w:pPr>
    </w:p>
    <w:p w:rsidR="00535A84" w:rsidRDefault="00535A84">
      <w:pPr>
        <w:pStyle w:val="19"/>
        <w:ind w:firstLine="0"/>
        <w:jc w:val="right"/>
        <w:outlineLvl w:val="0"/>
      </w:pPr>
    </w:p>
    <w:p w:rsidR="00535A84" w:rsidRDefault="00535A84">
      <w:pPr>
        <w:pStyle w:val="19"/>
        <w:ind w:firstLine="0"/>
        <w:jc w:val="right"/>
        <w:outlineLvl w:val="0"/>
      </w:pPr>
    </w:p>
    <w:p w:rsidR="00535A84" w:rsidRDefault="00535A84">
      <w:pPr>
        <w:pStyle w:val="19"/>
        <w:ind w:firstLine="0"/>
        <w:jc w:val="right"/>
        <w:outlineLvl w:val="0"/>
      </w:pPr>
    </w:p>
    <w:p w:rsidR="004E5CDF" w:rsidRDefault="004E1CD0">
      <w:pPr>
        <w:pStyle w:val="19"/>
        <w:ind w:firstLine="0"/>
        <w:jc w:val="right"/>
        <w:outlineLvl w:val="0"/>
        <w:rPr>
          <w:rFonts w:eastAsia="MS Mincho"/>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4E5CDF" w:rsidRPr="00305BD2" w:rsidRDefault="004E5CDF" w:rsidP="009642A8">
      <w:pPr>
        <w:pStyle w:val="af9"/>
        <w:ind w:firstLine="0"/>
        <w:jc w:val="center"/>
        <w:outlineLvl w:val="1"/>
        <w:rPr>
          <w:b/>
          <w:sz w:val="28"/>
          <w:szCs w:val="28"/>
        </w:rPr>
      </w:pPr>
      <w:bookmarkStart w:id="45" w:name="OLE_LINK7"/>
      <w:r>
        <w:rPr>
          <w:b/>
          <w:sz w:val="28"/>
          <w:szCs w:val="28"/>
        </w:rPr>
        <w:t>Сведения об опыте</w:t>
      </w:r>
      <w:bookmarkEnd w:id="45"/>
      <w:r>
        <w:rPr>
          <w:b/>
          <w:sz w:val="28"/>
          <w:szCs w:val="28"/>
        </w:rPr>
        <w:t xml:space="preserve"> выполнения работ</w:t>
      </w:r>
    </w:p>
    <w:p w:rsidR="004E5CDF" w:rsidRPr="003D485E" w:rsidRDefault="004E5CDF" w:rsidP="009642A8">
      <w:pPr>
        <w:jc w:val="center"/>
        <w:rPr>
          <w:b/>
          <w:bCs/>
          <w:sz w:val="28"/>
          <w:szCs w:val="28"/>
        </w:rPr>
      </w:pPr>
      <w:r>
        <w:rPr>
          <w:b/>
          <w:bCs/>
          <w:sz w:val="28"/>
          <w:szCs w:val="28"/>
        </w:rPr>
        <w:t xml:space="preserve">по предмету Открытого конкурса № ___________, </w:t>
      </w:r>
      <w:proofErr w:type="gramStart"/>
      <w:r>
        <w:rPr>
          <w:b/>
          <w:bCs/>
          <w:sz w:val="28"/>
          <w:szCs w:val="28"/>
        </w:rPr>
        <w:t>выполненных</w:t>
      </w:r>
      <w:proofErr w:type="gramEnd"/>
      <w:r>
        <w:rPr>
          <w:b/>
          <w:bCs/>
          <w:sz w:val="28"/>
          <w:szCs w:val="28"/>
        </w:rPr>
        <w:t>, ____________________________________________.</w:t>
      </w:r>
    </w:p>
    <w:p w:rsidR="004E5CDF" w:rsidRPr="003D485E" w:rsidRDefault="004E5CDF" w:rsidP="009642A8">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65"/>
        <w:gridCol w:w="2665"/>
        <w:gridCol w:w="1735"/>
        <w:gridCol w:w="1680"/>
        <w:gridCol w:w="1835"/>
      </w:tblGrid>
      <w:tr w:rsidR="004E5CDF" w:rsidRPr="003D485E" w:rsidTr="009642A8">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E5CDF" w:rsidRPr="003D485E" w:rsidRDefault="004E5CDF" w:rsidP="009642A8">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4E5CDF" w:rsidRPr="003D485E" w:rsidRDefault="004E5CDF" w:rsidP="009642A8">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4E5CDF" w:rsidRPr="003D485E" w:rsidRDefault="004E5CDF" w:rsidP="009642A8">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4E5CDF" w:rsidRPr="003D485E" w:rsidRDefault="004E5CDF" w:rsidP="009642A8">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E5CDF" w:rsidRPr="003E24DB" w:rsidRDefault="004E5CDF" w:rsidP="009642A8">
            <w:pPr>
              <w:jc w:val="center"/>
              <w:rPr>
                <w:lang w:val="en-US"/>
              </w:rPr>
            </w:pPr>
            <w:r>
              <w:t xml:space="preserve"> Объем выполненных работ</w:t>
            </w:r>
          </w:p>
        </w:tc>
        <w:tc>
          <w:tcPr>
            <w:tcW w:w="0" w:type="auto"/>
            <w:tcBorders>
              <w:top w:val="single" w:sz="4" w:space="0" w:color="auto"/>
              <w:left w:val="single" w:sz="4" w:space="0" w:color="auto"/>
              <w:bottom w:val="single" w:sz="4" w:space="0" w:color="auto"/>
              <w:right w:val="single" w:sz="4" w:space="0" w:color="auto"/>
            </w:tcBorders>
            <w:vAlign w:val="center"/>
          </w:tcPr>
          <w:p w:rsidR="004E5CDF" w:rsidRPr="003D485E" w:rsidRDefault="004E5CDF" w:rsidP="009642A8">
            <w:pPr>
              <w:jc w:val="center"/>
            </w:pPr>
            <w:r>
              <w:t xml:space="preserve"> Сумма стоимости выполненных работ по договору, без учета НДС, руб.</w:t>
            </w:r>
          </w:p>
        </w:tc>
      </w:tr>
      <w:tr w:rsidR="004E5CDF" w:rsidRPr="003D485E" w:rsidTr="009642A8">
        <w:trPr>
          <w:trHeight w:val="274"/>
        </w:trPr>
        <w:tc>
          <w:tcPr>
            <w:tcW w:w="0" w:type="auto"/>
            <w:tcBorders>
              <w:top w:val="single" w:sz="4" w:space="0" w:color="auto"/>
              <w:left w:val="single" w:sz="4" w:space="0" w:color="auto"/>
              <w:bottom w:val="single" w:sz="4" w:space="0" w:color="auto"/>
              <w:right w:val="single" w:sz="4" w:space="0" w:color="auto"/>
            </w:tcBorders>
          </w:tcPr>
          <w:p w:rsidR="004E5CDF" w:rsidRPr="003D485E" w:rsidRDefault="004E5CDF" w:rsidP="009642A8">
            <w:r>
              <w:t>1.</w:t>
            </w:r>
          </w:p>
        </w:tc>
        <w:tc>
          <w:tcPr>
            <w:tcW w:w="0" w:type="auto"/>
            <w:tcBorders>
              <w:top w:val="single" w:sz="4" w:space="0" w:color="auto"/>
              <w:left w:val="single" w:sz="4" w:space="0" w:color="auto"/>
              <w:bottom w:val="single" w:sz="4" w:space="0" w:color="auto"/>
              <w:right w:val="single" w:sz="4" w:space="0" w:color="auto"/>
            </w:tcBorders>
            <w:vAlign w:val="center"/>
          </w:tcPr>
          <w:p w:rsidR="004E5CDF" w:rsidRPr="003D485E" w:rsidRDefault="004E5CDF" w:rsidP="009642A8">
            <w:pPr>
              <w:jc w:val="center"/>
            </w:pPr>
          </w:p>
        </w:tc>
        <w:tc>
          <w:tcPr>
            <w:tcW w:w="2665" w:type="dxa"/>
            <w:tcBorders>
              <w:top w:val="single" w:sz="4" w:space="0" w:color="auto"/>
              <w:left w:val="single" w:sz="4" w:space="0" w:color="auto"/>
              <w:bottom w:val="single" w:sz="4" w:space="0" w:color="auto"/>
              <w:right w:val="single" w:sz="4" w:space="0" w:color="auto"/>
            </w:tcBorders>
          </w:tcPr>
          <w:p w:rsidR="004E5CDF" w:rsidRPr="003D485E" w:rsidRDefault="004E5CDF" w:rsidP="009642A8"/>
        </w:tc>
        <w:tc>
          <w:tcPr>
            <w:tcW w:w="1735" w:type="dxa"/>
            <w:tcBorders>
              <w:top w:val="single" w:sz="4" w:space="0" w:color="auto"/>
              <w:left w:val="single" w:sz="4" w:space="0" w:color="auto"/>
              <w:bottom w:val="single" w:sz="4" w:space="0" w:color="auto"/>
              <w:right w:val="single" w:sz="4" w:space="0" w:color="auto"/>
            </w:tcBorders>
          </w:tcPr>
          <w:p w:rsidR="004E5CDF" w:rsidRPr="003D485E" w:rsidRDefault="004E5CDF" w:rsidP="009642A8"/>
        </w:tc>
        <w:tc>
          <w:tcPr>
            <w:tcW w:w="0" w:type="auto"/>
            <w:tcBorders>
              <w:top w:val="single" w:sz="4" w:space="0" w:color="auto"/>
              <w:left w:val="single" w:sz="4" w:space="0" w:color="auto"/>
              <w:bottom w:val="single" w:sz="4" w:space="0" w:color="auto"/>
              <w:right w:val="single" w:sz="4" w:space="0" w:color="auto"/>
            </w:tcBorders>
          </w:tcPr>
          <w:p w:rsidR="004E5CDF" w:rsidRPr="003D485E" w:rsidRDefault="004E5CDF" w:rsidP="009642A8"/>
        </w:tc>
        <w:tc>
          <w:tcPr>
            <w:tcW w:w="0" w:type="auto"/>
            <w:tcBorders>
              <w:top w:val="single" w:sz="4" w:space="0" w:color="auto"/>
              <w:left w:val="single" w:sz="4" w:space="0" w:color="auto"/>
              <w:bottom w:val="single" w:sz="4" w:space="0" w:color="auto"/>
              <w:right w:val="single" w:sz="4" w:space="0" w:color="auto"/>
            </w:tcBorders>
          </w:tcPr>
          <w:p w:rsidR="004E5CDF" w:rsidRPr="003D485E" w:rsidRDefault="004E5CDF" w:rsidP="009642A8"/>
        </w:tc>
      </w:tr>
      <w:tr w:rsidR="004E5CDF" w:rsidRPr="003D485E" w:rsidTr="009642A8">
        <w:trPr>
          <w:trHeight w:val="262"/>
        </w:trPr>
        <w:tc>
          <w:tcPr>
            <w:tcW w:w="0" w:type="auto"/>
            <w:tcBorders>
              <w:top w:val="single" w:sz="4" w:space="0" w:color="auto"/>
              <w:left w:val="single" w:sz="4" w:space="0" w:color="auto"/>
              <w:bottom w:val="single" w:sz="4" w:space="0" w:color="auto"/>
              <w:right w:val="single" w:sz="4" w:space="0" w:color="auto"/>
            </w:tcBorders>
          </w:tcPr>
          <w:p w:rsidR="004E5CDF" w:rsidRPr="003D485E" w:rsidRDefault="004E5CDF" w:rsidP="009642A8">
            <w:r>
              <w:t>2.</w:t>
            </w:r>
          </w:p>
        </w:tc>
        <w:tc>
          <w:tcPr>
            <w:tcW w:w="0" w:type="auto"/>
            <w:tcBorders>
              <w:top w:val="single" w:sz="4" w:space="0" w:color="auto"/>
              <w:left w:val="single" w:sz="4" w:space="0" w:color="auto"/>
              <w:bottom w:val="single" w:sz="4" w:space="0" w:color="auto"/>
              <w:right w:val="single" w:sz="4" w:space="0" w:color="auto"/>
            </w:tcBorders>
            <w:vAlign w:val="center"/>
          </w:tcPr>
          <w:p w:rsidR="004E5CDF" w:rsidRPr="003D485E" w:rsidRDefault="004E5CDF" w:rsidP="009642A8">
            <w:pPr>
              <w:jc w:val="center"/>
            </w:pPr>
          </w:p>
        </w:tc>
        <w:tc>
          <w:tcPr>
            <w:tcW w:w="2665" w:type="dxa"/>
            <w:tcBorders>
              <w:top w:val="single" w:sz="4" w:space="0" w:color="auto"/>
              <w:left w:val="single" w:sz="4" w:space="0" w:color="auto"/>
              <w:bottom w:val="single" w:sz="4" w:space="0" w:color="auto"/>
              <w:right w:val="single" w:sz="4" w:space="0" w:color="auto"/>
            </w:tcBorders>
          </w:tcPr>
          <w:p w:rsidR="004E5CDF" w:rsidRPr="003D485E" w:rsidRDefault="004E5CDF" w:rsidP="009642A8"/>
        </w:tc>
        <w:tc>
          <w:tcPr>
            <w:tcW w:w="1735" w:type="dxa"/>
            <w:tcBorders>
              <w:top w:val="single" w:sz="4" w:space="0" w:color="auto"/>
              <w:left w:val="single" w:sz="4" w:space="0" w:color="auto"/>
              <w:bottom w:val="single" w:sz="4" w:space="0" w:color="auto"/>
              <w:right w:val="single" w:sz="4" w:space="0" w:color="auto"/>
            </w:tcBorders>
          </w:tcPr>
          <w:p w:rsidR="004E5CDF" w:rsidRPr="003D485E" w:rsidRDefault="004E5CDF" w:rsidP="009642A8"/>
        </w:tc>
        <w:tc>
          <w:tcPr>
            <w:tcW w:w="0" w:type="auto"/>
            <w:tcBorders>
              <w:top w:val="single" w:sz="4" w:space="0" w:color="auto"/>
              <w:left w:val="single" w:sz="4" w:space="0" w:color="auto"/>
              <w:bottom w:val="single" w:sz="4" w:space="0" w:color="auto"/>
              <w:right w:val="single" w:sz="4" w:space="0" w:color="auto"/>
            </w:tcBorders>
          </w:tcPr>
          <w:p w:rsidR="004E5CDF" w:rsidRPr="003D485E" w:rsidRDefault="004E5CDF" w:rsidP="009642A8"/>
        </w:tc>
        <w:tc>
          <w:tcPr>
            <w:tcW w:w="0" w:type="auto"/>
            <w:tcBorders>
              <w:top w:val="single" w:sz="4" w:space="0" w:color="auto"/>
              <w:left w:val="single" w:sz="4" w:space="0" w:color="auto"/>
              <w:bottom w:val="single" w:sz="4" w:space="0" w:color="auto"/>
              <w:right w:val="single" w:sz="4" w:space="0" w:color="auto"/>
            </w:tcBorders>
          </w:tcPr>
          <w:p w:rsidR="004E5CDF" w:rsidRPr="003D485E" w:rsidRDefault="004E5CDF" w:rsidP="009642A8"/>
        </w:tc>
      </w:tr>
      <w:tr w:rsidR="004E5CDF" w:rsidRPr="003D485E" w:rsidTr="009642A8">
        <w:trPr>
          <w:trHeight w:val="207"/>
        </w:trPr>
        <w:tc>
          <w:tcPr>
            <w:tcW w:w="0" w:type="auto"/>
            <w:tcBorders>
              <w:top w:val="single" w:sz="4" w:space="0" w:color="auto"/>
              <w:left w:val="single" w:sz="4" w:space="0" w:color="auto"/>
              <w:bottom w:val="single" w:sz="4" w:space="0" w:color="auto"/>
              <w:right w:val="single" w:sz="4" w:space="0" w:color="auto"/>
            </w:tcBorders>
          </w:tcPr>
          <w:p w:rsidR="004E5CDF" w:rsidRPr="003D485E" w:rsidRDefault="004E5CDF" w:rsidP="009642A8"/>
        </w:tc>
        <w:tc>
          <w:tcPr>
            <w:tcW w:w="0" w:type="auto"/>
            <w:gridSpan w:val="3"/>
            <w:tcBorders>
              <w:top w:val="single" w:sz="4" w:space="0" w:color="auto"/>
              <w:left w:val="single" w:sz="4" w:space="0" w:color="auto"/>
              <w:bottom w:val="single" w:sz="4" w:space="0" w:color="auto"/>
              <w:right w:val="single" w:sz="4" w:space="0" w:color="auto"/>
            </w:tcBorders>
            <w:vAlign w:val="center"/>
          </w:tcPr>
          <w:p w:rsidR="004E5CDF" w:rsidRPr="003D485E" w:rsidRDefault="004E5CDF" w:rsidP="009642A8">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4E5CDF" w:rsidRPr="003D485E" w:rsidRDefault="004E5CDF" w:rsidP="009642A8"/>
        </w:tc>
        <w:tc>
          <w:tcPr>
            <w:tcW w:w="0" w:type="auto"/>
            <w:tcBorders>
              <w:top w:val="single" w:sz="4" w:space="0" w:color="auto"/>
              <w:left w:val="single" w:sz="4" w:space="0" w:color="auto"/>
              <w:bottom w:val="single" w:sz="4" w:space="0" w:color="auto"/>
              <w:right w:val="single" w:sz="4" w:space="0" w:color="auto"/>
            </w:tcBorders>
          </w:tcPr>
          <w:p w:rsidR="004E5CDF" w:rsidRPr="003D485E" w:rsidRDefault="004E5CDF" w:rsidP="009642A8"/>
        </w:tc>
      </w:tr>
    </w:tbl>
    <w:p w:rsidR="004E5CDF" w:rsidRPr="003D485E" w:rsidRDefault="004E5CDF" w:rsidP="009642A8">
      <w:pPr>
        <w:jc w:val="center"/>
      </w:pPr>
    </w:p>
    <w:p w:rsidR="004E5CDF" w:rsidRPr="003D485E" w:rsidRDefault="004E5CDF" w:rsidP="009642A8">
      <w:r>
        <w:t>Приложение: 1. копия договора на ____ листах.</w:t>
      </w:r>
    </w:p>
    <w:p w:rsidR="004E5CDF" w:rsidRPr="003D485E" w:rsidRDefault="004E5CDF" w:rsidP="009642A8">
      <w:r>
        <w:tab/>
      </w:r>
      <w:r>
        <w:tab/>
        <w:t xml:space="preserve">2. копия акта на </w:t>
      </w:r>
      <w:r>
        <w:tab/>
        <w:t>____ листах.</w:t>
      </w:r>
    </w:p>
    <w:p w:rsidR="004E5CDF" w:rsidRPr="003D485E" w:rsidRDefault="004E5CDF" w:rsidP="009642A8">
      <w:pPr>
        <w:jc w:val="center"/>
        <w:rPr>
          <w:b/>
          <w:szCs w:val="28"/>
        </w:rPr>
      </w:pPr>
    </w:p>
    <w:p w:rsidR="004E5CDF" w:rsidRPr="003D485E" w:rsidRDefault="004E5CDF" w:rsidP="009642A8"/>
    <w:p w:rsidR="004E5CDF" w:rsidRPr="003D485E" w:rsidRDefault="004E5CDF" w:rsidP="009642A8"/>
    <w:p w:rsidR="004E5CDF" w:rsidRPr="00305BD2" w:rsidRDefault="004E5CDF" w:rsidP="009642A8">
      <w:pPr>
        <w:pStyle w:val="af9"/>
        <w:ind w:firstLine="0"/>
        <w:rPr>
          <w:b/>
          <w:sz w:val="28"/>
          <w:szCs w:val="28"/>
        </w:rPr>
      </w:pPr>
      <w:r>
        <w:rPr>
          <w:b/>
          <w:sz w:val="28"/>
          <w:szCs w:val="28"/>
        </w:rPr>
        <w:t xml:space="preserve">Представитель, </w:t>
      </w:r>
    </w:p>
    <w:p w:rsidR="004E5CDF" w:rsidRPr="007415F9" w:rsidRDefault="004E5CDF" w:rsidP="009642A8">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4E5CDF" w:rsidRPr="007415F9" w:rsidRDefault="004E5CDF" w:rsidP="009642A8">
      <w:pPr>
        <w:tabs>
          <w:tab w:val="left" w:pos="8640"/>
        </w:tabs>
        <w:jc w:val="center"/>
        <w:rPr>
          <w:i/>
        </w:rPr>
      </w:pPr>
      <w:r>
        <w:rPr>
          <w:i/>
        </w:rPr>
        <w:t>(наименование претендента)</w:t>
      </w:r>
    </w:p>
    <w:p w:rsidR="004E5CDF" w:rsidRPr="00445DDD" w:rsidRDefault="004E5CDF" w:rsidP="009642A8">
      <w:pPr>
        <w:pStyle w:val="32"/>
        <w:suppressAutoHyphens/>
        <w:spacing w:after="0"/>
        <w:rPr>
          <w:sz w:val="28"/>
          <w:szCs w:val="28"/>
        </w:rPr>
      </w:pPr>
      <w:r>
        <w:rPr>
          <w:sz w:val="28"/>
          <w:szCs w:val="28"/>
        </w:rPr>
        <w:t>____________________________________________________________________</w:t>
      </w:r>
    </w:p>
    <w:p w:rsidR="004E5CDF" w:rsidRPr="007415F9" w:rsidRDefault="004E5CDF" w:rsidP="009642A8">
      <w:pPr>
        <w:rPr>
          <w:i/>
        </w:rPr>
      </w:pPr>
      <w:r>
        <w:rPr>
          <w:i/>
        </w:rPr>
        <w:t xml:space="preserve">       Печать</w:t>
      </w:r>
      <w:r>
        <w:rPr>
          <w:i/>
        </w:rPr>
        <w:tab/>
      </w:r>
      <w:r>
        <w:rPr>
          <w:i/>
        </w:rPr>
        <w:tab/>
      </w:r>
      <w:r>
        <w:rPr>
          <w:i/>
        </w:rPr>
        <w:tab/>
        <w:t>(должность, подпись, ФИО)</w:t>
      </w:r>
    </w:p>
    <w:p w:rsidR="004E5CDF" w:rsidRPr="00A4791C" w:rsidRDefault="004E5CDF" w:rsidP="009642A8">
      <w:pPr>
        <w:pStyle w:val="32"/>
        <w:suppressAutoHyphens/>
        <w:spacing w:after="0"/>
        <w:rPr>
          <w:sz w:val="28"/>
          <w:szCs w:val="28"/>
        </w:rPr>
      </w:pPr>
      <w:r>
        <w:rPr>
          <w:sz w:val="28"/>
          <w:szCs w:val="28"/>
        </w:rPr>
        <w:t>"____" _________ 201__ г.</w:t>
      </w:r>
    </w:p>
    <w:p w:rsidR="00535A84" w:rsidRDefault="00535A84">
      <w:pPr>
        <w:pStyle w:val="19"/>
        <w:ind w:firstLine="0"/>
        <w:jc w:val="right"/>
        <w:outlineLvl w:val="0"/>
      </w:pPr>
    </w:p>
    <w:p w:rsidR="00535A84" w:rsidRDefault="00535A84">
      <w:pPr>
        <w:pStyle w:val="19"/>
        <w:ind w:firstLine="0"/>
        <w:jc w:val="right"/>
        <w:outlineLvl w:val="0"/>
      </w:pPr>
    </w:p>
    <w:p w:rsidR="00535A84" w:rsidRDefault="00535A84">
      <w:pPr>
        <w:pStyle w:val="19"/>
        <w:ind w:firstLine="0"/>
        <w:jc w:val="right"/>
        <w:outlineLvl w:val="0"/>
      </w:pPr>
    </w:p>
    <w:p w:rsidR="00535A84" w:rsidRDefault="00535A84">
      <w:pPr>
        <w:pStyle w:val="19"/>
        <w:ind w:firstLine="0"/>
        <w:jc w:val="right"/>
        <w:outlineLvl w:val="0"/>
      </w:pPr>
    </w:p>
    <w:p w:rsidR="00535A84" w:rsidRDefault="00535A84">
      <w:pPr>
        <w:pStyle w:val="19"/>
        <w:ind w:firstLine="0"/>
        <w:jc w:val="right"/>
        <w:outlineLvl w:val="0"/>
      </w:pPr>
    </w:p>
    <w:p w:rsidR="00535A84" w:rsidRDefault="00535A84">
      <w:pPr>
        <w:pStyle w:val="19"/>
        <w:ind w:firstLine="0"/>
        <w:jc w:val="right"/>
        <w:outlineLvl w:val="0"/>
      </w:pPr>
    </w:p>
    <w:p w:rsidR="00535A84" w:rsidRDefault="00535A84">
      <w:pPr>
        <w:pStyle w:val="19"/>
        <w:ind w:firstLine="0"/>
        <w:jc w:val="right"/>
        <w:outlineLvl w:val="0"/>
      </w:pPr>
    </w:p>
    <w:p w:rsidR="00535A84" w:rsidRDefault="00535A84">
      <w:pPr>
        <w:pStyle w:val="19"/>
        <w:ind w:firstLine="0"/>
        <w:jc w:val="right"/>
        <w:outlineLvl w:val="0"/>
      </w:pPr>
    </w:p>
    <w:p w:rsidR="00535A84" w:rsidRDefault="00535A84">
      <w:pPr>
        <w:pStyle w:val="19"/>
        <w:ind w:firstLine="0"/>
        <w:jc w:val="right"/>
        <w:outlineLvl w:val="0"/>
      </w:pPr>
    </w:p>
    <w:p w:rsidR="00535A84" w:rsidRDefault="00535A84">
      <w:pPr>
        <w:pStyle w:val="19"/>
        <w:ind w:firstLine="0"/>
        <w:jc w:val="right"/>
        <w:outlineLvl w:val="0"/>
      </w:pPr>
    </w:p>
    <w:p w:rsidR="00535A84" w:rsidRDefault="00535A84">
      <w:pPr>
        <w:pStyle w:val="19"/>
        <w:ind w:firstLine="0"/>
        <w:jc w:val="right"/>
        <w:outlineLvl w:val="0"/>
      </w:pPr>
    </w:p>
    <w:p w:rsidR="004E5CDF" w:rsidRDefault="004E1CD0">
      <w:pPr>
        <w:pStyle w:val="19"/>
        <w:ind w:firstLine="0"/>
        <w:jc w:val="right"/>
        <w:outlineLvl w:val="0"/>
        <w:rPr>
          <w:rFonts w:cs="Arial"/>
          <w:b/>
          <w:bCs/>
          <w:i/>
          <w:iCs/>
          <w:szCs w:val="28"/>
        </w:rPr>
      </w:pPr>
      <w:r>
        <w:lastRenderedPageBreak/>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E5CDF" w:rsidRPr="009157FB" w:rsidRDefault="004E5CDF" w:rsidP="009642A8">
      <w:pPr>
        <w:ind w:firstLine="851"/>
        <w:jc w:val="center"/>
        <w:rPr>
          <w:b/>
          <w:bCs/>
          <w:sz w:val="28"/>
          <w:szCs w:val="28"/>
        </w:rPr>
      </w:pPr>
      <w:r>
        <w:rPr>
          <w:b/>
          <w:bCs/>
          <w:sz w:val="28"/>
          <w:szCs w:val="28"/>
        </w:rPr>
        <w:t>Договор  №</w:t>
      </w:r>
      <w:proofErr w:type="spellStart"/>
      <w:r>
        <w:rPr>
          <w:b/>
          <w:bCs/>
          <w:sz w:val="28"/>
          <w:szCs w:val="28"/>
        </w:rPr>
        <w:t>НКПЗаб</w:t>
      </w:r>
      <w:proofErr w:type="spellEnd"/>
      <w:r>
        <w:rPr>
          <w:b/>
          <w:bCs/>
          <w:sz w:val="28"/>
          <w:szCs w:val="28"/>
        </w:rPr>
        <w:t>/___/___</w:t>
      </w:r>
    </w:p>
    <w:p w:rsidR="004E5CDF" w:rsidRPr="009157FB" w:rsidRDefault="004E5CDF" w:rsidP="009642A8">
      <w:pPr>
        <w:ind w:firstLine="851"/>
        <w:jc w:val="center"/>
        <w:rPr>
          <w:sz w:val="28"/>
          <w:szCs w:val="28"/>
        </w:rPr>
      </w:pPr>
      <w:r>
        <w:rPr>
          <w:b/>
          <w:bCs/>
          <w:sz w:val="28"/>
          <w:szCs w:val="28"/>
        </w:rPr>
        <w:t>на выполнение работ</w:t>
      </w:r>
    </w:p>
    <w:p w:rsidR="004E5CDF" w:rsidRPr="009157FB" w:rsidRDefault="004E5CDF" w:rsidP="009642A8">
      <w:pPr>
        <w:jc w:val="both"/>
        <w:rPr>
          <w:sz w:val="28"/>
          <w:szCs w:val="28"/>
        </w:rPr>
      </w:pPr>
      <w:r>
        <w:rPr>
          <w:sz w:val="28"/>
          <w:szCs w:val="28"/>
        </w:rPr>
        <w:t>г</w:t>
      </w:r>
      <w:proofErr w:type="gramStart"/>
      <w:r>
        <w:rPr>
          <w:sz w:val="28"/>
          <w:szCs w:val="28"/>
        </w:rPr>
        <w:t>.Ч</w:t>
      </w:r>
      <w:proofErr w:type="gramEnd"/>
      <w:r>
        <w:rPr>
          <w:sz w:val="28"/>
          <w:szCs w:val="28"/>
        </w:rPr>
        <w:t>ита                                                                           «__»_______ 201__ г.</w:t>
      </w:r>
    </w:p>
    <w:p w:rsidR="004E5CDF" w:rsidRPr="009157FB" w:rsidRDefault="004E5CDF" w:rsidP="009642A8">
      <w:pPr>
        <w:ind w:firstLine="851"/>
        <w:jc w:val="both"/>
        <w:rPr>
          <w:sz w:val="28"/>
          <w:szCs w:val="28"/>
        </w:rPr>
      </w:pPr>
    </w:p>
    <w:p w:rsidR="004E5CDF" w:rsidRPr="009157FB" w:rsidRDefault="004E5CDF" w:rsidP="009642A8">
      <w:pPr>
        <w:ind w:firstLine="851"/>
        <w:jc w:val="both"/>
        <w:rPr>
          <w:sz w:val="28"/>
          <w:szCs w:val="28"/>
        </w:rPr>
      </w:pPr>
      <w:r>
        <w:rPr>
          <w:sz w:val="28"/>
          <w:szCs w:val="28"/>
        </w:rPr>
        <w:t>Публичное акционерное общество «Центр по перевозке грузов в контейнерах «</w:t>
      </w:r>
      <w:proofErr w:type="spellStart"/>
      <w:r>
        <w:rPr>
          <w:sz w:val="28"/>
          <w:szCs w:val="28"/>
        </w:rPr>
        <w:t>ТрансКонтейнер</w:t>
      </w:r>
      <w:proofErr w:type="spellEnd"/>
      <w:r>
        <w:rPr>
          <w:sz w:val="28"/>
          <w:szCs w:val="28"/>
        </w:rPr>
        <w:t>» (ПАО «</w:t>
      </w:r>
      <w:proofErr w:type="spellStart"/>
      <w:r>
        <w:rPr>
          <w:sz w:val="28"/>
          <w:szCs w:val="28"/>
        </w:rPr>
        <w:t>ТрансКонтейнер</w:t>
      </w:r>
      <w:proofErr w:type="spellEnd"/>
      <w:r>
        <w:rPr>
          <w:sz w:val="28"/>
          <w:szCs w:val="28"/>
        </w:rPr>
        <w:t xml:space="preserve">»), именуемое в дальнейшем «Заказчик», в лице  __________________________,  действующего  на  основании                                                                                              </w:t>
      </w:r>
      <w:r>
        <w:rPr>
          <w:i/>
          <w:iCs/>
          <w:sz w:val="28"/>
          <w:szCs w:val="28"/>
        </w:rPr>
        <w:t xml:space="preserve">                         </w:t>
      </w:r>
      <w:r>
        <w:rPr>
          <w:i/>
          <w:iCs/>
          <w:sz w:val="28"/>
          <w:szCs w:val="28"/>
          <w:vertAlign w:val="superscript"/>
        </w:rPr>
        <w:t>(должность, Ф.И.О. – полностью)</w:t>
      </w:r>
    </w:p>
    <w:p w:rsidR="004E5CDF" w:rsidRPr="009157FB" w:rsidRDefault="004E5CDF" w:rsidP="009642A8">
      <w:pPr>
        <w:jc w:val="both"/>
        <w:rPr>
          <w:sz w:val="28"/>
          <w:szCs w:val="28"/>
        </w:rPr>
      </w:pPr>
      <w:r>
        <w:rPr>
          <w:sz w:val="28"/>
          <w:szCs w:val="28"/>
        </w:rPr>
        <w:t>______________________________________</w:t>
      </w:r>
      <w:r>
        <w:rPr>
          <w:i/>
          <w:iCs/>
          <w:sz w:val="28"/>
          <w:szCs w:val="28"/>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sz w:val="28"/>
          <w:szCs w:val="28"/>
          <w:vertAlign w:val="superscript"/>
        </w:rPr>
        <w:t>от</w:t>
      </w:r>
      <w:proofErr w:type="gramEnd"/>
      <w:r>
        <w:rPr>
          <w:i/>
          <w:iCs/>
          <w:sz w:val="28"/>
          <w:szCs w:val="28"/>
          <w:vertAlign w:val="superscript"/>
        </w:rPr>
        <w:t xml:space="preserve"> __________  № ____)</w:t>
      </w:r>
    </w:p>
    <w:p w:rsidR="004E5CDF" w:rsidRPr="009157FB" w:rsidRDefault="004E5CDF" w:rsidP="009642A8">
      <w:pPr>
        <w:jc w:val="both"/>
        <w:rPr>
          <w:sz w:val="28"/>
          <w:szCs w:val="28"/>
        </w:rPr>
      </w:pPr>
      <w:r>
        <w:rPr>
          <w:sz w:val="28"/>
          <w:szCs w:val="28"/>
        </w:rPr>
        <w:t>с одной стороны, и _________________________________________________</w:t>
      </w:r>
      <w:r>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E5CDF" w:rsidRPr="009157FB" w:rsidRDefault="004E5CDF" w:rsidP="009642A8">
      <w:pPr>
        <w:jc w:val="both"/>
        <w:rPr>
          <w:sz w:val="28"/>
          <w:szCs w:val="28"/>
        </w:rPr>
      </w:pPr>
      <w:r>
        <w:rPr>
          <w:sz w:val="28"/>
          <w:szCs w:val="28"/>
        </w:rPr>
        <w:t xml:space="preserve">именуемое в дальнейшем «Исполнитель», в лице __________________________________, </w:t>
      </w:r>
    </w:p>
    <w:p w:rsidR="004E5CDF" w:rsidRPr="009157FB" w:rsidRDefault="004E5CDF" w:rsidP="009642A8">
      <w:pPr>
        <w:ind w:firstLine="851"/>
        <w:jc w:val="both"/>
        <w:rPr>
          <w:sz w:val="28"/>
          <w:szCs w:val="28"/>
        </w:rPr>
      </w:pPr>
      <w:r>
        <w:rPr>
          <w:i/>
          <w:sz w:val="28"/>
          <w:szCs w:val="28"/>
          <w:vertAlign w:val="superscript"/>
        </w:rPr>
        <w:t xml:space="preserve">                                                                                                                        (должность, Ф.И.О. - полностью)</w:t>
      </w:r>
    </w:p>
    <w:p w:rsidR="004E5CDF" w:rsidRPr="009157FB" w:rsidRDefault="004E5CDF" w:rsidP="009642A8">
      <w:pPr>
        <w:jc w:val="both"/>
        <w:rPr>
          <w:sz w:val="28"/>
          <w:szCs w:val="28"/>
        </w:rPr>
      </w:pPr>
      <w:r>
        <w:rPr>
          <w:sz w:val="28"/>
          <w:szCs w:val="28"/>
        </w:rPr>
        <w:t>действующего на основании______________________________________</w:t>
      </w:r>
      <w:r>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sz w:val="28"/>
          <w:szCs w:val="28"/>
          <w:vertAlign w:val="superscript"/>
        </w:rPr>
        <w:t>__и</w:t>
      </w:r>
      <w:proofErr w:type="spellEnd"/>
      <w:r>
        <w:rPr>
          <w:i/>
          <w:sz w:val="28"/>
          <w:szCs w:val="28"/>
          <w:vertAlign w:val="superscript"/>
        </w:rPr>
        <w:t xml:space="preserve"> т.д.</w:t>
      </w:r>
      <w:proofErr w:type="gramStart"/>
      <w:r>
        <w:rPr>
          <w:i/>
          <w:sz w:val="28"/>
          <w:szCs w:val="28"/>
          <w:vertAlign w:val="superscript"/>
        </w:rPr>
        <w:t xml:space="preserve"> )</w:t>
      </w:r>
      <w:proofErr w:type="gramEnd"/>
    </w:p>
    <w:p w:rsidR="004E5CDF" w:rsidRPr="009157FB" w:rsidRDefault="004E5CDF" w:rsidP="009642A8">
      <w:pPr>
        <w:ind w:firstLine="851"/>
        <w:jc w:val="both"/>
        <w:rPr>
          <w:sz w:val="28"/>
          <w:szCs w:val="28"/>
        </w:rPr>
      </w:pPr>
      <w:r>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4E5CDF" w:rsidRPr="009157FB" w:rsidRDefault="004E5CDF" w:rsidP="009642A8">
      <w:pPr>
        <w:ind w:firstLine="851"/>
        <w:jc w:val="both"/>
        <w:rPr>
          <w:b/>
          <w:sz w:val="28"/>
          <w:szCs w:val="28"/>
        </w:rPr>
      </w:pPr>
      <w:r>
        <w:rPr>
          <w:b/>
          <w:sz w:val="28"/>
          <w:szCs w:val="28"/>
        </w:rPr>
        <w:t>1. Предмет Договора</w:t>
      </w:r>
    </w:p>
    <w:p w:rsidR="004E5CDF" w:rsidRPr="009157FB" w:rsidRDefault="004E5CDF" w:rsidP="004E5CDF">
      <w:pPr>
        <w:numPr>
          <w:ilvl w:val="1"/>
          <w:numId w:val="32"/>
        </w:numPr>
        <w:tabs>
          <w:tab w:val="clear" w:pos="1160"/>
          <w:tab w:val="num" w:pos="0"/>
          <w:tab w:val="num" w:pos="360"/>
          <w:tab w:val="left" w:pos="1134"/>
          <w:tab w:val="left" w:pos="1418"/>
        </w:tabs>
        <w:suppressAutoHyphens w:val="0"/>
        <w:ind w:left="0" w:firstLine="851"/>
        <w:jc w:val="both"/>
        <w:rPr>
          <w:sz w:val="28"/>
          <w:szCs w:val="28"/>
        </w:rPr>
      </w:pPr>
      <w:r>
        <w:rPr>
          <w:sz w:val="28"/>
          <w:szCs w:val="28"/>
        </w:rPr>
        <w:t xml:space="preserve">Заказчик поручает и обязуется оплатить, а Исполнитель  принимает  на  себя  обязательства по выполнению работ по  </w:t>
      </w:r>
      <w:r>
        <w:rPr>
          <w:color w:val="000000"/>
          <w:sz w:val="28"/>
          <w:szCs w:val="28"/>
        </w:rPr>
        <w:t xml:space="preserve">разборке и демонтажу крана КК-32М на Контейнерном терминале Чита филиала ПАО </w:t>
      </w:r>
      <w:proofErr w:type="spellStart"/>
      <w:r>
        <w:rPr>
          <w:color w:val="000000"/>
          <w:sz w:val="28"/>
          <w:szCs w:val="28"/>
        </w:rPr>
        <w:t>ТрансКонтейнер</w:t>
      </w:r>
      <w:proofErr w:type="spellEnd"/>
      <w:r>
        <w:rPr>
          <w:color w:val="000000"/>
          <w:sz w:val="28"/>
          <w:szCs w:val="28"/>
        </w:rPr>
        <w:t xml:space="preserve"> на Забайкальской железной дороге </w:t>
      </w:r>
      <w:r>
        <w:rPr>
          <w:sz w:val="28"/>
          <w:szCs w:val="28"/>
        </w:rPr>
        <w:t>(далее – «Работы»).</w:t>
      </w:r>
    </w:p>
    <w:p w:rsidR="004E5CDF" w:rsidRPr="009157FB" w:rsidRDefault="004E5CDF" w:rsidP="009642A8">
      <w:pPr>
        <w:pStyle w:val="afc"/>
        <w:ind w:firstLine="851"/>
        <w:jc w:val="both"/>
        <w:rPr>
          <w:szCs w:val="28"/>
        </w:rPr>
      </w:pPr>
      <w:r>
        <w:rPr>
          <w:szCs w:val="28"/>
        </w:rPr>
        <w:t>1.2. Содержание и требования к Работам изложены в  Техническом задании (приложение № 1), являющемся  неотъемлемой частью настоящего Договора.</w:t>
      </w:r>
    </w:p>
    <w:p w:rsidR="004E5CDF" w:rsidRPr="009157FB" w:rsidRDefault="004E5CDF" w:rsidP="009642A8">
      <w:pPr>
        <w:pStyle w:val="afc"/>
        <w:ind w:firstLine="851"/>
        <w:jc w:val="both"/>
        <w:rPr>
          <w:szCs w:val="28"/>
        </w:rPr>
      </w:pPr>
      <w:r>
        <w:rPr>
          <w:szCs w:val="28"/>
        </w:rPr>
        <w:t>1.3.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4E5CDF" w:rsidRPr="009157FB" w:rsidRDefault="004E5CDF" w:rsidP="009642A8">
      <w:pPr>
        <w:tabs>
          <w:tab w:val="num" w:pos="450"/>
          <w:tab w:val="left" w:pos="567"/>
          <w:tab w:val="left" w:pos="882"/>
          <w:tab w:val="left" w:pos="1276"/>
          <w:tab w:val="left" w:pos="1560"/>
        </w:tabs>
        <w:ind w:firstLine="709"/>
        <w:jc w:val="both"/>
        <w:rPr>
          <w:i/>
          <w:sz w:val="28"/>
          <w:szCs w:val="28"/>
        </w:rPr>
      </w:pPr>
      <w:r>
        <w:rPr>
          <w:sz w:val="28"/>
          <w:szCs w:val="28"/>
        </w:rPr>
        <w:t xml:space="preserve">   1.4. Результатом Работ по настоящему Договору является:</w:t>
      </w:r>
      <w:r>
        <w:rPr>
          <w:i/>
          <w:sz w:val="28"/>
          <w:szCs w:val="28"/>
        </w:rPr>
        <w:t xml:space="preserve"> </w:t>
      </w:r>
      <w:r>
        <w:rPr>
          <w:sz w:val="28"/>
          <w:szCs w:val="28"/>
        </w:rPr>
        <w:t xml:space="preserve">разделка в металлолом класса 5А металлоконструкции, образованной от списания </w:t>
      </w:r>
      <w:r>
        <w:rPr>
          <w:sz w:val="28"/>
          <w:szCs w:val="28"/>
        </w:rPr>
        <w:lastRenderedPageBreak/>
        <w:t>козлового крана</w:t>
      </w:r>
      <w:r>
        <w:rPr>
          <w:color w:val="000000"/>
          <w:sz w:val="28"/>
          <w:szCs w:val="28"/>
        </w:rPr>
        <w:t xml:space="preserve"> КК-32М (</w:t>
      </w:r>
      <w:proofErr w:type="spellStart"/>
      <w:r>
        <w:rPr>
          <w:rStyle w:val="FontStyle12"/>
          <w:sz w:val="28"/>
          <w:szCs w:val="28"/>
        </w:rPr>
        <w:t>зав.№</w:t>
      </w:r>
      <w:proofErr w:type="spellEnd"/>
      <w:r>
        <w:rPr>
          <w:rStyle w:val="FontStyle12"/>
          <w:sz w:val="28"/>
          <w:szCs w:val="28"/>
        </w:rPr>
        <w:t xml:space="preserve"> 6246, </w:t>
      </w:r>
      <w:proofErr w:type="spellStart"/>
      <w:r>
        <w:rPr>
          <w:rStyle w:val="FontStyle12"/>
          <w:sz w:val="28"/>
          <w:szCs w:val="28"/>
        </w:rPr>
        <w:t>инв.№</w:t>
      </w:r>
      <w:proofErr w:type="spellEnd"/>
      <w:r>
        <w:rPr>
          <w:rStyle w:val="FontStyle12"/>
          <w:sz w:val="28"/>
          <w:szCs w:val="28"/>
        </w:rPr>
        <w:t xml:space="preserve"> 3110001</w:t>
      </w:r>
      <w:r>
        <w:rPr>
          <w:color w:val="000000"/>
          <w:sz w:val="28"/>
          <w:szCs w:val="28"/>
        </w:rPr>
        <w:t>) на Контейнерном терминале Чита</w:t>
      </w:r>
      <w:r>
        <w:rPr>
          <w:sz w:val="28"/>
          <w:szCs w:val="28"/>
        </w:rPr>
        <w:t>.</w:t>
      </w:r>
      <w:r>
        <w:rPr>
          <w:i/>
          <w:sz w:val="28"/>
          <w:szCs w:val="28"/>
        </w:rPr>
        <w:t xml:space="preserve"> </w:t>
      </w:r>
    </w:p>
    <w:p w:rsidR="004E5CDF" w:rsidRPr="009157FB" w:rsidRDefault="004E5CDF" w:rsidP="009642A8">
      <w:pPr>
        <w:ind w:firstLine="851"/>
        <w:jc w:val="both"/>
        <w:rPr>
          <w:b/>
          <w:sz w:val="28"/>
          <w:szCs w:val="28"/>
        </w:rPr>
      </w:pPr>
      <w:r>
        <w:rPr>
          <w:b/>
          <w:sz w:val="28"/>
          <w:szCs w:val="28"/>
        </w:rPr>
        <w:t>2. Цена Работ и порядок оплаты</w:t>
      </w:r>
    </w:p>
    <w:p w:rsidR="004E5CDF" w:rsidRPr="009157FB" w:rsidRDefault="004E5CDF" w:rsidP="009642A8">
      <w:pPr>
        <w:ind w:firstLine="709"/>
        <w:jc w:val="both"/>
        <w:rPr>
          <w:sz w:val="28"/>
          <w:szCs w:val="28"/>
        </w:rPr>
      </w:pPr>
      <w:r>
        <w:rPr>
          <w:sz w:val="28"/>
          <w:szCs w:val="28"/>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Pr>
          <w:sz w:val="28"/>
          <w:szCs w:val="28"/>
        </w:rPr>
        <w:t xml:space="preserve">                 ____ (___________)    </w:t>
      </w:r>
      <w:proofErr w:type="gramEnd"/>
      <w:r>
        <w:rPr>
          <w:sz w:val="28"/>
          <w:szCs w:val="28"/>
        </w:rPr>
        <w:t>рублей, в   том   числе  НДС – 18%  ____  (____________)   рублей. Стоимость работ включает в себя все налоги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w:t>
      </w:r>
      <w:r>
        <w:rPr>
          <w:sz w:val="28"/>
          <w:szCs w:val="28"/>
        </w:rPr>
        <w:tab/>
        <w:t xml:space="preserve">                                                              </w:t>
      </w:r>
    </w:p>
    <w:p w:rsidR="004E5CDF" w:rsidRPr="009157FB" w:rsidRDefault="004E5CDF" w:rsidP="009642A8">
      <w:pPr>
        <w:ind w:firstLine="851"/>
        <w:jc w:val="both"/>
        <w:rPr>
          <w:sz w:val="28"/>
          <w:szCs w:val="28"/>
        </w:rPr>
      </w:pPr>
      <w:r>
        <w:rPr>
          <w:iCs/>
          <w:sz w:val="28"/>
          <w:szCs w:val="28"/>
        </w:rPr>
        <w:t>Калькуляция</w:t>
      </w:r>
      <w:r>
        <w:rPr>
          <w:sz w:val="28"/>
          <w:szCs w:val="28"/>
        </w:rPr>
        <w:t xml:space="preserve"> на выполнение Работ (приложение № 4) является неотъемлемой частью настоящего Договора.</w:t>
      </w:r>
    </w:p>
    <w:p w:rsidR="004E5CDF" w:rsidRDefault="004E5CDF" w:rsidP="004E5CDF">
      <w:pPr>
        <w:pStyle w:val="afc"/>
        <w:numPr>
          <w:ilvl w:val="1"/>
          <w:numId w:val="33"/>
        </w:numPr>
        <w:ind w:left="0" w:firstLine="709"/>
        <w:jc w:val="both"/>
        <w:rPr>
          <w:szCs w:val="28"/>
        </w:rPr>
      </w:pPr>
      <w:r>
        <w:rPr>
          <w:szCs w:val="28"/>
        </w:rPr>
        <w:t xml:space="preserve">Оплата  Работ производится Заказчиком в размере 100% (Ста процентов) от стоимости Работ после подписания Сторонами акта сдачи–приемки  выполненных Работ либо универсального передаточного документа (далее УПД) на основании счета и счета </w:t>
      </w:r>
      <w:proofErr w:type="gramStart"/>
      <w:r>
        <w:rPr>
          <w:szCs w:val="28"/>
        </w:rPr>
        <w:t>–ф</w:t>
      </w:r>
      <w:proofErr w:type="gramEnd"/>
      <w:r>
        <w:rPr>
          <w:szCs w:val="28"/>
        </w:rPr>
        <w:t>актуры Исполнителя в течение 30 (тридцати) календарных дней.</w:t>
      </w:r>
    </w:p>
    <w:p w:rsidR="004E5CDF" w:rsidRPr="009157FB" w:rsidRDefault="004E5CDF" w:rsidP="009642A8">
      <w:pPr>
        <w:pStyle w:val="afc"/>
        <w:ind w:firstLine="851"/>
        <w:jc w:val="both"/>
        <w:rPr>
          <w:b/>
          <w:szCs w:val="28"/>
        </w:rPr>
      </w:pPr>
      <w:r>
        <w:rPr>
          <w:b/>
          <w:szCs w:val="28"/>
        </w:rPr>
        <w:t>3. Порядок сдачи и приемки Работ</w:t>
      </w:r>
    </w:p>
    <w:p w:rsidR="004E5CDF" w:rsidRPr="009157FB" w:rsidRDefault="004E5CDF" w:rsidP="009642A8">
      <w:pPr>
        <w:ind w:firstLine="851"/>
        <w:jc w:val="both"/>
        <w:rPr>
          <w:sz w:val="28"/>
          <w:szCs w:val="28"/>
        </w:rPr>
      </w:pPr>
      <w:r>
        <w:rPr>
          <w:sz w:val="28"/>
          <w:szCs w:val="28"/>
        </w:rPr>
        <w:t xml:space="preserve">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или УПД. </w:t>
      </w:r>
    </w:p>
    <w:p w:rsidR="004E5CDF" w:rsidRPr="009157FB" w:rsidRDefault="004E5CDF" w:rsidP="009642A8">
      <w:pPr>
        <w:pStyle w:val="27"/>
        <w:spacing w:after="0" w:line="240" w:lineRule="auto"/>
        <w:ind w:left="0" w:firstLine="851"/>
        <w:jc w:val="both"/>
        <w:rPr>
          <w:sz w:val="28"/>
          <w:szCs w:val="28"/>
        </w:rPr>
      </w:pPr>
      <w:r>
        <w:rPr>
          <w:sz w:val="28"/>
          <w:szCs w:val="28"/>
        </w:rPr>
        <w:t xml:space="preserve">3.2. Заказчик в течение 5 (пяти) календарных дней </w:t>
      </w:r>
      <w:proofErr w:type="gramStart"/>
      <w:r>
        <w:rPr>
          <w:sz w:val="28"/>
          <w:szCs w:val="28"/>
        </w:rPr>
        <w:t>с даты получения</w:t>
      </w:r>
      <w:proofErr w:type="gramEnd"/>
      <w:r>
        <w:rPr>
          <w:sz w:val="28"/>
          <w:szCs w:val="28"/>
        </w:rP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E5CDF" w:rsidRPr="009157FB" w:rsidRDefault="004E5CDF" w:rsidP="009642A8">
      <w:pPr>
        <w:pStyle w:val="19"/>
        <w:ind w:firstLine="851"/>
        <w:rPr>
          <w:szCs w:val="28"/>
        </w:rPr>
      </w:pPr>
      <w:r>
        <w:rPr>
          <w:szCs w:val="28"/>
        </w:rPr>
        <w:t xml:space="preserve">3.3. В </w:t>
      </w:r>
      <w:proofErr w:type="gramStart"/>
      <w:r>
        <w:rPr>
          <w:szCs w:val="28"/>
        </w:rPr>
        <w:t>случае</w:t>
      </w:r>
      <w:proofErr w:type="gramEnd"/>
      <w:r>
        <w:rPr>
          <w:szCs w:val="28"/>
        </w:rPr>
        <w:t xml:space="preserve">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4E5CDF" w:rsidRPr="009157FB" w:rsidRDefault="004E5CDF" w:rsidP="009642A8">
      <w:pPr>
        <w:ind w:firstLine="851"/>
        <w:jc w:val="both"/>
        <w:rPr>
          <w:sz w:val="28"/>
          <w:szCs w:val="28"/>
        </w:rPr>
      </w:pPr>
      <w:r>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4E5CDF" w:rsidRPr="00AD287F" w:rsidRDefault="004E5CDF" w:rsidP="009642A8">
      <w:pPr>
        <w:ind w:firstLine="567"/>
        <w:jc w:val="both"/>
        <w:rPr>
          <w:b/>
          <w:sz w:val="28"/>
          <w:szCs w:val="28"/>
        </w:rPr>
      </w:pPr>
      <w:r>
        <w:rPr>
          <w:sz w:val="28"/>
          <w:szCs w:val="28"/>
        </w:rPr>
        <w:t xml:space="preserve">    </w:t>
      </w:r>
      <w:r>
        <w:rPr>
          <w:b/>
          <w:sz w:val="28"/>
          <w:szCs w:val="28"/>
        </w:rPr>
        <w:t>4. Обязанности Сторон</w:t>
      </w:r>
    </w:p>
    <w:p w:rsidR="004E5CDF" w:rsidRPr="009157FB" w:rsidRDefault="004E5CDF" w:rsidP="009642A8">
      <w:pPr>
        <w:pStyle w:val="afc"/>
        <w:ind w:firstLine="851"/>
        <w:jc w:val="both"/>
        <w:rPr>
          <w:szCs w:val="28"/>
        </w:rPr>
      </w:pPr>
      <w:r>
        <w:rPr>
          <w:szCs w:val="28"/>
        </w:rPr>
        <w:t>4.1. Исполнитель обязан:</w:t>
      </w:r>
    </w:p>
    <w:p w:rsidR="004E5CDF" w:rsidRPr="009157FB" w:rsidRDefault="004E5CDF" w:rsidP="009642A8">
      <w:pPr>
        <w:pStyle w:val="afc"/>
        <w:ind w:firstLine="851"/>
        <w:jc w:val="both"/>
        <w:rPr>
          <w:szCs w:val="28"/>
        </w:rPr>
      </w:pPr>
      <w:r>
        <w:rPr>
          <w:szCs w:val="28"/>
        </w:rPr>
        <w:t xml:space="preserve">4.1.1. Выполнить Работы в соответствии с требованиями настоящего Договора. </w:t>
      </w:r>
      <w:proofErr w:type="gramStart"/>
      <w:r>
        <w:rPr>
          <w:szCs w:val="28"/>
        </w:rPr>
        <w:t xml:space="preserve">Результаты Работ должны отвечать требованиям законодательства Российской Федерации, требованиям, установленным </w:t>
      </w:r>
      <w:r>
        <w:rPr>
          <w:bCs/>
          <w:szCs w:val="28"/>
          <w:lang w:eastAsia="ru-RU"/>
        </w:rPr>
        <w:t xml:space="preserve">Федеральными нормами и правилами в области промышленной безопасности "Правила безопасности опасных производственных объектов, на которых используются подъемные </w:t>
      </w:r>
      <w:r>
        <w:rPr>
          <w:bCs/>
          <w:szCs w:val="28"/>
          <w:lang w:eastAsia="ru-RU"/>
        </w:rPr>
        <w:lastRenderedPageBreak/>
        <w:t xml:space="preserve">сооружения" утв. приказом </w:t>
      </w:r>
      <w:proofErr w:type="spellStart"/>
      <w:r>
        <w:rPr>
          <w:bCs/>
          <w:szCs w:val="28"/>
          <w:lang w:eastAsia="ru-RU"/>
        </w:rPr>
        <w:t>Ростехнадзора</w:t>
      </w:r>
      <w:proofErr w:type="spellEnd"/>
      <w:r>
        <w:rPr>
          <w:bCs/>
          <w:szCs w:val="28"/>
          <w:lang w:eastAsia="ru-RU"/>
        </w:rPr>
        <w:t xml:space="preserve"> № 533 от 12.11.2013</w:t>
      </w:r>
      <w:r>
        <w:rPr>
          <w:szCs w:val="28"/>
        </w:rPr>
        <w:t xml:space="preserve"> и другими соответствующими нормативными документами, государственными стандартами, а также требованиям, обычно предъявляемым к данному виду Работ.</w:t>
      </w:r>
      <w:proofErr w:type="gramEnd"/>
    </w:p>
    <w:p w:rsidR="004E5CDF" w:rsidRPr="009157FB" w:rsidRDefault="004E5CDF" w:rsidP="009642A8">
      <w:pPr>
        <w:ind w:firstLine="851"/>
        <w:jc w:val="both"/>
        <w:rPr>
          <w:sz w:val="28"/>
          <w:szCs w:val="28"/>
        </w:rPr>
      </w:pPr>
      <w:r>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4E5CDF" w:rsidRPr="009157FB" w:rsidRDefault="004E5CDF" w:rsidP="009642A8">
      <w:pPr>
        <w:ind w:firstLine="851"/>
        <w:jc w:val="both"/>
        <w:rPr>
          <w:sz w:val="28"/>
          <w:szCs w:val="28"/>
        </w:rPr>
      </w:pPr>
      <w:r>
        <w:rPr>
          <w:sz w:val="28"/>
          <w:szCs w:val="28"/>
        </w:rPr>
        <w:t>4.1.3. Устранять недостатки в выполненных Работах своими силами и за свой счет.</w:t>
      </w:r>
    </w:p>
    <w:p w:rsidR="004E5CDF" w:rsidRPr="009157FB" w:rsidRDefault="004E5CDF" w:rsidP="009642A8">
      <w:pPr>
        <w:ind w:firstLine="851"/>
        <w:jc w:val="both"/>
        <w:rPr>
          <w:sz w:val="28"/>
          <w:szCs w:val="28"/>
        </w:rPr>
      </w:pPr>
      <w:r>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4E5CDF" w:rsidRPr="009157FB" w:rsidRDefault="004E5CDF" w:rsidP="009642A8">
      <w:pPr>
        <w:ind w:firstLine="851"/>
        <w:jc w:val="both"/>
        <w:rPr>
          <w:sz w:val="28"/>
          <w:szCs w:val="28"/>
        </w:rPr>
      </w:pPr>
      <w:r>
        <w:rPr>
          <w:sz w:val="28"/>
          <w:szCs w:val="28"/>
        </w:rPr>
        <w:t xml:space="preserve">4.1.5. Незамедлительно информировать Заказчика в случае </w:t>
      </w:r>
      <w:proofErr w:type="gramStart"/>
      <w:r>
        <w:rPr>
          <w:sz w:val="28"/>
          <w:szCs w:val="28"/>
        </w:rPr>
        <w:t>выявления нецелесообразности продолжения выполнения Работ</w:t>
      </w:r>
      <w:proofErr w:type="gramEnd"/>
      <w:r>
        <w:rPr>
          <w:sz w:val="28"/>
          <w:szCs w:val="28"/>
        </w:rPr>
        <w:t>.</w:t>
      </w:r>
    </w:p>
    <w:p w:rsidR="004E5CDF" w:rsidRPr="009157FB" w:rsidRDefault="004E5CDF" w:rsidP="009642A8">
      <w:pPr>
        <w:pStyle w:val="afc"/>
        <w:tabs>
          <w:tab w:val="left" w:pos="1560"/>
        </w:tabs>
        <w:ind w:firstLine="851"/>
        <w:jc w:val="both"/>
        <w:rPr>
          <w:szCs w:val="28"/>
        </w:rPr>
      </w:pPr>
      <w:r>
        <w:rPr>
          <w:szCs w:val="28"/>
        </w:rPr>
        <w:t xml:space="preserve">4.1.6. Не передавать оригиналы или копии документов, полученные от Заказчика, третьим лицам без предварительного письменного согласия Заказчика. </w:t>
      </w:r>
    </w:p>
    <w:p w:rsidR="004E5CDF" w:rsidRPr="009157FB" w:rsidRDefault="004E5CDF" w:rsidP="009642A8">
      <w:pPr>
        <w:pStyle w:val="afc"/>
        <w:ind w:firstLine="851"/>
        <w:jc w:val="both"/>
        <w:rPr>
          <w:szCs w:val="28"/>
        </w:rPr>
      </w:pPr>
      <w:r>
        <w:rPr>
          <w:szCs w:val="28"/>
        </w:rPr>
        <w:t>4.2. Заказчик обязан:</w:t>
      </w:r>
    </w:p>
    <w:p w:rsidR="004E5CDF" w:rsidRPr="009157FB" w:rsidRDefault="004E5CDF" w:rsidP="009642A8">
      <w:pPr>
        <w:pStyle w:val="afc"/>
        <w:ind w:firstLine="851"/>
        <w:jc w:val="both"/>
        <w:rPr>
          <w:szCs w:val="28"/>
        </w:rPr>
      </w:pPr>
      <w:r>
        <w:rPr>
          <w:szCs w:val="28"/>
        </w:rPr>
        <w:t>4.2.1. Передавать Исполнителю необходимую для выполнения Работ информацию и документацию.</w:t>
      </w:r>
    </w:p>
    <w:p w:rsidR="004E5CDF" w:rsidRPr="009157FB" w:rsidRDefault="004E5CDF" w:rsidP="009642A8">
      <w:pPr>
        <w:pStyle w:val="afc"/>
        <w:ind w:firstLine="851"/>
        <w:jc w:val="both"/>
        <w:rPr>
          <w:szCs w:val="28"/>
        </w:rPr>
      </w:pPr>
      <w:r>
        <w:rPr>
          <w:szCs w:val="28"/>
        </w:rPr>
        <w:t>4.2.2. Оплатить Работы в установленный срок в соответствии с условиями настоящего Договора.</w:t>
      </w:r>
    </w:p>
    <w:p w:rsidR="004E5CDF" w:rsidRPr="009157FB" w:rsidRDefault="004E5CDF" w:rsidP="009642A8">
      <w:pPr>
        <w:pStyle w:val="afc"/>
        <w:ind w:firstLine="851"/>
        <w:jc w:val="both"/>
        <w:rPr>
          <w:szCs w:val="28"/>
        </w:rPr>
      </w:pPr>
      <w:r>
        <w:rPr>
          <w:szCs w:val="28"/>
        </w:rPr>
        <w:t>4.2.3. Проверять ход и качество Работ, выполняемых Исполнителем, не вмешиваясь в его деятельность.</w:t>
      </w:r>
    </w:p>
    <w:p w:rsidR="004E5CDF" w:rsidRPr="009157FB" w:rsidRDefault="004E5CDF" w:rsidP="009642A8">
      <w:pPr>
        <w:pStyle w:val="19"/>
        <w:ind w:firstLine="851"/>
        <w:rPr>
          <w:szCs w:val="28"/>
        </w:rPr>
      </w:pPr>
      <w:r>
        <w:rPr>
          <w:szCs w:val="28"/>
        </w:rPr>
        <w:t xml:space="preserve">4.2.4. Оплатить фактически произведенные </w:t>
      </w:r>
      <w:proofErr w:type="gramStart"/>
      <w:r>
        <w:rPr>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Cs w:val="28"/>
        </w:rPr>
        <w:t xml:space="preserve"> досрочного расторжения настоящего Договора по инициативе Заказчика.</w:t>
      </w:r>
    </w:p>
    <w:p w:rsidR="004E5CDF" w:rsidRPr="009157FB" w:rsidRDefault="004E5CDF" w:rsidP="009642A8">
      <w:pPr>
        <w:pStyle w:val="19"/>
        <w:ind w:firstLine="851"/>
        <w:rPr>
          <w:szCs w:val="28"/>
        </w:rPr>
      </w:pPr>
      <w:r>
        <w:rPr>
          <w:szCs w:val="28"/>
        </w:rPr>
        <w:t>4.3. Заказчик вправе:</w:t>
      </w:r>
    </w:p>
    <w:p w:rsidR="004E5CDF" w:rsidRPr="009157FB" w:rsidRDefault="004E5CDF" w:rsidP="009642A8">
      <w:pPr>
        <w:autoSpaceDE w:val="0"/>
        <w:autoSpaceDN w:val="0"/>
        <w:adjustRightInd w:val="0"/>
        <w:ind w:firstLine="708"/>
        <w:jc w:val="both"/>
        <w:rPr>
          <w:sz w:val="28"/>
          <w:szCs w:val="28"/>
        </w:rPr>
      </w:pPr>
      <w:r>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4E5CDF" w:rsidRPr="009157FB" w:rsidRDefault="004E5CDF" w:rsidP="009642A8">
      <w:pPr>
        <w:ind w:firstLine="851"/>
        <w:jc w:val="both"/>
        <w:rPr>
          <w:b/>
          <w:sz w:val="28"/>
          <w:szCs w:val="28"/>
        </w:rPr>
      </w:pPr>
      <w:r>
        <w:rPr>
          <w:b/>
          <w:sz w:val="28"/>
          <w:szCs w:val="28"/>
        </w:rPr>
        <w:t>5. Ответственность Сторон</w:t>
      </w:r>
    </w:p>
    <w:p w:rsidR="004E5CDF" w:rsidRPr="009157FB" w:rsidRDefault="004E5CDF" w:rsidP="009642A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E5CDF" w:rsidRPr="009157FB" w:rsidRDefault="004E5CDF" w:rsidP="009642A8">
      <w:pPr>
        <w:pStyle w:val="ConsNormal"/>
        <w:ind w:firstLine="851"/>
        <w:jc w:val="both"/>
        <w:rPr>
          <w:rFonts w:ascii="Times New Roman" w:hAnsi="Times New Roman" w:cs="Times New Roman"/>
          <w:i/>
          <w:sz w:val="28"/>
          <w:szCs w:val="28"/>
        </w:rPr>
      </w:pPr>
      <w:r>
        <w:rPr>
          <w:rFonts w:ascii="Times New Roman" w:hAnsi="Times New Roman" w:cs="Times New Roman"/>
          <w:sz w:val="28"/>
          <w:szCs w:val="28"/>
        </w:rPr>
        <w:t xml:space="preserve">5.2.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стоимости невыполненных в срок обязательств/цены настоящего Договора за каждый день просрочки</w:t>
      </w:r>
      <w:r>
        <w:rPr>
          <w:rFonts w:ascii="Times New Roman" w:hAnsi="Times New Roman" w:cs="Times New Roman"/>
          <w:i/>
          <w:sz w:val="28"/>
          <w:szCs w:val="28"/>
        </w:rPr>
        <w:t>.</w:t>
      </w:r>
    </w:p>
    <w:p w:rsidR="004E5CDF" w:rsidRPr="009157FB" w:rsidRDefault="004E5CDF" w:rsidP="009642A8">
      <w:pPr>
        <w:widowControl w:val="0"/>
        <w:autoSpaceDE w:val="0"/>
        <w:autoSpaceDN w:val="0"/>
        <w:adjustRightInd w:val="0"/>
        <w:ind w:right="-6" w:firstLine="851"/>
        <w:jc w:val="both"/>
        <w:rPr>
          <w:sz w:val="28"/>
          <w:szCs w:val="28"/>
        </w:rPr>
      </w:pPr>
      <w:r>
        <w:rPr>
          <w:sz w:val="28"/>
          <w:szCs w:val="28"/>
        </w:rPr>
        <w:t>5.3.</w:t>
      </w:r>
      <w:r>
        <w:rPr>
          <w:i/>
          <w:sz w:val="28"/>
          <w:szCs w:val="28"/>
        </w:rPr>
        <w:t xml:space="preserve"> </w:t>
      </w:r>
      <w:r>
        <w:rPr>
          <w:sz w:val="28"/>
          <w:szCs w:val="28"/>
        </w:rPr>
        <w:t xml:space="preserve">В </w:t>
      </w:r>
      <w:proofErr w:type="gramStart"/>
      <w:r>
        <w:rPr>
          <w:sz w:val="28"/>
          <w:szCs w:val="28"/>
        </w:rPr>
        <w:t>случае</w:t>
      </w:r>
      <w:proofErr w:type="gramEnd"/>
      <w:r>
        <w:rPr>
          <w:sz w:val="28"/>
          <w:szCs w:val="28"/>
        </w:rPr>
        <w:t xml:space="preserve"> ненадлежащего выполнения Исполнителем условий настоящего Договора, несоответствия результатов Работ обусловленным </w:t>
      </w:r>
      <w:r>
        <w:rPr>
          <w:sz w:val="28"/>
          <w:szCs w:val="28"/>
        </w:rPr>
        <w:lastRenderedPageBreak/>
        <w:t>Сторонами требованиям Исполнитель уплачивает Заказчику штраф в размере 10 (десять) % от цены настоящего Договора.</w:t>
      </w:r>
    </w:p>
    <w:p w:rsidR="004E5CDF" w:rsidRPr="009157FB" w:rsidRDefault="004E5CDF" w:rsidP="009642A8">
      <w:pPr>
        <w:widowControl w:val="0"/>
        <w:autoSpaceDE w:val="0"/>
        <w:autoSpaceDN w:val="0"/>
        <w:adjustRightInd w:val="0"/>
        <w:ind w:right="-6" w:firstLine="851"/>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возникновения при этом у Заказчика каких-либо убытков Исполнитель возмещает такие убытки Заказчику в полном объеме.</w:t>
      </w:r>
    </w:p>
    <w:p w:rsidR="004E5CDF" w:rsidRPr="009157FB" w:rsidRDefault="004E5CDF" w:rsidP="009642A8">
      <w:pPr>
        <w:ind w:firstLine="709"/>
        <w:jc w:val="both"/>
        <w:rPr>
          <w:sz w:val="28"/>
          <w:szCs w:val="28"/>
        </w:rPr>
      </w:pPr>
      <w:r>
        <w:rPr>
          <w:sz w:val="28"/>
          <w:szCs w:val="28"/>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4E5CDF" w:rsidRPr="009157FB" w:rsidRDefault="004E5CDF" w:rsidP="009642A8">
      <w:pPr>
        <w:pStyle w:val="ConsNormal"/>
        <w:ind w:firstLine="851"/>
        <w:jc w:val="both"/>
        <w:rPr>
          <w:rFonts w:ascii="Times New Roman" w:hAnsi="Times New Roman" w:cs="Times New Roman"/>
          <w:b/>
          <w:sz w:val="28"/>
          <w:szCs w:val="28"/>
        </w:rPr>
      </w:pPr>
      <w:r>
        <w:rPr>
          <w:rFonts w:ascii="Times New Roman" w:hAnsi="Times New Roman" w:cs="Times New Roman"/>
          <w:b/>
          <w:sz w:val="28"/>
          <w:szCs w:val="28"/>
        </w:rPr>
        <w:t>6. Обстоятельства непреодолимой силы</w:t>
      </w:r>
    </w:p>
    <w:p w:rsidR="004E5CDF" w:rsidRPr="009157FB" w:rsidRDefault="004E5CDF" w:rsidP="009642A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4E5CDF" w:rsidRPr="009157FB" w:rsidRDefault="004E5CDF" w:rsidP="009642A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E5CDF" w:rsidRPr="009157FB" w:rsidRDefault="004E5CDF" w:rsidP="009642A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E5CDF" w:rsidRPr="009157FB" w:rsidRDefault="004E5CDF" w:rsidP="009642A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4E5CDF" w:rsidRPr="009157FB" w:rsidRDefault="004E5CDF" w:rsidP="009642A8">
      <w:pPr>
        <w:pStyle w:val="ConsNormal"/>
        <w:ind w:firstLine="851"/>
        <w:jc w:val="both"/>
        <w:rPr>
          <w:rFonts w:ascii="Times New Roman" w:hAnsi="Times New Roman" w:cs="Times New Roman"/>
          <w:b/>
          <w:sz w:val="28"/>
          <w:szCs w:val="28"/>
        </w:rPr>
      </w:pPr>
      <w:r>
        <w:rPr>
          <w:rFonts w:ascii="Times New Roman" w:hAnsi="Times New Roman" w:cs="Times New Roman"/>
          <w:b/>
          <w:sz w:val="28"/>
          <w:szCs w:val="28"/>
        </w:rPr>
        <w:t>7. Разрешение споров</w:t>
      </w:r>
    </w:p>
    <w:p w:rsidR="004E5CDF" w:rsidRPr="009157FB" w:rsidRDefault="004E5CDF" w:rsidP="009642A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E5CDF" w:rsidRPr="009157FB" w:rsidRDefault="004E5CDF" w:rsidP="009642A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претензии.</w:t>
      </w:r>
    </w:p>
    <w:p w:rsidR="004E5CDF" w:rsidRPr="009157FB" w:rsidRDefault="004E5CDF" w:rsidP="009642A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7.3.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4E5CDF" w:rsidRPr="009157FB" w:rsidRDefault="004E5CDF" w:rsidP="009642A8">
      <w:pPr>
        <w:pStyle w:val="ConsNormal"/>
        <w:ind w:firstLine="851"/>
        <w:jc w:val="both"/>
        <w:rPr>
          <w:rFonts w:ascii="Times New Roman" w:hAnsi="Times New Roman" w:cs="Times New Roman"/>
          <w:b/>
          <w:sz w:val="28"/>
          <w:szCs w:val="28"/>
        </w:rPr>
      </w:pPr>
      <w:r>
        <w:rPr>
          <w:rFonts w:ascii="Times New Roman" w:hAnsi="Times New Roman" w:cs="Times New Roman"/>
          <w:b/>
          <w:sz w:val="28"/>
          <w:szCs w:val="28"/>
        </w:rPr>
        <w:lastRenderedPageBreak/>
        <w:t>8. Порядок внесения изменений, дополнений в Договор и его расторжения</w:t>
      </w:r>
    </w:p>
    <w:p w:rsidR="004E5CDF" w:rsidRPr="009157FB" w:rsidRDefault="004E5CDF" w:rsidP="009642A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E5CDF" w:rsidRPr="009157FB" w:rsidRDefault="004E5CDF" w:rsidP="009642A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8.2. Настоящий Договор </w:t>
      </w:r>
      <w:proofErr w:type="gramStart"/>
      <w:r>
        <w:rPr>
          <w:rFonts w:ascii="Times New Roman" w:hAnsi="Times New Roman" w:cs="Times New Roman"/>
          <w:sz w:val="28"/>
          <w:szCs w:val="28"/>
        </w:rPr>
        <w:t>может быть досрочно расторгнут</w:t>
      </w:r>
      <w:proofErr w:type="gramEnd"/>
      <w:r>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w:t>
      </w:r>
    </w:p>
    <w:p w:rsidR="004E5CDF" w:rsidRPr="009157FB" w:rsidRDefault="004E5CDF" w:rsidP="009642A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4E5CDF" w:rsidRPr="009157FB" w:rsidRDefault="004E5CDF" w:rsidP="009642A8">
      <w:pPr>
        <w:pStyle w:val="ConsNormal"/>
        <w:ind w:firstLine="851"/>
        <w:jc w:val="both"/>
        <w:rPr>
          <w:rFonts w:ascii="Times New Roman" w:hAnsi="Times New Roman" w:cs="Times New Roman"/>
          <w:b/>
          <w:sz w:val="28"/>
          <w:szCs w:val="28"/>
        </w:rPr>
      </w:pPr>
      <w:r>
        <w:rPr>
          <w:rFonts w:ascii="Times New Roman" w:hAnsi="Times New Roman" w:cs="Times New Roman"/>
          <w:b/>
          <w:sz w:val="28"/>
          <w:szCs w:val="28"/>
        </w:rPr>
        <w:t>9. Срок действия Договора</w:t>
      </w:r>
    </w:p>
    <w:p w:rsidR="004E5CDF" w:rsidRPr="009157FB" w:rsidRDefault="004E5CDF" w:rsidP="009642A8">
      <w:pPr>
        <w:pStyle w:val="ConsNormal"/>
        <w:ind w:firstLine="851"/>
        <w:jc w:val="both"/>
        <w:rPr>
          <w:rFonts w:ascii="Times New Roman" w:hAnsi="Times New Roman" w:cs="Times New Roman"/>
          <w:b/>
          <w:bCs/>
          <w:sz w:val="28"/>
          <w:szCs w:val="28"/>
        </w:rPr>
      </w:pPr>
      <w:r>
        <w:rPr>
          <w:rFonts w:ascii="Times New Roman" w:hAnsi="Times New Roman" w:cs="Times New Roman"/>
          <w:sz w:val="28"/>
          <w:szCs w:val="28"/>
        </w:rPr>
        <w:t xml:space="preserve">9.1. </w:t>
      </w:r>
      <w:proofErr w:type="gramStart"/>
      <w:r>
        <w:rPr>
          <w:rFonts w:ascii="Times New Roman" w:hAnsi="Times New Roman" w:cs="Times New Roman"/>
          <w:sz w:val="28"/>
          <w:szCs w:val="28"/>
        </w:rPr>
        <w:t>Настоящий Договор вступает в силу с даты его подписания Сторонами и действует по полного исполнения сторонами своих обязательств по Договору.</w:t>
      </w:r>
      <w:proofErr w:type="gramEnd"/>
    </w:p>
    <w:p w:rsidR="004E5CDF" w:rsidRPr="009157FB" w:rsidRDefault="004E5CDF" w:rsidP="009642A8">
      <w:pPr>
        <w:autoSpaceDE w:val="0"/>
        <w:autoSpaceDN w:val="0"/>
        <w:spacing w:line="276" w:lineRule="auto"/>
        <w:ind w:firstLine="709"/>
        <w:jc w:val="both"/>
        <w:rPr>
          <w:sz w:val="28"/>
          <w:szCs w:val="28"/>
        </w:rPr>
      </w:pPr>
      <w:r>
        <w:rPr>
          <w:b/>
          <w:sz w:val="28"/>
          <w:szCs w:val="28"/>
        </w:rPr>
        <w:t xml:space="preserve">10. </w:t>
      </w:r>
      <w:proofErr w:type="spellStart"/>
      <w:r>
        <w:rPr>
          <w:b/>
          <w:sz w:val="28"/>
          <w:szCs w:val="28"/>
        </w:rPr>
        <w:t>Антикоррупционная</w:t>
      </w:r>
      <w:proofErr w:type="spellEnd"/>
      <w:r>
        <w:rPr>
          <w:b/>
          <w:sz w:val="28"/>
          <w:szCs w:val="28"/>
        </w:rPr>
        <w:t xml:space="preserve"> оговорка</w:t>
      </w:r>
    </w:p>
    <w:p w:rsidR="004E5CDF" w:rsidRPr="009157FB" w:rsidRDefault="004E5CDF" w:rsidP="009642A8">
      <w:pPr>
        <w:autoSpaceDE w:val="0"/>
        <w:autoSpaceDN w:val="0"/>
        <w:spacing w:line="276" w:lineRule="auto"/>
        <w:ind w:firstLine="709"/>
        <w:jc w:val="both"/>
        <w:rPr>
          <w:sz w:val="28"/>
          <w:szCs w:val="28"/>
        </w:rPr>
      </w:pPr>
      <w:r>
        <w:rPr>
          <w:sz w:val="28"/>
          <w:szCs w:val="28"/>
        </w:rPr>
        <w:t xml:space="preserve">10.1.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5CDF" w:rsidRPr="009157FB" w:rsidRDefault="004E5CDF" w:rsidP="009642A8">
      <w:pPr>
        <w:autoSpaceDE w:val="0"/>
        <w:autoSpaceDN w:val="0"/>
        <w:spacing w:line="276" w:lineRule="auto"/>
        <w:ind w:firstLine="709"/>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E5CDF" w:rsidRPr="009157FB" w:rsidRDefault="004E5CDF" w:rsidP="009642A8">
      <w:pPr>
        <w:autoSpaceDE w:val="0"/>
        <w:autoSpaceDN w:val="0"/>
        <w:spacing w:line="276" w:lineRule="auto"/>
        <w:ind w:firstLine="709"/>
        <w:jc w:val="both"/>
        <w:rPr>
          <w:sz w:val="28"/>
          <w:szCs w:val="28"/>
        </w:rPr>
      </w:pPr>
      <w:r>
        <w:rPr>
          <w:sz w:val="28"/>
          <w:szCs w:val="28"/>
        </w:rPr>
        <w:t xml:space="preserve">10.2. В </w:t>
      </w:r>
      <w:proofErr w:type="gramStart"/>
      <w:r>
        <w:rPr>
          <w:sz w:val="28"/>
          <w:szCs w:val="28"/>
        </w:rPr>
        <w:t>случае</w:t>
      </w:r>
      <w:proofErr w:type="gramEnd"/>
      <w:r>
        <w:rPr>
          <w:sz w:val="28"/>
          <w:szCs w:val="28"/>
        </w:rP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Pr>
          <w:sz w:val="28"/>
          <w:szCs w:val="28"/>
        </w:rPr>
        <w:t>уведомлении</w:t>
      </w:r>
      <w:proofErr w:type="gramEnd"/>
      <w:r>
        <w:rPr>
          <w:sz w:val="28"/>
          <w:szCs w:val="28"/>
        </w:rPr>
        <w:t xml:space="preserve"> Сторона обязана сослаться на факты или предоставить материалы, достоверно подтверждающие </w:t>
      </w:r>
      <w:r>
        <w:rPr>
          <w:sz w:val="28"/>
          <w:szCs w:val="28"/>
        </w:rPr>
        <w:lastRenderedPageBreak/>
        <w:t xml:space="preserve">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4E5CDF" w:rsidRPr="009157FB" w:rsidRDefault="004E5CDF" w:rsidP="009642A8">
      <w:pPr>
        <w:autoSpaceDE w:val="0"/>
        <w:autoSpaceDN w:val="0"/>
        <w:spacing w:line="276" w:lineRule="auto"/>
        <w:ind w:firstLine="709"/>
        <w:jc w:val="both"/>
        <w:rPr>
          <w:sz w:val="28"/>
          <w:szCs w:val="28"/>
        </w:rPr>
      </w:pPr>
      <w:r>
        <w:rPr>
          <w:sz w:val="28"/>
          <w:szCs w:val="28"/>
        </w:rP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4E5CDF" w:rsidRPr="009157FB" w:rsidRDefault="004E5CDF" w:rsidP="009642A8">
      <w:pPr>
        <w:autoSpaceDE w:val="0"/>
        <w:autoSpaceDN w:val="0"/>
        <w:spacing w:line="276" w:lineRule="auto"/>
        <w:ind w:firstLine="709"/>
        <w:jc w:val="both"/>
        <w:rPr>
          <w:sz w:val="28"/>
          <w:szCs w:val="28"/>
        </w:rPr>
      </w:pPr>
      <w:r>
        <w:rPr>
          <w:sz w:val="28"/>
          <w:szCs w:val="28"/>
        </w:rPr>
        <w:t xml:space="preserve">Каналы уведомления Заказчика о нарушениях каких-либо положений пункта 10.1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4E5CDF" w:rsidRPr="009157FB" w:rsidRDefault="004E5CDF" w:rsidP="009642A8">
      <w:pPr>
        <w:autoSpaceDE w:val="0"/>
        <w:autoSpaceDN w:val="0"/>
        <w:spacing w:line="276" w:lineRule="auto"/>
        <w:ind w:firstLine="709"/>
        <w:jc w:val="both"/>
        <w:rPr>
          <w:sz w:val="28"/>
          <w:szCs w:val="28"/>
        </w:rPr>
      </w:pPr>
      <w:r>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4E5CDF" w:rsidRPr="009157FB" w:rsidRDefault="004E5CDF" w:rsidP="009642A8">
      <w:pPr>
        <w:autoSpaceDE w:val="0"/>
        <w:autoSpaceDN w:val="0"/>
        <w:spacing w:line="276" w:lineRule="auto"/>
        <w:ind w:firstLine="709"/>
        <w:jc w:val="both"/>
        <w:rPr>
          <w:sz w:val="28"/>
          <w:szCs w:val="28"/>
        </w:rPr>
      </w:pPr>
      <w:r>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E5CDF" w:rsidRPr="009157FB" w:rsidRDefault="004E5CDF" w:rsidP="009642A8">
      <w:pPr>
        <w:autoSpaceDE w:val="0"/>
        <w:autoSpaceDN w:val="0"/>
        <w:spacing w:line="276" w:lineRule="auto"/>
        <w:ind w:firstLine="709"/>
        <w:jc w:val="both"/>
        <w:rPr>
          <w:sz w:val="28"/>
          <w:szCs w:val="28"/>
        </w:rPr>
      </w:pPr>
      <w:r>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4E5CDF" w:rsidRPr="009157FB" w:rsidRDefault="004E5CDF" w:rsidP="009642A8">
      <w:pPr>
        <w:autoSpaceDE w:val="0"/>
        <w:autoSpaceDN w:val="0"/>
        <w:spacing w:line="276" w:lineRule="auto"/>
        <w:ind w:firstLine="709"/>
        <w:jc w:val="both"/>
        <w:rPr>
          <w:b/>
          <w:sz w:val="28"/>
          <w:szCs w:val="28"/>
        </w:rPr>
      </w:pPr>
      <w:r>
        <w:rPr>
          <w:b/>
          <w:sz w:val="28"/>
          <w:szCs w:val="28"/>
        </w:rPr>
        <w:t>11. Гарантии и заверения Исполнителя</w:t>
      </w:r>
    </w:p>
    <w:p w:rsidR="004E5CDF" w:rsidRPr="009157FB" w:rsidRDefault="004E5CDF" w:rsidP="004E5CDF">
      <w:pPr>
        <w:pStyle w:val="aff6"/>
        <w:numPr>
          <w:ilvl w:val="1"/>
          <w:numId w:val="35"/>
        </w:numPr>
        <w:suppressAutoHyphens w:val="0"/>
        <w:spacing w:after="200"/>
        <w:ind w:left="0" w:firstLine="709"/>
        <w:contextualSpacing/>
        <w:jc w:val="both"/>
        <w:rPr>
          <w:sz w:val="28"/>
          <w:szCs w:val="28"/>
        </w:rPr>
      </w:pPr>
      <w:r>
        <w:rPr>
          <w:sz w:val="28"/>
          <w:szCs w:val="28"/>
        </w:rPr>
        <w:t>Исполнитель настоящим заверяет Заказчика и гарантирует, что на дату заключения настоящего Договора:</w:t>
      </w:r>
    </w:p>
    <w:p w:rsidR="004E5CDF" w:rsidRPr="009157FB" w:rsidRDefault="004E5CDF" w:rsidP="004E5CDF">
      <w:pPr>
        <w:pStyle w:val="aff6"/>
        <w:numPr>
          <w:ilvl w:val="2"/>
          <w:numId w:val="36"/>
        </w:numPr>
        <w:suppressAutoHyphens w:val="0"/>
        <w:spacing w:after="200"/>
        <w:ind w:left="0" w:firstLine="709"/>
        <w:contextualSpacing/>
        <w:jc w:val="both"/>
        <w:rPr>
          <w:sz w:val="28"/>
          <w:szCs w:val="28"/>
        </w:rPr>
      </w:pPr>
      <w:r>
        <w:rPr>
          <w:sz w:val="28"/>
          <w:szCs w:val="28"/>
        </w:rPr>
        <w:t xml:space="preserve">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4E5CDF" w:rsidRPr="009157FB" w:rsidRDefault="004E5CDF" w:rsidP="004E5CDF">
      <w:pPr>
        <w:pStyle w:val="aff6"/>
        <w:numPr>
          <w:ilvl w:val="2"/>
          <w:numId w:val="36"/>
        </w:numPr>
        <w:suppressAutoHyphens w:val="0"/>
        <w:spacing w:after="200"/>
        <w:ind w:left="0" w:firstLine="709"/>
        <w:contextualSpacing/>
        <w:jc w:val="both"/>
        <w:rPr>
          <w:sz w:val="28"/>
          <w:szCs w:val="28"/>
        </w:rPr>
      </w:pPr>
      <w:r>
        <w:rPr>
          <w:sz w:val="28"/>
          <w:szCs w:val="28"/>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E5CDF" w:rsidRPr="009157FB" w:rsidRDefault="004E5CDF" w:rsidP="004E5CDF">
      <w:pPr>
        <w:pStyle w:val="aff6"/>
        <w:numPr>
          <w:ilvl w:val="2"/>
          <w:numId w:val="36"/>
        </w:numPr>
        <w:suppressAutoHyphens w:val="0"/>
        <w:spacing w:after="200"/>
        <w:ind w:left="0" w:firstLine="709"/>
        <w:contextualSpacing/>
        <w:jc w:val="both"/>
        <w:rPr>
          <w:sz w:val="28"/>
          <w:szCs w:val="28"/>
        </w:rPr>
      </w:pPr>
      <w:r>
        <w:rPr>
          <w:sz w:val="28"/>
          <w:szCs w:val="28"/>
        </w:rPr>
        <w:t>настоящий Договор от имени Исполнителя подписан лицом, которое надлежащим образом уполномочено совершать такие действия;</w:t>
      </w:r>
    </w:p>
    <w:p w:rsidR="004E5CDF" w:rsidRPr="009157FB" w:rsidRDefault="004E5CDF" w:rsidP="004E5CDF">
      <w:pPr>
        <w:pStyle w:val="aff6"/>
        <w:numPr>
          <w:ilvl w:val="2"/>
          <w:numId w:val="36"/>
        </w:numPr>
        <w:suppressAutoHyphens w:val="0"/>
        <w:spacing w:after="200"/>
        <w:ind w:left="0" w:firstLine="709"/>
        <w:contextualSpacing/>
        <w:jc w:val="both"/>
        <w:rPr>
          <w:sz w:val="28"/>
          <w:szCs w:val="28"/>
        </w:rPr>
      </w:pPr>
      <w:r>
        <w:rPr>
          <w:sz w:val="28"/>
          <w:szCs w:val="28"/>
        </w:rPr>
        <w:lastRenderedPageBreak/>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E5CDF" w:rsidRPr="009157FB" w:rsidRDefault="004E5CDF" w:rsidP="004E5CDF">
      <w:pPr>
        <w:pStyle w:val="aff6"/>
        <w:numPr>
          <w:ilvl w:val="2"/>
          <w:numId w:val="36"/>
        </w:numPr>
        <w:suppressAutoHyphens w:val="0"/>
        <w:ind w:left="0" w:firstLine="709"/>
        <w:contextualSpacing/>
        <w:jc w:val="both"/>
        <w:rPr>
          <w:sz w:val="28"/>
          <w:szCs w:val="28"/>
        </w:rPr>
      </w:pPr>
      <w:r>
        <w:rPr>
          <w:sz w:val="28"/>
          <w:szCs w:val="28"/>
        </w:rPr>
        <w:t>не существует каких-либо обстоятельств, которые ограничивают, запрещают исполнение Исполнителем обязательств по настоящему Договору.</w:t>
      </w:r>
    </w:p>
    <w:p w:rsidR="004E5CDF" w:rsidRPr="009157FB" w:rsidRDefault="004E5CDF" w:rsidP="009642A8">
      <w:pPr>
        <w:pStyle w:val="ConsNormal"/>
        <w:ind w:firstLine="851"/>
        <w:jc w:val="both"/>
        <w:rPr>
          <w:rFonts w:ascii="Times New Roman" w:hAnsi="Times New Roman" w:cs="Times New Roman"/>
          <w:b/>
          <w:bCs/>
          <w:sz w:val="28"/>
          <w:szCs w:val="28"/>
        </w:rPr>
      </w:pPr>
      <w:r>
        <w:rPr>
          <w:rFonts w:ascii="Times New Roman" w:hAnsi="Times New Roman" w:cs="Times New Roman"/>
          <w:b/>
          <w:bCs/>
          <w:sz w:val="28"/>
          <w:szCs w:val="28"/>
        </w:rPr>
        <w:t>12. Прочие условия</w:t>
      </w:r>
    </w:p>
    <w:p w:rsidR="004E5CDF" w:rsidRPr="009157FB" w:rsidRDefault="004E5CDF" w:rsidP="009642A8">
      <w:pPr>
        <w:pStyle w:val="19"/>
        <w:ind w:firstLine="851"/>
        <w:rPr>
          <w:szCs w:val="28"/>
        </w:rPr>
      </w:pPr>
      <w:r>
        <w:rPr>
          <w:szCs w:val="28"/>
        </w:rPr>
        <w:t>12.1. Право собственности на результат Работ по настоящему Договору принадлежит Заказчику.</w:t>
      </w:r>
    </w:p>
    <w:p w:rsidR="004E5CDF" w:rsidRPr="009157FB" w:rsidRDefault="004E5CDF" w:rsidP="009642A8">
      <w:pPr>
        <w:pStyle w:val="19"/>
        <w:ind w:firstLine="708"/>
        <w:rPr>
          <w:szCs w:val="28"/>
        </w:rPr>
      </w:pPr>
      <w:r>
        <w:rPr>
          <w:szCs w:val="28"/>
        </w:rPr>
        <w:t xml:space="preserve">  12.2. В случае изменения  у </w:t>
      </w:r>
      <w:proofErr w:type="gramStart"/>
      <w:r>
        <w:rPr>
          <w:szCs w:val="28"/>
        </w:rPr>
        <w:t>какой-либо</w:t>
      </w:r>
      <w:proofErr w:type="gramEnd"/>
      <w:r>
        <w:rPr>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4E5CDF" w:rsidRPr="009157FB" w:rsidRDefault="004E5CDF" w:rsidP="009642A8">
      <w:pPr>
        <w:ind w:firstLine="708"/>
        <w:jc w:val="both"/>
        <w:rPr>
          <w:sz w:val="28"/>
          <w:szCs w:val="28"/>
        </w:rPr>
      </w:pPr>
      <w:r>
        <w:rPr>
          <w:sz w:val="28"/>
          <w:szCs w:val="28"/>
        </w:rPr>
        <w:t xml:space="preserve">  12.3. </w:t>
      </w:r>
      <w:proofErr w:type="gramStart"/>
      <w:r>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4E5CDF" w:rsidRPr="009157FB" w:rsidRDefault="004E5CDF" w:rsidP="009642A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12.4. Все приложения к настоящему Договору являются его неотъемлемыми частями.</w:t>
      </w:r>
    </w:p>
    <w:p w:rsidR="004E5CDF" w:rsidRPr="009157FB" w:rsidRDefault="004E5CDF" w:rsidP="009642A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12.5. Передача прав и обязанностей Исполнителя третьим лицам не допускается без письменного согласия Заказчика.</w:t>
      </w:r>
    </w:p>
    <w:p w:rsidR="004E5CDF" w:rsidRPr="009157FB" w:rsidRDefault="004E5CDF" w:rsidP="009642A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12.6. Все вопросы, не предусмотренные настоящим Договором, регулируются законодательством Российской Федерации.</w:t>
      </w:r>
    </w:p>
    <w:p w:rsidR="004E5CDF" w:rsidRPr="009157FB" w:rsidRDefault="004E5CDF" w:rsidP="009642A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12.7. Настоящий Договор составлен в двух экземплярах, имеющих одинаковую силу, по одному для каждой из Сторон.</w:t>
      </w:r>
    </w:p>
    <w:p w:rsidR="004E5CDF" w:rsidRPr="009157FB" w:rsidRDefault="004E5CDF" w:rsidP="009642A8">
      <w:pPr>
        <w:ind w:firstLine="851"/>
        <w:jc w:val="both"/>
        <w:rPr>
          <w:sz w:val="28"/>
          <w:szCs w:val="28"/>
        </w:rPr>
      </w:pPr>
      <w:r>
        <w:rPr>
          <w:sz w:val="28"/>
          <w:szCs w:val="28"/>
        </w:rPr>
        <w:t>12.8. К настоящему Договору прилагаются:</w:t>
      </w:r>
    </w:p>
    <w:p w:rsidR="004E5CDF" w:rsidRPr="009157FB" w:rsidRDefault="004E5CDF" w:rsidP="009642A8">
      <w:pPr>
        <w:ind w:firstLine="851"/>
        <w:jc w:val="both"/>
        <w:rPr>
          <w:sz w:val="28"/>
          <w:szCs w:val="28"/>
        </w:rPr>
      </w:pPr>
      <w:r>
        <w:rPr>
          <w:sz w:val="28"/>
          <w:szCs w:val="28"/>
        </w:rPr>
        <w:t>12.8.1. Техническое задание  (приложение № 1);</w:t>
      </w:r>
    </w:p>
    <w:p w:rsidR="004E5CDF" w:rsidRPr="009157FB" w:rsidRDefault="004E5CDF" w:rsidP="009642A8">
      <w:pPr>
        <w:ind w:firstLine="851"/>
        <w:jc w:val="both"/>
        <w:rPr>
          <w:sz w:val="28"/>
          <w:szCs w:val="28"/>
        </w:rPr>
      </w:pPr>
      <w:r>
        <w:rPr>
          <w:sz w:val="28"/>
          <w:szCs w:val="28"/>
        </w:rPr>
        <w:t>12.8.2. Календарный план (приложение № 2);</w:t>
      </w:r>
    </w:p>
    <w:p w:rsidR="004E5CDF" w:rsidRPr="009157FB" w:rsidRDefault="004E5CDF" w:rsidP="009642A8">
      <w:pPr>
        <w:ind w:firstLine="851"/>
        <w:jc w:val="both"/>
        <w:rPr>
          <w:sz w:val="28"/>
          <w:szCs w:val="28"/>
        </w:rPr>
      </w:pPr>
      <w:r>
        <w:rPr>
          <w:sz w:val="28"/>
          <w:szCs w:val="28"/>
        </w:rPr>
        <w:t>12.8.3. Протокол согласования договорной цены (приложение № 3);</w:t>
      </w:r>
    </w:p>
    <w:p w:rsidR="004E5CDF" w:rsidRPr="009157FB" w:rsidRDefault="004E5CDF" w:rsidP="009642A8">
      <w:pPr>
        <w:ind w:firstLine="851"/>
        <w:jc w:val="both"/>
        <w:rPr>
          <w:i/>
          <w:iCs/>
          <w:sz w:val="28"/>
          <w:szCs w:val="28"/>
        </w:rPr>
      </w:pPr>
      <w:r>
        <w:rPr>
          <w:iCs/>
          <w:sz w:val="28"/>
          <w:szCs w:val="28"/>
        </w:rPr>
        <w:t>12.8.4. Калькуляция</w:t>
      </w:r>
      <w:r>
        <w:rPr>
          <w:sz w:val="28"/>
          <w:szCs w:val="28"/>
        </w:rPr>
        <w:t xml:space="preserve"> на выполнение Работ (приложение № 4);</w:t>
      </w:r>
    </w:p>
    <w:p w:rsidR="004E5CDF" w:rsidRPr="009157FB" w:rsidRDefault="004E5CDF" w:rsidP="009642A8">
      <w:pPr>
        <w:ind w:firstLine="851"/>
        <w:jc w:val="both"/>
        <w:rPr>
          <w:b/>
          <w:sz w:val="28"/>
          <w:szCs w:val="28"/>
        </w:rPr>
      </w:pPr>
    </w:p>
    <w:p w:rsidR="004E5CDF" w:rsidRPr="009157FB" w:rsidRDefault="004E5CDF" w:rsidP="009642A8">
      <w:pPr>
        <w:ind w:firstLine="851"/>
        <w:jc w:val="both"/>
        <w:rPr>
          <w:sz w:val="28"/>
          <w:szCs w:val="28"/>
        </w:rPr>
      </w:pPr>
      <w:r>
        <w:rPr>
          <w:b/>
          <w:sz w:val="28"/>
          <w:szCs w:val="28"/>
        </w:rPr>
        <w:t>13. Юридические адреса и платежные реквизиты Сторон</w:t>
      </w:r>
    </w:p>
    <w:p w:rsidR="004E5CDF" w:rsidRPr="009157FB" w:rsidRDefault="004E5CDF" w:rsidP="009642A8">
      <w:pPr>
        <w:jc w:val="both"/>
        <w:rPr>
          <w:b/>
          <w:sz w:val="28"/>
          <w:szCs w:val="28"/>
        </w:rPr>
      </w:pPr>
      <w:r>
        <w:rPr>
          <w:b/>
          <w:sz w:val="28"/>
          <w:szCs w:val="28"/>
        </w:rPr>
        <w:t>Заказчик: ПАО «Центр по перевозке грузов в контейнерах «</w:t>
      </w:r>
      <w:proofErr w:type="spellStart"/>
      <w:r>
        <w:rPr>
          <w:b/>
          <w:sz w:val="28"/>
          <w:szCs w:val="28"/>
        </w:rPr>
        <w:t>ТрансКонтейнер</w:t>
      </w:r>
      <w:proofErr w:type="spellEnd"/>
      <w:r>
        <w:rPr>
          <w:b/>
          <w:sz w:val="28"/>
          <w:szCs w:val="28"/>
        </w:rPr>
        <w:t>» (Филиал на Забайкальской железной дороге)</w:t>
      </w:r>
    </w:p>
    <w:p w:rsidR="004E5CDF" w:rsidRPr="009157FB" w:rsidRDefault="004E5CDF" w:rsidP="009642A8">
      <w:pPr>
        <w:widowControl w:val="0"/>
        <w:ind w:right="-7"/>
        <w:jc w:val="both"/>
        <w:rPr>
          <w:sz w:val="28"/>
          <w:szCs w:val="28"/>
        </w:rPr>
      </w:pPr>
      <w:r>
        <w:rPr>
          <w:sz w:val="28"/>
          <w:szCs w:val="28"/>
        </w:rPr>
        <w:t>Адрес юридический: 125047, г. Москва, ул. Оружейный пер, д.19</w:t>
      </w:r>
    </w:p>
    <w:p w:rsidR="004E5CDF" w:rsidRPr="009157FB" w:rsidRDefault="004E5CDF" w:rsidP="009642A8">
      <w:pPr>
        <w:widowControl w:val="0"/>
        <w:ind w:right="-7"/>
        <w:jc w:val="both"/>
        <w:rPr>
          <w:sz w:val="28"/>
          <w:szCs w:val="28"/>
        </w:rPr>
      </w:pPr>
      <w:r>
        <w:rPr>
          <w:sz w:val="28"/>
          <w:szCs w:val="28"/>
        </w:rPr>
        <w:t>Адрес почтовый: 672000 г. Чита, ул. Анохина, 91 корпус 2</w:t>
      </w:r>
    </w:p>
    <w:p w:rsidR="004E5CDF" w:rsidRPr="009157FB" w:rsidRDefault="004E5CDF" w:rsidP="009642A8">
      <w:pPr>
        <w:widowControl w:val="0"/>
        <w:ind w:right="-7"/>
        <w:jc w:val="both"/>
        <w:rPr>
          <w:sz w:val="28"/>
          <w:szCs w:val="28"/>
        </w:rPr>
      </w:pPr>
      <w:r>
        <w:rPr>
          <w:sz w:val="28"/>
          <w:szCs w:val="28"/>
        </w:rPr>
        <w:t>ИНН 7708591995, КПП 997650001</w:t>
      </w:r>
    </w:p>
    <w:p w:rsidR="004E5CDF" w:rsidRPr="009157FB" w:rsidRDefault="004E5CDF" w:rsidP="009642A8">
      <w:pPr>
        <w:widowControl w:val="0"/>
        <w:ind w:right="-7"/>
        <w:jc w:val="both"/>
        <w:rPr>
          <w:sz w:val="28"/>
          <w:szCs w:val="28"/>
        </w:rPr>
      </w:pPr>
      <w:proofErr w:type="spellStart"/>
      <w:proofErr w:type="gramStart"/>
      <w:r>
        <w:rPr>
          <w:sz w:val="28"/>
          <w:szCs w:val="28"/>
        </w:rPr>
        <w:t>р</w:t>
      </w:r>
      <w:proofErr w:type="spellEnd"/>
      <w:proofErr w:type="gramEnd"/>
      <w:r>
        <w:rPr>
          <w:sz w:val="28"/>
          <w:szCs w:val="28"/>
        </w:rPr>
        <w:t>/с 4070 2810 0090 3000 2960</w:t>
      </w:r>
    </w:p>
    <w:p w:rsidR="004E5CDF" w:rsidRPr="009157FB" w:rsidRDefault="004E5CDF" w:rsidP="009642A8">
      <w:pPr>
        <w:widowControl w:val="0"/>
        <w:ind w:right="-7"/>
        <w:jc w:val="both"/>
        <w:rPr>
          <w:sz w:val="28"/>
          <w:szCs w:val="28"/>
        </w:rPr>
      </w:pPr>
      <w:r>
        <w:rPr>
          <w:sz w:val="28"/>
          <w:szCs w:val="28"/>
        </w:rPr>
        <w:t xml:space="preserve">ОКПО 57794592. </w:t>
      </w:r>
    </w:p>
    <w:p w:rsidR="004E5CDF" w:rsidRPr="009157FB" w:rsidRDefault="004E5CDF" w:rsidP="009642A8">
      <w:pPr>
        <w:widowControl w:val="0"/>
        <w:ind w:right="-7"/>
        <w:jc w:val="both"/>
        <w:rPr>
          <w:sz w:val="28"/>
          <w:szCs w:val="28"/>
        </w:rPr>
      </w:pPr>
      <w:r>
        <w:rPr>
          <w:sz w:val="28"/>
          <w:szCs w:val="28"/>
        </w:rPr>
        <w:t>Филиал ПАО Банка ВТБ г. Красноярск</w:t>
      </w:r>
    </w:p>
    <w:p w:rsidR="004E5CDF" w:rsidRPr="009157FB" w:rsidRDefault="004E5CDF" w:rsidP="009642A8">
      <w:pPr>
        <w:widowControl w:val="0"/>
        <w:ind w:right="-7"/>
        <w:jc w:val="both"/>
        <w:rPr>
          <w:sz w:val="28"/>
          <w:szCs w:val="28"/>
        </w:rPr>
      </w:pPr>
      <w:r>
        <w:rPr>
          <w:sz w:val="28"/>
          <w:szCs w:val="28"/>
        </w:rPr>
        <w:lastRenderedPageBreak/>
        <w:t xml:space="preserve">БИК 040407777 </w:t>
      </w:r>
    </w:p>
    <w:p w:rsidR="004E5CDF" w:rsidRPr="009157FB" w:rsidRDefault="004E5CDF" w:rsidP="009642A8">
      <w:pPr>
        <w:widowControl w:val="0"/>
        <w:ind w:right="-7"/>
        <w:jc w:val="both"/>
        <w:rPr>
          <w:sz w:val="28"/>
          <w:szCs w:val="28"/>
        </w:rPr>
      </w:pPr>
      <w:r>
        <w:rPr>
          <w:sz w:val="28"/>
          <w:szCs w:val="28"/>
        </w:rPr>
        <w:t>к/с 3010 1810 2000 0000 0777</w:t>
      </w:r>
    </w:p>
    <w:p w:rsidR="004E5CDF" w:rsidRPr="009157FB" w:rsidRDefault="004E5CDF" w:rsidP="009642A8">
      <w:pPr>
        <w:pStyle w:val="afc"/>
        <w:ind w:firstLine="0"/>
        <w:jc w:val="both"/>
        <w:rPr>
          <w:b/>
          <w:szCs w:val="28"/>
        </w:rPr>
      </w:pPr>
    </w:p>
    <w:p w:rsidR="004E5CDF" w:rsidRPr="009157FB" w:rsidRDefault="004E5CDF" w:rsidP="009642A8">
      <w:pPr>
        <w:pStyle w:val="afc"/>
        <w:ind w:firstLine="0"/>
        <w:jc w:val="both"/>
        <w:rPr>
          <w:szCs w:val="28"/>
        </w:rPr>
      </w:pPr>
      <w:r>
        <w:rPr>
          <w:b/>
          <w:szCs w:val="28"/>
        </w:rPr>
        <w:t>Исполнитель: ________________________________________</w:t>
      </w:r>
    </w:p>
    <w:p w:rsidR="004E5CDF" w:rsidRPr="009157FB" w:rsidRDefault="004E5CDF" w:rsidP="009642A8">
      <w:pPr>
        <w:pStyle w:val="afc"/>
        <w:ind w:firstLine="0"/>
        <w:jc w:val="both"/>
        <w:rPr>
          <w:szCs w:val="28"/>
        </w:rPr>
      </w:pPr>
      <w:r>
        <w:rPr>
          <w:color w:val="000000"/>
          <w:spacing w:val="5"/>
          <w:szCs w:val="28"/>
        </w:rPr>
        <w:t>Место нахождения:</w:t>
      </w:r>
      <w:r>
        <w:rPr>
          <w:b/>
          <w:szCs w:val="28"/>
        </w:rPr>
        <w:t xml:space="preserve"> ________________________________________</w:t>
      </w:r>
    </w:p>
    <w:p w:rsidR="004E5CDF" w:rsidRPr="009157FB" w:rsidRDefault="004E5CDF" w:rsidP="009642A8">
      <w:pPr>
        <w:pStyle w:val="afc"/>
        <w:ind w:firstLine="0"/>
        <w:jc w:val="both"/>
        <w:rPr>
          <w:szCs w:val="28"/>
        </w:rPr>
      </w:pPr>
      <w:r>
        <w:rPr>
          <w:szCs w:val="28"/>
        </w:rPr>
        <w:t>Почтовый индекс:  _________,</w:t>
      </w:r>
      <w:r>
        <w:rPr>
          <w:b/>
          <w:szCs w:val="28"/>
        </w:rPr>
        <w:t xml:space="preserve">  </w:t>
      </w:r>
      <w:r>
        <w:rPr>
          <w:szCs w:val="28"/>
        </w:rPr>
        <w:t>адрес:______________________________</w:t>
      </w:r>
    </w:p>
    <w:p w:rsidR="004E5CDF" w:rsidRPr="009157FB" w:rsidRDefault="004E5CDF" w:rsidP="009642A8">
      <w:pPr>
        <w:pStyle w:val="afc"/>
        <w:ind w:firstLine="0"/>
        <w:jc w:val="both"/>
        <w:rPr>
          <w:szCs w:val="28"/>
        </w:rPr>
      </w:pPr>
      <w:r>
        <w:rPr>
          <w:szCs w:val="28"/>
        </w:rPr>
        <w:t xml:space="preserve">ОГРН_______________ИНН ______________, ОКПО ______________, </w:t>
      </w:r>
    </w:p>
    <w:p w:rsidR="004E5CDF" w:rsidRPr="009157FB" w:rsidRDefault="004E5CDF" w:rsidP="009642A8">
      <w:pPr>
        <w:pStyle w:val="afc"/>
        <w:ind w:firstLine="0"/>
        <w:jc w:val="both"/>
        <w:rPr>
          <w:i/>
          <w:szCs w:val="28"/>
        </w:rPr>
      </w:pPr>
      <w:r>
        <w:rPr>
          <w:szCs w:val="28"/>
        </w:rPr>
        <w:t>КПП ______________</w:t>
      </w:r>
      <w:proofErr w:type="gramStart"/>
      <w:r>
        <w:rPr>
          <w:szCs w:val="28"/>
        </w:rPr>
        <w:t xml:space="preserve"> ,</w:t>
      </w:r>
      <w:proofErr w:type="gramEnd"/>
      <w:r>
        <w:rPr>
          <w:szCs w:val="28"/>
        </w:rPr>
        <w:t xml:space="preserve"> </w:t>
      </w:r>
    </w:p>
    <w:p w:rsidR="004E5CDF" w:rsidRPr="009157FB" w:rsidRDefault="004E5CDF" w:rsidP="009642A8">
      <w:pPr>
        <w:pStyle w:val="af9"/>
        <w:rPr>
          <w:i/>
          <w:iCs/>
          <w:sz w:val="28"/>
          <w:szCs w:val="28"/>
        </w:rPr>
      </w:pPr>
      <w:proofErr w:type="spellStart"/>
      <w:proofErr w:type="gramStart"/>
      <w:r>
        <w:rPr>
          <w:i/>
          <w:iCs/>
          <w:sz w:val="28"/>
          <w:szCs w:val="28"/>
        </w:rPr>
        <w:t>р</w:t>
      </w:r>
      <w:proofErr w:type="spellEnd"/>
      <w:proofErr w:type="gramEnd"/>
      <w:r>
        <w:rPr>
          <w:i/>
          <w:iCs/>
          <w:sz w:val="28"/>
          <w:szCs w:val="28"/>
        </w:rPr>
        <w:t xml:space="preserve">/счет  ______________________ в  ____________________,            к/счет _______________________ в  ___________________________, БИК _______________, </w:t>
      </w:r>
    </w:p>
    <w:p w:rsidR="004E5CDF" w:rsidRPr="009157FB" w:rsidRDefault="004E5CDF" w:rsidP="009642A8">
      <w:pPr>
        <w:pStyle w:val="afc"/>
        <w:ind w:firstLine="0"/>
        <w:jc w:val="both"/>
        <w:rPr>
          <w:szCs w:val="28"/>
        </w:rPr>
      </w:pPr>
      <w:r>
        <w:rPr>
          <w:iCs/>
          <w:szCs w:val="28"/>
        </w:rPr>
        <w:t>тел.</w:t>
      </w:r>
      <w:r>
        <w:rPr>
          <w:i/>
          <w:szCs w:val="28"/>
        </w:rPr>
        <w:t xml:space="preserve"> ________</w:t>
      </w:r>
      <w:r>
        <w:rPr>
          <w:szCs w:val="28"/>
        </w:rPr>
        <w:t>, факс _____________,</w:t>
      </w:r>
    </w:p>
    <w:p w:rsidR="004E5CDF" w:rsidRPr="009157FB" w:rsidRDefault="004E5CDF" w:rsidP="009642A8">
      <w:pPr>
        <w:pStyle w:val="afc"/>
        <w:ind w:firstLine="0"/>
        <w:jc w:val="both"/>
        <w:rPr>
          <w:szCs w:val="28"/>
        </w:rPr>
      </w:pPr>
      <w:r>
        <w:rPr>
          <w:szCs w:val="28"/>
          <w:lang w:val="en-US"/>
        </w:rPr>
        <w:t>E</w:t>
      </w:r>
      <w:r>
        <w:rPr>
          <w:szCs w:val="28"/>
        </w:rPr>
        <w:t>-</w:t>
      </w:r>
      <w:r>
        <w:rPr>
          <w:szCs w:val="28"/>
          <w:lang w:val="en-US"/>
        </w:rPr>
        <w:t>mail</w:t>
      </w:r>
      <w:r>
        <w:rPr>
          <w:szCs w:val="28"/>
        </w:rPr>
        <w:t xml:space="preserve"> _________________</w:t>
      </w:r>
    </w:p>
    <w:p w:rsidR="004E5CDF" w:rsidRPr="009157FB" w:rsidRDefault="004E5CDF" w:rsidP="009642A8">
      <w:pPr>
        <w:pStyle w:val="afc"/>
        <w:ind w:firstLine="0"/>
        <w:jc w:val="both"/>
        <w:rPr>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E5CDF" w:rsidRPr="009157FB" w:rsidTr="009642A8">
        <w:trPr>
          <w:trHeight w:val="2074"/>
        </w:trPr>
        <w:tc>
          <w:tcPr>
            <w:tcW w:w="4705" w:type="dxa"/>
            <w:tcBorders>
              <w:top w:val="nil"/>
              <w:left w:val="nil"/>
              <w:bottom w:val="nil"/>
              <w:right w:val="nil"/>
            </w:tcBorders>
          </w:tcPr>
          <w:p w:rsidR="004E5CDF" w:rsidRPr="009157FB" w:rsidRDefault="004E5CDF" w:rsidP="009642A8">
            <w:pPr>
              <w:jc w:val="both"/>
              <w:rPr>
                <w:sz w:val="28"/>
                <w:szCs w:val="28"/>
              </w:rPr>
            </w:pPr>
            <w:r>
              <w:rPr>
                <w:sz w:val="28"/>
                <w:szCs w:val="28"/>
              </w:rPr>
              <w:t>Заказчик:</w:t>
            </w:r>
          </w:p>
          <w:p w:rsidR="004E5CDF" w:rsidRPr="009157FB" w:rsidRDefault="004E5CDF" w:rsidP="009642A8">
            <w:pPr>
              <w:jc w:val="both"/>
              <w:rPr>
                <w:sz w:val="28"/>
                <w:szCs w:val="28"/>
              </w:rPr>
            </w:pPr>
          </w:p>
          <w:p w:rsidR="004E5CDF" w:rsidRPr="009157FB" w:rsidRDefault="004E5CDF" w:rsidP="009642A8">
            <w:pPr>
              <w:jc w:val="both"/>
              <w:rPr>
                <w:sz w:val="28"/>
                <w:szCs w:val="28"/>
              </w:rPr>
            </w:pPr>
            <w:r>
              <w:rPr>
                <w:sz w:val="28"/>
                <w:szCs w:val="28"/>
              </w:rPr>
              <w:t>________    ______________</w:t>
            </w:r>
          </w:p>
          <w:p w:rsidR="004E5CDF" w:rsidRPr="009157FB" w:rsidRDefault="004E5CDF" w:rsidP="009642A8">
            <w:pPr>
              <w:jc w:val="both"/>
              <w:rPr>
                <w:sz w:val="28"/>
                <w:szCs w:val="28"/>
                <w:vertAlign w:val="superscript"/>
              </w:rPr>
            </w:pPr>
            <w:r>
              <w:rPr>
                <w:sz w:val="28"/>
                <w:szCs w:val="28"/>
                <w:vertAlign w:val="superscript"/>
              </w:rPr>
              <w:t xml:space="preserve">(подпись)                    (Ф.И.О.)                                                                       </w:t>
            </w:r>
          </w:p>
        </w:tc>
        <w:tc>
          <w:tcPr>
            <w:tcW w:w="4139" w:type="dxa"/>
            <w:tcBorders>
              <w:top w:val="nil"/>
              <w:left w:val="nil"/>
              <w:bottom w:val="nil"/>
              <w:right w:val="nil"/>
            </w:tcBorders>
          </w:tcPr>
          <w:p w:rsidR="004E5CDF" w:rsidRPr="009157FB" w:rsidRDefault="004E5CDF" w:rsidP="009642A8">
            <w:pPr>
              <w:jc w:val="both"/>
              <w:rPr>
                <w:sz w:val="28"/>
                <w:szCs w:val="28"/>
              </w:rPr>
            </w:pPr>
            <w:r>
              <w:rPr>
                <w:sz w:val="28"/>
                <w:szCs w:val="28"/>
              </w:rPr>
              <w:t>Исполнитель:</w:t>
            </w:r>
          </w:p>
          <w:p w:rsidR="004E5CDF" w:rsidRPr="009157FB" w:rsidRDefault="004E5CDF" w:rsidP="009642A8">
            <w:pPr>
              <w:jc w:val="both"/>
              <w:rPr>
                <w:sz w:val="28"/>
                <w:szCs w:val="28"/>
              </w:rPr>
            </w:pPr>
          </w:p>
          <w:p w:rsidR="004E5CDF" w:rsidRPr="009157FB" w:rsidRDefault="004E5CDF" w:rsidP="009642A8">
            <w:pPr>
              <w:jc w:val="both"/>
              <w:rPr>
                <w:sz w:val="28"/>
                <w:szCs w:val="28"/>
              </w:rPr>
            </w:pPr>
            <w:r>
              <w:rPr>
                <w:sz w:val="28"/>
                <w:szCs w:val="28"/>
              </w:rPr>
              <w:t>________    ______________</w:t>
            </w:r>
          </w:p>
          <w:p w:rsidR="004E5CDF" w:rsidRPr="009157FB" w:rsidRDefault="004E5CDF" w:rsidP="009642A8">
            <w:pPr>
              <w:jc w:val="both"/>
              <w:rPr>
                <w:sz w:val="28"/>
                <w:szCs w:val="28"/>
              </w:rPr>
            </w:pPr>
            <w:r>
              <w:rPr>
                <w:sz w:val="28"/>
                <w:szCs w:val="28"/>
                <w:vertAlign w:val="superscript"/>
              </w:rPr>
              <w:t xml:space="preserve">(подпись)                        (Ф.И.О.)                                                                         </w:t>
            </w:r>
          </w:p>
        </w:tc>
      </w:tr>
    </w:tbl>
    <w:p w:rsidR="004E5CDF" w:rsidRDefault="004E5CDF" w:rsidP="009642A8">
      <w:pPr>
        <w:pStyle w:val="ConsNormal"/>
        <w:widowControl/>
        <w:ind w:firstLine="0"/>
        <w:jc w:val="both"/>
        <w:rPr>
          <w:rFonts w:ascii="Times New Roman" w:hAnsi="Times New Roman" w:cs="Times New Roman"/>
          <w:sz w:val="28"/>
          <w:szCs w:val="28"/>
        </w:rPr>
      </w:pPr>
    </w:p>
    <w:p w:rsidR="004E5CDF" w:rsidRDefault="004E5CDF" w:rsidP="009642A8">
      <w:pPr>
        <w:pStyle w:val="ConsNormal"/>
        <w:widowControl/>
        <w:ind w:firstLine="0"/>
        <w:jc w:val="both"/>
        <w:rPr>
          <w:rFonts w:ascii="Times New Roman" w:hAnsi="Times New Roman" w:cs="Times New Roman"/>
          <w:sz w:val="28"/>
          <w:szCs w:val="28"/>
        </w:rPr>
      </w:pPr>
    </w:p>
    <w:p w:rsidR="004E5CDF" w:rsidRDefault="004E5CDF" w:rsidP="009642A8">
      <w:pPr>
        <w:pStyle w:val="ConsNormal"/>
        <w:widowControl/>
        <w:ind w:firstLine="0"/>
        <w:jc w:val="both"/>
        <w:rPr>
          <w:rFonts w:ascii="Times New Roman" w:hAnsi="Times New Roman" w:cs="Times New Roman"/>
          <w:sz w:val="28"/>
          <w:szCs w:val="28"/>
        </w:rPr>
      </w:pPr>
    </w:p>
    <w:p w:rsidR="004E5CDF" w:rsidRDefault="004E5CDF" w:rsidP="009642A8">
      <w:pPr>
        <w:pStyle w:val="ConsNormal"/>
        <w:widowControl/>
        <w:ind w:firstLine="0"/>
        <w:jc w:val="both"/>
        <w:rPr>
          <w:rFonts w:ascii="Times New Roman" w:hAnsi="Times New Roman" w:cs="Times New Roman"/>
          <w:sz w:val="28"/>
          <w:szCs w:val="28"/>
        </w:rPr>
      </w:pPr>
    </w:p>
    <w:p w:rsidR="004E5CDF" w:rsidRDefault="004E5CDF" w:rsidP="009642A8">
      <w:pPr>
        <w:pStyle w:val="ConsNormal"/>
        <w:widowControl/>
        <w:ind w:firstLine="0"/>
        <w:jc w:val="both"/>
        <w:rPr>
          <w:rFonts w:ascii="Times New Roman" w:hAnsi="Times New Roman" w:cs="Times New Roman"/>
          <w:sz w:val="28"/>
          <w:szCs w:val="28"/>
        </w:rPr>
      </w:pPr>
    </w:p>
    <w:p w:rsidR="004E5CDF" w:rsidRDefault="004E5CDF" w:rsidP="009642A8">
      <w:pPr>
        <w:pStyle w:val="ConsNormal"/>
        <w:widowControl/>
        <w:ind w:firstLine="0"/>
        <w:jc w:val="both"/>
        <w:rPr>
          <w:rFonts w:ascii="Times New Roman" w:hAnsi="Times New Roman" w:cs="Times New Roman"/>
          <w:sz w:val="28"/>
          <w:szCs w:val="28"/>
        </w:rPr>
      </w:pPr>
    </w:p>
    <w:p w:rsidR="004E5CDF" w:rsidRDefault="004E5CDF" w:rsidP="009642A8">
      <w:pPr>
        <w:pStyle w:val="ConsNormal"/>
        <w:widowControl/>
        <w:ind w:firstLine="0"/>
        <w:jc w:val="both"/>
        <w:rPr>
          <w:rFonts w:ascii="Times New Roman" w:hAnsi="Times New Roman" w:cs="Times New Roman"/>
          <w:sz w:val="28"/>
          <w:szCs w:val="28"/>
        </w:rPr>
      </w:pPr>
    </w:p>
    <w:p w:rsidR="004E5CDF" w:rsidRDefault="004E5CDF" w:rsidP="009642A8">
      <w:pPr>
        <w:pStyle w:val="ConsNormal"/>
        <w:widowControl/>
        <w:ind w:firstLine="0"/>
        <w:jc w:val="both"/>
        <w:rPr>
          <w:rFonts w:ascii="Times New Roman" w:hAnsi="Times New Roman" w:cs="Times New Roman"/>
          <w:sz w:val="28"/>
          <w:szCs w:val="28"/>
        </w:rPr>
      </w:pPr>
    </w:p>
    <w:p w:rsidR="004E5CDF" w:rsidRDefault="004E5CDF" w:rsidP="009642A8">
      <w:pPr>
        <w:pStyle w:val="ConsNormal"/>
        <w:widowControl/>
        <w:ind w:firstLine="0"/>
        <w:jc w:val="both"/>
        <w:rPr>
          <w:rFonts w:ascii="Times New Roman" w:hAnsi="Times New Roman" w:cs="Times New Roman"/>
          <w:sz w:val="28"/>
          <w:szCs w:val="28"/>
        </w:rPr>
      </w:pPr>
    </w:p>
    <w:p w:rsidR="004E5CDF" w:rsidRDefault="004E5CDF" w:rsidP="009642A8">
      <w:pPr>
        <w:pStyle w:val="ConsNormal"/>
        <w:widowControl/>
        <w:ind w:firstLine="0"/>
        <w:jc w:val="both"/>
        <w:rPr>
          <w:rFonts w:ascii="Times New Roman" w:hAnsi="Times New Roman" w:cs="Times New Roman"/>
          <w:sz w:val="28"/>
          <w:szCs w:val="28"/>
        </w:rPr>
      </w:pPr>
    </w:p>
    <w:p w:rsidR="004E5CDF" w:rsidRDefault="004E5CDF" w:rsidP="009642A8">
      <w:pPr>
        <w:pStyle w:val="ConsNormal"/>
        <w:widowControl/>
        <w:ind w:firstLine="0"/>
        <w:jc w:val="both"/>
        <w:rPr>
          <w:rFonts w:ascii="Times New Roman" w:hAnsi="Times New Roman" w:cs="Times New Roman"/>
          <w:sz w:val="28"/>
          <w:szCs w:val="28"/>
        </w:rPr>
      </w:pPr>
    </w:p>
    <w:p w:rsidR="004E5CDF" w:rsidRDefault="004E5CDF" w:rsidP="009642A8">
      <w:pPr>
        <w:pStyle w:val="ConsNormal"/>
        <w:widowControl/>
        <w:ind w:firstLine="0"/>
        <w:jc w:val="both"/>
        <w:rPr>
          <w:rFonts w:ascii="Times New Roman" w:hAnsi="Times New Roman" w:cs="Times New Roman"/>
          <w:sz w:val="28"/>
          <w:szCs w:val="28"/>
        </w:rPr>
      </w:pPr>
    </w:p>
    <w:p w:rsidR="004E5CDF" w:rsidRDefault="004E5CDF" w:rsidP="009642A8">
      <w:pPr>
        <w:pStyle w:val="ConsNormal"/>
        <w:widowControl/>
        <w:ind w:firstLine="0"/>
        <w:jc w:val="both"/>
        <w:rPr>
          <w:rFonts w:ascii="Times New Roman" w:hAnsi="Times New Roman" w:cs="Times New Roman"/>
          <w:sz w:val="28"/>
          <w:szCs w:val="28"/>
        </w:rPr>
      </w:pPr>
    </w:p>
    <w:p w:rsidR="004E5CDF" w:rsidRDefault="004E5CDF" w:rsidP="009642A8">
      <w:pPr>
        <w:pStyle w:val="ConsNormal"/>
        <w:widowControl/>
        <w:ind w:firstLine="0"/>
        <w:jc w:val="both"/>
        <w:rPr>
          <w:rFonts w:ascii="Times New Roman" w:hAnsi="Times New Roman" w:cs="Times New Roman"/>
          <w:sz w:val="28"/>
          <w:szCs w:val="28"/>
        </w:rPr>
      </w:pPr>
    </w:p>
    <w:p w:rsidR="004E5CDF" w:rsidRDefault="004E5CDF" w:rsidP="009642A8">
      <w:pPr>
        <w:pStyle w:val="ConsNormal"/>
        <w:widowControl/>
        <w:ind w:firstLine="0"/>
        <w:jc w:val="both"/>
        <w:rPr>
          <w:rFonts w:ascii="Times New Roman" w:hAnsi="Times New Roman" w:cs="Times New Roman"/>
          <w:sz w:val="28"/>
          <w:szCs w:val="28"/>
        </w:rPr>
      </w:pPr>
    </w:p>
    <w:p w:rsidR="004E5CDF" w:rsidRDefault="004E5CDF" w:rsidP="009642A8">
      <w:pPr>
        <w:pStyle w:val="ConsNormal"/>
        <w:widowControl/>
        <w:ind w:firstLine="0"/>
        <w:jc w:val="both"/>
        <w:rPr>
          <w:rFonts w:ascii="Times New Roman" w:hAnsi="Times New Roman" w:cs="Times New Roman"/>
          <w:sz w:val="28"/>
          <w:szCs w:val="28"/>
        </w:rPr>
      </w:pPr>
    </w:p>
    <w:p w:rsidR="004E5CDF" w:rsidRDefault="004E5CDF" w:rsidP="009642A8">
      <w:pPr>
        <w:pStyle w:val="ConsNormal"/>
        <w:widowControl/>
        <w:ind w:firstLine="0"/>
        <w:jc w:val="both"/>
        <w:rPr>
          <w:rFonts w:ascii="Times New Roman" w:hAnsi="Times New Roman" w:cs="Times New Roman"/>
          <w:sz w:val="28"/>
          <w:szCs w:val="28"/>
        </w:rPr>
      </w:pPr>
    </w:p>
    <w:p w:rsidR="004E5CDF" w:rsidRDefault="004E5CDF" w:rsidP="009642A8">
      <w:pPr>
        <w:pStyle w:val="ConsNormal"/>
        <w:widowControl/>
        <w:ind w:firstLine="0"/>
        <w:jc w:val="both"/>
        <w:rPr>
          <w:rFonts w:ascii="Times New Roman" w:hAnsi="Times New Roman" w:cs="Times New Roman"/>
          <w:sz w:val="28"/>
          <w:szCs w:val="28"/>
        </w:rPr>
      </w:pPr>
    </w:p>
    <w:p w:rsidR="004E5CDF" w:rsidRDefault="004E5CDF" w:rsidP="009642A8">
      <w:pPr>
        <w:pStyle w:val="ConsNormal"/>
        <w:widowControl/>
        <w:ind w:firstLine="0"/>
        <w:jc w:val="both"/>
        <w:rPr>
          <w:rFonts w:ascii="Times New Roman" w:hAnsi="Times New Roman" w:cs="Times New Roman"/>
          <w:sz w:val="28"/>
          <w:szCs w:val="28"/>
        </w:rPr>
      </w:pPr>
    </w:p>
    <w:p w:rsidR="004E5CDF" w:rsidRDefault="004E5CDF" w:rsidP="009642A8">
      <w:pPr>
        <w:pStyle w:val="ConsNormal"/>
        <w:widowControl/>
        <w:ind w:firstLine="0"/>
        <w:jc w:val="both"/>
        <w:rPr>
          <w:rFonts w:ascii="Times New Roman" w:hAnsi="Times New Roman" w:cs="Times New Roman"/>
          <w:sz w:val="28"/>
          <w:szCs w:val="28"/>
        </w:rPr>
      </w:pPr>
    </w:p>
    <w:p w:rsidR="004E5CDF" w:rsidRDefault="004E5CDF" w:rsidP="009642A8">
      <w:pPr>
        <w:pStyle w:val="ConsNormal"/>
        <w:widowControl/>
        <w:ind w:firstLine="0"/>
        <w:jc w:val="both"/>
        <w:rPr>
          <w:rFonts w:ascii="Times New Roman" w:hAnsi="Times New Roman" w:cs="Times New Roman"/>
          <w:sz w:val="28"/>
          <w:szCs w:val="28"/>
        </w:rPr>
      </w:pPr>
    </w:p>
    <w:p w:rsidR="004E5CDF" w:rsidRDefault="004E5CDF" w:rsidP="009642A8">
      <w:pPr>
        <w:pStyle w:val="ConsNormal"/>
        <w:widowControl/>
        <w:ind w:firstLine="0"/>
        <w:jc w:val="both"/>
        <w:rPr>
          <w:rFonts w:ascii="Times New Roman" w:hAnsi="Times New Roman" w:cs="Times New Roman"/>
          <w:sz w:val="28"/>
          <w:szCs w:val="28"/>
        </w:rPr>
      </w:pPr>
    </w:p>
    <w:p w:rsidR="004E5CDF" w:rsidRDefault="004E5CDF" w:rsidP="009642A8">
      <w:pPr>
        <w:pStyle w:val="ConsNormal"/>
        <w:widowControl/>
        <w:ind w:firstLine="0"/>
        <w:jc w:val="both"/>
        <w:rPr>
          <w:rFonts w:ascii="Times New Roman" w:hAnsi="Times New Roman" w:cs="Times New Roman"/>
          <w:sz w:val="28"/>
          <w:szCs w:val="28"/>
        </w:rPr>
      </w:pPr>
    </w:p>
    <w:p w:rsidR="004E5CDF" w:rsidRDefault="004E5CDF" w:rsidP="009642A8">
      <w:pPr>
        <w:pStyle w:val="ConsNormal"/>
        <w:widowControl/>
        <w:ind w:firstLine="0"/>
        <w:jc w:val="both"/>
        <w:rPr>
          <w:rFonts w:ascii="Times New Roman" w:hAnsi="Times New Roman" w:cs="Times New Roman"/>
          <w:sz w:val="28"/>
          <w:szCs w:val="28"/>
        </w:rPr>
      </w:pPr>
    </w:p>
    <w:p w:rsidR="004E5CDF" w:rsidRPr="00AD287F" w:rsidRDefault="004E5CDF" w:rsidP="009642A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4E5CDF" w:rsidRPr="00AD287F" w:rsidRDefault="004E5CDF" w:rsidP="009642A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4E5CDF" w:rsidRPr="00AD287F" w:rsidRDefault="004E5CDF" w:rsidP="009642A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НКПЗаб-д</w:t>
      </w:r>
      <w:proofErr w:type="spellEnd"/>
      <w:r>
        <w:rPr>
          <w:rFonts w:ascii="Times New Roman" w:hAnsi="Times New Roman" w:cs="Times New Roman"/>
          <w:sz w:val="24"/>
          <w:szCs w:val="24"/>
        </w:rPr>
        <w:t>_________________</w:t>
      </w:r>
    </w:p>
    <w:p w:rsidR="004E5CDF" w:rsidRPr="00AD287F" w:rsidRDefault="004E5CDF" w:rsidP="009642A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«___»_______________201_ г.</w:t>
      </w:r>
    </w:p>
    <w:p w:rsidR="004E5CDF" w:rsidRPr="00AD287F" w:rsidRDefault="004E5CDF" w:rsidP="009642A8">
      <w:pPr>
        <w:pStyle w:val="ConsNonformat"/>
        <w:widowControl/>
        <w:jc w:val="right"/>
        <w:rPr>
          <w:rFonts w:ascii="Times New Roman" w:hAnsi="Times New Roman" w:cs="Times New Roman"/>
          <w:sz w:val="24"/>
          <w:szCs w:val="24"/>
        </w:rPr>
      </w:pPr>
    </w:p>
    <w:p w:rsidR="004E5CDF" w:rsidRPr="00AD287F" w:rsidRDefault="004E5CDF" w:rsidP="009642A8">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rsidR="004E5CDF" w:rsidRPr="00AD287F" w:rsidRDefault="004E5CDF" w:rsidP="009642A8">
      <w:pPr>
        <w:pStyle w:val="ConsNormal"/>
        <w:widowControl/>
        <w:ind w:firstLine="0"/>
        <w:jc w:val="center"/>
        <w:rPr>
          <w:rFonts w:ascii="Times New Roman" w:hAnsi="Times New Roman" w:cs="Times New Roman"/>
          <w:sz w:val="24"/>
          <w:szCs w:val="24"/>
        </w:rPr>
      </w:pPr>
    </w:p>
    <w:p w:rsidR="004E5CDF" w:rsidRPr="00AD287F" w:rsidRDefault="004E5CDF" w:rsidP="009642A8">
      <w:pPr>
        <w:pStyle w:val="af9"/>
        <w:ind w:firstLine="708"/>
        <w:rPr>
          <w:sz w:val="24"/>
        </w:rPr>
      </w:pPr>
      <w:r>
        <w:rPr>
          <w:b/>
          <w:sz w:val="24"/>
        </w:rPr>
        <w:t>1.Требования к выполняемым работам</w:t>
      </w:r>
    </w:p>
    <w:p w:rsidR="004E5CDF" w:rsidRPr="00AD287F" w:rsidRDefault="004E5CDF" w:rsidP="009642A8">
      <w:pPr>
        <w:ind w:firstLine="709"/>
        <w:jc w:val="both"/>
        <w:rPr>
          <w:color w:val="00B050"/>
        </w:rPr>
      </w:pPr>
      <w:r>
        <w:t>1.1. Работы выполняются  без остановки Контейнерного терминала с соблюдением мер безопасности и обеспечения работы грузоподъёмных механизмов, автотранспорта.</w:t>
      </w:r>
    </w:p>
    <w:p w:rsidR="004E5CDF" w:rsidRPr="00AD287F" w:rsidRDefault="004E5CDF" w:rsidP="009642A8">
      <w:pPr>
        <w:pStyle w:val="af9"/>
        <w:ind w:firstLine="708"/>
        <w:rPr>
          <w:rFonts w:eastAsia="Times New Roman"/>
          <w:sz w:val="24"/>
        </w:rPr>
      </w:pPr>
      <w:r>
        <w:rPr>
          <w:rFonts w:eastAsia="Times New Roman"/>
          <w:sz w:val="24"/>
        </w:rPr>
        <w:t xml:space="preserve">1.2.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rFonts w:eastAsia="Times New Roman"/>
          <w:sz w:val="24"/>
        </w:rPr>
        <w:t>электробезопасности</w:t>
      </w:r>
      <w:proofErr w:type="spellEnd"/>
      <w:r>
        <w:rPr>
          <w:rFonts w:eastAsia="Times New Roman"/>
          <w:sz w:val="24"/>
        </w:rPr>
        <w:t xml:space="preserve">, режима работы заказчика. Ответственность за выполнение требований охраны труда, </w:t>
      </w:r>
      <w:proofErr w:type="spellStart"/>
      <w:r>
        <w:rPr>
          <w:rFonts w:eastAsia="Times New Roman"/>
          <w:sz w:val="24"/>
        </w:rPr>
        <w:t>электро-безопасности</w:t>
      </w:r>
      <w:proofErr w:type="spellEnd"/>
      <w:r>
        <w:rPr>
          <w:rFonts w:eastAsia="Times New Roman"/>
          <w:sz w:val="24"/>
        </w:rPr>
        <w:t>, пожарной безопасности возлагается на Победителя открытого конкурса.</w:t>
      </w:r>
    </w:p>
    <w:p w:rsidR="004E5CDF" w:rsidRPr="00AD287F" w:rsidRDefault="004E5CDF" w:rsidP="009642A8">
      <w:pPr>
        <w:ind w:firstLine="720"/>
        <w:jc w:val="both"/>
        <w:rPr>
          <w:b/>
        </w:rPr>
      </w:pPr>
      <w:r>
        <w:rPr>
          <w:b/>
        </w:rPr>
        <w:t>2. Правила приемки работ</w:t>
      </w:r>
    </w:p>
    <w:p w:rsidR="004E5CDF" w:rsidRPr="00AD287F" w:rsidRDefault="004E5CDF" w:rsidP="009642A8">
      <w:pPr>
        <w:ind w:firstLine="708"/>
        <w:jc w:val="both"/>
      </w:pPr>
      <w:r>
        <w:t xml:space="preserve">2.1.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или УПД. </w:t>
      </w:r>
    </w:p>
    <w:p w:rsidR="004E5CDF" w:rsidRPr="00AD287F" w:rsidRDefault="004E5CDF" w:rsidP="009642A8">
      <w:pPr>
        <w:ind w:firstLine="708"/>
        <w:jc w:val="both"/>
      </w:pPr>
      <w:r>
        <w:t xml:space="preserve">2.2. Заказчик в течение 5 (пяти) календарных дней </w:t>
      </w:r>
      <w:proofErr w:type="gramStart"/>
      <w:r>
        <w:t>с даты получения</w:t>
      </w:r>
      <w:proofErr w:type="gramEnd"/>
      <w: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E5CDF" w:rsidRPr="00AD287F" w:rsidRDefault="004E5CDF" w:rsidP="009642A8">
      <w:pPr>
        <w:ind w:firstLine="709"/>
        <w:jc w:val="both"/>
      </w:pPr>
    </w:p>
    <w:p w:rsidR="004E5CDF" w:rsidRPr="00AD287F" w:rsidRDefault="004E5CDF" w:rsidP="009642A8">
      <w:pPr>
        <w:pStyle w:val="19"/>
        <w:ind w:firstLine="709"/>
        <w:rPr>
          <w:b/>
          <w:sz w:val="24"/>
          <w:szCs w:val="24"/>
        </w:rPr>
      </w:pPr>
      <w:r>
        <w:rPr>
          <w:rFonts w:eastAsia="MS Mincho"/>
          <w:b/>
          <w:sz w:val="24"/>
          <w:szCs w:val="24"/>
        </w:rPr>
        <w:t>3.</w:t>
      </w:r>
      <w:r>
        <w:rPr>
          <w:b/>
          <w:sz w:val="24"/>
          <w:szCs w:val="24"/>
        </w:rPr>
        <w:t xml:space="preserve"> Порядок оплаты.</w:t>
      </w:r>
    </w:p>
    <w:p w:rsidR="004E5CDF" w:rsidRPr="00AD287F" w:rsidRDefault="004E5CDF" w:rsidP="009642A8">
      <w:pPr>
        <w:pStyle w:val="19"/>
        <w:ind w:firstLine="709"/>
        <w:rPr>
          <w:sz w:val="24"/>
          <w:szCs w:val="24"/>
        </w:rPr>
      </w:pPr>
      <w:r>
        <w:rPr>
          <w:sz w:val="24"/>
          <w:szCs w:val="24"/>
        </w:rPr>
        <w:t xml:space="preserve">3.1. Оплата работ производится по безналичному расчету. </w:t>
      </w:r>
    </w:p>
    <w:p w:rsidR="004E5CDF" w:rsidRPr="00AD287F" w:rsidRDefault="004E5CDF" w:rsidP="009642A8">
      <w:pPr>
        <w:tabs>
          <w:tab w:val="left" w:pos="567"/>
        </w:tabs>
        <w:ind w:firstLine="709"/>
        <w:jc w:val="both"/>
      </w:pPr>
      <w:r>
        <w:t xml:space="preserve">3.2. Авансирование не предусмотрено. </w:t>
      </w:r>
    </w:p>
    <w:p w:rsidR="004E5CDF" w:rsidRPr="00AD287F" w:rsidRDefault="004E5CDF" w:rsidP="009642A8">
      <w:pPr>
        <w:pStyle w:val="afc"/>
        <w:jc w:val="both"/>
        <w:rPr>
          <w:sz w:val="24"/>
          <w:szCs w:val="24"/>
        </w:rPr>
      </w:pPr>
      <w:r>
        <w:rPr>
          <w:sz w:val="24"/>
          <w:szCs w:val="24"/>
        </w:rPr>
        <w:t>3.3. Оплата  Работ производится Заказчиком в размере 100% (Ста процентов) от стоимости Работ после подписания Сторонами акта сдачи–приемки  выполненных Работ либо универсального передаточного документа (далее УПД) на основании счета и счета – фактуры  Исполнителя в течение 30 (тридцати) календарных дней.</w:t>
      </w:r>
    </w:p>
    <w:p w:rsidR="004E5CDF" w:rsidRPr="00AD287F" w:rsidRDefault="004E5CDF" w:rsidP="009642A8">
      <w:pPr>
        <w:tabs>
          <w:tab w:val="left" w:pos="567"/>
        </w:tabs>
        <w:ind w:firstLine="709"/>
        <w:jc w:val="both"/>
      </w:pPr>
    </w:p>
    <w:p w:rsidR="004E5CDF" w:rsidRPr="00AD287F" w:rsidRDefault="004E5CDF" w:rsidP="009642A8">
      <w:pPr>
        <w:ind w:firstLine="709"/>
        <w:jc w:val="both"/>
        <w:rPr>
          <w:rFonts w:eastAsia="MS Mincho"/>
          <w:b/>
        </w:rPr>
      </w:pPr>
      <w:r>
        <w:rPr>
          <w:rFonts w:eastAsia="MS Mincho"/>
          <w:b/>
        </w:rPr>
        <w:t>5. Срок выполнения работ</w:t>
      </w:r>
    </w:p>
    <w:p w:rsidR="004E5CDF" w:rsidRPr="00AD287F" w:rsidRDefault="004E5CDF" w:rsidP="009642A8">
      <w:pPr>
        <w:ind w:firstLine="709"/>
        <w:jc w:val="both"/>
      </w:pPr>
      <w:r>
        <w:t>В течение не более</w:t>
      </w:r>
      <w:proofErr w:type="gramStart"/>
      <w:r>
        <w:t xml:space="preserve"> _____ (_____________) </w:t>
      </w:r>
      <w:proofErr w:type="gramEnd"/>
      <w:r>
        <w:t>календарных дней с даты подписания договора.</w:t>
      </w:r>
    </w:p>
    <w:p w:rsidR="004E5CDF" w:rsidRPr="00AD287F" w:rsidRDefault="004E5CDF" w:rsidP="009642A8">
      <w:pPr>
        <w:ind w:firstLine="709"/>
        <w:jc w:val="both"/>
        <w:rPr>
          <w:rFonts w:eastAsia="MS Mincho"/>
        </w:rPr>
      </w:pPr>
      <w:r>
        <w:rPr>
          <w:b/>
        </w:rPr>
        <w:t xml:space="preserve">6. </w:t>
      </w:r>
      <w:r>
        <w:rPr>
          <w:rFonts w:eastAsia="MS Mincho"/>
          <w:b/>
        </w:rPr>
        <w:t>Место выполнения работ</w:t>
      </w:r>
    </w:p>
    <w:p w:rsidR="004E5CDF" w:rsidRPr="00AD287F" w:rsidRDefault="004E5CDF" w:rsidP="009642A8">
      <w:pPr>
        <w:pStyle w:val="Style2"/>
        <w:widowControl/>
        <w:tabs>
          <w:tab w:val="left" w:pos="1142"/>
        </w:tabs>
        <w:spacing w:line="322" w:lineRule="exact"/>
        <w:rPr>
          <w:rStyle w:val="FontStyle12"/>
        </w:rPr>
      </w:pPr>
      <w:r>
        <w:rPr>
          <w:rStyle w:val="FontStyle12"/>
        </w:rPr>
        <w:t xml:space="preserve">Контейнерный терминал Чита,  672020, Забайкальский край, </w:t>
      </w:r>
      <w:proofErr w:type="gramStart"/>
      <w:r>
        <w:rPr>
          <w:rStyle w:val="FontStyle12"/>
        </w:rPr>
        <w:t>г</w:t>
      </w:r>
      <w:proofErr w:type="gramEnd"/>
      <w:r>
        <w:rPr>
          <w:rStyle w:val="FontStyle12"/>
        </w:rPr>
        <w:t>. Чита, ул. Лазо, 120.</w:t>
      </w:r>
    </w:p>
    <w:p w:rsidR="004E5CDF" w:rsidRPr="00AD287F" w:rsidRDefault="004E5CDF" w:rsidP="009642A8">
      <w:pPr>
        <w:pStyle w:val="af9"/>
        <w:ind w:firstLine="708"/>
        <w:rPr>
          <w:b/>
          <w:sz w:val="24"/>
        </w:rPr>
      </w:pPr>
      <w:r>
        <w:rPr>
          <w:b/>
          <w:sz w:val="24"/>
        </w:rPr>
        <w:t>7. Рабочее время обслуживания объектов Заказчика</w:t>
      </w:r>
    </w:p>
    <w:p w:rsidR="004E5CDF" w:rsidRPr="00AD287F" w:rsidRDefault="004E5CDF" w:rsidP="009642A8">
      <w:pPr>
        <w:keepNext/>
        <w:keepLines/>
        <w:ind w:firstLine="709"/>
        <w:jc w:val="both"/>
      </w:pPr>
      <w:r>
        <w:t>Исполнитель должен проводить работы на объекте Заказчика с 8-00 до 20-00 в рабочие, выходные и праздничные дни.</w:t>
      </w:r>
    </w:p>
    <w:p w:rsidR="004E5CDF" w:rsidRPr="00AD287F" w:rsidRDefault="004E5CDF" w:rsidP="009642A8">
      <w:pPr>
        <w:pStyle w:val="af9"/>
        <w:ind w:firstLine="708"/>
        <w:rPr>
          <w:b/>
          <w:sz w:val="24"/>
        </w:rPr>
      </w:pPr>
    </w:p>
    <w:p w:rsidR="004E5CDF" w:rsidRPr="00AD287F" w:rsidRDefault="004E5CDF" w:rsidP="009642A8">
      <w:pPr>
        <w:ind w:firstLine="709"/>
        <w:jc w:val="both"/>
        <w:rPr>
          <w:b/>
        </w:rPr>
      </w:pPr>
      <w:r>
        <w:rPr>
          <w:b/>
        </w:rPr>
        <w:t>8. Порядок формирования цены договора</w:t>
      </w:r>
    </w:p>
    <w:p w:rsidR="004E5CDF" w:rsidRPr="00AD287F" w:rsidRDefault="004E5CDF" w:rsidP="009642A8">
      <w:pPr>
        <w:ind w:firstLine="709"/>
        <w:jc w:val="both"/>
      </w:pPr>
      <w:r>
        <w:t>Цена договора формируется Участником на основе пункта 4.12 настоящего технического задания.</w:t>
      </w:r>
    </w:p>
    <w:p w:rsidR="004E5CDF" w:rsidRPr="00AD287F" w:rsidRDefault="004E5CDF" w:rsidP="009642A8">
      <w:pPr>
        <w:ind w:firstLine="709"/>
        <w:jc w:val="both"/>
      </w:pPr>
      <w:proofErr w:type="gramStart"/>
      <w: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w:t>
      </w:r>
      <w:proofErr w:type="gramEnd"/>
      <w:r>
        <w:t xml:space="preserve"> Общая </w:t>
      </w:r>
      <w:r>
        <w:lastRenderedPageBreak/>
        <w:t xml:space="preserve">стоимость работ подтверждается калькуляцией, </w:t>
      </w:r>
      <w:proofErr w:type="gramStart"/>
      <w:r>
        <w:t>составленным</w:t>
      </w:r>
      <w:proofErr w:type="gramEnd"/>
      <w:r>
        <w:t xml:space="preserve"> на основании Технического задания (раздел 4 настоящей документации о закупке). Калькуляция оформляется в виде приложения к</w:t>
      </w:r>
      <w:proofErr w:type="gramStart"/>
      <w:r>
        <w:t xml:space="preserve"> Ф</w:t>
      </w:r>
      <w:proofErr w:type="gramEnd"/>
      <w:r>
        <w:t xml:space="preserve">инансово - коммерческому предложению. </w:t>
      </w:r>
    </w:p>
    <w:p w:rsidR="004E5CDF" w:rsidRPr="00AD287F" w:rsidRDefault="004E5CDF" w:rsidP="009642A8">
      <w:pPr>
        <w:ind w:firstLine="709"/>
        <w:jc w:val="both"/>
        <w:rPr>
          <w:b/>
        </w:rPr>
      </w:pPr>
      <w:r>
        <w:rPr>
          <w:b/>
        </w:rPr>
        <w:t xml:space="preserve">9. </w:t>
      </w:r>
      <w:r>
        <w:rPr>
          <w:rFonts w:eastAsia="MS Mincho"/>
          <w:b/>
        </w:rPr>
        <w:t>Прочие условия</w:t>
      </w:r>
    </w:p>
    <w:p w:rsidR="004E5CDF" w:rsidRPr="00AD287F" w:rsidRDefault="004E5CDF" w:rsidP="009642A8">
      <w:pPr>
        <w:pStyle w:val="Default"/>
        <w:tabs>
          <w:tab w:val="left" w:pos="1560"/>
        </w:tabs>
        <w:jc w:val="both"/>
        <w:rPr>
          <w:color w:val="auto"/>
        </w:rPr>
      </w:pPr>
      <w:r>
        <w:rPr>
          <w:lang w:eastAsia="ru-RU"/>
        </w:rPr>
        <w:t xml:space="preserve">         9.1.</w:t>
      </w:r>
      <w:r>
        <w:t xml:space="preserve"> </w:t>
      </w:r>
      <w:r>
        <w:rPr>
          <w:color w:val="auto"/>
          <w:lang w:eastAsia="ru-RU"/>
        </w:rPr>
        <w:t>Работы производятся в условиях Контейнерной площадки непрерывного технологического действия (работают грузоподъемные механизмы: козловые краны, движется грузовой автотранспорт, на железнодорожных путях осуществляется подача-уборка вагонов).</w:t>
      </w:r>
    </w:p>
    <w:p w:rsidR="004E5CDF" w:rsidRPr="00AD287F" w:rsidRDefault="004E5CDF" w:rsidP="009642A8">
      <w:pPr>
        <w:pStyle w:val="Default"/>
        <w:tabs>
          <w:tab w:val="left" w:pos="1560"/>
        </w:tabs>
        <w:jc w:val="both"/>
      </w:pPr>
      <w:r>
        <w:t xml:space="preserve">         9.2. Все работы выполняются с использованием материалов и оборудования Победителя Открытого конкурса.</w:t>
      </w:r>
    </w:p>
    <w:p w:rsidR="004E5CDF" w:rsidRPr="00AD287F" w:rsidRDefault="004E5CDF" w:rsidP="009642A8">
      <w:pPr>
        <w:pStyle w:val="Default"/>
        <w:tabs>
          <w:tab w:val="left" w:pos="1560"/>
        </w:tabs>
        <w:ind w:left="709"/>
        <w:jc w:val="both"/>
      </w:pPr>
    </w:p>
    <w:p w:rsidR="004E5CDF" w:rsidRPr="00AD287F" w:rsidRDefault="004E5CDF" w:rsidP="009642A8">
      <w:pPr>
        <w:pStyle w:val="19"/>
        <w:tabs>
          <w:tab w:val="left" w:pos="1418"/>
        </w:tabs>
        <w:spacing w:line="322" w:lineRule="exact"/>
        <w:ind w:left="720"/>
        <w:rPr>
          <w:rFonts w:eastAsia="MS Mincho"/>
          <w:b/>
          <w:sz w:val="24"/>
          <w:szCs w:val="24"/>
        </w:rPr>
      </w:pPr>
      <w:r>
        <w:rPr>
          <w:rFonts w:eastAsia="MS Mincho"/>
          <w:b/>
          <w:sz w:val="24"/>
          <w:szCs w:val="24"/>
        </w:rPr>
        <w:t xml:space="preserve">10.Наименование и виды работ </w:t>
      </w:r>
    </w:p>
    <w:p w:rsidR="004E5CDF" w:rsidRPr="00AD287F" w:rsidRDefault="004E5CDF" w:rsidP="009642A8">
      <w:pPr>
        <w:pStyle w:val="19"/>
        <w:tabs>
          <w:tab w:val="left" w:pos="1418"/>
        </w:tabs>
        <w:spacing w:line="322" w:lineRule="exact"/>
        <w:ind w:left="720"/>
        <w:rPr>
          <w:sz w:val="24"/>
          <w:szCs w:val="24"/>
        </w:rPr>
      </w:pPr>
      <w:r>
        <w:rPr>
          <w:rFonts w:eastAsia="MS Mincho"/>
          <w:b/>
          <w:sz w:val="24"/>
          <w:szCs w:val="24"/>
        </w:rPr>
        <w:t xml:space="preserve">10.1. </w:t>
      </w:r>
      <w:r>
        <w:rPr>
          <w:rFonts w:eastAsia="MS Mincho"/>
          <w:sz w:val="24"/>
          <w:szCs w:val="24"/>
        </w:rPr>
        <w:t>Р</w:t>
      </w:r>
      <w:r>
        <w:rPr>
          <w:sz w:val="24"/>
          <w:szCs w:val="24"/>
        </w:rPr>
        <w:t>азборка и демонтаж крана КК-32М, на Контейнерном терминале Чита включает в себя:</w:t>
      </w:r>
    </w:p>
    <w:p w:rsidR="004E5CDF" w:rsidRPr="00AD287F" w:rsidRDefault="004E5CDF" w:rsidP="004E5CDF">
      <w:pPr>
        <w:pStyle w:val="19"/>
        <w:numPr>
          <w:ilvl w:val="0"/>
          <w:numId w:val="30"/>
        </w:numPr>
        <w:tabs>
          <w:tab w:val="left" w:pos="1418"/>
        </w:tabs>
        <w:suppressAutoHyphens w:val="0"/>
        <w:spacing w:line="322" w:lineRule="exact"/>
        <w:rPr>
          <w:rStyle w:val="FontStyle12"/>
          <w:sz w:val="24"/>
          <w:szCs w:val="24"/>
        </w:rPr>
      </w:pPr>
      <w:r>
        <w:rPr>
          <w:rStyle w:val="FontStyle12"/>
          <w:sz w:val="24"/>
          <w:szCs w:val="24"/>
        </w:rPr>
        <w:t>Разработка проекта производства работ (</w:t>
      </w:r>
      <w:proofErr w:type="spellStart"/>
      <w:r>
        <w:rPr>
          <w:rStyle w:val="FontStyle12"/>
          <w:sz w:val="24"/>
          <w:szCs w:val="24"/>
        </w:rPr>
        <w:t>далее-ППР</w:t>
      </w:r>
      <w:proofErr w:type="spellEnd"/>
      <w:r>
        <w:rPr>
          <w:rStyle w:val="FontStyle12"/>
          <w:sz w:val="24"/>
          <w:szCs w:val="24"/>
        </w:rPr>
        <w:t xml:space="preserve">) по демонтажу крана КК-32М. ППР разрабатывается с учетом особенностей работы контейнерного терминала Чита и согласовывается с Заказчиком до начала работ, в соответствии с требованиями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(Приказ </w:t>
      </w:r>
      <w:proofErr w:type="spellStart"/>
      <w:r>
        <w:rPr>
          <w:rStyle w:val="FontStyle12"/>
          <w:sz w:val="24"/>
          <w:szCs w:val="24"/>
        </w:rPr>
        <w:t>Ростехнадзора</w:t>
      </w:r>
      <w:proofErr w:type="spellEnd"/>
      <w:r>
        <w:rPr>
          <w:rStyle w:val="FontStyle12"/>
          <w:sz w:val="24"/>
          <w:szCs w:val="24"/>
        </w:rPr>
        <w:t xml:space="preserve"> № 533 от 12.11.2013г);</w:t>
      </w:r>
    </w:p>
    <w:p w:rsidR="004E5CDF" w:rsidRPr="00AD287F" w:rsidRDefault="004E5CDF" w:rsidP="004E5CDF">
      <w:pPr>
        <w:pStyle w:val="Style3"/>
        <w:widowControl/>
        <w:numPr>
          <w:ilvl w:val="0"/>
          <w:numId w:val="30"/>
        </w:numPr>
        <w:spacing w:line="322" w:lineRule="exact"/>
        <w:rPr>
          <w:rStyle w:val="FontStyle12"/>
        </w:rPr>
      </w:pPr>
      <w:r>
        <w:rPr>
          <w:rStyle w:val="FontStyle12"/>
        </w:rPr>
        <w:t>Производство работ по демонтажу козлового крана в соответствие с согласованным ППР, соблюдением правил техники безопасности и охраны труда. Ответственность за соблюдение правил техники безопасности возлагается на Исполнителя работ. Исполнитель при производстве работ использует собственную технику, оборудование и материалы;</w:t>
      </w:r>
    </w:p>
    <w:p w:rsidR="004E5CDF" w:rsidRPr="00AD287F" w:rsidRDefault="004E5CDF" w:rsidP="004E5CDF">
      <w:pPr>
        <w:pStyle w:val="Style3"/>
        <w:widowControl/>
        <w:numPr>
          <w:ilvl w:val="0"/>
          <w:numId w:val="30"/>
        </w:numPr>
        <w:spacing w:line="322" w:lineRule="exact"/>
        <w:rPr>
          <w:rStyle w:val="FontStyle12"/>
        </w:rPr>
      </w:pPr>
      <w:r>
        <w:rPr>
          <w:rStyle w:val="FontStyle12"/>
        </w:rPr>
        <w:t>Разделка металлоконструкций, образованных от демонтажа крана в металлолом класса 5А.</w:t>
      </w:r>
    </w:p>
    <w:p w:rsidR="004E5CDF" w:rsidRPr="00AD287F" w:rsidRDefault="004E5CDF" w:rsidP="009642A8">
      <w:pPr>
        <w:pStyle w:val="Style2"/>
        <w:widowControl/>
        <w:tabs>
          <w:tab w:val="left" w:pos="1142"/>
        </w:tabs>
        <w:spacing w:line="322" w:lineRule="exact"/>
        <w:ind w:left="810" w:firstLine="0"/>
        <w:jc w:val="left"/>
        <w:rPr>
          <w:rStyle w:val="FontStyle12"/>
          <w:b/>
          <w:spacing w:val="-20"/>
        </w:rPr>
      </w:pPr>
      <w:r>
        <w:rPr>
          <w:rStyle w:val="FontStyle12"/>
          <w:b/>
        </w:rPr>
        <w:t>10.2. Характеристики крана:</w:t>
      </w:r>
    </w:p>
    <w:p w:rsidR="004E5CDF" w:rsidRPr="00AD287F" w:rsidRDefault="004E5CDF" w:rsidP="004E5CDF">
      <w:pPr>
        <w:pStyle w:val="Style2"/>
        <w:widowControl/>
        <w:numPr>
          <w:ilvl w:val="0"/>
          <w:numId w:val="29"/>
        </w:numPr>
        <w:tabs>
          <w:tab w:val="left" w:pos="883"/>
        </w:tabs>
        <w:spacing w:line="240" w:lineRule="auto"/>
        <w:ind w:left="726" w:firstLine="0"/>
        <w:jc w:val="left"/>
        <w:rPr>
          <w:rStyle w:val="FontStyle12"/>
        </w:rPr>
      </w:pPr>
      <w:r>
        <w:rPr>
          <w:rStyle w:val="FontStyle12"/>
        </w:rPr>
        <w:t>Масса крана снаряженного (в соответствие с паспортом крана) - 220 т;</w:t>
      </w:r>
    </w:p>
    <w:p w:rsidR="004E5CDF" w:rsidRPr="00AD287F" w:rsidRDefault="004E5CDF" w:rsidP="004E5CDF">
      <w:pPr>
        <w:pStyle w:val="Style2"/>
        <w:widowControl/>
        <w:numPr>
          <w:ilvl w:val="0"/>
          <w:numId w:val="29"/>
        </w:numPr>
        <w:tabs>
          <w:tab w:val="left" w:pos="883"/>
        </w:tabs>
        <w:spacing w:line="240" w:lineRule="auto"/>
        <w:ind w:left="726" w:firstLine="0"/>
        <w:jc w:val="left"/>
        <w:rPr>
          <w:rStyle w:val="FontStyle12"/>
        </w:rPr>
      </w:pPr>
      <w:r>
        <w:rPr>
          <w:rStyle w:val="FontStyle12"/>
        </w:rPr>
        <w:t>Пролет крана - 25 метров;</w:t>
      </w:r>
    </w:p>
    <w:p w:rsidR="004E5CDF" w:rsidRPr="00AD287F" w:rsidRDefault="004E5CDF" w:rsidP="009642A8">
      <w:pPr>
        <w:pStyle w:val="Style3"/>
        <w:widowControl/>
        <w:spacing w:line="240" w:lineRule="auto"/>
        <w:ind w:left="726" w:firstLine="0"/>
        <w:rPr>
          <w:rStyle w:val="FontStyle12"/>
        </w:rPr>
      </w:pPr>
      <w:r>
        <w:rPr>
          <w:rStyle w:val="FontStyle12"/>
        </w:rPr>
        <w:t>- Вылет консолей рабочий - 5 метров.</w:t>
      </w:r>
    </w:p>
    <w:p w:rsidR="004E5CDF" w:rsidRPr="00AD287F" w:rsidRDefault="004E5CDF" w:rsidP="009642A8"/>
    <w:p w:rsidR="004E5CDF" w:rsidRPr="00AD287F" w:rsidRDefault="004E5CDF" w:rsidP="009642A8">
      <w:pPr>
        <w:pStyle w:val="19"/>
        <w:tabs>
          <w:tab w:val="left" w:pos="1418"/>
        </w:tabs>
        <w:rPr>
          <w:rFonts w:eastAsia="MS Mincho"/>
          <w:bCs/>
          <w:sz w:val="24"/>
          <w:szCs w:val="24"/>
        </w:rPr>
      </w:pPr>
    </w:p>
    <w:p w:rsidR="004E5CDF" w:rsidRPr="00AD287F" w:rsidRDefault="004E5CDF" w:rsidP="009642A8">
      <w:pPr>
        <w:rPr>
          <w:rFonts w:eastAsia="MS Mincho"/>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E5CDF" w:rsidRPr="00AD287F" w:rsidTr="009642A8">
        <w:trPr>
          <w:trHeight w:val="2074"/>
        </w:trPr>
        <w:tc>
          <w:tcPr>
            <w:tcW w:w="4705" w:type="dxa"/>
            <w:tcBorders>
              <w:top w:val="nil"/>
              <w:left w:val="nil"/>
              <w:bottom w:val="nil"/>
              <w:right w:val="nil"/>
            </w:tcBorders>
          </w:tcPr>
          <w:p w:rsidR="004E5CDF" w:rsidRPr="00AD287F" w:rsidRDefault="004E5CDF" w:rsidP="009642A8">
            <w:pPr>
              <w:jc w:val="both"/>
            </w:pPr>
            <w:r>
              <w:t>От Заказчика:</w:t>
            </w:r>
          </w:p>
          <w:p w:rsidR="004E5CDF" w:rsidRPr="00AD287F" w:rsidRDefault="004E5CDF" w:rsidP="009642A8">
            <w:pPr>
              <w:jc w:val="both"/>
            </w:pPr>
          </w:p>
          <w:p w:rsidR="004E5CDF" w:rsidRPr="00AD287F" w:rsidRDefault="004E5CDF" w:rsidP="009642A8">
            <w:pPr>
              <w:jc w:val="both"/>
            </w:pPr>
            <w:r>
              <w:t>________    ______________</w:t>
            </w:r>
          </w:p>
          <w:p w:rsidR="004E5CDF" w:rsidRPr="00AD287F" w:rsidRDefault="004E5CDF" w:rsidP="009642A8">
            <w:pPr>
              <w:jc w:val="both"/>
              <w:rPr>
                <w:vertAlign w:val="superscript"/>
              </w:rPr>
            </w:pPr>
            <w:r>
              <w:rPr>
                <w:vertAlign w:val="superscript"/>
              </w:rPr>
              <w:t xml:space="preserve">(подпись)                        (Ф.И.О.)                                                                          </w:t>
            </w:r>
          </w:p>
        </w:tc>
        <w:tc>
          <w:tcPr>
            <w:tcW w:w="4139" w:type="dxa"/>
            <w:tcBorders>
              <w:top w:val="nil"/>
              <w:left w:val="nil"/>
              <w:bottom w:val="nil"/>
              <w:right w:val="nil"/>
            </w:tcBorders>
          </w:tcPr>
          <w:p w:rsidR="004E5CDF" w:rsidRPr="00AD287F" w:rsidRDefault="004E5CDF" w:rsidP="009642A8">
            <w:pPr>
              <w:jc w:val="both"/>
            </w:pPr>
            <w:r>
              <w:t>От Исполнителя:</w:t>
            </w:r>
          </w:p>
          <w:p w:rsidR="004E5CDF" w:rsidRPr="00AD287F" w:rsidRDefault="004E5CDF" w:rsidP="009642A8">
            <w:pPr>
              <w:jc w:val="both"/>
            </w:pPr>
          </w:p>
          <w:p w:rsidR="004E5CDF" w:rsidRPr="00AD287F" w:rsidRDefault="004E5CDF" w:rsidP="009642A8">
            <w:pPr>
              <w:jc w:val="both"/>
            </w:pPr>
            <w:r>
              <w:t>________    ______________</w:t>
            </w:r>
          </w:p>
          <w:p w:rsidR="004E5CDF" w:rsidRPr="00AD287F" w:rsidRDefault="004E5CDF" w:rsidP="009642A8">
            <w:pPr>
              <w:jc w:val="both"/>
            </w:pPr>
            <w:r>
              <w:rPr>
                <w:vertAlign w:val="superscript"/>
              </w:rPr>
              <w:t xml:space="preserve">(подпись)                        (Ф.И.О.)                                                                          </w:t>
            </w:r>
          </w:p>
        </w:tc>
      </w:tr>
    </w:tbl>
    <w:p w:rsidR="004E5CDF" w:rsidRPr="009157FB" w:rsidRDefault="004E5CDF" w:rsidP="009642A8">
      <w:pPr>
        <w:pStyle w:val="ConsNormal"/>
        <w:widowControl/>
        <w:ind w:firstLine="0"/>
        <w:jc w:val="both"/>
        <w:rPr>
          <w:rFonts w:ascii="Times New Roman" w:hAnsi="Times New Roman" w:cs="Times New Roman"/>
          <w:sz w:val="28"/>
          <w:szCs w:val="28"/>
        </w:rPr>
      </w:pPr>
    </w:p>
    <w:p w:rsidR="004E5CDF" w:rsidRDefault="004E5CDF" w:rsidP="009642A8">
      <w:pPr>
        <w:pStyle w:val="ConsNormal"/>
        <w:widowControl/>
        <w:ind w:firstLine="0"/>
        <w:jc w:val="both"/>
        <w:rPr>
          <w:rFonts w:ascii="Times New Roman" w:hAnsi="Times New Roman" w:cs="Times New Roman"/>
          <w:sz w:val="28"/>
          <w:szCs w:val="28"/>
        </w:rPr>
      </w:pPr>
    </w:p>
    <w:p w:rsidR="004E5CDF" w:rsidRDefault="004E5CDF" w:rsidP="009642A8">
      <w:pPr>
        <w:pStyle w:val="ConsNormal"/>
        <w:widowControl/>
        <w:ind w:firstLine="0"/>
        <w:jc w:val="both"/>
        <w:rPr>
          <w:rFonts w:ascii="Times New Roman" w:hAnsi="Times New Roman" w:cs="Times New Roman"/>
          <w:sz w:val="28"/>
          <w:szCs w:val="28"/>
        </w:rPr>
      </w:pPr>
    </w:p>
    <w:p w:rsidR="004E5CDF" w:rsidRDefault="004E5CDF" w:rsidP="009642A8">
      <w:pPr>
        <w:pStyle w:val="ConsNormal"/>
        <w:widowControl/>
        <w:ind w:firstLine="0"/>
        <w:jc w:val="both"/>
        <w:rPr>
          <w:rFonts w:ascii="Times New Roman" w:hAnsi="Times New Roman" w:cs="Times New Roman"/>
          <w:sz w:val="28"/>
          <w:szCs w:val="28"/>
        </w:rPr>
      </w:pPr>
    </w:p>
    <w:p w:rsidR="004E5CDF" w:rsidRDefault="004E5CDF" w:rsidP="009642A8">
      <w:pPr>
        <w:pStyle w:val="ConsNormal"/>
        <w:widowControl/>
        <w:ind w:firstLine="0"/>
        <w:jc w:val="both"/>
        <w:rPr>
          <w:rFonts w:ascii="Times New Roman" w:hAnsi="Times New Roman" w:cs="Times New Roman"/>
          <w:sz w:val="28"/>
          <w:szCs w:val="28"/>
        </w:rPr>
      </w:pPr>
    </w:p>
    <w:p w:rsidR="004E5CDF" w:rsidRDefault="004E5CDF" w:rsidP="009642A8">
      <w:pPr>
        <w:pStyle w:val="ConsNormal"/>
        <w:widowControl/>
        <w:ind w:firstLine="0"/>
        <w:jc w:val="both"/>
        <w:rPr>
          <w:rFonts w:ascii="Times New Roman" w:hAnsi="Times New Roman" w:cs="Times New Roman"/>
          <w:sz w:val="28"/>
          <w:szCs w:val="28"/>
        </w:rPr>
      </w:pPr>
    </w:p>
    <w:p w:rsidR="004E5CDF" w:rsidRDefault="004E5CDF" w:rsidP="009642A8">
      <w:pPr>
        <w:pStyle w:val="ConsNormal"/>
        <w:widowControl/>
        <w:ind w:firstLine="0"/>
        <w:jc w:val="both"/>
        <w:rPr>
          <w:rFonts w:ascii="Times New Roman" w:hAnsi="Times New Roman" w:cs="Times New Roman"/>
          <w:sz w:val="28"/>
          <w:szCs w:val="28"/>
        </w:rPr>
      </w:pPr>
    </w:p>
    <w:p w:rsidR="004E5CDF" w:rsidRDefault="004E5CDF" w:rsidP="009642A8">
      <w:pPr>
        <w:pStyle w:val="ConsNormal"/>
        <w:widowControl/>
        <w:ind w:firstLine="0"/>
        <w:jc w:val="both"/>
        <w:rPr>
          <w:rFonts w:ascii="Times New Roman" w:hAnsi="Times New Roman" w:cs="Times New Roman"/>
          <w:sz w:val="28"/>
          <w:szCs w:val="28"/>
        </w:rPr>
      </w:pPr>
    </w:p>
    <w:p w:rsidR="004E5CDF" w:rsidRPr="009157FB" w:rsidRDefault="004E5CDF" w:rsidP="009642A8">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 2</w:t>
      </w:r>
    </w:p>
    <w:p w:rsidR="004E5CDF" w:rsidRPr="009157FB" w:rsidRDefault="004E5CDF" w:rsidP="009642A8">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к Договору на выполнение работ</w:t>
      </w:r>
    </w:p>
    <w:p w:rsidR="004E5CDF" w:rsidRPr="009157FB" w:rsidRDefault="004E5CDF" w:rsidP="009642A8">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НКПЗаб-д</w:t>
      </w:r>
      <w:proofErr w:type="spellEnd"/>
      <w:r>
        <w:rPr>
          <w:rFonts w:ascii="Times New Roman" w:hAnsi="Times New Roman" w:cs="Times New Roman"/>
          <w:sz w:val="28"/>
          <w:szCs w:val="28"/>
        </w:rPr>
        <w:t>/_________________</w:t>
      </w:r>
    </w:p>
    <w:p w:rsidR="004E5CDF" w:rsidRPr="009157FB" w:rsidRDefault="004E5CDF" w:rsidP="009642A8">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от «___»_________201_ г.</w:t>
      </w:r>
    </w:p>
    <w:p w:rsidR="004E5CDF" w:rsidRPr="009157FB" w:rsidRDefault="004E5CDF" w:rsidP="009642A8">
      <w:pPr>
        <w:pStyle w:val="ConsNormal"/>
        <w:widowControl/>
        <w:ind w:firstLine="0"/>
        <w:jc w:val="right"/>
        <w:rPr>
          <w:rFonts w:ascii="Times New Roman" w:hAnsi="Times New Roman" w:cs="Times New Roman"/>
          <w:sz w:val="28"/>
          <w:szCs w:val="28"/>
        </w:rPr>
      </w:pPr>
    </w:p>
    <w:p w:rsidR="004E5CDF" w:rsidRPr="009157FB" w:rsidRDefault="004E5CDF" w:rsidP="009642A8">
      <w:pPr>
        <w:pStyle w:val="ConsNormal"/>
        <w:widowControl/>
        <w:ind w:firstLine="0"/>
        <w:jc w:val="both"/>
        <w:rPr>
          <w:rFonts w:ascii="Times New Roman" w:hAnsi="Times New Roman" w:cs="Times New Roman"/>
          <w:sz w:val="28"/>
          <w:szCs w:val="28"/>
        </w:rPr>
      </w:pPr>
    </w:p>
    <w:p w:rsidR="004E5CDF" w:rsidRPr="009157FB" w:rsidRDefault="004E5CDF" w:rsidP="009642A8">
      <w:pPr>
        <w:pStyle w:val="ConsNonformat"/>
        <w:widowControl/>
        <w:jc w:val="both"/>
        <w:rPr>
          <w:rFonts w:ascii="Times New Roman" w:hAnsi="Times New Roman" w:cs="Times New Roman"/>
          <w:sz w:val="28"/>
          <w:szCs w:val="28"/>
        </w:rPr>
      </w:pPr>
    </w:p>
    <w:p w:rsidR="004E5CDF" w:rsidRPr="009157FB" w:rsidRDefault="004E5CDF" w:rsidP="009642A8">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Календарный план</w:t>
      </w:r>
    </w:p>
    <w:p w:rsidR="004E5CDF" w:rsidRPr="009157FB" w:rsidRDefault="004E5CDF" w:rsidP="009642A8">
      <w:pPr>
        <w:pStyle w:val="ConsNormal"/>
        <w:widowControl/>
        <w:ind w:firstLine="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1890"/>
        <w:gridCol w:w="2160"/>
        <w:gridCol w:w="2565"/>
        <w:gridCol w:w="1890"/>
      </w:tblGrid>
      <w:tr w:rsidR="004E5CDF" w:rsidRPr="009157FB" w:rsidTr="009642A8">
        <w:trPr>
          <w:trHeight w:val="480"/>
        </w:trPr>
        <w:tc>
          <w:tcPr>
            <w:tcW w:w="1890" w:type="dxa"/>
            <w:tcBorders>
              <w:top w:val="single" w:sz="6" w:space="0" w:color="auto"/>
              <w:left w:val="single" w:sz="6" w:space="0" w:color="auto"/>
              <w:bottom w:val="single" w:sz="6" w:space="0" w:color="auto"/>
              <w:right w:val="single" w:sz="6" w:space="0" w:color="auto"/>
            </w:tcBorders>
          </w:tcPr>
          <w:p w:rsidR="004E5CDF" w:rsidRPr="009157FB" w:rsidRDefault="004E5CDF" w:rsidP="009642A8">
            <w:pPr>
              <w:pStyle w:val="ConsCell"/>
              <w:widowControl/>
              <w:jc w:val="both"/>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4E5CDF" w:rsidRPr="009157FB" w:rsidRDefault="004E5CDF" w:rsidP="009642A8">
            <w:pPr>
              <w:pStyle w:val="ConsCell"/>
              <w:widowControl/>
              <w:jc w:val="both"/>
              <w:rPr>
                <w:rFonts w:ascii="Times New Roman" w:hAnsi="Times New Roman" w:cs="Times New Roman"/>
                <w:sz w:val="28"/>
                <w:szCs w:val="28"/>
              </w:rPr>
            </w:pPr>
            <w:r>
              <w:rPr>
                <w:rFonts w:ascii="Times New Roman" w:hAnsi="Times New Roman" w:cs="Times New Roman"/>
                <w:sz w:val="28"/>
                <w:szCs w:val="28"/>
              </w:rPr>
              <w:t xml:space="preserve">Цена Работ с   </w:t>
            </w:r>
            <w:r>
              <w:rPr>
                <w:rFonts w:ascii="Times New Roman" w:hAnsi="Times New Roman" w:cs="Times New Roman"/>
                <w:sz w:val="28"/>
                <w:szCs w:val="28"/>
              </w:rPr>
              <w:br/>
              <w:t xml:space="preserve">НДС,           </w:t>
            </w:r>
            <w:r>
              <w:rPr>
                <w:rFonts w:ascii="Times New Roman" w:hAnsi="Times New Roman" w:cs="Times New Roman"/>
                <w:sz w:val="28"/>
                <w:szCs w:val="28"/>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4E5CDF" w:rsidRPr="009157FB" w:rsidRDefault="004E5CDF" w:rsidP="009642A8">
            <w:pPr>
              <w:pStyle w:val="ConsCell"/>
              <w:widowControl/>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Работ     </w:t>
            </w:r>
            <w:r>
              <w:rPr>
                <w:rFonts w:ascii="Times New Roman" w:hAnsi="Times New Roman" w:cs="Times New Roman"/>
                <w:sz w:val="28"/>
                <w:szCs w:val="28"/>
              </w:rPr>
              <w:br/>
              <w:t xml:space="preserve">начало-окончание  </w:t>
            </w:r>
            <w:r>
              <w:rPr>
                <w:rFonts w:ascii="Times New Roman" w:hAnsi="Times New Roman" w:cs="Times New Roman"/>
                <w:sz w:val="28"/>
                <w:szCs w:val="28"/>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4E5CDF" w:rsidRPr="009157FB" w:rsidRDefault="004E5CDF" w:rsidP="009642A8">
            <w:pPr>
              <w:pStyle w:val="ConsCell"/>
              <w:widowControl/>
              <w:jc w:val="both"/>
              <w:rPr>
                <w:rFonts w:ascii="Times New Roman" w:hAnsi="Times New Roman" w:cs="Times New Roman"/>
                <w:sz w:val="28"/>
                <w:szCs w:val="28"/>
              </w:rPr>
            </w:pPr>
            <w:r>
              <w:rPr>
                <w:rFonts w:ascii="Times New Roman" w:hAnsi="Times New Roman" w:cs="Times New Roman"/>
                <w:sz w:val="28"/>
                <w:szCs w:val="28"/>
              </w:rPr>
              <w:t xml:space="preserve">Отчетные  </w:t>
            </w:r>
            <w:r>
              <w:rPr>
                <w:rFonts w:ascii="Times New Roman" w:hAnsi="Times New Roman" w:cs="Times New Roman"/>
                <w:sz w:val="28"/>
                <w:szCs w:val="28"/>
              </w:rPr>
              <w:br/>
              <w:t xml:space="preserve">документы </w:t>
            </w:r>
          </w:p>
        </w:tc>
      </w:tr>
      <w:tr w:rsidR="004E5CDF" w:rsidRPr="009157FB" w:rsidTr="009642A8">
        <w:trPr>
          <w:trHeight w:val="240"/>
        </w:trPr>
        <w:tc>
          <w:tcPr>
            <w:tcW w:w="1890" w:type="dxa"/>
            <w:tcBorders>
              <w:top w:val="single" w:sz="6" w:space="0" w:color="auto"/>
              <w:left w:val="single" w:sz="6" w:space="0" w:color="auto"/>
              <w:bottom w:val="single" w:sz="6" w:space="0" w:color="auto"/>
              <w:right w:val="single" w:sz="6" w:space="0" w:color="auto"/>
            </w:tcBorders>
          </w:tcPr>
          <w:p w:rsidR="004E5CDF" w:rsidRPr="009157FB" w:rsidRDefault="004E5CDF" w:rsidP="009642A8">
            <w:pPr>
              <w:pStyle w:val="ConsCell"/>
              <w:widowControl/>
              <w:jc w:val="both"/>
              <w:rPr>
                <w:rFonts w:ascii="Times New Roman" w:hAnsi="Times New Roman" w:cs="Times New Roman"/>
                <w:sz w:val="28"/>
                <w:szCs w:val="28"/>
              </w:rPr>
            </w:pPr>
            <w:r>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4E5CDF" w:rsidRPr="009157FB" w:rsidRDefault="004E5CDF" w:rsidP="009642A8">
            <w:pPr>
              <w:pStyle w:val="ConsCell"/>
              <w:widowControl/>
              <w:jc w:val="both"/>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4E5CDF" w:rsidRPr="009157FB" w:rsidRDefault="004E5CDF" w:rsidP="009642A8">
            <w:pPr>
              <w:pStyle w:val="ConsCell"/>
              <w:widowControl/>
              <w:jc w:val="both"/>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4E5CDF" w:rsidRPr="009157FB" w:rsidRDefault="004E5CDF" w:rsidP="009642A8">
            <w:pPr>
              <w:pStyle w:val="ConsCell"/>
              <w:widowControl/>
              <w:jc w:val="both"/>
              <w:rPr>
                <w:rFonts w:ascii="Times New Roman" w:hAnsi="Times New Roman" w:cs="Times New Roman"/>
                <w:sz w:val="28"/>
                <w:szCs w:val="28"/>
              </w:rPr>
            </w:pPr>
          </w:p>
        </w:tc>
      </w:tr>
      <w:tr w:rsidR="004E5CDF" w:rsidRPr="009157FB" w:rsidTr="009642A8">
        <w:trPr>
          <w:trHeight w:val="240"/>
        </w:trPr>
        <w:tc>
          <w:tcPr>
            <w:tcW w:w="1890" w:type="dxa"/>
            <w:tcBorders>
              <w:top w:val="single" w:sz="6" w:space="0" w:color="auto"/>
              <w:left w:val="single" w:sz="6" w:space="0" w:color="auto"/>
              <w:bottom w:val="single" w:sz="6" w:space="0" w:color="auto"/>
              <w:right w:val="single" w:sz="6" w:space="0" w:color="auto"/>
            </w:tcBorders>
          </w:tcPr>
          <w:p w:rsidR="004E5CDF" w:rsidRPr="009157FB" w:rsidRDefault="004E5CDF" w:rsidP="009642A8">
            <w:pPr>
              <w:pStyle w:val="ConsCell"/>
              <w:widowControl/>
              <w:jc w:val="both"/>
              <w:rPr>
                <w:rFonts w:ascii="Times New Roman" w:hAnsi="Times New Roman" w:cs="Times New Roman"/>
                <w:sz w:val="28"/>
                <w:szCs w:val="28"/>
              </w:rPr>
            </w:pPr>
            <w:r>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4E5CDF" w:rsidRPr="009157FB" w:rsidRDefault="004E5CDF" w:rsidP="009642A8">
            <w:pPr>
              <w:pStyle w:val="ConsCell"/>
              <w:widowControl/>
              <w:jc w:val="both"/>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4E5CDF" w:rsidRPr="009157FB" w:rsidRDefault="004E5CDF" w:rsidP="009642A8">
            <w:pPr>
              <w:pStyle w:val="ConsCell"/>
              <w:widowControl/>
              <w:jc w:val="both"/>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4E5CDF" w:rsidRPr="009157FB" w:rsidRDefault="004E5CDF" w:rsidP="009642A8">
            <w:pPr>
              <w:pStyle w:val="ConsCell"/>
              <w:widowControl/>
              <w:jc w:val="both"/>
              <w:rPr>
                <w:rFonts w:ascii="Times New Roman" w:hAnsi="Times New Roman" w:cs="Times New Roman"/>
                <w:sz w:val="28"/>
                <w:szCs w:val="28"/>
              </w:rPr>
            </w:pPr>
          </w:p>
        </w:tc>
      </w:tr>
      <w:tr w:rsidR="004E5CDF" w:rsidRPr="009157FB" w:rsidTr="009642A8">
        <w:trPr>
          <w:trHeight w:val="240"/>
        </w:trPr>
        <w:tc>
          <w:tcPr>
            <w:tcW w:w="1890" w:type="dxa"/>
            <w:tcBorders>
              <w:top w:val="single" w:sz="6" w:space="0" w:color="auto"/>
              <w:left w:val="single" w:sz="6" w:space="0" w:color="auto"/>
              <w:bottom w:val="single" w:sz="6" w:space="0" w:color="auto"/>
              <w:right w:val="single" w:sz="6" w:space="0" w:color="auto"/>
            </w:tcBorders>
          </w:tcPr>
          <w:p w:rsidR="004E5CDF" w:rsidRPr="009157FB" w:rsidRDefault="004E5CDF" w:rsidP="009642A8">
            <w:pPr>
              <w:pStyle w:val="ConsCell"/>
              <w:widowControl/>
              <w:jc w:val="both"/>
              <w:rPr>
                <w:rFonts w:ascii="Times New Roman" w:hAnsi="Times New Roman" w:cs="Times New Roman"/>
                <w:sz w:val="28"/>
                <w:szCs w:val="28"/>
              </w:rPr>
            </w:pPr>
            <w:r>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4E5CDF" w:rsidRPr="009157FB" w:rsidRDefault="004E5CDF" w:rsidP="009642A8">
            <w:pPr>
              <w:pStyle w:val="ConsCell"/>
              <w:widowControl/>
              <w:jc w:val="both"/>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4E5CDF" w:rsidRPr="009157FB" w:rsidRDefault="004E5CDF" w:rsidP="009642A8">
            <w:pPr>
              <w:pStyle w:val="ConsCell"/>
              <w:widowControl/>
              <w:jc w:val="both"/>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4E5CDF" w:rsidRPr="009157FB" w:rsidRDefault="004E5CDF" w:rsidP="009642A8">
            <w:pPr>
              <w:pStyle w:val="ConsCell"/>
              <w:widowControl/>
              <w:jc w:val="both"/>
              <w:rPr>
                <w:rFonts w:ascii="Times New Roman" w:hAnsi="Times New Roman" w:cs="Times New Roman"/>
                <w:sz w:val="28"/>
                <w:szCs w:val="28"/>
              </w:rPr>
            </w:pPr>
          </w:p>
        </w:tc>
      </w:tr>
      <w:tr w:rsidR="004E5CDF" w:rsidRPr="009157FB" w:rsidTr="009642A8">
        <w:trPr>
          <w:trHeight w:val="240"/>
        </w:trPr>
        <w:tc>
          <w:tcPr>
            <w:tcW w:w="1890" w:type="dxa"/>
            <w:tcBorders>
              <w:top w:val="single" w:sz="6" w:space="0" w:color="auto"/>
              <w:left w:val="single" w:sz="6" w:space="0" w:color="auto"/>
              <w:bottom w:val="single" w:sz="6" w:space="0" w:color="auto"/>
              <w:right w:val="single" w:sz="6" w:space="0" w:color="auto"/>
            </w:tcBorders>
          </w:tcPr>
          <w:p w:rsidR="004E5CDF" w:rsidRPr="009157FB" w:rsidRDefault="004E5CDF" w:rsidP="009642A8">
            <w:pPr>
              <w:pStyle w:val="ConsCell"/>
              <w:widowControl/>
              <w:jc w:val="both"/>
              <w:rPr>
                <w:rFonts w:ascii="Times New Roman" w:hAnsi="Times New Roman" w:cs="Times New Roman"/>
                <w:sz w:val="28"/>
                <w:szCs w:val="28"/>
              </w:rPr>
            </w:pPr>
            <w:r>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4E5CDF" w:rsidRPr="009157FB" w:rsidRDefault="004E5CDF" w:rsidP="009642A8">
            <w:pPr>
              <w:pStyle w:val="ConsCell"/>
              <w:widowControl/>
              <w:jc w:val="both"/>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4E5CDF" w:rsidRPr="009157FB" w:rsidRDefault="004E5CDF" w:rsidP="009642A8">
            <w:pPr>
              <w:pStyle w:val="ConsCell"/>
              <w:widowControl/>
              <w:jc w:val="both"/>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4E5CDF" w:rsidRPr="009157FB" w:rsidRDefault="004E5CDF" w:rsidP="009642A8">
            <w:pPr>
              <w:pStyle w:val="ConsCell"/>
              <w:widowControl/>
              <w:jc w:val="both"/>
              <w:rPr>
                <w:rFonts w:ascii="Times New Roman" w:hAnsi="Times New Roman" w:cs="Times New Roman"/>
                <w:sz w:val="28"/>
                <w:szCs w:val="28"/>
              </w:rPr>
            </w:pPr>
          </w:p>
        </w:tc>
      </w:tr>
      <w:tr w:rsidR="004E5CDF" w:rsidRPr="009157FB" w:rsidTr="009642A8">
        <w:trPr>
          <w:trHeight w:val="240"/>
        </w:trPr>
        <w:tc>
          <w:tcPr>
            <w:tcW w:w="1890" w:type="dxa"/>
            <w:tcBorders>
              <w:top w:val="single" w:sz="6" w:space="0" w:color="auto"/>
              <w:left w:val="single" w:sz="6" w:space="0" w:color="auto"/>
              <w:bottom w:val="single" w:sz="6" w:space="0" w:color="auto"/>
              <w:right w:val="single" w:sz="6" w:space="0" w:color="auto"/>
            </w:tcBorders>
          </w:tcPr>
          <w:p w:rsidR="004E5CDF" w:rsidRPr="009157FB" w:rsidRDefault="004E5CDF" w:rsidP="009642A8">
            <w:pPr>
              <w:pStyle w:val="ConsCell"/>
              <w:widowControl/>
              <w:jc w:val="both"/>
              <w:rPr>
                <w:rFonts w:ascii="Times New Roman" w:hAnsi="Times New Roman" w:cs="Times New Roman"/>
                <w:sz w:val="28"/>
                <w:szCs w:val="28"/>
              </w:rPr>
            </w:pPr>
            <w:r>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4E5CDF" w:rsidRPr="009157FB" w:rsidRDefault="004E5CDF" w:rsidP="009642A8">
            <w:pPr>
              <w:pStyle w:val="ConsCell"/>
              <w:widowControl/>
              <w:jc w:val="both"/>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4E5CDF" w:rsidRPr="009157FB" w:rsidRDefault="004E5CDF" w:rsidP="009642A8">
            <w:pPr>
              <w:pStyle w:val="ConsCell"/>
              <w:widowControl/>
              <w:jc w:val="both"/>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4E5CDF" w:rsidRPr="009157FB" w:rsidRDefault="004E5CDF" w:rsidP="009642A8">
            <w:pPr>
              <w:pStyle w:val="ConsCell"/>
              <w:widowControl/>
              <w:jc w:val="both"/>
              <w:rPr>
                <w:rFonts w:ascii="Times New Roman" w:hAnsi="Times New Roman" w:cs="Times New Roman"/>
                <w:sz w:val="28"/>
                <w:szCs w:val="28"/>
              </w:rPr>
            </w:pPr>
          </w:p>
        </w:tc>
      </w:tr>
    </w:tbl>
    <w:p w:rsidR="004E5CDF" w:rsidRPr="009157FB" w:rsidRDefault="004E5CDF" w:rsidP="009642A8">
      <w:pPr>
        <w:pStyle w:val="ConsNonformat"/>
        <w:widowControl/>
        <w:jc w:val="both"/>
        <w:rPr>
          <w:rFonts w:ascii="Times New Roman" w:hAnsi="Times New Roman" w:cs="Times New Roman"/>
          <w:sz w:val="28"/>
          <w:szCs w:val="28"/>
        </w:rPr>
      </w:pPr>
    </w:p>
    <w:p w:rsidR="004E5CDF" w:rsidRPr="009157FB" w:rsidRDefault="004E5CDF" w:rsidP="009642A8">
      <w:pPr>
        <w:pStyle w:val="ConsNonformat"/>
        <w:widowControl/>
        <w:jc w:val="both"/>
        <w:rPr>
          <w:rFonts w:ascii="Times New Roman" w:hAnsi="Times New Roman" w:cs="Times New Roman"/>
          <w:sz w:val="28"/>
          <w:szCs w:val="28"/>
        </w:rPr>
      </w:pPr>
    </w:p>
    <w:p w:rsidR="004E5CDF" w:rsidRPr="009157FB" w:rsidRDefault="004E5CDF" w:rsidP="009642A8">
      <w:pPr>
        <w:pStyle w:val="ConsNonformat"/>
        <w:widowControl/>
        <w:jc w:val="both"/>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E5CDF" w:rsidRPr="009157FB" w:rsidTr="009642A8">
        <w:trPr>
          <w:trHeight w:val="2074"/>
        </w:trPr>
        <w:tc>
          <w:tcPr>
            <w:tcW w:w="4705" w:type="dxa"/>
            <w:tcBorders>
              <w:top w:val="nil"/>
              <w:left w:val="nil"/>
              <w:bottom w:val="nil"/>
              <w:right w:val="nil"/>
            </w:tcBorders>
          </w:tcPr>
          <w:p w:rsidR="004E5CDF" w:rsidRPr="009157FB" w:rsidRDefault="004E5CDF" w:rsidP="009642A8">
            <w:pPr>
              <w:jc w:val="both"/>
              <w:rPr>
                <w:sz w:val="28"/>
                <w:szCs w:val="28"/>
              </w:rPr>
            </w:pPr>
            <w:r>
              <w:rPr>
                <w:sz w:val="28"/>
                <w:szCs w:val="28"/>
              </w:rPr>
              <w:t>Заказчик:</w:t>
            </w:r>
          </w:p>
          <w:p w:rsidR="004E5CDF" w:rsidRPr="009157FB" w:rsidRDefault="004E5CDF" w:rsidP="009642A8">
            <w:pPr>
              <w:jc w:val="both"/>
              <w:rPr>
                <w:sz w:val="28"/>
                <w:szCs w:val="28"/>
              </w:rPr>
            </w:pPr>
          </w:p>
          <w:p w:rsidR="004E5CDF" w:rsidRPr="009157FB" w:rsidRDefault="004E5CDF" w:rsidP="009642A8">
            <w:pPr>
              <w:jc w:val="both"/>
              <w:rPr>
                <w:sz w:val="28"/>
                <w:szCs w:val="28"/>
              </w:rPr>
            </w:pPr>
            <w:r>
              <w:rPr>
                <w:sz w:val="28"/>
                <w:szCs w:val="28"/>
              </w:rPr>
              <w:t>________    ______________</w:t>
            </w:r>
          </w:p>
          <w:p w:rsidR="004E5CDF" w:rsidRPr="009157FB" w:rsidRDefault="004E5CDF" w:rsidP="009642A8">
            <w:pPr>
              <w:jc w:val="both"/>
              <w:rPr>
                <w:sz w:val="28"/>
                <w:szCs w:val="28"/>
                <w:vertAlign w:val="superscript"/>
              </w:rPr>
            </w:pPr>
            <w:r>
              <w:rPr>
                <w:sz w:val="28"/>
                <w:szCs w:val="28"/>
                <w:vertAlign w:val="superscript"/>
              </w:rPr>
              <w:t xml:space="preserve">(подпись)                        (Ф.И.О.)                                                                         </w:t>
            </w:r>
          </w:p>
        </w:tc>
        <w:tc>
          <w:tcPr>
            <w:tcW w:w="4139" w:type="dxa"/>
            <w:tcBorders>
              <w:top w:val="nil"/>
              <w:left w:val="nil"/>
              <w:bottom w:val="nil"/>
              <w:right w:val="nil"/>
            </w:tcBorders>
          </w:tcPr>
          <w:p w:rsidR="004E5CDF" w:rsidRPr="009157FB" w:rsidRDefault="004E5CDF" w:rsidP="009642A8">
            <w:pPr>
              <w:jc w:val="both"/>
              <w:rPr>
                <w:sz w:val="28"/>
                <w:szCs w:val="28"/>
              </w:rPr>
            </w:pPr>
            <w:r>
              <w:rPr>
                <w:sz w:val="28"/>
                <w:szCs w:val="28"/>
              </w:rPr>
              <w:t>Исполнитель:</w:t>
            </w:r>
          </w:p>
          <w:p w:rsidR="004E5CDF" w:rsidRPr="009157FB" w:rsidRDefault="004E5CDF" w:rsidP="009642A8">
            <w:pPr>
              <w:jc w:val="both"/>
              <w:rPr>
                <w:sz w:val="28"/>
                <w:szCs w:val="28"/>
              </w:rPr>
            </w:pPr>
          </w:p>
          <w:p w:rsidR="004E5CDF" w:rsidRPr="009157FB" w:rsidRDefault="004E5CDF" w:rsidP="009642A8">
            <w:pPr>
              <w:jc w:val="both"/>
              <w:rPr>
                <w:sz w:val="28"/>
                <w:szCs w:val="28"/>
              </w:rPr>
            </w:pPr>
            <w:r>
              <w:rPr>
                <w:sz w:val="28"/>
                <w:szCs w:val="28"/>
              </w:rPr>
              <w:t>________    ______________</w:t>
            </w:r>
          </w:p>
          <w:p w:rsidR="004E5CDF" w:rsidRPr="009157FB" w:rsidRDefault="004E5CDF" w:rsidP="009642A8">
            <w:pPr>
              <w:jc w:val="both"/>
              <w:rPr>
                <w:sz w:val="28"/>
                <w:szCs w:val="28"/>
              </w:rPr>
            </w:pPr>
            <w:r>
              <w:rPr>
                <w:sz w:val="28"/>
                <w:szCs w:val="28"/>
                <w:vertAlign w:val="superscript"/>
              </w:rPr>
              <w:t xml:space="preserve">(подпись)                        (Ф.И.О.)                                                                          </w:t>
            </w:r>
          </w:p>
        </w:tc>
      </w:tr>
    </w:tbl>
    <w:p w:rsidR="004E5CDF" w:rsidRPr="009157FB" w:rsidRDefault="004E5CDF" w:rsidP="009642A8">
      <w:pPr>
        <w:pStyle w:val="ConsNonformat"/>
        <w:widowControl/>
        <w:jc w:val="both"/>
        <w:rPr>
          <w:rFonts w:ascii="Times New Roman" w:hAnsi="Times New Roman" w:cs="Times New Roman"/>
          <w:sz w:val="28"/>
          <w:szCs w:val="28"/>
        </w:rPr>
      </w:pPr>
    </w:p>
    <w:p w:rsidR="004E5CDF" w:rsidRPr="009157FB" w:rsidRDefault="004E5CDF" w:rsidP="009642A8">
      <w:pPr>
        <w:pStyle w:val="ConsNormal"/>
        <w:widowControl/>
        <w:ind w:firstLine="0"/>
        <w:jc w:val="both"/>
        <w:rPr>
          <w:rFonts w:ascii="Times New Roman" w:hAnsi="Times New Roman" w:cs="Times New Roman"/>
          <w:sz w:val="28"/>
          <w:szCs w:val="28"/>
        </w:rPr>
      </w:pPr>
    </w:p>
    <w:p w:rsidR="004E5CDF" w:rsidRPr="009157FB" w:rsidRDefault="004E5CDF" w:rsidP="009642A8">
      <w:pPr>
        <w:pStyle w:val="ConsNormal"/>
        <w:widowControl/>
        <w:ind w:firstLine="0"/>
        <w:jc w:val="both"/>
        <w:rPr>
          <w:rFonts w:ascii="Times New Roman" w:hAnsi="Times New Roman" w:cs="Times New Roman"/>
          <w:sz w:val="28"/>
          <w:szCs w:val="28"/>
        </w:rPr>
      </w:pPr>
    </w:p>
    <w:p w:rsidR="004E5CDF" w:rsidRPr="009157FB" w:rsidRDefault="004E5CDF" w:rsidP="009642A8">
      <w:pPr>
        <w:pStyle w:val="ConsNormal"/>
        <w:widowControl/>
        <w:ind w:firstLine="0"/>
        <w:jc w:val="both"/>
        <w:rPr>
          <w:rFonts w:ascii="Times New Roman" w:hAnsi="Times New Roman" w:cs="Times New Roman"/>
          <w:sz w:val="28"/>
          <w:szCs w:val="28"/>
        </w:rPr>
      </w:pPr>
    </w:p>
    <w:p w:rsidR="004E5CDF" w:rsidRPr="009157FB" w:rsidRDefault="004E5CDF" w:rsidP="009642A8">
      <w:pPr>
        <w:pStyle w:val="ConsNormal"/>
        <w:widowControl/>
        <w:ind w:firstLine="0"/>
        <w:jc w:val="both"/>
        <w:rPr>
          <w:rFonts w:ascii="Times New Roman" w:hAnsi="Times New Roman" w:cs="Times New Roman"/>
          <w:sz w:val="28"/>
          <w:szCs w:val="28"/>
        </w:rPr>
      </w:pPr>
    </w:p>
    <w:p w:rsidR="004E5CDF" w:rsidRPr="009157FB" w:rsidRDefault="004E5CDF" w:rsidP="009642A8">
      <w:pPr>
        <w:pStyle w:val="ConsNormal"/>
        <w:widowControl/>
        <w:ind w:firstLine="0"/>
        <w:jc w:val="both"/>
        <w:rPr>
          <w:rFonts w:ascii="Times New Roman" w:hAnsi="Times New Roman" w:cs="Times New Roman"/>
          <w:sz w:val="28"/>
          <w:szCs w:val="28"/>
        </w:rPr>
      </w:pPr>
    </w:p>
    <w:p w:rsidR="004E5CDF" w:rsidRPr="009157FB" w:rsidRDefault="004E5CDF" w:rsidP="009642A8">
      <w:pPr>
        <w:pStyle w:val="ConsNormal"/>
        <w:widowControl/>
        <w:ind w:firstLine="0"/>
        <w:jc w:val="both"/>
        <w:rPr>
          <w:rFonts w:ascii="Times New Roman" w:hAnsi="Times New Roman" w:cs="Times New Roman"/>
          <w:sz w:val="28"/>
          <w:szCs w:val="28"/>
        </w:rPr>
      </w:pPr>
    </w:p>
    <w:p w:rsidR="004E5CDF" w:rsidRPr="009157FB" w:rsidRDefault="004E5CDF" w:rsidP="009642A8">
      <w:pPr>
        <w:pStyle w:val="ConsNormal"/>
        <w:widowControl/>
        <w:ind w:firstLine="0"/>
        <w:jc w:val="both"/>
        <w:rPr>
          <w:rFonts w:ascii="Times New Roman" w:hAnsi="Times New Roman" w:cs="Times New Roman"/>
          <w:sz w:val="28"/>
          <w:szCs w:val="28"/>
        </w:rPr>
      </w:pPr>
    </w:p>
    <w:p w:rsidR="004E5CDF" w:rsidRPr="009157FB" w:rsidRDefault="004E5CDF" w:rsidP="009642A8">
      <w:pPr>
        <w:pStyle w:val="ConsNormal"/>
        <w:widowControl/>
        <w:ind w:firstLine="0"/>
        <w:jc w:val="both"/>
        <w:rPr>
          <w:rFonts w:ascii="Times New Roman" w:hAnsi="Times New Roman" w:cs="Times New Roman"/>
          <w:sz w:val="28"/>
          <w:szCs w:val="28"/>
        </w:rPr>
      </w:pPr>
    </w:p>
    <w:p w:rsidR="004E5CDF" w:rsidRPr="009157FB" w:rsidRDefault="004E5CDF" w:rsidP="009642A8">
      <w:pPr>
        <w:pStyle w:val="ConsNormal"/>
        <w:widowControl/>
        <w:ind w:firstLine="0"/>
        <w:jc w:val="both"/>
        <w:rPr>
          <w:rFonts w:ascii="Times New Roman" w:hAnsi="Times New Roman" w:cs="Times New Roman"/>
          <w:sz w:val="28"/>
          <w:szCs w:val="28"/>
        </w:rPr>
      </w:pPr>
    </w:p>
    <w:p w:rsidR="004E5CDF" w:rsidRPr="009157FB" w:rsidRDefault="004E5CDF" w:rsidP="009642A8">
      <w:pPr>
        <w:pStyle w:val="ConsNormal"/>
        <w:widowControl/>
        <w:ind w:firstLine="0"/>
        <w:jc w:val="both"/>
        <w:rPr>
          <w:rFonts w:ascii="Times New Roman" w:hAnsi="Times New Roman" w:cs="Times New Roman"/>
          <w:sz w:val="28"/>
          <w:szCs w:val="28"/>
        </w:rPr>
      </w:pPr>
    </w:p>
    <w:p w:rsidR="004E5CDF" w:rsidRPr="009157FB" w:rsidRDefault="004E5CDF" w:rsidP="009642A8">
      <w:pPr>
        <w:pStyle w:val="ConsNormal"/>
        <w:widowControl/>
        <w:ind w:firstLine="0"/>
        <w:jc w:val="both"/>
        <w:rPr>
          <w:rFonts w:ascii="Times New Roman" w:hAnsi="Times New Roman" w:cs="Times New Roman"/>
          <w:sz w:val="28"/>
          <w:szCs w:val="28"/>
        </w:rPr>
      </w:pPr>
    </w:p>
    <w:p w:rsidR="004E5CDF" w:rsidRPr="009157FB" w:rsidRDefault="004E5CDF" w:rsidP="009642A8">
      <w:pPr>
        <w:pStyle w:val="ConsNormal"/>
        <w:widowControl/>
        <w:ind w:firstLine="0"/>
        <w:jc w:val="both"/>
        <w:rPr>
          <w:rFonts w:ascii="Times New Roman" w:hAnsi="Times New Roman" w:cs="Times New Roman"/>
          <w:sz w:val="28"/>
          <w:szCs w:val="28"/>
        </w:rPr>
      </w:pPr>
    </w:p>
    <w:p w:rsidR="004E5CDF" w:rsidRPr="009157FB" w:rsidRDefault="004E5CDF" w:rsidP="009642A8">
      <w:pPr>
        <w:pStyle w:val="ConsNormal"/>
        <w:widowControl/>
        <w:ind w:firstLine="0"/>
        <w:jc w:val="both"/>
        <w:rPr>
          <w:rFonts w:ascii="Times New Roman" w:hAnsi="Times New Roman" w:cs="Times New Roman"/>
          <w:sz w:val="28"/>
          <w:szCs w:val="28"/>
        </w:rPr>
      </w:pPr>
    </w:p>
    <w:p w:rsidR="004E5CDF" w:rsidRPr="009157FB" w:rsidRDefault="004E5CDF" w:rsidP="009642A8">
      <w:pPr>
        <w:pStyle w:val="ConsNormal"/>
        <w:widowControl/>
        <w:ind w:firstLine="0"/>
        <w:jc w:val="both"/>
        <w:rPr>
          <w:rFonts w:ascii="Times New Roman" w:hAnsi="Times New Roman" w:cs="Times New Roman"/>
          <w:sz w:val="28"/>
          <w:szCs w:val="28"/>
        </w:rPr>
      </w:pPr>
    </w:p>
    <w:p w:rsidR="004E5CDF" w:rsidRPr="009157FB" w:rsidRDefault="004E5CDF" w:rsidP="009642A8">
      <w:pPr>
        <w:pStyle w:val="ConsNormal"/>
        <w:widowControl/>
        <w:ind w:firstLine="0"/>
        <w:jc w:val="both"/>
        <w:rPr>
          <w:rFonts w:ascii="Times New Roman" w:hAnsi="Times New Roman" w:cs="Times New Roman"/>
          <w:sz w:val="28"/>
          <w:szCs w:val="28"/>
        </w:rPr>
      </w:pPr>
    </w:p>
    <w:p w:rsidR="004E5CDF" w:rsidRPr="009157FB" w:rsidRDefault="004E5CDF" w:rsidP="009642A8">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 3</w:t>
      </w:r>
    </w:p>
    <w:p w:rsidR="004E5CDF" w:rsidRPr="009157FB" w:rsidRDefault="004E5CDF" w:rsidP="009642A8">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к Договору на выполнение работ</w:t>
      </w:r>
    </w:p>
    <w:p w:rsidR="004E5CDF" w:rsidRPr="009157FB" w:rsidRDefault="004E5CDF" w:rsidP="009642A8">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НКПЗаб-д</w:t>
      </w:r>
      <w:proofErr w:type="spellEnd"/>
      <w:r>
        <w:rPr>
          <w:rFonts w:ascii="Times New Roman" w:hAnsi="Times New Roman" w:cs="Times New Roman"/>
          <w:sz w:val="28"/>
          <w:szCs w:val="28"/>
        </w:rPr>
        <w:t>/_/___/___</w:t>
      </w:r>
    </w:p>
    <w:p w:rsidR="004E5CDF" w:rsidRPr="009157FB" w:rsidRDefault="004E5CDF" w:rsidP="009642A8">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от «___»_________201_г.</w:t>
      </w:r>
    </w:p>
    <w:p w:rsidR="004E5CDF" w:rsidRPr="009157FB" w:rsidRDefault="004E5CDF" w:rsidP="009642A8">
      <w:pPr>
        <w:pStyle w:val="ConsNonformat"/>
        <w:widowControl/>
        <w:jc w:val="both"/>
        <w:rPr>
          <w:rFonts w:ascii="Times New Roman" w:hAnsi="Times New Roman" w:cs="Times New Roman"/>
          <w:sz w:val="28"/>
          <w:szCs w:val="28"/>
        </w:rPr>
      </w:pPr>
    </w:p>
    <w:p w:rsidR="004E5CDF" w:rsidRPr="009157FB" w:rsidRDefault="004E5CDF" w:rsidP="009642A8">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Протокол</w:t>
      </w:r>
    </w:p>
    <w:p w:rsidR="004E5CDF" w:rsidRPr="009157FB" w:rsidRDefault="004E5CDF" w:rsidP="009642A8">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согласования договорной цены</w:t>
      </w:r>
    </w:p>
    <w:p w:rsidR="004E5CDF" w:rsidRPr="009157FB" w:rsidRDefault="004E5CDF" w:rsidP="009642A8">
      <w:pPr>
        <w:pStyle w:val="ConsNonformat"/>
        <w:widowControl/>
        <w:jc w:val="both"/>
        <w:rPr>
          <w:rFonts w:ascii="Times New Roman" w:hAnsi="Times New Roman" w:cs="Times New Roman"/>
          <w:sz w:val="28"/>
          <w:szCs w:val="28"/>
        </w:rPr>
      </w:pPr>
    </w:p>
    <w:p w:rsidR="004E5CDF" w:rsidRPr="009157FB" w:rsidRDefault="004E5CDF" w:rsidP="009642A8">
      <w:pPr>
        <w:pStyle w:val="ConsNonformat"/>
        <w:widowControl/>
        <w:jc w:val="both"/>
        <w:rPr>
          <w:rFonts w:ascii="Times New Roman" w:hAnsi="Times New Roman" w:cs="Times New Roman"/>
          <w:sz w:val="28"/>
          <w:szCs w:val="28"/>
        </w:rPr>
      </w:pPr>
    </w:p>
    <w:p w:rsidR="004E5CDF" w:rsidRPr="009157FB" w:rsidRDefault="004E5CDF" w:rsidP="009642A8">
      <w:pPr>
        <w:pStyle w:val="ConsNonformat"/>
        <w:widowControl/>
        <w:jc w:val="both"/>
        <w:rPr>
          <w:rFonts w:ascii="Times New Roman" w:hAnsi="Times New Roman" w:cs="Times New Roman"/>
          <w:sz w:val="28"/>
          <w:szCs w:val="28"/>
        </w:rPr>
      </w:pPr>
    </w:p>
    <w:p w:rsidR="004E5CDF" w:rsidRPr="009157FB" w:rsidRDefault="004E5CDF" w:rsidP="009642A8">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Мы, нижеподписавшиеся,_____________ публичного акционерного общества «Центр по перевозке грузов в контейнерах «</w:t>
      </w:r>
      <w:proofErr w:type="spellStart"/>
      <w:r>
        <w:rPr>
          <w:rFonts w:ascii="Times New Roman" w:hAnsi="Times New Roman" w:cs="Times New Roman"/>
          <w:sz w:val="28"/>
          <w:szCs w:val="28"/>
        </w:rPr>
        <w:t>ТрансКонтейнер</w:t>
      </w:r>
      <w:proofErr w:type="spellEnd"/>
      <w:r>
        <w:rPr>
          <w:rFonts w:ascii="Times New Roman" w:hAnsi="Times New Roman" w:cs="Times New Roman"/>
          <w:sz w:val="28"/>
          <w:szCs w:val="28"/>
        </w:rP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Pr>
          <w:rFonts w:ascii="Times New Roman" w:hAnsi="Times New Roman" w:cs="Times New Roman"/>
          <w:sz w:val="28"/>
          <w:szCs w:val="28"/>
        </w:rPr>
        <w:t xml:space="preserve"> (____%) ______(__________________________) </w:t>
      </w:r>
      <w:proofErr w:type="gramEnd"/>
      <w:r>
        <w:rPr>
          <w:rFonts w:ascii="Times New Roman" w:hAnsi="Times New Roman" w:cs="Times New Roman"/>
          <w:sz w:val="28"/>
          <w:szCs w:val="28"/>
        </w:rPr>
        <w:t>рублей.</w:t>
      </w:r>
    </w:p>
    <w:p w:rsidR="004E5CDF" w:rsidRPr="009157FB" w:rsidRDefault="004E5CDF" w:rsidP="009642A8">
      <w:pPr>
        <w:pStyle w:val="ConsNonformat"/>
        <w:widowControl/>
        <w:jc w:val="both"/>
        <w:rPr>
          <w:rFonts w:ascii="Times New Roman" w:hAnsi="Times New Roman" w:cs="Times New Roman"/>
          <w:sz w:val="28"/>
          <w:szCs w:val="28"/>
        </w:rPr>
      </w:pPr>
    </w:p>
    <w:p w:rsidR="004E5CDF" w:rsidRPr="009157FB" w:rsidRDefault="004E5CDF" w:rsidP="009642A8">
      <w:pPr>
        <w:pStyle w:val="ConsNonformat"/>
        <w:widowControl/>
        <w:jc w:val="both"/>
        <w:rPr>
          <w:rFonts w:ascii="Times New Roman" w:hAnsi="Times New Roman" w:cs="Times New Roman"/>
          <w:sz w:val="28"/>
          <w:szCs w:val="28"/>
        </w:rPr>
      </w:pPr>
    </w:p>
    <w:p w:rsidR="004E5CDF" w:rsidRPr="009157FB" w:rsidRDefault="004E5CDF" w:rsidP="009642A8">
      <w:pPr>
        <w:pStyle w:val="ConsNonformat"/>
        <w:widowControl/>
        <w:jc w:val="both"/>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E5CDF" w:rsidRPr="009157FB" w:rsidTr="009642A8">
        <w:trPr>
          <w:trHeight w:val="2074"/>
        </w:trPr>
        <w:tc>
          <w:tcPr>
            <w:tcW w:w="4705" w:type="dxa"/>
            <w:tcBorders>
              <w:top w:val="nil"/>
              <w:left w:val="nil"/>
              <w:bottom w:val="nil"/>
              <w:right w:val="nil"/>
            </w:tcBorders>
          </w:tcPr>
          <w:p w:rsidR="004E5CDF" w:rsidRPr="009157FB" w:rsidRDefault="004E5CDF" w:rsidP="009642A8">
            <w:pPr>
              <w:jc w:val="both"/>
              <w:rPr>
                <w:sz w:val="28"/>
                <w:szCs w:val="28"/>
              </w:rPr>
            </w:pPr>
            <w:r>
              <w:rPr>
                <w:sz w:val="28"/>
                <w:szCs w:val="28"/>
              </w:rPr>
              <w:t>Заказчик:</w:t>
            </w:r>
          </w:p>
          <w:p w:rsidR="004E5CDF" w:rsidRPr="009157FB" w:rsidRDefault="004E5CDF" w:rsidP="009642A8">
            <w:pPr>
              <w:jc w:val="both"/>
              <w:rPr>
                <w:sz w:val="28"/>
                <w:szCs w:val="28"/>
              </w:rPr>
            </w:pPr>
          </w:p>
          <w:p w:rsidR="004E5CDF" w:rsidRPr="009157FB" w:rsidRDefault="004E5CDF" w:rsidP="009642A8">
            <w:pPr>
              <w:jc w:val="both"/>
              <w:rPr>
                <w:sz w:val="28"/>
                <w:szCs w:val="28"/>
              </w:rPr>
            </w:pPr>
            <w:r>
              <w:rPr>
                <w:sz w:val="28"/>
                <w:szCs w:val="28"/>
              </w:rPr>
              <w:t>________    ______________</w:t>
            </w:r>
          </w:p>
          <w:p w:rsidR="004E5CDF" w:rsidRPr="009157FB" w:rsidRDefault="004E5CDF" w:rsidP="009642A8">
            <w:pPr>
              <w:jc w:val="both"/>
              <w:rPr>
                <w:sz w:val="28"/>
                <w:szCs w:val="28"/>
                <w:vertAlign w:val="superscript"/>
              </w:rPr>
            </w:pPr>
            <w:r>
              <w:rPr>
                <w:sz w:val="28"/>
                <w:szCs w:val="28"/>
                <w:vertAlign w:val="superscript"/>
              </w:rPr>
              <w:t xml:space="preserve">(подпись)                        (Ф.И.О.)                                                                         </w:t>
            </w:r>
          </w:p>
        </w:tc>
        <w:tc>
          <w:tcPr>
            <w:tcW w:w="4139" w:type="dxa"/>
            <w:tcBorders>
              <w:top w:val="nil"/>
              <w:left w:val="nil"/>
              <w:bottom w:val="nil"/>
              <w:right w:val="nil"/>
            </w:tcBorders>
          </w:tcPr>
          <w:p w:rsidR="004E5CDF" w:rsidRPr="009157FB" w:rsidRDefault="004E5CDF" w:rsidP="009642A8">
            <w:pPr>
              <w:jc w:val="both"/>
              <w:rPr>
                <w:sz w:val="28"/>
                <w:szCs w:val="28"/>
              </w:rPr>
            </w:pPr>
            <w:r>
              <w:rPr>
                <w:sz w:val="28"/>
                <w:szCs w:val="28"/>
              </w:rPr>
              <w:t>Исполнитель:</w:t>
            </w:r>
          </w:p>
          <w:p w:rsidR="004E5CDF" w:rsidRPr="009157FB" w:rsidRDefault="004E5CDF" w:rsidP="009642A8">
            <w:pPr>
              <w:jc w:val="both"/>
              <w:rPr>
                <w:sz w:val="28"/>
                <w:szCs w:val="28"/>
              </w:rPr>
            </w:pPr>
          </w:p>
          <w:p w:rsidR="004E5CDF" w:rsidRPr="009157FB" w:rsidRDefault="004E5CDF" w:rsidP="009642A8">
            <w:pPr>
              <w:jc w:val="both"/>
              <w:rPr>
                <w:sz w:val="28"/>
                <w:szCs w:val="28"/>
              </w:rPr>
            </w:pPr>
            <w:r>
              <w:rPr>
                <w:sz w:val="28"/>
                <w:szCs w:val="28"/>
              </w:rPr>
              <w:t>________    ______________</w:t>
            </w:r>
          </w:p>
          <w:p w:rsidR="004E5CDF" w:rsidRPr="009157FB" w:rsidRDefault="004E5CDF" w:rsidP="009642A8">
            <w:pPr>
              <w:jc w:val="both"/>
              <w:rPr>
                <w:sz w:val="28"/>
                <w:szCs w:val="28"/>
              </w:rPr>
            </w:pPr>
            <w:r>
              <w:rPr>
                <w:sz w:val="28"/>
                <w:szCs w:val="28"/>
                <w:vertAlign w:val="superscript"/>
              </w:rPr>
              <w:t xml:space="preserve">(подпись)                        (Ф.И.О.)                                                                         </w:t>
            </w:r>
          </w:p>
        </w:tc>
      </w:tr>
    </w:tbl>
    <w:p w:rsidR="004E5CDF" w:rsidRPr="009157FB" w:rsidRDefault="004E5CDF" w:rsidP="009642A8">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br/>
      </w:r>
    </w:p>
    <w:p w:rsidR="004E5CDF" w:rsidRPr="009157FB" w:rsidRDefault="004E5CDF" w:rsidP="009642A8">
      <w:pPr>
        <w:jc w:val="both"/>
        <w:rPr>
          <w:sz w:val="28"/>
          <w:szCs w:val="28"/>
        </w:rPr>
      </w:pPr>
    </w:p>
    <w:p w:rsidR="004E5CDF" w:rsidRPr="009157FB" w:rsidRDefault="004E5CDF" w:rsidP="009642A8">
      <w:pPr>
        <w:pStyle w:val="afc"/>
        <w:jc w:val="both"/>
        <w:rPr>
          <w:szCs w:val="28"/>
        </w:rPr>
      </w:pPr>
    </w:p>
    <w:p w:rsidR="004E5CDF" w:rsidRPr="009157FB" w:rsidRDefault="004E5CDF" w:rsidP="009642A8">
      <w:pPr>
        <w:pStyle w:val="afc"/>
        <w:jc w:val="both"/>
        <w:rPr>
          <w:szCs w:val="28"/>
        </w:rPr>
      </w:pPr>
    </w:p>
    <w:p w:rsidR="004E5CDF" w:rsidRPr="009157FB" w:rsidRDefault="004E5CDF" w:rsidP="009642A8">
      <w:pPr>
        <w:pStyle w:val="afc"/>
        <w:ind w:firstLine="0"/>
        <w:jc w:val="both"/>
        <w:rPr>
          <w:szCs w:val="28"/>
        </w:rPr>
      </w:pPr>
    </w:p>
    <w:p w:rsidR="004E5CDF" w:rsidRPr="009157FB" w:rsidRDefault="004E5CDF" w:rsidP="009642A8">
      <w:pPr>
        <w:pStyle w:val="1"/>
        <w:ind w:left="4320"/>
        <w:jc w:val="both"/>
        <w:rPr>
          <w:sz w:val="28"/>
          <w:szCs w:val="28"/>
        </w:rPr>
      </w:pPr>
      <w:r>
        <w:rPr>
          <w:sz w:val="28"/>
          <w:szCs w:val="28"/>
        </w:rPr>
        <w:t xml:space="preserve">   </w:t>
      </w:r>
    </w:p>
    <w:p w:rsidR="004E5CDF" w:rsidRDefault="004E5CDF" w:rsidP="009642A8">
      <w:pPr>
        <w:jc w:val="both"/>
        <w:rPr>
          <w:sz w:val="28"/>
          <w:szCs w:val="28"/>
        </w:rPr>
      </w:pPr>
    </w:p>
    <w:p w:rsidR="004E5CDF" w:rsidRDefault="004E5CDF" w:rsidP="009642A8">
      <w:pPr>
        <w:jc w:val="both"/>
        <w:rPr>
          <w:sz w:val="28"/>
          <w:szCs w:val="28"/>
        </w:rPr>
      </w:pPr>
    </w:p>
    <w:p w:rsidR="004E5CDF" w:rsidRDefault="004E5CDF" w:rsidP="009642A8">
      <w:pPr>
        <w:jc w:val="both"/>
        <w:rPr>
          <w:sz w:val="28"/>
          <w:szCs w:val="28"/>
        </w:rPr>
      </w:pPr>
    </w:p>
    <w:p w:rsidR="004E5CDF" w:rsidRDefault="004E5CDF" w:rsidP="009642A8">
      <w:pPr>
        <w:jc w:val="both"/>
        <w:rPr>
          <w:sz w:val="28"/>
          <w:szCs w:val="28"/>
        </w:rPr>
      </w:pPr>
    </w:p>
    <w:p w:rsidR="004E5CDF" w:rsidRPr="009157FB" w:rsidRDefault="004E5CDF" w:rsidP="009642A8">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4E5CDF" w:rsidRPr="009157FB" w:rsidRDefault="004E5CDF" w:rsidP="009642A8">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к Договору на выполнение работ</w:t>
      </w:r>
    </w:p>
    <w:p w:rsidR="004E5CDF" w:rsidRPr="009157FB" w:rsidRDefault="004E5CDF" w:rsidP="009642A8">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НКПЗаб-д</w:t>
      </w:r>
      <w:proofErr w:type="spellEnd"/>
      <w:r>
        <w:rPr>
          <w:rFonts w:ascii="Times New Roman" w:hAnsi="Times New Roman" w:cs="Times New Roman"/>
          <w:sz w:val="28"/>
          <w:szCs w:val="28"/>
        </w:rPr>
        <w:t>/_________________</w:t>
      </w:r>
    </w:p>
    <w:p w:rsidR="004E5CDF" w:rsidRPr="009157FB" w:rsidRDefault="004E5CDF" w:rsidP="009642A8">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от «___»_________201_ г.</w:t>
      </w:r>
    </w:p>
    <w:p w:rsidR="004E5CDF" w:rsidRDefault="004E5CDF" w:rsidP="009642A8">
      <w:pPr>
        <w:jc w:val="both"/>
        <w:rPr>
          <w:iCs/>
          <w:sz w:val="28"/>
          <w:szCs w:val="28"/>
        </w:rPr>
      </w:pPr>
    </w:p>
    <w:p w:rsidR="004E5CDF" w:rsidRDefault="004E5CDF" w:rsidP="009642A8">
      <w:pPr>
        <w:jc w:val="both"/>
        <w:rPr>
          <w:iCs/>
          <w:sz w:val="28"/>
          <w:szCs w:val="28"/>
        </w:rPr>
      </w:pPr>
    </w:p>
    <w:p w:rsidR="004E5CDF" w:rsidRDefault="004E5CDF" w:rsidP="009642A8">
      <w:pPr>
        <w:jc w:val="both"/>
        <w:rPr>
          <w:iCs/>
          <w:sz w:val="28"/>
          <w:szCs w:val="28"/>
        </w:rPr>
      </w:pPr>
    </w:p>
    <w:p w:rsidR="004E5CDF" w:rsidRDefault="004E5CDF" w:rsidP="009642A8">
      <w:pPr>
        <w:jc w:val="center"/>
        <w:rPr>
          <w:sz w:val="28"/>
          <w:szCs w:val="28"/>
        </w:rPr>
      </w:pPr>
      <w:r>
        <w:rPr>
          <w:iCs/>
          <w:sz w:val="28"/>
          <w:szCs w:val="28"/>
        </w:rPr>
        <w:t>Калькуляция</w:t>
      </w:r>
      <w:r>
        <w:rPr>
          <w:sz w:val="28"/>
          <w:szCs w:val="28"/>
        </w:rPr>
        <w:t xml:space="preserve"> на выполнение Работ</w:t>
      </w:r>
    </w:p>
    <w:p w:rsidR="004E5CDF" w:rsidRDefault="004E5CDF" w:rsidP="009642A8">
      <w:pPr>
        <w:jc w:val="center"/>
        <w:rPr>
          <w:sz w:val="28"/>
          <w:szCs w:val="28"/>
        </w:rPr>
      </w:pPr>
    </w:p>
    <w:p w:rsidR="004E5CDF" w:rsidRDefault="004E5CDF" w:rsidP="009642A8">
      <w:pPr>
        <w:jc w:val="center"/>
        <w:rPr>
          <w:sz w:val="28"/>
          <w:szCs w:val="28"/>
        </w:rPr>
      </w:pPr>
    </w:p>
    <w:p w:rsidR="004E5CDF" w:rsidRDefault="004E5CDF" w:rsidP="009642A8">
      <w:pPr>
        <w:jc w:val="center"/>
        <w:rPr>
          <w:sz w:val="28"/>
          <w:szCs w:val="28"/>
        </w:rPr>
      </w:pPr>
    </w:p>
    <w:p w:rsidR="004E5CDF" w:rsidRDefault="004E5CDF" w:rsidP="009642A8">
      <w:pPr>
        <w:jc w:val="center"/>
        <w:rPr>
          <w:sz w:val="28"/>
          <w:szCs w:val="28"/>
        </w:rPr>
      </w:pPr>
    </w:p>
    <w:p w:rsidR="004E5CDF" w:rsidRDefault="004E5CDF" w:rsidP="009642A8">
      <w:pPr>
        <w:jc w:val="center"/>
        <w:rPr>
          <w:sz w:val="28"/>
          <w:szCs w:val="28"/>
        </w:rPr>
      </w:pPr>
    </w:p>
    <w:p w:rsidR="004E5CDF" w:rsidRDefault="004E5CDF" w:rsidP="009642A8">
      <w:pPr>
        <w:jc w:val="center"/>
        <w:rPr>
          <w:sz w:val="28"/>
          <w:szCs w:val="28"/>
        </w:rPr>
      </w:pPr>
    </w:p>
    <w:p w:rsidR="004E5CDF" w:rsidRDefault="004E5CDF" w:rsidP="009642A8">
      <w:pPr>
        <w:jc w:val="center"/>
        <w:rPr>
          <w:sz w:val="28"/>
          <w:szCs w:val="28"/>
        </w:rPr>
      </w:pPr>
    </w:p>
    <w:p w:rsidR="004E5CDF" w:rsidRDefault="004E5CDF" w:rsidP="009642A8">
      <w:pPr>
        <w:jc w:val="center"/>
        <w:rPr>
          <w:sz w:val="28"/>
          <w:szCs w:val="28"/>
        </w:rPr>
      </w:pPr>
    </w:p>
    <w:p w:rsidR="004E5CDF" w:rsidRDefault="004E5CDF" w:rsidP="009642A8">
      <w:pPr>
        <w:jc w:val="center"/>
        <w:rPr>
          <w:sz w:val="28"/>
          <w:szCs w:val="28"/>
        </w:rPr>
      </w:pPr>
    </w:p>
    <w:p w:rsidR="004E5CDF" w:rsidRDefault="004E5CDF" w:rsidP="009642A8">
      <w:pPr>
        <w:jc w:val="center"/>
        <w:rPr>
          <w:sz w:val="28"/>
          <w:szCs w:val="28"/>
        </w:rPr>
      </w:pPr>
    </w:p>
    <w:p w:rsidR="004E5CDF" w:rsidRDefault="004E5CDF" w:rsidP="009642A8">
      <w:pPr>
        <w:jc w:val="center"/>
        <w:rPr>
          <w:sz w:val="28"/>
          <w:szCs w:val="28"/>
        </w:rPr>
      </w:pPr>
    </w:p>
    <w:p w:rsidR="004E5CDF" w:rsidRDefault="004E5CDF" w:rsidP="009642A8">
      <w:pPr>
        <w:jc w:val="center"/>
        <w:rPr>
          <w:sz w:val="28"/>
          <w:szCs w:val="28"/>
        </w:rPr>
      </w:pPr>
    </w:p>
    <w:p w:rsidR="004E5CDF" w:rsidRDefault="004E5CDF" w:rsidP="009642A8">
      <w:pPr>
        <w:jc w:val="center"/>
        <w:rPr>
          <w:sz w:val="28"/>
          <w:szCs w:val="28"/>
        </w:rPr>
      </w:pPr>
    </w:p>
    <w:p w:rsidR="004E5CDF" w:rsidRDefault="004E5CDF" w:rsidP="009642A8">
      <w:pPr>
        <w:jc w:val="center"/>
        <w:rPr>
          <w:sz w:val="28"/>
          <w:szCs w:val="28"/>
        </w:rPr>
      </w:pPr>
    </w:p>
    <w:p w:rsidR="004E5CDF" w:rsidRDefault="004E5CDF" w:rsidP="009642A8">
      <w:pPr>
        <w:jc w:val="center"/>
        <w:rPr>
          <w:sz w:val="28"/>
          <w:szCs w:val="28"/>
        </w:rPr>
      </w:pPr>
    </w:p>
    <w:p w:rsidR="004E5CDF" w:rsidRDefault="004E5CDF" w:rsidP="009642A8">
      <w:pPr>
        <w:jc w:val="center"/>
        <w:rPr>
          <w:sz w:val="28"/>
          <w:szCs w:val="28"/>
        </w:rPr>
      </w:pPr>
    </w:p>
    <w:p w:rsidR="004E5CDF" w:rsidRDefault="004E5CDF" w:rsidP="009642A8">
      <w:pPr>
        <w:jc w:val="center"/>
        <w:rPr>
          <w:sz w:val="28"/>
          <w:szCs w:val="28"/>
        </w:rPr>
      </w:pPr>
    </w:p>
    <w:p w:rsidR="004E5CDF" w:rsidRDefault="004E5CDF" w:rsidP="009642A8">
      <w:pPr>
        <w:jc w:val="center"/>
        <w:rPr>
          <w:sz w:val="28"/>
          <w:szCs w:val="28"/>
        </w:rPr>
      </w:pPr>
    </w:p>
    <w:p w:rsidR="004E5CDF" w:rsidRDefault="004E5CDF" w:rsidP="009642A8">
      <w:pPr>
        <w:jc w:val="center"/>
        <w:rPr>
          <w:sz w:val="28"/>
          <w:szCs w:val="28"/>
        </w:rPr>
      </w:pPr>
    </w:p>
    <w:p w:rsidR="004E5CDF" w:rsidRDefault="004E5CDF" w:rsidP="009642A8">
      <w:pPr>
        <w:jc w:val="center"/>
        <w:rPr>
          <w:sz w:val="28"/>
          <w:szCs w:val="28"/>
        </w:rPr>
      </w:pPr>
    </w:p>
    <w:p w:rsidR="004E5CDF" w:rsidRDefault="004E5CDF" w:rsidP="009642A8">
      <w:pPr>
        <w:jc w:val="center"/>
        <w:rPr>
          <w:sz w:val="28"/>
          <w:szCs w:val="28"/>
        </w:rPr>
      </w:pPr>
    </w:p>
    <w:p w:rsidR="004E5CDF" w:rsidRDefault="004E5CDF" w:rsidP="009642A8">
      <w:pPr>
        <w:jc w:val="center"/>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E5CDF" w:rsidRPr="009157FB" w:rsidTr="009642A8">
        <w:trPr>
          <w:trHeight w:val="2074"/>
        </w:trPr>
        <w:tc>
          <w:tcPr>
            <w:tcW w:w="4705" w:type="dxa"/>
            <w:tcBorders>
              <w:top w:val="nil"/>
              <w:left w:val="nil"/>
              <w:bottom w:val="nil"/>
              <w:right w:val="nil"/>
            </w:tcBorders>
          </w:tcPr>
          <w:p w:rsidR="004E5CDF" w:rsidRPr="009157FB" w:rsidRDefault="004E5CDF" w:rsidP="009642A8">
            <w:pPr>
              <w:jc w:val="both"/>
              <w:rPr>
                <w:sz w:val="28"/>
                <w:szCs w:val="28"/>
              </w:rPr>
            </w:pPr>
            <w:r>
              <w:rPr>
                <w:sz w:val="28"/>
                <w:szCs w:val="28"/>
              </w:rPr>
              <w:t>Заказчик:</w:t>
            </w:r>
          </w:p>
          <w:p w:rsidR="004E5CDF" w:rsidRPr="009157FB" w:rsidRDefault="004E5CDF" w:rsidP="009642A8">
            <w:pPr>
              <w:jc w:val="both"/>
              <w:rPr>
                <w:sz w:val="28"/>
                <w:szCs w:val="28"/>
              </w:rPr>
            </w:pPr>
          </w:p>
          <w:p w:rsidR="004E5CDF" w:rsidRPr="009157FB" w:rsidRDefault="004E5CDF" w:rsidP="009642A8">
            <w:pPr>
              <w:jc w:val="both"/>
              <w:rPr>
                <w:sz w:val="28"/>
                <w:szCs w:val="28"/>
              </w:rPr>
            </w:pPr>
            <w:r>
              <w:rPr>
                <w:sz w:val="28"/>
                <w:szCs w:val="28"/>
              </w:rPr>
              <w:t>________    ______________</w:t>
            </w:r>
          </w:p>
          <w:p w:rsidR="004E5CDF" w:rsidRPr="009157FB" w:rsidRDefault="004E5CDF" w:rsidP="009642A8">
            <w:pPr>
              <w:jc w:val="both"/>
              <w:rPr>
                <w:sz w:val="28"/>
                <w:szCs w:val="28"/>
                <w:vertAlign w:val="superscript"/>
              </w:rPr>
            </w:pPr>
            <w:r>
              <w:rPr>
                <w:sz w:val="28"/>
                <w:szCs w:val="28"/>
                <w:vertAlign w:val="superscript"/>
              </w:rPr>
              <w:t xml:space="preserve">(подпись)                        (Ф.И.О.)                                                                         </w:t>
            </w:r>
          </w:p>
        </w:tc>
        <w:tc>
          <w:tcPr>
            <w:tcW w:w="4139" w:type="dxa"/>
            <w:tcBorders>
              <w:top w:val="nil"/>
              <w:left w:val="nil"/>
              <w:bottom w:val="nil"/>
              <w:right w:val="nil"/>
            </w:tcBorders>
          </w:tcPr>
          <w:p w:rsidR="004E5CDF" w:rsidRPr="009157FB" w:rsidRDefault="004E5CDF" w:rsidP="009642A8">
            <w:pPr>
              <w:jc w:val="both"/>
              <w:rPr>
                <w:sz w:val="28"/>
                <w:szCs w:val="28"/>
              </w:rPr>
            </w:pPr>
            <w:r>
              <w:rPr>
                <w:sz w:val="28"/>
                <w:szCs w:val="28"/>
              </w:rPr>
              <w:t>Исполнитель:</w:t>
            </w:r>
          </w:p>
          <w:p w:rsidR="004E5CDF" w:rsidRPr="009157FB" w:rsidRDefault="004E5CDF" w:rsidP="009642A8">
            <w:pPr>
              <w:jc w:val="both"/>
              <w:rPr>
                <w:sz w:val="28"/>
                <w:szCs w:val="28"/>
              </w:rPr>
            </w:pPr>
          </w:p>
          <w:p w:rsidR="004E5CDF" w:rsidRPr="009157FB" w:rsidRDefault="004E5CDF" w:rsidP="009642A8">
            <w:pPr>
              <w:jc w:val="both"/>
              <w:rPr>
                <w:sz w:val="28"/>
                <w:szCs w:val="28"/>
              </w:rPr>
            </w:pPr>
            <w:r>
              <w:rPr>
                <w:sz w:val="28"/>
                <w:szCs w:val="28"/>
              </w:rPr>
              <w:t>________    ______________</w:t>
            </w:r>
          </w:p>
          <w:p w:rsidR="004E5CDF" w:rsidRPr="009157FB" w:rsidRDefault="004E5CDF" w:rsidP="009642A8">
            <w:pPr>
              <w:jc w:val="both"/>
              <w:rPr>
                <w:sz w:val="28"/>
                <w:szCs w:val="28"/>
              </w:rPr>
            </w:pPr>
            <w:r>
              <w:rPr>
                <w:sz w:val="28"/>
                <w:szCs w:val="28"/>
                <w:vertAlign w:val="superscript"/>
              </w:rPr>
              <w:t xml:space="preserve">(подпись)                        (Ф.И.О.)                                                                         </w:t>
            </w:r>
          </w:p>
        </w:tc>
      </w:tr>
    </w:tbl>
    <w:p w:rsidR="004E5CDF" w:rsidRPr="009157FB" w:rsidRDefault="004E5CDF" w:rsidP="009642A8">
      <w:pPr>
        <w:jc w:val="center"/>
        <w:rPr>
          <w:sz w:val="28"/>
          <w:szCs w:val="28"/>
        </w:rPr>
      </w:pPr>
    </w:p>
    <w:p w:rsidR="004E5CDF" w:rsidRDefault="004E5CDF">
      <w:pPr>
        <w:pStyle w:val="19"/>
        <w:ind w:firstLine="0"/>
        <w:jc w:val="right"/>
        <w:outlineLvl w:val="0"/>
        <w:rPr>
          <w:rFonts w:eastAsia="MS Mincho"/>
          <w:b/>
          <w:sz w:val="60"/>
          <w:szCs w:val="60"/>
          <w:highlight w:val="cyan"/>
        </w:rPr>
      </w:pPr>
    </w:p>
    <w:p w:rsidR="00535A84" w:rsidRDefault="00535A84">
      <w:pPr>
        <w:pStyle w:val="19"/>
        <w:ind w:firstLine="0"/>
        <w:jc w:val="right"/>
        <w:outlineLvl w:val="0"/>
        <w:rPr>
          <w:rFonts w:eastAsia="MS Mincho"/>
          <w:b/>
          <w:sz w:val="60"/>
          <w:szCs w:val="60"/>
          <w:highlight w:val="cyan"/>
        </w:rPr>
      </w:pPr>
    </w:p>
    <w:p w:rsidR="004E5CDF" w:rsidRDefault="004E5CDF">
      <w:pPr>
        <w:pStyle w:val="19"/>
        <w:ind w:firstLine="0"/>
        <w:jc w:val="right"/>
        <w:outlineLvl w:val="0"/>
        <w:rPr>
          <w:b/>
          <w:i/>
          <w:iCs/>
        </w:rPr>
      </w:pPr>
    </w:p>
    <w:p w:rsidR="004E5CDF" w:rsidRDefault="004E1CD0">
      <w:pPr>
        <w:pStyle w:val="19"/>
        <w:ind w:firstLine="0"/>
        <w:jc w:val="right"/>
        <w:outlineLvl w:val="0"/>
        <w:rPr>
          <w:b/>
          <w:i/>
          <w:iCs/>
        </w:rPr>
      </w:pPr>
      <w:r>
        <w:lastRenderedPageBreak/>
        <w:t xml:space="preserve"> 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4E5CDF" w:rsidRPr="000A13F5" w:rsidRDefault="004E5CDF" w:rsidP="009642A8">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E5CDF" w:rsidRPr="000A13F5" w:rsidRDefault="004E5CDF" w:rsidP="009642A8">
      <w:pPr>
        <w:tabs>
          <w:tab w:val="left" w:pos="9639"/>
        </w:tabs>
        <w:ind w:firstLine="567"/>
        <w:jc w:val="center"/>
        <w:rPr>
          <w:i/>
        </w:rPr>
      </w:pPr>
      <w:r>
        <w:rPr>
          <w:i/>
        </w:rPr>
        <w:t>(отдельный лист по каждому субподрядчику)</w:t>
      </w:r>
    </w:p>
    <w:p w:rsidR="004E5CDF" w:rsidRPr="000A13F5" w:rsidRDefault="004E5CDF" w:rsidP="009642A8">
      <w:pPr>
        <w:tabs>
          <w:tab w:val="left" w:pos="9639"/>
        </w:tabs>
        <w:ind w:firstLine="567"/>
        <w:jc w:val="center"/>
        <w:rPr>
          <w:sz w:val="22"/>
        </w:rPr>
      </w:pPr>
    </w:p>
    <w:p w:rsidR="004E5CDF" w:rsidRPr="000A13F5" w:rsidRDefault="004E5CDF" w:rsidP="009642A8">
      <w:pPr>
        <w:tabs>
          <w:tab w:val="left" w:pos="9639"/>
        </w:tabs>
        <w:ind w:firstLine="567"/>
        <w:jc w:val="center"/>
        <w:rPr>
          <w:b/>
          <w:sz w:val="28"/>
          <w:szCs w:val="28"/>
        </w:rPr>
      </w:pPr>
      <w:r>
        <w:rPr>
          <w:b/>
          <w:sz w:val="28"/>
          <w:szCs w:val="28"/>
        </w:rPr>
        <w:t>Наименование организации, фирмы:</w:t>
      </w:r>
    </w:p>
    <w:p w:rsidR="004E5CDF" w:rsidRPr="000A13F5" w:rsidRDefault="004E5CDF" w:rsidP="009642A8">
      <w:pPr>
        <w:tabs>
          <w:tab w:val="left" w:pos="9639"/>
        </w:tabs>
        <w:ind w:firstLine="567"/>
        <w:rPr>
          <w:sz w:val="22"/>
        </w:rPr>
      </w:pPr>
      <w:r>
        <w:rPr>
          <w:sz w:val="22"/>
        </w:rPr>
        <w:t>____________________________________________________________________________</w:t>
      </w:r>
    </w:p>
    <w:p w:rsidR="004E5CDF" w:rsidRPr="000A13F5" w:rsidRDefault="004E5CDF" w:rsidP="009642A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E5CDF" w:rsidRPr="000A13F5" w:rsidTr="009642A8">
        <w:tc>
          <w:tcPr>
            <w:tcW w:w="3138" w:type="dxa"/>
            <w:tcBorders>
              <w:top w:val="single" w:sz="4" w:space="0" w:color="auto"/>
              <w:left w:val="single" w:sz="4" w:space="0" w:color="auto"/>
              <w:bottom w:val="single" w:sz="4" w:space="0" w:color="auto"/>
              <w:right w:val="single" w:sz="4" w:space="0" w:color="auto"/>
            </w:tcBorders>
            <w:vAlign w:val="center"/>
            <w:hideMark/>
          </w:tcPr>
          <w:p w:rsidR="004E5CDF" w:rsidRPr="000A13F5" w:rsidRDefault="004E5CDF" w:rsidP="009642A8">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E5CDF" w:rsidRPr="000A13F5" w:rsidRDefault="004E5CDF" w:rsidP="009642A8">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4E5CDF" w:rsidRPr="000A13F5" w:rsidRDefault="004E5CDF" w:rsidP="009642A8">
            <w:pPr>
              <w:tabs>
                <w:tab w:val="left" w:pos="9639"/>
              </w:tabs>
              <w:jc w:val="center"/>
              <w:rPr>
                <w:szCs w:val="28"/>
              </w:rPr>
            </w:pPr>
            <w:r>
              <w:rPr>
                <w:szCs w:val="28"/>
              </w:rPr>
              <w:t>Филиалы и дочерние предприятия</w:t>
            </w:r>
          </w:p>
        </w:tc>
      </w:tr>
      <w:tr w:rsidR="004E5CDF" w:rsidRPr="000A13F5" w:rsidTr="009642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E5CDF" w:rsidRPr="000A13F5" w:rsidRDefault="004E5CDF" w:rsidP="009642A8">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E5CDF" w:rsidRPr="000A13F5" w:rsidRDefault="004E5CDF" w:rsidP="009642A8">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E5CDF" w:rsidRPr="000A13F5" w:rsidRDefault="004E5CDF" w:rsidP="009642A8">
            <w:pPr>
              <w:tabs>
                <w:tab w:val="left" w:pos="9639"/>
              </w:tabs>
              <w:rPr>
                <w:szCs w:val="28"/>
              </w:rPr>
            </w:pPr>
          </w:p>
        </w:tc>
      </w:tr>
      <w:tr w:rsidR="004E5CDF" w:rsidRPr="000A13F5" w:rsidTr="009642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E5CDF" w:rsidRPr="000A13F5" w:rsidRDefault="004E5CDF" w:rsidP="009642A8">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E5CDF" w:rsidRPr="000A13F5" w:rsidRDefault="004E5CDF" w:rsidP="009642A8">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E5CDF" w:rsidRPr="000A13F5" w:rsidRDefault="004E5CDF" w:rsidP="009642A8">
            <w:pPr>
              <w:tabs>
                <w:tab w:val="left" w:pos="9639"/>
              </w:tabs>
              <w:rPr>
                <w:szCs w:val="28"/>
              </w:rPr>
            </w:pPr>
          </w:p>
        </w:tc>
      </w:tr>
      <w:tr w:rsidR="004E5CDF" w:rsidRPr="000A13F5" w:rsidTr="009642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E5CDF" w:rsidRPr="000A13F5" w:rsidRDefault="004E5CDF" w:rsidP="009642A8">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E5CDF" w:rsidRPr="000A13F5" w:rsidRDefault="004E5CDF" w:rsidP="009642A8">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E5CDF" w:rsidRPr="000A13F5" w:rsidRDefault="004E5CDF" w:rsidP="009642A8">
            <w:pPr>
              <w:tabs>
                <w:tab w:val="left" w:pos="9639"/>
              </w:tabs>
              <w:rPr>
                <w:szCs w:val="28"/>
              </w:rPr>
            </w:pPr>
          </w:p>
        </w:tc>
      </w:tr>
      <w:tr w:rsidR="004E5CDF" w:rsidRPr="000A13F5" w:rsidTr="009642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E5CDF" w:rsidRPr="000A13F5" w:rsidRDefault="004E5CDF" w:rsidP="009642A8">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4E5CDF" w:rsidRPr="000A13F5" w:rsidRDefault="004E5CDF" w:rsidP="009642A8">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4E5CDF" w:rsidRPr="000A13F5" w:rsidRDefault="004E5CDF" w:rsidP="009642A8">
            <w:pPr>
              <w:tabs>
                <w:tab w:val="left" w:pos="9639"/>
              </w:tabs>
              <w:rPr>
                <w:szCs w:val="28"/>
              </w:rPr>
            </w:pPr>
          </w:p>
        </w:tc>
      </w:tr>
      <w:tr w:rsidR="004E5CDF" w:rsidRPr="000A13F5" w:rsidTr="009642A8">
        <w:tblPrEx>
          <w:tblLook w:val="0000"/>
        </w:tblPrEx>
        <w:trPr>
          <w:trHeight w:val="227"/>
        </w:trPr>
        <w:tc>
          <w:tcPr>
            <w:tcW w:w="3138" w:type="dxa"/>
          </w:tcPr>
          <w:p w:rsidR="004E5CDF" w:rsidRPr="000A13F5" w:rsidRDefault="004E5CDF" w:rsidP="009642A8">
            <w:pPr>
              <w:tabs>
                <w:tab w:val="left" w:pos="9639"/>
              </w:tabs>
            </w:pPr>
            <w:r>
              <w:t>Телефон/факс</w:t>
            </w:r>
          </w:p>
        </w:tc>
        <w:tc>
          <w:tcPr>
            <w:tcW w:w="3099" w:type="dxa"/>
            <w:gridSpan w:val="2"/>
          </w:tcPr>
          <w:p w:rsidR="004E5CDF" w:rsidRPr="000A13F5" w:rsidRDefault="004E5CDF" w:rsidP="009642A8">
            <w:pPr>
              <w:tabs>
                <w:tab w:val="left" w:pos="9639"/>
              </w:tabs>
              <w:jc w:val="center"/>
            </w:pPr>
          </w:p>
        </w:tc>
        <w:tc>
          <w:tcPr>
            <w:tcW w:w="3483" w:type="dxa"/>
          </w:tcPr>
          <w:p w:rsidR="004E5CDF" w:rsidRPr="000A13F5" w:rsidRDefault="004E5CDF" w:rsidP="009642A8">
            <w:pPr>
              <w:tabs>
                <w:tab w:val="left" w:pos="9639"/>
              </w:tabs>
              <w:jc w:val="center"/>
            </w:pPr>
          </w:p>
        </w:tc>
      </w:tr>
      <w:tr w:rsidR="004E5CDF" w:rsidRPr="000A13F5" w:rsidTr="009642A8">
        <w:tblPrEx>
          <w:tblLook w:val="0000"/>
        </w:tblPrEx>
        <w:trPr>
          <w:trHeight w:val="227"/>
        </w:trPr>
        <w:tc>
          <w:tcPr>
            <w:tcW w:w="3138" w:type="dxa"/>
          </w:tcPr>
          <w:p w:rsidR="004E5CDF" w:rsidRPr="000A13F5" w:rsidRDefault="004E5CDF" w:rsidP="009642A8">
            <w:pPr>
              <w:tabs>
                <w:tab w:val="left" w:pos="9639"/>
              </w:tabs>
            </w:pPr>
            <w:r>
              <w:t>Ответственное лицо</w:t>
            </w:r>
          </w:p>
        </w:tc>
        <w:tc>
          <w:tcPr>
            <w:tcW w:w="3099" w:type="dxa"/>
            <w:gridSpan w:val="2"/>
          </w:tcPr>
          <w:p w:rsidR="004E5CDF" w:rsidRPr="000A13F5" w:rsidRDefault="004E5CDF" w:rsidP="009642A8">
            <w:pPr>
              <w:tabs>
                <w:tab w:val="left" w:pos="9639"/>
              </w:tabs>
              <w:jc w:val="center"/>
            </w:pPr>
          </w:p>
        </w:tc>
        <w:tc>
          <w:tcPr>
            <w:tcW w:w="3483" w:type="dxa"/>
          </w:tcPr>
          <w:p w:rsidR="004E5CDF" w:rsidRPr="000A13F5" w:rsidRDefault="004E5CDF" w:rsidP="009642A8">
            <w:pPr>
              <w:tabs>
                <w:tab w:val="left" w:pos="9639"/>
              </w:tabs>
              <w:jc w:val="center"/>
            </w:pPr>
          </w:p>
        </w:tc>
      </w:tr>
      <w:tr w:rsidR="004E5CDF" w:rsidRPr="000A13F5" w:rsidTr="009642A8">
        <w:tblPrEx>
          <w:tblLook w:val="0000"/>
        </w:tblPrEx>
        <w:trPr>
          <w:trHeight w:val="227"/>
        </w:trPr>
        <w:tc>
          <w:tcPr>
            <w:tcW w:w="3138" w:type="dxa"/>
          </w:tcPr>
          <w:p w:rsidR="004E5CDF" w:rsidRPr="000A13F5" w:rsidRDefault="004E5CDF" w:rsidP="009642A8">
            <w:pPr>
              <w:tabs>
                <w:tab w:val="left" w:pos="9639"/>
              </w:tabs>
            </w:pPr>
            <w:r>
              <w:t>Форма (ООО, ЗАО и т.д.)</w:t>
            </w:r>
          </w:p>
        </w:tc>
        <w:tc>
          <w:tcPr>
            <w:tcW w:w="3099" w:type="dxa"/>
            <w:gridSpan w:val="2"/>
          </w:tcPr>
          <w:p w:rsidR="004E5CDF" w:rsidRPr="000A13F5" w:rsidRDefault="004E5CDF" w:rsidP="009642A8">
            <w:pPr>
              <w:tabs>
                <w:tab w:val="left" w:pos="9639"/>
              </w:tabs>
              <w:jc w:val="center"/>
            </w:pPr>
          </w:p>
        </w:tc>
        <w:tc>
          <w:tcPr>
            <w:tcW w:w="3483" w:type="dxa"/>
          </w:tcPr>
          <w:p w:rsidR="004E5CDF" w:rsidRPr="000A13F5" w:rsidRDefault="004E5CDF" w:rsidP="009642A8">
            <w:pPr>
              <w:tabs>
                <w:tab w:val="left" w:pos="9639"/>
              </w:tabs>
              <w:jc w:val="center"/>
            </w:pPr>
          </w:p>
        </w:tc>
      </w:tr>
      <w:tr w:rsidR="004E5CDF" w:rsidRPr="000A13F5" w:rsidTr="009642A8">
        <w:tblPrEx>
          <w:tblLook w:val="0000"/>
        </w:tblPrEx>
        <w:trPr>
          <w:trHeight w:val="227"/>
        </w:trPr>
        <w:tc>
          <w:tcPr>
            <w:tcW w:w="3138" w:type="dxa"/>
          </w:tcPr>
          <w:p w:rsidR="004E5CDF" w:rsidRPr="000A13F5" w:rsidRDefault="004E5CDF" w:rsidP="009642A8">
            <w:pPr>
              <w:tabs>
                <w:tab w:val="left" w:pos="9639"/>
              </w:tabs>
            </w:pPr>
            <w:r>
              <w:t>Уставный капитал</w:t>
            </w:r>
          </w:p>
        </w:tc>
        <w:tc>
          <w:tcPr>
            <w:tcW w:w="3099" w:type="dxa"/>
            <w:gridSpan w:val="2"/>
          </w:tcPr>
          <w:p w:rsidR="004E5CDF" w:rsidRPr="000A13F5" w:rsidRDefault="004E5CDF" w:rsidP="009642A8">
            <w:pPr>
              <w:tabs>
                <w:tab w:val="left" w:pos="9639"/>
              </w:tabs>
              <w:jc w:val="center"/>
            </w:pPr>
          </w:p>
        </w:tc>
        <w:tc>
          <w:tcPr>
            <w:tcW w:w="3483" w:type="dxa"/>
          </w:tcPr>
          <w:p w:rsidR="004E5CDF" w:rsidRPr="000A13F5" w:rsidRDefault="004E5CDF" w:rsidP="009642A8">
            <w:pPr>
              <w:tabs>
                <w:tab w:val="left" w:pos="9639"/>
              </w:tabs>
              <w:jc w:val="center"/>
            </w:pPr>
          </w:p>
        </w:tc>
      </w:tr>
      <w:tr w:rsidR="004E5CDF" w:rsidRPr="000A13F5" w:rsidTr="009642A8">
        <w:tblPrEx>
          <w:tblLook w:val="0000"/>
        </w:tblPrEx>
        <w:trPr>
          <w:trHeight w:val="227"/>
        </w:trPr>
        <w:tc>
          <w:tcPr>
            <w:tcW w:w="3138" w:type="dxa"/>
            <w:tcBorders>
              <w:bottom w:val="nil"/>
            </w:tcBorders>
          </w:tcPr>
          <w:p w:rsidR="004E5CDF" w:rsidRPr="000A13F5" w:rsidRDefault="004E5CDF" w:rsidP="009642A8">
            <w:pPr>
              <w:tabs>
                <w:tab w:val="left" w:pos="9639"/>
              </w:tabs>
            </w:pPr>
            <w:r>
              <w:t>Сфера деятельности</w:t>
            </w:r>
          </w:p>
        </w:tc>
        <w:tc>
          <w:tcPr>
            <w:tcW w:w="3099" w:type="dxa"/>
            <w:gridSpan w:val="2"/>
            <w:tcBorders>
              <w:bottom w:val="nil"/>
            </w:tcBorders>
          </w:tcPr>
          <w:p w:rsidR="004E5CDF" w:rsidRPr="000A13F5" w:rsidRDefault="004E5CDF" w:rsidP="009642A8">
            <w:pPr>
              <w:tabs>
                <w:tab w:val="left" w:pos="9639"/>
              </w:tabs>
              <w:jc w:val="center"/>
            </w:pPr>
          </w:p>
        </w:tc>
        <w:tc>
          <w:tcPr>
            <w:tcW w:w="3483" w:type="dxa"/>
            <w:tcBorders>
              <w:bottom w:val="nil"/>
            </w:tcBorders>
          </w:tcPr>
          <w:p w:rsidR="004E5CDF" w:rsidRPr="000A13F5" w:rsidRDefault="004E5CDF" w:rsidP="009642A8">
            <w:pPr>
              <w:tabs>
                <w:tab w:val="left" w:pos="9639"/>
              </w:tabs>
              <w:jc w:val="center"/>
            </w:pPr>
          </w:p>
        </w:tc>
      </w:tr>
      <w:tr w:rsidR="004E5CDF" w:rsidRPr="000A13F5" w:rsidTr="009642A8">
        <w:tblPrEx>
          <w:tblLook w:val="0000"/>
        </w:tblPrEx>
        <w:tc>
          <w:tcPr>
            <w:tcW w:w="3138" w:type="dxa"/>
            <w:tcBorders>
              <w:right w:val="nil"/>
            </w:tcBorders>
          </w:tcPr>
          <w:p w:rsidR="004E5CDF" w:rsidRPr="000A13F5" w:rsidRDefault="004E5CDF" w:rsidP="009642A8">
            <w:pPr>
              <w:tabs>
                <w:tab w:val="left" w:pos="9639"/>
              </w:tabs>
            </w:pPr>
            <w:r>
              <w:t>Руководитель:</w:t>
            </w:r>
          </w:p>
        </w:tc>
        <w:tc>
          <w:tcPr>
            <w:tcW w:w="3099" w:type="dxa"/>
            <w:gridSpan w:val="2"/>
            <w:tcBorders>
              <w:left w:val="nil"/>
              <w:right w:val="nil"/>
            </w:tcBorders>
          </w:tcPr>
          <w:p w:rsidR="004E5CDF" w:rsidRPr="000A13F5" w:rsidRDefault="004E5CDF" w:rsidP="009642A8">
            <w:pPr>
              <w:tabs>
                <w:tab w:val="left" w:pos="9639"/>
              </w:tabs>
            </w:pPr>
            <w:r>
              <w:t>Дата:</w:t>
            </w:r>
          </w:p>
        </w:tc>
        <w:tc>
          <w:tcPr>
            <w:tcW w:w="3483" w:type="dxa"/>
            <w:tcBorders>
              <w:left w:val="nil"/>
            </w:tcBorders>
          </w:tcPr>
          <w:p w:rsidR="004E5CDF" w:rsidRPr="000A13F5" w:rsidRDefault="004E5CDF" w:rsidP="009642A8">
            <w:pPr>
              <w:tabs>
                <w:tab w:val="left" w:pos="9639"/>
              </w:tabs>
            </w:pPr>
            <w:r>
              <w:t>Печать/подпись (субподрядчика)</w:t>
            </w:r>
          </w:p>
        </w:tc>
      </w:tr>
      <w:tr w:rsidR="004E5CDF" w:rsidRPr="000A13F5" w:rsidTr="009642A8">
        <w:tblPrEx>
          <w:tblLook w:val="0000"/>
        </w:tblPrEx>
        <w:trPr>
          <w:cantSplit/>
        </w:trPr>
        <w:tc>
          <w:tcPr>
            <w:tcW w:w="9720" w:type="dxa"/>
            <w:gridSpan w:val="4"/>
          </w:tcPr>
          <w:p w:rsidR="004E5CDF" w:rsidRPr="000A13F5" w:rsidRDefault="004E5CDF" w:rsidP="009642A8">
            <w:pPr>
              <w:tabs>
                <w:tab w:val="left" w:pos="9639"/>
              </w:tabs>
              <w:jc w:val="center"/>
            </w:pPr>
          </w:p>
        </w:tc>
      </w:tr>
      <w:tr w:rsidR="004E5CDF" w:rsidRPr="000A13F5" w:rsidTr="009642A8">
        <w:tblPrEx>
          <w:tblLook w:val="0000"/>
        </w:tblPrEx>
        <w:trPr>
          <w:cantSplit/>
        </w:trPr>
        <w:tc>
          <w:tcPr>
            <w:tcW w:w="4536" w:type="dxa"/>
            <w:gridSpan w:val="2"/>
            <w:vMerge w:val="restart"/>
            <w:vAlign w:val="center"/>
          </w:tcPr>
          <w:p w:rsidR="004E5CDF" w:rsidRPr="000A13F5" w:rsidRDefault="004E5CDF" w:rsidP="009642A8">
            <w:pPr>
              <w:tabs>
                <w:tab w:val="left" w:pos="9639"/>
              </w:tabs>
            </w:pPr>
            <w:r>
              <w:t>Виды работ, передаваемые субподрядчику по предмету Открытого конкурса</w:t>
            </w:r>
          </w:p>
        </w:tc>
        <w:tc>
          <w:tcPr>
            <w:tcW w:w="5184" w:type="dxa"/>
            <w:gridSpan w:val="2"/>
          </w:tcPr>
          <w:p w:rsidR="004E5CDF" w:rsidRPr="000A13F5" w:rsidRDefault="004E5CDF" w:rsidP="009642A8">
            <w:pPr>
              <w:tabs>
                <w:tab w:val="left" w:pos="9639"/>
              </w:tabs>
              <w:jc w:val="center"/>
            </w:pPr>
            <w:r>
              <w:t>Передаваемые объемы работ</w:t>
            </w:r>
          </w:p>
        </w:tc>
      </w:tr>
      <w:tr w:rsidR="004E5CDF" w:rsidRPr="000A13F5" w:rsidTr="009642A8">
        <w:tblPrEx>
          <w:tblLook w:val="0000"/>
        </w:tblPrEx>
        <w:trPr>
          <w:cantSplit/>
        </w:trPr>
        <w:tc>
          <w:tcPr>
            <w:tcW w:w="4536" w:type="dxa"/>
            <w:gridSpan w:val="2"/>
            <w:vMerge/>
          </w:tcPr>
          <w:p w:rsidR="004E5CDF" w:rsidRPr="000A13F5" w:rsidRDefault="004E5CDF" w:rsidP="009642A8">
            <w:pPr>
              <w:tabs>
                <w:tab w:val="left" w:pos="9639"/>
              </w:tabs>
            </w:pPr>
          </w:p>
        </w:tc>
        <w:tc>
          <w:tcPr>
            <w:tcW w:w="1701" w:type="dxa"/>
          </w:tcPr>
          <w:p w:rsidR="004E5CDF" w:rsidRPr="000A13F5" w:rsidRDefault="004E5CDF" w:rsidP="009642A8">
            <w:pPr>
              <w:tabs>
                <w:tab w:val="left" w:pos="9639"/>
              </w:tabs>
              <w:jc w:val="center"/>
            </w:pPr>
            <w:r>
              <w:t>В физических единицах</w:t>
            </w:r>
          </w:p>
        </w:tc>
        <w:tc>
          <w:tcPr>
            <w:tcW w:w="3483" w:type="dxa"/>
            <w:vAlign w:val="center"/>
          </w:tcPr>
          <w:p w:rsidR="004E5CDF" w:rsidRPr="000A13F5" w:rsidRDefault="004E5CDF" w:rsidP="009642A8">
            <w:pPr>
              <w:tabs>
                <w:tab w:val="left" w:pos="9639"/>
              </w:tabs>
              <w:jc w:val="center"/>
            </w:pPr>
            <w:r>
              <w:t>В % к общему объему работ по предмету Открытого конкурса</w:t>
            </w:r>
          </w:p>
        </w:tc>
      </w:tr>
      <w:tr w:rsidR="004E5CDF" w:rsidRPr="000A13F5" w:rsidTr="009642A8">
        <w:tblPrEx>
          <w:tblLook w:val="0000"/>
        </w:tblPrEx>
        <w:tc>
          <w:tcPr>
            <w:tcW w:w="4536" w:type="dxa"/>
            <w:gridSpan w:val="2"/>
          </w:tcPr>
          <w:p w:rsidR="004E5CDF" w:rsidRPr="000A13F5" w:rsidRDefault="004E5CDF" w:rsidP="009642A8">
            <w:pPr>
              <w:tabs>
                <w:tab w:val="left" w:pos="9639"/>
              </w:tabs>
            </w:pPr>
          </w:p>
        </w:tc>
        <w:tc>
          <w:tcPr>
            <w:tcW w:w="1701" w:type="dxa"/>
          </w:tcPr>
          <w:p w:rsidR="004E5CDF" w:rsidRPr="000A13F5" w:rsidRDefault="004E5CDF" w:rsidP="009642A8">
            <w:pPr>
              <w:tabs>
                <w:tab w:val="left" w:pos="9639"/>
              </w:tabs>
              <w:jc w:val="center"/>
            </w:pPr>
          </w:p>
        </w:tc>
        <w:tc>
          <w:tcPr>
            <w:tcW w:w="3483" w:type="dxa"/>
          </w:tcPr>
          <w:p w:rsidR="004E5CDF" w:rsidRPr="000A13F5" w:rsidRDefault="004E5CDF" w:rsidP="009642A8">
            <w:pPr>
              <w:tabs>
                <w:tab w:val="left" w:pos="9639"/>
              </w:tabs>
              <w:jc w:val="center"/>
            </w:pPr>
          </w:p>
        </w:tc>
      </w:tr>
      <w:tr w:rsidR="004E5CDF" w:rsidRPr="000A13F5" w:rsidTr="009642A8">
        <w:tblPrEx>
          <w:tblLook w:val="0000"/>
        </w:tblPrEx>
        <w:tc>
          <w:tcPr>
            <w:tcW w:w="6237" w:type="dxa"/>
            <w:gridSpan w:val="3"/>
          </w:tcPr>
          <w:p w:rsidR="004E5CDF" w:rsidRPr="000A13F5" w:rsidRDefault="004E5CDF" w:rsidP="009642A8">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4E5CDF" w:rsidRPr="000A13F5" w:rsidRDefault="004E5CDF" w:rsidP="009642A8">
            <w:pPr>
              <w:tabs>
                <w:tab w:val="left" w:pos="9639"/>
              </w:tabs>
              <w:jc w:val="center"/>
            </w:pPr>
          </w:p>
        </w:tc>
      </w:tr>
      <w:tr w:rsidR="004E5CDF" w:rsidRPr="000A13F5" w:rsidTr="009642A8">
        <w:tblPrEx>
          <w:tblLook w:val="0000"/>
        </w:tblPrEx>
        <w:tc>
          <w:tcPr>
            <w:tcW w:w="6237" w:type="dxa"/>
            <w:gridSpan w:val="3"/>
          </w:tcPr>
          <w:p w:rsidR="004E5CDF" w:rsidRPr="000A13F5" w:rsidRDefault="004E5CDF" w:rsidP="009642A8">
            <w:pPr>
              <w:tabs>
                <w:tab w:val="left" w:pos="9639"/>
              </w:tabs>
            </w:pPr>
            <w:r>
              <w:t>Количество персонала, привлекаемого субподрядчиком к исполнению договора:</w:t>
            </w:r>
          </w:p>
        </w:tc>
        <w:tc>
          <w:tcPr>
            <w:tcW w:w="3483" w:type="dxa"/>
          </w:tcPr>
          <w:p w:rsidR="004E5CDF" w:rsidRPr="000A13F5" w:rsidRDefault="004E5CDF" w:rsidP="009642A8">
            <w:pPr>
              <w:tabs>
                <w:tab w:val="left" w:pos="9639"/>
              </w:tabs>
              <w:jc w:val="center"/>
            </w:pPr>
          </w:p>
        </w:tc>
      </w:tr>
    </w:tbl>
    <w:p w:rsidR="004E5CDF" w:rsidRPr="000A13F5" w:rsidRDefault="004E5CDF" w:rsidP="009642A8">
      <w:pPr>
        <w:tabs>
          <w:tab w:val="left" w:pos="9639"/>
        </w:tabs>
        <w:ind w:firstLine="720"/>
        <w:jc w:val="both"/>
        <w:rPr>
          <w:szCs w:val="28"/>
        </w:rPr>
      </w:pPr>
      <w:r>
        <w:rPr>
          <w:szCs w:val="28"/>
        </w:rPr>
        <w:t>Приложения:</w:t>
      </w:r>
    </w:p>
    <w:p w:rsidR="004E5CDF" w:rsidRPr="000A13F5" w:rsidRDefault="004E5CDF" w:rsidP="009642A8">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4E5CDF" w:rsidRPr="000A13F5" w:rsidRDefault="004E5CDF" w:rsidP="009642A8">
      <w:pPr>
        <w:jc w:val="both"/>
        <w:rPr>
          <w:rFonts w:eastAsia="MS Mincho"/>
          <w:b/>
          <w:bCs/>
          <w:sz w:val="28"/>
          <w:szCs w:val="28"/>
        </w:rPr>
      </w:pPr>
    </w:p>
    <w:p w:rsidR="004E5CDF" w:rsidRPr="000A13F5" w:rsidRDefault="004E5CDF" w:rsidP="009642A8">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4E5CDF" w:rsidRPr="000A13F5" w:rsidRDefault="004E5CDF" w:rsidP="009642A8">
      <w:pPr>
        <w:tabs>
          <w:tab w:val="left" w:pos="8640"/>
        </w:tabs>
        <w:jc w:val="center"/>
        <w:rPr>
          <w:i/>
        </w:rPr>
      </w:pPr>
      <w:r>
        <w:rPr>
          <w:i/>
        </w:rPr>
        <w:t xml:space="preserve">                                                                    (наименование претендента)</w:t>
      </w:r>
    </w:p>
    <w:p w:rsidR="004E5CDF" w:rsidRPr="000A13F5" w:rsidRDefault="004E5CDF" w:rsidP="009642A8">
      <w:pPr>
        <w:rPr>
          <w:sz w:val="28"/>
          <w:szCs w:val="28"/>
          <w:lang w:eastAsia="ru-RU"/>
        </w:rPr>
      </w:pPr>
      <w:r>
        <w:rPr>
          <w:sz w:val="28"/>
          <w:szCs w:val="28"/>
          <w:lang w:eastAsia="ru-RU"/>
        </w:rPr>
        <w:t>____________________________________________________________________</w:t>
      </w:r>
    </w:p>
    <w:p w:rsidR="004E5CDF" w:rsidRPr="000A13F5" w:rsidRDefault="004E5CDF" w:rsidP="009642A8">
      <w:pPr>
        <w:rPr>
          <w:i/>
        </w:rPr>
      </w:pPr>
      <w:r>
        <w:rPr>
          <w:i/>
        </w:rPr>
        <w:t xml:space="preserve">       Печать</w:t>
      </w:r>
      <w:r>
        <w:rPr>
          <w:i/>
        </w:rPr>
        <w:tab/>
      </w:r>
      <w:r>
        <w:rPr>
          <w:i/>
        </w:rPr>
        <w:tab/>
      </w:r>
      <w:r>
        <w:rPr>
          <w:i/>
        </w:rPr>
        <w:tab/>
        <w:t>(должность, подпись, ФИО)</w:t>
      </w:r>
    </w:p>
    <w:p w:rsidR="004E5CDF" w:rsidRPr="00BA479F" w:rsidRDefault="004E5CDF" w:rsidP="009642A8">
      <w:pPr>
        <w:rPr>
          <w:sz w:val="28"/>
          <w:szCs w:val="28"/>
          <w:lang w:eastAsia="ru-RU"/>
        </w:rPr>
      </w:pPr>
      <w:r>
        <w:rPr>
          <w:sz w:val="28"/>
          <w:szCs w:val="28"/>
          <w:lang w:eastAsia="ru-RU"/>
        </w:rPr>
        <w:t>"____" _________ 201__ г.</w:t>
      </w:r>
    </w:p>
    <w:sectPr w:rsidR="004E5CDF" w:rsidRPr="00BA479F"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9B5" w:rsidRDefault="003129B5">
      <w:r>
        <w:separator/>
      </w:r>
    </w:p>
  </w:endnote>
  <w:endnote w:type="continuationSeparator" w:id="0">
    <w:p w:rsidR="003129B5" w:rsidRDefault="003129B5">
      <w:r>
        <w:continuationSeparator/>
      </w:r>
    </w:p>
  </w:endnote>
  <w:endnote w:type="continuationNotice" w:id="1">
    <w:p w:rsidR="003129B5" w:rsidRDefault="003129B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A8" w:rsidRDefault="009642A8"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642A8" w:rsidRDefault="009642A8"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A8" w:rsidRDefault="009642A8">
    <w:pPr>
      <w:pStyle w:val="afd"/>
      <w:jc w:val="center"/>
    </w:pPr>
  </w:p>
  <w:p w:rsidR="009642A8" w:rsidRDefault="009642A8"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9B5" w:rsidRDefault="003129B5">
      <w:r>
        <w:separator/>
      </w:r>
    </w:p>
  </w:footnote>
  <w:footnote w:type="continuationSeparator" w:id="0">
    <w:p w:rsidR="003129B5" w:rsidRDefault="003129B5">
      <w:r>
        <w:continuationSeparator/>
      </w:r>
    </w:p>
  </w:footnote>
  <w:footnote w:type="continuationNotice" w:id="1">
    <w:p w:rsidR="003129B5" w:rsidRDefault="003129B5"/>
  </w:footnote>
  <w:footnote w:id="2">
    <w:p w:rsidR="009642A8" w:rsidRDefault="009642A8" w:rsidP="009642A8">
      <w:pPr>
        <w:pStyle w:val="afe"/>
      </w:pPr>
      <w:r>
        <w:rPr>
          <w:rStyle w:val="af6"/>
        </w:rPr>
        <w:footnoteRef/>
      </w:r>
      <w:r>
        <w:t xml:space="preserve"> К сведениям об опыте прилагаются копии договоров и актов в соответствии с пунктом 2.6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9642A8" w:rsidRDefault="009642A8" w:rsidP="009642A8">
      <w:pPr>
        <w:pStyle w:val="afe"/>
      </w:pPr>
      <w:r>
        <w:rPr>
          <w:rStyle w:val="af6"/>
        </w:rPr>
        <w:footnoteRef/>
      </w:r>
      <w:r>
        <w:t xml:space="preserve"> Данное приложение включается в документацию о закупке при необходимости по усмотрению Заказчика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A8" w:rsidRDefault="009642A8">
    <w:pPr>
      <w:pStyle w:val="afb"/>
      <w:jc w:val="center"/>
    </w:pPr>
    <w:fldSimple w:instr=" PAGE   \* MERGEFORMAT ">
      <w:r w:rsidR="009B4D21">
        <w:rPr>
          <w:noProof/>
        </w:rPr>
        <w:t>24</w:t>
      </w:r>
    </w:fldSimple>
  </w:p>
  <w:p w:rsidR="009642A8" w:rsidRDefault="009642A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DE8558"/>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0B865C2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83C56A0"/>
    <w:multiLevelType w:val="multilevel"/>
    <w:tmpl w:val="191825A0"/>
    <w:lvl w:ilvl="0">
      <w:start w:val="4"/>
      <w:numFmt w:val="decimal"/>
      <w:lvlText w:val="%1."/>
      <w:lvlJc w:val="left"/>
      <w:pPr>
        <w:ind w:left="810" w:hanging="810"/>
      </w:pPr>
      <w:rPr>
        <w:rFonts w:hint="default"/>
      </w:rPr>
    </w:lvl>
    <w:lvl w:ilvl="1">
      <w:start w:val="12"/>
      <w:numFmt w:val="decimal"/>
      <w:lvlText w:val="%1.%2."/>
      <w:lvlJc w:val="left"/>
      <w:pPr>
        <w:ind w:left="1215" w:hanging="810"/>
      </w:pPr>
      <w:rPr>
        <w:rFonts w:hint="default"/>
      </w:rPr>
    </w:lvl>
    <w:lvl w:ilvl="2">
      <w:start w:val="2"/>
      <w:numFmt w:val="decimal"/>
      <w:lvlText w:val="%1.%2.%3."/>
      <w:lvlJc w:val="left"/>
      <w:pPr>
        <w:ind w:left="1620" w:hanging="810"/>
      </w:pPr>
      <w:rPr>
        <w:rFonts w:hint="default"/>
      </w:rPr>
    </w:lvl>
    <w:lvl w:ilvl="3">
      <w:start w:val="1"/>
      <w:numFmt w:val="decimal"/>
      <w:lvlText w:val="%1.%2.%3.%4."/>
      <w:lvlJc w:val="left"/>
      <w:pPr>
        <w:ind w:left="2025" w:hanging="81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6">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2547933"/>
    <w:multiLevelType w:val="hybridMultilevel"/>
    <w:tmpl w:val="8EF4B91E"/>
    <w:lvl w:ilvl="0" w:tplc="1084F7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5F06BDC"/>
    <w:multiLevelType w:val="multilevel"/>
    <w:tmpl w:val="39C83E68"/>
    <w:lvl w:ilvl="0">
      <w:start w:val="2"/>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D97C92"/>
    <w:multiLevelType w:val="hybridMultilevel"/>
    <w:tmpl w:val="D2300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22"/>
  </w:num>
  <w:num w:numId="8">
    <w:abstractNumId w:val="43"/>
  </w:num>
  <w:num w:numId="9">
    <w:abstractNumId w:val="23"/>
  </w:num>
  <w:num w:numId="10">
    <w:abstractNumId w:val="32"/>
  </w:num>
  <w:num w:numId="11">
    <w:abstractNumId w:val="37"/>
  </w:num>
  <w:num w:numId="12">
    <w:abstractNumId w:val="34"/>
  </w:num>
  <w:num w:numId="13">
    <w:abstractNumId w:val="40"/>
  </w:num>
  <w:num w:numId="14">
    <w:abstractNumId w:val="45"/>
  </w:num>
  <w:num w:numId="15">
    <w:abstractNumId w:val="31"/>
  </w:num>
  <w:num w:numId="16">
    <w:abstractNumId w:val="33"/>
  </w:num>
  <w:num w:numId="17">
    <w:abstractNumId w:val="30"/>
  </w:num>
  <w:num w:numId="18">
    <w:abstractNumId w:val="28"/>
  </w:num>
  <w:num w:numId="19">
    <w:abstractNumId w:val="29"/>
  </w:num>
  <w:num w:numId="20">
    <w:abstractNumId w:val="36"/>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42"/>
  </w:num>
  <w:num w:numId="27">
    <w:abstractNumId w:val="23"/>
  </w:num>
  <w:num w:numId="28">
    <w:abstractNumId w:val="25"/>
  </w:num>
  <w:num w:numId="2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0">
    <w:abstractNumId w:val="44"/>
  </w:num>
  <w:num w:numId="31">
    <w:abstractNumId w:val="3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8"/>
  </w:num>
  <w:num w:numId="35">
    <w:abstractNumId w:val="26"/>
  </w:num>
  <w:num w:numId="36">
    <w:abstractNumId w:val="2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BFB"/>
    <w:rsid w:val="000F6875"/>
    <w:rsid w:val="00102875"/>
    <w:rsid w:val="00106D91"/>
    <w:rsid w:val="00107C51"/>
    <w:rsid w:val="00110975"/>
    <w:rsid w:val="00112512"/>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6B73"/>
    <w:rsid w:val="00157CA9"/>
    <w:rsid w:val="00164D0C"/>
    <w:rsid w:val="0016528F"/>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2ADC"/>
    <w:rsid w:val="002C3FF9"/>
    <w:rsid w:val="002C56A0"/>
    <w:rsid w:val="002C7848"/>
    <w:rsid w:val="002D2D73"/>
    <w:rsid w:val="002D5869"/>
    <w:rsid w:val="002E18D3"/>
    <w:rsid w:val="002E3DBF"/>
    <w:rsid w:val="002E4CCA"/>
    <w:rsid w:val="002E66D4"/>
    <w:rsid w:val="002F1275"/>
    <w:rsid w:val="002F15C9"/>
    <w:rsid w:val="002F345D"/>
    <w:rsid w:val="002F40DE"/>
    <w:rsid w:val="002F543C"/>
    <w:rsid w:val="002F6A6B"/>
    <w:rsid w:val="0030151C"/>
    <w:rsid w:val="00302217"/>
    <w:rsid w:val="00305BD2"/>
    <w:rsid w:val="003072B4"/>
    <w:rsid w:val="00311A92"/>
    <w:rsid w:val="003129B5"/>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10B56"/>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1CD0"/>
    <w:rsid w:val="004E202E"/>
    <w:rsid w:val="004E3757"/>
    <w:rsid w:val="004E3AC2"/>
    <w:rsid w:val="004E5CDF"/>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5A84"/>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944C1"/>
    <w:rsid w:val="005A0E3B"/>
    <w:rsid w:val="005A2B08"/>
    <w:rsid w:val="005A41D0"/>
    <w:rsid w:val="005A6CE9"/>
    <w:rsid w:val="005B12F9"/>
    <w:rsid w:val="005B32A8"/>
    <w:rsid w:val="005B6216"/>
    <w:rsid w:val="005C6744"/>
    <w:rsid w:val="005D0613"/>
    <w:rsid w:val="005D6190"/>
    <w:rsid w:val="005D64F1"/>
    <w:rsid w:val="005D6803"/>
    <w:rsid w:val="005D77E9"/>
    <w:rsid w:val="005E0074"/>
    <w:rsid w:val="005E0B21"/>
    <w:rsid w:val="005E6CAE"/>
    <w:rsid w:val="005F2D24"/>
    <w:rsid w:val="005F2FAA"/>
    <w:rsid w:val="005F5726"/>
    <w:rsid w:val="0060219A"/>
    <w:rsid w:val="006050B1"/>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5C56"/>
    <w:rsid w:val="006863B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2B87"/>
    <w:rsid w:val="006D3659"/>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794"/>
    <w:rsid w:val="007A58E3"/>
    <w:rsid w:val="007A6FD8"/>
    <w:rsid w:val="007B2101"/>
    <w:rsid w:val="007B26E8"/>
    <w:rsid w:val="007B36CE"/>
    <w:rsid w:val="007B3AC4"/>
    <w:rsid w:val="007B4040"/>
    <w:rsid w:val="007B5E17"/>
    <w:rsid w:val="007C1052"/>
    <w:rsid w:val="007C51E1"/>
    <w:rsid w:val="007C73F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5FFE"/>
    <w:rsid w:val="008E60E5"/>
    <w:rsid w:val="008F356D"/>
    <w:rsid w:val="008F526C"/>
    <w:rsid w:val="00901E6E"/>
    <w:rsid w:val="00902129"/>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2B0F"/>
    <w:rsid w:val="00964188"/>
    <w:rsid w:val="009642A8"/>
    <w:rsid w:val="009660FA"/>
    <w:rsid w:val="00966205"/>
    <w:rsid w:val="00971897"/>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7C6C"/>
    <w:rsid w:val="009B0A27"/>
    <w:rsid w:val="009B43DB"/>
    <w:rsid w:val="009B4838"/>
    <w:rsid w:val="009B4D21"/>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070E"/>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1A3A"/>
    <w:rsid w:val="00AE2756"/>
    <w:rsid w:val="00AE5D91"/>
    <w:rsid w:val="00AE660B"/>
    <w:rsid w:val="00AF4CAE"/>
    <w:rsid w:val="00AF6ABE"/>
    <w:rsid w:val="00B02654"/>
    <w:rsid w:val="00B07F62"/>
    <w:rsid w:val="00B129CC"/>
    <w:rsid w:val="00B152B6"/>
    <w:rsid w:val="00B20C51"/>
    <w:rsid w:val="00B211C1"/>
    <w:rsid w:val="00B22346"/>
    <w:rsid w:val="00B22B90"/>
    <w:rsid w:val="00B24553"/>
    <w:rsid w:val="00B252EE"/>
    <w:rsid w:val="00B25998"/>
    <w:rsid w:val="00B304A9"/>
    <w:rsid w:val="00B31747"/>
    <w:rsid w:val="00B346F5"/>
    <w:rsid w:val="00B34796"/>
    <w:rsid w:val="00B42C10"/>
    <w:rsid w:val="00B4382C"/>
    <w:rsid w:val="00B4765F"/>
    <w:rsid w:val="00B5040A"/>
    <w:rsid w:val="00B51C2D"/>
    <w:rsid w:val="00B52CCB"/>
    <w:rsid w:val="00B53CFD"/>
    <w:rsid w:val="00B55C29"/>
    <w:rsid w:val="00B55FE0"/>
    <w:rsid w:val="00B60E20"/>
    <w:rsid w:val="00B61E06"/>
    <w:rsid w:val="00B63139"/>
    <w:rsid w:val="00B64084"/>
    <w:rsid w:val="00B65256"/>
    <w:rsid w:val="00B654BE"/>
    <w:rsid w:val="00B65FAA"/>
    <w:rsid w:val="00B7520F"/>
    <w:rsid w:val="00B75801"/>
    <w:rsid w:val="00B7639C"/>
    <w:rsid w:val="00B77F30"/>
    <w:rsid w:val="00B924BD"/>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2964"/>
    <w:rsid w:val="00C13A71"/>
    <w:rsid w:val="00C159C6"/>
    <w:rsid w:val="00C15C57"/>
    <w:rsid w:val="00C213FC"/>
    <w:rsid w:val="00C21D57"/>
    <w:rsid w:val="00C227AF"/>
    <w:rsid w:val="00C264D5"/>
    <w:rsid w:val="00C2793E"/>
    <w:rsid w:val="00C30B72"/>
    <w:rsid w:val="00C318D3"/>
    <w:rsid w:val="00C3191F"/>
    <w:rsid w:val="00C324AA"/>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3ABC"/>
    <w:rsid w:val="00C872F8"/>
    <w:rsid w:val="00C87B99"/>
    <w:rsid w:val="00C93A24"/>
    <w:rsid w:val="00C94E72"/>
    <w:rsid w:val="00C974DC"/>
    <w:rsid w:val="00CA131C"/>
    <w:rsid w:val="00CA2CA6"/>
    <w:rsid w:val="00CA4698"/>
    <w:rsid w:val="00CA673D"/>
    <w:rsid w:val="00CB0819"/>
    <w:rsid w:val="00CB3BBA"/>
    <w:rsid w:val="00CB5E99"/>
    <w:rsid w:val="00CC3790"/>
    <w:rsid w:val="00CC4C1B"/>
    <w:rsid w:val="00CC6413"/>
    <w:rsid w:val="00CD0F32"/>
    <w:rsid w:val="00CD3643"/>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5AEA"/>
    <w:rsid w:val="00D86EFD"/>
    <w:rsid w:val="00D91431"/>
    <w:rsid w:val="00D9384F"/>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A36BD"/>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61C43"/>
    <w:rsid w:val="00F65CDB"/>
    <w:rsid w:val="00F71175"/>
    <w:rsid w:val="00F727F2"/>
    <w:rsid w:val="00F75159"/>
    <w:rsid w:val="00F76448"/>
    <w:rsid w:val="00F7645B"/>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Style2">
    <w:name w:val="Style2"/>
    <w:basedOn w:val="a"/>
    <w:uiPriority w:val="99"/>
    <w:rsid w:val="004E5CDF"/>
    <w:pPr>
      <w:widowControl w:val="0"/>
      <w:suppressAutoHyphens w:val="0"/>
      <w:autoSpaceDE w:val="0"/>
      <w:autoSpaceDN w:val="0"/>
      <w:adjustRightInd w:val="0"/>
      <w:spacing w:line="326" w:lineRule="exact"/>
      <w:ind w:firstLine="734"/>
      <w:jc w:val="both"/>
    </w:pPr>
    <w:rPr>
      <w:rFonts w:eastAsiaTheme="minorEastAsia"/>
      <w:lang w:eastAsia="ru-RU"/>
    </w:rPr>
  </w:style>
  <w:style w:type="paragraph" w:customStyle="1" w:styleId="Style3">
    <w:name w:val="Style3"/>
    <w:basedOn w:val="a"/>
    <w:uiPriority w:val="99"/>
    <w:rsid w:val="004E5CDF"/>
    <w:pPr>
      <w:widowControl w:val="0"/>
      <w:suppressAutoHyphens w:val="0"/>
      <w:autoSpaceDE w:val="0"/>
      <w:autoSpaceDN w:val="0"/>
      <w:adjustRightInd w:val="0"/>
      <w:spacing w:line="326" w:lineRule="exact"/>
      <w:ind w:firstLine="730"/>
      <w:jc w:val="both"/>
    </w:pPr>
    <w:rPr>
      <w:rFonts w:eastAsiaTheme="minorEastAsia"/>
      <w:lang w:eastAsia="ru-RU"/>
    </w:rPr>
  </w:style>
  <w:style w:type="paragraph" w:customStyle="1" w:styleId="Style4">
    <w:name w:val="Style4"/>
    <w:basedOn w:val="a"/>
    <w:uiPriority w:val="99"/>
    <w:rsid w:val="004E5CDF"/>
    <w:pPr>
      <w:widowControl w:val="0"/>
      <w:suppressAutoHyphens w:val="0"/>
      <w:autoSpaceDE w:val="0"/>
      <w:autoSpaceDN w:val="0"/>
      <w:adjustRightInd w:val="0"/>
      <w:spacing w:line="331" w:lineRule="exact"/>
      <w:ind w:firstLine="533"/>
    </w:pPr>
    <w:rPr>
      <w:rFonts w:eastAsiaTheme="minorEastAsia"/>
      <w:lang w:eastAsia="ru-RU"/>
    </w:rPr>
  </w:style>
  <w:style w:type="character" w:customStyle="1" w:styleId="FontStyle12">
    <w:name w:val="Font Style12"/>
    <w:basedOn w:val="a0"/>
    <w:uiPriority w:val="99"/>
    <w:rsid w:val="004E5CDF"/>
    <w:rPr>
      <w:rFonts w:ascii="Times New Roman" w:hAnsi="Times New Roman" w:cs="Times New Roman"/>
      <w:sz w:val="26"/>
      <w:szCs w:val="26"/>
    </w:rPr>
  </w:style>
  <w:style w:type="paragraph" w:styleId="27">
    <w:name w:val="Body Text Indent 2"/>
    <w:basedOn w:val="a"/>
    <w:link w:val="213"/>
    <w:uiPriority w:val="99"/>
    <w:semiHidden/>
    <w:unhideWhenUsed/>
    <w:rsid w:val="004E5CDF"/>
    <w:pPr>
      <w:spacing w:after="120" w:line="480" w:lineRule="auto"/>
      <w:ind w:left="283"/>
    </w:pPr>
  </w:style>
  <w:style w:type="character" w:customStyle="1" w:styleId="213">
    <w:name w:val="Основной текст с отступом 2 Знак1"/>
    <w:basedOn w:val="a0"/>
    <w:link w:val="27"/>
    <w:uiPriority w:val="99"/>
    <w:semiHidden/>
    <w:rsid w:val="004E5CDF"/>
    <w:rPr>
      <w:sz w:val="24"/>
      <w:szCs w:val="24"/>
      <w:lang w:eastAsia="ar-SA"/>
    </w:rPr>
  </w:style>
  <w:style w:type="paragraph" w:customStyle="1" w:styleId="ConsNonformat">
    <w:name w:val="ConsNonformat"/>
    <w:rsid w:val="004E5CDF"/>
    <w:pPr>
      <w:widowControl w:val="0"/>
      <w:autoSpaceDE w:val="0"/>
      <w:autoSpaceDN w:val="0"/>
      <w:adjustRightInd w:val="0"/>
    </w:pPr>
    <w:rPr>
      <w:rFonts w:ascii="Courier New" w:hAnsi="Courier New" w:cs="Courier New"/>
    </w:rPr>
  </w:style>
  <w:style w:type="paragraph" w:customStyle="1" w:styleId="ConsCell">
    <w:name w:val="ConsCell"/>
    <w:rsid w:val="004E5CDF"/>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www.zakupki.gov.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www.zakupki.gov.ru" TargetMode="External"/><Relationship Id="rId23"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F2866-1E95-4483-B177-46DCFAFD1130}">
  <ds:schemaRefs>
    <ds:schemaRef ds:uri="http://schemas.openxmlformats.org/officeDocument/2006/bibliography"/>
  </ds:schemaRefs>
</ds:datastoreItem>
</file>

<file path=customXml/itemProps3.xml><?xml version="1.0" encoding="utf-8"?>
<ds:datastoreItem xmlns:ds="http://schemas.openxmlformats.org/officeDocument/2006/customXml" ds:itemID="{FA814A95-06F4-423A-8764-B2E56A19F98A}">
  <ds:schemaRefs>
    <ds:schemaRef ds:uri="http://schemas.openxmlformats.org/officeDocument/2006/bibliography"/>
  </ds:schemaRefs>
</ds:datastoreItem>
</file>

<file path=customXml/itemProps4.xml><?xml version="1.0" encoding="utf-8"?>
<ds:datastoreItem xmlns:ds="http://schemas.openxmlformats.org/officeDocument/2006/customXml" ds:itemID="{DCFC9045-C260-4421-84B4-1F1DF8563822}">
  <ds:schemaRefs>
    <ds:schemaRef ds:uri="http://schemas.openxmlformats.org/officeDocument/2006/bibliography"/>
  </ds:schemaRefs>
</ds:datastoreItem>
</file>

<file path=customXml/itemProps5.xml><?xml version="1.0" encoding="utf-8"?>
<ds:datastoreItem xmlns:ds="http://schemas.openxmlformats.org/officeDocument/2006/customXml" ds:itemID="{110DEB78-1B10-42E6-B0B2-B701BC57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5387</TotalTime>
  <Pages>1</Pages>
  <Words>15591</Words>
  <Characters>88870</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104253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Болдоржиева</cp:lastModifiedBy>
  <cp:revision>226</cp:revision>
  <cp:lastPrinted>2017-11-25T07:17:00Z</cp:lastPrinted>
  <dcterms:created xsi:type="dcterms:W3CDTF">2013-10-14T11:48:00Z</dcterms:created>
  <dcterms:modified xsi:type="dcterms:W3CDTF">2017-11-25T07:46:00Z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