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865EA" w:rsidRDefault="006879E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865EA" w:rsidRDefault="006879E2">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8865EA" w:rsidRDefault="006879E2">
      <w:pPr>
        <w:tabs>
          <w:tab w:val="left" w:pos="4962"/>
        </w:tabs>
        <w:ind w:left="4820"/>
        <w:rPr>
          <w:b/>
          <w:bCs/>
          <w:sz w:val="28"/>
        </w:rPr>
      </w:pPr>
      <w:r>
        <w:rPr>
          <w:b/>
          <w:bCs/>
          <w:sz w:val="28"/>
        </w:rPr>
        <w:t>«04»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865EA" w:rsidRDefault="006879E2">
      <w:pPr>
        <w:pStyle w:val="19"/>
        <w:rPr>
          <w:szCs w:val="28"/>
        </w:rPr>
      </w:pPr>
      <w:r>
        <w:t xml:space="preserve">Открытый конкурс № ОК-НКПЮВЖД-17-0013 по предмету закупки «Работы по переработке (в том числе погрузке, выгрузке, размещению на площадке) </w:t>
      </w:r>
      <w:proofErr w:type="spellStart"/>
      <w:r>
        <w:t>ремонтопригодных</w:t>
      </w:r>
      <w:proofErr w:type="spellEnd"/>
      <w:r>
        <w:t xml:space="preserve"> деталей, узлов грузовых вагонов, в том числе колесных пар, о</w:t>
      </w:r>
      <w:r w:rsidR="00386781">
        <w:t>б</w:t>
      </w:r>
      <w:r>
        <w:t xml:space="preserve">разовавшихся в процессе ремонта и разделки/демонтажа грузовых вагонов на </w:t>
      </w:r>
      <w:proofErr w:type="spellStart"/>
      <w:r>
        <w:t>Грязинском</w:t>
      </w:r>
      <w:proofErr w:type="spellEnd"/>
      <w:r>
        <w:t xml:space="preserve"> производственном участке, расположенном по адресу: </w:t>
      </w:r>
      <w:proofErr w:type="gramStart"/>
      <w:r>
        <w:t>Липецкая</w:t>
      </w:r>
      <w:proofErr w:type="gramEnd"/>
      <w:r>
        <w:t xml:space="preserve"> обл., г. Грязи, ул. Станционная,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865EA" w:rsidRDefault="006879E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 xml:space="preserve">Дополнения и изменения, внесенные в извещение о проведении Открытого конкурса и в настоящую документацию о закупке, размещаются в </w:t>
      </w:r>
      <w:r>
        <w:rPr>
          <w:sz w:val="28"/>
          <w:szCs w:val="28"/>
        </w:rPr>
        <w:lastRenderedPageBreak/>
        <w:t>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lastRenderedPageBreak/>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8865EA" w:rsidRDefault="006879E2">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lastRenderedPageBreak/>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lastRenderedPageBreak/>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на </w:t>
      </w:r>
      <w:r>
        <w:rPr>
          <w:sz w:val="28"/>
        </w:rPr>
        <w:lastRenderedPageBreak/>
        <w:t>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w:t>
      </w:r>
      <w:r>
        <w:rPr>
          <w:sz w:val="28"/>
          <w:szCs w:val="28"/>
        </w:rPr>
        <w:lastRenderedPageBreak/>
        <w:t>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8865EA" w:rsidRDefault="006879E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8865EA" w:rsidRDefault="00F657FC">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879E2" w:rsidRPr="007E6DE4" w:rsidRDefault="006879E2" w:rsidP="000954FB">
                  <w:pPr>
                    <w:jc w:val="center"/>
                    <w:rPr>
                      <w:b/>
                      <w:sz w:val="28"/>
                      <w:szCs w:val="28"/>
                    </w:rPr>
                  </w:pPr>
                  <w:r w:rsidRPr="007E6DE4">
                    <w:rPr>
                      <w:b/>
                      <w:sz w:val="28"/>
                      <w:szCs w:val="28"/>
                    </w:rPr>
                    <w:t xml:space="preserve">_____________________________________________, </w:t>
                  </w:r>
                </w:p>
                <w:p w:rsidR="006879E2" w:rsidRDefault="006879E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879E2" w:rsidRPr="007E6DE4" w:rsidRDefault="006879E2" w:rsidP="000954FB">
                  <w:pPr>
                    <w:jc w:val="center"/>
                    <w:rPr>
                      <w:b/>
                      <w:sz w:val="28"/>
                      <w:szCs w:val="28"/>
                    </w:rPr>
                  </w:pPr>
                  <w:r w:rsidRPr="007E6DE4">
                    <w:rPr>
                      <w:b/>
                      <w:sz w:val="28"/>
                      <w:szCs w:val="28"/>
                    </w:rPr>
                    <w:t>________________________________________</w:t>
                  </w:r>
                </w:p>
                <w:p w:rsidR="006879E2" w:rsidRPr="007E6DE4" w:rsidRDefault="006879E2" w:rsidP="000954FB">
                  <w:pPr>
                    <w:jc w:val="center"/>
                    <w:rPr>
                      <w:i/>
                      <w:sz w:val="20"/>
                      <w:szCs w:val="20"/>
                    </w:rPr>
                  </w:pPr>
                  <w:r w:rsidRPr="007E6DE4">
                    <w:rPr>
                      <w:i/>
                      <w:sz w:val="20"/>
                      <w:szCs w:val="20"/>
                    </w:rPr>
                    <w:t>государство регистрации претендента</w:t>
                  </w:r>
                </w:p>
                <w:p w:rsidR="006879E2" w:rsidRPr="007E6DE4" w:rsidRDefault="006879E2" w:rsidP="000954FB">
                  <w:pPr>
                    <w:jc w:val="center"/>
                    <w:rPr>
                      <w:b/>
                      <w:sz w:val="28"/>
                      <w:szCs w:val="28"/>
                    </w:rPr>
                  </w:pPr>
                  <w:r w:rsidRPr="007E6DE4">
                    <w:rPr>
                      <w:b/>
                      <w:sz w:val="28"/>
                      <w:szCs w:val="28"/>
                    </w:rPr>
                    <w:t>_____________________________</w:t>
                  </w:r>
                  <w:r>
                    <w:rPr>
                      <w:b/>
                      <w:sz w:val="28"/>
                      <w:szCs w:val="28"/>
                    </w:rPr>
                    <w:t>__________________</w:t>
                  </w:r>
                </w:p>
                <w:p w:rsidR="006879E2" w:rsidRPr="007E6DE4" w:rsidRDefault="006879E2" w:rsidP="000954FB">
                  <w:pPr>
                    <w:jc w:val="center"/>
                    <w:rPr>
                      <w:i/>
                      <w:sz w:val="20"/>
                      <w:szCs w:val="20"/>
                    </w:rPr>
                  </w:pPr>
                  <w:r w:rsidRPr="007E6DE4">
                    <w:rPr>
                      <w:i/>
                      <w:sz w:val="20"/>
                      <w:szCs w:val="20"/>
                    </w:rPr>
                    <w:t>ИНН претендента (для претендентов-резидентов Российской Федерации)</w:t>
                  </w:r>
                </w:p>
                <w:p w:rsidR="006879E2" w:rsidRDefault="006879E2" w:rsidP="000954FB">
                  <w:pPr>
                    <w:jc w:val="both"/>
                  </w:pPr>
                </w:p>
                <w:p w:rsidR="006879E2" w:rsidRDefault="006879E2">
                  <w:pPr>
                    <w:jc w:val="center"/>
                    <w:rPr>
                      <w:b/>
                    </w:rPr>
                  </w:pPr>
                  <w:r>
                    <w:rPr>
                      <w:b/>
                    </w:rPr>
                    <w:t xml:space="preserve">ЗАЯВКА НА УЧАСТИЕ В ОТКРЫТОМ КОНКУРСЕ № </w:t>
                  </w:r>
                </w:p>
                <w:p w:rsidR="006879E2" w:rsidRPr="003C6269" w:rsidRDefault="006879E2" w:rsidP="000954FB">
                  <w:pPr>
                    <w:jc w:val="center"/>
                    <w:rPr>
                      <w:b/>
                    </w:rPr>
                  </w:pPr>
                  <w:r w:rsidRPr="003C6269">
                    <w:rPr>
                      <w:b/>
                    </w:rPr>
                    <w:t xml:space="preserve">(лот № _________) </w:t>
                  </w:r>
                </w:p>
                <w:p w:rsidR="006879E2" w:rsidRPr="00521EAB" w:rsidRDefault="006879E2" w:rsidP="000954FB">
                  <w:pPr>
                    <w:jc w:val="center"/>
                    <w:rPr>
                      <w:i/>
                    </w:rPr>
                  </w:pPr>
                  <w:r w:rsidRPr="003C6269">
                    <w:rPr>
                      <w:i/>
                    </w:rPr>
                    <w:t>(указывается номер лота)</w:t>
                  </w:r>
                </w:p>
                <w:p w:rsidR="006879E2" w:rsidRPr="00923E2D" w:rsidRDefault="006879E2" w:rsidP="000954FB">
                  <w:pPr>
                    <w:jc w:val="center"/>
                    <w:rPr>
                      <w:b/>
                    </w:rPr>
                  </w:pPr>
                </w:p>
                <w:p w:rsidR="006879E2" w:rsidRPr="00923E2D" w:rsidRDefault="006879E2" w:rsidP="000954FB">
                  <w:pPr>
                    <w:ind w:left="2124" w:firstLine="708"/>
                    <w:rPr>
                      <w:i/>
                    </w:rPr>
                  </w:pPr>
                </w:p>
              </w:txbxContent>
            </v:textbox>
            <w10:wrap type="tight"/>
          </v:shape>
        </w:pict>
      </w:r>
      <w:r w:rsidR="006879E2">
        <w:rPr>
          <w:sz w:val="28"/>
          <w:szCs w:val="28"/>
        </w:rPr>
        <w:t xml:space="preserve"> </w:t>
      </w:r>
      <w:r w:rsidR="006879E2">
        <w:rPr>
          <w:sz w:val="28"/>
        </w:rPr>
        <w:t>Письмо (конверт) с Заявкой должно</w:t>
      </w:r>
      <w:r w:rsidR="006879E2">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8865EA" w:rsidRDefault="006879E2">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w:t>
      </w:r>
      <w:r>
        <w:rPr>
          <w:rFonts w:eastAsia="Times New Roman"/>
          <w:sz w:val="28"/>
          <w:szCs w:val="28"/>
        </w:rPr>
        <w:lastRenderedPageBreak/>
        <w:t xml:space="preserve">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8865EA" w:rsidRDefault="006879E2">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865EA" w:rsidRDefault="006879E2">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8865EA" w:rsidRDefault="006879E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865EA" w:rsidRDefault="008865EA">
      <w:pPr>
        <w:pStyle w:val="Default"/>
        <w:ind w:firstLine="709"/>
        <w:jc w:val="both"/>
        <w:rPr>
          <w:sz w:val="28"/>
          <w:szCs w:val="28"/>
        </w:rPr>
      </w:pPr>
    </w:p>
    <w:p w:rsidR="008865EA" w:rsidRDefault="006879E2">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865EA" w:rsidRDefault="006879E2">
      <w:pPr>
        <w:pStyle w:val="af9"/>
        <w:numPr>
          <w:ilvl w:val="2"/>
          <w:numId w:val="9"/>
        </w:numPr>
        <w:ind w:left="0" w:firstLine="709"/>
        <w:rPr>
          <w:sz w:val="28"/>
          <w:szCs w:val="28"/>
        </w:rPr>
        <w:sectPr w:rsidR="008865EA"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rPr>
          <w:sz w:val="28"/>
          <w:szCs w:val="28"/>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865EA" w:rsidRDefault="008865EA">
      <w:pPr>
        <w:pStyle w:val="af9"/>
        <w:numPr>
          <w:ilvl w:val="2"/>
          <w:numId w:val="9"/>
        </w:numPr>
        <w:ind w:left="0" w:firstLine="709"/>
        <w:rPr>
          <w:sz w:val="28"/>
          <w:szCs w:val="28"/>
        </w:rPr>
        <w:sectPr w:rsidR="008865EA"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8865EA" w:rsidRPr="005C3AC5" w:rsidRDefault="008865EA" w:rsidP="006879E2">
      <w:pPr>
        <w:pStyle w:val="19"/>
        <w:ind w:left="1080" w:firstLine="0"/>
        <w:jc w:val="center"/>
        <w:rPr>
          <w:b/>
          <w:szCs w:val="28"/>
        </w:rPr>
      </w:pPr>
      <w:r>
        <w:rPr>
          <w:b/>
          <w:bCs/>
          <w:szCs w:val="28"/>
        </w:rPr>
        <w:t xml:space="preserve">Техническое задание </w:t>
      </w:r>
      <w:r>
        <w:rPr>
          <w:rFonts w:eastAsia="MS Mincho"/>
          <w:b/>
          <w:bCs/>
          <w:szCs w:val="28"/>
        </w:rPr>
        <w:t xml:space="preserve">на право заключения договора на выполнение </w:t>
      </w:r>
      <w:r>
        <w:rPr>
          <w:b/>
          <w:szCs w:val="28"/>
        </w:rPr>
        <w:t xml:space="preserve">работ по переработке (в том числе погрузке, выгрузке, размещению на площадке) </w:t>
      </w:r>
      <w:proofErr w:type="spellStart"/>
      <w:r>
        <w:rPr>
          <w:b/>
          <w:szCs w:val="28"/>
        </w:rPr>
        <w:t>ремонтопригодных</w:t>
      </w:r>
      <w:proofErr w:type="spellEnd"/>
      <w:r>
        <w:rPr>
          <w:b/>
          <w:szCs w:val="28"/>
        </w:rPr>
        <w:t xml:space="preserve"> деталей, узлов грузовых </w:t>
      </w:r>
      <w:proofErr w:type="gramStart"/>
      <w:r>
        <w:rPr>
          <w:b/>
          <w:szCs w:val="28"/>
        </w:rPr>
        <w:t>вагонов</w:t>
      </w:r>
      <w:proofErr w:type="gramEnd"/>
      <w:r>
        <w:rPr>
          <w:b/>
          <w:szCs w:val="28"/>
        </w:rPr>
        <w:t xml:space="preserve"> в том числе колесных пар, образовавшиеся в процессе ремонта и разделки/демонтажа грузовых вагонов на </w:t>
      </w:r>
      <w:proofErr w:type="spellStart"/>
      <w:r>
        <w:rPr>
          <w:b/>
          <w:szCs w:val="28"/>
        </w:rPr>
        <w:t>Грязинском</w:t>
      </w:r>
      <w:proofErr w:type="spellEnd"/>
      <w:r>
        <w:rPr>
          <w:b/>
          <w:szCs w:val="28"/>
        </w:rPr>
        <w:t xml:space="preserve"> производственном участке, расположенном по адресу: Липецкая область, </w:t>
      </w:r>
      <w:proofErr w:type="gramStart"/>
      <w:r>
        <w:rPr>
          <w:b/>
          <w:szCs w:val="28"/>
        </w:rPr>
        <w:t>г</w:t>
      </w:r>
      <w:proofErr w:type="gramEnd"/>
      <w:r>
        <w:rPr>
          <w:b/>
          <w:szCs w:val="28"/>
        </w:rPr>
        <w:t>. Грязи, ул. Станционная, д. 1.</w:t>
      </w:r>
    </w:p>
    <w:p w:rsidR="008865EA" w:rsidRPr="007A22EB" w:rsidRDefault="008865EA" w:rsidP="006879E2">
      <w:pPr>
        <w:jc w:val="center"/>
        <w:outlineLvl w:val="0"/>
        <w:rPr>
          <w:b/>
          <w:bCs/>
          <w:sz w:val="32"/>
          <w:szCs w:val="32"/>
        </w:rPr>
      </w:pPr>
    </w:p>
    <w:tbl>
      <w:tblPr>
        <w:tblW w:w="10042"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632"/>
      </w:tblGrid>
      <w:tr w:rsidR="008865EA" w:rsidRPr="00E9037E" w:rsidTr="006879E2">
        <w:trPr>
          <w:trHeight w:val="579"/>
        </w:trPr>
        <w:tc>
          <w:tcPr>
            <w:tcW w:w="2410" w:type="dxa"/>
            <w:tcBorders>
              <w:top w:val="single" w:sz="8" w:space="0" w:color="auto"/>
            </w:tcBorders>
          </w:tcPr>
          <w:p w:rsidR="008865EA" w:rsidRPr="00E9037E" w:rsidRDefault="008865EA" w:rsidP="006879E2">
            <w:pPr>
              <w:spacing w:after="120" w:line="292" w:lineRule="exact"/>
              <w:jc w:val="center"/>
              <w:rPr>
                <w:color w:val="000000"/>
              </w:rPr>
            </w:pPr>
            <w:r>
              <w:rPr>
                <w:b/>
                <w:color w:val="000000"/>
              </w:rPr>
              <w:t>Перечень основных данных и требований</w:t>
            </w:r>
          </w:p>
        </w:tc>
        <w:tc>
          <w:tcPr>
            <w:tcW w:w="7632" w:type="dxa"/>
            <w:tcBorders>
              <w:top w:val="single" w:sz="8" w:space="0" w:color="auto"/>
            </w:tcBorders>
          </w:tcPr>
          <w:p w:rsidR="008865EA" w:rsidRPr="00E9037E" w:rsidRDefault="008865EA" w:rsidP="006879E2">
            <w:pPr>
              <w:spacing w:line="292" w:lineRule="exact"/>
              <w:jc w:val="center"/>
              <w:rPr>
                <w:color w:val="000000"/>
              </w:rPr>
            </w:pPr>
            <w:r>
              <w:rPr>
                <w:b/>
                <w:color w:val="000000"/>
              </w:rPr>
              <w:t>Содержание основных данных и требований</w:t>
            </w:r>
          </w:p>
        </w:tc>
      </w:tr>
      <w:tr w:rsidR="008865EA" w:rsidRPr="00E9037E" w:rsidTr="006879E2">
        <w:trPr>
          <w:trHeight w:val="683"/>
        </w:trPr>
        <w:tc>
          <w:tcPr>
            <w:tcW w:w="2410" w:type="dxa"/>
          </w:tcPr>
          <w:p w:rsidR="008865EA" w:rsidRPr="00E9037E" w:rsidRDefault="008865EA" w:rsidP="006879E2">
            <w:pPr>
              <w:spacing w:line="280" w:lineRule="exact"/>
              <w:rPr>
                <w:color w:val="000000"/>
              </w:rPr>
            </w:pPr>
            <w:r>
              <w:rPr>
                <w:color w:val="000000"/>
              </w:rPr>
              <w:t>1. Основание для привлечения Исполнителя.</w:t>
            </w:r>
          </w:p>
        </w:tc>
        <w:tc>
          <w:tcPr>
            <w:tcW w:w="7632" w:type="dxa"/>
          </w:tcPr>
          <w:p w:rsidR="008865EA" w:rsidRPr="00E9037E" w:rsidRDefault="008865EA" w:rsidP="006879E2">
            <w:pPr>
              <w:spacing w:after="60" w:line="280" w:lineRule="exact"/>
              <w:rPr>
                <w:color w:val="000000"/>
              </w:rPr>
            </w:pPr>
            <w:r>
              <w:rPr>
                <w:color w:val="000000"/>
              </w:rPr>
              <w:t xml:space="preserve"> Необходимость исполнения обязательств по договору хранения деталей вагонов</w:t>
            </w:r>
          </w:p>
        </w:tc>
      </w:tr>
      <w:tr w:rsidR="008865EA" w:rsidRPr="00E9037E" w:rsidTr="006879E2">
        <w:trPr>
          <w:trHeight w:hRule="exact" w:val="558"/>
        </w:trPr>
        <w:tc>
          <w:tcPr>
            <w:tcW w:w="2410" w:type="dxa"/>
            <w:vAlign w:val="center"/>
          </w:tcPr>
          <w:p w:rsidR="008865EA" w:rsidRPr="00880455" w:rsidRDefault="008865EA" w:rsidP="006879E2">
            <w:pPr>
              <w:spacing w:line="280" w:lineRule="exact"/>
              <w:rPr>
                <w:color w:val="000000"/>
              </w:rPr>
            </w:pPr>
            <w:r>
              <w:rPr>
                <w:color w:val="000000"/>
              </w:rPr>
              <w:t xml:space="preserve">2. Заказчик </w:t>
            </w:r>
          </w:p>
          <w:p w:rsidR="008865EA" w:rsidRPr="00880455" w:rsidRDefault="008865EA" w:rsidP="006879E2">
            <w:pPr>
              <w:spacing w:line="280" w:lineRule="exact"/>
              <w:rPr>
                <w:color w:val="000000"/>
              </w:rPr>
            </w:pPr>
          </w:p>
          <w:p w:rsidR="008865EA" w:rsidRPr="00880455" w:rsidRDefault="008865EA" w:rsidP="006879E2">
            <w:pPr>
              <w:spacing w:line="280" w:lineRule="exact"/>
              <w:rPr>
                <w:color w:val="000000"/>
              </w:rPr>
            </w:pPr>
          </w:p>
        </w:tc>
        <w:tc>
          <w:tcPr>
            <w:tcW w:w="7632" w:type="dxa"/>
            <w:vAlign w:val="center"/>
          </w:tcPr>
          <w:p w:rsidR="008865EA" w:rsidRPr="00880455" w:rsidRDefault="008865EA" w:rsidP="006879E2">
            <w:pPr>
              <w:spacing w:line="280" w:lineRule="exact"/>
              <w:rPr>
                <w:color w:val="000000"/>
              </w:rPr>
            </w:pPr>
            <w:r>
              <w:rPr>
                <w:color w:val="000000"/>
              </w:rPr>
              <w:t xml:space="preserve">Филиал ПАО «ТрансКонтейнер» на </w:t>
            </w:r>
            <w:r>
              <w:rPr>
                <w:rFonts w:eastAsia="MS Mincho"/>
                <w:bCs/>
              </w:rPr>
              <w:t xml:space="preserve">Юго-Восточной  </w:t>
            </w:r>
            <w:r>
              <w:rPr>
                <w:color w:val="000000"/>
              </w:rPr>
              <w:t>железной дороге.</w:t>
            </w:r>
          </w:p>
          <w:p w:rsidR="008865EA" w:rsidRPr="00880455" w:rsidRDefault="008865EA" w:rsidP="006879E2">
            <w:pPr>
              <w:spacing w:line="280" w:lineRule="exact"/>
              <w:rPr>
                <w:color w:val="000000"/>
              </w:rPr>
            </w:pPr>
          </w:p>
          <w:p w:rsidR="008865EA" w:rsidRPr="00880455" w:rsidRDefault="008865EA" w:rsidP="006879E2">
            <w:pPr>
              <w:spacing w:line="280" w:lineRule="exact"/>
              <w:rPr>
                <w:color w:val="000000"/>
              </w:rPr>
            </w:pPr>
          </w:p>
          <w:p w:rsidR="008865EA" w:rsidRPr="00880455" w:rsidRDefault="008865EA" w:rsidP="006879E2">
            <w:pPr>
              <w:spacing w:line="280" w:lineRule="exact"/>
              <w:rPr>
                <w:color w:val="000000"/>
              </w:rPr>
            </w:pPr>
          </w:p>
        </w:tc>
      </w:tr>
      <w:tr w:rsidR="008865EA" w:rsidRPr="00E9037E" w:rsidTr="006879E2">
        <w:trPr>
          <w:trHeight w:val="6273"/>
        </w:trPr>
        <w:tc>
          <w:tcPr>
            <w:tcW w:w="2410" w:type="dxa"/>
            <w:vAlign w:val="center"/>
          </w:tcPr>
          <w:p w:rsidR="008865EA" w:rsidRPr="00880455" w:rsidRDefault="008865EA" w:rsidP="006879E2">
            <w:pPr>
              <w:spacing w:line="280" w:lineRule="exact"/>
              <w:rPr>
                <w:color w:val="000000"/>
              </w:rPr>
            </w:pPr>
            <w:r>
              <w:rPr>
                <w:color w:val="000000"/>
              </w:rPr>
              <w:t>3. Виды работ, выполняемых Исполнителем</w:t>
            </w:r>
          </w:p>
          <w:p w:rsidR="008865EA" w:rsidRPr="00880455" w:rsidRDefault="008865EA" w:rsidP="006879E2">
            <w:pPr>
              <w:tabs>
                <w:tab w:val="num" w:pos="318"/>
                <w:tab w:val="num" w:pos="705"/>
              </w:tabs>
              <w:spacing w:line="280" w:lineRule="exact"/>
              <w:ind w:left="34" w:hanging="705"/>
              <w:contextualSpacing/>
              <w:rPr>
                <w:color w:val="000000"/>
              </w:rPr>
            </w:pPr>
            <w:r>
              <w:rPr>
                <w:color w:val="000000"/>
              </w:rPr>
              <w:t xml:space="preserve">Срок,  </w:t>
            </w:r>
          </w:p>
        </w:tc>
        <w:tc>
          <w:tcPr>
            <w:tcW w:w="7632" w:type="dxa"/>
            <w:vAlign w:val="center"/>
          </w:tcPr>
          <w:p w:rsidR="008865EA" w:rsidRPr="00823A64" w:rsidRDefault="008865EA" w:rsidP="006879E2">
            <w:pPr>
              <w:pStyle w:val="1f4"/>
              <w:jc w:val="both"/>
              <w:rPr>
                <w:rFonts w:ascii="Times New Roman" w:hAnsi="Times New Roman"/>
                <w:sz w:val="24"/>
                <w:szCs w:val="24"/>
              </w:rPr>
            </w:pPr>
            <w:r>
              <w:rPr>
                <w:rFonts w:ascii="Times New Roman" w:hAnsi="Times New Roman"/>
                <w:sz w:val="24"/>
                <w:szCs w:val="24"/>
              </w:rPr>
              <w:t>Содержание Работ:</w:t>
            </w:r>
          </w:p>
          <w:p w:rsidR="008865EA" w:rsidRPr="00823A64" w:rsidRDefault="008865EA" w:rsidP="006879E2">
            <w:pPr>
              <w:pStyle w:val="1f4"/>
              <w:jc w:val="both"/>
              <w:rPr>
                <w:rFonts w:ascii="Times New Roman" w:hAnsi="Times New Roman"/>
                <w:sz w:val="24"/>
                <w:szCs w:val="24"/>
              </w:rPr>
            </w:pPr>
            <w:r>
              <w:rPr>
                <w:rFonts w:ascii="Times New Roman" w:hAnsi="Times New Roman"/>
                <w:sz w:val="24"/>
                <w:szCs w:val="24"/>
              </w:rPr>
              <w:t xml:space="preserve">1. Переработка деталей и узлов включает в себя: </w:t>
            </w:r>
          </w:p>
          <w:p w:rsidR="008865EA" w:rsidRPr="00A74B16" w:rsidRDefault="008865EA" w:rsidP="006879E2">
            <w:pPr>
              <w:pStyle w:val="aff9"/>
              <w:jc w:val="both"/>
              <w:rPr>
                <w:rFonts w:ascii="Times New Roman" w:hAnsi="Times New Roman"/>
                <w:sz w:val="25"/>
                <w:szCs w:val="25"/>
              </w:rPr>
            </w:pPr>
            <w:r>
              <w:rPr>
                <w:rFonts w:ascii="Times New Roman" w:hAnsi="Times New Roman"/>
                <w:sz w:val="24"/>
                <w:szCs w:val="24"/>
              </w:rPr>
              <w:t xml:space="preserve"> </w:t>
            </w:r>
            <w:r>
              <w:rPr>
                <w:rFonts w:ascii="Times New Roman" w:hAnsi="Times New Roman"/>
                <w:sz w:val="25"/>
                <w:szCs w:val="25"/>
              </w:rPr>
              <w:t>- погрузочно-разгрузочные работы погрузочно-разгрузочной техникой, принадлежащей Исполнителю на праве собственности или ином законном праве с предоставлением услуг по управлению указанной техникой;</w:t>
            </w:r>
          </w:p>
          <w:p w:rsidR="008865EA" w:rsidRPr="00FC6F46" w:rsidRDefault="008865EA" w:rsidP="006879E2">
            <w:pPr>
              <w:pStyle w:val="1f4"/>
              <w:jc w:val="both"/>
              <w:rPr>
                <w:rFonts w:ascii="Times New Roman" w:hAnsi="Times New Roman"/>
                <w:sz w:val="24"/>
                <w:szCs w:val="24"/>
              </w:rPr>
            </w:pPr>
            <w:r>
              <w:rPr>
                <w:rFonts w:ascii="Times New Roman" w:hAnsi="Times New Roman"/>
                <w:sz w:val="24"/>
                <w:szCs w:val="24"/>
              </w:rPr>
              <w:t>- обеспечение надлежащего размещения узлов и деталей;</w:t>
            </w:r>
          </w:p>
          <w:p w:rsidR="008865EA" w:rsidRPr="00FC6F46" w:rsidRDefault="008865EA" w:rsidP="006879E2">
            <w:pPr>
              <w:pStyle w:val="1f4"/>
              <w:jc w:val="both"/>
              <w:rPr>
                <w:rFonts w:ascii="Times New Roman" w:hAnsi="Times New Roman"/>
                <w:sz w:val="24"/>
                <w:szCs w:val="24"/>
              </w:rPr>
            </w:pPr>
            <w:r>
              <w:rPr>
                <w:rFonts w:ascii="Times New Roman" w:hAnsi="Times New Roman"/>
                <w:sz w:val="24"/>
                <w:szCs w:val="24"/>
              </w:rPr>
              <w:t xml:space="preserve">-сортировка колесных пар по толщине обода, остальных всех узлов и деталей - по годам выпуска. Перечень узлов и деталей определяется Сторонами в Приложении № 2 к Договору </w:t>
            </w:r>
          </w:p>
          <w:p w:rsidR="008865EA" w:rsidRPr="00FC6F46" w:rsidRDefault="008865EA" w:rsidP="006879E2">
            <w:pPr>
              <w:pStyle w:val="1f4"/>
              <w:jc w:val="both"/>
              <w:rPr>
                <w:rFonts w:ascii="Times New Roman" w:hAnsi="Times New Roman"/>
                <w:sz w:val="24"/>
                <w:szCs w:val="24"/>
              </w:rPr>
            </w:pPr>
            <w:r>
              <w:rPr>
                <w:rFonts w:ascii="Times New Roman" w:hAnsi="Times New Roman"/>
                <w:sz w:val="24"/>
                <w:szCs w:val="24"/>
              </w:rPr>
              <w:t>-  предварительная сборка (комплектование) заказа на погрузку и связанные с этим перемещения узлов и деталей из мест постоянного размещения к местам отгрузки;</w:t>
            </w:r>
          </w:p>
          <w:p w:rsidR="008865EA" w:rsidRDefault="008865EA" w:rsidP="006879E2">
            <w:pPr>
              <w:pStyle w:val="1f4"/>
              <w:jc w:val="both"/>
              <w:rPr>
                <w:rFonts w:ascii="Times New Roman" w:hAnsi="Times New Roman"/>
                <w:sz w:val="24"/>
                <w:szCs w:val="24"/>
              </w:rPr>
            </w:pPr>
            <w:r>
              <w:rPr>
                <w:rFonts w:ascii="Times New Roman" w:hAnsi="Times New Roman"/>
                <w:sz w:val="24"/>
                <w:szCs w:val="24"/>
              </w:rPr>
              <w:t xml:space="preserve">- раскрепление/закрепление узлов и деталей на автотранспорте, с которого/на который осуществляется выгрузка/погрузка. </w:t>
            </w:r>
          </w:p>
          <w:p w:rsidR="008865EA" w:rsidRDefault="008865EA" w:rsidP="006879E2">
            <w:pPr>
              <w:pStyle w:val="1f4"/>
              <w:jc w:val="both"/>
              <w:rPr>
                <w:rFonts w:ascii="Times New Roman" w:hAnsi="Times New Roman"/>
                <w:sz w:val="24"/>
                <w:szCs w:val="24"/>
              </w:rPr>
            </w:pPr>
            <w:r>
              <w:rPr>
                <w:rFonts w:ascii="Times New Roman" w:hAnsi="Times New Roman"/>
                <w:sz w:val="24"/>
                <w:szCs w:val="24"/>
              </w:rPr>
              <w:t xml:space="preserve">2. Время проведения работ Исполнителем по официальным рабочим дням с 08:00 до 17:00. </w:t>
            </w:r>
          </w:p>
          <w:p w:rsidR="008865EA" w:rsidRDefault="008865EA" w:rsidP="006879E2">
            <w:pPr>
              <w:pStyle w:val="1f4"/>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Своими силами и за свой счет обеспечить надлежащую техническую и коммерческую эксплуатацию, а также безопасные условия эксплуатации погрузо-разгрузочной техники и промышленную безопасность в соответствии с требованиями законодательства, проведение регулярного нормативного технического обслуживания, текущего ремонта и обеспечение её необходимыми запасными частями, комплектующими и иными принадлежностями, а также получение от контролирующих и надзорных органов необходимых разрешений и иных документов.</w:t>
            </w:r>
            <w:proofErr w:type="gramEnd"/>
          </w:p>
          <w:p w:rsidR="008865EA" w:rsidRPr="00823A64" w:rsidRDefault="008865EA" w:rsidP="006879E2">
            <w:pPr>
              <w:pStyle w:val="1f4"/>
              <w:jc w:val="both"/>
              <w:rPr>
                <w:rFonts w:ascii="Times New Roman" w:hAnsi="Times New Roman"/>
                <w:sz w:val="24"/>
                <w:szCs w:val="24"/>
              </w:rPr>
            </w:pPr>
            <w:r>
              <w:rPr>
                <w:rFonts w:ascii="Times New Roman" w:hAnsi="Times New Roman"/>
                <w:sz w:val="24"/>
                <w:szCs w:val="24"/>
              </w:rPr>
              <w:t>Обеспечить следующие условия размещения запасных частей подвижного состава:</w:t>
            </w:r>
          </w:p>
          <w:p w:rsidR="008865EA" w:rsidRPr="00AE4505" w:rsidRDefault="008865EA" w:rsidP="006879E2">
            <w:pPr>
              <w:widowControl w:val="0"/>
              <w:autoSpaceDE w:val="0"/>
              <w:autoSpaceDN w:val="0"/>
              <w:adjustRightInd w:val="0"/>
              <w:ind w:firstLine="720"/>
              <w:rPr>
                <w:lang w:eastAsia="ru-RU"/>
              </w:rPr>
            </w:pPr>
            <w:r>
              <w:rPr>
                <w:lang w:eastAsia="ru-RU"/>
              </w:rPr>
              <w:t xml:space="preserve">- Запасные части, хранящиеся на открытых площадках, необходимо систематически очищать в зимнее время от снега для </w:t>
            </w:r>
            <w:r>
              <w:rPr>
                <w:lang w:eastAsia="ru-RU"/>
              </w:rPr>
              <w:lastRenderedPageBreak/>
              <w:t xml:space="preserve">обеспечения идентификации деталей и прохода к ним. Проходы между штабелями должны обеспечивать свободный доступ к хранимым деталям, в зимнее время необходимо очищать от снега. Рамы боковые и балки </w:t>
            </w:r>
            <w:proofErr w:type="spellStart"/>
            <w:r>
              <w:rPr>
                <w:lang w:eastAsia="ru-RU"/>
              </w:rPr>
              <w:t>надрессорные</w:t>
            </w:r>
            <w:proofErr w:type="spellEnd"/>
            <w:r>
              <w:rPr>
                <w:lang w:eastAsia="ru-RU"/>
              </w:rPr>
              <w:t xml:space="preserve"> предпочтительно складируются по годам выпуска. Детали размещаются таким образом, чтобы обеспечивалась возможность прочтения номера детали.</w:t>
            </w:r>
          </w:p>
          <w:p w:rsidR="008865EA" w:rsidRPr="00AE4505" w:rsidRDefault="008865EA" w:rsidP="006879E2">
            <w:pPr>
              <w:widowControl w:val="0"/>
              <w:autoSpaceDE w:val="0"/>
              <w:autoSpaceDN w:val="0"/>
              <w:adjustRightInd w:val="0"/>
              <w:ind w:firstLine="720"/>
              <w:rPr>
                <w:lang w:eastAsia="ru-RU"/>
              </w:rPr>
            </w:pPr>
            <w:r>
              <w:rPr>
                <w:lang w:eastAsia="ru-RU"/>
              </w:rPr>
              <w:t xml:space="preserve">-  Во избежание влияния почвенной влаги штабеля и запасные части, хранящиеся на открытых площадках на мягком грунте должны укладываться на подкладки так, чтобы зазор между уровнем земли и запасными частями был не менее 0,05 м. При этом должна обеспечиваться возможность прочтения номера детали. Хранение литых деталей (рамы боковые, балки </w:t>
            </w:r>
            <w:proofErr w:type="spellStart"/>
            <w:r>
              <w:rPr>
                <w:lang w:eastAsia="ru-RU"/>
              </w:rPr>
              <w:t>надрессорные</w:t>
            </w:r>
            <w:proofErr w:type="spellEnd"/>
            <w:r>
              <w:rPr>
                <w:lang w:eastAsia="ru-RU"/>
              </w:rPr>
              <w:t>, др.) на твёрдом покрытии (бетонные плиты, асфальт) допускается без подкладок.</w:t>
            </w:r>
          </w:p>
          <w:p w:rsidR="008865EA" w:rsidRPr="00AE4505" w:rsidRDefault="008865EA" w:rsidP="006879E2">
            <w:pPr>
              <w:widowControl w:val="0"/>
              <w:autoSpaceDE w:val="0"/>
              <w:autoSpaceDN w:val="0"/>
              <w:adjustRightInd w:val="0"/>
              <w:ind w:firstLine="720"/>
              <w:rPr>
                <w:lang w:eastAsia="ru-RU"/>
              </w:rPr>
            </w:pPr>
            <w:r>
              <w:rPr>
                <w:lang w:eastAsia="ru-RU"/>
              </w:rPr>
              <w:t xml:space="preserve">-  Колесные пары должны храниться на специальных подставках (рельсах, брусьях) без касания гребня о покрытие. </w:t>
            </w:r>
          </w:p>
          <w:p w:rsidR="008865EA" w:rsidRPr="00AE4505" w:rsidRDefault="008865EA" w:rsidP="006879E2">
            <w:pPr>
              <w:widowControl w:val="0"/>
              <w:autoSpaceDE w:val="0"/>
              <w:autoSpaceDN w:val="0"/>
              <w:adjustRightInd w:val="0"/>
              <w:ind w:firstLine="720"/>
              <w:rPr>
                <w:lang w:eastAsia="ru-RU"/>
              </w:rPr>
            </w:pPr>
            <w:r>
              <w:rPr>
                <w:lang w:eastAsia="ru-RU"/>
              </w:rPr>
              <w:t>-  При хранении колесных пар должен быть исключен их произвольный перекат.</w:t>
            </w:r>
          </w:p>
          <w:p w:rsidR="008865EA" w:rsidRPr="00AE4505" w:rsidRDefault="008865EA" w:rsidP="006879E2">
            <w:pPr>
              <w:widowControl w:val="0"/>
              <w:autoSpaceDE w:val="0"/>
              <w:autoSpaceDN w:val="0"/>
              <w:adjustRightInd w:val="0"/>
              <w:ind w:firstLine="720"/>
              <w:rPr>
                <w:lang w:eastAsia="ru-RU"/>
              </w:rPr>
            </w:pPr>
            <w:r>
              <w:rPr>
                <w:lang w:eastAsia="ru-RU"/>
              </w:rPr>
              <w:t>-  При длительном хранении колесных пар буксы не реже одного раза в полгода проворачивают от 15 до 20 оборотов.</w:t>
            </w:r>
          </w:p>
          <w:p w:rsidR="008865EA" w:rsidRPr="00823A64" w:rsidRDefault="008865EA" w:rsidP="006879E2">
            <w:pPr>
              <w:pStyle w:val="1f4"/>
              <w:jc w:val="both"/>
              <w:rPr>
                <w:rFonts w:ascii="Times New Roman" w:hAnsi="Times New Roman"/>
                <w:sz w:val="24"/>
                <w:szCs w:val="24"/>
              </w:rPr>
            </w:pPr>
            <w:r>
              <w:rPr>
                <w:rFonts w:ascii="Times New Roman" w:hAnsi="Times New Roman"/>
                <w:sz w:val="24"/>
                <w:szCs w:val="24"/>
              </w:rPr>
              <w:t>4. Соблюдать следующие требования при размещении запасных частей:</w:t>
            </w:r>
          </w:p>
          <w:p w:rsidR="008865EA" w:rsidRPr="00823A64" w:rsidRDefault="008865EA" w:rsidP="006879E2">
            <w:pPr>
              <w:pStyle w:val="1f4"/>
              <w:jc w:val="both"/>
              <w:rPr>
                <w:rFonts w:ascii="Times New Roman" w:hAnsi="Times New Roman"/>
                <w:sz w:val="24"/>
                <w:szCs w:val="24"/>
              </w:rPr>
            </w:pPr>
            <w:r>
              <w:rPr>
                <w:rFonts w:ascii="Times New Roman" w:hAnsi="Times New Roman"/>
                <w:sz w:val="24"/>
                <w:szCs w:val="24"/>
              </w:rPr>
              <w:t>При погрузке-выгрузке узлов и деталей запрещается:</w:t>
            </w:r>
          </w:p>
          <w:p w:rsidR="008865EA" w:rsidRPr="00823A64" w:rsidRDefault="008865EA" w:rsidP="006879E2">
            <w:pPr>
              <w:pStyle w:val="1f4"/>
              <w:ind w:firstLine="709"/>
              <w:jc w:val="both"/>
              <w:rPr>
                <w:rFonts w:ascii="Times New Roman" w:hAnsi="Times New Roman"/>
                <w:sz w:val="24"/>
                <w:szCs w:val="24"/>
              </w:rPr>
            </w:pPr>
            <w:r>
              <w:rPr>
                <w:rFonts w:ascii="Times New Roman" w:hAnsi="Times New Roman"/>
                <w:sz w:val="24"/>
                <w:szCs w:val="24"/>
              </w:rPr>
              <w:t>- Сбрасывать запасные части, в том числе колесные пары и их элементы, с платформ или автомобилей;</w:t>
            </w:r>
          </w:p>
          <w:p w:rsidR="008865EA" w:rsidRPr="00823A64" w:rsidRDefault="008865EA" w:rsidP="006879E2">
            <w:pPr>
              <w:pStyle w:val="1f4"/>
              <w:ind w:firstLine="709"/>
              <w:jc w:val="both"/>
              <w:rPr>
                <w:rFonts w:ascii="Times New Roman" w:hAnsi="Times New Roman"/>
                <w:sz w:val="24"/>
                <w:szCs w:val="24"/>
              </w:rPr>
            </w:pPr>
            <w:r>
              <w:rPr>
                <w:rFonts w:ascii="Times New Roman" w:hAnsi="Times New Roman"/>
                <w:sz w:val="24"/>
                <w:szCs w:val="24"/>
              </w:rPr>
              <w:t>- Допускать удары при погрузке или установку колесных пар одна на другую;</w:t>
            </w:r>
          </w:p>
          <w:p w:rsidR="008865EA" w:rsidRPr="00823A64" w:rsidRDefault="008865EA" w:rsidP="006879E2">
            <w:pPr>
              <w:pStyle w:val="1f4"/>
              <w:ind w:firstLine="709"/>
              <w:jc w:val="both"/>
              <w:rPr>
                <w:rFonts w:ascii="Times New Roman" w:hAnsi="Times New Roman"/>
                <w:sz w:val="24"/>
                <w:szCs w:val="24"/>
              </w:rPr>
            </w:pPr>
            <w:r>
              <w:rPr>
                <w:rFonts w:ascii="Times New Roman" w:hAnsi="Times New Roman"/>
                <w:sz w:val="24"/>
                <w:szCs w:val="24"/>
              </w:rPr>
              <w:t>-  Осуществлять погрузку и выгрузку запасных частей с использованием магнитной шайбы.</w:t>
            </w:r>
          </w:p>
          <w:p w:rsidR="008865EA" w:rsidRPr="0090231C" w:rsidRDefault="008865EA" w:rsidP="006879E2">
            <w:pPr>
              <w:pStyle w:val="1f4"/>
              <w:jc w:val="both"/>
              <w:rPr>
                <w:rFonts w:ascii="Times New Roman" w:hAnsi="Times New Roman"/>
                <w:sz w:val="24"/>
                <w:szCs w:val="24"/>
              </w:rPr>
            </w:pPr>
          </w:p>
          <w:p w:rsidR="008865EA" w:rsidRPr="00880455" w:rsidRDefault="008865EA" w:rsidP="006879E2">
            <w:pPr>
              <w:spacing w:line="280" w:lineRule="exact"/>
              <w:rPr>
                <w:color w:val="000000"/>
              </w:rPr>
            </w:pPr>
          </w:p>
          <w:p w:rsidR="008865EA" w:rsidRPr="00880455" w:rsidRDefault="008865EA" w:rsidP="006879E2">
            <w:pPr>
              <w:spacing w:line="280" w:lineRule="exact"/>
              <w:rPr>
                <w:color w:val="000000"/>
              </w:rPr>
            </w:pPr>
          </w:p>
          <w:p w:rsidR="008865EA" w:rsidRPr="00880455" w:rsidRDefault="008865EA" w:rsidP="006879E2">
            <w:pPr>
              <w:spacing w:line="280" w:lineRule="exact"/>
              <w:jc w:val="both"/>
              <w:rPr>
                <w:color w:val="000000"/>
              </w:rPr>
            </w:pPr>
          </w:p>
        </w:tc>
      </w:tr>
      <w:tr w:rsidR="008865EA" w:rsidRPr="00E9037E" w:rsidTr="006879E2">
        <w:trPr>
          <w:trHeight w:val="411"/>
        </w:trPr>
        <w:tc>
          <w:tcPr>
            <w:tcW w:w="2410" w:type="dxa"/>
          </w:tcPr>
          <w:p w:rsidR="008865EA" w:rsidRPr="00880455" w:rsidRDefault="008865EA" w:rsidP="006879E2">
            <w:pPr>
              <w:spacing w:line="280" w:lineRule="exact"/>
              <w:rPr>
                <w:color w:val="000000"/>
              </w:rPr>
            </w:pPr>
            <w:r>
              <w:rPr>
                <w:color w:val="000000"/>
              </w:rPr>
              <w:lastRenderedPageBreak/>
              <w:t>4. Основные требования, предъявляемые к Исполнителю.</w:t>
            </w:r>
          </w:p>
        </w:tc>
        <w:tc>
          <w:tcPr>
            <w:tcW w:w="7632" w:type="dxa"/>
          </w:tcPr>
          <w:p w:rsidR="008865EA" w:rsidRPr="00880455" w:rsidRDefault="008865EA" w:rsidP="006879E2">
            <w:pPr>
              <w:ind w:firstLine="459"/>
              <w:jc w:val="both"/>
              <w:rPr>
                <w:b/>
                <w:color w:val="000000"/>
              </w:rPr>
            </w:pPr>
            <w:r>
              <w:rPr>
                <w:b/>
                <w:color w:val="000000"/>
              </w:rPr>
              <w:t>Место выполнения работ</w:t>
            </w:r>
            <w:proofErr w:type="gramStart"/>
            <w:r>
              <w:rPr>
                <w:b/>
                <w:color w:val="000000"/>
              </w:rPr>
              <w:t xml:space="preserve"> :</w:t>
            </w:r>
            <w:proofErr w:type="gramEnd"/>
          </w:p>
          <w:p w:rsidR="008865EA" w:rsidRDefault="008865EA" w:rsidP="006879E2">
            <w:pPr>
              <w:ind w:firstLine="459"/>
              <w:jc w:val="both"/>
            </w:pPr>
            <w:r>
              <w:rPr>
                <w:color w:val="000000"/>
              </w:rPr>
              <w:t xml:space="preserve"> </w:t>
            </w:r>
            <w:r>
              <w:t>- 399055, Российская Федерация, Липецкая обл., г. Грязи. Ул. Станционная, 1</w:t>
            </w:r>
          </w:p>
          <w:p w:rsidR="008865EA" w:rsidRPr="00880455" w:rsidRDefault="008865EA" w:rsidP="006879E2">
            <w:pPr>
              <w:ind w:firstLine="459"/>
              <w:jc w:val="both"/>
              <w:rPr>
                <w:b/>
              </w:rPr>
            </w:pPr>
            <w:r>
              <w:rPr>
                <w:b/>
              </w:rPr>
              <w:t xml:space="preserve">К Исполнителю предъявляются следующие требования: </w:t>
            </w:r>
          </w:p>
          <w:p w:rsidR="008865EA" w:rsidRPr="0011431E" w:rsidRDefault="008865EA" w:rsidP="008865EA">
            <w:pPr>
              <w:numPr>
                <w:ilvl w:val="0"/>
                <w:numId w:val="29"/>
              </w:numPr>
              <w:ind w:left="34" w:firstLine="459"/>
              <w:jc w:val="both"/>
              <w:rPr>
                <w:color w:val="000000"/>
              </w:rPr>
            </w:pPr>
            <w:r>
              <w:rPr>
                <w:color w:val="000000"/>
              </w:rPr>
              <w:t>1. Исполнитель должен иметь в собственности погрузочно-разгрузочные механизмы или владеть ими на ином законном праве;</w:t>
            </w:r>
          </w:p>
          <w:p w:rsidR="008865EA" w:rsidRPr="0011431E" w:rsidRDefault="008865EA" w:rsidP="006879E2">
            <w:pPr>
              <w:ind w:left="34" w:firstLine="425"/>
              <w:contextualSpacing/>
              <w:jc w:val="both"/>
              <w:rPr>
                <w:color w:val="000000"/>
              </w:rPr>
            </w:pPr>
            <w:r>
              <w:rPr>
                <w:color w:val="000000"/>
              </w:rPr>
              <w:t xml:space="preserve">1.2. </w:t>
            </w:r>
            <w:r>
              <w:t>Работы должны выполняться в соответствии требованиям законодательства Российской Федерации, требованиям, установленным ГОСТ 12.3.020-80*. «Система стандартов безопасности труда. Процессы перемещения грузов на предприятиях. Общие требования безопасности", Приказом Минтруда России от 17.09.2014 N 642н "Об утверждении Правил по охране труда при погрузочно-разгрузочных работах и размещении грузов", инструкциями РД 10-40-93, РД 10-103-95, РД 10-30-93, РД 10-34-93, другими соответствующими нормативными документами, государственными стандартами, а также требованиям, обычно предъявляемым к данному виду Работ</w:t>
            </w:r>
            <w:r>
              <w:rPr>
                <w:color w:val="000000"/>
              </w:rPr>
              <w:t>;</w:t>
            </w:r>
          </w:p>
          <w:p w:rsidR="008865EA" w:rsidRDefault="008865EA" w:rsidP="006879E2">
            <w:pPr>
              <w:jc w:val="both"/>
            </w:pPr>
            <w:r>
              <w:rPr>
                <w:color w:val="000000"/>
              </w:rPr>
              <w:t xml:space="preserve">1.3. </w:t>
            </w:r>
            <w:r>
              <w:t>Устранять недостатки в выполненных Работах своими силами и за свой счет.</w:t>
            </w:r>
          </w:p>
          <w:p w:rsidR="008865EA" w:rsidRDefault="008865EA" w:rsidP="006879E2">
            <w:pPr>
              <w:autoSpaceDE w:val="0"/>
              <w:adjustRightInd w:val="0"/>
              <w:contextualSpacing/>
              <w:jc w:val="both"/>
            </w:pPr>
            <w:r>
              <w:rPr>
                <w:color w:val="000000"/>
              </w:rPr>
              <w:lastRenderedPageBreak/>
              <w:t xml:space="preserve">1.4. </w:t>
            </w:r>
            <w:r>
              <w:t xml:space="preserve">Провести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8865EA" w:rsidRDefault="008865EA" w:rsidP="006879E2">
            <w:pPr>
              <w:autoSpaceDE w:val="0"/>
              <w:adjustRightInd w:val="0"/>
              <w:contextualSpacing/>
              <w:jc w:val="both"/>
            </w:pPr>
            <w:r>
              <w:t>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865EA" w:rsidRPr="00CF477B" w:rsidRDefault="008865EA" w:rsidP="006879E2">
            <w:pPr>
              <w:autoSpaceDE w:val="0"/>
              <w:adjustRightInd w:val="0"/>
              <w:contextualSpacing/>
              <w:jc w:val="both"/>
              <w:rPr>
                <w:color w:val="000000"/>
              </w:rPr>
            </w:pPr>
            <w:r>
              <w:rPr>
                <w:color w:val="000000"/>
              </w:rPr>
              <w:t xml:space="preserve">1.6. </w:t>
            </w: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865EA" w:rsidRPr="00AC130B" w:rsidRDefault="008865EA" w:rsidP="006879E2">
            <w:pPr>
              <w:pStyle w:val="ConsNormal"/>
              <w:widowControl/>
              <w:ind w:firstLine="0"/>
              <w:jc w:val="both"/>
              <w:rPr>
                <w:rFonts w:ascii="Times New Roman" w:hAnsi="Times New Roman"/>
                <w:sz w:val="24"/>
                <w:szCs w:val="24"/>
              </w:rPr>
            </w:pPr>
            <w:r>
              <w:rPr>
                <w:rFonts w:ascii="Times New Roman" w:hAnsi="Times New Roman"/>
                <w:color w:val="000000"/>
                <w:sz w:val="24"/>
                <w:szCs w:val="24"/>
              </w:rPr>
              <w:t>1.7.</w:t>
            </w:r>
            <w:r>
              <w:t xml:space="preserve"> </w:t>
            </w:r>
            <w:r>
              <w:rPr>
                <w:rFonts w:ascii="Times New Roman" w:hAnsi="Times New Roman"/>
                <w:sz w:val="24"/>
                <w:szCs w:val="24"/>
              </w:rPr>
              <w:t>Работники Исполнителя соответствуют следующим квалификационным требованиям:</w:t>
            </w:r>
          </w:p>
          <w:p w:rsidR="008865EA" w:rsidRPr="00AC130B" w:rsidRDefault="008865EA" w:rsidP="006879E2">
            <w:pPr>
              <w:pStyle w:val="ConsNormal"/>
              <w:widowControl/>
              <w:ind w:firstLine="567"/>
              <w:jc w:val="both"/>
              <w:rPr>
                <w:rFonts w:ascii="Times New Roman" w:hAnsi="Times New Roman"/>
                <w:sz w:val="24"/>
                <w:szCs w:val="24"/>
              </w:rPr>
            </w:pPr>
            <w:r>
              <w:rPr>
                <w:rFonts w:ascii="Times New Roman" w:hAnsi="Times New Roman"/>
                <w:sz w:val="24"/>
                <w:szCs w:val="24"/>
              </w:rPr>
              <w:t xml:space="preserve">-  не менее 1 работника имеют соответствующую категорию управления  ТС (для </w:t>
            </w:r>
            <w:proofErr w:type="spellStart"/>
            <w:r>
              <w:rPr>
                <w:rFonts w:ascii="Times New Roman" w:hAnsi="Times New Roman"/>
                <w:sz w:val="24"/>
                <w:szCs w:val="24"/>
              </w:rPr>
              <w:t>автопогрузочной</w:t>
            </w:r>
            <w:proofErr w:type="spellEnd"/>
            <w:r>
              <w:rPr>
                <w:rFonts w:ascii="Times New Roman" w:hAnsi="Times New Roman"/>
                <w:sz w:val="24"/>
                <w:szCs w:val="24"/>
              </w:rPr>
              <w:t xml:space="preserve"> техники), подтвержденную водительским удостоверением; </w:t>
            </w:r>
          </w:p>
          <w:p w:rsidR="008865EA" w:rsidRPr="007F63C3" w:rsidRDefault="008865EA" w:rsidP="006879E2">
            <w:pPr>
              <w:autoSpaceDE w:val="0"/>
              <w:adjustRightInd w:val="0"/>
              <w:contextualSpacing/>
              <w:jc w:val="both"/>
              <w:rPr>
                <w:color w:val="000000"/>
              </w:rPr>
            </w:pPr>
            <w:r>
              <w:t xml:space="preserve">- не менее 1 работника </w:t>
            </w:r>
            <w:r>
              <w:rPr>
                <w:shd w:val="clear" w:color="auto" w:fill="FFFFFF"/>
              </w:rPr>
              <w:t xml:space="preserve">прошли обучение профессии стропальщика, </w:t>
            </w:r>
            <w:proofErr w:type="gramStart"/>
            <w:r>
              <w:t>подтвержденную</w:t>
            </w:r>
            <w:proofErr w:type="gramEnd"/>
            <w:r>
              <w:t xml:space="preserve"> соответствующим удостоверением</w:t>
            </w:r>
          </w:p>
          <w:p w:rsidR="008865EA" w:rsidRDefault="008865EA" w:rsidP="006879E2">
            <w:pPr>
              <w:jc w:val="both"/>
            </w:pPr>
          </w:p>
          <w:p w:rsidR="008865EA" w:rsidRPr="0011431E" w:rsidRDefault="008865EA" w:rsidP="006879E2">
            <w:pPr>
              <w:jc w:val="both"/>
            </w:pPr>
            <w:r>
              <w:t>Деятельность Исполнителя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Открытого конкурса.</w:t>
            </w:r>
          </w:p>
          <w:p w:rsidR="008865EA" w:rsidRPr="00880455" w:rsidRDefault="008865EA" w:rsidP="006879E2">
            <w:pPr>
              <w:ind w:firstLine="459"/>
              <w:jc w:val="both"/>
              <w:rPr>
                <w:b/>
                <w:color w:val="000000"/>
              </w:rPr>
            </w:pPr>
          </w:p>
        </w:tc>
      </w:tr>
      <w:tr w:rsidR="008865EA" w:rsidRPr="00E9037E" w:rsidTr="006879E2">
        <w:trPr>
          <w:trHeight w:val="1936"/>
        </w:trPr>
        <w:tc>
          <w:tcPr>
            <w:tcW w:w="2410" w:type="dxa"/>
          </w:tcPr>
          <w:p w:rsidR="008865EA" w:rsidRPr="00797FDD" w:rsidRDefault="008865EA" w:rsidP="006879E2">
            <w:pPr>
              <w:spacing w:line="274" w:lineRule="exact"/>
              <w:rPr>
                <w:color w:val="000000"/>
              </w:rPr>
            </w:pPr>
            <w:r>
              <w:lastRenderedPageBreak/>
              <w:t>5. Условия оплаты за выполнение работ</w:t>
            </w:r>
          </w:p>
        </w:tc>
        <w:tc>
          <w:tcPr>
            <w:tcW w:w="7632" w:type="dxa"/>
          </w:tcPr>
          <w:p w:rsidR="008865EA" w:rsidRDefault="008865EA" w:rsidP="006879E2">
            <w:pPr>
              <w:ind w:right="113"/>
              <w:contextualSpacing/>
              <w:jc w:val="both"/>
              <w:rPr>
                <w:color w:val="000000"/>
              </w:rPr>
            </w:pPr>
            <w:r>
              <w:t xml:space="preserve">Оплата Работ производится ежемесячно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t>с даты получения</w:t>
            </w:r>
            <w:proofErr w:type="gramEnd"/>
            <w:r>
              <w:t xml:space="preserve"> Заказчиком счета, счета-фактуры Исполнителя за выполненные  Работы</w:t>
            </w:r>
          </w:p>
        </w:tc>
      </w:tr>
      <w:tr w:rsidR="008865EA" w:rsidRPr="00E9037E" w:rsidTr="006879E2">
        <w:trPr>
          <w:trHeight w:val="1243"/>
        </w:trPr>
        <w:tc>
          <w:tcPr>
            <w:tcW w:w="2410" w:type="dxa"/>
          </w:tcPr>
          <w:p w:rsidR="008865EA" w:rsidRPr="00E9037E" w:rsidRDefault="008865EA" w:rsidP="006879E2">
            <w:pPr>
              <w:spacing w:line="274" w:lineRule="exact"/>
              <w:rPr>
                <w:color w:val="000000"/>
              </w:rPr>
            </w:pPr>
            <w:r>
              <w:rPr>
                <w:color w:val="000000"/>
              </w:rPr>
              <w:t>6. Особые требования</w:t>
            </w:r>
          </w:p>
        </w:tc>
        <w:tc>
          <w:tcPr>
            <w:tcW w:w="7632" w:type="dxa"/>
          </w:tcPr>
          <w:p w:rsidR="008865EA" w:rsidRPr="00E9037E" w:rsidRDefault="008865EA" w:rsidP="006879E2">
            <w:pPr>
              <w:ind w:right="113"/>
              <w:contextualSpacing/>
              <w:jc w:val="both"/>
              <w:rPr>
                <w:color w:val="000000"/>
              </w:rPr>
            </w:pPr>
            <w:r>
              <w:t>Риск случайной гибели результата Работ, другого имущества, используемого при выполнении Работ, а также имущества третьих лиц, до окончательной приемки результатов Работ по настоящему Договору несет Исполнитель.</w:t>
            </w:r>
          </w:p>
        </w:tc>
      </w:tr>
    </w:tbl>
    <w:p w:rsidR="008865EA" w:rsidRDefault="008865EA"/>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865EA" w:rsidRDefault="006879E2" w:rsidP="006879E2">
            <w:pPr>
              <w:pStyle w:val="19"/>
              <w:ind w:firstLine="0"/>
              <w:rPr>
                <w:sz w:val="24"/>
                <w:szCs w:val="24"/>
              </w:rPr>
            </w:pPr>
            <w:r>
              <w:rPr>
                <w:sz w:val="24"/>
                <w:szCs w:val="24"/>
              </w:rPr>
              <w:t xml:space="preserve">Открытый конкурс № ОК-НКПЮВЖД-17-0013 по предмету закупки «Работы по переработке (в том числе погрузке, выгрузке, размещению на площадке) </w:t>
            </w:r>
            <w:proofErr w:type="spellStart"/>
            <w:r>
              <w:rPr>
                <w:sz w:val="24"/>
                <w:szCs w:val="24"/>
              </w:rPr>
              <w:t>ремонтопригодных</w:t>
            </w:r>
            <w:proofErr w:type="spellEnd"/>
            <w:r>
              <w:rPr>
                <w:sz w:val="24"/>
                <w:szCs w:val="24"/>
              </w:rPr>
              <w:t xml:space="preserve"> деталей, узлов грузовых вагонов, в том числе колесных пар, </w:t>
            </w:r>
            <w:proofErr w:type="spellStart"/>
            <w:r>
              <w:rPr>
                <w:sz w:val="24"/>
                <w:szCs w:val="24"/>
              </w:rPr>
              <w:t>оьразовавшихся</w:t>
            </w:r>
            <w:proofErr w:type="spellEnd"/>
            <w:r>
              <w:rPr>
                <w:sz w:val="24"/>
                <w:szCs w:val="24"/>
              </w:rPr>
              <w:t xml:space="preserve"> в процессе ремонта и разделки/демонтажа </w:t>
            </w:r>
            <w:r>
              <w:rPr>
                <w:sz w:val="24"/>
                <w:szCs w:val="24"/>
              </w:rPr>
              <w:lastRenderedPageBreak/>
              <w:t xml:space="preserve">грузовых вагонов на </w:t>
            </w:r>
            <w:proofErr w:type="spellStart"/>
            <w:r>
              <w:rPr>
                <w:sz w:val="24"/>
                <w:szCs w:val="24"/>
              </w:rPr>
              <w:t>Грязинском</w:t>
            </w:r>
            <w:proofErr w:type="spellEnd"/>
            <w:r>
              <w:rPr>
                <w:sz w:val="24"/>
                <w:szCs w:val="24"/>
              </w:rPr>
              <w:t xml:space="preserve"> производственном участке, расположенном по адресу: </w:t>
            </w:r>
            <w:proofErr w:type="gramStart"/>
            <w:r>
              <w:rPr>
                <w:sz w:val="24"/>
                <w:szCs w:val="24"/>
              </w:rPr>
              <w:t>Липецкая</w:t>
            </w:r>
            <w:proofErr w:type="gramEnd"/>
            <w:r>
              <w:rPr>
                <w:sz w:val="24"/>
                <w:szCs w:val="24"/>
              </w:rPr>
              <w:t xml:space="preserve"> обл., г. Грязи, ул. Станционная, 1»</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lastRenderedPageBreak/>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865EA" w:rsidRDefault="006879E2">
            <w:pPr>
              <w:pStyle w:val="19"/>
              <w:ind w:firstLine="0"/>
              <w:rPr>
                <w:sz w:val="24"/>
                <w:szCs w:val="24"/>
              </w:rPr>
            </w:pPr>
            <w:r>
              <w:rPr>
                <w:sz w:val="24"/>
                <w:szCs w:val="24"/>
              </w:rPr>
              <w:t xml:space="preserve">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8865EA" w:rsidRDefault="006879E2">
            <w:pPr>
              <w:pStyle w:val="19"/>
              <w:ind w:firstLine="0"/>
              <w:rPr>
                <w:sz w:val="24"/>
                <w:szCs w:val="24"/>
              </w:rPr>
            </w:pPr>
            <w:r>
              <w:rPr>
                <w:sz w:val="24"/>
                <w:szCs w:val="24"/>
              </w:rPr>
              <w:t>Адрес: Российская Федерация, 364036, г. Воронеж, ул. Студенческая, 26А</w:t>
            </w:r>
          </w:p>
          <w:p w:rsidR="008865EA" w:rsidRDefault="006879E2">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Шамарина Татьяна Николаевна, тел. +7(495)7881717(4561), электронный адрес </w:t>
            </w:r>
            <w:proofErr w:type="spellStart"/>
            <w:r>
              <w:t>shamarinatn@trcont.ru</w:t>
            </w:r>
            <w:proofErr w:type="spellEnd"/>
            <w:r>
              <w:t>.</w:t>
            </w:r>
          </w:p>
          <w:p w:rsidR="008865EA" w:rsidRDefault="008865EA">
            <w:pPr>
              <w:rPr>
                <w:rFonts w:ascii="Calibri" w:hAnsi="Calibri" w:cs="Calibri"/>
                <w:color w:val="000000"/>
                <w:sz w:val="22"/>
                <w:szCs w:val="22"/>
                <w:lang w:eastAsia="ru-RU"/>
              </w:rPr>
            </w:pPr>
          </w:p>
          <w:p w:rsidR="008865EA" w:rsidRDefault="006879E2">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Елена Владимировна Иконникова, тел./ +7(495)7881717(4514), электронный адрес </w:t>
            </w:r>
            <w:r>
              <w:rPr>
                <w:sz w:val="24"/>
                <w:szCs w:val="24"/>
                <w:lang w:val="en-US"/>
              </w:rPr>
              <w:t>IkonnikovaEV@trcont.ru</w:t>
            </w:r>
            <w:r>
              <w:rPr>
                <w:sz w:val="24"/>
                <w:szCs w:val="24"/>
              </w:rPr>
              <w:t>.</w:t>
            </w:r>
          </w:p>
          <w:p w:rsidR="008865EA" w:rsidRDefault="008865EA">
            <w:pPr>
              <w:pStyle w:val="19"/>
              <w:ind w:firstLine="0"/>
              <w:rPr>
                <w:sz w:val="24"/>
                <w:szCs w:val="24"/>
              </w:rPr>
            </w:pPr>
          </w:p>
          <w:p w:rsidR="008865EA" w:rsidRDefault="008865EA">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8865EA" w:rsidRDefault="006879E2" w:rsidP="006879E2">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Pr>
                <w:highlight w:val="yellow"/>
              </w:rPr>
              <w:t>«06» декабря 2017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3"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4"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8865EA" w:rsidRDefault="006879E2">
            <w:pPr>
              <w:pStyle w:val="19"/>
              <w:rPr>
                <w:sz w:val="24"/>
                <w:szCs w:val="24"/>
              </w:rPr>
            </w:pPr>
            <w:r>
              <w:rPr>
                <w:sz w:val="24"/>
                <w:szCs w:val="24"/>
              </w:rPr>
              <w:t>Начальная (максимальная) цена договора составляет 2481650 (два миллиона четыреста восемьдесят одна тысяча шестьсот пятьдесят) рублей 00 копеек с учетом всех налогов (кроме НДС). И учетом всех расходов Поставщика</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w:t>
            </w:r>
            <w:r>
              <w:rPr>
                <w:b/>
                <w:color w:val="auto"/>
              </w:rPr>
              <w:lastRenderedPageBreak/>
              <w:t xml:space="preserve">окончания подачи Заявок </w:t>
            </w:r>
          </w:p>
        </w:tc>
        <w:tc>
          <w:tcPr>
            <w:tcW w:w="6768" w:type="dxa"/>
          </w:tcPr>
          <w:p w:rsidR="008865EA" w:rsidRDefault="006879E2" w:rsidP="006879E2">
            <w:pPr>
              <w:pStyle w:val="19"/>
              <w:ind w:firstLine="0"/>
              <w:rPr>
                <w:b/>
                <w:sz w:val="24"/>
                <w:szCs w:val="24"/>
              </w:rPr>
            </w:pPr>
            <w:proofErr w:type="gramStart"/>
            <w:r>
              <w:rPr>
                <w:sz w:val="24"/>
                <w:szCs w:val="24"/>
              </w:rPr>
              <w:lastRenderedPageBreak/>
              <w:t xml:space="preserve">Заявки принимаются по рабочим дням с 09 часов 30 минут до </w:t>
            </w:r>
            <w:r>
              <w:rPr>
                <w:sz w:val="24"/>
                <w:szCs w:val="24"/>
              </w:rPr>
              <w:lastRenderedPageBreak/>
              <w:t xml:space="preserve">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4"/>
                <w:highlight w:val="yellow"/>
              </w:rPr>
              <w:t>«28» декабря 2017 г.</w:t>
            </w:r>
            <w:r>
              <w:rPr>
                <w:sz w:val="24"/>
                <w:szCs w:val="24"/>
              </w:rPr>
              <w:t xml:space="preserve">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lastRenderedPageBreak/>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8865EA" w:rsidRDefault="006879E2" w:rsidP="006F4A6C">
            <w:pPr>
              <w:pStyle w:val="19"/>
              <w:ind w:firstLine="0"/>
              <w:rPr>
                <w:sz w:val="24"/>
                <w:szCs w:val="24"/>
              </w:rPr>
            </w:pPr>
            <w:r>
              <w:rPr>
                <w:sz w:val="24"/>
                <w:szCs w:val="24"/>
              </w:rPr>
              <w:t xml:space="preserve">Вскрытие Заявок состоится </w:t>
            </w:r>
            <w:bookmarkStart w:id="39" w:name="OLE_LINK77"/>
            <w:bookmarkStart w:id="40" w:name="OLE_LINK78"/>
            <w:bookmarkStart w:id="41" w:name="OLE_LINK91"/>
            <w:r>
              <w:rPr>
                <w:sz w:val="24"/>
                <w:szCs w:val="24"/>
                <w:highlight w:val="yellow"/>
              </w:rPr>
              <w:t>«</w:t>
            </w:r>
            <w:r w:rsidR="006F4A6C">
              <w:rPr>
                <w:sz w:val="24"/>
                <w:szCs w:val="24"/>
                <w:highlight w:val="yellow"/>
              </w:rPr>
              <w:t>09</w:t>
            </w:r>
            <w:r>
              <w:rPr>
                <w:sz w:val="24"/>
                <w:szCs w:val="24"/>
                <w:highlight w:val="yellow"/>
              </w:rPr>
              <w:t xml:space="preserve">» </w:t>
            </w:r>
            <w:r w:rsidR="006F4A6C">
              <w:rPr>
                <w:sz w:val="24"/>
                <w:szCs w:val="24"/>
                <w:highlight w:val="yellow"/>
              </w:rPr>
              <w:t>января</w:t>
            </w:r>
            <w:r>
              <w:rPr>
                <w:sz w:val="24"/>
                <w:szCs w:val="24"/>
                <w:highlight w:val="yellow"/>
              </w:rPr>
              <w:t xml:space="preserve"> 201</w:t>
            </w:r>
            <w:r w:rsidR="006F4A6C">
              <w:rPr>
                <w:sz w:val="24"/>
                <w:szCs w:val="24"/>
                <w:highlight w:val="yellow"/>
              </w:rPr>
              <w:t>8</w:t>
            </w:r>
            <w:r>
              <w:rPr>
                <w:sz w:val="24"/>
                <w:szCs w:val="24"/>
                <w:highlight w:val="yellow"/>
              </w:rPr>
              <w:t xml:space="preserve"> г.</w:t>
            </w:r>
            <w:bookmarkEnd w:id="39"/>
            <w:bookmarkEnd w:id="40"/>
            <w:bookmarkEnd w:id="41"/>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8865EA" w:rsidRDefault="006879E2" w:rsidP="006F4A6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Pr>
                <w:sz w:val="24"/>
                <w:szCs w:val="24"/>
                <w:highlight w:val="yellow"/>
              </w:rPr>
              <w:t>«</w:t>
            </w:r>
            <w:r w:rsidR="006F4A6C">
              <w:rPr>
                <w:sz w:val="24"/>
                <w:szCs w:val="24"/>
                <w:highlight w:val="yellow"/>
              </w:rPr>
              <w:t>10</w:t>
            </w:r>
            <w:r>
              <w:rPr>
                <w:sz w:val="24"/>
                <w:szCs w:val="24"/>
                <w:highlight w:val="yellow"/>
              </w:rPr>
              <w:t xml:space="preserve">» </w:t>
            </w:r>
            <w:r w:rsidR="006F4A6C">
              <w:rPr>
                <w:sz w:val="24"/>
                <w:szCs w:val="24"/>
                <w:highlight w:val="yellow"/>
              </w:rPr>
              <w:t>января</w:t>
            </w:r>
            <w:r>
              <w:rPr>
                <w:sz w:val="24"/>
                <w:szCs w:val="24"/>
                <w:highlight w:val="yellow"/>
              </w:rPr>
              <w:t xml:space="preserve"> 201</w:t>
            </w:r>
            <w:r w:rsidR="006F4A6C">
              <w:rPr>
                <w:sz w:val="24"/>
                <w:szCs w:val="24"/>
                <w:highlight w:val="yellow"/>
              </w:rPr>
              <w:t>8</w:t>
            </w:r>
            <w:r>
              <w:rPr>
                <w:sz w:val="24"/>
                <w:szCs w:val="24"/>
                <w:highlight w:val="yellow"/>
              </w:rPr>
              <w:t xml:space="preserve"> г.</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865EA" w:rsidRDefault="006879E2">
            <w:pPr>
              <w:pStyle w:val="19"/>
              <w:ind w:firstLine="0"/>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r w:rsidR="006F4A6C">
              <w:rPr>
                <w:sz w:val="24"/>
                <w:szCs w:val="24"/>
              </w:rPr>
              <w:t>Юго-Восточной железной дороге</w:t>
            </w:r>
          </w:p>
          <w:p w:rsidR="008865EA" w:rsidRDefault="006879E2" w:rsidP="006F4A6C">
            <w:pPr>
              <w:pStyle w:val="19"/>
              <w:ind w:firstLine="0"/>
              <w:rPr>
                <w:sz w:val="24"/>
                <w:szCs w:val="24"/>
                <w:highlight w:val="cyan"/>
              </w:rPr>
            </w:pPr>
            <w:r>
              <w:rPr>
                <w:sz w:val="24"/>
                <w:szCs w:val="24"/>
              </w:rPr>
              <w:t xml:space="preserve">Адрес: </w:t>
            </w:r>
            <w:r w:rsidR="006F4A6C">
              <w:rPr>
                <w:sz w:val="24"/>
                <w:szCs w:val="24"/>
                <w:highlight w:val="yellow"/>
              </w:rPr>
              <w:t xml:space="preserve">394036, г. Воронеж, ул. </w:t>
            </w:r>
            <w:proofErr w:type="gramStart"/>
            <w:r w:rsidR="006F4A6C">
              <w:rPr>
                <w:sz w:val="24"/>
                <w:szCs w:val="24"/>
                <w:highlight w:val="yellow"/>
              </w:rPr>
              <w:t>Студенческая</w:t>
            </w:r>
            <w:proofErr w:type="gramEnd"/>
            <w:r w:rsidR="006F4A6C">
              <w:rPr>
                <w:sz w:val="24"/>
                <w:szCs w:val="24"/>
                <w:highlight w:val="yellow"/>
              </w:rPr>
              <w:t>, 26а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865EA" w:rsidRDefault="006879E2" w:rsidP="006F4A6C">
            <w:pPr>
              <w:pStyle w:val="19"/>
              <w:ind w:firstLine="0"/>
              <w:rPr>
                <w:sz w:val="24"/>
                <w:szCs w:val="24"/>
                <w:highlight w:val="cyan"/>
              </w:rPr>
            </w:pPr>
            <w:r>
              <w:rPr>
                <w:sz w:val="24"/>
                <w:szCs w:val="24"/>
              </w:rPr>
              <w:t xml:space="preserve">Подведение итогов состоится не позднее </w:t>
            </w:r>
            <w:bookmarkStart w:id="42" w:name="OLE_LINK14"/>
            <w:bookmarkStart w:id="43" w:name="OLE_LINK15"/>
            <w:bookmarkStart w:id="44" w:name="OLE_LINK28"/>
            <w:r>
              <w:rPr>
                <w:sz w:val="24"/>
                <w:szCs w:val="24"/>
                <w:highlight w:val="yellow"/>
              </w:rPr>
              <w:t>«</w:t>
            </w:r>
            <w:r w:rsidR="006F4A6C">
              <w:rPr>
                <w:sz w:val="24"/>
                <w:szCs w:val="24"/>
                <w:highlight w:val="yellow"/>
              </w:rPr>
              <w:t>15</w:t>
            </w:r>
            <w:r>
              <w:rPr>
                <w:sz w:val="24"/>
                <w:szCs w:val="24"/>
                <w:highlight w:val="yellow"/>
              </w:rPr>
              <w:t xml:space="preserve">» </w:t>
            </w:r>
            <w:r w:rsidR="006F4A6C">
              <w:rPr>
                <w:sz w:val="24"/>
                <w:szCs w:val="24"/>
                <w:highlight w:val="yellow"/>
              </w:rPr>
              <w:t>января</w:t>
            </w:r>
            <w:r>
              <w:rPr>
                <w:sz w:val="24"/>
                <w:szCs w:val="24"/>
                <w:highlight w:val="yellow"/>
              </w:rPr>
              <w:t xml:space="preserve"> 201</w:t>
            </w:r>
            <w:r w:rsidR="006F4A6C">
              <w:rPr>
                <w:sz w:val="24"/>
                <w:szCs w:val="24"/>
                <w:highlight w:val="yellow"/>
              </w:rPr>
              <w:t>8</w:t>
            </w:r>
            <w:r>
              <w:rPr>
                <w:sz w:val="24"/>
                <w:szCs w:val="24"/>
                <w:highlight w:val="yellow"/>
              </w:rPr>
              <w:t xml:space="preserve"> г.</w:t>
            </w:r>
            <w:bookmarkEnd w:id="42"/>
            <w:bookmarkEnd w:id="43"/>
            <w:bookmarkEnd w:id="44"/>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8865EA" w:rsidRDefault="006879E2">
            <w:pPr>
              <w:pStyle w:val="19"/>
              <w:ind w:firstLine="0"/>
              <w:rPr>
                <w:sz w:val="24"/>
                <w:szCs w:val="24"/>
              </w:rPr>
            </w:pPr>
            <w:r>
              <w:rPr>
                <w:sz w:val="24"/>
                <w:szCs w:val="24"/>
              </w:rPr>
              <w:t xml:space="preserve">Оплата Работ производится ежемесячно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 Исполнителя за выполненные  Работы</w:t>
            </w:r>
          </w:p>
          <w:p w:rsidR="008865EA" w:rsidRDefault="006879E2">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865EA" w:rsidRDefault="006879E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865EA" w:rsidRDefault="006879E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C 01.02.2018 по 30.11.2018</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8865EA" w:rsidRDefault="006879E2">
            <w:pPr>
              <w:pStyle w:val="19"/>
              <w:ind w:firstLine="0"/>
              <w:rPr>
                <w:sz w:val="24"/>
                <w:szCs w:val="24"/>
              </w:rPr>
            </w:pPr>
            <w:r>
              <w:rPr>
                <w:sz w:val="24"/>
                <w:szCs w:val="24"/>
              </w:rPr>
              <w:t xml:space="preserve">Липецкая </w:t>
            </w:r>
            <w:proofErr w:type="spellStart"/>
            <w:proofErr w:type="gramStart"/>
            <w:r>
              <w:rPr>
                <w:sz w:val="24"/>
                <w:szCs w:val="24"/>
              </w:rPr>
              <w:t>обл</w:t>
            </w:r>
            <w:proofErr w:type="spellEnd"/>
            <w:proofErr w:type="gramEnd"/>
            <w:r>
              <w:rPr>
                <w:sz w:val="24"/>
                <w:szCs w:val="24"/>
              </w:rPr>
              <w:t xml:space="preserve">, г Грязи, </w:t>
            </w:r>
            <w:proofErr w:type="spellStart"/>
            <w:r>
              <w:rPr>
                <w:sz w:val="24"/>
                <w:szCs w:val="24"/>
              </w:rPr>
              <w:t>ул</w:t>
            </w:r>
            <w:proofErr w:type="spellEnd"/>
            <w:r>
              <w:rPr>
                <w:sz w:val="24"/>
                <w:szCs w:val="24"/>
              </w:rPr>
              <w:t xml:space="preserve"> Станционная, </w:t>
            </w:r>
            <w:proofErr w:type="spellStart"/>
            <w:r>
              <w:rPr>
                <w:sz w:val="24"/>
                <w:szCs w:val="24"/>
              </w:rPr>
              <w:t>д</w:t>
            </w:r>
            <w:proofErr w:type="spellEnd"/>
            <w:r>
              <w:rPr>
                <w:sz w:val="24"/>
                <w:szCs w:val="24"/>
              </w:rPr>
              <w:t xml:space="preserve"> 1</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8865EA" w:rsidRDefault="006879E2">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8865EA" w:rsidRPr="005C76ED" w:rsidRDefault="006879E2">
            <w:pPr>
              <w:pStyle w:val="afe"/>
              <w:jc w:val="both"/>
              <w:rPr>
                <w:sz w:val="24"/>
                <w:szCs w:val="24"/>
              </w:rPr>
            </w:pPr>
            <w:r w:rsidRPr="005C76ED">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8865EA" w:rsidRDefault="006879E2">
            <w:pPr>
              <w:pStyle w:val="19"/>
              <w:ind w:firstLine="0"/>
              <w:jc w:val="left"/>
              <w:rPr>
                <w:b/>
                <w:sz w:val="24"/>
                <w:szCs w:val="24"/>
                <w:highlight w:val="yellow"/>
              </w:rPr>
            </w:pP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865EA" w:rsidRPr="005C76ED" w:rsidRDefault="006879E2">
            <w:pPr>
              <w:pStyle w:val="aff6"/>
              <w:numPr>
                <w:ilvl w:val="1"/>
                <w:numId w:val="26"/>
              </w:numPr>
              <w:jc w:val="both"/>
            </w:pPr>
            <w:r w:rsidRPr="005C76E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65EA" w:rsidRPr="005C76ED" w:rsidRDefault="006879E2">
            <w:pPr>
              <w:pStyle w:val="aff6"/>
              <w:numPr>
                <w:ilvl w:val="1"/>
                <w:numId w:val="26"/>
              </w:numPr>
              <w:jc w:val="both"/>
            </w:pPr>
            <w:r w:rsidRPr="005C76E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865EA" w:rsidRPr="005C76ED" w:rsidRDefault="006879E2">
            <w:pPr>
              <w:pStyle w:val="aff6"/>
              <w:numPr>
                <w:ilvl w:val="1"/>
                <w:numId w:val="26"/>
              </w:numPr>
              <w:jc w:val="both"/>
            </w:pPr>
            <w:r w:rsidRPr="005C76E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865EA" w:rsidRPr="005C76ED" w:rsidRDefault="006879E2">
            <w:pPr>
              <w:pStyle w:val="aff6"/>
              <w:numPr>
                <w:ilvl w:val="1"/>
                <w:numId w:val="26"/>
              </w:numPr>
              <w:jc w:val="both"/>
            </w:pPr>
            <w:proofErr w:type="gramStart"/>
            <w:r w:rsidRPr="005C76ED">
              <w:t xml:space="preserve">в подтверждение соответствия требованию, установленному частью </w:t>
            </w:r>
            <w:r w:rsidRPr="006879E2">
              <w:t>«а»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879E2">
              <w:t>://</w:t>
            </w:r>
            <w:r>
              <w:rPr>
                <w:lang w:val="en-US"/>
              </w:rPr>
              <w:t>service</w:t>
            </w:r>
            <w:r w:rsidRPr="006879E2">
              <w:t>.</w:t>
            </w:r>
            <w:proofErr w:type="spellStart"/>
            <w:r>
              <w:rPr>
                <w:lang w:val="en-US"/>
              </w:rPr>
              <w:t>nalog</w:t>
            </w:r>
            <w:proofErr w:type="spellEnd"/>
            <w:r w:rsidRPr="006879E2">
              <w:t>.</w:t>
            </w:r>
            <w:proofErr w:type="spellStart"/>
            <w:r>
              <w:rPr>
                <w:lang w:val="en-US"/>
              </w:rPr>
              <w:t>ru</w:t>
            </w:r>
            <w:proofErr w:type="spellEnd"/>
            <w:r w:rsidRPr="006879E2">
              <w:t>/</w:t>
            </w:r>
            <w:proofErr w:type="spellStart"/>
            <w:r>
              <w:rPr>
                <w:lang w:val="en-US"/>
              </w:rPr>
              <w:t>zd</w:t>
            </w:r>
            <w:proofErr w:type="spellEnd"/>
            <w:r w:rsidRPr="006879E2">
              <w:t>.</w:t>
            </w:r>
            <w:r>
              <w:rPr>
                <w:lang w:val="en-US"/>
              </w:rPr>
              <w:t>do</w:t>
            </w:r>
            <w:r w:rsidRPr="006879E2">
              <w:t>).</w:t>
            </w:r>
            <w:proofErr w:type="gramEnd"/>
            <w:r w:rsidRPr="006879E2">
              <w:t xml:space="preserve"> </w:t>
            </w:r>
            <w:r w:rsidRPr="005C76ED">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C76E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76ED">
              <w:t>://</w:t>
            </w:r>
            <w:r>
              <w:rPr>
                <w:lang w:val="en-US"/>
              </w:rPr>
              <w:t>service</w:t>
            </w:r>
            <w:r w:rsidRPr="005C76ED">
              <w:t>.</w:t>
            </w:r>
            <w:proofErr w:type="spellStart"/>
            <w:r>
              <w:rPr>
                <w:lang w:val="en-US"/>
              </w:rPr>
              <w:t>nalog</w:t>
            </w:r>
            <w:proofErr w:type="spellEnd"/>
            <w:r w:rsidRPr="005C76ED">
              <w:t>.</w:t>
            </w:r>
            <w:proofErr w:type="spellStart"/>
            <w:r>
              <w:rPr>
                <w:lang w:val="en-US"/>
              </w:rPr>
              <w:t>ru</w:t>
            </w:r>
            <w:proofErr w:type="spellEnd"/>
            <w:r w:rsidRPr="005C76ED">
              <w:t>/</w:t>
            </w:r>
            <w:proofErr w:type="spellStart"/>
            <w:r>
              <w:rPr>
                <w:lang w:val="en-US"/>
              </w:rPr>
              <w:t>zd</w:t>
            </w:r>
            <w:proofErr w:type="spellEnd"/>
            <w:r w:rsidRPr="005C76ED">
              <w:t>.</w:t>
            </w:r>
            <w:r>
              <w:rPr>
                <w:lang w:val="en-US"/>
              </w:rPr>
              <w:t>do</w:t>
            </w:r>
            <w:r w:rsidRPr="005C76ED">
              <w:t>));</w:t>
            </w:r>
            <w:proofErr w:type="gramEnd"/>
          </w:p>
          <w:p w:rsidR="008865EA" w:rsidRPr="005C76ED" w:rsidRDefault="006879E2">
            <w:pPr>
              <w:pStyle w:val="aff6"/>
              <w:numPr>
                <w:ilvl w:val="1"/>
                <w:numId w:val="26"/>
              </w:numPr>
              <w:jc w:val="both"/>
            </w:pPr>
            <w:proofErr w:type="gramStart"/>
            <w:r w:rsidRPr="005C76E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C76ED">
              <w:t>неприостановлении</w:t>
            </w:r>
            <w:proofErr w:type="spellEnd"/>
            <w:r w:rsidRPr="005C76E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76ED">
              <w:t>://</w:t>
            </w:r>
            <w:proofErr w:type="spellStart"/>
            <w:r>
              <w:rPr>
                <w:lang w:val="en-US"/>
              </w:rPr>
              <w:t>fssprus</w:t>
            </w:r>
            <w:proofErr w:type="spellEnd"/>
            <w:r w:rsidRPr="005C76ED">
              <w:t>.</w:t>
            </w:r>
            <w:proofErr w:type="spellStart"/>
            <w:r>
              <w:rPr>
                <w:lang w:val="en-US"/>
              </w:rPr>
              <w:t>ru</w:t>
            </w:r>
            <w:proofErr w:type="spellEnd"/>
            <w:r w:rsidRPr="005C76ED">
              <w:t>/</w:t>
            </w:r>
            <w:proofErr w:type="spellStart"/>
            <w:r>
              <w:rPr>
                <w:lang w:val="en-US"/>
              </w:rPr>
              <w:t>iss</w:t>
            </w:r>
            <w:proofErr w:type="spellEnd"/>
            <w:proofErr w:type="gramEnd"/>
            <w:r w:rsidRPr="005C76ED">
              <w:t>/</w:t>
            </w:r>
            <w:proofErr w:type="spellStart"/>
            <w:proofErr w:type="gramStart"/>
            <w:r>
              <w:rPr>
                <w:lang w:val="en-US"/>
              </w:rPr>
              <w:t>ip</w:t>
            </w:r>
            <w:proofErr w:type="spellEnd"/>
            <w:proofErr w:type="gramEnd"/>
            <w:r w:rsidRPr="005C76ED">
              <w:t xml:space="preserve">), а также информации в едином Федеральном реестре сведений о фактах деятельности юридических лиц </w:t>
            </w:r>
            <w:r>
              <w:rPr>
                <w:lang w:val="en-US"/>
              </w:rPr>
              <w:t>http</w:t>
            </w:r>
            <w:r w:rsidRPr="005C76ED">
              <w:t>://</w:t>
            </w:r>
            <w:r>
              <w:rPr>
                <w:lang w:val="en-US"/>
              </w:rPr>
              <w:t>www</w:t>
            </w:r>
            <w:r w:rsidRPr="005C76ED">
              <w:t>.</w:t>
            </w:r>
            <w:proofErr w:type="spellStart"/>
            <w:r>
              <w:rPr>
                <w:lang w:val="en-US"/>
              </w:rPr>
              <w:t>fedresurs</w:t>
            </w:r>
            <w:proofErr w:type="spellEnd"/>
            <w:r w:rsidRPr="005C76ED">
              <w:t>.</w:t>
            </w:r>
            <w:proofErr w:type="spellStart"/>
            <w:r>
              <w:rPr>
                <w:lang w:val="en-US"/>
              </w:rPr>
              <w:t>ru</w:t>
            </w:r>
            <w:proofErr w:type="spellEnd"/>
            <w:r w:rsidRPr="005C76ED">
              <w:t>/</w:t>
            </w:r>
            <w:r>
              <w:rPr>
                <w:lang w:val="en-US"/>
              </w:rPr>
              <w:t>companies</w:t>
            </w:r>
            <w:r w:rsidRPr="005C76ED">
              <w:t>/</w:t>
            </w:r>
            <w:proofErr w:type="spellStart"/>
            <w:r>
              <w:rPr>
                <w:lang w:val="en-US"/>
              </w:rPr>
              <w:t>IsSearching</w:t>
            </w:r>
            <w:proofErr w:type="spellEnd"/>
            <w:r w:rsidRPr="005C76ED">
              <w:t xml:space="preserve">. В случае наличия на официальном сайте Федеральной службы судебных приставов Российской Федерации </w:t>
            </w:r>
            <w:r w:rsidRPr="005C76ED">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C76ED">
              <w:t>неприостановлении</w:t>
            </w:r>
            <w:proofErr w:type="spellEnd"/>
            <w:r w:rsidRPr="005C76E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865EA" w:rsidRPr="005C76ED" w:rsidRDefault="006879E2">
            <w:pPr>
              <w:pStyle w:val="aff6"/>
              <w:numPr>
                <w:ilvl w:val="1"/>
                <w:numId w:val="26"/>
              </w:numPr>
              <w:jc w:val="both"/>
            </w:pPr>
            <w:r w:rsidRPr="005C76E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865EA" w:rsidRPr="005C76ED" w:rsidRDefault="006879E2">
            <w:pPr>
              <w:pStyle w:val="aff6"/>
              <w:numPr>
                <w:ilvl w:val="1"/>
                <w:numId w:val="26"/>
              </w:numPr>
              <w:jc w:val="both"/>
            </w:pPr>
            <w:r w:rsidRPr="005C76ED">
              <w:t>сведения о производственном персонале по форме приложения к документации о закупке;</w:t>
            </w:r>
          </w:p>
          <w:p w:rsidR="008865EA" w:rsidRPr="005C76ED" w:rsidRDefault="006879E2">
            <w:pPr>
              <w:pStyle w:val="aff6"/>
              <w:numPr>
                <w:ilvl w:val="1"/>
                <w:numId w:val="26"/>
              </w:numPr>
              <w:jc w:val="both"/>
            </w:pPr>
            <w:r w:rsidRPr="005C76ED">
              <w:t xml:space="preserve">документы, подтверждающие право собственности или иное право пользования </w:t>
            </w:r>
            <w:proofErr w:type="spellStart"/>
            <w:r w:rsidRPr="005C76ED">
              <w:t>автопогрузочной</w:t>
            </w:r>
            <w:proofErr w:type="spellEnd"/>
            <w:r w:rsidRPr="005C76ED">
              <w:t xml:space="preserve"> техникой;</w:t>
            </w:r>
          </w:p>
          <w:p w:rsidR="008865EA" w:rsidRPr="005C76ED" w:rsidRDefault="006879E2">
            <w:pPr>
              <w:pStyle w:val="aff6"/>
              <w:numPr>
                <w:ilvl w:val="1"/>
                <w:numId w:val="26"/>
              </w:numPr>
              <w:jc w:val="both"/>
            </w:pPr>
            <w:r w:rsidRPr="005C76ED">
              <w:t xml:space="preserve">копия удостоверения работника (работников) Претендента, подтверждающего соответствующую категорию управления транспортным средством (для </w:t>
            </w:r>
            <w:proofErr w:type="spellStart"/>
            <w:r w:rsidRPr="005C76ED">
              <w:t>автопогрузочной</w:t>
            </w:r>
            <w:proofErr w:type="spellEnd"/>
            <w:r w:rsidRPr="005C76ED">
              <w:t xml:space="preserve"> техники), заверенная печатью и подписью уполномоченного лица Претендента;</w:t>
            </w:r>
          </w:p>
          <w:p w:rsidR="008865EA" w:rsidRPr="005C76ED" w:rsidRDefault="006879E2">
            <w:pPr>
              <w:pStyle w:val="aff6"/>
              <w:numPr>
                <w:ilvl w:val="1"/>
                <w:numId w:val="26"/>
              </w:numPr>
              <w:jc w:val="both"/>
            </w:pPr>
            <w:r w:rsidRPr="005C76ED">
              <w:t>копия удостоверения работника (работников) Претендента, подтверждающего прохождение обучения профессии стропальщика, заверенная печатью и подписью уполномоченного лица Претендента;</w:t>
            </w:r>
          </w:p>
          <w:p w:rsidR="008865EA" w:rsidRPr="005C76ED" w:rsidRDefault="006879E2">
            <w:pPr>
              <w:pStyle w:val="aff6"/>
              <w:numPr>
                <w:ilvl w:val="1"/>
                <w:numId w:val="26"/>
              </w:numPr>
              <w:jc w:val="both"/>
            </w:pPr>
            <w:r w:rsidRPr="005C76ED">
              <w:t>сведения о планируемых к привлечению субподрядных организациях/соисполнителях, по форме приложения к документации о закупке</w:t>
            </w:r>
            <w:proofErr w:type="gramStart"/>
            <w:r w:rsidRPr="005C76ED">
              <w:t>..</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865EA" w:rsidRDefault="006879E2">
            <w:pPr>
              <w:pStyle w:val="af9"/>
              <w:ind w:firstLine="0"/>
              <w:rPr>
                <w:sz w:val="24"/>
                <w:highlight w:val="yellow"/>
              </w:rPr>
            </w:pP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Заявок на участие в Открытом конкурсе </w:t>
            </w:r>
            <w:r>
              <w:rPr>
                <w:b/>
                <w:color w:val="auto"/>
              </w:rPr>
              <w:lastRenderedPageBreak/>
              <w:t>и коэффициент их значимости (</w:t>
            </w:r>
            <w:proofErr w:type="spellStart"/>
            <w:r>
              <w:rPr>
                <w:b/>
                <w:color w:val="auto"/>
              </w:rPr>
              <w:t>Кз</w:t>
            </w:r>
            <w:proofErr w:type="spellEnd"/>
            <w:r>
              <w:rPr>
                <w:b/>
                <w:color w:val="auto"/>
              </w:rPr>
              <w:t>)</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8865EA" w:rsidRDefault="006879E2">
                  <w:pPr>
                    <w:pStyle w:val="af9"/>
                    <w:ind w:firstLine="0"/>
                    <w:rPr>
                      <w:sz w:val="24"/>
                    </w:rPr>
                  </w:pPr>
                  <w:r>
                    <w:rPr>
                      <w:sz w:val="24"/>
                    </w:rPr>
                    <w:t xml:space="preserve">Цена постоянной части  Работ </w:t>
                  </w:r>
                </w:p>
              </w:tc>
              <w:tc>
                <w:tcPr>
                  <w:tcW w:w="2114" w:type="dxa"/>
                </w:tcPr>
                <w:p w:rsidR="008865EA" w:rsidRDefault="006879E2">
                  <w:pPr>
                    <w:pStyle w:val="af9"/>
                    <w:ind w:firstLine="0"/>
                    <w:rPr>
                      <w:sz w:val="24"/>
                      <w:lang w:val="en-US"/>
                    </w:rPr>
                  </w:pPr>
                  <w:r>
                    <w:rPr>
                      <w:sz w:val="24"/>
                      <w:lang w:val="en-US"/>
                    </w:rPr>
                    <w:t>0,70</w:t>
                  </w:r>
                </w:p>
              </w:tc>
            </w:tr>
            <w:tr w:rsidR="006D2B87" w:rsidRPr="00514332" w:rsidTr="006D2B87">
              <w:tc>
                <w:tcPr>
                  <w:tcW w:w="4423" w:type="dxa"/>
                </w:tcPr>
                <w:p w:rsidR="008865EA" w:rsidRDefault="006879E2">
                  <w:pPr>
                    <w:pStyle w:val="af9"/>
                    <w:ind w:firstLine="0"/>
                    <w:rPr>
                      <w:sz w:val="24"/>
                    </w:rPr>
                  </w:pPr>
                  <w:r>
                    <w:rPr>
                      <w:sz w:val="24"/>
                    </w:rPr>
                    <w:t xml:space="preserve">Цена переменной части Работ за 1 тонну </w:t>
                  </w:r>
                </w:p>
              </w:tc>
              <w:tc>
                <w:tcPr>
                  <w:tcW w:w="2114" w:type="dxa"/>
                </w:tcPr>
                <w:p w:rsidR="008865EA" w:rsidRDefault="006879E2">
                  <w:pPr>
                    <w:pStyle w:val="af9"/>
                    <w:ind w:firstLine="0"/>
                    <w:rPr>
                      <w:sz w:val="24"/>
                      <w:lang w:val="en-US"/>
                    </w:rPr>
                  </w:pPr>
                  <w:r>
                    <w:rPr>
                      <w:sz w:val="24"/>
                      <w:lang w:val="en-US"/>
                    </w:rPr>
                    <w:t>0,30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8865EA" w:rsidRDefault="008865EA">
            <w:pPr>
              <w:pStyle w:val="af9"/>
              <w:ind w:left="34" w:firstLine="567"/>
              <w:rPr>
                <w:sz w:val="24"/>
              </w:rPr>
            </w:pPr>
          </w:p>
          <w:p w:rsidR="008865EA" w:rsidRDefault="006879E2">
            <w:pPr>
              <w:pStyle w:val="-3"/>
              <w:numPr>
                <w:ilvl w:val="1"/>
                <w:numId w:val="16"/>
              </w:numPr>
              <w:suppressAutoHyphens/>
              <w:ind w:left="34" w:firstLine="567"/>
              <w:rPr>
                <w:sz w:val="24"/>
              </w:rPr>
            </w:pPr>
            <w:r>
              <w:rPr>
                <w:sz w:val="24"/>
              </w:rPr>
              <w:t>Победитель не вправе направить Заказчику предложения по внесению изменений в договор.</w:t>
            </w:r>
          </w:p>
          <w:p w:rsidR="008865EA" w:rsidRDefault="006879E2">
            <w:pPr>
              <w:pStyle w:val="af9"/>
              <w:numPr>
                <w:ilvl w:val="1"/>
                <w:numId w:val="16"/>
              </w:numPr>
              <w:tabs>
                <w:tab w:val="num" w:pos="459"/>
              </w:tabs>
              <w:ind w:left="34" w:firstLine="567"/>
              <w:rPr>
                <w:sz w:val="24"/>
              </w:rPr>
            </w:pPr>
            <w:r w:rsidRPr="005C76ED">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w:t>
            </w:r>
            <w:proofErr w:type="spellStart"/>
            <w:r w:rsidRPr="005C76ED">
              <w:rPr>
                <w:sz w:val="24"/>
              </w:rPr>
              <w:t>усмотрениюЗаказчика</w:t>
            </w:r>
            <w:proofErr w:type="spellEnd"/>
            <w:r w:rsidRPr="005C76ED">
              <w:rPr>
                <w:sz w:val="24"/>
              </w:rPr>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2.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w:t>
            </w:r>
            <w:proofErr w:type="spellStart"/>
            <w:r w:rsidRPr="005C76ED">
              <w:rPr>
                <w:sz w:val="24"/>
              </w:rPr>
              <w:t>усмотрениюЗаказчика</w:t>
            </w:r>
            <w:proofErr w:type="spellEnd"/>
            <w:r w:rsidRPr="005C76ED">
              <w:rPr>
                <w:sz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865EA" w:rsidRDefault="008865EA" w:rsidP="006F4A6C">
            <w:pPr>
              <w:pStyle w:val="af9"/>
              <w:ind w:left="34" w:firstLine="0"/>
              <w:rPr>
                <w:sz w:val="24"/>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8865EA" w:rsidRDefault="006879E2">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8865EA" w:rsidRDefault="006879E2">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8865EA" w:rsidRDefault="006879E2">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8865EA" w:rsidRDefault="008865EA">
            <w:pPr>
              <w:pStyle w:val="19"/>
              <w:ind w:firstLine="0"/>
              <w:rPr>
                <w:sz w:val="24"/>
                <w:szCs w:val="24"/>
              </w:rPr>
            </w:pPr>
          </w:p>
          <w:p w:rsidR="008865EA" w:rsidRDefault="006879E2">
            <w:pPr>
              <w:pStyle w:val="19"/>
              <w:ind w:firstLine="0"/>
              <w:rPr>
                <w:sz w:val="24"/>
                <w:szCs w:val="24"/>
              </w:rPr>
            </w:pPr>
            <w:r>
              <w:rPr>
                <w:sz w:val="24"/>
                <w:szCs w:val="24"/>
              </w:rPr>
              <w:t>Не предусмотрено</w:t>
            </w:r>
          </w:p>
          <w:p w:rsidR="008865EA" w:rsidRDefault="008865EA">
            <w:pPr>
              <w:pStyle w:val="19"/>
              <w:ind w:firstLine="0"/>
              <w:rPr>
                <w:sz w:val="24"/>
                <w:szCs w:val="24"/>
              </w:rPr>
            </w:pPr>
          </w:p>
          <w:p w:rsidR="008865EA" w:rsidRDefault="008865EA">
            <w:pPr>
              <w:pStyle w:val="19"/>
              <w:rPr>
                <w:sz w:val="24"/>
                <w:szCs w:val="24"/>
              </w:rPr>
            </w:pP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8865EA" w:rsidRDefault="006879E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bookmarkStart w:id="45" w:name="_GoBack"/>
      <w:bookmarkEnd w:id="45"/>
    </w:p>
    <w:p w:rsidR="008865EA" w:rsidRDefault="006879E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2"/>
        <w:suppressAutoHyphens/>
        <w:spacing w:after="0"/>
        <w:rPr>
          <w:sz w:val="28"/>
          <w:szCs w:val="28"/>
        </w:rPr>
      </w:pPr>
      <w:r>
        <w:rPr>
          <w:sz w:val="28"/>
          <w:szCs w:val="28"/>
        </w:rPr>
        <w:t>"____" _________ 201__ г.</w:t>
      </w:r>
    </w:p>
    <w:p w:rsidR="00D20AD0" w:rsidRDefault="00D20AD0" w:rsidP="00D20AD0">
      <w:pPr>
        <w:pStyle w:val="32"/>
        <w:suppressAutoHyphens/>
        <w:spacing w:after="0"/>
        <w:rPr>
          <w:sz w:val="28"/>
          <w:szCs w:val="28"/>
        </w:rPr>
      </w:pP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65EA" w:rsidRDefault="006879E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865EA" w:rsidRDefault="008865EA" w:rsidP="006879E2">
      <w:pPr>
        <w:pStyle w:val="af9"/>
        <w:ind w:firstLine="0"/>
        <w:rPr>
          <w:b/>
          <w:bCs/>
          <w:sz w:val="28"/>
          <w:szCs w:val="28"/>
        </w:rPr>
      </w:pPr>
    </w:p>
    <w:p w:rsidR="008865EA" w:rsidRPr="00305BD2" w:rsidRDefault="008865EA" w:rsidP="006879E2">
      <w:pPr>
        <w:pStyle w:val="af9"/>
        <w:ind w:firstLine="0"/>
        <w:jc w:val="center"/>
        <w:outlineLvl w:val="1"/>
        <w:rPr>
          <w:b/>
          <w:sz w:val="28"/>
          <w:szCs w:val="28"/>
        </w:rPr>
      </w:pPr>
      <w:r>
        <w:rPr>
          <w:b/>
          <w:sz w:val="28"/>
          <w:szCs w:val="28"/>
        </w:rPr>
        <w:t>Финансово-коммерческое предложение</w:t>
      </w:r>
    </w:p>
    <w:p w:rsidR="008865EA" w:rsidRPr="00C72FD7" w:rsidRDefault="008865EA" w:rsidP="006879E2"/>
    <w:p w:rsidR="008865EA" w:rsidRDefault="008865EA" w:rsidP="006879E2">
      <w:pPr>
        <w:rPr>
          <w:sz w:val="28"/>
          <w:szCs w:val="28"/>
        </w:rPr>
      </w:pPr>
      <w:r>
        <w:rPr>
          <w:sz w:val="28"/>
          <w:szCs w:val="28"/>
        </w:rPr>
        <w:t xml:space="preserve"> «____» ___________ 201_ г.                        Открытый конкурс № ОК-_____  </w:t>
      </w:r>
    </w:p>
    <w:p w:rsidR="008865EA" w:rsidRPr="00C33B09" w:rsidRDefault="008865EA" w:rsidP="006879E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865EA" w:rsidRPr="008F1253" w:rsidRDefault="008865EA" w:rsidP="006879E2">
      <w:pPr>
        <w:jc w:val="right"/>
        <w:rPr>
          <w:bCs/>
          <w:i/>
        </w:rPr>
      </w:pPr>
      <w:r>
        <w:rPr>
          <w:bCs/>
          <w:i/>
        </w:rPr>
        <w:t>Указывается  при необходимости</w:t>
      </w:r>
    </w:p>
    <w:p w:rsidR="008865EA" w:rsidRPr="00456F74" w:rsidRDefault="008865EA" w:rsidP="006879E2">
      <w:pPr>
        <w:ind w:firstLine="709"/>
        <w:jc w:val="center"/>
        <w:rPr>
          <w:b/>
          <w:sz w:val="28"/>
          <w:szCs w:val="28"/>
        </w:rPr>
      </w:pPr>
      <w:r>
        <w:rPr>
          <w:b/>
          <w:sz w:val="28"/>
          <w:szCs w:val="28"/>
        </w:rPr>
        <w:t>____________________________________</w:t>
      </w:r>
    </w:p>
    <w:p w:rsidR="008865EA" w:rsidRPr="004D59BA" w:rsidRDefault="008865EA" w:rsidP="006879E2">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8865EA" w:rsidRPr="0065769F" w:rsidRDefault="008865EA" w:rsidP="006879E2">
      <w:pPr>
        <w:ind w:firstLine="708"/>
        <w:rPr>
          <w:bCs/>
          <w:sz w:val="28"/>
          <w:szCs w:val="28"/>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10"/>
        <w:gridCol w:w="852"/>
        <w:gridCol w:w="1273"/>
        <w:gridCol w:w="1277"/>
        <w:gridCol w:w="2265"/>
      </w:tblGrid>
      <w:tr w:rsidR="008865EA" w:rsidRPr="00384CDC" w:rsidTr="006879E2">
        <w:trPr>
          <w:trHeight w:val="2484"/>
        </w:trPr>
        <w:tc>
          <w:tcPr>
            <w:tcW w:w="1579" w:type="pct"/>
            <w:vAlign w:val="center"/>
          </w:tcPr>
          <w:p w:rsidR="008865EA" w:rsidRPr="00384CDC" w:rsidRDefault="008865EA" w:rsidP="006879E2">
            <w:pPr>
              <w:jc w:val="center"/>
            </w:pPr>
            <w:r>
              <w:t>Наименование товаров, работ, услуг</w:t>
            </w:r>
          </w:p>
          <w:p w:rsidR="008865EA" w:rsidRPr="00384CDC" w:rsidRDefault="008865EA" w:rsidP="006879E2">
            <w:pPr>
              <w:jc w:val="center"/>
            </w:pPr>
          </w:p>
        </w:tc>
        <w:tc>
          <w:tcPr>
            <w:tcW w:w="381" w:type="pct"/>
          </w:tcPr>
          <w:p w:rsidR="008865EA" w:rsidRPr="008854A5" w:rsidRDefault="008865EA" w:rsidP="006879E2">
            <w:pPr>
              <w:jc w:val="center"/>
            </w:pPr>
            <w:r>
              <w:t>Ед. изм.</w:t>
            </w:r>
          </w:p>
        </w:tc>
        <w:tc>
          <w:tcPr>
            <w:tcW w:w="457" w:type="pct"/>
          </w:tcPr>
          <w:p w:rsidR="008865EA" w:rsidRDefault="008865EA" w:rsidP="006879E2">
            <w:pPr>
              <w:jc w:val="center"/>
            </w:pPr>
            <w:r>
              <w:t>Кол-во ед.изм.</w:t>
            </w:r>
          </w:p>
        </w:tc>
        <w:tc>
          <w:tcPr>
            <w:tcW w:w="683" w:type="pct"/>
          </w:tcPr>
          <w:p w:rsidR="008865EA" w:rsidRDefault="008865EA" w:rsidP="006879E2">
            <w:pPr>
              <w:jc w:val="center"/>
            </w:pPr>
            <w:r>
              <w:t>Цена за выполнение работ, руб., без учета НДС, в месяц</w:t>
            </w:r>
          </w:p>
        </w:tc>
        <w:tc>
          <w:tcPr>
            <w:tcW w:w="685" w:type="pct"/>
            <w:vAlign w:val="center"/>
          </w:tcPr>
          <w:p w:rsidR="008865EA" w:rsidRDefault="008865EA" w:rsidP="006879E2">
            <w:pPr>
              <w:jc w:val="center"/>
              <w:rPr>
                <w:sz w:val="28"/>
              </w:rPr>
            </w:pPr>
            <w:r>
              <w:t xml:space="preserve">Цена за весь закупаемый объем работ, услуг, руб., без учета НДС </w:t>
            </w:r>
          </w:p>
        </w:tc>
        <w:tc>
          <w:tcPr>
            <w:tcW w:w="1216" w:type="pct"/>
            <w:vAlign w:val="center"/>
          </w:tcPr>
          <w:p w:rsidR="008865EA" w:rsidRPr="00384CDC" w:rsidRDefault="008865EA" w:rsidP="006879E2">
            <w:pPr>
              <w:jc w:val="center"/>
            </w:pPr>
            <w:r>
              <w:t>Условия и порядок расчетов за поставку товаров, работ, услуг</w:t>
            </w:r>
          </w:p>
        </w:tc>
      </w:tr>
      <w:tr w:rsidR="008865EA" w:rsidRPr="00384CDC" w:rsidTr="006879E2">
        <w:trPr>
          <w:cantSplit/>
          <w:trHeight w:val="1134"/>
        </w:trPr>
        <w:tc>
          <w:tcPr>
            <w:tcW w:w="1579" w:type="pct"/>
            <w:noWrap/>
            <w:vAlign w:val="center"/>
          </w:tcPr>
          <w:p w:rsidR="008865EA" w:rsidRDefault="008865EA" w:rsidP="006879E2">
            <w:pPr>
              <w:jc w:val="center"/>
            </w:pPr>
            <w:r>
              <w:t>Переработка деталей и узлов в соответствии с частью 1 пункта 3 таблицы Технического задания в объеме погрузочно-разгрузочных работ с запасными частями вагонов до 1100 операций в месяц</w:t>
            </w:r>
          </w:p>
        </w:tc>
        <w:tc>
          <w:tcPr>
            <w:tcW w:w="381" w:type="pct"/>
            <w:textDirection w:val="btLr"/>
            <w:vAlign w:val="center"/>
          </w:tcPr>
          <w:p w:rsidR="008865EA" w:rsidRDefault="008865EA" w:rsidP="006879E2">
            <w:pPr>
              <w:ind w:left="113" w:right="113"/>
              <w:jc w:val="center"/>
            </w:pPr>
          </w:p>
        </w:tc>
        <w:tc>
          <w:tcPr>
            <w:tcW w:w="457" w:type="pct"/>
            <w:textDirection w:val="btLr"/>
            <w:vAlign w:val="center"/>
          </w:tcPr>
          <w:p w:rsidR="008865EA" w:rsidRDefault="008865EA" w:rsidP="006879E2">
            <w:pPr>
              <w:ind w:left="113" w:right="113"/>
              <w:jc w:val="center"/>
            </w:pPr>
          </w:p>
        </w:tc>
        <w:tc>
          <w:tcPr>
            <w:tcW w:w="683" w:type="pct"/>
            <w:textDirection w:val="btLr"/>
            <w:vAlign w:val="center"/>
          </w:tcPr>
          <w:p w:rsidR="008865EA" w:rsidRDefault="008865EA" w:rsidP="006879E2">
            <w:pPr>
              <w:ind w:left="113" w:right="113"/>
              <w:jc w:val="center"/>
            </w:pPr>
          </w:p>
        </w:tc>
        <w:tc>
          <w:tcPr>
            <w:tcW w:w="685" w:type="pct"/>
            <w:noWrap/>
            <w:textDirection w:val="btLr"/>
            <w:vAlign w:val="center"/>
          </w:tcPr>
          <w:p w:rsidR="008865EA" w:rsidRDefault="008865EA" w:rsidP="006879E2">
            <w:pPr>
              <w:ind w:left="113" w:right="113"/>
              <w:jc w:val="center"/>
            </w:pPr>
          </w:p>
        </w:tc>
        <w:tc>
          <w:tcPr>
            <w:tcW w:w="1216" w:type="pct"/>
          </w:tcPr>
          <w:p w:rsidR="008865EA" w:rsidRDefault="008865EA" w:rsidP="006879E2">
            <w:pPr>
              <w:jc w:val="center"/>
            </w:pPr>
          </w:p>
        </w:tc>
      </w:tr>
    </w:tbl>
    <w:p w:rsidR="008865EA" w:rsidRPr="000379F8" w:rsidRDefault="008865EA" w:rsidP="006879E2">
      <w:pPr>
        <w:ind w:firstLine="567"/>
        <w:jc w:val="both"/>
        <w:rPr>
          <w:color w:val="BFBFBF"/>
          <w:sz w:val="28"/>
          <w:szCs w:val="28"/>
        </w:rPr>
      </w:pPr>
    </w:p>
    <w:p w:rsidR="008865EA" w:rsidRPr="00576A01" w:rsidRDefault="008865EA" w:rsidP="006879E2">
      <w:pPr>
        <w:pStyle w:val="afc"/>
        <w:jc w:val="both"/>
        <w:rPr>
          <w:szCs w:val="28"/>
        </w:rPr>
      </w:pPr>
      <w:r>
        <w:rPr>
          <w:szCs w:val="28"/>
        </w:rPr>
        <w:t>1. Цена, указанная в настоящем финансово-коммерческом предложении по выполнению работ</w:t>
      </w:r>
      <w:r>
        <w:rPr>
          <w:i/>
          <w:sz w:val="24"/>
          <w:szCs w:val="24"/>
        </w:rPr>
        <w:t>,</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переработкой, в том числе погрузкой, выгрузкой, размещению на площадке ремонтопригодных деталей, узлов, в том числе колесных пар, образовавшиеся в процессе ремонта и разделки/демонтажа грузовых вагонов, на Грязинском производственном участке, расположенном по адресу: Липецкая область, г. Грязи, ул. Станционная, д. 1  </w:t>
      </w:r>
      <w:r>
        <w:rPr>
          <w:i/>
          <w:szCs w:val="28"/>
        </w:rPr>
        <w:t>.</w:t>
      </w:r>
    </w:p>
    <w:p w:rsidR="008865EA" w:rsidRDefault="008865EA" w:rsidP="006879E2">
      <w:pPr>
        <w:pStyle w:val="afc"/>
        <w:jc w:val="both"/>
        <w:rPr>
          <w:szCs w:val="28"/>
        </w:rPr>
      </w:pPr>
      <w:r>
        <w:rPr>
          <w:szCs w:val="28"/>
        </w:rPr>
        <w:t xml:space="preserve">Выполнение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865EA" w:rsidRDefault="008865EA" w:rsidP="006879E2">
      <w:pPr>
        <w:pStyle w:val="afc"/>
        <w:jc w:val="both"/>
        <w:rPr>
          <w:b/>
          <w:i/>
        </w:rPr>
      </w:pPr>
      <w:r>
        <w:rPr>
          <w:szCs w:val="28"/>
        </w:rPr>
        <w:t xml:space="preserve">2. Дополнительные условия </w:t>
      </w:r>
      <w:r>
        <w:t xml:space="preserve">поставки товаров, выполнения работ, оказания услуг: </w:t>
      </w:r>
      <w:r>
        <w:rPr>
          <w:b/>
          <w:i/>
        </w:rPr>
        <w:t>в случае если по итогам календарного месяца объем погрузочно-разгрузочных работ с запасными частями вагонов превысит 1100 операций к указанной в таблице настоящего финансово-коммерческого предложения ежемесячной стоимости работ, переработка (ПРР) оплачивается Заказчиком дополнительно.</w:t>
      </w:r>
    </w:p>
    <w:p w:rsidR="008865EA" w:rsidRDefault="008865EA" w:rsidP="006879E2">
      <w:pPr>
        <w:pStyle w:val="afc"/>
        <w:jc w:val="both"/>
        <w:rPr>
          <w:b/>
          <w:i/>
        </w:rPr>
      </w:pPr>
      <w:r>
        <w:rPr>
          <w:b/>
          <w:i/>
        </w:rPr>
        <w:lastRenderedPageBreak/>
        <w:t xml:space="preserve">Стоимость 1 (одной) погрузочно-разгрузочной операции определяется исходя из веса узлов и деталей грузовых вагонов и оплачивается в размере _____ руб. за тонну  без учета НДС. </w:t>
      </w:r>
    </w:p>
    <w:p w:rsidR="008865EA" w:rsidRDefault="008865EA" w:rsidP="006879E2">
      <w:pPr>
        <w:pStyle w:val="afc"/>
        <w:jc w:val="both"/>
      </w:pPr>
      <w:r>
        <w:rPr>
          <w:b/>
          <w:i/>
        </w:rPr>
        <w:t xml:space="preserve">При этом мы согласны, что в случае если с учетом настоящего пункта цена договора достигнет начальной (максимальной) цены договора, указанной в пункте 5 Информационной карты, договор будет считаться расторгнутым по соглашению сторон.   </w:t>
      </w:r>
      <w:r>
        <w:t xml:space="preserve">  </w:t>
      </w:r>
    </w:p>
    <w:p w:rsidR="008865EA" w:rsidRPr="00D963B6" w:rsidRDefault="008865EA" w:rsidP="006879E2">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8865EA" w:rsidRPr="00205668" w:rsidRDefault="008865EA" w:rsidP="006879E2">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865EA" w:rsidRPr="00205668" w:rsidRDefault="008865EA" w:rsidP="006879E2">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865EA" w:rsidRPr="00205668" w:rsidRDefault="008865EA" w:rsidP="006879E2">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8865EA" w:rsidRPr="00205668" w:rsidRDefault="008865EA" w:rsidP="006879E2">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65EA" w:rsidRPr="005F0E34" w:rsidRDefault="008865EA" w:rsidP="006879E2">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8865EA" w:rsidRPr="005F0E34" w:rsidRDefault="008865EA" w:rsidP="006879E2">
      <w:pPr>
        <w:pStyle w:val="afc"/>
        <w:jc w:val="both"/>
        <w:rPr>
          <w:i/>
          <w:szCs w:val="28"/>
        </w:rPr>
      </w:pPr>
      <w:r>
        <w:rPr>
          <w:i/>
          <w:szCs w:val="28"/>
        </w:rPr>
        <w:t>1) приложение № 1 – Расчет стоимости _________ (работ, услуг, товаров и т.д.)  на ___ листах.</w:t>
      </w:r>
    </w:p>
    <w:p w:rsidR="008865EA" w:rsidRPr="00384CDC" w:rsidRDefault="008865EA" w:rsidP="006879E2">
      <w:pPr>
        <w:pStyle w:val="afc"/>
        <w:jc w:val="both"/>
        <w:rPr>
          <w:szCs w:val="28"/>
        </w:rPr>
      </w:pPr>
      <w:r>
        <w:rPr>
          <w:i/>
          <w:szCs w:val="28"/>
        </w:rPr>
        <w:t>2) Сведения о планируемых к привлечению субподрядных организациях (составляется по форме приложения  к документации о закупке)</w:t>
      </w:r>
      <w:r>
        <w:t>.</w:t>
      </w:r>
    </w:p>
    <w:p w:rsidR="008865EA" w:rsidRPr="00205668" w:rsidRDefault="008865EA" w:rsidP="006879E2">
      <w:pPr>
        <w:pStyle w:val="af9"/>
        <w:ind w:firstLine="0"/>
        <w:jc w:val="left"/>
        <w:rPr>
          <w:rFonts w:eastAsia="Times New Roman"/>
          <w:sz w:val="28"/>
          <w:szCs w:val="28"/>
        </w:rPr>
      </w:pPr>
    </w:p>
    <w:p w:rsidR="008865EA" w:rsidRPr="00305BD2" w:rsidRDefault="008865EA" w:rsidP="006879E2">
      <w:pPr>
        <w:pStyle w:val="af9"/>
        <w:ind w:firstLine="0"/>
        <w:rPr>
          <w:b/>
          <w:sz w:val="28"/>
          <w:szCs w:val="28"/>
        </w:rPr>
      </w:pPr>
      <w:r>
        <w:rPr>
          <w:b/>
          <w:sz w:val="28"/>
          <w:szCs w:val="28"/>
        </w:rPr>
        <w:t xml:space="preserve">Представитель, </w:t>
      </w:r>
    </w:p>
    <w:p w:rsidR="008865EA" w:rsidRPr="007415F9" w:rsidRDefault="008865EA" w:rsidP="006879E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8865EA" w:rsidRPr="007415F9" w:rsidRDefault="008865EA" w:rsidP="006879E2">
      <w:pPr>
        <w:tabs>
          <w:tab w:val="left" w:pos="8640"/>
        </w:tabs>
        <w:jc w:val="center"/>
        <w:rPr>
          <w:i/>
        </w:rPr>
      </w:pPr>
      <w:r>
        <w:rPr>
          <w:i/>
        </w:rPr>
        <w:t>(наименование претендента)</w:t>
      </w:r>
    </w:p>
    <w:p w:rsidR="008865EA" w:rsidRPr="007415F9" w:rsidRDefault="008865EA" w:rsidP="006879E2">
      <w:pPr>
        <w:pStyle w:val="32"/>
        <w:spacing w:after="0"/>
        <w:rPr>
          <w:i/>
        </w:rPr>
      </w:pPr>
      <w:r>
        <w:rPr>
          <w:sz w:val="28"/>
          <w:szCs w:val="28"/>
        </w:rPr>
        <w:t>____________________________________________________________________</w:t>
      </w:r>
      <w:r>
        <w:rPr>
          <w:i/>
        </w:rPr>
        <w:t xml:space="preserve">       Печать</w:t>
      </w:r>
      <w:r>
        <w:rPr>
          <w:i/>
        </w:rPr>
        <w:tab/>
      </w:r>
      <w:r>
        <w:rPr>
          <w:i/>
        </w:rPr>
        <w:tab/>
      </w:r>
      <w:r>
        <w:rPr>
          <w:i/>
        </w:rPr>
        <w:tab/>
        <w:t>(должность, подпись, ФИО)</w:t>
      </w:r>
    </w:p>
    <w:p w:rsidR="008865EA" w:rsidRDefault="008865EA" w:rsidP="006879E2">
      <w:r>
        <w:rPr>
          <w:sz w:val="28"/>
          <w:szCs w:val="28"/>
        </w:rPr>
        <w:t>"____" _________ 201__ г.</w:t>
      </w:r>
    </w:p>
    <w:p w:rsidR="008865EA" w:rsidRPr="00E43CD8" w:rsidRDefault="008865E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865EA" w:rsidRDefault="008865EA">
      <w:pPr>
        <w:pStyle w:val="af9"/>
        <w:ind w:firstLine="0"/>
        <w:jc w:val="right"/>
        <w:rPr>
          <w:szCs w:val="28"/>
        </w:rPr>
      </w:pPr>
    </w:p>
    <w:p w:rsidR="008865EA" w:rsidRDefault="008865E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865EA" w:rsidRDefault="006879E2">
      <w:pPr>
        <w:pStyle w:val="af9"/>
        <w:ind w:firstLine="0"/>
        <w:jc w:val="right"/>
        <w:rPr>
          <w:rFonts w:cs="Arial"/>
          <w:b/>
          <w:bCs/>
          <w:i/>
          <w:iCs/>
          <w:szCs w:val="28"/>
        </w:rPr>
      </w:pPr>
      <w:r>
        <w:lastRenderedPageBreak/>
        <w:t>Приложение №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865EA" w:rsidRDefault="008865EA" w:rsidP="006879E2">
      <w:pPr>
        <w:ind w:firstLine="851"/>
        <w:jc w:val="center"/>
        <w:rPr>
          <w:b/>
          <w:bCs/>
        </w:rPr>
      </w:pPr>
    </w:p>
    <w:p w:rsidR="008865EA" w:rsidRDefault="008865EA" w:rsidP="006879E2">
      <w:pPr>
        <w:ind w:firstLine="851"/>
        <w:jc w:val="center"/>
        <w:rPr>
          <w:b/>
          <w:bCs/>
        </w:rPr>
      </w:pPr>
    </w:p>
    <w:p w:rsidR="008865EA" w:rsidRDefault="008865EA" w:rsidP="006879E2">
      <w:pPr>
        <w:ind w:firstLine="851"/>
        <w:jc w:val="center"/>
        <w:rPr>
          <w:b/>
          <w:bCs/>
        </w:rPr>
      </w:pPr>
    </w:p>
    <w:p w:rsidR="008865EA" w:rsidRPr="006F4A6C" w:rsidRDefault="008865EA" w:rsidP="006879E2">
      <w:pPr>
        <w:ind w:firstLine="851"/>
        <w:jc w:val="center"/>
        <w:rPr>
          <w:b/>
          <w:bCs/>
          <w:sz w:val="28"/>
          <w:szCs w:val="28"/>
        </w:rPr>
      </w:pPr>
      <w:r w:rsidRPr="006F4A6C">
        <w:rPr>
          <w:b/>
          <w:bCs/>
          <w:sz w:val="28"/>
          <w:szCs w:val="28"/>
        </w:rPr>
        <w:t>Договор  №НКП ЮВЖД-17/</w:t>
      </w:r>
    </w:p>
    <w:p w:rsidR="008865EA" w:rsidRPr="006F4A6C" w:rsidRDefault="008865EA" w:rsidP="006879E2">
      <w:pPr>
        <w:ind w:firstLine="851"/>
        <w:jc w:val="center"/>
        <w:rPr>
          <w:sz w:val="28"/>
          <w:szCs w:val="28"/>
        </w:rPr>
      </w:pPr>
      <w:r w:rsidRPr="006F4A6C">
        <w:rPr>
          <w:b/>
          <w:bCs/>
          <w:sz w:val="28"/>
          <w:szCs w:val="28"/>
        </w:rPr>
        <w:t>на выполнение работ</w:t>
      </w:r>
    </w:p>
    <w:p w:rsidR="008865EA" w:rsidRPr="006F4A6C" w:rsidRDefault="008865EA" w:rsidP="006879E2">
      <w:pPr>
        <w:jc w:val="both"/>
        <w:rPr>
          <w:sz w:val="28"/>
          <w:szCs w:val="28"/>
        </w:rPr>
      </w:pPr>
      <w:r w:rsidRPr="006F4A6C">
        <w:rPr>
          <w:sz w:val="28"/>
          <w:szCs w:val="28"/>
        </w:rPr>
        <w:t>г. Воронеж                                                                                                   «__»_______ 2017 г.</w:t>
      </w:r>
    </w:p>
    <w:p w:rsidR="008865EA" w:rsidRPr="006F4A6C" w:rsidRDefault="008865EA" w:rsidP="006879E2">
      <w:pPr>
        <w:ind w:firstLine="851"/>
        <w:jc w:val="both"/>
        <w:rPr>
          <w:sz w:val="28"/>
          <w:szCs w:val="28"/>
        </w:rPr>
      </w:pPr>
    </w:p>
    <w:p w:rsidR="008865EA" w:rsidRPr="006F4A6C" w:rsidRDefault="008865EA" w:rsidP="006879E2">
      <w:pPr>
        <w:pStyle w:val="ConsPlusNonformat"/>
        <w:ind w:firstLine="567"/>
        <w:jc w:val="both"/>
        <w:rPr>
          <w:rFonts w:ascii="Times New Roman" w:hAnsi="Times New Roman" w:cs="Times New Roman"/>
          <w:sz w:val="28"/>
          <w:szCs w:val="28"/>
        </w:rPr>
      </w:pPr>
      <w:r w:rsidRPr="006F4A6C">
        <w:rPr>
          <w:rFonts w:ascii="Times New Roman" w:hAnsi="Times New Roman" w:cs="Times New Roman"/>
          <w:b/>
          <w:color w:val="000000"/>
          <w:sz w:val="28"/>
          <w:szCs w:val="28"/>
        </w:rPr>
        <w:t xml:space="preserve">Публичное акционерное общество </w:t>
      </w:r>
      <w:r w:rsidRPr="006F4A6C">
        <w:rPr>
          <w:rFonts w:ascii="Times New Roman" w:hAnsi="Times New Roman" w:cs="Times New Roman"/>
          <w:b/>
          <w:sz w:val="28"/>
          <w:szCs w:val="28"/>
        </w:rPr>
        <w:t>«Центр по перевозке грузов в контейнерах «ТрансКонтейнер» (ПАО «ТрансКонтейнер»)</w:t>
      </w:r>
      <w:r w:rsidRPr="006F4A6C">
        <w:rPr>
          <w:rFonts w:ascii="Times New Roman" w:hAnsi="Times New Roman" w:cs="Times New Roman"/>
          <w:color w:val="000000"/>
          <w:sz w:val="28"/>
          <w:szCs w:val="28"/>
        </w:rPr>
        <w:t>, именуемое в дальнейшем «Заказчик»</w:t>
      </w:r>
      <w:r w:rsidRPr="006F4A6C">
        <w:rPr>
          <w:rFonts w:ascii="Times New Roman" w:hAnsi="Times New Roman" w:cs="Times New Roman"/>
          <w:sz w:val="28"/>
          <w:szCs w:val="28"/>
        </w:rPr>
        <w:t xml:space="preserve">, </w:t>
      </w:r>
      <w:r w:rsidRPr="006F4A6C">
        <w:rPr>
          <w:rFonts w:ascii="Times New Roman" w:hAnsi="Times New Roman" w:cs="Times New Roman"/>
          <w:color w:val="000000"/>
          <w:sz w:val="28"/>
          <w:szCs w:val="28"/>
        </w:rPr>
        <w:t xml:space="preserve">в лице директора филиала ПАО «ТрансКонтейнер» на Юго-Восточной железной дороге Подопригора Николая Сергеевича, действующего на основании Доверенности </w:t>
      </w:r>
      <w:r w:rsidRPr="006F4A6C">
        <w:rPr>
          <w:rFonts w:ascii="Times New Roman" w:hAnsi="Times New Roman" w:cs="Times New Roman"/>
          <w:sz w:val="28"/>
          <w:szCs w:val="28"/>
        </w:rPr>
        <w:t xml:space="preserve">_____________________________., с одной стороны, и </w:t>
      </w:r>
    </w:p>
    <w:p w:rsidR="008865EA" w:rsidRPr="006F4A6C" w:rsidRDefault="008865EA" w:rsidP="006879E2">
      <w:pPr>
        <w:jc w:val="both"/>
        <w:rPr>
          <w:sz w:val="28"/>
          <w:szCs w:val="28"/>
        </w:rPr>
      </w:pPr>
      <w:r w:rsidRPr="006F4A6C">
        <w:rPr>
          <w:b/>
          <w:bCs/>
          <w:sz w:val="28"/>
          <w:szCs w:val="28"/>
        </w:rPr>
        <w:t>__________________________________________________________________</w:t>
      </w:r>
      <w:r w:rsidRPr="006F4A6C">
        <w:rPr>
          <w:sz w:val="28"/>
          <w:szCs w:val="28"/>
        </w:rPr>
        <w:t>, именуемое в дальнейшем «Исполнитель», в лице _____________________________________________</w:t>
      </w:r>
    </w:p>
    <w:p w:rsidR="008865EA" w:rsidRPr="006F4A6C" w:rsidRDefault="008865EA" w:rsidP="006879E2">
      <w:pPr>
        <w:jc w:val="both"/>
        <w:rPr>
          <w:sz w:val="28"/>
          <w:szCs w:val="28"/>
        </w:rPr>
      </w:pPr>
      <w:r w:rsidRPr="006F4A6C">
        <w:rPr>
          <w:sz w:val="28"/>
          <w:szCs w:val="28"/>
        </w:rPr>
        <w:t>_______________________________________________,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8865EA" w:rsidRPr="006F4A6C" w:rsidRDefault="008865EA" w:rsidP="006879E2">
      <w:pPr>
        <w:ind w:firstLine="851"/>
        <w:jc w:val="both"/>
        <w:rPr>
          <w:sz w:val="28"/>
          <w:szCs w:val="28"/>
        </w:rPr>
      </w:pPr>
    </w:p>
    <w:p w:rsidR="008865EA" w:rsidRPr="006F4A6C" w:rsidRDefault="008865EA" w:rsidP="008865EA">
      <w:pPr>
        <w:pStyle w:val="aff6"/>
        <w:numPr>
          <w:ilvl w:val="0"/>
          <w:numId w:val="32"/>
        </w:numPr>
        <w:suppressAutoHyphens w:val="0"/>
        <w:contextualSpacing/>
        <w:jc w:val="center"/>
        <w:rPr>
          <w:b/>
          <w:sz w:val="28"/>
          <w:szCs w:val="28"/>
        </w:rPr>
      </w:pPr>
      <w:r w:rsidRPr="006F4A6C">
        <w:rPr>
          <w:b/>
          <w:sz w:val="28"/>
          <w:szCs w:val="28"/>
        </w:rPr>
        <w:t>Предмет Договора</w:t>
      </w:r>
    </w:p>
    <w:p w:rsidR="008865EA" w:rsidRPr="006F4A6C" w:rsidRDefault="008865EA" w:rsidP="006879E2">
      <w:pPr>
        <w:pStyle w:val="aff6"/>
        <w:ind w:left="1211"/>
        <w:rPr>
          <w:b/>
          <w:sz w:val="28"/>
          <w:szCs w:val="28"/>
        </w:rPr>
      </w:pPr>
    </w:p>
    <w:p w:rsidR="008865EA" w:rsidRPr="006F4A6C" w:rsidRDefault="008865EA" w:rsidP="006879E2">
      <w:pPr>
        <w:pStyle w:val="aff9"/>
        <w:ind w:firstLine="708"/>
        <w:jc w:val="both"/>
        <w:rPr>
          <w:rFonts w:ascii="Times New Roman" w:hAnsi="Times New Roman"/>
          <w:sz w:val="28"/>
          <w:szCs w:val="28"/>
        </w:rPr>
      </w:pPr>
      <w:r w:rsidRPr="006F4A6C">
        <w:rPr>
          <w:rFonts w:ascii="Times New Roman" w:hAnsi="Times New Roman"/>
          <w:sz w:val="28"/>
          <w:szCs w:val="28"/>
        </w:rPr>
        <w:t xml:space="preserve">1.1. Заказчик поручает и обязуется оплатить, а Исполнитель принимает на себя обязательства по переработке, в том числе погрузке, выгрузке, размещению на площадках ремонтопригодных деталей, узлов, в том числе колесных пар, образовавшихся в процессе ремонта и разделки/демонтажа грузовых вагонов, на Грязинском производственном участке, расположенном по адресу: Липецкая область, </w:t>
      </w:r>
      <w:proofErr w:type="gramStart"/>
      <w:r w:rsidRPr="006F4A6C">
        <w:rPr>
          <w:rFonts w:ascii="Times New Roman" w:hAnsi="Times New Roman"/>
          <w:sz w:val="28"/>
          <w:szCs w:val="28"/>
        </w:rPr>
        <w:t>г</w:t>
      </w:r>
      <w:proofErr w:type="gramEnd"/>
      <w:r w:rsidRPr="006F4A6C">
        <w:rPr>
          <w:rFonts w:ascii="Times New Roman" w:hAnsi="Times New Roman"/>
          <w:sz w:val="28"/>
          <w:szCs w:val="28"/>
        </w:rPr>
        <w:t xml:space="preserve">. Грязи, ул. Станционная, д. 1  (далее – «Работы»).  </w:t>
      </w:r>
    </w:p>
    <w:p w:rsidR="008865EA" w:rsidRPr="00B4024F" w:rsidRDefault="008865EA" w:rsidP="006879E2">
      <w:pPr>
        <w:pStyle w:val="afc"/>
        <w:rPr>
          <w:szCs w:val="24"/>
        </w:rPr>
      </w:pPr>
      <w:r w:rsidRPr="006F4A6C">
        <w:rPr>
          <w:szCs w:val="28"/>
        </w:rPr>
        <w:t>1.2. Содержание и требования к Работам изложены в  Техническом</w:t>
      </w:r>
      <w:r>
        <w:rPr>
          <w:szCs w:val="24"/>
        </w:rPr>
        <w:t xml:space="preserve"> задании (Приложение № 1), являющемся  неотъемлемой частью настоящего Договора.</w:t>
      </w:r>
    </w:p>
    <w:p w:rsidR="008865EA" w:rsidRPr="00976D36" w:rsidRDefault="008865EA" w:rsidP="006879E2">
      <w:pPr>
        <w:pStyle w:val="afc"/>
        <w:rPr>
          <w:szCs w:val="24"/>
        </w:rPr>
      </w:pPr>
      <w:r>
        <w:rPr>
          <w:szCs w:val="24"/>
        </w:rPr>
        <w:t xml:space="preserve">1.3. Срок начала выполнения Работ по настоящему Договору – 01 февраля 2018. Срок окончания выполнения Работ по настоящему Договору -  30 ноября 2018. </w:t>
      </w:r>
    </w:p>
    <w:p w:rsidR="008865EA" w:rsidRPr="00976D36" w:rsidRDefault="008865EA" w:rsidP="006879E2">
      <w:pPr>
        <w:pStyle w:val="afc"/>
        <w:rPr>
          <w:szCs w:val="24"/>
        </w:rPr>
      </w:pPr>
      <w:r>
        <w:rPr>
          <w:szCs w:val="24"/>
        </w:rPr>
        <w:t>1.4. Результатом Работ по настоящему договору являются надлежаще выполненные Работы в соответствии с Техническим заданием (Приложение №1) .</w:t>
      </w:r>
    </w:p>
    <w:p w:rsidR="008865EA" w:rsidRPr="006F4A6C" w:rsidRDefault="008865EA" w:rsidP="006879E2">
      <w:pPr>
        <w:tabs>
          <w:tab w:val="num" w:pos="450"/>
        </w:tabs>
        <w:ind w:firstLine="709"/>
        <w:jc w:val="both"/>
        <w:rPr>
          <w:sz w:val="28"/>
          <w:szCs w:val="28"/>
        </w:rPr>
      </w:pPr>
      <w:r w:rsidRPr="006F4A6C">
        <w:rPr>
          <w:sz w:val="28"/>
          <w:szCs w:val="28"/>
        </w:rPr>
        <w:lastRenderedPageBreak/>
        <w:t xml:space="preserve">1.5. Перечень и стоимость Работ согласовывается Сторонами в Приложении № 2 к Договору. </w:t>
      </w:r>
    </w:p>
    <w:p w:rsidR="008865EA" w:rsidRPr="006F4A6C" w:rsidRDefault="008865EA" w:rsidP="006879E2">
      <w:pPr>
        <w:pStyle w:val="afc"/>
        <w:ind w:firstLine="0"/>
        <w:rPr>
          <w:szCs w:val="28"/>
        </w:rPr>
      </w:pPr>
      <w:r w:rsidRPr="006F4A6C">
        <w:rPr>
          <w:szCs w:val="28"/>
        </w:rPr>
        <w:t xml:space="preserve">            1.6. Перечень Работ и сроки их выполнения указываются Заказчиком в Заявках (Приложение № 3 к Договору).</w:t>
      </w:r>
    </w:p>
    <w:p w:rsidR="008865EA" w:rsidRPr="006F4A6C" w:rsidRDefault="008865EA" w:rsidP="006879E2">
      <w:pPr>
        <w:pStyle w:val="afc"/>
        <w:ind w:firstLine="851"/>
        <w:rPr>
          <w:szCs w:val="28"/>
        </w:rPr>
      </w:pPr>
    </w:p>
    <w:p w:rsidR="008865EA" w:rsidRPr="006F4A6C" w:rsidRDefault="008865EA" w:rsidP="008865EA">
      <w:pPr>
        <w:pStyle w:val="aff6"/>
        <w:numPr>
          <w:ilvl w:val="0"/>
          <w:numId w:val="32"/>
        </w:numPr>
        <w:suppressAutoHyphens w:val="0"/>
        <w:contextualSpacing/>
        <w:jc w:val="center"/>
        <w:rPr>
          <w:b/>
          <w:sz w:val="28"/>
          <w:szCs w:val="28"/>
        </w:rPr>
      </w:pPr>
      <w:r w:rsidRPr="006F4A6C">
        <w:rPr>
          <w:b/>
          <w:sz w:val="28"/>
          <w:szCs w:val="28"/>
        </w:rPr>
        <w:t>Цена Работ и порядок оплаты</w:t>
      </w:r>
    </w:p>
    <w:p w:rsidR="008865EA" w:rsidRPr="006F4A6C" w:rsidRDefault="008865EA" w:rsidP="006879E2">
      <w:pPr>
        <w:pStyle w:val="aff6"/>
        <w:ind w:left="1211"/>
        <w:rPr>
          <w:b/>
          <w:sz w:val="28"/>
          <w:szCs w:val="28"/>
        </w:rPr>
      </w:pPr>
    </w:p>
    <w:p w:rsidR="008865EA" w:rsidRPr="006F4A6C" w:rsidRDefault="008865EA" w:rsidP="006879E2">
      <w:pPr>
        <w:ind w:firstLine="709"/>
        <w:jc w:val="both"/>
        <w:rPr>
          <w:bCs/>
          <w:sz w:val="28"/>
          <w:szCs w:val="28"/>
        </w:rPr>
      </w:pPr>
      <w:r w:rsidRPr="006F4A6C">
        <w:rPr>
          <w:bCs/>
          <w:sz w:val="28"/>
          <w:szCs w:val="28"/>
        </w:rPr>
        <w:t>2.1. Максимальная цена настоящего Договора составляет</w:t>
      </w:r>
      <w:proofErr w:type="gramStart"/>
      <w:r w:rsidRPr="006F4A6C">
        <w:rPr>
          <w:bCs/>
          <w:sz w:val="28"/>
          <w:szCs w:val="28"/>
        </w:rPr>
        <w:t xml:space="preserve"> ___________ (____________________) </w:t>
      </w:r>
      <w:proofErr w:type="gramEnd"/>
      <w:r w:rsidRPr="006F4A6C">
        <w:rPr>
          <w:bCs/>
          <w:sz w:val="28"/>
          <w:szCs w:val="28"/>
        </w:rPr>
        <w:t>рублей без учета НДС. НДС начисляется в соответствии с законодательством Российской Федерации.</w:t>
      </w:r>
    </w:p>
    <w:p w:rsidR="008865EA" w:rsidRPr="006F4A6C" w:rsidRDefault="008865EA" w:rsidP="006879E2">
      <w:pPr>
        <w:ind w:firstLine="709"/>
        <w:jc w:val="both"/>
        <w:rPr>
          <w:bCs/>
          <w:sz w:val="28"/>
          <w:szCs w:val="28"/>
        </w:rPr>
      </w:pPr>
      <w:r w:rsidRPr="006F4A6C">
        <w:rPr>
          <w:bCs/>
          <w:sz w:val="28"/>
          <w:szCs w:val="28"/>
        </w:rPr>
        <w:t xml:space="preserve">Цена настоящего Договора складывается из Постоянной, </w:t>
      </w:r>
      <w:r w:rsidRPr="006F4A6C">
        <w:rPr>
          <w:sz w:val="28"/>
          <w:szCs w:val="28"/>
        </w:rPr>
        <w:t xml:space="preserve">а также  </w:t>
      </w:r>
      <w:r w:rsidRPr="006F4A6C">
        <w:rPr>
          <w:bCs/>
          <w:sz w:val="28"/>
          <w:szCs w:val="28"/>
        </w:rPr>
        <w:t>Переменой части стоимости Работ.</w:t>
      </w:r>
    </w:p>
    <w:p w:rsidR="008865EA" w:rsidRPr="006F4A6C" w:rsidRDefault="008865EA" w:rsidP="006879E2">
      <w:pPr>
        <w:pStyle w:val="19"/>
        <w:ind w:firstLine="708"/>
        <w:outlineLvl w:val="0"/>
        <w:rPr>
          <w:szCs w:val="28"/>
        </w:rPr>
      </w:pPr>
      <w:proofErr w:type="gramStart"/>
      <w:r w:rsidRPr="006F4A6C">
        <w:rPr>
          <w:bCs/>
          <w:szCs w:val="28"/>
        </w:rPr>
        <w:t xml:space="preserve">Постоянная часть стоимости Работ – это </w:t>
      </w:r>
      <w:r w:rsidRPr="006F4A6C">
        <w:rPr>
          <w:szCs w:val="28"/>
        </w:rPr>
        <w:t xml:space="preserve">расходы Исполнителя  по переработке (в том числе погрузке, выгрузке, сортировке, размещению на площадках) ремонтопригодных деталей, узлов грузовых вагонов, в том числе колесных пар, образовавшихся в процессе ремонта и разделки /демонтажа грузовых вагонов в месяц, в соответствии с требованиями Технического задания в объеме погрузочно-разгрузочных работ с запасными частями вагонов до 1200 операций в месяц. </w:t>
      </w:r>
      <w:proofErr w:type="gramEnd"/>
    </w:p>
    <w:p w:rsidR="008865EA" w:rsidRPr="006F4A6C" w:rsidRDefault="008865EA" w:rsidP="006879E2">
      <w:pPr>
        <w:pStyle w:val="afc"/>
        <w:rPr>
          <w:szCs w:val="28"/>
        </w:rPr>
      </w:pPr>
      <w:r w:rsidRPr="006F4A6C">
        <w:rPr>
          <w:szCs w:val="28"/>
        </w:rPr>
        <w:t xml:space="preserve">Переменная часть стоимости Работ оплачивается Заказчиком дополнительно </w:t>
      </w:r>
      <w:proofErr w:type="gramStart"/>
      <w:r w:rsidRPr="006F4A6C">
        <w:rPr>
          <w:szCs w:val="28"/>
        </w:rPr>
        <w:t>к</w:t>
      </w:r>
      <w:proofErr w:type="gramEnd"/>
      <w:r w:rsidRPr="006F4A6C">
        <w:rPr>
          <w:szCs w:val="28"/>
        </w:rPr>
        <w:t xml:space="preserve"> Постоянной в случае, если по итогам календарного месяца объем погрузочно-разгрузочных работ с запасными частями вагонов превысит 1100 операций. В этом случае стоимость 1 (одной) погрузочно-разгрузочной операции определяется </w:t>
      </w:r>
      <w:proofErr w:type="gramStart"/>
      <w:r w:rsidRPr="006F4A6C">
        <w:rPr>
          <w:szCs w:val="28"/>
        </w:rPr>
        <w:t>исходя из веса узлов и деталей грузовых вагонов и оплачивается</w:t>
      </w:r>
      <w:proofErr w:type="gramEnd"/>
      <w:r w:rsidRPr="006F4A6C">
        <w:rPr>
          <w:szCs w:val="28"/>
        </w:rPr>
        <w:t xml:space="preserve"> в размере _______ руб. за тонну  без учета НДС. </w:t>
      </w:r>
    </w:p>
    <w:p w:rsidR="008865EA" w:rsidRPr="006F4A6C" w:rsidRDefault="008865EA" w:rsidP="006879E2">
      <w:pPr>
        <w:pStyle w:val="afc"/>
        <w:rPr>
          <w:szCs w:val="28"/>
        </w:rPr>
      </w:pPr>
      <w:r w:rsidRPr="006F4A6C">
        <w:rPr>
          <w:szCs w:val="28"/>
        </w:rPr>
        <w:t xml:space="preserve">При этом Стороны согласовали, что в случае если с учетом настоящего пункта цена договора достигнет начальной (максимальной) цены договора, указанной в пункте 2.1. Договора, договор будет считаться расторгнутым по соглашению Сторон.     </w:t>
      </w:r>
    </w:p>
    <w:p w:rsidR="008865EA" w:rsidRPr="006F4A6C" w:rsidRDefault="008865EA" w:rsidP="006879E2">
      <w:pPr>
        <w:ind w:firstLine="851"/>
        <w:jc w:val="both"/>
        <w:rPr>
          <w:sz w:val="28"/>
          <w:szCs w:val="28"/>
        </w:rPr>
      </w:pPr>
      <w:r w:rsidRPr="006F4A6C">
        <w:rPr>
          <w:sz w:val="28"/>
          <w:szCs w:val="28"/>
        </w:rPr>
        <w:t xml:space="preserve">2.2. За выполненные по настоящему Договору Работы Заказчик, в соответствии с Протоколом согласования договорной цены, обязуется производить Исполнителю оплату выполненных работ (Приложение № 2).  </w:t>
      </w:r>
    </w:p>
    <w:p w:rsidR="008865EA" w:rsidRPr="006F4A6C" w:rsidRDefault="008865EA" w:rsidP="006879E2">
      <w:pPr>
        <w:pStyle w:val="af9"/>
        <w:ind w:firstLine="708"/>
        <w:rPr>
          <w:sz w:val="28"/>
          <w:szCs w:val="28"/>
        </w:rPr>
      </w:pPr>
      <w:r w:rsidRPr="006F4A6C">
        <w:rPr>
          <w:sz w:val="28"/>
          <w:szCs w:val="28"/>
        </w:rPr>
        <w:t xml:space="preserve">2.3. Оплата Работ производится ежемесячно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sidRPr="006F4A6C">
        <w:rPr>
          <w:sz w:val="28"/>
          <w:szCs w:val="28"/>
        </w:rPr>
        <w:t>с даты получения</w:t>
      </w:r>
      <w:proofErr w:type="gramEnd"/>
      <w:r w:rsidRPr="006F4A6C">
        <w:rPr>
          <w:sz w:val="28"/>
          <w:szCs w:val="28"/>
        </w:rPr>
        <w:t xml:space="preserve"> Заказчиком счета, счета-фактуры Исполнителя за выполненные  Работы.</w:t>
      </w:r>
    </w:p>
    <w:p w:rsidR="008865EA" w:rsidRPr="006F4A6C" w:rsidRDefault="008865EA" w:rsidP="006879E2">
      <w:pPr>
        <w:pStyle w:val="afc"/>
        <w:ind w:firstLine="851"/>
        <w:rPr>
          <w:szCs w:val="28"/>
        </w:rPr>
      </w:pPr>
      <w:r w:rsidRPr="006F4A6C">
        <w:rPr>
          <w:szCs w:val="28"/>
        </w:rPr>
        <w:t xml:space="preserve">2.4. Счет, счет-фактура, акт выполненных работ могут быть </w:t>
      </w:r>
      <w:proofErr w:type="gramStart"/>
      <w:r w:rsidRPr="006F4A6C">
        <w:rPr>
          <w:szCs w:val="28"/>
        </w:rPr>
        <w:t>направлены</w:t>
      </w:r>
      <w:proofErr w:type="gramEnd"/>
      <w:r w:rsidRPr="006F4A6C">
        <w:rPr>
          <w:szCs w:val="28"/>
        </w:rPr>
        <w:t xml:space="preserve">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w:t>
      </w:r>
      <w:proofErr w:type="gramStart"/>
      <w:r w:rsidRPr="006F4A6C">
        <w:rPr>
          <w:szCs w:val="28"/>
        </w:rPr>
        <w:t>и</w:t>
      </w:r>
      <w:proofErr w:type="gramEnd"/>
      <w:r w:rsidRPr="006F4A6C">
        <w:rPr>
          <w:szCs w:val="28"/>
        </w:rPr>
        <w:t xml:space="preserve"> 15 дней с момента их подписания.</w:t>
      </w:r>
    </w:p>
    <w:p w:rsidR="008865EA" w:rsidRPr="006F4A6C" w:rsidRDefault="008865EA" w:rsidP="006879E2">
      <w:pPr>
        <w:pStyle w:val="afc"/>
        <w:ind w:firstLine="851"/>
        <w:rPr>
          <w:szCs w:val="28"/>
        </w:rPr>
      </w:pPr>
      <w:r w:rsidRPr="006F4A6C">
        <w:rPr>
          <w:szCs w:val="28"/>
        </w:rPr>
        <w:lastRenderedPageBreak/>
        <w:t xml:space="preserve">Расчетным периодом по Договору является 1 календарный месяц. </w:t>
      </w:r>
    </w:p>
    <w:p w:rsidR="008865EA" w:rsidRPr="006F4A6C" w:rsidRDefault="008865EA" w:rsidP="006879E2">
      <w:pPr>
        <w:pStyle w:val="af9"/>
        <w:tabs>
          <w:tab w:val="num" w:pos="3054"/>
        </w:tabs>
        <w:ind w:firstLine="851"/>
        <w:rPr>
          <w:color w:val="000000"/>
          <w:sz w:val="28"/>
          <w:szCs w:val="28"/>
        </w:rPr>
      </w:pPr>
    </w:p>
    <w:p w:rsidR="008865EA" w:rsidRPr="006F4A6C" w:rsidRDefault="008865EA" w:rsidP="008865EA">
      <w:pPr>
        <w:pStyle w:val="afc"/>
        <w:numPr>
          <w:ilvl w:val="0"/>
          <w:numId w:val="32"/>
        </w:numPr>
        <w:suppressAutoHyphens w:val="0"/>
        <w:jc w:val="center"/>
        <w:rPr>
          <w:b/>
          <w:szCs w:val="28"/>
        </w:rPr>
      </w:pPr>
      <w:r w:rsidRPr="006F4A6C">
        <w:rPr>
          <w:b/>
          <w:szCs w:val="28"/>
        </w:rPr>
        <w:t>Порядок сдачи и приемки Работ</w:t>
      </w:r>
    </w:p>
    <w:p w:rsidR="008865EA" w:rsidRPr="006F4A6C" w:rsidRDefault="008865EA" w:rsidP="006879E2">
      <w:pPr>
        <w:pStyle w:val="afc"/>
        <w:ind w:left="1211" w:firstLine="0"/>
        <w:rPr>
          <w:b/>
          <w:szCs w:val="28"/>
        </w:rPr>
      </w:pPr>
    </w:p>
    <w:p w:rsidR="008865EA" w:rsidRPr="006F4A6C" w:rsidRDefault="008865EA" w:rsidP="006879E2">
      <w:pPr>
        <w:ind w:firstLine="851"/>
        <w:jc w:val="both"/>
        <w:rPr>
          <w:sz w:val="28"/>
          <w:szCs w:val="28"/>
        </w:rPr>
      </w:pPr>
      <w:r w:rsidRPr="006F4A6C">
        <w:rPr>
          <w:sz w:val="28"/>
          <w:szCs w:val="28"/>
        </w:rPr>
        <w:t xml:space="preserve">3.1. Ежемесячно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8865EA" w:rsidRPr="006F4A6C" w:rsidRDefault="008865EA" w:rsidP="006879E2">
      <w:pPr>
        <w:pStyle w:val="23"/>
        <w:spacing w:after="0" w:line="240" w:lineRule="auto"/>
        <w:ind w:left="0" w:firstLine="851"/>
        <w:jc w:val="both"/>
        <w:rPr>
          <w:sz w:val="28"/>
          <w:szCs w:val="28"/>
        </w:rPr>
      </w:pPr>
      <w:r w:rsidRPr="006F4A6C">
        <w:rPr>
          <w:sz w:val="28"/>
          <w:szCs w:val="28"/>
        </w:rPr>
        <w:t xml:space="preserve">3.2. Заказчик в течение 5 (пяти) календарных дней </w:t>
      </w:r>
      <w:proofErr w:type="gramStart"/>
      <w:r w:rsidRPr="006F4A6C">
        <w:rPr>
          <w:sz w:val="28"/>
          <w:szCs w:val="28"/>
        </w:rPr>
        <w:t>с даты получения</w:t>
      </w:r>
      <w:proofErr w:type="gramEnd"/>
      <w:r w:rsidRPr="006F4A6C">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865EA" w:rsidRPr="006F4A6C" w:rsidRDefault="008865EA" w:rsidP="006879E2">
      <w:pPr>
        <w:ind w:firstLine="851"/>
        <w:jc w:val="both"/>
        <w:rPr>
          <w:sz w:val="28"/>
          <w:szCs w:val="28"/>
        </w:rPr>
      </w:pPr>
      <w:r w:rsidRPr="006F4A6C">
        <w:rPr>
          <w:sz w:val="28"/>
          <w:szCs w:val="28"/>
        </w:rPr>
        <w:t>3.3. Риск случайной гибели результата Работ, другого имущества, используемого при выполнении Работ, а также имущества третьих лиц, до окончательной приемки результатов Работ по настоящему Договору несет Исполнитель.</w:t>
      </w:r>
    </w:p>
    <w:p w:rsidR="008865EA" w:rsidRPr="006F4A6C" w:rsidRDefault="008865EA" w:rsidP="006879E2">
      <w:pPr>
        <w:rPr>
          <w:sz w:val="28"/>
          <w:szCs w:val="28"/>
        </w:rPr>
      </w:pPr>
    </w:p>
    <w:p w:rsidR="008865EA" w:rsidRPr="006F4A6C" w:rsidRDefault="008865EA" w:rsidP="006879E2">
      <w:pPr>
        <w:pStyle w:val="19"/>
        <w:rPr>
          <w:szCs w:val="28"/>
        </w:rPr>
      </w:pPr>
    </w:p>
    <w:p w:rsidR="008865EA" w:rsidRPr="006F4A6C" w:rsidRDefault="008865EA" w:rsidP="008865EA">
      <w:pPr>
        <w:pStyle w:val="afc"/>
        <w:numPr>
          <w:ilvl w:val="0"/>
          <w:numId w:val="32"/>
        </w:numPr>
        <w:suppressAutoHyphens w:val="0"/>
        <w:jc w:val="center"/>
        <w:rPr>
          <w:b/>
          <w:szCs w:val="28"/>
        </w:rPr>
      </w:pPr>
      <w:r w:rsidRPr="006F4A6C">
        <w:rPr>
          <w:b/>
          <w:szCs w:val="28"/>
        </w:rPr>
        <w:t>Обязанности Сторон</w:t>
      </w:r>
    </w:p>
    <w:p w:rsidR="008865EA" w:rsidRPr="006F4A6C" w:rsidRDefault="008865EA" w:rsidP="006879E2">
      <w:pPr>
        <w:pStyle w:val="afc"/>
        <w:ind w:left="1211" w:firstLine="0"/>
        <w:rPr>
          <w:b/>
          <w:szCs w:val="28"/>
        </w:rPr>
      </w:pPr>
    </w:p>
    <w:p w:rsidR="008865EA" w:rsidRPr="006F4A6C" w:rsidRDefault="008865EA" w:rsidP="006879E2">
      <w:pPr>
        <w:pStyle w:val="afc"/>
        <w:ind w:firstLine="851"/>
        <w:rPr>
          <w:szCs w:val="28"/>
        </w:rPr>
      </w:pPr>
      <w:r w:rsidRPr="006F4A6C">
        <w:rPr>
          <w:szCs w:val="28"/>
        </w:rPr>
        <w:t>4.1. Исполнитель обязан:</w:t>
      </w:r>
    </w:p>
    <w:p w:rsidR="008865EA" w:rsidRPr="006F4A6C" w:rsidRDefault="008865EA" w:rsidP="006879E2">
      <w:pPr>
        <w:pStyle w:val="afc"/>
        <w:ind w:firstLine="851"/>
        <w:rPr>
          <w:szCs w:val="28"/>
        </w:rPr>
      </w:pPr>
      <w:r w:rsidRPr="006F4A6C">
        <w:rPr>
          <w:szCs w:val="28"/>
        </w:rPr>
        <w:t xml:space="preserve">4.1.1. Выполнить Работы в соответствии с требованиями настоящего Договора. </w:t>
      </w:r>
    </w:p>
    <w:p w:rsidR="008865EA" w:rsidRPr="006F4A6C" w:rsidRDefault="008865EA" w:rsidP="006879E2">
      <w:pPr>
        <w:adjustRightInd w:val="0"/>
        <w:jc w:val="both"/>
        <w:rPr>
          <w:sz w:val="28"/>
          <w:szCs w:val="28"/>
        </w:rPr>
      </w:pPr>
      <w:r w:rsidRPr="006F4A6C">
        <w:rPr>
          <w:sz w:val="28"/>
          <w:szCs w:val="28"/>
        </w:rPr>
        <w:t xml:space="preserve">Работы должны выполняться в соответствии требованиям законодательства Российской Федерации, требованиям, установленным </w:t>
      </w:r>
      <w:r w:rsidRPr="006F4A6C">
        <w:rPr>
          <w:rFonts w:eastAsiaTheme="minorHAnsi"/>
          <w:sz w:val="28"/>
          <w:szCs w:val="28"/>
          <w:lang w:eastAsia="en-US"/>
        </w:rPr>
        <w:t xml:space="preserve">ГОСТ 12.3.020-80*. «Система стандартов безопасности труда. Процессы перемещения грузов на предприятиях. Общие требования безопасности", Приказом Минтруда России от 17.09.2014 N 642н "Об утверждении Правил по охране труда при погрузочно-разгрузочных работах и размещении грузов", </w:t>
      </w:r>
      <w:r w:rsidRPr="006F4A6C">
        <w:rPr>
          <w:sz w:val="28"/>
          <w:szCs w:val="28"/>
        </w:rPr>
        <w:t>инструкциями РД 10-40-93, РД 10-103-95, РД 10-30-93, РД 10-34-93,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8865EA" w:rsidRPr="006F4A6C" w:rsidRDefault="008865EA" w:rsidP="006879E2">
      <w:pPr>
        <w:ind w:firstLine="851"/>
        <w:jc w:val="both"/>
        <w:rPr>
          <w:sz w:val="28"/>
          <w:szCs w:val="28"/>
        </w:rPr>
      </w:pPr>
      <w:r w:rsidRPr="006F4A6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865EA" w:rsidRPr="006F4A6C" w:rsidRDefault="008865EA" w:rsidP="006879E2">
      <w:pPr>
        <w:ind w:firstLine="851"/>
        <w:jc w:val="both"/>
        <w:rPr>
          <w:sz w:val="28"/>
          <w:szCs w:val="28"/>
        </w:rPr>
      </w:pPr>
      <w:r w:rsidRPr="006F4A6C">
        <w:rPr>
          <w:sz w:val="28"/>
          <w:szCs w:val="28"/>
        </w:rPr>
        <w:t>4.1.3. Устранять недостатки в выполненных Работах своими силами и за свой счет.</w:t>
      </w:r>
    </w:p>
    <w:p w:rsidR="008865EA" w:rsidRPr="006F4A6C" w:rsidRDefault="008865EA" w:rsidP="006879E2">
      <w:pPr>
        <w:ind w:firstLine="851"/>
        <w:jc w:val="both"/>
        <w:rPr>
          <w:sz w:val="28"/>
          <w:szCs w:val="28"/>
        </w:rPr>
      </w:pPr>
      <w:r w:rsidRPr="006F4A6C">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865EA" w:rsidRPr="006F4A6C" w:rsidRDefault="008865EA" w:rsidP="006879E2">
      <w:pPr>
        <w:ind w:firstLine="567"/>
        <w:jc w:val="both"/>
        <w:rPr>
          <w:rFonts w:ascii="Arial" w:hAnsi="Arial" w:cs="Arial"/>
          <w:sz w:val="28"/>
          <w:szCs w:val="28"/>
        </w:rPr>
      </w:pPr>
      <w:r w:rsidRPr="006F4A6C">
        <w:rPr>
          <w:sz w:val="28"/>
          <w:szCs w:val="28"/>
        </w:rPr>
        <w:lastRenderedPageBreak/>
        <w:t xml:space="preserve">     4.1.5. Провести устранение недостатков в результатах Работ в течение 10 (десяти) календарных дней </w:t>
      </w:r>
      <w:proofErr w:type="gramStart"/>
      <w:r w:rsidRPr="006F4A6C">
        <w:rPr>
          <w:sz w:val="28"/>
          <w:szCs w:val="28"/>
        </w:rPr>
        <w:t>с даты получения</w:t>
      </w:r>
      <w:proofErr w:type="gramEnd"/>
      <w:r w:rsidRPr="006F4A6C">
        <w:rPr>
          <w:sz w:val="28"/>
          <w:szCs w:val="28"/>
        </w:rPr>
        <w:t xml:space="preserve"> уведомления Заказчика.</w:t>
      </w:r>
    </w:p>
    <w:p w:rsidR="008865EA" w:rsidRPr="006F4A6C" w:rsidRDefault="008865EA" w:rsidP="006879E2">
      <w:pPr>
        <w:ind w:firstLine="851"/>
        <w:jc w:val="both"/>
        <w:rPr>
          <w:sz w:val="28"/>
          <w:szCs w:val="28"/>
        </w:rPr>
      </w:pPr>
      <w:r w:rsidRPr="006F4A6C">
        <w:rPr>
          <w:sz w:val="28"/>
          <w:szCs w:val="28"/>
        </w:rPr>
        <w:t xml:space="preserve">4.1.6. Незамедлительно информировать Заказчика в случае </w:t>
      </w:r>
      <w:proofErr w:type="gramStart"/>
      <w:r w:rsidRPr="006F4A6C">
        <w:rPr>
          <w:sz w:val="28"/>
          <w:szCs w:val="28"/>
        </w:rPr>
        <w:t>выявления нецелесообразности продолжения выполнения Работ</w:t>
      </w:r>
      <w:proofErr w:type="gramEnd"/>
      <w:r w:rsidRPr="006F4A6C">
        <w:rPr>
          <w:sz w:val="28"/>
          <w:szCs w:val="28"/>
        </w:rPr>
        <w:t>.</w:t>
      </w:r>
    </w:p>
    <w:p w:rsidR="008865EA" w:rsidRPr="006F4A6C" w:rsidRDefault="008865EA" w:rsidP="006879E2">
      <w:pPr>
        <w:pStyle w:val="afc"/>
        <w:tabs>
          <w:tab w:val="left" w:pos="1560"/>
        </w:tabs>
        <w:ind w:firstLine="851"/>
        <w:rPr>
          <w:szCs w:val="28"/>
        </w:rPr>
      </w:pPr>
      <w:r w:rsidRPr="006F4A6C">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865EA" w:rsidRPr="006F4A6C" w:rsidRDefault="008865EA" w:rsidP="006879E2">
      <w:pPr>
        <w:pStyle w:val="afc"/>
        <w:ind w:firstLine="851"/>
        <w:rPr>
          <w:szCs w:val="28"/>
        </w:rPr>
      </w:pPr>
      <w:r w:rsidRPr="006F4A6C">
        <w:rPr>
          <w:szCs w:val="28"/>
        </w:rPr>
        <w:t>4.2. Заказчик обязан:</w:t>
      </w:r>
    </w:p>
    <w:p w:rsidR="008865EA" w:rsidRPr="006F4A6C" w:rsidRDefault="008865EA" w:rsidP="006879E2">
      <w:pPr>
        <w:pStyle w:val="afc"/>
        <w:ind w:firstLine="851"/>
        <w:rPr>
          <w:szCs w:val="28"/>
        </w:rPr>
      </w:pPr>
      <w:r w:rsidRPr="006F4A6C">
        <w:rPr>
          <w:szCs w:val="28"/>
        </w:rPr>
        <w:t>4.2.1. Передавать Исполнителю необходимую для выполнения Работ информацию и документацию.</w:t>
      </w:r>
    </w:p>
    <w:p w:rsidR="008865EA" w:rsidRPr="006F4A6C" w:rsidRDefault="008865EA" w:rsidP="006879E2">
      <w:pPr>
        <w:pStyle w:val="afc"/>
        <w:ind w:firstLine="851"/>
        <w:rPr>
          <w:szCs w:val="28"/>
        </w:rPr>
      </w:pPr>
      <w:r w:rsidRPr="006F4A6C">
        <w:rPr>
          <w:szCs w:val="28"/>
        </w:rPr>
        <w:t>4.2.2. Оплатить Работы в установленный срок в соответствии с условиями настоящего Договора.</w:t>
      </w:r>
    </w:p>
    <w:p w:rsidR="008865EA" w:rsidRPr="006F4A6C" w:rsidRDefault="008865EA" w:rsidP="006879E2">
      <w:pPr>
        <w:pStyle w:val="afc"/>
        <w:ind w:firstLine="851"/>
        <w:rPr>
          <w:szCs w:val="28"/>
        </w:rPr>
      </w:pPr>
      <w:r w:rsidRPr="006F4A6C">
        <w:rPr>
          <w:szCs w:val="28"/>
        </w:rPr>
        <w:t>4.2.3. Проверять ход и качество Работ, выполняемых Исполнителем, не вмешиваясь в его деятельность.</w:t>
      </w:r>
    </w:p>
    <w:p w:rsidR="008865EA" w:rsidRPr="006F4A6C" w:rsidRDefault="008865EA" w:rsidP="006879E2">
      <w:pPr>
        <w:pStyle w:val="36"/>
        <w:ind w:firstLine="851"/>
        <w:rPr>
          <w:szCs w:val="28"/>
        </w:rPr>
      </w:pPr>
      <w:r w:rsidRPr="006F4A6C">
        <w:rPr>
          <w:szCs w:val="28"/>
        </w:rPr>
        <w:t xml:space="preserve">4.2.4. Оплатить фактически произведенные </w:t>
      </w:r>
      <w:proofErr w:type="gramStart"/>
      <w:r w:rsidRPr="006F4A6C">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F4A6C">
        <w:rPr>
          <w:szCs w:val="28"/>
        </w:rPr>
        <w:t xml:space="preserve"> досрочного расторжения настоящего Договора по инициативе Заказчика.</w:t>
      </w:r>
    </w:p>
    <w:p w:rsidR="008865EA" w:rsidRPr="006F4A6C" w:rsidRDefault="008865EA" w:rsidP="006879E2">
      <w:pPr>
        <w:pStyle w:val="36"/>
        <w:ind w:firstLine="851"/>
        <w:rPr>
          <w:szCs w:val="28"/>
        </w:rPr>
      </w:pPr>
      <w:r w:rsidRPr="006F4A6C">
        <w:rPr>
          <w:szCs w:val="28"/>
        </w:rPr>
        <w:t>4.3. Заказчик вправе:</w:t>
      </w:r>
    </w:p>
    <w:p w:rsidR="008865EA" w:rsidRPr="006F4A6C" w:rsidRDefault="008865EA" w:rsidP="006879E2">
      <w:pPr>
        <w:autoSpaceDE w:val="0"/>
        <w:autoSpaceDN w:val="0"/>
        <w:adjustRightInd w:val="0"/>
        <w:ind w:firstLine="708"/>
        <w:jc w:val="both"/>
        <w:rPr>
          <w:sz w:val="28"/>
          <w:szCs w:val="28"/>
        </w:rPr>
      </w:pPr>
      <w:r w:rsidRPr="006F4A6C">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865EA" w:rsidRPr="006F4A6C" w:rsidRDefault="008865EA" w:rsidP="006879E2">
      <w:pPr>
        <w:pStyle w:val="19"/>
        <w:ind w:firstLine="851"/>
        <w:rPr>
          <w:b/>
          <w:bCs/>
          <w:szCs w:val="28"/>
        </w:rPr>
      </w:pPr>
    </w:p>
    <w:p w:rsidR="008865EA" w:rsidRPr="006F4A6C" w:rsidRDefault="008865EA" w:rsidP="006879E2">
      <w:pPr>
        <w:ind w:firstLine="851"/>
        <w:jc w:val="center"/>
        <w:rPr>
          <w:b/>
          <w:sz w:val="28"/>
          <w:szCs w:val="28"/>
        </w:rPr>
      </w:pPr>
      <w:r w:rsidRPr="006F4A6C">
        <w:rPr>
          <w:b/>
          <w:sz w:val="28"/>
          <w:szCs w:val="28"/>
        </w:rPr>
        <w:t>5. Ответственность Сторон</w:t>
      </w:r>
    </w:p>
    <w:p w:rsidR="008865EA" w:rsidRPr="006F4A6C" w:rsidRDefault="008865EA" w:rsidP="006879E2">
      <w:pPr>
        <w:ind w:firstLine="851"/>
        <w:jc w:val="center"/>
        <w:rPr>
          <w:b/>
          <w:sz w:val="28"/>
          <w:szCs w:val="28"/>
        </w:rPr>
      </w:pP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865EA" w:rsidRPr="006F4A6C" w:rsidRDefault="008865EA" w:rsidP="006879E2">
      <w:pPr>
        <w:pStyle w:val="ConsNormal"/>
        <w:ind w:firstLine="851"/>
        <w:jc w:val="both"/>
        <w:rPr>
          <w:rFonts w:ascii="Times New Roman" w:hAnsi="Times New Roman"/>
          <w:i/>
          <w:sz w:val="28"/>
          <w:szCs w:val="28"/>
        </w:rPr>
      </w:pPr>
      <w:r w:rsidRPr="006F4A6C">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w:t>
      </w:r>
    </w:p>
    <w:p w:rsidR="008865EA" w:rsidRPr="006F4A6C" w:rsidRDefault="008865EA" w:rsidP="006879E2">
      <w:pPr>
        <w:widowControl w:val="0"/>
        <w:autoSpaceDE w:val="0"/>
        <w:autoSpaceDN w:val="0"/>
        <w:adjustRightInd w:val="0"/>
        <w:ind w:right="-6" w:firstLine="851"/>
        <w:jc w:val="both"/>
        <w:rPr>
          <w:sz w:val="28"/>
          <w:szCs w:val="28"/>
        </w:rPr>
      </w:pPr>
      <w:r w:rsidRPr="006F4A6C">
        <w:rPr>
          <w:sz w:val="28"/>
          <w:szCs w:val="28"/>
        </w:rPr>
        <w:t>5.3.</w:t>
      </w:r>
      <w:r w:rsidRPr="006F4A6C">
        <w:rPr>
          <w:i/>
          <w:sz w:val="28"/>
          <w:szCs w:val="28"/>
        </w:rPr>
        <w:t xml:space="preserve"> </w:t>
      </w:r>
      <w:r w:rsidRPr="006F4A6C">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стоимости ненадлежаще выполненных работ.</w:t>
      </w:r>
    </w:p>
    <w:p w:rsidR="008865EA" w:rsidRPr="006F4A6C" w:rsidRDefault="008865EA" w:rsidP="006879E2">
      <w:pPr>
        <w:widowControl w:val="0"/>
        <w:autoSpaceDE w:val="0"/>
        <w:autoSpaceDN w:val="0"/>
        <w:adjustRightInd w:val="0"/>
        <w:ind w:right="-6" w:firstLine="851"/>
        <w:jc w:val="both"/>
        <w:rPr>
          <w:sz w:val="28"/>
          <w:szCs w:val="28"/>
        </w:rPr>
      </w:pPr>
      <w:r w:rsidRPr="006F4A6C">
        <w:rPr>
          <w:sz w:val="28"/>
          <w:szCs w:val="28"/>
        </w:rPr>
        <w:t>В случае возникновения у Заказчика каких-либо убытков  Исполнитель возмещает такие убытки Заказчику в полном объеме.</w:t>
      </w:r>
    </w:p>
    <w:p w:rsidR="008865EA" w:rsidRPr="006F4A6C" w:rsidRDefault="008865EA" w:rsidP="006879E2">
      <w:pPr>
        <w:ind w:firstLine="709"/>
        <w:jc w:val="both"/>
        <w:rPr>
          <w:sz w:val="28"/>
          <w:szCs w:val="28"/>
        </w:rPr>
      </w:pPr>
      <w:r w:rsidRPr="006F4A6C">
        <w:rPr>
          <w:sz w:val="28"/>
          <w:szCs w:val="28"/>
        </w:rPr>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w:t>
      </w:r>
      <w:r w:rsidRPr="006F4A6C">
        <w:rPr>
          <w:sz w:val="28"/>
          <w:szCs w:val="28"/>
        </w:rPr>
        <w:lastRenderedPageBreak/>
        <w:t>причине не направит Исполнителю заявление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865EA" w:rsidRPr="006F4A6C" w:rsidRDefault="008865EA" w:rsidP="006879E2">
      <w:pPr>
        <w:pStyle w:val="ConsNormal"/>
        <w:ind w:firstLine="0"/>
        <w:rPr>
          <w:rFonts w:ascii="Times New Roman" w:hAnsi="Times New Roman"/>
          <w:b/>
          <w:sz w:val="28"/>
          <w:szCs w:val="28"/>
        </w:rPr>
      </w:pPr>
    </w:p>
    <w:p w:rsidR="008865EA" w:rsidRPr="006F4A6C" w:rsidRDefault="008865EA" w:rsidP="006879E2">
      <w:pPr>
        <w:pStyle w:val="ConsNormal"/>
        <w:ind w:firstLine="851"/>
        <w:jc w:val="center"/>
        <w:rPr>
          <w:rFonts w:ascii="Times New Roman" w:hAnsi="Times New Roman"/>
          <w:b/>
          <w:sz w:val="28"/>
          <w:szCs w:val="28"/>
        </w:rPr>
      </w:pPr>
      <w:r w:rsidRPr="006F4A6C">
        <w:rPr>
          <w:rFonts w:ascii="Times New Roman" w:hAnsi="Times New Roman"/>
          <w:b/>
          <w:sz w:val="28"/>
          <w:szCs w:val="28"/>
        </w:rPr>
        <w:t>6. Обстоятельства непреодолимой силы</w:t>
      </w:r>
    </w:p>
    <w:p w:rsidR="008865EA" w:rsidRPr="006F4A6C" w:rsidRDefault="008865EA" w:rsidP="006879E2">
      <w:pPr>
        <w:pStyle w:val="ConsNormal"/>
        <w:ind w:firstLine="851"/>
        <w:jc w:val="center"/>
        <w:rPr>
          <w:rFonts w:ascii="Times New Roman" w:hAnsi="Times New Roman"/>
          <w:b/>
          <w:sz w:val="28"/>
          <w:szCs w:val="28"/>
        </w:rPr>
      </w:pP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6.1.   </w:t>
      </w:r>
      <w:proofErr w:type="gramStart"/>
      <w:r w:rsidRPr="006F4A6C">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F4A6C">
        <w:rPr>
          <w:rFonts w:ascii="Times New Roman" w:hAnsi="Times New Roman"/>
          <w:sz w:val="28"/>
          <w:szCs w:val="28"/>
        </w:rPr>
        <w:t>Договор</w:t>
      </w:r>
      <w:proofErr w:type="gramEnd"/>
      <w:r w:rsidRPr="006F4A6C">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8865EA" w:rsidRPr="006F4A6C" w:rsidRDefault="008865EA" w:rsidP="006879E2">
      <w:pPr>
        <w:pStyle w:val="ConsNormal"/>
        <w:ind w:firstLine="851"/>
        <w:jc w:val="both"/>
        <w:rPr>
          <w:rFonts w:ascii="Times New Roman" w:hAnsi="Times New Roman"/>
          <w:sz w:val="28"/>
          <w:szCs w:val="28"/>
        </w:rPr>
      </w:pPr>
    </w:p>
    <w:p w:rsidR="008865EA" w:rsidRPr="006F4A6C" w:rsidRDefault="008865EA" w:rsidP="006879E2">
      <w:pPr>
        <w:pStyle w:val="ConsNormal"/>
        <w:ind w:firstLine="851"/>
        <w:jc w:val="center"/>
        <w:rPr>
          <w:rFonts w:ascii="Times New Roman" w:hAnsi="Times New Roman"/>
          <w:b/>
          <w:sz w:val="28"/>
          <w:szCs w:val="28"/>
        </w:rPr>
      </w:pPr>
      <w:r w:rsidRPr="006F4A6C">
        <w:rPr>
          <w:rFonts w:ascii="Times New Roman" w:hAnsi="Times New Roman"/>
          <w:b/>
          <w:sz w:val="28"/>
          <w:szCs w:val="28"/>
        </w:rPr>
        <w:t>7. Разрешение споров</w:t>
      </w:r>
    </w:p>
    <w:p w:rsidR="008865EA" w:rsidRPr="006F4A6C" w:rsidRDefault="008865EA" w:rsidP="006879E2">
      <w:pPr>
        <w:pStyle w:val="ConsNormal"/>
        <w:ind w:firstLine="851"/>
        <w:jc w:val="center"/>
        <w:rPr>
          <w:rFonts w:ascii="Times New Roman" w:hAnsi="Times New Roman"/>
          <w:b/>
          <w:sz w:val="28"/>
          <w:szCs w:val="28"/>
        </w:rPr>
      </w:pP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A6C">
        <w:rPr>
          <w:rFonts w:ascii="Times New Roman" w:hAnsi="Times New Roman"/>
          <w:sz w:val="28"/>
          <w:szCs w:val="28"/>
        </w:rPr>
        <w:t>с даты получения</w:t>
      </w:r>
      <w:proofErr w:type="gramEnd"/>
      <w:r w:rsidRPr="006F4A6C">
        <w:rPr>
          <w:rFonts w:ascii="Times New Roman" w:hAnsi="Times New Roman"/>
          <w:sz w:val="28"/>
          <w:szCs w:val="28"/>
        </w:rPr>
        <w:t xml:space="preserve"> претензии.</w:t>
      </w:r>
    </w:p>
    <w:p w:rsidR="008865EA" w:rsidRPr="006F4A6C" w:rsidRDefault="008865EA" w:rsidP="006879E2">
      <w:pPr>
        <w:pStyle w:val="ConsNormal"/>
        <w:ind w:firstLine="851"/>
        <w:jc w:val="both"/>
        <w:rPr>
          <w:rFonts w:ascii="Times New Roman" w:hAnsi="Times New Roman"/>
          <w:i/>
          <w:sz w:val="28"/>
          <w:szCs w:val="28"/>
        </w:rPr>
      </w:pPr>
      <w:r w:rsidRPr="006F4A6C">
        <w:rPr>
          <w:rFonts w:ascii="Times New Roman" w:hAnsi="Times New Roman"/>
          <w:sz w:val="28"/>
          <w:szCs w:val="28"/>
        </w:rPr>
        <w:t>7.3. В случае</w:t>
      </w:r>
      <w:proofErr w:type="gramStart"/>
      <w:r w:rsidRPr="006F4A6C">
        <w:rPr>
          <w:rFonts w:ascii="Times New Roman" w:hAnsi="Times New Roman"/>
          <w:sz w:val="28"/>
          <w:szCs w:val="28"/>
        </w:rPr>
        <w:t>,</w:t>
      </w:r>
      <w:proofErr w:type="gramEnd"/>
      <w:r w:rsidRPr="006F4A6C">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8865EA" w:rsidRPr="006F4A6C" w:rsidRDefault="008865EA" w:rsidP="006879E2">
      <w:pPr>
        <w:pStyle w:val="ConsNormal"/>
        <w:ind w:firstLine="0"/>
        <w:jc w:val="both"/>
        <w:rPr>
          <w:rFonts w:ascii="Times New Roman" w:hAnsi="Times New Roman"/>
          <w:b/>
          <w:sz w:val="28"/>
          <w:szCs w:val="28"/>
        </w:rPr>
      </w:pPr>
    </w:p>
    <w:p w:rsidR="008865EA" w:rsidRPr="006F4A6C" w:rsidRDefault="008865EA" w:rsidP="006879E2">
      <w:pPr>
        <w:pStyle w:val="ConsNormal"/>
        <w:ind w:firstLine="851"/>
        <w:jc w:val="center"/>
        <w:rPr>
          <w:rFonts w:ascii="Times New Roman" w:hAnsi="Times New Roman"/>
          <w:b/>
          <w:sz w:val="28"/>
          <w:szCs w:val="28"/>
        </w:rPr>
      </w:pPr>
      <w:r w:rsidRPr="006F4A6C">
        <w:rPr>
          <w:rFonts w:ascii="Times New Roman" w:hAnsi="Times New Roman"/>
          <w:b/>
          <w:sz w:val="28"/>
          <w:szCs w:val="28"/>
        </w:rPr>
        <w:t>8. Порядок внесения</w:t>
      </w:r>
    </w:p>
    <w:p w:rsidR="008865EA" w:rsidRPr="006F4A6C" w:rsidRDefault="008865EA" w:rsidP="006879E2">
      <w:pPr>
        <w:pStyle w:val="ConsNormal"/>
        <w:ind w:firstLine="851"/>
        <w:jc w:val="center"/>
        <w:rPr>
          <w:rFonts w:ascii="Times New Roman" w:hAnsi="Times New Roman"/>
          <w:b/>
          <w:sz w:val="28"/>
          <w:szCs w:val="28"/>
        </w:rPr>
      </w:pPr>
      <w:r w:rsidRPr="006F4A6C">
        <w:rPr>
          <w:rFonts w:ascii="Times New Roman" w:hAnsi="Times New Roman"/>
          <w:b/>
          <w:sz w:val="28"/>
          <w:szCs w:val="28"/>
        </w:rPr>
        <w:t>изменений, дополнений в Договор и его расторжения</w:t>
      </w:r>
    </w:p>
    <w:p w:rsidR="008865EA" w:rsidRPr="006F4A6C" w:rsidRDefault="008865EA" w:rsidP="006879E2">
      <w:pPr>
        <w:pStyle w:val="ConsNormal"/>
        <w:ind w:firstLine="851"/>
        <w:jc w:val="center"/>
        <w:rPr>
          <w:rFonts w:ascii="Times New Roman" w:hAnsi="Times New Roman"/>
          <w:b/>
          <w:sz w:val="28"/>
          <w:szCs w:val="28"/>
        </w:rPr>
      </w:pP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8.1. В    настоящий     Договор     могут     быть    внесены     изменения     </w:t>
      </w:r>
      <w:r w:rsidRPr="006F4A6C">
        <w:rPr>
          <w:rFonts w:ascii="Times New Roman" w:hAnsi="Times New Roman"/>
          <w:sz w:val="28"/>
          <w:szCs w:val="28"/>
        </w:rPr>
        <w:lastRenderedPageBreak/>
        <w:t>и дополнения, которые оформляются Сторонами дополнительными соглашениями к настоящему Договору.</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8.2. Настоящий Договор </w:t>
      </w:r>
      <w:proofErr w:type="gramStart"/>
      <w:r w:rsidRPr="006F4A6C">
        <w:rPr>
          <w:rFonts w:ascii="Times New Roman" w:hAnsi="Times New Roman"/>
          <w:sz w:val="28"/>
          <w:szCs w:val="28"/>
        </w:rPr>
        <w:t>может быть досрочно расторгнут</w:t>
      </w:r>
      <w:proofErr w:type="gramEnd"/>
      <w:r w:rsidRPr="006F4A6C">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6F4A6C">
        <w:rPr>
          <w:rFonts w:ascii="Times New Roman" w:hAnsi="Times New Roman"/>
          <w:sz w:val="28"/>
          <w:szCs w:val="28"/>
        </w:rPr>
        <w:t>позднее</w:t>
      </w:r>
      <w:proofErr w:type="gramEnd"/>
      <w:r w:rsidRPr="006F4A6C">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865EA" w:rsidRPr="006F4A6C" w:rsidRDefault="008865EA" w:rsidP="006879E2">
      <w:pPr>
        <w:pStyle w:val="ConsNormal"/>
        <w:ind w:firstLine="851"/>
        <w:jc w:val="both"/>
        <w:rPr>
          <w:rFonts w:ascii="Times New Roman" w:hAnsi="Times New Roman"/>
          <w:sz w:val="28"/>
          <w:szCs w:val="28"/>
        </w:rPr>
      </w:pPr>
    </w:p>
    <w:p w:rsidR="008865EA" w:rsidRPr="006F4A6C" w:rsidRDefault="008865EA" w:rsidP="006879E2">
      <w:pPr>
        <w:pStyle w:val="ConsNormal"/>
        <w:ind w:firstLine="851"/>
        <w:jc w:val="center"/>
        <w:rPr>
          <w:rFonts w:ascii="Times New Roman" w:hAnsi="Times New Roman"/>
          <w:b/>
          <w:bCs/>
          <w:sz w:val="28"/>
          <w:szCs w:val="28"/>
        </w:rPr>
      </w:pPr>
      <w:r w:rsidRPr="006F4A6C">
        <w:rPr>
          <w:rFonts w:ascii="Times New Roman" w:hAnsi="Times New Roman"/>
          <w:b/>
          <w:bCs/>
          <w:sz w:val="28"/>
          <w:szCs w:val="28"/>
        </w:rPr>
        <w:t>9. Антикоррупционная оговорка</w:t>
      </w:r>
    </w:p>
    <w:p w:rsidR="008865EA" w:rsidRPr="006F4A6C" w:rsidRDefault="008865EA" w:rsidP="006879E2">
      <w:pPr>
        <w:pStyle w:val="ConsNormal"/>
        <w:ind w:firstLine="851"/>
        <w:jc w:val="center"/>
        <w:rPr>
          <w:rFonts w:ascii="Times New Roman" w:hAnsi="Times New Roman"/>
          <w:b/>
          <w:bCs/>
          <w:sz w:val="28"/>
          <w:szCs w:val="28"/>
        </w:rPr>
      </w:pPr>
    </w:p>
    <w:p w:rsidR="008865EA" w:rsidRPr="006F4A6C" w:rsidRDefault="008865EA" w:rsidP="006879E2">
      <w:pPr>
        <w:autoSpaceDE w:val="0"/>
        <w:autoSpaceDN w:val="0"/>
        <w:ind w:firstLine="709"/>
        <w:jc w:val="both"/>
        <w:rPr>
          <w:sz w:val="28"/>
          <w:szCs w:val="28"/>
        </w:rPr>
      </w:pPr>
      <w:r w:rsidRPr="006F4A6C">
        <w:rPr>
          <w:sz w:val="28"/>
          <w:szCs w:val="28"/>
        </w:rPr>
        <w:t xml:space="preserve">9.1. </w:t>
      </w:r>
      <w:proofErr w:type="gramStart"/>
      <w:r w:rsidRPr="006F4A6C">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865EA" w:rsidRPr="006F4A6C" w:rsidRDefault="008865EA" w:rsidP="006879E2">
      <w:pPr>
        <w:autoSpaceDE w:val="0"/>
        <w:autoSpaceDN w:val="0"/>
        <w:ind w:firstLine="709"/>
        <w:jc w:val="both"/>
        <w:rPr>
          <w:sz w:val="28"/>
          <w:szCs w:val="28"/>
        </w:rPr>
      </w:pPr>
      <w:r w:rsidRPr="006F4A6C">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65EA" w:rsidRPr="006F4A6C" w:rsidRDefault="008865EA" w:rsidP="006879E2">
      <w:pPr>
        <w:autoSpaceDE w:val="0"/>
        <w:autoSpaceDN w:val="0"/>
        <w:ind w:firstLine="709"/>
        <w:jc w:val="both"/>
        <w:rPr>
          <w:sz w:val="28"/>
          <w:szCs w:val="28"/>
        </w:rPr>
      </w:pPr>
      <w:r w:rsidRPr="006F4A6C">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8865EA" w:rsidRPr="006F4A6C" w:rsidRDefault="008865EA" w:rsidP="006879E2">
      <w:pPr>
        <w:autoSpaceDE w:val="0"/>
        <w:autoSpaceDN w:val="0"/>
        <w:ind w:firstLine="709"/>
        <w:jc w:val="both"/>
        <w:rPr>
          <w:sz w:val="28"/>
          <w:szCs w:val="28"/>
        </w:rPr>
      </w:pPr>
      <w:r w:rsidRPr="006F4A6C">
        <w:rPr>
          <w:sz w:val="28"/>
          <w:szCs w:val="28"/>
        </w:rPr>
        <w:t>Каналы уведомления Исполнителя о нарушениях каких-либо положений пункта 9.1 настоящего Договора: _________________, электронная почта: _______________________</w:t>
      </w:r>
    </w:p>
    <w:p w:rsidR="008865EA" w:rsidRPr="006F4A6C" w:rsidRDefault="008865EA" w:rsidP="006879E2">
      <w:pPr>
        <w:autoSpaceDE w:val="0"/>
        <w:autoSpaceDN w:val="0"/>
        <w:jc w:val="both"/>
        <w:rPr>
          <w:sz w:val="28"/>
          <w:szCs w:val="28"/>
        </w:rPr>
      </w:pPr>
      <w:r w:rsidRPr="006F4A6C">
        <w:rPr>
          <w:sz w:val="28"/>
          <w:szCs w:val="28"/>
        </w:rPr>
        <w:t>(для заполнения специальной формы).</w:t>
      </w:r>
    </w:p>
    <w:p w:rsidR="008865EA" w:rsidRPr="006F4A6C" w:rsidRDefault="008865EA" w:rsidP="006879E2">
      <w:pPr>
        <w:autoSpaceDE w:val="0"/>
        <w:autoSpaceDN w:val="0"/>
        <w:ind w:firstLine="709"/>
        <w:jc w:val="both"/>
        <w:rPr>
          <w:sz w:val="28"/>
          <w:szCs w:val="28"/>
        </w:rPr>
      </w:pPr>
      <w:r w:rsidRPr="006F4A6C">
        <w:rPr>
          <w:sz w:val="28"/>
          <w:szCs w:val="28"/>
        </w:rPr>
        <w:lastRenderedPageBreak/>
        <w:t xml:space="preserve">Каналы уведомления Заказчика о нарушениях каких-либо положений пункта 9.1 настоящего Договора: 8 (495) 788-17-17, официальный сайт </w:t>
      </w:r>
      <w:r w:rsidRPr="006F4A6C">
        <w:rPr>
          <w:sz w:val="28"/>
          <w:szCs w:val="28"/>
          <w:lang w:val="en-US"/>
        </w:rPr>
        <w:t>www</w:t>
      </w:r>
      <w:r w:rsidRPr="006F4A6C">
        <w:rPr>
          <w:sz w:val="28"/>
          <w:szCs w:val="28"/>
        </w:rPr>
        <w:t>.</w:t>
      </w:r>
      <w:r w:rsidRPr="006F4A6C">
        <w:rPr>
          <w:sz w:val="28"/>
          <w:szCs w:val="28"/>
          <w:lang w:val="en-US"/>
        </w:rPr>
        <w:t>trcont</w:t>
      </w:r>
      <w:r w:rsidRPr="006F4A6C">
        <w:rPr>
          <w:sz w:val="28"/>
          <w:szCs w:val="28"/>
        </w:rPr>
        <w:t>.</w:t>
      </w:r>
      <w:r w:rsidRPr="006F4A6C">
        <w:rPr>
          <w:sz w:val="28"/>
          <w:szCs w:val="28"/>
          <w:lang w:val="en-US"/>
        </w:rPr>
        <w:t>ru</w:t>
      </w:r>
      <w:r w:rsidRPr="006F4A6C">
        <w:rPr>
          <w:sz w:val="28"/>
          <w:szCs w:val="28"/>
        </w:rPr>
        <w:t>.</w:t>
      </w:r>
    </w:p>
    <w:p w:rsidR="008865EA" w:rsidRPr="006F4A6C" w:rsidRDefault="008865EA" w:rsidP="006879E2">
      <w:pPr>
        <w:autoSpaceDE w:val="0"/>
        <w:autoSpaceDN w:val="0"/>
        <w:ind w:firstLine="709"/>
        <w:jc w:val="both"/>
        <w:rPr>
          <w:sz w:val="28"/>
          <w:szCs w:val="28"/>
        </w:rPr>
      </w:pPr>
      <w:r w:rsidRPr="006F4A6C">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F4A6C">
        <w:rPr>
          <w:sz w:val="28"/>
          <w:szCs w:val="28"/>
        </w:rPr>
        <w:t>с даты получения</w:t>
      </w:r>
      <w:proofErr w:type="gramEnd"/>
      <w:r w:rsidRPr="006F4A6C">
        <w:rPr>
          <w:sz w:val="28"/>
          <w:szCs w:val="28"/>
        </w:rPr>
        <w:t xml:space="preserve"> письменного уведомления.</w:t>
      </w:r>
    </w:p>
    <w:p w:rsidR="008865EA" w:rsidRPr="006F4A6C" w:rsidRDefault="008865EA" w:rsidP="006879E2">
      <w:pPr>
        <w:autoSpaceDE w:val="0"/>
        <w:autoSpaceDN w:val="0"/>
        <w:ind w:firstLine="709"/>
        <w:jc w:val="both"/>
        <w:rPr>
          <w:sz w:val="28"/>
          <w:szCs w:val="28"/>
        </w:rPr>
      </w:pPr>
      <w:r w:rsidRPr="006F4A6C">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865EA" w:rsidRPr="006F4A6C" w:rsidRDefault="008865EA" w:rsidP="006879E2">
      <w:pPr>
        <w:autoSpaceDE w:val="0"/>
        <w:autoSpaceDN w:val="0"/>
        <w:ind w:firstLine="709"/>
        <w:jc w:val="both"/>
        <w:rPr>
          <w:sz w:val="28"/>
          <w:szCs w:val="28"/>
        </w:rPr>
      </w:pPr>
      <w:r w:rsidRPr="006F4A6C">
        <w:rPr>
          <w:sz w:val="28"/>
          <w:szCs w:val="28"/>
        </w:rP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A6C">
        <w:rPr>
          <w:sz w:val="28"/>
          <w:szCs w:val="28"/>
        </w:rPr>
        <w:t>позднее</w:t>
      </w:r>
      <w:proofErr w:type="gramEnd"/>
      <w:r w:rsidRPr="006F4A6C">
        <w:rPr>
          <w:sz w:val="28"/>
          <w:szCs w:val="28"/>
        </w:rPr>
        <w:t xml:space="preserve"> чем за 30 (тридцать) календарных дней до даты прекращения действия настоящего Договора. </w:t>
      </w:r>
    </w:p>
    <w:p w:rsidR="008865EA" w:rsidRPr="006F4A6C" w:rsidRDefault="008865EA" w:rsidP="006879E2">
      <w:pPr>
        <w:pStyle w:val="ConsNormal"/>
        <w:ind w:firstLine="851"/>
        <w:jc w:val="center"/>
        <w:rPr>
          <w:rFonts w:ascii="Times New Roman" w:hAnsi="Times New Roman"/>
          <w:b/>
          <w:bCs/>
          <w:sz w:val="28"/>
          <w:szCs w:val="28"/>
        </w:rPr>
      </w:pPr>
    </w:p>
    <w:p w:rsidR="008865EA" w:rsidRPr="006F4A6C" w:rsidRDefault="008865EA" w:rsidP="006879E2">
      <w:pPr>
        <w:autoSpaceDE w:val="0"/>
        <w:autoSpaceDN w:val="0"/>
        <w:spacing w:line="276" w:lineRule="auto"/>
        <w:ind w:firstLine="709"/>
        <w:jc w:val="center"/>
        <w:rPr>
          <w:b/>
          <w:sz w:val="28"/>
          <w:szCs w:val="28"/>
        </w:rPr>
      </w:pPr>
      <w:r w:rsidRPr="006F4A6C">
        <w:rPr>
          <w:b/>
          <w:sz w:val="28"/>
          <w:szCs w:val="28"/>
        </w:rPr>
        <w:t>10. Гарантии и заверения Исполнителя</w:t>
      </w:r>
    </w:p>
    <w:p w:rsidR="008865EA" w:rsidRPr="006F4A6C" w:rsidRDefault="008865EA" w:rsidP="008865EA">
      <w:pPr>
        <w:pStyle w:val="aff6"/>
        <w:numPr>
          <w:ilvl w:val="1"/>
          <w:numId w:val="30"/>
        </w:numPr>
        <w:suppressAutoHyphens w:val="0"/>
        <w:spacing w:after="200"/>
        <w:ind w:left="0" w:firstLine="709"/>
        <w:contextualSpacing/>
        <w:jc w:val="both"/>
        <w:rPr>
          <w:sz w:val="28"/>
          <w:szCs w:val="28"/>
        </w:rPr>
      </w:pPr>
      <w:r w:rsidRPr="006F4A6C">
        <w:rPr>
          <w:sz w:val="28"/>
          <w:szCs w:val="28"/>
        </w:rPr>
        <w:t>Исполнитель настоящим заверяет Заказчика и гарантирует, что на дату заключения настоящего Договора:</w:t>
      </w:r>
    </w:p>
    <w:p w:rsidR="008865EA" w:rsidRPr="006F4A6C" w:rsidRDefault="008865EA" w:rsidP="008865EA">
      <w:pPr>
        <w:pStyle w:val="aff6"/>
        <w:numPr>
          <w:ilvl w:val="2"/>
          <w:numId w:val="30"/>
        </w:numPr>
        <w:suppressAutoHyphens w:val="0"/>
        <w:spacing w:after="200"/>
        <w:ind w:left="0" w:firstLine="709"/>
        <w:contextualSpacing/>
        <w:jc w:val="both"/>
        <w:rPr>
          <w:sz w:val="28"/>
          <w:szCs w:val="28"/>
        </w:rPr>
      </w:pPr>
      <w:r w:rsidRPr="006F4A6C">
        <w:rPr>
          <w:sz w:val="28"/>
          <w:szCs w:val="28"/>
        </w:rPr>
        <w:t xml:space="preserve">Исполнитель является надлежащим </w:t>
      </w:r>
      <w:proofErr w:type="gramStart"/>
      <w:r w:rsidRPr="006F4A6C">
        <w:rPr>
          <w:sz w:val="28"/>
          <w:szCs w:val="28"/>
        </w:rPr>
        <w:t>образом</w:t>
      </w:r>
      <w:proofErr w:type="gramEnd"/>
      <w:r w:rsidRPr="006F4A6C">
        <w:rPr>
          <w:sz w:val="28"/>
          <w:szCs w:val="28"/>
        </w:rPr>
        <w:t xml:space="preserve"> созданным юридическим лицом, действующим в соответствии с законодательством Российской Федерации;</w:t>
      </w:r>
    </w:p>
    <w:p w:rsidR="008865EA" w:rsidRPr="006F4A6C" w:rsidRDefault="008865EA" w:rsidP="008865EA">
      <w:pPr>
        <w:pStyle w:val="aff6"/>
        <w:numPr>
          <w:ilvl w:val="2"/>
          <w:numId w:val="30"/>
        </w:numPr>
        <w:suppressAutoHyphens w:val="0"/>
        <w:spacing w:after="200"/>
        <w:ind w:left="0" w:firstLine="709"/>
        <w:contextualSpacing/>
        <w:jc w:val="both"/>
        <w:rPr>
          <w:sz w:val="28"/>
          <w:szCs w:val="28"/>
        </w:rPr>
      </w:pPr>
      <w:r w:rsidRPr="006F4A6C">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865EA" w:rsidRPr="006F4A6C" w:rsidRDefault="008865EA" w:rsidP="008865EA">
      <w:pPr>
        <w:pStyle w:val="aff6"/>
        <w:numPr>
          <w:ilvl w:val="2"/>
          <w:numId w:val="30"/>
        </w:numPr>
        <w:suppressAutoHyphens w:val="0"/>
        <w:spacing w:after="200"/>
        <w:ind w:left="0" w:firstLine="709"/>
        <w:contextualSpacing/>
        <w:jc w:val="both"/>
        <w:rPr>
          <w:sz w:val="28"/>
          <w:szCs w:val="28"/>
        </w:rPr>
      </w:pPr>
      <w:r w:rsidRPr="006F4A6C">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8865EA" w:rsidRPr="006F4A6C" w:rsidRDefault="008865EA" w:rsidP="008865EA">
      <w:pPr>
        <w:pStyle w:val="aff6"/>
        <w:numPr>
          <w:ilvl w:val="2"/>
          <w:numId w:val="30"/>
        </w:numPr>
        <w:suppressAutoHyphens w:val="0"/>
        <w:spacing w:after="200"/>
        <w:ind w:left="0" w:firstLine="709"/>
        <w:contextualSpacing/>
        <w:jc w:val="both"/>
        <w:rPr>
          <w:sz w:val="28"/>
          <w:szCs w:val="28"/>
        </w:rPr>
      </w:pPr>
      <w:r w:rsidRPr="006F4A6C">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865EA" w:rsidRPr="006F4A6C" w:rsidRDefault="008865EA" w:rsidP="008865EA">
      <w:pPr>
        <w:pStyle w:val="aff6"/>
        <w:numPr>
          <w:ilvl w:val="2"/>
          <w:numId w:val="30"/>
        </w:numPr>
        <w:suppressAutoHyphens w:val="0"/>
        <w:spacing w:after="200"/>
        <w:ind w:left="0" w:firstLine="709"/>
        <w:contextualSpacing/>
        <w:jc w:val="both"/>
        <w:rPr>
          <w:sz w:val="28"/>
          <w:szCs w:val="28"/>
        </w:rPr>
      </w:pPr>
      <w:r w:rsidRPr="006F4A6C">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8865EA" w:rsidRPr="006F4A6C" w:rsidRDefault="008865EA" w:rsidP="006879E2">
      <w:pPr>
        <w:pStyle w:val="ConsNormal"/>
        <w:ind w:firstLine="851"/>
        <w:rPr>
          <w:rFonts w:ascii="Times New Roman" w:hAnsi="Times New Roman"/>
          <w:b/>
          <w:sz w:val="28"/>
          <w:szCs w:val="28"/>
        </w:rPr>
      </w:pPr>
    </w:p>
    <w:p w:rsidR="008865EA" w:rsidRPr="006F4A6C" w:rsidRDefault="008865EA" w:rsidP="006879E2">
      <w:pPr>
        <w:pStyle w:val="ConsNormal"/>
        <w:ind w:firstLine="851"/>
        <w:jc w:val="center"/>
        <w:rPr>
          <w:rFonts w:ascii="Times New Roman" w:hAnsi="Times New Roman"/>
          <w:b/>
          <w:sz w:val="28"/>
          <w:szCs w:val="28"/>
        </w:rPr>
      </w:pPr>
      <w:r w:rsidRPr="006F4A6C">
        <w:rPr>
          <w:rFonts w:ascii="Times New Roman" w:hAnsi="Times New Roman"/>
          <w:b/>
          <w:sz w:val="28"/>
          <w:szCs w:val="28"/>
        </w:rPr>
        <w:t>11. Срок действия Договора</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11.1. Настоящий Договор вступает в силу </w:t>
      </w:r>
      <w:proofErr w:type="gramStart"/>
      <w:r w:rsidRPr="006F4A6C">
        <w:rPr>
          <w:rFonts w:ascii="Times New Roman" w:hAnsi="Times New Roman"/>
          <w:sz w:val="28"/>
          <w:szCs w:val="28"/>
        </w:rPr>
        <w:t>с даты подписания</w:t>
      </w:r>
      <w:proofErr w:type="gramEnd"/>
      <w:r w:rsidRPr="006F4A6C">
        <w:rPr>
          <w:rFonts w:ascii="Times New Roman" w:hAnsi="Times New Roman"/>
          <w:sz w:val="28"/>
          <w:szCs w:val="28"/>
        </w:rPr>
        <w:t xml:space="preserve"> его </w:t>
      </w:r>
      <w:r w:rsidRPr="006F4A6C">
        <w:rPr>
          <w:rFonts w:ascii="Times New Roman" w:hAnsi="Times New Roman"/>
          <w:sz w:val="28"/>
          <w:szCs w:val="28"/>
        </w:rPr>
        <w:lastRenderedPageBreak/>
        <w:t>Сторонами и действует до 30 ноября 2018 года  либо до достижения лимита суммы, указанного в п. 2.1 Договора, а в части взаиморасчетов – до полного исполнения сторонами своих обязательств по договору.</w:t>
      </w:r>
    </w:p>
    <w:p w:rsidR="008865EA" w:rsidRPr="006F4A6C" w:rsidRDefault="008865EA" w:rsidP="006879E2">
      <w:pPr>
        <w:pStyle w:val="ConsNormal"/>
        <w:ind w:firstLine="851"/>
        <w:jc w:val="both"/>
        <w:rPr>
          <w:rFonts w:ascii="Times New Roman" w:hAnsi="Times New Roman"/>
          <w:sz w:val="28"/>
          <w:szCs w:val="28"/>
        </w:rPr>
      </w:pPr>
    </w:p>
    <w:p w:rsidR="008865EA" w:rsidRPr="006F4A6C" w:rsidRDefault="008865EA" w:rsidP="006879E2">
      <w:pPr>
        <w:pStyle w:val="ConsNormal"/>
        <w:ind w:firstLine="851"/>
        <w:jc w:val="center"/>
        <w:rPr>
          <w:rFonts w:ascii="Times New Roman" w:hAnsi="Times New Roman"/>
          <w:b/>
          <w:bCs/>
          <w:sz w:val="28"/>
          <w:szCs w:val="28"/>
        </w:rPr>
      </w:pPr>
      <w:r w:rsidRPr="006F4A6C">
        <w:rPr>
          <w:rFonts w:ascii="Times New Roman" w:hAnsi="Times New Roman"/>
          <w:b/>
          <w:bCs/>
          <w:sz w:val="28"/>
          <w:szCs w:val="28"/>
        </w:rPr>
        <w:t>12. Прочие условия</w:t>
      </w:r>
    </w:p>
    <w:p w:rsidR="008865EA" w:rsidRPr="006F4A6C" w:rsidRDefault="008865EA" w:rsidP="006879E2">
      <w:pPr>
        <w:pStyle w:val="36"/>
        <w:ind w:firstLine="851"/>
        <w:rPr>
          <w:szCs w:val="28"/>
        </w:rPr>
      </w:pPr>
      <w:r w:rsidRPr="006F4A6C">
        <w:rPr>
          <w:szCs w:val="28"/>
        </w:rPr>
        <w:t>12.1. Право собственности на результат Работ по настоящему Договору принадлежит Заказчику.</w:t>
      </w:r>
    </w:p>
    <w:p w:rsidR="008865EA" w:rsidRPr="006F4A6C" w:rsidRDefault="008865EA" w:rsidP="006879E2">
      <w:pPr>
        <w:pStyle w:val="36"/>
        <w:ind w:firstLine="851"/>
        <w:rPr>
          <w:szCs w:val="28"/>
        </w:rPr>
      </w:pPr>
      <w:r w:rsidRPr="006F4A6C">
        <w:rPr>
          <w:szCs w:val="28"/>
        </w:rPr>
        <w:t xml:space="preserve">12.2. В случае изменения  у </w:t>
      </w:r>
      <w:proofErr w:type="gramStart"/>
      <w:r w:rsidRPr="006F4A6C">
        <w:rPr>
          <w:szCs w:val="28"/>
        </w:rPr>
        <w:t>какой-либо</w:t>
      </w:r>
      <w:proofErr w:type="gramEnd"/>
      <w:r w:rsidRPr="006F4A6C">
        <w:rPr>
          <w:szCs w:val="28"/>
        </w:rPr>
        <w:t xml:space="preserve"> из Сторон  юридического статуса, адреса и банковских реквизитов, она обязана в течение 10  рабочих дней со дня возникновения изменений  известить другую Сторону.</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6F4A6C">
        <w:rPr>
          <w:rFonts w:ascii="Times New Roman" w:hAnsi="Times New Roman"/>
          <w:sz w:val="28"/>
          <w:szCs w:val="28"/>
        </w:rPr>
        <w:t>с даты расторжения</w:t>
      </w:r>
      <w:proofErr w:type="gramEnd"/>
      <w:r w:rsidRPr="006F4A6C">
        <w:rPr>
          <w:rFonts w:ascii="Times New Roman" w:hAnsi="Times New Roman"/>
          <w:sz w:val="28"/>
          <w:szCs w:val="28"/>
        </w:rPr>
        <w:t xml:space="preserve"> настоящего Договора.  </w:t>
      </w:r>
      <w:r w:rsidRPr="006F4A6C">
        <w:rPr>
          <w:rFonts w:ascii="Times New Roman" w:hAnsi="Times New Roman"/>
          <w:iCs/>
          <w:sz w:val="28"/>
          <w:szCs w:val="28"/>
          <w:vertAlign w:val="superscript"/>
        </w:rPr>
        <w:t xml:space="preserve">                 </w:t>
      </w:r>
    </w:p>
    <w:p w:rsidR="008865EA" w:rsidRPr="006F4A6C" w:rsidRDefault="008865EA" w:rsidP="006879E2">
      <w:pPr>
        <w:ind w:firstLine="708"/>
        <w:jc w:val="both"/>
        <w:rPr>
          <w:sz w:val="28"/>
          <w:szCs w:val="28"/>
        </w:rPr>
      </w:pPr>
      <w:r w:rsidRPr="006F4A6C">
        <w:rPr>
          <w:sz w:val="28"/>
          <w:szCs w:val="28"/>
        </w:rPr>
        <w:t xml:space="preserve">  12.4. </w:t>
      </w:r>
      <w:proofErr w:type="gramStart"/>
      <w:r w:rsidRPr="006F4A6C">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12.5. Все приложения к настоящему Договору являются его неотъемлемыми частями.</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12.6. Передача прав и обязанностей Исполнителя третьим лицам не допускается без письменного согласия Заказчика.</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12.7. Все вопросы, не предусмотренные настоящим Договором, регулируются законодательством Российской Федерации.</w:t>
      </w:r>
    </w:p>
    <w:p w:rsidR="008865EA" w:rsidRPr="006F4A6C" w:rsidRDefault="008865EA" w:rsidP="006879E2">
      <w:pPr>
        <w:pStyle w:val="ConsNormal"/>
        <w:ind w:firstLine="851"/>
        <w:jc w:val="both"/>
        <w:rPr>
          <w:rFonts w:ascii="Times New Roman" w:hAnsi="Times New Roman"/>
          <w:sz w:val="28"/>
          <w:szCs w:val="28"/>
        </w:rPr>
      </w:pPr>
      <w:r w:rsidRPr="006F4A6C">
        <w:rPr>
          <w:rFonts w:ascii="Times New Roman" w:hAnsi="Times New Roman"/>
          <w:sz w:val="28"/>
          <w:szCs w:val="28"/>
        </w:rPr>
        <w:t>12.8. Настоящий Договор составлен в двух экземплярах, имеющих одинаковую силу, по одному для каждой из Сторон.</w:t>
      </w:r>
    </w:p>
    <w:p w:rsidR="008865EA" w:rsidRPr="006F4A6C" w:rsidRDefault="008865EA" w:rsidP="006879E2">
      <w:pPr>
        <w:ind w:firstLine="851"/>
        <w:jc w:val="both"/>
        <w:rPr>
          <w:sz w:val="28"/>
          <w:szCs w:val="28"/>
        </w:rPr>
      </w:pPr>
      <w:r w:rsidRPr="006F4A6C">
        <w:rPr>
          <w:sz w:val="28"/>
          <w:szCs w:val="28"/>
        </w:rPr>
        <w:t>12.9. К настоящему Договору прилагаются:</w:t>
      </w:r>
    </w:p>
    <w:p w:rsidR="008865EA" w:rsidRPr="006F4A6C" w:rsidRDefault="008865EA" w:rsidP="006879E2">
      <w:pPr>
        <w:ind w:firstLine="851"/>
        <w:jc w:val="both"/>
        <w:rPr>
          <w:sz w:val="28"/>
          <w:szCs w:val="28"/>
        </w:rPr>
      </w:pPr>
      <w:r w:rsidRPr="006F4A6C">
        <w:rPr>
          <w:sz w:val="28"/>
          <w:szCs w:val="28"/>
        </w:rPr>
        <w:t>12.9.1. Техническое задание  (приложение № 1);</w:t>
      </w:r>
    </w:p>
    <w:p w:rsidR="008865EA" w:rsidRPr="006F4A6C" w:rsidRDefault="008865EA" w:rsidP="006879E2">
      <w:pPr>
        <w:ind w:firstLine="851"/>
        <w:jc w:val="both"/>
        <w:rPr>
          <w:sz w:val="28"/>
          <w:szCs w:val="28"/>
        </w:rPr>
      </w:pPr>
      <w:r w:rsidRPr="006F4A6C">
        <w:rPr>
          <w:sz w:val="28"/>
          <w:szCs w:val="28"/>
        </w:rPr>
        <w:t>12.9.2. Протокол согласования договорной цены (приложение № 2);</w:t>
      </w: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p>
    <w:p w:rsidR="008865EA" w:rsidRPr="006F4A6C" w:rsidRDefault="008865EA" w:rsidP="006879E2">
      <w:pPr>
        <w:ind w:firstLine="851"/>
        <w:jc w:val="both"/>
        <w:rPr>
          <w:sz w:val="28"/>
          <w:szCs w:val="28"/>
        </w:rPr>
      </w:pPr>
      <w:r w:rsidRPr="006F4A6C">
        <w:rPr>
          <w:sz w:val="28"/>
          <w:szCs w:val="28"/>
        </w:rPr>
        <w:t>12.9.3.  Форма Заявки  (приложение № 3);</w:t>
      </w:r>
    </w:p>
    <w:p w:rsidR="008865EA" w:rsidRPr="006F4A6C" w:rsidRDefault="008865EA" w:rsidP="006879E2">
      <w:pPr>
        <w:ind w:firstLine="851"/>
        <w:jc w:val="both"/>
        <w:rPr>
          <w:i/>
          <w:iCs/>
          <w:sz w:val="28"/>
          <w:szCs w:val="28"/>
        </w:rPr>
      </w:pPr>
    </w:p>
    <w:p w:rsidR="008865EA" w:rsidRPr="006F4A6C" w:rsidRDefault="008865EA" w:rsidP="008865EA">
      <w:pPr>
        <w:pStyle w:val="aff6"/>
        <w:numPr>
          <w:ilvl w:val="0"/>
          <w:numId w:val="31"/>
        </w:numPr>
        <w:suppressAutoHyphens w:val="0"/>
        <w:contextualSpacing/>
        <w:rPr>
          <w:b/>
          <w:sz w:val="28"/>
          <w:szCs w:val="28"/>
        </w:rPr>
      </w:pPr>
      <w:r w:rsidRPr="006F4A6C">
        <w:rPr>
          <w:b/>
          <w:sz w:val="28"/>
          <w:szCs w:val="28"/>
        </w:rPr>
        <w:t>Юридические адреса и платежные реквизиты Сторон</w:t>
      </w:r>
    </w:p>
    <w:p w:rsidR="008865EA" w:rsidRPr="006F4A6C" w:rsidRDefault="008865EA" w:rsidP="006879E2">
      <w:pPr>
        <w:pStyle w:val="aff6"/>
        <w:ind w:left="480"/>
        <w:rPr>
          <w:b/>
          <w:sz w:val="28"/>
          <w:szCs w:val="28"/>
        </w:rPr>
      </w:pPr>
    </w:p>
    <w:p w:rsidR="008865EA" w:rsidRPr="006F4A6C" w:rsidRDefault="008865EA" w:rsidP="006879E2">
      <w:pPr>
        <w:rPr>
          <w:sz w:val="28"/>
          <w:szCs w:val="28"/>
        </w:rPr>
      </w:pPr>
      <w:r w:rsidRPr="006F4A6C">
        <w:rPr>
          <w:sz w:val="28"/>
          <w:szCs w:val="28"/>
        </w:rPr>
        <w:t>Исполнитель</w:t>
      </w:r>
      <w:r w:rsidRPr="006F4A6C">
        <w:rPr>
          <w:sz w:val="28"/>
          <w:szCs w:val="28"/>
        </w:rPr>
        <w:tab/>
      </w:r>
      <w:r w:rsidRPr="006F4A6C">
        <w:rPr>
          <w:sz w:val="28"/>
          <w:szCs w:val="28"/>
        </w:rPr>
        <w:tab/>
      </w:r>
      <w:r w:rsidRPr="006F4A6C">
        <w:rPr>
          <w:sz w:val="28"/>
          <w:szCs w:val="28"/>
        </w:rPr>
        <w:tab/>
      </w:r>
      <w:r w:rsidRPr="006F4A6C">
        <w:rPr>
          <w:sz w:val="28"/>
          <w:szCs w:val="28"/>
        </w:rPr>
        <w:tab/>
        <w:t xml:space="preserve">                         Заказчик</w:t>
      </w:r>
    </w:p>
    <w:tbl>
      <w:tblPr>
        <w:tblW w:w="9219" w:type="dxa"/>
        <w:tblInd w:w="-34" w:type="dxa"/>
        <w:tblLayout w:type="fixed"/>
        <w:tblLook w:val="0000"/>
      </w:tblPr>
      <w:tblGrid>
        <w:gridCol w:w="4820"/>
        <w:gridCol w:w="3930"/>
        <w:gridCol w:w="469"/>
      </w:tblGrid>
      <w:tr w:rsidR="008865EA" w:rsidRPr="006F4A6C" w:rsidTr="006879E2">
        <w:trPr>
          <w:trHeight w:val="5358"/>
        </w:trPr>
        <w:tc>
          <w:tcPr>
            <w:tcW w:w="4820" w:type="dxa"/>
          </w:tcPr>
          <w:p w:rsidR="008865EA" w:rsidRPr="006F4A6C" w:rsidRDefault="008865EA" w:rsidP="006879E2">
            <w:pPr>
              <w:jc w:val="both"/>
              <w:rPr>
                <w:sz w:val="28"/>
                <w:szCs w:val="28"/>
              </w:rPr>
            </w:pPr>
          </w:p>
        </w:tc>
        <w:tc>
          <w:tcPr>
            <w:tcW w:w="4399" w:type="dxa"/>
            <w:gridSpan w:val="2"/>
          </w:tcPr>
          <w:p w:rsidR="008865EA" w:rsidRPr="006F4A6C" w:rsidRDefault="008865EA" w:rsidP="006879E2">
            <w:pPr>
              <w:widowControl w:val="0"/>
              <w:rPr>
                <w:sz w:val="28"/>
                <w:szCs w:val="28"/>
              </w:rPr>
            </w:pPr>
            <w:r w:rsidRPr="006F4A6C">
              <w:rPr>
                <w:b/>
                <w:sz w:val="28"/>
                <w:szCs w:val="28"/>
              </w:rPr>
              <w:t>ПАО «Центр по перевозке грузов в контейнерах «ТрансКонтейнер» (ПАО «ТрансКонтейнер») (</w:t>
            </w:r>
            <w:bookmarkStart w:id="46" w:name="SelfFullName"/>
            <w:bookmarkEnd w:id="46"/>
            <w:r w:rsidRPr="006F4A6C">
              <w:rPr>
                <w:b/>
                <w:sz w:val="28"/>
                <w:szCs w:val="28"/>
              </w:rPr>
              <w:t>Филиал ПАО "ТрансКонтейнер" на Юго-Восточной железной дороге)</w:t>
            </w:r>
          </w:p>
          <w:p w:rsidR="008865EA" w:rsidRPr="006F4A6C" w:rsidRDefault="008865EA" w:rsidP="006879E2">
            <w:pPr>
              <w:widowControl w:val="0"/>
              <w:rPr>
                <w:sz w:val="28"/>
                <w:szCs w:val="28"/>
              </w:rPr>
            </w:pPr>
            <w:r w:rsidRPr="006F4A6C">
              <w:rPr>
                <w:sz w:val="28"/>
                <w:szCs w:val="28"/>
              </w:rPr>
              <w:t>ИНН/КПП: 7708591995/997650001</w:t>
            </w:r>
          </w:p>
          <w:p w:rsidR="008865EA" w:rsidRPr="006F4A6C" w:rsidRDefault="008865EA" w:rsidP="006879E2">
            <w:pPr>
              <w:widowControl w:val="0"/>
              <w:rPr>
                <w:sz w:val="28"/>
                <w:szCs w:val="28"/>
              </w:rPr>
            </w:pPr>
            <w:r w:rsidRPr="006F4A6C">
              <w:rPr>
                <w:sz w:val="28"/>
                <w:szCs w:val="28"/>
              </w:rPr>
              <w:t>ОКПО: 70703105</w:t>
            </w:r>
          </w:p>
          <w:p w:rsidR="008865EA" w:rsidRPr="006F4A6C" w:rsidRDefault="008865EA" w:rsidP="006879E2">
            <w:pPr>
              <w:rPr>
                <w:sz w:val="28"/>
                <w:szCs w:val="28"/>
              </w:rPr>
            </w:pPr>
            <w:r w:rsidRPr="006F4A6C">
              <w:rPr>
                <w:sz w:val="28"/>
                <w:szCs w:val="28"/>
              </w:rPr>
              <w:t>Юридический адрес: 125047, г. Москва, Оружейный пер., д.19;</w:t>
            </w:r>
          </w:p>
          <w:p w:rsidR="008865EA" w:rsidRPr="006F4A6C" w:rsidRDefault="008865EA" w:rsidP="006879E2">
            <w:pPr>
              <w:widowControl w:val="0"/>
              <w:rPr>
                <w:sz w:val="28"/>
                <w:szCs w:val="28"/>
              </w:rPr>
            </w:pPr>
            <w:r w:rsidRPr="006F4A6C">
              <w:rPr>
                <w:sz w:val="28"/>
                <w:szCs w:val="28"/>
              </w:rPr>
              <w:t xml:space="preserve">Почтовый адрес: </w:t>
            </w:r>
            <w:bookmarkStart w:id="47" w:name="SelfAddressDesc"/>
            <w:bookmarkEnd w:id="47"/>
            <w:r w:rsidRPr="006F4A6C">
              <w:rPr>
                <w:sz w:val="28"/>
                <w:szCs w:val="28"/>
              </w:rPr>
              <w:t xml:space="preserve">394036, Российская Федерация, </w:t>
            </w:r>
          </w:p>
          <w:p w:rsidR="008865EA" w:rsidRPr="006F4A6C" w:rsidRDefault="008865EA" w:rsidP="006879E2">
            <w:pPr>
              <w:widowControl w:val="0"/>
              <w:rPr>
                <w:sz w:val="28"/>
                <w:szCs w:val="28"/>
              </w:rPr>
            </w:pPr>
            <w:r w:rsidRPr="006F4A6C">
              <w:rPr>
                <w:sz w:val="28"/>
                <w:szCs w:val="28"/>
              </w:rPr>
              <w:t>г. Воронеж, ул. Студенческая, 26а</w:t>
            </w:r>
          </w:p>
          <w:p w:rsidR="008865EA" w:rsidRPr="006F4A6C" w:rsidRDefault="008865EA" w:rsidP="006879E2">
            <w:pPr>
              <w:pStyle w:val="afc"/>
              <w:ind w:right="-341"/>
              <w:rPr>
                <w:snapToGrid w:val="0"/>
                <w:szCs w:val="28"/>
              </w:rPr>
            </w:pPr>
            <w:r w:rsidRPr="006F4A6C">
              <w:rPr>
                <w:snapToGrid w:val="0"/>
                <w:szCs w:val="28"/>
              </w:rPr>
              <w:t xml:space="preserve">Тел. </w:t>
            </w:r>
            <w:bookmarkStart w:id="48" w:name="SelfTelephone"/>
            <w:bookmarkEnd w:id="48"/>
            <w:r w:rsidRPr="006F4A6C">
              <w:rPr>
                <w:snapToGrid w:val="0"/>
                <w:szCs w:val="28"/>
              </w:rPr>
              <w:t>/факс (473) 265-35-08</w:t>
            </w:r>
            <w:bookmarkStart w:id="49" w:name="SelfFax"/>
            <w:bookmarkEnd w:id="49"/>
          </w:p>
          <w:p w:rsidR="008865EA" w:rsidRPr="006F4A6C" w:rsidRDefault="008865EA" w:rsidP="006879E2">
            <w:pPr>
              <w:rPr>
                <w:sz w:val="28"/>
                <w:szCs w:val="28"/>
              </w:rPr>
            </w:pPr>
            <w:r w:rsidRPr="006F4A6C">
              <w:rPr>
                <w:sz w:val="28"/>
                <w:szCs w:val="28"/>
                <w:lang w:val="en-US"/>
              </w:rPr>
              <w:t>e</w:t>
            </w:r>
            <w:r w:rsidRPr="006F4A6C">
              <w:rPr>
                <w:sz w:val="28"/>
                <w:szCs w:val="28"/>
              </w:rPr>
              <w:t>-</w:t>
            </w:r>
            <w:r w:rsidRPr="006F4A6C">
              <w:rPr>
                <w:sz w:val="28"/>
                <w:szCs w:val="28"/>
                <w:lang w:val="en-US"/>
              </w:rPr>
              <w:t>mail</w:t>
            </w:r>
            <w:r w:rsidRPr="006F4A6C">
              <w:rPr>
                <w:sz w:val="28"/>
                <w:szCs w:val="28"/>
              </w:rPr>
              <w:t xml:space="preserve">: </w:t>
            </w:r>
            <w:r w:rsidRPr="006F4A6C">
              <w:rPr>
                <w:sz w:val="28"/>
                <w:szCs w:val="28"/>
                <w:lang w:val="en-US"/>
              </w:rPr>
              <w:t>uvzd</w:t>
            </w:r>
            <w:r w:rsidRPr="006F4A6C">
              <w:rPr>
                <w:sz w:val="28"/>
                <w:szCs w:val="28"/>
              </w:rPr>
              <w:t>@</w:t>
            </w:r>
            <w:hyperlink r:id="rId25" w:history="1">
              <w:r w:rsidRPr="006F4A6C">
                <w:rPr>
                  <w:rStyle w:val="a7"/>
                  <w:sz w:val="28"/>
                  <w:szCs w:val="28"/>
                  <w:lang w:val="en-US"/>
                </w:rPr>
                <w:t>trcont</w:t>
              </w:r>
              <w:r w:rsidRPr="006F4A6C">
                <w:rPr>
                  <w:rStyle w:val="a7"/>
                  <w:sz w:val="28"/>
                  <w:szCs w:val="28"/>
                </w:rPr>
                <w:t>.</w:t>
              </w:r>
              <w:r w:rsidRPr="006F4A6C">
                <w:rPr>
                  <w:rStyle w:val="a7"/>
                  <w:sz w:val="28"/>
                  <w:szCs w:val="28"/>
                  <w:lang w:val="en-US"/>
                </w:rPr>
                <w:t>ru</w:t>
              </w:r>
            </w:hyperlink>
          </w:p>
          <w:p w:rsidR="008865EA" w:rsidRPr="006F4A6C" w:rsidRDefault="008865EA" w:rsidP="006879E2">
            <w:pPr>
              <w:jc w:val="both"/>
              <w:rPr>
                <w:sz w:val="28"/>
                <w:szCs w:val="28"/>
              </w:rPr>
            </w:pPr>
          </w:p>
          <w:p w:rsidR="008865EA" w:rsidRPr="006F4A6C" w:rsidRDefault="008865EA" w:rsidP="006879E2">
            <w:pPr>
              <w:jc w:val="both"/>
              <w:rPr>
                <w:sz w:val="28"/>
                <w:szCs w:val="28"/>
              </w:rPr>
            </w:pPr>
            <w:r w:rsidRPr="006F4A6C">
              <w:rPr>
                <w:sz w:val="28"/>
                <w:szCs w:val="28"/>
              </w:rPr>
              <w:t xml:space="preserve">Банковские реквизиты: </w:t>
            </w:r>
          </w:p>
          <w:p w:rsidR="008865EA" w:rsidRPr="006F4A6C" w:rsidRDefault="008865EA" w:rsidP="006879E2">
            <w:pPr>
              <w:jc w:val="both"/>
              <w:rPr>
                <w:sz w:val="28"/>
                <w:szCs w:val="28"/>
              </w:rPr>
            </w:pPr>
            <w:proofErr w:type="gramStart"/>
            <w:r w:rsidRPr="006F4A6C">
              <w:rPr>
                <w:sz w:val="28"/>
                <w:szCs w:val="28"/>
              </w:rPr>
              <w:t>Р</w:t>
            </w:r>
            <w:proofErr w:type="gramEnd"/>
            <w:r w:rsidRPr="006F4A6C">
              <w:rPr>
                <w:sz w:val="28"/>
                <w:szCs w:val="28"/>
              </w:rPr>
              <w:t xml:space="preserve">/с 40702810900250004785 в ПАО Банк ВТБ </w:t>
            </w:r>
          </w:p>
          <w:p w:rsidR="008865EA" w:rsidRPr="006F4A6C" w:rsidRDefault="008865EA" w:rsidP="006879E2">
            <w:pPr>
              <w:jc w:val="both"/>
              <w:rPr>
                <w:sz w:val="28"/>
                <w:szCs w:val="28"/>
              </w:rPr>
            </w:pPr>
            <w:r w:rsidRPr="006F4A6C">
              <w:rPr>
                <w:sz w:val="28"/>
                <w:szCs w:val="28"/>
              </w:rPr>
              <w:t xml:space="preserve">г. Воронежа,   </w:t>
            </w:r>
          </w:p>
          <w:p w:rsidR="008865EA" w:rsidRPr="006F4A6C" w:rsidRDefault="008865EA" w:rsidP="006879E2">
            <w:pPr>
              <w:rPr>
                <w:sz w:val="28"/>
                <w:szCs w:val="28"/>
              </w:rPr>
            </w:pPr>
            <w:r w:rsidRPr="006F4A6C">
              <w:rPr>
                <w:sz w:val="28"/>
                <w:szCs w:val="28"/>
              </w:rPr>
              <w:t>БИК 042007835,  к/с 30101810100000000835</w:t>
            </w:r>
          </w:p>
          <w:p w:rsidR="008865EA" w:rsidRPr="006F4A6C" w:rsidRDefault="008865EA" w:rsidP="006879E2">
            <w:pPr>
              <w:rPr>
                <w:sz w:val="28"/>
                <w:szCs w:val="28"/>
              </w:rPr>
            </w:pPr>
          </w:p>
        </w:tc>
      </w:tr>
      <w:tr w:rsidR="008865EA" w:rsidRPr="006F4A6C" w:rsidTr="006879E2">
        <w:tblPrEx>
          <w:tblLook w:val="01E0"/>
        </w:tblPrEx>
        <w:trPr>
          <w:gridAfter w:val="1"/>
          <w:wAfter w:w="469" w:type="dxa"/>
          <w:trHeight w:val="525"/>
        </w:trPr>
        <w:tc>
          <w:tcPr>
            <w:tcW w:w="4820" w:type="dxa"/>
          </w:tcPr>
          <w:p w:rsidR="008865EA" w:rsidRPr="006F4A6C" w:rsidRDefault="008865EA" w:rsidP="006879E2">
            <w:pPr>
              <w:jc w:val="both"/>
              <w:rPr>
                <w:b/>
                <w:sz w:val="28"/>
                <w:szCs w:val="28"/>
              </w:rPr>
            </w:pPr>
          </w:p>
        </w:tc>
        <w:tc>
          <w:tcPr>
            <w:tcW w:w="3930" w:type="dxa"/>
          </w:tcPr>
          <w:p w:rsidR="008865EA" w:rsidRPr="006F4A6C" w:rsidRDefault="008865EA" w:rsidP="006879E2">
            <w:pPr>
              <w:pStyle w:val="28"/>
              <w:spacing w:after="0" w:line="240" w:lineRule="auto"/>
              <w:rPr>
                <w:b/>
                <w:sz w:val="28"/>
                <w:szCs w:val="28"/>
              </w:rPr>
            </w:pPr>
            <w:r w:rsidRPr="006F4A6C">
              <w:rPr>
                <w:b/>
                <w:sz w:val="28"/>
                <w:szCs w:val="28"/>
              </w:rPr>
              <w:t>Директор филиала ПАО «ТрансКонтейнер» на Юго-Восточной железной дороге</w:t>
            </w:r>
          </w:p>
          <w:p w:rsidR="008865EA" w:rsidRPr="006F4A6C" w:rsidRDefault="008865EA" w:rsidP="006879E2">
            <w:pPr>
              <w:jc w:val="both"/>
              <w:rPr>
                <w:sz w:val="28"/>
                <w:szCs w:val="28"/>
              </w:rPr>
            </w:pPr>
          </w:p>
          <w:p w:rsidR="008865EA" w:rsidRPr="006F4A6C" w:rsidRDefault="008865EA" w:rsidP="006879E2">
            <w:pPr>
              <w:jc w:val="both"/>
              <w:rPr>
                <w:b/>
                <w:bCs/>
                <w:sz w:val="28"/>
                <w:szCs w:val="28"/>
              </w:rPr>
            </w:pPr>
            <w:r w:rsidRPr="006F4A6C">
              <w:rPr>
                <w:sz w:val="28"/>
                <w:szCs w:val="28"/>
              </w:rPr>
              <w:t xml:space="preserve"> ____________ </w:t>
            </w:r>
            <w:r w:rsidRPr="006F4A6C">
              <w:rPr>
                <w:b/>
                <w:sz w:val="28"/>
                <w:szCs w:val="28"/>
              </w:rPr>
              <w:t>Н.С. Подопригора</w:t>
            </w:r>
          </w:p>
        </w:tc>
      </w:tr>
    </w:tbl>
    <w:p w:rsidR="008865EA" w:rsidRPr="006F4A6C" w:rsidRDefault="008865EA" w:rsidP="006879E2">
      <w:pPr>
        <w:rPr>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Default="008865EA" w:rsidP="006879E2">
      <w:pPr>
        <w:pStyle w:val="ConsNormal"/>
        <w:widowControl/>
        <w:ind w:firstLine="0"/>
        <w:jc w:val="right"/>
        <w:rPr>
          <w:rFonts w:ascii="Times New Roman" w:hAnsi="Times New Roman"/>
          <w:sz w:val="24"/>
          <w:szCs w:val="24"/>
        </w:rPr>
      </w:pP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Приложение № 1</w:t>
      </w: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к Договору на выполнение работ</w:t>
      </w: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№__________/______________</w:t>
      </w: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от «___»_________201_ г.</w:t>
      </w:r>
    </w:p>
    <w:p w:rsidR="008865EA" w:rsidRPr="006F4A6C" w:rsidRDefault="008865EA" w:rsidP="006879E2">
      <w:pPr>
        <w:pStyle w:val="ConsNonformat"/>
        <w:widowControl/>
        <w:rPr>
          <w:rFonts w:ascii="Times New Roman" w:hAnsi="Times New Roman" w:cs="Times New Roman"/>
          <w:sz w:val="28"/>
          <w:szCs w:val="28"/>
        </w:rPr>
      </w:pPr>
    </w:p>
    <w:p w:rsidR="008865EA" w:rsidRPr="006F4A6C" w:rsidRDefault="008865EA" w:rsidP="006879E2">
      <w:pPr>
        <w:pStyle w:val="ConsNormal"/>
        <w:widowControl/>
        <w:ind w:firstLine="567"/>
        <w:jc w:val="center"/>
        <w:rPr>
          <w:rFonts w:ascii="Times New Roman" w:hAnsi="Times New Roman"/>
          <w:b/>
          <w:sz w:val="28"/>
          <w:szCs w:val="28"/>
        </w:rPr>
      </w:pPr>
      <w:r w:rsidRPr="006F4A6C">
        <w:rPr>
          <w:rFonts w:ascii="Times New Roman" w:hAnsi="Times New Roman"/>
          <w:b/>
          <w:sz w:val="28"/>
          <w:szCs w:val="28"/>
        </w:rPr>
        <w:t>Техническое задание</w:t>
      </w:r>
    </w:p>
    <w:p w:rsidR="008865EA" w:rsidRPr="006F4A6C" w:rsidRDefault="008865EA" w:rsidP="006879E2">
      <w:pPr>
        <w:pStyle w:val="ConsNormal"/>
        <w:widowControl/>
        <w:ind w:firstLine="567"/>
        <w:jc w:val="both"/>
        <w:rPr>
          <w:rFonts w:ascii="Times New Roman" w:hAnsi="Times New Roman"/>
          <w:sz w:val="28"/>
          <w:szCs w:val="28"/>
        </w:rPr>
      </w:pPr>
    </w:p>
    <w:p w:rsidR="008865EA" w:rsidRPr="006F4A6C" w:rsidRDefault="008865EA" w:rsidP="006879E2">
      <w:pPr>
        <w:pStyle w:val="ConsNormal"/>
        <w:widowControl/>
        <w:ind w:firstLine="567"/>
        <w:jc w:val="both"/>
        <w:rPr>
          <w:rFonts w:ascii="Times New Roman" w:hAnsi="Times New Roman"/>
          <w:sz w:val="28"/>
          <w:szCs w:val="28"/>
        </w:rPr>
      </w:pPr>
      <w:r w:rsidRPr="006F4A6C">
        <w:rPr>
          <w:rFonts w:ascii="Times New Roman" w:hAnsi="Times New Roman"/>
          <w:sz w:val="28"/>
          <w:szCs w:val="28"/>
        </w:rPr>
        <w:t>1. Основанием для выполнения Работ является поданная Заказчиком в соответствии с условиями настоящего Договора Заявка.</w:t>
      </w:r>
    </w:p>
    <w:p w:rsidR="008865EA" w:rsidRPr="006F4A6C" w:rsidRDefault="008865EA" w:rsidP="006879E2">
      <w:pPr>
        <w:pStyle w:val="ConsNormal"/>
        <w:widowControl/>
        <w:ind w:firstLine="567"/>
        <w:jc w:val="both"/>
        <w:rPr>
          <w:rFonts w:ascii="Times New Roman" w:hAnsi="Times New Roman"/>
          <w:sz w:val="28"/>
          <w:szCs w:val="28"/>
        </w:rPr>
      </w:pPr>
      <w:r w:rsidRPr="006F4A6C">
        <w:rPr>
          <w:rFonts w:ascii="Times New Roman" w:hAnsi="Times New Roman"/>
          <w:sz w:val="28"/>
          <w:szCs w:val="28"/>
        </w:rPr>
        <w:t>2. Целью Работ является качественно выполненные работы по переработке (в том числе погрузке, выгрузке, сортировке, размещению на площадках) ремонтопригодных деталей, узлов грузовых вагонов, в том числе колесных пар, образовавшихся в процессе ремонта и разделки /демонтажа грузовых вагонов.</w:t>
      </w:r>
    </w:p>
    <w:p w:rsidR="008865EA" w:rsidRPr="006F4A6C" w:rsidRDefault="008865EA" w:rsidP="006879E2">
      <w:pPr>
        <w:adjustRightInd w:val="0"/>
        <w:ind w:firstLine="567"/>
        <w:jc w:val="both"/>
        <w:rPr>
          <w:sz w:val="28"/>
          <w:szCs w:val="28"/>
        </w:rPr>
      </w:pPr>
      <w:r w:rsidRPr="006F4A6C">
        <w:rPr>
          <w:sz w:val="28"/>
          <w:szCs w:val="28"/>
        </w:rPr>
        <w:t>3. Работы должны выполняться в соответствии требованиям законодательства Российской Федерации, требованиям, установленным ГОСТ 12.3.020-80*. «Система стандартов безопасности труда. Процессы перемещения грузов на предприятиях. Общие требования безопасности", Приказом Минтруда России от 17.09.2014 N 642н "Об утверждении Правил по охране труда при погрузочно-разгрузочных работах и размещении грузов", инструкциями РД 10-40-93, РД 10-103-95, РД 10-30-93, РД 10-34-93,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8865EA" w:rsidRPr="006F4A6C" w:rsidRDefault="008865EA" w:rsidP="006879E2">
      <w:pPr>
        <w:pStyle w:val="ConsNormal"/>
        <w:widowControl/>
        <w:ind w:firstLine="567"/>
        <w:jc w:val="both"/>
        <w:rPr>
          <w:rFonts w:ascii="Times New Roman" w:hAnsi="Times New Roman"/>
          <w:sz w:val="28"/>
          <w:szCs w:val="28"/>
          <w:highlight w:val="yellow"/>
        </w:rPr>
      </w:pPr>
    </w:p>
    <w:p w:rsidR="008865EA" w:rsidRPr="006F4A6C" w:rsidRDefault="008865EA" w:rsidP="006879E2">
      <w:pPr>
        <w:pStyle w:val="ConsNormal"/>
        <w:widowControl/>
        <w:ind w:firstLine="567"/>
        <w:jc w:val="both"/>
        <w:rPr>
          <w:rFonts w:ascii="Times New Roman" w:hAnsi="Times New Roman"/>
          <w:sz w:val="28"/>
          <w:szCs w:val="28"/>
        </w:rPr>
      </w:pPr>
      <w:r w:rsidRPr="006F4A6C">
        <w:rPr>
          <w:rFonts w:ascii="Times New Roman" w:hAnsi="Times New Roman"/>
          <w:sz w:val="28"/>
          <w:szCs w:val="28"/>
        </w:rPr>
        <w:t>4. Работники Исполнителя соответствуют следующим квалификационным требованиям:</w:t>
      </w:r>
    </w:p>
    <w:p w:rsidR="008865EA" w:rsidRPr="006F4A6C" w:rsidRDefault="008865EA" w:rsidP="006879E2">
      <w:pPr>
        <w:pStyle w:val="ConsNormal"/>
        <w:widowControl/>
        <w:ind w:firstLine="567"/>
        <w:jc w:val="both"/>
        <w:rPr>
          <w:rFonts w:ascii="Times New Roman" w:hAnsi="Times New Roman"/>
          <w:sz w:val="28"/>
          <w:szCs w:val="28"/>
        </w:rPr>
      </w:pPr>
      <w:r w:rsidRPr="006F4A6C">
        <w:rPr>
          <w:rFonts w:ascii="Times New Roman" w:hAnsi="Times New Roman"/>
          <w:sz w:val="28"/>
          <w:szCs w:val="28"/>
        </w:rPr>
        <w:t xml:space="preserve">-  не менее 1 работника имеют соответствующую категорию управления  ТС (для автопогрузочной техники), подтвержденную удостоверением; </w:t>
      </w:r>
    </w:p>
    <w:p w:rsidR="008865EA" w:rsidRPr="006F4A6C" w:rsidRDefault="008865EA" w:rsidP="006879E2">
      <w:pPr>
        <w:pStyle w:val="ConsNormal"/>
        <w:widowControl/>
        <w:ind w:firstLine="567"/>
        <w:jc w:val="both"/>
        <w:rPr>
          <w:rFonts w:ascii="Times New Roman" w:hAnsi="Times New Roman"/>
          <w:sz w:val="28"/>
          <w:szCs w:val="28"/>
        </w:rPr>
      </w:pPr>
      <w:r w:rsidRPr="006F4A6C">
        <w:rPr>
          <w:rFonts w:ascii="Times New Roman" w:hAnsi="Times New Roman"/>
          <w:sz w:val="28"/>
          <w:szCs w:val="28"/>
        </w:rPr>
        <w:t xml:space="preserve">- не менее 1 работника </w:t>
      </w:r>
      <w:r w:rsidRPr="006F4A6C">
        <w:rPr>
          <w:rFonts w:ascii="Times New Roman" w:hAnsi="Times New Roman"/>
          <w:sz w:val="28"/>
          <w:szCs w:val="28"/>
          <w:shd w:val="clear" w:color="auto" w:fill="FFFFFF"/>
        </w:rPr>
        <w:t xml:space="preserve">прошли обучение профессии стропальщика, </w:t>
      </w:r>
      <w:proofErr w:type="gramStart"/>
      <w:r w:rsidRPr="006F4A6C">
        <w:rPr>
          <w:rFonts w:ascii="Times New Roman" w:hAnsi="Times New Roman"/>
          <w:sz w:val="28"/>
          <w:szCs w:val="28"/>
        </w:rPr>
        <w:t>подтвержденную</w:t>
      </w:r>
      <w:proofErr w:type="gramEnd"/>
      <w:r w:rsidRPr="006F4A6C">
        <w:rPr>
          <w:rFonts w:ascii="Times New Roman" w:hAnsi="Times New Roman"/>
          <w:sz w:val="28"/>
          <w:szCs w:val="28"/>
        </w:rPr>
        <w:t xml:space="preserve"> соответствующим удостоверением</w:t>
      </w:r>
      <w:r w:rsidRPr="006F4A6C">
        <w:rPr>
          <w:rFonts w:ascii="Times New Roman" w:hAnsi="Times New Roman"/>
          <w:sz w:val="28"/>
          <w:szCs w:val="28"/>
          <w:shd w:val="clear" w:color="auto" w:fill="FFFFFF"/>
        </w:rPr>
        <w:t xml:space="preserve">. </w:t>
      </w:r>
    </w:p>
    <w:p w:rsidR="008865EA" w:rsidRPr="006F4A6C" w:rsidRDefault="008865EA" w:rsidP="006879E2">
      <w:pPr>
        <w:pStyle w:val="ConsNormal"/>
        <w:widowControl/>
        <w:ind w:firstLine="567"/>
        <w:jc w:val="both"/>
        <w:rPr>
          <w:rFonts w:ascii="Times New Roman" w:hAnsi="Times New Roman"/>
          <w:sz w:val="28"/>
          <w:szCs w:val="28"/>
        </w:rPr>
      </w:pP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5. Содержание Работ:</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xml:space="preserve">5.1. Переработка деталей и узлов включает в себя: </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погрузочно-разгрузочные работы погрузочно-разгрузочной техникой, принадлежащей Исполнителю на праве собственности или ином законном праве с предоставлением услуг по управлению указанной техникой;</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обеспечение надлежащего размещения узлов и деталей;</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xml:space="preserve">-сортировка колесных пар по толщине обода, остальных всех узлов и деталей - по годам выпуска. Перечень узлов и деталей определяется Сторонами в Приложении № 2 к Договору; </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lastRenderedPageBreak/>
        <w:t>-  предварительная сборка (комплектование) заказа на погрузку и связанные с этим перемещения узлов и деталей из мест постоянного размещения к местам отгрузки;</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xml:space="preserve">- раскрепление/закрепление узлов и деталей на автотранспорте, с которого/на который осуществляется выгрузка/погрузка. </w:t>
      </w:r>
    </w:p>
    <w:p w:rsidR="008865EA" w:rsidRPr="006F4A6C" w:rsidRDefault="008865EA" w:rsidP="006879E2">
      <w:pPr>
        <w:pStyle w:val="aff9"/>
        <w:ind w:firstLine="567"/>
        <w:jc w:val="both"/>
        <w:rPr>
          <w:rFonts w:ascii="Times New Roman" w:hAnsi="Times New Roman"/>
          <w:sz w:val="28"/>
          <w:szCs w:val="28"/>
        </w:rPr>
      </w:pP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xml:space="preserve">5.2. Время выполнения работ Исполнителем:  по официальным рабочим дням с 08:00 до 17:00. </w:t>
      </w:r>
    </w:p>
    <w:p w:rsidR="008865EA" w:rsidRPr="006F4A6C" w:rsidRDefault="008865EA" w:rsidP="006879E2">
      <w:pPr>
        <w:pStyle w:val="aff9"/>
        <w:ind w:firstLine="567"/>
        <w:jc w:val="both"/>
        <w:rPr>
          <w:rFonts w:ascii="Times New Roman" w:hAnsi="Times New Roman"/>
          <w:sz w:val="28"/>
          <w:szCs w:val="28"/>
        </w:rPr>
      </w:pP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5.3. Исполнитель обязан:</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xml:space="preserve">5.3.1. </w:t>
      </w:r>
      <w:proofErr w:type="gramStart"/>
      <w:r w:rsidRPr="006F4A6C">
        <w:rPr>
          <w:rFonts w:ascii="Times New Roman" w:hAnsi="Times New Roman"/>
          <w:sz w:val="28"/>
          <w:szCs w:val="28"/>
        </w:rPr>
        <w:t>Своими силами и за свой счет обеспечить надлежащую техническую и коммерческую эксплуатацию, а также безопасные условия эксплуатации грузоподъемных механизмов и промышленную безопасность в соответствии с требованиями законодательства, проведение регулярного нормативного технического обслуживания, текущего ремонта и обеспечение их необходимыми запасными частями, комплектующими и иными принадлежностями, а также получение от контролирующих и надзорных органов необходимых разрешений и иных документов.</w:t>
      </w:r>
      <w:proofErr w:type="gramEnd"/>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В случае необходимости по согласованию с Заказчиком допускается привлечение к выполнению Работ техники   третьих лиц.</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xml:space="preserve">5.3.2. Допускать к эксплуатации погрузо-разгрузочной техники работников, имеющих соответствующую квалификацию. </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5.3.3. Обеспечить следующие условия размещения запасных частей подвижного состава:</w:t>
      </w:r>
    </w:p>
    <w:p w:rsidR="008865EA" w:rsidRPr="006F4A6C" w:rsidRDefault="008865EA" w:rsidP="006879E2">
      <w:pPr>
        <w:widowControl w:val="0"/>
        <w:autoSpaceDE w:val="0"/>
        <w:autoSpaceDN w:val="0"/>
        <w:adjustRightInd w:val="0"/>
        <w:ind w:firstLine="567"/>
        <w:jc w:val="both"/>
        <w:rPr>
          <w:sz w:val="28"/>
          <w:szCs w:val="28"/>
        </w:rPr>
      </w:pPr>
      <w:r w:rsidRPr="006F4A6C">
        <w:rPr>
          <w:sz w:val="28"/>
          <w:szCs w:val="28"/>
        </w:rPr>
        <w:t>- Запасные части, хранящиеся на открытых площадках, необходимо систематически очищать в зимнее время от снега для обеспечения идентификации деталей и прохода к ним. Проходы между штабелями должны обеспечивать свободный доступ к хранимым деталям, в зимнее время необходимо очищать от снега. Рамы боковые и балки надрессорные предпочтительно складируются по годам выпуска. Детали размещаются таким образом, чтобы обеспечивалась возможность прочтения номера детали.</w:t>
      </w:r>
    </w:p>
    <w:p w:rsidR="008865EA" w:rsidRPr="006F4A6C" w:rsidRDefault="008865EA" w:rsidP="006879E2">
      <w:pPr>
        <w:widowControl w:val="0"/>
        <w:autoSpaceDE w:val="0"/>
        <w:autoSpaceDN w:val="0"/>
        <w:adjustRightInd w:val="0"/>
        <w:ind w:firstLine="567"/>
        <w:jc w:val="both"/>
        <w:rPr>
          <w:sz w:val="28"/>
          <w:szCs w:val="28"/>
        </w:rPr>
      </w:pPr>
      <w:r w:rsidRPr="006F4A6C">
        <w:rPr>
          <w:sz w:val="28"/>
          <w:szCs w:val="28"/>
        </w:rPr>
        <w:t>-  Во избежание влияния почвенной влаги штабеля и запасные части, хранящиеся на открытых площадках на мягком грунте должны укладываться на подкладки так, чтобы зазор между уровнем земли и запасными частями был не менее 0,05 м. При этом должна обеспечиваться возможность прочтения номера детали. Хранение литых деталей (рамы боковые, балки надрессорные, др.) на твёрдом покрытии (бетонные плиты, асфальт) допускается без подкладок.</w:t>
      </w:r>
    </w:p>
    <w:p w:rsidR="008865EA" w:rsidRPr="006F4A6C" w:rsidRDefault="008865EA" w:rsidP="006879E2">
      <w:pPr>
        <w:widowControl w:val="0"/>
        <w:autoSpaceDE w:val="0"/>
        <w:autoSpaceDN w:val="0"/>
        <w:adjustRightInd w:val="0"/>
        <w:ind w:firstLine="567"/>
        <w:jc w:val="both"/>
        <w:rPr>
          <w:sz w:val="28"/>
          <w:szCs w:val="28"/>
        </w:rPr>
      </w:pPr>
      <w:r w:rsidRPr="006F4A6C">
        <w:rPr>
          <w:sz w:val="28"/>
          <w:szCs w:val="28"/>
        </w:rPr>
        <w:t xml:space="preserve">-  Колесные пары должны храниться на специальных подставках (рельсах, брусьях) без касания гребня о покрытие (обязанность по приобретению указанных подставок лежит на Исполнителе). </w:t>
      </w:r>
    </w:p>
    <w:p w:rsidR="008865EA" w:rsidRPr="006F4A6C" w:rsidRDefault="008865EA" w:rsidP="006879E2">
      <w:pPr>
        <w:widowControl w:val="0"/>
        <w:autoSpaceDE w:val="0"/>
        <w:autoSpaceDN w:val="0"/>
        <w:adjustRightInd w:val="0"/>
        <w:ind w:firstLine="567"/>
        <w:jc w:val="both"/>
        <w:rPr>
          <w:sz w:val="28"/>
          <w:szCs w:val="28"/>
        </w:rPr>
      </w:pPr>
      <w:r w:rsidRPr="006F4A6C">
        <w:rPr>
          <w:sz w:val="28"/>
          <w:szCs w:val="28"/>
        </w:rPr>
        <w:t>-  При хранении колесных пар должен быть исключен их произвольный перекат.</w:t>
      </w:r>
    </w:p>
    <w:p w:rsidR="008865EA" w:rsidRPr="006F4A6C" w:rsidRDefault="008865EA" w:rsidP="006879E2">
      <w:pPr>
        <w:widowControl w:val="0"/>
        <w:autoSpaceDE w:val="0"/>
        <w:autoSpaceDN w:val="0"/>
        <w:adjustRightInd w:val="0"/>
        <w:ind w:firstLine="567"/>
        <w:jc w:val="both"/>
        <w:rPr>
          <w:sz w:val="28"/>
          <w:szCs w:val="28"/>
        </w:rPr>
      </w:pPr>
      <w:r w:rsidRPr="006F4A6C">
        <w:rPr>
          <w:sz w:val="28"/>
          <w:szCs w:val="28"/>
        </w:rPr>
        <w:t xml:space="preserve">-  При длительном хранении колесных пар буксы не реже одного раза в </w:t>
      </w:r>
      <w:r w:rsidRPr="006F4A6C">
        <w:rPr>
          <w:sz w:val="28"/>
          <w:szCs w:val="28"/>
        </w:rPr>
        <w:lastRenderedPageBreak/>
        <w:t>полгода проворачивают от 15 до 20 оборотов.</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5.3.4. Соблюдать следующие требования при размещении запасных частей:</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При погрузке-выгрузке узлов и деталей запрещается:</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Сбрасывать запасные части, в том числе колесные пары и их элементы, с платформ или автомобилей;</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Допускать удары при погрузке или установку колесных пар одна на другую;</w:t>
      </w:r>
    </w:p>
    <w:p w:rsidR="008865EA" w:rsidRPr="006F4A6C" w:rsidRDefault="008865EA" w:rsidP="006879E2">
      <w:pPr>
        <w:pStyle w:val="aff9"/>
        <w:ind w:firstLine="567"/>
        <w:jc w:val="both"/>
        <w:rPr>
          <w:rFonts w:ascii="Times New Roman" w:hAnsi="Times New Roman"/>
          <w:sz w:val="28"/>
          <w:szCs w:val="28"/>
        </w:rPr>
      </w:pPr>
      <w:r w:rsidRPr="006F4A6C">
        <w:rPr>
          <w:rFonts w:ascii="Times New Roman" w:hAnsi="Times New Roman"/>
          <w:sz w:val="28"/>
          <w:szCs w:val="28"/>
        </w:rPr>
        <w:t>-  Осуществлять погрузку и выгрузку запасных частей с использованием магнитной шайбы.</w:t>
      </w:r>
    </w:p>
    <w:p w:rsidR="008865EA" w:rsidRPr="006F4A6C" w:rsidRDefault="008865EA" w:rsidP="006879E2">
      <w:pPr>
        <w:pStyle w:val="aff9"/>
        <w:ind w:firstLine="567"/>
        <w:jc w:val="both"/>
        <w:rPr>
          <w:rFonts w:ascii="Times New Roman" w:hAnsi="Times New Roman"/>
          <w:sz w:val="28"/>
          <w:szCs w:val="28"/>
        </w:rPr>
      </w:pPr>
    </w:p>
    <w:p w:rsidR="008865EA" w:rsidRPr="006F4A6C" w:rsidRDefault="008865EA" w:rsidP="008865EA">
      <w:pPr>
        <w:pStyle w:val="aff9"/>
        <w:numPr>
          <w:ilvl w:val="0"/>
          <w:numId w:val="33"/>
        </w:numPr>
        <w:suppressAutoHyphens w:val="0"/>
        <w:jc w:val="both"/>
        <w:rPr>
          <w:rFonts w:ascii="Times New Roman" w:hAnsi="Times New Roman"/>
          <w:sz w:val="28"/>
          <w:szCs w:val="28"/>
        </w:rPr>
      </w:pPr>
      <w:r w:rsidRPr="006F4A6C">
        <w:rPr>
          <w:rFonts w:ascii="Times New Roman" w:hAnsi="Times New Roman"/>
          <w:sz w:val="28"/>
          <w:szCs w:val="28"/>
        </w:rPr>
        <w:t>Форма предоставления результатов Работ -  акт сдачи-приемки Работ.</w:t>
      </w:r>
    </w:p>
    <w:p w:rsidR="008865EA" w:rsidRPr="006F4A6C" w:rsidRDefault="008865EA" w:rsidP="006879E2">
      <w:pPr>
        <w:pStyle w:val="aff9"/>
        <w:ind w:left="1211"/>
        <w:jc w:val="both"/>
        <w:rPr>
          <w:rFonts w:ascii="Times New Roman" w:hAnsi="Times New Roman"/>
          <w:sz w:val="28"/>
          <w:szCs w:val="28"/>
        </w:rPr>
      </w:pPr>
    </w:p>
    <w:p w:rsidR="008865EA" w:rsidRPr="006F4A6C" w:rsidRDefault="008865EA" w:rsidP="006879E2">
      <w:pPr>
        <w:pStyle w:val="aff9"/>
        <w:jc w:val="both"/>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865EA" w:rsidRPr="006F4A6C" w:rsidTr="006879E2">
        <w:trPr>
          <w:trHeight w:val="2074"/>
        </w:trPr>
        <w:tc>
          <w:tcPr>
            <w:tcW w:w="4705" w:type="dxa"/>
            <w:tcBorders>
              <w:top w:val="nil"/>
              <w:left w:val="nil"/>
              <w:bottom w:val="nil"/>
              <w:right w:val="nil"/>
            </w:tcBorders>
          </w:tcPr>
          <w:p w:rsidR="008865EA" w:rsidRPr="006F4A6C" w:rsidRDefault="008865EA" w:rsidP="006879E2">
            <w:pPr>
              <w:rPr>
                <w:sz w:val="28"/>
                <w:szCs w:val="28"/>
              </w:rPr>
            </w:pPr>
            <w:r w:rsidRPr="006F4A6C">
              <w:rPr>
                <w:sz w:val="28"/>
                <w:szCs w:val="28"/>
              </w:rPr>
              <w:t>от Заказчика:</w:t>
            </w:r>
          </w:p>
          <w:p w:rsidR="008865EA" w:rsidRPr="006F4A6C" w:rsidRDefault="008865EA" w:rsidP="006879E2">
            <w:pPr>
              <w:rPr>
                <w:sz w:val="28"/>
                <w:szCs w:val="28"/>
              </w:rPr>
            </w:pPr>
          </w:p>
          <w:p w:rsidR="008865EA" w:rsidRPr="006F4A6C" w:rsidRDefault="008865EA" w:rsidP="006879E2">
            <w:pPr>
              <w:rPr>
                <w:sz w:val="28"/>
                <w:szCs w:val="28"/>
              </w:rPr>
            </w:pPr>
            <w:r w:rsidRPr="006F4A6C">
              <w:rPr>
                <w:sz w:val="28"/>
                <w:szCs w:val="28"/>
              </w:rPr>
              <w:t xml:space="preserve">________    Подопригора Н. С. </w:t>
            </w:r>
          </w:p>
          <w:p w:rsidR="008865EA" w:rsidRPr="006F4A6C" w:rsidRDefault="008865EA" w:rsidP="006879E2">
            <w:pPr>
              <w:rPr>
                <w:sz w:val="28"/>
                <w:szCs w:val="28"/>
                <w:vertAlign w:val="superscript"/>
              </w:rPr>
            </w:pPr>
            <w:r w:rsidRPr="006F4A6C">
              <w:rPr>
                <w:sz w:val="28"/>
                <w:szCs w:val="28"/>
                <w:vertAlign w:val="superscript"/>
              </w:rPr>
              <w:t xml:space="preserve">(подпись)                        (Ф.И.О.)                                                                          </w:t>
            </w:r>
          </w:p>
        </w:tc>
        <w:tc>
          <w:tcPr>
            <w:tcW w:w="4139" w:type="dxa"/>
            <w:tcBorders>
              <w:top w:val="nil"/>
              <w:left w:val="nil"/>
              <w:bottom w:val="nil"/>
              <w:right w:val="nil"/>
            </w:tcBorders>
          </w:tcPr>
          <w:p w:rsidR="008865EA" w:rsidRPr="006F4A6C" w:rsidRDefault="008865EA" w:rsidP="006879E2">
            <w:pPr>
              <w:rPr>
                <w:sz w:val="28"/>
                <w:szCs w:val="28"/>
              </w:rPr>
            </w:pPr>
            <w:r w:rsidRPr="006F4A6C">
              <w:rPr>
                <w:sz w:val="28"/>
                <w:szCs w:val="28"/>
              </w:rPr>
              <w:t>От Исполнителя:</w:t>
            </w:r>
          </w:p>
          <w:p w:rsidR="008865EA" w:rsidRPr="006F4A6C" w:rsidRDefault="008865EA" w:rsidP="006879E2">
            <w:pPr>
              <w:rPr>
                <w:sz w:val="28"/>
                <w:szCs w:val="28"/>
              </w:rPr>
            </w:pPr>
          </w:p>
          <w:p w:rsidR="008865EA" w:rsidRPr="006F4A6C" w:rsidRDefault="008865EA" w:rsidP="006879E2">
            <w:pPr>
              <w:rPr>
                <w:sz w:val="28"/>
                <w:szCs w:val="28"/>
              </w:rPr>
            </w:pPr>
            <w:r w:rsidRPr="006F4A6C">
              <w:rPr>
                <w:sz w:val="28"/>
                <w:szCs w:val="28"/>
              </w:rPr>
              <w:t>________    ______________</w:t>
            </w:r>
          </w:p>
          <w:p w:rsidR="008865EA" w:rsidRPr="006F4A6C" w:rsidRDefault="008865EA" w:rsidP="006879E2">
            <w:pPr>
              <w:rPr>
                <w:sz w:val="28"/>
                <w:szCs w:val="28"/>
              </w:rPr>
            </w:pPr>
            <w:r w:rsidRPr="006F4A6C">
              <w:rPr>
                <w:sz w:val="28"/>
                <w:szCs w:val="28"/>
                <w:vertAlign w:val="superscript"/>
              </w:rPr>
              <w:t xml:space="preserve">(подпись)                        (Ф.И.О.)                                                                          </w:t>
            </w:r>
          </w:p>
        </w:tc>
      </w:tr>
    </w:tbl>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Приложение № 2</w:t>
      </w: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к Договору на выполнение работ</w:t>
      </w: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 НКП ЮВЖД -17/______</w:t>
      </w: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от «___»_________2017 г.</w:t>
      </w: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center"/>
        <w:rPr>
          <w:rFonts w:ascii="Times New Roman" w:hAnsi="Times New Roman"/>
          <w:sz w:val="28"/>
          <w:szCs w:val="28"/>
        </w:rPr>
      </w:pPr>
      <w:r w:rsidRPr="006F4A6C">
        <w:rPr>
          <w:rFonts w:ascii="Times New Roman" w:hAnsi="Times New Roman"/>
          <w:sz w:val="28"/>
          <w:szCs w:val="28"/>
        </w:rPr>
        <w:t>Протокол согласования стоимости Работ</w:t>
      </w:r>
    </w:p>
    <w:p w:rsidR="008865EA" w:rsidRPr="006F4A6C" w:rsidRDefault="008865EA" w:rsidP="006879E2">
      <w:pPr>
        <w:pStyle w:val="ConsNormal"/>
        <w:widowControl/>
        <w:ind w:firstLine="0"/>
        <w:jc w:val="center"/>
        <w:rPr>
          <w:rFonts w:ascii="Times New Roman" w:hAnsi="Times New Roman"/>
          <w:sz w:val="28"/>
          <w:szCs w:val="28"/>
        </w:rPr>
      </w:pPr>
    </w:p>
    <w:p w:rsidR="008865EA" w:rsidRPr="006F4A6C" w:rsidRDefault="008865EA" w:rsidP="006879E2">
      <w:pPr>
        <w:pStyle w:val="ConsNormal"/>
        <w:widowControl/>
        <w:ind w:firstLine="708"/>
        <w:jc w:val="both"/>
        <w:rPr>
          <w:rFonts w:ascii="Times New Roman" w:hAnsi="Times New Roman"/>
          <w:sz w:val="28"/>
          <w:szCs w:val="28"/>
        </w:rPr>
      </w:pPr>
      <w:r w:rsidRPr="006F4A6C">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один календарный месяц:</w:t>
      </w:r>
    </w:p>
    <w:p w:rsidR="008865EA" w:rsidRPr="006F4A6C" w:rsidRDefault="008865EA" w:rsidP="006879E2">
      <w:pPr>
        <w:pStyle w:val="ConsNormal"/>
        <w:widowControl/>
        <w:ind w:firstLine="708"/>
        <w:jc w:val="both"/>
        <w:rPr>
          <w:rFonts w:ascii="Times New Roman" w:hAnsi="Times New Roman"/>
          <w:sz w:val="28"/>
          <w:szCs w:val="28"/>
        </w:rPr>
      </w:pPr>
    </w:p>
    <w:p w:rsidR="008865EA" w:rsidRPr="006F4A6C" w:rsidRDefault="008865EA" w:rsidP="006879E2">
      <w:pPr>
        <w:pStyle w:val="19"/>
        <w:ind w:firstLine="709"/>
        <w:outlineLvl w:val="0"/>
        <w:rPr>
          <w:szCs w:val="28"/>
        </w:rPr>
      </w:pPr>
      <w:proofErr w:type="gramStart"/>
      <w:r w:rsidRPr="006F4A6C">
        <w:rPr>
          <w:bCs/>
          <w:szCs w:val="28"/>
        </w:rPr>
        <w:t xml:space="preserve">Постоянная часть стоимости Работ – это </w:t>
      </w:r>
      <w:r w:rsidRPr="006F4A6C">
        <w:rPr>
          <w:szCs w:val="28"/>
        </w:rPr>
        <w:t xml:space="preserve">расходы Исполнителя  по переработке (в том числе погрузке, выгрузке, сортировке, размещению на площадках) ремонтопригодных деталей, узлов грузовых вагонов, в том числе колесных пар, образовавшихся в процессе ремонта и разделки /демонтажа </w:t>
      </w:r>
      <w:r w:rsidRPr="006F4A6C">
        <w:rPr>
          <w:szCs w:val="28"/>
        </w:rPr>
        <w:lastRenderedPageBreak/>
        <w:t>грузовых вагонов в месяц, в соответствии с требованиями Технического задания в объеме погрузочно-разгрузочных работ с запасными частями вагонов до 1200 операций в месяц  - в размере ______________________</w:t>
      </w:r>
      <w:proofErr w:type="gramEnd"/>
    </w:p>
    <w:p w:rsidR="008865EA" w:rsidRPr="006F4A6C" w:rsidRDefault="008865EA" w:rsidP="006879E2">
      <w:pPr>
        <w:pStyle w:val="afc"/>
        <w:rPr>
          <w:szCs w:val="28"/>
        </w:rPr>
      </w:pPr>
      <w:r w:rsidRPr="006F4A6C">
        <w:rPr>
          <w:szCs w:val="28"/>
        </w:rPr>
        <w:t xml:space="preserve">Переменная часть стоимости Работ оплачивается Заказчиком дополнительно к Постоянной в случае, если по итогам календарного месяца объем погрузочно-разгрузочных работ с запасными частями вагонов превысит 1100 операций Стоимость 1(одной) погрузочно-разгрузочной операции определяется </w:t>
      </w:r>
      <w:proofErr w:type="gramStart"/>
      <w:r w:rsidRPr="006F4A6C">
        <w:rPr>
          <w:szCs w:val="28"/>
        </w:rPr>
        <w:t>исходя из веса узлов и деталей грузовых вагонов и оплачивается</w:t>
      </w:r>
      <w:proofErr w:type="gramEnd"/>
      <w:r w:rsidRPr="006F4A6C">
        <w:rPr>
          <w:szCs w:val="28"/>
        </w:rPr>
        <w:t xml:space="preserve"> в размере _______ руб. за тонну  без учета НДС. </w:t>
      </w:r>
    </w:p>
    <w:p w:rsidR="008865EA" w:rsidRPr="006F4A6C" w:rsidRDefault="008865EA" w:rsidP="006879E2">
      <w:pPr>
        <w:pStyle w:val="afc"/>
        <w:rPr>
          <w:szCs w:val="28"/>
        </w:rPr>
      </w:pPr>
      <w:r w:rsidRPr="006F4A6C">
        <w:rPr>
          <w:szCs w:val="28"/>
        </w:rPr>
        <w:t xml:space="preserve">При этом Стороны согласовали, что в случае если с учетом настоящего пункта цена договора достигнет начальной (максимальной) цены договора, указанной в пункте 2.1. Договора, договор будет считаться расторгнутым по соглашению Сторон.     </w:t>
      </w:r>
    </w:p>
    <w:p w:rsidR="008865EA" w:rsidRPr="006F4A6C" w:rsidRDefault="008865EA" w:rsidP="006879E2">
      <w:pPr>
        <w:pStyle w:val="ConsNormal"/>
        <w:widowControl/>
        <w:ind w:firstLine="709"/>
        <w:jc w:val="both"/>
        <w:rPr>
          <w:rFonts w:ascii="Times New Roman" w:hAnsi="Times New Roman"/>
          <w:sz w:val="28"/>
          <w:szCs w:val="28"/>
        </w:rPr>
      </w:pPr>
    </w:p>
    <w:p w:rsidR="008865EA" w:rsidRPr="006F4A6C" w:rsidRDefault="008865EA" w:rsidP="006879E2">
      <w:pPr>
        <w:pStyle w:val="ConsNormal"/>
        <w:widowControl/>
        <w:ind w:firstLine="708"/>
        <w:jc w:val="both"/>
        <w:rPr>
          <w:rFonts w:ascii="Times New Roman" w:hAnsi="Times New Roman"/>
          <w:sz w:val="28"/>
          <w:szCs w:val="28"/>
        </w:rPr>
      </w:pPr>
    </w:p>
    <w:p w:rsidR="008865EA" w:rsidRPr="006F4A6C" w:rsidRDefault="008865EA" w:rsidP="006879E2">
      <w:pPr>
        <w:pStyle w:val="ConsNormal"/>
        <w:widowControl/>
        <w:ind w:firstLine="708"/>
        <w:jc w:val="both"/>
        <w:rPr>
          <w:rFonts w:ascii="Times New Roman" w:hAnsi="Times New Roman"/>
          <w:sz w:val="28"/>
          <w:szCs w:val="28"/>
        </w:rPr>
      </w:pPr>
      <w:r w:rsidRPr="006F4A6C">
        <w:rPr>
          <w:rFonts w:ascii="Times New Roman" w:hAnsi="Times New Roman"/>
          <w:sz w:val="28"/>
          <w:szCs w:val="28"/>
        </w:rPr>
        <w:t>Цена договора за выполнение Работ за весь период действия составляет _______________руб.</w:t>
      </w:r>
    </w:p>
    <w:p w:rsidR="008865EA" w:rsidRPr="006F4A6C" w:rsidRDefault="008865EA" w:rsidP="006879E2">
      <w:pPr>
        <w:pStyle w:val="ConsNormal"/>
        <w:widowControl/>
        <w:ind w:firstLine="0"/>
        <w:jc w:val="both"/>
        <w:rPr>
          <w:rFonts w:ascii="Times New Roman" w:hAnsi="Times New Roman"/>
          <w:sz w:val="28"/>
          <w:szCs w:val="28"/>
        </w:rPr>
      </w:pPr>
    </w:p>
    <w:p w:rsidR="008865EA" w:rsidRPr="006F4A6C" w:rsidRDefault="008865EA" w:rsidP="006879E2">
      <w:pPr>
        <w:pStyle w:val="aff9"/>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865EA" w:rsidRPr="006F4A6C" w:rsidTr="006879E2">
        <w:trPr>
          <w:trHeight w:val="2074"/>
        </w:trPr>
        <w:tc>
          <w:tcPr>
            <w:tcW w:w="4705" w:type="dxa"/>
            <w:tcBorders>
              <w:top w:val="nil"/>
              <w:left w:val="nil"/>
              <w:bottom w:val="nil"/>
              <w:right w:val="nil"/>
            </w:tcBorders>
          </w:tcPr>
          <w:p w:rsidR="008865EA" w:rsidRPr="006F4A6C" w:rsidRDefault="008865EA" w:rsidP="006879E2">
            <w:pPr>
              <w:rPr>
                <w:sz w:val="28"/>
                <w:szCs w:val="28"/>
              </w:rPr>
            </w:pPr>
          </w:p>
          <w:p w:rsidR="008865EA" w:rsidRPr="006F4A6C" w:rsidRDefault="008865EA" w:rsidP="006879E2">
            <w:pPr>
              <w:rPr>
                <w:sz w:val="28"/>
                <w:szCs w:val="28"/>
              </w:rPr>
            </w:pPr>
            <w:r w:rsidRPr="006F4A6C">
              <w:rPr>
                <w:sz w:val="28"/>
                <w:szCs w:val="28"/>
              </w:rPr>
              <w:t>От Заказчика:</w:t>
            </w:r>
          </w:p>
          <w:p w:rsidR="008865EA" w:rsidRPr="006F4A6C" w:rsidRDefault="008865EA" w:rsidP="006879E2">
            <w:pPr>
              <w:rPr>
                <w:sz w:val="28"/>
                <w:szCs w:val="28"/>
              </w:rPr>
            </w:pPr>
          </w:p>
          <w:p w:rsidR="008865EA" w:rsidRPr="006F4A6C" w:rsidRDefault="008865EA" w:rsidP="006879E2">
            <w:pPr>
              <w:rPr>
                <w:sz w:val="28"/>
                <w:szCs w:val="28"/>
              </w:rPr>
            </w:pPr>
            <w:r w:rsidRPr="006F4A6C">
              <w:rPr>
                <w:sz w:val="28"/>
                <w:szCs w:val="28"/>
              </w:rPr>
              <w:t xml:space="preserve">________    Подопригора Н. С. </w:t>
            </w:r>
          </w:p>
          <w:p w:rsidR="008865EA" w:rsidRPr="006F4A6C" w:rsidRDefault="008865EA" w:rsidP="006879E2">
            <w:pPr>
              <w:rPr>
                <w:sz w:val="28"/>
                <w:szCs w:val="28"/>
                <w:vertAlign w:val="superscript"/>
              </w:rPr>
            </w:pPr>
            <w:r w:rsidRPr="006F4A6C">
              <w:rPr>
                <w:sz w:val="28"/>
                <w:szCs w:val="28"/>
                <w:vertAlign w:val="superscript"/>
              </w:rPr>
              <w:t xml:space="preserve">(подпись)                        (Ф.И.О.)                                                                         </w:t>
            </w:r>
          </w:p>
        </w:tc>
        <w:tc>
          <w:tcPr>
            <w:tcW w:w="4139" w:type="dxa"/>
            <w:tcBorders>
              <w:top w:val="nil"/>
              <w:left w:val="nil"/>
              <w:bottom w:val="nil"/>
              <w:right w:val="nil"/>
            </w:tcBorders>
          </w:tcPr>
          <w:p w:rsidR="008865EA" w:rsidRPr="006F4A6C" w:rsidRDefault="008865EA" w:rsidP="006879E2">
            <w:pPr>
              <w:rPr>
                <w:sz w:val="28"/>
                <w:szCs w:val="28"/>
              </w:rPr>
            </w:pPr>
          </w:p>
          <w:p w:rsidR="008865EA" w:rsidRPr="006F4A6C" w:rsidRDefault="008865EA" w:rsidP="006879E2">
            <w:pPr>
              <w:rPr>
                <w:sz w:val="28"/>
                <w:szCs w:val="28"/>
              </w:rPr>
            </w:pPr>
            <w:r w:rsidRPr="006F4A6C">
              <w:rPr>
                <w:sz w:val="28"/>
                <w:szCs w:val="28"/>
              </w:rPr>
              <w:t>От Исполнителя:</w:t>
            </w:r>
          </w:p>
          <w:p w:rsidR="008865EA" w:rsidRPr="006F4A6C" w:rsidRDefault="008865EA" w:rsidP="006879E2">
            <w:pPr>
              <w:rPr>
                <w:sz w:val="28"/>
                <w:szCs w:val="28"/>
              </w:rPr>
            </w:pPr>
          </w:p>
          <w:p w:rsidR="008865EA" w:rsidRPr="006F4A6C" w:rsidRDefault="008865EA" w:rsidP="006879E2">
            <w:pPr>
              <w:rPr>
                <w:sz w:val="28"/>
                <w:szCs w:val="28"/>
              </w:rPr>
            </w:pPr>
            <w:r w:rsidRPr="006F4A6C">
              <w:rPr>
                <w:sz w:val="28"/>
                <w:szCs w:val="28"/>
              </w:rPr>
              <w:t>________    ______________</w:t>
            </w:r>
          </w:p>
          <w:p w:rsidR="008865EA" w:rsidRPr="006F4A6C" w:rsidRDefault="008865EA" w:rsidP="006879E2">
            <w:pPr>
              <w:rPr>
                <w:sz w:val="28"/>
                <w:szCs w:val="28"/>
              </w:rPr>
            </w:pPr>
            <w:r w:rsidRPr="006F4A6C">
              <w:rPr>
                <w:sz w:val="28"/>
                <w:szCs w:val="28"/>
                <w:vertAlign w:val="superscript"/>
              </w:rPr>
              <w:t xml:space="preserve">(подпись)                        (Ф.И.О.)                                      </w:t>
            </w:r>
          </w:p>
        </w:tc>
      </w:tr>
    </w:tbl>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Приложение №3</w:t>
      </w: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 xml:space="preserve">к Договору на </w:t>
      </w:r>
      <w:bookmarkStart w:id="50" w:name="OLE_LINK1"/>
      <w:bookmarkStart w:id="51" w:name="OLE_LINK2"/>
      <w:r w:rsidRPr="006F4A6C">
        <w:rPr>
          <w:rFonts w:ascii="Times New Roman" w:hAnsi="Times New Roman"/>
          <w:sz w:val="28"/>
          <w:szCs w:val="28"/>
        </w:rPr>
        <w:t>выполнение работ</w:t>
      </w:r>
      <w:bookmarkEnd w:id="50"/>
      <w:bookmarkEnd w:id="51"/>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 НКП ЮВЖД -17/______</w:t>
      </w:r>
    </w:p>
    <w:p w:rsidR="008865EA" w:rsidRPr="006F4A6C" w:rsidRDefault="008865EA" w:rsidP="006879E2">
      <w:pPr>
        <w:pStyle w:val="ConsNormal"/>
        <w:widowControl/>
        <w:ind w:firstLine="0"/>
        <w:jc w:val="right"/>
        <w:rPr>
          <w:rFonts w:ascii="Times New Roman" w:hAnsi="Times New Roman"/>
          <w:sz w:val="28"/>
          <w:szCs w:val="28"/>
        </w:rPr>
      </w:pPr>
      <w:r w:rsidRPr="006F4A6C">
        <w:rPr>
          <w:rFonts w:ascii="Times New Roman" w:hAnsi="Times New Roman"/>
          <w:sz w:val="28"/>
          <w:szCs w:val="28"/>
        </w:rPr>
        <w:t>от «___»_________2017 г.</w:t>
      </w:r>
    </w:p>
    <w:p w:rsidR="008865EA" w:rsidRPr="006F4A6C" w:rsidRDefault="008865EA" w:rsidP="006879E2">
      <w:pPr>
        <w:pStyle w:val="ConsNonformat"/>
        <w:widowControl/>
        <w:rPr>
          <w:rFonts w:ascii="Times New Roman" w:hAnsi="Times New Roman" w:cs="Times New Roman"/>
          <w:sz w:val="28"/>
          <w:szCs w:val="28"/>
        </w:rPr>
      </w:pPr>
    </w:p>
    <w:p w:rsidR="008865EA" w:rsidRPr="006F4A6C" w:rsidRDefault="008865EA" w:rsidP="006879E2">
      <w:pPr>
        <w:pStyle w:val="ConsNormal"/>
        <w:widowControl/>
        <w:ind w:firstLine="540"/>
        <w:jc w:val="both"/>
        <w:rPr>
          <w:rFonts w:ascii="Times New Roman" w:hAnsi="Times New Roman"/>
          <w:sz w:val="28"/>
          <w:szCs w:val="28"/>
        </w:rPr>
      </w:pPr>
      <w:r w:rsidRPr="006F4A6C">
        <w:rPr>
          <w:rFonts w:ascii="Times New Roman" w:hAnsi="Times New Roman"/>
          <w:sz w:val="28"/>
          <w:szCs w:val="28"/>
        </w:rPr>
        <w:t xml:space="preserve">Ф О </w:t>
      </w:r>
      <w:proofErr w:type="gramStart"/>
      <w:r w:rsidRPr="006F4A6C">
        <w:rPr>
          <w:rFonts w:ascii="Times New Roman" w:hAnsi="Times New Roman"/>
          <w:sz w:val="28"/>
          <w:szCs w:val="28"/>
        </w:rPr>
        <w:t>Р</w:t>
      </w:r>
      <w:proofErr w:type="gramEnd"/>
      <w:r w:rsidRPr="006F4A6C">
        <w:rPr>
          <w:rFonts w:ascii="Times New Roman" w:hAnsi="Times New Roman"/>
          <w:sz w:val="28"/>
          <w:szCs w:val="28"/>
        </w:rPr>
        <w:t xml:space="preserve"> М А </w:t>
      </w:r>
    </w:p>
    <w:p w:rsidR="008865EA" w:rsidRPr="006F4A6C" w:rsidRDefault="008865EA" w:rsidP="006879E2">
      <w:pPr>
        <w:pStyle w:val="ConsNormal"/>
        <w:widowControl/>
        <w:ind w:firstLine="540"/>
        <w:jc w:val="both"/>
        <w:rPr>
          <w:rFonts w:ascii="Times New Roman" w:hAnsi="Times New Roman"/>
          <w:sz w:val="28"/>
          <w:szCs w:val="28"/>
        </w:rPr>
      </w:pPr>
    </w:p>
    <w:p w:rsidR="008865EA" w:rsidRPr="006F4A6C" w:rsidRDefault="008865EA" w:rsidP="006879E2">
      <w:pPr>
        <w:pStyle w:val="ConsNormal"/>
        <w:widowControl/>
        <w:ind w:firstLine="540"/>
        <w:jc w:val="center"/>
        <w:rPr>
          <w:rFonts w:ascii="Times New Roman" w:hAnsi="Times New Roman"/>
          <w:sz w:val="28"/>
          <w:szCs w:val="28"/>
        </w:rPr>
      </w:pPr>
      <w:r w:rsidRPr="006F4A6C">
        <w:rPr>
          <w:rFonts w:ascii="Times New Roman" w:hAnsi="Times New Roman"/>
          <w:sz w:val="28"/>
          <w:szCs w:val="28"/>
        </w:rPr>
        <w:t>Заявка № _______  от « » __________  201__ г.</w:t>
      </w:r>
    </w:p>
    <w:p w:rsidR="008865EA" w:rsidRPr="006F4A6C" w:rsidRDefault="008865EA" w:rsidP="006879E2">
      <w:pPr>
        <w:pStyle w:val="ConsNormal"/>
        <w:widowControl/>
        <w:ind w:firstLine="540"/>
        <w:jc w:val="both"/>
        <w:rPr>
          <w:rFonts w:ascii="Times New Roman" w:hAnsi="Times New Roman"/>
          <w:sz w:val="28"/>
          <w:szCs w:val="28"/>
        </w:rPr>
      </w:pPr>
    </w:p>
    <w:p w:rsidR="008865EA" w:rsidRPr="006F4A6C" w:rsidRDefault="008865EA" w:rsidP="006879E2">
      <w:pPr>
        <w:pStyle w:val="ConsNormal"/>
        <w:widowControl/>
        <w:ind w:firstLine="540"/>
        <w:jc w:val="both"/>
        <w:rPr>
          <w:rFonts w:ascii="Times New Roman" w:hAnsi="Times New Roman"/>
          <w:sz w:val="28"/>
          <w:szCs w:val="28"/>
        </w:rPr>
      </w:pPr>
    </w:p>
    <w:p w:rsidR="008865EA" w:rsidRPr="006F4A6C" w:rsidRDefault="008865EA" w:rsidP="006879E2">
      <w:pPr>
        <w:pStyle w:val="ConsNormal"/>
        <w:widowControl/>
        <w:ind w:firstLine="540"/>
        <w:jc w:val="both"/>
        <w:rPr>
          <w:rFonts w:ascii="Times New Roman" w:hAnsi="Times New Roman"/>
          <w:sz w:val="28"/>
          <w:szCs w:val="28"/>
        </w:rPr>
      </w:pPr>
      <w:r w:rsidRPr="006F4A6C">
        <w:rPr>
          <w:rFonts w:ascii="Times New Roman" w:hAnsi="Times New Roman"/>
          <w:sz w:val="28"/>
          <w:szCs w:val="28"/>
        </w:rPr>
        <w:t xml:space="preserve">Настоящей заявкой Стороны согласовали выполнение Работ на следующих условиях </w:t>
      </w:r>
    </w:p>
    <w:p w:rsidR="008865EA" w:rsidRPr="006F4A6C" w:rsidRDefault="008865EA" w:rsidP="006879E2">
      <w:pPr>
        <w:pStyle w:val="ConsNormal"/>
        <w:widowControl/>
        <w:ind w:firstLine="540"/>
        <w:jc w:val="both"/>
        <w:rPr>
          <w:rFonts w:ascii="Times New Roman" w:hAnsi="Times New Roman"/>
          <w:sz w:val="28"/>
          <w:szCs w:val="28"/>
        </w:rPr>
      </w:pPr>
    </w:p>
    <w:tbl>
      <w:tblPr>
        <w:tblW w:w="10348" w:type="dxa"/>
        <w:tblInd w:w="-639" w:type="dxa"/>
        <w:tblLayout w:type="fixed"/>
        <w:tblCellMar>
          <w:left w:w="70" w:type="dxa"/>
          <w:right w:w="70" w:type="dxa"/>
        </w:tblCellMar>
        <w:tblLook w:val="0000"/>
      </w:tblPr>
      <w:tblGrid>
        <w:gridCol w:w="2599"/>
        <w:gridCol w:w="2160"/>
        <w:gridCol w:w="2565"/>
        <w:gridCol w:w="3024"/>
      </w:tblGrid>
      <w:tr w:rsidR="008865EA" w:rsidRPr="006F4A6C" w:rsidTr="006879E2">
        <w:trPr>
          <w:trHeight w:val="480"/>
        </w:trPr>
        <w:tc>
          <w:tcPr>
            <w:tcW w:w="2599"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r w:rsidRPr="006F4A6C">
              <w:rPr>
                <w:rFonts w:ascii="Times New Roman" w:hAnsi="Times New Roman" w:cs="Times New Roman"/>
                <w:sz w:val="28"/>
                <w:szCs w:val="28"/>
              </w:rPr>
              <w:t xml:space="preserve">Наименование </w:t>
            </w:r>
            <w:r w:rsidRPr="006F4A6C">
              <w:rPr>
                <w:rFonts w:ascii="Times New Roman" w:hAnsi="Times New Roman" w:cs="Times New Roman"/>
                <w:sz w:val="28"/>
                <w:szCs w:val="28"/>
              </w:rPr>
              <w:br/>
              <w:t>Работ</w:t>
            </w:r>
          </w:p>
        </w:tc>
        <w:tc>
          <w:tcPr>
            <w:tcW w:w="2565"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r w:rsidRPr="006F4A6C">
              <w:rPr>
                <w:rFonts w:ascii="Times New Roman" w:hAnsi="Times New Roman" w:cs="Times New Roman"/>
                <w:sz w:val="28"/>
                <w:szCs w:val="28"/>
              </w:rPr>
              <w:t xml:space="preserve">Срок выполнения Работ     </w:t>
            </w:r>
            <w:r w:rsidRPr="006F4A6C">
              <w:rPr>
                <w:rFonts w:ascii="Times New Roman" w:hAnsi="Times New Roman" w:cs="Times New Roman"/>
                <w:sz w:val="28"/>
                <w:szCs w:val="28"/>
              </w:rPr>
              <w:br/>
            </w:r>
            <w:r w:rsidRPr="006F4A6C">
              <w:rPr>
                <w:rFonts w:ascii="Times New Roman" w:hAnsi="Times New Roman" w:cs="Times New Roman"/>
                <w:sz w:val="28"/>
                <w:szCs w:val="28"/>
              </w:rPr>
              <w:br/>
            </w:r>
          </w:p>
        </w:tc>
        <w:tc>
          <w:tcPr>
            <w:tcW w:w="3024"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r w:rsidRPr="006F4A6C">
              <w:rPr>
                <w:rFonts w:ascii="Times New Roman" w:hAnsi="Times New Roman" w:cs="Times New Roman"/>
                <w:sz w:val="28"/>
                <w:szCs w:val="28"/>
              </w:rPr>
              <w:t>Стоимость, руб.</w:t>
            </w:r>
          </w:p>
        </w:tc>
      </w:tr>
      <w:tr w:rsidR="008865EA" w:rsidRPr="006F4A6C" w:rsidTr="006879E2">
        <w:trPr>
          <w:trHeight w:val="240"/>
        </w:trPr>
        <w:tc>
          <w:tcPr>
            <w:tcW w:w="2599"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r w:rsidRPr="006F4A6C">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3024"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roofErr w:type="gramStart"/>
            <w:r w:rsidRPr="006F4A6C">
              <w:rPr>
                <w:rFonts w:ascii="Times New Roman" w:hAnsi="Times New Roman" w:cs="Times New Roman"/>
                <w:sz w:val="28"/>
                <w:szCs w:val="28"/>
              </w:rPr>
              <w:t>Согласно Протокола</w:t>
            </w:r>
            <w:proofErr w:type="gramEnd"/>
            <w:r w:rsidRPr="006F4A6C">
              <w:rPr>
                <w:rFonts w:ascii="Times New Roman" w:hAnsi="Times New Roman" w:cs="Times New Roman"/>
                <w:sz w:val="28"/>
                <w:szCs w:val="28"/>
              </w:rPr>
              <w:t xml:space="preserve"> согласования стоимости Работ </w:t>
            </w:r>
          </w:p>
        </w:tc>
      </w:tr>
      <w:tr w:rsidR="008865EA" w:rsidRPr="006F4A6C" w:rsidTr="006879E2">
        <w:trPr>
          <w:trHeight w:val="240"/>
        </w:trPr>
        <w:tc>
          <w:tcPr>
            <w:tcW w:w="2599"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r w:rsidRPr="006F4A6C">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3024"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r>
      <w:tr w:rsidR="008865EA" w:rsidRPr="006F4A6C" w:rsidTr="006879E2">
        <w:trPr>
          <w:trHeight w:val="240"/>
        </w:trPr>
        <w:tc>
          <w:tcPr>
            <w:tcW w:w="2599"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r w:rsidRPr="006F4A6C">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3024"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r>
      <w:tr w:rsidR="008865EA" w:rsidRPr="006F4A6C" w:rsidTr="006879E2">
        <w:trPr>
          <w:trHeight w:val="240"/>
        </w:trPr>
        <w:tc>
          <w:tcPr>
            <w:tcW w:w="2599"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r w:rsidRPr="006F4A6C">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3024"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r>
      <w:tr w:rsidR="008865EA" w:rsidRPr="006F4A6C" w:rsidTr="006879E2">
        <w:trPr>
          <w:trHeight w:val="240"/>
        </w:trPr>
        <w:tc>
          <w:tcPr>
            <w:tcW w:w="2599"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r w:rsidRPr="006F4A6C">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c>
          <w:tcPr>
            <w:tcW w:w="3024" w:type="dxa"/>
            <w:tcBorders>
              <w:top w:val="single" w:sz="6" w:space="0" w:color="auto"/>
              <w:left w:val="single" w:sz="6" w:space="0" w:color="auto"/>
              <w:bottom w:val="single" w:sz="6" w:space="0" w:color="auto"/>
              <w:right w:val="single" w:sz="6" w:space="0" w:color="auto"/>
            </w:tcBorders>
          </w:tcPr>
          <w:p w:rsidR="008865EA" w:rsidRPr="006F4A6C" w:rsidRDefault="008865EA" w:rsidP="006879E2">
            <w:pPr>
              <w:pStyle w:val="ConsCell"/>
              <w:widowControl/>
              <w:rPr>
                <w:rFonts w:ascii="Times New Roman" w:hAnsi="Times New Roman" w:cs="Times New Roman"/>
                <w:sz w:val="28"/>
                <w:szCs w:val="28"/>
              </w:rPr>
            </w:pPr>
          </w:p>
        </w:tc>
      </w:tr>
    </w:tbl>
    <w:p w:rsidR="008865EA" w:rsidRPr="006F4A6C" w:rsidRDefault="008865EA" w:rsidP="006879E2">
      <w:pPr>
        <w:pStyle w:val="ConsNonformat"/>
        <w:widowControl/>
        <w:rPr>
          <w:rFonts w:ascii="Times New Roman" w:hAnsi="Times New Roman" w:cs="Times New Roman"/>
          <w:sz w:val="28"/>
          <w:szCs w:val="28"/>
        </w:rPr>
      </w:pPr>
    </w:p>
    <w:p w:rsidR="008865EA" w:rsidRPr="006F4A6C" w:rsidRDefault="008865EA" w:rsidP="006879E2">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865EA" w:rsidRPr="006F4A6C" w:rsidTr="006879E2">
        <w:trPr>
          <w:trHeight w:val="2074"/>
        </w:trPr>
        <w:tc>
          <w:tcPr>
            <w:tcW w:w="4705" w:type="dxa"/>
            <w:tcBorders>
              <w:top w:val="nil"/>
              <w:left w:val="nil"/>
              <w:bottom w:val="nil"/>
              <w:right w:val="nil"/>
            </w:tcBorders>
          </w:tcPr>
          <w:p w:rsidR="008865EA" w:rsidRPr="006F4A6C" w:rsidRDefault="008865EA" w:rsidP="006879E2">
            <w:pPr>
              <w:rPr>
                <w:sz w:val="28"/>
                <w:szCs w:val="28"/>
              </w:rPr>
            </w:pPr>
            <w:r w:rsidRPr="006F4A6C">
              <w:rPr>
                <w:sz w:val="28"/>
                <w:szCs w:val="28"/>
              </w:rPr>
              <w:t>От Заказчика:</w:t>
            </w:r>
          </w:p>
          <w:p w:rsidR="008865EA" w:rsidRPr="006F4A6C" w:rsidRDefault="008865EA" w:rsidP="006879E2">
            <w:pPr>
              <w:rPr>
                <w:sz w:val="28"/>
                <w:szCs w:val="28"/>
              </w:rPr>
            </w:pPr>
          </w:p>
          <w:p w:rsidR="008865EA" w:rsidRPr="006F4A6C" w:rsidRDefault="008865EA" w:rsidP="006879E2">
            <w:pPr>
              <w:rPr>
                <w:sz w:val="28"/>
                <w:szCs w:val="28"/>
              </w:rPr>
            </w:pPr>
            <w:r w:rsidRPr="006F4A6C">
              <w:rPr>
                <w:sz w:val="28"/>
                <w:szCs w:val="28"/>
              </w:rPr>
              <w:t xml:space="preserve">________    Подопригора Н. С. </w:t>
            </w:r>
          </w:p>
          <w:p w:rsidR="008865EA" w:rsidRPr="006F4A6C" w:rsidRDefault="008865EA" w:rsidP="006879E2">
            <w:pPr>
              <w:rPr>
                <w:sz w:val="28"/>
                <w:szCs w:val="28"/>
                <w:vertAlign w:val="superscript"/>
              </w:rPr>
            </w:pPr>
            <w:r w:rsidRPr="006F4A6C">
              <w:rPr>
                <w:sz w:val="28"/>
                <w:szCs w:val="28"/>
                <w:vertAlign w:val="superscript"/>
              </w:rPr>
              <w:t xml:space="preserve">(подпись)                        (Ф.И.О.)                                                                          </w:t>
            </w:r>
          </w:p>
        </w:tc>
        <w:tc>
          <w:tcPr>
            <w:tcW w:w="4139" w:type="dxa"/>
            <w:tcBorders>
              <w:top w:val="nil"/>
              <w:left w:val="nil"/>
              <w:bottom w:val="nil"/>
              <w:right w:val="nil"/>
            </w:tcBorders>
          </w:tcPr>
          <w:p w:rsidR="008865EA" w:rsidRPr="006F4A6C" w:rsidRDefault="008865EA" w:rsidP="006879E2">
            <w:pPr>
              <w:rPr>
                <w:sz w:val="28"/>
                <w:szCs w:val="28"/>
              </w:rPr>
            </w:pPr>
            <w:r w:rsidRPr="006F4A6C">
              <w:rPr>
                <w:sz w:val="28"/>
                <w:szCs w:val="28"/>
              </w:rPr>
              <w:t>От Исполнителя:</w:t>
            </w:r>
          </w:p>
          <w:p w:rsidR="008865EA" w:rsidRPr="006F4A6C" w:rsidRDefault="008865EA" w:rsidP="006879E2">
            <w:pPr>
              <w:rPr>
                <w:sz w:val="28"/>
                <w:szCs w:val="28"/>
              </w:rPr>
            </w:pPr>
          </w:p>
          <w:p w:rsidR="008865EA" w:rsidRPr="006F4A6C" w:rsidRDefault="008865EA" w:rsidP="006879E2">
            <w:pPr>
              <w:rPr>
                <w:sz w:val="28"/>
                <w:szCs w:val="28"/>
              </w:rPr>
            </w:pPr>
            <w:r w:rsidRPr="006F4A6C">
              <w:rPr>
                <w:sz w:val="28"/>
                <w:szCs w:val="28"/>
              </w:rPr>
              <w:t>________    ______________</w:t>
            </w:r>
          </w:p>
          <w:p w:rsidR="008865EA" w:rsidRPr="006F4A6C" w:rsidRDefault="008865EA" w:rsidP="006879E2">
            <w:pPr>
              <w:rPr>
                <w:sz w:val="28"/>
                <w:szCs w:val="28"/>
              </w:rPr>
            </w:pPr>
            <w:r w:rsidRPr="006F4A6C">
              <w:rPr>
                <w:sz w:val="28"/>
                <w:szCs w:val="28"/>
                <w:vertAlign w:val="superscript"/>
              </w:rPr>
              <w:t xml:space="preserve">(подпись)                        (Ф.И.О.)                                                                          </w:t>
            </w:r>
          </w:p>
        </w:tc>
      </w:tr>
    </w:tbl>
    <w:p w:rsidR="008865EA" w:rsidRPr="006F4A6C" w:rsidRDefault="008865EA" w:rsidP="006879E2">
      <w:pPr>
        <w:pStyle w:val="ConsNonformat"/>
        <w:widowControl/>
        <w:rPr>
          <w:rFonts w:ascii="Times New Roman" w:hAnsi="Times New Roman" w:cs="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8865EA" w:rsidRPr="006F4A6C" w:rsidRDefault="008865EA" w:rsidP="006879E2">
      <w:pPr>
        <w:pStyle w:val="ConsNormal"/>
        <w:widowControl/>
        <w:ind w:firstLine="0"/>
        <w:jc w:val="right"/>
        <w:rPr>
          <w:rFonts w:ascii="Times New Roman" w:hAnsi="Times New Roman"/>
          <w:sz w:val="28"/>
          <w:szCs w:val="28"/>
        </w:rPr>
      </w:pPr>
    </w:p>
    <w:p w:rsidR="006B6573" w:rsidRPr="006F4A6C" w:rsidRDefault="006B6573" w:rsidP="002079EB">
      <w:pPr>
        <w:suppressAutoHyphens w:val="0"/>
        <w:rPr>
          <w:iCs/>
          <w:sz w:val="28"/>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8865EA" w:rsidRDefault="008865EA">
      <w:pPr>
        <w:pStyle w:val="19"/>
        <w:ind w:firstLine="0"/>
        <w:jc w:val="right"/>
        <w:outlineLvl w:val="0"/>
        <w:rPr>
          <w:rFonts w:eastAsia="MS Mincho"/>
          <w:b/>
          <w:sz w:val="60"/>
          <w:szCs w:val="60"/>
          <w:highlight w:val="cyan"/>
        </w:rPr>
      </w:pPr>
    </w:p>
    <w:p w:rsidR="008865EA" w:rsidRDefault="006879E2">
      <w:pPr>
        <w:pStyle w:val="19"/>
        <w:ind w:firstLine="0"/>
        <w:jc w:val="right"/>
        <w:outlineLvl w:val="0"/>
        <w:rPr>
          <w:rFonts w:eastAsia="MS Mincho"/>
          <w:b/>
          <w:sz w:val="60"/>
          <w:szCs w:val="60"/>
          <w:highlight w:val="cyan"/>
        </w:rPr>
      </w:pPr>
      <w:r>
        <w:t xml:space="preserve"> Приложение № 5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865EA" w:rsidRPr="008D67F8" w:rsidRDefault="008865EA" w:rsidP="006879E2">
      <w:pPr>
        <w:pStyle w:val="af9"/>
        <w:jc w:val="left"/>
        <w:rPr>
          <w:b/>
          <w:i/>
          <w:sz w:val="28"/>
          <w:szCs w:val="28"/>
          <w:highlight w:val="cyan"/>
        </w:rPr>
      </w:pPr>
    </w:p>
    <w:p w:rsidR="008865EA" w:rsidRPr="00A86866" w:rsidRDefault="008865EA" w:rsidP="006879E2">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8865EA" w:rsidRPr="00A86866" w:rsidRDefault="008865EA" w:rsidP="006879E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8865EA" w:rsidRPr="00A86866" w:rsidRDefault="008865EA" w:rsidP="006879E2">
      <w:pPr>
        <w:jc w:val="center"/>
      </w:pPr>
    </w:p>
    <w:p w:rsidR="008865EA" w:rsidRPr="00A86866" w:rsidRDefault="008865EA" w:rsidP="006879E2">
      <w:pPr>
        <w:tabs>
          <w:tab w:val="left" w:pos="9639"/>
        </w:tabs>
        <w:jc w:val="center"/>
        <w:rPr>
          <w:b/>
          <w:bCs/>
          <w:sz w:val="28"/>
          <w:szCs w:val="28"/>
        </w:rPr>
      </w:pPr>
      <w:r>
        <w:rPr>
          <w:b/>
          <w:bCs/>
          <w:sz w:val="28"/>
          <w:szCs w:val="28"/>
        </w:rPr>
        <w:t xml:space="preserve">Административный персонал </w:t>
      </w:r>
    </w:p>
    <w:p w:rsidR="008865EA" w:rsidRPr="00A86866" w:rsidRDefault="008865EA" w:rsidP="006879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865EA" w:rsidRPr="00A86866" w:rsidTr="006879E2">
        <w:trPr>
          <w:jc w:val="center"/>
        </w:trPr>
        <w:tc>
          <w:tcPr>
            <w:tcW w:w="761" w:type="dxa"/>
            <w:vAlign w:val="center"/>
          </w:tcPr>
          <w:p w:rsidR="008865EA" w:rsidRPr="00A86866" w:rsidRDefault="008865EA" w:rsidP="006879E2">
            <w:pPr>
              <w:tabs>
                <w:tab w:val="left" w:pos="9639"/>
              </w:tabs>
              <w:jc w:val="center"/>
            </w:pPr>
            <w:r>
              <w:t>№ п/п</w:t>
            </w:r>
          </w:p>
        </w:tc>
        <w:tc>
          <w:tcPr>
            <w:tcW w:w="2299" w:type="dxa"/>
            <w:vAlign w:val="center"/>
          </w:tcPr>
          <w:p w:rsidR="008865EA" w:rsidRPr="00A86866" w:rsidRDefault="008865EA" w:rsidP="006879E2">
            <w:pPr>
              <w:tabs>
                <w:tab w:val="left" w:pos="9639"/>
              </w:tabs>
              <w:jc w:val="center"/>
            </w:pPr>
            <w:r>
              <w:t>Занимаемая должность</w:t>
            </w:r>
          </w:p>
        </w:tc>
        <w:tc>
          <w:tcPr>
            <w:tcW w:w="2762" w:type="dxa"/>
            <w:vAlign w:val="center"/>
          </w:tcPr>
          <w:p w:rsidR="008865EA" w:rsidRPr="00A86866" w:rsidRDefault="008865EA" w:rsidP="006879E2">
            <w:pPr>
              <w:tabs>
                <w:tab w:val="left" w:pos="9639"/>
              </w:tabs>
              <w:jc w:val="center"/>
            </w:pPr>
            <w:r>
              <w:t>Ф.И.О.</w:t>
            </w:r>
          </w:p>
        </w:tc>
        <w:tc>
          <w:tcPr>
            <w:tcW w:w="2160" w:type="dxa"/>
            <w:vAlign w:val="center"/>
          </w:tcPr>
          <w:p w:rsidR="008865EA" w:rsidRPr="00A86866" w:rsidRDefault="008865EA" w:rsidP="006879E2">
            <w:pPr>
              <w:tabs>
                <w:tab w:val="left" w:pos="9639"/>
              </w:tabs>
              <w:jc w:val="center"/>
            </w:pPr>
            <w:r>
              <w:t>Образование и специальность</w:t>
            </w:r>
          </w:p>
        </w:tc>
        <w:tc>
          <w:tcPr>
            <w:tcW w:w="2247" w:type="dxa"/>
            <w:vAlign w:val="center"/>
          </w:tcPr>
          <w:p w:rsidR="008865EA" w:rsidRPr="00A86866" w:rsidRDefault="008865EA" w:rsidP="006879E2">
            <w:pPr>
              <w:tabs>
                <w:tab w:val="left" w:pos="9639"/>
              </w:tabs>
              <w:jc w:val="center"/>
            </w:pPr>
            <w:r>
              <w:t>Стаж работы по профилю занимаемой должности</w:t>
            </w:r>
          </w:p>
        </w:tc>
      </w:tr>
      <w:tr w:rsidR="008865EA" w:rsidRPr="00A86866" w:rsidTr="006879E2">
        <w:trPr>
          <w:jc w:val="center"/>
        </w:trPr>
        <w:tc>
          <w:tcPr>
            <w:tcW w:w="761" w:type="dxa"/>
            <w:vAlign w:val="center"/>
          </w:tcPr>
          <w:p w:rsidR="008865EA" w:rsidRPr="00A86866" w:rsidRDefault="008865EA" w:rsidP="006879E2">
            <w:pPr>
              <w:tabs>
                <w:tab w:val="left" w:pos="9639"/>
              </w:tabs>
              <w:jc w:val="center"/>
            </w:pPr>
            <w:r>
              <w:t>1</w:t>
            </w:r>
          </w:p>
        </w:tc>
        <w:tc>
          <w:tcPr>
            <w:tcW w:w="2299" w:type="dxa"/>
            <w:vAlign w:val="center"/>
          </w:tcPr>
          <w:p w:rsidR="008865EA" w:rsidRPr="00A86866" w:rsidRDefault="008865EA" w:rsidP="006879E2">
            <w:pPr>
              <w:tabs>
                <w:tab w:val="left" w:pos="9639"/>
              </w:tabs>
              <w:jc w:val="center"/>
            </w:pPr>
          </w:p>
        </w:tc>
        <w:tc>
          <w:tcPr>
            <w:tcW w:w="2762" w:type="dxa"/>
          </w:tcPr>
          <w:p w:rsidR="008865EA" w:rsidRPr="00A86866" w:rsidRDefault="008865EA" w:rsidP="006879E2">
            <w:pPr>
              <w:tabs>
                <w:tab w:val="left" w:pos="9639"/>
              </w:tabs>
              <w:jc w:val="center"/>
            </w:pPr>
          </w:p>
        </w:tc>
        <w:tc>
          <w:tcPr>
            <w:tcW w:w="2160" w:type="dxa"/>
            <w:vAlign w:val="center"/>
          </w:tcPr>
          <w:p w:rsidR="008865EA" w:rsidRPr="00A86866" w:rsidRDefault="008865EA" w:rsidP="006879E2">
            <w:pPr>
              <w:tabs>
                <w:tab w:val="left" w:pos="9639"/>
              </w:tabs>
              <w:jc w:val="center"/>
            </w:pPr>
          </w:p>
        </w:tc>
        <w:tc>
          <w:tcPr>
            <w:tcW w:w="2247" w:type="dxa"/>
            <w:vAlign w:val="center"/>
          </w:tcPr>
          <w:p w:rsidR="008865EA" w:rsidRPr="00A86866" w:rsidRDefault="008865EA" w:rsidP="006879E2">
            <w:pPr>
              <w:tabs>
                <w:tab w:val="left" w:pos="9639"/>
              </w:tabs>
              <w:jc w:val="center"/>
            </w:pPr>
          </w:p>
        </w:tc>
      </w:tr>
      <w:tr w:rsidR="008865EA" w:rsidRPr="00A86866" w:rsidTr="006879E2">
        <w:trPr>
          <w:jc w:val="center"/>
        </w:trPr>
        <w:tc>
          <w:tcPr>
            <w:tcW w:w="761" w:type="dxa"/>
            <w:vAlign w:val="center"/>
          </w:tcPr>
          <w:p w:rsidR="008865EA" w:rsidRPr="00A86866" w:rsidRDefault="008865EA" w:rsidP="006879E2">
            <w:pPr>
              <w:tabs>
                <w:tab w:val="left" w:pos="9639"/>
              </w:tabs>
              <w:jc w:val="center"/>
            </w:pPr>
            <w:r>
              <w:t>2</w:t>
            </w:r>
          </w:p>
        </w:tc>
        <w:tc>
          <w:tcPr>
            <w:tcW w:w="2299" w:type="dxa"/>
            <w:vAlign w:val="center"/>
          </w:tcPr>
          <w:p w:rsidR="008865EA" w:rsidRPr="00A86866" w:rsidRDefault="008865EA" w:rsidP="006879E2">
            <w:pPr>
              <w:tabs>
                <w:tab w:val="left" w:pos="9639"/>
              </w:tabs>
              <w:jc w:val="center"/>
            </w:pPr>
          </w:p>
        </w:tc>
        <w:tc>
          <w:tcPr>
            <w:tcW w:w="2762" w:type="dxa"/>
          </w:tcPr>
          <w:p w:rsidR="008865EA" w:rsidRPr="00A86866" w:rsidRDefault="008865EA" w:rsidP="006879E2">
            <w:pPr>
              <w:tabs>
                <w:tab w:val="left" w:pos="9639"/>
              </w:tabs>
              <w:jc w:val="center"/>
            </w:pPr>
          </w:p>
        </w:tc>
        <w:tc>
          <w:tcPr>
            <w:tcW w:w="2160" w:type="dxa"/>
            <w:vAlign w:val="center"/>
          </w:tcPr>
          <w:p w:rsidR="008865EA" w:rsidRPr="00A86866" w:rsidRDefault="008865EA" w:rsidP="006879E2">
            <w:pPr>
              <w:tabs>
                <w:tab w:val="left" w:pos="9639"/>
              </w:tabs>
              <w:jc w:val="center"/>
            </w:pPr>
          </w:p>
        </w:tc>
        <w:tc>
          <w:tcPr>
            <w:tcW w:w="2247" w:type="dxa"/>
            <w:vAlign w:val="center"/>
          </w:tcPr>
          <w:p w:rsidR="008865EA" w:rsidRPr="00A86866" w:rsidRDefault="008865EA" w:rsidP="006879E2">
            <w:pPr>
              <w:tabs>
                <w:tab w:val="left" w:pos="9639"/>
              </w:tabs>
              <w:jc w:val="center"/>
            </w:pPr>
          </w:p>
        </w:tc>
      </w:tr>
      <w:tr w:rsidR="008865EA" w:rsidRPr="00A86866" w:rsidTr="006879E2">
        <w:trPr>
          <w:jc w:val="center"/>
        </w:trPr>
        <w:tc>
          <w:tcPr>
            <w:tcW w:w="761" w:type="dxa"/>
            <w:vAlign w:val="center"/>
          </w:tcPr>
          <w:p w:rsidR="008865EA" w:rsidRPr="00A86866" w:rsidRDefault="008865EA" w:rsidP="006879E2">
            <w:pPr>
              <w:tabs>
                <w:tab w:val="left" w:pos="9639"/>
              </w:tabs>
              <w:jc w:val="center"/>
            </w:pPr>
            <w:r>
              <w:t>…</w:t>
            </w:r>
          </w:p>
        </w:tc>
        <w:tc>
          <w:tcPr>
            <w:tcW w:w="2299" w:type="dxa"/>
            <w:vAlign w:val="center"/>
          </w:tcPr>
          <w:p w:rsidR="008865EA" w:rsidRPr="00A86866" w:rsidRDefault="008865EA" w:rsidP="006879E2">
            <w:pPr>
              <w:tabs>
                <w:tab w:val="left" w:pos="9639"/>
              </w:tabs>
              <w:jc w:val="center"/>
            </w:pPr>
          </w:p>
        </w:tc>
        <w:tc>
          <w:tcPr>
            <w:tcW w:w="2762" w:type="dxa"/>
          </w:tcPr>
          <w:p w:rsidR="008865EA" w:rsidRPr="00A86866" w:rsidRDefault="008865EA" w:rsidP="006879E2">
            <w:pPr>
              <w:tabs>
                <w:tab w:val="left" w:pos="9639"/>
              </w:tabs>
              <w:jc w:val="center"/>
            </w:pPr>
          </w:p>
        </w:tc>
        <w:tc>
          <w:tcPr>
            <w:tcW w:w="2160" w:type="dxa"/>
            <w:vAlign w:val="center"/>
          </w:tcPr>
          <w:p w:rsidR="008865EA" w:rsidRPr="00A86866" w:rsidRDefault="008865EA" w:rsidP="006879E2">
            <w:pPr>
              <w:tabs>
                <w:tab w:val="left" w:pos="9639"/>
              </w:tabs>
              <w:jc w:val="center"/>
            </w:pPr>
          </w:p>
        </w:tc>
        <w:tc>
          <w:tcPr>
            <w:tcW w:w="2247" w:type="dxa"/>
            <w:vAlign w:val="center"/>
          </w:tcPr>
          <w:p w:rsidR="008865EA" w:rsidRPr="00A86866" w:rsidRDefault="008865EA" w:rsidP="006879E2">
            <w:pPr>
              <w:tabs>
                <w:tab w:val="left" w:pos="9639"/>
              </w:tabs>
              <w:jc w:val="center"/>
            </w:pPr>
          </w:p>
        </w:tc>
      </w:tr>
    </w:tbl>
    <w:p w:rsidR="008865EA" w:rsidRPr="00A86866" w:rsidRDefault="008865EA" w:rsidP="006879E2">
      <w:pPr>
        <w:tabs>
          <w:tab w:val="left" w:pos="9639"/>
        </w:tabs>
      </w:pPr>
    </w:p>
    <w:p w:rsidR="008865EA" w:rsidRPr="00A86866" w:rsidRDefault="008865EA" w:rsidP="006879E2">
      <w:pPr>
        <w:tabs>
          <w:tab w:val="left" w:pos="9639"/>
        </w:tabs>
        <w:jc w:val="center"/>
        <w:rPr>
          <w:b/>
          <w:bCs/>
          <w:sz w:val="28"/>
          <w:szCs w:val="28"/>
        </w:rPr>
      </w:pPr>
      <w:r>
        <w:rPr>
          <w:b/>
          <w:bCs/>
          <w:sz w:val="28"/>
          <w:szCs w:val="28"/>
        </w:rPr>
        <w:t>Производственный персонал (рабочие)</w:t>
      </w:r>
    </w:p>
    <w:p w:rsidR="008865EA" w:rsidRPr="00A86866" w:rsidRDefault="008865EA" w:rsidP="006879E2">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865EA" w:rsidRPr="00A86866" w:rsidTr="006879E2">
        <w:trPr>
          <w:trHeight w:val="1000"/>
          <w:jc w:val="center"/>
        </w:trPr>
        <w:tc>
          <w:tcPr>
            <w:tcW w:w="761" w:type="dxa"/>
            <w:vAlign w:val="center"/>
          </w:tcPr>
          <w:p w:rsidR="008865EA" w:rsidRPr="00A86866" w:rsidRDefault="008865EA" w:rsidP="006879E2">
            <w:pPr>
              <w:tabs>
                <w:tab w:val="left" w:pos="9639"/>
              </w:tabs>
              <w:jc w:val="center"/>
            </w:pPr>
            <w:r>
              <w:t>№ п/п</w:t>
            </w:r>
          </w:p>
        </w:tc>
        <w:tc>
          <w:tcPr>
            <w:tcW w:w="2590" w:type="dxa"/>
            <w:vAlign w:val="center"/>
          </w:tcPr>
          <w:p w:rsidR="008865EA" w:rsidRPr="00A86866" w:rsidRDefault="008865EA" w:rsidP="006879E2">
            <w:pPr>
              <w:tabs>
                <w:tab w:val="left" w:pos="9639"/>
              </w:tabs>
              <w:jc w:val="center"/>
            </w:pPr>
            <w:r>
              <w:t>Специальность</w:t>
            </w:r>
          </w:p>
          <w:p w:rsidR="008865EA" w:rsidRPr="00A86866" w:rsidRDefault="008865EA" w:rsidP="006879E2">
            <w:pPr>
              <w:tabs>
                <w:tab w:val="left" w:pos="9639"/>
              </w:tabs>
              <w:jc w:val="center"/>
            </w:pPr>
            <w:r>
              <w:t>по каждому рабочему</w:t>
            </w:r>
          </w:p>
        </w:tc>
        <w:tc>
          <w:tcPr>
            <w:tcW w:w="2472" w:type="dxa"/>
            <w:vAlign w:val="center"/>
          </w:tcPr>
          <w:p w:rsidR="008865EA" w:rsidRPr="00A86866" w:rsidRDefault="008865EA" w:rsidP="006879E2">
            <w:pPr>
              <w:tabs>
                <w:tab w:val="left" w:pos="9639"/>
              </w:tabs>
              <w:jc w:val="center"/>
            </w:pPr>
            <w:r>
              <w:t>Ф.И.О.</w:t>
            </w:r>
          </w:p>
        </w:tc>
        <w:tc>
          <w:tcPr>
            <w:tcW w:w="1984" w:type="dxa"/>
            <w:vAlign w:val="center"/>
          </w:tcPr>
          <w:p w:rsidR="008865EA" w:rsidRPr="00A86866" w:rsidRDefault="008865EA" w:rsidP="006879E2">
            <w:pPr>
              <w:tabs>
                <w:tab w:val="left" w:pos="9639"/>
              </w:tabs>
              <w:jc w:val="center"/>
            </w:pPr>
            <w:r>
              <w:t>Разряд, квалификация</w:t>
            </w:r>
          </w:p>
        </w:tc>
        <w:tc>
          <w:tcPr>
            <w:tcW w:w="2451" w:type="dxa"/>
            <w:vAlign w:val="center"/>
          </w:tcPr>
          <w:p w:rsidR="008865EA" w:rsidRPr="00A86866" w:rsidRDefault="008865EA" w:rsidP="006879E2">
            <w:pPr>
              <w:tabs>
                <w:tab w:val="left" w:pos="9639"/>
              </w:tabs>
              <w:jc w:val="center"/>
            </w:pPr>
            <w:r>
              <w:t>Стаж работы по специальности</w:t>
            </w:r>
          </w:p>
        </w:tc>
      </w:tr>
      <w:tr w:rsidR="008865EA" w:rsidRPr="00A86866" w:rsidTr="006879E2">
        <w:trPr>
          <w:jc w:val="center"/>
        </w:trPr>
        <w:tc>
          <w:tcPr>
            <w:tcW w:w="761" w:type="dxa"/>
            <w:vAlign w:val="center"/>
          </w:tcPr>
          <w:p w:rsidR="008865EA" w:rsidRPr="00A86866" w:rsidRDefault="008865EA" w:rsidP="006879E2">
            <w:pPr>
              <w:tabs>
                <w:tab w:val="left" w:pos="9639"/>
              </w:tabs>
              <w:jc w:val="center"/>
            </w:pPr>
            <w:r>
              <w:t>1</w:t>
            </w:r>
          </w:p>
        </w:tc>
        <w:tc>
          <w:tcPr>
            <w:tcW w:w="2590" w:type="dxa"/>
            <w:vAlign w:val="center"/>
          </w:tcPr>
          <w:p w:rsidR="008865EA" w:rsidRPr="00A86866" w:rsidRDefault="008865EA" w:rsidP="006879E2">
            <w:pPr>
              <w:tabs>
                <w:tab w:val="left" w:pos="9639"/>
              </w:tabs>
              <w:jc w:val="center"/>
            </w:pPr>
          </w:p>
        </w:tc>
        <w:tc>
          <w:tcPr>
            <w:tcW w:w="2472" w:type="dxa"/>
          </w:tcPr>
          <w:p w:rsidR="008865EA" w:rsidRPr="00A86866" w:rsidRDefault="008865EA" w:rsidP="006879E2">
            <w:pPr>
              <w:tabs>
                <w:tab w:val="left" w:pos="9639"/>
              </w:tabs>
              <w:jc w:val="center"/>
            </w:pPr>
          </w:p>
        </w:tc>
        <w:tc>
          <w:tcPr>
            <w:tcW w:w="1984" w:type="dxa"/>
          </w:tcPr>
          <w:p w:rsidR="008865EA" w:rsidRPr="00A86866" w:rsidRDefault="008865EA" w:rsidP="006879E2">
            <w:pPr>
              <w:tabs>
                <w:tab w:val="left" w:pos="9639"/>
              </w:tabs>
              <w:jc w:val="center"/>
            </w:pPr>
          </w:p>
        </w:tc>
        <w:tc>
          <w:tcPr>
            <w:tcW w:w="2451" w:type="dxa"/>
            <w:vAlign w:val="center"/>
          </w:tcPr>
          <w:p w:rsidR="008865EA" w:rsidRPr="00A86866" w:rsidRDefault="008865EA" w:rsidP="006879E2">
            <w:pPr>
              <w:tabs>
                <w:tab w:val="left" w:pos="9639"/>
              </w:tabs>
              <w:jc w:val="center"/>
            </w:pPr>
          </w:p>
        </w:tc>
      </w:tr>
      <w:tr w:rsidR="008865EA" w:rsidRPr="00A86866" w:rsidTr="006879E2">
        <w:trPr>
          <w:jc w:val="center"/>
        </w:trPr>
        <w:tc>
          <w:tcPr>
            <w:tcW w:w="761" w:type="dxa"/>
            <w:vAlign w:val="center"/>
          </w:tcPr>
          <w:p w:rsidR="008865EA" w:rsidRPr="00A86866" w:rsidRDefault="008865EA" w:rsidP="006879E2">
            <w:pPr>
              <w:tabs>
                <w:tab w:val="left" w:pos="9639"/>
              </w:tabs>
              <w:jc w:val="center"/>
            </w:pPr>
            <w:r>
              <w:t>2</w:t>
            </w:r>
          </w:p>
        </w:tc>
        <w:tc>
          <w:tcPr>
            <w:tcW w:w="2590" w:type="dxa"/>
            <w:vAlign w:val="center"/>
          </w:tcPr>
          <w:p w:rsidR="008865EA" w:rsidRPr="00A86866" w:rsidRDefault="008865EA" w:rsidP="006879E2">
            <w:pPr>
              <w:tabs>
                <w:tab w:val="left" w:pos="9639"/>
              </w:tabs>
              <w:jc w:val="center"/>
            </w:pPr>
          </w:p>
        </w:tc>
        <w:tc>
          <w:tcPr>
            <w:tcW w:w="2472" w:type="dxa"/>
          </w:tcPr>
          <w:p w:rsidR="008865EA" w:rsidRPr="00A86866" w:rsidRDefault="008865EA" w:rsidP="006879E2">
            <w:pPr>
              <w:tabs>
                <w:tab w:val="left" w:pos="9639"/>
              </w:tabs>
              <w:jc w:val="center"/>
            </w:pPr>
          </w:p>
        </w:tc>
        <w:tc>
          <w:tcPr>
            <w:tcW w:w="1984" w:type="dxa"/>
          </w:tcPr>
          <w:p w:rsidR="008865EA" w:rsidRPr="00A86866" w:rsidRDefault="008865EA" w:rsidP="006879E2">
            <w:pPr>
              <w:tabs>
                <w:tab w:val="left" w:pos="9639"/>
              </w:tabs>
              <w:jc w:val="center"/>
            </w:pPr>
          </w:p>
        </w:tc>
        <w:tc>
          <w:tcPr>
            <w:tcW w:w="2451" w:type="dxa"/>
            <w:vAlign w:val="center"/>
          </w:tcPr>
          <w:p w:rsidR="008865EA" w:rsidRPr="00A86866" w:rsidRDefault="008865EA" w:rsidP="006879E2">
            <w:pPr>
              <w:tabs>
                <w:tab w:val="left" w:pos="9639"/>
              </w:tabs>
              <w:jc w:val="center"/>
            </w:pPr>
          </w:p>
        </w:tc>
      </w:tr>
      <w:tr w:rsidR="008865EA" w:rsidRPr="00A86866" w:rsidTr="006879E2">
        <w:trPr>
          <w:jc w:val="center"/>
        </w:trPr>
        <w:tc>
          <w:tcPr>
            <w:tcW w:w="761" w:type="dxa"/>
            <w:vAlign w:val="center"/>
          </w:tcPr>
          <w:p w:rsidR="008865EA" w:rsidRPr="00A86866" w:rsidRDefault="008865EA" w:rsidP="006879E2">
            <w:pPr>
              <w:tabs>
                <w:tab w:val="left" w:pos="9639"/>
              </w:tabs>
              <w:jc w:val="center"/>
            </w:pPr>
            <w:r>
              <w:t>…</w:t>
            </w:r>
          </w:p>
        </w:tc>
        <w:tc>
          <w:tcPr>
            <w:tcW w:w="2590" w:type="dxa"/>
            <w:vAlign w:val="center"/>
          </w:tcPr>
          <w:p w:rsidR="008865EA" w:rsidRPr="00A86866" w:rsidRDefault="008865EA" w:rsidP="006879E2">
            <w:pPr>
              <w:tabs>
                <w:tab w:val="left" w:pos="9639"/>
              </w:tabs>
              <w:jc w:val="center"/>
            </w:pPr>
          </w:p>
        </w:tc>
        <w:tc>
          <w:tcPr>
            <w:tcW w:w="2472" w:type="dxa"/>
          </w:tcPr>
          <w:p w:rsidR="008865EA" w:rsidRPr="00A86866" w:rsidRDefault="008865EA" w:rsidP="006879E2">
            <w:pPr>
              <w:tabs>
                <w:tab w:val="left" w:pos="9639"/>
              </w:tabs>
              <w:jc w:val="center"/>
            </w:pPr>
          </w:p>
        </w:tc>
        <w:tc>
          <w:tcPr>
            <w:tcW w:w="1984" w:type="dxa"/>
          </w:tcPr>
          <w:p w:rsidR="008865EA" w:rsidRPr="00A86866" w:rsidRDefault="008865EA" w:rsidP="006879E2">
            <w:pPr>
              <w:tabs>
                <w:tab w:val="left" w:pos="9639"/>
              </w:tabs>
              <w:jc w:val="center"/>
            </w:pPr>
          </w:p>
        </w:tc>
        <w:tc>
          <w:tcPr>
            <w:tcW w:w="2451" w:type="dxa"/>
            <w:vAlign w:val="center"/>
          </w:tcPr>
          <w:p w:rsidR="008865EA" w:rsidRPr="00A86866" w:rsidRDefault="008865EA" w:rsidP="006879E2">
            <w:pPr>
              <w:tabs>
                <w:tab w:val="left" w:pos="9639"/>
              </w:tabs>
              <w:jc w:val="center"/>
            </w:pPr>
          </w:p>
        </w:tc>
      </w:tr>
    </w:tbl>
    <w:p w:rsidR="008865EA" w:rsidRPr="00A86866" w:rsidRDefault="008865EA" w:rsidP="006879E2">
      <w:pPr>
        <w:pStyle w:val="af9"/>
        <w:jc w:val="left"/>
        <w:rPr>
          <w:b/>
          <w:i/>
          <w:sz w:val="28"/>
          <w:szCs w:val="28"/>
        </w:rPr>
      </w:pPr>
    </w:p>
    <w:p w:rsidR="008865EA" w:rsidRPr="00A86866" w:rsidRDefault="008865EA" w:rsidP="006879E2">
      <w:pPr>
        <w:pStyle w:val="af9"/>
        <w:ind w:firstLine="0"/>
        <w:rPr>
          <w:b/>
          <w:bCs/>
          <w:sz w:val="28"/>
          <w:szCs w:val="28"/>
        </w:rPr>
      </w:pPr>
    </w:p>
    <w:p w:rsidR="008865EA" w:rsidRPr="00A86866" w:rsidRDefault="008865EA" w:rsidP="006879E2">
      <w:pPr>
        <w:pStyle w:val="af9"/>
        <w:ind w:firstLine="0"/>
        <w:rPr>
          <w:b/>
          <w:sz w:val="28"/>
          <w:szCs w:val="28"/>
        </w:rPr>
      </w:pPr>
      <w:r>
        <w:rPr>
          <w:b/>
          <w:sz w:val="28"/>
          <w:szCs w:val="28"/>
        </w:rPr>
        <w:t xml:space="preserve">Представитель, </w:t>
      </w:r>
    </w:p>
    <w:p w:rsidR="008865EA" w:rsidRPr="00A86866" w:rsidRDefault="008865EA" w:rsidP="006879E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8865EA" w:rsidRPr="00A86866" w:rsidRDefault="008865EA" w:rsidP="006879E2">
      <w:pPr>
        <w:tabs>
          <w:tab w:val="left" w:pos="8640"/>
        </w:tabs>
        <w:jc w:val="center"/>
        <w:rPr>
          <w:i/>
        </w:rPr>
      </w:pPr>
      <w:r>
        <w:rPr>
          <w:i/>
        </w:rPr>
        <w:t>(наименование претендента)</w:t>
      </w:r>
    </w:p>
    <w:p w:rsidR="008865EA" w:rsidRPr="00A86866" w:rsidRDefault="008865EA" w:rsidP="006879E2">
      <w:pPr>
        <w:pStyle w:val="32"/>
        <w:suppressAutoHyphens/>
        <w:spacing w:after="0"/>
        <w:rPr>
          <w:sz w:val="28"/>
          <w:szCs w:val="28"/>
        </w:rPr>
      </w:pPr>
      <w:r>
        <w:rPr>
          <w:sz w:val="28"/>
          <w:szCs w:val="28"/>
        </w:rPr>
        <w:t>____________________________________________________________________</w:t>
      </w:r>
    </w:p>
    <w:p w:rsidR="008865EA" w:rsidRPr="00A86866" w:rsidRDefault="008865EA" w:rsidP="006879E2">
      <w:pPr>
        <w:rPr>
          <w:i/>
        </w:rPr>
      </w:pPr>
      <w:r>
        <w:rPr>
          <w:i/>
        </w:rPr>
        <w:t xml:space="preserve">       Печать</w:t>
      </w:r>
      <w:r>
        <w:rPr>
          <w:i/>
        </w:rPr>
        <w:tab/>
      </w:r>
      <w:r>
        <w:rPr>
          <w:i/>
        </w:rPr>
        <w:tab/>
      </w:r>
      <w:r>
        <w:rPr>
          <w:i/>
        </w:rPr>
        <w:tab/>
        <w:t>(должность, подпись, ФИО)</w:t>
      </w:r>
    </w:p>
    <w:p w:rsidR="008865EA" w:rsidRDefault="008865EA" w:rsidP="006879E2">
      <w:r>
        <w:rPr>
          <w:sz w:val="28"/>
          <w:szCs w:val="28"/>
        </w:rPr>
        <w:t>"____" _________ 201__ г.</w:t>
      </w:r>
      <w:r>
        <w:rPr>
          <w:sz w:val="28"/>
          <w:szCs w:val="28"/>
        </w:rPr>
        <w:br w:type="page"/>
      </w:r>
    </w:p>
    <w:p w:rsidR="008865EA" w:rsidRDefault="008865EA"/>
    <w:p w:rsidR="006B6573" w:rsidRDefault="006B6573" w:rsidP="002079EB"/>
    <w:p w:rsidR="008865EA" w:rsidRDefault="006879E2">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865EA" w:rsidRPr="00BA479F" w:rsidRDefault="008865EA" w:rsidP="006879E2">
      <w:pPr>
        <w:rPr>
          <w:sz w:val="28"/>
          <w:szCs w:val="28"/>
          <w:highlight w:val="cyan"/>
        </w:rPr>
      </w:pPr>
    </w:p>
    <w:p w:rsidR="008865EA" w:rsidRPr="00974B18" w:rsidRDefault="008865EA" w:rsidP="006879E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865EA" w:rsidRPr="00974B18" w:rsidRDefault="008865EA" w:rsidP="006879E2">
      <w:pPr>
        <w:tabs>
          <w:tab w:val="left" w:pos="9639"/>
        </w:tabs>
        <w:ind w:firstLine="567"/>
        <w:jc w:val="center"/>
        <w:rPr>
          <w:i/>
        </w:rPr>
      </w:pPr>
      <w:r>
        <w:rPr>
          <w:i/>
        </w:rPr>
        <w:t>(отдельный лист по каждому субподрядчику)</w:t>
      </w:r>
    </w:p>
    <w:p w:rsidR="008865EA" w:rsidRPr="00974B18" w:rsidRDefault="008865EA" w:rsidP="006879E2">
      <w:pPr>
        <w:tabs>
          <w:tab w:val="left" w:pos="9639"/>
        </w:tabs>
        <w:ind w:firstLine="567"/>
        <w:jc w:val="center"/>
        <w:rPr>
          <w:sz w:val="22"/>
        </w:rPr>
      </w:pPr>
    </w:p>
    <w:p w:rsidR="008865EA" w:rsidRPr="00974B18" w:rsidRDefault="008865EA" w:rsidP="006879E2">
      <w:pPr>
        <w:tabs>
          <w:tab w:val="left" w:pos="9639"/>
        </w:tabs>
        <w:ind w:firstLine="567"/>
        <w:jc w:val="center"/>
        <w:rPr>
          <w:b/>
          <w:sz w:val="28"/>
          <w:szCs w:val="28"/>
        </w:rPr>
      </w:pPr>
      <w:r>
        <w:rPr>
          <w:b/>
          <w:sz w:val="28"/>
          <w:szCs w:val="28"/>
        </w:rPr>
        <w:t>Наименование организации, фирмы:</w:t>
      </w:r>
    </w:p>
    <w:p w:rsidR="008865EA" w:rsidRPr="00974B18" w:rsidRDefault="008865EA" w:rsidP="006879E2">
      <w:pPr>
        <w:tabs>
          <w:tab w:val="left" w:pos="9639"/>
        </w:tabs>
        <w:ind w:firstLine="567"/>
        <w:rPr>
          <w:sz w:val="22"/>
        </w:rPr>
      </w:pPr>
      <w:r>
        <w:rPr>
          <w:sz w:val="22"/>
        </w:rPr>
        <w:t>____________________________________________________________________________</w:t>
      </w:r>
    </w:p>
    <w:p w:rsidR="008865EA" w:rsidRPr="00974B18" w:rsidRDefault="008865EA" w:rsidP="006879E2">
      <w:pPr>
        <w:tabs>
          <w:tab w:val="left" w:pos="9639"/>
        </w:tabs>
        <w:ind w:firstLine="567"/>
        <w:rPr>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303"/>
      </w:tblGrid>
      <w:tr w:rsidR="008865EA" w:rsidRPr="00974B18" w:rsidTr="006879E2">
        <w:tc>
          <w:tcPr>
            <w:tcW w:w="3138" w:type="dxa"/>
            <w:vAlign w:val="center"/>
          </w:tcPr>
          <w:p w:rsidR="008865EA" w:rsidRPr="00974B18" w:rsidRDefault="008865EA" w:rsidP="006879E2">
            <w:pPr>
              <w:tabs>
                <w:tab w:val="left" w:pos="9639"/>
              </w:tabs>
              <w:jc w:val="center"/>
              <w:rPr>
                <w:szCs w:val="28"/>
              </w:rPr>
            </w:pPr>
            <w:r>
              <w:rPr>
                <w:szCs w:val="28"/>
              </w:rPr>
              <w:t>Основные сведения</w:t>
            </w:r>
          </w:p>
        </w:tc>
        <w:tc>
          <w:tcPr>
            <w:tcW w:w="3099" w:type="dxa"/>
            <w:gridSpan w:val="2"/>
            <w:vAlign w:val="center"/>
          </w:tcPr>
          <w:p w:rsidR="008865EA" w:rsidRPr="00974B18" w:rsidRDefault="008865EA" w:rsidP="006879E2">
            <w:pPr>
              <w:tabs>
                <w:tab w:val="left" w:pos="9639"/>
              </w:tabs>
              <w:jc w:val="center"/>
              <w:rPr>
                <w:szCs w:val="28"/>
              </w:rPr>
            </w:pPr>
            <w:r>
              <w:rPr>
                <w:szCs w:val="28"/>
              </w:rPr>
              <w:t>Головная фирма</w:t>
            </w:r>
          </w:p>
        </w:tc>
        <w:tc>
          <w:tcPr>
            <w:tcW w:w="3303" w:type="dxa"/>
            <w:vAlign w:val="center"/>
          </w:tcPr>
          <w:p w:rsidR="008865EA" w:rsidRPr="00974B18" w:rsidRDefault="008865EA" w:rsidP="006879E2">
            <w:pPr>
              <w:tabs>
                <w:tab w:val="left" w:pos="9639"/>
              </w:tabs>
              <w:jc w:val="center"/>
              <w:rPr>
                <w:szCs w:val="28"/>
              </w:rPr>
            </w:pPr>
            <w:r>
              <w:rPr>
                <w:szCs w:val="28"/>
              </w:rPr>
              <w:t>Филиалы и дочерние предприятия</w:t>
            </w:r>
          </w:p>
        </w:tc>
      </w:tr>
      <w:tr w:rsidR="008865EA" w:rsidRPr="00974B18" w:rsidTr="006879E2">
        <w:trPr>
          <w:trHeight w:val="227"/>
        </w:trPr>
        <w:tc>
          <w:tcPr>
            <w:tcW w:w="3138" w:type="dxa"/>
          </w:tcPr>
          <w:p w:rsidR="008865EA" w:rsidRPr="00974B18" w:rsidRDefault="008865EA" w:rsidP="006879E2">
            <w:pPr>
              <w:tabs>
                <w:tab w:val="left" w:pos="9639"/>
              </w:tabs>
              <w:rPr>
                <w:szCs w:val="28"/>
              </w:rPr>
            </w:pPr>
            <w:r>
              <w:rPr>
                <w:szCs w:val="28"/>
              </w:rPr>
              <w:t>ИНН</w:t>
            </w:r>
          </w:p>
        </w:tc>
        <w:tc>
          <w:tcPr>
            <w:tcW w:w="3099" w:type="dxa"/>
            <w:gridSpan w:val="2"/>
            <w:vAlign w:val="center"/>
          </w:tcPr>
          <w:p w:rsidR="008865EA" w:rsidRPr="00974B18" w:rsidRDefault="008865EA" w:rsidP="006879E2">
            <w:pPr>
              <w:tabs>
                <w:tab w:val="left" w:pos="9639"/>
              </w:tabs>
              <w:rPr>
                <w:szCs w:val="28"/>
              </w:rPr>
            </w:pPr>
          </w:p>
        </w:tc>
        <w:tc>
          <w:tcPr>
            <w:tcW w:w="3303" w:type="dxa"/>
            <w:vAlign w:val="center"/>
          </w:tcPr>
          <w:p w:rsidR="008865EA" w:rsidRPr="00974B18" w:rsidRDefault="008865EA" w:rsidP="006879E2">
            <w:pPr>
              <w:tabs>
                <w:tab w:val="left" w:pos="9639"/>
              </w:tabs>
              <w:rPr>
                <w:szCs w:val="28"/>
              </w:rPr>
            </w:pPr>
          </w:p>
        </w:tc>
      </w:tr>
      <w:tr w:rsidR="008865EA" w:rsidRPr="00974B18" w:rsidTr="006879E2">
        <w:trPr>
          <w:trHeight w:val="227"/>
        </w:trPr>
        <w:tc>
          <w:tcPr>
            <w:tcW w:w="3138" w:type="dxa"/>
          </w:tcPr>
          <w:p w:rsidR="008865EA" w:rsidRPr="00974B18" w:rsidRDefault="008865EA" w:rsidP="006879E2">
            <w:pPr>
              <w:tabs>
                <w:tab w:val="left" w:pos="9639"/>
              </w:tabs>
              <w:rPr>
                <w:szCs w:val="28"/>
              </w:rPr>
            </w:pPr>
            <w:r>
              <w:rPr>
                <w:szCs w:val="28"/>
              </w:rPr>
              <w:t>ОГРН/ОГРНИП</w:t>
            </w:r>
          </w:p>
        </w:tc>
        <w:tc>
          <w:tcPr>
            <w:tcW w:w="3099" w:type="dxa"/>
            <w:gridSpan w:val="2"/>
            <w:vAlign w:val="center"/>
          </w:tcPr>
          <w:p w:rsidR="008865EA" w:rsidRPr="00974B18" w:rsidRDefault="008865EA" w:rsidP="006879E2">
            <w:pPr>
              <w:tabs>
                <w:tab w:val="left" w:pos="9639"/>
              </w:tabs>
              <w:rPr>
                <w:szCs w:val="28"/>
              </w:rPr>
            </w:pPr>
          </w:p>
        </w:tc>
        <w:tc>
          <w:tcPr>
            <w:tcW w:w="3303" w:type="dxa"/>
            <w:vAlign w:val="center"/>
          </w:tcPr>
          <w:p w:rsidR="008865EA" w:rsidRPr="00974B18" w:rsidRDefault="008865EA" w:rsidP="006879E2">
            <w:pPr>
              <w:tabs>
                <w:tab w:val="left" w:pos="9639"/>
              </w:tabs>
              <w:rPr>
                <w:szCs w:val="28"/>
              </w:rPr>
            </w:pPr>
          </w:p>
        </w:tc>
      </w:tr>
      <w:tr w:rsidR="008865EA" w:rsidRPr="00974B18" w:rsidTr="006879E2">
        <w:trPr>
          <w:trHeight w:val="227"/>
        </w:trPr>
        <w:tc>
          <w:tcPr>
            <w:tcW w:w="3138" w:type="dxa"/>
          </w:tcPr>
          <w:p w:rsidR="008865EA" w:rsidRPr="00974B18" w:rsidRDefault="008865EA" w:rsidP="006879E2">
            <w:pPr>
              <w:tabs>
                <w:tab w:val="left" w:pos="9639"/>
              </w:tabs>
              <w:rPr>
                <w:szCs w:val="28"/>
              </w:rPr>
            </w:pPr>
            <w:r>
              <w:rPr>
                <w:szCs w:val="28"/>
              </w:rPr>
              <w:t>Адрес</w:t>
            </w:r>
          </w:p>
        </w:tc>
        <w:tc>
          <w:tcPr>
            <w:tcW w:w="3099" w:type="dxa"/>
            <w:gridSpan w:val="2"/>
            <w:vAlign w:val="center"/>
          </w:tcPr>
          <w:p w:rsidR="008865EA" w:rsidRPr="00974B18" w:rsidRDefault="008865EA" w:rsidP="006879E2">
            <w:pPr>
              <w:tabs>
                <w:tab w:val="left" w:pos="9639"/>
              </w:tabs>
              <w:rPr>
                <w:szCs w:val="28"/>
              </w:rPr>
            </w:pPr>
          </w:p>
        </w:tc>
        <w:tc>
          <w:tcPr>
            <w:tcW w:w="3303" w:type="dxa"/>
            <w:vAlign w:val="center"/>
          </w:tcPr>
          <w:p w:rsidR="008865EA" w:rsidRPr="00974B18" w:rsidRDefault="008865EA" w:rsidP="006879E2">
            <w:pPr>
              <w:tabs>
                <w:tab w:val="left" w:pos="9639"/>
              </w:tabs>
              <w:rPr>
                <w:szCs w:val="28"/>
              </w:rPr>
            </w:pPr>
          </w:p>
        </w:tc>
      </w:tr>
      <w:tr w:rsidR="008865EA" w:rsidRPr="00974B18" w:rsidTr="006879E2">
        <w:trPr>
          <w:trHeight w:val="227"/>
        </w:trPr>
        <w:tc>
          <w:tcPr>
            <w:tcW w:w="3138" w:type="dxa"/>
          </w:tcPr>
          <w:p w:rsidR="008865EA" w:rsidRPr="00974B18" w:rsidRDefault="008865EA" w:rsidP="006879E2">
            <w:pPr>
              <w:tabs>
                <w:tab w:val="left" w:pos="9639"/>
              </w:tabs>
              <w:rPr>
                <w:szCs w:val="28"/>
              </w:rPr>
            </w:pPr>
            <w:r>
              <w:rPr>
                <w:szCs w:val="28"/>
              </w:rPr>
              <w:t>Адрес места нахождения</w:t>
            </w:r>
          </w:p>
        </w:tc>
        <w:tc>
          <w:tcPr>
            <w:tcW w:w="3099" w:type="dxa"/>
            <w:gridSpan w:val="2"/>
          </w:tcPr>
          <w:p w:rsidR="008865EA" w:rsidRPr="00974B18" w:rsidRDefault="008865EA" w:rsidP="006879E2">
            <w:pPr>
              <w:tabs>
                <w:tab w:val="left" w:pos="9639"/>
              </w:tabs>
              <w:rPr>
                <w:szCs w:val="28"/>
              </w:rPr>
            </w:pPr>
          </w:p>
        </w:tc>
        <w:tc>
          <w:tcPr>
            <w:tcW w:w="3303" w:type="dxa"/>
          </w:tcPr>
          <w:p w:rsidR="008865EA" w:rsidRPr="00974B18" w:rsidRDefault="008865EA" w:rsidP="006879E2">
            <w:pPr>
              <w:tabs>
                <w:tab w:val="left" w:pos="9639"/>
              </w:tabs>
              <w:rPr>
                <w:szCs w:val="28"/>
              </w:rPr>
            </w:pPr>
          </w:p>
        </w:tc>
      </w:tr>
      <w:tr w:rsidR="008865EA" w:rsidRPr="00974B18" w:rsidTr="006879E2">
        <w:tblPrEx>
          <w:tblLook w:val="0000"/>
        </w:tblPrEx>
        <w:trPr>
          <w:trHeight w:val="227"/>
        </w:trPr>
        <w:tc>
          <w:tcPr>
            <w:tcW w:w="3138" w:type="dxa"/>
          </w:tcPr>
          <w:p w:rsidR="008865EA" w:rsidRPr="00974B18" w:rsidRDefault="008865EA" w:rsidP="006879E2">
            <w:pPr>
              <w:tabs>
                <w:tab w:val="left" w:pos="9639"/>
              </w:tabs>
            </w:pPr>
            <w:r>
              <w:t>Телефон/факс</w:t>
            </w:r>
          </w:p>
        </w:tc>
        <w:tc>
          <w:tcPr>
            <w:tcW w:w="3099" w:type="dxa"/>
            <w:gridSpan w:val="2"/>
          </w:tcPr>
          <w:p w:rsidR="008865EA" w:rsidRPr="00974B18" w:rsidRDefault="008865EA" w:rsidP="006879E2">
            <w:pPr>
              <w:tabs>
                <w:tab w:val="left" w:pos="9639"/>
              </w:tabs>
              <w:jc w:val="center"/>
            </w:pPr>
          </w:p>
        </w:tc>
        <w:tc>
          <w:tcPr>
            <w:tcW w:w="3303" w:type="dxa"/>
          </w:tcPr>
          <w:p w:rsidR="008865EA" w:rsidRPr="00974B18" w:rsidRDefault="008865EA" w:rsidP="006879E2">
            <w:pPr>
              <w:tabs>
                <w:tab w:val="left" w:pos="9639"/>
              </w:tabs>
              <w:jc w:val="center"/>
            </w:pPr>
          </w:p>
        </w:tc>
      </w:tr>
      <w:tr w:rsidR="008865EA" w:rsidRPr="00974B18" w:rsidTr="006879E2">
        <w:tblPrEx>
          <w:tblLook w:val="0000"/>
        </w:tblPrEx>
        <w:trPr>
          <w:trHeight w:val="227"/>
        </w:trPr>
        <w:tc>
          <w:tcPr>
            <w:tcW w:w="3138" w:type="dxa"/>
          </w:tcPr>
          <w:p w:rsidR="008865EA" w:rsidRPr="00974B18" w:rsidRDefault="008865EA" w:rsidP="006879E2">
            <w:pPr>
              <w:tabs>
                <w:tab w:val="left" w:pos="9639"/>
              </w:tabs>
            </w:pPr>
            <w:r>
              <w:t>Ответственное лицо</w:t>
            </w:r>
          </w:p>
        </w:tc>
        <w:tc>
          <w:tcPr>
            <w:tcW w:w="3099" w:type="dxa"/>
            <w:gridSpan w:val="2"/>
          </w:tcPr>
          <w:p w:rsidR="008865EA" w:rsidRPr="00974B18" w:rsidRDefault="008865EA" w:rsidP="006879E2">
            <w:pPr>
              <w:tabs>
                <w:tab w:val="left" w:pos="9639"/>
              </w:tabs>
              <w:jc w:val="center"/>
            </w:pPr>
          </w:p>
        </w:tc>
        <w:tc>
          <w:tcPr>
            <w:tcW w:w="3303" w:type="dxa"/>
          </w:tcPr>
          <w:p w:rsidR="008865EA" w:rsidRPr="00974B18" w:rsidRDefault="008865EA" w:rsidP="006879E2">
            <w:pPr>
              <w:tabs>
                <w:tab w:val="left" w:pos="9639"/>
              </w:tabs>
              <w:jc w:val="center"/>
            </w:pPr>
          </w:p>
        </w:tc>
      </w:tr>
      <w:tr w:rsidR="008865EA" w:rsidRPr="00974B18" w:rsidTr="006879E2">
        <w:tblPrEx>
          <w:tblLook w:val="0000"/>
        </w:tblPrEx>
        <w:trPr>
          <w:trHeight w:val="227"/>
        </w:trPr>
        <w:tc>
          <w:tcPr>
            <w:tcW w:w="3138" w:type="dxa"/>
          </w:tcPr>
          <w:p w:rsidR="008865EA" w:rsidRPr="00974B18" w:rsidRDefault="008865EA" w:rsidP="006879E2">
            <w:pPr>
              <w:tabs>
                <w:tab w:val="left" w:pos="9639"/>
              </w:tabs>
            </w:pPr>
            <w:r>
              <w:t>Форма (ООО, ЗАО и т.д.)</w:t>
            </w:r>
          </w:p>
        </w:tc>
        <w:tc>
          <w:tcPr>
            <w:tcW w:w="3099" w:type="dxa"/>
            <w:gridSpan w:val="2"/>
          </w:tcPr>
          <w:p w:rsidR="008865EA" w:rsidRPr="00974B18" w:rsidRDefault="008865EA" w:rsidP="006879E2">
            <w:pPr>
              <w:tabs>
                <w:tab w:val="left" w:pos="9639"/>
              </w:tabs>
              <w:jc w:val="center"/>
            </w:pPr>
          </w:p>
        </w:tc>
        <w:tc>
          <w:tcPr>
            <w:tcW w:w="3303" w:type="dxa"/>
          </w:tcPr>
          <w:p w:rsidR="008865EA" w:rsidRPr="00974B18" w:rsidRDefault="008865EA" w:rsidP="006879E2">
            <w:pPr>
              <w:tabs>
                <w:tab w:val="left" w:pos="9639"/>
              </w:tabs>
              <w:jc w:val="center"/>
            </w:pPr>
          </w:p>
        </w:tc>
      </w:tr>
      <w:tr w:rsidR="008865EA" w:rsidRPr="00974B18" w:rsidTr="006879E2">
        <w:tblPrEx>
          <w:tblLook w:val="0000"/>
        </w:tblPrEx>
        <w:trPr>
          <w:trHeight w:val="227"/>
        </w:trPr>
        <w:tc>
          <w:tcPr>
            <w:tcW w:w="3138" w:type="dxa"/>
          </w:tcPr>
          <w:p w:rsidR="008865EA" w:rsidRPr="00974B18" w:rsidRDefault="008865EA" w:rsidP="006879E2">
            <w:pPr>
              <w:tabs>
                <w:tab w:val="left" w:pos="9639"/>
              </w:tabs>
            </w:pPr>
            <w:r>
              <w:t>Уставный капитал</w:t>
            </w:r>
          </w:p>
        </w:tc>
        <w:tc>
          <w:tcPr>
            <w:tcW w:w="3099" w:type="dxa"/>
            <w:gridSpan w:val="2"/>
          </w:tcPr>
          <w:p w:rsidR="008865EA" w:rsidRPr="00974B18" w:rsidRDefault="008865EA" w:rsidP="006879E2">
            <w:pPr>
              <w:tabs>
                <w:tab w:val="left" w:pos="9639"/>
              </w:tabs>
              <w:jc w:val="center"/>
            </w:pPr>
          </w:p>
        </w:tc>
        <w:tc>
          <w:tcPr>
            <w:tcW w:w="3303" w:type="dxa"/>
          </w:tcPr>
          <w:p w:rsidR="008865EA" w:rsidRPr="00974B18" w:rsidRDefault="008865EA" w:rsidP="006879E2">
            <w:pPr>
              <w:tabs>
                <w:tab w:val="left" w:pos="9639"/>
              </w:tabs>
              <w:jc w:val="center"/>
            </w:pPr>
          </w:p>
        </w:tc>
      </w:tr>
      <w:tr w:rsidR="008865EA" w:rsidRPr="00974B18" w:rsidTr="006879E2">
        <w:tblPrEx>
          <w:tblLook w:val="0000"/>
        </w:tblPrEx>
        <w:trPr>
          <w:trHeight w:val="227"/>
        </w:trPr>
        <w:tc>
          <w:tcPr>
            <w:tcW w:w="3138" w:type="dxa"/>
            <w:tcBorders>
              <w:bottom w:val="nil"/>
            </w:tcBorders>
          </w:tcPr>
          <w:p w:rsidR="008865EA" w:rsidRPr="00974B18" w:rsidRDefault="008865EA" w:rsidP="006879E2">
            <w:pPr>
              <w:tabs>
                <w:tab w:val="left" w:pos="9639"/>
              </w:tabs>
            </w:pPr>
            <w:r>
              <w:t>Сфера деятельности</w:t>
            </w:r>
          </w:p>
        </w:tc>
        <w:tc>
          <w:tcPr>
            <w:tcW w:w="3099" w:type="dxa"/>
            <w:gridSpan w:val="2"/>
            <w:tcBorders>
              <w:bottom w:val="nil"/>
            </w:tcBorders>
          </w:tcPr>
          <w:p w:rsidR="008865EA" w:rsidRPr="00974B18" w:rsidRDefault="008865EA" w:rsidP="006879E2">
            <w:pPr>
              <w:tabs>
                <w:tab w:val="left" w:pos="9639"/>
              </w:tabs>
              <w:jc w:val="center"/>
            </w:pPr>
          </w:p>
        </w:tc>
        <w:tc>
          <w:tcPr>
            <w:tcW w:w="3303" w:type="dxa"/>
            <w:tcBorders>
              <w:bottom w:val="nil"/>
            </w:tcBorders>
          </w:tcPr>
          <w:p w:rsidR="008865EA" w:rsidRPr="00974B18" w:rsidRDefault="008865EA" w:rsidP="006879E2">
            <w:pPr>
              <w:tabs>
                <w:tab w:val="left" w:pos="9639"/>
              </w:tabs>
              <w:jc w:val="center"/>
            </w:pPr>
          </w:p>
        </w:tc>
      </w:tr>
      <w:tr w:rsidR="008865EA" w:rsidRPr="00974B18" w:rsidTr="006879E2">
        <w:tblPrEx>
          <w:tblLook w:val="0000"/>
        </w:tblPrEx>
        <w:tc>
          <w:tcPr>
            <w:tcW w:w="3138" w:type="dxa"/>
            <w:tcBorders>
              <w:right w:val="nil"/>
            </w:tcBorders>
          </w:tcPr>
          <w:p w:rsidR="008865EA" w:rsidRPr="00974B18" w:rsidRDefault="008865EA" w:rsidP="006879E2">
            <w:pPr>
              <w:tabs>
                <w:tab w:val="left" w:pos="9639"/>
              </w:tabs>
            </w:pPr>
            <w:r>
              <w:t>Руководитель:</w:t>
            </w:r>
          </w:p>
        </w:tc>
        <w:tc>
          <w:tcPr>
            <w:tcW w:w="3099" w:type="dxa"/>
            <w:gridSpan w:val="2"/>
            <w:tcBorders>
              <w:left w:val="nil"/>
              <w:right w:val="nil"/>
            </w:tcBorders>
          </w:tcPr>
          <w:p w:rsidR="008865EA" w:rsidRPr="00974B18" w:rsidRDefault="008865EA" w:rsidP="006879E2">
            <w:pPr>
              <w:tabs>
                <w:tab w:val="left" w:pos="9639"/>
              </w:tabs>
            </w:pPr>
            <w:r>
              <w:t>Дата:</w:t>
            </w:r>
          </w:p>
        </w:tc>
        <w:tc>
          <w:tcPr>
            <w:tcW w:w="3303" w:type="dxa"/>
            <w:tcBorders>
              <w:left w:val="nil"/>
            </w:tcBorders>
          </w:tcPr>
          <w:p w:rsidR="008865EA" w:rsidRPr="00974B18" w:rsidRDefault="008865EA" w:rsidP="006879E2">
            <w:pPr>
              <w:tabs>
                <w:tab w:val="left" w:pos="9639"/>
              </w:tabs>
            </w:pPr>
            <w:r>
              <w:t>Печать/подпись (субподрядчика)</w:t>
            </w:r>
          </w:p>
        </w:tc>
      </w:tr>
      <w:tr w:rsidR="008865EA" w:rsidRPr="00974B18" w:rsidTr="006879E2">
        <w:tblPrEx>
          <w:tblLook w:val="0000"/>
        </w:tblPrEx>
        <w:trPr>
          <w:cantSplit/>
        </w:trPr>
        <w:tc>
          <w:tcPr>
            <w:tcW w:w="9540" w:type="dxa"/>
            <w:gridSpan w:val="4"/>
          </w:tcPr>
          <w:p w:rsidR="008865EA" w:rsidRPr="00974B18" w:rsidRDefault="008865EA" w:rsidP="006879E2">
            <w:pPr>
              <w:tabs>
                <w:tab w:val="left" w:pos="9639"/>
              </w:tabs>
              <w:jc w:val="center"/>
            </w:pPr>
          </w:p>
        </w:tc>
      </w:tr>
      <w:tr w:rsidR="008865EA" w:rsidRPr="00974B18" w:rsidTr="006879E2">
        <w:tblPrEx>
          <w:tblLook w:val="0000"/>
        </w:tblPrEx>
        <w:trPr>
          <w:cantSplit/>
        </w:trPr>
        <w:tc>
          <w:tcPr>
            <w:tcW w:w="4536" w:type="dxa"/>
            <w:gridSpan w:val="2"/>
            <w:vMerge w:val="restart"/>
            <w:vAlign w:val="center"/>
          </w:tcPr>
          <w:p w:rsidR="008865EA" w:rsidRPr="00974B18" w:rsidRDefault="008865EA" w:rsidP="006879E2">
            <w:pPr>
              <w:tabs>
                <w:tab w:val="left" w:pos="9639"/>
              </w:tabs>
            </w:pPr>
            <w:r>
              <w:t>Виды работ, передаваемые субподрядчику по предмету Открытого конкурса</w:t>
            </w:r>
          </w:p>
        </w:tc>
        <w:tc>
          <w:tcPr>
            <w:tcW w:w="5004" w:type="dxa"/>
            <w:gridSpan w:val="2"/>
          </w:tcPr>
          <w:p w:rsidR="008865EA" w:rsidRPr="00974B18" w:rsidRDefault="008865EA" w:rsidP="006879E2">
            <w:pPr>
              <w:tabs>
                <w:tab w:val="left" w:pos="9639"/>
              </w:tabs>
              <w:jc w:val="center"/>
            </w:pPr>
            <w:r>
              <w:t>Передаваемые объемы работ</w:t>
            </w:r>
          </w:p>
        </w:tc>
      </w:tr>
      <w:tr w:rsidR="008865EA" w:rsidRPr="00974B18" w:rsidTr="006879E2">
        <w:tblPrEx>
          <w:tblLook w:val="0000"/>
        </w:tblPrEx>
        <w:trPr>
          <w:cantSplit/>
        </w:trPr>
        <w:tc>
          <w:tcPr>
            <w:tcW w:w="4536" w:type="dxa"/>
            <w:gridSpan w:val="2"/>
            <w:vMerge/>
          </w:tcPr>
          <w:p w:rsidR="008865EA" w:rsidRPr="00974B18" w:rsidRDefault="008865EA" w:rsidP="006879E2">
            <w:pPr>
              <w:tabs>
                <w:tab w:val="left" w:pos="9639"/>
              </w:tabs>
            </w:pPr>
          </w:p>
        </w:tc>
        <w:tc>
          <w:tcPr>
            <w:tcW w:w="1701" w:type="dxa"/>
          </w:tcPr>
          <w:p w:rsidR="008865EA" w:rsidRPr="00974B18" w:rsidRDefault="008865EA" w:rsidP="006879E2">
            <w:pPr>
              <w:tabs>
                <w:tab w:val="left" w:pos="9639"/>
              </w:tabs>
              <w:jc w:val="center"/>
            </w:pPr>
            <w:r>
              <w:t>В физических единицах</w:t>
            </w:r>
          </w:p>
        </w:tc>
        <w:tc>
          <w:tcPr>
            <w:tcW w:w="3303" w:type="dxa"/>
            <w:vAlign w:val="center"/>
          </w:tcPr>
          <w:p w:rsidR="008865EA" w:rsidRPr="00974B18" w:rsidRDefault="008865EA" w:rsidP="006879E2">
            <w:pPr>
              <w:tabs>
                <w:tab w:val="left" w:pos="9639"/>
              </w:tabs>
              <w:jc w:val="center"/>
            </w:pPr>
            <w:r>
              <w:t>В % к общему объему работ по предмету Открытого конкурса</w:t>
            </w:r>
          </w:p>
        </w:tc>
      </w:tr>
      <w:tr w:rsidR="008865EA" w:rsidRPr="00974B18" w:rsidTr="006879E2">
        <w:tblPrEx>
          <w:tblLook w:val="0000"/>
        </w:tblPrEx>
        <w:tc>
          <w:tcPr>
            <w:tcW w:w="4536" w:type="dxa"/>
            <w:gridSpan w:val="2"/>
          </w:tcPr>
          <w:p w:rsidR="008865EA" w:rsidRPr="00974B18" w:rsidRDefault="008865EA" w:rsidP="006879E2">
            <w:pPr>
              <w:tabs>
                <w:tab w:val="left" w:pos="9639"/>
              </w:tabs>
            </w:pPr>
          </w:p>
        </w:tc>
        <w:tc>
          <w:tcPr>
            <w:tcW w:w="1701" w:type="dxa"/>
          </w:tcPr>
          <w:p w:rsidR="008865EA" w:rsidRPr="00974B18" w:rsidRDefault="008865EA" w:rsidP="006879E2">
            <w:pPr>
              <w:tabs>
                <w:tab w:val="left" w:pos="9639"/>
              </w:tabs>
              <w:jc w:val="center"/>
            </w:pPr>
          </w:p>
        </w:tc>
        <w:tc>
          <w:tcPr>
            <w:tcW w:w="3303" w:type="dxa"/>
          </w:tcPr>
          <w:p w:rsidR="008865EA" w:rsidRPr="00974B18" w:rsidRDefault="008865EA" w:rsidP="006879E2">
            <w:pPr>
              <w:tabs>
                <w:tab w:val="left" w:pos="9639"/>
              </w:tabs>
              <w:jc w:val="center"/>
            </w:pPr>
          </w:p>
        </w:tc>
      </w:tr>
      <w:tr w:rsidR="008865EA" w:rsidRPr="00974B18" w:rsidTr="006879E2">
        <w:tblPrEx>
          <w:tblLook w:val="0000"/>
        </w:tblPrEx>
        <w:tc>
          <w:tcPr>
            <w:tcW w:w="6237" w:type="dxa"/>
            <w:gridSpan w:val="3"/>
          </w:tcPr>
          <w:p w:rsidR="008865EA" w:rsidRPr="00974B18" w:rsidRDefault="008865EA" w:rsidP="006879E2">
            <w:pPr>
              <w:tabs>
                <w:tab w:val="left" w:pos="9639"/>
              </w:tabs>
            </w:pPr>
            <w:r>
              <w:t>Итого % передаваемых субподрядчику объёмов работ к общему объёму работ по предмету Открытого конкурса</w:t>
            </w:r>
          </w:p>
        </w:tc>
        <w:tc>
          <w:tcPr>
            <w:tcW w:w="3303" w:type="dxa"/>
          </w:tcPr>
          <w:p w:rsidR="008865EA" w:rsidRPr="00974B18" w:rsidRDefault="008865EA" w:rsidP="006879E2">
            <w:pPr>
              <w:tabs>
                <w:tab w:val="left" w:pos="9639"/>
              </w:tabs>
              <w:jc w:val="center"/>
            </w:pPr>
          </w:p>
        </w:tc>
      </w:tr>
      <w:tr w:rsidR="008865EA" w:rsidRPr="00974B18" w:rsidTr="006879E2">
        <w:tblPrEx>
          <w:tblLook w:val="0000"/>
        </w:tblPrEx>
        <w:tc>
          <w:tcPr>
            <w:tcW w:w="6237" w:type="dxa"/>
            <w:gridSpan w:val="3"/>
          </w:tcPr>
          <w:p w:rsidR="008865EA" w:rsidRPr="00974B18" w:rsidRDefault="008865EA" w:rsidP="006879E2">
            <w:pPr>
              <w:tabs>
                <w:tab w:val="left" w:pos="9639"/>
              </w:tabs>
            </w:pPr>
            <w:r>
              <w:t>Количество персонала, привлекаемого субподрядчиком к исполнению договора:</w:t>
            </w:r>
          </w:p>
        </w:tc>
        <w:tc>
          <w:tcPr>
            <w:tcW w:w="3303" w:type="dxa"/>
          </w:tcPr>
          <w:p w:rsidR="008865EA" w:rsidRPr="00974B18" w:rsidRDefault="008865EA" w:rsidP="006879E2">
            <w:pPr>
              <w:tabs>
                <w:tab w:val="left" w:pos="9639"/>
              </w:tabs>
              <w:jc w:val="center"/>
            </w:pPr>
          </w:p>
        </w:tc>
      </w:tr>
    </w:tbl>
    <w:p w:rsidR="008865EA" w:rsidRPr="00974B18" w:rsidRDefault="008865EA" w:rsidP="006879E2">
      <w:pPr>
        <w:tabs>
          <w:tab w:val="left" w:pos="9639"/>
        </w:tabs>
        <w:ind w:firstLine="720"/>
        <w:jc w:val="both"/>
        <w:rPr>
          <w:szCs w:val="28"/>
        </w:rPr>
      </w:pPr>
      <w:r>
        <w:rPr>
          <w:szCs w:val="28"/>
        </w:rPr>
        <w:t>Приложения:</w:t>
      </w:r>
    </w:p>
    <w:p w:rsidR="008865EA" w:rsidRPr="00974B18" w:rsidRDefault="008865EA" w:rsidP="006879E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865EA" w:rsidRPr="00974B18" w:rsidRDefault="008865EA" w:rsidP="006879E2">
      <w:pPr>
        <w:jc w:val="both"/>
        <w:rPr>
          <w:rFonts w:eastAsia="MS Mincho"/>
          <w:b/>
          <w:bCs/>
          <w:sz w:val="28"/>
          <w:szCs w:val="28"/>
        </w:rPr>
      </w:pPr>
    </w:p>
    <w:p w:rsidR="008865EA" w:rsidRPr="00974B18" w:rsidRDefault="008865EA" w:rsidP="006879E2">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8865EA" w:rsidRPr="00974B18" w:rsidRDefault="008865EA" w:rsidP="006879E2">
      <w:pPr>
        <w:tabs>
          <w:tab w:val="left" w:pos="8640"/>
        </w:tabs>
        <w:jc w:val="center"/>
        <w:rPr>
          <w:i/>
        </w:rPr>
      </w:pPr>
      <w:r>
        <w:rPr>
          <w:i/>
        </w:rPr>
        <w:t xml:space="preserve">                                                                    (наименование претендента)</w:t>
      </w:r>
    </w:p>
    <w:p w:rsidR="008865EA" w:rsidRPr="00974B18" w:rsidRDefault="008865EA" w:rsidP="006879E2">
      <w:pPr>
        <w:rPr>
          <w:sz w:val="28"/>
          <w:szCs w:val="28"/>
          <w:lang w:eastAsia="ru-RU"/>
        </w:rPr>
      </w:pPr>
      <w:r>
        <w:rPr>
          <w:sz w:val="28"/>
          <w:szCs w:val="28"/>
          <w:lang w:eastAsia="ru-RU"/>
        </w:rPr>
        <w:t>____________________________________________________________________</w:t>
      </w:r>
    </w:p>
    <w:p w:rsidR="008865EA" w:rsidRPr="00974B18" w:rsidRDefault="008865EA" w:rsidP="006879E2">
      <w:pPr>
        <w:rPr>
          <w:i/>
        </w:rPr>
      </w:pPr>
      <w:r>
        <w:rPr>
          <w:i/>
        </w:rPr>
        <w:t xml:space="preserve">       Печать</w:t>
      </w:r>
      <w:r>
        <w:rPr>
          <w:i/>
        </w:rPr>
        <w:tab/>
      </w:r>
      <w:r>
        <w:rPr>
          <w:i/>
        </w:rPr>
        <w:tab/>
      </w:r>
      <w:r>
        <w:rPr>
          <w:i/>
        </w:rPr>
        <w:tab/>
        <w:t>(должность, подпись, ФИО)</w:t>
      </w:r>
    </w:p>
    <w:p w:rsidR="008865EA" w:rsidRPr="00BA479F" w:rsidRDefault="008865EA" w:rsidP="006879E2">
      <w:pPr>
        <w:rPr>
          <w:sz w:val="28"/>
          <w:szCs w:val="28"/>
          <w:lang w:eastAsia="ru-RU"/>
        </w:rPr>
      </w:pPr>
      <w:r>
        <w:rPr>
          <w:sz w:val="28"/>
          <w:szCs w:val="28"/>
          <w:lang w:eastAsia="ru-RU"/>
        </w:rPr>
        <w:t>"____" _________ 201__ г.</w:t>
      </w:r>
    </w:p>
    <w:p w:rsidR="008865EA" w:rsidRDefault="008865EA"/>
    <w:p w:rsidR="008865EA" w:rsidRDefault="008865EA"/>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B6573" w:rsidRDefault="006B6573" w:rsidP="00C03380">
      <w:pPr>
        <w:sectPr w:rsidR="006B6573" w:rsidSect="007C51E1">
          <w:pgSz w:w="11907" w:h="16840" w:code="9"/>
          <w:pgMar w:top="1134" w:right="851" w:bottom="1134" w:left="1418" w:header="794" w:footer="794" w:gutter="0"/>
          <w:cols w:space="720"/>
          <w:titlePg/>
          <w:docGrid w:linePitch="326"/>
        </w:sectPr>
      </w:pPr>
    </w:p>
    <w:p w:rsidR="008F526C" w:rsidRPr="00D47BAE" w:rsidRDefault="008F526C" w:rsidP="006F4A6C">
      <w:pPr>
        <w:rPr>
          <w:b/>
          <w:i/>
          <w:iCs/>
        </w:rPr>
      </w:pPr>
    </w:p>
    <w:sectPr w:rsidR="008F526C" w:rsidRPr="00D47BA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69" w:rsidRDefault="00826669">
      <w:r>
        <w:separator/>
      </w:r>
    </w:p>
  </w:endnote>
  <w:endnote w:type="continuationSeparator" w:id="0">
    <w:p w:rsidR="00826669" w:rsidRDefault="00826669">
      <w:r>
        <w:continuationSeparator/>
      </w:r>
    </w:p>
  </w:endnote>
  <w:endnote w:type="continuationNotice" w:id="1">
    <w:p w:rsidR="00826669" w:rsidRDefault="0082666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E2" w:rsidRDefault="00F657FC" w:rsidP="00BF6892">
    <w:pPr>
      <w:pStyle w:val="afd"/>
      <w:framePr w:wrap="around" w:vAnchor="text" w:hAnchor="margin" w:xAlign="right" w:y="1"/>
      <w:rPr>
        <w:rStyle w:val="a5"/>
      </w:rPr>
    </w:pPr>
    <w:r>
      <w:rPr>
        <w:rStyle w:val="a5"/>
      </w:rPr>
      <w:fldChar w:fldCharType="begin"/>
    </w:r>
    <w:r w:rsidR="006879E2">
      <w:rPr>
        <w:rStyle w:val="a5"/>
      </w:rPr>
      <w:instrText xml:space="preserve">PAGE  </w:instrText>
    </w:r>
    <w:r>
      <w:rPr>
        <w:rStyle w:val="a5"/>
      </w:rPr>
      <w:fldChar w:fldCharType="separate"/>
    </w:r>
    <w:r w:rsidR="006879E2">
      <w:rPr>
        <w:rStyle w:val="a5"/>
        <w:noProof/>
      </w:rPr>
      <w:t>28</w:t>
    </w:r>
    <w:r>
      <w:rPr>
        <w:rStyle w:val="a5"/>
      </w:rPr>
      <w:fldChar w:fldCharType="end"/>
    </w:r>
  </w:p>
  <w:p w:rsidR="006879E2" w:rsidRDefault="006879E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E2" w:rsidRDefault="006879E2">
    <w:pPr>
      <w:pStyle w:val="afd"/>
      <w:jc w:val="center"/>
    </w:pPr>
  </w:p>
  <w:p w:rsidR="006879E2" w:rsidRDefault="006879E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E2" w:rsidRDefault="00F657FC" w:rsidP="00BF6892">
    <w:pPr>
      <w:pStyle w:val="afd"/>
      <w:framePr w:wrap="around" w:vAnchor="text" w:hAnchor="margin" w:xAlign="right" w:y="1"/>
      <w:rPr>
        <w:rStyle w:val="a5"/>
      </w:rPr>
    </w:pPr>
    <w:r>
      <w:rPr>
        <w:rStyle w:val="a5"/>
      </w:rPr>
      <w:fldChar w:fldCharType="begin"/>
    </w:r>
    <w:r w:rsidR="006879E2">
      <w:rPr>
        <w:rStyle w:val="a5"/>
      </w:rPr>
      <w:instrText xml:space="preserve">PAGE  </w:instrText>
    </w:r>
    <w:r>
      <w:rPr>
        <w:rStyle w:val="a5"/>
      </w:rPr>
      <w:fldChar w:fldCharType="separate"/>
    </w:r>
    <w:r w:rsidR="006879E2">
      <w:rPr>
        <w:rStyle w:val="a5"/>
        <w:noProof/>
      </w:rPr>
      <w:t>28</w:t>
    </w:r>
    <w:r>
      <w:rPr>
        <w:rStyle w:val="a5"/>
      </w:rPr>
      <w:fldChar w:fldCharType="end"/>
    </w:r>
  </w:p>
  <w:p w:rsidR="006879E2" w:rsidRDefault="006879E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E2" w:rsidRDefault="006879E2">
    <w:pPr>
      <w:pStyle w:val="afd"/>
      <w:jc w:val="center"/>
    </w:pPr>
  </w:p>
  <w:p w:rsidR="006879E2" w:rsidRDefault="006879E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69" w:rsidRDefault="00826669">
      <w:r>
        <w:separator/>
      </w:r>
    </w:p>
  </w:footnote>
  <w:footnote w:type="continuationSeparator" w:id="0">
    <w:p w:rsidR="00826669" w:rsidRDefault="00826669">
      <w:r>
        <w:continuationSeparator/>
      </w:r>
    </w:p>
  </w:footnote>
  <w:footnote w:type="continuationNotice" w:id="1">
    <w:p w:rsidR="00826669" w:rsidRDefault="008266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E2" w:rsidRDefault="00F657FC">
    <w:pPr>
      <w:pStyle w:val="afb"/>
      <w:jc w:val="center"/>
    </w:pPr>
    <w:fldSimple w:instr=" PAGE   \* MERGEFORMAT ">
      <w:r w:rsidR="00386781">
        <w:rPr>
          <w:noProof/>
        </w:rPr>
        <w:t>19</w:t>
      </w:r>
    </w:fldSimple>
  </w:p>
  <w:p w:rsidR="006879E2" w:rsidRDefault="006879E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E2" w:rsidRDefault="00F657FC">
    <w:pPr>
      <w:pStyle w:val="afb"/>
      <w:jc w:val="center"/>
    </w:pPr>
    <w:fldSimple w:instr=" PAGE   \* MERGEFORMAT ">
      <w:r w:rsidR="00386781">
        <w:rPr>
          <w:noProof/>
        </w:rPr>
        <w:t>54</w:t>
      </w:r>
    </w:fldSimple>
  </w:p>
  <w:p w:rsidR="006879E2" w:rsidRDefault="006879E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1301A4"/>
    <w:multiLevelType w:val="multilevel"/>
    <w:tmpl w:val="1AA812A0"/>
    <w:lvl w:ilvl="0">
      <w:start w:val="10"/>
      <w:numFmt w:val="decimal"/>
      <w:lvlText w:val="%1."/>
      <w:lvlJc w:val="left"/>
      <w:pPr>
        <w:ind w:left="480" w:hanging="480"/>
      </w:pPr>
      <w:rPr>
        <w:rFonts w:hint="default"/>
      </w:rPr>
    </w:lvl>
    <w:lvl w:ilvl="1">
      <w:start w:val="1"/>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3">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83D052B"/>
    <w:multiLevelType w:val="hybridMultilevel"/>
    <w:tmpl w:val="A0DCBE40"/>
    <w:lvl w:ilvl="0" w:tplc="9EFA5B28">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B494C12"/>
    <w:multiLevelType w:val="hybridMultilevel"/>
    <w:tmpl w:val="0A72FB3C"/>
    <w:lvl w:ilvl="0" w:tplc="111EFA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68E8"/>
    <w:multiLevelType w:val="hybridMultilevel"/>
    <w:tmpl w:val="B756D3B0"/>
    <w:lvl w:ilvl="0" w:tplc="7F36BF0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3"/>
  </w:num>
  <w:num w:numId="10">
    <w:abstractNumId w:val="30"/>
  </w:num>
  <w:num w:numId="11">
    <w:abstractNumId w:val="36"/>
  </w:num>
  <w:num w:numId="12">
    <w:abstractNumId w:val="32"/>
  </w:num>
  <w:num w:numId="13">
    <w:abstractNumId w:val="37"/>
  </w:num>
  <w:num w:numId="14">
    <w:abstractNumId w:val="42"/>
  </w:num>
  <w:num w:numId="15">
    <w:abstractNumId w:val="29"/>
  </w:num>
  <w:num w:numId="16">
    <w:abstractNumId w:val="31"/>
  </w:num>
  <w:num w:numId="17">
    <w:abstractNumId w:val="28"/>
  </w:num>
  <w:num w:numId="18">
    <w:abstractNumId w:val="26"/>
  </w:num>
  <w:num w:numId="19">
    <w:abstractNumId w:val="27"/>
  </w:num>
  <w:num w:numId="20">
    <w:abstractNumId w:val="3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39"/>
  </w:num>
  <w:num w:numId="27">
    <w:abstractNumId w:val="23"/>
  </w:num>
  <w:num w:numId="28">
    <w:abstractNumId w:val="24"/>
  </w:num>
  <w:num w:numId="29">
    <w:abstractNumId w:val="25"/>
  </w:num>
  <w:num w:numId="30">
    <w:abstractNumId w:val="22"/>
  </w:num>
  <w:num w:numId="31">
    <w:abstractNumId w:val="41"/>
  </w:num>
  <w:num w:numId="32">
    <w:abstractNumId w:val="34"/>
  </w:num>
  <w:num w:numId="33">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781"/>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C76ED"/>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879E2"/>
    <w:rsid w:val="00690B2B"/>
    <w:rsid w:val="00693668"/>
    <w:rsid w:val="006A1CB3"/>
    <w:rsid w:val="006A6A23"/>
    <w:rsid w:val="006A6E08"/>
    <w:rsid w:val="006A6E7D"/>
    <w:rsid w:val="006A76EE"/>
    <w:rsid w:val="006B3895"/>
    <w:rsid w:val="006B3974"/>
    <w:rsid w:val="006B3BD2"/>
    <w:rsid w:val="006B6573"/>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4A6C"/>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26669"/>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865EA"/>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6DC7"/>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7FC"/>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Основной текст с отступом Знак1"/>
    <w:link w:val="afc"/>
    <w:locked/>
    <w:rsid w:val="008865EA"/>
    <w:rPr>
      <w:sz w:val="28"/>
      <w:lang w:eastAsia="ar-SA"/>
    </w:rPr>
  </w:style>
  <w:style w:type="paragraph" w:styleId="23">
    <w:name w:val="Body Text Indent 2"/>
    <w:basedOn w:val="a"/>
    <w:link w:val="22"/>
    <w:uiPriority w:val="99"/>
    <w:semiHidden/>
    <w:unhideWhenUsed/>
    <w:rsid w:val="008865EA"/>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8865EA"/>
    <w:rPr>
      <w:sz w:val="24"/>
      <w:szCs w:val="24"/>
      <w:lang w:eastAsia="ar-SA"/>
    </w:rPr>
  </w:style>
  <w:style w:type="paragraph" w:customStyle="1" w:styleId="ConsNonformat">
    <w:name w:val="ConsNonformat"/>
    <w:uiPriority w:val="99"/>
    <w:rsid w:val="008865EA"/>
    <w:pPr>
      <w:widowControl w:val="0"/>
      <w:autoSpaceDE w:val="0"/>
      <w:autoSpaceDN w:val="0"/>
      <w:adjustRightInd w:val="0"/>
    </w:pPr>
    <w:rPr>
      <w:rFonts w:ascii="Courier New" w:hAnsi="Courier New" w:cs="Courier New"/>
    </w:rPr>
  </w:style>
  <w:style w:type="paragraph" w:customStyle="1" w:styleId="ConsCell">
    <w:name w:val="ConsCell"/>
    <w:uiPriority w:val="99"/>
    <w:rsid w:val="008865EA"/>
    <w:pPr>
      <w:widowControl w:val="0"/>
      <w:autoSpaceDE w:val="0"/>
      <w:autoSpaceDN w:val="0"/>
      <w:adjustRightInd w:val="0"/>
    </w:pPr>
    <w:rPr>
      <w:rFonts w:ascii="Arial" w:hAnsi="Arial" w:cs="Arial"/>
    </w:rPr>
  </w:style>
  <w:style w:type="paragraph" w:styleId="28">
    <w:name w:val="Body Text 2"/>
    <w:basedOn w:val="a"/>
    <w:link w:val="29"/>
    <w:rsid w:val="008865EA"/>
    <w:pPr>
      <w:suppressAutoHyphens w:val="0"/>
      <w:spacing w:after="120" w:line="480" w:lineRule="auto"/>
    </w:pPr>
    <w:rPr>
      <w:lang w:eastAsia="ru-RU"/>
    </w:rPr>
  </w:style>
  <w:style w:type="character" w:customStyle="1" w:styleId="29">
    <w:name w:val="Основной текст 2 Знак"/>
    <w:basedOn w:val="a0"/>
    <w:link w:val="28"/>
    <w:rsid w:val="008865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trcont-vrn@mail.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258C903-060B-4EDB-89A2-A548E4EB8E42}">
  <ds:schemaRefs>
    <ds:schemaRef ds:uri="http://schemas.openxmlformats.org/officeDocument/2006/bibliography"/>
  </ds:schemaRefs>
</ds:datastoreItem>
</file>

<file path=customXml/itemProps4.xml><?xml version="1.0" encoding="utf-8"?>
<ds:datastoreItem xmlns:ds="http://schemas.openxmlformats.org/officeDocument/2006/customXml" ds:itemID="{53965646-6999-4680-9F7C-A49510269AE5}">
  <ds:schemaRefs>
    <ds:schemaRef ds:uri="http://schemas.openxmlformats.org/officeDocument/2006/bibliography"/>
  </ds:schemaRefs>
</ds:datastoreItem>
</file>

<file path=customXml/itemProps5.xml><?xml version="1.0" encoding="utf-8"?>
<ds:datastoreItem xmlns:ds="http://schemas.openxmlformats.org/officeDocument/2006/customXml" ds:itemID="{703C42E5-3551-4D64-83DD-5AC5DCEABDF1}">
  <ds:schemaRefs>
    <ds:schemaRef ds:uri="http://schemas.openxmlformats.org/officeDocument/2006/bibliography"/>
  </ds:schemaRefs>
</ds:datastoreItem>
</file>

<file path=customXml/itemProps6.xml><?xml version="1.0" encoding="utf-8"?>
<ds:datastoreItem xmlns:ds="http://schemas.openxmlformats.org/officeDocument/2006/customXml" ds:itemID="{3F765BBB-5964-4287-B319-A36DC221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16015</Words>
  <Characters>91288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107089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ShamarinaTN</cp:lastModifiedBy>
  <cp:revision>4</cp:revision>
  <cp:lastPrinted>2014-09-23T06:50:00Z</cp:lastPrinted>
  <dcterms:created xsi:type="dcterms:W3CDTF">2017-12-04T05:38:00Z</dcterms:created>
  <dcterms:modified xsi:type="dcterms:W3CDTF">2017-12-04T05:56:00Z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