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0" w:rsidRPr="00FC6A12" w:rsidRDefault="001E4190" w:rsidP="001E4190">
      <w:pPr>
        <w:tabs>
          <w:tab w:val="left" w:pos="4962"/>
        </w:tabs>
        <w:ind w:left="4820"/>
        <w:rPr>
          <w:b/>
          <w:bCs/>
          <w:sz w:val="28"/>
          <w:szCs w:val="28"/>
        </w:rPr>
      </w:pPr>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DB6060"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C35F5E">
        <w:t xml:space="preserve"> </w:t>
      </w:r>
      <w:r>
        <w:t>21</w:t>
      </w:r>
      <w:r w:rsidRPr="008C7D27">
        <w:t xml:space="preserve"> </w:t>
      </w:r>
      <w:r>
        <w:t xml:space="preserve">декабря </w:t>
      </w:r>
      <w:r w:rsidRPr="008C7D27">
        <w:t>201</w:t>
      </w:r>
      <w:r>
        <w:t>6</w:t>
      </w:r>
      <w:r w:rsidRPr="008C7D27">
        <w:t xml:space="preserve"> г.</w:t>
      </w:r>
      <w:r w:rsidR="00C35F5E">
        <w:t xml:space="preserve"> </w:t>
      </w:r>
      <w:r w:rsidRPr="008C7D27">
        <w:t xml:space="preserve">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001E4190" w:rsidRPr="00406092">
        <w:rPr>
          <w:szCs w:val="28"/>
        </w:rPr>
        <w:t>№ РО-НКПДВЖД-17-0003.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w:t>
      </w:r>
      <w:proofErr w:type="gramStart"/>
      <w:r w:rsidR="001E4190" w:rsidRPr="00AF5E4D">
        <w:rPr>
          <w:szCs w:val="28"/>
        </w:rPr>
        <w:t>а(</w:t>
      </w:r>
      <w:proofErr w:type="spellStart"/>
      <w:proofErr w:type="gramEnd"/>
      <w:r w:rsidR="001E4190" w:rsidRPr="00AF5E4D">
        <w:rPr>
          <w:szCs w:val="28"/>
        </w:rPr>
        <w:t>ов</w:t>
      </w:r>
      <w:proofErr w:type="spellEnd"/>
      <w:r w:rsidR="001E4190" w:rsidRPr="00AF5E4D">
        <w:rPr>
          <w:szCs w:val="28"/>
        </w:rPr>
        <w:t>)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1E4190" w:rsidRPr="00AF5E4D">
        <w:rPr>
          <w:szCs w:val="28"/>
        </w:rPr>
        <w:t xml:space="preserve">2019 года.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A6941" w:rsidRPr="00386466" w:rsidRDefault="000A6941" w:rsidP="000A6941">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A6941" w:rsidRDefault="000A6941" w:rsidP="000A6941">
      <w:pPr>
        <w:pStyle w:val="affc"/>
        <w:spacing w:before="0" w:after="0"/>
        <w:ind w:firstLine="709"/>
        <w:jc w:val="both"/>
        <w:rPr>
          <w:color w:val="000000"/>
          <w:sz w:val="27"/>
          <w:szCs w:val="27"/>
        </w:rPr>
      </w:pPr>
    </w:p>
    <w:p w:rsidR="000A6941" w:rsidRPr="00C25469" w:rsidRDefault="000A6941" w:rsidP="000A6941">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A6941" w:rsidRPr="00C25469" w:rsidRDefault="000A6941" w:rsidP="000A6941">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A6941" w:rsidRPr="00C25469" w:rsidRDefault="000A6941" w:rsidP="000A6941">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A6941" w:rsidRPr="0044356C" w:rsidRDefault="000A6941" w:rsidP="000A6941">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w:t>
      </w:r>
      <w:r w:rsidRPr="0044356C">
        <w:rPr>
          <w:color w:val="000000"/>
          <w:sz w:val="28"/>
          <w:szCs w:val="28"/>
        </w:rPr>
        <w:t xml:space="preserve">закупке. </w:t>
      </w:r>
    </w:p>
    <w:p w:rsidR="000A6941" w:rsidRPr="0044356C" w:rsidRDefault="000A6941" w:rsidP="000A6941">
      <w:pPr>
        <w:pStyle w:val="affc"/>
        <w:spacing w:before="0" w:after="0"/>
        <w:ind w:firstLine="709"/>
        <w:jc w:val="both"/>
        <w:rPr>
          <w:sz w:val="28"/>
          <w:szCs w:val="28"/>
        </w:rPr>
      </w:pPr>
      <w:r w:rsidRPr="0044356C">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44356C">
          <w:rPr>
            <w:rStyle w:val="a9"/>
            <w:color w:val="auto"/>
            <w:sz w:val="28"/>
            <w:szCs w:val="28"/>
            <w:u w:val="none"/>
          </w:rPr>
          <w:t>Линия доверия «стоп коррупция»</w:t>
        </w:r>
      </w:hyperlink>
      <w:r w:rsidRPr="0044356C">
        <w:rPr>
          <w:sz w:val="28"/>
          <w:szCs w:val="28"/>
        </w:rPr>
        <w:t xml:space="preserve">, электронная почта </w:t>
      </w:r>
      <w:hyperlink r:id="rId12" w:history="1">
        <w:r w:rsidRPr="0044356C">
          <w:rPr>
            <w:rStyle w:val="a9"/>
            <w:color w:val="auto"/>
            <w:sz w:val="28"/>
            <w:szCs w:val="28"/>
            <w:u w:val="none"/>
          </w:rPr>
          <w:t>anticorr@trcont.ru</w:t>
        </w:r>
      </w:hyperlink>
      <w:r w:rsidRPr="0044356C">
        <w:rPr>
          <w:sz w:val="28"/>
          <w:szCs w:val="28"/>
        </w:rPr>
        <w:t>.</w:t>
      </w:r>
    </w:p>
    <w:p w:rsidR="000A6941" w:rsidRPr="0044356C" w:rsidRDefault="000A6941" w:rsidP="000A6941">
      <w:pPr>
        <w:pStyle w:val="affc"/>
        <w:spacing w:before="0" w:after="0"/>
        <w:ind w:firstLine="709"/>
        <w:jc w:val="both"/>
        <w:rPr>
          <w:sz w:val="28"/>
          <w:szCs w:val="28"/>
        </w:rPr>
      </w:pPr>
      <w:r w:rsidRPr="0044356C">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44356C">
        <w:rPr>
          <w:sz w:val="28"/>
          <w:szCs w:val="28"/>
        </w:rPr>
        <w:t>с даты получения</w:t>
      </w:r>
      <w:proofErr w:type="gramEnd"/>
      <w:r w:rsidRPr="0044356C">
        <w:rPr>
          <w:sz w:val="28"/>
          <w:szCs w:val="28"/>
        </w:rPr>
        <w:t xml:space="preserve"> письменного уведомления.</w:t>
      </w:r>
    </w:p>
    <w:p w:rsidR="000A6941" w:rsidRPr="00C25469" w:rsidRDefault="000A6941" w:rsidP="000A6941">
      <w:pPr>
        <w:pStyle w:val="affc"/>
        <w:spacing w:before="0" w:after="0"/>
        <w:ind w:firstLine="709"/>
        <w:jc w:val="both"/>
        <w:rPr>
          <w:color w:val="000000"/>
          <w:sz w:val="28"/>
          <w:szCs w:val="28"/>
        </w:rPr>
      </w:pPr>
      <w:r w:rsidRPr="0044356C">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w:t>
      </w:r>
      <w:r w:rsidRPr="00C25469">
        <w:rPr>
          <w:color w:val="000000"/>
          <w:sz w:val="28"/>
          <w:szCs w:val="28"/>
        </w:rPr>
        <w:t xml:space="preserve">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A6941" w:rsidRPr="00386466" w:rsidRDefault="000A6941" w:rsidP="000A6941">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453AE2">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9E3079" w:rsidRPr="0007096B" w:rsidRDefault="009E3079" w:rsidP="009E3079">
      <w:pPr>
        <w:pStyle w:val="afb"/>
        <w:numPr>
          <w:ilvl w:val="0"/>
          <w:numId w:val="3"/>
        </w:numPr>
        <w:tabs>
          <w:tab w:val="left" w:pos="1440"/>
        </w:tabs>
        <w:ind w:left="0" w:firstLine="720"/>
        <w:rPr>
          <w:sz w:val="28"/>
          <w:szCs w:val="28"/>
        </w:rPr>
      </w:pPr>
      <w:r w:rsidRPr="0007096B">
        <w:rPr>
          <w:sz w:val="28"/>
          <w:szCs w:val="28"/>
        </w:rPr>
        <w:t xml:space="preserve">опись представленных документов, заверенную подписью и печатью </w:t>
      </w:r>
      <w:r w:rsidRPr="007D36A8">
        <w:rPr>
          <w:sz w:val="28"/>
          <w:szCs w:val="28"/>
        </w:rPr>
        <w:t xml:space="preserve">претендента, по форме приложения № </w:t>
      </w:r>
      <w:r>
        <w:rPr>
          <w:sz w:val="28"/>
          <w:szCs w:val="28"/>
        </w:rPr>
        <w:t>7</w:t>
      </w:r>
      <w:r w:rsidRPr="007D36A8">
        <w:rPr>
          <w:sz w:val="28"/>
          <w:szCs w:val="28"/>
        </w:rPr>
        <w:t xml:space="preserve"> к настоящей документации о закупке;</w:t>
      </w:r>
    </w:p>
    <w:p w:rsidR="00794FF2"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1 (Заявка);</w:t>
      </w:r>
      <w:r w:rsidR="004874C1" w:rsidRPr="0007096B">
        <w:rPr>
          <w:sz w:val="28"/>
          <w:szCs w:val="28"/>
        </w:rPr>
        <w:t xml:space="preserve">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xml:space="preserve">№ 2 (Сведения о претенденте); </w:t>
      </w:r>
    </w:p>
    <w:p w:rsidR="004874C1"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333EDA" w:rsidRPr="0007096B">
        <w:rPr>
          <w:sz w:val="28"/>
          <w:szCs w:val="28"/>
        </w:rPr>
        <w:t>№ </w:t>
      </w:r>
      <w:r w:rsidR="004874C1" w:rsidRPr="0007096B">
        <w:rPr>
          <w:sz w:val="28"/>
          <w:szCs w:val="28"/>
        </w:rPr>
        <w:t>3 (</w:t>
      </w:r>
      <w:r w:rsidR="00576502" w:rsidRPr="0007096B">
        <w:rPr>
          <w:sz w:val="28"/>
          <w:szCs w:val="28"/>
        </w:rPr>
        <w:t>П</w:t>
      </w:r>
      <w:r w:rsidR="004874C1" w:rsidRPr="0007096B">
        <w:rPr>
          <w:sz w:val="28"/>
          <w:szCs w:val="28"/>
        </w:rPr>
        <w:t>редложение</w:t>
      </w:r>
      <w:r w:rsidR="00576502" w:rsidRPr="0007096B">
        <w:rPr>
          <w:sz w:val="28"/>
          <w:szCs w:val="28"/>
        </w:rPr>
        <w:t xml:space="preserve"> о сотрудничестве</w:t>
      </w:r>
      <w:r w:rsidR="004874C1"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004874C1" w:rsidRPr="0007096B">
        <w:rPr>
          <w:sz w:val="28"/>
          <w:szCs w:val="28"/>
        </w:rPr>
        <w:t>);</w:t>
      </w:r>
    </w:p>
    <w:p w:rsidR="000A472D" w:rsidRDefault="000A472D" w:rsidP="000A472D">
      <w:pPr>
        <w:pStyle w:val="afb"/>
        <w:tabs>
          <w:tab w:val="left" w:pos="1440"/>
        </w:tabs>
        <w:rPr>
          <w:sz w:val="28"/>
          <w:szCs w:val="28"/>
        </w:rPr>
      </w:pPr>
      <w:r>
        <w:rPr>
          <w:sz w:val="28"/>
          <w:szCs w:val="28"/>
        </w:rPr>
        <w:t>- приложение № 4 (Проект договора);</w:t>
      </w:r>
    </w:p>
    <w:p w:rsidR="000A472D" w:rsidRDefault="000A472D" w:rsidP="000A472D">
      <w:pPr>
        <w:pStyle w:val="afb"/>
        <w:tabs>
          <w:tab w:val="left" w:pos="1440"/>
        </w:tabs>
        <w:rPr>
          <w:sz w:val="28"/>
          <w:szCs w:val="28"/>
        </w:rPr>
      </w:pPr>
      <w:r>
        <w:rPr>
          <w:sz w:val="28"/>
          <w:szCs w:val="28"/>
        </w:rPr>
        <w:t>- приложение № 5 (Сведения об экипаже);</w:t>
      </w:r>
    </w:p>
    <w:p w:rsidR="000A472D" w:rsidRDefault="000A472D" w:rsidP="000A472D">
      <w:pPr>
        <w:pStyle w:val="afb"/>
        <w:tabs>
          <w:tab w:val="left" w:pos="1440"/>
        </w:tabs>
        <w:rPr>
          <w:sz w:val="28"/>
          <w:szCs w:val="28"/>
        </w:rPr>
      </w:pPr>
      <w:r>
        <w:rPr>
          <w:sz w:val="28"/>
          <w:szCs w:val="28"/>
        </w:rPr>
        <w:t>- приложение № 6 (Перечень транспортных средств);</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31079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C78CB" w:rsidRPr="00EF1007" w:rsidRDefault="00AC2BB7" w:rsidP="00DC78CB">
      <w:pPr>
        <w:numPr>
          <w:ilvl w:val="0"/>
          <w:numId w:val="14"/>
        </w:numPr>
        <w:tabs>
          <w:tab w:val="left" w:pos="1418"/>
        </w:tabs>
        <w:ind w:left="0" w:firstLine="720"/>
        <w:jc w:val="both"/>
        <w:rPr>
          <w:sz w:val="28"/>
          <w:szCs w:val="28"/>
        </w:rPr>
      </w:pPr>
      <w:r w:rsidRPr="00EF1007">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AC2BB7" w:rsidRPr="00EF1007" w:rsidRDefault="00DC78CB" w:rsidP="00DC78CB">
      <w:pPr>
        <w:tabs>
          <w:tab w:val="left" w:pos="1418"/>
        </w:tabs>
        <w:jc w:val="both"/>
        <w:rPr>
          <w:sz w:val="28"/>
          <w:szCs w:val="28"/>
        </w:rPr>
      </w:pPr>
      <w:r w:rsidRPr="00EF1007">
        <w:rPr>
          <w:sz w:val="28"/>
          <w:szCs w:val="28"/>
        </w:rPr>
        <w:t xml:space="preserve">          </w:t>
      </w:r>
      <w:r w:rsidR="00AC2BB7" w:rsidRPr="00EF1007">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AC2BB7" w:rsidRDefault="00AC2BB7" w:rsidP="00AC2BB7">
      <w:pPr>
        <w:tabs>
          <w:tab w:val="left" w:pos="1418"/>
        </w:tabs>
        <w:ind w:left="567"/>
        <w:jc w:val="both"/>
        <w:rPr>
          <w:sz w:val="28"/>
          <w:szCs w:val="28"/>
        </w:rPr>
      </w:pPr>
    </w:p>
    <w:p w:rsidR="001E4190" w:rsidRDefault="001E4190" w:rsidP="001E4190">
      <w:pPr>
        <w:tabs>
          <w:tab w:val="left" w:pos="1418"/>
        </w:tabs>
        <w:jc w:val="both"/>
        <w:rPr>
          <w:sz w:val="28"/>
          <w:szCs w:val="28"/>
        </w:rPr>
      </w:pPr>
    </w:p>
    <w:p w:rsidR="002C2DE8" w:rsidRPr="001E4190" w:rsidRDefault="002C2DE8" w:rsidP="001E4190">
      <w:pPr>
        <w:tabs>
          <w:tab w:val="left" w:pos="1418"/>
        </w:tabs>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EA2BBB" w:rsidP="000954FB">
      <w:pPr>
        <w:pStyle w:val="afb"/>
        <w:rPr>
          <w:sz w:val="28"/>
        </w:rPr>
      </w:pPr>
      <w:r w:rsidRPr="00EA2BB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5.2pt;width:489.65pt;height:169.7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D0652" w:rsidRPr="007E6DE4" w:rsidRDefault="002D0652" w:rsidP="000954FB">
                  <w:pPr>
                    <w:jc w:val="center"/>
                    <w:rPr>
                      <w:b/>
                      <w:sz w:val="28"/>
                      <w:szCs w:val="28"/>
                    </w:rPr>
                  </w:pPr>
                  <w:r w:rsidRPr="007E6DE4">
                    <w:rPr>
                      <w:b/>
                      <w:sz w:val="28"/>
                      <w:szCs w:val="28"/>
                    </w:rPr>
                    <w:t xml:space="preserve">_____________________________________________, </w:t>
                  </w:r>
                </w:p>
                <w:p w:rsidR="002D0652" w:rsidRDefault="002D06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0652" w:rsidRPr="007E6DE4" w:rsidRDefault="002D0652" w:rsidP="000954FB">
                  <w:pPr>
                    <w:jc w:val="center"/>
                    <w:rPr>
                      <w:b/>
                      <w:sz w:val="28"/>
                      <w:szCs w:val="28"/>
                    </w:rPr>
                  </w:pPr>
                  <w:r w:rsidRPr="007E6DE4">
                    <w:rPr>
                      <w:b/>
                      <w:sz w:val="28"/>
                      <w:szCs w:val="28"/>
                    </w:rPr>
                    <w:t>________________________________________</w:t>
                  </w:r>
                </w:p>
                <w:p w:rsidR="002D0652" w:rsidRPr="007E6DE4" w:rsidRDefault="002D0652" w:rsidP="000954FB">
                  <w:pPr>
                    <w:jc w:val="center"/>
                    <w:rPr>
                      <w:i/>
                      <w:sz w:val="20"/>
                      <w:szCs w:val="20"/>
                    </w:rPr>
                  </w:pPr>
                  <w:r w:rsidRPr="007E6DE4">
                    <w:rPr>
                      <w:i/>
                      <w:sz w:val="20"/>
                      <w:szCs w:val="20"/>
                    </w:rPr>
                    <w:t>государство регистрации претендента</w:t>
                  </w:r>
                </w:p>
                <w:p w:rsidR="002D0652" w:rsidRPr="007E6DE4" w:rsidRDefault="002D0652" w:rsidP="000954FB">
                  <w:pPr>
                    <w:jc w:val="center"/>
                    <w:rPr>
                      <w:b/>
                      <w:sz w:val="28"/>
                      <w:szCs w:val="28"/>
                    </w:rPr>
                  </w:pPr>
                  <w:r w:rsidRPr="007E6DE4">
                    <w:rPr>
                      <w:b/>
                      <w:sz w:val="28"/>
                      <w:szCs w:val="28"/>
                    </w:rPr>
                    <w:t>_____________________________</w:t>
                  </w:r>
                  <w:r>
                    <w:rPr>
                      <w:b/>
                      <w:sz w:val="28"/>
                      <w:szCs w:val="28"/>
                    </w:rPr>
                    <w:t>__________________</w:t>
                  </w:r>
                </w:p>
                <w:p w:rsidR="002D0652" w:rsidRPr="007E6DE4" w:rsidRDefault="002D06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0652" w:rsidRDefault="002D0652" w:rsidP="000954FB">
                  <w:pPr>
                    <w:jc w:val="both"/>
                  </w:pPr>
                </w:p>
                <w:p w:rsidR="002D0652" w:rsidRDefault="002D065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0652" w:rsidRDefault="002D0652"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РО-НКПДВЖД-17-0003</w:t>
                  </w:r>
                </w:p>
                <w:p w:rsidR="002D0652" w:rsidRPr="00552A44" w:rsidRDefault="002D0652" w:rsidP="000954FB">
                  <w:pPr>
                    <w:jc w:val="center"/>
                    <w:rPr>
                      <w:b/>
                    </w:rPr>
                  </w:pP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0954FB" w:rsidRDefault="000954FB" w:rsidP="001E4190">
      <w:pPr>
        <w:pStyle w:val="afb"/>
        <w:ind w:firstLine="0"/>
        <w:rPr>
          <w:sz w:val="28"/>
        </w:rPr>
      </w:pPr>
    </w:p>
    <w:p w:rsidR="002C2DE8" w:rsidRPr="0007096B" w:rsidRDefault="002C2DE8" w:rsidP="001E4190">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BE1554">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а также пунктом 1</w:t>
      </w:r>
      <w:r w:rsidR="00562679">
        <w:rPr>
          <w:sz w:val="28"/>
          <w:szCs w:val="28"/>
        </w:rPr>
        <w:t>7</w:t>
      </w:r>
      <w:r w:rsidR="002F345D" w:rsidRPr="0007096B">
        <w:rPr>
          <w:sz w:val="28"/>
          <w:szCs w:val="28"/>
        </w:rPr>
        <w:t xml:space="preserve">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E5322">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AE5322">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E5322">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AE5322">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E5322">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AE5322">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72361A" w:rsidRDefault="0072361A" w:rsidP="00AE5322">
      <w:pPr>
        <w:pStyle w:val="a"/>
        <w:numPr>
          <w:ilvl w:val="0"/>
          <w:numId w:val="0"/>
        </w:numPr>
        <w:ind w:left="720"/>
      </w:pPr>
    </w:p>
    <w:p w:rsidR="00AE5322" w:rsidRDefault="00AE5322" w:rsidP="00AE5322">
      <w:pPr>
        <w:pStyle w:val="a"/>
        <w:numPr>
          <w:ilvl w:val="0"/>
          <w:numId w:val="0"/>
        </w:numPr>
        <w:ind w:left="720"/>
      </w:pPr>
    </w:p>
    <w:p w:rsidR="00AE5322" w:rsidRDefault="00AE5322" w:rsidP="00413090">
      <w:pPr>
        <w:pStyle w:val="a"/>
        <w:numPr>
          <w:ilvl w:val="0"/>
          <w:numId w:val="0"/>
        </w:numPr>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CC5ED7">
        <w:rPr>
          <w:b/>
          <w:sz w:val="28"/>
          <w:szCs w:val="28"/>
        </w:rPr>
        <w:t xml:space="preserve"> </w:t>
      </w:r>
      <w:proofErr w:type="gramStart"/>
      <w:r w:rsidRPr="00CC5ED7">
        <w:rPr>
          <w:b/>
          <w:sz w:val="28"/>
          <w:szCs w:val="28"/>
        </w:rPr>
        <w:t>с даты заключения</w:t>
      </w:r>
      <w:proofErr w:type="gramEnd"/>
      <w:r w:rsidRPr="00CC5ED7">
        <w:rPr>
          <w:b/>
          <w:sz w:val="28"/>
          <w:szCs w:val="28"/>
        </w:rPr>
        <w:t xml:space="preserve"> договора по 31 декабря</w:t>
      </w:r>
      <w:r w:rsidRPr="00CC5ED7">
        <w:rPr>
          <w:b/>
          <w:color w:val="000000"/>
          <w:sz w:val="28"/>
          <w:szCs w:val="28"/>
        </w:rPr>
        <w:t xml:space="preserve"> </w:t>
      </w:r>
      <w:r w:rsidRPr="00CC5ED7">
        <w:rPr>
          <w:b/>
          <w:sz w:val="28"/>
          <w:szCs w:val="28"/>
        </w:rPr>
        <w:t>201</w:t>
      </w:r>
      <w:r>
        <w:rPr>
          <w:b/>
          <w:sz w:val="28"/>
          <w:szCs w:val="28"/>
        </w:rPr>
        <w:t>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Перечень основных данных и 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proofErr w:type="gramStart"/>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roofErr w:type="gramEnd"/>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proofErr w:type="gramStart"/>
            <w:r>
              <w:rPr>
                <w:rFonts w:eastAsia="MS Mincho"/>
                <w:bCs/>
                <w:szCs w:val="28"/>
              </w:rPr>
              <w:t>.</w:t>
            </w:r>
            <w:proofErr w:type="gramEnd"/>
            <w:r>
              <w:t xml:space="preserve"> </w:t>
            </w:r>
            <w:proofErr w:type="gramStart"/>
            <w:r w:rsidRPr="00DF53FB">
              <w:t>с</w:t>
            </w:r>
            <w:proofErr w:type="gramEnd"/>
            <w:r w:rsidRPr="00DF53FB">
              <w:t xml:space="preserve"> даты заключения договора по 31 декабря 201</w:t>
            </w:r>
            <w:r>
              <w:t>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A97AA5">
            <w:pPr>
              <w:spacing w:line="280" w:lineRule="exact"/>
              <w:jc w:val="both"/>
              <w:rPr>
                <w:color w:val="000000"/>
              </w:rPr>
            </w:pPr>
            <w:proofErr w:type="gramStart"/>
            <w:r w:rsidRPr="00747929">
              <w:rPr>
                <w:color w:val="000000"/>
              </w:rPr>
              <w:t>С даты заключения</w:t>
            </w:r>
            <w:proofErr w:type="gramEnd"/>
            <w:r w:rsidRPr="00747929">
              <w:rPr>
                <w:color w:val="000000"/>
              </w:rPr>
              <w:t xml:space="preserve"> договора по 31 декабря 201</w:t>
            </w:r>
            <w:r>
              <w:rPr>
                <w:color w:val="000000"/>
              </w:rPr>
              <w:t>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proofErr w:type="gramStart"/>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 xml:space="preserve">152 000 </w:t>
            </w:r>
            <w:proofErr w:type="spellStart"/>
            <w:r w:rsidRPr="00F56D75">
              <w:rPr>
                <w:color w:val="000000"/>
              </w:rPr>
              <w:t>000</w:t>
            </w:r>
            <w:proofErr w:type="spellEnd"/>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F56D75">
              <w:t>дств в в</w:t>
            </w:r>
            <w:proofErr w:type="gramEnd"/>
            <w:r w:rsidRPr="00F56D75">
              <w:t>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t>Место предоставления транспортных средств в аренду:</w:t>
            </w:r>
          </w:p>
          <w:p w:rsidR="00AE5322" w:rsidRPr="00AF5E4D" w:rsidRDefault="00B34521" w:rsidP="00A97AA5">
            <w:pPr>
              <w:jc w:val="both"/>
            </w:pPr>
            <w:r>
              <w:rPr>
                <w:b/>
              </w:rPr>
              <w:t>Южно-Сахалинск-г</w:t>
            </w:r>
            <w:r w:rsidR="00AE5322" w:rsidRPr="00AF5E4D">
              <w:rPr>
                <w:b/>
              </w:rPr>
              <w:t xml:space="preserve">рузовой: </w:t>
            </w:r>
            <w:r w:rsidR="00AE5322" w:rsidRPr="00AF5E4D">
              <w:t>693012, Российская Федерация,</w:t>
            </w:r>
            <w:r w:rsidR="008D7F6C">
              <w:t xml:space="preserve"> </w:t>
            </w:r>
            <w:proofErr w:type="gramStart"/>
            <w:r w:rsidR="008D7F6C">
              <w:t>г</w:t>
            </w:r>
            <w:proofErr w:type="gramEnd"/>
            <w:r w:rsidR="008D7F6C">
              <w:t xml:space="preserve">. Южно-Сахалинск, Пр. Мира, 2 </w:t>
            </w:r>
            <w:r w:rsidR="00AE5322" w:rsidRPr="00AF5E4D">
              <w:t>г, (контейнерный терминал на станц</w:t>
            </w:r>
            <w:r w:rsidR="00515301">
              <w:t>ии Южно-Сахалинск-г</w:t>
            </w:r>
            <w:r w:rsidR="00AE5322" w:rsidRPr="00AF5E4D">
              <w:t>рузовой).</w:t>
            </w:r>
          </w:p>
          <w:p w:rsidR="00AE5322" w:rsidRPr="00AF5E4D" w:rsidRDefault="00AE5322" w:rsidP="00A97AA5">
            <w:pPr>
              <w:jc w:val="both"/>
              <w:rPr>
                <w:b/>
                <w:color w:val="000000"/>
              </w:rPr>
            </w:pPr>
            <w:proofErr w:type="gramStart"/>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roofErr w:type="gramEnd"/>
          </w:p>
          <w:p w:rsidR="00AE5322" w:rsidRPr="00AF5E4D" w:rsidRDefault="00AE5322" w:rsidP="00A97AA5">
            <w:pPr>
              <w:jc w:val="both"/>
              <w:rPr>
                <w:b/>
                <w:color w:val="000000"/>
              </w:rPr>
            </w:pPr>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F5E4D">
              <w:t>из</w:t>
            </w:r>
            <w:proofErr w:type="gramEnd"/>
            <w:r w:rsidRPr="00AF5E4D">
              <w:t xml:space="preserve">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AE5322">
            <w:pPr>
              <w:pStyle w:val="aff8"/>
              <w:numPr>
                <w:ilvl w:val="0"/>
                <w:numId w:val="24"/>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AE5322">
            <w:pPr>
              <w:pStyle w:val="aff8"/>
              <w:numPr>
                <w:ilvl w:val="0"/>
                <w:numId w:val="24"/>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AE5322">
            <w:pPr>
              <w:pStyle w:val="aff8"/>
              <w:numPr>
                <w:ilvl w:val="0"/>
                <w:numId w:val="24"/>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AE5322">
            <w:pPr>
              <w:pStyle w:val="aff8"/>
              <w:numPr>
                <w:ilvl w:val="0"/>
                <w:numId w:val="24"/>
              </w:numPr>
              <w:ind w:left="0" w:firstLine="357"/>
              <w:jc w:val="both"/>
            </w:pPr>
            <w:r w:rsidRPr="00AF5E4D">
              <w:t>члены экипажа должны иметь водительские удостоверения на право управления грузовыми автомобилями соответствующей категории;</w:t>
            </w:r>
          </w:p>
          <w:p w:rsidR="00AE5322" w:rsidRPr="00AF5E4D" w:rsidRDefault="00AE5322" w:rsidP="00AE5322">
            <w:pPr>
              <w:pStyle w:val="aff8"/>
              <w:numPr>
                <w:ilvl w:val="0"/>
                <w:numId w:val="24"/>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AE5322">
            <w:pPr>
              <w:pStyle w:val="aff8"/>
              <w:numPr>
                <w:ilvl w:val="0"/>
                <w:numId w:val="24"/>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AE5322">
            <w:pPr>
              <w:pStyle w:val="aff8"/>
              <w:numPr>
                <w:ilvl w:val="0"/>
                <w:numId w:val="24"/>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AE5322">
            <w:pPr>
              <w:pStyle w:val="aff8"/>
              <w:numPr>
                <w:ilvl w:val="0"/>
                <w:numId w:val="24"/>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AE5322">
            <w:pPr>
              <w:pStyle w:val="aff8"/>
              <w:numPr>
                <w:ilvl w:val="0"/>
                <w:numId w:val="24"/>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AE5322">
            <w:pPr>
              <w:pStyle w:val="aff8"/>
              <w:numPr>
                <w:ilvl w:val="0"/>
                <w:numId w:val="24"/>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AE5322">
            <w:pPr>
              <w:pStyle w:val="aff8"/>
              <w:numPr>
                <w:ilvl w:val="0"/>
                <w:numId w:val="24"/>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AE5322">
            <w:pPr>
              <w:pStyle w:val="aff8"/>
              <w:numPr>
                <w:ilvl w:val="0"/>
                <w:numId w:val="24"/>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AE5322">
            <w:pPr>
              <w:pStyle w:val="aff8"/>
              <w:numPr>
                <w:ilvl w:val="0"/>
                <w:numId w:val="24"/>
              </w:numPr>
              <w:ind w:left="0" w:firstLine="357"/>
              <w:jc w:val="both"/>
            </w:pPr>
            <w:r w:rsidRPr="00AF5E4D">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E5322" w:rsidRPr="00AF5E4D" w:rsidRDefault="00AE5322" w:rsidP="00AE5322">
            <w:pPr>
              <w:pStyle w:val="aff8"/>
              <w:numPr>
                <w:ilvl w:val="0"/>
                <w:numId w:val="24"/>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AE5322">
            <w:pPr>
              <w:pStyle w:val="aff8"/>
              <w:numPr>
                <w:ilvl w:val="0"/>
                <w:numId w:val="24"/>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AE5322">
            <w:pPr>
              <w:pStyle w:val="aff8"/>
              <w:numPr>
                <w:ilvl w:val="0"/>
                <w:numId w:val="24"/>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AE5322">
            <w:pPr>
              <w:pStyle w:val="aff8"/>
              <w:numPr>
                <w:ilvl w:val="0"/>
                <w:numId w:val="24"/>
              </w:numPr>
              <w:ind w:left="0" w:firstLine="357"/>
              <w:jc w:val="both"/>
            </w:pPr>
            <w:r w:rsidRPr="00AF5E4D">
              <w:t>обеспечить исполнение силами экипажа выполнение сопутствующих услуг:</w:t>
            </w:r>
          </w:p>
          <w:p w:rsidR="00AE5322" w:rsidRPr="00AF5E4D" w:rsidRDefault="00AE5322" w:rsidP="00AE5322">
            <w:pPr>
              <w:numPr>
                <w:ilvl w:val="0"/>
                <w:numId w:val="23"/>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AE5322">
            <w:pPr>
              <w:numPr>
                <w:ilvl w:val="0"/>
                <w:numId w:val="23"/>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AE5322">
            <w:pPr>
              <w:numPr>
                <w:ilvl w:val="0"/>
                <w:numId w:val="23"/>
              </w:numPr>
              <w:jc w:val="both"/>
            </w:pPr>
            <w:r w:rsidRPr="00AF5E4D">
              <w:t>проверку технического и коммерческого состояния контейнера после выгрузки из него груза;</w:t>
            </w:r>
          </w:p>
          <w:p w:rsidR="00AE5322" w:rsidRPr="00AF5E4D" w:rsidRDefault="00AE5322" w:rsidP="00AE5322">
            <w:pPr>
              <w:numPr>
                <w:ilvl w:val="0"/>
                <w:numId w:val="23"/>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AE5322">
            <w:pPr>
              <w:numPr>
                <w:ilvl w:val="0"/>
                <w:numId w:val="23"/>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AE5322">
            <w:pPr>
              <w:numPr>
                <w:ilvl w:val="0"/>
                <w:numId w:val="23"/>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AE5322">
            <w:pPr>
              <w:numPr>
                <w:ilvl w:val="0"/>
                <w:numId w:val="23"/>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AE5322">
            <w:pPr>
              <w:numPr>
                <w:ilvl w:val="0"/>
                <w:numId w:val="23"/>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AE5322">
            <w:pPr>
              <w:numPr>
                <w:ilvl w:val="0"/>
                <w:numId w:val="23"/>
              </w:numPr>
              <w:jc w:val="both"/>
            </w:pPr>
            <w:r w:rsidRPr="00AF5E4D">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22" w:rsidRPr="00AF5E4D" w:rsidRDefault="00AE5322" w:rsidP="00AE5322">
            <w:pPr>
              <w:numPr>
                <w:ilvl w:val="0"/>
                <w:numId w:val="23"/>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AE5322">
            <w:pPr>
              <w:numPr>
                <w:ilvl w:val="0"/>
                <w:numId w:val="23"/>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AE5322">
            <w:pPr>
              <w:pStyle w:val="aff8"/>
              <w:numPr>
                <w:ilvl w:val="0"/>
                <w:numId w:val="24"/>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proofErr w:type="gramStart"/>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AF5E4D">
              <w:t>от</w:t>
            </w:r>
            <w:proofErr w:type="gramEnd"/>
            <w:r w:rsidRPr="00AF5E4D">
              <w:t xml:space="preserve"> первоначально согласованной</w:t>
            </w:r>
            <w:r w:rsidRPr="00B81083">
              <w:t>.</w:t>
            </w:r>
          </w:p>
        </w:tc>
      </w:tr>
    </w:tbl>
    <w:p w:rsidR="00AE5322" w:rsidRDefault="00AE5322" w:rsidP="00AE5322">
      <w:pPr>
        <w:pStyle w:val="a"/>
        <w:numPr>
          <w:ilvl w:val="0"/>
          <w:numId w:val="0"/>
        </w:numPr>
        <w:ind w:left="720"/>
      </w:pPr>
    </w:p>
    <w:p w:rsidR="00C57C69" w:rsidRDefault="00C57C69" w:rsidP="00DD6F35">
      <w:pPr>
        <w:pStyle w:val="a"/>
        <w:numPr>
          <w:ilvl w:val="0"/>
          <w:numId w:val="0"/>
        </w:numPr>
      </w:pPr>
    </w:p>
    <w:p w:rsidR="001E2F59" w:rsidRDefault="001E2F59"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AE5322" w:rsidRDefault="00AE5322" w:rsidP="00C907B6">
      <w:pPr>
        <w:pStyle w:val="a"/>
        <w:numPr>
          <w:ilvl w:val="0"/>
          <w:numId w:val="0"/>
        </w:numPr>
      </w:pPr>
    </w:p>
    <w:p w:rsidR="00C907B6" w:rsidRDefault="00C907B6" w:rsidP="00C907B6">
      <w:pPr>
        <w:pStyle w:val="a"/>
        <w:numPr>
          <w:ilvl w:val="0"/>
          <w:numId w:val="0"/>
        </w:numPr>
      </w:pPr>
    </w:p>
    <w:p w:rsidR="00AE5322" w:rsidRPr="00FC4410" w:rsidRDefault="00AE5322" w:rsidP="00287F9C">
      <w:pPr>
        <w:ind w:left="4764" w:firstLine="708"/>
      </w:pPr>
      <w:r w:rsidRPr="00FC4410">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AE5322">
      <w:pPr>
        <w:pStyle w:val="aff8"/>
        <w:numPr>
          <w:ilvl w:val="0"/>
          <w:numId w:val="25"/>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8"/>
        <w:ind w:left="397"/>
        <w:jc w:val="both"/>
        <w:rPr>
          <w:b/>
          <w:bCs/>
        </w:rPr>
      </w:pPr>
    </w:p>
    <w:p w:rsidR="00AE5322" w:rsidRDefault="00AE5322" w:rsidP="00AE5322">
      <w:pPr>
        <w:ind w:firstLine="708"/>
        <w:jc w:val="right"/>
      </w:pPr>
      <w:r>
        <w:t>Таблица №1</w:t>
      </w:r>
    </w:p>
    <w:tbl>
      <w:tblPr>
        <w:tblW w:w="9928" w:type="dxa"/>
        <w:tblInd w:w="103" w:type="dxa"/>
        <w:tblLook w:val="04A0"/>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7 949,00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48 480,00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64 375,00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6 735,00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8 944,00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16 409,00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11 397,00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14 853,00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11 407,00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15 147,00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8 808,00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11 302,00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9 325,00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11 826,00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18 934,00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16 159,00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21 458,00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55 134,00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73 211,00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85 553,00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103 000,00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36 122,00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47 000,00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22 814,00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30 294,00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27 500,00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21 863,00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29 032,00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19 449,00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21 610,00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43 727,00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58 064,00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30 418,00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33 000,00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20 196,00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18 065,00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24 000,00  </w:t>
            </w:r>
          </w:p>
        </w:tc>
      </w:tr>
      <w:tr w:rsidR="00AE5322"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65 000,00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1 150,00  </w:t>
            </w:r>
          </w:p>
        </w:tc>
      </w:tr>
      <w:tr w:rsidR="00AE5322"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580,00  </w:t>
            </w:r>
          </w:p>
        </w:tc>
      </w:tr>
      <w:tr w:rsidR="00AE5322"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1 500,00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02057">
        <w:rPr>
          <w:sz w:val="22"/>
          <w:szCs w:val="22"/>
        </w:rPr>
        <w:t>полный час</w:t>
      </w:r>
      <w:proofErr w:type="gramEnd"/>
      <w:r w:rsidR="00AE5322" w:rsidRPr="00402057">
        <w:rPr>
          <w:sz w:val="22"/>
          <w:szCs w:val="22"/>
        </w:rPr>
        <w:t>.</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AE5322">
      <w:pPr>
        <w:pStyle w:val="aff8"/>
        <w:numPr>
          <w:ilvl w:val="0"/>
          <w:numId w:val="25"/>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proofErr w:type="gramStart"/>
      <w:r w:rsidRPr="00A97148">
        <w:rPr>
          <w:b/>
        </w:rPr>
        <w:t>в</w:t>
      </w:r>
      <w:proofErr w:type="gramEnd"/>
      <w:r w:rsidRPr="00A97148">
        <w:rPr>
          <w:b/>
        </w:rPr>
        <w:t>/</w:t>
      </w:r>
      <w:proofErr w:type="gramStart"/>
      <w:r w:rsidRPr="00A97148">
        <w:rPr>
          <w:b/>
        </w:rPr>
        <w:t>из</w:t>
      </w:r>
      <w:proofErr w:type="gramEnd"/>
      <w:r w:rsidRPr="00A97148">
        <w:rPr>
          <w:b/>
        </w:rPr>
        <w:t xml:space="preserve"> порта Корсаков</w:t>
      </w:r>
      <w:r w:rsidRPr="00A97148">
        <w:rPr>
          <w:b/>
          <w:bCs/>
        </w:rPr>
        <w:t>).</w:t>
      </w:r>
    </w:p>
    <w:p w:rsidR="00AE5322" w:rsidRDefault="00AE5322" w:rsidP="00AE5322">
      <w:pPr>
        <w:pStyle w:val="aff8"/>
        <w:ind w:left="1069"/>
        <w:rPr>
          <w:b/>
          <w:bCs/>
        </w:rPr>
      </w:pPr>
    </w:p>
    <w:p w:rsidR="00AE5322" w:rsidRDefault="00AE5322" w:rsidP="00AE5322">
      <w:pPr>
        <w:pStyle w:val="aff8"/>
        <w:ind w:left="1069"/>
        <w:jc w:val="right"/>
        <w:rPr>
          <w:bCs/>
        </w:rPr>
      </w:pPr>
      <w:r w:rsidRPr="00014277">
        <w:rPr>
          <w:bCs/>
        </w:rPr>
        <w:t>Таблицы №3</w:t>
      </w:r>
    </w:p>
    <w:tbl>
      <w:tblPr>
        <w:tblW w:w="10000" w:type="dxa"/>
        <w:jc w:val="center"/>
        <w:tblInd w:w="24" w:type="dxa"/>
        <w:tblLook w:val="04A0"/>
      </w:tblPr>
      <w:tblGrid>
        <w:gridCol w:w="567"/>
        <w:gridCol w:w="5203"/>
        <w:gridCol w:w="1176"/>
        <w:gridCol w:w="1418"/>
        <w:gridCol w:w="1636"/>
      </w:tblGrid>
      <w:tr w:rsidR="00BE125E" w:rsidTr="00E326F0">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203"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Стоимость услуги  (без НДС)</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РФ_САХ_АЛЕКСАНДРОВСК-САХАЛИНСКИЙ (г</w:t>
            </w:r>
            <w:proofErr w:type="gramStart"/>
            <w:r>
              <w:rPr>
                <w:color w:val="000000"/>
                <w:sz w:val="20"/>
              </w:rPr>
              <w:t>.А</w:t>
            </w:r>
            <w:proofErr w:type="gramEnd"/>
            <w:r>
              <w:rPr>
                <w:color w:val="000000"/>
                <w:sz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62 000,00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70 000,00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РФ_САХ_АЛЕКСАНДРОВСК-САХАЛИНСКИЙ_Р_001 (с</w:t>
            </w:r>
            <w:proofErr w:type="gramStart"/>
            <w:r>
              <w:rPr>
                <w:color w:val="000000"/>
                <w:sz w:val="20"/>
              </w:rPr>
              <w:t>.М</w:t>
            </w:r>
            <w:proofErr w:type="gramEnd"/>
            <w:r>
              <w:rPr>
                <w:color w:val="000000"/>
                <w:sz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РФ_САХ_АНИВА (г</w:t>
            </w:r>
            <w:proofErr w:type="gramStart"/>
            <w:r>
              <w:rPr>
                <w:color w:val="000000"/>
                <w:sz w:val="20"/>
              </w:rPr>
              <w:t>.А</w:t>
            </w:r>
            <w:proofErr w:type="gramEnd"/>
            <w:r>
              <w:rPr>
                <w:color w:val="000000"/>
                <w:sz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РФ_САХ_АНИВА_Р_003 (</w:t>
            </w:r>
            <w:proofErr w:type="spellStart"/>
            <w:r>
              <w:rPr>
                <w:sz w:val="20"/>
              </w:rPr>
              <w:t>с</w:t>
            </w:r>
            <w:proofErr w:type="gramStart"/>
            <w:r>
              <w:rPr>
                <w:sz w:val="20"/>
              </w:rPr>
              <w:t>.П</w:t>
            </w:r>
            <w:proofErr w:type="gramEnd"/>
            <w:r>
              <w:rPr>
                <w:sz w:val="20"/>
              </w:rPr>
              <w:t>есчанское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15 500,00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РФ_САХ_АНИВА (с</w:t>
            </w:r>
            <w:proofErr w:type="gramStart"/>
            <w:r>
              <w:rPr>
                <w:sz w:val="20"/>
              </w:rPr>
              <w:t>.Р</w:t>
            </w:r>
            <w:proofErr w:type="gramEnd"/>
            <w:r>
              <w:rPr>
                <w:sz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16 000,00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РФ_САХ_АНИВА_Р_005 (</w:t>
            </w:r>
            <w:proofErr w:type="spellStart"/>
            <w:r>
              <w:rPr>
                <w:sz w:val="20"/>
              </w:rPr>
              <w:t>с</w:t>
            </w:r>
            <w:proofErr w:type="gramStart"/>
            <w:r>
              <w:rPr>
                <w:sz w:val="20"/>
              </w:rPr>
              <w:t>.Т</w:t>
            </w:r>
            <w:proofErr w:type="gramEnd"/>
            <w:r>
              <w:rPr>
                <w:sz w:val="20"/>
              </w:rPr>
              <w:t>аранай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14 000,00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РФ_САХ_ДОЛИНСК (г</w:t>
            </w:r>
            <w:proofErr w:type="gramStart"/>
            <w:r>
              <w:rPr>
                <w:color w:val="000000"/>
                <w:sz w:val="20"/>
              </w:rPr>
              <w:t>.Д</w:t>
            </w:r>
            <w:proofErr w:type="gramEnd"/>
            <w:r>
              <w:rPr>
                <w:color w:val="000000"/>
                <w:sz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15 000,00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РФ_САХ_ДОЛИНСК_Р_001 (с</w:t>
            </w:r>
            <w:proofErr w:type="gramStart"/>
            <w:r>
              <w:rPr>
                <w:color w:val="000000"/>
                <w:sz w:val="20"/>
              </w:rPr>
              <w:t>.Б</w:t>
            </w:r>
            <w:proofErr w:type="gramEnd"/>
            <w:r>
              <w:rPr>
                <w:color w:val="000000"/>
                <w:sz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21 500,00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РФ_САХ_ДОЛИНСК_Р_002 (с</w:t>
            </w:r>
            <w:proofErr w:type="gramStart"/>
            <w:r>
              <w:rPr>
                <w:color w:val="000000"/>
                <w:sz w:val="20"/>
              </w:rPr>
              <w:t>.В</w:t>
            </w:r>
            <w:proofErr w:type="gramEnd"/>
            <w:r>
              <w:rPr>
                <w:color w:val="000000"/>
                <w:sz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19 000,00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24 000,00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РФ_САХ_ДОЛИНСК_Р_003 (с</w:t>
            </w:r>
            <w:proofErr w:type="gramStart"/>
            <w:r>
              <w:rPr>
                <w:sz w:val="20"/>
              </w:rPr>
              <w:t>.С</w:t>
            </w:r>
            <w:proofErr w:type="gramEnd"/>
            <w:r>
              <w:rPr>
                <w:sz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15 500,00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РФ_САХ_ДОЛИНСК_Р_004 (с</w:t>
            </w:r>
            <w:proofErr w:type="gramStart"/>
            <w:r>
              <w:rPr>
                <w:sz w:val="20"/>
              </w:rPr>
              <w:t>.С</w:t>
            </w:r>
            <w:proofErr w:type="gramEnd"/>
            <w:r>
              <w:rPr>
                <w:sz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16 500,00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19 500,00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РФ_САХ_ДОЛИНСК_Р_006 (</w:t>
            </w:r>
            <w:proofErr w:type="spellStart"/>
            <w:r>
              <w:rPr>
                <w:sz w:val="20"/>
              </w:rPr>
              <w:t>с</w:t>
            </w:r>
            <w:proofErr w:type="gramStart"/>
            <w:r>
              <w:rPr>
                <w:sz w:val="20"/>
              </w:rPr>
              <w:t>.У</w:t>
            </w:r>
            <w:proofErr w:type="gramEnd"/>
            <w:r>
              <w:rPr>
                <w:sz w:val="20"/>
              </w:rPr>
              <w:t>глезаводск</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16 000,00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РФ_САХ_ДОЛИНСК_Р_007 (с</w:t>
            </w:r>
            <w:proofErr w:type="gramStart"/>
            <w:r>
              <w:rPr>
                <w:sz w:val="20"/>
              </w:rPr>
              <w:t>.Ф</w:t>
            </w:r>
            <w:proofErr w:type="gramEnd"/>
            <w:r>
              <w:rPr>
                <w:sz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РФ_САХ_КОРСАКОВ (г</w:t>
            </w:r>
            <w:proofErr w:type="gramStart"/>
            <w:r>
              <w:rPr>
                <w:sz w:val="20"/>
              </w:rPr>
              <w:t>.К</w:t>
            </w:r>
            <w:proofErr w:type="gramEnd"/>
            <w:r>
              <w:rPr>
                <w:sz w:val="20"/>
              </w:rPr>
              <w:t>орсаков)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РФ_САХ_КОРСАКОВ_Р_002 (с</w:t>
            </w:r>
            <w:proofErr w:type="gramStart"/>
            <w:r>
              <w:rPr>
                <w:color w:val="000000"/>
                <w:sz w:val="20"/>
              </w:rPr>
              <w:t>.Л</w:t>
            </w:r>
            <w:proofErr w:type="gramEnd"/>
            <w:r>
              <w:rPr>
                <w:color w:val="000000"/>
                <w:sz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9 000,00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РФ_САХ_КОРСАКОВ_Р_003 (с</w:t>
            </w:r>
            <w:proofErr w:type="gramStart"/>
            <w:r>
              <w:rPr>
                <w:color w:val="000000"/>
                <w:sz w:val="20"/>
              </w:rPr>
              <w:t>.М</w:t>
            </w:r>
            <w:proofErr w:type="gramEnd"/>
            <w:r>
              <w:rPr>
                <w:color w:val="000000"/>
                <w:sz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10 000,00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13 000,00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РФ_САХ_КОРСАКОВ_Р_005 (</w:t>
            </w:r>
            <w:proofErr w:type="spellStart"/>
            <w:r>
              <w:rPr>
                <w:sz w:val="20"/>
              </w:rPr>
              <w:t>с</w:t>
            </w:r>
            <w:proofErr w:type="gramStart"/>
            <w:r>
              <w:rPr>
                <w:sz w:val="20"/>
              </w:rPr>
              <w:t>.Н</w:t>
            </w:r>
            <w:proofErr w:type="gramEnd"/>
            <w:r>
              <w:rPr>
                <w:sz w:val="20"/>
              </w:rPr>
              <w:t>овиково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РФ_САХ_КОРСАКОВ_Р_006 (с</w:t>
            </w:r>
            <w:proofErr w:type="gramStart"/>
            <w:r>
              <w:rPr>
                <w:sz w:val="20"/>
              </w:rPr>
              <w:t>.Н</w:t>
            </w:r>
            <w:proofErr w:type="gramEnd"/>
            <w:r>
              <w:rPr>
                <w:sz w:val="20"/>
              </w:rPr>
              <w:t xml:space="preserve">овое </w:t>
            </w:r>
            <w:proofErr w:type="spellStart"/>
            <w:r>
              <w:rPr>
                <w:sz w:val="20"/>
              </w:rPr>
              <w:t>Корсаковский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РФ_САХ_КОРСАКОВ_Р_007 (с</w:t>
            </w:r>
            <w:proofErr w:type="gramStart"/>
            <w:r>
              <w:rPr>
                <w:sz w:val="20"/>
              </w:rPr>
              <w:t>.О</w:t>
            </w:r>
            <w:proofErr w:type="gramEnd"/>
            <w:r>
              <w:rPr>
                <w:sz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 xml:space="preserve">зона: РФ_САХ_КОРСАКОВ_Р_008 </w:t>
            </w:r>
            <w:r>
              <w:rPr>
                <w:color w:val="000000"/>
                <w:sz w:val="20"/>
              </w:rPr>
              <w:t>(с</w:t>
            </w:r>
            <w:proofErr w:type="gramStart"/>
            <w:r>
              <w:rPr>
                <w:color w:val="000000"/>
                <w:sz w:val="20"/>
              </w:rPr>
              <w:t>.О</w:t>
            </w:r>
            <w:proofErr w:type="gramEnd"/>
            <w:r>
              <w:rPr>
                <w:color w:val="000000"/>
                <w:sz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9 000,00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РФ_САХ_КОРСАКОВ_Р_009 (с</w:t>
            </w:r>
            <w:proofErr w:type="gramStart"/>
            <w:r>
              <w:rPr>
                <w:sz w:val="20"/>
              </w:rPr>
              <w:t>.П</w:t>
            </w:r>
            <w:proofErr w:type="gramEnd"/>
            <w:r>
              <w:rPr>
                <w:sz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РФ_САХ_КОРСАКОВ_Р_010 (с</w:t>
            </w:r>
            <w:proofErr w:type="gramStart"/>
            <w:r>
              <w:rPr>
                <w:sz w:val="20"/>
              </w:rPr>
              <w:t>.С</w:t>
            </w:r>
            <w:proofErr w:type="gramEnd"/>
            <w:r>
              <w:rPr>
                <w:sz w:val="20"/>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16 000,00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РФ_САХ_КОРСАКОВ_Р_011 (</w:t>
            </w:r>
            <w:proofErr w:type="spellStart"/>
            <w:r>
              <w:rPr>
                <w:sz w:val="20"/>
              </w:rPr>
              <w:t>с</w:t>
            </w:r>
            <w:proofErr w:type="gramStart"/>
            <w:r>
              <w:rPr>
                <w:sz w:val="20"/>
              </w:rPr>
              <w:t>.С</w:t>
            </w:r>
            <w:proofErr w:type="gramEnd"/>
            <w:r>
              <w:rPr>
                <w:sz w:val="20"/>
              </w:rPr>
              <w:t>оловьевка</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РФ_САХ_КОРСАКОВ_Р_012 (с</w:t>
            </w:r>
            <w:proofErr w:type="gramStart"/>
            <w:r>
              <w:rPr>
                <w:sz w:val="20"/>
              </w:rPr>
              <w:t>.Ч</w:t>
            </w:r>
            <w:proofErr w:type="gramEnd"/>
            <w:r>
              <w:rPr>
                <w:sz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9 000,00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РФ_САХ_МАКАРОВ (г</w:t>
            </w:r>
            <w:proofErr w:type="gramStart"/>
            <w:r>
              <w:rPr>
                <w:color w:val="000000"/>
                <w:sz w:val="20"/>
              </w:rPr>
              <w:t>.М</w:t>
            </w:r>
            <w:proofErr w:type="gramEnd"/>
            <w:r>
              <w:rPr>
                <w:color w:val="000000"/>
                <w:sz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27 500,00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РФ_САХ_МАКАРОВ_Р_001 (с</w:t>
            </w:r>
            <w:proofErr w:type="gramStart"/>
            <w:r>
              <w:rPr>
                <w:color w:val="000000"/>
                <w:sz w:val="20"/>
              </w:rPr>
              <w:t>.В</w:t>
            </w:r>
            <w:proofErr w:type="gramEnd"/>
            <w:r>
              <w:rPr>
                <w:color w:val="000000"/>
                <w:sz w:val="20"/>
              </w:rPr>
              <w:t>осточное)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23 500,00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РФ_САХ_МАКАРОВ_Р_002 (с</w:t>
            </w:r>
            <w:proofErr w:type="gramStart"/>
            <w:r>
              <w:rPr>
                <w:sz w:val="20"/>
              </w:rPr>
              <w:t>.Н</w:t>
            </w:r>
            <w:proofErr w:type="gramEnd"/>
            <w:r>
              <w:rPr>
                <w:sz w:val="20"/>
              </w:rPr>
              <w:t xml:space="preserve">овое </w:t>
            </w:r>
            <w:proofErr w:type="spellStart"/>
            <w:r>
              <w:rPr>
                <w:sz w:val="20"/>
              </w:rPr>
              <w:t>Макаровский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30 000,00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РФ_САХ_МАКАРОВ_Р_003 (с</w:t>
            </w:r>
            <w:proofErr w:type="gramStart"/>
            <w:r>
              <w:rPr>
                <w:sz w:val="20"/>
              </w:rPr>
              <w:t>.П</w:t>
            </w:r>
            <w:proofErr w:type="gramEnd"/>
            <w:r>
              <w:rPr>
                <w:sz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27 000,00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33 000,00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РФ_САХ_МАКАРОВ_Р_004 (с</w:t>
            </w:r>
            <w:proofErr w:type="gramStart"/>
            <w:r>
              <w:rPr>
                <w:sz w:val="20"/>
              </w:rPr>
              <w:t>.П</w:t>
            </w:r>
            <w:proofErr w:type="gramEnd"/>
            <w:r>
              <w:rPr>
                <w:sz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24 000,00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29 000,00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РФ_САХ_МАКАРОВ_Р_005 (с</w:t>
            </w:r>
            <w:proofErr w:type="gramStart"/>
            <w:r>
              <w:rPr>
                <w:sz w:val="20"/>
              </w:rPr>
              <w:t>.С</w:t>
            </w:r>
            <w:proofErr w:type="gramEnd"/>
            <w:r>
              <w:rPr>
                <w:sz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23 500,00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РФ_САХ_МАКАРОВ_Р_006 (с</w:t>
            </w:r>
            <w:proofErr w:type="gramStart"/>
            <w:r>
              <w:rPr>
                <w:sz w:val="20"/>
              </w:rPr>
              <w:t>.Т</w:t>
            </w:r>
            <w:proofErr w:type="gramEnd"/>
            <w:r>
              <w:rPr>
                <w:sz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21 500,00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РФ_САХ_МАКАРОВ_Р_007 (с</w:t>
            </w:r>
            <w:proofErr w:type="gramStart"/>
            <w:r>
              <w:rPr>
                <w:color w:val="000000"/>
                <w:sz w:val="20"/>
              </w:rPr>
              <w:t>.Т</w:t>
            </w:r>
            <w:proofErr w:type="gramEnd"/>
            <w:r>
              <w:rPr>
                <w:color w:val="000000"/>
                <w:sz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28 500,00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36 500,00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РФ_САХ_НЕВЕЛЬСК (г</w:t>
            </w:r>
            <w:proofErr w:type="gramStart"/>
            <w:r>
              <w:rPr>
                <w:color w:val="000000"/>
                <w:sz w:val="20"/>
              </w:rPr>
              <w:t>.Н</w:t>
            </w:r>
            <w:proofErr w:type="gramEnd"/>
            <w:r>
              <w:rPr>
                <w:color w:val="000000"/>
                <w:sz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20 500,00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24 000,00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РФ_САХ_НЕВЕЛЬСК_Р_001 (с</w:t>
            </w:r>
            <w:proofErr w:type="gramStart"/>
            <w:r>
              <w:rPr>
                <w:color w:val="000000"/>
                <w:sz w:val="20"/>
              </w:rPr>
              <w:t>.Г</w:t>
            </w:r>
            <w:proofErr w:type="gramEnd"/>
            <w:r>
              <w:rPr>
                <w:color w:val="000000"/>
                <w:sz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28 500,00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РФ_САХ_НОГЛИКИ (п</w:t>
            </w:r>
            <w:proofErr w:type="gramStart"/>
            <w:r>
              <w:rPr>
                <w:color w:val="000000"/>
                <w:sz w:val="20"/>
              </w:rPr>
              <w:t>.Н</w:t>
            </w:r>
            <w:proofErr w:type="gramEnd"/>
            <w:r>
              <w:rPr>
                <w:color w:val="000000"/>
                <w:sz w:val="20"/>
              </w:rPr>
              <w:t>оглики)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66 500,00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РФ_САХ_НОГЛИКИ_Р_001 (с</w:t>
            </w:r>
            <w:proofErr w:type="gramStart"/>
            <w:r>
              <w:rPr>
                <w:color w:val="000000"/>
                <w:sz w:val="20"/>
              </w:rPr>
              <w:t>.В</w:t>
            </w:r>
            <w:proofErr w:type="gramEnd"/>
            <w:r>
              <w:rPr>
                <w:color w:val="000000"/>
                <w:sz w:val="20"/>
              </w:rPr>
              <w:t>ал)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РФ_САХ_НОГЛИКИ_Р_002 (</w:t>
            </w:r>
            <w:proofErr w:type="spellStart"/>
            <w:r>
              <w:rPr>
                <w:color w:val="000000"/>
                <w:sz w:val="20"/>
              </w:rPr>
              <w:t>р.п</w:t>
            </w:r>
            <w:proofErr w:type="gramStart"/>
            <w:r>
              <w:rPr>
                <w:color w:val="000000"/>
                <w:sz w:val="20"/>
              </w:rPr>
              <w:t>.К</w:t>
            </w:r>
            <w:proofErr w:type="gramEnd"/>
            <w:r>
              <w:rPr>
                <w:color w:val="000000"/>
                <w:sz w:val="20"/>
              </w:rPr>
              <w:t>иринское</w:t>
            </w:r>
            <w:proofErr w:type="spellEnd"/>
            <w:r>
              <w:rPr>
                <w:color w:val="000000"/>
                <w:sz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71 000,00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РФ_САХ_НОГЛИКИ_Р_003 (</w:t>
            </w:r>
            <w:proofErr w:type="spellStart"/>
            <w:r>
              <w:rPr>
                <w:color w:val="000000"/>
                <w:sz w:val="20"/>
              </w:rPr>
              <w:t>с</w:t>
            </w:r>
            <w:proofErr w:type="gramStart"/>
            <w:r>
              <w:rPr>
                <w:color w:val="000000"/>
                <w:sz w:val="20"/>
              </w:rPr>
              <w:t>.Л</w:t>
            </w:r>
            <w:proofErr w:type="gramEnd"/>
            <w:r>
              <w:rPr>
                <w:color w:val="000000"/>
                <w:sz w:val="20"/>
              </w:rPr>
              <w:t>унское</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70 000,00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76 000,00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РФ_САХ_НОГЛИКИ_Р_004 (</w:t>
            </w:r>
            <w:proofErr w:type="spellStart"/>
            <w:r>
              <w:rPr>
                <w:sz w:val="20"/>
              </w:rPr>
              <w:t>с</w:t>
            </w:r>
            <w:proofErr w:type="gramStart"/>
            <w:r>
              <w:rPr>
                <w:sz w:val="20"/>
              </w:rPr>
              <w:t>.Ч</w:t>
            </w:r>
            <w:proofErr w:type="gramEnd"/>
            <w:r>
              <w:rPr>
                <w:sz w:val="20"/>
              </w:rPr>
              <w:t>айво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75 000,00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89 000,00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РФ_САХ_ОХА (г</w:t>
            </w:r>
            <w:proofErr w:type="gramStart"/>
            <w:r>
              <w:rPr>
                <w:sz w:val="20"/>
              </w:rPr>
              <w:t>.О</w:t>
            </w:r>
            <w:proofErr w:type="gramEnd"/>
            <w:r>
              <w:rPr>
                <w:sz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89 000,00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95 000,00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РФ_САХ_ОХА_Р_001 (</w:t>
            </w:r>
            <w:proofErr w:type="spellStart"/>
            <w:r>
              <w:rPr>
                <w:color w:val="000000"/>
                <w:sz w:val="20"/>
              </w:rPr>
              <w:t>с</w:t>
            </w:r>
            <w:proofErr w:type="gramStart"/>
            <w:r>
              <w:rPr>
                <w:color w:val="000000"/>
                <w:sz w:val="20"/>
              </w:rPr>
              <w:t>.М</w:t>
            </w:r>
            <w:proofErr w:type="gramEnd"/>
            <w:r>
              <w:rPr>
                <w:color w:val="000000"/>
                <w:sz w:val="20"/>
              </w:rPr>
              <w:t>оскальво</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86 000,00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107 000,00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РФ_САХ_ПОРОНАЙСК (г</w:t>
            </w:r>
            <w:proofErr w:type="gramStart"/>
            <w:r>
              <w:rPr>
                <w:sz w:val="20"/>
              </w:rPr>
              <w:t>.П</w:t>
            </w:r>
            <w:proofErr w:type="gramEnd"/>
            <w:r>
              <w:rPr>
                <w:sz w:val="20"/>
              </w:rPr>
              <w:t>оронайск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33 500,00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40 500,00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РФ_САХ_ПОРОНАЙСК_Р_001 (п</w:t>
            </w:r>
            <w:proofErr w:type="gramStart"/>
            <w:r>
              <w:rPr>
                <w:color w:val="000000"/>
                <w:sz w:val="20"/>
              </w:rPr>
              <w:t>.В</w:t>
            </w:r>
            <w:proofErr w:type="gramEnd"/>
            <w:r>
              <w:rPr>
                <w:color w:val="000000"/>
                <w:sz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30 500,00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РФ_САХ_ПОРОНАЙСК_Р_002 (с</w:t>
            </w:r>
            <w:proofErr w:type="gramStart"/>
            <w:r>
              <w:rPr>
                <w:color w:val="000000"/>
                <w:sz w:val="20"/>
              </w:rPr>
              <w:t>.Г</w:t>
            </w:r>
            <w:proofErr w:type="gramEnd"/>
            <w:r>
              <w:rPr>
                <w:color w:val="000000"/>
                <w:sz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31 500,00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РФ_САХ_ПОРОНАЙСК_Р_003 (с</w:t>
            </w:r>
            <w:proofErr w:type="gramStart"/>
            <w:r>
              <w:rPr>
                <w:sz w:val="20"/>
              </w:rPr>
              <w:t>.Л</w:t>
            </w:r>
            <w:proofErr w:type="gramEnd"/>
            <w:r>
              <w:rPr>
                <w:sz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33 500,00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РФ_САХ_СМИРНЫХ (п</w:t>
            </w:r>
            <w:proofErr w:type="gramStart"/>
            <w:r>
              <w:rPr>
                <w:sz w:val="20"/>
              </w:rPr>
              <w:t>.С</w:t>
            </w:r>
            <w:proofErr w:type="gramEnd"/>
            <w:r>
              <w:rPr>
                <w:sz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41 000,00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50 000,00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РФ_САХ_СМИРНЫХ_Р_001 (</w:t>
            </w:r>
            <w:proofErr w:type="spellStart"/>
            <w:r>
              <w:rPr>
                <w:sz w:val="20"/>
              </w:rPr>
              <w:t>с</w:t>
            </w:r>
            <w:proofErr w:type="gramStart"/>
            <w:r>
              <w:rPr>
                <w:sz w:val="20"/>
              </w:rPr>
              <w:t>.О</w:t>
            </w:r>
            <w:proofErr w:type="gramEnd"/>
            <w:r>
              <w:rPr>
                <w:sz w:val="20"/>
              </w:rPr>
              <w:t>нор</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52 000,00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РФ_САХ_СМИРНЫХ_Р_002 (с</w:t>
            </w:r>
            <w:proofErr w:type="gramStart"/>
            <w:r>
              <w:rPr>
                <w:sz w:val="20"/>
              </w:rPr>
              <w:t>.П</w:t>
            </w:r>
            <w:proofErr w:type="gramEnd"/>
            <w:r>
              <w:rPr>
                <w:sz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41 000,00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54 000,00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РФ_САХ_СМИРНЫХ_Р_003 (с</w:t>
            </w:r>
            <w:proofErr w:type="gramStart"/>
            <w:r>
              <w:rPr>
                <w:sz w:val="20"/>
              </w:rPr>
              <w:t>.П</w:t>
            </w:r>
            <w:proofErr w:type="gramEnd"/>
            <w:r>
              <w:rPr>
                <w:sz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41 000,00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50 000,00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РФ_САХ_СМИРНЫХ_Р_004 (с</w:t>
            </w:r>
            <w:proofErr w:type="gramStart"/>
            <w:r>
              <w:rPr>
                <w:sz w:val="20"/>
              </w:rPr>
              <w:t>.П</w:t>
            </w:r>
            <w:proofErr w:type="gramEnd"/>
            <w:r>
              <w:rPr>
                <w:sz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76 000,00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89 000,00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РФ_САХ_ТОМАРИ (г</w:t>
            </w:r>
            <w:proofErr w:type="gramStart"/>
            <w:r>
              <w:rPr>
                <w:sz w:val="20"/>
              </w:rPr>
              <w:t>.Т</w:t>
            </w:r>
            <w:proofErr w:type="gramEnd"/>
            <w:r>
              <w:rPr>
                <w:sz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27 000,00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РФ_САХ_ТОМАРИ_Р_001 (</w:t>
            </w:r>
            <w:proofErr w:type="spellStart"/>
            <w:r>
              <w:rPr>
                <w:sz w:val="20"/>
              </w:rPr>
              <w:t>с</w:t>
            </w:r>
            <w:proofErr w:type="gramStart"/>
            <w:r>
              <w:rPr>
                <w:sz w:val="20"/>
              </w:rPr>
              <w:t>.И</w:t>
            </w:r>
            <w:proofErr w:type="gramEnd"/>
            <w:r>
              <w:rPr>
                <w:sz w:val="20"/>
              </w:rPr>
              <w:t>льинское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22 500,00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27 000,00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РФ_САХ_ТОМАРИ_Р_002 (с</w:t>
            </w:r>
            <w:proofErr w:type="gramStart"/>
            <w:r>
              <w:rPr>
                <w:sz w:val="20"/>
              </w:rPr>
              <w:t>.К</w:t>
            </w:r>
            <w:proofErr w:type="gramEnd"/>
            <w:r>
              <w:rPr>
                <w:sz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30 000,00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35 000,00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РФ_САХ_ТОМАРИ_Р_003 (</w:t>
            </w:r>
            <w:proofErr w:type="spellStart"/>
            <w:r>
              <w:rPr>
                <w:sz w:val="20"/>
              </w:rPr>
              <w:t>с</w:t>
            </w:r>
            <w:proofErr w:type="gramStart"/>
            <w:r>
              <w:rPr>
                <w:sz w:val="20"/>
              </w:rPr>
              <w:t>.Н</w:t>
            </w:r>
            <w:proofErr w:type="gramEnd"/>
            <w:r>
              <w:rPr>
                <w:sz w:val="20"/>
              </w:rPr>
              <w:t>еводское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28 000,00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34 000,00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РФ_САХ_ТОМАРИ_Р_004 (с</w:t>
            </w:r>
            <w:proofErr w:type="gramStart"/>
            <w:r>
              <w:rPr>
                <w:sz w:val="20"/>
              </w:rPr>
              <w:t>.Ч</w:t>
            </w:r>
            <w:proofErr w:type="gramEnd"/>
            <w:r>
              <w:rPr>
                <w:sz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28 000,00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РФ_САХ_ТЫМОВСКИЙ (</w:t>
            </w:r>
            <w:proofErr w:type="spellStart"/>
            <w:r>
              <w:rPr>
                <w:sz w:val="20"/>
              </w:rPr>
              <w:t>п</w:t>
            </w:r>
            <w:proofErr w:type="gramStart"/>
            <w:r>
              <w:rPr>
                <w:sz w:val="20"/>
              </w:rPr>
              <w:t>.Т</w:t>
            </w:r>
            <w:proofErr w:type="gramEnd"/>
            <w:r>
              <w:rPr>
                <w:sz w:val="20"/>
              </w:rPr>
              <w:t>ымовский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54 000,00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62 000,00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РФ_САХ_ТЫМОВСКИЙ_Р_001 (</w:t>
            </w:r>
            <w:proofErr w:type="spellStart"/>
            <w:r>
              <w:rPr>
                <w:sz w:val="20"/>
              </w:rPr>
              <w:t>с</w:t>
            </w:r>
            <w:proofErr w:type="gramStart"/>
            <w:r>
              <w:rPr>
                <w:sz w:val="20"/>
              </w:rPr>
              <w:t>.А</w:t>
            </w:r>
            <w:proofErr w:type="gramEnd"/>
            <w:r>
              <w:rPr>
                <w:sz w:val="20"/>
              </w:rPr>
              <w:t>рги-Паги</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63 000,00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75 000,00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РФ_САХ_УГЛЕГОРСК (г</w:t>
            </w:r>
            <w:proofErr w:type="gramStart"/>
            <w:r>
              <w:rPr>
                <w:sz w:val="20"/>
              </w:rPr>
              <w:t>.У</w:t>
            </w:r>
            <w:proofErr w:type="gramEnd"/>
            <w:r>
              <w:rPr>
                <w:sz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35 500,00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41 000,00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РФ_САХ_ХОЛМСК (г</w:t>
            </w:r>
            <w:proofErr w:type="gramStart"/>
            <w:r>
              <w:rPr>
                <w:sz w:val="20"/>
              </w:rPr>
              <w:t>.Х</w:t>
            </w:r>
            <w:proofErr w:type="gramEnd"/>
            <w:r>
              <w:rPr>
                <w:sz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17 500,00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23 500,00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РФ_САХ_ХОЛМСК_Р_001 (с</w:t>
            </w:r>
            <w:proofErr w:type="gramStart"/>
            <w:r>
              <w:rPr>
                <w:sz w:val="20"/>
              </w:rPr>
              <w:t>.П</w:t>
            </w:r>
            <w:proofErr w:type="gramEnd"/>
            <w:r>
              <w:rPr>
                <w:sz w:val="20"/>
              </w:rPr>
              <w:t>равда)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rPr>
                <w:sz w:val="20"/>
              </w:rPr>
            </w:pPr>
            <w:r w:rsidRPr="003C18CD">
              <w:rPr>
                <w:sz w:val="20"/>
              </w:rPr>
              <w:t xml:space="preserve">      19 000,00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24 000,00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РФ_САХ_ХОЛМСК_Р_002 (с</w:t>
            </w:r>
            <w:proofErr w:type="gramStart"/>
            <w:r>
              <w:rPr>
                <w:sz w:val="20"/>
              </w:rPr>
              <w:t>.Ч</w:t>
            </w:r>
            <w:proofErr w:type="gramEnd"/>
            <w:r>
              <w:rPr>
                <w:sz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30 000,00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РФ_САХ_ХОЛМСК_Р_003 (с</w:t>
            </w:r>
            <w:proofErr w:type="gramStart"/>
            <w:r>
              <w:rPr>
                <w:sz w:val="20"/>
              </w:rPr>
              <w:t>.Я</w:t>
            </w:r>
            <w:proofErr w:type="gramEnd"/>
            <w:r>
              <w:rPr>
                <w:sz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19 500,00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24 500,00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sz w:val="20"/>
              </w:rPr>
            </w:pPr>
            <w:r>
              <w:rPr>
                <w:sz w:val="20"/>
              </w:rPr>
              <w:t>зона: РФ_САХ_УГЛЕГОРСК_Р_001 (п</w:t>
            </w:r>
            <w:proofErr w:type="gramStart"/>
            <w:r>
              <w:rPr>
                <w:sz w:val="20"/>
              </w:rPr>
              <w:t>.Ш</w:t>
            </w:r>
            <w:proofErr w:type="gramEnd"/>
            <w:r>
              <w:rPr>
                <w:sz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36 500,00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41 500,00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rPr>
                <w:color w:val="000000"/>
                <w:sz w:val="20"/>
              </w:rPr>
            </w:pPr>
            <w:r>
              <w:rPr>
                <w:color w:val="000000"/>
                <w:sz w:val="20"/>
              </w:rPr>
              <w:t>зона: РФ_САХ_ЮЖНО-САХАЛИНСК (г</w:t>
            </w:r>
            <w:proofErr w:type="gramStart"/>
            <w:r>
              <w:rPr>
                <w:color w:val="000000"/>
                <w:sz w:val="20"/>
              </w:rPr>
              <w:t>.Ю</w:t>
            </w:r>
            <w:proofErr w:type="gramEnd"/>
            <w:r>
              <w:rPr>
                <w:color w:val="000000"/>
                <w:sz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9 500,00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11 500,00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color w:val="000000"/>
                <w:sz w:val="20"/>
              </w:rPr>
            </w:pPr>
            <w:r>
              <w:rPr>
                <w:color w:val="000000"/>
                <w:sz w:val="20"/>
              </w:rPr>
              <w:t>зона: РФ_САХ_ЮЖНО-САХАЛИНСК_Р_001 (с</w:t>
            </w:r>
            <w:proofErr w:type="gramStart"/>
            <w:r>
              <w:rPr>
                <w:color w:val="000000"/>
                <w:sz w:val="20"/>
              </w:rPr>
              <w:t>.Б</w:t>
            </w:r>
            <w:proofErr w:type="gramEnd"/>
            <w:r>
              <w:rPr>
                <w:color w:val="000000"/>
                <w:sz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13 000,00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16 000,00  </w:t>
            </w:r>
          </w:p>
        </w:tc>
      </w:tr>
      <w:tr w:rsidR="00BE125E" w:rsidTr="00E326F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BE125E" w:rsidRDefault="00BE125E" w:rsidP="00E326F0">
            <w:pPr>
              <w:spacing w:line="276" w:lineRule="auto"/>
              <w:rPr>
                <w:sz w:val="20"/>
              </w:rPr>
            </w:pPr>
            <w:r>
              <w:rPr>
                <w:sz w:val="20"/>
              </w:rPr>
              <w:t>зона: РФ_САХ_ЮЖНО-САХАЛИНСК_</w:t>
            </w:r>
            <w:proofErr w:type="gramStart"/>
            <w:r>
              <w:rPr>
                <w:sz w:val="20"/>
              </w:rPr>
              <w:t>Р</w:t>
            </w:r>
            <w:proofErr w:type="gramEnd"/>
            <w:r>
              <w:rPr>
                <w:sz w:val="20"/>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10 000,00  </w:t>
            </w:r>
          </w:p>
        </w:tc>
      </w:tr>
      <w:tr w:rsidR="00BE125E" w:rsidTr="00E326F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BE125E" w:rsidRPr="003C18CD" w:rsidRDefault="00BE125E" w:rsidP="00E326F0">
            <w:pPr>
              <w:spacing w:line="276" w:lineRule="auto"/>
              <w:jc w:val="center"/>
              <w:rPr>
                <w:sz w:val="20"/>
              </w:rPr>
            </w:pPr>
            <w:r w:rsidRPr="003C18CD">
              <w:rPr>
                <w:sz w:val="20"/>
              </w:rPr>
              <w:t xml:space="preserve">12 000,00  </w:t>
            </w:r>
          </w:p>
        </w:tc>
      </w:tr>
    </w:tbl>
    <w:p w:rsidR="00AE5322" w:rsidRPr="000709A5" w:rsidRDefault="00460000" w:rsidP="00AE5322">
      <w:pPr>
        <w:tabs>
          <w:tab w:val="left" w:pos="375"/>
        </w:tabs>
        <w:rPr>
          <w:bCs/>
          <w:sz w:val="22"/>
          <w:szCs w:val="22"/>
        </w:rPr>
      </w:pPr>
      <w:r>
        <w:rPr>
          <w:bCs/>
          <w:sz w:val="22"/>
          <w:szCs w:val="22"/>
        </w:rPr>
        <w:t xml:space="preserve">Примечание: </w:t>
      </w:r>
      <w:r w:rsidR="00AE5322" w:rsidRPr="000709A5">
        <w:rPr>
          <w:bCs/>
          <w:sz w:val="22"/>
          <w:szCs w:val="22"/>
        </w:rPr>
        <w:t>Авторейс включает возврат порожнего контейнера.</w:t>
      </w:r>
    </w:p>
    <w:p w:rsidR="00AE5322" w:rsidRDefault="00AE5322" w:rsidP="00AE5322">
      <w:pPr>
        <w:pStyle w:val="aff8"/>
        <w:ind w:left="1069"/>
        <w:rPr>
          <w:b/>
          <w:bCs/>
        </w:rPr>
      </w:pPr>
    </w:p>
    <w:p w:rsidR="00AE5322" w:rsidRDefault="00AE5322" w:rsidP="00AE5322">
      <w:pPr>
        <w:pStyle w:val="aff8"/>
        <w:ind w:left="1069"/>
        <w:rPr>
          <w:b/>
          <w:bCs/>
        </w:rPr>
      </w:pPr>
    </w:p>
    <w:p w:rsidR="00AE5322" w:rsidRDefault="00AE5322" w:rsidP="00AE5322">
      <w:pPr>
        <w:pStyle w:val="aff8"/>
        <w:ind w:left="1069"/>
        <w:rPr>
          <w:b/>
          <w:bCs/>
        </w:rPr>
      </w:pPr>
    </w:p>
    <w:p w:rsidR="00287F9C" w:rsidRDefault="00287F9C" w:rsidP="00AE5322">
      <w:pPr>
        <w:pStyle w:val="aff8"/>
        <w:ind w:left="1069"/>
        <w:rPr>
          <w:b/>
          <w:bCs/>
        </w:rPr>
      </w:pPr>
    </w:p>
    <w:p w:rsidR="00BE125E" w:rsidRDefault="00BE125E" w:rsidP="00AE5322">
      <w:pPr>
        <w:pStyle w:val="aff8"/>
        <w:ind w:left="1069"/>
        <w:jc w:val="right"/>
        <w:rPr>
          <w:bCs/>
        </w:rPr>
      </w:pPr>
    </w:p>
    <w:p w:rsidR="00AE5322" w:rsidRDefault="00AE5322" w:rsidP="00AE5322">
      <w:pPr>
        <w:pStyle w:val="aff8"/>
        <w:ind w:left="1069"/>
        <w:jc w:val="right"/>
        <w:rPr>
          <w:bCs/>
        </w:rPr>
      </w:pPr>
      <w:r w:rsidRPr="00014277">
        <w:rPr>
          <w:bCs/>
        </w:rPr>
        <w:t>Таблица №4</w:t>
      </w:r>
    </w:p>
    <w:tbl>
      <w:tblPr>
        <w:tblW w:w="10062" w:type="dxa"/>
        <w:jc w:val="center"/>
        <w:tblInd w:w="531" w:type="dxa"/>
        <w:tblLayout w:type="fixed"/>
        <w:tblLook w:val="04A0"/>
      </w:tblPr>
      <w:tblGrid>
        <w:gridCol w:w="568"/>
        <w:gridCol w:w="5103"/>
        <w:gridCol w:w="1275"/>
        <w:gridCol w:w="1418"/>
        <w:gridCol w:w="1698"/>
      </w:tblGrid>
      <w:tr w:rsidR="00BE125E" w:rsidTr="00E326F0">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E125E" w:rsidRDefault="00BE125E" w:rsidP="00E326F0">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BE125E" w:rsidRDefault="00BE125E" w:rsidP="00E326F0">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BE125E" w:rsidRDefault="00BE125E" w:rsidP="00E326F0">
            <w:pPr>
              <w:spacing w:line="276" w:lineRule="auto"/>
              <w:jc w:val="center"/>
              <w:rPr>
                <w:b/>
                <w:bCs/>
                <w:sz w:val="20"/>
              </w:rPr>
            </w:pPr>
            <w:r>
              <w:rPr>
                <w:b/>
                <w:bCs/>
                <w:sz w:val="20"/>
              </w:rPr>
              <w:t>Стоимость услуги  (без НДС)</w:t>
            </w:r>
          </w:p>
        </w:tc>
      </w:tr>
      <w:tr w:rsidR="00BE125E" w:rsidTr="00E326F0">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BE125E" w:rsidRDefault="00BE125E" w:rsidP="00E326F0">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BE125E" w:rsidRDefault="00BE125E" w:rsidP="00E326F0">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600,00</w:t>
            </w:r>
          </w:p>
        </w:tc>
      </w:tr>
      <w:tr w:rsidR="00BE125E" w:rsidTr="00E326F0">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BE125E" w:rsidRDefault="00BE125E" w:rsidP="00E326F0">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BE125E" w:rsidRDefault="00BE125E" w:rsidP="00E326F0">
            <w:pPr>
              <w:spacing w:line="276" w:lineRule="auto"/>
              <w:jc w:val="center"/>
              <w:rPr>
                <w:sz w:val="20"/>
              </w:rPr>
            </w:pPr>
            <w:r>
              <w:rPr>
                <w:sz w:val="20"/>
              </w:rPr>
              <w:t>600,00</w:t>
            </w:r>
          </w:p>
        </w:tc>
      </w:tr>
    </w:tbl>
    <w:p w:rsidR="00460000" w:rsidRPr="00460000" w:rsidRDefault="00460000" w:rsidP="00AE5322">
      <w:pPr>
        <w:tabs>
          <w:tab w:val="left" w:pos="0"/>
        </w:tabs>
        <w:rPr>
          <w:sz w:val="22"/>
          <w:szCs w:val="22"/>
        </w:rPr>
      </w:pPr>
      <w:r w:rsidRPr="00460000">
        <w:rPr>
          <w:sz w:val="22"/>
          <w:szCs w:val="22"/>
        </w:rPr>
        <w:t>Примечания:</w:t>
      </w:r>
    </w:p>
    <w:p w:rsidR="00AE5322" w:rsidRPr="00460000" w:rsidRDefault="00460000" w:rsidP="00AE5322">
      <w:pPr>
        <w:tabs>
          <w:tab w:val="left" w:pos="0"/>
        </w:tabs>
        <w:rPr>
          <w:sz w:val="22"/>
          <w:szCs w:val="22"/>
        </w:rPr>
      </w:pPr>
      <w:r w:rsidRPr="00460000">
        <w:rPr>
          <w:sz w:val="22"/>
          <w:szCs w:val="22"/>
        </w:rPr>
        <w:t xml:space="preserve">- </w:t>
      </w:r>
      <w:r w:rsidR="00AE5322" w:rsidRPr="004600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60000">
        <w:rPr>
          <w:sz w:val="22"/>
          <w:szCs w:val="22"/>
        </w:rPr>
        <w:t>полный час</w:t>
      </w:r>
      <w:proofErr w:type="gramEnd"/>
      <w:r w:rsidR="00AE5322" w:rsidRPr="00460000">
        <w:rPr>
          <w:sz w:val="22"/>
          <w:szCs w:val="22"/>
        </w:rPr>
        <w:t>.</w:t>
      </w:r>
    </w:p>
    <w:p w:rsidR="00AE5322" w:rsidRPr="00460000" w:rsidRDefault="00E65023" w:rsidP="00AE5322">
      <w:pPr>
        <w:tabs>
          <w:tab w:val="left" w:pos="0"/>
        </w:tabs>
        <w:jc w:val="both"/>
        <w:rPr>
          <w:sz w:val="22"/>
          <w:szCs w:val="22"/>
        </w:rPr>
      </w:pPr>
      <w:r>
        <w:rPr>
          <w:sz w:val="22"/>
          <w:szCs w:val="22"/>
        </w:rPr>
        <w:t xml:space="preserve">- </w:t>
      </w:r>
      <w:r w:rsidR="00AE5322" w:rsidRPr="00460000">
        <w:rPr>
          <w:sz w:val="22"/>
          <w:szCs w:val="22"/>
        </w:rPr>
        <w:t xml:space="preserve">В стоимость включены расходы по координации и планированию прибытия/убытия </w:t>
      </w:r>
      <w:proofErr w:type="gramStart"/>
      <w:r w:rsidR="00AE5322" w:rsidRPr="00460000">
        <w:rPr>
          <w:sz w:val="22"/>
          <w:szCs w:val="22"/>
        </w:rPr>
        <w:t>в</w:t>
      </w:r>
      <w:proofErr w:type="gramEnd"/>
      <w:r w:rsidR="00AE5322" w:rsidRPr="00460000">
        <w:rPr>
          <w:sz w:val="22"/>
          <w:szCs w:val="22"/>
        </w:rPr>
        <w:t>/из порта автотранспорта.</w:t>
      </w:r>
    </w:p>
    <w:p w:rsidR="00AE5322" w:rsidRPr="00460000" w:rsidRDefault="00460000" w:rsidP="00AE5322">
      <w:pPr>
        <w:tabs>
          <w:tab w:val="left" w:pos="0"/>
        </w:tabs>
        <w:jc w:val="both"/>
        <w:rPr>
          <w:sz w:val="22"/>
          <w:szCs w:val="22"/>
        </w:rPr>
      </w:pPr>
      <w:r w:rsidRPr="00460000">
        <w:rPr>
          <w:sz w:val="22"/>
          <w:szCs w:val="22"/>
        </w:rPr>
        <w:t xml:space="preserve">- </w:t>
      </w:r>
      <w:r w:rsidR="00AE5322" w:rsidRPr="00460000">
        <w:rPr>
          <w:sz w:val="22"/>
          <w:szCs w:val="22"/>
        </w:rPr>
        <w:t>Ставки распространяются также на перевозки 20-фут. контейнеров массой брутто свыше 24 т</w:t>
      </w:r>
      <w:r>
        <w:rPr>
          <w:sz w:val="22"/>
          <w:szCs w:val="22"/>
        </w:rPr>
        <w:t>.</w:t>
      </w:r>
    </w:p>
    <w:p w:rsidR="00AE5322" w:rsidRDefault="00AE5322" w:rsidP="00AE5322">
      <w:pPr>
        <w:jc w:val="both"/>
        <w:rPr>
          <w:sz w:val="20"/>
          <w:szCs w:val="20"/>
        </w:rPr>
      </w:pPr>
    </w:p>
    <w:p w:rsidR="00C907B6" w:rsidRDefault="00C907B6" w:rsidP="00AE5322">
      <w:pPr>
        <w:jc w:val="both"/>
        <w:rPr>
          <w:sz w:val="20"/>
          <w:szCs w:val="20"/>
        </w:rPr>
      </w:pPr>
    </w:p>
    <w:p w:rsidR="00AE5322" w:rsidRPr="007D25C9" w:rsidRDefault="00AE5322" w:rsidP="00AE5322">
      <w:pPr>
        <w:pStyle w:val="afb"/>
        <w:ind w:firstLine="0"/>
        <w:rPr>
          <w:bCs/>
          <w:lang w:eastAsia="ru-RU"/>
        </w:rPr>
      </w:pPr>
      <w:r>
        <w:rPr>
          <w:rFonts w:eastAsia="Times New Roman"/>
          <w:b/>
          <w:bCs/>
          <w:sz w:val="24"/>
        </w:rPr>
        <w:t xml:space="preserve">       </w:t>
      </w:r>
      <w:r w:rsidRPr="00AF46EE">
        <w:t xml:space="preserve"> 1. </w:t>
      </w:r>
      <w:proofErr w:type="gramStart"/>
      <w:r w:rsidRPr="00AF46EE">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AE5322" w:rsidRPr="007D25C9" w:rsidRDefault="00AE5322" w:rsidP="00AE5322">
      <w:pPr>
        <w:pStyle w:val="afb"/>
        <w:ind w:firstLine="397"/>
      </w:pPr>
      <w:r w:rsidRPr="007D25C9">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D25C9">
        <w:t>с</w:t>
      </w:r>
      <w:proofErr w:type="gramEnd"/>
      <w:r w:rsidRPr="007D25C9">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E5322" w:rsidRPr="007D25C9" w:rsidRDefault="00AE5322" w:rsidP="00AE5322">
      <w:pPr>
        <w:pStyle w:val="afb"/>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AE5322" w:rsidRPr="00356275" w:rsidRDefault="00AE5322" w:rsidP="00AE5322">
      <w:pPr>
        <w:pStyle w:val="afb"/>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356275">
        <w:t>к</w:t>
      </w:r>
      <w:proofErr w:type="gramEnd"/>
      <w:r w:rsidRPr="00356275">
        <w:t xml:space="preserve"> вышеуказанным в таблицах № 1 - № 4, </w:t>
      </w:r>
      <w:r w:rsidRPr="00E61CC2">
        <w:t>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C907B6" w:rsidRPr="00E61CC2">
        <w:t>, перевозка опасного груза</w:t>
      </w:r>
      <w:r w:rsidRPr="00E61CC2">
        <w:t xml:space="preserve">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4865FC" w:rsidRDefault="004865FC" w:rsidP="00DD6F35">
      <w:pPr>
        <w:spacing w:after="200" w:line="276" w:lineRule="auto"/>
        <w:rPr>
          <w:b/>
          <w:sz w:val="32"/>
          <w:szCs w:val="32"/>
        </w:rPr>
      </w:pPr>
    </w:p>
    <w:p w:rsidR="00E65023" w:rsidRDefault="00E65023" w:rsidP="009E3079">
      <w:pPr>
        <w:spacing w:after="200" w:line="276" w:lineRule="auto"/>
        <w:rPr>
          <w:b/>
          <w:sz w:val="32"/>
          <w:szCs w:val="32"/>
        </w:rPr>
      </w:pPr>
    </w:p>
    <w:p w:rsidR="009E3079" w:rsidRDefault="009E3079" w:rsidP="009E3079">
      <w:pPr>
        <w:spacing w:after="200" w:line="276" w:lineRule="auto"/>
        <w:rPr>
          <w:b/>
          <w:sz w:val="32"/>
          <w:szCs w:val="32"/>
        </w:rPr>
      </w:pPr>
    </w:p>
    <w:p w:rsidR="00E65023" w:rsidRDefault="00E65023" w:rsidP="00E34AF7">
      <w:pPr>
        <w:spacing w:after="200" w:line="276" w:lineRule="auto"/>
        <w:ind w:left="397" w:firstLine="312"/>
        <w:rPr>
          <w:b/>
          <w:sz w:val="32"/>
          <w:szCs w:val="32"/>
        </w:rPr>
      </w:pPr>
    </w:p>
    <w:p w:rsidR="005C0469" w:rsidRDefault="005C0469"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3"/>
        <w:tblW w:w="9854" w:type="dxa"/>
        <w:tblLayout w:type="fixed"/>
        <w:tblLook w:val="04A0"/>
      </w:tblPr>
      <w:tblGrid>
        <w:gridCol w:w="534"/>
        <w:gridCol w:w="2551"/>
        <w:gridCol w:w="6769"/>
      </w:tblGrid>
      <w:tr w:rsidR="002E18D3" w:rsidRPr="0007096B" w:rsidTr="00DD6F22">
        <w:tc>
          <w:tcPr>
            <w:tcW w:w="534" w:type="dxa"/>
          </w:tcPr>
          <w:p w:rsidR="002E18D3" w:rsidRPr="009A7A78" w:rsidRDefault="009A7A78" w:rsidP="009A7A78">
            <w:pPr>
              <w:pStyle w:val="Default"/>
              <w:jc w:val="center"/>
              <w:rPr>
                <w:b/>
                <w:color w:val="auto"/>
              </w:rPr>
            </w:pPr>
            <w:r>
              <w:rPr>
                <w:b/>
                <w:color w:val="auto"/>
              </w:rPr>
              <w:t>№</w:t>
            </w:r>
            <w:proofErr w:type="spellStart"/>
            <w:proofErr w:type="gramStart"/>
            <w:r w:rsidR="002E18D3" w:rsidRPr="0007096B">
              <w:rPr>
                <w:b/>
                <w:color w:val="auto"/>
              </w:rPr>
              <w:t>п</w:t>
            </w:r>
            <w:proofErr w:type="spellEnd"/>
            <w:proofErr w:type="gramEnd"/>
            <w:r w:rsidR="002E18D3" w:rsidRPr="0007096B">
              <w:rPr>
                <w:b/>
                <w:color w:val="auto"/>
              </w:rPr>
              <w:t>/</w:t>
            </w:r>
            <w:proofErr w:type="spellStart"/>
            <w:r w:rsidR="002E18D3" w:rsidRPr="0007096B">
              <w:rPr>
                <w:b/>
                <w:color w:val="auto"/>
              </w:rPr>
              <w:t>п</w:t>
            </w:r>
            <w:proofErr w:type="spellEnd"/>
          </w:p>
        </w:tc>
        <w:tc>
          <w:tcPr>
            <w:tcW w:w="2551" w:type="dxa"/>
            <w:vAlign w:val="center"/>
          </w:tcPr>
          <w:p w:rsidR="002E18D3" w:rsidRPr="0007096B" w:rsidRDefault="002E18D3" w:rsidP="00DD6F22">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9" w:type="dxa"/>
            <w:vAlign w:val="center"/>
          </w:tcPr>
          <w:p w:rsidR="002E18D3" w:rsidRPr="0007096B" w:rsidRDefault="002E18D3" w:rsidP="00DD6F22">
            <w:pPr>
              <w:pStyle w:val="Default"/>
              <w:ind w:firstLine="284"/>
              <w:jc w:val="center"/>
              <w:rPr>
                <w:b/>
                <w:color w:val="auto"/>
              </w:rPr>
            </w:pPr>
            <w:r w:rsidRPr="0007096B">
              <w:rPr>
                <w:b/>
                <w:color w:val="auto"/>
              </w:rPr>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9" w:type="dxa"/>
          </w:tcPr>
          <w:p w:rsidR="002E18D3" w:rsidRPr="00D231AE" w:rsidRDefault="00DD6F35" w:rsidP="00DD6F35">
            <w:pPr>
              <w:jc w:val="both"/>
            </w:pPr>
            <w:r w:rsidRPr="00356275">
              <w:t xml:space="preserve">Размещение оферты № РО-НКПДВЖД-17-0003 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для нужд филиала ПАО «ТрансКонтейнер» на Дальневосточной железной дороге по ст. Южно-Сахалинск-грузовой, п. Корсаков</w:t>
            </w:r>
            <w:r w:rsidRPr="00356275">
              <w:t xml:space="preserve"> </w:t>
            </w:r>
            <w:proofErr w:type="gramStart"/>
            <w:r w:rsidRPr="00356275">
              <w:t>с даты заключения</w:t>
            </w:r>
            <w:proofErr w:type="gramEnd"/>
            <w:r w:rsidRPr="00356275">
              <w:t xml:space="preserve"> договора по 31 декабря</w:t>
            </w:r>
            <w:r w:rsidRPr="00356275">
              <w:rPr>
                <w:color w:val="000000"/>
              </w:rPr>
              <w:t xml:space="preserve"> </w:t>
            </w:r>
            <w:r w:rsidRPr="00356275">
              <w:t xml:space="preserve">2019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w:t>
            </w:r>
            <w:proofErr w:type="spellStart"/>
            <w:r w:rsidRPr="00FC6A12">
              <w:rPr>
                <w:sz w:val="24"/>
                <w:szCs w:val="24"/>
              </w:rPr>
              <w:t>доб</w:t>
            </w:r>
            <w:proofErr w:type="spellEnd"/>
            <w:r w:rsidRPr="00FC6A12">
              <w:rPr>
                <w:sz w:val="24"/>
                <w:szCs w:val="24"/>
              </w:rPr>
              <w:t>.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3" w:history="1">
              <w:r w:rsidRPr="00FC6A12">
                <w:rPr>
                  <w:rStyle w:val="a9"/>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36D40">
            <w:pPr>
              <w:pStyle w:val="Default"/>
              <w:rPr>
                <w:b/>
                <w:color w:val="auto"/>
              </w:rPr>
            </w:pPr>
            <w:r w:rsidRPr="000566F9">
              <w:rPr>
                <w:b/>
                <w:color w:val="auto"/>
              </w:rPr>
              <w:t>Дата опубликования извещения о</w:t>
            </w:r>
            <w:r w:rsidR="00E14F30" w:rsidRPr="000566F9">
              <w:rPr>
                <w:b/>
                <w:color w:val="auto"/>
              </w:rPr>
              <w:t xml:space="preserve"> проведении </w:t>
            </w:r>
            <w:r w:rsidR="00AF0C20" w:rsidRPr="000566F9">
              <w:rPr>
                <w:b/>
                <w:color w:val="auto"/>
              </w:rPr>
              <w:t>процедуры Размещения оферты</w:t>
            </w:r>
          </w:p>
        </w:tc>
        <w:tc>
          <w:tcPr>
            <w:tcW w:w="6769" w:type="dxa"/>
          </w:tcPr>
          <w:p w:rsidR="000A679F" w:rsidRPr="000566F9" w:rsidRDefault="007A047D" w:rsidP="000566F9">
            <w:pPr>
              <w:pStyle w:val="19"/>
              <w:ind w:firstLine="0"/>
              <w:rPr>
                <w:b/>
                <w:sz w:val="24"/>
                <w:szCs w:val="24"/>
              </w:rPr>
            </w:pPr>
            <w:r w:rsidRPr="000566F9">
              <w:rPr>
                <w:sz w:val="24"/>
                <w:szCs w:val="24"/>
              </w:rPr>
              <w:t>«</w:t>
            </w:r>
            <w:r w:rsidR="000566F9" w:rsidRPr="000566F9">
              <w:rPr>
                <w:sz w:val="24"/>
                <w:szCs w:val="24"/>
              </w:rPr>
              <w:t>27</w:t>
            </w:r>
            <w:r w:rsidR="00FA3C13" w:rsidRPr="000566F9">
              <w:rPr>
                <w:sz w:val="24"/>
                <w:szCs w:val="24"/>
              </w:rPr>
              <w:t>»</w:t>
            </w:r>
            <w:r w:rsidRPr="000566F9">
              <w:rPr>
                <w:sz w:val="24"/>
                <w:szCs w:val="24"/>
              </w:rPr>
              <w:t xml:space="preserve"> </w:t>
            </w:r>
            <w:r w:rsidR="000566F9" w:rsidRPr="000566F9">
              <w:rPr>
                <w:sz w:val="24"/>
                <w:szCs w:val="24"/>
              </w:rPr>
              <w:t>февраля</w:t>
            </w:r>
            <w:r w:rsidR="00E75C64" w:rsidRPr="000566F9">
              <w:rPr>
                <w:sz w:val="24"/>
                <w:szCs w:val="24"/>
              </w:rPr>
              <w:t xml:space="preserve"> </w:t>
            </w:r>
            <w:r w:rsidR="00FA3C13" w:rsidRPr="000566F9">
              <w:rPr>
                <w:sz w:val="24"/>
                <w:szCs w:val="24"/>
              </w:rPr>
              <w:t>201</w:t>
            </w:r>
            <w:r w:rsidR="00396F02" w:rsidRPr="000566F9">
              <w:rPr>
                <w:sz w:val="24"/>
                <w:szCs w:val="24"/>
              </w:rPr>
              <w:t>7</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9"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513A2B" w:rsidRDefault="00C3633B">
            <w:pPr>
              <w:pStyle w:val="Default"/>
              <w:rPr>
                <w:b/>
                <w:color w:val="auto"/>
                <w:highlight w:val="cyan"/>
              </w:rPr>
            </w:pPr>
            <w:r w:rsidRPr="004D2EB0">
              <w:rPr>
                <w:b/>
                <w:color w:val="auto"/>
              </w:rPr>
              <w:t>Начальная (максимальная) цена договора</w:t>
            </w:r>
            <w:r w:rsidR="004E3757" w:rsidRPr="004D2EB0">
              <w:rPr>
                <w:b/>
                <w:color w:val="auto"/>
              </w:rPr>
              <w:t>/ цена лота</w:t>
            </w:r>
          </w:p>
        </w:tc>
        <w:tc>
          <w:tcPr>
            <w:tcW w:w="6769" w:type="dxa"/>
          </w:tcPr>
          <w:p w:rsidR="00C3633B" w:rsidRPr="0088201B" w:rsidRDefault="00A97AA5" w:rsidP="00BB671D">
            <w:pPr>
              <w:jc w:val="both"/>
            </w:pPr>
            <w:bookmarkStart w:id="2" w:name="_GoBack"/>
            <w:bookmarkEnd w:id="2"/>
            <w:proofErr w:type="gramStart"/>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152 000 </w:t>
            </w:r>
            <w:proofErr w:type="spellStart"/>
            <w:r w:rsidRPr="0088201B">
              <w:t>000</w:t>
            </w:r>
            <w:proofErr w:type="spellEnd"/>
            <w:r w:rsidRPr="0088201B">
              <w:rPr>
                <w:szCs w:val="28"/>
              </w:rPr>
              <w:t>, 00 (сто пятьдесят два миллиона)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88201B">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88201B">
              <w:t>дств в в</w:t>
            </w:r>
            <w:proofErr w:type="gramEnd"/>
            <w:r w:rsidRPr="0088201B">
              <w:t xml:space="preserve">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22AFD">
            <w:pPr>
              <w:pStyle w:val="Default"/>
              <w:rPr>
                <w:b/>
                <w:color w:val="auto"/>
              </w:rPr>
            </w:pPr>
            <w:r w:rsidRPr="004D2EB0">
              <w:rPr>
                <w:b/>
                <w:color w:val="auto"/>
              </w:rPr>
              <w:t xml:space="preserve">Место, дата начала и окончания подачи Заявок </w:t>
            </w:r>
          </w:p>
        </w:tc>
        <w:tc>
          <w:tcPr>
            <w:tcW w:w="6769" w:type="dxa"/>
          </w:tcPr>
          <w:p w:rsidR="00302727" w:rsidRPr="00302727" w:rsidRDefault="00E505D2" w:rsidP="004D2EB0">
            <w:pPr>
              <w:pStyle w:val="19"/>
              <w:ind w:firstLine="0"/>
              <w:rPr>
                <w:sz w:val="24"/>
                <w:szCs w:val="24"/>
              </w:rPr>
            </w:pPr>
            <w:proofErr w:type="gramStart"/>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20</w:t>
            </w:r>
            <w:r w:rsidR="00396F02" w:rsidRPr="00C07DDB">
              <w:rPr>
                <w:sz w:val="24"/>
                <w:szCs w:val="24"/>
              </w:rPr>
              <w:t>1</w:t>
            </w:r>
            <w:r w:rsidR="0025714C" w:rsidRPr="00C07DDB">
              <w:rPr>
                <w:sz w:val="24"/>
                <w:szCs w:val="24"/>
              </w:rPr>
              <w:t>9</w:t>
            </w:r>
            <w:r w:rsidR="00CF635E" w:rsidRPr="00C07DDB">
              <w:rPr>
                <w:sz w:val="24"/>
                <w:szCs w:val="24"/>
              </w:rPr>
              <w:t xml:space="preserve"> </w:t>
            </w:r>
            <w:r w:rsidR="00722AFD" w:rsidRPr="00C07DDB">
              <w:rPr>
                <w:sz w:val="24"/>
                <w:szCs w:val="24"/>
              </w:rPr>
              <w:t>г.</w:t>
            </w:r>
            <w:r w:rsidR="00722AFD" w:rsidRPr="00103F71">
              <w:rPr>
                <w:sz w:val="24"/>
                <w:szCs w:val="24"/>
              </w:rPr>
              <w:t xml:space="preserve"> по адресу</w:t>
            </w:r>
            <w:r w:rsidR="00D6739A" w:rsidRPr="00103F71">
              <w:rPr>
                <w:sz w:val="24"/>
                <w:szCs w:val="24"/>
              </w:rPr>
              <w:t>, указанному в пункте 2 настоящей Информационной</w:t>
            </w:r>
            <w:proofErr w:type="gramEnd"/>
            <w:r w:rsidR="00D6739A" w:rsidRPr="00103F71">
              <w:rPr>
                <w:sz w:val="24"/>
                <w:szCs w:val="24"/>
              </w:rPr>
              <w:t xml:space="preserve"> карты.</w:t>
            </w:r>
            <w:r w:rsidR="009E64D8" w:rsidRPr="0007096B">
              <w:rPr>
                <w:sz w:val="24"/>
                <w:szCs w:val="24"/>
              </w:rPr>
              <w:t xml:space="preserve"> </w:t>
            </w:r>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3D2759">
            <w:pPr>
              <w:pStyle w:val="Default"/>
              <w:rPr>
                <w:b/>
                <w:color w:val="auto"/>
              </w:rPr>
            </w:pPr>
            <w:r w:rsidRPr="004D2EB0">
              <w:rPr>
                <w:b/>
                <w:color w:val="auto"/>
              </w:rPr>
              <w:t>Срок действия Заявки</w:t>
            </w:r>
            <w:r w:rsidRPr="004D2EB0">
              <w:rPr>
                <w:b/>
                <w:color w:val="auto"/>
              </w:rPr>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8035D3">
            <w:pPr>
              <w:pStyle w:val="Default"/>
              <w:rPr>
                <w:b/>
                <w:color w:val="auto"/>
              </w:rPr>
            </w:pPr>
            <w:r w:rsidRPr="004D2EB0">
              <w:rPr>
                <w:b/>
                <w:color w:val="auto"/>
              </w:rPr>
              <w:t>Рассмотрение</w:t>
            </w:r>
            <w:r w:rsidR="00F86FAA" w:rsidRPr="004D2EB0">
              <w:rPr>
                <w:b/>
                <w:color w:val="auto"/>
              </w:rPr>
              <w:t xml:space="preserve"> </w:t>
            </w:r>
            <w:r w:rsidR="006D5B33" w:rsidRPr="004D2EB0">
              <w:rPr>
                <w:b/>
                <w:color w:val="auto"/>
              </w:rPr>
              <w:t xml:space="preserve">и сопоставление </w:t>
            </w:r>
            <w:r w:rsidR="00F86FAA" w:rsidRPr="004D2EB0">
              <w:rPr>
                <w:b/>
                <w:color w:val="auto"/>
              </w:rPr>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A6294D" w:rsidRPr="00C07DDB">
              <w:rPr>
                <w:sz w:val="24"/>
                <w:szCs w:val="24"/>
              </w:rPr>
              <w:t>20</w:t>
            </w:r>
            <w:r w:rsidR="007F352D" w:rsidRPr="00C07DDB">
              <w:rPr>
                <w:sz w:val="24"/>
                <w:szCs w:val="24"/>
              </w:rPr>
              <w:t xml:space="preserve">» </w:t>
            </w:r>
            <w:r w:rsidR="00A6294D" w:rsidRPr="00C07DDB">
              <w:rPr>
                <w:sz w:val="24"/>
                <w:szCs w:val="24"/>
              </w:rPr>
              <w:t>марта</w:t>
            </w:r>
            <w:r w:rsidR="00D439CF" w:rsidRPr="00C07DDB">
              <w:rPr>
                <w:sz w:val="24"/>
                <w:szCs w:val="24"/>
              </w:rPr>
              <w:t xml:space="preserve"> 201</w:t>
            </w:r>
            <w:r w:rsidR="00396F02" w:rsidRPr="00C07DDB">
              <w:rPr>
                <w:sz w:val="24"/>
                <w:szCs w:val="24"/>
              </w:rPr>
              <w:t>7</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FC6883" w:rsidRPr="00103F71" w:rsidRDefault="00FC6883" w:rsidP="00FC6883">
            <w:pPr>
              <w:pStyle w:val="19"/>
              <w:ind w:firstLine="284"/>
              <w:rPr>
                <w:sz w:val="24"/>
                <w:szCs w:val="24"/>
              </w:rPr>
            </w:pPr>
            <w:r w:rsidRPr="00C07DDB">
              <w:rPr>
                <w:sz w:val="24"/>
                <w:szCs w:val="24"/>
              </w:rPr>
              <w:t>2) Второй и</w:t>
            </w:r>
            <w:r w:rsidRPr="00103F71">
              <w:rPr>
                <w:sz w:val="24"/>
                <w:szCs w:val="24"/>
              </w:rPr>
              <w:t xml:space="preserve"> последующие этапы при </w:t>
            </w:r>
            <w:r w:rsidR="007F352D" w:rsidRPr="00103F71">
              <w:rPr>
                <w:sz w:val="24"/>
                <w:szCs w:val="24"/>
              </w:rPr>
              <w:t>поступ</w:t>
            </w:r>
            <w:r w:rsidRPr="00103F71">
              <w:rPr>
                <w:sz w:val="24"/>
                <w:szCs w:val="24"/>
              </w:rPr>
              <w:t xml:space="preserve">лении </w:t>
            </w:r>
            <w:r w:rsidR="00D439CF" w:rsidRPr="00103F71">
              <w:rPr>
                <w:sz w:val="24"/>
                <w:szCs w:val="24"/>
              </w:rPr>
              <w:t xml:space="preserve">Заявок </w:t>
            </w:r>
            <w:r w:rsidRPr="00103F71">
              <w:rPr>
                <w:sz w:val="24"/>
                <w:szCs w:val="24"/>
              </w:rPr>
              <w:t>после предыдущего этапа</w:t>
            </w:r>
            <w:r w:rsidR="007F352D" w:rsidRPr="00103F71">
              <w:rPr>
                <w:sz w:val="24"/>
                <w:szCs w:val="24"/>
              </w:rPr>
              <w:t xml:space="preserve"> </w:t>
            </w:r>
            <w:r w:rsidRPr="00103F71">
              <w:rPr>
                <w:sz w:val="24"/>
                <w:szCs w:val="24"/>
              </w:rPr>
              <w:t xml:space="preserve">- </w:t>
            </w:r>
            <w:r w:rsidR="00487703" w:rsidRPr="00103F71">
              <w:rPr>
                <w:sz w:val="24"/>
                <w:szCs w:val="24"/>
              </w:rPr>
              <w:t xml:space="preserve">последнюю </w:t>
            </w:r>
            <w:r w:rsidRPr="00103F71">
              <w:rPr>
                <w:sz w:val="24"/>
                <w:szCs w:val="24"/>
              </w:rPr>
              <w:t xml:space="preserve">рабочую </w:t>
            </w:r>
            <w:r w:rsidR="006A69A6" w:rsidRPr="00103F71">
              <w:rPr>
                <w:sz w:val="24"/>
                <w:szCs w:val="24"/>
              </w:rPr>
              <w:t xml:space="preserve">пятницу </w:t>
            </w:r>
            <w:r w:rsidRPr="00103F71">
              <w:rPr>
                <w:sz w:val="24"/>
                <w:szCs w:val="24"/>
              </w:rPr>
              <w:t>каждого календарного</w:t>
            </w:r>
            <w:r w:rsidR="006A69A6" w:rsidRPr="00103F71">
              <w:rPr>
                <w:sz w:val="24"/>
                <w:szCs w:val="24"/>
              </w:rPr>
              <w:t xml:space="preserve"> месяца</w:t>
            </w:r>
            <w:r w:rsidRPr="00103F71">
              <w:rPr>
                <w:sz w:val="24"/>
                <w:szCs w:val="24"/>
              </w:rPr>
              <w:t>;</w:t>
            </w:r>
          </w:p>
          <w:p w:rsidR="00A765BF" w:rsidRPr="0007096B" w:rsidRDefault="00FC6883" w:rsidP="00E55D4F">
            <w:pPr>
              <w:pStyle w:val="19"/>
              <w:ind w:firstLine="284"/>
              <w:rPr>
                <w:sz w:val="24"/>
                <w:szCs w:val="24"/>
              </w:rPr>
            </w:pPr>
            <w:r w:rsidRPr="00103F71">
              <w:rPr>
                <w:sz w:val="24"/>
                <w:szCs w:val="24"/>
              </w:rPr>
              <w:t>3) Последний этап</w:t>
            </w:r>
            <w:r w:rsidR="00856FD2" w:rsidRPr="00103F71">
              <w:rPr>
                <w:sz w:val="24"/>
                <w:szCs w:val="24"/>
              </w:rPr>
              <w:t xml:space="preserve"> при наличии Заявок</w:t>
            </w:r>
            <w:r w:rsidRPr="00103F71">
              <w:rPr>
                <w:sz w:val="24"/>
                <w:szCs w:val="24"/>
              </w:rPr>
              <w:t xml:space="preserve"> </w:t>
            </w:r>
            <w:r w:rsidR="00D439CF" w:rsidRPr="00103F71">
              <w:rPr>
                <w:sz w:val="24"/>
                <w:szCs w:val="24"/>
              </w:rPr>
              <w:t xml:space="preserve">- </w:t>
            </w:r>
            <w:r w:rsidR="00A076CE" w:rsidRPr="00103F71">
              <w:rPr>
                <w:sz w:val="24"/>
                <w:szCs w:val="24"/>
              </w:rPr>
              <w:t>не позднее</w:t>
            </w:r>
            <w:r w:rsidR="006A69A6" w:rsidRPr="00103F71">
              <w:rPr>
                <w:sz w:val="24"/>
                <w:szCs w:val="24"/>
              </w:rPr>
              <w:t xml:space="preserve"> </w:t>
            </w:r>
            <w:r w:rsidR="0016574D" w:rsidRPr="00103F71">
              <w:rPr>
                <w:sz w:val="24"/>
                <w:szCs w:val="24"/>
              </w:rPr>
              <w:t xml:space="preserve">10 </w:t>
            </w:r>
            <w:r w:rsidR="00E33498" w:rsidRPr="00103F71">
              <w:rPr>
                <w:sz w:val="24"/>
                <w:szCs w:val="24"/>
              </w:rPr>
              <w:t xml:space="preserve">календарных </w:t>
            </w:r>
            <w:r w:rsidR="0016574D" w:rsidRPr="00103F71">
              <w:rPr>
                <w:sz w:val="24"/>
                <w:szCs w:val="24"/>
              </w:rPr>
              <w:t xml:space="preserve">дней </w:t>
            </w:r>
            <w:proofErr w:type="gramStart"/>
            <w:r w:rsidR="0016574D" w:rsidRPr="00103F71">
              <w:rPr>
                <w:sz w:val="24"/>
                <w:szCs w:val="24"/>
              </w:rPr>
              <w:t xml:space="preserve">с </w:t>
            </w:r>
            <w:r w:rsidR="006A69A6" w:rsidRPr="00103F71">
              <w:rPr>
                <w:sz w:val="24"/>
                <w:szCs w:val="24"/>
              </w:rPr>
              <w:t>даты</w:t>
            </w:r>
            <w:r w:rsidR="00E55D4F" w:rsidRPr="00103F71">
              <w:rPr>
                <w:sz w:val="24"/>
                <w:szCs w:val="24"/>
              </w:rPr>
              <w:t xml:space="preserve"> окончания</w:t>
            </w:r>
            <w:proofErr w:type="gramEnd"/>
            <w:r w:rsidR="00E55D4F" w:rsidRPr="00103F71">
              <w:rPr>
                <w:sz w:val="24"/>
                <w:szCs w:val="24"/>
              </w:rPr>
              <w:t xml:space="preserve"> приема заявок,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4D2EB0" w:rsidRDefault="009830CC" w:rsidP="008035D3">
            <w:pPr>
              <w:pStyle w:val="Default"/>
              <w:rPr>
                <w:b/>
                <w:color w:val="auto"/>
              </w:rPr>
            </w:pPr>
            <w:r w:rsidRPr="004D2EB0">
              <w:rPr>
                <w:b/>
                <w:color w:val="auto"/>
              </w:rPr>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8035D3">
            <w:pPr>
              <w:pStyle w:val="Default"/>
              <w:rPr>
                <w:b/>
                <w:color w:val="auto"/>
              </w:rPr>
            </w:pPr>
            <w:r w:rsidRPr="004D2EB0">
              <w:rPr>
                <w:b/>
                <w:color w:val="auto"/>
              </w:rPr>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395F1A" w:rsidRPr="00C07DDB">
              <w:rPr>
                <w:sz w:val="24"/>
                <w:szCs w:val="24"/>
              </w:rPr>
              <w:t>11</w:t>
            </w:r>
            <w:r w:rsidRPr="00C07DDB">
              <w:rPr>
                <w:sz w:val="24"/>
                <w:szCs w:val="24"/>
              </w:rPr>
              <w:t xml:space="preserve">» </w:t>
            </w:r>
            <w:r w:rsidR="00395F1A" w:rsidRPr="00C07DDB">
              <w:rPr>
                <w:sz w:val="24"/>
                <w:szCs w:val="24"/>
              </w:rPr>
              <w:t>апреля</w:t>
            </w:r>
            <w:r w:rsidRPr="00C07DDB">
              <w:rPr>
                <w:sz w:val="24"/>
                <w:szCs w:val="24"/>
              </w:rPr>
              <w:t xml:space="preserve"> 201</w:t>
            </w:r>
            <w:r w:rsidR="00396F02" w:rsidRPr="00C07DDB">
              <w:rPr>
                <w:sz w:val="24"/>
                <w:szCs w:val="24"/>
              </w:rPr>
              <w:t>7</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w:t>
            </w:r>
            <w:proofErr w:type="gramStart"/>
            <w:r w:rsidR="009D69C9" w:rsidRPr="00513A2B">
              <w:rPr>
                <w:sz w:val="24"/>
                <w:szCs w:val="24"/>
              </w:rPr>
              <w:t>с даты рассмотрения</w:t>
            </w:r>
            <w:proofErr w:type="gramEnd"/>
            <w:r w:rsidR="009D69C9" w:rsidRPr="00513A2B">
              <w:rPr>
                <w:sz w:val="24"/>
                <w:szCs w:val="24"/>
              </w:rPr>
              <w:t xml:space="preserve"> и 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9" w:type="dxa"/>
          </w:tcPr>
          <w:p w:rsidR="002337D9" w:rsidRPr="00F86FAA" w:rsidRDefault="002337D9" w:rsidP="00E6502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F0525A" w:rsidRPr="00747929">
              <w:rPr>
                <w:bCs/>
              </w:rPr>
              <w:t>с</w:t>
            </w:r>
            <w:r w:rsidR="00F0525A" w:rsidRPr="00747929">
              <w:t xml:space="preserve">  даты заключения</w:t>
            </w:r>
            <w:proofErr w:type="gramEnd"/>
            <w:r w:rsidR="00F0525A" w:rsidRPr="00747929">
              <w:t xml:space="preserve"> договора по 31 декабря 201</w:t>
            </w:r>
            <w:r w:rsidR="00F0525A">
              <w:t>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DA5448">
            <w:pPr>
              <w:pStyle w:val="Default"/>
              <w:ind w:firstLine="284"/>
              <w:jc w:val="both"/>
              <w:rPr>
                <w:color w:val="auto"/>
              </w:rPr>
            </w:pPr>
          </w:p>
          <w:p w:rsidR="00F0525A" w:rsidRDefault="002337D9" w:rsidP="00F0525A">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p>
          <w:p w:rsidR="00F0525A" w:rsidRDefault="00F0525A" w:rsidP="00F0525A">
            <w:pPr>
              <w:pStyle w:val="Default"/>
              <w:jc w:val="both"/>
              <w:rPr>
                <w:color w:val="auto"/>
              </w:rPr>
            </w:pPr>
            <w:r>
              <w:rPr>
                <w:b/>
                <w:color w:val="auto"/>
              </w:rPr>
              <w:t xml:space="preserve">- </w:t>
            </w:r>
            <w:r>
              <w:rPr>
                <w:color w:val="auto"/>
              </w:rPr>
              <w:t xml:space="preserve">контейнерный терминал на ст. Южно-Сахалинск-грузовой, </w:t>
            </w:r>
          </w:p>
          <w:p w:rsidR="007D6548" w:rsidRPr="0007096B" w:rsidRDefault="00F0525A" w:rsidP="00F0525A">
            <w:pPr>
              <w:pStyle w:val="Default"/>
              <w:jc w:val="both"/>
              <w:rPr>
                <w:b/>
                <w:color w:val="auto"/>
              </w:rPr>
            </w:pPr>
            <w:r>
              <w:rPr>
                <w:color w:val="auto"/>
              </w:rP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9" w:type="dxa"/>
          </w:tcPr>
          <w:p w:rsidR="002337D9" w:rsidRPr="0007096B" w:rsidRDefault="00F0525A" w:rsidP="00F0525A">
            <w:pPr>
              <w:pStyle w:val="aff0"/>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9" w:type="dxa"/>
          </w:tcPr>
          <w:p w:rsidR="00245775" w:rsidRDefault="00245775" w:rsidP="00245775">
            <w:pPr>
              <w:ind w:firstLine="284"/>
              <w:jc w:val="both"/>
              <w:rPr>
                <w:b/>
              </w:rPr>
            </w:pPr>
            <w:r w:rsidRPr="00195286">
              <w:rPr>
                <w:b/>
              </w:rPr>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245775" w:rsidRPr="00A14833" w:rsidRDefault="00245775" w:rsidP="00245775">
            <w:pPr>
              <w:pStyle w:val="aff8"/>
              <w:numPr>
                <w:ilvl w:val="0"/>
                <w:numId w:val="27"/>
              </w:numPr>
              <w:ind w:left="0" w:firstLine="397"/>
              <w:jc w:val="both"/>
            </w:pPr>
            <w:r w:rsidRPr="00A14833">
              <w:rPr>
                <w:rFonts w:eastAsia="Calibri"/>
                <w:lang w:eastAsia="en-US"/>
              </w:rPr>
              <w:t>иметь в собственности транспортные средства или владеть ими на ином законном праве;</w:t>
            </w:r>
          </w:p>
          <w:p w:rsidR="00245775" w:rsidRPr="00254ABE" w:rsidRDefault="00245775" w:rsidP="00245775">
            <w:pPr>
              <w:pStyle w:val="aff8"/>
              <w:numPr>
                <w:ilvl w:val="0"/>
                <w:numId w:val="27"/>
              </w:numPr>
              <w:ind w:left="0" w:firstLine="397"/>
              <w:jc w:val="both"/>
            </w:pPr>
            <w:r w:rsidRPr="00254ABE">
              <w:t xml:space="preserve">иметь возможность предоставить в аренду/субаренду не менее </w:t>
            </w:r>
            <w:r w:rsidR="00082DAA">
              <w:t>1 (одного)</w:t>
            </w:r>
            <w:r w:rsidRPr="00254ABE">
              <w:t xml:space="preserve"> транспортн</w:t>
            </w:r>
            <w:r w:rsidR="00082DAA">
              <w:t>ого</w:t>
            </w:r>
            <w:r w:rsidRPr="00254ABE">
              <w:t xml:space="preserve"> средств</w:t>
            </w:r>
            <w:r w:rsidR="00082DAA">
              <w:t>а</w:t>
            </w:r>
            <w:r w:rsidRPr="00254ABE">
              <w:t xml:space="preserve"> с экипажем для перевозки груженых и порожних 20-ти и 40-ка футовых крупнотоннажных контейнеров;</w:t>
            </w:r>
          </w:p>
          <w:p w:rsidR="00245775" w:rsidRPr="00254ABE" w:rsidRDefault="00245775" w:rsidP="00245775">
            <w:pPr>
              <w:pStyle w:val="Standard"/>
              <w:numPr>
                <w:ilvl w:val="0"/>
                <w:numId w:val="26"/>
              </w:numPr>
              <w:ind w:left="0" w:firstLine="357"/>
              <w:jc w:val="both"/>
              <w:rPr>
                <w:rFonts w:eastAsia="Calibri"/>
                <w:lang w:eastAsia="en-US"/>
              </w:rPr>
            </w:pPr>
            <w:r w:rsidRPr="00254ABE">
              <w:t>иметь  возможность перевозить различные виды грузов, в т.ч. опасные и крупногабаритные, типы контейнеров, указанных в п. 3 Технического задания</w:t>
            </w:r>
            <w:r w:rsidRPr="00254ABE">
              <w:rPr>
                <w:rFonts w:eastAsia="Calibri"/>
                <w:lang w:eastAsia="en-US"/>
              </w:rPr>
              <w:t>;</w:t>
            </w:r>
          </w:p>
          <w:p w:rsidR="00245775" w:rsidRPr="00E4108E" w:rsidRDefault="00245775" w:rsidP="00245775">
            <w:pPr>
              <w:pStyle w:val="Standard"/>
              <w:numPr>
                <w:ilvl w:val="0"/>
                <w:numId w:val="26"/>
              </w:numPr>
              <w:ind w:left="0" w:firstLine="357"/>
              <w:jc w:val="both"/>
              <w:rPr>
                <w:rFonts w:eastAsia="Calibri"/>
                <w:lang w:eastAsia="en-US"/>
              </w:rPr>
            </w:pPr>
            <w:r w:rsidRPr="00E4108E">
              <w:t>члены экипажа должны иметь водительские удостоверения на право управления грузовыми автомобилями соответствующей категории</w:t>
            </w:r>
            <w:r w:rsidRPr="00E4108E">
              <w:rPr>
                <w:rFonts w:eastAsia="Calibri"/>
                <w:lang w:eastAsia="en-US"/>
              </w:rPr>
              <w:t>;</w:t>
            </w:r>
          </w:p>
          <w:p w:rsidR="00245775" w:rsidRPr="00A14833" w:rsidRDefault="00245775" w:rsidP="00245775">
            <w:pPr>
              <w:pStyle w:val="Standard"/>
              <w:numPr>
                <w:ilvl w:val="0"/>
                <w:numId w:val="26"/>
              </w:numPr>
              <w:ind w:left="0" w:firstLine="357"/>
              <w:jc w:val="both"/>
              <w:rPr>
                <w:rFonts w:eastAsia="Calibri"/>
                <w:lang w:eastAsia="en-US"/>
              </w:rPr>
            </w:pPr>
            <w:r w:rsidRPr="00A14833">
              <w:t>иметь возможность предоставить транспортные средства в аренду</w:t>
            </w:r>
            <w:r w:rsidR="002474F9" w:rsidRPr="002474F9">
              <w:t>/</w:t>
            </w:r>
            <w:r w:rsidR="002474F9">
              <w:t>субаренду</w:t>
            </w:r>
            <w:r w:rsidRPr="00A14833">
              <w:t xml:space="preserve"> как минимум в одном из мест, указанных  в пункте 13 Раздела 5  «Информационная карта»;</w:t>
            </w:r>
          </w:p>
          <w:p w:rsidR="00245775" w:rsidRPr="00107211" w:rsidRDefault="00245775" w:rsidP="00245775">
            <w:pPr>
              <w:pStyle w:val="Standard"/>
              <w:ind w:left="357"/>
              <w:jc w:val="both"/>
              <w:rPr>
                <w:rFonts w:eastAsia="Calibri"/>
                <w:lang w:eastAsia="en-US"/>
              </w:rPr>
            </w:pPr>
          </w:p>
          <w:p w:rsidR="00245775" w:rsidRDefault="00245775" w:rsidP="00245775">
            <w:pPr>
              <w:ind w:firstLine="284"/>
              <w:jc w:val="both"/>
            </w:pPr>
            <w:r>
              <w:t>1.2. Д</w:t>
            </w:r>
            <w:r w:rsidRPr="009A4793">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CB4B0A" w:rsidRPr="009A4793" w:rsidRDefault="00CB4B0A" w:rsidP="00245775">
            <w:pPr>
              <w:ind w:firstLine="284"/>
              <w:jc w:val="both"/>
            </w:pPr>
          </w:p>
          <w:p w:rsidR="00536F84" w:rsidRDefault="002337D9" w:rsidP="00BB671D">
            <w:pPr>
              <w:ind w:firstLine="284"/>
              <w:jc w:val="both"/>
              <w:rPr>
                <w:b/>
              </w:rPr>
            </w:pPr>
            <w:r w:rsidRPr="00245775">
              <w:rPr>
                <w:b/>
              </w:rPr>
              <w:t xml:space="preserve">2.  Претендент, помимо документов, указанных в пункте 2.3 настоящей документации о закупке, в составе заявки должен </w:t>
            </w:r>
            <w:proofErr w:type="gramStart"/>
            <w:r w:rsidRPr="00245775">
              <w:rPr>
                <w:b/>
              </w:rPr>
              <w:t>предоставить следующие документы</w:t>
            </w:r>
            <w:proofErr w:type="gramEnd"/>
            <w:r w:rsidRPr="00245775">
              <w:rPr>
                <w:b/>
              </w:rPr>
              <w:t>:</w:t>
            </w:r>
          </w:p>
          <w:p w:rsidR="007910E0" w:rsidRPr="00BB671D" w:rsidRDefault="007910E0" w:rsidP="00BB671D">
            <w:pPr>
              <w:ind w:firstLine="284"/>
              <w:jc w:val="both"/>
              <w:rPr>
                <w:b/>
              </w:rPr>
            </w:pPr>
          </w:p>
          <w:p w:rsidR="002337D9" w:rsidRPr="001639E4" w:rsidRDefault="002337D9" w:rsidP="00DA5448">
            <w:pPr>
              <w:pStyle w:val="afb"/>
              <w:tabs>
                <w:tab w:val="left" w:pos="0"/>
                <w:tab w:val="left" w:pos="1440"/>
              </w:tabs>
              <w:ind w:firstLine="284"/>
              <w:rPr>
                <w:sz w:val="24"/>
              </w:rPr>
            </w:pPr>
            <w:proofErr w:type="gramStart"/>
            <w:r w:rsidRPr="001639E4">
              <w:rPr>
                <w:b/>
                <w:sz w:val="24"/>
              </w:rPr>
              <w:t>2.</w:t>
            </w:r>
            <w:r w:rsidR="006F2701" w:rsidRPr="001639E4">
              <w:rPr>
                <w:b/>
                <w:sz w:val="24"/>
              </w:rPr>
              <w:t>1.</w:t>
            </w:r>
            <w:r w:rsidRPr="001639E4">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1639E4" w:rsidRDefault="002337D9" w:rsidP="00DA5448">
            <w:pPr>
              <w:pStyle w:val="afb"/>
              <w:tabs>
                <w:tab w:val="left" w:pos="0"/>
                <w:tab w:val="left" w:pos="1440"/>
              </w:tabs>
              <w:ind w:firstLine="284"/>
              <w:rPr>
                <w:sz w:val="24"/>
              </w:rPr>
            </w:pPr>
            <w:r w:rsidRPr="001639E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1639E4" w:rsidRDefault="002337D9" w:rsidP="00DA5448">
            <w:pPr>
              <w:pStyle w:val="afb"/>
              <w:tabs>
                <w:tab w:val="left" w:pos="0"/>
                <w:tab w:val="left" w:pos="1440"/>
              </w:tabs>
              <w:ind w:firstLine="284"/>
              <w:rPr>
                <w:sz w:val="24"/>
              </w:rPr>
            </w:pPr>
            <w:proofErr w:type="gramStart"/>
            <w:r w:rsidRPr="001639E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536F84" w:rsidRPr="001639E4">
                <w:rPr>
                  <w:rStyle w:val="a9"/>
                  <w:color w:val="auto"/>
                  <w:sz w:val="24"/>
                </w:rPr>
                <w:t>https://service.nalog.ru/zd.do)</w:t>
              </w:r>
            </w:hyperlink>
            <w:r w:rsidRPr="001639E4">
              <w:rPr>
                <w:sz w:val="24"/>
              </w:rPr>
              <w:t>);</w:t>
            </w:r>
            <w:proofErr w:type="gramEnd"/>
          </w:p>
          <w:p w:rsidR="00536F84" w:rsidRPr="001639E4" w:rsidRDefault="00536F84" w:rsidP="001B4E34">
            <w:pPr>
              <w:pStyle w:val="afb"/>
              <w:tabs>
                <w:tab w:val="left" w:pos="0"/>
                <w:tab w:val="left" w:pos="1440"/>
              </w:tabs>
              <w:ind w:firstLine="0"/>
              <w:rPr>
                <w:sz w:val="24"/>
              </w:rPr>
            </w:pPr>
          </w:p>
          <w:p w:rsidR="002337D9" w:rsidRPr="001639E4" w:rsidRDefault="002337D9" w:rsidP="00DA5448">
            <w:pPr>
              <w:pStyle w:val="afb"/>
              <w:tabs>
                <w:tab w:val="left" w:pos="0"/>
                <w:tab w:val="left" w:pos="1440"/>
              </w:tabs>
              <w:ind w:firstLine="284"/>
              <w:rPr>
                <w:sz w:val="24"/>
              </w:rPr>
            </w:pPr>
            <w:proofErr w:type="gramStart"/>
            <w:r w:rsidRPr="001639E4">
              <w:rPr>
                <w:b/>
                <w:sz w:val="24"/>
              </w:rPr>
              <w:t>2.</w:t>
            </w:r>
            <w:r w:rsidR="006F2701" w:rsidRPr="001639E4">
              <w:rPr>
                <w:b/>
                <w:sz w:val="24"/>
              </w:rPr>
              <w:t>2.</w:t>
            </w:r>
            <w:r w:rsidRPr="001639E4">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1639E4">
              <w:rPr>
                <w:sz w:val="24"/>
              </w:rPr>
              <w:t>неприостановлении</w:t>
            </w:r>
            <w:proofErr w:type="spellEnd"/>
            <w:r w:rsidRPr="001639E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1639E4">
              <w:rPr>
                <w:sz w:val="24"/>
              </w:rPr>
              <w:t>), а также информации в едином Федеральном реестре сведений о фактах деятельности юридических лиц http://www.fedresurs.ru/companies/IsSearching.</w:t>
            </w:r>
          </w:p>
          <w:p w:rsidR="002337D9" w:rsidRPr="001639E4" w:rsidRDefault="002337D9" w:rsidP="00DA5448">
            <w:pPr>
              <w:pStyle w:val="afb"/>
              <w:tabs>
                <w:tab w:val="left" w:pos="0"/>
                <w:tab w:val="left" w:pos="1440"/>
              </w:tabs>
              <w:ind w:firstLine="284"/>
              <w:rPr>
                <w:sz w:val="24"/>
              </w:rPr>
            </w:pPr>
            <w:r w:rsidRPr="001639E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1639E4" w:rsidRDefault="002337D9" w:rsidP="00DA5448">
            <w:pPr>
              <w:pStyle w:val="afb"/>
              <w:tabs>
                <w:tab w:val="left" w:pos="0"/>
                <w:tab w:val="left" w:pos="1418"/>
              </w:tabs>
              <w:ind w:firstLine="284"/>
              <w:rPr>
                <w:sz w:val="24"/>
              </w:rPr>
            </w:pPr>
            <w:r w:rsidRPr="001639E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1639E4">
              <w:rPr>
                <w:sz w:val="24"/>
              </w:rPr>
              <w:t>неприостановлении</w:t>
            </w:r>
            <w:proofErr w:type="spellEnd"/>
            <w:r w:rsidRPr="001639E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6F84" w:rsidRPr="001639E4" w:rsidRDefault="00536F84" w:rsidP="00DA5448">
            <w:pPr>
              <w:pStyle w:val="afb"/>
              <w:tabs>
                <w:tab w:val="left" w:pos="0"/>
                <w:tab w:val="left" w:pos="1418"/>
              </w:tabs>
              <w:ind w:firstLine="284"/>
              <w:rPr>
                <w:sz w:val="24"/>
              </w:rPr>
            </w:pPr>
          </w:p>
          <w:p w:rsidR="00255CE2" w:rsidRPr="001639E4" w:rsidRDefault="00255CE2" w:rsidP="00CF6F58">
            <w:pPr>
              <w:ind w:firstLine="459"/>
              <w:jc w:val="both"/>
            </w:pPr>
            <w:r w:rsidRPr="001639E4">
              <w:rPr>
                <w:b/>
              </w:rPr>
              <w:t>2.</w:t>
            </w:r>
            <w:r w:rsidR="00EB03FF" w:rsidRPr="001639E4">
              <w:rPr>
                <w:b/>
              </w:rPr>
              <w:t>3</w:t>
            </w:r>
            <w:r w:rsidRPr="001639E4">
              <w:rPr>
                <w:b/>
              </w:rPr>
              <w:t>.</w:t>
            </w:r>
            <w:r w:rsidRPr="001639E4">
              <w:t xml:space="preserve">  информация о</w:t>
            </w:r>
            <w:r w:rsidRPr="001639E4">
              <w:rPr>
                <w:rFonts w:eastAsia="MS Mincho"/>
              </w:rPr>
              <w:t xml:space="preserve"> количестве транспортных средств, которые могут быть предоставлены в аренду/субаренду.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255CE2" w:rsidRPr="001639E4" w:rsidRDefault="00255CE2" w:rsidP="00CF6F58">
            <w:pPr>
              <w:ind w:firstLine="459"/>
              <w:jc w:val="both"/>
            </w:pPr>
          </w:p>
          <w:p w:rsidR="004E7774" w:rsidRPr="001639E4" w:rsidRDefault="004E7774" w:rsidP="004E7774">
            <w:pPr>
              <w:ind w:firstLine="459"/>
              <w:jc w:val="both"/>
            </w:pPr>
            <w:r w:rsidRPr="001639E4">
              <w:rPr>
                <w:b/>
              </w:rPr>
              <w:t>2.</w:t>
            </w:r>
            <w:r w:rsidR="00EB03FF" w:rsidRPr="001639E4">
              <w:rPr>
                <w:b/>
              </w:rPr>
              <w:t>4</w:t>
            </w:r>
            <w:r w:rsidR="006F2701" w:rsidRPr="001639E4">
              <w:rPr>
                <w:b/>
              </w:rPr>
              <w:t>.</w:t>
            </w:r>
            <w:r w:rsidRPr="001639E4">
              <w:t xml:space="preserve"> копии документов, подтверждающих право собственности на транспортное средство или иное законное право владения ТС:</w:t>
            </w:r>
          </w:p>
          <w:p w:rsidR="004E7774" w:rsidRPr="001639E4" w:rsidRDefault="004E7774" w:rsidP="004E7774">
            <w:pPr>
              <w:ind w:firstLine="459"/>
              <w:jc w:val="both"/>
            </w:pPr>
            <w:r w:rsidRPr="001639E4">
              <w:t>2.</w:t>
            </w:r>
            <w:r w:rsidR="002474F9" w:rsidRPr="001639E4">
              <w:t>4</w:t>
            </w:r>
            <w:r w:rsidRPr="001639E4">
              <w:t>.1. копии паспортов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.2. копии свидетельств о регистрации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 xml:space="preserve">.3. копии документов, подтверждающих право владения ТС (договор аренды, лизинга и т.д.); </w:t>
            </w:r>
          </w:p>
          <w:p w:rsidR="004E7774" w:rsidRPr="001639E4" w:rsidRDefault="004E7774" w:rsidP="00CF6F58">
            <w:pPr>
              <w:ind w:firstLine="459"/>
              <w:jc w:val="both"/>
            </w:pPr>
          </w:p>
          <w:p w:rsidR="00AB29F7" w:rsidRPr="001639E4" w:rsidRDefault="003621B3" w:rsidP="003621B3">
            <w:pPr>
              <w:ind w:firstLine="459"/>
              <w:jc w:val="both"/>
            </w:pPr>
            <w:r w:rsidRPr="001639E4">
              <w:rPr>
                <w:b/>
              </w:rPr>
              <w:t>2.</w:t>
            </w:r>
            <w:r w:rsidR="00EB03FF" w:rsidRPr="001639E4">
              <w:rPr>
                <w:b/>
              </w:rPr>
              <w:t>5</w:t>
            </w:r>
            <w:r w:rsidRPr="001639E4">
              <w:rPr>
                <w:b/>
              </w:rPr>
              <w:t>.</w:t>
            </w:r>
            <w:r w:rsidRPr="001639E4">
              <w:t xml:space="preserve"> </w:t>
            </w:r>
            <w:r w:rsidR="00AB29F7" w:rsidRPr="001639E4">
              <w:t xml:space="preserve">документ по форме Приложения № 5 к документации о </w:t>
            </w:r>
            <w:r w:rsidR="000F23D6" w:rsidRPr="001639E4">
              <w:t>закупке,</w:t>
            </w:r>
            <w:r w:rsidR="00AB29F7" w:rsidRPr="001639E4">
              <w:t xml:space="preserve"> о данных о водителях с приложением копий водительских удостоверений, заверенных подписью и печатью претендента;</w:t>
            </w:r>
          </w:p>
          <w:p w:rsidR="003621B3" w:rsidRPr="001639E4" w:rsidRDefault="003621B3" w:rsidP="00255CE2">
            <w:pPr>
              <w:jc w:val="both"/>
            </w:pPr>
          </w:p>
          <w:p w:rsidR="003621B3" w:rsidRPr="001639E4" w:rsidRDefault="003621B3" w:rsidP="003621B3">
            <w:pPr>
              <w:pStyle w:val="afb"/>
              <w:tabs>
                <w:tab w:val="left" w:pos="0"/>
                <w:tab w:val="left" w:pos="1440"/>
              </w:tabs>
              <w:ind w:firstLine="284"/>
              <w:rPr>
                <w:sz w:val="24"/>
              </w:rPr>
            </w:pPr>
            <w:r w:rsidRPr="001639E4">
              <w:rPr>
                <w:b/>
                <w:sz w:val="24"/>
              </w:rPr>
              <w:t xml:space="preserve">   2.</w:t>
            </w:r>
            <w:r w:rsidR="00EB03FF" w:rsidRPr="001639E4">
              <w:rPr>
                <w:b/>
                <w:sz w:val="24"/>
              </w:rPr>
              <w:t>6</w:t>
            </w:r>
            <w:r w:rsidRPr="001639E4">
              <w:rPr>
                <w:b/>
                <w:sz w:val="24"/>
              </w:rPr>
              <w:t>.</w:t>
            </w:r>
            <w:r w:rsidRPr="001639E4">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3621B3" w:rsidRPr="001639E4" w:rsidRDefault="003621B3" w:rsidP="006F2701">
            <w:pPr>
              <w:pStyle w:val="afb"/>
              <w:tabs>
                <w:tab w:val="left" w:pos="0"/>
                <w:tab w:val="left" w:pos="1418"/>
              </w:tabs>
              <w:ind w:firstLine="0"/>
              <w:rPr>
                <w:sz w:val="24"/>
              </w:rPr>
            </w:pPr>
          </w:p>
          <w:p w:rsidR="003621B3" w:rsidRDefault="003621B3" w:rsidP="003621B3">
            <w:pPr>
              <w:pStyle w:val="afb"/>
              <w:tabs>
                <w:tab w:val="left" w:pos="0"/>
                <w:tab w:val="left" w:pos="1440"/>
              </w:tabs>
              <w:ind w:firstLine="284"/>
              <w:rPr>
                <w:sz w:val="24"/>
              </w:rPr>
            </w:pPr>
            <w:r w:rsidRPr="001639E4">
              <w:rPr>
                <w:b/>
                <w:sz w:val="24"/>
              </w:rPr>
              <w:t xml:space="preserve">   </w:t>
            </w:r>
            <w:proofErr w:type="gramStart"/>
            <w:r w:rsidRPr="001639E4">
              <w:rPr>
                <w:b/>
                <w:sz w:val="24"/>
              </w:rPr>
              <w:t>2.</w:t>
            </w:r>
            <w:r w:rsidR="00EB03FF" w:rsidRPr="001639E4">
              <w:rPr>
                <w:b/>
                <w:sz w:val="24"/>
              </w:rPr>
              <w:t>7</w:t>
            </w:r>
            <w:r w:rsidRPr="001639E4">
              <w:rPr>
                <w:b/>
                <w:sz w:val="24"/>
              </w:rPr>
              <w:t>.</w:t>
            </w:r>
            <w:r w:rsidRPr="001639E4">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639E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7F29B8" w:rsidRPr="001639E4" w:rsidRDefault="007F29B8" w:rsidP="00DF5E9C">
            <w:pPr>
              <w:pStyle w:val="afb"/>
              <w:ind w:firstLine="0"/>
            </w:pPr>
          </w:p>
          <w:p w:rsidR="00F037D9" w:rsidRPr="00712EFD" w:rsidRDefault="00F037D9" w:rsidP="00DF5E9C">
            <w:pPr>
              <w:pStyle w:val="afb"/>
              <w:ind w:firstLine="284"/>
              <w:rPr>
                <w:sz w:val="24"/>
              </w:rPr>
            </w:pPr>
            <w:r w:rsidRPr="001639E4">
              <w:rPr>
                <w:b/>
                <w:sz w:val="24"/>
              </w:rPr>
              <w:t xml:space="preserve">  2.</w:t>
            </w:r>
            <w:r w:rsidR="00DF5E9C">
              <w:rPr>
                <w:b/>
                <w:sz w:val="24"/>
              </w:rPr>
              <w:t>8</w:t>
            </w:r>
            <w:r w:rsidRPr="001639E4">
              <w:rPr>
                <w:b/>
                <w:sz w:val="24"/>
              </w:rPr>
              <w:t>.</w:t>
            </w:r>
            <w:r w:rsidRPr="001639E4">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w:t>
            </w:r>
            <w:proofErr w:type="gramStart"/>
            <w:r w:rsidRPr="001639E4">
              <w:rPr>
                <w:sz w:val="24"/>
              </w:rPr>
              <w:t>оферты</w:t>
            </w:r>
            <w:proofErr w:type="gramEnd"/>
            <w:r w:rsidRPr="001639E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1639E4">
              <w:rPr>
                <w:rFonts w:eastAsia="Times New Roman"/>
                <w:sz w:val="24"/>
              </w:rPr>
              <w:t xml:space="preserve"> </w:t>
            </w:r>
            <w:r w:rsidRPr="001639E4">
              <w:rPr>
                <w:sz w:val="24"/>
              </w:rPr>
              <w:t>В случае если такого одобрения не требуется, претендент представляет соответствующее обоснованное заявление.</w:t>
            </w:r>
            <w:r w:rsidR="00712EFD">
              <w:rPr>
                <w:color w:val="0070C0"/>
                <w:sz w:val="24"/>
              </w:rPr>
              <w:t xml:space="preserve"> </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9" w:type="dxa"/>
          </w:tcPr>
          <w:p w:rsidR="00816EBC" w:rsidRPr="00747929" w:rsidRDefault="00E72806" w:rsidP="00816EBC">
            <w:pPr>
              <w:pStyle w:val="-3"/>
              <w:numPr>
                <w:ilvl w:val="2"/>
                <w:numId w:val="0"/>
              </w:numPr>
              <w:tabs>
                <w:tab w:val="num" w:pos="1985"/>
              </w:tabs>
              <w:suppressAutoHyphens/>
              <w:rPr>
                <w:sz w:val="24"/>
              </w:rPr>
            </w:pPr>
            <w:r>
              <w:rPr>
                <w:sz w:val="24"/>
              </w:rPr>
              <w:t xml:space="preserve">    </w:t>
            </w:r>
            <w:r w:rsidR="00816EBC">
              <w:rPr>
                <w:sz w:val="24"/>
              </w:rPr>
              <w:t xml:space="preserve">1. </w:t>
            </w:r>
            <w:r w:rsidR="00816EBC" w:rsidRPr="00747929">
              <w:rPr>
                <w:sz w:val="24"/>
              </w:rPr>
              <w:t>Победитель вправе направить Заказчику предложения по внесению изменений в договор, размещенный в составе настоящей документации (</w:t>
            </w:r>
            <w:r w:rsidR="00816EBC" w:rsidRPr="00356275">
              <w:rPr>
                <w:sz w:val="24"/>
              </w:rPr>
              <w:t>приложение № 4), до момента</w:t>
            </w:r>
            <w:r w:rsidR="00816EBC" w:rsidRPr="00747929">
              <w:rPr>
                <w:sz w:val="24"/>
              </w:rPr>
              <w:t xml:space="preserve"> его подписания победителем.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Внесение изменений в договор по предложениям победителя является правом Заказчика и осуществляется по усмотрению Заказчика.</w:t>
            </w:r>
          </w:p>
          <w:p w:rsidR="00816EBC" w:rsidRPr="00747929" w:rsidRDefault="00816EBC" w:rsidP="00816EBC">
            <w:pPr>
              <w:numPr>
                <w:ilvl w:val="2"/>
                <w:numId w:val="0"/>
              </w:numPr>
              <w:tabs>
                <w:tab w:val="num" w:pos="1985"/>
              </w:tabs>
              <w:jc w:val="both"/>
            </w:pPr>
            <w:r>
              <w:t xml:space="preserve">     </w:t>
            </w:r>
            <w:r w:rsidRPr="00747929">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816EBC" w:rsidP="00816EBC">
            <w:pPr>
              <w:pStyle w:val="-3"/>
              <w:numPr>
                <w:ilvl w:val="2"/>
                <w:numId w:val="0"/>
              </w:numPr>
              <w:tabs>
                <w:tab w:val="num" w:pos="1985"/>
              </w:tabs>
              <w:suppressAutoHyphens/>
              <w:ind w:firstLine="284"/>
              <w:rPr>
                <w:sz w:val="24"/>
              </w:rPr>
            </w:pPr>
            <w:r w:rsidRPr="00276AED">
              <w:rPr>
                <w:sz w:val="24"/>
              </w:rPr>
              <w:t xml:space="preserve"> 2.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276AED">
              <w:rPr>
                <w:sz w:val="24"/>
              </w:rPr>
              <w:t>от</w:t>
            </w:r>
            <w:proofErr w:type="gramEnd"/>
            <w:r w:rsidRPr="00276AED">
              <w:rPr>
                <w:sz w:val="24"/>
              </w:rPr>
              <w:t xml:space="preserve"> первоначально согласованной.</w:t>
            </w:r>
            <w:r w:rsidR="000F23D6">
              <w:rPr>
                <w:sz w:val="24"/>
              </w:rPr>
              <w:t xml:space="preserve"> </w:t>
            </w: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r w:rsidR="002337D9" w:rsidRPr="0007096B">
              <w:rPr>
                <w:sz w:val="24"/>
              </w:rPr>
              <w:t xml:space="preserve"> </w:t>
            </w: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9" w:type="dxa"/>
          </w:tcPr>
          <w:p w:rsidR="002337D9" w:rsidRPr="00816EBC" w:rsidRDefault="002337D9" w:rsidP="00411DB5">
            <w:pPr>
              <w:pStyle w:val="19"/>
              <w:ind w:firstLine="0"/>
              <w:rPr>
                <w:sz w:val="24"/>
                <w:szCs w:val="24"/>
              </w:rPr>
            </w:pPr>
            <w:proofErr w:type="gramStart"/>
            <w:r w:rsidRPr="00816EBC">
              <w:rPr>
                <w:sz w:val="24"/>
                <w:szCs w:val="24"/>
              </w:rPr>
              <w:t xml:space="preserve">Не более </w:t>
            </w:r>
            <w:r w:rsidR="00816EBC" w:rsidRPr="00816EBC">
              <w:rPr>
                <w:sz w:val="24"/>
                <w:szCs w:val="24"/>
              </w:rPr>
              <w:t>30</w:t>
            </w:r>
            <w:r w:rsidRPr="00816EBC">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816EBC">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9" w:type="dxa"/>
          </w:tcPr>
          <w:p w:rsidR="00097FDC" w:rsidRPr="00816EBC" w:rsidRDefault="00816EBC" w:rsidP="007D5474">
            <w:pPr>
              <w:pStyle w:val="19"/>
              <w:ind w:firstLine="0"/>
              <w:rPr>
                <w:i/>
                <w:sz w:val="24"/>
                <w:szCs w:val="24"/>
              </w:rPr>
            </w:pPr>
            <w:proofErr w:type="gramStart"/>
            <w:r w:rsidRPr="00816EBC">
              <w:rPr>
                <w:sz w:val="24"/>
                <w:szCs w:val="24"/>
              </w:rPr>
              <w:t>С даты подписания</w:t>
            </w:r>
            <w:proofErr w:type="gramEnd"/>
            <w:r w:rsidRPr="00816EBC">
              <w:rPr>
                <w:sz w:val="24"/>
                <w:szCs w:val="24"/>
              </w:rPr>
              <w:t xml:space="preserve"> договора по 31 декабря 2019 года включительно</w:t>
            </w:r>
            <w:r w:rsidRPr="00816EBC">
              <w:rPr>
                <w:i/>
                <w:sz w:val="24"/>
                <w:szCs w:val="24"/>
              </w:rPr>
              <w:t>.</w:t>
            </w:r>
          </w:p>
        </w:tc>
      </w:tr>
      <w:tr w:rsidR="00816EBC" w:rsidTr="009A7A78">
        <w:tc>
          <w:tcPr>
            <w:tcW w:w="534" w:type="dxa"/>
          </w:tcPr>
          <w:p w:rsidR="00816EBC" w:rsidRPr="007047D4" w:rsidRDefault="00816EBC" w:rsidP="002F33D8">
            <w:pPr>
              <w:jc w:val="both"/>
              <w:rPr>
                <w:b/>
              </w:rPr>
            </w:pPr>
            <w:r w:rsidRPr="007047D4">
              <w:rPr>
                <w:b/>
              </w:rPr>
              <w:t>2</w:t>
            </w:r>
            <w:r w:rsidR="00BB671D">
              <w:rPr>
                <w:b/>
              </w:rPr>
              <w:t>3</w:t>
            </w:r>
            <w:r w:rsidRPr="007047D4">
              <w:rPr>
                <w:b/>
              </w:rPr>
              <w:t>.</w:t>
            </w:r>
          </w:p>
          <w:p w:rsidR="00816EBC" w:rsidRPr="007047D4" w:rsidRDefault="00816EBC" w:rsidP="002F33D8">
            <w:pPr>
              <w:jc w:val="both"/>
              <w:rPr>
                <w:b/>
              </w:rPr>
            </w:pPr>
          </w:p>
        </w:tc>
        <w:tc>
          <w:tcPr>
            <w:tcW w:w="2551" w:type="dxa"/>
          </w:tcPr>
          <w:p w:rsidR="00816EBC" w:rsidRDefault="00816EBC" w:rsidP="002F33D8">
            <w:pPr>
              <w:pStyle w:val="Default"/>
              <w:rPr>
                <w:b/>
              </w:rPr>
            </w:pPr>
            <w:r w:rsidRPr="007047D4">
              <w:rPr>
                <w:b/>
              </w:rPr>
              <w:t>Обеспечение заявки</w:t>
            </w:r>
          </w:p>
        </w:tc>
        <w:tc>
          <w:tcPr>
            <w:tcW w:w="6769" w:type="dxa"/>
          </w:tcPr>
          <w:p w:rsidR="00816EBC" w:rsidRDefault="00816EBC" w:rsidP="002F33D8">
            <w:pPr>
              <w:rPr>
                <w:color w:val="000000"/>
              </w:rPr>
            </w:pPr>
            <w:r w:rsidRPr="007047D4">
              <w:rPr>
                <w:color w:val="000000"/>
              </w:rPr>
              <w:t>Не предусмотрено</w:t>
            </w:r>
          </w:p>
          <w:p w:rsidR="00816EBC" w:rsidRDefault="00816EBC" w:rsidP="002F33D8">
            <w:pPr>
              <w:pStyle w:val="19"/>
              <w:ind w:firstLine="284"/>
              <w:jc w:val="left"/>
              <w:rPr>
                <w:color w:val="000000"/>
              </w:rPr>
            </w:pPr>
          </w:p>
        </w:tc>
      </w:tr>
      <w:tr w:rsidR="00816EBC" w:rsidTr="009A7A78">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2F33D8">
            <w:pPr>
              <w:pStyle w:val="Default"/>
              <w:rPr>
                <w:b/>
                <w:color w:val="auto"/>
              </w:rPr>
            </w:pPr>
            <w:r w:rsidRPr="007047D4">
              <w:rPr>
                <w:rFonts w:eastAsia="MS Mincho"/>
                <w:b/>
              </w:rPr>
              <w:t>Обеспечение исполнения договора</w:t>
            </w:r>
          </w:p>
        </w:tc>
        <w:tc>
          <w:tcPr>
            <w:tcW w:w="6769" w:type="dxa"/>
          </w:tcPr>
          <w:p w:rsidR="00816EBC" w:rsidRDefault="00816EBC" w:rsidP="002F33D8">
            <w:pPr>
              <w:rPr>
                <w:color w:val="000000"/>
              </w:rPr>
            </w:pPr>
            <w:r w:rsidRPr="007047D4">
              <w:rPr>
                <w:color w:val="000000"/>
              </w:rPr>
              <w:t>Не предусмотрено</w:t>
            </w:r>
          </w:p>
          <w:p w:rsidR="00816EBC" w:rsidRPr="00151B7A" w:rsidRDefault="00816EBC" w:rsidP="002F33D8">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F12310" w:rsidRDefault="00F12310">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F33D8" w:rsidRDefault="002F33D8"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РО-НКПДВЖД-17-0003</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411DB5" w:rsidRPr="00985BC6">
        <w:t>№ РО-НКПДВЖД-17-0003</w:t>
      </w:r>
      <w:r w:rsidR="00411DB5" w:rsidRPr="00985BC6">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411DB5" w:rsidRPr="00985BC6">
        <w:t>№ РО-НКПДВЖД-17-0003</w:t>
      </w:r>
      <w:r w:rsidR="00411DB5">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b"/>
        <w:jc w:val="center"/>
        <w:rPr>
          <w:b/>
          <w:sz w:val="28"/>
          <w:szCs w:val="28"/>
        </w:rPr>
      </w:pPr>
      <w:r w:rsidRPr="00514F66">
        <w:rPr>
          <w:b/>
          <w:sz w:val="28"/>
          <w:szCs w:val="28"/>
        </w:rPr>
        <w:t>СВЕДЕНИЯ О ПРЕТЕНДЕНТЕ (для физических лиц)</w:t>
      </w:r>
    </w:p>
    <w:p w:rsidR="00411DB5" w:rsidRPr="00514F66" w:rsidRDefault="00411DB5" w:rsidP="00411DB5">
      <w:pPr>
        <w:pStyle w:val="afb"/>
        <w:jc w:val="center"/>
        <w:rPr>
          <w:b/>
          <w:sz w:val="28"/>
          <w:szCs w:val="28"/>
        </w:rPr>
      </w:pPr>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Телефон</w:t>
      </w:r>
      <w:proofErr w:type="gramStart"/>
      <w:r w:rsidRPr="00514F66">
        <w:rPr>
          <w:sz w:val="28"/>
          <w:szCs w:val="28"/>
        </w:rPr>
        <w:t xml:space="preserve"> (______) 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Факс</w:t>
      </w:r>
      <w:proofErr w:type="gramStart"/>
      <w:r w:rsidRPr="00514F66">
        <w:rPr>
          <w:sz w:val="28"/>
          <w:szCs w:val="28"/>
        </w:rPr>
        <w:t xml:space="preserve"> (______) ___________________________________________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8"/>
        <w:rPr>
          <w:sz w:val="28"/>
          <w:szCs w:val="28"/>
        </w:rPr>
      </w:pPr>
    </w:p>
    <w:p w:rsidR="00411DB5" w:rsidRPr="00514F66" w:rsidRDefault="00411DB5" w:rsidP="00411DB5">
      <w:pPr>
        <w:pStyle w:val="afb"/>
        <w:ind w:left="709" w:firstLine="0"/>
        <w:jc w:val="left"/>
        <w:rPr>
          <w:sz w:val="28"/>
          <w:szCs w:val="28"/>
        </w:rPr>
      </w:pPr>
    </w:p>
    <w:p w:rsidR="00411DB5" w:rsidRPr="00514F66" w:rsidRDefault="00411DB5" w:rsidP="00411DB5">
      <w:pPr>
        <w:pStyle w:val="afb"/>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69785C" w:rsidRPr="00D02D76" w:rsidRDefault="0069785C" w:rsidP="0069785C">
      <w:pPr>
        <w:pStyle w:val="afb"/>
        <w:ind w:firstLine="0"/>
        <w:jc w:val="center"/>
        <w:outlineLvl w:val="1"/>
        <w:rPr>
          <w:b/>
          <w:sz w:val="28"/>
          <w:szCs w:val="28"/>
        </w:rPr>
      </w:pPr>
      <w:r w:rsidRPr="00D02D76">
        <w:rPr>
          <w:b/>
          <w:sz w:val="28"/>
          <w:szCs w:val="28"/>
        </w:rPr>
        <w:t>Предложение о сотрудничестве</w:t>
      </w:r>
    </w:p>
    <w:p w:rsidR="0069785C" w:rsidRPr="00D02D76" w:rsidRDefault="0069785C" w:rsidP="0069785C">
      <w:pPr>
        <w:rPr>
          <w:sz w:val="12"/>
        </w:rPr>
      </w:pPr>
    </w:p>
    <w:tbl>
      <w:tblPr>
        <w:tblW w:w="0" w:type="auto"/>
        <w:tblLook w:val="04A0"/>
      </w:tblPr>
      <w:tblGrid>
        <w:gridCol w:w="4927"/>
        <w:gridCol w:w="4926"/>
      </w:tblGrid>
      <w:tr w:rsidR="0069785C" w:rsidRPr="00D02D76" w:rsidTr="002F33D8">
        <w:tc>
          <w:tcPr>
            <w:tcW w:w="4927" w:type="dxa"/>
          </w:tcPr>
          <w:p w:rsidR="0069785C" w:rsidRPr="00D02D76" w:rsidRDefault="0069785C" w:rsidP="002F33D8">
            <w:pPr>
              <w:rPr>
                <w:sz w:val="26"/>
                <w:szCs w:val="26"/>
              </w:rPr>
            </w:pPr>
            <w:r w:rsidRPr="00D02D76">
              <w:rPr>
                <w:sz w:val="26"/>
                <w:szCs w:val="26"/>
              </w:rPr>
              <w:t>«____» ___________ 201_ г.</w:t>
            </w:r>
          </w:p>
        </w:tc>
        <w:tc>
          <w:tcPr>
            <w:tcW w:w="4927" w:type="dxa"/>
          </w:tcPr>
          <w:p w:rsidR="0069785C" w:rsidRPr="00D02D76" w:rsidRDefault="0069785C" w:rsidP="002F33D8">
            <w:pPr>
              <w:rPr>
                <w:sz w:val="26"/>
                <w:szCs w:val="26"/>
              </w:rPr>
            </w:pPr>
            <w:r w:rsidRPr="00D02D76">
              <w:rPr>
                <w:sz w:val="26"/>
                <w:szCs w:val="26"/>
              </w:rPr>
              <w:t>Процедура Размещения оферты</w:t>
            </w:r>
          </w:p>
          <w:p w:rsidR="0069785C" w:rsidRPr="00D02D76" w:rsidRDefault="0069785C" w:rsidP="0069785C">
            <w:pPr>
              <w:rPr>
                <w:sz w:val="26"/>
                <w:szCs w:val="26"/>
              </w:rPr>
            </w:pPr>
            <w:r w:rsidRPr="00D02D76">
              <w:rPr>
                <w:sz w:val="26"/>
                <w:szCs w:val="26"/>
              </w:rPr>
              <w:t>№ РО-НКПДВЖД-17-00</w:t>
            </w:r>
            <w:r>
              <w:rPr>
                <w:sz w:val="26"/>
                <w:szCs w:val="26"/>
              </w:rPr>
              <w:t>03</w:t>
            </w:r>
          </w:p>
        </w:tc>
      </w:tr>
    </w:tbl>
    <w:p w:rsidR="0069785C" w:rsidRPr="00D02D76" w:rsidRDefault="0069785C" w:rsidP="0069785C">
      <w:pPr>
        <w:rPr>
          <w:sz w:val="28"/>
          <w:szCs w:val="28"/>
        </w:rPr>
      </w:pPr>
    </w:p>
    <w:tbl>
      <w:tblPr>
        <w:tblW w:w="0" w:type="auto"/>
        <w:tblBorders>
          <w:insideH w:val="single" w:sz="4" w:space="0" w:color="auto"/>
          <w:insideV w:val="single" w:sz="4" w:space="0" w:color="auto"/>
        </w:tblBorders>
        <w:tblLook w:val="04A0"/>
      </w:tblPr>
      <w:tblGrid>
        <w:gridCol w:w="9853"/>
      </w:tblGrid>
      <w:tr w:rsidR="0069785C" w:rsidRPr="00D02D76" w:rsidTr="002F33D8">
        <w:tc>
          <w:tcPr>
            <w:tcW w:w="9854" w:type="dxa"/>
          </w:tcPr>
          <w:p w:rsidR="0069785C" w:rsidRPr="00D02D76" w:rsidRDefault="0069785C" w:rsidP="002F33D8">
            <w:pPr>
              <w:rPr>
                <w:sz w:val="28"/>
                <w:szCs w:val="28"/>
              </w:rPr>
            </w:pPr>
          </w:p>
        </w:tc>
      </w:tr>
      <w:tr w:rsidR="0069785C" w:rsidRPr="00D02D76" w:rsidTr="002F33D8">
        <w:tc>
          <w:tcPr>
            <w:tcW w:w="9854" w:type="dxa"/>
          </w:tcPr>
          <w:p w:rsidR="0069785C" w:rsidRPr="00D02D76" w:rsidRDefault="0069785C" w:rsidP="002F33D8">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69785C" w:rsidRPr="00D02D76" w:rsidRDefault="0069785C" w:rsidP="0069785C">
      <w:pPr>
        <w:ind w:firstLine="720"/>
        <w:jc w:val="both"/>
        <w:rPr>
          <w:b/>
          <w:sz w:val="28"/>
          <w:szCs w:val="28"/>
          <w:highlight w:val="cyan"/>
        </w:rPr>
      </w:pPr>
    </w:p>
    <w:p w:rsidR="0069785C" w:rsidRPr="00D02D76" w:rsidRDefault="0069785C" w:rsidP="0069785C">
      <w:pPr>
        <w:ind w:firstLine="720"/>
        <w:jc w:val="both"/>
        <w:rPr>
          <w:sz w:val="26"/>
          <w:szCs w:val="26"/>
        </w:rPr>
      </w:pPr>
      <w:r w:rsidRPr="00D02D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D02D76">
        <w:rPr>
          <w:sz w:val="26"/>
          <w:szCs w:val="26"/>
        </w:rPr>
        <w:t>О-</w:t>
      </w:r>
      <w:proofErr w:type="gramEnd"/>
      <w:r w:rsidRPr="00D02D76">
        <w:rPr>
          <w:sz w:val="26"/>
          <w:szCs w:val="26"/>
        </w:rPr>
        <w:t>________-______-________</w:t>
      </w:r>
      <w:r w:rsidRPr="00D02D76">
        <w:rPr>
          <w:i/>
        </w:rPr>
        <w:t xml:space="preserve"> (заполняется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9785C" w:rsidRPr="00D02D76" w:rsidRDefault="0069785C" w:rsidP="0069785C">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9785C" w:rsidRPr="00D02D76" w:rsidRDefault="0069785C" w:rsidP="0069785C">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69785C" w:rsidRPr="00D02D76" w:rsidRDefault="0069785C" w:rsidP="0069785C">
      <w:pPr>
        <w:ind w:firstLine="720"/>
        <w:jc w:val="center"/>
        <w:rPr>
          <w:i/>
        </w:rPr>
      </w:pPr>
      <w:r w:rsidRPr="00D02D76">
        <w:rPr>
          <w:i/>
        </w:rPr>
        <w:t>(заполняется претендентом при необходимости).</w:t>
      </w:r>
    </w:p>
    <w:p w:rsidR="0069785C" w:rsidRPr="00D02D76" w:rsidRDefault="0069785C" w:rsidP="0069785C">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proofErr w:type="gramStart"/>
      <w:r w:rsidRPr="00D02D76">
        <w:rPr>
          <w:sz w:val="26"/>
          <w:szCs w:val="26"/>
        </w:rPr>
        <w:t>с даты рассмотрения</w:t>
      </w:r>
      <w:proofErr w:type="gramEnd"/>
      <w:r w:rsidRPr="00D02D76">
        <w:rPr>
          <w:sz w:val="26"/>
          <w:szCs w:val="26"/>
        </w:rPr>
        <w:t xml:space="preserve"> Заявок, указанной в пункте 8 Информационной карты.</w:t>
      </w:r>
    </w:p>
    <w:p w:rsidR="0069785C" w:rsidRPr="00D02D76" w:rsidRDefault="0069785C" w:rsidP="0069785C">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69785C" w:rsidRPr="00D02D76" w:rsidRDefault="0069785C" w:rsidP="0069785C">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785C" w:rsidRPr="00D02D76" w:rsidRDefault="0069785C" w:rsidP="0069785C">
      <w:pPr>
        <w:keepNext/>
        <w:ind w:firstLine="706"/>
        <w:jc w:val="both"/>
        <w:rPr>
          <w:b/>
          <w:bCs/>
          <w:sz w:val="28"/>
          <w:szCs w:val="28"/>
        </w:rPr>
      </w:pPr>
    </w:p>
    <w:p w:rsidR="0069785C" w:rsidRPr="00D02D76" w:rsidRDefault="0069785C" w:rsidP="0069785C">
      <w:pPr>
        <w:keepNext/>
        <w:ind w:firstLine="706"/>
        <w:jc w:val="both"/>
        <w:rPr>
          <w:rFonts w:ascii="Arial" w:hAnsi="Arial"/>
          <w:bCs/>
          <w:sz w:val="26"/>
          <w:szCs w:val="26"/>
        </w:rPr>
      </w:pPr>
      <w:r w:rsidRPr="00D02D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9785C" w:rsidRPr="00D02D76" w:rsidRDefault="0069785C" w:rsidP="0069785C">
      <w:pPr>
        <w:tabs>
          <w:tab w:val="left" w:pos="8640"/>
        </w:tabs>
        <w:jc w:val="center"/>
        <w:rPr>
          <w:i/>
          <w:sz w:val="26"/>
          <w:szCs w:val="26"/>
        </w:rPr>
      </w:pPr>
      <w:r w:rsidRPr="00D02D76">
        <w:rPr>
          <w:i/>
          <w:sz w:val="26"/>
          <w:szCs w:val="26"/>
        </w:rPr>
        <w:t xml:space="preserve">                                                                 (наименование претендента)</w:t>
      </w:r>
    </w:p>
    <w:p w:rsidR="0069785C" w:rsidRPr="00D02D76" w:rsidRDefault="0069785C" w:rsidP="0069785C">
      <w:pPr>
        <w:rPr>
          <w:sz w:val="26"/>
          <w:szCs w:val="26"/>
          <w:lang w:eastAsia="ru-RU"/>
        </w:rPr>
      </w:pPr>
      <w:r w:rsidRPr="00D02D76">
        <w:rPr>
          <w:sz w:val="26"/>
          <w:szCs w:val="26"/>
          <w:lang w:eastAsia="ru-RU"/>
        </w:rPr>
        <w:t>__________________________________________________________________</w:t>
      </w:r>
    </w:p>
    <w:p w:rsidR="0069785C" w:rsidRPr="00D02D76" w:rsidRDefault="0069785C" w:rsidP="0069785C">
      <w:pPr>
        <w:rPr>
          <w:i/>
          <w:sz w:val="26"/>
          <w:szCs w:val="26"/>
        </w:rPr>
      </w:pPr>
      <w:r w:rsidRPr="00D02D76">
        <w:rPr>
          <w:i/>
          <w:sz w:val="26"/>
          <w:szCs w:val="26"/>
        </w:rPr>
        <w:t xml:space="preserve">       М.П.</w:t>
      </w:r>
      <w:r w:rsidRPr="00D02D76">
        <w:rPr>
          <w:i/>
          <w:sz w:val="26"/>
          <w:szCs w:val="26"/>
        </w:rPr>
        <w:tab/>
      </w:r>
      <w:r w:rsidRPr="00D02D76">
        <w:rPr>
          <w:i/>
          <w:sz w:val="26"/>
          <w:szCs w:val="26"/>
        </w:rPr>
        <w:tab/>
      </w:r>
      <w:r w:rsidRPr="00D02D76">
        <w:rPr>
          <w:i/>
          <w:sz w:val="26"/>
          <w:szCs w:val="26"/>
        </w:rPr>
        <w:tab/>
        <w:t>(должность, подпись, ФИО)</w:t>
      </w:r>
    </w:p>
    <w:p w:rsidR="0069785C" w:rsidRPr="00D02D76" w:rsidRDefault="0069785C" w:rsidP="0069785C">
      <w:pPr>
        <w:rPr>
          <w:sz w:val="26"/>
          <w:szCs w:val="26"/>
          <w:lang w:eastAsia="ru-RU"/>
        </w:rPr>
      </w:pPr>
      <w:r w:rsidRPr="00D02D76">
        <w:rPr>
          <w:sz w:val="26"/>
          <w:szCs w:val="26"/>
          <w:lang w:eastAsia="ru-RU"/>
        </w:rPr>
        <w:t>"____" ____________ 201__ г.</w:t>
      </w:r>
    </w:p>
    <w:p w:rsidR="00554EF2" w:rsidRDefault="0069785C" w:rsidP="0069785C">
      <w:pPr>
        <w:pStyle w:val="19"/>
        <w:ind w:firstLine="0"/>
        <w:jc w:val="right"/>
        <w:outlineLvl w:val="0"/>
        <w:rPr>
          <w:rFonts w:eastAsia="MS Mincho"/>
          <w:szCs w:val="28"/>
        </w:rPr>
      </w:pPr>
      <w:r w:rsidRPr="00D02D76">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AC4F0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AC4F00" w:rsidRPr="00FC6A12" w:rsidRDefault="00AC4F00" w:rsidP="00AC4F00">
      <w:pPr>
        <w:pStyle w:val="Textbody"/>
        <w:ind w:firstLine="0"/>
        <w:jc w:val="center"/>
        <w:rPr>
          <w:sz w:val="28"/>
          <w:szCs w:val="28"/>
        </w:rPr>
      </w:pPr>
      <w:r w:rsidRPr="00FC6A12">
        <w:rPr>
          <w:sz w:val="28"/>
          <w:szCs w:val="28"/>
        </w:rPr>
        <w:t>ПРОЕКТ ДОГОВОРА</w:t>
      </w:r>
    </w:p>
    <w:p w:rsidR="00AC4F00" w:rsidRDefault="00AC4F00" w:rsidP="00AC4F00">
      <w:pPr>
        <w:suppressAutoHyphens w:val="0"/>
        <w:ind w:hanging="284"/>
        <w:jc w:val="center"/>
        <w:rPr>
          <w:b/>
          <w:sz w:val="28"/>
          <w:szCs w:val="28"/>
        </w:rPr>
      </w:pPr>
    </w:p>
    <w:p w:rsidR="00AC4F00" w:rsidRPr="007E5A9D" w:rsidRDefault="00AC4F00" w:rsidP="00AC4F00">
      <w:pPr>
        <w:suppressAutoHyphens w:val="0"/>
        <w:ind w:hanging="284"/>
        <w:jc w:val="center"/>
        <w:rPr>
          <w:b/>
          <w:sz w:val="28"/>
          <w:szCs w:val="28"/>
        </w:rPr>
      </w:pPr>
      <w:r w:rsidRPr="002E371E">
        <w:rPr>
          <w:b/>
          <w:sz w:val="28"/>
          <w:szCs w:val="28"/>
        </w:rPr>
        <w:t>Договор аренды/субаренды</w:t>
      </w:r>
    </w:p>
    <w:p w:rsidR="00AC4F00" w:rsidRPr="007E5A9D" w:rsidRDefault="00AC4F00" w:rsidP="00AC4F00">
      <w:pPr>
        <w:suppressAutoHyphens w:val="0"/>
        <w:ind w:left="-284"/>
        <w:jc w:val="center"/>
        <w:rPr>
          <w:b/>
          <w:sz w:val="28"/>
          <w:szCs w:val="28"/>
        </w:rPr>
      </w:pPr>
      <w:r w:rsidRPr="007E5A9D">
        <w:rPr>
          <w:b/>
          <w:sz w:val="28"/>
          <w:szCs w:val="28"/>
        </w:rPr>
        <w:t>транспортного средства с экипажем № _______/____/_____/_____</w:t>
      </w:r>
    </w:p>
    <w:p w:rsidR="00AC4F00" w:rsidRPr="00FC6A12" w:rsidRDefault="00AC4F00" w:rsidP="00AC4F00">
      <w:pPr>
        <w:suppressAutoHyphens w:val="0"/>
        <w:autoSpaceDE w:val="0"/>
        <w:adjustRightInd w:val="0"/>
        <w:jc w:val="both"/>
      </w:pPr>
      <w:r>
        <w:t xml:space="preserve"> </w:t>
      </w:r>
    </w:p>
    <w:p w:rsidR="00AC4F00" w:rsidRPr="00FC6A12" w:rsidRDefault="00AC4F00" w:rsidP="00AC4F00">
      <w:pPr>
        <w:suppressAutoHyphens w:val="0"/>
        <w:autoSpaceDE w:val="0"/>
        <w:adjustRightInd w:val="0"/>
        <w:jc w:val="both"/>
      </w:pPr>
      <w:r w:rsidRPr="00FC6A12">
        <w:t xml:space="preserve">г. ______________      </w:t>
      </w:r>
      <w:r w:rsidRPr="00FC6A12">
        <w:tab/>
      </w:r>
      <w:r w:rsidRPr="00FC6A12">
        <w:tab/>
      </w:r>
      <w:r w:rsidRPr="00FC6A12">
        <w:tab/>
      </w:r>
      <w:r w:rsidRPr="00FC6A12">
        <w:tab/>
        <w:t xml:space="preserve">  </w:t>
      </w:r>
      <w:r w:rsidRPr="00FC6A12">
        <w:tab/>
        <w:t xml:space="preserve">              </w:t>
      </w:r>
      <w:r>
        <w:t xml:space="preserve">                          </w:t>
      </w:r>
      <w:r w:rsidRPr="00FC6A12">
        <w:t xml:space="preserve">   "___" ____________ 201__ г.</w:t>
      </w:r>
    </w:p>
    <w:p w:rsidR="00AC4F00" w:rsidRPr="00FC6A12" w:rsidRDefault="00AC4F00" w:rsidP="00AC4F00">
      <w:pPr>
        <w:suppressAutoHyphens w:val="0"/>
        <w:autoSpaceDE w:val="0"/>
        <w:adjustRightInd w:val="0"/>
        <w:jc w:val="both"/>
      </w:pPr>
    </w:p>
    <w:p w:rsidR="00AC4F00" w:rsidRPr="00FC6A12" w:rsidRDefault="00AC4F00" w:rsidP="00AC4F00">
      <w:pPr>
        <w:suppressAutoHyphens w:val="0"/>
        <w:autoSpaceDE w:val="0"/>
        <w:adjustRightInd w:val="0"/>
        <w:jc w:val="both"/>
        <w:rPr>
          <w:sz w:val="2"/>
          <w:szCs w:val="2"/>
        </w:rPr>
      </w:pPr>
    </w:p>
    <w:p w:rsidR="00AC4F00" w:rsidRPr="00FC6A12" w:rsidRDefault="00AC4F00" w:rsidP="00AC4F00">
      <w:pPr>
        <w:suppressAutoHyphens w:val="0"/>
        <w:jc w:val="both"/>
      </w:pPr>
      <w:proofErr w:type="gramStart"/>
      <w:r w:rsidRPr="00FC6A1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jc w:val="center"/>
        <w:rPr>
          <w:b/>
        </w:rPr>
      </w:pPr>
      <w:r w:rsidRPr="00FC6A12">
        <w:rPr>
          <w:b/>
        </w:rPr>
        <w:t>1. ПРЕДМЕТ ДОГОВОРА</w:t>
      </w:r>
    </w:p>
    <w:p w:rsidR="00AC4F00" w:rsidRPr="00FC6A12" w:rsidRDefault="00AC4F00" w:rsidP="00AC4F00">
      <w:pPr>
        <w:suppressAutoHyphens w:val="0"/>
        <w:autoSpaceDE w:val="0"/>
        <w:adjustRightInd w:val="0"/>
        <w:ind w:firstLine="540"/>
        <w:jc w:val="both"/>
        <w:rPr>
          <w:b/>
        </w:rPr>
      </w:pPr>
    </w:p>
    <w:p w:rsidR="00AC4F00" w:rsidRPr="00FC6A12" w:rsidRDefault="00AC4F00" w:rsidP="00AC4F00">
      <w:pPr>
        <w:tabs>
          <w:tab w:val="left" w:pos="567"/>
        </w:tabs>
        <w:suppressAutoHyphens w:val="0"/>
        <w:autoSpaceDE w:val="0"/>
        <w:adjustRightInd w:val="0"/>
        <w:ind w:firstLine="540"/>
        <w:jc w:val="both"/>
      </w:pPr>
      <w:r w:rsidRPr="00FC6A1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C4F00" w:rsidRPr="00FC6A12" w:rsidRDefault="00AC4F00" w:rsidP="00AC4F00">
      <w:pPr>
        <w:tabs>
          <w:tab w:val="left" w:pos="567"/>
        </w:tabs>
        <w:suppressAutoHyphens w:val="0"/>
        <w:autoSpaceDE w:val="0"/>
        <w:adjustRightInd w:val="0"/>
        <w:ind w:firstLine="540"/>
        <w:jc w:val="both"/>
      </w:pPr>
      <w:r w:rsidRPr="00FC6A1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C4F00" w:rsidRPr="002E371E" w:rsidRDefault="00AC4F00" w:rsidP="00AC4F00">
      <w:pPr>
        <w:tabs>
          <w:tab w:val="left" w:pos="567"/>
        </w:tabs>
        <w:suppressAutoHyphens w:val="0"/>
        <w:autoSpaceDE w:val="0"/>
        <w:adjustRightInd w:val="0"/>
        <w:ind w:firstLine="540"/>
        <w:jc w:val="both"/>
      </w:pPr>
      <w:r w:rsidRPr="00FC6A1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w:t>
      </w:r>
      <w:r w:rsidRPr="002E371E">
        <w:t xml:space="preserve">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4F00" w:rsidRPr="002E371E" w:rsidRDefault="00AC4F00" w:rsidP="00AC4F00">
      <w:pPr>
        <w:tabs>
          <w:tab w:val="left" w:pos="567"/>
        </w:tabs>
        <w:suppressAutoHyphens w:val="0"/>
        <w:autoSpaceDE w:val="0"/>
        <w:adjustRightInd w:val="0"/>
        <w:ind w:firstLine="540"/>
        <w:jc w:val="both"/>
      </w:pPr>
      <w:r w:rsidRPr="002E371E">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4F00" w:rsidRPr="00FC6A12" w:rsidRDefault="00AC4F00" w:rsidP="00AC4F00">
      <w:pPr>
        <w:tabs>
          <w:tab w:val="left" w:pos="567"/>
        </w:tabs>
        <w:suppressAutoHyphens w:val="0"/>
        <w:autoSpaceDE w:val="0"/>
        <w:adjustRightInd w:val="0"/>
        <w:ind w:firstLine="540"/>
        <w:jc w:val="both"/>
      </w:pPr>
      <w:r w:rsidRPr="002E371E">
        <w:t>Арендодатель</w:t>
      </w:r>
      <w:r w:rsidRPr="00FC6A12">
        <w:t xml:space="preserve">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4F00" w:rsidRPr="00DF43EB" w:rsidRDefault="00AC4F00" w:rsidP="00AC4F00">
      <w:pPr>
        <w:tabs>
          <w:tab w:val="left" w:pos="567"/>
        </w:tabs>
        <w:suppressAutoHyphens w:val="0"/>
        <w:autoSpaceDE w:val="0"/>
        <w:adjustRightInd w:val="0"/>
        <w:ind w:firstLine="540"/>
        <w:jc w:val="both"/>
      </w:pPr>
      <w:r w:rsidRPr="00B81083">
        <w:t xml:space="preserve">Арендодатель гарантирует, что на момент заключения настоящего Договора </w:t>
      </w:r>
      <w:r w:rsidRPr="00DF43EB">
        <w:t xml:space="preserve">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4F00" w:rsidRDefault="00AC4F00" w:rsidP="00AC4F00">
      <w:pPr>
        <w:suppressAutoHyphens w:val="0"/>
        <w:autoSpaceDE w:val="0"/>
        <w:adjustRightInd w:val="0"/>
        <w:ind w:firstLine="540"/>
        <w:jc w:val="both"/>
        <w:rPr>
          <w:i/>
          <w:color w:val="FF0000"/>
          <w:u w:val="single"/>
        </w:rPr>
      </w:pPr>
      <w:r w:rsidRPr="00DF43EB">
        <w:t xml:space="preserve">Арендодатель гарантирует, что у него есть все необходимые разрешения (лицензии) на перевозку </w:t>
      </w:r>
      <w:r w:rsidRPr="002E371E">
        <w:t>опасных, крупногабаритных и любых других видов грузов и контейнеров.</w:t>
      </w:r>
      <w:r w:rsidRPr="00711635">
        <w:rPr>
          <w:i/>
          <w:color w:val="FF0000"/>
          <w:u w:val="single"/>
        </w:rPr>
        <w:t xml:space="preserve"> </w:t>
      </w:r>
    </w:p>
    <w:p w:rsidR="00950A71" w:rsidRPr="00950A71" w:rsidRDefault="00950A71" w:rsidP="00AC4F00">
      <w:pPr>
        <w:suppressAutoHyphens w:val="0"/>
        <w:autoSpaceDE w:val="0"/>
        <w:adjustRightInd w:val="0"/>
        <w:ind w:firstLine="540"/>
        <w:jc w:val="both"/>
        <w:rPr>
          <w:i/>
          <w:color w:val="FF0000"/>
          <w:u w:val="single"/>
        </w:rPr>
      </w:pPr>
      <w:r w:rsidRPr="002F33D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4F00" w:rsidRPr="00FC6A12" w:rsidRDefault="00AC4F00" w:rsidP="00AC4F00">
      <w:pPr>
        <w:suppressAutoHyphens w:val="0"/>
        <w:autoSpaceDE w:val="0"/>
        <w:adjustRightInd w:val="0"/>
        <w:ind w:firstLine="540"/>
        <w:jc w:val="both"/>
      </w:pPr>
      <w:r w:rsidRPr="00DF43EB">
        <w:t>1.4. Члены экипажа (далее – также водители) являются работниками Арендодателя. Они</w:t>
      </w:r>
      <w:r w:rsidRPr="00B8108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w:t>
      </w:r>
      <w:r w:rsidRPr="00FC6A12">
        <w:t xml:space="preserve">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C4F00" w:rsidRPr="00FC6A12" w:rsidRDefault="00AC4F00" w:rsidP="00AC4F00">
      <w:pPr>
        <w:suppressAutoHyphens w:val="0"/>
        <w:autoSpaceDE w:val="0"/>
        <w:adjustRightInd w:val="0"/>
        <w:ind w:firstLine="540"/>
        <w:jc w:val="both"/>
      </w:pPr>
    </w:p>
    <w:p w:rsidR="00AC4F00" w:rsidRDefault="00AC4F00" w:rsidP="00AC4F00">
      <w:pPr>
        <w:suppressAutoHyphens w:val="0"/>
        <w:autoSpaceDE w:val="0"/>
        <w:adjustRightInd w:val="0"/>
        <w:ind w:firstLine="540"/>
        <w:jc w:val="center"/>
        <w:rPr>
          <w:b/>
        </w:rPr>
      </w:pPr>
    </w:p>
    <w:p w:rsidR="002F33D8" w:rsidRPr="00FC6A12" w:rsidRDefault="002F33D8" w:rsidP="00AC4F00">
      <w:pPr>
        <w:suppressAutoHyphens w:val="0"/>
        <w:autoSpaceDE w:val="0"/>
        <w:adjustRightInd w:val="0"/>
        <w:ind w:firstLine="540"/>
        <w:jc w:val="center"/>
        <w:rPr>
          <w:b/>
        </w:rPr>
      </w:pPr>
    </w:p>
    <w:p w:rsidR="00C65CE7" w:rsidRPr="002F33D8" w:rsidRDefault="00C65CE7" w:rsidP="00C65CE7">
      <w:pPr>
        <w:autoSpaceDE w:val="0"/>
        <w:autoSpaceDN w:val="0"/>
        <w:adjustRightInd w:val="0"/>
        <w:jc w:val="center"/>
        <w:outlineLvl w:val="2"/>
        <w:rPr>
          <w:b/>
        </w:rPr>
      </w:pPr>
      <w:r w:rsidRPr="002F33D8">
        <w:rPr>
          <w:b/>
        </w:rPr>
        <w:t xml:space="preserve">2. ПОРЯДОК ПЕРЕДАЧИ ТРАНСПОРТНОГО СРЕДСТВА И СРОК АРЕНДЫ </w:t>
      </w:r>
    </w:p>
    <w:p w:rsidR="00C65CE7" w:rsidRPr="002F33D8" w:rsidRDefault="00C65CE7" w:rsidP="00C65CE7">
      <w:pPr>
        <w:widowControl w:val="0"/>
        <w:autoSpaceDE w:val="0"/>
        <w:autoSpaceDN w:val="0"/>
        <w:adjustRightInd w:val="0"/>
        <w:ind w:firstLine="539"/>
      </w:pPr>
    </w:p>
    <w:p w:rsidR="00C65CE7" w:rsidRPr="002F33D8" w:rsidRDefault="00C65CE7" w:rsidP="00C65CE7">
      <w:pPr>
        <w:widowControl w:val="0"/>
        <w:autoSpaceDE w:val="0"/>
        <w:autoSpaceDN w:val="0"/>
        <w:adjustRightInd w:val="0"/>
        <w:ind w:firstLine="539"/>
        <w:jc w:val="both"/>
      </w:pPr>
      <w:r w:rsidRPr="002F33D8">
        <w:t>2.1. Предоставление Транспортного средства в аренду осуществляется на основании Заявки Арендатора, размещаемой Арендатором не позднее _________ (</w:t>
      </w:r>
      <w:r w:rsidRPr="002F33D8">
        <w:rPr>
          <w:i/>
        </w:rPr>
        <w:t>указать время</w:t>
      </w:r>
      <w:r w:rsidRPr="002F33D8">
        <w:t>) дня, предшествующего дню предоставления Транспортного средства.</w:t>
      </w:r>
    </w:p>
    <w:p w:rsidR="00C65CE7" w:rsidRPr="002F33D8" w:rsidRDefault="00C65CE7" w:rsidP="00C65CE7">
      <w:pPr>
        <w:autoSpaceDE w:val="0"/>
        <w:autoSpaceDN w:val="0"/>
        <w:adjustRightInd w:val="0"/>
        <w:ind w:firstLine="540"/>
        <w:jc w:val="both"/>
      </w:pPr>
      <w:r w:rsidRPr="002F33D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F33D8">
        <w:t>e-mail</w:t>
      </w:r>
      <w:proofErr w:type="spellEnd"/>
      <w:r w:rsidRPr="002F33D8">
        <w:t>: ______________________). Аналогичное Приглашение Арендатор направляет другим потенциальным Арендодателям (претендентам).</w:t>
      </w:r>
    </w:p>
    <w:p w:rsidR="00C65CE7" w:rsidRPr="002F33D8" w:rsidRDefault="00C65CE7" w:rsidP="00C65CE7">
      <w:pPr>
        <w:autoSpaceDE w:val="0"/>
        <w:autoSpaceDN w:val="0"/>
        <w:adjustRightInd w:val="0"/>
        <w:ind w:firstLine="540"/>
        <w:jc w:val="both"/>
      </w:pPr>
      <w:proofErr w:type="gramStart"/>
      <w:r w:rsidRPr="002F33D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65CE7" w:rsidRPr="002F33D8" w:rsidRDefault="00C65CE7" w:rsidP="00C65CE7">
      <w:pPr>
        <w:autoSpaceDE w:val="0"/>
        <w:autoSpaceDN w:val="0"/>
        <w:adjustRightInd w:val="0"/>
        <w:ind w:firstLine="540"/>
        <w:jc w:val="both"/>
      </w:pPr>
      <w:r w:rsidRPr="002F33D8">
        <w:t>Регламент расположен в форме электронного документа по адресу: http://www.trcont.ru/ru/kompanija/credentials/soispolniteljam/.</w:t>
      </w:r>
    </w:p>
    <w:p w:rsidR="00C65CE7" w:rsidRPr="002F33D8" w:rsidRDefault="00C65CE7" w:rsidP="00C65CE7">
      <w:pPr>
        <w:autoSpaceDE w:val="0"/>
        <w:autoSpaceDN w:val="0"/>
        <w:adjustRightInd w:val="0"/>
        <w:ind w:firstLine="540"/>
        <w:jc w:val="both"/>
      </w:pPr>
      <w:r w:rsidRPr="002F33D8">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65CE7" w:rsidRPr="002F33D8" w:rsidRDefault="00C65CE7" w:rsidP="00C65CE7">
      <w:pPr>
        <w:autoSpaceDE w:val="0"/>
        <w:autoSpaceDN w:val="0"/>
        <w:adjustRightInd w:val="0"/>
        <w:ind w:firstLine="540"/>
        <w:jc w:val="both"/>
      </w:pPr>
      <w:r w:rsidRPr="002F33D8">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65CE7" w:rsidRPr="002F33D8" w:rsidRDefault="00C65CE7" w:rsidP="00C65CE7">
      <w:pPr>
        <w:autoSpaceDE w:val="0"/>
        <w:autoSpaceDN w:val="0"/>
        <w:adjustRightInd w:val="0"/>
        <w:ind w:firstLine="540"/>
        <w:jc w:val="both"/>
      </w:pPr>
      <w:r w:rsidRPr="002F33D8">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C65CE7" w:rsidRPr="002F33D8" w:rsidRDefault="00C65CE7" w:rsidP="00C65CE7">
      <w:pPr>
        <w:autoSpaceDE w:val="0"/>
        <w:autoSpaceDN w:val="0"/>
        <w:adjustRightInd w:val="0"/>
        <w:ind w:firstLine="540"/>
        <w:jc w:val="both"/>
      </w:pPr>
      <w:r w:rsidRPr="002F33D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C65CE7" w:rsidRPr="002F33D8" w:rsidRDefault="00C65CE7" w:rsidP="00C65CE7">
      <w:pPr>
        <w:autoSpaceDE w:val="0"/>
        <w:autoSpaceDN w:val="0"/>
        <w:adjustRightInd w:val="0"/>
        <w:ind w:firstLine="540"/>
        <w:jc w:val="both"/>
      </w:pPr>
      <w:r w:rsidRPr="002F33D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C65CE7" w:rsidRPr="002F33D8" w:rsidRDefault="00C65CE7" w:rsidP="00C65CE7">
      <w:pPr>
        <w:autoSpaceDE w:val="0"/>
        <w:autoSpaceDN w:val="0"/>
        <w:adjustRightInd w:val="0"/>
        <w:ind w:firstLine="540"/>
        <w:jc w:val="both"/>
      </w:pPr>
      <w:r w:rsidRPr="002F33D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C65CE7" w:rsidRPr="002F33D8" w:rsidRDefault="00C65CE7" w:rsidP="00C65CE7">
      <w:pPr>
        <w:autoSpaceDE w:val="0"/>
        <w:autoSpaceDN w:val="0"/>
        <w:adjustRightInd w:val="0"/>
        <w:ind w:firstLine="540"/>
        <w:jc w:val="both"/>
      </w:pPr>
      <w:r w:rsidRPr="002F33D8">
        <w:t>Заявка передается на исполнение Арендодателю, чье коммерческое предложение содержало наиболее низкую стоимость арендной платы.</w:t>
      </w:r>
    </w:p>
    <w:p w:rsidR="00C65CE7" w:rsidRPr="002F33D8" w:rsidRDefault="00C65CE7" w:rsidP="00C65CE7">
      <w:pPr>
        <w:autoSpaceDE w:val="0"/>
        <w:autoSpaceDN w:val="0"/>
        <w:adjustRightInd w:val="0"/>
        <w:ind w:firstLine="540"/>
        <w:jc w:val="both"/>
      </w:pPr>
      <w:r w:rsidRPr="002F33D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65CE7" w:rsidRPr="002F33D8" w:rsidRDefault="00C65CE7" w:rsidP="00C65CE7">
      <w:pPr>
        <w:autoSpaceDE w:val="0"/>
        <w:autoSpaceDN w:val="0"/>
        <w:adjustRightInd w:val="0"/>
        <w:ind w:firstLine="540"/>
        <w:jc w:val="both"/>
      </w:pPr>
      <w:r w:rsidRPr="002F33D8">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65CE7" w:rsidRPr="002F33D8" w:rsidRDefault="00C65CE7" w:rsidP="00C65CE7">
      <w:pPr>
        <w:autoSpaceDE w:val="0"/>
        <w:autoSpaceDN w:val="0"/>
        <w:adjustRightInd w:val="0"/>
        <w:ind w:firstLine="567"/>
        <w:jc w:val="both"/>
      </w:pPr>
      <w:r w:rsidRPr="002F33D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65CE7" w:rsidRPr="002F33D8" w:rsidRDefault="00C65CE7" w:rsidP="00C65CE7">
      <w:pPr>
        <w:autoSpaceDE w:val="0"/>
        <w:autoSpaceDN w:val="0"/>
        <w:adjustRightInd w:val="0"/>
        <w:ind w:firstLine="567"/>
        <w:jc w:val="both"/>
      </w:pPr>
      <w:r w:rsidRPr="002F33D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65CE7" w:rsidRPr="004E6CF8" w:rsidRDefault="00C65CE7" w:rsidP="00C65CE7">
      <w:pPr>
        <w:autoSpaceDE w:val="0"/>
        <w:autoSpaceDN w:val="0"/>
        <w:adjustRightInd w:val="0"/>
        <w:ind w:firstLine="567"/>
        <w:jc w:val="both"/>
        <w:rPr>
          <w:rFonts w:eastAsia="Calibri"/>
          <w:lang w:eastAsia="en-US"/>
        </w:rPr>
      </w:pPr>
      <w:r w:rsidRPr="002F33D8">
        <w:t xml:space="preserve">2.4. </w:t>
      </w:r>
      <w:r w:rsidRPr="002F33D8">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C4F00" w:rsidRPr="00FC6A12" w:rsidRDefault="00AC4F00" w:rsidP="00AC4F00">
      <w:pPr>
        <w:suppressAutoHyphens w:val="0"/>
        <w:autoSpaceDE w:val="0"/>
        <w:adjustRightInd w:val="0"/>
        <w:ind w:firstLine="567"/>
        <w:jc w:val="both"/>
      </w:pPr>
      <w:r w:rsidRPr="00FC6A12">
        <w:t xml:space="preserve"> </w:t>
      </w:r>
    </w:p>
    <w:p w:rsidR="00C65CE7" w:rsidRPr="001E5CBF" w:rsidRDefault="00C65CE7" w:rsidP="00C65CE7">
      <w:pPr>
        <w:autoSpaceDE w:val="0"/>
        <w:autoSpaceDN w:val="0"/>
        <w:adjustRightInd w:val="0"/>
        <w:ind w:firstLine="567"/>
        <w:jc w:val="both"/>
      </w:pPr>
    </w:p>
    <w:p w:rsidR="00C65CE7" w:rsidRPr="002F33D8" w:rsidRDefault="00C65CE7" w:rsidP="00C65CE7">
      <w:pPr>
        <w:autoSpaceDE w:val="0"/>
        <w:autoSpaceDN w:val="0"/>
        <w:adjustRightInd w:val="0"/>
        <w:jc w:val="center"/>
        <w:outlineLvl w:val="2"/>
        <w:rPr>
          <w:b/>
        </w:rPr>
      </w:pPr>
      <w:r w:rsidRPr="002F33D8">
        <w:rPr>
          <w:b/>
        </w:rPr>
        <w:t>3. ПРАВА И ОБЯЗАННОСТИ СТОРОН</w:t>
      </w:r>
    </w:p>
    <w:p w:rsidR="00C65CE7" w:rsidRPr="002F33D8" w:rsidRDefault="00C65CE7" w:rsidP="00C65CE7">
      <w:pPr>
        <w:autoSpaceDE w:val="0"/>
        <w:autoSpaceDN w:val="0"/>
        <w:adjustRightInd w:val="0"/>
        <w:ind w:firstLine="540"/>
        <w:jc w:val="both"/>
      </w:pPr>
    </w:p>
    <w:p w:rsidR="009540EF" w:rsidRPr="002F33D8" w:rsidRDefault="009540EF" w:rsidP="009540EF">
      <w:pPr>
        <w:autoSpaceDE w:val="0"/>
        <w:autoSpaceDN w:val="0"/>
        <w:adjustRightInd w:val="0"/>
        <w:spacing w:line="276" w:lineRule="auto"/>
        <w:ind w:firstLine="540"/>
        <w:jc w:val="both"/>
      </w:pPr>
      <w:r w:rsidRPr="002F33D8">
        <w:t>«3.1. Арендодатель обязан:</w:t>
      </w:r>
    </w:p>
    <w:p w:rsidR="009540EF" w:rsidRPr="002F33D8" w:rsidRDefault="009540EF" w:rsidP="009540EF">
      <w:pPr>
        <w:autoSpaceDE w:val="0"/>
        <w:autoSpaceDN w:val="0"/>
        <w:adjustRightInd w:val="0"/>
        <w:spacing w:line="276" w:lineRule="auto"/>
        <w:ind w:firstLine="540"/>
        <w:jc w:val="both"/>
      </w:pPr>
      <w:r w:rsidRPr="002F33D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540EF" w:rsidRPr="002F33D8" w:rsidRDefault="009540EF" w:rsidP="009540EF">
      <w:pPr>
        <w:autoSpaceDE w:val="0"/>
        <w:autoSpaceDN w:val="0"/>
        <w:adjustRightInd w:val="0"/>
        <w:spacing w:line="276" w:lineRule="auto"/>
        <w:ind w:firstLine="540"/>
        <w:jc w:val="both"/>
      </w:pPr>
      <w:r w:rsidRPr="002F33D8">
        <w:t xml:space="preserve">3.1.2. предоставлять Арендатору по акту приема-передачи в аренду Транспортное средство по адресу и в срок, </w:t>
      </w:r>
      <w:proofErr w:type="gramStart"/>
      <w:r w:rsidRPr="002F33D8">
        <w:t>указанные</w:t>
      </w:r>
      <w:proofErr w:type="gramEnd"/>
      <w:r w:rsidRPr="002F33D8">
        <w:t xml:space="preserve"> в согласованной Сторонами Заявке;</w:t>
      </w:r>
    </w:p>
    <w:p w:rsidR="009540EF" w:rsidRPr="002F33D8" w:rsidRDefault="009540EF" w:rsidP="009540EF">
      <w:pPr>
        <w:autoSpaceDE w:val="0"/>
        <w:autoSpaceDN w:val="0"/>
        <w:adjustRightInd w:val="0"/>
        <w:spacing w:line="276" w:lineRule="auto"/>
        <w:ind w:firstLine="540"/>
        <w:jc w:val="both"/>
      </w:pPr>
      <w:r w:rsidRPr="002F33D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540EF" w:rsidRPr="002F33D8" w:rsidRDefault="009540EF" w:rsidP="009540EF">
      <w:pPr>
        <w:autoSpaceDE w:val="0"/>
        <w:autoSpaceDN w:val="0"/>
        <w:adjustRightInd w:val="0"/>
        <w:spacing w:line="276" w:lineRule="auto"/>
        <w:ind w:firstLine="540"/>
        <w:jc w:val="both"/>
      </w:pPr>
      <w:r w:rsidRPr="002F33D8">
        <w:t>Коммерческую пригодность предоставляемых Транспортных средств определяет Арендодатель;</w:t>
      </w:r>
    </w:p>
    <w:p w:rsidR="009540EF" w:rsidRPr="002F33D8" w:rsidRDefault="009540EF" w:rsidP="009540EF">
      <w:pPr>
        <w:autoSpaceDE w:val="0"/>
        <w:autoSpaceDN w:val="0"/>
        <w:adjustRightInd w:val="0"/>
        <w:spacing w:line="276" w:lineRule="auto"/>
        <w:ind w:firstLine="540"/>
        <w:jc w:val="both"/>
      </w:pPr>
      <w:r w:rsidRPr="002F33D8">
        <w:t>3.1.4. в период нахождения Транспортного средства в аренде у Арендатора поддерживать его надлежащее состояние.</w:t>
      </w:r>
    </w:p>
    <w:p w:rsidR="009540EF" w:rsidRPr="002F33D8" w:rsidRDefault="009540EF" w:rsidP="009540EF">
      <w:pPr>
        <w:autoSpaceDE w:val="0"/>
        <w:autoSpaceDN w:val="0"/>
        <w:adjustRightInd w:val="0"/>
        <w:spacing w:line="276" w:lineRule="auto"/>
        <w:ind w:firstLine="540"/>
        <w:jc w:val="both"/>
      </w:pPr>
      <w:r w:rsidRPr="002F33D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540EF" w:rsidRPr="002F33D8" w:rsidRDefault="009540EF" w:rsidP="009540EF">
      <w:pPr>
        <w:autoSpaceDE w:val="0"/>
        <w:autoSpaceDN w:val="0"/>
        <w:adjustRightInd w:val="0"/>
        <w:spacing w:line="276" w:lineRule="auto"/>
        <w:ind w:firstLine="540"/>
        <w:jc w:val="both"/>
        <w:rPr>
          <w:rFonts w:eastAsia="Calibri"/>
          <w:lang w:eastAsia="en-US"/>
        </w:rPr>
      </w:pPr>
      <w:r w:rsidRPr="002F33D8">
        <w:t xml:space="preserve">3.1.5. осуществлять за свой счет текущий и капитальный ремонт Транспортного средства, </w:t>
      </w:r>
      <w:r w:rsidRPr="002F33D8">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540EF" w:rsidRPr="002F33D8" w:rsidRDefault="009540EF" w:rsidP="009540EF">
      <w:pPr>
        <w:autoSpaceDE w:val="0"/>
        <w:autoSpaceDN w:val="0"/>
        <w:adjustRightInd w:val="0"/>
        <w:spacing w:line="276" w:lineRule="auto"/>
        <w:ind w:firstLine="540"/>
        <w:jc w:val="both"/>
      </w:pPr>
      <w:r w:rsidRPr="002F33D8">
        <w:t xml:space="preserve">3.1.6. нести расходы по страхованию </w:t>
      </w:r>
      <w:r w:rsidRPr="002F33D8">
        <w:rPr>
          <w:rFonts w:eastAsia="Calibri"/>
          <w:lang w:eastAsia="en-US"/>
        </w:rPr>
        <w:t>Транспортного средства</w:t>
      </w:r>
      <w:r w:rsidRPr="002F33D8">
        <w:t xml:space="preserve"> и ответственности за ущерб, который может быть причинен им в связи с его эксплуатацией;</w:t>
      </w:r>
    </w:p>
    <w:p w:rsidR="009540EF" w:rsidRPr="002F33D8" w:rsidRDefault="009540EF" w:rsidP="009540EF">
      <w:pPr>
        <w:autoSpaceDE w:val="0"/>
        <w:autoSpaceDN w:val="0"/>
        <w:adjustRightInd w:val="0"/>
        <w:spacing w:line="276" w:lineRule="auto"/>
        <w:ind w:firstLine="539"/>
        <w:jc w:val="both"/>
        <w:rPr>
          <w:rFonts w:eastAsia="Calibri"/>
          <w:lang w:eastAsia="en-US"/>
        </w:rPr>
      </w:pPr>
      <w:r w:rsidRPr="002F33D8">
        <w:t xml:space="preserve">3.1.7. предоставлять Арендатору </w:t>
      </w:r>
      <w:r w:rsidRPr="002F33D8">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F33D8">
        <w:t>настоящего Договора</w:t>
      </w:r>
      <w:r w:rsidRPr="002F33D8">
        <w:rPr>
          <w:rFonts w:eastAsia="Calibri"/>
          <w:lang w:eastAsia="en-US"/>
        </w:rPr>
        <w:t>;</w:t>
      </w:r>
    </w:p>
    <w:p w:rsidR="009540EF" w:rsidRPr="002F33D8" w:rsidRDefault="009540EF" w:rsidP="009540EF">
      <w:pPr>
        <w:autoSpaceDE w:val="0"/>
        <w:autoSpaceDN w:val="0"/>
        <w:adjustRightInd w:val="0"/>
        <w:spacing w:line="276" w:lineRule="auto"/>
        <w:ind w:firstLine="539"/>
        <w:jc w:val="both"/>
      </w:pPr>
      <w:r w:rsidRPr="002F33D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540EF" w:rsidRPr="002F33D8" w:rsidRDefault="009540EF" w:rsidP="009540EF">
      <w:pPr>
        <w:autoSpaceDE w:val="0"/>
        <w:autoSpaceDN w:val="0"/>
        <w:adjustRightInd w:val="0"/>
        <w:spacing w:line="276" w:lineRule="auto"/>
        <w:ind w:firstLine="539"/>
        <w:jc w:val="both"/>
      </w:pPr>
      <w:r w:rsidRPr="002F33D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540EF" w:rsidRPr="002F33D8" w:rsidRDefault="009540EF" w:rsidP="009540EF">
      <w:pPr>
        <w:autoSpaceDE w:val="0"/>
        <w:autoSpaceDN w:val="0"/>
        <w:adjustRightInd w:val="0"/>
        <w:spacing w:line="276" w:lineRule="auto"/>
        <w:ind w:firstLine="539"/>
        <w:jc w:val="both"/>
      </w:pPr>
      <w:r w:rsidRPr="002F33D8">
        <w:t xml:space="preserve">3.1.10. перед допуском к управлению Транспортным средством, передаваемым в аренду, проводить медицинский осмотр экипажа; </w:t>
      </w:r>
    </w:p>
    <w:p w:rsidR="009540EF" w:rsidRPr="002F33D8" w:rsidRDefault="009540EF" w:rsidP="009540EF">
      <w:pPr>
        <w:autoSpaceDE w:val="0"/>
        <w:autoSpaceDN w:val="0"/>
        <w:adjustRightInd w:val="0"/>
        <w:spacing w:line="276" w:lineRule="auto"/>
        <w:ind w:firstLine="539"/>
        <w:jc w:val="both"/>
      </w:pPr>
      <w:r w:rsidRPr="002F33D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F33D8">
        <w:t>предрейсового</w:t>
      </w:r>
      <w:proofErr w:type="spellEnd"/>
      <w:r w:rsidRPr="002F33D8">
        <w:t xml:space="preserve"> медицинского осмотра, и иными документами, необходимыми для исполнения Договора;</w:t>
      </w:r>
    </w:p>
    <w:p w:rsidR="009540EF" w:rsidRPr="002F33D8" w:rsidRDefault="009540EF" w:rsidP="009540EF">
      <w:pPr>
        <w:autoSpaceDE w:val="0"/>
        <w:autoSpaceDN w:val="0"/>
        <w:adjustRightInd w:val="0"/>
        <w:spacing w:line="276" w:lineRule="auto"/>
        <w:ind w:firstLine="539"/>
        <w:jc w:val="both"/>
      </w:pPr>
      <w:r w:rsidRPr="002F33D8">
        <w:t>3.1.12. обеспечить исполнение силами экипажа выполнение сопутствующих услуг:</w:t>
      </w:r>
    </w:p>
    <w:p w:rsidR="009540EF" w:rsidRPr="002F33D8" w:rsidRDefault="009540EF" w:rsidP="009540EF">
      <w:pPr>
        <w:autoSpaceDE w:val="0"/>
        <w:autoSpaceDN w:val="0"/>
        <w:adjustRightInd w:val="0"/>
        <w:spacing w:line="276" w:lineRule="auto"/>
        <w:ind w:firstLine="539"/>
        <w:jc w:val="both"/>
      </w:pPr>
      <w:r w:rsidRPr="002F33D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540EF" w:rsidRPr="002F33D8" w:rsidRDefault="009540EF" w:rsidP="009540EF">
      <w:pPr>
        <w:autoSpaceDE w:val="0"/>
        <w:autoSpaceDN w:val="0"/>
        <w:adjustRightInd w:val="0"/>
        <w:spacing w:line="276" w:lineRule="auto"/>
        <w:ind w:firstLine="539"/>
        <w:jc w:val="both"/>
      </w:pPr>
      <w:r w:rsidRPr="002F33D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540EF" w:rsidRPr="002F33D8" w:rsidRDefault="009540EF" w:rsidP="009540EF">
      <w:pPr>
        <w:autoSpaceDE w:val="0"/>
        <w:autoSpaceDN w:val="0"/>
        <w:adjustRightInd w:val="0"/>
        <w:spacing w:line="276" w:lineRule="auto"/>
        <w:ind w:firstLine="539"/>
        <w:jc w:val="both"/>
      </w:pPr>
      <w:r w:rsidRPr="002F33D8">
        <w:t>3.1.12.3. фот</w:t>
      </w:r>
      <w:proofErr w:type="gramStart"/>
      <w:r w:rsidRPr="002F33D8">
        <w:t>о-</w:t>
      </w:r>
      <w:proofErr w:type="gramEnd"/>
      <w:r w:rsidRPr="002F33D8">
        <w:t xml:space="preserve"> и/или </w:t>
      </w:r>
      <w:proofErr w:type="spellStart"/>
      <w:r w:rsidRPr="002F33D8">
        <w:t>видеофиксацию</w:t>
      </w:r>
      <w:proofErr w:type="spellEnd"/>
      <w:r w:rsidRPr="002F33D8">
        <w:t xml:space="preserve"> размещаемого в контейнере груза, закрепление груза в контейнере, а также передачу фото- и/или видеоматериалов Арендатору;</w:t>
      </w:r>
    </w:p>
    <w:p w:rsidR="009540EF" w:rsidRPr="002F33D8" w:rsidRDefault="009540EF" w:rsidP="009540EF">
      <w:pPr>
        <w:autoSpaceDE w:val="0"/>
        <w:autoSpaceDN w:val="0"/>
        <w:adjustRightInd w:val="0"/>
        <w:spacing w:line="276" w:lineRule="auto"/>
        <w:ind w:firstLine="539"/>
        <w:jc w:val="both"/>
      </w:pPr>
      <w:r w:rsidRPr="002F33D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540EF" w:rsidRPr="002F33D8" w:rsidRDefault="009540EF" w:rsidP="009540EF">
      <w:pPr>
        <w:autoSpaceDE w:val="0"/>
        <w:autoSpaceDN w:val="0"/>
        <w:adjustRightInd w:val="0"/>
        <w:spacing w:line="276" w:lineRule="auto"/>
        <w:ind w:firstLine="539"/>
        <w:jc w:val="both"/>
      </w:pPr>
      <w:r w:rsidRPr="002F33D8">
        <w:t>3.1.12.5. проверку технического и коммерческого состояния контейнера после выгрузки из него груза;</w:t>
      </w:r>
    </w:p>
    <w:p w:rsidR="009540EF" w:rsidRPr="002F33D8" w:rsidRDefault="009540EF" w:rsidP="009540EF">
      <w:pPr>
        <w:autoSpaceDE w:val="0"/>
        <w:autoSpaceDN w:val="0"/>
        <w:adjustRightInd w:val="0"/>
        <w:spacing w:line="276" w:lineRule="auto"/>
        <w:ind w:firstLine="539"/>
        <w:jc w:val="both"/>
      </w:pPr>
      <w:r w:rsidRPr="002F33D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540EF" w:rsidRPr="002F33D8" w:rsidRDefault="009540EF" w:rsidP="009540EF">
      <w:pPr>
        <w:autoSpaceDE w:val="0"/>
        <w:autoSpaceDN w:val="0"/>
        <w:adjustRightInd w:val="0"/>
        <w:spacing w:line="276" w:lineRule="auto"/>
        <w:ind w:firstLine="539"/>
        <w:jc w:val="both"/>
      </w:pPr>
      <w:r w:rsidRPr="002F33D8">
        <w:t xml:space="preserve">3.1.12.7. сохранность контейнеров, предоставленных для перевозки, с момента приемки до момента выдачи уполномоченному лицу; </w:t>
      </w:r>
    </w:p>
    <w:p w:rsidR="009540EF" w:rsidRPr="002F33D8" w:rsidRDefault="009540EF" w:rsidP="009540EF">
      <w:pPr>
        <w:autoSpaceDE w:val="0"/>
        <w:autoSpaceDN w:val="0"/>
        <w:adjustRightInd w:val="0"/>
        <w:spacing w:line="276" w:lineRule="auto"/>
        <w:ind w:firstLine="539"/>
        <w:jc w:val="both"/>
      </w:pPr>
      <w:r w:rsidRPr="002F33D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540EF" w:rsidRPr="002F33D8" w:rsidRDefault="009540EF" w:rsidP="009540EF">
      <w:pPr>
        <w:autoSpaceDE w:val="0"/>
        <w:autoSpaceDN w:val="0"/>
        <w:adjustRightInd w:val="0"/>
        <w:spacing w:line="276" w:lineRule="auto"/>
        <w:ind w:firstLine="539"/>
        <w:jc w:val="both"/>
      </w:pPr>
      <w:r w:rsidRPr="002F33D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540EF" w:rsidRPr="002F33D8" w:rsidRDefault="009540EF" w:rsidP="009540EF">
      <w:pPr>
        <w:autoSpaceDE w:val="0"/>
        <w:autoSpaceDN w:val="0"/>
        <w:adjustRightInd w:val="0"/>
        <w:spacing w:line="276" w:lineRule="auto"/>
        <w:ind w:firstLine="539"/>
        <w:jc w:val="both"/>
      </w:pPr>
      <w:r w:rsidRPr="002F33D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2F33D8">
        <w:t xml:space="preserve"> (___________) </w:t>
      </w:r>
      <w:proofErr w:type="gramEnd"/>
      <w:r w:rsidRPr="002F33D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540EF" w:rsidRPr="002F33D8" w:rsidRDefault="009540EF" w:rsidP="009540EF">
      <w:pPr>
        <w:autoSpaceDE w:val="0"/>
        <w:autoSpaceDN w:val="0"/>
        <w:adjustRightInd w:val="0"/>
        <w:spacing w:line="276" w:lineRule="auto"/>
        <w:ind w:firstLine="539"/>
        <w:jc w:val="both"/>
      </w:pPr>
      <w:r w:rsidRPr="002F33D8">
        <w:t>3.1.12.11. незамедлительное информирование Арендатора водителем по телефонной связи</w:t>
      </w:r>
      <w:proofErr w:type="gramStart"/>
      <w:r w:rsidRPr="002F33D8">
        <w:t xml:space="preserve"> (___________) </w:t>
      </w:r>
      <w:proofErr w:type="gramEnd"/>
      <w:r w:rsidRPr="002F33D8">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540EF" w:rsidRPr="002F33D8" w:rsidRDefault="009540EF" w:rsidP="009540EF">
      <w:pPr>
        <w:autoSpaceDE w:val="0"/>
        <w:autoSpaceDN w:val="0"/>
        <w:adjustRightInd w:val="0"/>
        <w:spacing w:line="276" w:lineRule="auto"/>
        <w:ind w:firstLine="539"/>
        <w:jc w:val="both"/>
      </w:pPr>
      <w:r w:rsidRPr="002F33D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540EF" w:rsidRPr="002F33D8" w:rsidRDefault="009540EF" w:rsidP="009540EF">
      <w:pPr>
        <w:autoSpaceDE w:val="0"/>
        <w:autoSpaceDN w:val="0"/>
        <w:adjustRightInd w:val="0"/>
        <w:spacing w:line="276" w:lineRule="auto"/>
        <w:ind w:firstLine="539"/>
        <w:jc w:val="both"/>
      </w:pPr>
      <w:r w:rsidRPr="002F33D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540EF" w:rsidRPr="002F33D8" w:rsidRDefault="009540EF" w:rsidP="009540EF">
      <w:pPr>
        <w:autoSpaceDE w:val="0"/>
        <w:autoSpaceDN w:val="0"/>
        <w:spacing w:line="276" w:lineRule="auto"/>
        <w:ind w:firstLine="540"/>
        <w:jc w:val="both"/>
      </w:pPr>
      <w:proofErr w:type="gramStart"/>
      <w:r w:rsidRPr="002F33D8">
        <w:t>3.1.13. в течение 5 (пяти) рабочих дней с даты окончания расчетного периода (десять дней) составлять на основании Актов приема-передачи Транспортных средств и предоставлять Арендатору Отчет в электронном виде (Приложение № 3 к Договору), Сводный акт приема-передачи транспортных средств (Приложение № 5 к Договору)   и сформированный на его основе Акт об оказанных услугах (Приложение № 6 к Договору) с суммой платы за расчетный период;</w:t>
      </w:r>
      <w:proofErr w:type="gramEnd"/>
    </w:p>
    <w:p w:rsidR="009540EF" w:rsidRPr="002F33D8" w:rsidRDefault="009540EF" w:rsidP="009540EF">
      <w:pPr>
        <w:autoSpaceDE w:val="0"/>
        <w:autoSpaceDN w:val="0"/>
        <w:adjustRightInd w:val="0"/>
        <w:spacing w:line="276" w:lineRule="auto"/>
        <w:ind w:firstLine="539"/>
        <w:jc w:val="both"/>
      </w:pPr>
      <w:r w:rsidRPr="002F33D8">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9540EF" w:rsidRPr="002F33D8" w:rsidRDefault="009540EF" w:rsidP="009540EF">
      <w:pPr>
        <w:autoSpaceDE w:val="0"/>
        <w:autoSpaceDN w:val="0"/>
        <w:adjustRightInd w:val="0"/>
        <w:spacing w:line="276" w:lineRule="auto"/>
        <w:ind w:firstLine="539"/>
        <w:jc w:val="both"/>
      </w:pPr>
      <w:r w:rsidRPr="002F33D8">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540EF" w:rsidRPr="002F33D8" w:rsidRDefault="009540EF" w:rsidP="009540EF">
      <w:pPr>
        <w:autoSpaceDE w:val="0"/>
        <w:autoSpaceDN w:val="0"/>
        <w:adjustRightInd w:val="0"/>
        <w:spacing w:line="276" w:lineRule="auto"/>
        <w:ind w:firstLine="539"/>
        <w:jc w:val="both"/>
      </w:pPr>
      <w:r w:rsidRPr="002F33D8">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540EF" w:rsidRPr="002F33D8" w:rsidRDefault="009540EF" w:rsidP="009540EF">
      <w:pPr>
        <w:autoSpaceDE w:val="0"/>
        <w:autoSpaceDN w:val="0"/>
        <w:adjustRightInd w:val="0"/>
        <w:spacing w:line="276" w:lineRule="auto"/>
        <w:ind w:firstLine="539"/>
        <w:jc w:val="both"/>
      </w:pPr>
      <w:r w:rsidRPr="002F33D8">
        <w:t xml:space="preserve">3.2. Арендодатель имеет право: </w:t>
      </w:r>
    </w:p>
    <w:p w:rsidR="009540EF" w:rsidRPr="002F33D8" w:rsidRDefault="009540EF" w:rsidP="009540EF">
      <w:pPr>
        <w:autoSpaceDE w:val="0"/>
        <w:autoSpaceDN w:val="0"/>
        <w:adjustRightInd w:val="0"/>
        <w:spacing w:line="276" w:lineRule="auto"/>
        <w:ind w:firstLine="539"/>
        <w:jc w:val="both"/>
      </w:pPr>
      <w:r w:rsidRPr="002F33D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540EF" w:rsidRPr="002F33D8" w:rsidRDefault="009540EF" w:rsidP="009540EF">
      <w:pPr>
        <w:autoSpaceDE w:val="0"/>
        <w:autoSpaceDN w:val="0"/>
        <w:adjustRightInd w:val="0"/>
        <w:spacing w:line="276" w:lineRule="auto"/>
        <w:ind w:firstLine="539"/>
        <w:jc w:val="both"/>
      </w:pPr>
      <w:r w:rsidRPr="002F33D8">
        <w:t xml:space="preserve">3.2.2. осуществлять </w:t>
      </w:r>
      <w:proofErr w:type="gramStart"/>
      <w:r w:rsidRPr="002F33D8">
        <w:t>контроль за</w:t>
      </w:r>
      <w:proofErr w:type="gramEnd"/>
      <w:r w:rsidRPr="002F33D8">
        <w:t xml:space="preserve"> целевой эксплуатацией Арендатором Транспортных средств, предоставленных Арендодателем;</w:t>
      </w:r>
    </w:p>
    <w:p w:rsidR="009540EF" w:rsidRPr="002F33D8" w:rsidRDefault="009540EF" w:rsidP="009540EF">
      <w:pPr>
        <w:autoSpaceDE w:val="0"/>
        <w:autoSpaceDN w:val="0"/>
        <w:adjustRightInd w:val="0"/>
        <w:spacing w:line="276" w:lineRule="auto"/>
        <w:ind w:firstLine="539"/>
        <w:jc w:val="both"/>
      </w:pPr>
      <w:r w:rsidRPr="002F33D8">
        <w:t>3.2.3. не согласовывать Заявки в случае несоответствия условий перевозки условиям настоящего Договора, а также по иным обоснованным причинам;</w:t>
      </w:r>
    </w:p>
    <w:p w:rsidR="009540EF" w:rsidRPr="002F33D8" w:rsidRDefault="009540EF" w:rsidP="009540EF">
      <w:pPr>
        <w:autoSpaceDE w:val="0"/>
        <w:autoSpaceDN w:val="0"/>
        <w:adjustRightInd w:val="0"/>
        <w:spacing w:line="276" w:lineRule="auto"/>
        <w:ind w:firstLine="539"/>
        <w:jc w:val="both"/>
      </w:pPr>
      <w:r w:rsidRPr="002F33D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540EF" w:rsidRPr="002F33D8" w:rsidRDefault="009540EF" w:rsidP="009540EF">
      <w:pPr>
        <w:autoSpaceDE w:val="0"/>
        <w:autoSpaceDN w:val="0"/>
        <w:adjustRightInd w:val="0"/>
        <w:spacing w:line="276" w:lineRule="auto"/>
        <w:ind w:firstLine="539"/>
        <w:jc w:val="both"/>
      </w:pPr>
      <w:r w:rsidRPr="002F33D8">
        <w:t>3.3. Арендатор обязан:</w:t>
      </w:r>
    </w:p>
    <w:p w:rsidR="009540EF" w:rsidRPr="002F33D8" w:rsidRDefault="009540EF" w:rsidP="009540EF">
      <w:pPr>
        <w:autoSpaceDE w:val="0"/>
        <w:autoSpaceDN w:val="0"/>
        <w:adjustRightInd w:val="0"/>
        <w:spacing w:line="276" w:lineRule="auto"/>
        <w:ind w:firstLine="539"/>
        <w:jc w:val="both"/>
      </w:pPr>
      <w:r w:rsidRPr="002F33D8">
        <w:t xml:space="preserve">3.3.1. по мере необходимости предоставлять Арендодателю на условиях настоящего Договора Заявки;  </w:t>
      </w:r>
    </w:p>
    <w:p w:rsidR="009540EF" w:rsidRPr="002F33D8" w:rsidRDefault="009540EF" w:rsidP="009540EF">
      <w:pPr>
        <w:autoSpaceDE w:val="0"/>
        <w:autoSpaceDN w:val="0"/>
        <w:adjustRightInd w:val="0"/>
        <w:spacing w:line="276" w:lineRule="auto"/>
        <w:ind w:firstLine="539"/>
        <w:jc w:val="both"/>
      </w:pPr>
      <w:r w:rsidRPr="002F33D8">
        <w:t>3.3.2. использовать Транспортное средство в соответствии с условиями настоящего Договора;</w:t>
      </w:r>
    </w:p>
    <w:p w:rsidR="009540EF" w:rsidRPr="002F33D8" w:rsidRDefault="009540EF" w:rsidP="009540EF">
      <w:pPr>
        <w:autoSpaceDE w:val="0"/>
        <w:autoSpaceDN w:val="0"/>
        <w:adjustRightInd w:val="0"/>
        <w:spacing w:line="276" w:lineRule="auto"/>
        <w:ind w:firstLine="539"/>
        <w:jc w:val="both"/>
      </w:pPr>
      <w:r w:rsidRPr="002F33D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540EF" w:rsidRPr="002F33D8" w:rsidRDefault="009540EF" w:rsidP="009540EF">
      <w:pPr>
        <w:autoSpaceDE w:val="0"/>
        <w:autoSpaceDN w:val="0"/>
        <w:adjustRightInd w:val="0"/>
        <w:spacing w:line="276" w:lineRule="auto"/>
        <w:ind w:firstLine="539"/>
        <w:jc w:val="both"/>
      </w:pPr>
      <w:r w:rsidRPr="002F33D8">
        <w:t xml:space="preserve">3.3.4. вносить арендную плату в размере, сроки и порядке, </w:t>
      </w:r>
      <w:proofErr w:type="gramStart"/>
      <w:r w:rsidRPr="002F33D8">
        <w:t>предусмотренными</w:t>
      </w:r>
      <w:proofErr w:type="gramEnd"/>
      <w:r w:rsidRPr="002F33D8">
        <w:t xml:space="preserve"> Договором;</w:t>
      </w:r>
    </w:p>
    <w:p w:rsidR="009540EF" w:rsidRPr="002F33D8" w:rsidRDefault="009540EF" w:rsidP="009540EF">
      <w:pPr>
        <w:autoSpaceDE w:val="0"/>
        <w:autoSpaceDN w:val="0"/>
        <w:adjustRightInd w:val="0"/>
        <w:spacing w:line="276" w:lineRule="auto"/>
        <w:ind w:firstLine="539"/>
        <w:jc w:val="both"/>
      </w:pPr>
      <w:r w:rsidRPr="002F33D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540EF" w:rsidRPr="002F33D8" w:rsidRDefault="009540EF" w:rsidP="009540EF">
      <w:pPr>
        <w:autoSpaceDE w:val="0"/>
        <w:autoSpaceDN w:val="0"/>
        <w:adjustRightInd w:val="0"/>
        <w:spacing w:line="276" w:lineRule="auto"/>
        <w:ind w:firstLine="539"/>
        <w:jc w:val="both"/>
      </w:pPr>
      <w:r w:rsidRPr="002F33D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540EF" w:rsidRPr="002F33D8" w:rsidRDefault="009540EF" w:rsidP="009540EF">
      <w:pPr>
        <w:tabs>
          <w:tab w:val="left" w:pos="567"/>
        </w:tabs>
        <w:autoSpaceDE w:val="0"/>
        <w:autoSpaceDN w:val="0"/>
        <w:adjustRightInd w:val="0"/>
        <w:spacing w:line="276" w:lineRule="auto"/>
        <w:ind w:firstLine="539"/>
        <w:jc w:val="both"/>
      </w:pPr>
      <w:r w:rsidRPr="002F33D8">
        <w:t xml:space="preserve">3.3.7. подписывать представленные Арендодателем акты приема-передачи Транспортного средства </w:t>
      </w:r>
      <w:proofErr w:type="gramStart"/>
      <w:r w:rsidRPr="002F33D8">
        <w:t>в</w:t>
      </w:r>
      <w:proofErr w:type="gramEnd"/>
      <w:r w:rsidRPr="002F33D8">
        <w:t>/из аренды;</w:t>
      </w:r>
    </w:p>
    <w:p w:rsidR="009540EF" w:rsidRPr="002F33D8" w:rsidRDefault="009540EF" w:rsidP="009540EF">
      <w:pPr>
        <w:autoSpaceDE w:val="0"/>
        <w:autoSpaceDN w:val="0"/>
        <w:adjustRightInd w:val="0"/>
        <w:spacing w:line="276" w:lineRule="auto"/>
        <w:ind w:firstLine="539"/>
        <w:jc w:val="both"/>
      </w:pPr>
      <w:r w:rsidRPr="002F33D8">
        <w:t xml:space="preserve">3.3.8. в течение 5 (пяти) рабочих дней </w:t>
      </w:r>
      <w:proofErr w:type="gramStart"/>
      <w:r w:rsidRPr="002F33D8">
        <w:t>с даты получения</w:t>
      </w:r>
      <w:proofErr w:type="gramEnd"/>
      <w:r w:rsidRPr="002F33D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540EF" w:rsidRPr="00307765" w:rsidRDefault="009540EF" w:rsidP="009540EF">
      <w:pPr>
        <w:autoSpaceDE w:val="0"/>
        <w:autoSpaceDN w:val="0"/>
        <w:adjustRightInd w:val="0"/>
        <w:spacing w:line="276" w:lineRule="auto"/>
        <w:ind w:firstLine="539"/>
        <w:jc w:val="both"/>
        <w:rPr>
          <w:rFonts w:eastAsia="Calibri"/>
          <w:lang w:eastAsia="en-US"/>
        </w:rPr>
      </w:pPr>
      <w:r w:rsidRPr="002F33D8">
        <w:t>3.4. Арендатор вправе в</w:t>
      </w:r>
      <w:r w:rsidRPr="002F33D8">
        <w:rPr>
          <w:rFonts w:eastAsia="Calibri"/>
          <w:lang w:eastAsia="en-US"/>
        </w:rPr>
        <w:t xml:space="preserve"> рамках коммерческой эксплуатации сдавать транспортное средство в субаренду только с пи</w:t>
      </w:r>
      <w:r w:rsidRPr="002F33D8">
        <w:rPr>
          <w:rFonts w:eastAsia="Calibri"/>
        </w:rPr>
        <w:t>сьменного согласия Арендодателя».</w:t>
      </w:r>
    </w:p>
    <w:p w:rsidR="00AC4F00" w:rsidRPr="00FC6A12" w:rsidRDefault="00AC4F00" w:rsidP="00AC4F00">
      <w:pPr>
        <w:suppressAutoHyphens w:val="0"/>
        <w:autoSpaceDE w:val="0"/>
        <w:adjustRightInd w:val="0"/>
        <w:rPr>
          <w:b/>
        </w:rPr>
      </w:pPr>
      <w:r w:rsidRPr="00FC6A12">
        <w:rPr>
          <w:b/>
        </w:rPr>
        <w:t xml:space="preserve">        </w:t>
      </w:r>
    </w:p>
    <w:p w:rsidR="00AC4F00" w:rsidRPr="00FC6A12" w:rsidRDefault="00AC4F00" w:rsidP="00AC4F00">
      <w:pPr>
        <w:suppressAutoHyphens w:val="0"/>
        <w:autoSpaceDE w:val="0"/>
        <w:adjustRightInd w:val="0"/>
        <w:jc w:val="center"/>
        <w:rPr>
          <w:b/>
        </w:rPr>
      </w:pPr>
      <w:r w:rsidRPr="00FC6A12">
        <w:rPr>
          <w:b/>
        </w:rPr>
        <w:t>4. ПОРЯДОК РАСЧЕТОВ</w:t>
      </w:r>
    </w:p>
    <w:p w:rsidR="00AC4F00" w:rsidRPr="00FC6A12" w:rsidRDefault="00AC4F00" w:rsidP="00AC4F00">
      <w:pPr>
        <w:shd w:val="clear" w:color="auto" w:fill="FFFFFF"/>
        <w:suppressAutoHyphens w:val="0"/>
        <w:ind w:firstLine="709"/>
        <w:jc w:val="both"/>
      </w:pPr>
    </w:p>
    <w:p w:rsidR="00AC4F00" w:rsidRPr="00FC6A12" w:rsidRDefault="00AC4F00" w:rsidP="00AC4F00">
      <w:pPr>
        <w:suppressAutoHyphens w:val="0"/>
        <w:autoSpaceDE w:val="0"/>
        <w:adjustRightInd w:val="0"/>
        <w:jc w:val="both"/>
      </w:pPr>
      <w:r w:rsidRPr="00FC6A12">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AC4F00" w:rsidRDefault="00AC4F00" w:rsidP="00AC4F00">
      <w:pPr>
        <w:suppressAutoHyphens w:val="0"/>
        <w:autoSpaceDE w:val="0"/>
        <w:adjustRightInd w:val="0"/>
        <w:jc w:val="both"/>
      </w:pPr>
      <w:r w:rsidRPr="00FC6A12">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4F00" w:rsidRPr="00B81083" w:rsidRDefault="00AC4F00" w:rsidP="00AC4F00">
      <w:pPr>
        <w:suppressAutoHyphens w:val="0"/>
        <w:autoSpaceDE w:val="0"/>
        <w:adjustRightInd w:val="0"/>
        <w:jc w:val="both"/>
      </w:pPr>
      <w:r w:rsidRPr="00B81083">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81083">
        <w:t>от</w:t>
      </w:r>
      <w:proofErr w:type="gramEnd"/>
      <w:r w:rsidRPr="00B81083">
        <w:t xml:space="preserve"> первоначально согласованной. </w:t>
      </w:r>
    </w:p>
    <w:p w:rsidR="00AC4F00" w:rsidRPr="004016F6" w:rsidRDefault="00AC4F00" w:rsidP="00AC4F00">
      <w:pPr>
        <w:pStyle w:val="ConsPlusNonformat"/>
        <w:tabs>
          <w:tab w:val="left" w:pos="567"/>
          <w:tab w:val="left" w:pos="709"/>
        </w:tabs>
        <w:jc w:val="both"/>
        <w:rPr>
          <w:rFonts w:ascii="Times New Roman" w:hAnsi="Times New Roman" w:cs="Times New Roman"/>
          <w:sz w:val="24"/>
          <w:szCs w:val="24"/>
        </w:rPr>
      </w:pPr>
      <w:r w:rsidRPr="004016F6">
        <w:rPr>
          <w:rFonts w:ascii="Times New Roman" w:hAnsi="Times New Roman" w:cs="Times New Roman"/>
          <w:color w:val="BFBFBF"/>
          <w:sz w:val="24"/>
          <w:szCs w:val="24"/>
        </w:rPr>
        <w:t xml:space="preserve">         </w:t>
      </w:r>
      <w:r w:rsidRPr="00C57BD3">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AC4F00" w:rsidRPr="00B81083" w:rsidRDefault="00AC4F00" w:rsidP="00AC4F00">
      <w:pPr>
        <w:tabs>
          <w:tab w:val="left" w:pos="567"/>
        </w:tabs>
        <w:suppressAutoHyphens w:val="0"/>
        <w:autoSpaceDE w:val="0"/>
        <w:adjustRightInd w:val="0"/>
        <w:jc w:val="both"/>
        <w:rPr>
          <w:rFonts w:ascii="Courier New" w:eastAsia="MS Mincho" w:hAnsi="Courier New" w:cs="Courier New"/>
        </w:rPr>
      </w:pPr>
      <w:r w:rsidRPr="00B81083">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rsidRPr="00B81083">
        <w:rPr>
          <w:rFonts w:ascii="Courier New" w:hAnsi="Courier New" w:cs="Courier New"/>
        </w:rPr>
        <w:t xml:space="preserve">. </w:t>
      </w:r>
    </w:p>
    <w:p w:rsidR="00AC4F00" w:rsidRPr="00B81083" w:rsidRDefault="00AC4F00" w:rsidP="00AC4F00">
      <w:pPr>
        <w:suppressAutoHyphens w:val="0"/>
        <w:jc w:val="both"/>
      </w:pPr>
      <w:r w:rsidRPr="00B81083">
        <w:t xml:space="preserve">          4.3. </w:t>
      </w:r>
      <w:proofErr w:type="gramStart"/>
      <w:r w:rsidRPr="00B8108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дней, а также направляет акт о выполненных работах и счет-фактуру  на стоимость арендных платежей за расчетный период.</w:t>
      </w:r>
      <w:proofErr w:type="gramEnd"/>
      <w:r w:rsidRPr="00B8108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AC4F00" w:rsidRPr="00B81083" w:rsidRDefault="00AC4F00" w:rsidP="00AC4F00">
      <w:pPr>
        <w:suppressAutoHyphens w:val="0"/>
        <w:jc w:val="both"/>
      </w:pPr>
      <w:r w:rsidRPr="00B81083">
        <w:t xml:space="preserve">           </w:t>
      </w:r>
      <w:proofErr w:type="gramStart"/>
      <w:r w:rsidRPr="00B8108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  или мотивированный отказ от их подписания.</w:t>
      </w:r>
      <w:proofErr w:type="gramEnd"/>
    </w:p>
    <w:p w:rsidR="00AC4F00" w:rsidRPr="00B81083" w:rsidRDefault="00AC4F00" w:rsidP="00AC4F00">
      <w:pPr>
        <w:shd w:val="clear" w:color="auto" w:fill="FFFFFF"/>
        <w:suppressAutoHyphens w:val="0"/>
        <w:jc w:val="both"/>
        <w:rPr>
          <w:b/>
        </w:rPr>
      </w:pPr>
      <w:r w:rsidRPr="00B81083">
        <w:t xml:space="preserve">           </w:t>
      </w:r>
    </w:p>
    <w:p w:rsidR="00AC4F00" w:rsidRDefault="00AC4F00" w:rsidP="00AC4F00">
      <w:pPr>
        <w:suppressAutoHyphens w:val="0"/>
        <w:autoSpaceDE w:val="0"/>
        <w:adjustRightInd w:val="0"/>
        <w:ind w:firstLine="709"/>
        <w:jc w:val="center"/>
        <w:rPr>
          <w:b/>
        </w:rPr>
      </w:pPr>
      <w:r w:rsidRPr="00B81083">
        <w:rPr>
          <w:b/>
        </w:rPr>
        <w:t xml:space="preserve">5. СРОК ДЕЙСТВИЯ ДОГОВОРА </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jc w:val="both"/>
      </w:pPr>
      <w:r w:rsidRPr="00B81083">
        <w:t xml:space="preserve">         5.1. Договор вступает в силу с момента подписания Сторонами и действует до «__»_______ 201__ г. включительно.</w:t>
      </w:r>
    </w:p>
    <w:p w:rsidR="00AC4F00" w:rsidRPr="00B81083" w:rsidRDefault="00AC4F00" w:rsidP="00AC4F00">
      <w:pPr>
        <w:suppressAutoHyphens w:val="0"/>
        <w:autoSpaceDE w:val="0"/>
        <w:adjustRightInd w:val="0"/>
        <w:ind w:firstLine="709"/>
        <w:jc w:val="both"/>
      </w:pPr>
      <w:r w:rsidRPr="00B81083">
        <w:t xml:space="preserve"> </w:t>
      </w:r>
    </w:p>
    <w:p w:rsidR="00AC4F00" w:rsidRDefault="00AC4F00" w:rsidP="00AC4F00">
      <w:pPr>
        <w:suppressAutoHyphens w:val="0"/>
        <w:autoSpaceDE w:val="0"/>
        <w:adjustRightInd w:val="0"/>
        <w:ind w:firstLine="709"/>
        <w:jc w:val="center"/>
        <w:rPr>
          <w:b/>
        </w:rPr>
      </w:pPr>
      <w:r w:rsidRPr="00B81083">
        <w:rPr>
          <w:b/>
        </w:rPr>
        <w:t>6. ОТВЕТСТВЕННОСТЬ СТОРОН</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tabs>
          <w:tab w:val="left" w:pos="567"/>
        </w:tabs>
        <w:suppressAutoHyphens w:val="0"/>
        <w:ind w:right="-5"/>
        <w:contextualSpacing/>
        <w:jc w:val="both"/>
        <w:rPr>
          <w:lang w:eastAsia="en-US"/>
        </w:rPr>
      </w:pPr>
      <w:r w:rsidRPr="00B81083">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4F00" w:rsidRPr="00B81083" w:rsidRDefault="00AC4F00" w:rsidP="00AC4F00">
      <w:pPr>
        <w:tabs>
          <w:tab w:val="left" w:pos="567"/>
        </w:tabs>
        <w:suppressAutoHyphens w:val="0"/>
        <w:autoSpaceDE w:val="0"/>
        <w:adjustRightInd w:val="0"/>
        <w:ind w:right="-5"/>
        <w:jc w:val="both"/>
        <w:outlineLvl w:val="0"/>
      </w:pPr>
      <w:r w:rsidRPr="00B8108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C4F00" w:rsidRPr="00F55D13" w:rsidRDefault="00AC4F00" w:rsidP="00AC4F00">
      <w:pPr>
        <w:tabs>
          <w:tab w:val="left" w:pos="567"/>
        </w:tabs>
        <w:suppressAutoHyphens w:val="0"/>
        <w:autoSpaceDE w:val="0"/>
        <w:adjustRightInd w:val="0"/>
        <w:ind w:right="-5"/>
        <w:jc w:val="both"/>
        <w:outlineLvl w:val="0"/>
        <w:rPr>
          <w:b/>
        </w:rPr>
      </w:pPr>
      <w:r w:rsidRPr="00B81083">
        <w:t xml:space="preserve">         6.3. Ответственность за вред, причиненный третьим лицам Транспортным средством, его </w:t>
      </w:r>
      <w:r w:rsidRPr="00F55D13">
        <w:t xml:space="preserve">механизмами, устройствами, оборудованием, несет Арендодатель в соответствии с правилами, предусмотренными </w:t>
      </w:r>
      <w:hyperlink r:id="rId17" w:history="1">
        <w:r w:rsidRPr="00F55D13">
          <w:t>гл. 59</w:t>
        </w:r>
      </w:hyperlink>
      <w:r w:rsidRPr="00F55D1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65CE7" w:rsidRDefault="00C65CE7" w:rsidP="00C65CE7">
      <w:pPr>
        <w:pStyle w:val="37"/>
        <w:tabs>
          <w:tab w:val="left" w:pos="567"/>
        </w:tabs>
        <w:spacing w:after="0"/>
        <w:ind w:left="0" w:right="-5"/>
        <w:jc w:val="both"/>
        <w:rPr>
          <w:bCs/>
          <w:sz w:val="24"/>
          <w:szCs w:val="24"/>
        </w:rPr>
      </w:pPr>
      <w:r>
        <w:rPr>
          <w:bCs/>
          <w:sz w:val="24"/>
          <w:szCs w:val="24"/>
        </w:rPr>
        <w:t xml:space="preserve">         </w:t>
      </w:r>
      <w:r w:rsidRPr="00FD76E7">
        <w:rPr>
          <w:bCs/>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D76E7">
        <w:rPr>
          <w:bCs/>
          <w:sz w:val="24"/>
          <w:szCs w:val="24"/>
        </w:rPr>
        <w:t>Договора</w:t>
      </w:r>
      <w:proofErr w:type="gramEnd"/>
      <w:r w:rsidRPr="00FD76E7">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C4F00" w:rsidRPr="00F55D13" w:rsidRDefault="00AC4F00" w:rsidP="00AC4F00">
      <w:pPr>
        <w:suppressAutoHyphens w:val="0"/>
        <w:ind w:firstLine="567"/>
        <w:jc w:val="both"/>
        <w:rPr>
          <w:lang w:eastAsia="en-US"/>
        </w:rPr>
      </w:pPr>
      <w:r w:rsidRPr="00F55D13">
        <w:rPr>
          <w:lang w:eastAsia="en-US"/>
        </w:rPr>
        <w:t xml:space="preserve">6.5.  В случае нарушения Арендатором условий Заявки, исполненной Арендодателем, </w:t>
      </w:r>
    </w:p>
    <w:p w:rsidR="00AC4F00" w:rsidRPr="00F55D13" w:rsidRDefault="00AC4F00" w:rsidP="00AC4F00">
      <w:pPr>
        <w:suppressAutoHyphens w:val="0"/>
        <w:jc w:val="both"/>
        <w:rPr>
          <w:lang w:eastAsia="en-US"/>
        </w:rPr>
      </w:pPr>
      <w:r w:rsidRPr="00F55D13">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4F00" w:rsidRPr="00B81083" w:rsidRDefault="00AC4F00" w:rsidP="00AC4F00">
      <w:pPr>
        <w:suppressAutoHyphens w:val="0"/>
        <w:autoSpaceDE w:val="0"/>
        <w:adjustRightInd w:val="0"/>
        <w:ind w:firstLine="567"/>
        <w:jc w:val="both"/>
      </w:pPr>
      <w:r w:rsidRPr="00F55D13">
        <w:t xml:space="preserve">6.6. В случае нарушения сроков внесения арендной платы, установленных              </w:t>
      </w:r>
      <w:hyperlink r:id="rId18" w:history="1">
        <w:r w:rsidRPr="00F55D13">
          <w:t>пунктом 4.</w:t>
        </w:r>
      </w:hyperlink>
      <w:r w:rsidRPr="00F55D13">
        <w:t>2 настоящего Договора, Арендодатель вправе</w:t>
      </w:r>
      <w:r w:rsidRPr="00B81083">
        <w:t xml:space="preserve"> начислить, а Арендатор обязан оплатить пени в размере 0,01 процента от суммы просроченной задолженности за каждый день просрочки.</w:t>
      </w:r>
    </w:p>
    <w:p w:rsidR="00AC4F00" w:rsidRPr="00B81083" w:rsidRDefault="00AC4F00" w:rsidP="00AC4F00">
      <w:pPr>
        <w:suppressAutoHyphens w:val="0"/>
        <w:ind w:right="-5" w:firstLine="567"/>
        <w:jc w:val="both"/>
        <w:rPr>
          <w:rFonts w:eastAsia="Calibri"/>
        </w:rPr>
      </w:pPr>
      <w:r w:rsidRPr="00B81083">
        <w:rPr>
          <w:rFonts w:eastAsia="Calibri"/>
        </w:rPr>
        <w:t xml:space="preserve">6.7. </w:t>
      </w:r>
      <w:bookmarkStart w:id="3" w:name="OLE_LINK1"/>
      <w:bookmarkStart w:id="4" w:name="OLE_LINK2"/>
      <w:proofErr w:type="gramStart"/>
      <w:r w:rsidRPr="00B81083">
        <w:rPr>
          <w:rFonts w:eastAsia="Calibri"/>
        </w:rPr>
        <w:t xml:space="preserve">Арендодатель несет ответственность за сохранность и/или повреждение контейнеров </w:t>
      </w:r>
      <w:r w:rsidRPr="00B81083">
        <w:t xml:space="preserve">и/или находящегося в контейнере груза </w:t>
      </w:r>
      <w:r w:rsidRPr="00B81083">
        <w:rPr>
          <w:rFonts w:eastAsia="Calibri"/>
        </w:rPr>
        <w:t xml:space="preserve">с момента принятия их к перевозке до момента выдачи уполномоченному лицу, </w:t>
      </w:r>
      <w:bookmarkStart w:id="5" w:name="OLE_LINK3"/>
      <w:bookmarkStart w:id="6" w:name="OLE_LINK4"/>
      <w:r w:rsidRPr="00B81083">
        <w:rPr>
          <w:rFonts w:eastAsia="Calibri"/>
        </w:rPr>
        <w:t xml:space="preserve">если не докажет, что утрата или повреждение, порча контейнеров </w:t>
      </w:r>
      <w:r w:rsidRPr="00B81083">
        <w:t>и/или находящегося в контейнере груза</w:t>
      </w:r>
      <w:r w:rsidRPr="00B81083">
        <w:rPr>
          <w:rFonts w:eastAsia="Calibri"/>
        </w:rPr>
        <w:t xml:space="preserve">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B81083">
        <w:rPr>
          <w:rFonts w:eastAsia="Calibri"/>
        </w:rPr>
        <w:t>.</w:t>
      </w:r>
      <w:proofErr w:type="gramEnd"/>
    </w:p>
    <w:p w:rsidR="00AC4F00" w:rsidRPr="00B81083" w:rsidRDefault="00AC4F00" w:rsidP="00AC4F00">
      <w:pPr>
        <w:ind w:firstLine="567"/>
        <w:jc w:val="both"/>
      </w:pPr>
      <w:r w:rsidRPr="00B81083">
        <w:t>6.8. При повреждении контейнера и/или находящегося в контейнере груза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 и/или находящегося в контейнере груза.</w:t>
      </w:r>
    </w:p>
    <w:p w:rsidR="00AC4F00" w:rsidRPr="00B81083" w:rsidRDefault="00AC4F00" w:rsidP="00AC4F00">
      <w:pPr>
        <w:suppressAutoHyphens w:val="0"/>
        <w:ind w:right="-5" w:firstLine="567"/>
        <w:jc w:val="both"/>
        <w:rPr>
          <w:rFonts w:eastAsia="Calibri"/>
        </w:rPr>
      </w:pPr>
      <w:r w:rsidRPr="00B81083">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AC4F00" w:rsidRPr="00B81083" w:rsidRDefault="00AC4F00" w:rsidP="00AC4F00">
      <w:pPr>
        <w:tabs>
          <w:tab w:val="left" w:pos="567"/>
          <w:tab w:val="left" w:pos="709"/>
        </w:tabs>
        <w:suppressAutoHyphens w:val="0"/>
        <w:ind w:firstLine="567"/>
        <w:jc w:val="both"/>
      </w:pPr>
      <w:r w:rsidRPr="00B81083">
        <w:t xml:space="preserve">6.9. </w:t>
      </w:r>
      <w:proofErr w:type="gramStart"/>
      <w:r w:rsidRPr="00B81083">
        <w:t>В случае повреждения и/или утраты контейнера и/или находящегося в нем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C4F00" w:rsidRPr="00B81083" w:rsidRDefault="00AC4F00" w:rsidP="00AC4F00">
      <w:pPr>
        <w:tabs>
          <w:tab w:val="left" w:pos="567"/>
          <w:tab w:val="left" w:pos="709"/>
        </w:tabs>
        <w:suppressAutoHyphens w:val="0"/>
        <w:ind w:firstLine="567"/>
        <w:jc w:val="both"/>
      </w:pPr>
      <w:r w:rsidRPr="00B81083">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4F00" w:rsidRDefault="00AC4F00" w:rsidP="00AC4F00">
      <w:pPr>
        <w:tabs>
          <w:tab w:val="left" w:pos="567"/>
          <w:tab w:val="left" w:pos="709"/>
        </w:tabs>
        <w:suppressAutoHyphens w:val="0"/>
        <w:ind w:firstLine="567"/>
        <w:jc w:val="both"/>
      </w:pPr>
      <w:r w:rsidRPr="00B81083">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81083">
        <w:t>с</w:t>
      </w:r>
      <w:proofErr w:type="gramEnd"/>
      <w:r w:rsidRPr="00B81083">
        <w:t xml:space="preserve"> исправным ЗПУ.</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65CE7" w:rsidRPr="001E5CBF" w:rsidRDefault="00C65CE7" w:rsidP="00C65CE7">
      <w:pPr>
        <w:pStyle w:val="aff0"/>
        <w:tabs>
          <w:tab w:val="left" w:pos="567"/>
          <w:tab w:val="left" w:pos="709"/>
        </w:tabs>
        <w:ind w:firstLine="567"/>
        <w:jc w:val="both"/>
        <w:rPr>
          <w:sz w:val="24"/>
          <w:szCs w:val="24"/>
        </w:rPr>
      </w:pPr>
      <w:r w:rsidRPr="00FD76E7">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D76E7">
        <w:rPr>
          <w:sz w:val="24"/>
          <w:szCs w:val="24"/>
        </w:rPr>
        <w:t>причитаемых</w:t>
      </w:r>
      <w:proofErr w:type="spellEnd"/>
      <w:r w:rsidRPr="00FD76E7">
        <w:rPr>
          <w:sz w:val="24"/>
          <w:szCs w:val="24"/>
        </w:rPr>
        <w:t xml:space="preserve"> Арендодателю.</w:t>
      </w:r>
    </w:p>
    <w:p w:rsidR="00C65CE7" w:rsidRPr="00B81083" w:rsidRDefault="00C65CE7" w:rsidP="00AC4F00">
      <w:pPr>
        <w:tabs>
          <w:tab w:val="left" w:pos="567"/>
          <w:tab w:val="left" w:pos="709"/>
        </w:tabs>
        <w:suppressAutoHyphens w:val="0"/>
        <w:ind w:firstLine="567"/>
        <w:jc w:val="both"/>
      </w:pP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ind w:firstLine="709"/>
        <w:jc w:val="center"/>
        <w:rPr>
          <w:b/>
        </w:rPr>
      </w:pPr>
      <w:r w:rsidRPr="00B81083">
        <w:rPr>
          <w:b/>
        </w:rPr>
        <w:t>7. ОБСТОЯТЕЛЬСТВА  НЕПРЕОДОЛИМОЙ  СИЛЫ</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ind w:firstLine="567"/>
        <w:jc w:val="both"/>
      </w:pPr>
      <w:r w:rsidRPr="00B81083">
        <w:t xml:space="preserve">7.1. </w:t>
      </w:r>
      <w:proofErr w:type="gramStart"/>
      <w:r w:rsidRPr="00B8108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C4F00" w:rsidRPr="00B81083" w:rsidRDefault="00AC4F00" w:rsidP="00AC4F00">
      <w:pPr>
        <w:suppressAutoHyphens w:val="0"/>
        <w:ind w:firstLine="567"/>
        <w:jc w:val="both"/>
      </w:pPr>
      <w:r w:rsidRPr="00B8108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4F00" w:rsidRPr="00B81083" w:rsidRDefault="00AC4F00" w:rsidP="00AC4F00">
      <w:pPr>
        <w:suppressAutoHyphens w:val="0"/>
        <w:ind w:firstLine="567"/>
        <w:jc w:val="both"/>
      </w:pPr>
      <w:r w:rsidRPr="00B8108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81083">
        <w:t>с даты возникновения</w:t>
      </w:r>
      <w:proofErr w:type="gramEnd"/>
      <w:r w:rsidRPr="00B8108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4F00" w:rsidRPr="00B81083" w:rsidRDefault="00AC4F00" w:rsidP="00AC4F00">
      <w:pPr>
        <w:suppressAutoHyphens w:val="0"/>
        <w:ind w:firstLine="567"/>
        <w:jc w:val="both"/>
      </w:pPr>
      <w:r w:rsidRPr="00B8108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4F00" w:rsidRPr="00B81083" w:rsidRDefault="00AC4F00" w:rsidP="00AC4F00">
      <w:pPr>
        <w:suppressAutoHyphens w:val="0"/>
        <w:ind w:firstLine="567"/>
        <w:jc w:val="both"/>
      </w:pPr>
      <w:r w:rsidRPr="00B81083">
        <w:t xml:space="preserve">7.5. Если обстоятельства непреодолимой силы действуют на протяжении 3 (трех) месяцев, настоящий </w:t>
      </w:r>
      <w:proofErr w:type="gramStart"/>
      <w:r w:rsidRPr="00B81083">
        <w:t>Договор</w:t>
      </w:r>
      <w:proofErr w:type="gramEnd"/>
      <w:r w:rsidRPr="00B81083">
        <w:t xml:space="preserve"> может быть расторгнут любой из Сторон путем направления письменного уведомления другой Стороне.</w:t>
      </w:r>
    </w:p>
    <w:p w:rsidR="00AC4F00" w:rsidRPr="00B81083" w:rsidRDefault="00AC4F00" w:rsidP="00AC4F00">
      <w:pPr>
        <w:suppressAutoHyphens w:val="0"/>
        <w:autoSpaceDE w:val="0"/>
        <w:adjustRightInd w:val="0"/>
        <w:ind w:firstLine="709"/>
        <w:jc w:val="both"/>
      </w:pPr>
    </w:p>
    <w:p w:rsidR="00AC4F00" w:rsidRPr="00B81083" w:rsidRDefault="00AC4F00" w:rsidP="00AC4F00">
      <w:pPr>
        <w:numPr>
          <w:ilvl w:val="0"/>
          <w:numId w:val="34"/>
        </w:numPr>
        <w:suppressAutoHyphens w:val="0"/>
        <w:ind w:right="-285"/>
        <w:jc w:val="center"/>
        <w:rPr>
          <w:rFonts w:eastAsia="Calibri"/>
          <w:bCs/>
        </w:rPr>
      </w:pPr>
      <w:r w:rsidRPr="00B81083">
        <w:rPr>
          <w:rFonts w:eastAsia="Calibri"/>
          <w:b/>
          <w:bCs/>
        </w:rPr>
        <w:t>РАЗРЕШЕНИЕ СПОРОВ</w:t>
      </w:r>
    </w:p>
    <w:p w:rsidR="00AC4F00" w:rsidRPr="00B81083" w:rsidRDefault="00AC4F00" w:rsidP="00AC4F00">
      <w:pPr>
        <w:suppressAutoHyphens w:val="0"/>
        <w:ind w:left="567" w:right="-5"/>
        <w:rPr>
          <w:rFonts w:eastAsia="Calibri"/>
          <w:bCs/>
        </w:rPr>
      </w:pPr>
    </w:p>
    <w:p w:rsidR="00AC4F00" w:rsidRPr="00B81083" w:rsidRDefault="00AC4F00" w:rsidP="00AC4F00">
      <w:pPr>
        <w:suppressAutoHyphens w:val="0"/>
        <w:autoSpaceDE w:val="0"/>
        <w:adjustRightInd w:val="0"/>
        <w:ind w:right="-5" w:firstLine="567"/>
        <w:jc w:val="both"/>
        <w:outlineLvl w:val="0"/>
        <w:rPr>
          <w:bCs/>
        </w:rPr>
      </w:pPr>
      <w:r w:rsidRPr="00B81083">
        <w:rPr>
          <w:bCs/>
        </w:rPr>
        <w:t>8.1.</w:t>
      </w:r>
      <w:r w:rsidRPr="00B81083">
        <w:rPr>
          <w:b/>
          <w:bCs/>
        </w:rPr>
        <w:t xml:space="preserve"> </w:t>
      </w:r>
      <w:r w:rsidRPr="00B8108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81083">
        <w:rPr>
          <w:b/>
          <w:bCs/>
        </w:rPr>
        <w:t xml:space="preserve">, </w:t>
      </w:r>
      <w:r w:rsidRPr="00B81083">
        <w:rPr>
          <w:bCs/>
        </w:rPr>
        <w:t>решаются Сторонами путем переговоров.</w:t>
      </w:r>
    </w:p>
    <w:p w:rsidR="00AC4F00" w:rsidRPr="00B81083" w:rsidRDefault="00AC4F00" w:rsidP="00AC4F00">
      <w:pPr>
        <w:suppressAutoHyphens w:val="0"/>
        <w:ind w:firstLine="567"/>
        <w:jc w:val="both"/>
      </w:pPr>
      <w:r w:rsidRPr="00B81083">
        <w:rPr>
          <w:bCs/>
        </w:rPr>
        <w:t>8.2. Если Стороны не придут к соглашению путем переговоров, все споры рассматриваются в претензионном порядке</w:t>
      </w:r>
      <w:r w:rsidRPr="00B81083">
        <w:rPr>
          <w:b/>
          <w:bCs/>
        </w:rPr>
        <w:t xml:space="preserve">. </w:t>
      </w:r>
      <w:r w:rsidRPr="00B8108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C4F00" w:rsidRPr="00B81083" w:rsidRDefault="00AC4F00" w:rsidP="00AC4F00">
      <w:pPr>
        <w:suppressAutoHyphens w:val="0"/>
        <w:ind w:right="-5" w:firstLine="567"/>
        <w:jc w:val="both"/>
        <w:rPr>
          <w:rFonts w:eastAsia="Calibri"/>
          <w:bCs/>
        </w:rPr>
      </w:pPr>
      <w:r w:rsidRPr="00B81083">
        <w:rPr>
          <w:rFonts w:eastAsia="Calibri"/>
          <w:bCs/>
        </w:rPr>
        <w:t xml:space="preserve">Срок рассмотрения претензии - три недели </w:t>
      </w:r>
      <w:proofErr w:type="gramStart"/>
      <w:r w:rsidRPr="00B81083">
        <w:rPr>
          <w:rFonts w:eastAsia="Calibri"/>
          <w:bCs/>
        </w:rPr>
        <w:t>с даты</w:t>
      </w:r>
      <w:proofErr w:type="gramEnd"/>
      <w:r w:rsidRPr="00B81083">
        <w:rPr>
          <w:rFonts w:eastAsia="Calibri"/>
          <w:bCs/>
        </w:rPr>
        <w:t xml:space="preserve"> ее получения.</w:t>
      </w:r>
    </w:p>
    <w:p w:rsidR="00AC4F00" w:rsidRPr="00B81083" w:rsidRDefault="00AC4F00" w:rsidP="00AC4F00">
      <w:pPr>
        <w:suppressAutoHyphens w:val="0"/>
        <w:ind w:firstLine="567"/>
        <w:jc w:val="both"/>
      </w:pPr>
      <w:r w:rsidRPr="00B81083">
        <w:rPr>
          <w:bCs/>
        </w:rPr>
        <w:t xml:space="preserve">8.3. </w:t>
      </w:r>
      <w:r w:rsidRPr="00B81083">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AC4F00" w:rsidRPr="00B81083" w:rsidRDefault="00AC4F00" w:rsidP="00AC4F00">
      <w:pPr>
        <w:suppressAutoHyphens w:val="0"/>
        <w:ind w:right="-5"/>
        <w:jc w:val="center"/>
        <w:rPr>
          <w:b/>
          <w:sz w:val="22"/>
          <w:szCs w:val="22"/>
        </w:rPr>
      </w:pPr>
    </w:p>
    <w:p w:rsidR="00AC4F00" w:rsidRPr="00F94215" w:rsidRDefault="00AC4F00" w:rsidP="00AC4F00">
      <w:pPr>
        <w:tabs>
          <w:tab w:val="left" w:pos="567"/>
          <w:tab w:val="left" w:pos="709"/>
        </w:tabs>
        <w:suppressAutoHyphens w:val="0"/>
        <w:ind w:right="-5"/>
        <w:jc w:val="center"/>
        <w:rPr>
          <w:b/>
        </w:rPr>
      </w:pPr>
      <w:r w:rsidRPr="00F94215">
        <w:rPr>
          <w:b/>
        </w:rPr>
        <w:t>9.  ИЗМЕНЕНИЕ И РАСТОРЖЕНИЕ ДОГОВ</w:t>
      </w:r>
      <w:r w:rsidR="00014CEF" w:rsidRPr="00F94215">
        <w:rPr>
          <w:b/>
        </w:rPr>
        <w:t>О</w:t>
      </w:r>
      <w:r w:rsidRPr="00F94215">
        <w:rPr>
          <w:b/>
        </w:rPr>
        <w:t xml:space="preserve">РА </w:t>
      </w:r>
    </w:p>
    <w:p w:rsidR="00AC4F00" w:rsidRPr="00B81083" w:rsidRDefault="00AC4F00" w:rsidP="00AC4F00">
      <w:pPr>
        <w:suppressAutoHyphens w:val="0"/>
        <w:ind w:left="567" w:right="-5" w:firstLine="567"/>
        <w:jc w:val="center"/>
        <w:rPr>
          <w:b/>
          <w:sz w:val="22"/>
          <w:szCs w:val="22"/>
        </w:rPr>
      </w:pPr>
    </w:p>
    <w:p w:rsidR="00AC4F00" w:rsidRPr="00B81083" w:rsidRDefault="00AC4F00" w:rsidP="00AC4F00">
      <w:pPr>
        <w:suppressAutoHyphens w:val="0"/>
        <w:ind w:left="180" w:right="-5" w:firstLine="387"/>
        <w:jc w:val="both"/>
      </w:pPr>
      <w:r w:rsidRPr="00B8108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4F00" w:rsidRPr="00935E4F" w:rsidRDefault="00AC4F00" w:rsidP="00AC4F00">
      <w:pPr>
        <w:suppressAutoHyphens w:val="0"/>
        <w:ind w:left="180" w:right="-5" w:firstLine="387"/>
        <w:jc w:val="both"/>
      </w:pPr>
      <w:r w:rsidRPr="00B81083">
        <w:t xml:space="preserve">При исполнении договора, стороны договора вправе согласовать в дополнение к </w:t>
      </w:r>
      <w:proofErr w:type="gramStart"/>
      <w:r w:rsidRPr="00B81083">
        <w:t>перечисленным</w:t>
      </w:r>
      <w:proofErr w:type="gramEnd"/>
      <w:r w:rsidRPr="00B81083">
        <w:t xml:space="preserve"> в </w:t>
      </w:r>
      <w:r w:rsidRPr="00F94215">
        <w:t>Приложении № 7 к Договору, 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7666AE" w:rsidRPr="00F94215">
        <w:t>, перевозка опасного груза</w:t>
      </w:r>
      <w:r w:rsidRPr="00F94215">
        <w:t xml:space="preserve"> и, соответственно</w:t>
      </w:r>
      <w:r w:rsidRPr="00935E4F">
        <w:t>, ставки перевозки и т.п. Такие условия вносятся в договор путем подписания дополнительного соглашения к договору.</w:t>
      </w:r>
    </w:p>
    <w:p w:rsidR="00AC4F00" w:rsidRPr="00B81083" w:rsidRDefault="00AC4F00" w:rsidP="00AC4F00">
      <w:pPr>
        <w:suppressAutoHyphens w:val="0"/>
        <w:ind w:left="180" w:right="-5" w:firstLine="387"/>
        <w:jc w:val="both"/>
      </w:pPr>
      <w:r w:rsidRPr="00935E4F">
        <w:t xml:space="preserve">9.2. Настоящий Договор </w:t>
      </w:r>
      <w:proofErr w:type="gramStart"/>
      <w:r w:rsidRPr="00935E4F">
        <w:t>может быть досрочно расторгнут</w:t>
      </w:r>
      <w:proofErr w:type="gramEnd"/>
      <w:r w:rsidRPr="00935E4F">
        <w:t xml:space="preserve"> по инициативе</w:t>
      </w:r>
      <w:r w:rsidRPr="00B81083">
        <w:t xml:space="preserve"> одной из Сторон либо взаимному соглашению Сторон, оформленному в письменной форме.</w:t>
      </w:r>
    </w:p>
    <w:p w:rsidR="00AC4F00" w:rsidRPr="00B81083" w:rsidRDefault="00AC4F00" w:rsidP="00AC4F00">
      <w:pPr>
        <w:suppressAutoHyphens w:val="0"/>
        <w:ind w:left="180" w:right="-5" w:firstLine="387"/>
        <w:jc w:val="both"/>
      </w:pPr>
      <w:r w:rsidRPr="00B8108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4F00" w:rsidRPr="00B81083" w:rsidRDefault="00AC4F00" w:rsidP="00AC4F00">
      <w:pPr>
        <w:suppressAutoHyphens w:val="0"/>
        <w:ind w:left="180" w:right="-5" w:firstLine="387"/>
        <w:jc w:val="both"/>
      </w:pPr>
    </w:p>
    <w:p w:rsidR="00AC4F00" w:rsidRPr="00B81083" w:rsidRDefault="00AC4F00" w:rsidP="00AC4F00">
      <w:pPr>
        <w:autoSpaceDE w:val="0"/>
        <w:autoSpaceDN w:val="0"/>
        <w:spacing w:line="276" w:lineRule="auto"/>
        <w:ind w:firstLine="709"/>
        <w:jc w:val="center"/>
        <w:rPr>
          <w:b/>
        </w:rPr>
      </w:pPr>
      <w:r w:rsidRPr="00B81083">
        <w:rPr>
          <w:b/>
        </w:rPr>
        <w:t>10. АНТИКОРРУПЦИОННАЯ ОГОВОРКА</w:t>
      </w:r>
    </w:p>
    <w:p w:rsidR="00AC4F00" w:rsidRPr="00B81083" w:rsidRDefault="00AC4F00" w:rsidP="00AC4F00">
      <w:pPr>
        <w:autoSpaceDE w:val="0"/>
        <w:autoSpaceDN w:val="0"/>
        <w:spacing w:line="276" w:lineRule="auto"/>
        <w:ind w:firstLine="709"/>
        <w:jc w:val="center"/>
      </w:pPr>
    </w:p>
    <w:p w:rsidR="00AC4F00" w:rsidRPr="00B81083" w:rsidRDefault="00AC4F00" w:rsidP="00AC4F00">
      <w:pPr>
        <w:autoSpaceDE w:val="0"/>
        <w:autoSpaceDN w:val="0"/>
        <w:ind w:left="181" w:right="-6" w:firstLine="386"/>
        <w:jc w:val="both"/>
      </w:pPr>
      <w:r w:rsidRPr="00B81083">
        <w:t xml:space="preserve">10.1. </w:t>
      </w:r>
      <w:proofErr w:type="gramStart"/>
      <w:r w:rsidRPr="00B81083">
        <w:t xml:space="preserve">При исполнении своих обязательств по настоящему Договору Стороны, их </w:t>
      </w:r>
      <w:proofErr w:type="spellStart"/>
      <w:r w:rsidRPr="00B81083">
        <w:t>аффилированные</w:t>
      </w:r>
      <w:proofErr w:type="spellEnd"/>
      <w:r w:rsidRPr="00B8108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4F00" w:rsidRPr="00B81083" w:rsidRDefault="00AC4F00" w:rsidP="00AC4F00">
      <w:pPr>
        <w:autoSpaceDE w:val="0"/>
        <w:autoSpaceDN w:val="0"/>
        <w:ind w:left="181" w:right="-6" w:firstLine="386"/>
        <w:jc w:val="both"/>
      </w:pPr>
      <w:r w:rsidRPr="00B81083">
        <w:t xml:space="preserve">При исполнении своих обязательств по настоящему Договору Стороны, их </w:t>
      </w:r>
      <w:proofErr w:type="spellStart"/>
      <w:r w:rsidRPr="00B81083">
        <w:t>аффилированные</w:t>
      </w:r>
      <w:proofErr w:type="spellEnd"/>
      <w:r w:rsidRPr="00B8108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4F00" w:rsidRPr="00B81083" w:rsidRDefault="00AC4F00" w:rsidP="00AC4F00">
      <w:pPr>
        <w:autoSpaceDE w:val="0"/>
        <w:autoSpaceDN w:val="0"/>
        <w:ind w:left="181" w:right="-6" w:firstLine="386"/>
        <w:jc w:val="both"/>
      </w:pPr>
      <w:r w:rsidRPr="00B8108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81083">
        <w:t>аффилированными</w:t>
      </w:r>
      <w:proofErr w:type="spellEnd"/>
      <w:r w:rsidRPr="00B81083">
        <w:t xml:space="preserve"> лицами, работниками или посредниками. </w:t>
      </w:r>
    </w:p>
    <w:p w:rsidR="00AC4F00" w:rsidRPr="00B81083" w:rsidRDefault="00AC4F00" w:rsidP="00AC4F00">
      <w:pPr>
        <w:autoSpaceDE w:val="0"/>
        <w:autoSpaceDN w:val="0"/>
        <w:ind w:left="181" w:right="-6" w:firstLine="386"/>
        <w:jc w:val="both"/>
      </w:pPr>
      <w:r w:rsidRPr="00B81083">
        <w:t xml:space="preserve">Каналы уведомления </w:t>
      </w:r>
      <w:proofErr w:type="spellStart"/>
      <w:r w:rsidRPr="00B81083">
        <w:t>Арендодатора</w:t>
      </w:r>
      <w:proofErr w:type="spellEnd"/>
      <w:r w:rsidRPr="00B81083">
        <w:t xml:space="preserve"> о нарушениях каких-либо положений пункта 10.1 настоящего Договора: _________________, сайт ______________.</w:t>
      </w:r>
    </w:p>
    <w:p w:rsidR="00AC4F00" w:rsidRPr="00B81083" w:rsidRDefault="00AC4F00" w:rsidP="00AC4F00">
      <w:pPr>
        <w:autoSpaceDE w:val="0"/>
        <w:autoSpaceDN w:val="0"/>
        <w:ind w:left="181" w:right="-6" w:firstLine="386"/>
        <w:jc w:val="both"/>
      </w:pPr>
      <w:r w:rsidRPr="00B81083">
        <w:t xml:space="preserve"> Каналы уведомления Субарендатора о нарушениях каких-либо положений пункта 10.1 настоящего Договора: 8 (4212) 45-12-10, официальный сайт </w:t>
      </w:r>
      <w:r w:rsidRPr="00B81083">
        <w:rPr>
          <w:lang w:val="en-US"/>
        </w:rPr>
        <w:t>www</w:t>
      </w:r>
      <w:r w:rsidRPr="00B81083">
        <w:t>.</w:t>
      </w:r>
      <w:proofErr w:type="spellStart"/>
      <w:r w:rsidRPr="00B81083">
        <w:rPr>
          <w:lang w:val="en-US"/>
        </w:rPr>
        <w:t>trcont</w:t>
      </w:r>
      <w:proofErr w:type="spellEnd"/>
      <w:r w:rsidRPr="00B81083">
        <w:t>.</w:t>
      </w:r>
      <w:proofErr w:type="spellStart"/>
      <w:r w:rsidRPr="00B81083">
        <w:rPr>
          <w:lang w:val="en-US"/>
        </w:rPr>
        <w:t>ru</w:t>
      </w:r>
      <w:proofErr w:type="spellEnd"/>
      <w:r w:rsidRPr="00B81083">
        <w:t>.</w:t>
      </w:r>
    </w:p>
    <w:p w:rsidR="00AC4F00" w:rsidRPr="00B81083" w:rsidRDefault="00AC4F00" w:rsidP="00AC4F00">
      <w:pPr>
        <w:autoSpaceDE w:val="0"/>
        <w:autoSpaceDN w:val="0"/>
        <w:ind w:left="181" w:right="-6" w:firstLine="386"/>
        <w:jc w:val="both"/>
      </w:pPr>
      <w:r w:rsidRPr="00B8108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81083">
        <w:t>с даты получения</w:t>
      </w:r>
      <w:proofErr w:type="gramEnd"/>
      <w:r w:rsidRPr="00B81083">
        <w:t xml:space="preserve"> письменного уведомления.</w:t>
      </w:r>
    </w:p>
    <w:p w:rsidR="00AC4F00" w:rsidRPr="00B81083" w:rsidRDefault="00AC4F00" w:rsidP="00AC4F00">
      <w:pPr>
        <w:autoSpaceDE w:val="0"/>
        <w:autoSpaceDN w:val="0"/>
        <w:ind w:left="181" w:right="-6" w:firstLine="386"/>
        <w:jc w:val="both"/>
      </w:pPr>
      <w:r w:rsidRPr="00B8108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4F00" w:rsidRPr="00B81083" w:rsidRDefault="00AC4F00" w:rsidP="00AC4F00">
      <w:pPr>
        <w:autoSpaceDE w:val="0"/>
        <w:autoSpaceDN w:val="0"/>
        <w:ind w:left="181" w:right="-6" w:firstLine="386"/>
        <w:jc w:val="both"/>
      </w:pPr>
      <w:r w:rsidRPr="00B81083">
        <w:t xml:space="preserve">10.4. </w:t>
      </w:r>
      <w:proofErr w:type="gramStart"/>
      <w:r w:rsidRPr="00B8108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4F00" w:rsidRPr="00B81083" w:rsidRDefault="00AC4F00" w:rsidP="00AC4F00">
      <w:pPr>
        <w:autoSpaceDE w:val="0"/>
        <w:autoSpaceDN w:val="0"/>
        <w:ind w:firstLine="709"/>
        <w:jc w:val="center"/>
        <w:rPr>
          <w:b/>
          <w:smallCaps/>
        </w:rPr>
      </w:pPr>
    </w:p>
    <w:p w:rsidR="00AC4F00" w:rsidRPr="00B81083" w:rsidRDefault="00AC4F00" w:rsidP="00AC4F00">
      <w:pPr>
        <w:numPr>
          <w:ilvl w:val="0"/>
          <w:numId w:val="35"/>
        </w:numPr>
        <w:autoSpaceDE w:val="0"/>
        <w:autoSpaceDN w:val="0"/>
        <w:jc w:val="center"/>
        <w:rPr>
          <w:b/>
        </w:rPr>
      </w:pPr>
      <w:r w:rsidRPr="00B81083">
        <w:rPr>
          <w:b/>
        </w:rPr>
        <w:t>ГАРАНТИИ И ЗАВЕРЕНИЯ АРЕНДОДАТЕЛЯ</w:t>
      </w:r>
    </w:p>
    <w:p w:rsidR="00AC4F00" w:rsidRPr="00B81083" w:rsidRDefault="00AC4F00" w:rsidP="00AC4F00">
      <w:pPr>
        <w:autoSpaceDE w:val="0"/>
        <w:autoSpaceDN w:val="0"/>
        <w:ind w:left="480"/>
        <w:rPr>
          <w:b/>
        </w:rPr>
      </w:pPr>
    </w:p>
    <w:p w:rsidR="00AC4F00" w:rsidRPr="00B81083" w:rsidRDefault="00AC4F00" w:rsidP="00AC4F00">
      <w:pPr>
        <w:pStyle w:val="aff8"/>
        <w:numPr>
          <w:ilvl w:val="1"/>
          <w:numId w:val="35"/>
        </w:numPr>
        <w:suppressAutoHyphens w:val="0"/>
        <w:ind w:left="181" w:right="6" w:firstLine="386"/>
        <w:contextualSpacing/>
        <w:jc w:val="both"/>
      </w:pPr>
      <w:r w:rsidRPr="00B81083">
        <w:t>Арендодатель настоящим заверяет Арендатора и гарантирует, что на дату заключения настоящего Договора:</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Арендодатель является надлежащим </w:t>
      </w:r>
      <w:proofErr w:type="gramStart"/>
      <w:r w:rsidRPr="00B81083">
        <w:t>образом</w:t>
      </w:r>
      <w:proofErr w:type="gramEnd"/>
      <w:r w:rsidRPr="00B81083">
        <w:t xml:space="preserve"> созданным юридическим лицом, действующим в соответствии с законодательством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Арендодатель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4F00" w:rsidRPr="00B81083" w:rsidRDefault="00AC4F00" w:rsidP="00AC4F00">
      <w:pPr>
        <w:pStyle w:val="aff8"/>
        <w:numPr>
          <w:ilvl w:val="2"/>
          <w:numId w:val="35"/>
        </w:numPr>
        <w:suppressAutoHyphens w:val="0"/>
        <w:ind w:left="181" w:right="6" w:firstLine="386"/>
        <w:contextualSpacing/>
        <w:jc w:val="both"/>
      </w:pPr>
      <w:r w:rsidRPr="00B81083">
        <w:t>настоящий Договор от имени Арендодателя подписан лицом, которое надлежащим образом уполномочено совершать такие действия;</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не существует каких-либо обстоятельств, которые ограничивают, запрещают исполнение Арендодателем обязательств по настоящему Договору.</w:t>
      </w:r>
    </w:p>
    <w:p w:rsidR="00AC4F00" w:rsidRPr="00B81083" w:rsidRDefault="00AC4F00" w:rsidP="00AC4F00">
      <w:pPr>
        <w:suppressAutoHyphens w:val="0"/>
        <w:ind w:left="180" w:right="-5" w:firstLine="540"/>
        <w:jc w:val="both"/>
      </w:pPr>
    </w:p>
    <w:p w:rsidR="00AC4F00" w:rsidRPr="00B81083" w:rsidRDefault="00AC4F00" w:rsidP="00AC4F00">
      <w:pPr>
        <w:numPr>
          <w:ilvl w:val="0"/>
          <w:numId w:val="35"/>
        </w:numPr>
        <w:suppressAutoHyphens w:val="0"/>
        <w:spacing w:after="200"/>
        <w:ind w:right="-5"/>
        <w:contextualSpacing/>
        <w:jc w:val="center"/>
        <w:rPr>
          <w:b/>
          <w:lang w:eastAsia="en-US"/>
        </w:rPr>
      </w:pPr>
      <w:r w:rsidRPr="00B81083">
        <w:rPr>
          <w:b/>
          <w:lang w:eastAsia="en-US"/>
        </w:rPr>
        <w:t>ПРОЧИЕ УСЛОВИЯ</w:t>
      </w:r>
    </w:p>
    <w:p w:rsidR="00AC4F00" w:rsidRPr="00B81083" w:rsidRDefault="00AC4F00" w:rsidP="00AC4F00">
      <w:pPr>
        <w:suppressAutoHyphens w:val="0"/>
        <w:spacing w:after="200"/>
        <w:ind w:left="1134" w:right="-5"/>
        <w:contextualSpacing/>
        <w:jc w:val="center"/>
        <w:rPr>
          <w:b/>
          <w:lang w:eastAsia="en-US"/>
        </w:rPr>
      </w:pPr>
    </w:p>
    <w:p w:rsidR="00AC4F00" w:rsidRPr="00B81083" w:rsidRDefault="00AC4F00" w:rsidP="00AC4F00">
      <w:pPr>
        <w:suppressAutoHyphens w:val="0"/>
        <w:ind w:right="-5" w:firstLine="567"/>
        <w:contextualSpacing/>
        <w:jc w:val="both"/>
        <w:rPr>
          <w:lang w:eastAsia="en-US"/>
        </w:rPr>
      </w:pPr>
      <w:r w:rsidRPr="00B81083">
        <w:rPr>
          <w:lang w:eastAsia="en-US"/>
        </w:rPr>
        <w:t xml:space="preserve">12.1. В случае изменений у </w:t>
      </w:r>
      <w:proofErr w:type="gramStart"/>
      <w:r w:rsidRPr="00B81083">
        <w:rPr>
          <w:lang w:eastAsia="en-US"/>
        </w:rPr>
        <w:t>какой-либо</w:t>
      </w:r>
      <w:proofErr w:type="gramEnd"/>
      <w:r w:rsidRPr="00B81083">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C4F00" w:rsidRPr="00B81083" w:rsidRDefault="00AC4F00" w:rsidP="00AC4F00">
      <w:pPr>
        <w:suppressAutoHyphens w:val="0"/>
        <w:autoSpaceDE w:val="0"/>
        <w:adjustRightInd w:val="0"/>
        <w:ind w:right="-5" w:firstLine="567"/>
        <w:jc w:val="both"/>
        <w:outlineLvl w:val="0"/>
      </w:pPr>
      <w:r w:rsidRPr="00B8108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4F00" w:rsidRPr="00B81083" w:rsidRDefault="00AC4F00" w:rsidP="00AC4F00">
      <w:pPr>
        <w:suppressAutoHyphens w:val="0"/>
        <w:ind w:right="-5" w:firstLine="567"/>
        <w:contextualSpacing/>
        <w:jc w:val="both"/>
        <w:rPr>
          <w:lang w:eastAsia="en-US"/>
        </w:rPr>
      </w:pPr>
      <w:r w:rsidRPr="00B81083">
        <w:rPr>
          <w:lang w:eastAsia="en-US"/>
        </w:rPr>
        <w:t>12.3. Все вопросы, не предусмотренные настоящим Договором, регулируются действующим законодательством Российской Федерации.</w:t>
      </w:r>
    </w:p>
    <w:p w:rsidR="00AC4F00" w:rsidRPr="00B81083" w:rsidRDefault="00AC4F00" w:rsidP="00AC4F00">
      <w:pPr>
        <w:suppressAutoHyphens w:val="0"/>
        <w:autoSpaceDE w:val="0"/>
        <w:adjustRightInd w:val="0"/>
        <w:ind w:right="-5" w:firstLine="567"/>
        <w:jc w:val="both"/>
        <w:outlineLvl w:val="0"/>
      </w:pPr>
      <w:r w:rsidRPr="00B81083">
        <w:t>12.4. Настоящий Договор составлен в двух экземплярах, имеющих равную юридическую силу, по одному для каждой из Сторон.</w:t>
      </w:r>
    </w:p>
    <w:p w:rsidR="00AC4F00" w:rsidRPr="00B81083" w:rsidRDefault="00AC4F00" w:rsidP="00AC4F00">
      <w:pPr>
        <w:suppressAutoHyphens w:val="0"/>
        <w:ind w:right="-5" w:firstLine="567"/>
        <w:contextualSpacing/>
        <w:jc w:val="both"/>
        <w:rPr>
          <w:lang w:eastAsia="en-US"/>
        </w:rPr>
      </w:pPr>
      <w:r w:rsidRPr="00B81083">
        <w:rPr>
          <w:lang w:eastAsia="en-US"/>
        </w:rPr>
        <w:t>12.5. Все приложения к настоящему Договору являются его неотъемлемой частью.</w:t>
      </w:r>
    </w:p>
    <w:p w:rsidR="00AC4F00" w:rsidRPr="00B81083" w:rsidRDefault="00AC4F00" w:rsidP="00AC4F00">
      <w:pPr>
        <w:suppressAutoHyphens w:val="0"/>
        <w:ind w:right="-5" w:firstLine="567"/>
        <w:contextualSpacing/>
        <w:jc w:val="both"/>
        <w:rPr>
          <w:lang w:eastAsia="en-US"/>
        </w:rPr>
      </w:pPr>
      <w:r w:rsidRPr="00B81083">
        <w:rPr>
          <w:lang w:eastAsia="en-US"/>
        </w:rPr>
        <w:t>12.6. К настоящему Договору прилагаются:</w:t>
      </w:r>
    </w:p>
    <w:p w:rsidR="00AC4F00" w:rsidRPr="00B81083" w:rsidRDefault="00AC4F00" w:rsidP="00AC4F00">
      <w:pPr>
        <w:suppressAutoHyphens w:val="0"/>
        <w:ind w:right="-5" w:firstLine="567"/>
        <w:contextualSpacing/>
        <w:jc w:val="both"/>
        <w:rPr>
          <w:lang w:eastAsia="en-US"/>
        </w:rPr>
      </w:pPr>
      <w:r w:rsidRPr="00B81083">
        <w:rPr>
          <w:lang w:eastAsia="en-US"/>
        </w:rPr>
        <w:t>12.6.1. Перечень транспортных средств, передаваемых в аренду (Приложение № 1);</w:t>
      </w:r>
    </w:p>
    <w:p w:rsidR="00AC4F00" w:rsidRPr="00B81083" w:rsidRDefault="00AC4F00" w:rsidP="00AC4F00">
      <w:pPr>
        <w:suppressAutoHyphens w:val="0"/>
        <w:ind w:right="-5" w:firstLine="567"/>
        <w:contextualSpacing/>
        <w:jc w:val="both"/>
        <w:rPr>
          <w:lang w:eastAsia="en-US"/>
        </w:rPr>
      </w:pPr>
      <w:r w:rsidRPr="00B81083">
        <w:rPr>
          <w:lang w:eastAsia="en-US"/>
        </w:rPr>
        <w:t>12.6.2. Данные о водителях оказывающих услуги по Договору (Приложение № 2);</w:t>
      </w:r>
    </w:p>
    <w:p w:rsidR="00AC4F00" w:rsidRPr="00B81083" w:rsidRDefault="00AC4F00" w:rsidP="00AC4F00">
      <w:pPr>
        <w:suppressAutoHyphens w:val="0"/>
        <w:ind w:right="-5" w:firstLine="567"/>
        <w:jc w:val="both"/>
      </w:pPr>
      <w:r w:rsidRPr="00B81083">
        <w:t>12.6.</w:t>
      </w:r>
      <w:r w:rsidR="009C5203">
        <w:t>3</w:t>
      </w:r>
      <w:r w:rsidRPr="00B81083">
        <w:t>. Форма Акта приема-передачи Транспортного средства (Приложение № 4);</w:t>
      </w:r>
    </w:p>
    <w:p w:rsidR="00AC4F00" w:rsidRPr="009C5203" w:rsidRDefault="00AC4F00" w:rsidP="00AC4F00">
      <w:pPr>
        <w:suppressAutoHyphens w:val="0"/>
        <w:ind w:right="-5" w:firstLine="567"/>
        <w:jc w:val="both"/>
      </w:pPr>
      <w:r w:rsidRPr="00B81083">
        <w:t>12.6.</w:t>
      </w:r>
      <w:r w:rsidR="009C5203">
        <w:t>4</w:t>
      </w:r>
      <w:r w:rsidRPr="00B81083">
        <w:t xml:space="preserve">. Форма </w:t>
      </w:r>
      <w:r w:rsidRPr="009C5203">
        <w:t>Сводного акта приема-передачи Транспортного средства (Приложение  № 5);</w:t>
      </w:r>
    </w:p>
    <w:p w:rsidR="00AC4F00" w:rsidRPr="009C5203" w:rsidRDefault="00AC4F00" w:rsidP="00AC4F00">
      <w:pPr>
        <w:suppressAutoHyphens w:val="0"/>
        <w:ind w:right="-5" w:firstLine="567"/>
        <w:jc w:val="both"/>
      </w:pPr>
      <w:r w:rsidRPr="009C5203">
        <w:t>12.6.</w:t>
      </w:r>
      <w:r w:rsidR="009C5203" w:rsidRPr="009C5203">
        <w:t>5</w:t>
      </w:r>
      <w:r w:rsidRPr="009C5203">
        <w:t xml:space="preserve">. Форма Акта о выполненных работах (оказанных услугах) (Приложение № 6); </w:t>
      </w:r>
    </w:p>
    <w:p w:rsidR="00AC4F00" w:rsidRPr="009C5203" w:rsidRDefault="009540EF" w:rsidP="00AC4F00">
      <w:pPr>
        <w:suppressAutoHyphens w:val="0"/>
        <w:ind w:right="-5" w:firstLine="567"/>
        <w:jc w:val="both"/>
      </w:pPr>
      <w:r w:rsidRPr="009C5203">
        <w:t>12.6.</w:t>
      </w:r>
      <w:r w:rsidR="009C5203" w:rsidRPr="009C5203">
        <w:t>6</w:t>
      </w:r>
      <w:r w:rsidRPr="009C5203">
        <w:t>. Форма Таблицы с</w:t>
      </w:r>
      <w:r w:rsidR="00AC4F00" w:rsidRPr="009C5203">
        <w:t xml:space="preserve"> </w:t>
      </w:r>
      <w:r w:rsidRPr="009C5203">
        <w:t xml:space="preserve">предельными </w:t>
      </w:r>
      <w:r w:rsidR="00AC4F00" w:rsidRPr="009C5203">
        <w:t>ставками арендной платы Транспортного средства с экип</w:t>
      </w:r>
      <w:r w:rsidR="009C5203">
        <w:t>ажем (Приложение № 7);</w:t>
      </w:r>
    </w:p>
    <w:p w:rsidR="009C5203" w:rsidRPr="00B81083" w:rsidRDefault="009C5203" w:rsidP="009C5203">
      <w:pPr>
        <w:suppressAutoHyphens w:val="0"/>
        <w:ind w:right="-5" w:firstLine="567"/>
        <w:jc w:val="both"/>
      </w:pPr>
      <w:r w:rsidRPr="009C5203">
        <w:t>12.67. Форма отчета Арендодателя (Приложение № 3</w:t>
      </w:r>
      <w:r>
        <w:t>).</w:t>
      </w: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9C5203" w:rsidRDefault="009C5203" w:rsidP="00AC4F00">
      <w:pPr>
        <w:suppressAutoHyphens w:val="0"/>
        <w:ind w:right="-5" w:firstLine="567"/>
        <w:jc w:val="both"/>
      </w:pPr>
    </w:p>
    <w:p w:rsidR="009C5203" w:rsidRPr="00B81083" w:rsidRDefault="009C5203" w:rsidP="00AC4F00">
      <w:pPr>
        <w:suppressAutoHyphens w:val="0"/>
        <w:ind w:right="-5" w:firstLine="567"/>
        <w:jc w:val="both"/>
      </w:pPr>
    </w:p>
    <w:p w:rsidR="00AC4F00" w:rsidRPr="00B81083" w:rsidRDefault="00AC4F00" w:rsidP="00AC4F00">
      <w:pPr>
        <w:suppressAutoHyphens w:val="0"/>
        <w:ind w:right="-5"/>
        <w:jc w:val="both"/>
      </w:pPr>
    </w:p>
    <w:p w:rsidR="00AC4F00" w:rsidRPr="00B81083" w:rsidRDefault="00AC4F00" w:rsidP="00AC4F00">
      <w:pPr>
        <w:numPr>
          <w:ilvl w:val="0"/>
          <w:numId w:val="35"/>
        </w:numPr>
        <w:suppressAutoHyphens w:val="0"/>
        <w:autoSpaceDE w:val="0"/>
        <w:adjustRightInd w:val="0"/>
        <w:jc w:val="center"/>
        <w:rPr>
          <w:b/>
        </w:rPr>
      </w:pPr>
      <w:r w:rsidRPr="00B81083">
        <w:rPr>
          <w:b/>
        </w:rPr>
        <w:t xml:space="preserve">ЮРИДИЧЕСКИЕ АДРЕСА И РЕКВИЗИТЫ СТОРОН </w:t>
      </w:r>
    </w:p>
    <w:p w:rsidR="00AC4F00" w:rsidRPr="00B81083" w:rsidRDefault="00AC4F00" w:rsidP="00AC4F00">
      <w:pPr>
        <w:suppressAutoHyphens w:val="0"/>
        <w:autoSpaceDE w:val="0"/>
        <w:adjustRightInd w:val="0"/>
        <w:jc w:val="center"/>
        <w:rPr>
          <w:b/>
        </w:rPr>
      </w:pPr>
    </w:p>
    <w:p w:rsidR="00AC4F00" w:rsidRDefault="00AC4F00" w:rsidP="00AC4F00">
      <w:pPr>
        <w:ind w:left="8496" w:firstLine="708"/>
        <w:jc w:val="center"/>
        <w:rPr>
          <w:b/>
          <w:bCs/>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AC4F00" w:rsidRPr="00C65CE7" w:rsidTr="002F33D8">
        <w:tc>
          <w:tcPr>
            <w:tcW w:w="4962" w:type="dxa"/>
          </w:tcPr>
          <w:p w:rsidR="00AC4F00" w:rsidRPr="006B0ACE" w:rsidRDefault="00AC4F00" w:rsidP="002F33D8">
            <w:pPr>
              <w:autoSpaceDE w:val="0"/>
              <w:autoSpaceDN w:val="0"/>
              <w:adjustRightInd w:val="0"/>
              <w:rPr>
                <w:b/>
              </w:rPr>
            </w:pPr>
            <w:r w:rsidRPr="006B0ACE">
              <w:rPr>
                <w:b/>
              </w:rPr>
              <w:t xml:space="preserve">Арендодатель: </w:t>
            </w:r>
          </w:p>
          <w:p w:rsidR="00AC4F00" w:rsidRPr="00603034" w:rsidRDefault="00AC4F00" w:rsidP="002F33D8"/>
        </w:tc>
        <w:tc>
          <w:tcPr>
            <w:tcW w:w="5103" w:type="dxa"/>
          </w:tcPr>
          <w:p w:rsidR="00AC4F00" w:rsidRPr="006B0ACE" w:rsidRDefault="00AC4F00" w:rsidP="002F33D8">
            <w:pPr>
              <w:rPr>
                <w:b/>
              </w:rPr>
            </w:pPr>
            <w:r w:rsidRPr="006B0ACE">
              <w:rPr>
                <w:b/>
              </w:rPr>
              <w:t>Арендатор:</w:t>
            </w:r>
          </w:p>
          <w:p w:rsidR="00AC4F00" w:rsidRPr="006B0ACE" w:rsidRDefault="00AC4F00" w:rsidP="002F33D8">
            <w:pPr>
              <w:widowControl w:val="0"/>
              <w:rPr>
                <w:b/>
              </w:rPr>
            </w:pPr>
            <w:r w:rsidRPr="006B0ACE">
              <w:rPr>
                <w:b/>
              </w:rPr>
              <w:t xml:space="preserve">Публичное акционерное общество </w:t>
            </w:r>
          </w:p>
          <w:p w:rsidR="00AC4F00" w:rsidRPr="006B0ACE" w:rsidRDefault="00AC4F00" w:rsidP="002F33D8">
            <w:pPr>
              <w:widowControl w:val="0"/>
              <w:rPr>
                <w:b/>
              </w:rPr>
            </w:pPr>
            <w:r w:rsidRPr="006B0ACE">
              <w:rPr>
                <w:b/>
              </w:rPr>
              <w:t>«Центр по перевозке грузов в контейнерах (ПАО «ТрансКонтейнер»)</w:t>
            </w:r>
          </w:p>
          <w:p w:rsidR="00AC4F00" w:rsidRPr="00603034" w:rsidRDefault="00AC4F00" w:rsidP="002F33D8">
            <w:pPr>
              <w:widowControl w:val="0"/>
              <w:rPr>
                <w:snapToGrid w:val="0"/>
              </w:rPr>
            </w:pPr>
            <w:r w:rsidRPr="00603034">
              <w:t xml:space="preserve">Юридический адрес: </w:t>
            </w:r>
            <w:r>
              <w:t xml:space="preserve">125047, </w:t>
            </w:r>
            <w:r w:rsidRPr="00603034">
              <w:rPr>
                <w:snapToGrid w:val="0"/>
              </w:rPr>
              <w:t>г. Москва, Оружейный переулок, д.19</w:t>
            </w:r>
          </w:p>
          <w:p w:rsidR="00AC4F00" w:rsidRPr="00603034" w:rsidRDefault="00AC4F00" w:rsidP="002F33D8">
            <w:pPr>
              <w:widowControl w:val="0"/>
              <w:jc w:val="both"/>
            </w:pPr>
            <w:r w:rsidRPr="00603034">
              <w:t>ОГРН  1067746341024</w:t>
            </w:r>
          </w:p>
          <w:p w:rsidR="00AC4F00" w:rsidRDefault="00AC4F00" w:rsidP="002F33D8">
            <w:pPr>
              <w:widowControl w:val="0"/>
              <w:jc w:val="both"/>
            </w:pPr>
            <w:r w:rsidRPr="00603034">
              <w:t xml:space="preserve">ИНН 7708591995              </w:t>
            </w:r>
          </w:p>
          <w:p w:rsidR="00AC4F00" w:rsidRPr="00603034" w:rsidRDefault="00AC4F00" w:rsidP="002F33D8">
            <w:pPr>
              <w:widowControl w:val="0"/>
              <w:jc w:val="both"/>
            </w:pPr>
            <w:r w:rsidRPr="00603034">
              <w:t>КПП 997650001</w:t>
            </w:r>
          </w:p>
          <w:p w:rsidR="00AC4F00" w:rsidRPr="00603034" w:rsidRDefault="00AC4F00" w:rsidP="002F33D8">
            <w:pPr>
              <w:widowControl w:val="0"/>
              <w:jc w:val="both"/>
              <w:rPr>
                <w:snapToGrid w:val="0"/>
              </w:rPr>
            </w:pPr>
            <w:r>
              <w:t xml:space="preserve">ОКПО  </w:t>
            </w:r>
            <w:r w:rsidRPr="00603034">
              <w:t xml:space="preserve">94421386             </w:t>
            </w:r>
          </w:p>
          <w:p w:rsidR="00AC4F00" w:rsidRPr="00603034" w:rsidRDefault="00AC4F00" w:rsidP="002F33D8">
            <w:r w:rsidRPr="00603034">
              <w:t xml:space="preserve">Филиал ПАО «ТрансКонтейнер» </w:t>
            </w:r>
          </w:p>
          <w:p w:rsidR="00AC4F00" w:rsidRDefault="00AC4F00" w:rsidP="002F33D8">
            <w:r w:rsidRPr="00603034">
              <w:t xml:space="preserve">на </w:t>
            </w:r>
            <w:r>
              <w:t>Дальневосточной</w:t>
            </w:r>
            <w:r w:rsidRPr="00603034">
              <w:t xml:space="preserve"> железной дороге</w:t>
            </w:r>
          </w:p>
          <w:p w:rsidR="00AC4F00" w:rsidRPr="008B2E7C" w:rsidRDefault="00AC4F00" w:rsidP="002F33D8">
            <w:r>
              <w:t>Почтовый адрес: 6800000, г. Хабаровск, ул. Дзержинского. 65, 3 этаж</w:t>
            </w:r>
          </w:p>
          <w:p w:rsidR="00AC4F00" w:rsidRPr="00AC2BB7" w:rsidRDefault="00AC4F00" w:rsidP="002F33D8">
            <w:pPr>
              <w:rPr>
                <w:snapToGrid w:val="0"/>
              </w:rPr>
            </w:pPr>
            <w:r w:rsidRPr="00603034">
              <w:rPr>
                <w:snapToGrid w:val="0"/>
                <w:lang w:val="en-US"/>
              </w:rPr>
              <w:t>E</w:t>
            </w:r>
            <w:r w:rsidRPr="00AC2BB7">
              <w:rPr>
                <w:snapToGrid w:val="0"/>
              </w:rPr>
              <w:t>-</w:t>
            </w:r>
            <w:r w:rsidRPr="00603034">
              <w:rPr>
                <w:snapToGrid w:val="0"/>
                <w:lang w:val="en-US"/>
              </w:rPr>
              <w:t>mail</w:t>
            </w:r>
            <w:r w:rsidRPr="00AC2BB7">
              <w:rPr>
                <w:snapToGrid w:val="0"/>
              </w:rPr>
              <w:t xml:space="preserve">: </w:t>
            </w:r>
            <w:hyperlink r:id="rId19" w:history="1">
              <w:r w:rsidRPr="00B52D72">
                <w:rPr>
                  <w:rStyle w:val="a9"/>
                  <w:snapToGrid w:val="0"/>
                  <w:lang w:val="en-US"/>
                </w:rPr>
                <w:t>secretar</w:t>
              </w:r>
              <w:r w:rsidRPr="00AC2BB7">
                <w:rPr>
                  <w:rStyle w:val="a9"/>
                  <w:snapToGrid w:val="0"/>
                </w:rPr>
                <w:t>_</w:t>
              </w:r>
              <w:r w:rsidRPr="00B52D72">
                <w:rPr>
                  <w:rStyle w:val="a9"/>
                  <w:snapToGrid w:val="0"/>
                  <w:lang w:val="en-US"/>
                </w:rPr>
                <w:t>dvgd</w:t>
              </w:r>
              <w:r w:rsidRPr="00AC2BB7">
                <w:rPr>
                  <w:rStyle w:val="a9"/>
                  <w:snapToGrid w:val="0"/>
                </w:rPr>
                <w:t>@</w:t>
              </w:r>
              <w:r w:rsidRPr="00B52D72">
                <w:rPr>
                  <w:rStyle w:val="a9"/>
                  <w:snapToGrid w:val="0"/>
                  <w:lang w:val="en-US"/>
                </w:rPr>
                <w:t>trcont</w:t>
              </w:r>
              <w:r w:rsidRPr="00AC2BB7">
                <w:rPr>
                  <w:rStyle w:val="a9"/>
                  <w:snapToGrid w:val="0"/>
                </w:rPr>
                <w:t>.</w:t>
              </w:r>
              <w:r w:rsidRPr="00B52D72">
                <w:rPr>
                  <w:rStyle w:val="a9"/>
                  <w:snapToGrid w:val="0"/>
                  <w:lang w:val="en-US"/>
                </w:rPr>
                <w:t>ru</w:t>
              </w:r>
            </w:hyperlink>
          </w:p>
        </w:tc>
      </w:tr>
      <w:tr w:rsidR="00AC4F00" w:rsidRPr="004D147E" w:rsidTr="002F33D8">
        <w:trPr>
          <w:trHeight w:val="2295"/>
        </w:trPr>
        <w:tc>
          <w:tcPr>
            <w:tcW w:w="4962" w:type="dxa"/>
          </w:tcPr>
          <w:p w:rsidR="00AC4F00" w:rsidRPr="004D147E" w:rsidRDefault="00AC4F00" w:rsidP="002F33D8">
            <w:pPr>
              <w:shd w:val="clear" w:color="auto" w:fill="FFFFFF"/>
              <w:jc w:val="both"/>
              <w:rPr>
                <w:b/>
              </w:rPr>
            </w:pPr>
            <w:r w:rsidRPr="004D147E">
              <w:rPr>
                <w:b/>
              </w:rPr>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AC4F00" w:rsidRPr="004D147E" w:rsidRDefault="00AC4F00" w:rsidP="002F33D8">
            <w:pPr>
              <w:jc w:val="both"/>
              <w:rPr>
                <w:b/>
              </w:rPr>
            </w:pPr>
          </w:p>
        </w:tc>
        <w:tc>
          <w:tcPr>
            <w:tcW w:w="5103" w:type="dxa"/>
          </w:tcPr>
          <w:p w:rsidR="00AC4F00" w:rsidRPr="00EF7CA5" w:rsidRDefault="00AC4F00" w:rsidP="002F33D8">
            <w:pPr>
              <w:widowControl w:val="0"/>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p w:rsidR="00AC4F00" w:rsidRPr="002F3053" w:rsidRDefault="00AC4F00" w:rsidP="002F33D8">
            <w:pPr>
              <w:widowControl w:val="0"/>
              <w:rPr>
                <w:bCs/>
                <w:snapToGrid w:val="0"/>
              </w:rPr>
            </w:pPr>
            <w:r w:rsidRPr="002F3053">
              <w:rPr>
                <w:bCs/>
                <w:snapToGrid w:val="0"/>
              </w:rPr>
              <w:t>Получатель: ПАО «ТрансКонтейнер»</w:t>
            </w:r>
          </w:p>
          <w:p w:rsidR="00AC4F00" w:rsidRPr="002F3053" w:rsidRDefault="00AC4F00" w:rsidP="002F33D8">
            <w:pPr>
              <w:widowControl w:val="0"/>
              <w:rPr>
                <w:snapToGrid w:val="0"/>
              </w:rPr>
            </w:pPr>
            <w:proofErr w:type="gramStart"/>
            <w:r>
              <w:rPr>
                <w:snapToGrid w:val="0"/>
              </w:rPr>
              <w:t>Р</w:t>
            </w:r>
            <w:proofErr w:type="gramEnd"/>
            <w:r w:rsidRPr="002F3053">
              <w:rPr>
                <w:snapToGrid w:val="0"/>
              </w:rPr>
              <w:t>/</w:t>
            </w:r>
            <w:r w:rsidRPr="0025169E">
              <w:rPr>
                <w:snapToGrid w:val="0"/>
              </w:rPr>
              <w:t xml:space="preserve">с </w:t>
            </w:r>
            <w:r w:rsidRPr="0025169E">
              <w:t>4070281</w:t>
            </w:r>
            <w:r w:rsidRPr="002F3053">
              <w:t>0000020008790</w:t>
            </w:r>
          </w:p>
          <w:p w:rsidR="00AC4F00" w:rsidRPr="0025169E" w:rsidRDefault="00AC4F00" w:rsidP="002F33D8">
            <w:pPr>
              <w:widowControl w:val="0"/>
              <w:rPr>
                <w:snapToGrid w:val="0"/>
              </w:rPr>
            </w:pPr>
            <w:r>
              <w:rPr>
                <w:snapToGrid w:val="0"/>
              </w:rPr>
              <w:t>в Филиале П</w:t>
            </w:r>
            <w:r w:rsidRPr="0025169E">
              <w:rPr>
                <w:snapToGrid w:val="0"/>
              </w:rPr>
              <w:t xml:space="preserve">АО Банка ВТБ </w:t>
            </w:r>
          </w:p>
          <w:p w:rsidR="00AC4F00" w:rsidRPr="0025169E" w:rsidRDefault="00AC4F00" w:rsidP="002F33D8">
            <w:pPr>
              <w:widowControl w:val="0"/>
              <w:rPr>
                <w:snapToGrid w:val="0"/>
              </w:rPr>
            </w:pPr>
            <w:r w:rsidRPr="0025169E">
              <w:rPr>
                <w:snapToGrid w:val="0"/>
              </w:rPr>
              <w:t xml:space="preserve">в  </w:t>
            </w:r>
            <w:proofErr w:type="gramStart"/>
            <w:r w:rsidRPr="0025169E">
              <w:rPr>
                <w:snapToGrid w:val="0"/>
              </w:rPr>
              <w:t>г</w:t>
            </w:r>
            <w:proofErr w:type="gramEnd"/>
            <w:r w:rsidRPr="0025169E">
              <w:rPr>
                <w:snapToGrid w:val="0"/>
              </w:rPr>
              <w:t xml:space="preserve">. </w:t>
            </w:r>
            <w:r>
              <w:rPr>
                <w:snapToGrid w:val="0"/>
              </w:rPr>
              <w:t>Хабаровске</w:t>
            </w:r>
          </w:p>
          <w:p w:rsidR="00AC4F00" w:rsidRPr="002F3053" w:rsidRDefault="00AC4F00" w:rsidP="002F33D8">
            <w:pPr>
              <w:widowControl w:val="0"/>
              <w:rPr>
                <w:snapToGrid w:val="0"/>
              </w:rPr>
            </w:pPr>
            <w:r>
              <w:rPr>
                <w:snapToGrid w:val="0"/>
              </w:rPr>
              <w:t>К</w:t>
            </w:r>
            <w:r w:rsidRPr="002F3053">
              <w:rPr>
                <w:snapToGrid w:val="0"/>
              </w:rPr>
              <w:t>/</w:t>
            </w:r>
            <w:r w:rsidRPr="0025169E">
              <w:rPr>
                <w:snapToGrid w:val="0"/>
              </w:rPr>
              <w:t xml:space="preserve">с </w:t>
            </w:r>
            <w:r w:rsidRPr="0025169E">
              <w:t>30101810</w:t>
            </w:r>
            <w:r>
              <w:t>4</w:t>
            </w:r>
            <w:r w:rsidRPr="0025169E">
              <w:t>00000000</w:t>
            </w:r>
            <w:r>
              <w:t>72</w:t>
            </w:r>
            <w:r w:rsidRPr="0025169E">
              <w:t>7</w:t>
            </w:r>
            <w:r>
              <w:t xml:space="preserve"> в ГРКЦ г. Хабаровска</w:t>
            </w:r>
          </w:p>
        </w:tc>
      </w:tr>
      <w:tr w:rsidR="00AC4F00" w:rsidRPr="004D147E" w:rsidTr="002F33D8">
        <w:tc>
          <w:tcPr>
            <w:tcW w:w="4962" w:type="dxa"/>
          </w:tcPr>
          <w:p w:rsidR="00AC4F00" w:rsidRPr="004D147E" w:rsidRDefault="00AC4F00" w:rsidP="002F33D8">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r w:rsidRPr="004D147E">
              <w:rPr>
                <w:snapToGrid w:val="0"/>
              </w:rPr>
              <w:t>_______________ ______________</w:t>
            </w:r>
          </w:p>
          <w:p w:rsidR="00AC4F00" w:rsidRPr="00896DE7" w:rsidRDefault="00AC4F00" w:rsidP="002F33D8">
            <w:pPr>
              <w:autoSpaceDE w:val="0"/>
              <w:autoSpaceDN w:val="0"/>
              <w:adjustRightInd w:val="0"/>
              <w:rPr>
                <w:b/>
                <w:sz w:val="20"/>
                <w:szCs w:val="20"/>
              </w:rPr>
            </w:pPr>
            <w:r w:rsidRPr="00896DE7">
              <w:rPr>
                <w:snapToGrid w:val="0"/>
                <w:sz w:val="20"/>
                <w:szCs w:val="20"/>
              </w:rPr>
              <w:t xml:space="preserve">      М.П.</w:t>
            </w:r>
          </w:p>
        </w:tc>
        <w:tc>
          <w:tcPr>
            <w:tcW w:w="5103" w:type="dxa"/>
          </w:tcPr>
          <w:p w:rsidR="00AC4F00" w:rsidRPr="004D147E" w:rsidRDefault="00AC4F00" w:rsidP="002F33D8">
            <w:pPr>
              <w:shd w:val="clear" w:color="auto" w:fill="FFFFFF"/>
              <w:rPr>
                <w:b/>
              </w:rPr>
            </w:pPr>
            <w:r w:rsidRPr="004D147E">
              <w:rPr>
                <w:b/>
              </w:rPr>
              <w:t>Арендатор:</w:t>
            </w:r>
          </w:p>
          <w:p w:rsidR="00AC4F00" w:rsidRPr="004D147E" w:rsidRDefault="00AC4F00" w:rsidP="002F33D8">
            <w:pPr>
              <w:shd w:val="clear" w:color="auto" w:fill="FFFFFF"/>
            </w:pPr>
            <w:r w:rsidRPr="004D147E">
              <w:t>Директор филиала</w:t>
            </w:r>
          </w:p>
          <w:p w:rsidR="00AC4F00" w:rsidRPr="004D147E" w:rsidRDefault="00AC4F00" w:rsidP="002F33D8">
            <w:pPr>
              <w:shd w:val="clear" w:color="auto" w:fill="FFFFFF"/>
            </w:pPr>
            <w:r>
              <w:t>П</w:t>
            </w:r>
            <w:r w:rsidRPr="004D147E">
              <w:t>АО «ТрансКонтейнер»</w:t>
            </w:r>
          </w:p>
          <w:p w:rsidR="00AC4F00" w:rsidRPr="004D147E" w:rsidRDefault="00AC4F00" w:rsidP="002F33D8">
            <w:pPr>
              <w:shd w:val="clear" w:color="auto" w:fill="FFFFFF"/>
            </w:pPr>
            <w:r w:rsidRPr="004D147E">
              <w:t xml:space="preserve">на </w:t>
            </w:r>
            <w:r>
              <w:t xml:space="preserve">Железнодорожной </w:t>
            </w:r>
            <w:r w:rsidRPr="004D147E">
              <w:t xml:space="preserve">железной дороге </w:t>
            </w:r>
          </w:p>
          <w:p w:rsidR="00AC4F00" w:rsidRPr="004D147E" w:rsidRDefault="00AC4F00" w:rsidP="002F33D8">
            <w:pPr>
              <w:shd w:val="clear" w:color="auto" w:fill="FFFFFF"/>
            </w:pPr>
          </w:p>
          <w:p w:rsidR="00AC4F00" w:rsidRPr="004D147E" w:rsidRDefault="00AC4F00" w:rsidP="002F33D8">
            <w:pPr>
              <w:shd w:val="clear" w:color="auto" w:fill="FFFFFF"/>
            </w:pPr>
          </w:p>
          <w:p w:rsidR="00AC4F00" w:rsidRPr="004D147E" w:rsidRDefault="00AC4F00" w:rsidP="002F33D8">
            <w:r w:rsidRPr="004D147E">
              <w:t xml:space="preserve">________________ </w:t>
            </w:r>
            <w:r>
              <w:t>П.С. Силин</w:t>
            </w:r>
          </w:p>
          <w:p w:rsidR="00AC4F00" w:rsidRPr="00896DE7" w:rsidRDefault="00AC4F00" w:rsidP="002F33D8">
            <w:pPr>
              <w:widowControl w:val="0"/>
              <w:jc w:val="both"/>
              <w:rPr>
                <w:b/>
                <w:bCs/>
                <w:snapToGrid w:val="0"/>
                <w:sz w:val="20"/>
                <w:szCs w:val="20"/>
              </w:rPr>
            </w:pPr>
            <w:r w:rsidRPr="004D147E">
              <w:t xml:space="preserve">            </w:t>
            </w:r>
            <w:r w:rsidRPr="00896DE7">
              <w:rPr>
                <w:sz w:val="20"/>
                <w:szCs w:val="20"/>
              </w:rPr>
              <w:t>М.П.</w:t>
            </w:r>
          </w:p>
        </w:tc>
      </w:tr>
    </w:tbl>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AC4F00" w:rsidRPr="007047D4" w:rsidRDefault="00AC4F00" w:rsidP="00AC4F00">
      <w:pPr>
        <w:ind w:left="5260" w:firstLine="11"/>
        <w:rPr>
          <w:lang w:eastAsia="ru-RU"/>
        </w:rPr>
      </w:pPr>
      <w:r w:rsidRPr="007047D4">
        <w:rPr>
          <w:lang w:eastAsia="ru-RU"/>
        </w:rPr>
        <w:t>Приложение № 1</w:t>
      </w:r>
    </w:p>
    <w:p w:rsidR="00AC4F00" w:rsidRPr="007047D4" w:rsidRDefault="00AC4F00" w:rsidP="00AC4F00">
      <w:pPr>
        <w:ind w:left="5260" w:firstLine="11"/>
        <w:rPr>
          <w:lang w:eastAsia="ru-RU"/>
        </w:rPr>
      </w:pPr>
      <w:r w:rsidRPr="007047D4">
        <w:rPr>
          <w:lang w:eastAsia="ru-RU"/>
        </w:rPr>
        <w:t>к договору  аренды</w:t>
      </w:r>
    </w:p>
    <w:p w:rsidR="00AC4F00" w:rsidRPr="007047D4" w:rsidRDefault="00AC4F00" w:rsidP="00AC4F00">
      <w:pPr>
        <w:ind w:left="5260"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AC4F00" w:rsidRDefault="00AC4F00" w:rsidP="00AC4F00"/>
    <w:p w:rsidR="00AC4F00" w:rsidRPr="007047D4" w:rsidRDefault="00AC4F00" w:rsidP="00AC4F00"/>
    <w:p w:rsidR="00AC4F00" w:rsidRDefault="00AC4F00" w:rsidP="00AC4F00">
      <w:pPr>
        <w:jc w:val="center"/>
        <w:rPr>
          <w:b/>
        </w:rPr>
      </w:pPr>
      <w:r w:rsidRPr="007047D4">
        <w:rPr>
          <w:b/>
        </w:rPr>
        <w:t>Перечень транспортных средств, передаваемых в аренду.</w:t>
      </w:r>
    </w:p>
    <w:p w:rsidR="00AC4F00" w:rsidRPr="007047D4" w:rsidRDefault="00AC4F00" w:rsidP="00AC4F00">
      <w:pPr>
        <w:jc w:val="center"/>
        <w:rPr>
          <w:b/>
        </w:rPr>
      </w:pPr>
    </w:p>
    <w:tbl>
      <w:tblPr>
        <w:tblW w:w="10539" w:type="dxa"/>
        <w:tblInd w:w="-459" w:type="dxa"/>
        <w:tblLook w:val="04A0"/>
      </w:tblPr>
      <w:tblGrid>
        <w:gridCol w:w="474"/>
        <w:gridCol w:w="1417"/>
        <w:gridCol w:w="1843"/>
        <w:gridCol w:w="2383"/>
        <w:gridCol w:w="2268"/>
        <w:gridCol w:w="2154"/>
      </w:tblGrid>
      <w:tr w:rsidR="00AC4F00"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6</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r>
    </w:tbl>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7047D4" w:rsidRDefault="00AC4F00" w:rsidP="00AC4F00">
      <w:pPr>
        <w:rPr>
          <w:b/>
        </w:rPr>
      </w:pPr>
    </w:p>
    <w:tbl>
      <w:tblPr>
        <w:tblpPr w:leftFromText="180" w:rightFromText="180" w:vertAnchor="text" w:tblpXSpec="center" w:tblpY="1"/>
        <w:tblOverlap w:val="never"/>
        <w:tblW w:w="11115" w:type="dxa"/>
        <w:tblLook w:val="0000"/>
      </w:tblPr>
      <w:tblGrid>
        <w:gridCol w:w="2126"/>
        <w:gridCol w:w="8989"/>
      </w:tblGrid>
      <w:tr w:rsidR="00AC4F00" w:rsidRPr="00FC6A12" w:rsidTr="002F33D8">
        <w:trPr>
          <w:trHeight w:val="405"/>
        </w:trPr>
        <w:tc>
          <w:tcPr>
            <w:tcW w:w="2126" w:type="dxa"/>
          </w:tcPr>
          <w:p w:rsidR="00AC4F00" w:rsidRDefault="00AC4F00" w:rsidP="002F33D8">
            <w:pPr>
              <w:jc w:val="center"/>
              <w:rPr>
                <w:b/>
                <w:bCs/>
              </w:rPr>
            </w:pPr>
          </w:p>
          <w:p w:rsidR="00AC4F00" w:rsidRPr="00FC6A12" w:rsidRDefault="00AC4F00" w:rsidP="002F33D8">
            <w:pPr>
              <w:jc w:val="center"/>
              <w:rPr>
                <w:b/>
                <w:bCs/>
              </w:rPr>
            </w:pPr>
          </w:p>
        </w:tc>
        <w:tc>
          <w:tcPr>
            <w:tcW w:w="8989" w:type="dxa"/>
          </w:tcPr>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Pr="007047D4" w:rsidRDefault="00AC4F00" w:rsidP="002F33D8">
            <w:pPr>
              <w:ind w:left="3970" w:firstLine="11"/>
              <w:rPr>
                <w:lang w:eastAsia="ru-RU"/>
              </w:rPr>
            </w:pPr>
            <w:r w:rsidRPr="007047D4">
              <w:rPr>
                <w:lang w:eastAsia="ru-RU"/>
              </w:rPr>
              <w:t>Приложение № 2</w:t>
            </w:r>
          </w:p>
          <w:p w:rsidR="00AC4F00" w:rsidRPr="007047D4" w:rsidRDefault="00AC4F00" w:rsidP="002F33D8">
            <w:pPr>
              <w:ind w:left="3970" w:firstLine="11"/>
              <w:rPr>
                <w:lang w:eastAsia="ru-RU"/>
              </w:rPr>
            </w:pPr>
            <w:r w:rsidRPr="007047D4">
              <w:rPr>
                <w:lang w:eastAsia="ru-RU"/>
              </w:rPr>
              <w:t>к договору  аренды</w:t>
            </w:r>
          </w:p>
          <w:p w:rsidR="00AC4F00" w:rsidRPr="007047D4" w:rsidRDefault="00AC4F00" w:rsidP="002F33D8">
            <w:pPr>
              <w:ind w:left="397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AC4F00" w:rsidRPr="007047D4" w:rsidRDefault="00AC4F00" w:rsidP="002F33D8"/>
          <w:p w:rsidR="00AC4F00" w:rsidRPr="007047D4" w:rsidRDefault="00AC4F00" w:rsidP="002F33D8">
            <w:pPr>
              <w:ind w:left="5670"/>
              <w:rPr>
                <w:rFonts w:eastAsia="MS Mincho"/>
              </w:rPr>
            </w:pPr>
          </w:p>
          <w:p w:rsidR="00AC4F00" w:rsidRDefault="00AC4F00" w:rsidP="002F33D8">
            <w:pPr>
              <w:ind w:left="-851"/>
              <w:jc w:val="center"/>
              <w:rPr>
                <w:b/>
              </w:rPr>
            </w:pPr>
            <w:r w:rsidRPr="007047D4">
              <w:rPr>
                <w:b/>
              </w:rPr>
              <w:t>Данные о водителях, оказывающих услуги по договору.</w:t>
            </w:r>
          </w:p>
          <w:p w:rsidR="00AC4F00" w:rsidRPr="001C274A" w:rsidRDefault="00AC4F00" w:rsidP="002F33D8">
            <w:pPr>
              <w:rPr>
                <w:b/>
                <w:bCs/>
              </w:rPr>
            </w:pPr>
          </w:p>
        </w:tc>
      </w:tr>
    </w:tbl>
    <w:p w:rsidR="00AC4F00" w:rsidRPr="001C274A" w:rsidRDefault="00AC4F00" w:rsidP="00AC4F00">
      <w:pPr>
        <w:jc w:val="center"/>
        <w:rPr>
          <w:b/>
        </w:rPr>
      </w:pPr>
      <w:r>
        <w:rPr>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3544"/>
        <w:gridCol w:w="5010"/>
      </w:tblGrid>
      <w:tr w:rsidR="00AC4F00" w:rsidTr="002F33D8">
        <w:trPr>
          <w:trHeight w:val="734"/>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 xml:space="preserve">№ </w:t>
            </w:r>
            <w:proofErr w:type="spellStart"/>
            <w:proofErr w:type="gramStart"/>
            <w:r w:rsidRPr="00E56B10">
              <w:rPr>
                <w:b/>
                <w:bCs/>
                <w:color w:val="000000"/>
                <w:lang w:eastAsia="ru-RU"/>
              </w:rPr>
              <w:t>п</w:t>
            </w:r>
            <w:proofErr w:type="spellEnd"/>
            <w:proofErr w:type="gramEnd"/>
            <w:r w:rsidRPr="00E56B10">
              <w:rPr>
                <w:b/>
                <w:bCs/>
                <w:color w:val="000000"/>
                <w:lang w:eastAsia="ru-RU"/>
              </w:rPr>
              <w:t>/</w:t>
            </w:r>
            <w:proofErr w:type="spellStart"/>
            <w:r w:rsidRPr="00E56B10">
              <w:rPr>
                <w:b/>
                <w:bCs/>
                <w:color w:val="000000"/>
                <w:lang w:eastAsia="ru-RU"/>
              </w:rPr>
              <w:t>п</w:t>
            </w:r>
            <w:proofErr w:type="spellEnd"/>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Ф.И.О.</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Водительское удостоверение</w:t>
            </w:r>
          </w:p>
        </w:tc>
      </w:tr>
      <w:tr w:rsidR="00AC4F00" w:rsidTr="002F33D8">
        <w:trPr>
          <w:trHeight w:val="408"/>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1</w:t>
            </w:r>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2</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3</w:t>
            </w:r>
          </w:p>
        </w:tc>
      </w:tr>
      <w:tr w:rsidR="00AC4F00" w:rsidTr="002F33D8">
        <w:trPr>
          <w:trHeight w:val="580"/>
        </w:trPr>
        <w:tc>
          <w:tcPr>
            <w:tcW w:w="1052" w:type="dxa"/>
          </w:tcPr>
          <w:p w:rsidR="00AC4F00" w:rsidRPr="00E56B10" w:rsidRDefault="00AC4F00" w:rsidP="002F33D8">
            <w:pPr>
              <w:jc w:val="center"/>
              <w:rPr>
                <w:b/>
              </w:rPr>
            </w:pPr>
          </w:p>
        </w:tc>
        <w:tc>
          <w:tcPr>
            <w:tcW w:w="3544" w:type="dxa"/>
          </w:tcPr>
          <w:p w:rsidR="00AC4F00" w:rsidRPr="00E56B10" w:rsidRDefault="00AC4F00" w:rsidP="002F33D8">
            <w:pPr>
              <w:jc w:val="center"/>
              <w:rPr>
                <w:b/>
              </w:rPr>
            </w:pPr>
          </w:p>
        </w:tc>
        <w:tc>
          <w:tcPr>
            <w:tcW w:w="5010" w:type="dxa"/>
          </w:tcPr>
          <w:p w:rsidR="00AC4F00" w:rsidRPr="00E56B10" w:rsidRDefault="00AC4F00" w:rsidP="002F33D8">
            <w:pPr>
              <w:jc w:val="center"/>
              <w:rPr>
                <w:b/>
              </w:rPr>
            </w:pPr>
          </w:p>
        </w:tc>
      </w:tr>
    </w:tbl>
    <w:p w:rsidR="00AC4F00" w:rsidRDefault="00AC4F00" w:rsidP="00AC4F00">
      <w:pPr>
        <w:tabs>
          <w:tab w:val="left" w:pos="1708"/>
        </w:tabs>
      </w:pPr>
    </w:p>
    <w:p w:rsidR="00AC4F00" w:rsidRDefault="00AC4F00" w:rsidP="00AC4F00"/>
    <w:p w:rsidR="00AC4F00" w:rsidRDefault="00AC4F00" w:rsidP="00AC4F00"/>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1C274A" w:rsidRDefault="00AC4F00" w:rsidP="00AC4F00">
      <w:pPr>
        <w:sectPr w:rsidR="00AC4F00" w:rsidRPr="001C274A" w:rsidSect="002F33D8">
          <w:headerReference w:type="default" r:id="rId20"/>
          <w:headerReference w:type="first" r:id="rId21"/>
          <w:pgSz w:w="11906" w:h="16838"/>
          <w:pgMar w:top="794" w:right="851" w:bottom="794" w:left="1418" w:header="720" w:footer="720" w:gutter="0"/>
          <w:cols w:space="720"/>
          <w:titlePg/>
          <w:docGrid w:linePitch="272"/>
        </w:sectPr>
      </w:pPr>
    </w:p>
    <w:p w:rsidR="00AC4F00" w:rsidRPr="00FD76E7" w:rsidRDefault="00AC4F00" w:rsidP="00AC4F00">
      <w:pPr>
        <w:ind w:left="5955"/>
      </w:pPr>
      <w:r w:rsidRPr="00FD76E7">
        <w:t>Приложение № 3</w:t>
      </w:r>
    </w:p>
    <w:p w:rsidR="00AC4F00" w:rsidRPr="00FD76E7" w:rsidRDefault="00AC4F00" w:rsidP="00AC4F00">
      <w:pPr>
        <w:ind w:left="5955"/>
      </w:pPr>
      <w:r w:rsidRPr="00FD76E7">
        <w:t>к договору  аренды</w:t>
      </w:r>
    </w:p>
    <w:p w:rsidR="00AC4F00" w:rsidRDefault="00AC4F00" w:rsidP="00AC4F00">
      <w:pPr>
        <w:ind w:left="5955"/>
      </w:pPr>
      <w:r w:rsidRPr="00FD76E7">
        <w:rPr>
          <w:color w:val="000000"/>
        </w:rPr>
        <w:t>транспортного средства с экипажем</w:t>
      </w:r>
      <w:r w:rsidRPr="00FD76E7">
        <w:t xml:space="preserve">                                                                                                                                                                                            №______________________________                                                                                                                                                                                          от "_____" ______________201____г.</w:t>
      </w:r>
    </w:p>
    <w:p w:rsidR="00AC4F00" w:rsidRPr="00CE75A4" w:rsidRDefault="00AC4F00" w:rsidP="00AC4F00">
      <w:pPr>
        <w:ind w:left="5955"/>
        <w:rPr>
          <w:color w:val="000000"/>
        </w:rPr>
      </w:pPr>
    </w:p>
    <w:tbl>
      <w:tblPr>
        <w:tblW w:w="8956" w:type="dxa"/>
        <w:tblInd w:w="5601" w:type="dxa"/>
        <w:tblLook w:val="04A0"/>
      </w:tblPr>
      <w:tblGrid>
        <w:gridCol w:w="222"/>
        <w:gridCol w:w="222"/>
        <w:gridCol w:w="222"/>
        <w:gridCol w:w="1180"/>
        <w:gridCol w:w="222"/>
        <w:gridCol w:w="222"/>
        <w:gridCol w:w="6666"/>
      </w:tblGrid>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38198A" w:rsidRPr="00D02D76" w:rsidRDefault="0038198A" w:rsidP="002F33D8">
            <w:pPr>
              <w:suppressAutoHyphens w:val="0"/>
              <w:jc w:val="right"/>
              <w:rPr>
                <w:lang w:eastAsia="ru-RU"/>
              </w:rPr>
            </w:pPr>
            <w:r w:rsidRPr="00D02D76">
              <w:rPr>
                <w:lang w:eastAsia="ru-RU"/>
              </w:rPr>
              <w:t>Приложение № 7</w:t>
            </w:r>
          </w:p>
        </w:tc>
      </w:tr>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к договору аренды транспортного средства с экипажем</w:t>
            </w:r>
          </w:p>
        </w:tc>
      </w:tr>
      <w:tr w:rsidR="0038198A" w:rsidRPr="00D02D76" w:rsidTr="002F33D8">
        <w:trPr>
          <w:trHeight w:val="405"/>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 xml:space="preserve">   №__________  от «____» ________ 201__  </w:t>
            </w:r>
          </w:p>
        </w:tc>
      </w:tr>
    </w:tbl>
    <w:p w:rsidR="0038198A" w:rsidRPr="00D02D76" w:rsidRDefault="0038198A" w:rsidP="0038198A">
      <w:pPr>
        <w:suppressAutoHyphens w:val="0"/>
        <w:jc w:val="center"/>
        <w:outlineLvl w:val="0"/>
      </w:pPr>
      <w:r w:rsidRPr="00D02D76">
        <w:t>ФОРМА ОТЧЕТА АРЕНДОДАТЕЛЯ</w:t>
      </w:r>
    </w:p>
    <w:p w:rsidR="0038198A" w:rsidRPr="00D02D76" w:rsidRDefault="0038198A" w:rsidP="0038198A">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38198A" w:rsidRPr="00D02D76" w:rsidTr="002F33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НДС</w:t>
            </w:r>
          </w:p>
        </w:tc>
      </w:tr>
      <w:tr w:rsidR="0038198A" w:rsidRPr="00D02D76" w:rsidTr="002F33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7" w:name="RANGE!B8"/>
            <w:r w:rsidRPr="00D02D76">
              <w:rPr>
                <w:sz w:val="10"/>
                <w:szCs w:val="10"/>
                <w:lang w:eastAsia="ru-RU"/>
              </w:rPr>
              <w:t> </w:t>
            </w:r>
            <w:bookmarkEnd w:id="7"/>
          </w:p>
        </w:tc>
        <w:tc>
          <w:tcPr>
            <w:tcW w:w="108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8" w:name="RANGE!C8"/>
            <w:r w:rsidRPr="00D02D76">
              <w:rPr>
                <w:sz w:val="10"/>
                <w:szCs w:val="10"/>
                <w:lang w:eastAsia="ru-RU"/>
              </w:rPr>
              <w:t> </w:t>
            </w:r>
            <w:bookmarkEnd w:id="8"/>
          </w:p>
        </w:tc>
        <w:tc>
          <w:tcPr>
            <w:tcW w:w="17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9" w:name="RANGE!D8"/>
            <w:r w:rsidRPr="00D02D76">
              <w:rPr>
                <w:sz w:val="10"/>
                <w:szCs w:val="10"/>
                <w:lang w:eastAsia="ru-RU"/>
              </w:rPr>
              <w:t> </w:t>
            </w:r>
            <w:bookmarkEnd w:id="9"/>
          </w:p>
        </w:tc>
        <w:tc>
          <w:tcPr>
            <w:tcW w:w="112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0" w:name="RANGE!E8"/>
            <w:r w:rsidRPr="00D02D76">
              <w:rPr>
                <w:sz w:val="10"/>
                <w:szCs w:val="10"/>
                <w:lang w:eastAsia="ru-RU"/>
              </w:rPr>
              <w:t> </w:t>
            </w:r>
            <w:bookmarkEnd w:id="10"/>
          </w:p>
        </w:tc>
        <w:tc>
          <w:tcPr>
            <w:tcW w:w="144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1" w:name="RANGE!F8"/>
            <w:r w:rsidRPr="00D02D76">
              <w:rPr>
                <w:sz w:val="10"/>
                <w:szCs w:val="10"/>
                <w:lang w:eastAsia="ru-RU"/>
              </w:rPr>
              <w:t> </w:t>
            </w:r>
            <w:bookmarkEnd w:id="11"/>
          </w:p>
        </w:tc>
        <w:tc>
          <w:tcPr>
            <w:tcW w:w="13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2" w:name="RANGE!G8"/>
            <w:r w:rsidRPr="00D02D76">
              <w:rPr>
                <w:sz w:val="10"/>
                <w:szCs w:val="10"/>
                <w:lang w:eastAsia="ru-RU"/>
              </w:rPr>
              <w:t> </w:t>
            </w:r>
            <w:bookmarkEnd w:id="12"/>
          </w:p>
        </w:tc>
        <w:tc>
          <w:tcPr>
            <w:tcW w:w="1360"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3" w:name="RANGE!H8"/>
            <w:r w:rsidRPr="00D02D76">
              <w:rPr>
                <w:sz w:val="10"/>
                <w:szCs w:val="10"/>
                <w:lang w:eastAsia="ru-RU"/>
              </w:rPr>
              <w:t> </w:t>
            </w:r>
            <w:bookmarkEnd w:id="13"/>
          </w:p>
        </w:tc>
      </w:tr>
    </w:tbl>
    <w:p w:rsidR="0038198A" w:rsidRPr="00D02D76" w:rsidRDefault="0038198A" w:rsidP="0038198A">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38198A" w:rsidRPr="00D02D76" w:rsidTr="002F33D8">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Общее</w:t>
            </w:r>
          </w:p>
        </w:tc>
      </w:tr>
      <w:tr w:rsidR="0038198A" w:rsidRPr="00D02D76" w:rsidTr="002F33D8">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заказа  ИРС</w:t>
            </w:r>
          </w:p>
        </w:tc>
      </w:tr>
      <w:tr w:rsidR="0038198A" w:rsidRPr="00D02D76" w:rsidTr="002F33D8">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10</w:t>
            </w:r>
          </w:p>
        </w:tc>
      </w:tr>
      <w:tr w:rsidR="0038198A" w:rsidRPr="00D02D76" w:rsidTr="002F33D8">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tbl>
      <w:tblPr>
        <w:tblW w:w="14695" w:type="dxa"/>
        <w:tblInd w:w="93" w:type="dxa"/>
        <w:tblLook w:val="04A0"/>
      </w:tblPr>
      <w:tblGrid>
        <w:gridCol w:w="844"/>
        <w:gridCol w:w="496"/>
        <w:gridCol w:w="417"/>
        <w:gridCol w:w="496"/>
        <w:gridCol w:w="417"/>
        <w:gridCol w:w="513"/>
        <w:gridCol w:w="432"/>
        <w:gridCol w:w="841"/>
        <w:gridCol w:w="384"/>
        <w:gridCol w:w="841"/>
        <w:gridCol w:w="384"/>
        <w:gridCol w:w="753"/>
        <w:gridCol w:w="700"/>
        <w:gridCol w:w="802"/>
        <w:gridCol w:w="596"/>
        <w:gridCol w:w="696"/>
        <w:gridCol w:w="809"/>
        <w:gridCol w:w="809"/>
        <w:gridCol w:w="677"/>
        <w:gridCol w:w="859"/>
        <w:gridCol w:w="677"/>
        <w:gridCol w:w="809"/>
        <w:gridCol w:w="696"/>
        <w:gridCol w:w="677"/>
        <w:gridCol w:w="809"/>
        <w:gridCol w:w="809"/>
        <w:gridCol w:w="677"/>
        <w:gridCol w:w="809"/>
        <w:gridCol w:w="809"/>
        <w:gridCol w:w="677"/>
        <w:gridCol w:w="489"/>
        <w:gridCol w:w="460"/>
        <w:gridCol w:w="489"/>
        <w:gridCol w:w="746"/>
      </w:tblGrid>
      <w:tr w:rsidR="0038198A" w:rsidRPr="00D02D76" w:rsidTr="002F33D8">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Примечание</w:t>
            </w:r>
          </w:p>
        </w:tc>
      </w:tr>
      <w:tr w:rsidR="0038198A" w:rsidRPr="00D02D76" w:rsidTr="002F33D8">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522"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44</w:t>
            </w:r>
          </w:p>
        </w:tc>
      </w:tr>
      <w:tr w:rsidR="0038198A" w:rsidRPr="00D02D76" w:rsidTr="002F33D8">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p w:rsidR="0038198A" w:rsidRPr="00D02D76" w:rsidRDefault="0038198A" w:rsidP="0038198A">
      <w:pPr>
        <w:rPr>
          <w:b/>
          <w:sz w:val="20"/>
          <w:szCs w:val="20"/>
        </w:rPr>
      </w:pPr>
    </w:p>
    <w:p w:rsidR="0038198A" w:rsidRPr="00D02D76" w:rsidRDefault="0038198A" w:rsidP="0038198A">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«Арендатор»   </w:t>
      </w:r>
    </w:p>
    <w:p w:rsidR="0038198A" w:rsidRPr="00D02D76" w:rsidRDefault="0038198A" w:rsidP="0038198A">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__________________________________________</w:t>
      </w:r>
    </w:p>
    <w:p w:rsidR="0038198A" w:rsidRPr="00D02D76" w:rsidRDefault="0038198A" w:rsidP="0038198A">
      <w:pPr>
        <w:rPr>
          <w:sz w:val="20"/>
          <w:szCs w:val="20"/>
        </w:rPr>
      </w:pPr>
      <w:r w:rsidRPr="00D02D76">
        <w:rPr>
          <w:sz w:val="20"/>
          <w:szCs w:val="20"/>
        </w:rPr>
        <w:t>________________________/_____________/                         ____________________________/____________/</w:t>
      </w:r>
    </w:p>
    <w:p w:rsidR="0038198A" w:rsidRPr="00D02D76" w:rsidRDefault="0038198A" w:rsidP="0038198A">
      <w:pPr>
        <w:tabs>
          <w:tab w:val="left" w:pos="-4140"/>
          <w:tab w:val="left" w:pos="2160"/>
          <w:tab w:val="left" w:pos="6480"/>
        </w:tabs>
        <w:rPr>
          <w:sz w:val="28"/>
          <w:szCs w:val="28"/>
          <w:lang w:eastAsia="ru-RU"/>
        </w:rPr>
      </w:pP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М.П.</w:t>
      </w:r>
    </w:p>
    <w:p w:rsidR="00AC4F00" w:rsidRDefault="00AC4F00" w:rsidP="00AC4F00">
      <w:pPr>
        <w:jc w:val="right"/>
      </w:pPr>
    </w:p>
    <w:p w:rsidR="00AC4F00" w:rsidRDefault="00AC4F00" w:rsidP="00AC4F00">
      <w:pPr>
        <w:jc w:val="right"/>
      </w:pPr>
    </w:p>
    <w:p w:rsidR="00AC4F00" w:rsidRDefault="00AC4F00" w:rsidP="00AC4F00">
      <w:pPr>
        <w:jc w:val="right"/>
      </w:pPr>
    </w:p>
    <w:p w:rsidR="00AC4F00" w:rsidRDefault="00AC4F00"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AC4F00" w:rsidRPr="004971FF" w:rsidRDefault="00AC4F00" w:rsidP="00AC4F00">
      <w:pPr>
        <w:ind w:left="5955"/>
      </w:pPr>
      <w:r>
        <w:t>Приложение № 4</w:t>
      </w:r>
    </w:p>
    <w:p w:rsidR="00AC4F00" w:rsidRPr="005D242F" w:rsidRDefault="00AC4F00" w:rsidP="00AC4F00">
      <w:pPr>
        <w:ind w:left="5955"/>
      </w:pPr>
      <w:r w:rsidRPr="005D242F">
        <w:t>к договору аренды</w:t>
      </w:r>
    </w:p>
    <w:p w:rsidR="00AC4F00" w:rsidRDefault="00AC4F00" w:rsidP="00AC4F00">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Pr="00906E42" w:rsidRDefault="00AC4F00" w:rsidP="00AC4F00">
      <w:pPr>
        <w:jc w:val="center"/>
        <w:rPr>
          <w:b/>
          <w:sz w:val="22"/>
          <w:szCs w:val="22"/>
        </w:rPr>
      </w:pPr>
    </w:p>
    <w:p w:rsidR="00AC4F00" w:rsidRPr="006C2658" w:rsidRDefault="00AC4F00" w:rsidP="00AC4F00">
      <w:pPr>
        <w:jc w:val="center"/>
        <w:rPr>
          <w:b/>
          <w:sz w:val="18"/>
          <w:szCs w:val="18"/>
        </w:rPr>
      </w:pPr>
      <w:r w:rsidRPr="006C2658">
        <w:rPr>
          <w:b/>
          <w:sz w:val="18"/>
          <w:szCs w:val="18"/>
        </w:rPr>
        <w:t xml:space="preserve">АКТ ПРИЕМА – ПЕРЕДАЧИ ТРАНСПОРТНОГО СРЕДСТВА № </w:t>
      </w:r>
      <w:r w:rsidRPr="006C2658">
        <w:rPr>
          <w:sz w:val="18"/>
          <w:szCs w:val="18"/>
          <w:u w:val="single"/>
        </w:rPr>
        <w:t xml:space="preserve">     </w:t>
      </w:r>
    </w:p>
    <w:p w:rsidR="00AC4F00" w:rsidRPr="006C2658" w:rsidRDefault="00AC4F00" w:rsidP="00AC4F00">
      <w:pPr>
        <w:jc w:val="center"/>
        <w:rPr>
          <w:b/>
          <w:sz w:val="18"/>
          <w:szCs w:val="18"/>
        </w:rPr>
      </w:pPr>
    </w:p>
    <w:p w:rsidR="00AC4F00" w:rsidRPr="006C2658" w:rsidRDefault="00AC4F00" w:rsidP="00AC4F00">
      <w:pPr>
        <w:tabs>
          <w:tab w:val="left" w:pos="2625"/>
        </w:tabs>
        <w:jc w:val="right"/>
        <w:rPr>
          <w:sz w:val="18"/>
          <w:szCs w:val="18"/>
        </w:rPr>
      </w:pPr>
      <w:r w:rsidRPr="006C2658">
        <w:rPr>
          <w:sz w:val="18"/>
          <w:szCs w:val="18"/>
        </w:rPr>
        <w:t xml:space="preserve">«____» ________ </w:t>
      </w:r>
      <w:r w:rsidRPr="006C2658">
        <w:rPr>
          <w:b/>
          <w:sz w:val="18"/>
          <w:szCs w:val="18"/>
        </w:rPr>
        <w:t>201</w:t>
      </w:r>
      <w:r w:rsidRPr="006C2658">
        <w:rPr>
          <w:sz w:val="18"/>
          <w:szCs w:val="18"/>
        </w:rPr>
        <w:t>_</w:t>
      </w:r>
      <w:r w:rsidRPr="006C2658">
        <w:rPr>
          <w:b/>
          <w:sz w:val="18"/>
          <w:szCs w:val="18"/>
        </w:rPr>
        <w:t>года.</w:t>
      </w:r>
    </w:p>
    <w:p w:rsidR="00AC4F00" w:rsidRPr="006C2658" w:rsidRDefault="00AC4F00" w:rsidP="00AC4F00">
      <w:pPr>
        <w:tabs>
          <w:tab w:val="left" w:pos="2625"/>
        </w:tabs>
        <w:jc w:val="right"/>
        <w:rPr>
          <w:sz w:val="18"/>
          <w:szCs w:val="18"/>
        </w:rPr>
      </w:pPr>
      <w:r w:rsidRPr="006C2658">
        <w:rPr>
          <w:sz w:val="18"/>
          <w:szCs w:val="18"/>
        </w:rPr>
        <w:t xml:space="preserve">  </w:t>
      </w:r>
    </w:p>
    <w:p w:rsidR="00AC4F00" w:rsidRPr="006C2658" w:rsidRDefault="00AC4F00" w:rsidP="00AC4F00">
      <w:pPr>
        <w:tabs>
          <w:tab w:val="left" w:pos="2625"/>
        </w:tabs>
        <w:jc w:val="both"/>
        <w:rPr>
          <w:sz w:val="18"/>
          <w:szCs w:val="18"/>
        </w:rPr>
      </w:pPr>
      <w:r w:rsidRPr="006C2658">
        <w:rPr>
          <w:sz w:val="18"/>
          <w:szCs w:val="18"/>
        </w:rPr>
        <w:t>Путем составления и подписания настоящего акта Арендатор и Арендодатель подтверждают следующее:</w:t>
      </w:r>
    </w:p>
    <w:p w:rsidR="00AC4F00" w:rsidRPr="006C2658" w:rsidRDefault="00AC4F00" w:rsidP="00AC4F00">
      <w:pPr>
        <w:tabs>
          <w:tab w:val="left" w:pos="2625"/>
        </w:tabs>
        <w:jc w:val="both"/>
        <w:rPr>
          <w:sz w:val="18"/>
          <w:szCs w:val="18"/>
        </w:rPr>
      </w:pPr>
    </w:p>
    <w:p w:rsidR="00AC4F00" w:rsidRPr="006C2658" w:rsidRDefault="00AC4F00" w:rsidP="00AC4F00">
      <w:pPr>
        <w:numPr>
          <w:ilvl w:val="0"/>
          <w:numId w:val="36"/>
        </w:numPr>
        <w:suppressAutoHyphens w:val="0"/>
        <w:autoSpaceDE w:val="0"/>
        <w:autoSpaceDN w:val="0"/>
        <w:spacing w:before="60" w:after="60"/>
        <w:jc w:val="center"/>
        <w:rPr>
          <w:sz w:val="18"/>
          <w:szCs w:val="18"/>
        </w:rPr>
      </w:pPr>
      <w:r w:rsidRPr="006C2658">
        <w:rPr>
          <w:sz w:val="18"/>
          <w:szCs w:val="18"/>
        </w:rPr>
        <w:t xml:space="preserve">ПЕРЕДАЧА ТРАНСПОРТНОГО СРЕДСТВА (далее </w:t>
      </w:r>
      <w:proofErr w:type="gramStart"/>
      <w:r w:rsidRPr="006C2658">
        <w:rPr>
          <w:sz w:val="18"/>
          <w:szCs w:val="18"/>
        </w:rPr>
        <w:t>-Т</w:t>
      </w:r>
      <w:proofErr w:type="gramEnd"/>
      <w:r w:rsidRPr="006C2658">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C4F00" w:rsidRPr="006C2658" w:rsidTr="002F33D8">
        <w:trPr>
          <w:trHeight w:val="1531"/>
        </w:trPr>
        <w:tc>
          <w:tcPr>
            <w:tcW w:w="10218"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поступило в аренду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 xml:space="preserve">ин. </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C4F00" w:rsidRPr="006C2658" w:rsidTr="002F33D8">
        <w:trPr>
          <w:trHeight w:val="1471"/>
        </w:trPr>
        <w:tc>
          <w:tcPr>
            <w:tcW w:w="10203"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возвращено из аренды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ин.</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noProof/>
                <w:sz w:val="18"/>
                <w:szCs w:val="18"/>
                <w:u w:val="single"/>
              </w:rPr>
            </w:pPr>
          </w:p>
          <w:p w:rsidR="00AC4F00" w:rsidRPr="006C2658" w:rsidRDefault="00AC4F00" w:rsidP="002F33D8">
            <w:pPr>
              <w:tabs>
                <w:tab w:val="left" w:pos="3720"/>
              </w:tabs>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p w:rsidR="00AC4F00" w:rsidRPr="006C2658" w:rsidRDefault="00AC4F00" w:rsidP="002F33D8">
            <w:pPr>
              <w:rPr>
                <w:sz w:val="18"/>
                <w:szCs w:val="18"/>
              </w:rPr>
            </w:pP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C4F00" w:rsidRPr="006C2658" w:rsidTr="002F33D8">
        <w:trPr>
          <w:trHeight w:val="3914"/>
        </w:trPr>
        <w:tc>
          <w:tcPr>
            <w:tcW w:w="10244" w:type="dxa"/>
          </w:tcPr>
          <w:p w:rsidR="00AC4F00" w:rsidRPr="006C2658" w:rsidRDefault="00AC4F00" w:rsidP="002F33D8">
            <w:pPr>
              <w:rPr>
                <w:sz w:val="18"/>
                <w:szCs w:val="18"/>
              </w:rPr>
            </w:pPr>
          </w:p>
          <w:p w:rsidR="00AC4F00" w:rsidRPr="006C2658" w:rsidRDefault="00AC4F00" w:rsidP="002F33D8">
            <w:pPr>
              <w:rPr>
                <w:b/>
                <w:sz w:val="18"/>
                <w:szCs w:val="18"/>
              </w:rPr>
            </w:pPr>
            <w:r w:rsidRPr="006C2658">
              <w:rPr>
                <w:b/>
                <w:sz w:val="18"/>
                <w:szCs w:val="18"/>
              </w:rPr>
              <w:t>Маршрут следования автомобиля и время нахождения автомобиля в пункте погрузки/выгрузки*</w:t>
            </w:r>
          </w:p>
          <w:p w:rsidR="00AC4F00" w:rsidRPr="006C2658" w:rsidRDefault="00AC4F00" w:rsidP="002F33D8">
            <w:pPr>
              <w:rPr>
                <w:sz w:val="18"/>
                <w:szCs w:val="18"/>
              </w:rPr>
            </w:pPr>
          </w:p>
          <w:tbl>
            <w:tblPr>
              <w:tblW w:w="10018" w:type="dxa"/>
              <w:tblLook w:val="04A0"/>
            </w:tblPr>
            <w:tblGrid>
              <w:gridCol w:w="1841"/>
              <w:gridCol w:w="1154"/>
              <w:gridCol w:w="1129"/>
              <w:gridCol w:w="1034"/>
              <w:gridCol w:w="1007"/>
              <w:gridCol w:w="1040"/>
              <w:gridCol w:w="886"/>
              <w:gridCol w:w="962"/>
              <w:gridCol w:w="966"/>
            </w:tblGrid>
            <w:tr w:rsidR="00AC4F00" w:rsidRPr="006C2658" w:rsidTr="002F33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6C2658" w:rsidRDefault="00AC4F00" w:rsidP="002F33D8">
                  <w:pPr>
                    <w:jc w:val="center"/>
                    <w:rPr>
                      <w:b/>
                      <w:color w:val="000000"/>
                      <w:sz w:val="18"/>
                      <w:szCs w:val="18"/>
                    </w:rPr>
                  </w:pPr>
                  <w:r w:rsidRPr="006C2658">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r w:rsidR="00AC4F00" w:rsidRPr="006C2658" w:rsidTr="002F33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6C2658" w:rsidRDefault="00AC4F00" w:rsidP="002F33D8">
                  <w:pPr>
                    <w:jc w:val="center"/>
                    <w:rPr>
                      <w:b/>
                      <w:color w:val="000000"/>
                      <w:sz w:val="18"/>
                      <w:szCs w:val="18"/>
                    </w:rPr>
                  </w:pPr>
                  <w:r w:rsidRPr="006C2658">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r>
            <w:tr w:rsidR="00AC4F00" w:rsidRPr="006C2658" w:rsidTr="002F33D8">
              <w:trPr>
                <w:trHeight w:val="276"/>
              </w:trPr>
              <w:tc>
                <w:tcPr>
                  <w:tcW w:w="1841" w:type="dxa"/>
                  <w:vMerge/>
                  <w:tcBorders>
                    <w:top w:val="nil"/>
                    <w:left w:val="single" w:sz="4" w:space="0" w:color="auto"/>
                    <w:bottom w:val="single" w:sz="4" w:space="0" w:color="auto"/>
                    <w:right w:val="single" w:sz="4" w:space="0" w:color="auto"/>
                  </w:tcBorders>
                  <w:vAlign w:val="center"/>
                  <w:hideMark/>
                </w:tcPr>
                <w:p w:rsidR="00AC4F00" w:rsidRPr="006C2658" w:rsidRDefault="00AC4F00" w:rsidP="002F33D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rPr>
            </w:pPr>
            <w:r w:rsidRPr="006C2658">
              <w:rPr>
                <w:sz w:val="18"/>
                <w:szCs w:val="18"/>
              </w:rPr>
              <w:t xml:space="preserve">               </w:t>
            </w:r>
            <w:r w:rsidRPr="006C2658">
              <w:rPr>
                <w:sz w:val="18"/>
                <w:szCs w:val="18"/>
              </w:rPr>
              <w:tab/>
            </w:r>
            <w:r w:rsidRPr="006C2658">
              <w:rPr>
                <w:sz w:val="18"/>
                <w:szCs w:val="18"/>
              </w:rPr>
              <w:tab/>
            </w:r>
            <w:r w:rsidRPr="006C2658">
              <w:rPr>
                <w:sz w:val="18"/>
                <w:szCs w:val="18"/>
              </w:rPr>
              <w:tab/>
            </w:r>
            <w:r w:rsidRPr="006C2658">
              <w:rPr>
                <w:sz w:val="18"/>
                <w:szCs w:val="18"/>
              </w:rPr>
              <w:tab/>
              <w:t xml:space="preserve">                 </w:t>
            </w:r>
          </w:p>
          <w:tbl>
            <w:tblPr>
              <w:tblW w:w="9971" w:type="dxa"/>
              <w:tblLook w:val="04A0"/>
            </w:tblPr>
            <w:tblGrid>
              <w:gridCol w:w="3005"/>
              <w:gridCol w:w="3264"/>
              <w:gridCol w:w="3702"/>
            </w:tblGrid>
            <w:tr w:rsidR="00AC4F00" w:rsidRPr="006C2658" w:rsidTr="002F33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Типоразмер контейнера</w:t>
                  </w: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 </w:t>
            </w:r>
          </w:p>
          <w:p w:rsidR="00AC4F00" w:rsidRPr="006C2658" w:rsidRDefault="00AC4F00" w:rsidP="002F33D8">
            <w:pPr>
              <w:rPr>
                <w:sz w:val="18"/>
                <w:szCs w:val="18"/>
              </w:rPr>
            </w:pPr>
          </w:p>
        </w:tc>
      </w:tr>
    </w:tbl>
    <w:p w:rsidR="00AC4F00" w:rsidRPr="006C2658" w:rsidRDefault="00AC4F00" w:rsidP="00AC4F00">
      <w:pPr>
        <w:spacing w:before="60" w:after="60"/>
        <w:rPr>
          <w:sz w:val="18"/>
          <w:szCs w:val="18"/>
        </w:rPr>
      </w:pPr>
      <w:r w:rsidRPr="006C2658">
        <w:rPr>
          <w:sz w:val="18"/>
          <w:szCs w:val="18"/>
        </w:rPr>
        <w:t>Примечания: ** _______________________________________________________________________________________</w:t>
      </w:r>
    </w:p>
    <w:p w:rsidR="00AC4F00" w:rsidRPr="006C2658" w:rsidRDefault="00AC4F00" w:rsidP="00AC4F00">
      <w:pPr>
        <w:rPr>
          <w:sz w:val="18"/>
          <w:szCs w:val="18"/>
        </w:rPr>
      </w:pPr>
      <w:r w:rsidRPr="006C2658">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C4F00" w:rsidRPr="006C2658" w:rsidRDefault="00AC4F00" w:rsidP="00AC4F00">
      <w:pPr>
        <w:jc w:val="both"/>
        <w:rPr>
          <w:sz w:val="18"/>
          <w:szCs w:val="18"/>
        </w:rPr>
      </w:pPr>
      <w:r w:rsidRPr="006C2658">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AC4F00" w:rsidRDefault="00AC4F00" w:rsidP="00AC4F00">
      <w:pPr>
        <w:rPr>
          <w:sz w:val="18"/>
          <w:szCs w:val="18"/>
        </w:rPr>
      </w:pPr>
    </w:p>
    <w:p w:rsidR="00AC4F00" w:rsidRDefault="00AC4F00" w:rsidP="00AC4F00">
      <w:pPr>
        <w:rPr>
          <w:sz w:val="18"/>
          <w:szCs w:val="18"/>
        </w:rPr>
      </w:pPr>
    </w:p>
    <w:p w:rsidR="00AC4F00" w:rsidRPr="006C2658" w:rsidRDefault="00AC4F00" w:rsidP="00AC4F00">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2"/>
          <w:pgSz w:w="11906" w:h="16838"/>
          <w:pgMar w:top="720" w:right="424" w:bottom="426" w:left="720" w:header="284" w:footer="708" w:gutter="0"/>
          <w:cols w:space="708"/>
          <w:docGrid w:linePitch="360"/>
        </w:sectPr>
      </w:pPr>
    </w:p>
    <w:p w:rsidR="00AC4F00" w:rsidRPr="005D242F" w:rsidRDefault="00AC4F00" w:rsidP="00AC4F00">
      <w:pPr>
        <w:ind w:left="8496" w:firstLine="708"/>
        <w:jc w:val="center"/>
      </w:pPr>
      <w:r>
        <w:t xml:space="preserve"> Приложение № 5</w:t>
      </w:r>
    </w:p>
    <w:p w:rsidR="00AC4F00" w:rsidRPr="005D242F" w:rsidRDefault="00AC4F00" w:rsidP="00AC4F00">
      <w:pPr>
        <w:jc w:val="center"/>
      </w:pPr>
      <w:r>
        <w:t xml:space="preserve">                                                                                                                                                              </w:t>
      </w:r>
      <w:r w:rsidRPr="005D242F">
        <w:t>к договору  аренды</w:t>
      </w:r>
    </w:p>
    <w:p w:rsidR="00AC4F00" w:rsidRPr="005D242F" w:rsidRDefault="00AC4F00" w:rsidP="00AC4F00">
      <w:pPr>
        <w:ind w:left="8496" w:firstLine="708"/>
        <w:jc w:val="center"/>
        <w:rPr>
          <w:color w:val="000000"/>
        </w:rPr>
      </w:pPr>
      <w:r>
        <w:rPr>
          <w:color w:val="000000"/>
        </w:rPr>
        <w:t xml:space="preserve">                                   </w:t>
      </w:r>
      <w:r w:rsidRPr="005D242F">
        <w:rPr>
          <w:color w:val="000000"/>
        </w:rPr>
        <w:t>транспортного средства с экипажем</w:t>
      </w:r>
    </w:p>
    <w:p w:rsidR="00AC4F00" w:rsidRPr="005D242F" w:rsidRDefault="00AC4F00" w:rsidP="00AC4F00">
      <w:pPr>
        <w:jc w:val="center"/>
      </w:pPr>
      <w:r>
        <w:t xml:space="preserve">                                                                                                                                                                                              </w:t>
      </w:r>
      <w:r w:rsidRPr="005D242F">
        <w:t>№______________________________</w:t>
      </w:r>
    </w:p>
    <w:p w:rsidR="00AC4F00" w:rsidRPr="005D242F" w:rsidRDefault="00AC4F00" w:rsidP="00AC4F00">
      <w:pPr>
        <w:jc w:val="center"/>
      </w:pPr>
      <w:r>
        <w:t xml:space="preserve">                                                                                                                                                                                              </w:t>
      </w:r>
      <w:r w:rsidRPr="005D242F">
        <w:t>от "_____" ______________201____г.</w:t>
      </w:r>
    </w:p>
    <w:p w:rsidR="00AC4F00" w:rsidRDefault="00AC4F00" w:rsidP="00AC4F00">
      <w:pPr>
        <w:jc w:val="center"/>
        <w:rPr>
          <w:b/>
          <w:bCs/>
          <w:color w:val="000000"/>
        </w:rPr>
      </w:pPr>
    </w:p>
    <w:p w:rsidR="00AC4F00" w:rsidRPr="00F6414D" w:rsidRDefault="00AC4F00" w:rsidP="00AC4F00">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AC4F00" w:rsidRPr="00F6414D" w:rsidRDefault="00AC4F00" w:rsidP="00AC4F00">
      <w:pPr>
        <w:jc w:val="center"/>
        <w:rPr>
          <w:b/>
          <w:bCs/>
          <w:color w:val="000000"/>
        </w:rPr>
      </w:pPr>
      <w:r w:rsidRPr="00F6414D">
        <w:rPr>
          <w:b/>
          <w:bCs/>
          <w:color w:val="000000"/>
        </w:rPr>
        <w:t>по договору аренды транспортного средства с экипажем</w:t>
      </w:r>
    </w:p>
    <w:p w:rsidR="00AC4F00" w:rsidRPr="00F6414D" w:rsidRDefault="00AC4F00" w:rsidP="00AC4F00">
      <w:pPr>
        <w:jc w:val="center"/>
        <w:rPr>
          <w:b/>
          <w:bCs/>
          <w:color w:val="000000"/>
        </w:rPr>
      </w:pPr>
      <w:r w:rsidRPr="00F6414D">
        <w:rPr>
          <w:b/>
          <w:bCs/>
          <w:color w:val="000000"/>
        </w:rPr>
        <w:t>от «____» _______________201__ г. №___________</w:t>
      </w:r>
    </w:p>
    <w:p w:rsidR="00AC4F00" w:rsidRDefault="00AC4F00" w:rsidP="00AC4F00">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C4F00" w:rsidRPr="00F6414D" w:rsidTr="002F33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AC4F00" w:rsidRPr="00F6414D" w:rsidTr="002F33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20</w:t>
            </w: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r>
    </w:tbl>
    <w:p w:rsidR="00AC4F00" w:rsidRPr="00F6414D" w:rsidRDefault="00AC4F00" w:rsidP="00AC4F00">
      <w:r w:rsidRPr="00F6414D">
        <w:t>Итого размер арендной платы в рублях прописью с учетом НДС 18%____________________________________________________________________</w:t>
      </w:r>
    </w:p>
    <w:p w:rsidR="00AC4F00" w:rsidRPr="005D242F" w:rsidRDefault="00AC4F00" w:rsidP="00AC4F00">
      <w:pPr>
        <w:jc w:val="center"/>
        <w:rPr>
          <w:color w:val="000000"/>
        </w:rPr>
      </w:pPr>
    </w:p>
    <w:p w:rsidR="00AC4F00" w:rsidRPr="00E0597A" w:rsidRDefault="00AC4F00" w:rsidP="00AC4F0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AC4F00" w:rsidRPr="00E0597A" w:rsidRDefault="00AC4F00" w:rsidP="00AC4F00">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AC4F00" w:rsidRPr="005D242F" w:rsidRDefault="00AC4F00" w:rsidP="00AC4F00">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AC4F00" w:rsidRDefault="00AC4F00" w:rsidP="00AC4F00">
      <w:r>
        <w:t xml:space="preserve">                              М.П.</w:t>
      </w:r>
      <w:r w:rsidRPr="00F6414D">
        <w:t xml:space="preserve"> </w:t>
      </w:r>
      <w:r>
        <w:t xml:space="preserve">                       </w:t>
      </w:r>
      <w:r>
        <w:tab/>
      </w:r>
      <w:r>
        <w:tab/>
      </w:r>
      <w:r>
        <w:tab/>
      </w:r>
      <w:r>
        <w:tab/>
      </w:r>
      <w:r>
        <w:tab/>
      </w:r>
      <w:r>
        <w:tab/>
      </w:r>
      <w:r>
        <w:tab/>
      </w:r>
      <w:r>
        <w:tab/>
      </w:r>
      <w:r>
        <w:tab/>
      </w:r>
      <w:r>
        <w:tab/>
        <w:t xml:space="preserve">       М.П.</w:t>
      </w:r>
    </w:p>
    <w:p w:rsidR="00AC4F00" w:rsidRDefault="00AC4F00" w:rsidP="00AC4F00"/>
    <w:p w:rsidR="00AC4F00" w:rsidRDefault="00AC4F00" w:rsidP="00AC4F00"/>
    <w:p w:rsidR="00AC4F00" w:rsidRDefault="00AC4F00" w:rsidP="00AC4F00">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3"/>
          <w:pgSz w:w="16838" w:h="11906" w:orient="landscape"/>
          <w:pgMar w:top="709" w:right="678" w:bottom="850" w:left="851" w:header="284" w:footer="708" w:gutter="0"/>
          <w:cols w:space="708"/>
          <w:docGrid w:linePitch="360"/>
        </w:sectPr>
      </w:pPr>
    </w:p>
    <w:tbl>
      <w:tblPr>
        <w:tblW w:w="10917" w:type="dxa"/>
        <w:tblInd w:w="-743" w:type="dxa"/>
        <w:tblLook w:val="000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AC4F00" w:rsidRPr="00961304" w:rsidTr="002F33D8">
        <w:trPr>
          <w:trHeight w:val="25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6346" w:type="dxa"/>
            <w:gridSpan w:val="12"/>
            <w:tcBorders>
              <w:top w:val="nil"/>
              <w:left w:val="nil"/>
              <w:bottom w:val="nil"/>
              <w:right w:val="nil"/>
            </w:tcBorders>
            <w:shd w:val="clear" w:color="auto" w:fill="auto"/>
            <w:noWrap/>
            <w:vAlign w:val="bottom"/>
          </w:tcPr>
          <w:p w:rsidR="00AC4F00" w:rsidRDefault="00AC4F00" w:rsidP="002F33D8">
            <w:r>
              <w:t xml:space="preserve">                                        </w:t>
            </w:r>
            <w:r w:rsidR="00286A23">
              <w:t xml:space="preserve"> </w:t>
            </w:r>
            <w:r>
              <w:t>Приложение № 6</w:t>
            </w:r>
          </w:p>
          <w:p w:rsidR="00AC4F00" w:rsidRDefault="00AC4F00" w:rsidP="002F33D8">
            <w:pPr>
              <w:jc w:val="center"/>
            </w:pPr>
            <w:r>
              <w:t xml:space="preserve">            </w:t>
            </w:r>
            <w:r w:rsidRPr="005D242F">
              <w:t>к договору  аренды</w:t>
            </w:r>
          </w:p>
          <w:p w:rsidR="00AC4F00" w:rsidRDefault="00AC4F00" w:rsidP="002F33D8">
            <w:pPr>
              <w:jc w:val="right"/>
              <w:rPr>
                <w:color w:val="000000"/>
              </w:rPr>
            </w:pPr>
            <w:r w:rsidRPr="005D242F">
              <w:rPr>
                <w:color w:val="000000"/>
              </w:rPr>
              <w:t>транспортного средства с экипажем</w:t>
            </w:r>
          </w:p>
          <w:p w:rsidR="00AC4F00" w:rsidRDefault="00AC4F00" w:rsidP="002F33D8">
            <w:pPr>
              <w:jc w:val="right"/>
            </w:pPr>
            <w:r>
              <w:t xml:space="preserve">  №_______</w:t>
            </w:r>
            <w:r w:rsidRPr="005D242F">
              <w:t>______________________</w:t>
            </w:r>
          </w:p>
          <w:p w:rsidR="00AC4F00" w:rsidRPr="00961304" w:rsidRDefault="00AC4F00" w:rsidP="002F33D8">
            <w:pPr>
              <w:jc w:val="right"/>
              <w:rPr>
                <w:sz w:val="18"/>
                <w:szCs w:val="18"/>
              </w:rPr>
            </w:pPr>
            <w:r>
              <w:t>от "_____" ______</w:t>
            </w:r>
            <w:r w:rsidRPr="005D242F">
              <w:t>_______201____г.</w:t>
            </w:r>
          </w:p>
        </w:tc>
      </w:tr>
      <w:tr w:rsidR="00AC4F00" w:rsidRPr="00961304" w:rsidTr="002F33D8">
        <w:trPr>
          <w:trHeight w:val="16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23"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55"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94"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9"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026" w:type="dxa"/>
            <w:gridSpan w:val="2"/>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c>
          <w:tcPr>
            <w:tcW w:w="1951" w:type="dxa"/>
            <w:gridSpan w:val="3"/>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r>
      <w:tr w:rsidR="00AC4F00" w:rsidRPr="006C2658" w:rsidTr="002F33D8">
        <w:trPr>
          <w:trHeight w:val="27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Код</w:t>
            </w:r>
          </w:p>
        </w:tc>
      </w:tr>
      <w:tr w:rsidR="00AC4F00" w:rsidRPr="006C2658" w:rsidTr="002F33D8">
        <w:trPr>
          <w:trHeight w:val="28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AC4F00" w:rsidRPr="006C2658" w:rsidRDefault="00AC4F00" w:rsidP="002F33D8">
            <w:pPr>
              <w:jc w:val="right"/>
              <w:rPr>
                <w:sz w:val="16"/>
                <w:szCs w:val="16"/>
              </w:rPr>
            </w:pPr>
            <w:r w:rsidRPr="006C2658">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0305867</w:t>
            </w:r>
          </w:p>
        </w:tc>
      </w:tr>
      <w:tr w:rsidR="00AC4F00" w:rsidRPr="006C2658" w:rsidTr="002F33D8">
        <w:trPr>
          <w:trHeight w:val="79"/>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vAlign w:val="center"/>
          </w:tcPr>
          <w:p w:rsidR="00AC4F00" w:rsidRPr="006C2658" w:rsidRDefault="00AC4F00" w:rsidP="002F33D8">
            <w:pPr>
              <w:rPr>
                <w:sz w:val="16"/>
                <w:szCs w:val="16"/>
              </w:rPr>
            </w:pPr>
            <w:r w:rsidRPr="006C2658">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8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25"/>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834" w:type="dxa"/>
            <w:gridSpan w:val="5"/>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40"/>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5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180"/>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25"/>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sz w:val="16"/>
                <w:szCs w:val="16"/>
              </w:rPr>
            </w:pPr>
            <w:r w:rsidRPr="006C2658">
              <w:rPr>
                <w:sz w:val="16"/>
                <w:szCs w:val="16"/>
              </w:rPr>
              <w:t>Дата</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4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94" w:type="dxa"/>
            <w:gridSpan w:val="4"/>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089" w:type="dxa"/>
            <w:gridSpan w:val="9"/>
            <w:tcBorders>
              <w:top w:val="nil"/>
              <w:left w:val="nil"/>
              <w:bottom w:val="nil"/>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15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70"/>
        </w:trPr>
        <w:tc>
          <w:tcPr>
            <w:tcW w:w="2851" w:type="dxa"/>
            <w:gridSpan w:val="3"/>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договору (</w:t>
            </w:r>
            <w:proofErr w:type="spellStart"/>
            <w:proofErr w:type="gramStart"/>
            <w:r w:rsidRPr="006C2658">
              <w:rPr>
                <w:sz w:val="16"/>
                <w:szCs w:val="16"/>
              </w:rPr>
              <w:t>наряд-заказу</w:t>
            </w:r>
            <w:proofErr w:type="spellEnd"/>
            <w:proofErr w:type="gramEnd"/>
            <w:r w:rsidRPr="006C2658">
              <w:rPr>
                <w:sz w:val="16"/>
                <w:szCs w:val="16"/>
              </w:rPr>
              <w:t>)</w:t>
            </w:r>
          </w:p>
        </w:tc>
        <w:tc>
          <w:tcPr>
            <w:tcW w:w="8066" w:type="dxa"/>
            <w:gridSpan w:val="14"/>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2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066" w:type="dxa"/>
            <w:gridSpan w:val="14"/>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roofErr w:type="gramStart"/>
            <w:r w:rsidRPr="006C2658">
              <w:rPr>
                <w:sz w:val="16"/>
                <w:szCs w:val="16"/>
              </w:rPr>
              <w:t>(наименование договора (</w:t>
            </w:r>
            <w:proofErr w:type="spellStart"/>
            <w:r w:rsidRPr="006C2658">
              <w:rPr>
                <w:sz w:val="16"/>
                <w:szCs w:val="16"/>
              </w:rPr>
              <w:t>наряд-заказа</w:t>
            </w:r>
            <w:proofErr w:type="spellEnd"/>
            <w:r w:rsidRPr="006C2658">
              <w:rPr>
                <w:sz w:val="16"/>
                <w:szCs w:val="16"/>
              </w:rPr>
              <w:t>, его дата, номер)</w:t>
            </w:r>
            <w:proofErr w:type="gramEnd"/>
          </w:p>
        </w:tc>
      </w:tr>
      <w:tr w:rsidR="00AC4F00" w:rsidRPr="006C2658" w:rsidTr="002F33D8">
        <w:trPr>
          <w:trHeight w:val="13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r>
      <w:tr w:rsidR="00AC4F00" w:rsidRPr="006C2658" w:rsidTr="002F33D8">
        <w:trPr>
          <w:trHeight w:val="255"/>
        </w:trPr>
        <w:tc>
          <w:tcPr>
            <w:tcW w:w="7351" w:type="dxa"/>
            <w:gridSpan w:val="11"/>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C4F00" w:rsidRPr="006C2658" w:rsidRDefault="00AC4F00" w:rsidP="002F33D8">
            <w:pPr>
              <w:ind w:right="1788"/>
              <w:jc w:val="center"/>
              <w:rPr>
                <w:b/>
                <w:bCs/>
                <w:sz w:val="16"/>
                <w:szCs w:val="16"/>
              </w:rPr>
            </w:pP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rPr>
            </w:pPr>
            <w:r w:rsidRPr="006C2658">
              <w:rPr>
                <w:i/>
                <w:iCs/>
                <w:sz w:val="16"/>
                <w:szCs w:val="16"/>
              </w:rPr>
              <w:t> </w:t>
            </w:r>
            <w:r w:rsidRPr="006C2658">
              <w:rPr>
                <w:sz w:val="16"/>
                <w:szCs w:val="16"/>
              </w:rPr>
              <w:t>(должности, Ф.И.О.)</w:t>
            </w:r>
          </w:p>
        </w:tc>
      </w:tr>
      <w:tr w:rsidR="00AC4F00" w:rsidRPr="006C2658" w:rsidTr="002F33D8">
        <w:trPr>
          <w:trHeight w:val="25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r w:rsidRPr="006C2658">
              <w:rPr>
                <w:sz w:val="16"/>
                <w:szCs w:val="16"/>
              </w:rPr>
              <w:t>(должности, Ф.И.О.)</w:t>
            </w:r>
          </w:p>
        </w:tc>
      </w:tr>
      <w:tr w:rsidR="00AC4F00" w:rsidRPr="006C2658" w:rsidTr="002F33D8">
        <w:trPr>
          <w:trHeight w:val="16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250"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661"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65" w:type="dxa"/>
            <w:tcBorders>
              <w:top w:val="nil"/>
              <w:left w:val="nil"/>
              <w:bottom w:val="nil"/>
              <w:right w:val="nil"/>
            </w:tcBorders>
            <w:shd w:val="clear" w:color="auto" w:fill="auto"/>
            <w:noWrap/>
            <w:vAlign w:val="bottom"/>
          </w:tcPr>
          <w:p w:rsidR="00AC4F00" w:rsidRPr="006C2658" w:rsidRDefault="00AC4F00" w:rsidP="002F33D8">
            <w:pPr>
              <w:ind w:right="543"/>
              <w:rPr>
                <w:sz w:val="16"/>
                <w:szCs w:val="16"/>
              </w:rPr>
            </w:pPr>
          </w:p>
        </w:tc>
      </w:tr>
      <w:tr w:rsidR="00AC4F00" w:rsidRPr="006C2658" w:rsidTr="002F33D8">
        <w:trPr>
          <w:trHeight w:val="255"/>
        </w:trPr>
        <w:tc>
          <w:tcPr>
            <w:tcW w:w="8365" w:type="dxa"/>
            <w:gridSpan w:val="13"/>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sz w:val="16"/>
                <w:szCs w:val="16"/>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p>
        </w:tc>
      </w:tr>
      <w:tr w:rsidR="00AC4F00" w:rsidRPr="006C2658" w:rsidTr="002F33D8">
        <w:trPr>
          <w:trHeight w:val="151"/>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(наименование объекта (этапа), краткое описание результатов работ, эффективность и значимость)</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p>
        </w:tc>
      </w:tr>
      <w:tr w:rsidR="00AC4F00" w:rsidRPr="006C2658" w:rsidTr="002F33D8">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F00" w:rsidRPr="006C2658" w:rsidRDefault="00AC4F00" w:rsidP="002F33D8">
            <w:pPr>
              <w:jc w:val="center"/>
              <w:rPr>
                <w:sz w:val="16"/>
                <w:szCs w:val="16"/>
              </w:rPr>
            </w:pPr>
            <w:r w:rsidRPr="006C265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 xml:space="preserve">ед. </w:t>
            </w:r>
            <w:proofErr w:type="spellStart"/>
            <w:r w:rsidRPr="006C2658">
              <w:rPr>
                <w:sz w:val="16"/>
                <w:szCs w:val="16"/>
              </w:rPr>
              <w:t>изм</w:t>
            </w:r>
            <w:proofErr w:type="spellEnd"/>
            <w:r w:rsidRPr="006C2658">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выполнено работ, услуг</w:t>
            </w:r>
          </w:p>
        </w:tc>
      </w:tr>
      <w:tr w:rsidR="00AC4F00" w:rsidRPr="006C2658" w:rsidTr="002F33D8">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AC4F00" w:rsidRPr="006C2658" w:rsidRDefault="00AC4F00" w:rsidP="002F33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center"/>
          </w:tcPr>
          <w:p w:rsidR="00AC4F00" w:rsidRPr="006C2658" w:rsidRDefault="00AC4F00" w:rsidP="002F33D8">
            <w:pPr>
              <w:jc w:val="center"/>
              <w:rPr>
                <w:sz w:val="16"/>
                <w:szCs w:val="16"/>
              </w:rPr>
            </w:pPr>
            <w:r w:rsidRPr="006C265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C4F00" w:rsidRPr="006C2658" w:rsidRDefault="00AC4F00" w:rsidP="002F33D8">
            <w:pPr>
              <w:jc w:val="center"/>
              <w:rPr>
                <w:sz w:val="16"/>
                <w:szCs w:val="16"/>
              </w:rPr>
            </w:pPr>
            <w:r w:rsidRPr="006C2658">
              <w:rPr>
                <w:sz w:val="16"/>
                <w:szCs w:val="16"/>
              </w:rPr>
              <w:t>цена за единицу,</w:t>
            </w:r>
            <w:r w:rsidRPr="006C265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стоимость, руб.</w:t>
            </w:r>
          </w:p>
        </w:tc>
      </w:tr>
      <w:tr w:rsidR="00AC4F00" w:rsidRPr="006C2658" w:rsidTr="002F33D8">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09"/>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31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соответствуют  (не соответствуют) условиям договора (</w:t>
            </w:r>
            <w:proofErr w:type="spellStart"/>
            <w:proofErr w:type="gramStart"/>
            <w:r w:rsidRPr="006C2658">
              <w:rPr>
                <w:sz w:val="16"/>
                <w:szCs w:val="16"/>
              </w:rPr>
              <w:t>наряд-заказа</w:t>
            </w:r>
            <w:proofErr w:type="spellEnd"/>
            <w:proofErr w:type="gramEnd"/>
            <w:r w:rsidRPr="006C2658">
              <w:rPr>
                <w:sz w:val="16"/>
                <w:szCs w:val="16"/>
              </w:rPr>
              <w:t>) и предъявляемым требованиям,</w:t>
            </w:r>
          </w:p>
        </w:tc>
      </w:tr>
      <w:tr w:rsidR="00AC4F00" w:rsidRPr="006C2658" w:rsidTr="002F33D8">
        <w:trPr>
          <w:trHeight w:val="210"/>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proofErr w:type="gramStart"/>
            <w:r w:rsidRPr="006C2658">
              <w:rPr>
                <w:sz w:val="16"/>
                <w:szCs w:val="16"/>
              </w:rPr>
              <w:t>выполнены в оговоренные сроки и надлежащим образом.</w:t>
            </w:r>
            <w:proofErr w:type="gramEnd"/>
          </w:p>
        </w:tc>
      </w:tr>
      <w:tr w:rsidR="00AC4F00" w:rsidRPr="006C2658" w:rsidTr="002F33D8">
        <w:trPr>
          <w:trHeight w:val="195"/>
        </w:trPr>
        <w:tc>
          <w:tcPr>
            <w:tcW w:w="6879"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 Несоответствие  качества  работ  предъявленным требованиям заключается </w:t>
            </w:r>
            <w:proofErr w:type="gramStart"/>
            <w:r w:rsidRPr="006C2658">
              <w:rPr>
                <w:sz w:val="16"/>
                <w:szCs w:val="16"/>
              </w:rPr>
              <w:t>в</w:t>
            </w:r>
            <w:proofErr w:type="gramEnd"/>
            <w:r w:rsidRPr="006C2658">
              <w:rPr>
                <w:sz w:val="16"/>
                <w:szCs w:val="16"/>
              </w:rPr>
              <w:t>:</w:t>
            </w:r>
          </w:p>
        </w:tc>
        <w:tc>
          <w:tcPr>
            <w:tcW w:w="4038" w:type="dxa"/>
            <w:gridSpan w:val="8"/>
            <w:tcBorders>
              <w:top w:val="nil"/>
              <w:left w:val="nil"/>
              <w:bottom w:val="single" w:sz="4" w:space="0" w:color="auto"/>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w:t>
            </w:r>
          </w:p>
        </w:tc>
      </w:tr>
      <w:tr w:rsidR="00AC4F00" w:rsidRPr="006C2658" w:rsidTr="002F33D8">
        <w:trPr>
          <w:trHeight w:val="210"/>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sz w:val="16"/>
                <w:szCs w:val="16"/>
              </w:rPr>
            </w:pPr>
            <w:r w:rsidRPr="006C2658">
              <w:rPr>
                <w:sz w:val="16"/>
                <w:szCs w:val="16"/>
              </w:rPr>
              <w:t> </w:t>
            </w:r>
          </w:p>
        </w:tc>
      </w:tr>
      <w:tr w:rsidR="00AC4F00" w:rsidRPr="006C2658" w:rsidTr="002F33D8">
        <w:trPr>
          <w:trHeight w:val="70"/>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 сдал:</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(услугу) принял:</w:t>
            </w: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r>
      <w:tr w:rsidR="00AC4F00" w:rsidRPr="006C2658" w:rsidTr="002F33D8">
        <w:trPr>
          <w:trHeight w:val="116"/>
        </w:trPr>
        <w:tc>
          <w:tcPr>
            <w:tcW w:w="4571"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r>
      <w:tr w:rsidR="00AC4F00" w:rsidRPr="006C2658" w:rsidTr="002F33D8">
        <w:trPr>
          <w:trHeight w:val="90"/>
        </w:trPr>
        <w:tc>
          <w:tcPr>
            <w:tcW w:w="259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2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72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r>
      <w:tr w:rsidR="00AC4F00" w:rsidRPr="006C2658" w:rsidTr="002F33D8">
        <w:trPr>
          <w:trHeight w:val="87"/>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bl>
    <w:p w:rsidR="00AC4F00" w:rsidRPr="006C2658" w:rsidRDefault="00AC4F00" w:rsidP="00AC4F00">
      <w:pPr>
        <w:ind w:left="601"/>
        <w:rPr>
          <w:spacing w:val="-4"/>
          <w:sz w:val="16"/>
          <w:szCs w:val="16"/>
        </w:rPr>
      </w:pPr>
    </w:p>
    <w:tbl>
      <w:tblPr>
        <w:tblW w:w="11218" w:type="dxa"/>
        <w:tblInd w:w="-782" w:type="dxa"/>
        <w:tblLook w:val="0000"/>
      </w:tblPr>
      <w:tblGrid>
        <w:gridCol w:w="606"/>
        <w:gridCol w:w="4962"/>
        <w:gridCol w:w="128"/>
        <w:gridCol w:w="5117"/>
        <w:gridCol w:w="405"/>
      </w:tblGrid>
      <w:tr w:rsidR="00AC4F00" w:rsidRPr="006C2658" w:rsidTr="002F33D8">
        <w:trPr>
          <w:trHeight w:val="236"/>
        </w:trPr>
        <w:tc>
          <w:tcPr>
            <w:tcW w:w="5696" w:type="dxa"/>
            <w:gridSpan w:val="3"/>
          </w:tcPr>
          <w:p w:rsidR="00AC4F00" w:rsidRPr="006C2658" w:rsidRDefault="00AC4F00" w:rsidP="002F33D8">
            <w:pPr>
              <w:pStyle w:val="37"/>
              <w:spacing w:after="0"/>
              <w:ind w:left="0" w:firstLine="142"/>
            </w:pPr>
            <w:r w:rsidRPr="006C2658">
              <w:rPr>
                <w:bCs/>
              </w:rPr>
              <w:t>От Подрядчика</w:t>
            </w:r>
          </w:p>
        </w:tc>
        <w:tc>
          <w:tcPr>
            <w:tcW w:w="5522" w:type="dxa"/>
            <w:gridSpan w:val="2"/>
          </w:tcPr>
          <w:p w:rsidR="00AC4F00" w:rsidRPr="006C2658" w:rsidRDefault="00AC4F00" w:rsidP="002F33D8">
            <w:pPr>
              <w:pStyle w:val="37"/>
              <w:spacing w:after="0"/>
              <w:ind w:left="0" w:firstLine="177"/>
            </w:pPr>
            <w:r w:rsidRPr="006C2658">
              <w:rPr>
                <w:bCs/>
              </w:rPr>
              <w:t>От Заказчика</w:t>
            </w:r>
          </w:p>
        </w:tc>
      </w:tr>
      <w:tr w:rsidR="00AC4F00" w:rsidRPr="006C2658" w:rsidTr="002F33D8">
        <w:trPr>
          <w:trHeight w:val="95"/>
        </w:trPr>
        <w:tc>
          <w:tcPr>
            <w:tcW w:w="5696" w:type="dxa"/>
            <w:gridSpan w:val="3"/>
          </w:tcPr>
          <w:p w:rsidR="00AC4F00" w:rsidRPr="006C2658" w:rsidRDefault="00AC4F00" w:rsidP="002F33D8">
            <w:pPr>
              <w:pStyle w:val="ConsTitle"/>
              <w:rPr>
                <w:rFonts w:ascii="Times New Roman" w:hAnsi="Times New Roman" w:cs="Times New Roman"/>
                <w:b w:val="0"/>
                <w:bCs w:val="0"/>
              </w:rPr>
            </w:pPr>
          </w:p>
        </w:tc>
        <w:tc>
          <w:tcPr>
            <w:tcW w:w="5522" w:type="dxa"/>
            <w:gridSpan w:val="2"/>
          </w:tcPr>
          <w:p w:rsidR="00AC4F00" w:rsidRPr="006C2658" w:rsidRDefault="00AC4F00" w:rsidP="002F33D8">
            <w:pPr>
              <w:pStyle w:val="37"/>
              <w:spacing w:after="0"/>
              <w:ind w:left="0"/>
            </w:pPr>
          </w:p>
        </w:tc>
      </w:tr>
      <w:tr w:rsidR="00AC4F00" w:rsidRPr="006C2658" w:rsidTr="002F33D8">
        <w:trPr>
          <w:trHeight w:val="353"/>
        </w:trPr>
        <w:tc>
          <w:tcPr>
            <w:tcW w:w="5696" w:type="dxa"/>
            <w:gridSpan w:val="3"/>
          </w:tcPr>
          <w:p w:rsidR="00AC4F00" w:rsidRPr="006C2658" w:rsidRDefault="00AC4F00" w:rsidP="002F33D8">
            <w:pPr>
              <w:pStyle w:val="ConsTitle"/>
              <w:ind w:firstLine="142"/>
              <w:rPr>
                <w:rFonts w:ascii="Times New Roman" w:hAnsi="Times New Roman" w:cs="Times New Roman"/>
                <w:b w:val="0"/>
                <w:bCs w:val="0"/>
              </w:rPr>
            </w:pPr>
            <w:r w:rsidRPr="006C2658">
              <w:rPr>
                <w:rFonts w:ascii="Times New Roman" w:hAnsi="Times New Roman" w:cs="Times New Roman"/>
                <w:b w:val="0"/>
                <w:bCs w:val="0"/>
              </w:rPr>
              <w:t xml:space="preserve">_______________ </w:t>
            </w:r>
          </w:p>
        </w:tc>
        <w:tc>
          <w:tcPr>
            <w:tcW w:w="5522" w:type="dxa"/>
            <w:gridSpan w:val="2"/>
          </w:tcPr>
          <w:p w:rsidR="00AC4F00" w:rsidRPr="006C2658" w:rsidRDefault="00AC4F00" w:rsidP="002F33D8">
            <w:pPr>
              <w:pStyle w:val="37"/>
              <w:spacing w:after="0"/>
              <w:ind w:left="0" w:firstLine="177"/>
              <w:rPr>
                <w:bCs/>
              </w:rPr>
            </w:pPr>
            <w:r w:rsidRPr="006C2658">
              <w:rPr>
                <w:bCs/>
              </w:rPr>
              <w:t xml:space="preserve">_____________ </w:t>
            </w:r>
          </w:p>
        </w:tc>
      </w:tr>
      <w:tr w:rsidR="00AC4F00" w:rsidRPr="007047D4" w:rsidTr="002F33D8">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1"/>
          <w:gridAfter w:val="1"/>
          <w:wBefore w:w="606" w:type="dxa"/>
          <w:wAfter w:w="405" w:type="dxa"/>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gridSpan w:val="2"/>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4971FF" w:rsidRDefault="00AC4F00" w:rsidP="00AC4F00">
      <w:pPr>
        <w:ind w:left="5558"/>
      </w:pPr>
      <w:r>
        <w:t>Приложение № 7</w:t>
      </w:r>
    </w:p>
    <w:p w:rsidR="00AC4F00" w:rsidRPr="005D242F" w:rsidRDefault="00AC4F00" w:rsidP="00AC4F00">
      <w:pPr>
        <w:ind w:left="5558"/>
      </w:pPr>
      <w:r w:rsidRPr="005D242F">
        <w:t>к договору  аренды</w:t>
      </w:r>
    </w:p>
    <w:p w:rsidR="00AC4F00" w:rsidRDefault="00AC4F00" w:rsidP="00AC4F00">
      <w:pPr>
        <w:ind w:left="5558"/>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Default="00AC4F00" w:rsidP="00AC4F00">
      <w:pPr>
        <w:jc w:val="right"/>
      </w:pPr>
    </w:p>
    <w:p w:rsidR="00AC4F00" w:rsidRPr="001248D4" w:rsidRDefault="00AC4F00" w:rsidP="00AC4F00">
      <w:pPr>
        <w:ind w:firstLine="397"/>
        <w:jc w:val="both"/>
        <w:rPr>
          <w:b/>
          <w:bCs/>
        </w:rPr>
      </w:pPr>
      <w:r>
        <w:rPr>
          <w:b/>
          <w:bCs/>
        </w:rPr>
        <w:t xml:space="preserve">1.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bCs/>
        </w:rPr>
        <w:t>на</w:t>
      </w:r>
      <w:proofErr w:type="gramEnd"/>
      <w:r w:rsidRPr="001248D4">
        <w:rPr>
          <w:b/>
          <w:bCs/>
        </w:rPr>
        <w:t>/с контейнерного терминала на ст. Южно-Сахалинск-грузовой)</w:t>
      </w:r>
      <w:r w:rsidR="0024230C">
        <w:rPr>
          <w:b/>
          <w:bCs/>
        </w:rPr>
        <w:t>.</w:t>
      </w:r>
    </w:p>
    <w:p w:rsidR="00AC4F00" w:rsidRDefault="00AC4F00" w:rsidP="00AC4F00">
      <w:pPr>
        <w:ind w:firstLine="708"/>
        <w:jc w:val="right"/>
      </w:pPr>
      <w:r>
        <w:t>Таблица №1</w:t>
      </w:r>
    </w:p>
    <w:tbl>
      <w:tblPr>
        <w:tblW w:w="9928" w:type="dxa"/>
        <w:tblInd w:w="103" w:type="dxa"/>
        <w:tblLook w:val="04A0"/>
      </w:tblPr>
      <w:tblGrid>
        <w:gridCol w:w="538"/>
        <w:gridCol w:w="5237"/>
        <w:gridCol w:w="1176"/>
        <w:gridCol w:w="1418"/>
        <w:gridCol w:w="1559"/>
      </w:tblGrid>
      <w:tr w:rsidR="00AC4F00" w:rsidRPr="00033FE3" w:rsidTr="002F33D8">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AC4F00" w:rsidRDefault="003D7A6A" w:rsidP="00AC4F00">
      <w:pPr>
        <w:tabs>
          <w:tab w:val="left" w:pos="375"/>
        </w:tabs>
        <w:rPr>
          <w:bCs/>
          <w:sz w:val="20"/>
          <w:szCs w:val="20"/>
        </w:rPr>
      </w:pPr>
      <w:r>
        <w:rPr>
          <w:bCs/>
          <w:sz w:val="20"/>
          <w:szCs w:val="20"/>
        </w:rPr>
        <w:t xml:space="preserve">Примечание: </w:t>
      </w:r>
      <w:r w:rsidR="00AC4F00">
        <w:rPr>
          <w:bCs/>
          <w:sz w:val="20"/>
          <w:szCs w:val="20"/>
        </w:rPr>
        <w:t>А</w:t>
      </w:r>
      <w:r w:rsidR="00AC4F00" w:rsidRPr="00FC6A12">
        <w:rPr>
          <w:bCs/>
          <w:sz w:val="20"/>
          <w:szCs w:val="20"/>
        </w:rPr>
        <w:t>вторейс включает возврат порожнего контейнера.</w:t>
      </w:r>
    </w:p>
    <w:p w:rsidR="00AC4F00" w:rsidRDefault="00AC4F00" w:rsidP="00AC4F00">
      <w:pPr>
        <w:pStyle w:val="aff8"/>
        <w:ind w:left="1069"/>
        <w:rPr>
          <w:b/>
          <w:bCs/>
        </w:rPr>
      </w:pPr>
    </w:p>
    <w:p w:rsidR="00AC4F00" w:rsidRPr="008F34D4" w:rsidRDefault="00AC4F00" w:rsidP="00AC4F00">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C4F00" w:rsidRPr="00033FE3" w:rsidTr="002F33D8">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514"/>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85"/>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 xml:space="preserve">Примечания: </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pStyle w:val="aff8"/>
        <w:ind w:left="1069"/>
        <w:rPr>
          <w:b/>
          <w:bCs/>
        </w:rPr>
      </w:pPr>
    </w:p>
    <w:p w:rsidR="00AC4F00" w:rsidRDefault="00AC4F00" w:rsidP="00AC4F00">
      <w:pPr>
        <w:pStyle w:val="aff8"/>
        <w:ind w:left="1069"/>
        <w:rPr>
          <w:b/>
          <w:bCs/>
        </w:rPr>
      </w:pPr>
    </w:p>
    <w:p w:rsidR="00AC4F00" w:rsidRDefault="00AC4F00" w:rsidP="00AC4F00">
      <w:pPr>
        <w:pStyle w:val="aff8"/>
        <w:ind w:left="1069"/>
        <w:rPr>
          <w:b/>
          <w:bCs/>
        </w:rPr>
      </w:pPr>
    </w:p>
    <w:p w:rsidR="00AC4F00" w:rsidRPr="001248D4" w:rsidRDefault="00AC4F00" w:rsidP="00AC4F00">
      <w:pPr>
        <w:ind w:firstLine="397"/>
        <w:jc w:val="both"/>
        <w:rPr>
          <w:b/>
          <w:bCs/>
        </w:rPr>
      </w:pPr>
      <w:r>
        <w:rPr>
          <w:b/>
          <w:bCs/>
        </w:rPr>
        <w:t xml:space="preserve">2.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rPr>
        <w:t>в</w:t>
      </w:r>
      <w:proofErr w:type="gramEnd"/>
      <w:r w:rsidRPr="001248D4">
        <w:rPr>
          <w:b/>
        </w:rPr>
        <w:t>/</w:t>
      </w:r>
      <w:proofErr w:type="gramStart"/>
      <w:r w:rsidRPr="001248D4">
        <w:rPr>
          <w:b/>
        </w:rPr>
        <w:t>из</w:t>
      </w:r>
      <w:proofErr w:type="gramEnd"/>
      <w:r w:rsidRPr="001248D4">
        <w:rPr>
          <w:b/>
        </w:rPr>
        <w:t xml:space="preserve"> порта Корсаков</w:t>
      </w:r>
      <w:r w:rsidRPr="001248D4">
        <w:rPr>
          <w:b/>
          <w:bCs/>
        </w:rPr>
        <w:t>).</w:t>
      </w:r>
    </w:p>
    <w:p w:rsidR="00AC4F00" w:rsidRDefault="00AC4F00" w:rsidP="00AC4F00">
      <w:pPr>
        <w:pStyle w:val="aff8"/>
        <w:ind w:left="1069"/>
        <w:rPr>
          <w:b/>
          <w:bCs/>
        </w:rPr>
      </w:pPr>
    </w:p>
    <w:p w:rsidR="00AC4F00" w:rsidRPr="001E64E4" w:rsidRDefault="00AC4F00" w:rsidP="00AC4F00">
      <w:pPr>
        <w:pStyle w:val="aff8"/>
        <w:ind w:left="1069"/>
        <w:jc w:val="right"/>
        <w:rPr>
          <w:bCs/>
        </w:rPr>
      </w:pPr>
      <w:r w:rsidRPr="00014277">
        <w:rPr>
          <w:bCs/>
        </w:rPr>
        <w:t>Таблицы №3</w:t>
      </w:r>
    </w:p>
    <w:tbl>
      <w:tblPr>
        <w:tblW w:w="9940" w:type="dxa"/>
        <w:tblInd w:w="91" w:type="dxa"/>
        <w:tblLook w:val="04A0"/>
      </w:tblPr>
      <w:tblGrid>
        <w:gridCol w:w="583"/>
        <w:gridCol w:w="5204"/>
        <w:gridCol w:w="1176"/>
        <w:gridCol w:w="1418"/>
        <w:gridCol w:w="1559"/>
      </w:tblGrid>
      <w:tr w:rsidR="00AC4F00" w:rsidRPr="002D569B" w:rsidTr="002F33D8">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Стоимость услуги  (без НДС) </w:t>
            </w: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 (г</w:t>
            </w:r>
            <w:proofErr w:type="gramStart"/>
            <w:r w:rsidRPr="007A396D">
              <w:rPr>
                <w:color w:val="000000"/>
                <w:sz w:val="20"/>
                <w:szCs w:val="20"/>
                <w:lang w:eastAsia="ru-RU"/>
              </w:rPr>
              <w:t>.А</w:t>
            </w:r>
            <w:proofErr w:type="gramEnd"/>
            <w:r w:rsidRPr="007A396D">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w:t>
            </w:r>
            <w:proofErr w:type="gramStart"/>
            <w:r w:rsidRPr="007A396D">
              <w:rPr>
                <w:color w:val="000000"/>
                <w:sz w:val="20"/>
                <w:szCs w:val="20"/>
                <w:lang w:eastAsia="ru-RU"/>
              </w:rPr>
              <w:t>.М</w:t>
            </w:r>
            <w:proofErr w:type="gramEnd"/>
            <w:r w:rsidRPr="007A396D">
              <w:rPr>
                <w:color w:val="000000"/>
                <w:sz w:val="20"/>
                <w:szCs w:val="20"/>
                <w:lang w:eastAsia="ru-RU"/>
              </w:rPr>
              <w:t>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РФ_САХ_АНИВА (г</w:t>
            </w:r>
            <w:proofErr w:type="gramStart"/>
            <w:r w:rsidRPr="007A396D">
              <w:rPr>
                <w:color w:val="000000"/>
                <w:sz w:val="20"/>
                <w:szCs w:val="20"/>
                <w:lang w:eastAsia="ru-RU"/>
              </w:rPr>
              <w:t>.А</w:t>
            </w:r>
            <w:proofErr w:type="gramEnd"/>
            <w:r w:rsidRPr="007A396D">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w:t>
            </w:r>
            <w:proofErr w:type="gramStart"/>
            <w:r w:rsidRPr="007A396D">
              <w:rPr>
                <w:sz w:val="20"/>
                <w:szCs w:val="20"/>
                <w:lang w:eastAsia="ru-RU"/>
              </w:rPr>
              <w:t>.П</w:t>
            </w:r>
            <w:proofErr w:type="gramEnd"/>
            <w:r w:rsidRPr="007A396D">
              <w:rPr>
                <w:sz w:val="20"/>
                <w:szCs w:val="20"/>
                <w:lang w:eastAsia="ru-RU"/>
              </w:rPr>
              <w:t>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 (с</w:t>
            </w:r>
            <w:proofErr w:type="gramStart"/>
            <w:r w:rsidRPr="007A396D">
              <w:rPr>
                <w:sz w:val="20"/>
                <w:szCs w:val="20"/>
                <w:lang w:eastAsia="ru-RU"/>
              </w:rPr>
              <w:t>.Р</w:t>
            </w:r>
            <w:proofErr w:type="gramEnd"/>
            <w:r w:rsidRPr="007A396D">
              <w:rPr>
                <w:sz w:val="20"/>
                <w:szCs w:val="20"/>
                <w:lang w:eastAsia="ru-RU"/>
              </w:rPr>
              <w:t>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w:t>
            </w:r>
            <w:proofErr w:type="gramStart"/>
            <w:r w:rsidRPr="007A396D">
              <w:rPr>
                <w:sz w:val="20"/>
                <w:szCs w:val="20"/>
                <w:lang w:eastAsia="ru-RU"/>
              </w:rPr>
              <w:t>.Т</w:t>
            </w:r>
            <w:proofErr w:type="gramEnd"/>
            <w:r w:rsidRPr="007A396D">
              <w:rPr>
                <w:sz w:val="20"/>
                <w:szCs w:val="20"/>
                <w:lang w:eastAsia="ru-RU"/>
              </w:rPr>
              <w:t>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 (г</w:t>
            </w:r>
            <w:proofErr w:type="gramStart"/>
            <w:r w:rsidRPr="007A396D">
              <w:rPr>
                <w:color w:val="000000"/>
                <w:sz w:val="20"/>
                <w:szCs w:val="20"/>
                <w:lang w:eastAsia="ru-RU"/>
              </w:rPr>
              <w:t>.Д</w:t>
            </w:r>
            <w:proofErr w:type="gramEnd"/>
            <w:r w:rsidRPr="007A396D">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РФ_САХ_ДОЛИНСК_Р_001 (с</w:t>
            </w:r>
            <w:proofErr w:type="gramStart"/>
            <w:r w:rsidRPr="007A396D">
              <w:rPr>
                <w:color w:val="000000"/>
                <w:sz w:val="20"/>
                <w:szCs w:val="20"/>
                <w:lang w:eastAsia="ru-RU"/>
              </w:rPr>
              <w:t>.Б</w:t>
            </w:r>
            <w:proofErr w:type="gramEnd"/>
            <w:r w:rsidRPr="007A396D">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РФ_САХ_ДОЛИНСК_Р_002 (с</w:t>
            </w:r>
            <w:proofErr w:type="gramStart"/>
            <w:r w:rsidRPr="007A396D">
              <w:rPr>
                <w:color w:val="000000"/>
                <w:sz w:val="20"/>
                <w:szCs w:val="20"/>
                <w:lang w:eastAsia="ru-RU"/>
              </w:rPr>
              <w:t>.В</w:t>
            </w:r>
            <w:proofErr w:type="gramEnd"/>
            <w:r w:rsidRPr="007A396D">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РФ_САХ_ДОЛИНСК_Р_003 (с</w:t>
            </w:r>
            <w:proofErr w:type="gramStart"/>
            <w:r w:rsidRPr="007A396D">
              <w:rPr>
                <w:sz w:val="20"/>
                <w:szCs w:val="20"/>
                <w:lang w:eastAsia="ru-RU"/>
              </w:rPr>
              <w:t>.С</w:t>
            </w:r>
            <w:proofErr w:type="gramEnd"/>
            <w:r w:rsidRPr="007A396D">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РФ_САХ_ДОЛИНСК_Р_004 (с</w:t>
            </w:r>
            <w:proofErr w:type="gramStart"/>
            <w:r w:rsidRPr="007A396D">
              <w:rPr>
                <w:sz w:val="20"/>
                <w:szCs w:val="20"/>
                <w:lang w:eastAsia="ru-RU"/>
              </w:rPr>
              <w:t>.С</w:t>
            </w:r>
            <w:proofErr w:type="gramEnd"/>
            <w:r w:rsidRPr="007A396D">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w:t>
            </w:r>
            <w:proofErr w:type="gramStart"/>
            <w:r w:rsidRPr="007A396D">
              <w:rPr>
                <w:sz w:val="20"/>
                <w:szCs w:val="20"/>
                <w:lang w:eastAsia="ru-RU"/>
              </w:rPr>
              <w:t>.У</w:t>
            </w:r>
            <w:proofErr w:type="gramEnd"/>
            <w:r w:rsidRPr="007A396D">
              <w:rPr>
                <w:sz w:val="20"/>
                <w:szCs w:val="20"/>
                <w:lang w:eastAsia="ru-RU"/>
              </w:rPr>
              <w:t>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РФ_САХ_ДОЛИНСК_Р_007 (с</w:t>
            </w:r>
            <w:proofErr w:type="gramStart"/>
            <w:r w:rsidRPr="007A396D">
              <w:rPr>
                <w:sz w:val="20"/>
                <w:szCs w:val="20"/>
                <w:lang w:eastAsia="ru-RU"/>
              </w:rPr>
              <w:t>.Ф</w:t>
            </w:r>
            <w:proofErr w:type="gramEnd"/>
            <w:r w:rsidRPr="007A396D">
              <w:rPr>
                <w:sz w:val="20"/>
                <w:szCs w:val="20"/>
                <w:lang w:eastAsia="ru-RU"/>
              </w:rPr>
              <w:t>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 (г</w:t>
            </w:r>
            <w:proofErr w:type="gramStart"/>
            <w:r w:rsidRPr="007A396D">
              <w:rPr>
                <w:sz w:val="20"/>
                <w:szCs w:val="20"/>
                <w:lang w:eastAsia="ru-RU"/>
              </w:rPr>
              <w:t>.К</w:t>
            </w:r>
            <w:proofErr w:type="gramEnd"/>
            <w:r w:rsidRPr="007A396D">
              <w:rPr>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РФ_САХ_КОРСАКОВ_Р_002 (с</w:t>
            </w:r>
            <w:proofErr w:type="gramStart"/>
            <w:r w:rsidRPr="007A396D">
              <w:rPr>
                <w:color w:val="000000"/>
                <w:sz w:val="20"/>
                <w:szCs w:val="20"/>
                <w:lang w:eastAsia="ru-RU"/>
              </w:rPr>
              <w:t>.Л</w:t>
            </w:r>
            <w:proofErr w:type="gramEnd"/>
            <w:r w:rsidRPr="007A396D">
              <w:rPr>
                <w:color w:val="000000"/>
                <w:sz w:val="20"/>
                <w:szCs w:val="20"/>
                <w:lang w:eastAsia="ru-RU"/>
              </w:rPr>
              <w:t>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РФ_САХ_КОРСАКОВ_Р_003 (с</w:t>
            </w:r>
            <w:proofErr w:type="gramStart"/>
            <w:r w:rsidRPr="007A396D">
              <w:rPr>
                <w:color w:val="000000"/>
                <w:sz w:val="20"/>
                <w:szCs w:val="20"/>
                <w:lang w:eastAsia="ru-RU"/>
              </w:rPr>
              <w:t>.М</w:t>
            </w:r>
            <w:proofErr w:type="gramEnd"/>
            <w:r w:rsidRPr="007A396D">
              <w:rPr>
                <w:color w:val="000000"/>
                <w:sz w:val="20"/>
                <w:szCs w:val="20"/>
                <w:lang w:eastAsia="ru-RU"/>
              </w:rPr>
              <w:t>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РФ_САХ_КОРСАКОВ_Р_006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РФ_САХ_КОРСАКОВ_Р_007 (с</w:t>
            </w:r>
            <w:proofErr w:type="gramStart"/>
            <w:r w:rsidRPr="007A396D">
              <w:rPr>
                <w:sz w:val="20"/>
                <w:szCs w:val="20"/>
                <w:lang w:eastAsia="ru-RU"/>
              </w:rPr>
              <w:t>.О</w:t>
            </w:r>
            <w:proofErr w:type="gramEnd"/>
            <w:r w:rsidRPr="007A396D">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w:t>
            </w:r>
            <w:proofErr w:type="gramStart"/>
            <w:r w:rsidRPr="007A396D">
              <w:rPr>
                <w:color w:val="000000"/>
                <w:sz w:val="20"/>
                <w:szCs w:val="20"/>
                <w:lang w:eastAsia="ru-RU"/>
              </w:rPr>
              <w:t>.О</w:t>
            </w:r>
            <w:proofErr w:type="gramEnd"/>
            <w:r w:rsidRPr="007A396D">
              <w:rPr>
                <w:color w:val="000000"/>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РФ_САХ_КОРСАКОВ_Р_009 (с</w:t>
            </w:r>
            <w:proofErr w:type="gramStart"/>
            <w:r w:rsidRPr="007A396D">
              <w:rPr>
                <w:sz w:val="20"/>
                <w:szCs w:val="20"/>
                <w:lang w:eastAsia="ru-RU"/>
              </w:rPr>
              <w:t>.П</w:t>
            </w:r>
            <w:proofErr w:type="gramEnd"/>
            <w:r w:rsidRPr="007A396D">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РФ_САХ_КОРСАКОВ_Р_010 (с</w:t>
            </w:r>
            <w:proofErr w:type="gramStart"/>
            <w:r w:rsidRPr="007A396D">
              <w:rPr>
                <w:sz w:val="20"/>
                <w:szCs w:val="20"/>
                <w:lang w:eastAsia="ru-RU"/>
              </w:rPr>
              <w:t>.С</w:t>
            </w:r>
            <w:proofErr w:type="gramEnd"/>
            <w:r w:rsidRPr="007A396D">
              <w:rPr>
                <w:sz w:val="20"/>
                <w:szCs w:val="20"/>
                <w:lang w:eastAsia="ru-RU"/>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w:t>
            </w:r>
            <w:proofErr w:type="gramStart"/>
            <w:r w:rsidRPr="007A396D">
              <w:rPr>
                <w:sz w:val="20"/>
                <w:szCs w:val="20"/>
                <w:lang w:eastAsia="ru-RU"/>
              </w:rPr>
              <w:t>.С</w:t>
            </w:r>
            <w:proofErr w:type="gramEnd"/>
            <w:r w:rsidRPr="007A396D">
              <w:rPr>
                <w:sz w:val="20"/>
                <w:szCs w:val="20"/>
                <w:lang w:eastAsia="ru-RU"/>
              </w:rPr>
              <w:t>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РФ_САХ_КОРСАКОВ_Р_012 (с</w:t>
            </w:r>
            <w:proofErr w:type="gramStart"/>
            <w:r w:rsidRPr="007A396D">
              <w:rPr>
                <w:sz w:val="20"/>
                <w:szCs w:val="20"/>
                <w:lang w:eastAsia="ru-RU"/>
              </w:rPr>
              <w:t>.Ч</w:t>
            </w:r>
            <w:proofErr w:type="gramEnd"/>
            <w:r w:rsidRPr="007A396D">
              <w:rPr>
                <w:sz w:val="20"/>
                <w:szCs w:val="20"/>
                <w:lang w:eastAsia="ru-RU"/>
              </w:rPr>
              <w:t>апаево)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 (г</w:t>
            </w:r>
            <w:proofErr w:type="gramStart"/>
            <w:r w:rsidRPr="007A396D">
              <w:rPr>
                <w:color w:val="000000"/>
                <w:sz w:val="20"/>
                <w:szCs w:val="20"/>
                <w:lang w:eastAsia="ru-RU"/>
              </w:rPr>
              <w:t>.М</w:t>
            </w:r>
            <w:proofErr w:type="gramEnd"/>
            <w:r w:rsidRPr="007A396D">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РФ_САХ_МАКАРОВ_Р_001 (с</w:t>
            </w:r>
            <w:proofErr w:type="gramStart"/>
            <w:r w:rsidRPr="007A396D">
              <w:rPr>
                <w:color w:val="000000"/>
                <w:sz w:val="20"/>
                <w:szCs w:val="20"/>
                <w:lang w:eastAsia="ru-RU"/>
              </w:rPr>
              <w:t>.В</w:t>
            </w:r>
            <w:proofErr w:type="gramEnd"/>
            <w:r w:rsidRPr="007A396D">
              <w:rPr>
                <w:color w:val="000000"/>
                <w:sz w:val="20"/>
                <w:szCs w:val="20"/>
                <w:lang w:eastAsia="ru-RU"/>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РФ_САХ_МАКАРОВ_Р_002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РФ_САХ_МАКАРОВ_Р_003 (с</w:t>
            </w:r>
            <w:proofErr w:type="gramStart"/>
            <w:r w:rsidRPr="007A396D">
              <w:rPr>
                <w:sz w:val="20"/>
                <w:szCs w:val="20"/>
                <w:lang w:eastAsia="ru-RU"/>
              </w:rPr>
              <w:t>.П</w:t>
            </w:r>
            <w:proofErr w:type="gramEnd"/>
            <w:r w:rsidRPr="007A396D">
              <w:rPr>
                <w:sz w:val="20"/>
                <w:szCs w:val="20"/>
                <w:lang w:eastAsia="ru-RU"/>
              </w:rPr>
              <w:t>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РФ_САХ_МАКАРОВ_Р_004 (с</w:t>
            </w:r>
            <w:proofErr w:type="gramStart"/>
            <w:r w:rsidRPr="007A396D">
              <w:rPr>
                <w:sz w:val="20"/>
                <w:szCs w:val="20"/>
                <w:lang w:eastAsia="ru-RU"/>
              </w:rPr>
              <w:t>.П</w:t>
            </w:r>
            <w:proofErr w:type="gramEnd"/>
            <w:r w:rsidRPr="007A396D">
              <w:rPr>
                <w:sz w:val="20"/>
                <w:szCs w:val="20"/>
                <w:lang w:eastAsia="ru-RU"/>
              </w:rPr>
              <w:t>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РФ_САХ_МАКАРОВ_Р_005 (с</w:t>
            </w:r>
            <w:proofErr w:type="gramStart"/>
            <w:r w:rsidRPr="007A396D">
              <w:rPr>
                <w:sz w:val="20"/>
                <w:szCs w:val="20"/>
                <w:lang w:eastAsia="ru-RU"/>
              </w:rPr>
              <w:t>.С</w:t>
            </w:r>
            <w:proofErr w:type="gramEnd"/>
            <w:r w:rsidRPr="007A396D">
              <w:rPr>
                <w:sz w:val="20"/>
                <w:szCs w:val="20"/>
                <w:lang w:eastAsia="ru-RU"/>
              </w:rPr>
              <w:t>оветское)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РФ_САХ_МАКАРОВ_Р_006 (с</w:t>
            </w:r>
            <w:proofErr w:type="gramStart"/>
            <w:r w:rsidRPr="007A396D">
              <w:rPr>
                <w:sz w:val="20"/>
                <w:szCs w:val="20"/>
                <w:lang w:eastAsia="ru-RU"/>
              </w:rPr>
              <w:t>.Т</w:t>
            </w:r>
            <w:proofErr w:type="gramEnd"/>
            <w:r w:rsidRPr="007A396D">
              <w:rPr>
                <w:sz w:val="20"/>
                <w:szCs w:val="20"/>
                <w:lang w:eastAsia="ru-RU"/>
              </w:rPr>
              <w:t>ихое)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РФ_САХ_МАКАРОВ_Р_007 (с</w:t>
            </w:r>
            <w:proofErr w:type="gramStart"/>
            <w:r w:rsidRPr="007A396D">
              <w:rPr>
                <w:color w:val="000000"/>
                <w:sz w:val="20"/>
                <w:szCs w:val="20"/>
                <w:lang w:eastAsia="ru-RU"/>
              </w:rPr>
              <w:t>.Т</w:t>
            </w:r>
            <w:proofErr w:type="gramEnd"/>
            <w:r w:rsidRPr="007A396D">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 (г</w:t>
            </w:r>
            <w:proofErr w:type="gramStart"/>
            <w:r w:rsidRPr="007A396D">
              <w:rPr>
                <w:color w:val="000000"/>
                <w:sz w:val="20"/>
                <w:szCs w:val="20"/>
                <w:lang w:eastAsia="ru-RU"/>
              </w:rPr>
              <w:t>.Н</w:t>
            </w:r>
            <w:proofErr w:type="gramEnd"/>
            <w:r w:rsidRPr="007A396D">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РФ_САХ_НЕВЕЛЬСК_Р_001 (с</w:t>
            </w:r>
            <w:proofErr w:type="gramStart"/>
            <w:r w:rsidRPr="007A396D">
              <w:rPr>
                <w:color w:val="000000"/>
                <w:sz w:val="20"/>
                <w:szCs w:val="20"/>
                <w:lang w:eastAsia="ru-RU"/>
              </w:rPr>
              <w:t>.Г</w:t>
            </w:r>
            <w:proofErr w:type="gramEnd"/>
            <w:r w:rsidRPr="007A396D">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 (п</w:t>
            </w:r>
            <w:proofErr w:type="gramStart"/>
            <w:r w:rsidRPr="007A396D">
              <w:rPr>
                <w:color w:val="000000"/>
                <w:sz w:val="20"/>
                <w:szCs w:val="20"/>
                <w:lang w:eastAsia="ru-RU"/>
              </w:rPr>
              <w:t>.Н</w:t>
            </w:r>
            <w:proofErr w:type="gramEnd"/>
            <w:r w:rsidRPr="007A396D">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РФ_САХ_НОГЛИКИ_Р_001 (с</w:t>
            </w:r>
            <w:proofErr w:type="gramStart"/>
            <w:r w:rsidRPr="007A396D">
              <w:rPr>
                <w:color w:val="000000"/>
                <w:sz w:val="20"/>
                <w:szCs w:val="20"/>
                <w:lang w:eastAsia="ru-RU"/>
              </w:rPr>
              <w:t>.В</w:t>
            </w:r>
            <w:proofErr w:type="gramEnd"/>
            <w:r w:rsidRPr="007A396D">
              <w:rPr>
                <w:color w:val="000000"/>
                <w:sz w:val="20"/>
                <w:szCs w:val="20"/>
                <w:lang w:eastAsia="ru-RU"/>
              </w:rPr>
              <w:t>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w:t>
            </w:r>
            <w:proofErr w:type="gramStart"/>
            <w:r w:rsidRPr="007A396D">
              <w:rPr>
                <w:color w:val="000000"/>
                <w:sz w:val="20"/>
                <w:szCs w:val="20"/>
                <w:lang w:eastAsia="ru-RU"/>
              </w:rPr>
              <w:t>.К</w:t>
            </w:r>
            <w:proofErr w:type="gramEnd"/>
            <w:r w:rsidRPr="007A396D">
              <w:rPr>
                <w:color w:val="000000"/>
                <w:sz w:val="20"/>
                <w:szCs w:val="20"/>
                <w:lang w:eastAsia="ru-RU"/>
              </w:rPr>
              <w:t>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w:t>
            </w:r>
            <w:proofErr w:type="gramStart"/>
            <w:r w:rsidRPr="007A396D">
              <w:rPr>
                <w:color w:val="000000"/>
                <w:sz w:val="20"/>
                <w:szCs w:val="20"/>
                <w:lang w:eastAsia="ru-RU"/>
              </w:rPr>
              <w:t>.Л</w:t>
            </w:r>
            <w:proofErr w:type="gramEnd"/>
            <w:r w:rsidRPr="007A396D">
              <w:rPr>
                <w:color w:val="000000"/>
                <w:sz w:val="20"/>
                <w:szCs w:val="20"/>
                <w:lang w:eastAsia="ru-RU"/>
              </w:rPr>
              <w:t>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w:t>
            </w:r>
            <w:proofErr w:type="gramStart"/>
            <w:r w:rsidRPr="007A396D">
              <w:rPr>
                <w:sz w:val="20"/>
                <w:szCs w:val="20"/>
                <w:lang w:eastAsia="ru-RU"/>
              </w:rPr>
              <w:t>.Ч</w:t>
            </w:r>
            <w:proofErr w:type="gramEnd"/>
            <w:r w:rsidRPr="007A396D">
              <w:rPr>
                <w:sz w:val="20"/>
                <w:szCs w:val="20"/>
                <w:lang w:eastAsia="ru-RU"/>
              </w:rPr>
              <w:t>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РФ_САХ_ОХА (г</w:t>
            </w:r>
            <w:proofErr w:type="gramStart"/>
            <w:r w:rsidRPr="007A396D">
              <w:rPr>
                <w:sz w:val="20"/>
                <w:szCs w:val="20"/>
                <w:lang w:eastAsia="ru-RU"/>
              </w:rPr>
              <w:t>.О</w:t>
            </w:r>
            <w:proofErr w:type="gramEnd"/>
            <w:r w:rsidRPr="007A396D">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w:t>
            </w:r>
            <w:proofErr w:type="gramStart"/>
            <w:r w:rsidRPr="007A396D">
              <w:rPr>
                <w:color w:val="000000"/>
                <w:sz w:val="20"/>
                <w:szCs w:val="20"/>
                <w:lang w:eastAsia="ru-RU"/>
              </w:rPr>
              <w:t>.М</w:t>
            </w:r>
            <w:proofErr w:type="gramEnd"/>
            <w:r w:rsidRPr="007A396D">
              <w:rPr>
                <w:color w:val="000000"/>
                <w:sz w:val="20"/>
                <w:szCs w:val="20"/>
                <w:lang w:eastAsia="ru-RU"/>
              </w:rPr>
              <w:t>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 (г</w:t>
            </w:r>
            <w:proofErr w:type="gramStart"/>
            <w:r w:rsidRPr="007A396D">
              <w:rPr>
                <w:sz w:val="20"/>
                <w:szCs w:val="20"/>
                <w:lang w:eastAsia="ru-RU"/>
              </w:rPr>
              <w:t>.П</w:t>
            </w:r>
            <w:proofErr w:type="gramEnd"/>
            <w:r w:rsidRPr="007A396D">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РФ_САХ_ПОРОНАЙСК_Р_001 (п</w:t>
            </w:r>
            <w:proofErr w:type="gramStart"/>
            <w:r w:rsidRPr="007A396D">
              <w:rPr>
                <w:color w:val="000000"/>
                <w:sz w:val="20"/>
                <w:szCs w:val="20"/>
                <w:lang w:eastAsia="ru-RU"/>
              </w:rPr>
              <w:t>.В</w:t>
            </w:r>
            <w:proofErr w:type="gramEnd"/>
            <w:r w:rsidRPr="007A396D">
              <w:rPr>
                <w:color w:val="000000"/>
                <w:sz w:val="20"/>
                <w:szCs w:val="20"/>
                <w:lang w:eastAsia="ru-RU"/>
              </w:rPr>
              <w:t>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РФ_САХ_ПОРОНАЙСК_Р_002 (с</w:t>
            </w:r>
            <w:proofErr w:type="gramStart"/>
            <w:r w:rsidRPr="007A396D">
              <w:rPr>
                <w:color w:val="000000"/>
                <w:sz w:val="20"/>
                <w:szCs w:val="20"/>
                <w:lang w:eastAsia="ru-RU"/>
              </w:rPr>
              <w:t>.Г</w:t>
            </w:r>
            <w:proofErr w:type="gramEnd"/>
            <w:r w:rsidRPr="007A396D">
              <w:rPr>
                <w:color w:val="000000"/>
                <w:sz w:val="20"/>
                <w:szCs w:val="20"/>
                <w:lang w:eastAsia="ru-RU"/>
              </w:rPr>
              <w:t>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РФ_САХ_ПОРОНАЙСК_Р_003 (с</w:t>
            </w:r>
            <w:proofErr w:type="gramStart"/>
            <w:r w:rsidRPr="007A396D">
              <w:rPr>
                <w:sz w:val="20"/>
                <w:szCs w:val="20"/>
                <w:lang w:eastAsia="ru-RU"/>
              </w:rPr>
              <w:t>.Л</w:t>
            </w:r>
            <w:proofErr w:type="gramEnd"/>
            <w:r w:rsidRPr="007A396D">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 (п</w:t>
            </w:r>
            <w:proofErr w:type="gramStart"/>
            <w:r w:rsidRPr="007A396D">
              <w:rPr>
                <w:sz w:val="20"/>
                <w:szCs w:val="20"/>
                <w:lang w:eastAsia="ru-RU"/>
              </w:rPr>
              <w:t>.С</w:t>
            </w:r>
            <w:proofErr w:type="gramEnd"/>
            <w:r w:rsidRPr="007A396D">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w:t>
            </w:r>
            <w:proofErr w:type="gramStart"/>
            <w:r w:rsidRPr="007A396D">
              <w:rPr>
                <w:sz w:val="20"/>
                <w:szCs w:val="20"/>
                <w:lang w:eastAsia="ru-RU"/>
              </w:rPr>
              <w:t>.О</w:t>
            </w:r>
            <w:proofErr w:type="gramEnd"/>
            <w:r w:rsidRPr="007A396D">
              <w:rPr>
                <w:sz w:val="20"/>
                <w:szCs w:val="20"/>
                <w:lang w:eastAsia="ru-RU"/>
              </w:rPr>
              <w:t>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РФ_САХ_СМИРНЫХ_Р_002 (с</w:t>
            </w:r>
            <w:proofErr w:type="gramStart"/>
            <w:r w:rsidRPr="007A396D">
              <w:rPr>
                <w:sz w:val="20"/>
                <w:szCs w:val="20"/>
                <w:lang w:eastAsia="ru-RU"/>
              </w:rPr>
              <w:t>.П</w:t>
            </w:r>
            <w:proofErr w:type="gramEnd"/>
            <w:r w:rsidRPr="007A396D">
              <w:rPr>
                <w:sz w:val="20"/>
                <w:szCs w:val="20"/>
                <w:lang w:eastAsia="ru-RU"/>
              </w:rPr>
              <w:t>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РФ_САХ_СМИРНЫХ_Р_003 (с</w:t>
            </w:r>
            <w:proofErr w:type="gramStart"/>
            <w:r w:rsidRPr="007A396D">
              <w:rPr>
                <w:sz w:val="20"/>
                <w:szCs w:val="20"/>
                <w:lang w:eastAsia="ru-RU"/>
              </w:rPr>
              <w:t>.П</w:t>
            </w:r>
            <w:proofErr w:type="gramEnd"/>
            <w:r w:rsidRPr="007A396D">
              <w:rPr>
                <w:sz w:val="20"/>
                <w:szCs w:val="20"/>
                <w:lang w:eastAsia="ru-RU"/>
              </w:rPr>
              <w:t>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РФ_САХ_СМИРНЫХ_Р_004 (с</w:t>
            </w:r>
            <w:proofErr w:type="gramStart"/>
            <w:r w:rsidRPr="007A396D">
              <w:rPr>
                <w:sz w:val="20"/>
                <w:szCs w:val="20"/>
                <w:lang w:eastAsia="ru-RU"/>
              </w:rPr>
              <w:t>.П</w:t>
            </w:r>
            <w:proofErr w:type="gramEnd"/>
            <w:r w:rsidRPr="007A396D">
              <w:rPr>
                <w:sz w:val="20"/>
                <w:szCs w:val="20"/>
                <w:lang w:eastAsia="ru-RU"/>
              </w:rPr>
              <w:t>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 (г</w:t>
            </w:r>
            <w:proofErr w:type="gramStart"/>
            <w:r w:rsidRPr="007A396D">
              <w:rPr>
                <w:sz w:val="20"/>
                <w:szCs w:val="20"/>
                <w:lang w:eastAsia="ru-RU"/>
              </w:rPr>
              <w:t>.Т</w:t>
            </w:r>
            <w:proofErr w:type="gramEnd"/>
            <w:r w:rsidRPr="007A396D">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w:t>
            </w:r>
            <w:proofErr w:type="gramStart"/>
            <w:r w:rsidRPr="007A396D">
              <w:rPr>
                <w:sz w:val="20"/>
                <w:szCs w:val="20"/>
                <w:lang w:eastAsia="ru-RU"/>
              </w:rPr>
              <w:t>.И</w:t>
            </w:r>
            <w:proofErr w:type="gramEnd"/>
            <w:r w:rsidRPr="007A396D">
              <w:rPr>
                <w:sz w:val="20"/>
                <w:szCs w:val="20"/>
                <w:lang w:eastAsia="ru-RU"/>
              </w:rPr>
              <w:t>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РФ_САХ_ТОМАРИ_Р_002 (с</w:t>
            </w:r>
            <w:proofErr w:type="gramStart"/>
            <w:r w:rsidRPr="007A396D">
              <w:rPr>
                <w:sz w:val="20"/>
                <w:szCs w:val="20"/>
                <w:lang w:eastAsia="ru-RU"/>
              </w:rPr>
              <w:t>.К</w:t>
            </w:r>
            <w:proofErr w:type="gramEnd"/>
            <w:r w:rsidRPr="007A396D">
              <w:rPr>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РФ_САХ_ТОМАРИ_Р_004 (с</w:t>
            </w:r>
            <w:proofErr w:type="gramStart"/>
            <w:r w:rsidRPr="007A396D">
              <w:rPr>
                <w:sz w:val="20"/>
                <w:szCs w:val="20"/>
                <w:lang w:eastAsia="ru-RU"/>
              </w:rPr>
              <w:t>.Ч</w:t>
            </w:r>
            <w:proofErr w:type="gramEnd"/>
            <w:r w:rsidRPr="007A396D">
              <w:rPr>
                <w:sz w:val="20"/>
                <w:szCs w:val="20"/>
                <w:lang w:eastAsia="ru-RU"/>
              </w:rPr>
              <w:t>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w:t>
            </w:r>
            <w:proofErr w:type="gramStart"/>
            <w:r w:rsidRPr="007A396D">
              <w:rPr>
                <w:sz w:val="20"/>
                <w:szCs w:val="20"/>
                <w:lang w:eastAsia="ru-RU"/>
              </w:rPr>
              <w:t>.Т</w:t>
            </w:r>
            <w:proofErr w:type="gramEnd"/>
            <w:r w:rsidRPr="007A396D">
              <w:rPr>
                <w:sz w:val="20"/>
                <w:szCs w:val="20"/>
                <w:lang w:eastAsia="ru-RU"/>
              </w:rPr>
              <w:t>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w:t>
            </w:r>
            <w:proofErr w:type="gramStart"/>
            <w:r w:rsidRPr="007A396D">
              <w:rPr>
                <w:sz w:val="20"/>
                <w:szCs w:val="20"/>
                <w:lang w:eastAsia="ru-RU"/>
              </w:rPr>
              <w:t>.А</w:t>
            </w:r>
            <w:proofErr w:type="gramEnd"/>
            <w:r w:rsidRPr="007A396D">
              <w:rPr>
                <w:sz w:val="20"/>
                <w:szCs w:val="20"/>
                <w:lang w:eastAsia="ru-RU"/>
              </w:rPr>
              <w:t>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 (г</w:t>
            </w:r>
            <w:proofErr w:type="gramStart"/>
            <w:r w:rsidRPr="007A396D">
              <w:rPr>
                <w:sz w:val="20"/>
                <w:szCs w:val="20"/>
                <w:lang w:eastAsia="ru-RU"/>
              </w:rPr>
              <w:t>.У</w:t>
            </w:r>
            <w:proofErr w:type="gramEnd"/>
            <w:r w:rsidRPr="007A396D">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 (г</w:t>
            </w:r>
            <w:proofErr w:type="gramStart"/>
            <w:r w:rsidRPr="007A396D">
              <w:rPr>
                <w:sz w:val="20"/>
                <w:szCs w:val="20"/>
                <w:lang w:eastAsia="ru-RU"/>
              </w:rPr>
              <w:t>.Х</w:t>
            </w:r>
            <w:proofErr w:type="gramEnd"/>
            <w:r w:rsidRPr="007A396D">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РФ_САХ_ХОЛМСК_Р_001 (с</w:t>
            </w:r>
            <w:proofErr w:type="gramStart"/>
            <w:r w:rsidRPr="007A396D">
              <w:rPr>
                <w:sz w:val="20"/>
                <w:szCs w:val="20"/>
                <w:lang w:eastAsia="ru-RU"/>
              </w:rPr>
              <w:t>.П</w:t>
            </w:r>
            <w:proofErr w:type="gramEnd"/>
            <w:r w:rsidRPr="007A396D">
              <w:rPr>
                <w:sz w:val="20"/>
                <w:szCs w:val="20"/>
                <w:lang w:eastAsia="ru-RU"/>
              </w:rPr>
              <w:t>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РФ_САХ_ХОЛМСК_Р_002 (с</w:t>
            </w:r>
            <w:proofErr w:type="gramStart"/>
            <w:r w:rsidRPr="007A396D">
              <w:rPr>
                <w:sz w:val="20"/>
                <w:szCs w:val="20"/>
                <w:lang w:eastAsia="ru-RU"/>
              </w:rPr>
              <w:t>.Ч</w:t>
            </w:r>
            <w:proofErr w:type="gramEnd"/>
            <w:r w:rsidRPr="007A396D">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РФ_САХ_ХОЛМСК_Р_003 (с</w:t>
            </w:r>
            <w:proofErr w:type="gramStart"/>
            <w:r w:rsidRPr="007A396D">
              <w:rPr>
                <w:sz w:val="20"/>
                <w:szCs w:val="20"/>
                <w:lang w:eastAsia="ru-RU"/>
              </w:rPr>
              <w:t>.Я</w:t>
            </w:r>
            <w:proofErr w:type="gramEnd"/>
            <w:r w:rsidRPr="007A396D">
              <w:rPr>
                <w:sz w:val="20"/>
                <w:szCs w:val="20"/>
                <w:lang w:eastAsia="ru-RU"/>
              </w:rPr>
              <w:t>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РФ_САХ_УГЛЕГОРСК_Р_001 (п</w:t>
            </w:r>
            <w:proofErr w:type="gramStart"/>
            <w:r w:rsidRPr="007A396D">
              <w:rPr>
                <w:sz w:val="20"/>
                <w:szCs w:val="20"/>
                <w:lang w:eastAsia="ru-RU"/>
              </w:rPr>
              <w:t>.Ш</w:t>
            </w:r>
            <w:proofErr w:type="gramEnd"/>
            <w:r w:rsidRPr="007A396D">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 (г</w:t>
            </w:r>
            <w:proofErr w:type="gramStart"/>
            <w:r w:rsidRPr="007A396D">
              <w:rPr>
                <w:color w:val="000000"/>
                <w:sz w:val="20"/>
                <w:szCs w:val="20"/>
                <w:lang w:eastAsia="ru-RU"/>
              </w:rPr>
              <w:t>.Ю</w:t>
            </w:r>
            <w:proofErr w:type="gramEnd"/>
            <w:r w:rsidRPr="007A396D">
              <w:rPr>
                <w:color w:val="000000"/>
                <w:sz w:val="20"/>
                <w:szCs w:val="20"/>
                <w:lang w:eastAsia="ru-RU"/>
              </w:rPr>
              <w:t>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РФ_САХ_ЮЖНО-САХАЛИНСК_Р_001 (с</w:t>
            </w:r>
            <w:proofErr w:type="gramStart"/>
            <w:r w:rsidRPr="007A396D">
              <w:rPr>
                <w:color w:val="000000"/>
                <w:sz w:val="20"/>
                <w:szCs w:val="20"/>
                <w:lang w:eastAsia="ru-RU"/>
              </w:rPr>
              <w:t>.Б</w:t>
            </w:r>
            <w:proofErr w:type="gramEnd"/>
            <w:r w:rsidRPr="007A396D">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РФ_САХ_ЮЖНО-САХАЛИНСК_</w:t>
            </w:r>
            <w:proofErr w:type="gramStart"/>
            <w:r w:rsidRPr="007A396D">
              <w:rPr>
                <w:sz w:val="20"/>
                <w:szCs w:val="20"/>
                <w:lang w:eastAsia="ru-RU"/>
              </w:rPr>
              <w:t>Р</w:t>
            </w:r>
            <w:proofErr w:type="gramEnd"/>
            <w:r w:rsidRPr="007A396D">
              <w:rPr>
                <w:sz w:val="20"/>
                <w:szCs w:val="20"/>
                <w:lang w:eastAsia="ru-RU"/>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bl>
    <w:p w:rsidR="00AC4F00" w:rsidRDefault="003D7A6A" w:rsidP="003D7A6A">
      <w:pPr>
        <w:tabs>
          <w:tab w:val="left" w:pos="375"/>
        </w:tabs>
        <w:rPr>
          <w:bCs/>
          <w:sz w:val="22"/>
          <w:szCs w:val="22"/>
        </w:rPr>
      </w:pPr>
      <w:r>
        <w:rPr>
          <w:bCs/>
          <w:sz w:val="22"/>
          <w:szCs w:val="22"/>
        </w:rPr>
        <w:t xml:space="preserve">Примечание: </w:t>
      </w:r>
      <w:r w:rsidR="00AC4F00">
        <w:rPr>
          <w:bCs/>
          <w:sz w:val="22"/>
          <w:szCs w:val="22"/>
        </w:rPr>
        <w:t>А</w:t>
      </w:r>
      <w:r w:rsidR="00AC4F00" w:rsidRPr="001D36B5">
        <w:rPr>
          <w:bCs/>
          <w:sz w:val="22"/>
          <w:szCs w:val="22"/>
        </w:rPr>
        <w:t>вторейс включает возврат порожнего контейнера.</w:t>
      </w:r>
    </w:p>
    <w:p w:rsidR="003D7A6A" w:rsidRDefault="003D7A6A" w:rsidP="003D7A6A">
      <w:pPr>
        <w:tabs>
          <w:tab w:val="left" w:pos="375"/>
        </w:tabs>
        <w:rPr>
          <w:bCs/>
          <w:sz w:val="22"/>
          <w:szCs w:val="22"/>
        </w:rPr>
      </w:pPr>
    </w:p>
    <w:p w:rsidR="003D7A6A" w:rsidRPr="003D7A6A" w:rsidRDefault="003D7A6A" w:rsidP="003D7A6A">
      <w:pPr>
        <w:tabs>
          <w:tab w:val="left" w:pos="375"/>
        </w:tabs>
        <w:rPr>
          <w:bCs/>
          <w:sz w:val="22"/>
          <w:szCs w:val="22"/>
        </w:rPr>
      </w:pPr>
    </w:p>
    <w:p w:rsidR="00AC4F00" w:rsidRPr="00014277" w:rsidRDefault="00AC4F00" w:rsidP="00AC4F00">
      <w:pPr>
        <w:pStyle w:val="aff8"/>
        <w:ind w:left="1069"/>
        <w:jc w:val="right"/>
        <w:rPr>
          <w:bCs/>
        </w:rPr>
      </w:pPr>
      <w:r w:rsidRPr="00014277">
        <w:rPr>
          <w:bCs/>
        </w:rPr>
        <w:t>Таблица №4</w:t>
      </w:r>
    </w:p>
    <w:tbl>
      <w:tblPr>
        <w:tblW w:w="9942" w:type="dxa"/>
        <w:tblInd w:w="89" w:type="dxa"/>
        <w:tblLook w:val="04A0"/>
      </w:tblPr>
      <w:tblGrid>
        <w:gridCol w:w="586"/>
        <w:gridCol w:w="5203"/>
        <w:gridCol w:w="1176"/>
        <w:gridCol w:w="1418"/>
        <w:gridCol w:w="1559"/>
      </w:tblGrid>
      <w:tr w:rsidR="00AC4F00" w:rsidRPr="002D569B" w:rsidTr="002F33D8">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Стоимость услуги (без НДС)</w:t>
            </w:r>
          </w:p>
        </w:tc>
      </w:tr>
      <w:tr w:rsidR="00AC4F00" w:rsidRPr="002D569B" w:rsidTr="002F33D8">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2D569B">
              <w:rPr>
                <w:color w:val="000000"/>
                <w:sz w:val="20"/>
                <w:szCs w:val="20"/>
                <w:lang w:eastAsia="ru-RU"/>
              </w:rPr>
              <w:t>подачи</w:t>
            </w:r>
            <w:proofErr w:type="gramEnd"/>
            <w:r w:rsidRPr="002D569B">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r w:rsidR="00AC4F00" w:rsidRPr="002D569B" w:rsidTr="002F33D8">
        <w:trPr>
          <w:trHeight w:val="585"/>
        </w:trPr>
        <w:tc>
          <w:tcPr>
            <w:tcW w:w="58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Примечания:</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 xml:space="preserve">В стоимость включены расходы по координации и планированию прибытия/убытия </w:t>
      </w:r>
      <w:proofErr w:type="gramStart"/>
      <w:r w:rsidR="00AC4F00" w:rsidRPr="00AC4F00">
        <w:rPr>
          <w:sz w:val="22"/>
          <w:szCs w:val="22"/>
        </w:rPr>
        <w:t>в</w:t>
      </w:r>
      <w:proofErr w:type="gramEnd"/>
      <w:r w:rsidR="00AC4F00" w:rsidRPr="00AC4F00">
        <w:rPr>
          <w:sz w:val="22"/>
          <w:szCs w:val="22"/>
        </w:rPr>
        <w:t>/из порта автотранспорта.</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ind w:left="5558"/>
      </w:pPr>
    </w:p>
    <w:p w:rsidR="00B021BB" w:rsidRPr="00C61200" w:rsidRDefault="00B021BB" w:rsidP="00B021BB">
      <w:pPr>
        <w:pStyle w:val="afb"/>
        <w:spacing w:line="276" w:lineRule="auto"/>
        <w:rPr>
          <w:bCs/>
          <w:szCs w:val="26"/>
          <w:lang w:eastAsia="ru-RU"/>
        </w:rPr>
      </w:pPr>
      <w:r w:rsidRPr="00C61200">
        <w:rPr>
          <w:szCs w:val="26"/>
        </w:rPr>
        <w:t xml:space="preserve">1. </w:t>
      </w:r>
      <w:proofErr w:type="gramStart"/>
      <w:r w:rsidRPr="00C61200">
        <w:rPr>
          <w:szCs w:val="26"/>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B021BB" w:rsidRPr="00C61200" w:rsidRDefault="00B021BB" w:rsidP="00B021BB">
      <w:pPr>
        <w:pStyle w:val="afb"/>
        <w:spacing w:line="276" w:lineRule="auto"/>
        <w:rPr>
          <w:szCs w:val="26"/>
        </w:rPr>
      </w:pPr>
      <w:r w:rsidRPr="00C61200">
        <w:rPr>
          <w:szCs w:val="26"/>
        </w:rPr>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C61200">
        <w:rPr>
          <w:szCs w:val="26"/>
        </w:rPr>
        <w:t>с</w:t>
      </w:r>
      <w:proofErr w:type="gramEnd"/>
      <w:r w:rsidRPr="00C61200">
        <w:rPr>
          <w:szCs w:val="26"/>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B021BB" w:rsidRPr="00C61200" w:rsidRDefault="00B021BB" w:rsidP="00B021BB">
      <w:pPr>
        <w:pStyle w:val="afb"/>
        <w:spacing w:line="276" w:lineRule="auto"/>
        <w:rPr>
          <w:szCs w:val="26"/>
        </w:rPr>
      </w:pPr>
      <w:r w:rsidRPr="00C61200">
        <w:rPr>
          <w:szCs w:val="26"/>
        </w:rPr>
        <w:t xml:space="preserve">3. </w:t>
      </w:r>
      <w:r w:rsidRPr="00C61200">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C61200">
        <w:rPr>
          <w:szCs w:val="26"/>
        </w:rPr>
        <w:t>оформляется дополнительное соглашение к договору, в котором  согласовываются новый маршрут/зона и стоимость услуги.</w:t>
      </w:r>
    </w:p>
    <w:p w:rsidR="00B021BB" w:rsidRPr="00C61200" w:rsidRDefault="00B021BB" w:rsidP="00B021BB">
      <w:pPr>
        <w:pStyle w:val="afb"/>
        <w:spacing w:line="276" w:lineRule="auto"/>
        <w:rPr>
          <w:szCs w:val="26"/>
        </w:rPr>
      </w:pPr>
      <w:r w:rsidRPr="00C61200">
        <w:rPr>
          <w:szCs w:val="26"/>
        </w:rPr>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C61200">
        <w:rPr>
          <w:szCs w:val="26"/>
        </w:rPr>
        <w:t>к</w:t>
      </w:r>
      <w:proofErr w:type="gramEnd"/>
      <w:r w:rsidRPr="00C61200">
        <w:rPr>
          <w:szCs w:val="26"/>
        </w:rPr>
        <w:t xml:space="preserve"> вышеуказанным в таблицах № 1 - № 4, другие условия перевозки, а именно: места, зоны, маршруты, расстояния, </w:t>
      </w:r>
      <w:r w:rsidRPr="00006AE3">
        <w:rPr>
          <w:szCs w:val="26"/>
        </w:rPr>
        <w:t>временные диапазоны, типы/виды перевозимых контейнеров, специальные условия перевозки</w:t>
      </w:r>
      <w:r w:rsidR="00911974" w:rsidRPr="00006AE3">
        <w:rPr>
          <w:szCs w:val="26"/>
        </w:rPr>
        <w:t>, перевозка опасного груза</w:t>
      </w:r>
      <w:r w:rsidRPr="00006AE3">
        <w:rPr>
          <w:szCs w:val="26"/>
        </w:rPr>
        <w:t xml:space="preserve"> и, соответственно</w:t>
      </w:r>
      <w:r w:rsidRPr="00C61200">
        <w:rPr>
          <w:szCs w:val="26"/>
        </w:rPr>
        <w:t>,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21BB" w:rsidRPr="00C61200" w:rsidRDefault="00B021BB" w:rsidP="00B021BB">
      <w:pPr>
        <w:spacing w:line="276" w:lineRule="auto"/>
        <w:ind w:firstLine="720"/>
        <w:jc w:val="both"/>
        <w:rPr>
          <w:sz w:val="26"/>
          <w:szCs w:val="26"/>
        </w:rPr>
      </w:pPr>
      <w:r w:rsidRPr="00C61200">
        <w:rPr>
          <w:sz w:val="26"/>
          <w:szCs w:val="26"/>
        </w:rPr>
        <w:t xml:space="preserve">5. Дополнительные условия поставки товаров, выполнения работ, оказания услуг _______________________________________________________ </w:t>
      </w:r>
    </w:p>
    <w:p w:rsidR="00B021BB" w:rsidRPr="00C61200" w:rsidRDefault="00B021BB" w:rsidP="00B021BB">
      <w:pPr>
        <w:spacing w:line="276" w:lineRule="auto"/>
        <w:ind w:firstLine="720"/>
        <w:jc w:val="both"/>
        <w:rPr>
          <w:i/>
          <w:sz w:val="26"/>
          <w:szCs w:val="26"/>
        </w:rPr>
      </w:pPr>
      <w:r w:rsidRPr="00C61200">
        <w:rPr>
          <w:i/>
          <w:sz w:val="26"/>
          <w:szCs w:val="26"/>
        </w:rPr>
        <w:t>(заполняется претендентом при необходимости).</w:t>
      </w:r>
    </w:p>
    <w:p w:rsidR="00B021BB" w:rsidRPr="00C61200" w:rsidRDefault="00B021BB" w:rsidP="00B021BB">
      <w:pPr>
        <w:spacing w:line="276" w:lineRule="auto"/>
        <w:ind w:firstLine="720"/>
        <w:jc w:val="both"/>
        <w:rPr>
          <w:sz w:val="26"/>
          <w:szCs w:val="26"/>
        </w:rPr>
      </w:pPr>
      <w:r w:rsidRPr="00C61200">
        <w:rPr>
          <w:sz w:val="26"/>
          <w:szCs w:val="26"/>
        </w:rPr>
        <w:t xml:space="preserve">6. Срок действия настоящего предложения о сотрудничестве составляет _______________ </w:t>
      </w:r>
      <w:r w:rsidRPr="00C61200">
        <w:rPr>
          <w:i/>
          <w:sz w:val="26"/>
          <w:szCs w:val="26"/>
        </w:rPr>
        <w:t xml:space="preserve">(указывается дата в соответствии с пунктом </w:t>
      </w:r>
      <w:r w:rsidRPr="00C61200">
        <w:rPr>
          <w:i/>
          <w:sz w:val="26"/>
          <w:szCs w:val="26"/>
        </w:rPr>
        <w:br/>
        <w:t>7 Информационной карты, но не менее 60 (шестьдесят) календарных дней</w:t>
      </w:r>
      <w:r w:rsidRPr="00C61200">
        <w:rPr>
          <w:sz w:val="26"/>
          <w:szCs w:val="26"/>
        </w:rPr>
        <w:t xml:space="preserve">)  </w:t>
      </w:r>
      <w:proofErr w:type="gramStart"/>
      <w:r w:rsidRPr="00C61200">
        <w:rPr>
          <w:sz w:val="26"/>
          <w:szCs w:val="26"/>
        </w:rPr>
        <w:t>с даты рассмотрения</w:t>
      </w:r>
      <w:proofErr w:type="gramEnd"/>
      <w:r w:rsidRPr="00C61200">
        <w:rPr>
          <w:sz w:val="26"/>
          <w:szCs w:val="26"/>
        </w:rPr>
        <w:t xml:space="preserve"> и сопоставления Заявок, указанной в пункте 8 Информационной карты.</w:t>
      </w:r>
    </w:p>
    <w:p w:rsidR="00B021BB" w:rsidRPr="00C61200" w:rsidRDefault="00B021BB" w:rsidP="00B021BB">
      <w:pPr>
        <w:spacing w:line="276" w:lineRule="auto"/>
        <w:ind w:firstLine="720"/>
        <w:jc w:val="both"/>
        <w:rPr>
          <w:sz w:val="26"/>
          <w:szCs w:val="26"/>
        </w:rPr>
      </w:pPr>
      <w:r w:rsidRPr="00C61200">
        <w:rPr>
          <w:sz w:val="26"/>
          <w:szCs w:val="26"/>
        </w:rPr>
        <w:t xml:space="preserve">7. Если наши предложения, изложенные выше, будут приняты, мы берем на себя обязательство ____________ </w:t>
      </w:r>
      <w:r w:rsidRPr="00C61200">
        <w:rPr>
          <w:i/>
          <w:sz w:val="26"/>
          <w:szCs w:val="26"/>
        </w:rPr>
        <w:t>(поставить товар, выполнить работы, оказать услуги)</w:t>
      </w:r>
      <w:r w:rsidRPr="00C61200">
        <w:rPr>
          <w:sz w:val="26"/>
          <w:szCs w:val="26"/>
        </w:rPr>
        <w:t xml:space="preserve"> в соответствии с требованиями документации о закупке и согласно нашим предложениям. </w:t>
      </w:r>
    </w:p>
    <w:p w:rsidR="00B021BB" w:rsidRPr="00C61200" w:rsidRDefault="00B021BB" w:rsidP="00B021BB">
      <w:pPr>
        <w:spacing w:line="276" w:lineRule="auto"/>
        <w:ind w:firstLine="720"/>
        <w:jc w:val="both"/>
        <w:rPr>
          <w:sz w:val="26"/>
          <w:szCs w:val="26"/>
        </w:rPr>
      </w:pPr>
      <w:r w:rsidRPr="00C61200">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021BB" w:rsidRPr="00051EC3" w:rsidRDefault="00B021BB" w:rsidP="00B021BB">
      <w:pPr>
        <w:ind w:firstLine="720"/>
        <w:jc w:val="both"/>
        <w:rPr>
          <w:sz w:val="28"/>
          <w:szCs w:val="28"/>
        </w:rPr>
      </w:pPr>
      <w:r w:rsidRPr="00051EC3">
        <w:rPr>
          <w:sz w:val="28"/>
          <w:szCs w:val="28"/>
        </w:rPr>
        <w:t> </w:t>
      </w:r>
    </w:p>
    <w:p w:rsidR="00B021BB" w:rsidRDefault="00B021BB" w:rsidP="00B021BB">
      <w:pPr>
        <w:keepNext/>
        <w:ind w:firstLine="706"/>
        <w:jc w:val="both"/>
        <w:rPr>
          <w:b/>
          <w:bCs/>
          <w:sz w:val="28"/>
          <w:szCs w:val="28"/>
        </w:rPr>
      </w:pPr>
    </w:p>
    <w:p w:rsidR="00B021BB" w:rsidRPr="00C20080" w:rsidRDefault="00B021BB" w:rsidP="00B021B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021BB" w:rsidRPr="00C20080" w:rsidRDefault="00B021BB" w:rsidP="00B021BB">
      <w:pPr>
        <w:tabs>
          <w:tab w:val="left" w:pos="8640"/>
        </w:tabs>
        <w:jc w:val="center"/>
        <w:rPr>
          <w:i/>
        </w:rPr>
      </w:pPr>
      <w:r w:rsidRPr="00C20080">
        <w:rPr>
          <w:i/>
        </w:rPr>
        <w:t>(наименование претендента)</w:t>
      </w:r>
    </w:p>
    <w:p w:rsidR="00B021BB" w:rsidRPr="00C20080" w:rsidRDefault="00B021BB" w:rsidP="00B021BB">
      <w:pPr>
        <w:rPr>
          <w:sz w:val="28"/>
          <w:szCs w:val="28"/>
          <w:lang w:eastAsia="ru-RU"/>
        </w:rPr>
      </w:pPr>
      <w:r w:rsidRPr="00C20080">
        <w:rPr>
          <w:sz w:val="28"/>
          <w:szCs w:val="28"/>
          <w:lang w:eastAsia="ru-RU"/>
        </w:rPr>
        <w:t>____________________________________________________________________</w:t>
      </w:r>
    </w:p>
    <w:p w:rsidR="00B021BB" w:rsidRPr="00C20080" w:rsidRDefault="00B021BB" w:rsidP="00B021B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021BB" w:rsidRPr="00C20080" w:rsidRDefault="00B021BB" w:rsidP="00B021B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021BB" w:rsidRDefault="00B021BB" w:rsidP="00B021BB">
      <w:pPr>
        <w:pStyle w:val="19"/>
        <w:ind w:firstLine="0"/>
        <w:jc w:val="right"/>
        <w:outlineLvl w:val="0"/>
        <w:rPr>
          <w:rFonts w:eastAsia="MS Mincho"/>
          <w:szCs w:val="28"/>
        </w:rPr>
      </w:pPr>
    </w:p>
    <w:p w:rsidR="00AC4F00" w:rsidRDefault="00AC4F00"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3D7A6A" w:rsidRDefault="003D7A6A" w:rsidP="00AC4F00">
      <w:pPr>
        <w:ind w:left="5558"/>
      </w:pPr>
    </w:p>
    <w:p w:rsidR="003D7A6A" w:rsidRDefault="003D7A6A" w:rsidP="00AC4F00">
      <w:pPr>
        <w:ind w:left="5558"/>
      </w:pPr>
    </w:p>
    <w:p w:rsidR="00A23273" w:rsidRPr="00760C3E" w:rsidRDefault="00A23273" w:rsidP="00A23273">
      <w:pPr>
        <w:keepNext/>
        <w:jc w:val="right"/>
        <w:outlineLvl w:val="0"/>
        <w:rPr>
          <w:bCs/>
          <w:sz w:val="28"/>
          <w:szCs w:val="28"/>
        </w:rPr>
      </w:pPr>
      <w:r w:rsidRPr="00760C3E">
        <w:rPr>
          <w:bCs/>
          <w:sz w:val="28"/>
          <w:szCs w:val="28"/>
        </w:rPr>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b"/>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A23273" w:rsidRPr="00FC6A12" w:rsidRDefault="00A23273" w:rsidP="002F33D8">
            <w:pPr>
              <w:tabs>
                <w:tab w:val="left" w:pos="9639"/>
              </w:tabs>
              <w:jc w:val="center"/>
            </w:pPr>
            <w:r w:rsidRPr="00FC6A12">
              <w:t>Ф.И.О.</w:t>
            </w:r>
          </w:p>
        </w:tc>
        <w:tc>
          <w:tcPr>
            <w:tcW w:w="2377" w:type="dxa"/>
            <w:vAlign w:val="center"/>
          </w:tcPr>
          <w:p w:rsidR="00A23273" w:rsidRPr="00FC6A12" w:rsidRDefault="00A23273" w:rsidP="002F33D8">
            <w:pPr>
              <w:tabs>
                <w:tab w:val="left" w:pos="9639"/>
              </w:tabs>
              <w:jc w:val="center"/>
            </w:pPr>
            <w:r w:rsidRPr="00FC6A12">
              <w:t>Водительское удостоверение</w:t>
            </w:r>
          </w:p>
        </w:tc>
        <w:tc>
          <w:tcPr>
            <w:tcW w:w="2955" w:type="dxa"/>
            <w:vAlign w:val="center"/>
          </w:tcPr>
          <w:p w:rsidR="00A23273" w:rsidRPr="00FC6A12" w:rsidRDefault="00A23273" w:rsidP="002F33D8">
            <w:pPr>
              <w:tabs>
                <w:tab w:val="left" w:pos="9639"/>
              </w:tabs>
              <w:jc w:val="center"/>
            </w:pPr>
            <w:r w:rsidRPr="00FC6A12">
              <w:t>Стаж работы по профилю занимаемой должности</w:t>
            </w: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1</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2</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t>3</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A23273"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2F33D8">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9</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2F33D8">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b"/>
        <w:jc w:val="right"/>
        <w:rPr>
          <w:sz w:val="28"/>
          <w:szCs w:val="28"/>
        </w:rPr>
      </w:pPr>
      <w:r w:rsidRPr="007047D4">
        <w:rPr>
          <w:sz w:val="28"/>
          <w:szCs w:val="28"/>
        </w:rPr>
        <w:t xml:space="preserve">Приложение № </w:t>
      </w:r>
      <w:r>
        <w:rPr>
          <w:sz w:val="28"/>
          <w:szCs w:val="28"/>
        </w:rPr>
        <w:t>7</w:t>
      </w:r>
    </w:p>
    <w:p w:rsidR="00214A75" w:rsidRPr="007047D4" w:rsidRDefault="00214A75" w:rsidP="00214A75">
      <w:pPr>
        <w:pStyle w:val="afb"/>
        <w:jc w:val="right"/>
        <w:rPr>
          <w:sz w:val="28"/>
          <w:szCs w:val="28"/>
        </w:rPr>
      </w:pPr>
      <w:r w:rsidRPr="007047D4">
        <w:rPr>
          <w:sz w:val="28"/>
          <w:szCs w:val="28"/>
        </w:rPr>
        <w:t>к документации о закупке</w:t>
      </w:r>
    </w:p>
    <w:p w:rsidR="00214A75" w:rsidRPr="007047D4" w:rsidRDefault="00214A75" w:rsidP="00214A75">
      <w:pPr>
        <w:pStyle w:val="afb"/>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b"/>
        <w:jc w:val="center"/>
        <w:rPr>
          <w:b/>
          <w:sz w:val="24"/>
        </w:rPr>
      </w:pPr>
    </w:p>
    <w:p w:rsidR="00214A75" w:rsidRPr="001D36B5" w:rsidRDefault="00214A75" w:rsidP="00214A75">
      <w:pPr>
        <w:pStyle w:val="afb"/>
        <w:jc w:val="center"/>
        <w:rPr>
          <w:b/>
          <w:sz w:val="24"/>
        </w:rPr>
      </w:pPr>
      <w:r w:rsidRPr="001D36B5">
        <w:rPr>
          <w:b/>
          <w:sz w:val="24"/>
        </w:rPr>
        <w:t>ОПИСЬ ДОКУМЕНТОВ</w:t>
      </w:r>
    </w:p>
    <w:p w:rsidR="00214A75" w:rsidRPr="001D36B5" w:rsidRDefault="00214A75" w:rsidP="00214A75">
      <w:pPr>
        <w:pStyle w:val="afb"/>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b"/>
        <w:jc w:val="center"/>
        <w:rPr>
          <w:b/>
          <w:sz w:val="24"/>
        </w:rPr>
      </w:pPr>
      <w:r w:rsidRPr="001D36B5">
        <w:rPr>
          <w:b/>
          <w:sz w:val="24"/>
        </w:rPr>
        <w:t xml:space="preserve"> </w:t>
      </w:r>
      <w:r w:rsidRPr="001D36B5">
        <w:rPr>
          <w:b/>
        </w:rPr>
        <w:t>№ РО-НКПДВЖД-17-0003</w:t>
      </w:r>
      <w:r w:rsidRPr="001D36B5">
        <w:rPr>
          <w:b/>
          <w:sz w:val="28"/>
          <w:szCs w:val="28"/>
        </w:rPr>
        <w:tab/>
      </w:r>
      <w:r w:rsidRPr="001D36B5">
        <w:rPr>
          <w:b/>
          <w:sz w:val="24"/>
        </w:rPr>
        <w:t xml:space="preserve"> </w:t>
      </w:r>
    </w:p>
    <w:p w:rsidR="00214A75" w:rsidRPr="001D36B5" w:rsidRDefault="00214A75" w:rsidP="00214A75">
      <w:pPr>
        <w:pStyle w:val="afb"/>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214A75" w:rsidRPr="001D36B5" w:rsidRDefault="00214A75" w:rsidP="00214A75">
      <w:pPr>
        <w:pStyle w:val="afb"/>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РО-НКПДВЖД-17-0003</w:t>
      </w:r>
      <w:r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214A75" w:rsidRPr="007047D4" w:rsidTr="002F33D8">
        <w:tc>
          <w:tcPr>
            <w:tcW w:w="675" w:type="dxa"/>
          </w:tcPr>
          <w:p w:rsidR="00214A75" w:rsidRPr="007047D4" w:rsidRDefault="00214A75" w:rsidP="002F33D8">
            <w:pPr>
              <w:pStyle w:val="afb"/>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214A75" w:rsidRPr="007047D4" w:rsidRDefault="00214A75" w:rsidP="002F33D8">
            <w:pPr>
              <w:pStyle w:val="afb"/>
              <w:ind w:right="-108" w:firstLine="0"/>
              <w:jc w:val="center"/>
            </w:pPr>
            <w:r w:rsidRPr="007047D4">
              <w:t>Наименование</w:t>
            </w:r>
          </w:p>
        </w:tc>
        <w:tc>
          <w:tcPr>
            <w:tcW w:w="1559" w:type="dxa"/>
          </w:tcPr>
          <w:p w:rsidR="00214A75" w:rsidRPr="007047D4" w:rsidRDefault="00214A75" w:rsidP="002F33D8">
            <w:pPr>
              <w:pStyle w:val="afb"/>
              <w:ind w:firstLine="0"/>
              <w:jc w:val="center"/>
            </w:pPr>
            <w:r w:rsidRPr="007047D4">
              <w:t>Количество листов</w:t>
            </w:r>
          </w:p>
        </w:tc>
        <w:tc>
          <w:tcPr>
            <w:tcW w:w="1417" w:type="dxa"/>
          </w:tcPr>
          <w:p w:rsidR="00214A75" w:rsidRPr="007047D4" w:rsidRDefault="00214A75" w:rsidP="002F33D8">
            <w:pPr>
              <w:pStyle w:val="afb"/>
              <w:ind w:firstLine="0"/>
              <w:jc w:val="center"/>
            </w:pPr>
            <w:r w:rsidRPr="007047D4">
              <w:t>Номер страницы</w:t>
            </w: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1.</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2.</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tcPr>
          <w:p w:rsidR="00214A75" w:rsidRPr="007047D4" w:rsidRDefault="00214A75" w:rsidP="002F33D8">
            <w:pPr>
              <w:pStyle w:val="Default"/>
              <w:rPr>
                <w:sz w:val="18"/>
                <w:szCs w:val="18"/>
              </w:rPr>
            </w:pPr>
          </w:p>
        </w:tc>
        <w:tc>
          <w:tcPr>
            <w:tcW w:w="6663" w:type="dxa"/>
            <w:vAlign w:val="center"/>
          </w:tcPr>
          <w:p w:rsidR="00214A75" w:rsidRPr="007047D4" w:rsidRDefault="00214A75" w:rsidP="002F33D8">
            <w:pPr>
              <w:pStyle w:val="Default"/>
              <w:rPr>
                <w:sz w:val="18"/>
                <w:szCs w:val="18"/>
              </w:rPr>
            </w:pPr>
            <w:r w:rsidRPr="007047D4">
              <w:rPr>
                <w:sz w:val="18"/>
                <w:szCs w:val="18"/>
              </w:rPr>
              <w:t>Электронный носитель информации</w:t>
            </w:r>
          </w:p>
        </w:tc>
        <w:tc>
          <w:tcPr>
            <w:tcW w:w="1559" w:type="dxa"/>
          </w:tcPr>
          <w:p w:rsidR="00214A75" w:rsidRPr="007047D4" w:rsidRDefault="00214A75" w:rsidP="002F33D8">
            <w:pPr>
              <w:pStyle w:val="afb"/>
            </w:pPr>
          </w:p>
        </w:tc>
        <w:tc>
          <w:tcPr>
            <w:tcW w:w="1417" w:type="dxa"/>
          </w:tcPr>
          <w:p w:rsidR="00214A75" w:rsidRPr="007047D4" w:rsidRDefault="00214A75" w:rsidP="002F33D8">
            <w:pPr>
              <w:pStyle w:val="afb"/>
            </w:pPr>
          </w:p>
        </w:tc>
      </w:tr>
    </w:tbl>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52" w:rsidRDefault="002D0652">
      <w:r>
        <w:separator/>
      </w:r>
    </w:p>
  </w:endnote>
  <w:endnote w:type="continuationSeparator" w:id="0">
    <w:p w:rsidR="002D0652" w:rsidRDefault="002D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EA2BBB" w:rsidP="00BF6892">
    <w:pPr>
      <w:pStyle w:val="aff"/>
      <w:framePr w:wrap="around" w:vAnchor="text" w:hAnchor="margin" w:xAlign="right" w:y="1"/>
      <w:rPr>
        <w:rStyle w:val="a7"/>
      </w:rPr>
    </w:pPr>
    <w:r>
      <w:rPr>
        <w:rStyle w:val="a7"/>
      </w:rPr>
      <w:fldChar w:fldCharType="begin"/>
    </w:r>
    <w:r w:rsidR="002D0652">
      <w:rPr>
        <w:rStyle w:val="a7"/>
      </w:rPr>
      <w:instrText xml:space="preserve">PAGE  </w:instrText>
    </w:r>
    <w:r>
      <w:rPr>
        <w:rStyle w:val="a7"/>
      </w:rPr>
      <w:fldChar w:fldCharType="separate"/>
    </w:r>
    <w:r w:rsidR="002D0652">
      <w:rPr>
        <w:rStyle w:val="a7"/>
        <w:noProof/>
      </w:rPr>
      <w:t>28</w:t>
    </w:r>
    <w:r>
      <w:rPr>
        <w:rStyle w:val="a7"/>
      </w:rPr>
      <w:fldChar w:fldCharType="end"/>
    </w:r>
  </w:p>
  <w:p w:rsidR="002D0652" w:rsidRDefault="002D065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52" w:rsidRDefault="002D0652">
      <w:r>
        <w:separator/>
      </w:r>
    </w:p>
  </w:footnote>
  <w:footnote w:type="continuationSeparator" w:id="0">
    <w:p w:rsidR="002D0652" w:rsidRDefault="002D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EA2BBB" w:rsidP="002F33D8">
    <w:pPr>
      <w:pStyle w:val="1f8"/>
      <w:jc w:val="center"/>
    </w:pPr>
    <w:fldSimple w:instr=" PAGE ">
      <w:r w:rsidR="00BE125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1f8"/>
      <w:jc w:val="center"/>
    </w:pPr>
  </w:p>
  <w:p w:rsidR="002D0652" w:rsidRDefault="002D0652">
    <w:pPr>
      <w:pStyle w:val="1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afd"/>
    </w:pPr>
  </w:p>
  <w:p w:rsidR="002D0652" w:rsidRDefault="002D0652">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Pr="001046F5" w:rsidRDefault="002D0652" w:rsidP="002F33D8">
    <w:pPr>
      <w:pStyle w:val="afd"/>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EA2BBB" w:rsidP="009D65DA">
    <w:pPr>
      <w:pStyle w:val="afd"/>
      <w:jc w:val="center"/>
    </w:pPr>
    <w:fldSimple w:instr=" PAGE   \* MERGEFORMAT ">
      <w:r w:rsidR="00BE125E">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5CE661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1B6A92"/>
    <w:multiLevelType w:val="hybridMultilevel"/>
    <w:tmpl w:val="748206AC"/>
    <w:lvl w:ilvl="0" w:tplc="47EC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6DE"/>
    <w:multiLevelType w:val="hybridMultilevel"/>
    <w:tmpl w:val="E584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07719F"/>
    <w:multiLevelType w:val="hybridMultilevel"/>
    <w:tmpl w:val="4A1C8CFE"/>
    <w:lvl w:ilvl="0" w:tplc="AB58C0C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4D311F2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993D89"/>
    <w:multiLevelType w:val="hybridMultilevel"/>
    <w:tmpl w:val="C6AC67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B1948D7"/>
    <w:multiLevelType w:val="hybridMultilevel"/>
    <w:tmpl w:val="E9E0C634"/>
    <w:lvl w:ilvl="0" w:tplc="967A66B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7"/>
  </w:num>
  <w:num w:numId="8">
    <w:abstractNumId w:val="23"/>
  </w:num>
  <w:num w:numId="9">
    <w:abstractNumId w:val="43"/>
  </w:num>
  <w:num w:numId="10">
    <w:abstractNumId w:val="50"/>
  </w:num>
  <w:num w:numId="11">
    <w:abstractNumId w:val="45"/>
  </w:num>
  <w:num w:numId="12">
    <w:abstractNumId w:val="54"/>
  </w:num>
  <w:num w:numId="13">
    <w:abstractNumId w:val="37"/>
  </w:num>
  <w:num w:numId="14">
    <w:abstractNumId w:val="44"/>
  </w:num>
  <w:num w:numId="15">
    <w:abstractNumId w:val="53"/>
  </w:num>
  <w:num w:numId="16">
    <w:abstractNumId w:val="49"/>
  </w:num>
  <w:num w:numId="17">
    <w:abstractNumId w:val="38"/>
  </w:num>
  <w:num w:numId="18">
    <w:abstractNumId w:val="33"/>
  </w:num>
  <w:num w:numId="19">
    <w:abstractNumId w:val="60"/>
  </w:num>
  <w:num w:numId="20">
    <w:abstractNumId w:val="39"/>
  </w:num>
  <w:num w:numId="21">
    <w:abstractNumId w:val="30"/>
  </w:num>
  <w:num w:numId="22">
    <w:abstractNumId w:val="52"/>
  </w:num>
  <w:num w:numId="23">
    <w:abstractNumId w:val="51"/>
  </w:num>
  <w:num w:numId="24">
    <w:abstractNumId w:val="22"/>
  </w:num>
  <w:num w:numId="25">
    <w:abstractNumId w:val="32"/>
  </w:num>
  <w:num w:numId="26">
    <w:abstractNumId w:val="55"/>
  </w:num>
  <w:num w:numId="27">
    <w:abstractNumId w:val="46"/>
  </w:num>
  <w:num w:numId="28">
    <w:abstractNumId w:val="28"/>
  </w:num>
  <w:num w:numId="29">
    <w:abstractNumId w:val="31"/>
  </w:num>
  <w:num w:numId="30">
    <w:abstractNumId w:val="47"/>
  </w:num>
  <w:num w:numId="31">
    <w:abstractNumId w:val="48"/>
  </w:num>
  <w:num w:numId="32">
    <w:abstractNumId w:val="29"/>
  </w:num>
  <w:num w:numId="33">
    <w:abstractNumId w:val="17"/>
  </w:num>
  <w:num w:numId="34">
    <w:abstractNumId w:val="36"/>
  </w:num>
  <w:num w:numId="35">
    <w:abstractNumId w:val="40"/>
  </w:num>
  <w:num w:numId="36">
    <w:abstractNumId w:val="25"/>
  </w:num>
  <w:num w:numId="37">
    <w:abstractNumId w:val="35"/>
  </w:num>
  <w:num w:numId="38">
    <w:abstractNumId w:val="26"/>
  </w:num>
  <w:num w:numId="39">
    <w:abstractNumId w:val="41"/>
  </w:num>
  <w:num w:numId="40">
    <w:abstractNumId w:val="59"/>
  </w:num>
  <w:num w:numId="41">
    <w:abstractNumId w:val="58"/>
  </w:num>
  <w:num w:numId="42">
    <w:abstractNumId w:val="27"/>
  </w:num>
  <w:num w:numId="43">
    <w:abstractNumId w:val="24"/>
  </w:num>
  <w:num w:numId="44">
    <w:abstractNumId w:val="34"/>
  </w:num>
  <w:num w:numId="45">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AE3"/>
    <w:rsid w:val="00010BE3"/>
    <w:rsid w:val="00011E74"/>
    <w:rsid w:val="0001222C"/>
    <w:rsid w:val="00014C0B"/>
    <w:rsid w:val="00014CEF"/>
    <w:rsid w:val="0001557C"/>
    <w:rsid w:val="000224FB"/>
    <w:rsid w:val="000236C9"/>
    <w:rsid w:val="00023D31"/>
    <w:rsid w:val="000241DA"/>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576"/>
    <w:rsid w:val="001B4E34"/>
    <w:rsid w:val="001B5653"/>
    <w:rsid w:val="001C08FD"/>
    <w:rsid w:val="001C20BE"/>
    <w:rsid w:val="001C75ED"/>
    <w:rsid w:val="001D3F4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B2B"/>
    <w:rsid w:val="00266ADC"/>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0652"/>
    <w:rsid w:val="002D10D0"/>
    <w:rsid w:val="002D3186"/>
    <w:rsid w:val="002D4801"/>
    <w:rsid w:val="002D5869"/>
    <w:rsid w:val="002D6522"/>
    <w:rsid w:val="002D670D"/>
    <w:rsid w:val="002E18D3"/>
    <w:rsid w:val="002E2EE2"/>
    <w:rsid w:val="002E3D99"/>
    <w:rsid w:val="002E3DBF"/>
    <w:rsid w:val="002E40A8"/>
    <w:rsid w:val="002E6E5B"/>
    <w:rsid w:val="002F1275"/>
    <w:rsid w:val="002F33D8"/>
    <w:rsid w:val="002F345D"/>
    <w:rsid w:val="002F40DE"/>
    <w:rsid w:val="002F44A1"/>
    <w:rsid w:val="002F6505"/>
    <w:rsid w:val="002F66E3"/>
    <w:rsid w:val="002F6A6B"/>
    <w:rsid w:val="002F78AD"/>
    <w:rsid w:val="002F78B1"/>
    <w:rsid w:val="00301517"/>
    <w:rsid w:val="0030151C"/>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198A"/>
    <w:rsid w:val="0038340D"/>
    <w:rsid w:val="00383ED5"/>
    <w:rsid w:val="00384E23"/>
    <w:rsid w:val="00386EE6"/>
    <w:rsid w:val="00386F7E"/>
    <w:rsid w:val="003918C8"/>
    <w:rsid w:val="00391D03"/>
    <w:rsid w:val="00392F90"/>
    <w:rsid w:val="00395F1A"/>
    <w:rsid w:val="003960DD"/>
    <w:rsid w:val="00396F02"/>
    <w:rsid w:val="003A0695"/>
    <w:rsid w:val="003A3C30"/>
    <w:rsid w:val="003A4356"/>
    <w:rsid w:val="003B0BE6"/>
    <w:rsid w:val="003B11F3"/>
    <w:rsid w:val="003C0F23"/>
    <w:rsid w:val="003C30F3"/>
    <w:rsid w:val="003C680D"/>
    <w:rsid w:val="003C72D7"/>
    <w:rsid w:val="003D2759"/>
    <w:rsid w:val="003D43A4"/>
    <w:rsid w:val="003D5060"/>
    <w:rsid w:val="003D7A6A"/>
    <w:rsid w:val="003E0B5C"/>
    <w:rsid w:val="003E1B8C"/>
    <w:rsid w:val="003E2C12"/>
    <w:rsid w:val="003F52D1"/>
    <w:rsid w:val="003F7606"/>
    <w:rsid w:val="003F7E8C"/>
    <w:rsid w:val="00400C0A"/>
    <w:rsid w:val="0040205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4E8"/>
    <w:rsid w:val="00476BE1"/>
    <w:rsid w:val="004774A6"/>
    <w:rsid w:val="0047759E"/>
    <w:rsid w:val="004808B9"/>
    <w:rsid w:val="0048217C"/>
    <w:rsid w:val="004827A6"/>
    <w:rsid w:val="00482DFD"/>
    <w:rsid w:val="00483E21"/>
    <w:rsid w:val="00485329"/>
    <w:rsid w:val="004865FC"/>
    <w:rsid w:val="00487059"/>
    <w:rsid w:val="004874C1"/>
    <w:rsid w:val="00487703"/>
    <w:rsid w:val="0049281A"/>
    <w:rsid w:val="004936F2"/>
    <w:rsid w:val="00493AB2"/>
    <w:rsid w:val="004A0C9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F84"/>
    <w:rsid w:val="005373EF"/>
    <w:rsid w:val="00537662"/>
    <w:rsid w:val="00540877"/>
    <w:rsid w:val="005435DB"/>
    <w:rsid w:val="00545EBA"/>
    <w:rsid w:val="0054680E"/>
    <w:rsid w:val="00546C7E"/>
    <w:rsid w:val="005508EC"/>
    <w:rsid w:val="00551655"/>
    <w:rsid w:val="005525A5"/>
    <w:rsid w:val="0055267E"/>
    <w:rsid w:val="005526DE"/>
    <w:rsid w:val="00552A44"/>
    <w:rsid w:val="00554EF2"/>
    <w:rsid w:val="0055562C"/>
    <w:rsid w:val="00556B90"/>
    <w:rsid w:val="00556F7D"/>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A84"/>
    <w:rsid w:val="005A1F32"/>
    <w:rsid w:val="005A51E1"/>
    <w:rsid w:val="005A6CE9"/>
    <w:rsid w:val="005B01C8"/>
    <w:rsid w:val="005B0682"/>
    <w:rsid w:val="005B3885"/>
    <w:rsid w:val="005B4548"/>
    <w:rsid w:val="005B65E7"/>
    <w:rsid w:val="005C0469"/>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19E"/>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CAB"/>
    <w:rsid w:val="00664CD1"/>
    <w:rsid w:val="00665C2B"/>
    <w:rsid w:val="00667C18"/>
    <w:rsid w:val="006709D6"/>
    <w:rsid w:val="00670FD8"/>
    <w:rsid w:val="00671317"/>
    <w:rsid w:val="006720C2"/>
    <w:rsid w:val="00673BF9"/>
    <w:rsid w:val="00674404"/>
    <w:rsid w:val="006840FB"/>
    <w:rsid w:val="006848B6"/>
    <w:rsid w:val="0068512C"/>
    <w:rsid w:val="00685EAD"/>
    <w:rsid w:val="006866D5"/>
    <w:rsid w:val="006876CE"/>
    <w:rsid w:val="00687C2F"/>
    <w:rsid w:val="00687F58"/>
    <w:rsid w:val="00687F5C"/>
    <w:rsid w:val="006903CB"/>
    <w:rsid w:val="00690B2B"/>
    <w:rsid w:val="00691E75"/>
    <w:rsid w:val="00695EF6"/>
    <w:rsid w:val="00696753"/>
    <w:rsid w:val="0069785C"/>
    <w:rsid w:val="006A1CB3"/>
    <w:rsid w:val="006A4E46"/>
    <w:rsid w:val="006A52B7"/>
    <w:rsid w:val="006A69A6"/>
    <w:rsid w:val="006A7938"/>
    <w:rsid w:val="006B0C74"/>
    <w:rsid w:val="006B3895"/>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6B2"/>
    <w:rsid w:val="00711342"/>
    <w:rsid w:val="00712EF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35D3"/>
    <w:rsid w:val="00804946"/>
    <w:rsid w:val="00804E25"/>
    <w:rsid w:val="00806AAF"/>
    <w:rsid w:val="00806D3B"/>
    <w:rsid w:val="008075B1"/>
    <w:rsid w:val="00807669"/>
    <w:rsid w:val="00810A80"/>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1AB2"/>
    <w:rsid w:val="008A2DCB"/>
    <w:rsid w:val="008A66CB"/>
    <w:rsid w:val="008A6CD0"/>
    <w:rsid w:val="008A7B83"/>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A71"/>
    <w:rsid w:val="00950F80"/>
    <w:rsid w:val="009540EF"/>
    <w:rsid w:val="00956252"/>
    <w:rsid w:val="009573AC"/>
    <w:rsid w:val="00960F11"/>
    <w:rsid w:val="00961CB6"/>
    <w:rsid w:val="009657B9"/>
    <w:rsid w:val="009660FA"/>
    <w:rsid w:val="009676B8"/>
    <w:rsid w:val="0096770C"/>
    <w:rsid w:val="00967F6B"/>
    <w:rsid w:val="009711EF"/>
    <w:rsid w:val="00973E10"/>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B14"/>
    <w:rsid w:val="009B3D3C"/>
    <w:rsid w:val="009B5A66"/>
    <w:rsid w:val="009B5ABA"/>
    <w:rsid w:val="009B67BF"/>
    <w:rsid w:val="009B7379"/>
    <w:rsid w:val="009C0FD7"/>
    <w:rsid w:val="009C15AA"/>
    <w:rsid w:val="009C211A"/>
    <w:rsid w:val="009C230A"/>
    <w:rsid w:val="009C2871"/>
    <w:rsid w:val="009C49ED"/>
    <w:rsid w:val="009C5203"/>
    <w:rsid w:val="009C678F"/>
    <w:rsid w:val="009C6942"/>
    <w:rsid w:val="009C7AEB"/>
    <w:rsid w:val="009D116A"/>
    <w:rsid w:val="009D16F8"/>
    <w:rsid w:val="009D26D1"/>
    <w:rsid w:val="009D3A40"/>
    <w:rsid w:val="009D65DA"/>
    <w:rsid w:val="009D69C9"/>
    <w:rsid w:val="009E14F3"/>
    <w:rsid w:val="009E1CF6"/>
    <w:rsid w:val="009E3079"/>
    <w:rsid w:val="009E34E6"/>
    <w:rsid w:val="009E37A1"/>
    <w:rsid w:val="009E3F44"/>
    <w:rsid w:val="009E4447"/>
    <w:rsid w:val="009E64D8"/>
    <w:rsid w:val="009F0057"/>
    <w:rsid w:val="009F6D6E"/>
    <w:rsid w:val="009F6FD3"/>
    <w:rsid w:val="009F7A42"/>
    <w:rsid w:val="00A00903"/>
    <w:rsid w:val="00A016EE"/>
    <w:rsid w:val="00A03FF6"/>
    <w:rsid w:val="00A043E1"/>
    <w:rsid w:val="00A076CE"/>
    <w:rsid w:val="00A0776E"/>
    <w:rsid w:val="00A1103A"/>
    <w:rsid w:val="00A153F5"/>
    <w:rsid w:val="00A16084"/>
    <w:rsid w:val="00A161F5"/>
    <w:rsid w:val="00A16D9C"/>
    <w:rsid w:val="00A17E97"/>
    <w:rsid w:val="00A225C0"/>
    <w:rsid w:val="00A22874"/>
    <w:rsid w:val="00A23026"/>
    <w:rsid w:val="00A23273"/>
    <w:rsid w:val="00A2358C"/>
    <w:rsid w:val="00A238FF"/>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F5C"/>
    <w:rsid w:val="00A62751"/>
    <w:rsid w:val="00A6294D"/>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AA5"/>
    <w:rsid w:val="00AA389B"/>
    <w:rsid w:val="00AA4048"/>
    <w:rsid w:val="00AA4A21"/>
    <w:rsid w:val="00AA5085"/>
    <w:rsid w:val="00AB0224"/>
    <w:rsid w:val="00AB066A"/>
    <w:rsid w:val="00AB29F7"/>
    <w:rsid w:val="00AB633F"/>
    <w:rsid w:val="00AB67FE"/>
    <w:rsid w:val="00AB69A8"/>
    <w:rsid w:val="00AB727D"/>
    <w:rsid w:val="00AC0286"/>
    <w:rsid w:val="00AC2828"/>
    <w:rsid w:val="00AC2BB7"/>
    <w:rsid w:val="00AC4F00"/>
    <w:rsid w:val="00AD18C4"/>
    <w:rsid w:val="00AD22A3"/>
    <w:rsid w:val="00AD45B4"/>
    <w:rsid w:val="00AD708E"/>
    <w:rsid w:val="00AD73A6"/>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784"/>
    <w:rsid w:val="00B102BD"/>
    <w:rsid w:val="00B1108E"/>
    <w:rsid w:val="00B129CC"/>
    <w:rsid w:val="00B14057"/>
    <w:rsid w:val="00B14D4C"/>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6D9"/>
    <w:rsid w:val="00BE125E"/>
    <w:rsid w:val="00BE1554"/>
    <w:rsid w:val="00BE1A42"/>
    <w:rsid w:val="00BE3BAF"/>
    <w:rsid w:val="00BE4071"/>
    <w:rsid w:val="00BE63D3"/>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65CE7"/>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3556"/>
    <w:rsid w:val="00C948C6"/>
    <w:rsid w:val="00C94D2F"/>
    <w:rsid w:val="00C95F6A"/>
    <w:rsid w:val="00C96575"/>
    <w:rsid w:val="00CA2D5F"/>
    <w:rsid w:val="00CA2D60"/>
    <w:rsid w:val="00CA329F"/>
    <w:rsid w:val="00CA6C4E"/>
    <w:rsid w:val="00CB169B"/>
    <w:rsid w:val="00CB35B5"/>
    <w:rsid w:val="00CB4B0A"/>
    <w:rsid w:val="00CB5ABE"/>
    <w:rsid w:val="00CB5C20"/>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353"/>
    <w:rsid w:val="00D32FFA"/>
    <w:rsid w:val="00D33FFD"/>
    <w:rsid w:val="00D439CF"/>
    <w:rsid w:val="00D4516A"/>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C78CB"/>
    <w:rsid w:val="00DD0225"/>
    <w:rsid w:val="00DD1DA5"/>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1407"/>
    <w:rsid w:val="00E32C16"/>
    <w:rsid w:val="00E33498"/>
    <w:rsid w:val="00E347BF"/>
    <w:rsid w:val="00E34AF7"/>
    <w:rsid w:val="00E35BF3"/>
    <w:rsid w:val="00E3769D"/>
    <w:rsid w:val="00E409C9"/>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2BBB"/>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E3EFE"/>
    <w:rsid w:val="00EF0171"/>
    <w:rsid w:val="00EF1007"/>
    <w:rsid w:val="00EF2E59"/>
    <w:rsid w:val="00EF3CC0"/>
    <w:rsid w:val="00EF44CE"/>
    <w:rsid w:val="00EF4872"/>
    <w:rsid w:val="00EF4A98"/>
    <w:rsid w:val="00EF5658"/>
    <w:rsid w:val="00EF5F3D"/>
    <w:rsid w:val="00EF6393"/>
    <w:rsid w:val="00EF779C"/>
    <w:rsid w:val="00F01806"/>
    <w:rsid w:val="00F0297C"/>
    <w:rsid w:val="00F02A13"/>
    <w:rsid w:val="00F037D9"/>
    <w:rsid w:val="00F03871"/>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9D9"/>
    <w:rsid w:val="00F472B9"/>
    <w:rsid w:val="00F51403"/>
    <w:rsid w:val="00F52EDC"/>
    <w:rsid w:val="00F5394F"/>
    <w:rsid w:val="00F53BD9"/>
    <w:rsid w:val="00F54005"/>
    <w:rsid w:val="00F55F84"/>
    <w:rsid w:val="00F56229"/>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6E7"/>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E532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2"/>
    <w:link w:val="afe"/>
    <w:rsid w:val="00411DB5"/>
    <w:rPr>
      <w:sz w:val="28"/>
      <w:lang w:eastAsia="ar-SA"/>
    </w:rPr>
  </w:style>
  <w:style w:type="character" w:customStyle="1" w:styleId="1d">
    <w:name w:val="Текст сноски Знак1"/>
    <w:basedOn w:val="a2"/>
    <w:link w:val="aff0"/>
    <w:rsid w:val="00411DB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shikovDI@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ecretar_dvg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purl.org/dc/terms/"/>
    <ds:schemaRef ds:uri="021F9181-A199-4D55-B335-911D3DF93F0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AB42AD7-C005-40F6-8EFA-2BEDE8198663}">
  <ds:schemaRefs>
    <ds:schemaRef ds:uri="http://schemas.openxmlformats.org/officeDocument/2006/bibliography"/>
  </ds:schemaRefs>
</ds:datastoreItem>
</file>

<file path=customXml/itemProps4.xml><?xml version="1.0" encoding="utf-8"?>
<ds:datastoreItem xmlns:ds="http://schemas.openxmlformats.org/officeDocument/2006/customXml" ds:itemID="{7A6C43DE-51AD-4E92-907E-DF06496A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68</Pages>
  <Words>23854</Words>
  <Characters>135968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159503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Касьянова Надежда Никитична</cp:lastModifiedBy>
  <cp:revision>82</cp:revision>
  <cp:lastPrinted>2016-09-21T17:26:00Z</cp:lastPrinted>
  <dcterms:created xsi:type="dcterms:W3CDTF">2017-02-20T01:18:00Z</dcterms:created>
  <dcterms:modified xsi:type="dcterms:W3CDTF">2018-05-10T01:36:00Z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