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4190" w:rsidRPr="00FC6A12" w:rsidRDefault="001E4190" w:rsidP="001E4190">
      <w:pPr>
        <w:tabs>
          <w:tab w:val="left" w:pos="4962"/>
        </w:tabs>
        <w:ind w:left="4820"/>
        <w:rPr>
          <w:b/>
          <w:bCs/>
          <w:sz w:val="28"/>
          <w:szCs w:val="28"/>
        </w:rPr>
      </w:pPr>
      <w:bookmarkStart w:id="0" w:name="_GoBack"/>
      <w:bookmarkEnd w:id="0"/>
      <w:r w:rsidRPr="00FC6A12">
        <w:rPr>
          <w:b/>
          <w:bCs/>
          <w:sz w:val="28"/>
          <w:szCs w:val="28"/>
        </w:rPr>
        <w:t>УТВЕРЖДАЮ</w:t>
      </w:r>
    </w:p>
    <w:p w:rsidR="001E4190" w:rsidRPr="00FC6A12" w:rsidRDefault="001E4190" w:rsidP="001E4190">
      <w:pPr>
        <w:tabs>
          <w:tab w:val="left" w:pos="4962"/>
        </w:tabs>
        <w:ind w:left="4820"/>
        <w:rPr>
          <w:b/>
          <w:bCs/>
          <w:sz w:val="28"/>
          <w:szCs w:val="28"/>
        </w:rPr>
      </w:pPr>
    </w:p>
    <w:p w:rsidR="001E4190" w:rsidRPr="00FC6A12" w:rsidRDefault="001E4190" w:rsidP="001E4190">
      <w:pPr>
        <w:tabs>
          <w:tab w:val="left" w:pos="4962"/>
        </w:tabs>
        <w:ind w:left="4820"/>
        <w:rPr>
          <w:b/>
          <w:bCs/>
          <w:sz w:val="28"/>
          <w:szCs w:val="28"/>
        </w:rPr>
      </w:pPr>
      <w:r w:rsidRPr="00FC6A12">
        <w:rPr>
          <w:b/>
          <w:bCs/>
          <w:sz w:val="28"/>
          <w:szCs w:val="28"/>
        </w:rPr>
        <w:t xml:space="preserve">Председатель Конкурсной комиссии филиала ПАО «ТрансКонтейнер» </w:t>
      </w:r>
    </w:p>
    <w:p w:rsidR="001E4190" w:rsidRPr="00FC6A12" w:rsidRDefault="001E4190" w:rsidP="001E4190">
      <w:pPr>
        <w:tabs>
          <w:tab w:val="left" w:pos="4962"/>
        </w:tabs>
        <w:ind w:left="4820"/>
        <w:rPr>
          <w:b/>
          <w:bCs/>
          <w:sz w:val="28"/>
          <w:szCs w:val="28"/>
        </w:rPr>
      </w:pPr>
      <w:r w:rsidRPr="00FC6A12">
        <w:rPr>
          <w:b/>
          <w:bCs/>
          <w:sz w:val="28"/>
          <w:szCs w:val="28"/>
        </w:rPr>
        <w:t xml:space="preserve">на Дальневосточной железной дороге </w:t>
      </w:r>
    </w:p>
    <w:p w:rsidR="001E4190" w:rsidRPr="00FC6A12" w:rsidRDefault="001E4190" w:rsidP="001E4190">
      <w:pPr>
        <w:tabs>
          <w:tab w:val="left" w:pos="4962"/>
        </w:tabs>
        <w:ind w:left="4820"/>
        <w:rPr>
          <w:b/>
          <w:bCs/>
          <w:sz w:val="28"/>
          <w:szCs w:val="28"/>
        </w:rPr>
      </w:pPr>
    </w:p>
    <w:p w:rsidR="001E4190" w:rsidRPr="00FC6A12" w:rsidRDefault="001E4190" w:rsidP="001E4190">
      <w:pPr>
        <w:tabs>
          <w:tab w:val="left" w:pos="4962"/>
        </w:tabs>
        <w:ind w:left="4820"/>
        <w:rPr>
          <w:b/>
          <w:bCs/>
          <w:sz w:val="28"/>
          <w:szCs w:val="28"/>
        </w:rPr>
      </w:pPr>
      <w:r w:rsidRPr="00FC6A12">
        <w:rPr>
          <w:b/>
          <w:bCs/>
          <w:sz w:val="28"/>
          <w:szCs w:val="28"/>
        </w:rPr>
        <w:t>_________________ /П.С. Силин</w:t>
      </w:r>
    </w:p>
    <w:p w:rsidR="001E4190" w:rsidRPr="00FC6A12" w:rsidRDefault="001E4190" w:rsidP="001E4190">
      <w:pPr>
        <w:tabs>
          <w:tab w:val="left" w:pos="4962"/>
        </w:tabs>
        <w:ind w:left="4820"/>
        <w:rPr>
          <w:b/>
          <w:bCs/>
          <w:sz w:val="28"/>
          <w:szCs w:val="28"/>
        </w:rPr>
      </w:pPr>
    </w:p>
    <w:p w:rsidR="001E4190" w:rsidRPr="00FC6A12" w:rsidRDefault="001E4190" w:rsidP="001E4190">
      <w:pPr>
        <w:tabs>
          <w:tab w:val="left" w:pos="4962"/>
        </w:tabs>
        <w:ind w:left="4820"/>
        <w:rPr>
          <w:b/>
          <w:bCs/>
          <w:sz w:val="28"/>
        </w:rPr>
      </w:pPr>
      <w:r w:rsidRPr="00FC6A12">
        <w:rPr>
          <w:b/>
          <w:bCs/>
          <w:sz w:val="28"/>
          <w:szCs w:val="28"/>
        </w:rPr>
        <w:t>«___» ______</w:t>
      </w:r>
      <w:r>
        <w:rPr>
          <w:b/>
          <w:bCs/>
          <w:sz w:val="28"/>
          <w:szCs w:val="28"/>
        </w:rPr>
        <w:t xml:space="preserve">_____ </w:t>
      </w:r>
      <w:r w:rsidR="00267219">
        <w:rPr>
          <w:b/>
          <w:bCs/>
          <w:sz w:val="28"/>
          <w:szCs w:val="28"/>
        </w:rPr>
        <w:t>201</w:t>
      </w:r>
      <w:r w:rsidR="0023631D">
        <w:rPr>
          <w:b/>
          <w:bCs/>
          <w:sz w:val="28"/>
          <w:szCs w:val="28"/>
        </w:rPr>
        <w:t>7</w:t>
      </w:r>
      <w:r w:rsidRPr="00FC6A12">
        <w:rPr>
          <w:b/>
          <w:bCs/>
          <w:sz w:val="28"/>
          <w:szCs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D4694C">
      <w:pPr>
        <w:pStyle w:val="2"/>
        <w:numPr>
          <w:ilvl w:val="1"/>
          <w:numId w:val="13"/>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267219" w:rsidP="00E2332E">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w:t>
      </w:r>
      <w:r w:rsidR="00DB6060" w:rsidRPr="008C7D27">
        <w:t>)</w:t>
      </w:r>
      <w:r w:rsidR="00DB6060" w:rsidRPr="0007096B">
        <w:t xml:space="preserve">, проводит закупку способом размещения оферты (далее – процедура Размещение оферты) </w:t>
      </w:r>
      <w:r w:rsidR="001E4190" w:rsidRPr="00406092">
        <w:rPr>
          <w:szCs w:val="28"/>
        </w:rPr>
        <w:t>№ РО-НКПДВЖД-1</w:t>
      </w:r>
      <w:r w:rsidR="0023631D">
        <w:rPr>
          <w:szCs w:val="28"/>
        </w:rPr>
        <w:t>7</w:t>
      </w:r>
      <w:r>
        <w:rPr>
          <w:szCs w:val="28"/>
        </w:rPr>
        <w:t>-</w:t>
      </w:r>
      <w:r w:rsidR="0023631D">
        <w:rPr>
          <w:szCs w:val="28"/>
        </w:rPr>
        <w:t>0003.</w:t>
      </w:r>
    </w:p>
    <w:p w:rsidR="00275B3D" w:rsidRPr="001E4190" w:rsidRDefault="00275B3D" w:rsidP="001E4190">
      <w:pPr>
        <w:pStyle w:val="19"/>
        <w:numPr>
          <w:ilvl w:val="2"/>
          <w:numId w:val="1"/>
        </w:numPr>
        <w:ind w:left="0" w:firstLine="709"/>
        <w:rPr>
          <w:szCs w:val="28"/>
        </w:rPr>
      </w:pPr>
      <w:r>
        <w:t>Предметом процедуры Размещения оферты</w:t>
      </w:r>
      <w:r w:rsidRPr="009B347A">
        <w:t xml:space="preserve"> является </w:t>
      </w:r>
      <w:r w:rsidR="001E4190" w:rsidRPr="00AF5E4D">
        <w:rPr>
          <w:szCs w:val="28"/>
        </w:rPr>
        <w:t>право на заключение договора(ов)  аренды/</w:t>
      </w:r>
      <w:r w:rsidR="001E4190" w:rsidRPr="008954BE">
        <w:rPr>
          <w:szCs w:val="28"/>
        </w:rPr>
        <w:t>субаренды</w:t>
      </w:r>
      <w:r w:rsidR="001E4190" w:rsidRPr="00AF5E4D">
        <w:rPr>
          <w:i/>
          <w:szCs w:val="28"/>
        </w:rPr>
        <w:t xml:space="preserve"> </w:t>
      </w:r>
      <w:r w:rsidR="001E4190" w:rsidRPr="00AF5E4D">
        <w:rPr>
          <w:szCs w:val="28"/>
        </w:rPr>
        <w:t xml:space="preserve">транспортных средств с экипажем для перевозки груженых и порожних контейнеров </w:t>
      </w:r>
      <w:r w:rsidR="001E4190" w:rsidRPr="00AF5E4D">
        <w:rPr>
          <w:bCs/>
          <w:szCs w:val="28"/>
          <w:shd w:val="clear" w:color="auto" w:fill="FFFFFF"/>
        </w:rPr>
        <w:t>для нужд филиала ПАО «ТрансКонтейнер» на Дальневосточной железной дороге по ст. Южно-Сахалинск-грузовой, п. Корсаков</w:t>
      </w:r>
      <w:r w:rsidR="001E4190" w:rsidRPr="00AF5E4D">
        <w:rPr>
          <w:szCs w:val="28"/>
        </w:rPr>
        <w:t xml:space="preserve"> с даты заключения договора по 31 декабря</w:t>
      </w:r>
      <w:r w:rsidR="001E4190" w:rsidRPr="00AF5E4D">
        <w:rPr>
          <w:color w:val="000000"/>
          <w:szCs w:val="28"/>
        </w:rPr>
        <w:t xml:space="preserve"> </w:t>
      </w:r>
      <w:r w:rsidR="003926C7">
        <w:rPr>
          <w:szCs w:val="28"/>
        </w:rPr>
        <w:t>2019</w:t>
      </w:r>
      <w:r w:rsidR="001E4190" w:rsidRPr="00AF5E4D">
        <w:rPr>
          <w:szCs w:val="28"/>
        </w:rPr>
        <w:t xml:space="preserve"> года. </w:t>
      </w:r>
    </w:p>
    <w:p w:rsidR="00D4694C" w:rsidRPr="00A93BD9" w:rsidRDefault="00D4694C" w:rsidP="00D4694C">
      <w:pPr>
        <w:pStyle w:val="19"/>
        <w:numPr>
          <w:ilvl w:val="2"/>
          <w:numId w:val="1"/>
        </w:numPr>
        <w:tabs>
          <w:tab w:val="clear" w:pos="1515"/>
          <w:tab w:val="num" w:pos="-610"/>
        </w:tabs>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D4694C" w:rsidRPr="00AF76D8" w:rsidRDefault="00D4694C" w:rsidP="00D4694C">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w:t>
      </w:r>
      <w:r>
        <w:lastRenderedPageBreak/>
        <w:t xml:space="preserve">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D4694C" w:rsidRPr="00AF76D8" w:rsidRDefault="00D4694C" w:rsidP="00D4694C">
      <w:pPr>
        <w:pStyle w:val="19"/>
        <w:numPr>
          <w:ilvl w:val="2"/>
          <w:numId w:val="1"/>
        </w:numPr>
        <w:tabs>
          <w:tab w:val="clear" w:pos="1515"/>
          <w:tab w:val="num" w:pos="-610"/>
        </w:tabs>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D4694C" w:rsidRDefault="00D4694C" w:rsidP="00D4694C">
      <w:pPr>
        <w:pStyle w:val="19"/>
        <w:numPr>
          <w:ilvl w:val="2"/>
          <w:numId w:val="1"/>
        </w:numPr>
        <w:tabs>
          <w:tab w:val="num" w:pos="-610"/>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D4694C" w:rsidRPr="00C8296E" w:rsidRDefault="00D4694C" w:rsidP="00D4694C">
      <w:pPr>
        <w:pStyle w:val="19"/>
        <w:numPr>
          <w:ilvl w:val="2"/>
          <w:numId w:val="1"/>
        </w:numPr>
        <w:tabs>
          <w:tab w:val="clear" w:pos="1515"/>
          <w:tab w:val="num" w:pos="-610"/>
        </w:tabs>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D4694C" w:rsidRPr="00C8296E" w:rsidRDefault="00D4694C" w:rsidP="00D4694C">
      <w:pPr>
        <w:pStyle w:val="19"/>
        <w:numPr>
          <w:ilvl w:val="2"/>
          <w:numId w:val="1"/>
        </w:numPr>
        <w:tabs>
          <w:tab w:val="clear" w:pos="1515"/>
          <w:tab w:val="num" w:pos="-61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D4694C" w:rsidRPr="00C8296E" w:rsidRDefault="00D4694C" w:rsidP="00D4694C">
      <w:pPr>
        <w:pStyle w:val="19"/>
        <w:numPr>
          <w:ilvl w:val="2"/>
          <w:numId w:val="1"/>
        </w:numPr>
        <w:tabs>
          <w:tab w:val="clear" w:pos="1515"/>
          <w:tab w:val="num" w:pos="-61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D4694C" w:rsidRPr="00C8296E" w:rsidRDefault="00D4694C" w:rsidP="00D4694C">
      <w:pPr>
        <w:pStyle w:val="19"/>
        <w:numPr>
          <w:ilvl w:val="2"/>
          <w:numId w:val="1"/>
        </w:numPr>
        <w:tabs>
          <w:tab w:val="clear" w:pos="1515"/>
          <w:tab w:val="num" w:pos="-610"/>
        </w:tabs>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694C" w:rsidRPr="00C8296E" w:rsidRDefault="00D4694C" w:rsidP="00D4694C">
      <w:pPr>
        <w:pStyle w:val="19"/>
        <w:numPr>
          <w:ilvl w:val="2"/>
          <w:numId w:val="1"/>
        </w:numPr>
        <w:tabs>
          <w:tab w:val="clear" w:pos="1515"/>
          <w:tab w:val="num" w:pos="-610"/>
        </w:tabs>
        <w:ind w:left="0" w:firstLine="709"/>
      </w:pPr>
      <w:r>
        <w:t>В настоящей документации о закупке используются следующие определения (разновидности) участника Размещения оферты:</w:t>
      </w:r>
    </w:p>
    <w:p w:rsidR="00D4694C" w:rsidRPr="00C8296E" w:rsidRDefault="00D4694C" w:rsidP="00D4694C">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D4694C" w:rsidRDefault="00D4694C" w:rsidP="00D4694C">
      <w:pPr>
        <w:pStyle w:val="19"/>
        <w:ind w:firstLine="709"/>
      </w:pPr>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D4694C" w:rsidRPr="00C8296E" w:rsidRDefault="00D4694C" w:rsidP="00D4694C">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D4694C" w:rsidRPr="00C8296E" w:rsidRDefault="00D4694C" w:rsidP="00D4694C">
      <w:pPr>
        <w:pStyle w:val="19"/>
        <w:numPr>
          <w:ilvl w:val="2"/>
          <w:numId w:val="1"/>
        </w:numPr>
        <w:tabs>
          <w:tab w:val="clear" w:pos="1515"/>
          <w:tab w:val="num" w:pos="-610"/>
        </w:tabs>
        <w:ind w:left="0" w:firstLine="709"/>
        <w:rPr>
          <w:szCs w:val="28"/>
        </w:rPr>
      </w:pPr>
      <w:r>
        <w:rPr>
          <w:szCs w:val="28"/>
        </w:rPr>
        <w:t>Для участия в Размещении оферты претендент должен:</w:t>
      </w:r>
    </w:p>
    <w:p w:rsidR="00D4694C" w:rsidRPr="00C8296E" w:rsidRDefault="00D4694C" w:rsidP="007C4374">
      <w:pPr>
        <w:pStyle w:val="Default"/>
      </w:pPr>
      <w:r>
        <w:t>- быть правомочным на предоставление Заявки и представить Заявку, соответствующую требованиям настоящей документации о закупке;</w:t>
      </w:r>
    </w:p>
    <w:p w:rsidR="00D4694C" w:rsidRPr="00C8296E" w:rsidRDefault="00D4694C" w:rsidP="007C4374">
      <w:pPr>
        <w:pStyle w:val="Default"/>
      </w:pPr>
      <w:r>
        <w:t>- удовлетворять требованиям, изложенным в настоящей документации о закупке.</w:t>
      </w:r>
    </w:p>
    <w:p w:rsidR="00D4694C" w:rsidRPr="00C8296E" w:rsidRDefault="00D4694C" w:rsidP="00D4694C">
      <w:pPr>
        <w:pStyle w:val="19"/>
        <w:numPr>
          <w:ilvl w:val="2"/>
          <w:numId w:val="1"/>
        </w:numPr>
        <w:tabs>
          <w:tab w:val="clear" w:pos="1515"/>
          <w:tab w:val="num" w:pos="-61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D4694C" w:rsidRPr="00C8296E" w:rsidRDefault="00D4694C" w:rsidP="00D4694C">
      <w:pPr>
        <w:pStyle w:val="19"/>
        <w:numPr>
          <w:ilvl w:val="2"/>
          <w:numId w:val="1"/>
        </w:numPr>
        <w:tabs>
          <w:tab w:val="clear" w:pos="1515"/>
          <w:tab w:val="num" w:pos="-610"/>
        </w:tabs>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D4694C" w:rsidRPr="00C8296E" w:rsidRDefault="00D4694C" w:rsidP="00D4694C">
      <w:pPr>
        <w:pStyle w:val="19"/>
        <w:numPr>
          <w:ilvl w:val="2"/>
          <w:numId w:val="1"/>
        </w:numPr>
        <w:tabs>
          <w:tab w:val="clear" w:pos="1515"/>
          <w:tab w:val="num" w:pos="-610"/>
        </w:tabs>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D4694C" w:rsidRPr="00C8296E" w:rsidRDefault="00D4694C" w:rsidP="00D4694C">
      <w:pPr>
        <w:pStyle w:val="19"/>
        <w:numPr>
          <w:ilvl w:val="2"/>
          <w:numId w:val="1"/>
        </w:numPr>
        <w:tabs>
          <w:tab w:val="clear" w:pos="1515"/>
          <w:tab w:val="num" w:pos="-61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D4694C" w:rsidRPr="00C8296E" w:rsidRDefault="00D4694C" w:rsidP="00D4694C">
      <w:pPr>
        <w:pStyle w:val="19"/>
        <w:numPr>
          <w:ilvl w:val="2"/>
          <w:numId w:val="1"/>
        </w:numPr>
        <w:tabs>
          <w:tab w:val="clear" w:pos="1515"/>
          <w:tab w:val="num" w:pos="-610"/>
        </w:tabs>
        <w:ind w:left="0" w:firstLine="709"/>
      </w:pPr>
      <w:r>
        <w:lastRenderedPageBreak/>
        <w:t>Документы, представленные претендентами в составе Заявок, возврату не подлежат.</w:t>
      </w:r>
    </w:p>
    <w:p w:rsidR="00D4694C" w:rsidRPr="00C8296E" w:rsidRDefault="00D4694C" w:rsidP="00D4694C">
      <w:pPr>
        <w:pStyle w:val="19"/>
        <w:widowControl w:val="0"/>
        <w:numPr>
          <w:ilvl w:val="2"/>
          <w:numId w:val="1"/>
        </w:numPr>
        <w:tabs>
          <w:tab w:val="clear" w:pos="1515"/>
          <w:tab w:val="num" w:pos="-610"/>
        </w:tabs>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D4694C" w:rsidRPr="00C8296E" w:rsidRDefault="00D4694C" w:rsidP="00D4694C">
      <w:pPr>
        <w:pStyle w:val="19"/>
        <w:widowControl w:val="0"/>
        <w:numPr>
          <w:ilvl w:val="2"/>
          <w:numId w:val="1"/>
        </w:numPr>
        <w:tabs>
          <w:tab w:val="clear" w:pos="1515"/>
          <w:tab w:val="num" w:pos="-610"/>
        </w:tabs>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D4694C" w:rsidRPr="00C8296E" w:rsidRDefault="00D4694C" w:rsidP="00D4694C">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D4694C" w:rsidRDefault="00D4694C" w:rsidP="00D4694C">
      <w:pPr>
        <w:pStyle w:val="19"/>
        <w:widowControl w:val="0"/>
        <w:numPr>
          <w:ilvl w:val="2"/>
          <w:numId w:val="1"/>
        </w:numPr>
        <w:tabs>
          <w:tab w:val="clear" w:pos="1515"/>
          <w:tab w:val="num" w:pos="-610"/>
        </w:tabs>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D4694C" w:rsidRDefault="00D4694C" w:rsidP="00D4694C">
      <w:pPr>
        <w:pStyle w:val="19"/>
        <w:widowControl w:val="0"/>
        <w:numPr>
          <w:ilvl w:val="2"/>
          <w:numId w:val="1"/>
        </w:numPr>
        <w:tabs>
          <w:tab w:val="clear" w:pos="1515"/>
          <w:tab w:val="num" w:pos="-610"/>
        </w:tabs>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D4694C" w:rsidRDefault="00D4694C" w:rsidP="00D4694C">
      <w:pPr>
        <w:pStyle w:val="19"/>
        <w:widowControl w:val="0"/>
        <w:numPr>
          <w:ilvl w:val="2"/>
          <w:numId w:val="1"/>
        </w:numPr>
        <w:tabs>
          <w:tab w:val="clear" w:pos="1515"/>
          <w:tab w:val="num" w:pos="-61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4694C" w:rsidRPr="00C8296E" w:rsidRDefault="00D4694C" w:rsidP="00D4694C">
      <w:pPr>
        <w:pStyle w:val="19"/>
        <w:widowControl w:val="0"/>
        <w:numPr>
          <w:ilvl w:val="2"/>
          <w:numId w:val="1"/>
        </w:numPr>
        <w:tabs>
          <w:tab w:val="clear" w:pos="1515"/>
          <w:tab w:val="num" w:pos="-61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D4694C" w:rsidRPr="00C8296E" w:rsidRDefault="00D4694C" w:rsidP="00D4694C">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D4694C" w:rsidRPr="00C8296E" w:rsidRDefault="00D4694C" w:rsidP="00D4694C">
      <w:pPr>
        <w:pStyle w:val="19"/>
        <w:widowControl w:val="0"/>
        <w:numPr>
          <w:ilvl w:val="2"/>
          <w:numId w:val="1"/>
        </w:numPr>
        <w:tabs>
          <w:tab w:val="clear" w:pos="1515"/>
          <w:tab w:val="num" w:pos="-61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D4694C" w:rsidRPr="00C8296E" w:rsidRDefault="00D4694C" w:rsidP="00D4694C">
      <w:pPr>
        <w:pStyle w:val="19"/>
        <w:widowControl w:val="0"/>
        <w:numPr>
          <w:ilvl w:val="2"/>
          <w:numId w:val="1"/>
        </w:numPr>
        <w:tabs>
          <w:tab w:val="clear" w:pos="1515"/>
          <w:tab w:val="num" w:pos="-61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D4694C" w:rsidRPr="00FF2925" w:rsidRDefault="00D4694C" w:rsidP="00D4694C">
      <w:pPr>
        <w:pStyle w:val="19"/>
        <w:widowControl w:val="0"/>
        <w:numPr>
          <w:ilvl w:val="2"/>
          <w:numId w:val="1"/>
        </w:numPr>
        <w:tabs>
          <w:tab w:val="clear" w:pos="1515"/>
          <w:tab w:val="num" w:pos="-610"/>
        </w:tabs>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D4694C" w:rsidRPr="007E4C85" w:rsidRDefault="00D4694C" w:rsidP="00D4694C">
      <w:pPr>
        <w:pStyle w:val="19"/>
        <w:widowControl w:val="0"/>
        <w:ind w:left="709" w:firstLine="0"/>
        <w:rPr>
          <w:highlight w:val="yellow"/>
        </w:rPr>
      </w:pPr>
    </w:p>
    <w:p w:rsidR="00D4694C" w:rsidRPr="00C8296E" w:rsidRDefault="00D4694C" w:rsidP="00D4694C">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D4694C" w:rsidRPr="00C8296E" w:rsidRDefault="00D4694C" w:rsidP="00D4694C">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D4694C" w:rsidRDefault="00D4694C" w:rsidP="00D4694C">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D4694C" w:rsidRPr="00460906" w:rsidRDefault="00D4694C" w:rsidP="00D4694C">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D4694C" w:rsidRPr="00C8296E" w:rsidRDefault="00D4694C" w:rsidP="00D4694C">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D4694C" w:rsidRPr="00C8296E" w:rsidRDefault="00D4694C" w:rsidP="00D4694C">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D4694C" w:rsidRPr="00C8296E" w:rsidRDefault="00D4694C" w:rsidP="00D4694C">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D4694C" w:rsidRPr="00C8296E" w:rsidRDefault="00D4694C" w:rsidP="00D4694C">
      <w:pPr>
        <w:ind w:firstLine="709"/>
        <w:jc w:val="both"/>
        <w:rPr>
          <w:sz w:val="28"/>
          <w:szCs w:val="28"/>
        </w:rPr>
      </w:pPr>
    </w:p>
    <w:p w:rsidR="00D4694C" w:rsidRPr="00C8296E" w:rsidRDefault="00D4694C" w:rsidP="00D4694C">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D4694C" w:rsidRPr="00C8296E" w:rsidRDefault="00D4694C" w:rsidP="00D4694C">
      <w:pPr>
        <w:pStyle w:val="afa"/>
        <w:numPr>
          <w:ilvl w:val="0"/>
          <w:numId w:val="34"/>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D4694C" w:rsidRPr="00C8296E" w:rsidRDefault="00D4694C" w:rsidP="00D4694C">
      <w:pPr>
        <w:pStyle w:val="afa"/>
        <w:numPr>
          <w:ilvl w:val="0"/>
          <w:numId w:val="34"/>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D4694C" w:rsidRDefault="00D4694C" w:rsidP="00D4694C">
      <w:pPr>
        <w:pStyle w:val="afa"/>
        <w:numPr>
          <w:ilvl w:val="0"/>
          <w:numId w:val="34"/>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D4694C" w:rsidRPr="00C8296E" w:rsidRDefault="00D4694C" w:rsidP="00D4694C">
      <w:pPr>
        <w:pStyle w:val="afa"/>
        <w:numPr>
          <w:ilvl w:val="0"/>
          <w:numId w:val="34"/>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D4694C" w:rsidRPr="00C8296E" w:rsidRDefault="00D4694C" w:rsidP="00D4694C">
      <w:pPr>
        <w:pStyle w:val="afa"/>
        <w:rPr>
          <w:sz w:val="28"/>
          <w:szCs w:val="28"/>
        </w:rPr>
      </w:pPr>
    </w:p>
    <w:p w:rsidR="00D4694C" w:rsidRPr="00C8296E" w:rsidRDefault="00D4694C" w:rsidP="00D4694C">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D4694C" w:rsidRPr="00C8296E" w:rsidRDefault="00D4694C" w:rsidP="00D4694C">
      <w:pPr>
        <w:pStyle w:val="afa"/>
        <w:numPr>
          <w:ilvl w:val="0"/>
          <w:numId w:val="23"/>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4694C" w:rsidRPr="00C8296E" w:rsidRDefault="00D4694C" w:rsidP="00D4694C">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4694C" w:rsidRPr="00C8296E" w:rsidRDefault="00D4694C" w:rsidP="00D4694C">
      <w:pPr>
        <w:pStyle w:val="afa"/>
        <w:numPr>
          <w:ilvl w:val="0"/>
          <w:numId w:val="23"/>
        </w:numPr>
        <w:ind w:left="0" w:firstLine="709"/>
        <w:rPr>
          <w:sz w:val="28"/>
          <w:szCs w:val="28"/>
        </w:rPr>
      </w:pPr>
      <w:r>
        <w:rPr>
          <w:sz w:val="28"/>
          <w:szCs w:val="28"/>
        </w:rPr>
        <w:t xml:space="preserve">В случае установления нарушения участником, их аффилированными лицами, работниками или посредниками каких-либо </w:t>
      </w:r>
      <w:r>
        <w:rPr>
          <w:sz w:val="28"/>
          <w:szCs w:val="28"/>
        </w:rPr>
        <w:lastRenderedPageBreak/>
        <w:t>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D4694C" w:rsidRPr="00C8296E" w:rsidRDefault="00D4694C" w:rsidP="00D4694C">
      <w:pPr>
        <w:pStyle w:val="afa"/>
        <w:numPr>
          <w:ilvl w:val="0"/>
          <w:numId w:val="23"/>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D4694C" w:rsidRPr="00C8296E" w:rsidRDefault="00D4694C" w:rsidP="00D4694C">
      <w:pPr>
        <w:pStyle w:val="afa"/>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2"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3"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D4694C" w:rsidRPr="00C8296E" w:rsidRDefault="00D4694C" w:rsidP="00D4694C">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D4694C" w:rsidRPr="00C8296E" w:rsidRDefault="00D4694C" w:rsidP="00D4694C">
      <w:pPr>
        <w:pStyle w:val="afa"/>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D4694C" w:rsidRPr="00C8296E" w:rsidRDefault="00D4694C" w:rsidP="00D4694C">
      <w:pPr>
        <w:pStyle w:val="19"/>
        <w:ind w:firstLine="709"/>
        <w:rPr>
          <w:szCs w:val="24"/>
        </w:rPr>
      </w:pPr>
    </w:p>
    <w:p w:rsidR="00D4694C" w:rsidRPr="00C8296E" w:rsidRDefault="00D4694C" w:rsidP="00D4694C">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694C" w:rsidRPr="00C8296E" w:rsidRDefault="00D4694C" w:rsidP="00D4694C">
      <w:pPr>
        <w:pStyle w:val="19"/>
        <w:numPr>
          <w:ilvl w:val="1"/>
          <w:numId w:val="25"/>
        </w:numPr>
        <w:ind w:left="0" w:firstLine="709"/>
        <w:outlineLvl w:val="1"/>
        <w:rPr>
          <w:b/>
          <w:szCs w:val="28"/>
        </w:rPr>
      </w:pPr>
      <w:r>
        <w:rPr>
          <w:b/>
          <w:szCs w:val="28"/>
        </w:rPr>
        <w:t>Обязательные требования</w:t>
      </w:r>
    </w:p>
    <w:p w:rsidR="00D4694C" w:rsidRPr="00C8296E" w:rsidRDefault="00D4694C" w:rsidP="00D4694C">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D4694C" w:rsidRPr="00C8296E" w:rsidRDefault="00D4694C" w:rsidP="00D4694C">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w:t>
      </w:r>
      <w:r>
        <w:rPr>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D4694C" w:rsidRPr="00C8296E" w:rsidRDefault="00D4694C" w:rsidP="00D4694C">
      <w:pPr>
        <w:ind w:firstLine="709"/>
        <w:jc w:val="both"/>
        <w:rPr>
          <w:sz w:val="28"/>
          <w:szCs w:val="28"/>
        </w:rPr>
      </w:pPr>
      <w:r>
        <w:rPr>
          <w:sz w:val="28"/>
          <w:szCs w:val="28"/>
        </w:rPr>
        <w:t>б) не находиться в процессе ликвидации;</w:t>
      </w:r>
    </w:p>
    <w:p w:rsidR="00D4694C" w:rsidRPr="00C8296E" w:rsidRDefault="00D4694C" w:rsidP="00D4694C">
      <w:pPr>
        <w:ind w:firstLine="709"/>
        <w:jc w:val="both"/>
        <w:rPr>
          <w:sz w:val="28"/>
          <w:szCs w:val="28"/>
        </w:rPr>
      </w:pPr>
      <w:r>
        <w:rPr>
          <w:sz w:val="28"/>
          <w:szCs w:val="28"/>
        </w:rPr>
        <w:t>в) не быть признанным несостоятельным (банкротом);</w:t>
      </w:r>
    </w:p>
    <w:p w:rsidR="00D4694C" w:rsidRPr="00C8296E" w:rsidRDefault="00D4694C" w:rsidP="00D4694C">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D4694C" w:rsidRPr="00C8296E" w:rsidRDefault="00D4694C" w:rsidP="00D4694C">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D4694C" w:rsidRPr="00C8296E" w:rsidRDefault="00D4694C" w:rsidP="00D4694C">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4694C" w:rsidRPr="00C8296E" w:rsidRDefault="00D4694C" w:rsidP="00D4694C">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D4694C" w:rsidRPr="00C8296E" w:rsidRDefault="00D4694C" w:rsidP="00D4694C">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D4694C" w:rsidRPr="00C8296E" w:rsidRDefault="00D4694C" w:rsidP="00D4694C">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D4694C" w:rsidRPr="00C8296E" w:rsidRDefault="00D4694C" w:rsidP="00D4694C">
      <w:pPr>
        <w:ind w:firstLine="709"/>
        <w:jc w:val="both"/>
        <w:rPr>
          <w:sz w:val="28"/>
          <w:szCs w:val="28"/>
        </w:rPr>
      </w:pPr>
    </w:p>
    <w:p w:rsidR="00D4694C" w:rsidRPr="00C8296E" w:rsidRDefault="00D4694C" w:rsidP="00D4694C">
      <w:pPr>
        <w:pStyle w:val="19"/>
        <w:numPr>
          <w:ilvl w:val="1"/>
          <w:numId w:val="25"/>
        </w:numPr>
        <w:ind w:left="0" w:firstLine="709"/>
        <w:outlineLvl w:val="1"/>
        <w:rPr>
          <w:b/>
          <w:szCs w:val="28"/>
        </w:rPr>
      </w:pPr>
      <w:r>
        <w:rPr>
          <w:b/>
          <w:szCs w:val="28"/>
        </w:rPr>
        <w:t>Квалификационные требования</w:t>
      </w:r>
    </w:p>
    <w:p w:rsidR="00D4694C" w:rsidRPr="00C8296E" w:rsidRDefault="00D4694C" w:rsidP="00D4694C">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D4694C" w:rsidRPr="00C8296E" w:rsidRDefault="00D4694C" w:rsidP="00D4694C">
      <w:pPr>
        <w:pStyle w:val="afa"/>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D4694C" w:rsidRPr="00C8296E" w:rsidRDefault="00D4694C" w:rsidP="00D4694C">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D4694C" w:rsidRPr="00C8296E" w:rsidRDefault="00D4694C" w:rsidP="00D4694C">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D4694C" w:rsidRPr="00C8296E" w:rsidRDefault="00D4694C" w:rsidP="00D4694C">
      <w:pPr>
        <w:pStyle w:val="afa"/>
        <w:tabs>
          <w:tab w:val="left" w:pos="1080"/>
        </w:tabs>
        <w:rPr>
          <w:sz w:val="28"/>
          <w:szCs w:val="28"/>
        </w:rPr>
      </w:pPr>
    </w:p>
    <w:p w:rsidR="00D4694C" w:rsidRPr="00C8296E" w:rsidRDefault="00D4694C" w:rsidP="00D4694C">
      <w:pPr>
        <w:pStyle w:val="19"/>
        <w:numPr>
          <w:ilvl w:val="1"/>
          <w:numId w:val="25"/>
        </w:numPr>
        <w:ind w:left="0" w:firstLine="709"/>
        <w:outlineLvl w:val="1"/>
        <w:rPr>
          <w:b/>
          <w:szCs w:val="28"/>
        </w:rPr>
      </w:pPr>
      <w:r>
        <w:rPr>
          <w:b/>
          <w:szCs w:val="28"/>
        </w:rPr>
        <w:t>Представление документов</w:t>
      </w:r>
    </w:p>
    <w:p w:rsidR="00D4694C" w:rsidRPr="00C8296E" w:rsidRDefault="00D4694C" w:rsidP="00D4694C">
      <w:pPr>
        <w:pStyle w:val="aff8"/>
        <w:numPr>
          <w:ilvl w:val="0"/>
          <w:numId w:val="24"/>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D4694C" w:rsidRPr="0007096B" w:rsidRDefault="00D4694C" w:rsidP="00D4694C">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D4694C" w:rsidRPr="005314D5" w:rsidRDefault="00D4694C" w:rsidP="00D4694C">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D4694C" w:rsidRDefault="00D4694C" w:rsidP="00D4694C">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D4694C" w:rsidRPr="0007096B" w:rsidRDefault="00D4694C" w:rsidP="00D4694C">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D4694C" w:rsidRPr="00D32FFA" w:rsidRDefault="00D4694C" w:rsidP="00D4694C">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D4694C" w:rsidRPr="00D32FFA" w:rsidRDefault="00D4694C" w:rsidP="00D4694C">
      <w:pPr>
        <w:pStyle w:val="afa"/>
        <w:numPr>
          <w:ilvl w:val="0"/>
          <w:numId w:val="3"/>
        </w:numPr>
        <w:tabs>
          <w:tab w:val="left" w:pos="0"/>
          <w:tab w:val="left" w:pos="1440"/>
        </w:tabs>
        <w:ind w:left="0" w:firstLine="709"/>
        <w:rPr>
          <w:sz w:val="28"/>
        </w:rPr>
      </w:pPr>
      <w:r>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w:t>
      </w:r>
      <w:r>
        <w:rPr>
          <w:sz w:val="28"/>
        </w:rPr>
        <w:lastRenderedPageBreak/>
        <w:t>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D4694C" w:rsidRPr="00D32FFA" w:rsidRDefault="00D4694C" w:rsidP="00D4694C">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D4694C" w:rsidRPr="00D32FFA" w:rsidRDefault="00D4694C" w:rsidP="00D4694C">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D4694C" w:rsidRPr="0007096B" w:rsidRDefault="00D4694C" w:rsidP="00D4694C">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1822CF" w:rsidRPr="00C8296E" w:rsidRDefault="001822CF" w:rsidP="001822CF">
      <w:pPr>
        <w:pStyle w:val="aff8"/>
        <w:numPr>
          <w:ilvl w:val="0"/>
          <w:numId w:val="2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D4694C" w:rsidRDefault="00D4694C" w:rsidP="00D4694C">
      <w:pPr>
        <w:pStyle w:val="19"/>
        <w:ind w:left="709" w:firstLine="0"/>
        <w:rPr>
          <w:b/>
          <w:szCs w:val="28"/>
        </w:rPr>
      </w:pPr>
    </w:p>
    <w:p w:rsidR="001822CF" w:rsidRPr="00C8296E" w:rsidRDefault="001822CF" w:rsidP="001822CF">
      <w:pPr>
        <w:pStyle w:val="aff8"/>
        <w:numPr>
          <w:ilvl w:val="0"/>
          <w:numId w:val="2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822CF" w:rsidRPr="00C8296E" w:rsidRDefault="001822CF" w:rsidP="001822CF">
      <w:pPr>
        <w:pStyle w:val="aff8"/>
        <w:tabs>
          <w:tab w:val="left" w:pos="0"/>
        </w:tabs>
        <w:ind w:left="709"/>
        <w:jc w:val="both"/>
        <w:rPr>
          <w:rFonts w:eastAsia="MS Mincho"/>
          <w:sz w:val="28"/>
          <w:szCs w:val="28"/>
        </w:rPr>
      </w:pPr>
    </w:p>
    <w:p w:rsidR="001822CF" w:rsidRPr="00C8296E" w:rsidRDefault="001822CF" w:rsidP="001822CF">
      <w:pPr>
        <w:pStyle w:val="aff8"/>
        <w:numPr>
          <w:ilvl w:val="0"/>
          <w:numId w:val="2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822CF" w:rsidRPr="00C8296E" w:rsidRDefault="001822CF" w:rsidP="001822CF">
      <w:pPr>
        <w:pStyle w:val="aff8"/>
        <w:tabs>
          <w:tab w:val="left" w:pos="0"/>
        </w:tabs>
        <w:ind w:left="709"/>
        <w:jc w:val="both"/>
        <w:rPr>
          <w:rFonts w:eastAsia="MS Mincho"/>
          <w:sz w:val="28"/>
          <w:szCs w:val="28"/>
        </w:rPr>
      </w:pPr>
    </w:p>
    <w:p w:rsidR="001822CF" w:rsidRPr="00C8296E" w:rsidRDefault="001822CF" w:rsidP="001822CF">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1822CF" w:rsidRPr="00C8296E" w:rsidRDefault="001822CF" w:rsidP="001822CF">
      <w:pPr>
        <w:pStyle w:val="afa"/>
        <w:tabs>
          <w:tab w:val="left" w:pos="0"/>
          <w:tab w:val="left" w:pos="1440"/>
        </w:tabs>
        <w:ind w:firstLine="0"/>
        <w:rPr>
          <w:sz w:val="28"/>
        </w:rPr>
      </w:pPr>
    </w:p>
    <w:p w:rsidR="001822CF" w:rsidRPr="00C8296E" w:rsidRDefault="001822CF" w:rsidP="001822CF">
      <w:pPr>
        <w:pStyle w:val="19"/>
        <w:numPr>
          <w:ilvl w:val="1"/>
          <w:numId w:val="26"/>
        </w:numPr>
        <w:ind w:left="0" w:firstLine="720"/>
        <w:outlineLvl w:val="1"/>
        <w:rPr>
          <w:b/>
          <w:szCs w:val="28"/>
        </w:rPr>
      </w:pPr>
      <w:r>
        <w:rPr>
          <w:b/>
          <w:szCs w:val="28"/>
        </w:rPr>
        <w:t>Заявка</w:t>
      </w:r>
    </w:p>
    <w:p w:rsidR="001822CF" w:rsidRPr="00C8296E" w:rsidRDefault="001822CF" w:rsidP="00A8168C">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1822CF" w:rsidRPr="00137B1F" w:rsidRDefault="001822CF" w:rsidP="001822CF">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1822CF" w:rsidRPr="00137B1F" w:rsidRDefault="001822CF" w:rsidP="001822CF">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1822CF" w:rsidRPr="00C8296E" w:rsidRDefault="001822CF" w:rsidP="001822CF">
      <w:pPr>
        <w:pStyle w:val="afa"/>
        <w:numPr>
          <w:ilvl w:val="2"/>
          <w:numId w:val="5"/>
        </w:numPr>
        <w:tabs>
          <w:tab w:val="left" w:pos="720"/>
        </w:tabs>
        <w:ind w:firstLine="709"/>
        <w:rPr>
          <w:sz w:val="28"/>
        </w:rPr>
      </w:pPr>
      <w:r>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w:t>
      </w:r>
      <w:r>
        <w:rPr>
          <w:sz w:val="28"/>
        </w:rPr>
        <w:lastRenderedPageBreak/>
        <w:t>участника от продления срока действия Заявки его Заявка отклоняется от участия в процедуре Размещения оферты.</w:t>
      </w:r>
    </w:p>
    <w:p w:rsidR="001822CF" w:rsidRPr="00C8296E" w:rsidRDefault="001822CF" w:rsidP="001822CF">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1822CF" w:rsidRPr="00C8296E" w:rsidRDefault="001822CF" w:rsidP="001822CF">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1822CF" w:rsidRPr="00C8296E" w:rsidRDefault="001822CF" w:rsidP="001822CF">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1822CF" w:rsidRPr="00C8296E" w:rsidRDefault="001822CF" w:rsidP="001822CF">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1822CF" w:rsidRPr="00C8296E" w:rsidRDefault="001822CF" w:rsidP="001822CF">
      <w:pPr>
        <w:pStyle w:val="afa"/>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1822CF" w:rsidRPr="00C8296E" w:rsidRDefault="001822CF" w:rsidP="001822CF">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1822CF" w:rsidRPr="00C8296E" w:rsidRDefault="001822CF" w:rsidP="001822CF">
      <w:pPr>
        <w:pStyle w:val="afa"/>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1822CF" w:rsidRPr="00C8296E" w:rsidRDefault="001822CF" w:rsidP="001822CF">
      <w:pPr>
        <w:pStyle w:val="Default"/>
      </w:pPr>
      <w:r>
        <w:t>Все суммы денежных средств в Заявке должны быть выражены в валюте(-ах), установленной(-ых) в пункте 16 Информационной карты.</w:t>
      </w:r>
    </w:p>
    <w:p w:rsidR="001822CF" w:rsidRPr="00C8296E" w:rsidRDefault="001822CF" w:rsidP="001822CF">
      <w:pPr>
        <w:pStyle w:val="Default"/>
      </w:pPr>
      <w: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1822CF" w:rsidRDefault="001822CF" w:rsidP="001822CF">
      <w:pPr>
        <w:pStyle w:val="Default"/>
      </w:pPr>
    </w:p>
    <w:p w:rsidR="001822CF" w:rsidRPr="00C8296E" w:rsidRDefault="001822CF" w:rsidP="001822CF">
      <w:pPr>
        <w:pStyle w:val="Default"/>
      </w:pPr>
    </w:p>
    <w:p w:rsidR="001822CF" w:rsidRPr="00C8296E" w:rsidRDefault="001822CF" w:rsidP="001822CF">
      <w:pPr>
        <w:pStyle w:val="19"/>
        <w:numPr>
          <w:ilvl w:val="1"/>
          <w:numId w:val="26"/>
        </w:numPr>
        <w:ind w:left="0" w:firstLine="709"/>
        <w:outlineLvl w:val="1"/>
        <w:rPr>
          <w:b/>
          <w:szCs w:val="28"/>
        </w:rPr>
      </w:pPr>
      <w:r>
        <w:rPr>
          <w:b/>
          <w:szCs w:val="28"/>
        </w:rPr>
        <w:t>Срок и порядок подачи Заявок</w:t>
      </w:r>
    </w:p>
    <w:p w:rsidR="001822CF" w:rsidRPr="00C8296E" w:rsidRDefault="001822CF" w:rsidP="001822CF">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1822CF" w:rsidRPr="00C8296E" w:rsidRDefault="001822CF" w:rsidP="001822CF">
      <w:pPr>
        <w:pStyle w:val="afa"/>
        <w:rPr>
          <w:sz w:val="28"/>
        </w:rPr>
      </w:pPr>
      <w:r>
        <w:rPr>
          <w:sz w:val="28"/>
          <w:szCs w:val="28"/>
        </w:rPr>
        <w:lastRenderedPageBreak/>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1822CF" w:rsidRPr="00C8296E" w:rsidRDefault="001822CF" w:rsidP="001822CF">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1822CF" w:rsidRPr="00C8296E" w:rsidRDefault="001822CF" w:rsidP="001822CF">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1822CF" w:rsidRPr="001D3955" w:rsidRDefault="001822CF" w:rsidP="001822CF">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1822CF" w:rsidRPr="00C8296E" w:rsidRDefault="001822CF" w:rsidP="001822CF">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1822CF" w:rsidRPr="00C8296E" w:rsidRDefault="001822CF" w:rsidP="00D4694C">
      <w:pPr>
        <w:pStyle w:val="19"/>
        <w:ind w:left="709" w:firstLine="0"/>
        <w:rPr>
          <w:b/>
          <w:szCs w:val="28"/>
        </w:rPr>
      </w:pPr>
    </w:p>
    <w:p w:rsidR="00D4694C" w:rsidRPr="00C8296E" w:rsidRDefault="00D4694C" w:rsidP="00D4694C">
      <w:pPr>
        <w:pStyle w:val="19"/>
        <w:numPr>
          <w:ilvl w:val="1"/>
          <w:numId w:val="26"/>
        </w:numPr>
        <w:ind w:left="0" w:firstLine="709"/>
        <w:outlineLvl w:val="1"/>
        <w:rPr>
          <w:b/>
          <w:szCs w:val="28"/>
        </w:rPr>
      </w:pPr>
      <w:r>
        <w:rPr>
          <w:b/>
        </w:rPr>
        <w:t>Порядок оформления Заявки</w:t>
      </w:r>
    </w:p>
    <w:p w:rsidR="00D4694C" w:rsidRPr="00C8296E" w:rsidRDefault="00D4694C" w:rsidP="00D4694C">
      <w:pPr>
        <w:pStyle w:val="afa"/>
        <w:numPr>
          <w:ilvl w:val="0"/>
          <w:numId w:val="33"/>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D4694C" w:rsidRDefault="008A02C5" w:rsidP="00D4694C">
      <w:pPr>
        <w:pStyle w:val="afa"/>
        <w:numPr>
          <w:ilvl w:val="0"/>
          <w:numId w:val="33"/>
        </w:numPr>
        <w:ind w:left="0" w:firstLine="709"/>
        <w:rPr>
          <w:sz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1822CF" w:rsidRPr="007E6DE4" w:rsidRDefault="001822CF" w:rsidP="00D4694C">
                            <w:pPr>
                              <w:jc w:val="center"/>
                              <w:rPr>
                                <w:b/>
                                <w:sz w:val="28"/>
                                <w:szCs w:val="28"/>
                              </w:rPr>
                            </w:pPr>
                            <w:r w:rsidRPr="007E6DE4">
                              <w:rPr>
                                <w:b/>
                                <w:sz w:val="28"/>
                                <w:szCs w:val="28"/>
                              </w:rPr>
                              <w:t>_____________________________________________</w:t>
                            </w:r>
                            <w:r>
                              <w:rPr>
                                <w:b/>
                                <w:sz w:val="28"/>
                                <w:szCs w:val="28"/>
                              </w:rPr>
                              <w:t>,</w:t>
                            </w:r>
                          </w:p>
                          <w:p w:rsidR="001822CF" w:rsidRDefault="001822CF" w:rsidP="00D4694C">
                            <w:pPr>
                              <w:jc w:val="center"/>
                              <w:rPr>
                                <w:sz w:val="28"/>
                                <w:szCs w:val="28"/>
                              </w:rPr>
                            </w:pPr>
                            <w:r w:rsidRPr="007E6DE4">
                              <w:rPr>
                                <w:i/>
                                <w:sz w:val="20"/>
                                <w:szCs w:val="20"/>
                              </w:rPr>
                              <w:t>наименование претендента</w:t>
                            </w:r>
                          </w:p>
                          <w:p w:rsidR="001822CF" w:rsidRPr="007E6DE4" w:rsidRDefault="001822CF" w:rsidP="00D4694C">
                            <w:pPr>
                              <w:jc w:val="center"/>
                              <w:rPr>
                                <w:b/>
                                <w:sz w:val="28"/>
                                <w:szCs w:val="28"/>
                              </w:rPr>
                            </w:pPr>
                            <w:r w:rsidRPr="007E6DE4">
                              <w:rPr>
                                <w:b/>
                                <w:sz w:val="28"/>
                                <w:szCs w:val="28"/>
                              </w:rPr>
                              <w:t>________________________________________</w:t>
                            </w:r>
                          </w:p>
                          <w:p w:rsidR="001822CF" w:rsidRPr="007E6DE4" w:rsidRDefault="001822CF" w:rsidP="00D4694C">
                            <w:pPr>
                              <w:jc w:val="center"/>
                              <w:rPr>
                                <w:i/>
                                <w:sz w:val="20"/>
                                <w:szCs w:val="20"/>
                              </w:rPr>
                            </w:pPr>
                            <w:r w:rsidRPr="007E6DE4">
                              <w:rPr>
                                <w:i/>
                                <w:sz w:val="20"/>
                                <w:szCs w:val="20"/>
                              </w:rPr>
                              <w:t>государство регистрации претендента</w:t>
                            </w:r>
                          </w:p>
                          <w:p w:rsidR="001822CF" w:rsidRPr="007E6DE4" w:rsidRDefault="001822CF" w:rsidP="00D4694C">
                            <w:pPr>
                              <w:jc w:val="center"/>
                              <w:rPr>
                                <w:b/>
                                <w:sz w:val="28"/>
                                <w:szCs w:val="28"/>
                              </w:rPr>
                            </w:pPr>
                            <w:r w:rsidRPr="007E6DE4">
                              <w:rPr>
                                <w:b/>
                                <w:sz w:val="28"/>
                                <w:szCs w:val="28"/>
                              </w:rPr>
                              <w:t>_____________________________</w:t>
                            </w:r>
                            <w:r>
                              <w:rPr>
                                <w:b/>
                                <w:sz w:val="28"/>
                                <w:szCs w:val="28"/>
                              </w:rPr>
                              <w:t>__________________</w:t>
                            </w:r>
                          </w:p>
                          <w:p w:rsidR="001822CF" w:rsidRPr="007E6DE4" w:rsidRDefault="001822CF" w:rsidP="00D4694C">
                            <w:pPr>
                              <w:jc w:val="center"/>
                              <w:rPr>
                                <w:i/>
                                <w:sz w:val="20"/>
                                <w:szCs w:val="20"/>
                              </w:rPr>
                            </w:pPr>
                            <w:r w:rsidRPr="007E6DE4">
                              <w:rPr>
                                <w:i/>
                                <w:sz w:val="20"/>
                                <w:szCs w:val="20"/>
                              </w:rPr>
                              <w:t>ИНН претендента (для претендентов-резидентов Российской Федерации)</w:t>
                            </w:r>
                          </w:p>
                          <w:p w:rsidR="001822CF" w:rsidRDefault="001822CF" w:rsidP="00D4694C">
                            <w:pPr>
                              <w:jc w:val="both"/>
                            </w:pPr>
                          </w:p>
                          <w:p w:rsidR="001822CF" w:rsidRDefault="001822CF" w:rsidP="00D4694C">
                            <w:pPr>
                              <w:jc w:val="center"/>
                              <w:rPr>
                                <w:b/>
                              </w:rPr>
                            </w:pPr>
                            <w:r>
                              <w:rPr>
                                <w:b/>
                              </w:rPr>
                              <w:t>ЗАЯВКА НА УЧАСТИЕ В ПРОЦЕДУРЕ</w:t>
                            </w:r>
                            <w:r>
                              <w:rPr>
                                <w:b/>
                              </w:rPr>
                              <w:br/>
                              <w:t>СПОСОБОМ РАЗМЕЩЕНИЯ ОФЕРТЫ</w:t>
                            </w:r>
                            <w:r>
                              <w:rPr>
                                <w:b/>
                              </w:rPr>
                              <w:br/>
                              <w:t xml:space="preserve"> № РО-НКПОКТ-1</w:t>
                            </w:r>
                            <w:r w:rsidR="0023631D">
                              <w:rPr>
                                <w:b/>
                              </w:rPr>
                              <w:t>7-0003</w:t>
                            </w:r>
                          </w:p>
                          <w:p w:rsidR="0023631D" w:rsidRDefault="0023631D" w:rsidP="00D4694C">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1822CF" w:rsidRPr="007E6DE4" w:rsidRDefault="001822CF" w:rsidP="00D4694C">
                      <w:pPr>
                        <w:jc w:val="center"/>
                        <w:rPr>
                          <w:b/>
                          <w:sz w:val="28"/>
                          <w:szCs w:val="28"/>
                        </w:rPr>
                      </w:pPr>
                      <w:r w:rsidRPr="007E6DE4">
                        <w:rPr>
                          <w:b/>
                          <w:sz w:val="28"/>
                          <w:szCs w:val="28"/>
                        </w:rPr>
                        <w:t>_____________________________________________</w:t>
                      </w:r>
                      <w:r>
                        <w:rPr>
                          <w:b/>
                          <w:sz w:val="28"/>
                          <w:szCs w:val="28"/>
                        </w:rPr>
                        <w:t>,</w:t>
                      </w:r>
                    </w:p>
                    <w:p w:rsidR="001822CF" w:rsidRDefault="001822CF" w:rsidP="00D4694C">
                      <w:pPr>
                        <w:jc w:val="center"/>
                        <w:rPr>
                          <w:sz w:val="28"/>
                          <w:szCs w:val="28"/>
                        </w:rPr>
                      </w:pPr>
                      <w:r w:rsidRPr="007E6DE4">
                        <w:rPr>
                          <w:i/>
                          <w:sz w:val="20"/>
                          <w:szCs w:val="20"/>
                        </w:rPr>
                        <w:t>наименование претендента</w:t>
                      </w:r>
                    </w:p>
                    <w:p w:rsidR="001822CF" w:rsidRPr="007E6DE4" w:rsidRDefault="001822CF" w:rsidP="00D4694C">
                      <w:pPr>
                        <w:jc w:val="center"/>
                        <w:rPr>
                          <w:b/>
                          <w:sz w:val="28"/>
                          <w:szCs w:val="28"/>
                        </w:rPr>
                      </w:pPr>
                      <w:r w:rsidRPr="007E6DE4">
                        <w:rPr>
                          <w:b/>
                          <w:sz w:val="28"/>
                          <w:szCs w:val="28"/>
                        </w:rPr>
                        <w:t>________________________________________</w:t>
                      </w:r>
                    </w:p>
                    <w:p w:rsidR="001822CF" w:rsidRPr="007E6DE4" w:rsidRDefault="001822CF" w:rsidP="00D4694C">
                      <w:pPr>
                        <w:jc w:val="center"/>
                        <w:rPr>
                          <w:i/>
                          <w:sz w:val="20"/>
                          <w:szCs w:val="20"/>
                        </w:rPr>
                      </w:pPr>
                      <w:r w:rsidRPr="007E6DE4">
                        <w:rPr>
                          <w:i/>
                          <w:sz w:val="20"/>
                          <w:szCs w:val="20"/>
                        </w:rPr>
                        <w:t>государство регистрации претендента</w:t>
                      </w:r>
                    </w:p>
                    <w:p w:rsidR="001822CF" w:rsidRPr="007E6DE4" w:rsidRDefault="001822CF" w:rsidP="00D4694C">
                      <w:pPr>
                        <w:jc w:val="center"/>
                        <w:rPr>
                          <w:b/>
                          <w:sz w:val="28"/>
                          <w:szCs w:val="28"/>
                        </w:rPr>
                      </w:pPr>
                      <w:r w:rsidRPr="007E6DE4">
                        <w:rPr>
                          <w:b/>
                          <w:sz w:val="28"/>
                          <w:szCs w:val="28"/>
                        </w:rPr>
                        <w:t>_____________________________</w:t>
                      </w:r>
                      <w:r>
                        <w:rPr>
                          <w:b/>
                          <w:sz w:val="28"/>
                          <w:szCs w:val="28"/>
                        </w:rPr>
                        <w:t>__________________</w:t>
                      </w:r>
                    </w:p>
                    <w:p w:rsidR="001822CF" w:rsidRPr="007E6DE4" w:rsidRDefault="001822CF" w:rsidP="00D4694C">
                      <w:pPr>
                        <w:jc w:val="center"/>
                        <w:rPr>
                          <w:i/>
                          <w:sz w:val="20"/>
                          <w:szCs w:val="20"/>
                        </w:rPr>
                      </w:pPr>
                      <w:r w:rsidRPr="007E6DE4">
                        <w:rPr>
                          <w:i/>
                          <w:sz w:val="20"/>
                          <w:szCs w:val="20"/>
                        </w:rPr>
                        <w:t>ИНН претендента (для претендентов-резидентов Российской Федерации)</w:t>
                      </w:r>
                    </w:p>
                    <w:p w:rsidR="001822CF" w:rsidRDefault="001822CF" w:rsidP="00D4694C">
                      <w:pPr>
                        <w:jc w:val="both"/>
                      </w:pPr>
                    </w:p>
                    <w:p w:rsidR="001822CF" w:rsidRDefault="001822CF" w:rsidP="00D4694C">
                      <w:pPr>
                        <w:jc w:val="center"/>
                        <w:rPr>
                          <w:b/>
                        </w:rPr>
                      </w:pPr>
                      <w:r>
                        <w:rPr>
                          <w:b/>
                        </w:rPr>
                        <w:t>ЗАЯВКА НА УЧАСТИЕ В ПРОЦЕДУРЕ</w:t>
                      </w:r>
                      <w:r>
                        <w:rPr>
                          <w:b/>
                        </w:rPr>
                        <w:br/>
                        <w:t>СПОСОБОМ РАЗМЕЩЕНИЯ ОФЕРТЫ</w:t>
                      </w:r>
                      <w:r>
                        <w:rPr>
                          <w:b/>
                        </w:rPr>
                        <w:br/>
                        <w:t xml:space="preserve"> № РО-НКПОКТ-1</w:t>
                      </w:r>
                      <w:r w:rsidR="0023631D">
                        <w:rPr>
                          <w:b/>
                        </w:rPr>
                        <w:t>7-0003</w:t>
                      </w:r>
                    </w:p>
                    <w:p w:rsidR="0023631D" w:rsidRDefault="0023631D" w:rsidP="00D4694C">
                      <w:pPr>
                        <w:jc w:val="center"/>
                        <w:rPr>
                          <w:b/>
                        </w:rPr>
                      </w:pPr>
                    </w:p>
                  </w:txbxContent>
                </v:textbox>
                <w10:wrap type="tight"/>
              </v:shape>
            </w:pict>
          </mc:Fallback>
        </mc:AlternateContent>
      </w:r>
      <w:r w:rsidR="00D4694C">
        <w:rPr>
          <w:sz w:val="28"/>
        </w:rPr>
        <w:t>Письмо (конверт) с Заявкой должно иметь следующую маркировку:</w:t>
      </w:r>
    </w:p>
    <w:p w:rsidR="00D4694C" w:rsidRPr="00C8296E" w:rsidRDefault="00D4694C" w:rsidP="00D4694C">
      <w:pPr>
        <w:pStyle w:val="afa"/>
        <w:numPr>
          <w:ilvl w:val="0"/>
          <w:numId w:val="33"/>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D4694C" w:rsidRPr="00C8296E" w:rsidRDefault="00D4694C" w:rsidP="00D4694C">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D4694C" w:rsidRPr="00C8296E" w:rsidRDefault="00D4694C" w:rsidP="00D4694C">
      <w:pPr>
        <w:pStyle w:val="afa"/>
        <w:numPr>
          <w:ilvl w:val="0"/>
          <w:numId w:val="33"/>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694C" w:rsidRPr="00C8296E" w:rsidRDefault="00D4694C" w:rsidP="00D4694C">
      <w:pPr>
        <w:pStyle w:val="afa"/>
        <w:numPr>
          <w:ilvl w:val="0"/>
          <w:numId w:val="33"/>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D4694C" w:rsidRPr="00C8296E" w:rsidRDefault="00D4694C" w:rsidP="00D4694C">
      <w:pPr>
        <w:pStyle w:val="afa"/>
        <w:numPr>
          <w:ilvl w:val="0"/>
          <w:numId w:val="33"/>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D4694C" w:rsidRPr="00C8296E" w:rsidRDefault="00D4694C" w:rsidP="00D4694C">
      <w:pPr>
        <w:pStyle w:val="afa"/>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D4694C" w:rsidRPr="00C8296E" w:rsidRDefault="00D4694C" w:rsidP="00D4694C">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D4694C" w:rsidRPr="00137B1F" w:rsidRDefault="00D4694C" w:rsidP="00D4694C">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D4694C" w:rsidRPr="00137B1F" w:rsidRDefault="00D4694C" w:rsidP="00D4694C">
      <w:pPr>
        <w:pStyle w:val="afa"/>
        <w:numPr>
          <w:ilvl w:val="0"/>
          <w:numId w:val="33"/>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D4694C" w:rsidRPr="00C8296E" w:rsidRDefault="00D4694C" w:rsidP="00D4694C">
      <w:pPr>
        <w:pStyle w:val="afa"/>
        <w:numPr>
          <w:ilvl w:val="0"/>
          <w:numId w:val="33"/>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D4694C" w:rsidRPr="00C8296E" w:rsidRDefault="00D4694C" w:rsidP="00D4694C">
      <w:pPr>
        <w:pStyle w:val="afa"/>
        <w:numPr>
          <w:ilvl w:val="0"/>
          <w:numId w:val="33"/>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4694C" w:rsidRPr="00C8296E" w:rsidRDefault="00D4694C" w:rsidP="00D4694C">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D4694C" w:rsidRPr="00C8296E" w:rsidRDefault="00D4694C" w:rsidP="00D4694C">
      <w:pPr>
        <w:pStyle w:val="afa"/>
        <w:rPr>
          <w:sz w:val="28"/>
        </w:rPr>
      </w:pPr>
      <w:r>
        <w:rPr>
          <w:sz w:val="28"/>
        </w:rPr>
        <w:lastRenderedPageBreak/>
        <w:t>Претендент для передачи указанных документов руководствуется информацией указанной в подпункте 3.2.1 настоящей документации о закупке.</w:t>
      </w:r>
    </w:p>
    <w:p w:rsidR="00D4694C" w:rsidRPr="00C8296E" w:rsidRDefault="00D4694C" w:rsidP="00D4694C">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D4694C" w:rsidRPr="00C8296E" w:rsidRDefault="00D4694C" w:rsidP="00D4694C">
      <w:pPr>
        <w:pStyle w:val="afa"/>
        <w:rPr>
          <w:sz w:val="28"/>
        </w:rPr>
      </w:pPr>
      <w:r>
        <w:rPr>
          <w:sz w:val="28"/>
        </w:rPr>
        <w:t>Обеспечения Заявки по истечении срока, указанного в пункте 6 Информационной карты, не принимаются.</w:t>
      </w:r>
    </w:p>
    <w:p w:rsidR="00D4694C" w:rsidRPr="00C8296E" w:rsidRDefault="00D4694C" w:rsidP="00D4694C">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D4694C" w:rsidRPr="00C8296E" w:rsidRDefault="00D4694C" w:rsidP="00D4694C">
      <w:pPr>
        <w:pStyle w:val="afa"/>
        <w:rPr>
          <w:sz w:val="28"/>
        </w:rPr>
      </w:pPr>
    </w:p>
    <w:p w:rsidR="00D4694C" w:rsidRPr="00C8296E" w:rsidRDefault="00D4694C" w:rsidP="00D4694C">
      <w:pPr>
        <w:pStyle w:val="19"/>
        <w:numPr>
          <w:ilvl w:val="1"/>
          <w:numId w:val="26"/>
        </w:numPr>
        <w:ind w:left="0" w:firstLine="709"/>
        <w:outlineLvl w:val="1"/>
        <w:rPr>
          <w:b/>
          <w:szCs w:val="28"/>
        </w:rPr>
      </w:pPr>
      <w:r>
        <w:rPr>
          <w:b/>
          <w:bCs/>
          <w:iCs/>
          <w:szCs w:val="28"/>
        </w:rPr>
        <w:t>Обеспечение Заявки</w:t>
      </w:r>
    </w:p>
    <w:p w:rsidR="00D4694C" w:rsidRPr="00C8296E" w:rsidRDefault="00D4694C" w:rsidP="00D4694C">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D4694C" w:rsidRDefault="00D4694C" w:rsidP="00D4694C">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D4694C" w:rsidRPr="00C8296E" w:rsidRDefault="00D4694C" w:rsidP="00D4694C">
      <w:pPr>
        <w:numPr>
          <w:ilvl w:val="0"/>
          <w:numId w:val="31"/>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D4694C" w:rsidRPr="00C8296E" w:rsidRDefault="00D4694C" w:rsidP="00D4694C">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D4694C" w:rsidRPr="00C8296E" w:rsidRDefault="00D4694C" w:rsidP="00D4694C">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D4694C" w:rsidRPr="00C8296E" w:rsidRDefault="00D4694C" w:rsidP="00D4694C">
      <w:pPr>
        <w:suppressAutoHyphens w:val="0"/>
        <w:autoSpaceDE w:val="0"/>
        <w:autoSpaceDN w:val="0"/>
        <w:adjustRightInd w:val="0"/>
        <w:ind w:firstLine="709"/>
        <w:jc w:val="both"/>
        <w:rPr>
          <w:sz w:val="28"/>
          <w:szCs w:val="28"/>
          <w:lang w:eastAsia="ru-RU"/>
        </w:rPr>
      </w:pPr>
      <w:r>
        <w:rPr>
          <w:sz w:val="28"/>
          <w:szCs w:val="28"/>
          <w:lang w:eastAsia="ru-RU"/>
        </w:rPr>
        <w:lastRenderedPageBreak/>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D4694C" w:rsidRPr="00C8296E" w:rsidRDefault="00D4694C" w:rsidP="00D4694C">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D4694C" w:rsidRPr="00C8296E" w:rsidRDefault="00D4694C" w:rsidP="00D4694C">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D4694C" w:rsidRPr="00C8296E" w:rsidRDefault="00D4694C" w:rsidP="00D4694C">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D4694C" w:rsidRPr="00C8296E" w:rsidRDefault="00D4694C" w:rsidP="00D4694C">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D4694C" w:rsidRPr="00C8296E" w:rsidRDefault="00D4694C" w:rsidP="00D4694C">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D4694C" w:rsidRPr="00C8296E" w:rsidRDefault="00D4694C" w:rsidP="00D4694C">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4694C" w:rsidRPr="00C8296E" w:rsidRDefault="00D4694C" w:rsidP="00D4694C">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4694C" w:rsidRPr="00C8296E" w:rsidRDefault="00D4694C" w:rsidP="00D4694C">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D4694C" w:rsidRPr="00C8296E" w:rsidRDefault="00D4694C" w:rsidP="00D4694C">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w:t>
      </w:r>
      <w:r>
        <w:rPr>
          <w:sz w:val="28"/>
          <w:szCs w:val="28"/>
          <w:lang w:eastAsia="ru-RU"/>
        </w:rPr>
        <w:lastRenderedPageBreak/>
        <w:t>документации о закупке установлены требования обеспечения исполнения договора).</w:t>
      </w:r>
    </w:p>
    <w:p w:rsidR="00D4694C" w:rsidRPr="00C8296E" w:rsidRDefault="00D4694C" w:rsidP="00D4694C">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D4694C" w:rsidRPr="00C8296E" w:rsidRDefault="00D4694C" w:rsidP="00D4694C">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D4694C" w:rsidRPr="00C8296E" w:rsidRDefault="00D4694C" w:rsidP="00D4694C">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D4694C" w:rsidRPr="00C8296E" w:rsidRDefault="00D4694C" w:rsidP="00D4694C">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D4694C" w:rsidRPr="00C8296E" w:rsidRDefault="00D4694C" w:rsidP="00D4694C">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D4694C" w:rsidRPr="00C8296E" w:rsidRDefault="00D4694C" w:rsidP="00D4694C">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D4694C" w:rsidRPr="00C8296E" w:rsidRDefault="00D4694C" w:rsidP="00D4694C">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D4694C" w:rsidRPr="00C8296E" w:rsidRDefault="00D4694C" w:rsidP="00D4694C">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D4694C" w:rsidRPr="00C8296E" w:rsidRDefault="00D4694C" w:rsidP="00D4694C">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 за исключением участника, Заявке которого присвоен второй порядковый номер (далее – Участник со вторым порядковым номером);</w:t>
      </w:r>
    </w:p>
    <w:p w:rsidR="00D4694C" w:rsidRPr="00C8296E" w:rsidRDefault="00D4694C" w:rsidP="00D4694C">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D4694C" w:rsidRPr="00C8296E" w:rsidRDefault="00D4694C" w:rsidP="00D4694C">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D4694C" w:rsidRPr="00C8296E" w:rsidRDefault="00D4694C" w:rsidP="00D4694C">
      <w:pPr>
        <w:autoSpaceDE w:val="0"/>
        <w:ind w:firstLine="397"/>
        <w:jc w:val="both"/>
        <w:rPr>
          <w:b/>
          <w:szCs w:val="28"/>
        </w:rPr>
      </w:pPr>
    </w:p>
    <w:p w:rsidR="00D4694C" w:rsidRPr="00C8296E" w:rsidRDefault="00D4694C" w:rsidP="00D4694C">
      <w:pPr>
        <w:pStyle w:val="2"/>
        <w:keepNext w:val="0"/>
        <w:widowControl w:val="0"/>
        <w:numPr>
          <w:ilvl w:val="1"/>
          <w:numId w:val="26"/>
        </w:numPr>
        <w:spacing w:before="0" w:after="0"/>
        <w:ind w:left="0" w:firstLine="720"/>
        <w:jc w:val="both"/>
        <w:rPr>
          <w:rFonts w:cs="Times New Roman"/>
          <w:i w:val="0"/>
          <w:iCs w:val="0"/>
        </w:rPr>
      </w:pPr>
      <w:r>
        <w:rPr>
          <w:rFonts w:cs="Times New Roman"/>
          <w:i w:val="0"/>
          <w:iCs w:val="0"/>
        </w:rPr>
        <w:t>Предложение о сотрудничестве</w:t>
      </w:r>
    </w:p>
    <w:p w:rsidR="00D4694C" w:rsidRDefault="00D4694C" w:rsidP="003C25CB">
      <w:pPr>
        <w:pStyle w:val="afa"/>
        <w:numPr>
          <w:ilvl w:val="2"/>
          <w:numId w:val="7"/>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D4694C" w:rsidRPr="00C8296E" w:rsidRDefault="00D4694C" w:rsidP="00D4694C">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4694C" w:rsidRDefault="00D4694C" w:rsidP="00D4694C">
      <w:pPr>
        <w:pStyle w:val="afa"/>
        <w:numPr>
          <w:ilvl w:val="2"/>
          <w:numId w:val="7"/>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
    <w:p w:rsidR="00D4694C" w:rsidRPr="00C8296E" w:rsidRDefault="00D4694C" w:rsidP="00D4694C">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D4694C" w:rsidRDefault="00D4694C" w:rsidP="007C4374">
      <w:pPr>
        <w:pStyle w:val="Default"/>
      </w:pPr>
      <w: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4694C" w:rsidRDefault="00D4694C" w:rsidP="007C4374">
      <w:pPr>
        <w:pStyle w:val="Default"/>
      </w:pPr>
      <w:r>
        <w:t>В предложении о сотрудничестве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D4694C" w:rsidRPr="00C8296E" w:rsidRDefault="00D4694C" w:rsidP="00D4694C">
      <w:pPr>
        <w:pStyle w:val="afa"/>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D4694C" w:rsidRDefault="00D4694C" w:rsidP="00D4694C">
      <w:pPr>
        <w:pStyle w:val="afa"/>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D4694C" w:rsidRPr="00C8296E" w:rsidRDefault="00D4694C" w:rsidP="00D4694C">
      <w:pPr>
        <w:pStyle w:val="19"/>
        <w:ind w:left="709" w:firstLine="0"/>
        <w:rPr>
          <w:b/>
          <w:szCs w:val="28"/>
        </w:rPr>
      </w:pPr>
    </w:p>
    <w:p w:rsidR="00D4694C" w:rsidRPr="00C8296E" w:rsidRDefault="00D4694C" w:rsidP="00D4694C">
      <w:pPr>
        <w:pStyle w:val="19"/>
        <w:numPr>
          <w:ilvl w:val="1"/>
          <w:numId w:val="26"/>
        </w:numPr>
        <w:ind w:left="0" w:firstLine="709"/>
        <w:outlineLvl w:val="1"/>
        <w:rPr>
          <w:b/>
          <w:szCs w:val="28"/>
        </w:rPr>
      </w:pPr>
      <w:r>
        <w:rPr>
          <w:b/>
          <w:szCs w:val="28"/>
        </w:rPr>
        <w:t>Вскрытие конвертов с Заявками</w:t>
      </w:r>
    </w:p>
    <w:p w:rsidR="00D4694C" w:rsidRPr="00CB3BBA" w:rsidRDefault="00D4694C" w:rsidP="00D4694C">
      <w:pPr>
        <w:pStyle w:val="afa"/>
        <w:numPr>
          <w:ilvl w:val="0"/>
          <w:numId w:val="29"/>
        </w:numPr>
        <w:ind w:left="0" w:firstLine="709"/>
        <w:rPr>
          <w:sz w:val="28"/>
        </w:rPr>
      </w:pPr>
      <w:r>
        <w:rPr>
          <w:sz w:val="28"/>
          <w:szCs w:val="28"/>
        </w:rPr>
        <w:lastRenderedPageBreak/>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w:t>
      </w:r>
    </w:p>
    <w:p w:rsidR="00D4694C" w:rsidRPr="00F85117" w:rsidRDefault="00D4694C" w:rsidP="00D4694C">
      <w:pPr>
        <w:ind w:firstLine="709"/>
        <w:jc w:val="both"/>
        <w:rPr>
          <w:sz w:val="28"/>
          <w:szCs w:val="28"/>
        </w:rPr>
      </w:pPr>
      <w:r>
        <w:rPr>
          <w:sz w:val="28"/>
          <w:szCs w:val="28"/>
        </w:rPr>
        <w:t>Организатор может проводить аудио- и/или видеозапись процедуры вскрытия конвертов с Заявками.</w:t>
      </w:r>
    </w:p>
    <w:p w:rsidR="00D4694C" w:rsidRDefault="00D4694C" w:rsidP="00D4694C">
      <w:pPr>
        <w:pStyle w:val="afa"/>
        <w:numPr>
          <w:ilvl w:val="0"/>
          <w:numId w:val="29"/>
        </w:numPr>
        <w:ind w:left="0" w:firstLine="709"/>
        <w:rPr>
          <w:sz w:val="28"/>
          <w:szCs w:val="28"/>
        </w:rPr>
      </w:pPr>
      <w:r>
        <w:rPr>
          <w:sz w:val="28"/>
          <w:szCs w:val="28"/>
        </w:rPr>
        <w:t>При вскрытии конвертов с Заявками объявляются:</w:t>
      </w:r>
    </w:p>
    <w:p w:rsidR="00D4694C" w:rsidRPr="00CB3BBA" w:rsidRDefault="00D4694C" w:rsidP="00D4694C">
      <w:pPr>
        <w:pStyle w:val="aff8"/>
        <w:ind w:left="0" w:firstLine="709"/>
        <w:jc w:val="both"/>
        <w:rPr>
          <w:sz w:val="28"/>
          <w:szCs w:val="28"/>
        </w:rPr>
      </w:pPr>
      <w:r>
        <w:rPr>
          <w:sz w:val="28"/>
          <w:szCs w:val="28"/>
        </w:rPr>
        <w:t>- наименование претендента;</w:t>
      </w:r>
    </w:p>
    <w:p w:rsidR="00D4694C" w:rsidRDefault="00D4694C" w:rsidP="00D4694C">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D4694C" w:rsidRDefault="00D4694C" w:rsidP="00D4694C">
      <w:pPr>
        <w:pStyle w:val="afa"/>
        <w:ind w:left="709" w:firstLine="0"/>
        <w:rPr>
          <w:sz w:val="28"/>
          <w:szCs w:val="28"/>
        </w:rPr>
      </w:pPr>
      <w:r>
        <w:rPr>
          <w:sz w:val="28"/>
          <w:szCs w:val="28"/>
        </w:rPr>
        <w:t>- иная информация.</w:t>
      </w:r>
    </w:p>
    <w:p w:rsidR="00D4694C" w:rsidRDefault="00D4694C" w:rsidP="00D4694C">
      <w:pPr>
        <w:pStyle w:val="afa"/>
        <w:numPr>
          <w:ilvl w:val="0"/>
          <w:numId w:val="29"/>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D4694C" w:rsidRPr="00CB3BBA" w:rsidRDefault="00D4694C" w:rsidP="00D4694C">
      <w:pPr>
        <w:pStyle w:val="afa"/>
        <w:ind w:left="709" w:firstLine="0"/>
        <w:rPr>
          <w:sz w:val="28"/>
          <w:szCs w:val="28"/>
        </w:rPr>
      </w:pPr>
    </w:p>
    <w:p w:rsidR="00D4694C" w:rsidRPr="00C8296E" w:rsidRDefault="00D4694C" w:rsidP="00D4694C">
      <w:pPr>
        <w:pStyle w:val="19"/>
        <w:numPr>
          <w:ilvl w:val="1"/>
          <w:numId w:val="2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D4694C" w:rsidRPr="00C8296E" w:rsidRDefault="00D4694C" w:rsidP="00D4694C">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D4694C" w:rsidRPr="00C8296E" w:rsidRDefault="00D4694C" w:rsidP="00D4694C">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D4694C" w:rsidRPr="00137B1F" w:rsidRDefault="00D4694C" w:rsidP="00D4694C">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D4694C" w:rsidRPr="00137B1F" w:rsidRDefault="00D4694C" w:rsidP="00D4694C">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D4694C" w:rsidRPr="00137B1F" w:rsidRDefault="00D4694C" w:rsidP="00D4694C">
      <w:pPr>
        <w:numPr>
          <w:ilvl w:val="0"/>
          <w:numId w:val="10"/>
        </w:numPr>
        <w:ind w:left="0" w:firstLine="709"/>
        <w:jc w:val="both"/>
        <w:rPr>
          <w:sz w:val="28"/>
          <w:szCs w:val="28"/>
        </w:rPr>
      </w:pPr>
      <w:r>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D4694C" w:rsidRPr="00C8296E" w:rsidRDefault="00D4694C" w:rsidP="00D4694C">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D4694C" w:rsidRPr="00C8296E" w:rsidRDefault="00D4694C" w:rsidP="00D4694C">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D4694C" w:rsidRPr="00C8296E" w:rsidRDefault="00D4694C" w:rsidP="00D4694C">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D4694C" w:rsidRPr="00C8296E" w:rsidRDefault="00D4694C" w:rsidP="00D4694C">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D4694C" w:rsidRPr="00C8296E" w:rsidRDefault="00D4694C" w:rsidP="00D4694C">
      <w:pPr>
        <w:pStyle w:val="afa"/>
        <w:rPr>
          <w:sz w:val="28"/>
        </w:rPr>
      </w:pPr>
      <w:r>
        <w:rPr>
          <w:sz w:val="28"/>
        </w:rPr>
        <w:t>3) несоответствия Заявки требованиям настоящей документации о закупке, в том числе если:</w:t>
      </w:r>
    </w:p>
    <w:p w:rsidR="00D4694C" w:rsidRPr="00C8296E" w:rsidRDefault="00D4694C" w:rsidP="00D4694C">
      <w:pPr>
        <w:pStyle w:val="afa"/>
        <w:rPr>
          <w:sz w:val="28"/>
        </w:rPr>
      </w:pPr>
      <w:r>
        <w:rPr>
          <w:sz w:val="28"/>
        </w:rPr>
        <w:t>- Заявка не соответствует форме, установленной настоящей документацией о закупке;</w:t>
      </w:r>
    </w:p>
    <w:p w:rsidR="00D4694C" w:rsidRPr="00C8296E" w:rsidRDefault="00D4694C" w:rsidP="00D4694C">
      <w:pPr>
        <w:pStyle w:val="afa"/>
        <w:rPr>
          <w:sz w:val="28"/>
        </w:rPr>
      </w:pPr>
      <w:r>
        <w:rPr>
          <w:sz w:val="28"/>
        </w:rPr>
        <w:t>- Заявка не соответствует положениям Технического задания;</w:t>
      </w:r>
    </w:p>
    <w:p w:rsidR="00D4694C" w:rsidRPr="00C8296E" w:rsidRDefault="00D4694C" w:rsidP="00D4694C">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D4694C" w:rsidRPr="00C8296E" w:rsidRDefault="00D4694C" w:rsidP="00D4694C">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D4694C" w:rsidRPr="00C8296E" w:rsidRDefault="00D4694C" w:rsidP="00D4694C">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D4694C" w:rsidRPr="00C8296E" w:rsidRDefault="00D4694C" w:rsidP="00D4694C">
      <w:pPr>
        <w:pStyle w:val="afa"/>
        <w:rPr>
          <w:sz w:val="28"/>
        </w:rPr>
      </w:pPr>
      <w:r>
        <w:rPr>
          <w:sz w:val="28"/>
        </w:rPr>
        <w:t>5) отказа претендента от продления срока действия Заявки (если такой запрос претендентам направлялся);</w:t>
      </w:r>
    </w:p>
    <w:p w:rsidR="00D4694C" w:rsidRPr="00C8296E" w:rsidRDefault="00D4694C" w:rsidP="00D4694C">
      <w:pPr>
        <w:pStyle w:val="afa"/>
        <w:rPr>
          <w:sz w:val="28"/>
        </w:rPr>
      </w:pPr>
      <w:r>
        <w:rPr>
          <w:sz w:val="28"/>
        </w:rPr>
        <w:t>6) невнесения обеспечения Заявки (если документацией о закупке установлено требование о его внесении);</w:t>
      </w:r>
    </w:p>
    <w:p w:rsidR="00D4694C" w:rsidRPr="00C8296E" w:rsidRDefault="00D4694C" w:rsidP="00D4694C">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D4694C" w:rsidRPr="00C8296E" w:rsidRDefault="00D4694C" w:rsidP="00D4694C">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 xml:space="preserve">Мелкие погрешности, несоответствия, неточности в Заявке, которые </w:t>
      </w:r>
      <w:r>
        <w:rPr>
          <w:sz w:val="28"/>
          <w:szCs w:val="28"/>
        </w:rPr>
        <w:lastRenderedPageBreak/>
        <w:t>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D4694C" w:rsidRPr="00C8296E" w:rsidRDefault="00D4694C" w:rsidP="00D4694C">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D4694C" w:rsidRPr="00C8296E" w:rsidRDefault="00D4694C" w:rsidP="00D4694C">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D4694C" w:rsidRPr="00C8296E" w:rsidRDefault="00D4694C" w:rsidP="00D4694C">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D4694C" w:rsidRPr="00C8296E" w:rsidRDefault="00D4694C" w:rsidP="00D4694C">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D4694C" w:rsidRPr="00C8296E" w:rsidRDefault="00D4694C" w:rsidP="00D4694C">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D4694C" w:rsidRPr="00C8296E" w:rsidRDefault="00D4694C" w:rsidP="007C4374">
      <w:pPr>
        <w:pStyle w:val="Default"/>
        <w:rPr>
          <w:lang w:eastAsia="ru-RU"/>
        </w:rPr>
      </w:pPr>
    </w:p>
    <w:p w:rsidR="00D4694C" w:rsidRPr="00C8296E" w:rsidRDefault="00D4694C" w:rsidP="00D4694C">
      <w:pPr>
        <w:pStyle w:val="19"/>
        <w:numPr>
          <w:ilvl w:val="1"/>
          <w:numId w:val="2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694C" w:rsidRPr="00C8296E" w:rsidRDefault="00D4694C" w:rsidP="00D4694C">
      <w:pPr>
        <w:numPr>
          <w:ilvl w:val="0"/>
          <w:numId w:val="27"/>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D4694C" w:rsidRPr="00C8296E" w:rsidRDefault="00D4694C" w:rsidP="00D4694C">
      <w:pPr>
        <w:numPr>
          <w:ilvl w:val="0"/>
          <w:numId w:val="27"/>
        </w:numPr>
        <w:ind w:left="0" w:firstLine="709"/>
        <w:jc w:val="both"/>
        <w:rPr>
          <w:sz w:val="28"/>
          <w:szCs w:val="28"/>
        </w:rPr>
      </w:pPr>
      <w:r>
        <w:rPr>
          <w:sz w:val="28"/>
          <w:szCs w:val="28"/>
        </w:rPr>
        <w:t xml:space="preserve">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w:t>
      </w:r>
      <w:r>
        <w:rPr>
          <w:sz w:val="28"/>
          <w:szCs w:val="28"/>
        </w:rPr>
        <w:lastRenderedPageBreak/>
        <w:t>(вес),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D4694C" w:rsidRDefault="00D4694C" w:rsidP="00D4694C">
      <w:pPr>
        <w:numPr>
          <w:ilvl w:val="0"/>
          <w:numId w:val="27"/>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D4694C" w:rsidRDefault="00D4694C" w:rsidP="00D4694C">
      <w:pPr>
        <w:numPr>
          <w:ilvl w:val="0"/>
          <w:numId w:val="27"/>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D4694C" w:rsidRPr="00D32FFA" w:rsidRDefault="00D4694C" w:rsidP="00D4694C">
      <w:pPr>
        <w:numPr>
          <w:ilvl w:val="0"/>
          <w:numId w:val="2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D4694C" w:rsidRPr="00C8296E" w:rsidRDefault="00D4694C" w:rsidP="00D4694C">
      <w:pPr>
        <w:numPr>
          <w:ilvl w:val="0"/>
          <w:numId w:val="2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D4694C" w:rsidRPr="00D32FFA" w:rsidRDefault="00D4694C" w:rsidP="00D4694C">
      <w:pPr>
        <w:numPr>
          <w:ilvl w:val="0"/>
          <w:numId w:val="27"/>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D4694C" w:rsidRDefault="00D4694C" w:rsidP="00D4694C">
      <w:pPr>
        <w:numPr>
          <w:ilvl w:val="0"/>
          <w:numId w:val="27"/>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D4694C" w:rsidRPr="001B4296" w:rsidRDefault="00D4694C" w:rsidP="00D4694C">
      <w:pPr>
        <w:numPr>
          <w:ilvl w:val="0"/>
          <w:numId w:val="2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8"/>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D4694C" w:rsidRDefault="00D4694C" w:rsidP="007C4374">
      <w:pPr>
        <w:pStyle w:val="Default"/>
      </w:pPr>
      <w:r>
        <w:t>дата подписания протокола;</w:t>
      </w:r>
    </w:p>
    <w:p w:rsidR="00D4694C" w:rsidRDefault="00D4694C" w:rsidP="007C4374">
      <w:pPr>
        <w:pStyle w:val="Default"/>
      </w:pPr>
      <w:r>
        <w:t>количество поданных на участие в закупке Заявок, а также дата и время регистрации каждой Заявки;</w:t>
      </w:r>
    </w:p>
    <w:p w:rsidR="00D4694C" w:rsidRPr="0022650C" w:rsidRDefault="00D4694C" w:rsidP="007C4374">
      <w:pPr>
        <w:pStyle w:val="Default"/>
      </w:pPr>
      <w:r>
        <w:t>результаты рассмотрения Заявок на участие в Запросе предложений с указанием количества Заявок на участие в закупке, которые отклонены,</w:t>
      </w:r>
      <w:r>
        <w:rPr>
          <w:snapToGrid w:val="0"/>
          <w:lang w:eastAsia="ru-RU"/>
        </w:rPr>
        <w:t xml:space="preserve"> </w:t>
      </w:r>
      <w:r>
        <w:lastRenderedPageBreak/>
        <w:t>оснований отклонения каждой такой Заявки и положений документации о закупке, которым не соответствует такая Заявка;</w:t>
      </w:r>
    </w:p>
    <w:p w:rsidR="00D4694C" w:rsidRDefault="00D4694C" w:rsidP="007C4374">
      <w:pPr>
        <w:pStyle w:val="Default"/>
      </w:pPr>
      <w: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4694C" w:rsidRDefault="00D4694C" w:rsidP="007C4374">
      <w:pPr>
        <w:pStyle w:val="Default"/>
      </w:pPr>
      <w:r>
        <w:t>принятое Организатором решение с причинами, по которым Запрос предложений признан несостоявшимся, в случае его признания таковым;</w:t>
      </w:r>
    </w:p>
    <w:p w:rsidR="00D4694C" w:rsidRPr="00C8296E" w:rsidRDefault="00D4694C" w:rsidP="007C4374">
      <w:pPr>
        <w:pStyle w:val="Default"/>
      </w:pPr>
      <w:r>
        <w:t>иная информация при необходимости.</w:t>
      </w:r>
    </w:p>
    <w:p w:rsidR="00D4694C" w:rsidRPr="00C8296E" w:rsidRDefault="00D4694C" w:rsidP="007C4374">
      <w:pPr>
        <w:pStyle w:val="Default"/>
      </w:pPr>
      <w: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D4694C" w:rsidRPr="00C8296E" w:rsidRDefault="00D4694C" w:rsidP="00D4694C">
      <w:pPr>
        <w:pStyle w:val="afa"/>
        <w:rPr>
          <w:sz w:val="28"/>
          <w:szCs w:val="28"/>
        </w:rPr>
      </w:pPr>
    </w:p>
    <w:p w:rsidR="00D4694C" w:rsidRPr="00C8296E" w:rsidRDefault="00D4694C" w:rsidP="00D4694C">
      <w:pPr>
        <w:pStyle w:val="19"/>
        <w:numPr>
          <w:ilvl w:val="1"/>
          <w:numId w:val="26"/>
        </w:numPr>
        <w:ind w:left="0" w:firstLine="709"/>
        <w:outlineLvl w:val="1"/>
        <w:rPr>
          <w:b/>
          <w:szCs w:val="28"/>
        </w:rPr>
      </w:pPr>
      <w:r>
        <w:rPr>
          <w:b/>
          <w:szCs w:val="28"/>
        </w:rPr>
        <w:t>Подведение итогов Размещения оферты</w:t>
      </w:r>
    </w:p>
    <w:p w:rsidR="00D4694C" w:rsidRPr="00C8296E" w:rsidRDefault="00D4694C" w:rsidP="00D4694C">
      <w:pPr>
        <w:numPr>
          <w:ilvl w:val="0"/>
          <w:numId w:val="2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D4694C" w:rsidRPr="00C8296E" w:rsidRDefault="00D4694C" w:rsidP="00D4694C">
      <w:pPr>
        <w:numPr>
          <w:ilvl w:val="0"/>
          <w:numId w:val="28"/>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D4694C" w:rsidRPr="00C8296E" w:rsidRDefault="00D4694C" w:rsidP="00D4694C">
      <w:pPr>
        <w:numPr>
          <w:ilvl w:val="0"/>
          <w:numId w:val="2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D4694C" w:rsidRDefault="00D4694C" w:rsidP="00D4694C">
      <w:pPr>
        <w:numPr>
          <w:ilvl w:val="0"/>
          <w:numId w:val="28"/>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D4694C" w:rsidRPr="00267DD7" w:rsidRDefault="00D4694C" w:rsidP="00D4694C">
      <w:pPr>
        <w:numPr>
          <w:ilvl w:val="0"/>
          <w:numId w:val="28"/>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D4694C" w:rsidRPr="00C8296E" w:rsidRDefault="00D4694C" w:rsidP="00D4694C">
      <w:pPr>
        <w:numPr>
          <w:ilvl w:val="0"/>
          <w:numId w:val="28"/>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D4694C" w:rsidRPr="00C8296E" w:rsidRDefault="00D4694C" w:rsidP="00D4694C">
      <w:pPr>
        <w:numPr>
          <w:ilvl w:val="0"/>
          <w:numId w:val="28"/>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D4694C" w:rsidRPr="00C8296E" w:rsidRDefault="00D4694C" w:rsidP="00D4694C">
      <w:pPr>
        <w:numPr>
          <w:ilvl w:val="0"/>
          <w:numId w:val="28"/>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Pr>
          <w:sz w:val="28"/>
          <w:szCs w:val="28"/>
        </w:rPr>
        <w:lastRenderedPageBreak/>
        <w:t>либо по иному принципу, если это вытекает из существа и/или места, способа поставки товаров, выполнения работ, оказания услуг.</w:t>
      </w:r>
    </w:p>
    <w:p w:rsidR="00D4694C" w:rsidRDefault="00D4694C" w:rsidP="00D4694C">
      <w:pPr>
        <w:numPr>
          <w:ilvl w:val="0"/>
          <w:numId w:val="28"/>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D4694C" w:rsidRDefault="00D4694C" w:rsidP="00D4694C">
      <w:pPr>
        <w:numPr>
          <w:ilvl w:val="0"/>
          <w:numId w:val="28"/>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Размещении оферты Размещения оферты всех претендентов, подавших Заявки, процедура Размещения оферты признается несостоявшейся.</w:t>
      </w:r>
    </w:p>
    <w:p w:rsidR="00D4694C" w:rsidRPr="005864F8" w:rsidRDefault="00D4694C" w:rsidP="00D4694C">
      <w:pPr>
        <w:numPr>
          <w:ilvl w:val="0"/>
          <w:numId w:val="28"/>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D4694C" w:rsidRPr="00C8296E" w:rsidRDefault="00D4694C" w:rsidP="00D4694C">
      <w:pPr>
        <w:pStyle w:val="afa"/>
        <w:tabs>
          <w:tab w:val="left" w:pos="1680"/>
        </w:tabs>
        <w:rPr>
          <w:sz w:val="28"/>
          <w:szCs w:val="28"/>
        </w:rPr>
      </w:pPr>
    </w:p>
    <w:p w:rsidR="00D4694C" w:rsidRPr="00C8296E" w:rsidRDefault="00D4694C" w:rsidP="00D4694C">
      <w:pPr>
        <w:pStyle w:val="19"/>
        <w:numPr>
          <w:ilvl w:val="1"/>
          <w:numId w:val="26"/>
        </w:numPr>
        <w:ind w:left="0" w:firstLine="709"/>
        <w:outlineLvl w:val="1"/>
        <w:rPr>
          <w:b/>
          <w:szCs w:val="28"/>
        </w:rPr>
      </w:pPr>
      <w:r>
        <w:rPr>
          <w:b/>
          <w:szCs w:val="28"/>
        </w:rPr>
        <w:t>Заключение договора</w:t>
      </w:r>
    </w:p>
    <w:p w:rsidR="00D4694C" w:rsidRPr="00C8296E" w:rsidRDefault="00D4694C" w:rsidP="00D4694C">
      <w:pPr>
        <w:numPr>
          <w:ilvl w:val="0"/>
          <w:numId w:val="11"/>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4694C" w:rsidRDefault="00D4694C" w:rsidP="00D4694C">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D4694C" w:rsidRPr="00C8296E" w:rsidRDefault="00D4694C" w:rsidP="00D4694C">
      <w:pPr>
        <w:numPr>
          <w:ilvl w:val="0"/>
          <w:numId w:val="11"/>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D4694C" w:rsidRPr="00C8296E" w:rsidRDefault="00D4694C" w:rsidP="00D4694C">
      <w:pPr>
        <w:numPr>
          <w:ilvl w:val="0"/>
          <w:numId w:val="11"/>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w:t>
      </w:r>
      <w:r>
        <w:rPr>
          <w:sz w:val="28"/>
          <w:szCs w:val="28"/>
        </w:rPr>
        <w:lastRenderedPageBreak/>
        <w:t>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D4694C" w:rsidRPr="00CD6555" w:rsidRDefault="00D4694C" w:rsidP="00D4694C">
      <w:pPr>
        <w:numPr>
          <w:ilvl w:val="0"/>
          <w:numId w:val="11"/>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w:t>
      </w:r>
      <w:r w:rsidRPr="00CD6555">
        <w:rPr>
          <w:sz w:val="28"/>
          <w:szCs w:val="28"/>
        </w:rPr>
        <w:t>он признается уклонившимся от заключения договора.</w:t>
      </w:r>
    </w:p>
    <w:p w:rsidR="00D4694C" w:rsidRPr="00C8296E" w:rsidRDefault="00D4694C" w:rsidP="00D4694C">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D4694C" w:rsidRPr="00417951" w:rsidRDefault="00D4694C" w:rsidP="00D4694C">
      <w:pPr>
        <w:numPr>
          <w:ilvl w:val="0"/>
          <w:numId w:val="11"/>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договор, </w:t>
      </w:r>
      <w:r w:rsidRPr="00417951">
        <w:rPr>
          <w:sz w:val="28"/>
          <w:szCs w:val="28"/>
        </w:rPr>
        <w:t>в случае отказа подписания договора, признается уклонившимся от заключения договора</w:t>
      </w:r>
      <w:r>
        <w:rPr>
          <w:sz w:val="28"/>
          <w:szCs w:val="28"/>
        </w:rPr>
        <w:t>.</w:t>
      </w:r>
    </w:p>
    <w:p w:rsidR="00D4694C" w:rsidRPr="00C8296E" w:rsidRDefault="00D4694C" w:rsidP="00D4694C">
      <w:pPr>
        <w:numPr>
          <w:ilvl w:val="0"/>
          <w:numId w:val="11"/>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D4694C" w:rsidRPr="00C8296E" w:rsidRDefault="00D4694C" w:rsidP="00D4694C">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D4694C" w:rsidRPr="00C8296E" w:rsidRDefault="00D4694C" w:rsidP="00D4694C">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D4694C" w:rsidRPr="00C8296E" w:rsidRDefault="00D4694C" w:rsidP="00D4694C">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D4694C" w:rsidRDefault="00D4694C" w:rsidP="00D4694C">
      <w:pPr>
        <w:numPr>
          <w:ilvl w:val="0"/>
          <w:numId w:val="11"/>
        </w:numPr>
        <w:ind w:left="0" w:firstLine="709"/>
        <w:jc w:val="both"/>
        <w:rPr>
          <w:sz w:val="28"/>
          <w:szCs w:val="28"/>
        </w:rPr>
      </w:pPr>
      <w:r>
        <w:rPr>
          <w:sz w:val="28"/>
          <w:szCs w:val="28"/>
        </w:rPr>
        <w:lastRenderedPageBreak/>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D4694C" w:rsidRDefault="00D4694C" w:rsidP="00D4694C">
      <w:pPr>
        <w:numPr>
          <w:ilvl w:val="0"/>
          <w:numId w:val="11"/>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D4694C" w:rsidRPr="00C8296E" w:rsidRDefault="00D4694C" w:rsidP="00D4694C">
      <w:pPr>
        <w:numPr>
          <w:ilvl w:val="0"/>
          <w:numId w:val="11"/>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которыми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4694C" w:rsidRPr="00C8296E" w:rsidRDefault="00D4694C" w:rsidP="00D4694C">
      <w:pPr>
        <w:ind w:firstLine="709"/>
        <w:jc w:val="both"/>
        <w:rPr>
          <w:sz w:val="28"/>
          <w:szCs w:val="28"/>
        </w:rPr>
      </w:pPr>
    </w:p>
    <w:p w:rsidR="00D4694C" w:rsidRDefault="00D4694C" w:rsidP="00D4694C">
      <w:pPr>
        <w:pStyle w:val="19"/>
        <w:numPr>
          <w:ilvl w:val="1"/>
          <w:numId w:val="26"/>
        </w:numPr>
        <w:ind w:left="0" w:firstLine="709"/>
        <w:outlineLvl w:val="1"/>
        <w:rPr>
          <w:b/>
          <w:szCs w:val="28"/>
        </w:rPr>
      </w:pPr>
      <w:r>
        <w:rPr>
          <w:b/>
          <w:szCs w:val="28"/>
        </w:rPr>
        <w:t>Обеспечение исполнения договора</w:t>
      </w:r>
    </w:p>
    <w:p w:rsidR="00D4694C" w:rsidRPr="00C8296E" w:rsidRDefault="00D4694C" w:rsidP="00D4694C">
      <w:pPr>
        <w:pStyle w:val="aff8"/>
        <w:numPr>
          <w:ilvl w:val="0"/>
          <w:numId w:val="30"/>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D4694C" w:rsidRPr="00C8296E" w:rsidRDefault="00D4694C" w:rsidP="00D4694C">
      <w:pPr>
        <w:pStyle w:val="aff8"/>
        <w:numPr>
          <w:ilvl w:val="0"/>
          <w:numId w:val="30"/>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D4694C" w:rsidRPr="00C8296E" w:rsidRDefault="00D4694C" w:rsidP="00D4694C">
      <w:pPr>
        <w:pStyle w:val="aff8"/>
        <w:numPr>
          <w:ilvl w:val="0"/>
          <w:numId w:val="30"/>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D4694C" w:rsidRPr="00C8296E" w:rsidRDefault="00D4694C" w:rsidP="00D4694C">
      <w:pPr>
        <w:pStyle w:val="aff8"/>
        <w:ind w:left="0" w:firstLine="709"/>
        <w:jc w:val="both"/>
        <w:rPr>
          <w:sz w:val="28"/>
          <w:szCs w:val="28"/>
        </w:rPr>
      </w:pPr>
      <w:r>
        <w:rPr>
          <w:sz w:val="28"/>
          <w:szCs w:val="28"/>
        </w:rPr>
        <w:t>1) обязательств по возврату аванса;</w:t>
      </w:r>
    </w:p>
    <w:p w:rsidR="00D4694C" w:rsidRPr="00C8296E" w:rsidRDefault="00D4694C" w:rsidP="00D4694C">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D4694C" w:rsidRPr="00C8296E" w:rsidRDefault="00D4694C" w:rsidP="00D4694C">
      <w:pPr>
        <w:pStyle w:val="aff8"/>
        <w:ind w:left="0" w:firstLine="709"/>
        <w:jc w:val="both"/>
        <w:rPr>
          <w:sz w:val="28"/>
          <w:szCs w:val="28"/>
        </w:rPr>
      </w:pPr>
      <w:r>
        <w:rPr>
          <w:sz w:val="28"/>
          <w:szCs w:val="28"/>
        </w:rPr>
        <w:t>3) гарантийных обязательств.</w:t>
      </w:r>
    </w:p>
    <w:p w:rsidR="00D4694C" w:rsidRPr="00C8296E" w:rsidRDefault="00D4694C" w:rsidP="00D4694C">
      <w:pPr>
        <w:pStyle w:val="aff8"/>
        <w:numPr>
          <w:ilvl w:val="0"/>
          <w:numId w:val="30"/>
        </w:numPr>
        <w:ind w:left="0" w:firstLine="709"/>
        <w:jc w:val="both"/>
        <w:rPr>
          <w:sz w:val="28"/>
          <w:szCs w:val="28"/>
        </w:rPr>
      </w:pPr>
      <w:r>
        <w:rPr>
          <w:rFonts w:eastAsia="MS Mincho"/>
          <w:sz w:val="28"/>
          <w:szCs w:val="28"/>
        </w:rPr>
        <w:lastRenderedPageBreak/>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D4694C" w:rsidRPr="00C8296E" w:rsidRDefault="00D4694C" w:rsidP="00D4694C">
      <w:pPr>
        <w:pStyle w:val="aff8"/>
        <w:numPr>
          <w:ilvl w:val="0"/>
          <w:numId w:val="30"/>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D4694C" w:rsidRPr="00C8296E" w:rsidRDefault="00D4694C" w:rsidP="00D4694C">
      <w:pPr>
        <w:pStyle w:val="aff8"/>
        <w:numPr>
          <w:ilvl w:val="0"/>
          <w:numId w:val="30"/>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D4694C" w:rsidRPr="00C8296E" w:rsidRDefault="00D4694C" w:rsidP="00D4694C">
      <w:pPr>
        <w:pStyle w:val="aff8"/>
        <w:numPr>
          <w:ilvl w:val="0"/>
          <w:numId w:val="30"/>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D4694C" w:rsidRPr="00C8296E" w:rsidRDefault="00D4694C" w:rsidP="00D4694C">
      <w:pPr>
        <w:pStyle w:val="aff8"/>
        <w:numPr>
          <w:ilvl w:val="0"/>
          <w:numId w:val="30"/>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D4694C" w:rsidRPr="00C8296E" w:rsidRDefault="00D4694C" w:rsidP="00D4694C">
      <w:pPr>
        <w:pStyle w:val="aff8"/>
        <w:numPr>
          <w:ilvl w:val="0"/>
          <w:numId w:val="30"/>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4694C" w:rsidRPr="00553EDA" w:rsidRDefault="00D4694C" w:rsidP="00D4694C">
      <w:pPr>
        <w:pStyle w:val="19"/>
        <w:ind w:left="709" w:firstLine="0"/>
        <w:outlineLvl w:val="1"/>
        <w:rPr>
          <w:szCs w:val="28"/>
        </w:rPr>
      </w:pPr>
    </w:p>
    <w:p w:rsidR="00D4694C" w:rsidRDefault="00D4694C" w:rsidP="00D4694C">
      <w:pPr>
        <w:pStyle w:val="19"/>
        <w:numPr>
          <w:ilvl w:val="1"/>
          <w:numId w:val="26"/>
        </w:numPr>
        <w:ind w:left="0" w:firstLine="709"/>
        <w:outlineLvl w:val="1"/>
        <w:rPr>
          <w:b/>
          <w:szCs w:val="28"/>
        </w:rPr>
      </w:pPr>
      <w:r>
        <w:rPr>
          <w:b/>
          <w:szCs w:val="28"/>
        </w:rPr>
        <w:t>Проведение многоэтапной закупки способом Размещения оферты</w:t>
      </w:r>
    </w:p>
    <w:p w:rsidR="00D4694C" w:rsidRPr="005864F8" w:rsidRDefault="00D4694C" w:rsidP="00D4694C">
      <w:pPr>
        <w:pStyle w:val="19"/>
        <w:numPr>
          <w:ilvl w:val="0"/>
          <w:numId w:val="3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D4694C" w:rsidRPr="005864F8" w:rsidRDefault="00D4694C" w:rsidP="00D4694C">
      <w:pPr>
        <w:pStyle w:val="19"/>
        <w:numPr>
          <w:ilvl w:val="0"/>
          <w:numId w:val="35"/>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D4694C" w:rsidRPr="004B2FCF" w:rsidRDefault="00D4694C" w:rsidP="00D4694C">
      <w:pPr>
        <w:pStyle w:val="19"/>
        <w:numPr>
          <w:ilvl w:val="0"/>
          <w:numId w:val="35"/>
        </w:numPr>
        <w:ind w:left="0" w:firstLine="709"/>
        <w:rPr>
          <w:szCs w:val="28"/>
        </w:rPr>
      </w:pPr>
      <w:r>
        <w:lastRenderedPageBreak/>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D4694C" w:rsidRPr="005864F8" w:rsidRDefault="00D4694C" w:rsidP="00D4694C">
      <w:pPr>
        <w:pStyle w:val="19"/>
        <w:numPr>
          <w:ilvl w:val="0"/>
          <w:numId w:val="35"/>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D4694C" w:rsidRPr="005864F8" w:rsidRDefault="00D4694C" w:rsidP="00D4694C">
      <w:pPr>
        <w:pStyle w:val="19"/>
        <w:numPr>
          <w:ilvl w:val="0"/>
          <w:numId w:val="35"/>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D4694C" w:rsidRPr="005864F8" w:rsidRDefault="00D4694C" w:rsidP="00D4694C">
      <w:pPr>
        <w:pStyle w:val="19"/>
        <w:numPr>
          <w:ilvl w:val="0"/>
          <w:numId w:val="35"/>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D4694C" w:rsidRPr="008744BA" w:rsidRDefault="00D4694C" w:rsidP="00D4694C">
      <w:pPr>
        <w:pStyle w:val="19"/>
        <w:numPr>
          <w:ilvl w:val="0"/>
          <w:numId w:val="35"/>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D4694C" w:rsidRPr="001A20F9" w:rsidRDefault="00D4694C" w:rsidP="00D4694C">
      <w:pPr>
        <w:pStyle w:val="19"/>
        <w:ind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D4694C" w:rsidRDefault="00D4694C" w:rsidP="00D4694C">
      <w:pPr>
        <w:pStyle w:val="19"/>
        <w:numPr>
          <w:ilvl w:val="0"/>
          <w:numId w:val="3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F04787" w:rsidRDefault="00F04787" w:rsidP="00F04787">
      <w:pPr>
        <w:pStyle w:val="19"/>
        <w:rPr>
          <w:szCs w:val="28"/>
        </w:rPr>
      </w:pPr>
    </w:p>
    <w:p w:rsidR="00AE5322" w:rsidRDefault="00AE5322" w:rsidP="00413090">
      <w:pPr>
        <w:pStyle w:val="afff4"/>
      </w:pPr>
    </w:p>
    <w:p w:rsidR="00AE5322" w:rsidRPr="0038156C" w:rsidRDefault="00AE5322" w:rsidP="00AE5322">
      <w:pPr>
        <w:tabs>
          <w:tab w:val="left" w:pos="7020"/>
        </w:tabs>
        <w:jc w:val="center"/>
        <w:rPr>
          <w:b/>
          <w:sz w:val="28"/>
          <w:szCs w:val="28"/>
        </w:rPr>
      </w:pPr>
      <w:r w:rsidRPr="00CC5ED7">
        <w:rPr>
          <w:rFonts w:eastAsia="MS Mincho"/>
          <w:b/>
          <w:bCs/>
          <w:sz w:val="28"/>
          <w:szCs w:val="28"/>
        </w:rPr>
        <w:t xml:space="preserve">Раздел 4. Техническое задание на </w:t>
      </w:r>
      <w:r w:rsidRPr="00CC5ED7">
        <w:rPr>
          <w:b/>
          <w:sz w:val="28"/>
          <w:szCs w:val="28"/>
        </w:rPr>
        <w:t xml:space="preserve">право на заключение договора  аренды/субаренды транспортных средств с экипажем для перевозки груженых и порожних контейнеров </w:t>
      </w:r>
      <w:r w:rsidRPr="00CC5ED7">
        <w:rPr>
          <w:b/>
          <w:bCs/>
          <w:sz w:val="28"/>
          <w:szCs w:val="28"/>
          <w:shd w:val="clear" w:color="auto" w:fill="FFFFFF"/>
        </w:rPr>
        <w:t>для нужд филиала ПАО «ТрансКонтейнер» на Дальневосточной железной дороге по ст. Южно-Сахалинск-грузовой, п. Корсаков</w:t>
      </w:r>
      <w:r w:rsidRPr="00CC5ED7">
        <w:rPr>
          <w:b/>
          <w:sz w:val="28"/>
          <w:szCs w:val="28"/>
        </w:rPr>
        <w:t xml:space="preserve"> с даты заключения договора по 31 декабря</w:t>
      </w:r>
      <w:r w:rsidRPr="00CC5ED7">
        <w:rPr>
          <w:b/>
          <w:color w:val="000000"/>
          <w:sz w:val="28"/>
          <w:szCs w:val="28"/>
        </w:rPr>
        <w:t xml:space="preserve"> </w:t>
      </w:r>
      <w:r w:rsidR="0023631D">
        <w:rPr>
          <w:b/>
          <w:sz w:val="28"/>
          <w:szCs w:val="28"/>
        </w:rPr>
        <w:t>2019</w:t>
      </w:r>
      <w:r w:rsidR="007F53A3">
        <w:rPr>
          <w:b/>
          <w:sz w:val="28"/>
          <w:szCs w:val="28"/>
        </w:rPr>
        <w:t xml:space="preserve"> года</w:t>
      </w:r>
    </w:p>
    <w:p w:rsidR="007F15E8" w:rsidRPr="00747929" w:rsidRDefault="007F15E8" w:rsidP="007F15E8">
      <w:pPr>
        <w:tabs>
          <w:tab w:val="left" w:pos="7020"/>
        </w:tabs>
        <w:rPr>
          <w:rFonts w:eastAsia="MS Mincho"/>
          <w:b/>
          <w:bCs/>
          <w:color w:val="000000"/>
          <w:sz w:val="28"/>
          <w:szCs w:val="28"/>
        </w:rPr>
      </w:pPr>
    </w:p>
    <w:tbl>
      <w:tblPr>
        <w:tblW w:w="10065"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firstRow="1" w:lastRow="0" w:firstColumn="1" w:lastColumn="0" w:noHBand="0" w:noVBand="0"/>
      </w:tblPr>
      <w:tblGrid>
        <w:gridCol w:w="2552"/>
        <w:gridCol w:w="7513"/>
      </w:tblGrid>
      <w:tr w:rsidR="00AE5322" w:rsidRPr="00747929" w:rsidTr="00A97AA5">
        <w:trPr>
          <w:trHeight w:val="579"/>
        </w:trPr>
        <w:tc>
          <w:tcPr>
            <w:tcW w:w="2552" w:type="dxa"/>
          </w:tcPr>
          <w:p w:rsidR="00AE5322" w:rsidRPr="00747929" w:rsidRDefault="00AE5322" w:rsidP="00A97AA5">
            <w:pPr>
              <w:spacing w:after="120" w:line="292" w:lineRule="exact"/>
              <w:rPr>
                <w:color w:val="000000"/>
              </w:rPr>
            </w:pPr>
            <w:r w:rsidRPr="00747929">
              <w:rPr>
                <w:b/>
                <w:color w:val="000000"/>
              </w:rPr>
              <w:t xml:space="preserve">Перечень основных данных и </w:t>
            </w:r>
            <w:r w:rsidRPr="00747929">
              <w:rPr>
                <w:b/>
                <w:color w:val="000000"/>
              </w:rPr>
              <w:lastRenderedPageBreak/>
              <w:t>требований</w:t>
            </w:r>
          </w:p>
        </w:tc>
        <w:tc>
          <w:tcPr>
            <w:tcW w:w="7513" w:type="dxa"/>
            <w:vAlign w:val="center"/>
          </w:tcPr>
          <w:p w:rsidR="00AE5322" w:rsidRPr="00747929" w:rsidRDefault="00AE5322" w:rsidP="00A97AA5">
            <w:pPr>
              <w:spacing w:line="292" w:lineRule="exact"/>
              <w:jc w:val="center"/>
              <w:rPr>
                <w:color w:val="000000"/>
              </w:rPr>
            </w:pPr>
            <w:r w:rsidRPr="00747929">
              <w:rPr>
                <w:b/>
                <w:color w:val="000000"/>
              </w:rPr>
              <w:lastRenderedPageBreak/>
              <w:t>Содержание основных данных и требований</w:t>
            </w:r>
          </w:p>
        </w:tc>
      </w:tr>
      <w:tr w:rsidR="00AE5322" w:rsidRPr="00747929" w:rsidTr="00A97AA5">
        <w:trPr>
          <w:trHeight w:val="1272"/>
        </w:trPr>
        <w:tc>
          <w:tcPr>
            <w:tcW w:w="2552" w:type="dxa"/>
          </w:tcPr>
          <w:p w:rsidR="00AE5322" w:rsidRPr="00747929" w:rsidRDefault="00AE5322" w:rsidP="00A97AA5">
            <w:pPr>
              <w:spacing w:line="280" w:lineRule="exact"/>
              <w:rPr>
                <w:color w:val="000000"/>
              </w:rPr>
            </w:pPr>
            <w:r w:rsidRPr="00747929">
              <w:rPr>
                <w:color w:val="000000"/>
              </w:rPr>
              <w:lastRenderedPageBreak/>
              <w:t>1. Основание для привлечения автотранспортных предприятий.</w:t>
            </w:r>
          </w:p>
        </w:tc>
        <w:tc>
          <w:tcPr>
            <w:tcW w:w="7513" w:type="dxa"/>
          </w:tcPr>
          <w:p w:rsidR="00AE5322" w:rsidRPr="009A5A4E" w:rsidRDefault="00AE5322" w:rsidP="00A97AA5">
            <w:pPr>
              <w:spacing w:after="60" w:line="280" w:lineRule="exact"/>
              <w:jc w:val="both"/>
              <w:rPr>
                <w:color w:val="000000"/>
              </w:rPr>
            </w:pPr>
            <w:r w:rsidRPr="00DF53FB">
              <w:t xml:space="preserve">Выполнение заказов для вывоза/завоза </w:t>
            </w:r>
            <w:r w:rsidRPr="00DF53FB">
              <w:rPr>
                <w:bCs/>
              </w:rPr>
              <w:t>груженых/порожних контейнеров филиалом ПАО «ТрансКонтейнер» на Дальневосточной железной дороге с/на контейнерн</w:t>
            </w:r>
            <w:r>
              <w:rPr>
                <w:bCs/>
              </w:rPr>
              <w:t>ого</w:t>
            </w:r>
            <w:r w:rsidRPr="00DF53FB">
              <w:rPr>
                <w:bCs/>
              </w:rPr>
              <w:t xml:space="preserve"> терминал</w:t>
            </w:r>
            <w:r>
              <w:rPr>
                <w:bCs/>
              </w:rPr>
              <w:t xml:space="preserve">а на ст. Южно-Сахалинск-грузовой, </w:t>
            </w:r>
            <w:r w:rsidRPr="00617D49">
              <w:t xml:space="preserve"> в/из порта Корсаков</w:t>
            </w:r>
            <w:r>
              <w:t xml:space="preserve"> и в других местностях</w:t>
            </w:r>
            <w:r>
              <w:rPr>
                <w:bCs/>
              </w:rPr>
              <w:t xml:space="preserve">. </w:t>
            </w:r>
          </w:p>
        </w:tc>
      </w:tr>
      <w:tr w:rsidR="00AE5322" w:rsidRPr="00747929" w:rsidTr="00A97AA5">
        <w:trPr>
          <w:trHeight w:hRule="exact" w:val="737"/>
        </w:trPr>
        <w:tc>
          <w:tcPr>
            <w:tcW w:w="2552" w:type="dxa"/>
            <w:vAlign w:val="center"/>
          </w:tcPr>
          <w:p w:rsidR="00AE5322" w:rsidRPr="00747929" w:rsidRDefault="00AE5322" w:rsidP="00A97AA5">
            <w:pPr>
              <w:spacing w:line="280" w:lineRule="exact"/>
              <w:rPr>
                <w:color w:val="000000"/>
              </w:rPr>
            </w:pPr>
            <w:r w:rsidRPr="00747929">
              <w:rPr>
                <w:color w:val="000000"/>
              </w:rPr>
              <w:t>2. Заказчик (Арендатор)</w:t>
            </w:r>
          </w:p>
          <w:p w:rsidR="00AE5322" w:rsidRPr="00747929" w:rsidRDefault="00AE5322" w:rsidP="00A97AA5">
            <w:pPr>
              <w:spacing w:line="280" w:lineRule="exact"/>
              <w:rPr>
                <w:color w:val="000000"/>
              </w:rPr>
            </w:pPr>
          </w:p>
          <w:p w:rsidR="00AE5322" w:rsidRPr="00747929" w:rsidRDefault="00AE5322" w:rsidP="00A97AA5">
            <w:pPr>
              <w:spacing w:line="280" w:lineRule="exact"/>
              <w:rPr>
                <w:color w:val="000000"/>
              </w:rPr>
            </w:pPr>
          </w:p>
        </w:tc>
        <w:tc>
          <w:tcPr>
            <w:tcW w:w="7513" w:type="dxa"/>
            <w:vAlign w:val="center"/>
          </w:tcPr>
          <w:p w:rsidR="00AE5322" w:rsidRPr="00C6505E" w:rsidRDefault="00AE5322" w:rsidP="00A97AA5">
            <w:pPr>
              <w:spacing w:line="280" w:lineRule="exact"/>
              <w:jc w:val="both"/>
              <w:rPr>
                <w:color w:val="000000"/>
              </w:rPr>
            </w:pPr>
            <w:r w:rsidRPr="00C6505E">
              <w:rPr>
                <w:color w:val="000000"/>
              </w:rPr>
              <w:t xml:space="preserve">Филиал ПАО «ТрансКонтейнер» на </w:t>
            </w:r>
            <w:r w:rsidRPr="00C6505E">
              <w:t>Дальневосточной железной дороге</w:t>
            </w:r>
          </w:p>
        </w:tc>
      </w:tr>
      <w:tr w:rsidR="00AE5322" w:rsidRPr="00747929" w:rsidTr="00A97AA5">
        <w:trPr>
          <w:trHeight w:hRule="exact" w:val="1261"/>
        </w:trPr>
        <w:tc>
          <w:tcPr>
            <w:tcW w:w="2552" w:type="dxa"/>
          </w:tcPr>
          <w:p w:rsidR="00AE5322" w:rsidRPr="00747929" w:rsidRDefault="00AE5322" w:rsidP="00A97AA5">
            <w:pPr>
              <w:spacing w:line="280" w:lineRule="exact"/>
              <w:rPr>
                <w:color w:val="000000"/>
              </w:rPr>
            </w:pPr>
            <w:r w:rsidRPr="00747929">
              <w:rPr>
                <w:color w:val="000000"/>
              </w:rPr>
              <w:t>3. Виды услуг, выполняемых транспортными предприятиями.</w:t>
            </w:r>
          </w:p>
        </w:tc>
        <w:tc>
          <w:tcPr>
            <w:tcW w:w="7513" w:type="dxa"/>
            <w:vAlign w:val="center"/>
          </w:tcPr>
          <w:p w:rsidR="00AE5322" w:rsidRPr="00DF53FB" w:rsidRDefault="00AE5322" w:rsidP="00A97AA5">
            <w:pPr>
              <w:jc w:val="both"/>
            </w:pPr>
            <w:r w:rsidRPr="00003F18">
              <w:rPr>
                <w:color w:val="000000"/>
              </w:rPr>
              <w:t>Предоставление в аренду</w:t>
            </w:r>
            <w:r w:rsidRPr="0019354C">
              <w:rPr>
                <w:color w:val="000000"/>
              </w:rPr>
              <w:t>/</w:t>
            </w:r>
            <w:r>
              <w:rPr>
                <w:color w:val="000000"/>
              </w:rPr>
              <w:t>субаренду</w:t>
            </w:r>
            <w:r w:rsidRPr="00003F18">
              <w:rPr>
                <w:color w:val="000000"/>
              </w:rPr>
              <w:t xml:space="preserve"> транспортных средств с экипажем для </w:t>
            </w:r>
            <w:r>
              <w:rPr>
                <w:rFonts w:eastAsia="MS Mincho"/>
                <w:bCs/>
                <w:szCs w:val="28"/>
              </w:rPr>
              <w:t>перевозки порожних и груженых контейнеров</w:t>
            </w:r>
            <w:r w:rsidRPr="00BB301D">
              <w:rPr>
                <w:rFonts w:eastAsia="MS Mincho"/>
                <w:bCs/>
                <w:szCs w:val="28"/>
              </w:rPr>
              <w:t xml:space="preserve"> </w:t>
            </w:r>
            <w:r>
              <w:rPr>
                <w:rFonts w:eastAsia="MS Mincho"/>
                <w:bCs/>
                <w:szCs w:val="28"/>
              </w:rPr>
              <w:t>типоразмером 20 фут., 40 фут.</w:t>
            </w:r>
            <w:r>
              <w:t xml:space="preserve"> </w:t>
            </w:r>
            <w:r w:rsidRPr="00DF53FB">
              <w:t xml:space="preserve">с даты заключения договора по 31 декабря </w:t>
            </w:r>
            <w:r w:rsidR="003926C7">
              <w:t>2019</w:t>
            </w:r>
            <w:r w:rsidRPr="00DF53FB">
              <w:t xml:space="preserve"> года.</w:t>
            </w:r>
          </w:p>
          <w:p w:rsidR="00AE5322" w:rsidRPr="00DF53FB" w:rsidRDefault="00AE5322" w:rsidP="00A97AA5">
            <w:pPr>
              <w:spacing w:line="280" w:lineRule="exact"/>
              <w:jc w:val="both"/>
              <w:rPr>
                <w:color w:val="000000"/>
              </w:rPr>
            </w:pPr>
          </w:p>
          <w:p w:rsidR="00AE5322" w:rsidRPr="00DF53FB" w:rsidRDefault="00AE5322" w:rsidP="00A97AA5">
            <w:pPr>
              <w:spacing w:line="280" w:lineRule="exact"/>
              <w:jc w:val="both"/>
              <w:rPr>
                <w:color w:val="000000"/>
              </w:rPr>
            </w:pPr>
          </w:p>
          <w:p w:rsidR="00AE5322" w:rsidRPr="00DF53FB" w:rsidRDefault="00AE5322" w:rsidP="00A97AA5">
            <w:pPr>
              <w:spacing w:line="280" w:lineRule="exact"/>
              <w:jc w:val="both"/>
              <w:rPr>
                <w:color w:val="000000"/>
              </w:rPr>
            </w:pPr>
          </w:p>
        </w:tc>
      </w:tr>
      <w:tr w:rsidR="00AE5322" w:rsidRPr="00747929" w:rsidTr="00A97AA5">
        <w:trPr>
          <w:trHeight w:val="527"/>
        </w:trPr>
        <w:tc>
          <w:tcPr>
            <w:tcW w:w="2552" w:type="dxa"/>
          </w:tcPr>
          <w:p w:rsidR="00AE5322" w:rsidRPr="001329AC" w:rsidRDefault="00AE5322" w:rsidP="00A97AA5">
            <w:pPr>
              <w:tabs>
                <w:tab w:val="num" w:pos="318"/>
              </w:tabs>
              <w:spacing w:line="280" w:lineRule="exact"/>
              <w:contextualSpacing/>
              <w:rPr>
                <w:color w:val="000000"/>
              </w:rPr>
            </w:pPr>
            <w:r>
              <w:rPr>
                <w:color w:val="000000"/>
                <w:szCs w:val="22"/>
              </w:rPr>
              <w:t xml:space="preserve">4 . </w:t>
            </w:r>
            <w:r w:rsidRPr="001329AC">
              <w:rPr>
                <w:color w:val="000000"/>
                <w:szCs w:val="22"/>
              </w:rPr>
              <w:t>Срок, на который планируется привлечение автотранспортных предприятий.</w:t>
            </w:r>
          </w:p>
        </w:tc>
        <w:tc>
          <w:tcPr>
            <w:tcW w:w="7513" w:type="dxa"/>
          </w:tcPr>
          <w:p w:rsidR="00AE5322" w:rsidRPr="00747929" w:rsidRDefault="00AE5322" w:rsidP="003926C7">
            <w:pPr>
              <w:spacing w:line="280" w:lineRule="exact"/>
              <w:jc w:val="both"/>
              <w:rPr>
                <w:color w:val="000000"/>
              </w:rPr>
            </w:pPr>
            <w:r w:rsidRPr="00747929">
              <w:rPr>
                <w:color w:val="000000"/>
              </w:rPr>
              <w:t xml:space="preserve">С даты заключения договора по 31 декабря </w:t>
            </w:r>
            <w:r w:rsidR="003926C7">
              <w:rPr>
                <w:color w:val="000000"/>
              </w:rPr>
              <w:t>2019</w:t>
            </w:r>
            <w:r w:rsidRPr="00747929">
              <w:rPr>
                <w:color w:val="000000"/>
              </w:rPr>
              <w:t xml:space="preserve"> года включительно.</w:t>
            </w:r>
          </w:p>
        </w:tc>
      </w:tr>
      <w:tr w:rsidR="00AE5322" w:rsidRPr="00747929" w:rsidTr="00413090">
        <w:trPr>
          <w:trHeight w:hRule="exact" w:val="4721"/>
        </w:trPr>
        <w:tc>
          <w:tcPr>
            <w:tcW w:w="2552" w:type="dxa"/>
            <w:tcBorders>
              <w:bottom w:val="single" w:sz="4" w:space="0" w:color="auto"/>
            </w:tcBorders>
          </w:tcPr>
          <w:p w:rsidR="00AE5322" w:rsidRPr="00747929" w:rsidRDefault="00AE5322" w:rsidP="00A97AA5">
            <w:pPr>
              <w:spacing w:line="280" w:lineRule="exact"/>
              <w:rPr>
                <w:color w:val="000000"/>
              </w:rPr>
            </w:pPr>
            <w:r w:rsidRPr="00747929">
              <w:rPr>
                <w:color w:val="000000"/>
              </w:rPr>
              <w:t>5. Объемы работ  по привлечению автотранспортных предприятий.</w:t>
            </w:r>
          </w:p>
        </w:tc>
        <w:tc>
          <w:tcPr>
            <w:tcW w:w="7513" w:type="dxa"/>
            <w:tcBorders>
              <w:bottom w:val="single" w:sz="4" w:space="0" w:color="auto"/>
            </w:tcBorders>
          </w:tcPr>
          <w:p w:rsidR="00AE5322" w:rsidRPr="001329AC" w:rsidRDefault="00AE5322" w:rsidP="00A97AA5">
            <w:pPr>
              <w:spacing w:line="280" w:lineRule="exact"/>
              <w:jc w:val="both"/>
              <w:rPr>
                <w:color w:val="000000"/>
              </w:rPr>
            </w:pPr>
            <w:r w:rsidRPr="001329AC">
              <w:rPr>
                <w:color w:val="000000"/>
              </w:rPr>
              <w:t xml:space="preserve">На основании заказов клиентов согласно договорам транспортной экспедиции, </w:t>
            </w:r>
            <w:r w:rsidRPr="001329AC">
              <w:t>заключенным между филиалом ПАО «ТрансКонтейнер» на Дальневосточной</w:t>
            </w:r>
            <w:r>
              <w:t xml:space="preserve"> железной дороге и клиентами </w:t>
            </w:r>
            <w:r w:rsidRPr="001329AC">
              <w:rPr>
                <w:color w:val="000000"/>
              </w:rPr>
              <w:t>планируемые объемы составят:</w:t>
            </w:r>
          </w:p>
          <w:p w:rsidR="00AE5322" w:rsidRPr="001329AC" w:rsidRDefault="00AE5322" w:rsidP="00A97AA5">
            <w:pPr>
              <w:spacing w:line="280" w:lineRule="exact"/>
              <w:jc w:val="both"/>
              <w:rPr>
                <w:b/>
              </w:rPr>
            </w:pPr>
            <w:r>
              <w:rPr>
                <w:b/>
              </w:rPr>
              <w:t xml:space="preserve">Ст. </w:t>
            </w:r>
            <w:r w:rsidRPr="001329AC">
              <w:rPr>
                <w:b/>
              </w:rPr>
              <w:t>Южно-Сахалинск-грузовой:</w:t>
            </w:r>
          </w:p>
          <w:p w:rsidR="00AE5322" w:rsidRPr="001329AC" w:rsidRDefault="00AE5322" w:rsidP="00A97AA5">
            <w:pPr>
              <w:jc w:val="both"/>
            </w:pPr>
            <w:r w:rsidRPr="001329AC">
              <w:t xml:space="preserve">Среднемесячный  объем завоза/вывоза 20 футовых – от </w:t>
            </w:r>
            <w:r>
              <w:t>20</w:t>
            </w:r>
            <w:r w:rsidRPr="001329AC">
              <w:t xml:space="preserve"> до 3</w:t>
            </w:r>
            <w:r>
              <w:t>0</w:t>
            </w:r>
            <w:r w:rsidRPr="001329AC">
              <w:t xml:space="preserve"> контейнеров; 40 футовых –</w:t>
            </w:r>
            <w:r>
              <w:t xml:space="preserve"> от</w:t>
            </w:r>
            <w:r w:rsidRPr="001329AC">
              <w:t xml:space="preserve"> </w:t>
            </w:r>
            <w:r>
              <w:t>4 до 6</w:t>
            </w:r>
            <w:r w:rsidRPr="001329AC">
              <w:t xml:space="preserve"> контейнер</w:t>
            </w:r>
            <w:r>
              <w:t>ов.</w:t>
            </w:r>
          </w:p>
          <w:p w:rsidR="00AE5322" w:rsidRPr="001329AC" w:rsidRDefault="00AE5322" w:rsidP="00A97AA5">
            <w:pPr>
              <w:jc w:val="both"/>
            </w:pPr>
            <w:r w:rsidRPr="001329AC">
              <w:t xml:space="preserve">Суточный пиковый объем завоза/вывоза 20 футовых – </w:t>
            </w:r>
            <w:r>
              <w:t xml:space="preserve">от </w:t>
            </w:r>
            <w:r w:rsidR="00E42864">
              <w:t>6</w:t>
            </w:r>
            <w:r>
              <w:t xml:space="preserve"> до </w:t>
            </w:r>
            <w:r w:rsidR="00E42864">
              <w:t>8</w:t>
            </w:r>
            <w:r w:rsidRPr="001329AC">
              <w:t xml:space="preserve"> контейнеров; 40 футовых – </w:t>
            </w:r>
            <w:r>
              <w:t>3</w:t>
            </w:r>
            <w:r w:rsidRPr="001329AC">
              <w:t xml:space="preserve"> контейнер</w:t>
            </w:r>
            <w:r>
              <w:t>а</w:t>
            </w:r>
            <w:r w:rsidRPr="001329AC">
              <w:t xml:space="preserve">. </w:t>
            </w:r>
          </w:p>
          <w:p w:rsidR="00AE5322" w:rsidRDefault="00AE5322" w:rsidP="00A97AA5">
            <w:pPr>
              <w:spacing w:line="280" w:lineRule="exact"/>
              <w:jc w:val="both"/>
            </w:pPr>
            <w:r w:rsidRPr="001329AC">
              <w:rPr>
                <w:b/>
              </w:rPr>
              <w:t>Порт Корсаков</w:t>
            </w:r>
            <w:r>
              <w:rPr>
                <w:b/>
              </w:rPr>
              <w:t>:</w:t>
            </w:r>
          </w:p>
          <w:p w:rsidR="00AE5322" w:rsidRPr="001329AC" w:rsidRDefault="00AE5322" w:rsidP="00A97AA5">
            <w:pPr>
              <w:jc w:val="both"/>
            </w:pPr>
            <w:r w:rsidRPr="001329AC">
              <w:t xml:space="preserve">Среднемесячный  объем завоза/вывоза 20 футовых – </w:t>
            </w:r>
            <w:r>
              <w:t xml:space="preserve">от </w:t>
            </w:r>
            <w:r w:rsidR="00B14D4C">
              <w:t>6</w:t>
            </w:r>
            <w:r>
              <w:t xml:space="preserve">0 до </w:t>
            </w:r>
            <w:r w:rsidR="00E42864">
              <w:t>8</w:t>
            </w:r>
            <w:r>
              <w:t>0</w:t>
            </w:r>
            <w:r w:rsidRPr="001329AC">
              <w:t xml:space="preserve"> контейнеров; 40 футовых – </w:t>
            </w:r>
            <w:r>
              <w:t>от 47 до 57 контейнеров.</w:t>
            </w:r>
          </w:p>
          <w:p w:rsidR="00AE5322" w:rsidRDefault="00AE5322" w:rsidP="00A97AA5">
            <w:pPr>
              <w:jc w:val="both"/>
            </w:pPr>
            <w:r w:rsidRPr="001329AC">
              <w:t xml:space="preserve">Суточный пиковый объем завоза/вывоза 20 футовых – </w:t>
            </w:r>
            <w:r>
              <w:t xml:space="preserve">от </w:t>
            </w:r>
            <w:r w:rsidR="004A5EA3">
              <w:t>10</w:t>
            </w:r>
            <w:r>
              <w:t xml:space="preserve"> до </w:t>
            </w:r>
            <w:r w:rsidR="004A5EA3">
              <w:t>2</w:t>
            </w:r>
            <w:r>
              <w:t>0</w:t>
            </w:r>
            <w:r w:rsidRPr="001329AC">
              <w:t xml:space="preserve"> контейнеров; 40 футовых – </w:t>
            </w:r>
            <w:r w:rsidR="004A5EA3">
              <w:t>от 6 до 12 контейнеров.</w:t>
            </w:r>
          </w:p>
          <w:p w:rsidR="00AE5322" w:rsidRDefault="00413090" w:rsidP="00A97AA5">
            <w:pPr>
              <w:jc w:val="both"/>
            </w:pPr>
            <w:r w:rsidRPr="00A14833">
              <w:t>Указанные среднемесячные показатели объема завоза/вывоза не возлагают на Заказчика обязанности по заказу какого-либо определенного объема работ (услуг).</w:t>
            </w:r>
          </w:p>
          <w:p w:rsidR="0096770C" w:rsidRDefault="0096770C" w:rsidP="00A97AA5">
            <w:pPr>
              <w:jc w:val="both"/>
            </w:pPr>
          </w:p>
          <w:p w:rsidR="0096770C" w:rsidRPr="0088304F" w:rsidRDefault="0096770C" w:rsidP="00A97AA5">
            <w:pPr>
              <w:jc w:val="both"/>
            </w:pPr>
          </w:p>
        </w:tc>
      </w:tr>
      <w:tr w:rsidR="00AE5322" w:rsidRPr="00747929" w:rsidTr="00A97AA5">
        <w:trPr>
          <w:trHeight w:hRule="exact" w:val="3411"/>
        </w:trPr>
        <w:tc>
          <w:tcPr>
            <w:tcW w:w="2552" w:type="dxa"/>
            <w:tcBorders>
              <w:top w:val="single" w:sz="4" w:space="0" w:color="auto"/>
            </w:tcBorders>
          </w:tcPr>
          <w:p w:rsidR="00AE5322" w:rsidRPr="00747929" w:rsidRDefault="00AE5322" w:rsidP="00A97AA5">
            <w:pPr>
              <w:spacing w:line="280" w:lineRule="exact"/>
              <w:rPr>
                <w:color w:val="000000"/>
              </w:rPr>
            </w:pPr>
            <w:r>
              <w:t>6</w:t>
            </w:r>
            <w:r w:rsidRPr="001329AC">
              <w:t>. Максимальная (совокупная) цена договора</w:t>
            </w:r>
          </w:p>
        </w:tc>
        <w:tc>
          <w:tcPr>
            <w:tcW w:w="7513" w:type="dxa"/>
            <w:tcBorders>
              <w:top w:val="single" w:sz="4" w:space="0" w:color="auto"/>
              <w:bottom w:val="single" w:sz="4" w:space="0" w:color="auto"/>
            </w:tcBorders>
          </w:tcPr>
          <w:p w:rsidR="00AE5322" w:rsidRDefault="00AE5322" w:rsidP="00A97AA5">
            <w:pPr>
              <w:tabs>
                <w:tab w:val="left" w:pos="709"/>
              </w:tabs>
              <w:jc w:val="both"/>
              <w:rPr>
                <w:szCs w:val="28"/>
              </w:rPr>
            </w:pPr>
            <w:r w:rsidRPr="00F56D75">
              <w:t>Максимальная (совокупная) цена договоров, заключаемых по итогам процедуры Размещения оферты</w:t>
            </w:r>
            <w:r>
              <w:t>,</w:t>
            </w:r>
            <w:r w:rsidRPr="00F56D75">
              <w:t xml:space="preserve"> составляет </w:t>
            </w:r>
            <w:r w:rsidRPr="00F56D75">
              <w:rPr>
                <w:color w:val="000000"/>
              </w:rPr>
              <w:t>152 000 000</w:t>
            </w:r>
            <w:r w:rsidRPr="00F56D75">
              <w:rPr>
                <w:szCs w:val="28"/>
              </w:rPr>
              <w:t>,</w:t>
            </w:r>
            <w:r>
              <w:rPr>
                <w:szCs w:val="28"/>
              </w:rPr>
              <w:t xml:space="preserve"> 00 (сто пятьдесят два миллиона)</w:t>
            </w:r>
            <w:r w:rsidRPr="00F56D75">
              <w:rPr>
                <w:szCs w:val="28"/>
              </w:rPr>
              <w:t xml:space="preserve"> рублей</w:t>
            </w:r>
            <w:r w:rsidRPr="00F56D75">
              <w:rPr>
                <w:color w:val="000000"/>
              </w:rPr>
              <w:t xml:space="preserve"> 00 коп</w:t>
            </w:r>
            <w:r>
              <w:rPr>
                <w:color w:val="000000"/>
              </w:rPr>
              <w:t>еек</w:t>
            </w:r>
            <w:r w:rsidRPr="00F56D75">
              <w:t>, с учетом всех налогов</w:t>
            </w:r>
            <w:r>
              <w:t>,</w:t>
            </w:r>
            <w:r w:rsidRPr="00795138">
              <w:t xml:space="preserve"> </w:t>
            </w:r>
            <w:r>
              <w:t>за исключением НДС,</w:t>
            </w:r>
            <w:r w:rsidRPr="00F56D75">
              <w:t xml:space="preserve"> </w:t>
            </w:r>
            <w:r>
              <w:t xml:space="preserve">расходов по </w:t>
            </w:r>
            <w:r w:rsidRPr="00F56D75">
              <w:t xml:space="preserve">технической </w:t>
            </w:r>
            <w:r>
              <w:t>эксплуатации транспортных средств</w:t>
            </w:r>
            <w:r w:rsidRPr="00F56D75">
              <w:t>, включая</w:t>
            </w:r>
            <w:r>
              <w:t>:</w:t>
            </w:r>
            <w:r w:rsidRPr="00F56D75">
              <w:t xml:space="preserve">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w:t>
            </w:r>
            <w:r>
              <w:t xml:space="preserve"> </w:t>
            </w:r>
            <w:r w:rsidRPr="007B1805">
              <w:rPr>
                <w:szCs w:val="28"/>
              </w:rPr>
              <w:t>иные расходы</w:t>
            </w:r>
            <w:r>
              <w:rPr>
                <w:szCs w:val="28"/>
              </w:rPr>
              <w:t>,</w:t>
            </w:r>
            <w:r w:rsidRPr="007B1805">
              <w:rPr>
                <w:szCs w:val="28"/>
              </w:rPr>
              <w:t xml:space="preserve"> связанные с исполнением договора.</w:t>
            </w:r>
            <w:r>
              <w:rPr>
                <w:szCs w:val="28"/>
              </w:rPr>
              <w:t xml:space="preserve"> </w:t>
            </w:r>
            <w:r w:rsidRPr="007B1805">
              <w:rPr>
                <w:szCs w:val="28"/>
              </w:rPr>
              <w:t>Сумма НДС и условия начисления определяются в соответствии с законодательством Российской Федерации.</w:t>
            </w:r>
          </w:p>
          <w:p w:rsidR="00AE5322" w:rsidRPr="001329AC" w:rsidRDefault="00AE5322" w:rsidP="00A97AA5">
            <w:pPr>
              <w:jc w:val="both"/>
            </w:pPr>
          </w:p>
        </w:tc>
      </w:tr>
      <w:tr w:rsidR="00AE5322" w:rsidRPr="007047D4" w:rsidTr="00A97AA5">
        <w:trPr>
          <w:trHeight w:val="411"/>
        </w:trPr>
        <w:tc>
          <w:tcPr>
            <w:tcW w:w="2552" w:type="dxa"/>
          </w:tcPr>
          <w:p w:rsidR="00AE5322" w:rsidRPr="00AF5E4D" w:rsidRDefault="00AE5322" w:rsidP="00A97AA5">
            <w:pPr>
              <w:spacing w:line="280" w:lineRule="exact"/>
              <w:rPr>
                <w:color w:val="000000"/>
              </w:rPr>
            </w:pPr>
            <w:r w:rsidRPr="00AF5E4D">
              <w:rPr>
                <w:color w:val="000000"/>
              </w:rPr>
              <w:t xml:space="preserve">7. Основные требования, </w:t>
            </w:r>
            <w:r w:rsidRPr="00AF5E4D">
              <w:rPr>
                <w:color w:val="000000"/>
              </w:rPr>
              <w:lastRenderedPageBreak/>
              <w:t>предъявляемые к автотранспортным предприятиям.</w:t>
            </w:r>
          </w:p>
        </w:tc>
        <w:tc>
          <w:tcPr>
            <w:tcW w:w="7513" w:type="dxa"/>
            <w:tcBorders>
              <w:top w:val="single" w:sz="4" w:space="0" w:color="auto"/>
            </w:tcBorders>
          </w:tcPr>
          <w:p w:rsidR="00AE5322" w:rsidRPr="00AF5E4D" w:rsidRDefault="00AE5322" w:rsidP="00A97AA5">
            <w:pPr>
              <w:spacing w:line="280" w:lineRule="exact"/>
              <w:jc w:val="both"/>
              <w:rPr>
                <w:color w:val="000000"/>
              </w:rPr>
            </w:pPr>
            <w:r w:rsidRPr="00AF5E4D">
              <w:rPr>
                <w:color w:val="000000"/>
              </w:rPr>
              <w:lastRenderedPageBreak/>
              <w:t>Место предоставления транспортных средств в аренду:</w:t>
            </w:r>
          </w:p>
          <w:p w:rsidR="00AE5322" w:rsidRPr="00AF5E4D" w:rsidRDefault="00B34521" w:rsidP="00A97AA5">
            <w:pPr>
              <w:jc w:val="both"/>
            </w:pPr>
            <w:r>
              <w:rPr>
                <w:b/>
              </w:rPr>
              <w:t>Южно-Сахалинск-г</w:t>
            </w:r>
            <w:r w:rsidR="00AE5322" w:rsidRPr="00AF5E4D">
              <w:rPr>
                <w:b/>
              </w:rPr>
              <w:t xml:space="preserve">рузовой: </w:t>
            </w:r>
            <w:r w:rsidR="00AE5322" w:rsidRPr="00AF5E4D">
              <w:t>693012, Российская Федерация,</w:t>
            </w:r>
            <w:r w:rsidR="008D7F6C">
              <w:t xml:space="preserve"> г. Южно-Сахалинск, Пр. Мира, 2 </w:t>
            </w:r>
            <w:r w:rsidR="00AE5322" w:rsidRPr="00AF5E4D">
              <w:t>г, (контейнерный терминал на станц</w:t>
            </w:r>
            <w:r w:rsidR="00515301">
              <w:t xml:space="preserve">ии </w:t>
            </w:r>
            <w:r w:rsidR="00515301">
              <w:lastRenderedPageBreak/>
              <w:t>Южно-Сахалинск-г</w:t>
            </w:r>
            <w:r w:rsidR="00AE5322" w:rsidRPr="00AF5E4D">
              <w:t>рузовой).</w:t>
            </w:r>
          </w:p>
          <w:p w:rsidR="00AE5322" w:rsidRPr="00AF5E4D" w:rsidRDefault="00AE5322" w:rsidP="00A97AA5">
            <w:pPr>
              <w:jc w:val="both"/>
              <w:rPr>
                <w:b/>
                <w:color w:val="000000"/>
              </w:rPr>
            </w:pPr>
            <w:r w:rsidRPr="00AF5E4D">
              <w:rPr>
                <w:b/>
                <w:color w:val="000000"/>
              </w:rPr>
              <w:t xml:space="preserve">Порт Корсаков: </w:t>
            </w:r>
            <w:r w:rsidRPr="00AF5E4D">
              <w:rPr>
                <w:color w:val="000000"/>
              </w:rPr>
              <w:t xml:space="preserve">694020, Российская Федерация, г. Корсаков, ул. </w:t>
            </w:r>
            <w:r w:rsidR="008D7F6C">
              <w:rPr>
                <w:color w:val="000000"/>
              </w:rPr>
              <w:t>Вокзальная</w:t>
            </w:r>
            <w:r w:rsidRPr="00AF5E4D">
              <w:rPr>
                <w:color w:val="000000"/>
              </w:rPr>
              <w:t>, 1</w:t>
            </w:r>
            <w:r w:rsidR="008D7F6C">
              <w:rPr>
                <w:color w:val="000000"/>
              </w:rPr>
              <w:t>9 а.</w:t>
            </w:r>
          </w:p>
          <w:p w:rsidR="00AE5322" w:rsidRPr="00AF5E4D" w:rsidRDefault="00AE5322" w:rsidP="00A97AA5">
            <w:pPr>
              <w:jc w:val="both"/>
            </w:pPr>
            <w:r w:rsidRPr="00AF5E4D">
              <w:t xml:space="preserve">     Место предоставления транспортных средств в аренду/субаренду выбирается претендентом (автотранспортным предприятием) самостоятельно из возможности указать, как все пункты оказания услуг, так и один пункт из вышеперечисленных.</w:t>
            </w:r>
          </w:p>
          <w:p w:rsidR="00AE5322" w:rsidRPr="00AF5E4D" w:rsidRDefault="00AE5322" w:rsidP="00A97AA5">
            <w:pPr>
              <w:jc w:val="both"/>
              <w:rPr>
                <w:b/>
              </w:rPr>
            </w:pPr>
            <w:r w:rsidRPr="00AF5E4D">
              <w:rPr>
                <w:b/>
              </w:rPr>
              <w:t xml:space="preserve">      К автотранспортному предприятию (арендодателю) предъявляются следующие требования:</w:t>
            </w:r>
          </w:p>
          <w:p w:rsidR="00AE5322" w:rsidRPr="00AF5E4D" w:rsidRDefault="00AE5322" w:rsidP="00A97AA5">
            <w:pPr>
              <w:tabs>
                <w:tab w:val="center" w:pos="3648"/>
              </w:tabs>
              <w:jc w:val="both"/>
              <w:rPr>
                <w:b/>
              </w:rPr>
            </w:pPr>
            <w:r w:rsidRPr="00AF5E4D">
              <w:rPr>
                <w:b/>
                <w:sz w:val="28"/>
                <w:szCs w:val="28"/>
              </w:rPr>
              <w:t xml:space="preserve">  </w:t>
            </w:r>
            <w:r w:rsidRPr="00AF5E4D">
              <w:rPr>
                <w:b/>
              </w:rPr>
              <w:t xml:space="preserve">    Арендодатель должен:</w:t>
            </w:r>
            <w:r w:rsidRPr="00AF5E4D">
              <w:rPr>
                <w:b/>
              </w:rPr>
              <w:tab/>
            </w:r>
          </w:p>
          <w:p w:rsidR="00AE5322" w:rsidRPr="00AF5E4D" w:rsidRDefault="00AE5322" w:rsidP="00D4694C">
            <w:pPr>
              <w:pStyle w:val="aff8"/>
              <w:numPr>
                <w:ilvl w:val="0"/>
                <w:numId w:val="15"/>
              </w:numPr>
              <w:ind w:left="0" w:firstLine="357"/>
              <w:jc w:val="both"/>
            </w:pPr>
            <w:r w:rsidRPr="00AF5E4D">
              <w:rPr>
                <w:rFonts w:eastAsia="Calibri"/>
                <w:lang w:eastAsia="en-US"/>
              </w:rPr>
              <w:t>иметь в собственности транспортные средства или владеть ими на ином законном праве;</w:t>
            </w:r>
          </w:p>
          <w:p w:rsidR="00AE5322" w:rsidRPr="00940C33" w:rsidRDefault="00940C33" w:rsidP="00D4694C">
            <w:pPr>
              <w:pStyle w:val="aff8"/>
              <w:numPr>
                <w:ilvl w:val="0"/>
                <w:numId w:val="15"/>
              </w:numPr>
              <w:ind w:left="0" w:firstLine="357"/>
              <w:jc w:val="both"/>
            </w:pPr>
            <w:r w:rsidRPr="00940C33">
              <w:t>иметь возможность предоставить в аренду/субаренду не менее 1 (одного) транспортного средства с экипажем для перевозки груженых и порожних 20-ти и 40-ка футовых крупнотоннажных контейнеров</w:t>
            </w:r>
            <w:r w:rsidR="00AE5322" w:rsidRPr="00940C33">
              <w:t>;</w:t>
            </w:r>
          </w:p>
          <w:p w:rsidR="00AE5322" w:rsidRPr="00AF5E4D" w:rsidRDefault="00AE5322" w:rsidP="00D4694C">
            <w:pPr>
              <w:pStyle w:val="aff8"/>
              <w:numPr>
                <w:ilvl w:val="0"/>
                <w:numId w:val="15"/>
              </w:numPr>
              <w:ind w:left="0" w:firstLine="357"/>
              <w:jc w:val="both"/>
            </w:pPr>
            <w:r w:rsidRPr="00AF5E4D">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AE5322" w:rsidRPr="00AF5E4D" w:rsidRDefault="00AE5322" w:rsidP="00D4694C">
            <w:pPr>
              <w:pStyle w:val="aff8"/>
              <w:numPr>
                <w:ilvl w:val="0"/>
                <w:numId w:val="15"/>
              </w:numPr>
              <w:ind w:left="0" w:firstLine="357"/>
              <w:jc w:val="both"/>
            </w:pPr>
            <w:r w:rsidRPr="00AF5E4D">
              <w:t>члены экипажа должны иметь водительские удостоверения на право управления грузовыми автомобилями соответствующей категории;</w:t>
            </w:r>
          </w:p>
          <w:p w:rsidR="00AE5322" w:rsidRPr="00AF5E4D" w:rsidRDefault="00AE5322" w:rsidP="00D4694C">
            <w:pPr>
              <w:pStyle w:val="aff8"/>
              <w:numPr>
                <w:ilvl w:val="0"/>
                <w:numId w:val="15"/>
              </w:numPr>
              <w:ind w:left="0" w:firstLine="357"/>
              <w:jc w:val="both"/>
            </w:pPr>
            <w:r w:rsidRPr="00AF5E4D">
              <w:t>иметь возможность предоставить транспортные средства в аренду как минимум в одном из мест, указанных  в абзаце 1 настоящего пункта;</w:t>
            </w:r>
          </w:p>
          <w:p w:rsidR="00AE5322" w:rsidRPr="00AF5E4D" w:rsidRDefault="00AE5322" w:rsidP="00D4694C">
            <w:pPr>
              <w:pStyle w:val="aff8"/>
              <w:numPr>
                <w:ilvl w:val="0"/>
                <w:numId w:val="15"/>
              </w:numPr>
              <w:ind w:left="0" w:firstLine="357"/>
              <w:jc w:val="both"/>
            </w:pPr>
            <w:r w:rsidRPr="00AF5E4D">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AE5322" w:rsidRPr="00AF5E4D" w:rsidRDefault="00AE5322" w:rsidP="00D4694C">
            <w:pPr>
              <w:pStyle w:val="aff8"/>
              <w:numPr>
                <w:ilvl w:val="0"/>
                <w:numId w:val="15"/>
              </w:numPr>
              <w:ind w:left="0" w:firstLine="357"/>
              <w:jc w:val="both"/>
            </w:pPr>
            <w:r w:rsidRPr="00AF5E4D">
              <w:t>предоставлять технически исправное транспортное средство, пригодное для перевозки заявленных грузов;</w:t>
            </w:r>
          </w:p>
          <w:p w:rsidR="00AE5322" w:rsidRPr="00AF5E4D" w:rsidRDefault="00AE5322" w:rsidP="00D4694C">
            <w:pPr>
              <w:pStyle w:val="aff8"/>
              <w:numPr>
                <w:ilvl w:val="0"/>
                <w:numId w:val="15"/>
              </w:numPr>
              <w:ind w:left="0" w:firstLine="357"/>
              <w:jc w:val="both"/>
            </w:pPr>
            <w:r w:rsidRPr="00AF5E4D">
              <w:t>в период нахождения транспортного средства в аренде у арендатора поддерживать его в надлежащем техническом состоянии;</w:t>
            </w:r>
          </w:p>
          <w:p w:rsidR="00AE5322" w:rsidRPr="00AF5E4D" w:rsidRDefault="00AE5322" w:rsidP="00D4694C">
            <w:pPr>
              <w:pStyle w:val="aff8"/>
              <w:numPr>
                <w:ilvl w:val="0"/>
                <w:numId w:val="15"/>
              </w:numPr>
              <w:ind w:left="0" w:firstLine="357"/>
              <w:jc w:val="both"/>
            </w:pPr>
            <w:r w:rsidRPr="00AF5E4D">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E5322" w:rsidRPr="00AF5E4D" w:rsidRDefault="00AE5322" w:rsidP="00D4694C">
            <w:pPr>
              <w:pStyle w:val="aff8"/>
              <w:numPr>
                <w:ilvl w:val="0"/>
                <w:numId w:val="15"/>
              </w:numPr>
              <w:ind w:left="0" w:firstLine="357"/>
              <w:jc w:val="both"/>
            </w:pPr>
            <w:r w:rsidRPr="00AF5E4D">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E5322" w:rsidRPr="00AF5E4D" w:rsidRDefault="00AE5322" w:rsidP="00D4694C">
            <w:pPr>
              <w:pStyle w:val="aff8"/>
              <w:numPr>
                <w:ilvl w:val="0"/>
                <w:numId w:val="15"/>
              </w:numPr>
              <w:ind w:left="0" w:firstLine="357"/>
              <w:jc w:val="both"/>
            </w:pPr>
            <w:r w:rsidRPr="00AF5E4D">
              <w:t>нести расходы по страхованию транспортного средства и ответственности за ущерб, который может быть причинен им в связи с его эксплуатацией;</w:t>
            </w:r>
          </w:p>
          <w:p w:rsidR="00AE5322" w:rsidRPr="00AF5E4D" w:rsidRDefault="00AE5322" w:rsidP="00D4694C">
            <w:pPr>
              <w:pStyle w:val="aff8"/>
              <w:numPr>
                <w:ilvl w:val="0"/>
                <w:numId w:val="15"/>
              </w:numPr>
              <w:ind w:left="0" w:firstLine="357"/>
              <w:jc w:val="both"/>
            </w:pPr>
            <w:r w:rsidRPr="00AF5E4D">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AE5322" w:rsidRPr="00AF5E4D" w:rsidRDefault="00AE5322" w:rsidP="00D4694C">
            <w:pPr>
              <w:pStyle w:val="aff8"/>
              <w:numPr>
                <w:ilvl w:val="0"/>
                <w:numId w:val="15"/>
              </w:numPr>
              <w:ind w:left="0" w:firstLine="357"/>
              <w:jc w:val="both"/>
            </w:pPr>
            <w:r w:rsidRPr="00AF5E4D">
              <w:t xml:space="preserve">обеспечить соответствие состава экипажа и его квалификации </w:t>
            </w:r>
            <w:r w:rsidRPr="00AF5E4D">
              <w:lastRenderedPageBreak/>
              <w:t>требованиям, необходимым для эксплуатации транспортного средства данного вида при перевозке заявленного груза;</w:t>
            </w:r>
          </w:p>
          <w:p w:rsidR="00AE5322" w:rsidRPr="00AF5E4D" w:rsidRDefault="00AE5322" w:rsidP="00D4694C">
            <w:pPr>
              <w:pStyle w:val="aff8"/>
              <w:numPr>
                <w:ilvl w:val="0"/>
                <w:numId w:val="15"/>
              </w:numPr>
              <w:ind w:left="0" w:firstLine="357"/>
              <w:jc w:val="both"/>
            </w:pPr>
            <w:r w:rsidRPr="00AF5E4D">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E5322" w:rsidRPr="00AF5E4D" w:rsidRDefault="00AE5322" w:rsidP="00D4694C">
            <w:pPr>
              <w:pStyle w:val="aff8"/>
              <w:numPr>
                <w:ilvl w:val="0"/>
                <w:numId w:val="15"/>
              </w:numPr>
              <w:ind w:left="0" w:firstLine="357"/>
              <w:jc w:val="both"/>
            </w:pPr>
            <w:r w:rsidRPr="00AF5E4D">
              <w:t>перед допуском к управлению транспортным средством, передаваемым в аренду, проводить медицинский осмотр экипажа;</w:t>
            </w:r>
          </w:p>
          <w:p w:rsidR="00AE5322" w:rsidRPr="00AF5E4D" w:rsidRDefault="00AE5322" w:rsidP="00D4694C">
            <w:pPr>
              <w:pStyle w:val="aff8"/>
              <w:numPr>
                <w:ilvl w:val="0"/>
                <w:numId w:val="15"/>
              </w:numPr>
              <w:ind w:left="0" w:firstLine="357"/>
              <w:jc w:val="both"/>
            </w:pPr>
            <w:r w:rsidRPr="00AF5E4D">
              <w:t>обеспечить экипаж транспортного средства необходимым пакетом документов, в том числе путевым листом, сезонными и иными разрешениями;</w:t>
            </w:r>
          </w:p>
          <w:p w:rsidR="00AE5322" w:rsidRPr="00AF5E4D" w:rsidRDefault="00AE5322" w:rsidP="00D4694C">
            <w:pPr>
              <w:pStyle w:val="aff8"/>
              <w:numPr>
                <w:ilvl w:val="0"/>
                <w:numId w:val="15"/>
              </w:numPr>
              <w:ind w:left="0" w:firstLine="357"/>
              <w:jc w:val="both"/>
            </w:pPr>
            <w:r w:rsidRPr="00AF5E4D">
              <w:t>обеспечить исполнение силами экипажа выполнение сопутствующих услуг:</w:t>
            </w:r>
          </w:p>
          <w:p w:rsidR="00AE5322" w:rsidRPr="00AF5E4D" w:rsidRDefault="00AE5322" w:rsidP="00D4694C">
            <w:pPr>
              <w:numPr>
                <w:ilvl w:val="0"/>
                <w:numId w:val="14"/>
              </w:numPr>
              <w:jc w:val="both"/>
            </w:pPr>
            <w:r w:rsidRPr="00AF5E4D">
              <w:t>приемку порожних контейнеров с проверкой их технического и коммерческого состояния с оформлением и подписанием необходимых документов;</w:t>
            </w:r>
          </w:p>
          <w:p w:rsidR="00AE5322" w:rsidRPr="00AF5E4D" w:rsidRDefault="00AE5322" w:rsidP="00D4694C">
            <w:pPr>
              <w:numPr>
                <w:ilvl w:val="0"/>
                <w:numId w:val="14"/>
              </w:numPr>
              <w:jc w:val="both"/>
            </w:pPr>
            <w:r w:rsidRPr="00AF5E4D">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AE5322" w:rsidRPr="00AF5E4D" w:rsidRDefault="00AE5322" w:rsidP="00D4694C">
            <w:pPr>
              <w:numPr>
                <w:ilvl w:val="0"/>
                <w:numId w:val="14"/>
              </w:numPr>
              <w:jc w:val="both"/>
            </w:pPr>
            <w:r w:rsidRPr="00AF5E4D">
              <w:t>проверку технического и коммерческого состояния контейнера после выгрузки из него груза;</w:t>
            </w:r>
          </w:p>
          <w:p w:rsidR="00AE5322" w:rsidRPr="00AF5E4D" w:rsidRDefault="00AE5322" w:rsidP="00D4694C">
            <w:pPr>
              <w:numPr>
                <w:ilvl w:val="0"/>
                <w:numId w:val="14"/>
              </w:numPr>
              <w:jc w:val="both"/>
            </w:pPr>
            <w:r w:rsidRPr="00AF5E4D">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E5322" w:rsidRPr="00AF5E4D" w:rsidRDefault="00AE5322" w:rsidP="00D4694C">
            <w:pPr>
              <w:numPr>
                <w:ilvl w:val="0"/>
                <w:numId w:val="14"/>
              </w:numPr>
              <w:jc w:val="both"/>
            </w:pPr>
            <w:r w:rsidRPr="00AF5E4D">
              <w:t>сохранность контейнеров, предоставленных для перевозки, с момента приемки до момента выдачи уполномоченному лицу;</w:t>
            </w:r>
          </w:p>
          <w:p w:rsidR="00AE5322" w:rsidRPr="00AF5E4D" w:rsidRDefault="00AE5322" w:rsidP="00D4694C">
            <w:pPr>
              <w:numPr>
                <w:ilvl w:val="0"/>
                <w:numId w:val="14"/>
              </w:numPr>
              <w:jc w:val="both"/>
            </w:pPr>
            <w:r w:rsidRPr="00AF5E4D">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AE5322" w:rsidRPr="00AF5E4D" w:rsidRDefault="00AE5322" w:rsidP="00D4694C">
            <w:pPr>
              <w:numPr>
                <w:ilvl w:val="0"/>
                <w:numId w:val="14"/>
              </w:numPr>
              <w:jc w:val="both"/>
            </w:pPr>
            <w:r w:rsidRPr="00AF5E4D">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AE5322" w:rsidRPr="00AF5E4D" w:rsidRDefault="00AE5322" w:rsidP="00D4694C">
            <w:pPr>
              <w:numPr>
                <w:ilvl w:val="0"/>
                <w:numId w:val="14"/>
              </w:numPr>
              <w:jc w:val="both"/>
            </w:pPr>
            <w:r w:rsidRPr="00AF5E4D">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E5322" w:rsidRPr="00AF5E4D" w:rsidRDefault="00AE5322" w:rsidP="00D4694C">
            <w:pPr>
              <w:numPr>
                <w:ilvl w:val="0"/>
                <w:numId w:val="14"/>
              </w:numPr>
              <w:jc w:val="both"/>
            </w:pPr>
            <w:r w:rsidRPr="00AF5E4D">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E5322" w:rsidRPr="00AF5E4D" w:rsidRDefault="00AE5322" w:rsidP="00D4694C">
            <w:pPr>
              <w:numPr>
                <w:ilvl w:val="0"/>
                <w:numId w:val="14"/>
              </w:numPr>
              <w:jc w:val="both"/>
            </w:pPr>
            <w:r w:rsidRPr="00AF5E4D">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AE5322" w:rsidRPr="00AF5E4D" w:rsidRDefault="00AE5322" w:rsidP="00D4694C">
            <w:pPr>
              <w:numPr>
                <w:ilvl w:val="0"/>
                <w:numId w:val="14"/>
              </w:numPr>
              <w:jc w:val="both"/>
            </w:pPr>
            <w:r w:rsidRPr="00AF5E4D">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E5322" w:rsidRPr="00AF5E4D" w:rsidRDefault="00AE5322" w:rsidP="00D4694C">
            <w:pPr>
              <w:pStyle w:val="aff8"/>
              <w:numPr>
                <w:ilvl w:val="0"/>
                <w:numId w:val="15"/>
              </w:numPr>
              <w:ind w:left="0" w:firstLine="357"/>
              <w:jc w:val="both"/>
            </w:pPr>
            <w:r w:rsidRPr="00AF5E4D">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AE5322" w:rsidRPr="007047D4" w:rsidTr="00A97AA5">
        <w:trPr>
          <w:trHeight w:val="597"/>
        </w:trPr>
        <w:tc>
          <w:tcPr>
            <w:tcW w:w="2552" w:type="dxa"/>
          </w:tcPr>
          <w:p w:rsidR="00AE5322" w:rsidRPr="007047D4" w:rsidRDefault="00AE5322" w:rsidP="00A97AA5">
            <w:pPr>
              <w:spacing w:line="274" w:lineRule="exact"/>
              <w:rPr>
                <w:color w:val="000000"/>
              </w:rPr>
            </w:pPr>
            <w:r>
              <w:rPr>
                <w:color w:val="000000"/>
              </w:rPr>
              <w:lastRenderedPageBreak/>
              <w:t>8</w:t>
            </w:r>
            <w:r w:rsidRPr="007047D4">
              <w:rPr>
                <w:color w:val="000000"/>
              </w:rPr>
              <w:t>. Особые требования.</w:t>
            </w:r>
          </w:p>
        </w:tc>
        <w:tc>
          <w:tcPr>
            <w:tcW w:w="7513" w:type="dxa"/>
          </w:tcPr>
          <w:p w:rsidR="00AE5322" w:rsidRPr="00B40F8F" w:rsidRDefault="00AE5322" w:rsidP="00A97AA5">
            <w:pPr>
              <w:ind w:right="113"/>
              <w:contextualSpacing/>
              <w:jc w:val="both"/>
              <w:rPr>
                <w:color w:val="000000"/>
                <w:lang w:eastAsia="ru-RU"/>
              </w:rPr>
            </w:pPr>
            <w:r>
              <w:t>П</w:t>
            </w:r>
            <w:r w:rsidRPr="00B40F8F">
              <w:t xml:space="preserve">ривлечение автотранспортных организаций производится на основании договоров </w:t>
            </w:r>
            <w:r w:rsidRPr="00A14833">
              <w:t>аренды/субаренды</w:t>
            </w:r>
            <w:r w:rsidRPr="00B40F8F">
              <w:t xml:space="preserve">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tc>
      </w:tr>
      <w:tr w:rsidR="00AE5322" w:rsidRPr="007047D4" w:rsidTr="00A97AA5">
        <w:trPr>
          <w:trHeight w:val="597"/>
        </w:trPr>
        <w:tc>
          <w:tcPr>
            <w:tcW w:w="2552" w:type="dxa"/>
          </w:tcPr>
          <w:p w:rsidR="00AE5322" w:rsidRPr="007047D4" w:rsidRDefault="00AE5322" w:rsidP="00A97AA5">
            <w:pPr>
              <w:spacing w:line="274" w:lineRule="exact"/>
              <w:rPr>
                <w:color w:val="000000"/>
              </w:rPr>
            </w:pPr>
            <w:r w:rsidRPr="00AF5E4D">
              <w:rPr>
                <w:color w:val="000000"/>
              </w:rPr>
              <w:t>9.</w:t>
            </w:r>
            <w:r w:rsidRPr="007047D4">
              <w:rPr>
                <w:color w:val="000000"/>
              </w:rPr>
              <w:t xml:space="preserve">  Ставки арендной платы</w:t>
            </w:r>
          </w:p>
        </w:tc>
        <w:tc>
          <w:tcPr>
            <w:tcW w:w="7513" w:type="dxa"/>
          </w:tcPr>
          <w:p w:rsidR="00AE5322" w:rsidRPr="007047D4" w:rsidRDefault="00AE5322" w:rsidP="00A97AA5">
            <w:pPr>
              <w:ind w:firstLine="459"/>
              <w:jc w:val="both"/>
              <w:rPr>
                <w:color w:val="000000"/>
              </w:rPr>
            </w:pPr>
            <w:r>
              <w:rPr>
                <w:color w:val="000000"/>
              </w:rPr>
              <w:t>П</w:t>
            </w:r>
            <w:r w:rsidRPr="007047D4">
              <w:rPr>
                <w:color w:val="000000"/>
              </w:rPr>
              <w:t>редложени</w:t>
            </w:r>
            <w:r>
              <w:rPr>
                <w:color w:val="000000"/>
              </w:rPr>
              <w:t>е о сотрудничестве</w:t>
            </w:r>
            <w:r w:rsidRPr="007047D4">
              <w:rPr>
                <w:color w:val="000000"/>
              </w:rPr>
              <w:t xml:space="preserve"> должны быть предоставлены  по  форме Приложение </w:t>
            </w:r>
            <w:r w:rsidRPr="00856D40">
              <w:rPr>
                <w:color w:val="000000"/>
              </w:rPr>
              <w:t>№ 3</w:t>
            </w:r>
            <w:r w:rsidRPr="007047D4">
              <w:rPr>
                <w:color w:val="000000"/>
              </w:rPr>
              <w:t xml:space="preserve"> к Документации о закупке.</w:t>
            </w:r>
          </w:p>
          <w:p w:rsidR="00AE5322" w:rsidRPr="007047D4" w:rsidRDefault="00AE5322" w:rsidP="00A97AA5">
            <w:pPr>
              <w:ind w:firstLine="459"/>
              <w:jc w:val="both"/>
              <w:rPr>
                <w:lang w:eastAsia="ru-RU"/>
              </w:rPr>
            </w:pPr>
            <w:r w:rsidRPr="007047D4">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AE5322" w:rsidRPr="007047D4" w:rsidTr="00A97AA5">
        <w:trPr>
          <w:trHeight w:val="2585"/>
        </w:trPr>
        <w:tc>
          <w:tcPr>
            <w:tcW w:w="2552" w:type="dxa"/>
          </w:tcPr>
          <w:p w:rsidR="00AE5322" w:rsidRPr="007047D4" w:rsidRDefault="00C2617D" w:rsidP="00A97AA5">
            <w:pPr>
              <w:spacing w:line="274" w:lineRule="exact"/>
              <w:rPr>
                <w:color w:val="000000"/>
              </w:rPr>
            </w:pPr>
            <w:r>
              <w:rPr>
                <w:color w:val="000000"/>
              </w:rPr>
              <w:t>9</w:t>
            </w:r>
            <w:r w:rsidR="00AE5322">
              <w:rPr>
                <w:color w:val="000000"/>
              </w:rPr>
              <w:t xml:space="preserve">. </w:t>
            </w:r>
            <w:r>
              <w:rPr>
                <w:color w:val="000000"/>
              </w:rPr>
              <w:t xml:space="preserve"> </w:t>
            </w:r>
            <w:r w:rsidR="00AE5322" w:rsidRPr="007047D4">
              <w:rPr>
                <w:color w:val="000000"/>
              </w:rPr>
              <w:t>Иные условия</w:t>
            </w:r>
          </w:p>
        </w:tc>
        <w:tc>
          <w:tcPr>
            <w:tcW w:w="7513" w:type="dxa"/>
          </w:tcPr>
          <w:p w:rsidR="00AE5322" w:rsidRPr="00AF5E4D" w:rsidRDefault="00AE5322" w:rsidP="00A97AA5">
            <w:pPr>
              <w:ind w:firstLine="459"/>
              <w:jc w:val="both"/>
            </w:pPr>
            <w:r w:rsidRPr="00AF5E4D">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w:t>
            </w:r>
            <w:r>
              <w:t>, специальных условий перевозки</w:t>
            </w:r>
            <w:r w:rsidR="004B74F3">
              <w:t>, перевозки опасного груза</w:t>
            </w:r>
            <w:r w:rsidRPr="006F4441">
              <w:t xml:space="preserve"> </w:t>
            </w:r>
            <w:r w:rsidRPr="00AF5E4D">
              <w:t>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AE5322" w:rsidRPr="00AF5E4D" w:rsidRDefault="00AE5322" w:rsidP="00A97AA5">
            <w:pPr>
              <w:jc w:val="both"/>
            </w:pPr>
            <w:r w:rsidRPr="00AF5E4D">
              <w:t xml:space="preserve">        Увеличение ставок арендной платы возможно по соглашению сторон. При этом увеличение ставок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от первоначально согласованной</w:t>
            </w:r>
            <w:r w:rsidRPr="00B81083">
              <w:t>.</w:t>
            </w:r>
          </w:p>
        </w:tc>
      </w:tr>
    </w:tbl>
    <w:p w:rsidR="00AE5322" w:rsidRDefault="00AE5322" w:rsidP="00AE5322">
      <w:pPr>
        <w:pStyle w:val="afff4"/>
        <w:ind w:left="720"/>
      </w:pPr>
    </w:p>
    <w:p w:rsidR="00C57C69" w:rsidRDefault="00C57C69" w:rsidP="00DD6F35">
      <w:pPr>
        <w:pStyle w:val="afff4"/>
      </w:pPr>
    </w:p>
    <w:p w:rsidR="001E2F59" w:rsidRDefault="001E2F59" w:rsidP="00DD6F35">
      <w:pPr>
        <w:pStyle w:val="afff4"/>
      </w:pPr>
    </w:p>
    <w:p w:rsidR="002D0652" w:rsidRDefault="002D0652" w:rsidP="00DD6F35">
      <w:pPr>
        <w:pStyle w:val="afff4"/>
      </w:pPr>
    </w:p>
    <w:p w:rsidR="002D0652" w:rsidRDefault="002D0652" w:rsidP="00DD6F35">
      <w:pPr>
        <w:pStyle w:val="afff4"/>
      </w:pPr>
    </w:p>
    <w:p w:rsidR="002D0652" w:rsidRDefault="002D0652" w:rsidP="00DD6F35">
      <w:pPr>
        <w:pStyle w:val="afff4"/>
      </w:pPr>
    </w:p>
    <w:p w:rsidR="002D0652" w:rsidRDefault="002D0652" w:rsidP="00DD6F35">
      <w:pPr>
        <w:pStyle w:val="afff4"/>
      </w:pPr>
    </w:p>
    <w:p w:rsidR="002D0652" w:rsidRDefault="002D0652" w:rsidP="00DD6F35">
      <w:pPr>
        <w:pStyle w:val="afff4"/>
      </w:pPr>
    </w:p>
    <w:p w:rsidR="002D0652" w:rsidRDefault="002D0652" w:rsidP="00DD6F35">
      <w:pPr>
        <w:pStyle w:val="afff4"/>
      </w:pPr>
    </w:p>
    <w:p w:rsidR="002D0652" w:rsidRDefault="002D0652" w:rsidP="00DD6F35">
      <w:pPr>
        <w:pStyle w:val="afff4"/>
      </w:pPr>
    </w:p>
    <w:p w:rsidR="00AE5322" w:rsidRPr="00FC4410" w:rsidRDefault="00AE5322" w:rsidP="00287F9C">
      <w:pPr>
        <w:ind w:left="4764" w:firstLine="708"/>
      </w:pPr>
      <w:r w:rsidRPr="00FC4410">
        <w:t xml:space="preserve">Приложение № 1 </w:t>
      </w:r>
    </w:p>
    <w:p w:rsidR="00287F9C" w:rsidRDefault="00AE5322" w:rsidP="00287F9C">
      <w:pPr>
        <w:ind w:left="4764" w:firstLine="708"/>
      </w:pPr>
      <w:r w:rsidRPr="00FC4410">
        <w:t xml:space="preserve">к техническому заданию раздела № 4 </w:t>
      </w:r>
    </w:p>
    <w:p w:rsidR="00AE5322" w:rsidRDefault="00AE5322" w:rsidP="00287F9C">
      <w:pPr>
        <w:ind w:left="4764" w:firstLine="708"/>
      </w:pPr>
      <w:r w:rsidRPr="00FC4410">
        <w:t xml:space="preserve">документации о закупке </w:t>
      </w:r>
    </w:p>
    <w:p w:rsidR="00AE5322" w:rsidRDefault="00AE5322" w:rsidP="00AE5322">
      <w:pPr>
        <w:ind w:firstLine="708"/>
        <w:jc w:val="right"/>
      </w:pPr>
    </w:p>
    <w:p w:rsidR="00AE5322" w:rsidRDefault="00AE5322" w:rsidP="00AE5322">
      <w:pPr>
        <w:ind w:firstLine="708"/>
        <w:jc w:val="right"/>
      </w:pPr>
    </w:p>
    <w:p w:rsidR="00AE5322" w:rsidRDefault="00AE5322" w:rsidP="00D4694C">
      <w:pPr>
        <w:pStyle w:val="aff8"/>
        <w:numPr>
          <w:ilvl w:val="0"/>
          <w:numId w:val="16"/>
        </w:numPr>
        <w:ind w:left="0" w:firstLine="397"/>
        <w:jc w:val="both"/>
        <w:rPr>
          <w:b/>
          <w:bCs/>
        </w:rPr>
      </w:pPr>
      <w:r w:rsidRPr="00A97148">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r>
        <w:rPr>
          <w:b/>
          <w:bCs/>
        </w:rPr>
        <w:t>на</w:t>
      </w:r>
      <w:r w:rsidRPr="00A97148">
        <w:rPr>
          <w:b/>
          <w:bCs/>
        </w:rPr>
        <w:t>/</w:t>
      </w:r>
      <w:r>
        <w:rPr>
          <w:b/>
          <w:bCs/>
        </w:rPr>
        <w:t>с</w:t>
      </w:r>
      <w:r w:rsidRPr="00A97148">
        <w:rPr>
          <w:b/>
          <w:bCs/>
        </w:rPr>
        <w:t xml:space="preserve"> контейнерного терминала на ст. Южно-Сахалинск-грузовой)</w:t>
      </w:r>
      <w:r>
        <w:rPr>
          <w:b/>
          <w:bCs/>
        </w:rPr>
        <w:t>.</w:t>
      </w:r>
    </w:p>
    <w:p w:rsidR="00AE5322" w:rsidRDefault="00AE5322" w:rsidP="00AE5322">
      <w:pPr>
        <w:pStyle w:val="aff8"/>
        <w:ind w:left="397"/>
        <w:jc w:val="both"/>
        <w:rPr>
          <w:b/>
          <w:bCs/>
        </w:rPr>
      </w:pPr>
    </w:p>
    <w:p w:rsidR="00AE5322" w:rsidRDefault="00AE5322" w:rsidP="00AE5322">
      <w:pPr>
        <w:ind w:firstLine="708"/>
        <w:jc w:val="right"/>
      </w:pPr>
      <w:r>
        <w:t>Таблица №1</w:t>
      </w:r>
    </w:p>
    <w:tbl>
      <w:tblPr>
        <w:tblW w:w="9928" w:type="dxa"/>
        <w:tblInd w:w="103" w:type="dxa"/>
        <w:tblLook w:val="04A0" w:firstRow="1" w:lastRow="0" w:firstColumn="1" w:lastColumn="0" w:noHBand="0" w:noVBand="1"/>
      </w:tblPr>
      <w:tblGrid>
        <w:gridCol w:w="538"/>
        <w:gridCol w:w="5237"/>
        <w:gridCol w:w="1176"/>
        <w:gridCol w:w="1418"/>
        <w:gridCol w:w="1559"/>
      </w:tblGrid>
      <w:tr w:rsidR="00AE5322" w:rsidRPr="00033FE3" w:rsidTr="00A97AA5">
        <w:trPr>
          <w:trHeight w:val="787"/>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 п/п</w:t>
            </w:r>
          </w:p>
        </w:tc>
        <w:tc>
          <w:tcPr>
            <w:tcW w:w="5237"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Стоимость услуги  (без НДС)</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1</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РФ_САХ_ЮЖНО-САХАЛИНСК (все улицы в пределах г. Южно-Сахалинск)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5 182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7 949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РФ_САХ_ЮЖНО-САХАЛИНСК_Р_001 (с.Березняки)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4 145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5 504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3</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РФ_САХ_ЮЖНО-САХАЛИНСК_Р_002 (с.Ключи)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4 145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5 504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РФ_САХ_ЮЖНО-САХАЛИНСК_Р_003 (район Лиственичное)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5 180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6 879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5</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РФ_САХ_ЮЖНО-САХАЛИНСК_Р_006 (район Олимпия, с.Санаторное)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5 699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7 568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РФ_САХ_ЮЖНО-САХАЛИНСК_Р_007 (п.Синегорск)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6 217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8 255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РФ_САХ_ЮЖНО-САХАЛИНСК_Р_008 (район Хомутово)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4 663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6 191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РФ_САХ_АЛЕКСАНДРОВСК-САХАЛИНСКИЙ (г.Александровск-Сахалинский)</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48 480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64 375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9</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РФ_САХ_АНИВА (г.Анива)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7 254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9 631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10</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РФ_САХ_АНИВА_Р_001 (с.Мицулевка)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5 699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7 568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11</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РФ_САХ_АНИВА_Р_002 (с.Огоньки)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7 254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9 631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12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РФ_САХ_АНИВА_Р_006 (с.Троицкое)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4 663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6 191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13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РФ_САХ_АНИВА_Р_007 (с.Успенское)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5 180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6 879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14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РФ_САХ_ДОЛИНСК (г.Долинск)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6 735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8 944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15</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РФ_САХ_ДОЛИНСК_Р_001 (с.Быков)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8 288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11 007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16</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РФ_САХ_ДОЛИНСК_Р_002 (с.Взморье)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12 358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16 409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17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РФ_САХ_ДОЛИНСК_Р_003 (с.Сокол)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5 180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6 879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18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РФ_САХ_ДОЛИНСК_Р_004 (с.Стародубское)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7 772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10 319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19</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РФ_САХ_ДОЛИНСК_Р_005 (с.Такое)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5 699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7 568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РФ_САХ_ДОЛИНСК_Р_006 (с.Углезаводск)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8 288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11 007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РФ_САХ_КОРСАКОВ (г.Корсаков)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7 772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10 319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22</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РФ_САХ_КОРСАКОВ_Р_001 (с.Дачное)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6 217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8 255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23</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РФ_САХ_КОРСАКОВ_Р_004 (р.п.Мыс Свободный)</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11 397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14 853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РФ_САХ_КОРСАКОВ_Р_007 (с.Озерское)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11 407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15 147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25</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РФ_САХ_КОРСАКОВ_Р_008 (с.Охотское)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8 808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11 302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РФ_САХ_КОРСАКОВ_Р_009 (с.Пригородное)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9 325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11 826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27</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 xml:space="preserve">зона: РФ_САХ_МАКАРОВ (г.Макаров)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22 795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27 770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28</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РФ_САХ_МАКАРОВ_Р_007 (с.Туманово)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22 795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27 770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29</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РФ_САХ_НЕВЕЛЬСК (г.Невельск)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12 358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18 934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30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РФ_САХ_НЕВЕЛЬСК_Р_001 (с.Горнозаводск)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16 159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21 458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31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РФ_САХ_НОГЛИКИ (п.Ноглики)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55 134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73 211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32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РФ_САХ_ОХА (г.Оха)</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85 553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103 000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33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РФ_САХ_ПОРОНАЙСК (г.Поронайск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26 617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35 343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35 343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34</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РФ_САХ_ПОРОНАЙСК_Р_003 (с.Леонидово)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26 617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35 343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35</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РФ_САХ_СМИРНЫХ (п.Смирных)</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36 122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47 000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36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РФ_САХ_СМИРНЫХ_Р_001 (с.Онор)</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22 814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30 294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37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РФ_САХ_ТОМАРИ (г.Томари)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22 000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27 500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38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РФ_САХ_ТОМАРИ_Р_002 (с.Красногорск)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21 863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29 032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39</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РФ_САХ_ТОМАРИ_Р_001 (с.Ильинское)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19 449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21 610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РФ_САХ_ТЫМОВСКИЙ (п.Тымовский)</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43 727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58 064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РФ_САХ_УГЛЕГОРСК (г.Углегорск)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30 418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40 000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РФ_САХ_УГЛЕГОРСК_Р_001 (п.Шахтерск)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33 000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40 000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РФ_САХ_ХОЛМСК (г.Холмск)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12 358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20 196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44</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РФ_САХ_ХОЛМСК_Р_002 (с.Чехов)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18 065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24 000  </w:t>
            </w:r>
          </w:p>
        </w:tc>
      </w:tr>
      <w:tr w:rsidR="00723AB5" w:rsidRPr="00033FE3" w:rsidTr="00A97AA5">
        <w:trPr>
          <w:trHeight w:val="272"/>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45</w:t>
            </w:r>
          </w:p>
        </w:tc>
        <w:tc>
          <w:tcPr>
            <w:tcW w:w="5237" w:type="dxa"/>
            <w:tcBorders>
              <w:top w:val="nil"/>
              <w:left w:val="nil"/>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РФ_САХ_ТЫМОВСКИЙ_Р_002 (с. Ясное)</w:t>
            </w:r>
          </w:p>
        </w:tc>
        <w:tc>
          <w:tcPr>
            <w:tcW w:w="1176"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65 000  </w:t>
            </w:r>
          </w:p>
        </w:tc>
      </w:tr>
    </w:tbl>
    <w:p w:rsidR="00AE5322" w:rsidRPr="00402057" w:rsidRDefault="00402057" w:rsidP="00402057">
      <w:pPr>
        <w:tabs>
          <w:tab w:val="left" w:pos="0"/>
        </w:tabs>
        <w:jc w:val="both"/>
        <w:rPr>
          <w:sz w:val="22"/>
          <w:szCs w:val="22"/>
        </w:rPr>
      </w:pPr>
      <w:r w:rsidRPr="00402057">
        <w:rPr>
          <w:sz w:val="22"/>
          <w:szCs w:val="22"/>
        </w:rPr>
        <w:t>Примечани</w:t>
      </w:r>
      <w:r>
        <w:rPr>
          <w:sz w:val="22"/>
          <w:szCs w:val="22"/>
        </w:rPr>
        <w:t>е</w:t>
      </w:r>
      <w:r w:rsidRPr="00402057">
        <w:rPr>
          <w:sz w:val="22"/>
          <w:szCs w:val="22"/>
        </w:rPr>
        <w:t>:</w:t>
      </w:r>
      <w:r>
        <w:rPr>
          <w:sz w:val="22"/>
          <w:szCs w:val="22"/>
        </w:rPr>
        <w:t xml:space="preserve"> </w:t>
      </w:r>
      <w:r w:rsidR="00AE5322" w:rsidRPr="00D3627B">
        <w:rPr>
          <w:bCs/>
          <w:sz w:val="22"/>
          <w:szCs w:val="22"/>
        </w:rPr>
        <w:t>Авторейс включает возврат порожнего контейнера.</w:t>
      </w:r>
    </w:p>
    <w:p w:rsidR="00AE5322" w:rsidRPr="008F34D4" w:rsidRDefault="00AE5322" w:rsidP="00AE5322">
      <w:pPr>
        <w:ind w:firstLine="709"/>
        <w:jc w:val="right"/>
        <w:rPr>
          <w:bCs/>
        </w:rPr>
      </w:pPr>
      <w:r w:rsidRPr="008F34D4">
        <w:rPr>
          <w:bCs/>
        </w:rPr>
        <w:t>Таблица №</w:t>
      </w:r>
      <w:r>
        <w:rPr>
          <w:bCs/>
        </w:rPr>
        <w:t>2</w:t>
      </w:r>
    </w:p>
    <w:tbl>
      <w:tblPr>
        <w:tblW w:w="9928" w:type="dxa"/>
        <w:tblInd w:w="103" w:type="dxa"/>
        <w:tblLook w:val="04A0" w:firstRow="1" w:lastRow="0" w:firstColumn="1" w:lastColumn="0" w:noHBand="0" w:noVBand="1"/>
      </w:tblPr>
      <w:tblGrid>
        <w:gridCol w:w="549"/>
        <w:gridCol w:w="5226"/>
        <w:gridCol w:w="1176"/>
        <w:gridCol w:w="1418"/>
        <w:gridCol w:w="1559"/>
      </w:tblGrid>
      <w:tr w:rsidR="00AE5322" w:rsidRPr="00033FE3" w:rsidTr="00A97AA5">
        <w:trPr>
          <w:trHeight w:val="56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 п/п</w:t>
            </w:r>
          </w:p>
        </w:tc>
        <w:tc>
          <w:tcPr>
            <w:tcW w:w="5226" w:type="dxa"/>
            <w:tcBorders>
              <w:top w:val="single" w:sz="4" w:space="0" w:color="auto"/>
              <w:left w:val="nil"/>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Наименование дополнительных услуг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Стоимость услуги  (без НДС)</w:t>
            </w:r>
          </w:p>
        </w:tc>
      </w:tr>
      <w:tr w:rsidR="00723AB5" w:rsidRPr="00033FE3" w:rsidTr="00A97AA5">
        <w:trPr>
          <w:trHeight w:val="382"/>
        </w:trPr>
        <w:tc>
          <w:tcPr>
            <w:tcW w:w="5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1</w:t>
            </w:r>
          </w:p>
        </w:tc>
        <w:tc>
          <w:tcPr>
            <w:tcW w:w="5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подачи а/м 20 футовый - 3 часа, 40 футовый - 4 часа).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час</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1 150  </w:t>
            </w:r>
          </w:p>
        </w:tc>
      </w:tr>
      <w:tr w:rsidR="00723AB5" w:rsidRPr="00033FE3" w:rsidTr="00A97AA5">
        <w:trPr>
          <w:trHeight w:val="514"/>
        </w:trPr>
        <w:tc>
          <w:tcPr>
            <w:tcW w:w="549"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580  </w:t>
            </w:r>
          </w:p>
        </w:tc>
      </w:tr>
      <w:tr w:rsidR="00723AB5" w:rsidRPr="00033FE3" w:rsidTr="00A97AA5">
        <w:trPr>
          <w:trHeight w:val="285"/>
        </w:trPr>
        <w:tc>
          <w:tcPr>
            <w:tcW w:w="549"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1 500  </w:t>
            </w:r>
          </w:p>
        </w:tc>
      </w:tr>
    </w:tbl>
    <w:p w:rsidR="00402057" w:rsidRPr="00402057" w:rsidRDefault="00402057" w:rsidP="00AE5322">
      <w:pPr>
        <w:tabs>
          <w:tab w:val="left" w:pos="0"/>
        </w:tabs>
        <w:jc w:val="both"/>
        <w:rPr>
          <w:sz w:val="22"/>
          <w:szCs w:val="22"/>
        </w:rPr>
      </w:pPr>
      <w:r w:rsidRPr="00402057">
        <w:rPr>
          <w:sz w:val="22"/>
          <w:szCs w:val="22"/>
        </w:rPr>
        <w:t>Примечания:</w:t>
      </w:r>
    </w:p>
    <w:p w:rsidR="00AE5322" w:rsidRPr="00402057" w:rsidRDefault="00402057" w:rsidP="00AE5322">
      <w:pPr>
        <w:tabs>
          <w:tab w:val="left" w:pos="0"/>
        </w:tabs>
        <w:jc w:val="both"/>
        <w:rPr>
          <w:sz w:val="22"/>
          <w:szCs w:val="22"/>
        </w:rPr>
      </w:pPr>
      <w:r w:rsidRPr="00402057">
        <w:rPr>
          <w:sz w:val="22"/>
          <w:szCs w:val="22"/>
        </w:rPr>
        <w:t>-</w:t>
      </w:r>
      <w:r w:rsidR="00AE5322" w:rsidRPr="00402057">
        <w:rPr>
          <w:sz w:val="22"/>
          <w:szCs w:val="22"/>
        </w:rPr>
        <w:t>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полный час.</w:t>
      </w:r>
    </w:p>
    <w:p w:rsidR="00AE5322" w:rsidRPr="00402057" w:rsidRDefault="00402057" w:rsidP="00AE5322">
      <w:pPr>
        <w:tabs>
          <w:tab w:val="left" w:pos="0"/>
        </w:tabs>
        <w:jc w:val="both"/>
        <w:rPr>
          <w:sz w:val="22"/>
          <w:szCs w:val="22"/>
        </w:rPr>
      </w:pPr>
      <w:r w:rsidRPr="00402057">
        <w:rPr>
          <w:sz w:val="22"/>
          <w:szCs w:val="22"/>
        </w:rPr>
        <w:t>-</w:t>
      </w:r>
      <w:r w:rsidR="00AE5322" w:rsidRPr="00402057">
        <w:rPr>
          <w:sz w:val="22"/>
          <w:szCs w:val="22"/>
        </w:rPr>
        <w:t>Ставки распространяются также на перевозки 20-фут. контейнеров массой брутто свыше 24 т.</w:t>
      </w:r>
    </w:p>
    <w:p w:rsidR="00AE5322" w:rsidRDefault="00AE5322" w:rsidP="00AE5322">
      <w:pPr>
        <w:rPr>
          <w:b/>
          <w:bCs/>
        </w:rPr>
      </w:pPr>
    </w:p>
    <w:p w:rsidR="00C907B6" w:rsidRPr="00BE5946" w:rsidRDefault="00C907B6" w:rsidP="00AE5322">
      <w:pPr>
        <w:rPr>
          <w:b/>
          <w:bCs/>
        </w:rPr>
      </w:pPr>
    </w:p>
    <w:p w:rsidR="00AE5322" w:rsidRPr="00A97148" w:rsidRDefault="00AE5322" w:rsidP="00D4694C">
      <w:pPr>
        <w:pStyle w:val="aff8"/>
        <w:numPr>
          <w:ilvl w:val="0"/>
          <w:numId w:val="16"/>
        </w:numPr>
        <w:ind w:left="0" w:firstLine="397"/>
        <w:jc w:val="both"/>
        <w:rPr>
          <w:b/>
          <w:bCs/>
        </w:rPr>
      </w:pPr>
      <w:r w:rsidRPr="00A97148">
        <w:rPr>
          <w:b/>
          <w:bCs/>
        </w:rPr>
        <w:t>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w:t>
      </w:r>
      <w:r>
        <w:rPr>
          <w:b/>
          <w:bCs/>
        </w:rPr>
        <w:t xml:space="preserve"> (завоз</w:t>
      </w:r>
      <w:r w:rsidRPr="00A97148">
        <w:rPr>
          <w:b/>
          <w:bCs/>
        </w:rPr>
        <w:t>/</w:t>
      </w:r>
      <w:r>
        <w:rPr>
          <w:b/>
          <w:bCs/>
        </w:rPr>
        <w:t xml:space="preserve">вывоз контейнеров </w:t>
      </w:r>
      <w:r w:rsidRPr="00A97148">
        <w:rPr>
          <w:b/>
        </w:rPr>
        <w:t>в/из порта Корсаков</w:t>
      </w:r>
      <w:r w:rsidRPr="00A97148">
        <w:rPr>
          <w:b/>
          <w:bCs/>
        </w:rPr>
        <w:t>).</w:t>
      </w:r>
    </w:p>
    <w:p w:rsidR="00AE5322" w:rsidRDefault="00AE5322" w:rsidP="00AE5322">
      <w:pPr>
        <w:pStyle w:val="aff8"/>
        <w:ind w:left="1069"/>
        <w:rPr>
          <w:b/>
          <w:bCs/>
        </w:rPr>
      </w:pPr>
    </w:p>
    <w:p w:rsidR="00AE5322" w:rsidRDefault="00AE5322" w:rsidP="00AE5322">
      <w:pPr>
        <w:pStyle w:val="aff8"/>
        <w:ind w:left="1069"/>
        <w:jc w:val="right"/>
        <w:rPr>
          <w:bCs/>
        </w:rPr>
      </w:pPr>
      <w:r w:rsidRPr="00014277">
        <w:rPr>
          <w:bCs/>
        </w:rPr>
        <w:t>Таблицы №3</w:t>
      </w:r>
    </w:p>
    <w:tbl>
      <w:tblPr>
        <w:tblW w:w="10000" w:type="dxa"/>
        <w:jc w:val="center"/>
        <w:tblInd w:w="24" w:type="dxa"/>
        <w:tblLook w:val="04A0" w:firstRow="1" w:lastRow="0" w:firstColumn="1" w:lastColumn="0" w:noHBand="0" w:noVBand="1"/>
      </w:tblPr>
      <w:tblGrid>
        <w:gridCol w:w="567"/>
        <w:gridCol w:w="5203"/>
        <w:gridCol w:w="1176"/>
        <w:gridCol w:w="1418"/>
        <w:gridCol w:w="1636"/>
      </w:tblGrid>
      <w:tr w:rsidR="006B6987" w:rsidTr="00187D1C">
        <w:trPr>
          <w:trHeight w:val="82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B6987" w:rsidRDefault="006B6987" w:rsidP="00187D1C">
            <w:pPr>
              <w:spacing w:line="276" w:lineRule="auto"/>
              <w:jc w:val="center"/>
              <w:rPr>
                <w:b/>
                <w:bCs/>
                <w:sz w:val="20"/>
              </w:rPr>
            </w:pPr>
            <w:r>
              <w:rPr>
                <w:b/>
                <w:bCs/>
                <w:sz w:val="20"/>
              </w:rPr>
              <w:t>№ п/п</w:t>
            </w:r>
          </w:p>
        </w:tc>
        <w:tc>
          <w:tcPr>
            <w:tcW w:w="5203" w:type="dxa"/>
            <w:tcBorders>
              <w:top w:val="single" w:sz="4" w:space="0" w:color="auto"/>
              <w:left w:val="nil"/>
              <w:bottom w:val="single" w:sz="4" w:space="0" w:color="auto"/>
              <w:right w:val="single" w:sz="4" w:space="0" w:color="auto"/>
            </w:tcBorders>
            <w:vAlign w:val="center"/>
            <w:hideMark/>
          </w:tcPr>
          <w:p w:rsidR="006B6987" w:rsidRDefault="006B6987" w:rsidP="00187D1C">
            <w:pPr>
              <w:spacing w:line="276" w:lineRule="auto"/>
              <w:jc w:val="center"/>
              <w:rPr>
                <w:b/>
                <w:bCs/>
                <w:sz w:val="20"/>
              </w:rPr>
            </w:pPr>
            <w:r>
              <w:rPr>
                <w:b/>
                <w:bCs/>
                <w:sz w:val="20"/>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vAlign w:val="center"/>
            <w:hideMark/>
          </w:tcPr>
          <w:p w:rsidR="006B6987" w:rsidRDefault="006B6987" w:rsidP="00187D1C">
            <w:pPr>
              <w:spacing w:line="276" w:lineRule="auto"/>
              <w:jc w:val="center"/>
              <w:rPr>
                <w:b/>
                <w:bCs/>
                <w:sz w:val="20"/>
              </w:rPr>
            </w:pPr>
            <w:r>
              <w:rPr>
                <w:b/>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6B6987" w:rsidRDefault="006B6987" w:rsidP="00187D1C">
            <w:pPr>
              <w:spacing w:line="276" w:lineRule="auto"/>
              <w:jc w:val="center"/>
              <w:rPr>
                <w:b/>
                <w:bCs/>
                <w:sz w:val="20"/>
              </w:rPr>
            </w:pPr>
            <w:r>
              <w:rPr>
                <w:b/>
                <w:bCs/>
                <w:sz w:val="20"/>
              </w:rPr>
              <w:t>Типоразмер контейнера</w:t>
            </w:r>
          </w:p>
        </w:tc>
        <w:tc>
          <w:tcPr>
            <w:tcW w:w="1636" w:type="dxa"/>
            <w:tcBorders>
              <w:top w:val="single" w:sz="4" w:space="0" w:color="auto"/>
              <w:left w:val="nil"/>
              <w:bottom w:val="single" w:sz="4" w:space="0" w:color="auto"/>
              <w:right w:val="single" w:sz="4" w:space="0" w:color="auto"/>
            </w:tcBorders>
            <w:vAlign w:val="center"/>
            <w:hideMark/>
          </w:tcPr>
          <w:p w:rsidR="006B6987" w:rsidRDefault="006B6987" w:rsidP="00187D1C">
            <w:pPr>
              <w:spacing w:line="276" w:lineRule="auto"/>
              <w:jc w:val="center"/>
              <w:rPr>
                <w:b/>
                <w:bCs/>
                <w:sz w:val="20"/>
              </w:rPr>
            </w:pPr>
            <w:r>
              <w:rPr>
                <w:b/>
                <w:bCs/>
                <w:sz w:val="20"/>
              </w:rPr>
              <w:t>Стоимость услуги  (без НДС)</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1</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РФ_САХ_АЛЕКСАНДРОВСК-САХАЛИНСКИЙ (г.Александровск-Сахалинский)</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62 000,00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70 000,00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2</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РФ_САХ_АЛЕКСАНДРОВСК-САХАЛИНСКИЙ_Р_001 (с.Мгачи)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63 000,00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68 000,00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3</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РФ_САХ_АНИВА (г.Анива)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13 000,00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17 000,00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РФ_САХ_АНИВА_Р_003 (с.Песчанское)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13 000,00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15 500,00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5</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РФ_САХ_АНИВА (с.Рыбацкое)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12 500,00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16 000,00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6</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РФ_САХ_АНИВА_Р_005 (с.Таранай)</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14 000,00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17 500,00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7</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РФ_САХ_ДОЛИНСК (г.Долинск)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15 000,00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18 000,00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8</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РФ_САХ_ДОЛИНСК_Р_001 (с.Быков)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17 500,00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21 500,00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9</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РФ_САХ_ДОЛИНСК_Р_002 (с.Взморье)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19 000,00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24 000,00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10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РФ_САХ_ДОЛИНСК_Р_003 (с.Сокол)</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12 500,00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15 500,00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11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РФ_САХ_ДОЛИНСК_Р_004 (с.Стародубское)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16 500,00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19 500,00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12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РФ_САХ_ДОЛИНСК_Р_006 (с.Углезаводск)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16 000,00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18 000,00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13</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РФ_САХ_ДОЛИНСК_Р_007 (с.Фирсово)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17 000,00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22 000,00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14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РФ_САХ_КОРСАКОВ (г.Корсаков)</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6 000,00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7 000,00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15</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РФ_САХ_КОРСАКОВ_Р_002 (с.Лесное)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9 000,00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12 000,00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16</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РФ_САХ_КОРСАКОВ_Р_003 (с.Мальки)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10 000,00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13 000,00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17</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sz w:val="20"/>
              </w:rPr>
            </w:pPr>
            <w:r>
              <w:rPr>
                <w:sz w:val="20"/>
              </w:rPr>
              <w:t>зона: РФ_САХ_КОРСАКОВ_Р_005 (с.Новиково)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12 000,00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17 000,00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18</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sz w:val="20"/>
              </w:rPr>
            </w:pPr>
            <w:r>
              <w:rPr>
                <w:sz w:val="20"/>
              </w:rPr>
              <w:t>зона: РФ_САХ_КОРСАКОВ_Р_006 (с.Новое Корсаковский р-н)</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6 000,00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8 000,00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19</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sz w:val="20"/>
              </w:rPr>
            </w:pPr>
            <w:r>
              <w:rPr>
                <w:sz w:val="20"/>
              </w:rPr>
              <w:t>зона: РФ_САХ_КОРСАКОВ_Р_007 (с.Озерское)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8 000,00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11 000,00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20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 xml:space="preserve">зона: РФ_САХ_КОРСАКОВ_Р_008 </w:t>
            </w:r>
            <w:r>
              <w:rPr>
                <w:color w:val="000000"/>
                <w:sz w:val="20"/>
              </w:rPr>
              <w:t>(с.Охотское)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9 000,00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12 000,00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21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РФ_САХ_КОРСАКОВ_Р_009 (с.Пригородное)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6 000,00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8 000,00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22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РФ_САХ_КОРСАКОВ_Р_010 (с.Свободное)</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12 000,00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16 000,00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23</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РФ_САХ_КОРСАКОВ_Р_011 (с.Соловьевка)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6 500,00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8 500,00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24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РФ_САХ_КОРСАКОВ_Р_012 (с.Чапаево)</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9 000,00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11 000,00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25</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 xml:space="preserve">зона: РФ_САХ_МАКАРОВ (г.Макаров) </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27 500,00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32 000,00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26</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РФ_САХ_МАКАРОВ_Р_001 (с.Восточное)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23 500,00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31 000,00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27</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sz w:val="20"/>
              </w:rPr>
            </w:pPr>
            <w:r>
              <w:rPr>
                <w:sz w:val="20"/>
              </w:rPr>
              <w:t>зона: РФ_САХ_МАКАРОВ_Р_002 (с.Новое Макаровский р-н)</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30 000,00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37 000,00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28</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РФ_САХ_МАКАРОВ_Р_003 (с.Поречье)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27 000,00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33 000,00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29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РФ_САХ_МАКАРОВ_Р_004 (с.Пугачево)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24 000,00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29 000,00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30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РФ_САХ_МАКАРОВ_Р_005 (с.Советское)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17 000,00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23 500,00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31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РФ_САХ_МАКАРОВ_Р_006 (с.Тихое)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21 500,00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27 000,00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32</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РФ_САХ_МАКАРОВ_Р_007 (с.Туманово)</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28 500,00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36 500,00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33</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РФ_САХ_НЕВЕЛЬСК (г.Невельск)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20 500,00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24 000,00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34</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РФ_САХ_НЕВЕЛЬСК_Р_001 (с.Горнозаводск)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23 000,00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28 500,00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35</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РФ_САХ_НОГЛИКИ (п.Ноглики)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66 500,00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71 000,00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36</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РФ_САХ_НОГЛИКИ_Р_001 (с.Вал)</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73 000,00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81 000,00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37</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РФ_САХ_НОГЛИКИ_Р_002 (р.п.Киринское месторождение)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71 000,00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78 000,00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38</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РФ_САХ_НОГЛИКИ_Р_003 (с.Лунское)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70 000,00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76 000,00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39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РФ_САХ_НОГЛИКИ_Р_004 (с.Чайво)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75 000,00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89 000,00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40</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sz w:val="20"/>
              </w:rPr>
            </w:pPr>
            <w:r>
              <w:rPr>
                <w:sz w:val="20"/>
              </w:rPr>
              <w:t>зона: РФ_САХ_ОХА (г.Оха)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89 000,00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95 000,00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41</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РФ_САХ_ОХА_Р_001 (с.Москальво)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86 000,00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107 000,00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42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РФ_САХ_ПОРОНАЙСК (г.Поронайск )</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33 500,00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40 500,00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43</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РФ_САХ_ПОРОНАЙСК_Р_001 (п.Вахрушев)</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30 500,00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38 000,00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44</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РФ_САХ_ПОРОНАЙСК_Р_002 (с.Гастелло)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31 500,00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38 000,00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45</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РФ_САХ_ПОРОНАЙСК_Р_003 (с.Леонидово)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33 500,00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41 000,00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46</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РФ_САХ_СМИРНЫХ (п.Смирных)</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41 000,00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50 000,00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47</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sz w:val="20"/>
              </w:rPr>
            </w:pPr>
            <w:r>
              <w:rPr>
                <w:sz w:val="20"/>
              </w:rPr>
              <w:t>зона: РФ_САХ_СМИРНЫХ_Р_001 (с.Онор)</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43 000,00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52 000,00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48</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РФ_САХ_СМИРНЫХ_Р_002 (с.Первомайское)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41 000,00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54 000,00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49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РФ_САХ_СМИРНЫХ_Р_003 (с.Победино)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41 000,00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50 000,00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50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РФ_САХ_СМИРНЫХ_Р_004 (с.Пограничное)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76 000,00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89 000,00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51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РФ_САХ_ТОМАРИ (г.Томари)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27 000,00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32 000,00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52</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sz w:val="20"/>
              </w:rPr>
            </w:pPr>
            <w:r>
              <w:rPr>
                <w:sz w:val="20"/>
              </w:rPr>
              <w:t>зона: РФ_САХ_ТОМАРИ_Р_001 (с.Ильинское)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22 500,00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27 000,00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53</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sz w:val="20"/>
              </w:rPr>
            </w:pPr>
            <w:r>
              <w:rPr>
                <w:sz w:val="20"/>
              </w:rPr>
              <w:t>зона: РФ_САХ_ТОМАРИ_Р_002 (с.Красногорск)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30 000,00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35 000,00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54</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sz w:val="20"/>
              </w:rPr>
            </w:pPr>
            <w:r>
              <w:rPr>
                <w:sz w:val="20"/>
              </w:rPr>
              <w:t>зона: РФ_САХ_ТОМАРИ_Р_003 (с.Неводское)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28 000,00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34 000,00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55</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РФ_САХ_ТОМАРИ_Р_004 (с.Черемшанка)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23 000,00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28 000,00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56</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РФ_САХ_ТЫМОВСКИЙ (п.Тымовский)</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54 000,00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62 000,00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57</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sz w:val="20"/>
              </w:rPr>
            </w:pPr>
            <w:r>
              <w:rPr>
                <w:sz w:val="20"/>
              </w:rPr>
              <w:t>зона: РФ_САХ_ТЫМОВСКИЙ_Р_001 (с.Арги-Паги)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63 000,00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75 000,00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58</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РФ_САХ_УГЛЕГОРСК (г.Углегорск)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35 500,00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41 000,00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59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РФ_САХ_ХОЛМСК (г.Холмск)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17 500,00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23 500,00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60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РФ_САХ_ХОЛМСК_Р_001 (с.Правда)</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rPr>
                <w:sz w:val="20"/>
              </w:rPr>
            </w:pPr>
            <w:r w:rsidRPr="003C18CD">
              <w:rPr>
                <w:sz w:val="20"/>
              </w:rPr>
              <w:t xml:space="preserve">      19 000,00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24 000,00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61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РФ_САХ_ХОЛМСК_Р_002 (с.Чехов)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23 000,00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30 000,00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62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РФ_САХ_ХОЛМСК_Р_003 (с.Яблочное)</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19 500,00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24 500,00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63</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РФ_САХ_УГЛЕГОРСК_Р_001 (п.Шахтерск)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36 500,00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41 500,00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64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color w:val="000000"/>
                <w:sz w:val="20"/>
              </w:rPr>
            </w:pPr>
            <w:r>
              <w:rPr>
                <w:color w:val="000000"/>
                <w:sz w:val="20"/>
              </w:rPr>
              <w:t>зона: РФ_САХ_ЮЖНО-САХАЛИНСК (г.Южно-Сахалинск)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9 500,00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11 500,00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65</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РФ_САХ_ЮЖНО-САХАЛИНСК_Р_001 (с.Березняки)</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13 000,00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16 000,00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66</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sz w:val="20"/>
              </w:rPr>
            </w:pPr>
            <w:r>
              <w:rPr>
                <w:sz w:val="20"/>
              </w:rPr>
              <w:t>зона: РФ_САХ_ЮЖНО-САХАЛИНСК_Р_004 (район Новоалександровск)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10 000,00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12 000,00  </w:t>
            </w:r>
          </w:p>
        </w:tc>
      </w:tr>
    </w:tbl>
    <w:p w:rsidR="006B6987" w:rsidRPr="000709A5" w:rsidRDefault="006B6987" w:rsidP="006B6987">
      <w:pPr>
        <w:tabs>
          <w:tab w:val="left" w:pos="375"/>
        </w:tabs>
        <w:rPr>
          <w:bCs/>
          <w:sz w:val="22"/>
          <w:szCs w:val="22"/>
        </w:rPr>
      </w:pPr>
      <w:r>
        <w:rPr>
          <w:bCs/>
          <w:sz w:val="22"/>
          <w:szCs w:val="22"/>
        </w:rPr>
        <w:t xml:space="preserve">Примечание: </w:t>
      </w:r>
      <w:r w:rsidRPr="000709A5">
        <w:rPr>
          <w:bCs/>
          <w:sz w:val="22"/>
          <w:szCs w:val="22"/>
        </w:rPr>
        <w:t>Авторейс включает возврат порожнего контейнера.</w:t>
      </w:r>
    </w:p>
    <w:p w:rsidR="006B6987" w:rsidRDefault="006B6987" w:rsidP="006B6987">
      <w:pPr>
        <w:pStyle w:val="aff8"/>
        <w:ind w:left="1069"/>
        <w:rPr>
          <w:b/>
          <w:bCs/>
        </w:rPr>
      </w:pPr>
    </w:p>
    <w:p w:rsidR="006B6987" w:rsidRDefault="006B6987" w:rsidP="006B6987">
      <w:pPr>
        <w:pStyle w:val="aff8"/>
        <w:ind w:left="1069"/>
        <w:rPr>
          <w:b/>
          <w:bCs/>
        </w:rPr>
      </w:pPr>
    </w:p>
    <w:p w:rsidR="006B6987" w:rsidRDefault="006B6987" w:rsidP="006B6987">
      <w:pPr>
        <w:pStyle w:val="aff8"/>
        <w:ind w:left="1069"/>
        <w:rPr>
          <w:b/>
          <w:bCs/>
        </w:rPr>
      </w:pPr>
    </w:p>
    <w:p w:rsidR="006B6987" w:rsidRDefault="006B6987" w:rsidP="006B6987">
      <w:pPr>
        <w:pStyle w:val="aff8"/>
        <w:ind w:left="1069"/>
        <w:rPr>
          <w:b/>
          <w:bCs/>
        </w:rPr>
      </w:pPr>
    </w:p>
    <w:p w:rsidR="006B6987" w:rsidRDefault="006B6987" w:rsidP="006B6987">
      <w:pPr>
        <w:pStyle w:val="aff8"/>
        <w:ind w:left="1069"/>
        <w:jc w:val="right"/>
        <w:rPr>
          <w:bCs/>
        </w:rPr>
      </w:pPr>
    </w:p>
    <w:p w:rsidR="006B6987" w:rsidRDefault="006B6987" w:rsidP="006B6987">
      <w:pPr>
        <w:pStyle w:val="aff8"/>
        <w:ind w:left="1069"/>
        <w:jc w:val="right"/>
        <w:rPr>
          <w:bCs/>
        </w:rPr>
      </w:pPr>
      <w:r w:rsidRPr="00014277">
        <w:rPr>
          <w:bCs/>
        </w:rPr>
        <w:t>Таблица №4</w:t>
      </w:r>
    </w:p>
    <w:tbl>
      <w:tblPr>
        <w:tblW w:w="10062" w:type="dxa"/>
        <w:jc w:val="center"/>
        <w:tblInd w:w="531" w:type="dxa"/>
        <w:tblLayout w:type="fixed"/>
        <w:tblLook w:val="04A0" w:firstRow="1" w:lastRow="0" w:firstColumn="1" w:lastColumn="0" w:noHBand="0" w:noVBand="1"/>
      </w:tblPr>
      <w:tblGrid>
        <w:gridCol w:w="568"/>
        <w:gridCol w:w="5103"/>
        <w:gridCol w:w="1275"/>
        <w:gridCol w:w="1418"/>
        <w:gridCol w:w="1698"/>
      </w:tblGrid>
      <w:tr w:rsidR="006B6987" w:rsidTr="00187D1C">
        <w:trPr>
          <w:trHeight w:val="753"/>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6B6987" w:rsidRDefault="006B6987" w:rsidP="00187D1C">
            <w:pPr>
              <w:spacing w:line="276" w:lineRule="auto"/>
              <w:ind w:firstLine="851"/>
              <w:jc w:val="center"/>
              <w:rPr>
                <w:b/>
                <w:bCs/>
                <w:sz w:val="20"/>
              </w:rPr>
            </w:pPr>
            <w:r>
              <w:rPr>
                <w:b/>
                <w:bCs/>
                <w:sz w:val="20"/>
              </w:rPr>
              <w:t>№№ п/п</w:t>
            </w:r>
          </w:p>
        </w:tc>
        <w:tc>
          <w:tcPr>
            <w:tcW w:w="5103" w:type="dxa"/>
            <w:tcBorders>
              <w:top w:val="single" w:sz="4" w:space="0" w:color="auto"/>
              <w:left w:val="nil"/>
              <w:bottom w:val="single" w:sz="4" w:space="0" w:color="auto"/>
              <w:right w:val="single" w:sz="4" w:space="0" w:color="auto"/>
            </w:tcBorders>
            <w:noWrap/>
            <w:vAlign w:val="center"/>
            <w:hideMark/>
          </w:tcPr>
          <w:p w:rsidR="006B6987" w:rsidRDefault="006B6987" w:rsidP="00187D1C">
            <w:pPr>
              <w:spacing w:line="276" w:lineRule="auto"/>
              <w:ind w:firstLine="34"/>
              <w:jc w:val="center"/>
              <w:rPr>
                <w:b/>
                <w:bCs/>
                <w:sz w:val="20"/>
              </w:rPr>
            </w:pPr>
            <w:r>
              <w:rPr>
                <w:b/>
                <w:bCs/>
                <w:sz w:val="20"/>
              </w:rPr>
              <w:t>Наименование дополнительных услуг</w:t>
            </w:r>
          </w:p>
        </w:tc>
        <w:tc>
          <w:tcPr>
            <w:tcW w:w="1275" w:type="dxa"/>
            <w:tcBorders>
              <w:top w:val="single" w:sz="4" w:space="0" w:color="auto"/>
              <w:left w:val="nil"/>
              <w:bottom w:val="single" w:sz="4" w:space="0" w:color="auto"/>
              <w:right w:val="single" w:sz="4" w:space="0" w:color="auto"/>
            </w:tcBorders>
            <w:vAlign w:val="center"/>
            <w:hideMark/>
          </w:tcPr>
          <w:p w:rsidR="006B6987" w:rsidRDefault="006B6987" w:rsidP="00187D1C">
            <w:pPr>
              <w:spacing w:line="276" w:lineRule="auto"/>
              <w:jc w:val="center"/>
              <w:rPr>
                <w:b/>
                <w:bCs/>
                <w:sz w:val="20"/>
              </w:rPr>
            </w:pPr>
            <w:r>
              <w:rPr>
                <w:b/>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6B6987" w:rsidRDefault="006B6987" w:rsidP="00187D1C">
            <w:pPr>
              <w:spacing w:line="276" w:lineRule="auto"/>
              <w:jc w:val="center"/>
              <w:rPr>
                <w:b/>
                <w:bCs/>
                <w:sz w:val="20"/>
              </w:rPr>
            </w:pPr>
            <w:r>
              <w:rPr>
                <w:b/>
                <w:bCs/>
                <w:sz w:val="20"/>
              </w:rPr>
              <w:t>Типоразмер контейнера</w:t>
            </w:r>
          </w:p>
        </w:tc>
        <w:tc>
          <w:tcPr>
            <w:tcW w:w="1698" w:type="dxa"/>
            <w:tcBorders>
              <w:top w:val="single" w:sz="4" w:space="0" w:color="auto"/>
              <w:left w:val="nil"/>
              <w:bottom w:val="single" w:sz="4" w:space="0" w:color="auto"/>
              <w:right w:val="single" w:sz="4" w:space="0" w:color="auto"/>
            </w:tcBorders>
            <w:vAlign w:val="center"/>
            <w:hideMark/>
          </w:tcPr>
          <w:p w:rsidR="006B6987" w:rsidRDefault="006B6987" w:rsidP="00187D1C">
            <w:pPr>
              <w:spacing w:line="276" w:lineRule="auto"/>
              <w:jc w:val="center"/>
              <w:rPr>
                <w:b/>
                <w:bCs/>
                <w:sz w:val="20"/>
              </w:rPr>
            </w:pPr>
            <w:r>
              <w:rPr>
                <w:b/>
                <w:bCs/>
                <w:sz w:val="20"/>
              </w:rPr>
              <w:t>Стоимость услуги  (без НДС)</w:t>
            </w:r>
          </w:p>
        </w:tc>
      </w:tr>
      <w:tr w:rsidR="006B6987" w:rsidTr="00187D1C">
        <w:trPr>
          <w:trHeight w:val="555"/>
          <w:jc w:val="center"/>
        </w:trPr>
        <w:tc>
          <w:tcPr>
            <w:tcW w:w="568"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ind w:firstLine="851"/>
              <w:jc w:val="center"/>
              <w:rPr>
                <w:sz w:val="20"/>
              </w:rPr>
            </w:pPr>
            <w:r>
              <w:rPr>
                <w:sz w:val="20"/>
              </w:rPr>
              <w:t>11</w:t>
            </w:r>
          </w:p>
        </w:tc>
        <w:tc>
          <w:tcPr>
            <w:tcW w:w="51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ind w:firstLine="34"/>
              <w:jc w:val="center"/>
              <w:rPr>
                <w:sz w:val="20"/>
              </w:rPr>
            </w:pPr>
            <w:r>
              <w:rPr>
                <w:sz w:val="20"/>
              </w:rPr>
              <w:t>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подачи а/м 20 футовый - 3 часа, 40 футовый - 4 часа).</w:t>
            </w:r>
          </w:p>
        </w:tc>
        <w:tc>
          <w:tcPr>
            <w:tcW w:w="1275"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час</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9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600,00</w:t>
            </w:r>
          </w:p>
        </w:tc>
      </w:tr>
      <w:tr w:rsidR="006B6987" w:rsidTr="00187D1C">
        <w:trPr>
          <w:trHeight w:val="585"/>
          <w:jc w:val="center"/>
        </w:trPr>
        <w:tc>
          <w:tcPr>
            <w:tcW w:w="568"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1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275"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9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600,00</w:t>
            </w:r>
          </w:p>
        </w:tc>
      </w:tr>
    </w:tbl>
    <w:p w:rsidR="006B6987" w:rsidRPr="00460000" w:rsidRDefault="006B6987" w:rsidP="006B6987">
      <w:pPr>
        <w:tabs>
          <w:tab w:val="left" w:pos="0"/>
        </w:tabs>
        <w:rPr>
          <w:sz w:val="22"/>
          <w:szCs w:val="22"/>
        </w:rPr>
      </w:pPr>
      <w:r w:rsidRPr="00460000">
        <w:rPr>
          <w:sz w:val="22"/>
          <w:szCs w:val="22"/>
        </w:rPr>
        <w:t>Примечания:</w:t>
      </w:r>
    </w:p>
    <w:p w:rsidR="006B6987" w:rsidRPr="00460000" w:rsidRDefault="006B6987" w:rsidP="006B6987">
      <w:pPr>
        <w:tabs>
          <w:tab w:val="left" w:pos="0"/>
        </w:tabs>
        <w:rPr>
          <w:sz w:val="22"/>
          <w:szCs w:val="22"/>
        </w:rPr>
      </w:pPr>
      <w:r w:rsidRPr="00460000">
        <w:rPr>
          <w:sz w:val="22"/>
          <w:szCs w:val="22"/>
        </w:rPr>
        <w:t>- 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полный час.</w:t>
      </w:r>
    </w:p>
    <w:p w:rsidR="006B6987" w:rsidRPr="00460000" w:rsidRDefault="006B6987" w:rsidP="006B6987">
      <w:pPr>
        <w:tabs>
          <w:tab w:val="left" w:pos="0"/>
        </w:tabs>
        <w:jc w:val="both"/>
        <w:rPr>
          <w:sz w:val="22"/>
          <w:szCs w:val="22"/>
        </w:rPr>
      </w:pPr>
      <w:r>
        <w:rPr>
          <w:sz w:val="22"/>
          <w:szCs w:val="22"/>
        </w:rPr>
        <w:t xml:space="preserve">- </w:t>
      </w:r>
      <w:r w:rsidRPr="00460000">
        <w:rPr>
          <w:sz w:val="22"/>
          <w:szCs w:val="22"/>
        </w:rPr>
        <w:t>В стоимость включены расходы по координации и планированию прибытия/убытия в/из порта автотранспорта.</w:t>
      </w:r>
    </w:p>
    <w:p w:rsidR="006B6987" w:rsidRPr="00460000" w:rsidRDefault="006B6987" w:rsidP="006B6987">
      <w:pPr>
        <w:tabs>
          <w:tab w:val="left" w:pos="0"/>
        </w:tabs>
        <w:jc w:val="both"/>
        <w:rPr>
          <w:sz w:val="22"/>
          <w:szCs w:val="22"/>
        </w:rPr>
      </w:pPr>
      <w:r w:rsidRPr="00460000">
        <w:rPr>
          <w:sz w:val="22"/>
          <w:szCs w:val="22"/>
        </w:rPr>
        <w:t>- Ставки распространяются также на перевозки 20-фут. контейнеров массой брутто свыше 24 т</w:t>
      </w:r>
      <w:r>
        <w:rPr>
          <w:sz w:val="22"/>
          <w:szCs w:val="22"/>
        </w:rPr>
        <w:t>.</w:t>
      </w:r>
    </w:p>
    <w:p w:rsidR="006B6987" w:rsidRDefault="006B6987" w:rsidP="006B6987">
      <w:pPr>
        <w:jc w:val="both"/>
        <w:rPr>
          <w:sz w:val="20"/>
          <w:szCs w:val="20"/>
        </w:rPr>
      </w:pPr>
    </w:p>
    <w:p w:rsidR="006B6987" w:rsidRPr="007D25C9" w:rsidRDefault="006B6987" w:rsidP="006B6987">
      <w:pPr>
        <w:pStyle w:val="afa"/>
        <w:ind w:firstLine="0"/>
        <w:rPr>
          <w:bCs/>
          <w:lang w:eastAsia="ru-RU"/>
        </w:rPr>
      </w:pPr>
      <w:r>
        <w:rPr>
          <w:rFonts w:eastAsia="Times New Roman"/>
          <w:b/>
          <w:bCs/>
          <w:sz w:val="24"/>
        </w:rPr>
        <w:t xml:space="preserve">       </w:t>
      </w:r>
      <w:r w:rsidRPr="00AF46EE">
        <w:t xml:space="preserve"> 1. В случае невыезда автомобиля с контейнерного терминала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w:t>
      </w:r>
      <w:r w:rsidRPr="007D25C9">
        <w:t>терминале и т.д.), Арендатор оплачивает Арендодателю стоимость документально подтвержденных фактических расходов Арендодателя по несостоявшейся аренде (заказанной и не выполненной по соответствующему маршруту перевозке).</w:t>
      </w:r>
    </w:p>
    <w:p w:rsidR="006B6987" w:rsidRPr="007D25C9" w:rsidRDefault="006B6987" w:rsidP="006B6987">
      <w:pPr>
        <w:pStyle w:val="afa"/>
        <w:ind w:firstLine="397"/>
      </w:pPr>
      <w:r w:rsidRPr="007D25C9">
        <w:t>2. 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с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6B6987" w:rsidRPr="007D25C9" w:rsidRDefault="006B6987" w:rsidP="006B6987">
      <w:pPr>
        <w:pStyle w:val="afa"/>
        <w:ind w:firstLine="397"/>
      </w:pPr>
      <w:r w:rsidRPr="007D25C9">
        <w:t xml:space="preserve">3. </w:t>
      </w:r>
      <w:r w:rsidRPr="007D25C9">
        <w:rPr>
          <w:bCs/>
          <w:lang w:eastAsia="ru-RU"/>
        </w:rPr>
        <w:t xml:space="preserve">В случае отсутствия населенного пункта, района отправления/назначения в таблицах Приложения № 1 к Техническому заданию, Сторонами </w:t>
      </w:r>
      <w:r w:rsidRPr="007D25C9">
        <w:t>оформляется дополнительное соглашение к договору, в котором  согласовываются новый маршрут/зона и стоимость услуги.</w:t>
      </w:r>
    </w:p>
    <w:p w:rsidR="006B6987" w:rsidRPr="00356275" w:rsidRDefault="006B6987" w:rsidP="006B6987">
      <w:pPr>
        <w:pStyle w:val="afa"/>
        <w:ind w:firstLine="397"/>
      </w:pPr>
      <w:r w:rsidRPr="00356275">
        <w:t xml:space="preserve">4. При исполнении договора, заключенного по результатам размещения оферты, стороны договора вправе согласовать в дополнение к вышеуказанным в таблицах № 1 - № 4, </w:t>
      </w:r>
      <w:r w:rsidRPr="00E61CC2">
        <w:t>другие условия перевозки, а именно: места, зоны, маршруты, расстояния, временные диапазоны, типы/виды перевозимых контейнеров, специальные условия перевозки, перевозка опасного груза и, соответственно, ставки перевозки и т.п. Такие условия вносятся в договор путем подписания дополнительного соглашения к договору, проведение закупочных процедур</w:t>
      </w:r>
      <w:r w:rsidRPr="00356275">
        <w:t xml:space="preserve"> в данном случае не требуется.</w:t>
      </w:r>
    </w:p>
    <w:p w:rsidR="005C0469" w:rsidRDefault="005C0469" w:rsidP="00E34AF7">
      <w:pPr>
        <w:spacing w:after="200" w:line="276" w:lineRule="auto"/>
        <w:ind w:left="397" w:firstLine="312"/>
        <w:rPr>
          <w:b/>
          <w:sz w:val="32"/>
          <w:szCs w:val="32"/>
        </w:rPr>
      </w:pPr>
    </w:p>
    <w:p w:rsidR="009A7A78" w:rsidRDefault="002E18D3" w:rsidP="009A7A78">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9A7A78" w:rsidRPr="00E2332E" w:rsidRDefault="009A7A78" w:rsidP="009A7A78">
      <w:pPr>
        <w:jc w:val="center"/>
        <w:outlineLvl w:val="0"/>
        <w:rPr>
          <w:b/>
          <w:bCs/>
          <w:sz w:val="32"/>
          <w:szCs w:val="32"/>
        </w:rPr>
      </w:pP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Style w:val="afff3"/>
        <w:tblW w:w="9854" w:type="dxa"/>
        <w:tblLayout w:type="fixed"/>
        <w:tblLook w:val="04A0" w:firstRow="1" w:lastRow="0" w:firstColumn="1" w:lastColumn="0" w:noHBand="0" w:noVBand="1"/>
      </w:tblPr>
      <w:tblGrid>
        <w:gridCol w:w="534"/>
        <w:gridCol w:w="2551"/>
        <w:gridCol w:w="6769"/>
      </w:tblGrid>
      <w:tr w:rsidR="002E18D3" w:rsidRPr="0007096B" w:rsidTr="00DD6F22">
        <w:tc>
          <w:tcPr>
            <w:tcW w:w="534" w:type="dxa"/>
          </w:tcPr>
          <w:p w:rsidR="002E18D3" w:rsidRPr="009A7A78" w:rsidRDefault="009A7A78" w:rsidP="007C4374">
            <w:pPr>
              <w:pStyle w:val="Default"/>
            </w:pPr>
            <w:r>
              <w:t>№</w:t>
            </w:r>
            <w:r w:rsidR="002E18D3" w:rsidRPr="0007096B">
              <w:t>п/п</w:t>
            </w:r>
          </w:p>
        </w:tc>
        <w:tc>
          <w:tcPr>
            <w:tcW w:w="2551" w:type="dxa"/>
            <w:vAlign w:val="center"/>
          </w:tcPr>
          <w:p w:rsidR="002E18D3" w:rsidRPr="0007096B" w:rsidRDefault="002E18D3" w:rsidP="007C4374">
            <w:pPr>
              <w:pStyle w:val="Default"/>
            </w:pPr>
            <w:r w:rsidRPr="0007096B">
              <w:t>Наименование п/п</w:t>
            </w:r>
          </w:p>
        </w:tc>
        <w:tc>
          <w:tcPr>
            <w:tcW w:w="6769" w:type="dxa"/>
            <w:vAlign w:val="center"/>
          </w:tcPr>
          <w:p w:rsidR="002E18D3" w:rsidRPr="0007096B" w:rsidRDefault="002E18D3" w:rsidP="007C4374">
            <w:pPr>
              <w:pStyle w:val="Default"/>
            </w:pPr>
            <w:r w:rsidRPr="0007096B">
              <w:t>Содержание</w:t>
            </w:r>
          </w:p>
        </w:tc>
      </w:tr>
      <w:tr w:rsidR="002E18D3" w:rsidRPr="0007096B" w:rsidTr="009A7A78">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rsidP="007C4374">
            <w:pPr>
              <w:pStyle w:val="Default"/>
            </w:pPr>
            <w:r w:rsidRPr="0007096B">
              <w:t>Предмет</w:t>
            </w:r>
            <w:r w:rsidR="00723E5E" w:rsidRPr="0007096B">
              <w:t xml:space="preserve"> </w:t>
            </w:r>
            <w:r w:rsidR="00AF0C20" w:rsidRPr="0007096B">
              <w:t>процедуры Размещения оферты</w:t>
            </w:r>
          </w:p>
          <w:p w:rsidR="002E18D3" w:rsidRPr="0007096B" w:rsidRDefault="002E18D3" w:rsidP="007C4374">
            <w:pPr>
              <w:pStyle w:val="Default"/>
            </w:pPr>
          </w:p>
        </w:tc>
        <w:tc>
          <w:tcPr>
            <w:tcW w:w="6769" w:type="dxa"/>
          </w:tcPr>
          <w:p w:rsidR="002E18D3" w:rsidRPr="00D231AE" w:rsidRDefault="00DD6F35" w:rsidP="003926C7">
            <w:pPr>
              <w:jc w:val="both"/>
            </w:pPr>
            <w:r w:rsidRPr="00356275">
              <w:t xml:space="preserve">Размещение оферты № </w:t>
            </w:r>
            <w:r w:rsidR="00107DFB" w:rsidRPr="00406092">
              <w:rPr>
                <w:szCs w:val="28"/>
              </w:rPr>
              <w:t>РО-НКПДВЖД-1</w:t>
            </w:r>
            <w:r w:rsidR="00107DFB">
              <w:rPr>
                <w:szCs w:val="28"/>
              </w:rPr>
              <w:t xml:space="preserve">7-0003 </w:t>
            </w:r>
            <w:r w:rsidRPr="00356275">
              <w:t xml:space="preserve">на право заключения договора (договоров) аренды/субаренды транспортных средств с экипажем для перевозки груженых и порожних контейнеров </w:t>
            </w:r>
            <w:r w:rsidRPr="00356275">
              <w:rPr>
                <w:bCs/>
                <w:shd w:val="clear" w:color="auto" w:fill="FFFFFF"/>
              </w:rPr>
              <w:t>для нужд филиала ПАО «ТрансКонтейнер» на Дальневосточной железной дороге по ст. Южно-Сахалинск-грузовой, п. Корсаков</w:t>
            </w:r>
            <w:r w:rsidRPr="00356275">
              <w:t xml:space="preserve"> с даты заключения договора по 31 декабря</w:t>
            </w:r>
            <w:r w:rsidRPr="00356275">
              <w:rPr>
                <w:color w:val="000000"/>
              </w:rPr>
              <w:t xml:space="preserve"> </w:t>
            </w:r>
            <w:r w:rsidR="003926C7">
              <w:t>2019</w:t>
            </w:r>
            <w:r w:rsidRPr="00356275">
              <w:t xml:space="preserve"> года. </w:t>
            </w:r>
          </w:p>
        </w:tc>
      </w:tr>
      <w:tr w:rsidR="00EF2E59" w:rsidRPr="0007096B" w:rsidTr="009A7A78">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tcPr>
          <w:p w:rsidR="00EF2E59" w:rsidRPr="0007096B" w:rsidRDefault="00593786" w:rsidP="007C4374">
            <w:pPr>
              <w:pStyle w:val="Default"/>
            </w:pPr>
            <w:r w:rsidRPr="0007096B">
              <w:t>Организатор</w:t>
            </w:r>
            <w:r w:rsidR="004D6625" w:rsidRPr="0007096B">
              <w:t xml:space="preserve"> </w:t>
            </w:r>
            <w:r w:rsidR="00AF0C20" w:rsidRPr="0007096B">
              <w:t>процедуры Размещения оферты</w:t>
            </w:r>
            <w:r w:rsidR="00E14F30" w:rsidRPr="0007096B">
              <w:t>,</w:t>
            </w:r>
            <w:r w:rsidRPr="0007096B">
              <w:t xml:space="preserve"> адрес, контактные лица </w:t>
            </w:r>
            <w:r w:rsidR="006E08A0" w:rsidRPr="0007096B">
              <w:t>и представители</w:t>
            </w:r>
            <w:r w:rsidR="00E14F30" w:rsidRPr="0007096B">
              <w:t xml:space="preserve"> </w:t>
            </w:r>
            <w:r w:rsidR="00521F95" w:rsidRPr="0007096B">
              <w:t>Заказчика</w:t>
            </w:r>
          </w:p>
        </w:tc>
        <w:tc>
          <w:tcPr>
            <w:tcW w:w="6769" w:type="dxa"/>
          </w:tcPr>
          <w:p w:rsidR="00DD6F35" w:rsidRPr="00FC6A12" w:rsidRDefault="00DD6F35" w:rsidP="00DD6F35">
            <w:pPr>
              <w:pStyle w:val="19"/>
              <w:ind w:firstLine="0"/>
              <w:rPr>
                <w:sz w:val="24"/>
                <w:szCs w:val="24"/>
              </w:rPr>
            </w:pPr>
            <w:r w:rsidRPr="00FC6A12">
              <w:rPr>
                <w:sz w:val="24"/>
                <w:szCs w:val="24"/>
              </w:rPr>
              <w:t xml:space="preserve">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 </w:t>
            </w:r>
          </w:p>
          <w:p w:rsidR="00DD6F35" w:rsidRPr="00FC6A12" w:rsidRDefault="00DD6F35" w:rsidP="00DD6F35">
            <w:pPr>
              <w:pStyle w:val="ConsNonformat"/>
              <w:widowControl/>
              <w:rPr>
                <w:sz w:val="24"/>
                <w:szCs w:val="24"/>
              </w:rPr>
            </w:pPr>
            <w:r w:rsidRPr="00FC6A12">
              <w:rPr>
                <w:sz w:val="24"/>
                <w:szCs w:val="24"/>
              </w:rPr>
              <w:t>Адрес: 680000, г. Хабаровск,</w:t>
            </w:r>
            <w:r w:rsidRPr="00FC6A12">
              <w:t xml:space="preserve"> </w:t>
            </w:r>
            <w:r>
              <w:rPr>
                <w:sz w:val="24"/>
                <w:szCs w:val="24"/>
              </w:rPr>
              <w:t>ул. Дзержинского, 65, 3 этаж.</w:t>
            </w:r>
          </w:p>
          <w:p w:rsidR="00DD6F35" w:rsidRPr="00FC6A12" w:rsidRDefault="00DD6F35" w:rsidP="00DD6F35">
            <w:pPr>
              <w:pStyle w:val="19"/>
              <w:ind w:firstLine="0"/>
              <w:rPr>
                <w:sz w:val="24"/>
                <w:szCs w:val="24"/>
              </w:rPr>
            </w:pPr>
          </w:p>
          <w:p w:rsidR="00DD6F35" w:rsidRPr="00FC6A12" w:rsidRDefault="00DD6F35" w:rsidP="00DD6F35">
            <w:pPr>
              <w:pStyle w:val="19"/>
              <w:ind w:firstLine="0"/>
              <w:rPr>
                <w:sz w:val="24"/>
                <w:szCs w:val="24"/>
              </w:rPr>
            </w:pPr>
            <w:r w:rsidRPr="00FC6A12">
              <w:rPr>
                <w:sz w:val="24"/>
                <w:szCs w:val="24"/>
              </w:rPr>
              <w:t>Представитель Заказчика: Паршиков Дмитрий Игоревич</w:t>
            </w:r>
          </w:p>
          <w:p w:rsidR="00DD6F35" w:rsidRPr="00FC6A12" w:rsidRDefault="00DD6F35" w:rsidP="00DD6F35">
            <w:pPr>
              <w:pStyle w:val="19"/>
              <w:ind w:firstLine="0"/>
              <w:rPr>
                <w:sz w:val="24"/>
                <w:szCs w:val="24"/>
              </w:rPr>
            </w:pPr>
            <w:r w:rsidRPr="00FC6A12">
              <w:rPr>
                <w:sz w:val="24"/>
                <w:szCs w:val="24"/>
              </w:rPr>
              <w:t xml:space="preserve">Тел: </w:t>
            </w:r>
            <w:r>
              <w:rPr>
                <w:sz w:val="24"/>
                <w:szCs w:val="24"/>
              </w:rPr>
              <w:t xml:space="preserve">  </w:t>
            </w:r>
            <w:r w:rsidRPr="00FC6A12">
              <w:rPr>
                <w:sz w:val="24"/>
                <w:szCs w:val="24"/>
              </w:rPr>
              <w:t xml:space="preserve">+7 </w:t>
            </w:r>
            <w:r>
              <w:rPr>
                <w:sz w:val="24"/>
                <w:szCs w:val="24"/>
              </w:rPr>
              <w:t>(</w:t>
            </w:r>
            <w:r w:rsidRPr="00FC6A12">
              <w:rPr>
                <w:sz w:val="24"/>
                <w:szCs w:val="24"/>
              </w:rPr>
              <w:t>4212</w:t>
            </w:r>
            <w:r>
              <w:rPr>
                <w:sz w:val="24"/>
                <w:szCs w:val="24"/>
              </w:rPr>
              <w:t>)</w:t>
            </w:r>
            <w:r w:rsidRPr="00FC6A12">
              <w:rPr>
                <w:sz w:val="24"/>
                <w:szCs w:val="24"/>
              </w:rPr>
              <w:t xml:space="preserve"> </w:t>
            </w:r>
            <w:r w:rsidRPr="00B81083">
              <w:rPr>
                <w:bCs/>
                <w:sz w:val="24"/>
                <w:szCs w:val="24"/>
              </w:rPr>
              <w:t>47-69-88</w:t>
            </w:r>
            <w:r w:rsidRPr="00FC6A12">
              <w:rPr>
                <w:sz w:val="24"/>
                <w:szCs w:val="24"/>
              </w:rPr>
              <w:t xml:space="preserve">  (доб. 6554)</w:t>
            </w:r>
          </w:p>
          <w:p w:rsidR="00DD6F35" w:rsidRPr="00FC6A12" w:rsidRDefault="00DD6F35" w:rsidP="00DD6F35">
            <w:pPr>
              <w:pStyle w:val="19"/>
              <w:ind w:firstLine="0"/>
              <w:rPr>
                <w:sz w:val="24"/>
                <w:szCs w:val="24"/>
              </w:rPr>
            </w:pPr>
            <w:r w:rsidRPr="00FC6A12">
              <w:rPr>
                <w:sz w:val="24"/>
                <w:szCs w:val="24"/>
              </w:rPr>
              <w:t xml:space="preserve">Факс: +7 </w:t>
            </w:r>
            <w:r>
              <w:rPr>
                <w:sz w:val="24"/>
                <w:szCs w:val="24"/>
              </w:rPr>
              <w:t>(</w:t>
            </w:r>
            <w:r w:rsidRPr="00FC6A12">
              <w:rPr>
                <w:sz w:val="24"/>
                <w:szCs w:val="24"/>
              </w:rPr>
              <w:t>4212</w:t>
            </w:r>
            <w:r>
              <w:rPr>
                <w:sz w:val="24"/>
                <w:szCs w:val="24"/>
              </w:rPr>
              <w:t>) 45-12-</w:t>
            </w:r>
            <w:r w:rsidRPr="00FC6A12">
              <w:rPr>
                <w:sz w:val="24"/>
                <w:szCs w:val="24"/>
              </w:rPr>
              <w:t>10</w:t>
            </w:r>
          </w:p>
          <w:p w:rsidR="00582178" w:rsidRPr="00BB671D" w:rsidRDefault="00DD6F35" w:rsidP="00BB671D">
            <w:pPr>
              <w:pStyle w:val="19"/>
              <w:ind w:firstLine="0"/>
            </w:pPr>
            <w:r w:rsidRPr="00FC6A12">
              <w:rPr>
                <w:sz w:val="24"/>
                <w:szCs w:val="24"/>
              </w:rPr>
              <w:t xml:space="preserve">Адрес электронной почты: </w:t>
            </w:r>
            <w:hyperlink r:id="rId16" w:history="1">
              <w:r w:rsidRPr="00FC6A12">
                <w:rPr>
                  <w:rStyle w:val="a8"/>
                  <w:bCs/>
                  <w:color w:val="auto"/>
                  <w:sz w:val="24"/>
                  <w:szCs w:val="24"/>
                </w:rPr>
                <w:t>ParshikovDI@trcont.ru</w:t>
              </w:r>
            </w:hyperlink>
          </w:p>
        </w:tc>
      </w:tr>
      <w:tr w:rsidR="000A679F" w:rsidRPr="0007096B" w:rsidTr="009A7A78">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tcPr>
          <w:p w:rsidR="000A679F" w:rsidRPr="000566F9" w:rsidRDefault="000A679F" w:rsidP="007C25B9">
            <w:pPr>
              <w:pStyle w:val="Default"/>
            </w:pPr>
            <w:r w:rsidRPr="000566F9">
              <w:t>Дата опубликования извещения о</w:t>
            </w:r>
            <w:r w:rsidR="00E14F30" w:rsidRPr="000566F9">
              <w:t xml:space="preserve"> проведении </w:t>
            </w:r>
            <w:r w:rsidR="00AF0C20" w:rsidRPr="000566F9">
              <w:t>процедуры Размещения оферты</w:t>
            </w:r>
          </w:p>
        </w:tc>
        <w:tc>
          <w:tcPr>
            <w:tcW w:w="6769" w:type="dxa"/>
          </w:tcPr>
          <w:p w:rsidR="000A679F" w:rsidRPr="000566F9" w:rsidRDefault="007A047D" w:rsidP="006E15A0">
            <w:pPr>
              <w:pStyle w:val="19"/>
              <w:ind w:firstLine="0"/>
              <w:rPr>
                <w:b/>
                <w:sz w:val="24"/>
                <w:szCs w:val="24"/>
              </w:rPr>
            </w:pPr>
            <w:r w:rsidRPr="000566F9">
              <w:rPr>
                <w:sz w:val="24"/>
                <w:szCs w:val="24"/>
              </w:rPr>
              <w:t>«</w:t>
            </w:r>
            <w:r w:rsidR="006E15A0">
              <w:rPr>
                <w:sz w:val="24"/>
                <w:szCs w:val="24"/>
              </w:rPr>
              <w:t xml:space="preserve">          </w:t>
            </w:r>
            <w:r w:rsidR="00FA3C13" w:rsidRPr="000566F9">
              <w:rPr>
                <w:sz w:val="24"/>
                <w:szCs w:val="24"/>
              </w:rPr>
              <w:t>»</w:t>
            </w:r>
            <w:r w:rsidRPr="000566F9">
              <w:rPr>
                <w:sz w:val="24"/>
                <w:szCs w:val="24"/>
              </w:rPr>
              <w:t xml:space="preserve"> </w:t>
            </w:r>
            <w:r w:rsidR="006E15A0">
              <w:rPr>
                <w:sz w:val="24"/>
                <w:szCs w:val="24"/>
              </w:rPr>
              <w:t>____________</w:t>
            </w:r>
            <w:r w:rsidR="00E75C64" w:rsidRPr="000566F9">
              <w:rPr>
                <w:sz w:val="24"/>
                <w:szCs w:val="24"/>
              </w:rPr>
              <w:t xml:space="preserve"> </w:t>
            </w:r>
            <w:r w:rsidR="00FA3C13" w:rsidRPr="000566F9">
              <w:rPr>
                <w:sz w:val="24"/>
                <w:szCs w:val="24"/>
              </w:rPr>
              <w:t>201</w:t>
            </w:r>
            <w:r w:rsidR="006E15A0">
              <w:rPr>
                <w:sz w:val="24"/>
                <w:szCs w:val="24"/>
              </w:rPr>
              <w:t>9</w:t>
            </w:r>
            <w:r w:rsidR="00810A80" w:rsidRPr="000566F9">
              <w:rPr>
                <w:sz w:val="24"/>
                <w:szCs w:val="24"/>
              </w:rPr>
              <w:t xml:space="preserve"> </w:t>
            </w:r>
            <w:r w:rsidR="00FA3C13" w:rsidRPr="000566F9">
              <w:rPr>
                <w:sz w:val="24"/>
                <w:szCs w:val="24"/>
              </w:rPr>
              <w:t>г.</w:t>
            </w:r>
          </w:p>
        </w:tc>
      </w:tr>
      <w:tr w:rsidR="00FA3C13" w:rsidRPr="0007096B" w:rsidTr="009A7A78">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C4374">
            <w:pPr>
              <w:pStyle w:val="Default"/>
            </w:pPr>
            <w:r w:rsidRPr="0007096B">
              <w:t>Средства массовой информации (СМИ), используемые в целях и</w:t>
            </w:r>
            <w:r w:rsidR="00FA3C13" w:rsidRPr="0007096B">
              <w:t>нформационно</w:t>
            </w:r>
            <w:r w:rsidRPr="0007096B">
              <w:t>го</w:t>
            </w:r>
            <w:r w:rsidR="00FA3C13" w:rsidRPr="0007096B">
              <w:t xml:space="preserve"> обеспечени</w:t>
            </w:r>
            <w:r w:rsidRPr="0007096B">
              <w:t xml:space="preserve">я </w:t>
            </w:r>
            <w:r w:rsidR="00FA3C13" w:rsidRPr="0007096B">
              <w:t xml:space="preserve">проведения </w:t>
            </w:r>
            <w:r w:rsidR="00AF0C20" w:rsidRPr="0007096B">
              <w:t>процедуры Размещения оферты</w:t>
            </w:r>
          </w:p>
          <w:p w:rsidR="00783AD5" w:rsidRPr="0007096B" w:rsidRDefault="00783AD5" w:rsidP="007C4374">
            <w:pPr>
              <w:pStyle w:val="Default"/>
            </w:pPr>
          </w:p>
        </w:tc>
        <w:tc>
          <w:tcPr>
            <w:tcW w:w="6769"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r w:rsidR="0036188F" w:rsidRPr="0007096B">
              <w:rPr>
                <w:sz w:val="24"/>
                <w:szCs w:val="24"/>
              </w:rPr>
              <w:t>»</w:t>
            </w:r>
            <w:r w:rsidRPr="0007096B">
              <w:rPr>
                <w:sz w:val="24"/>
                <w:szCs w:val="24"/>
              </w:rPr>
              <w:t xml:space="preserve"> (</w:t>
            </w:r>
            <w:hyperlink r:id="rId17" w:history="1">
              <w:r w:rsidR="006E15A0" w:rsidRPr="002219F6">
                <w:rPr>
                  <w:rStyle w:val="a8"/>
                  <w:sz w:val="24"/>
                  <w:szCs w:val="24"/>
                </w:rPr>
                <w:t>http://www.</w:t>
              </w:r>
              <w:r w:rsidR="006E15A0" w:rsidRPr="002219F6">
                <w:rPr>
                  <w:rStyle w:val="a8"/>
                  <w:sz w:val="24"/>
                  <w:szCs w:val="24"/>
                  <w:lang w:val="en-US"/>
                </w:rPr>
                <w:t>trcont</w:t>
              </w:r>
              <w:r w:rsidR="006E15A0" w:rsidRPr="002219F6">
                <w:rPr>
                  <w:rStyle w:val="a8"/>
                  <w:sz w:val="24"/>
                  <w:szCs w:val="24"/>
                </w:rPr>
                <w:t>.</w:t>
              </w:r>
              <w:r w:rsidR="006E15A0" w:rsidRPr="002219F6">
                <w:rPr>
                  <w:rStyle w:val="a8"/>
                  <w:sz w:val="24"/>
                  <w:szCs w:val="24"/>
                  <w:lang w:val="en-US"/>
                </w:rPr>
                <w:t>com</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8" w:history="1">
              <w:r w:rsidR="002156E9" w:rsidRPr="00895B84">
                <w:rPr>
                  <w:rStyle w:val="a8"/>
                  <w:sz w:val="24"/>
                  <w:szCs w:val="24"/>
                </w:rPr>
                <w:t>www.zakupki.gov.ru</w:t>
              </w:r>
            </w:hyperlink>
            <w:r w:rsidR="002156E9" w:rsidRPr="00895B84">
              <w:rPr>
                <w:sz w:val="24"/>
                <w:szCs w:val="24"/>
              </w:rPr>
              <w:t>) (далее – Официальный сайт).</w:t>
            </w:r>
          </w:p>
          <w:p w:rsidR="005834BA" w:rsidRPr="009B3D3C" w:rsidRDefault="00C61887" w:rsidP="00DA5448">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9A7A78">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513A2B" w:rsidRDefault="00C3633B" w:rsidP="007C4374">
            <w:pPr>
              <w:pStyle w:val="Default"/>
              <w:rPr>
                <w:highlight w:val="cyan"/>
              </w:rPr>
            </w:pPr>
            <w:r w:rsidRPr="004D2EB0">
              <w:t>Начальная (максимальная) цена договора</w:t>
            </w:r>
            <w:r w:rsidR="004E3757" w:rsidRPr="004D2EB0">
              <w:t>/ цена лота</w:t>
            </w:r>
          </w:p>
        </w:tc>
        <w:tc>
          <w:tcPr>
            <w:tcW w:w="6769" w:type="dxa"/>
          </w:tcPr>
          <w:p w:rsidR="00C3633B" w:rsidRPr="0088201B" w:rsidRDefault="00A97AA5" w:rsidP="003926C7">
            <w:pPr>
              <w:jc w:val="both"/>
            </w:pPr>
            <w:r w:rsidRPr="0088201B">
              <w:t xml:space="preserve">Максимальная (совокупная) цена договоров, заключаемых </w:t>
            </w:r>
            <w:r w:rsidR="00E61CC2" w:rsidRPr="0088201B">
              <w:t xml:space="preserve"> </w:t>
            </w:r>
            <w:r w:rsidRPr="0088201B">
              <w:t xml:space="preserve">по итогам процедуры Размещения оферты, составляет </w:t>
            </w:r>
            <w:r w:rsidR="00E61CC2" w:rsidRPr="0088201B">
              <w:t xml:space="preserve">               </w:t>
            </w:r>
            <w:r w:rsidR="003926C7">
              <w:t>152000000,00</w:t>
            </w:r>
            <w:r w:rsidRPr="0088201B">
              <w:rPr>
                <w:szCs w:val="28"/>
              </w:rPr>
              <w:t xml:space="preserve"> (</w:t>
            </w:r>
            <w:r w:rsidR="003926C7">
              <w:rPr>
                <w:szCs w:val="28"/>
              </w:rPr>
              <w:t>сто пятьдесят два миллиона</w:t>
            </w:r>
            <w:r w:rsidRPr="0088201B">
              <w:rPr>
                <w:szCs w:val="28"/>
              </w:rPr>
              <w:t>) рублей</w:t>
            </w:r>
            <w:r w:rsidRPr="0088201B">
              <w:t xml:space="preserve">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Pr="0088201B">
              <w:rPr>
                <w:szCs w:val="28"/>
              </w:rPr>
              <w:t>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9E64D8" w:rsidRPr="0007096B" w:rsidTr="009A7A78">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4D2EB0" w:rsidRDefault="005F2D24" w:rsidP="007C4374">
            <w:pPr>
              <w:pStyle w:val="Default"/>
            </w:pPr>
            <w:r w:rsidRPr="004D2EB0">
              <w:t xml:space="preserve">Место, дата начала и окончания подачи Заявок </w:t>
            </w:r>
          </w:p>
        </w:tc>
        <w:tc>
          <w:tcPr>
            <w:tcW w:w="6769" w:type="dxa"/>
          </w:tcPr>
          <w:p w:rsidR="00302727" w:rsidRPr="00302727" w:rsidRDefault="00E505D2" w:rsidP="003926C7">
            <w:pPr>
              <w:pStyle w:val="19"/>
              <w:ind w:firstLine="0"/>
              <w:rPr>
                <w:sz w:val="24"/>
                <w:szCs w:val="24"/>
              </w:rPr>
            </w:pPr>
            <w:r w:rsidRPr="00103F71">
              <w:rPr>
                <w:sz w:val="24"/>
                <w:szCs w:val="24"/>
              </w:rPr>
              <w:t>З</w:t>
            </w:r>
            <w:r w:rsidR="00722AFD" w:rsidRPr="00103F71">
              <w:rPr>
                <w:sz w:val="24"/>
                <w:szCs w:val="24"/>
              </w:rPr>
              <w:t xml:space="preserve">аявки принимаются </w:t>
            </w:r>
            <w:r w:rsidR="00810A80" w:rsidRPr="00103F71">
              <w:rPr>
                <w:sz w:val="24"/>
                <w:szCs w:val="24"/>
              </w:rPr>
              <w:t xml:space="preserve">ежедневно </w:t>
            </w:r>
            <w:r w:rsidR="0007719B" w:rsidRPr="00103F71">
              <w:rPr>
                <w:sz w:val="24"/>
                <w:szCs w:val="24"/>
              </w:rPr>
              <w:t>по рабочим дням с 09 часов 3</w:t>
            </w:r>
            <w:r w:rsidR="008C197F" w:rsidRPr="00103F71">
              <w:rPr>
                <w:sz w:val="24"/>
                <w:szCs w:val="24"/>
              </w:rPr>
              <w:t xml:space="preserve">0 минут </w:t>
            </w:r>
            <w:r w:rsidR="000C355A" w:rsidRPr="00103F71">
              <w:rPr>
                <w:sz w:val="24"/>
                <w:szCs w:val="24"/>
              </w:rPr>
              <w:t>д</w:t>
            </w:r>
            <w:r w:rsidR="0007719B" w:rsidRPr="00103F71">
              <w:rPr>
                <w:sz w:val="24"/>
                <w:szCs w:val="24"/>
              </w:rPr>
              <w:t>о 12 часов 00 минут и с 13</w:t>
            </w:r>
            <w:r w:rsidR="008C197F" w:rsidRPr="00103F71">
              <w:rPr>
                <w:sz w:val="24"/>
                <w:szCs w:val="24"/>
              </w:rPr>
              <w:t xml:space="preserve"> часов 00 минут </w:t>
            </w:r>
            <w:r w:rsidR="000C355A" w:rsidRPr="00103F71">
              <w:rPr>
                <w:sz w:val="24"/>
                <w:szCs w:val="24"/>
              </w:rPr>
              <w:t>д</w:t>
            </w:r>
            <w:r w:rsidR="008C197F" w:rsidRPr="00103F71">
              <w:rPr>
                <w:sz w:val="24"/>
                <w:szCs w:val="24"/>
              </w:rPr>
              <w:t>о 17 часов 00 минут (в пятницу и предпраздничные дни до 16 часов 00 минут)</w:t>
            </w:r>
            <w:r w:rsidR="008C197F" w:rsidRPr="00103F71">
              <w:t xml:space="preserve"> </w:t>
            </w:r>
            <w:r w:rsidR="00722AFD" w:rsidRPr="00103F71">
              <w:rPr>
                <w:sz w:val="24"/>
                <w:szCs w:val="24"/>
              </w:rPr>
              <w:t xml:space="preserve">местного </w:t>
            </w:r>
            <w:r w:rsidR="00722AFD" w:rsidRPr="00C07DDB">
              <w:rPr>
                <w:sz w:val="24"/>
                <w:szCs w:val="24"/>
              </w:rPr>
              <w:t xml:space="preserve">времени </w:t>
            </w:r>
            <w:r w:rsidR="008C1BC9" w:rsidRPr="00C07DDB">
              <w:rPr>
                <w:sz w:val="24"/>
                <w:szCs w:val="24"/>
              </w:rPr>
              <w:t>с даты, указанной в пункте 3 Информационной карты</w:t>
            </w:r>
            <w:r w:rsidR="00722AFD" w:rsidRPr="00C07DDB">
              <w:rPr>
                <w:sz w:val="24"/>
                <w:szCs w:val="24"/>
              </w:rPr>
              <w:t xml:space="preserve"> </w:t>
            </w:r>
            <w:r w:rsidR="00E16418" w:rsidRPr="00C07DDB">
              <w:rPr>
                <w:sz w:val="24"/>
                <w:szCs w:val="24"/>
              </w:rPr>
              <w:t>п</w:t>
            </w:r>
            <w:r w:rsidR="00722AFD" w:rsidRPr="00C07DDB">
              <w:rPr>
                <w:sz w:val="24"/>
                <w:szCs w:val="24"/>
              </w:rPr>
              <w:t>о</w:t>
            </w:r>
            <w:r w:rsidR="009E64D8" w:rsidRPr="00C07DDB">
              <w:rPr>
                <w:sz w:val="24"/>
                <w:szCs w:val="24"/>
              </w:rPr>
              <w:t xml:space="preserve"> </w:t>
            </w:r>
            <w:r w:rsidR="007A047D" w:rsidRPr="00C07DDB">
              <w:rPr>
                <w:sz w:val="24"/>
                <w:szCs w:val="24"/>
              </w:rPr>
              <w:t>«</w:t>
            </w:r>
            <w:r w:rsidR="0025714C" w:rsidRPr="00C07DDB">
              <w:rPr>
                <w:sz w:val="24"/>
                <w:szCs w:val="24"/>
              </w:rPr>
              <w:t>30</w:t>
            </w:r>
            <w:r w:rsidR="007A047D" w:rsidRPr="00C07DDB">
              <w:rPr>
                <w:sz w:val="24"/>
                <w:szCs w:val="24"/>
              </w:rPr>
              <w:t xml:space="preserve">» </w:t>
            </w:r>
            <w:r w:rsidR="0025714C" w:rsidRPr="00C07DDB">
              <w:rPr>
                <w:sz w:val="24"/>
                <w:szCs w:val="24"/>
              </w:rPr>
              <w:t>сентября</w:t>
            </w:r>
            <w:r w:rsidR="007A047D" w:rsidRPr="00C07DDB">
              <w:rPr>
                <w:sz w:val="24"/>
                <w:szCs w:val="24"/>
              </w:rPr>
              <w:t xml:space="preserve"> </w:t>
            </w:r>
            <w:r w:rsidR="003926C7">
              <w:rPr>
                <w:sz w:val="24"/>
                <w:szCs w:val="24"/>
              </w:rPr>
              <w:t>2019г</w:t>
            </w:r>
            <w:r w:rsidR="00722AFD" w:rsidRPr="00C07DDB">
              <w:rPr>
                <w:sz w:val="24"/>
                <w:szCs w:val="24"/>
              </w:rPr>
              <w:t>.</w:t>
            </w:r>
            <w:r w:rsidR="00722AFD" w:rsidRPr="00103F71">
              <w:rPr>
                <w:sz w:val="24"/>
                <w:szCs w:val="24"/>
              </w:rPr>
              <w:t xml:space="preserve"> по адресу</w:t>
            </w:r>
            <w:r w:rsidR="00D6739A" w:rsidRPr="00103F71">
              <w:rPr>
                <w:sz w:val="24"/>
                <w:szCs w:val="24"/>
              </w:rPr>
              <w:t>, указанному в пункте 2 настоящей Информационной карты.</w:t>
            </w:r>
            <w:r w:rsidR="009E64D8" w:rsidRPr="0007096B">
              <w:rPr>
                <w:sz w:val="24"/>
                <w:szCs w:val="24"/>
              </w:rPr>
              <w:t xml:space="preserve"> </w:t>
            </w:r>
          </w:p>
        </w:tc>
      </w:tr>
      <w:tr w:rsidR="000A679F" w:rsidRPr="0007096B" w:rsidTr="009A7A78">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4D2EB0" w:rsidRDefault="003D2759" w:rsidP="007C4374">
            <w:pPr>
              <w:pStyle w:val="Default"/>
            </w:pPr>
            <w:r w:rsidRPr="004D2EB0">
              <w:t>Срок действия Заявки</w:t>
            </w:r>
            <w:r w:rsidRPr="004D2EB0">
              <w:tab/>
            </w:r>
          </w:p>
        </w:tc>
        <w:tc>
          <w:tcPr>
            <w:tcW w:w="6769" w:type="dxa"/>
          </w:tcPr>
          <w:p w:rsidR="00E02F0B" w:rsidRPr="00E02F0B" w:rsidRDefault="002D670D" w:rsidP="00BB671D">
            <w:pPr>
              <w:pStyle w:val="19"/>
              <w:ind w:firstLine="0"/>
              <w:rPr>
                <w:i/>
                <w:sz w:val="24"/>
                <w:szCs w:val="24"/>
              </w:rPr>
            </w:pPr>
            <w:r w:rsidRPr="003D2759">
              <w:rPr>
                <w:sz w:val="24"/>
                <w:szCs w:val="24"/>
              </w:rPr>
              <w:t xml:space="preserve">Заявка должна действовать не менее </w:t>
            </w:r>
            <w:r w:rsidR="00977DAA">
              <w:rPr>
                <w:sz w:val="24"/>
                <w:szCs w:val="24"/>
              </w:rPr>
              <w:t>60</w:t>
            </w:r>
            <w:r>
              <w:rPr>
                <w:sz w:val="24"/>
                <w:szCs w:val="24"/>
              </w:rPr>
              <w:t xml:space="preserve"> </w:t>
            </w:r>
            <w:r w:rsidR="000753C3">
              <w:rPr>
                <w:sz w:val="24"/>
                <w:szCs w:val="24"/>
              </w:rPr>
              <w:t xml:space="preserve">(шестидесяти) </w:t>
            </w:r>
            <w:r w:rsidRPr="003D2759">
              <w:rPr>
                <w:sz w:val="24"/>
                <w:szCs w:val="24"/>
              </w:rPr>
              <w:t xml:space="preserve">календарных дней </w:t>
            </w:r>
            <w:r w:rsidRPr="002D670D">
              <w:rPr>
                <w:sz w:val="24"/>
                <w:szCs w:val="24"/>
              </w:rPr>
              <w:t>с даты рассмотрения и сопоставления Заявок (пункт 8 настоящей Информационной карты).</w:t>
            </w:r>
          </w:p>
        </w:tc>
      </w:tr>
      <w:tr w:rsidR="003E2C12" w:rsidRPr="0007096B" w:rsidTr="009A7A78">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4D2EB0" w:rsidRDefault="008D1579" w:rsidP="007C4374">
            <w:pPr>
              <w:pStyle w:val="Default"/>
            </w:pPr>
            <w:r w:rsidRPr="004D2EB0">
              <w:t>Рассмотрение</w:t>
            </w:r>
            <w:r w:rsidR="00F86FAA" w:rsidRPr="004D2EB0">
              <w:t xml:space="preserve"> </w:t>
            </w:r>
            <w:r w:rsidR="006D5B33" w:rsidRPr="004D2EB0">
              <w:t xml:space="preserve">и сопоставление </w:t>
            </w:r>
            <w:r w:rsidR="00F86FAA" w:rsidRPr="004D2EB0">
              <w:t>Заявок</w:t>
            </w:r>
          </w:p>
        </w:tc>
        <w:tc>
          <w:tcPr>
            <w:tcW w:w="6769" w:type="dxa"/>
          </w:tcPr>
          <w:p w:rsidR="000241DA" w:rsidRPr="00103F71" w:rsidRDefault="004827A6" w:rsidP="00CB4B0A">
            <w:pPr>
              <w:pStyle w:val="19"/>
              <w:ind w:left="284" w:firstLine="0"/>
              <w:rPr>
                <w:sz w:val="24"/>
                <w:szCs w:val="24"/>
              </w:rPr>
            </w:pPr>
            <w:r w:rsidRPr="00103F71">
              <w:rPr>
                <w:sz w:val="24"/>
                <w:szCs w:val="24"/>
              </w:rPr>
              <w:t>Без ограничения срока подачи Заявок:</w:t>
            </w:r>
          </w:p>
          <w:p w:rsidR="00FC6883" w:rsidRPr="00C07DDB" w:rsidRDefault="00FC6883" w:rsidP="00D439CF">
            <w:pPr>
              <w:pStyle w:val="19"/>
              <w:ind w:firstLine="284"/>
              <w:rPr>
                <w:sz w:val="24"/>
                <w:szCs w:val="24"/>
              </w:rPr>
            </w:pPr>
            <w:r w:rsidRPr="00103F71">
              <w:rPr>
                <w:sz w:val="24"/>
                <w:szCs w:val="24"/>
              </w:rPr>
              <w:t>Рассмотрение и сопоставление Заявок</w:t>
            </w:r>
            <w:r w:rsidR="00D439CF" w:rsidRPr="00103F71">
              <w:rPr>
                <w:sz w:val="24"/>
                <w:szCs w:val="24"/>
              </w:rPr>
              <w:t xml:space="preserve"> осуществляется по адресу, указанному в пункте 2 Информационной карты </w:t>
            </w:r>
            <w:r w:rsidR="00D439CF" w:rsidRPr="00C07DDB">
              <w:rPr>
                <w:sz w:val="24"/>
                <w:szCs w:val="24"/>
              </w:rPr>
              <w:t>поэтапно:</w:t>
            </w:r>
          </w:p>
          <w:p w:rsidR="00FC6883" w:rsidRPr="00C07DDB" w:rsidRDefault="00FC6883" w:rsidP="00FC6883">
            <w:pPr>
              <w:pStyle w:val="19"/>
              <w:ind w:firstLine="284"/>
              <w:rPr>
                <w:sz w:val="24"/>
                <w:szCs w:val="24"/>
              </w:rPr>
            </w:pPr>
            <w:r w:rsidRPr="00C07DDB">
              <w:rPr>
                <w:sz w:val="24"/>
                <w:szCs w:val="24"/>
              </w:rPr>
              <w:t>1) П</w:t>
            </w:r>
            <w:r w:rsidR="00187FD4" w:rsidRPr="00C07DDB">
              <w:rPr>
                <w:sz w:val="24"/>
                <w:szCs w:val="24"/>
              </w:rPr>
              <w:t>о первому</w:t>
            </w:r>
            <w:r w:rsidRPr="00C07DDB">
              <w:rPr>
                <w:sz w:val="24"/>
                <w:szCs w:val="24"/>
              </w:rPr>
              <w:t xml:space="preserve"> этап</w:t>
            </w:r>
            <w:r w:rsidR="00187FD4" w:rsidRPr="00C07DDB">
              <w:rPr>
                <w:sz w:val="24"/>
                <w:szCs w:val="24"/>
              </w:rPr>
              <w:t>у</w:t>
            </w:r>
            <w:r w:rsidRPr="00C07DDB">
              <w:rPr>
                <w:sz w:val="24"/>
                <w:szCs w:val="24"/>
              </w:rPr>
              <w:t xml:space="preserve"> </w:t>
            </w:r>
            <w:r w:rsidR="00D439CF" w:rsidRPr="00C07DDB">
              <w:rPr>
                <w:sz w:val="24"/>
                <w:szCs w:val="24"/>
              </w:rPr>
              <w:t xml:space="preserve">при наличии Заявок </w:t>
            </w:r>
            <w:r w:rsidRPr="00C07DDB">
              <w:rPr>
                <w:sz w:val="24"/>
                <w:szCs w:val="24"/>
              </w:rPr>
              <w:t xml:space="preserve">состоится </w:t>
            </w:r>
            <w:r w:rsidR="007F352D" w:rsidRPr="00C07DDB">
              <w:rPr>
                <w:sz w:val="24"/>
                <w:szCs w:val="24"/>
              </w:rPr>
              <w:t>«</w:t>
            </w:r>
            <w:r w:rsidR="00CE6C28">
              <w:rPr>
                <w:sz w:val="24"/>
                <w:szCs w:val="24"/>
              </w:rPr>
              <w:t xml:space="preserve">    </w:t>
            </w:r>
            <w:r w:rsidR="007F352D" w:rsidRPr="00C07DDB">
              <w:rPr>
                <w:sz w:val="24"/>
                <w:szCs w:val="24"/>
              </w:rPr>
              <w:t xml:space="preserve">» </w:t>
            </w:r>
            <w:r w:rsidR="00CE6C28">
              <w:rPr>
                <w:sz w:val="24"/>
                <w:szCs w:val="24"/>
              </w:rPr>
              <w:t>________</w:t>
            </w:r>
            <w:r w:rsidR="00D439CF" w:rsidRPr="00C07DDB">
              <w:rPr>
                <w:sz w:val="24"/>
                <w:szCs w:val="24"/>
              </w:rPr>
              <w:t xml:space="preserve"> 201</w:t>
            </w:r>
            <w:r w:rsidR="00CE6C28">
              <w:rPr>
                <w:sz w:val="24"/>
                <w:szCs w:val="24"/>
              </w:rPr>
              <w:t>9</w:t>
            </w:r>
            <w:r w:rsidR="007F352D" w:rsidRPr="00C07DDB">
              <w:rPr>
                <w:sz w:val="24"/>
                <w:szCs w:val="24"/>
              </w:rPr>
              <w:t xml:space="preserve"> г. </w:t>
            </w:r>
            <w:r w:rsidR="00A076CE" w:rsidRPr="00C07DDB">
              <w:rPr>
                <w:sz w:val="24"/>
                <w:szCs w:val="24"/>
              </w:rPr>
              <w:t>в 14 часов 00 минут местного времени</w:t>
            </w:r>
            <w:r w:rsidRPr="00C07DDB">
              <w:rPr>
                <w:sz w:val="24"/>
                <w:szCs w:val="24"/>
              </w:rPr>
              <w:t>;</w:t>
            </w:r>
          </w:p>
          <w:p w:rsidR="00187D1C" w:rsidRPr="00187D1C" w:rsidRDefault="00187D1C" w:rsidP="00187D1C">
            <w:pPr>
              <w:contextualSpacing/>
              <w:jc w:val="both"/>
              <w:rPr>
                <w:rFonts w:eastAsia="Arial"/>
                <w:szCs w:val="28"/>
              </w:rPr>
            </w:pPr>
            <w:r>
              <w:t xml:space="preserve">      </w:t>
            </w:r>
            <w:r w:rsidR="00FC6883" w:rsidRPr="00C07DDB">
              <w:t xml:space="preserve">2) </w:t>
            </w:r>
            <w:r w:rsidRPr="00187D1C">
              <w:rPr>
                <w:rFonts w:eastAsia="Arial"/>
                <w:szCs w:val="28"/>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187D1C" w:rsidRPr="00187D1C" w:rsidRDefault="00187D1C" w:rsidP="00187D1C">
            <w:pPr>
              <w:contextualSpacing/>
              <w:jc w:val="both"/>
              <w:rPr>
                <w:rFonts w:eastAsia="Arial"/>
                <w:szCs w:val="28"/>
              </w:rPr>
            </w:pPr>
            <w:r>
              <w:rPr>
                <w:rFonts w:eastAsia="Arial"/>
                <w:szCs w:val="28"/>
              </w:rPr>
              <w:t xml:space="preserve">      3) </w:t>
            </w:r>
            <w:r w:rsidRPr="00187D1C">
              <w:rPr>
                <w:rFonts w:eastAsia="Arial"/>
                <w:szCs w:val="28"/>
              </w:rPr>
              <w:t xml:space="preserve">По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A765BF" w:rsidRPr="0007096B" w:rsidRDefault="00187D1C" w:rsidP="00187D1C">
            <w:pPr>
              <w:pStyle w:val="19"/>
              <w:ind w:firstLine="284"/>
              <w:rPr>
                <w:sz w:val="24"/>
                <w:szCs w:val="24"/>
              </w:rPr>
            </w:pPr>
            <w:r>
              <w:rPr>
                <w:szCs w:val="28"/>
              </w:rPr>
              <w:t xml:space="preserve">4) </w:t>
            </w:r>
            <w:r w:rsidRPr="00187D1C">
              <w:rPr>
                <w:sz w:val="24"/>
                <w:szCs w:val="24"/>
              </w:rPr>
              <w:t>По последнему этапу при наличии Заявок – не позднее 10 календарных дней с даты окончания приема Заявок</w:t>
            </w:r>
            <w:r w:rsidR="00E55D4F" w:rsidRPr="00103F71">
              <w:rPr>
                <w:sz w:val="24"/>
                <w:szCs w:val="24"/>
              </w:rPr>
              <w:t>, указанной в пункте 6 Информационной карты.</w:t>
            </w:r>
          </w:p>
        </w:tc>
      </w:tr>
      <w:tr w:rsidR="009830CC" w:rsidRPr="0007096B" w:rsidTr="009A7A78">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4D2EB0" w:rsidRDefault="009830CC" w:rsidP="007C4374">
            <w:pPr>
              <w:pStyle w:val="Default"/>
            </w:pPr>
            <w:r w:rsidRPr="004D2EB0">
              <w:t>Конкурсная комиссия</w:t>
            </w:r>
          </w:p>
        </w:tc>
        <w:tc>
          <w:tcPr>
            <w:tcW w:w="6769" w:type="dxa"/>
          </w:tcPr>
          <w:p w:rsidR="009830CC" w:rsidRPr="0007096B" w:rsidRDefault="00505442" w:rsidP="00BB671D">
            <w:pPr>
              <w:pStyle w:val="19"/>
              <w:ind w:firstLine="0"/>
              <w:rPr>
                <w:sz w:val="24"/>
                <w:szCs w:val="24"/>
              </w:rPr>
            </w:pPr>
            <w:r w:rsidRPr="00FC6A12">
              <w:rPr>
                <w:sz w:val="24"/>
                <w:szCs w:val="24"/>
              </w:rPr>
              <w:t>Решение об итогах процедуры Размещения оферты принимается Конкурсной комиссией аппарата управления ПАО «ТрансКонтейнер» Адрес: 125047, Москва, Оружейный переулок, д.19.</w:t>
            </w:r>
          </w:p>
        </w:tc>
      </w:tr>
      <w:tr w:rsidR="003E2C12" w:rsidRPr="0007096B" w:rsidTr="009A7A78">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4D2EB0" w:rsidRDefault="009830CC" w:rsidP="007C4374">
            <w:pPr>
              <w:pStyle w:val="Default"/>
            </w:pPr>
            <w:r w:rsidRPr="004D2EB0">
              <w:t>Подведение итогов</w:t>
            </w:r>
          </w:p>
        </w:tc>
        <w:tc>
          <w:tcPr>
            <w:tcW w:w="6769" w:type="dxa"/>
          </w:tcPr>
          <w:p w:rsidR="006A69A6" w:rsidRPr="00513A2B" w:rsidRDefault="006A69A6" w:rsidP="00CB4B0A">
            <w:pPr>
              <w:pStyle w:val="19"/>
              <w:ind w:left="284" w:firstLine="0"/>
              <w:rPr>
                <w:sz w:val="24"/>
                <w:szCs w:val="24"/>
              </w:rPr>
            </w:pPr>
            <w:r w:rsidRPr="00513A2B">
              <w:rPr>
                <w:sz w:val="24"/>
                <w:szCs w:val="24"/>
              </w:rPr>
              <w:t>Без ограничения срока подачи Заявок:</w:t>
            </w:r>
          </w:p>
          <w:p w:rsidR="00187FD4" w:rsidRPr="00513A2B" w:rsidRDefault="008314E9" w:rsidP="00D439CF">
            <w:pPr>
              <w:pStyle w:val="19"/>
              <w:ind w:firstLine="284"/>
              <w:rPr>
                <w:sz w:val="24"/>
                <w:szCs w:val="24"/>
              </w:rPr>
            </w:pPr>
            <w:r w:rsidRPr="00513A2B">
              <w:rPr>
                <w:sz w:val="24"/>
                <w:szCs w:val="24"/>
              </w:rPr>
              <w:t xml:space="preserve">Подведение итогов </w:t>
            </w:r>
            <w:r w:rsidR="00D439CF" w:rsidRPr="00513A2B">
              <w:rPr>
                <w:sz w:val="24"/>
                <w:szCs w:val="24"/>
              </w:rPr>
              <w:t xml:space="preserve">осуществляется по адресу, указанному в пункте 9 Информационной карты поэтапно: </w:t>
            </w:r>
          </w:p>
          <w:p w:rsidR="00187FD4" w:rsidRPr="00513A2B" w:rsidRDefault="00187FD4" w:rsidP="00187FD4">
            <w:pPr>
              <w:pStyle w:val="19"/>
              <w:ind w:firstLine="284"/>
              <w:rPr>
                <w:sz w:val="24"/>
                <w:szCs w:val="24"/>
              </w:rPr>
            </w:pPr>
            <w:r w:rsidRPr="00513A2B">
              <w:rPr>
                <w:sz w:val="24"/>
                <w:szCs w:val="24"/>
              </w:rPr>
              <w:t>1) По первому этапу при наличии Заявок состоится</w:t>
            </w:r>
            <w:r w:rsidR="00273E96" w:rsidRPr="00513A2B">
              <w:rPr>
                <w:sz w:val="24"/>
                <w:szCs w:val="24"/>
              </w:rPr>
              <w:t xml:space="preserve"> не позднее</w:t>
            </w:r>
            <w:r w:rsidRPr="00513A2B">
              <w:rPr>
                <w:sz w:val="24"/>
                <w:szCs w:val="24"/>
              </w:rPr>
              <w:t xml:space="preserve"> </w:t>
            </w:r>
            <w:r w:rsidR="00273E96" w:rsidRPr="00C07DDB">
              <w:rPr>
                <w:sz w:val="24"/>
                <w:szCs w:val="24"/>
              </w:rPr>
              <w:t xml:space="preserve">14 часов 00 минут местного времени </w:t>
            </w:r>
            <w:r w:rsidRPr="00C07DDB">
              <w:rPr>
                <w:sz w:val="24"/>
                <w:szCs w:val="24"/>
              </w:rPr>
              <w:t>«</w:t>
            </w:r>
            <w:r w:rsidR="00402A27">
              <w:rPr>
                <w:sz w:val="24"/>
                <w:szCs w:val="24"/>
              </w:rPr>
              <w:t>___</w:t>
            </w:r>
            <w:r w:rsidRPr="00C07DDB">
              <w:rPr>
                <w:sz w:val="24"/>
                <w:szCs w:val="24"/>
              </w:rPr>
              <w:t xml:space="preserve">» </w:t>
            </w:r>
            <w:r w:rsidR="00402A27">
              <w:rPr>
                <w:sz w:val="24"/>
                <w:szCs w:val="24"/>
              </w:rPr>
              <w:t>______</w:t>
            </w:r>
            <w:r w:rsidRPr="00C07DDB">
              <w:rPr>
                <w:sz w:val="24"/>
                <w:szCs w:val="24"/>
              </w:rPr>
              <w:t xml:space="preserve"> 201</w:t>
            </w:r>
            <w:r w:rsidR="00402A27">
              <w:rPr>
                <w:sz w:val="24"/>
                <w:szCs w:val="24"/>
              </w:rPr>
              <w:t>9</w:t>
            </w:r>
            <w:r w:rsidR="00273E96" w:rsidRPr="00C07DDB">
              <w:rPr>
                <w:sz w:val="24"/>
                <w:szCs w:val="24"/>
              </w:rPr>
              <w:t xml:space="preserve"> г.</w:t>
            </w:r>
            <w:r w:rsidRPr="00C07DDB">
              <w:rPr>
                <w:sz w:val="24"/>
                <w:szCs w:val="24"/>
              </w:rPr>
              <w:t>;</w:t>
            </w:r>
          </w:p>
          <w:p w:rsidR="003E2C12" w:rsidRPr="0007096B" w:rsidRDefault="00187FD4" w:rsidP="00187FD4">
            <w:pPr>
              <w:pStyle w:val="19"/>
              <w:ind w:firstLine="284"/>
              <w:rPr>
                <w:sz w:val="24"/>
                <w:szCs w:val="24"/>
              </w:rPr>
            </w:pPr>
            <w:r w:rsidRPr="00513A2B">
              <w:rPr>
                <w:sz w:val="24"/>
                <w:szCs w:val="24"/>
              </w:rPr>
              <w:t xml:space="preserve">2) Второй и последующие этапы при поступлении Заявок </w:t>
            </w:r>
            <w:r w:rsidR="009D69C9" w:rsidRPr="00513A2B">
              <w:rPr>
                <w:sz w:val="24"/>
                <w:szCs w:val="24"/>
              </w:rPr>
              <w:t xml:space="preserve">не позднее 21 календарного дня с даты рассмотрения и сопоставления Заявок </w:t>
            </w:r>
            <w:r w:rsidR="003F7606" w:rsidRPr="00513A2B">
              <w:rPr>
                <w:sz w:val="24"/>
                <w:szCs w:val="24"/>
              </w:rPr>
              <w:t xml:space="preserve">соответствующего этапа </w:t>
            </w:r>
            <w:r w:rsidR="009D69C9" w:rsidRPr="00513A2B">
              <w:rPr>
                <w:sz w:val="24"/>
                <w:szCs w:val="24"/>
              </w:rPr>
              <w:t>(пункт 8 Информационной карты)</w:t>
            </w:r>
            <w:r w:rsidRPr="00513A2B">
              <w:rPr>
                <w:sz w:val="24"/>
                <w:szCs w:val="24"/>
              </w:rPr>
              <w:t>.</w:t>
            </w:r>
          </w:p>
        </w:tc>
      </w:tr>
      <w:tr w:rsidR="007D6548" w:rsidRPr="0007096B" w:rsidTr="009A7A78">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7C4374">
            <w:pPr>
              <w:pStyle w:val="Default"/>
            </w:pPr>
            <w:r w:rsidRPr="0007096B">
              <w:t xml:space="preserve">Условия оплаты </w:t>
            </w:r>
            <w:r w:rsidR="008035D3" w:rsidRPr="0007096B">
              <w:t>за товар, выполнение работ, оказание услуг</w:t>
            </w:r>
          </w:p>
        </w:tc>
        <w:tc>
          <w:tcPr>
            <w:tcW w:w="6769" w:type="dxa"/>
          </w:tcPr>
          <w:p w:rsidR="007D6548" w:rsidRPr="0007096B" w:rsidRDefault="008A7B83" w:rsidP="008A7B83">
            <w:pPr>
              <w:pStyle w:val="19"/>
              <w:ind w:firstLine="0"/>
              <w:rPr>
                <w:sz w:val="24"/>
                <w:szCs w:val="24"/>
              </w:rPr>
            </w:pPr>
            <w:r w:rsidRPr="00356275">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банковских дней  после подписания Сторонами акта об оказанных услугах.</w:t>
            </w:r>
          </w:p>
        </w:tc>
      </w:tr>
      <w:tr w:rsidR="007D6548" w:rsidRPr="0007096B" w:rsidTr="009A7A78">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rsidP="007C4374">
            <w:pPr>
              <w:pStyle w:val="Default"/>
            </w:pPr>
            <w:r w:rsidRPr="0007096B">
              <w:t xml:space="preserve">Количество лотов </w:t>
            </w:r>
          </w:p>
        </w:tc>
        <w:tc>
          <w:tcPr>
            <w:tcW w:w="6769" w:type="dxa"/>
          </w:tcPr>
          <w:p w:rsidR="007D6548" w:rsidRPr="0007096B" w:rsidRDefault="008A7B83" w:rsidP="008A7B83">
            <w:pPr>
              <w:pStyle w:val="19"/>
              <w:ind w:firstLine="0"/>
              <w:rPr>
                <w:b/>
                <w:sz w:val="24"/>
                <w:szCs w:val="24"/>
              </w:rPr>
            </w:pPr>
            <w:r w:rsidRPr="00FC6A12">
              <w:rPr>
                <w:sz w:val="24"/>
                <w:szCs w:val="24"/>
              </w:rPr>
              <w:t>1 (один) лот</w:t>
            </w:r>
          </w:p>
        </w:tc>
      </w:tr>
      <w:tr w:rsidR="007D6548" w:rsidRPr="0007096B" w:rsidTr="009A7A78">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7C4374">
            <w:pPr>
              <w:pStyle w:val="Default"/>
            </w:pPr>
            <w:r w:rsidRPr="0007096B">
              <w:t xml:space="preserve">Срок и место </w:t>
            </w:r>
            <w:r w:rsidR="008035D3" w:rsidRPr="0007096B">
              <w:t xml:space="preserve">поставки товара, </w:t>
            </w:r>
            <w:r w:rsidR="00174FFE" w:rsidRPr="0007096B">
              <w:t xml:space="preserve">выполнения </w:t>
            </w:r>
            <w:r w:rsidR="00B129CC" w:rsidRPr="0007096B">
              <w:t xml:space="preserve"> работ, оказани</w:t>
            </w:r>
            <w:r w:rsidR="008035D3" w:rsidRPr="0007096B">
              <w:t>я</w:t>
            </w:r>
            <w:r w:rsidR="00B129CC" w:rsidRPr="0007096B">
              <w:t xml:space="preserve"> услуг</w:t>
            </w:r>
          </w:p>
        </w:tc>
        <w:tc>
          <w:tcPr>
            <w:tcW w:w="6769" w:type="dxa"/>
          </w:tcPr>
          <w:p w:rsidR="002337D9" w:rsidRPr="00F86FAA" w:rsidRDefault="002337D9" w:rsidP="007C4374">
            <w:pPr>
              <w:pStyle w:val="Default"/>
            </w:pPr>
            <w:r w:rsidRPr="00F86FAA">
              <w:rPr>
                <w:b/>
                <w:bCs/>
              </w:rPr>
              <w:t xml:space="preserve">Срок </w:t>
            </w:r>
            <w:r w:rsidRPr="00F86FAA">
              <w:rPr>
                <w:b/>
              </w:rPr>
              <w:t>выполнения работ, оказания услуг, поставки товара и т.д.</w:t>
            </w:r>
            <w:r w:rsidRPr="00F86FAA">
              <w:rPr>
                <w:b/>
                <w:bCs/>
              </w:rPr>
              <w:t xml:space="preserve">: </w:t>
            </w:r>
            <w:r w:rsidR="00F0525A" w:rsidRPr="00747929">
              <w:rPr>
                <w:bCs/>
              </w:rPr>
              <w:t>с</w:t>
            </w:r>
            <w:r w:rsidR="00F0525A" w:rsidRPr="00747929">
              <w:t xml:space="preserve">  даты заключения договора по 31 декабря 20</w:t>
            </w:r>
            <w:r w:rsidR="003926C7">
              <w:t>19</w:t>
            </w:r>
            <w:r w:rsidR="00F0525A" w:rsidRPr="00747929">
              <w:t xml:space="preserve"> года</w:t>
            </w:r>
            <w:r w:rsidR="00F0525A">
              <w:t xml:space="preserve"> в</w:t>
            </w:r>
            <w:r w:rsidR="00F0525A" w:rsidRPr="00747929">
              <w:t>ключительно</w:t>
            </w:r>
            <w:r w:rsidR="00F0525A">
              <w:t>.</w:t>
            </w:r>
          </w:p>
          <w:p w:rsidR="002337D9" w:rsidRPr="00F86FAA" w:rsidRDefault="002337D9" w:rsidP="007C4374">
            <w:pPr>
              <w:pStyle w:val="Default"/>
            </w:pPr>
          </w:p>
          <w:p w:rsidR="00F0525A" w:rsidRDefault="002337D9" w:rsidP="007C4374">
            <w:pPr>
              <w:pStyle w:val="Default"/>
            </w:pPr>
            <w:r w:rsidRPr="00F86FAA">
              <w:rPr>
                <w:bCs/>
              </w:rPr>
              <w:t xml:space="preserve">Место </w:t>
            </w:r>
            <w:r w:rsidRPr="00F86FAA">
              <w:t>выполнения работ, оказания услуг, поставки товара и т.д.:</w:t>
            </w:r>
          </w:p>
          <w:p w:rsidR="00F0525A" w:rsidRDefault="00F0525A" w:rsidP="007C4374">
            <w:pPr>
              <w:pStyle w:val="Default"/>
            </w:pPr>
            <w:r>
              <w:rPr>
                <w:b/>
              </w:rPr>
              <w:t xml:space="preserve">- </w:t>
            </w:r>
            <w:r>
              <w:t xml:space="preserve">контейнерный терминал на ст. Южно-Сахалинск-грузовой, </w:t>
            </w:r>
          </w:p>
          <w:p w:rsidR="007D6548" w:rsidRPr="0007096B" w:rsidRDefault="00F0525A" w:rsidP="007C4374">
            <w:pPr>
              <w:pStyle w:val="Default"/>
              <w:rPr>
                <w:b/>
              </w:rPr>
            </w:pPr>
            <w:r>
              <w:t>- порт Корсаков.</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7C4374">
            <w:pPr>
              <w:pStyle w:val="Default"/>
            </w:pPr>
            <w:r w:rsidRPr="0007096B">
              <w:t>Состав и количество (объем) товара, работ, услуг</w:t>
            </w:r>
          </w:p>
        </w:tc>
        <w:tc>
          <w:tcPr>
            <w:tcW w:w="6769" w:type="dxa"/>
          </w:tcPr>
          <w:p w:rsidR="002337D9" w:rsidRPr="00F86FAA" w:rsidRDefault="00F0525A" w:rsidP="00F0525A">
            <w:pPr>
              <w:pStyle w:val="19"/>
              <w:ind w:firstLine="0"/>
              <w:rPr>
                <w:sz w:val="24"/>
                <w:szCs w:val="24"/>
              </w:rPr>
            </w:pPr>
            <w:r w:rsidRPr="00FC6A12">
              <w:rPr>
                <w:sz w:val="24"/>
                <w:szCs w:val="24"/>
              </w:rPr>
              <w:t>Объем услуг определяется в соответствии с заявками Заказчика</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7C4374">
            <w:pPr>
              <w:pStyle w:val="Default"/>
            </w:pPr>
            <w:r w:rsidRPr="0007096B">
              <w:t xml:space="preserve">Официальный язык </w:t>
            </w:r>
          </w:p>
        </w:tc>
        <w:tc>
          <w:tcPr>
            <w:tcW w:w="6769" w:type="dxa"/>
          </w:tcPr>
          <w:p w:rsidR="002337D9" w:rsidRPr="0007096B" w:rsidRDefault="00F0525A" w:rsidP="00F0525A">
            <w:pPr>
              <w:pStyle w:val="aff"/>
              <w:jc w:val="both"/>
              <w:rPr>
                <w:sz w:val="24"/>
                <w:szCs w:val="24"/>
              </w:rPr>
            </w:pPr>
            <w:r w:rsidRPr="00FC6A12">
              <w:rPr>
                <w:sz w:val="24"/>
                <w:szCs w:val="24"/>
              </w:rPr>
              <w:t>Русский язык. Вся переписка, связанная с проведением процедуры Размещения оферты, ведется на русском языке.</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rsidP="007C4374">
            <w:pPr>
              <w:pStyle w:val="Default"/>
            </w:pPr>
            <w:r w:rsidRPr="0007096B">
              <w:t>Валюта процедуры Размещения оферты</w:t>
            </w:r>
          </w:p>
        </w:tc>
        <w:tc>
          <w:tcPr>
            <w:tcW w:w="6769" w:type="dxa"/>
          </w:tcPr>
          <w:p w:rsidR="002337D9" w:rsidRPr="0007096B" w:rsidRDefault="007A6AE6" w:rsidP="007A6AE6">
            <w:pPr>
              <w:pStyle w:val="19"/>
              <w:ind w:firstLine="0"/>
              <w:rPr>
                <w:b/>
                <w:sz w:val="24"/>
                <w:szCs w:val="24"/>
              </w:rPr>
            </w:pPr>
            <w:r w:rsidRPr="00FC6A12">
              <w:rPr>
                <w:sz w:val="24"/>
                <w:szCs w:val="24"/>
              </w:rPr>
              <w:t>Рубли Российской Федерации</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rsidP="007C4374">
            <w:pPr>
              <w:pStyle w:val="Default"/>
            </w:pPr>
            <w:r w:rsidRPr="0007096B">
              <w:t>Требования, предъявляемые к претендентам и Заявке на участие в процедуре Размещения оферты</w:t>
            </w:r>
          </w:p>
        </w:tc>
        <w:tc>
          <w:tcPr>
            <w:tcW w:w="6769" w:type="dxa"/>
          </w:tcPr>
          <w:p w:rsidR="00245775" w:rsidRDefault="00245775" w:rsidP="00245775">
            <w:pPr>
              <w:ind w:firstLine="284"/>
              <w:jc w:val="both"/>
              <w:rPr>
                <w:b/>
              </w:rPr>
            </w:pPr>
            <w:r w:rsidRPr="00195286">
              <w:rPr>
                <w:b/>
              </w:rPr>
              <w:t>1. Помимо указанных в пунктах 2.1 и 2.2 настоящей документации требований к претенденту, участнику предъявляются следующие требования:</w:t>
            </w:r>
          </w:p>
          <w:p w:rsidR="00245775" w:rsidRDefault="00245775" w:rsidP="00245775">
            <w:pPr>
              <w:ind w:firstLine="284"/>
              <w:jc w:val="both"/>
              <w:rPr>
                <w:i/>
              </w:rPr>
            </w:pPr>
          </w:p>
          <w:p w:rsidR="00245775" w:rsidRPr="00CA0102" w:rsidRDefault="00245775" w:rsidP="00245775">
            <w:pPr>
              <w:ind w:firstLine="284"/>
              <w:jc w:val="both"/>
            </w:pPr>
            <w:r w:rsidRPr="00CA0102">
              <w:t>1.1. Претендент должен:</w:t>
            </w:r>
          </w:p>
          <w:p w:rsidR="00DB00DC" w:rsidRPr="00344267" w:rsidRDefault="00DB00DC" w:rsidP="00DB00DC">
            <w:pPr>
              <w:pStyle w:val="Standard"/>
              <w:numPr>
                <w:ilvl w:val="0"/>
                <w:numId w:val="17"/>
              </w:numPr>
              <w:ind w:left="0" w:firstLine="567"/>
              <w:jc w:val="both"/>
              <w:rPr>
                <w:rFonts w:eastAsia="Calibri"/>
                <w:lang w:eastAsia="en-US"/>
              </w:rPr>
            </w:pPr>
            <w:r w:rsidRPr="00344267">
              <w:t>иметь  возможность перевозить различные виды грузов, в т.ч. опасные и крупногабаритные, типы контейнеров, указанных в п. 3 Технического задания</w:t>
            </w:r>
            <w:r w:rsidRPr="00344267">
              <w:rPr>
                <w:rFonts w:eastAsia="Calibri"/>
                <w:lang w:eastAsia="en-US"/>
              </w:rPr>
              <w:t>;</w:t>
            </w:r>
          </w:p>
          <w:p w:rsidR="00DB00DC" w:rsidRPr="00344267" w:rsidRDefault="00DB00DC" w:rsidP="00DB00DC">
            <w:pPr>
              <w:pStyle w:val="Standard"/>
              <w:numPr>
                <w:ilvl w:val="0"/>
                <w:numId w:val="17"/>
              </w:numPr>
              <w:ind w:left="0" w:firstLine="567"/>
              <w:jc w:val="both"/>
              <w:rPr>
                <w:rFonts w:eastAsia="Calibri"/>
                <w:lang w:eastAsia="en-US"/>
              </w:rPr>
            </w:pPr>
            <w:r w:rsidRPr="00344267">
              <w:t>члены экипажа должны иметь водительские удостоверения на право управления грузовыми автомобилями соответствующей категории</w:t>
            </w:r>
            <w:r w:rsidRPr="00344267">
              <w:rPr>
                <w:rFonts w:eastAsia="Calibri"/>
                <w:lang w:eastAsia="en-US"/>
              </w:rPr>
              <w:t>;</w:t>
            </w:r>
          </w:p>
          <w:p w:rsidR="00DB00DC" w:rsidRPr="00344267" w:rsidRDefault="00DB00DC" w:rsidP="00DB00DC">
            <w:pPr>
              <w:pStyle w:val="Standard"/>
              <w:numPr>
                <w:ilvl w:val="0"/>
                <w:numId w:val="17"/>
              </w:numPr>
              <w:ind w:left="0" w:firstLine="567"/>
              <w:jc w:val="both"/>
              <w:rPr>
                <w:rFonts w:eastAsia="Calibri"/>
                <w:lang w:eastAsia="en-US"/>
              </w:rPr>
            </w:pPr>
            <w:r w:rsidRPr="00344267">
              <w:t>иметь возможность предоставить транспортные средства в аренду как минимум в одном из мест, указанных  в пункте 13 Раздела 5  «Информационная карта»;</w:t>
            </w:r>
          </w:p>
          <w:p w:rsidR="00DB00DC" w:rsidRPr="00344267" w:rsidRDefault="00DB00DC" w:rsidP="00DB00DC">
            <w:pPr>
              <w:ind w:firstLine="567"/>
              <w:jc w:val="both"/>
            </w:pPr>
            <w:r w:rsidRPr="00344267">
              <w:t>1.2.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DB00DC" w:rsidRPr="00344267" w:rsidRDefault="00DB00DC" w:rsidP="00DB00DC">
            <w:pPr>
              <w:pStyle w:val="afa"/>
              <w:ind w:firstLine="567"/>
              <w:rPr>
                <w:sz w:val="24"/>
              </w:rPr>
            </w:pPr>
            <w:r w:rsidRPr="00344267">
              <w:rPr>
                <w:sz w:val="24"/>
              </w:rPr>
              <w:t>1.3.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B4B0A" w:rsidRPr="009A4793" w:rsidRDefault="00CB4B0A" w:rsidP="00245775">
            <w:pPr>
              <w:ind w:firstLine="284"/>
              <w:jc w:val="both"/>
            </w:pPr>
          </w:p>
          <w:p w:rsidR="00536F84" w:rsidRDefault="002337D9" w:rsidP="00BB671D">
            <w:pPr>
              <w:ind w:firstLine="284"/>
              <w:jc w:val="both"/>
              <w:rPr>
                <w:b/>
              </w:rPr>
            </w:pPr>
            <w:r w:rsidRPr="00245775">
              <w:rPr>
                <w:b/>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910E0" w:rsidRPr="00BB671D" w:rsidRDefault="007910E0" w:rsidP="00BB671D">
            <w:pPr>
              <w:ind w:firstLine="284"/>
              <w:jc w:val="both"/>
              <w:rPr>
                <w:b/>
              </w:rPr>
            </w:pPr>
          </w:p>
          <w:p w:rsidR="00DB00DC" w:rsidRPr="00344267" w:rsidRDefault="00DB00DC" w:rsidP="00DB00DC">
            <w:pPr>
              <w:pStyle w:val="afa"/>
              <w:tabs>
                <w:tab w:val="left" w:pos="0"/>
                <w:tab w:val="left" w:pos="1440"/>
              </w:tabs>
              <w:ind w:firstLine="567"/>
              <w:rPr>
                <w:sz w:val="24"/>
              </w:rPr>
            </w:pPr>
            <w:r w:rsidRPr="00344267">
              <w:rPr>
                <w:b/>
                <w:sz w:val="24"/>
              </w:rPr>
              <w:t>2.1</w:t>
            </w:r>
            <w:r w:rsidRPr="00344267">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DB00DC" w:rsidRPr="00344267" w:rsidRDefault="00DB00DC" w:rsidP="00DB00DC">
            <w:pPr>
              <w:pStyle w:val="afa"/>
              <w:tabs>
                <w:tab w:val="left" w:pos="0"/>
                <w:tab w:val="left" w:pos="1440"/>
              </w:tabs>
              <w:ind w:firstLine="567"/>
              <w:rPr>
                <w:sz w:val="24"/>
              </w:rPr>
            </w:pPr>
            <w:r w:rsidRPr="00344267">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DB00DC" w:rsidRPr="00344267" w:rsidRDefault="00DB00DC" w:rsidP="00DB00DC">
            <w:pPr>
              <w:pStyle w:val="afa"/>
              <w:tabs>
                <w:tab w:val="left" w:pos="0"/>
                <w:tab w:val="left" w:pos="1440"/>
              </w:tabs>
              <w:ind w:firstLine="567"/>
              <w:rPr>
                <w:sz w:val="24"/>
              </w:rPr>
            </w:pPr>
            <w:r w:rsidRPr="00344267">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9" w:history="1">
              <w:r w:rsidRPr="00344267">
                <w:rPr>
                  <w:rStyle w:val="a8"/>
                  <w:sz w:val="24"/>
                </w:rPr>
                <w:t>https://service.nalog.ru/zd.do)</w:t>
              </w:r>
            </w:hyperlink>
            <w:r w:rsidRPr="00344267">
              <w:rPr>
                <w:sz w:val="24"/>
              </w:rPr>
              <w:t>);</w:t>
            </w:r>
          </w:p>
          <w:p w:rsidR="00DB00DC" w:rsidRPr="00344267" w:rsidRDefault="00DB00DC" w:rsidP="00DB00DC">
            <w:pPr>
              <w:pStyle w:val="afa"/>
              <w:tabs>
                <w:tab w:val="left" w:pos="0"/>
                <w:tab w:val="left" w:pos="1440"/>
              </w:tabs>
              <w:ind w:firstLine="567"/>
              <w:rPr>
                <w:sz w:val="24"/>
              </w:rPr>
            </w:pPr>
          </w:p>
          <w:p w:rsidR="00DB00DC" w:rsidRPr="00344267" w:rsidRDefault="00DB00DC" w:rsidP="00DB00DC">
            <w:pPr>
              <w:pStyle w:val="afa"/>
              <w:tabs>
                <w:tab w:val="left" w:pos="0"/>
                <w:tab w:val="left" w:pos="1440"/>
              </w:tabs>
              <w:ind w:firstLine="567"/>
              <w:rPr>
                <w:sz w:val="24"/>
              </w:rPr>
            </w:pPr>
            <w:r w:rsidRPr="00344267">
              <w:rPr>
                <w:b/>
                <w:sz w:val="24"/>
              </w:rPr>
              <w:t>2.2</w:t>
            </w:r>
            <w:r w:rsidRPr="00344267">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DB00DC" w:rsidRPr="00344267" w:rsidRDefault="00DB00DC" w:rsidP="00DB00DC">
            <w:pPr>
              <w:pStyle w:val="afa"/>
              <w:tabs>
                <w:tab w:val="left" w:pos="0"/>
                <w:tab w:val="left" w:pos="1440"/>
              </w:tabs>
              <w:ind w:firstLine="567"/>
              <w:rPr>
                <w:sz w:val="24"/>
              </w:rPr>
            </w:pPr>
            <w:r w:rsidRPr="00344267">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DB00DC" w:rsidRPr="00344267" w:rsidRDefault="00DB00DC" w:rsidP="00DB00DC">
            <w:pPr>
              <w:pStyle w:val="afa"/>
              <w:tabs>
                <w:tab w:val="left" w:pos="0"/>
                <w:tab w:val="left" w:pos="1418"/>
              </w:tabs>
              <w:ind w:firstLine="567"/>
              <w:rPr>
                <w:sz w:val="24"/>
              </w:rPr>
            </w:pPr>
            <w:r w:rsidRPr="00344267">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B00DC" w:rsidRPr="00344267" w:rsidRDefault="00DB00DC" w:rsidP="00DB00DC">
            <w:pPr>
              <w:pStyle w:val="afa"/>
              <w:tabs>
                <w:tab w:val="left" w:pos="0"/>
                <w:tab w:val="left" w:pos="1418"/>
              </w:tabs>
              <w:ind w:firstLine="567"/>
              <w:rPr>
                <w:sz w:val="24"/>
              </w:rPr>
            </w:pPr>
          </w:p>
          <w:p w:rsidR="00DB00DC" w:rsidRPr="00344267" w:rsidRDefault="00DB00DC" w:rsidP="00DB00DC">
            <w:pPr>
              <w:pStyle w:val="afa"/>
              <w:tabs>
                <w:tab w:val="left" w:pos="0"/>
                <w:tab w:val="left" w:pos="1440"/>
              </w:tabs>
              <w:ind w:firstLine="567"/>
              <w:rPr>
                <w:sz w:val="24"/>
              </w:rPr>
            </w:pPr>
            <w:r w:rsidRPr="00344267">
              <w:rPr>
                <w:b/>
                <w:sz w:val="24"/>
              </w:rPr>
              <w:t>2.3</w:t>
            </w:r>
            <w:r w:rsidRPr="00344267">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(предоставляется при наличии соответствующего права);</w:t>
            </w:r>
          </w:p>
          <w:p w:rsidR="00DB00DC" w:rsidRPr="00344267" w:rsidRDefault="00DB00DC" w:rsidP="00DB00DC">
            <w:pPr>
              <w:pStyle w:val="afa"/>
              <w:tabs>
                <w:tab w:val="left" w:pos="0"/>
                <w:tab w:val="left" w:pos="1440"/>
              </w:tabs>
              <w:ind w:firstLine="567"/>
              <w:rPr>
                <w:sz w:val="24"/>
              </w:rPr>
            </w:pPr>
          </w:p>
          <w:p w:rsidR="00DB00DC" w:rsidRPr="00344267" w:rsidRDefault="00DB00DC" w:rsidP="00DB00DC">
            <w:pPr>
              <w:pStyle w:val="afa"/>
              <w:tabs>
                <w:tab w:val="left" w:pos="0"/>
                <w:tab w:val="left" w:pos="1440"/>
              </w:tabs>
              <w:ind w:firstLine="567"/>
              <w:rPr>
                <w:sz w:val="24"/>
              </w:rPr>
            </w:pPr>
            <w:r w:rsidRPr="00344267">
              <w:rPr>
                <w:b/>
                <w:sz w:val="24"/>
              </w:rPr>
              <w:t xml:space="preserve">2.4  </w:t>
            </w:r>
            <w:r w:rsidRPr="0034426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DB00DC" w:rsidRPr="00344267" w:rsidRDefault="00DB00DC" w:rsidP="00DB00DC">
            <w:pPr>
              <w:pStyle w:val="afa"/>
              <w:tabs>
                <w:tab w:val="left" w:pos="0"/>
                <w:tab w:val="left" w:pos="1418"/>
              </w:tabs>
              <w:ind w:firstLine="0"/>
              <w:rPr>
                <w:sz w:val="24"/>
              </w:rPr>
            </w:pPr>
          </w:p>
          <w:p w:rsidR="00DB00DC" w:rsidRPr="00344267" w:rsidRDefault="00DB00DC" w:rsidP="00DB00DC">
            <w:pPr>
              <w:ind w:firstLine="567"/>
              <w:jc w:val="both"/>
            </w:pPr>
            <w:r w:rsidRPr="00344267">
              <w:rPr>
                <w:b/>
              </w:rPr>
              <w:t>2.5</w:t>
            </w:r>
            <w:r w:rsidRPr="00344267">
              <w:t xml:space="preserve">  информация о</w:t>
            </w:r>
            <w:r w:rsidRPr="00344267">
              <w:rPr>
                <w:rFonts w:eastAsia="MS Mincho"/>
              </w:rPr>
              <w:t xml:space="preserve"> транспортных средствах, которые могут быть предоставлены в аренду. Указанная информация должна быть предоставлена по форме Приложения № 6 к настоящей документации, с указанием в обязательном порядке, на каком законном праве предлагаемые транспортные средства принадлежат участникам;</w:t>
            </w:r>
          </w:p>
          <w:p w:rsidR="00DB00DC" w:rsidRPr="00344267" w:rsidRDefault="00DB00DC" w:rsidP="00DB00DC">
            <w:pPr>
              <w:ind w:firstLine="567"/>
              <w:jc w:val="both"/>
            </w:pPr>
          </w:p>
          <w:p w:rsidR="00DB00DC" w:rsidRPr="00344267" w:rsidRDefault="00DB00DC" w:rsidP="00DB00DC">
            <w:pPr>
              <w:ind w:firstLine="567"/>
              <w:jc w:val="both"/>
            </w:pPr>
            <w:r w:rsidRPr="00344267">
              <w:rPr>
                <w:b/>
              </w:rPr>
              <w:t>2.6</w:t>
            </w:r>
            <w:r w:rsidRPr="00344267">
              <w:t xml:space="preserve"> копии документов, подтверждающих право собственности на транспортное средство или иное законное право владения ТС:</w:t>
            </w:r>
          </w:p>
          <w:p w:rsidR="00DB00DC" w:rsidRPr="00344267" w:rsidRDefault="00DB00DC" w:rsidP="00DB00DC">
            <w:pPr>
              <w:ind w:firstLine="567"/>
              <w:jc w:val="both"/>
            </w:pPr>
            <w:r w:rsidRPr="00344267">
              <w:t>2.6.1  копии паспортов транспортных средств (прицепов), планируемых для передачи в аренду;</w:t>
            </w:r>
          </w:p>
          <w:p w:rsidR="00DB00DC" w:rsidRPr="00344267" w:rsidRDefault="00DB00DC" w:rsidP="00DB00DC">
            <w:pPr>
              <w:ind w:firstLine="567"/>
              <w:jc w:val="both"/>
            </w:pPr>
            <w:r w:rsidRPr="00344267">
              <w:t>2.6.2  копии свидетельств о регистрации транспортных средств (прицепов), планируемых для передачи в аренду;</w:t>
            </w:r>
          </w:p>
          <w:p w:rsidR="00DB00DC" w:rsidRPr="00344267" w:rsidRDefault="00DB00DC" w:rsidP="00DB00DC">
            <w:pPr>
              <w:ind w:firstLine="567"/>
              <w:jc w:val="both"/>
            </w:pPr>
            <w:r w:rsidRPr="00344267">
              <w:t xml:space="preserve">2.6.3  копии документов, подтверждающих право владения ТС (договор аренды, лизинга и т.д.); </w:t>
            </w:r>
          </w:p>
          <w:p w:rsidR="00DB00DC" w:rsidRPr="00344267" w:rsidRDefault="00DB00DC" w:rsidP="00DB00DC">
            <w:pPr>
              <w:ind w:firstLine="567"/>
              <w:jc w:val="both"/>
            </w:pPr>
          </w:p>
          <w:p w:rsidR="00DB00DC" w:rsidRPr="00344267" w:rsidRDefault="00DB00DC" w:rsidP="00DB00DC">
            <w:pPr>
              <w:jc w:val="both"/>
            </w:pPr>
            <w:r w:rsidRPr="00344267">
              <w:rPr>
                <w:b/>
              </w:rPr>
              <w:t xml:space="preserve">         2.7 </w:t>
            </w:r>
            <w:r w:rsidRPr="00344267">
              <w:t xml:space="preserve"> документ по форме Приложения № 5 к документации о закупке, о данных о водителях с приложением копий водительских удостоверений, заверенных подписью и печатью претендента.</w:t>
            </w:r>
          </w:p>
          <w:p w:rsidR="00DB00DC" w:rsidRPr="00344267" w:rsidRDefault="00DB00DC" w:rsidP="00DB00DC">
            <w:pPr>
              <w:jc w:val="both"/>
            </w:pPr>
          </w:p>
          <w:p w:rsidR="00F037D9" w:rsidRPr="00712EFD" w:rsidRDefault="00DB00DC" w:rsidP="00DB00DC">
            <w:pPr>
              <w:pStyle w:val="afa"/>
              <w:ind w:firstLine="284"/>
              <w:rPr>
                <w:sz w:val="24"/>
              </w:rPr>
            </w:pPr>
            <w:r w:rsidRPr="00DB00DC">
              <w:rPr>
                <w:sz w:val="24"/>
              </w:rPr>
              <w:t xml:space="preserve">   </w:t>
            </w:r>
            <w:r>
              <w:rPr>
                <w:sz w:val="24"/>
              </w:rPr>
              <w:t xml:space="preserve"> </w:t>
            </w:r>
            <w:r w:rsidRPr="00DB00DC">
              <w:rPr>
                <w:sz w:val="24"/>
              </w:rPr>
              <w:t xml:space="preserve"> </w:t>
            </w:r>
            <w:r w:rsidRPr="00DB00DC">
              <w:rPr>
                <w:b/>
                <w:sz w:val="24"/>
              </w:rPr>
              <w:t>2.8</w:t>
            </w:r>
            <w:r w:rsidRPr="00DB00DC">
              <w:rPr>
                <w:sz w:val="24"/>
              </w:rPr>
              <w:t xml:space="preserve">  документ по форме Приложения № 8 к документации о закупке, в котором указана информация о месте оказания услуг.</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18.</w:t>
            </w:r>
          </w:p>
        </w:tc>
        <w:tc>
          <w:tcPr>
            <w:tcW w:w="2551" w:type="dxa"/>
          </w:tcPr>
          <w:p w:rsidR="002337D9" w:rsidRPr="0007096B" w:rsidRDefault="002337D9" w:rsidP="007C4374">
            <w:pPr>
              <w:pStyle w:val="Default"/>
            </w:pPr>
            <w:r w:rsidRPr="0007096B">
              <w:t xml:space="preserve">Особенности предоставления документов иностранными участниками </w:t>
            </w:r>
          </w:p>
        </w:tc>
        <w:tc>
          <w:tcPr>
            <w:tcW w:w="6769" w:type="dxa"/>
          </w:tcPr>
          <w:p w:rsidR="00816EBC" w:rsidRPr="0007096B" w:rsidRDefault="00816EBC" w:rsidP="00816EBC">
            <w:pPr>
              <w:tabs>
                <w:tab w:val="left" w:pos="1418"/>
              </w:tabs>
              <w:ind w:firstLine="284"/>
              <w:jc w:val="both"/>
            </w:pPr>
            <w:r w:rsidRPr="0007096B">
              <w:t>В случае регистрации</w:t>
            </w:r>
            <w:r>
              <w:t xml:space="preserve"> претендента</w:t>
            </w:r>
            <w:r w:rsidRPr="0007096B">
              <w:t xml:space="preserve"> на те</w:t>
            </w:r>
            <w:r>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816EBC" w:rsidRPr="0007096B" w:rsidRDefault="00816EBC" w:rsidP="00816EBC">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F17F3" w:rsidRPr="0007096B" w:rsidRDefault="00816EBC" w:rsidP="00816EBC">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7C4374">
            <w:pPr>
              <w:pStyle w:val="Default"/>
            </w:pPr>
            <w:r>
              <w:t xml:space="preserve">Критерии рассмотрения и сопоставления </w:t>
            </w:r>
            <w:r w:rsidRPr="0007096B">
              <w:t xml:space="preserve"> Заявок на участие в процедуре  Размещения оферты</w:t>
            </w:r>
          </w:p>
        </w:tc>
        <w:tc>
          <w:tcPr>
            <w:tcW w:w="6769" w:type="dxa"/>
          </w:tcPr>
          <w:p w:rsidR="002337D9" w:rsidRPr="0007096B" w:rsidRDefault="00816EBC" w:rsidP="00816EBC">
            <w:pPr>
              <w:pStyle w:val="-3"/>
              <w:numPr>
                <w:ilvl w:val="2"/>
                <w:numId w:val="0"/>
              </w:numPr>
              <w:tabs>
                <w:tab w:val="num" w:pos="1985"/>
              </w:tabs>
              <w:rPr>
                <w:b/>
                <w:i/>
                <w:sz w:val="24"/>
              </w:rPr>
            </w:pPr>
            <w:r w:rsidRPr="00D05025">
              <w:rPr>
                <w:sz w:val="24"/>
              </w:rPr>
              <w:t>Соответствие требованиям, указанным в пунктах 2.1 и 2.2 настоящей документации о закупке, в разделе 4 Технического задания и подпункте 1 пункта 17 настоящей информационной карты.</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rsidP="007C4374">
            <w:pPr>
              <w:pStyle w:val="Default"/>
            </w:pPr>
            <w:r w:rsidRPr="0007096B">
              <w:t>Особенности заключения договора</w:t>
            </w:r>
          </w:p>
        </w:tc>
        <w:tc>
          <w:tcPr>
            <w:tcW w:w="6769" w:type="dxa"/>
          </w:tcPr>
          <w:p w:rsidR="00AB7B79" w:rsidRPr="00344267" w:rsidRDefault="00AB7B79" w:rsidP="00AB7B79">
            <w:pPr>
              <w:pStyle w:val="-3"/>
              <w:numPr>
                <w:ilvl w:val="2"/>
                <w:numId w:val="0"/>
              </w:numPr>
              <w:tabs>
                <w:tab w:val="num" w:pos="1985"/>
              </w:tabs>
              <w:suppressAutoHyphens/>
              <w:rPr>
                <w:sz w:val="24"/>
              </w:rPr>
            </w:pPr>
            <w:r w:rsidRPr="00344267">
              <w:rPr>
                <w:sz w:val="24"/>
              </w:rPr>
              <w:t xml:space="preserve">    1. Победитель вправе направить Заказчику предложения по внесению изменений в договор, размещенный в составе настоящей документации (приложение № 4), до момента его подписания победителем. </w:t>
            </w:r>
          </w:p>
          <w:p w:rsidR="00AB7B79" w:rsidRPr="00344267" w:rsidRDefault="00AB7B79" w:rsidP="00AB7B79">
            <w:pPr>
              <w:pStyle w:val="-3"/>
              <w:numPr>
                <w:ilvl w:val="2"/>
                <w:numId w:val="0"/>
              </w:numPr>
              <w:tabs>
                <w:tab w:val="num" w:pos="1985"/>
              </w:tabs>
              <w:suppressAutoHyphens/>
              <w:rPr>
                <w:sz w:val="24"/>
              </w:rPr>
            </w:pPr>
            <w:r w:rsidRPr="00344267">
              <w:rPr>
                <w:sz w:val="24"/>
              </w:rPr>
              <w:t xml:space="preserve">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  </w:t>
            </w:r>
          </w:p>
          <w:p w:rsidR="00AB7B79" w:rsidRPr="00344267" w:rsidRDefault="00AB7B79" w:rsidP="00AB7B79">
            <w:pPr>
              <w:pStyle w:val="-3"/>
              <w:numPr>
                <w:ilvl w:val="2"/>
                <w:numId w:val="0"/>
              </w:numPr>
              <w:tabs>
                <w:tab w:val="num" w:pos="1985"/>
              </w:tabs>
              <w:suppressAutoHyphens/>
              <w:rPr>
                <w:sz w:val="24"/>
              </w:rPr>
            </w:pPr>
            <w:r w:rsidRPr="00344267">
              <w:rPr>
                <w:sz w:val="24"/>
              </w:rPr>
              <w:t xml:space="preserve">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B7B79" w:rsidRPr="00344267" w:rsidRDefault="00AB7B79" w:rsidP="00AB7B79">
            <w:pPr>
              <w:pStyle w:val="-3"/>
              <w:numPr>
                <w:ilvl w:val="2"/>
                <w:numId w:val="0"/>
              </w:numPr>
              <w:tabs>
                <w:tab w:val="num" w:pos="1985"/>
              </w:tabs>
              <w:suppressAutoHyphens/>
              <w:rPr>
                <w:sz w:val="24"/>
              </w:rPr>
            </w:pPr>
            <w:r w:rsidRPr="00344267">
              <w:rPr>
                <w:sz w:val="24"/>
              </w:rPr>
              <w:t xml:space="preserve">     Внесение изменений в договор по предложениям победителя является правом Заказчика и осуществляется по усмотрению Заказчика.</w:t>
            </w:r>
          </w:p>
          <w:p w:rsidR="00AB7B79" w:rsidRPr="00344267" w:rsidRDefault="00AB7B79" w:rsidP="00AB7B79">
            <w:pPr>
              <w:numPr>
                <w:ilvl w:val="2"/>
                <w:numId w:val="0"/>
              </w:numPr>
              <w:tabs>
                <w:tab w:val="num" w:pos="1985"/>
              </w:tabs>
              <w:jc w:val="both"/>
            </w:pPr>
            <w:r w:rsidRPr="00344267">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AB7B79" w:rsidRPr="00344267" w:rsidRDefault="00AB7B79" w:rsidP="00AB7B79">
            <w:pPr>
              <w:pStyle w:val="afa"/>
              <w:ind w:firstLine="284"/>
              <w:rPr>
                <w:sz w:val="24"/>
              </w:rPr>
            </w:pPr>
            <w:r w:rsidRPr="00344267">
              <w:rPr>
                <w:sz w:val="24"/>
              </w:rPr>
              <w:t xml:space="preserve"> 2. 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w:t>
            </w:r>
          </w:p>
          <w:p w:rsidR="00AB7B79" w:rsidRPr="00344267" w:rsidRDefault="00AB7B79" w:rsidP="00AB7B79">
            <w:pPr>
              <w:pStyle w:val="afa"/>
              <w:ind w:firstLine="284"/>
              <w:rPr>
                <w:sz w:val="24"/>
              </w:rPr>
            </w:pPr>
            <w:r w:rsidRPr="00344267">
              <w:rPr>
                <w:sz w:val="24"/>
              </w:rPr>
              <w:t>3. 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 увеличение предельных ставок не может быть более чем на 5% (пять процентов) в год.</w:t>
            </w:r>
          </w:p>
          <w:p w:rsidR="00AB7B79" w:rsidRPr="00344267" w:rsidRDefault="00AB7B79" w:rsidP="00AB7B79">
            <w:pPr>
              <w:pStyle w:val="afa"/>
              <w:ind w:firstLine="284"/>
              <w:rPr>
                <w:sz w:val="24"/>
              </w:rPr>
            </w:pPr>
            <w:r w:rsidRPr="00344267">
              <w:rPr>
                <w:sz w:val="24"/>
              </w:rP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2337D9" w:rsidRPr="0007096B" w:rsidRDefault="002337D9" w:rsidP="00816EBC">
            <w:pPr>
              <w:pStyle w:val="-3"/>
              <w:numPr>
                <w:ilvl w:val="2"/>
                <w:numId w:val="0"/>
              </w:numPr>
              <w:tabs>
                <w:tab w:val="num" w:pos="1985"/>
              </w:tabs>
              <w:suppressAutoHyphens/>
              <w:ind w:firstLine="284"/>
              <w:rPr>
                <w:sz w:val="24"/>
              </w:rPr>
            </w:pPr>
          </w:p>
        </w:tc>
      </w:tr>
      <w:tr w:rsidR="002337D9" w:rsidRPr="00F86FAA" w:rsidTr="009A7A78">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7C4374">
            <w:pPr>
              <w:pStyle w:val="Default"/>
            </w:pPr>
            <w:r w:rsidRPr="00F472B9">
              <w:t>Срок заключения договора</w:t>
            </w:r>
          </w:p>
        </w:tc>
        <w:tc>
          <w:tcPr>
            <w:tcW w:w="6769" w:type="dxa"/>
          </w:tcPr>
          <w:p w:rsidR="002337D9" w:rsidRPr="00816EBC" w:rsidRDefault="00AB7B79" w:rsidP="00411DB5">
            <w:pPr>
              <w:pStyle w:val="19"/>
              <w:ind w:firstLine="0"/>
              <w:rPr>
                <w:sz w:val="24"/>
                <w:szCs w:val="24"/>
              </w:rPr>
            </w:pPr>
            <w:r w:rsidRPr="00344267">
              <w:rPr>
                <w:sz w:val="24"/>
                <w:szCs w:val="24"/>
              </w:rPr>
              <w:t>Не более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9A7A78">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7C4374">
            <w:pPr>
              <w:pStyle w:val="Default"/>
            </w:pPr>
            <w:r>
              <w:t>Период действия договора</w:t>
            </w:r>
          </w:p>
        </w:tc>
        <w:tc>
          <w:tcPr>
            <w:tcW w:w="6769" w:type="dxa"/>
          </w:tcPr>
          <w:p w:rsidR="00097FDC" w:rsidRPr="00816EBC" w:rsidRDefault="00816EBC" w:rsidP="003926C7">
            <w:pPr>
              <w:pStyle w:val="19"/>
              <w:ind w:firstLine="0"/>
              <w:rPr>
                <w:i/>
                <w:sz w:val="24"/>
                <w:szCs w:val="24"/>
              </w:rPr>
            </w:pPr>
            <w:r w:rsidRPr="00816EBC">
              <w:rPr>
                <w:sz w:val="24"/>
                <w:szCs w:val="24"/>
              </w:rPr>
              <w:t xml:space="preserve">С даты подписания договора по 31 декабря </w:t>
            </w:r>
            <w:r w:rsidR="003926C7">
              <w:rPr>
                <w:sz w:val="24"/>
                <w:szCs w:val="24"/>
              </w:rPr>
              <w:t>2019</w:t>
            </w:r>
            <w:r w:rsidRPr="00816EBC">
              <w:rPr>
                <w:sz w:val="24"/>
                <w:szCs w:val="24"/>
              </w:rPr>
              <w:t xml:space="preserve"> года включительно</w:t>
            </w:r>
            <w:r w:rsidRPr="00816EBC">
              <w:rPr>
                <w:i/>
                <w:sz w:val="24"/>
                <w:szCs w:val="24"/>
              </w:rPr>
              <w:t>.</w:t>
            </w:r>
          </w:p>
        </w:tc>
      </w:tr>
      <w:tr w:rsidR="00816EBC" w:rsidTr="009A7A78">
        <w:tc>
          <w:tcPr>
            <w:tcW w:w="534" w:type="dxa"/>
          </w:tcPr>
          <w:p w:rsidR="00816EBC" w:rsidRPr="007047D4" w:rsidRDefault="00816EBC" w:rsidP="002F33D8">
            <w:pPr>
              <w:jc w:val="both"/>
              <w:rPr>
                <w:b/>
              </w:rPr>
            </w:pPr>
            <w:r w:rsidRPr="007047D4">
              <w:rPr>
                <w:b/>
              </w:rPr>
              <w:t>2</w:t>
            </w:r>
            <w:r w:rsidR="00BB671D">
              <w:rPr>
                <w:b/>
              </w:rPr>
              <w:t>3</w:t>
            </w:r>
            <w:r w:rsidRPr="007047D4">
              <w:rPr>
                <w:b/>
              </w:rPr>
              <w:t>.</w:t>
            </w:r>
          </w:p>
          <w:p w:rsidR="00816EBC" w:rsidRPr="007047D4" w:rsidRDefault="00816EBC" w:rsidP="002F33D8">
            <w:pPr>
              <w:jc w:val="both"/>
              <w:rPr>
                <w:b/>
              </w:rPr>
            </w:pPr>
          </w:p>
        </w:tc>
        <w:tc>
          <w:tcPr>
            <w:tcW w:w="2551" w:type="dxa"/>
          </w:tcPr>
          <w:p w:rsidR="00816EBC" w:rsidRDefault="00816EBC" w:rsidP="007C4374">
            <w:pPr>
              <w:pStyle w:val="Default"/>
            </w:pPr>
            <w:r w:rsidRPr="007047D4">
              <w:t>Обеспечение заявки</w:t>
            </w:r>
          </w:p>
        </w:tc>
        <w:tc>
          <w:tcPr>
            <w:tcW w:w="6769" w:type="dxa"/>
          </w:tcPr>
          <w:p w:rsidR="00816EBC" w:rsidRDefault="00816EBC" w:rsidP="002F33D8">
            <w:pPr>
              <w:rPr>
                <w:color w:val="000000"/>
              </w:rPr>
            </w:pPr>
            <w:r w:rsidRPr="007047D4">
              <w:rPr>
                <w:color w:val="000000"/>
              </w:rPr>
              <w:t>Не предусмотрено</w:t>
            </w:r>
          </w:p>
          <w:p w:rsidR="00816EBC" w:rsidRDefault="00816EBC" w:rsidP="002F33D8">
            <w:pPr>
              <w:pStyle w:val="19"/>
              <w:ind w:firstLine="284"/>
              <w:jc w:val="left"/>
              <w:rPr>
                <w:color w:val="000000"/>
              </w:rPr>
            </w:pPr>
          </w:p>
        </w:tc>
      </w:tr>
      <w:tr w:rsidR="00816EBC" w:rsidTr="007C25B9">
        <w:trPr>
          <w:trHeight w:val="407"/>
        </w:trPr>
        <w:tc>
          <w:tcPr>
            <w:tcW w:w="534" w:type="dxa"/>
          </w:tcPr>
          <w:p w:rsidR="00816EBC" w:rsidRPr="007047D4" w:rsidRDefault="00816EBC" w:rsidP="00BB671D">
            <w:pPr>
              <w:jc w:val="both"/>
              <w:rPr>
                <w:b/>
              </w:rPr>
            </w:pPr>
            <w:r w:rsidRPr="007047D4">
              <w:rPr>
                <w:b/>
              </w:rPr>
              <w:t>2</w:t>
            </w:r>
            <w:r w:rsidR="00BB671D">
              <w:rPr>
                <w:b/>
              </w:rPr>
              <w:t>4</w:t>
            </w:r>
            <w:r w:rsidRPr="007047D4">
              <w:rPr>
                <w:b/>
              </w:rPr>
              <w:t>.</w:t>
            </w:r>
          </w:p>
        </w:tc>
        <w:tc>
          <w:tcPr>
            <w:tcW w:w="2551" w:type="dxa"/>
          </w:tcPr>
          <w:p w:rsidR="00816EBC" w:rsidRPr="00F472B9" w:rsidRDefault="00816EBC" w:rsidP="007C4374">
            <w:pPr>
              <w:pStyle w:val="Default"/>
            </w:pPr>
            <w:r w:rsidRPr="007047D4">
              <w:rPr>
                <w:rFonts w:eastAsia="MS Mincho"/>
              </w:rPr>
              <w:t>Обеспечение исполнения договора</w:t>
            </w:r>
          </w:p>
        </w:tc>
        <w:tc>
          <w:tcPr>
            <w:tcW w:w="6769" w:type="dxa"/>
          </w:tcPr>
          <w:p w:rsidR="00816EBC" w:rsidRDefault="00816EBC" w:rsidP="002F33D8">
            <w:pPr>
              <w:rPr>
                <w:color w:val="000000"/>
              </w:rPr>
            </w:pPr>
            <w:r w:rsidRPr="007047D4">
              <w:rPr>
                <w:color w:val="000000"/>
              </w:rPr>
              <w:t>Не предусмотрено</w:t>
            </w:r>
          </w:p>
          <w:p w:rsidR="00816EBC" w:rsidRPr="00151B7A" w:rsidRDefault="00816EBC" w:rsidP="002F33D8">
            <w:pPr>
              <w:pStyle w:val="19"/>
              <w:tabs>
                <w:tab w:val="left" w:pos="1390"/>
              </w:tabs>
              <w:ind w:firstLine="284"/>
              <w:jc w:val="left"/>
              <w:rPr>
                <w:sz w:val="24"/>
                <w:szCs w:val="24"/>
              </w:rPr>
            </w:pP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d"/>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 xml:space="preserve">СПОСОБОМ РАЗМЕЩЕНИЯ </w:t>
      </w:r>
      <w:r w:rsidR="00F55F84">
        <w:rPr>
          <w:b/>
        </w:rPr>
        <w:t>ОФЕРТЫ № РО-НКПДВЖД-</w:t>
      </w:r>
      <w:r w:rsidR="003926C7">
        <w:rPr>
          <w:b/>
        </w:rPr>
        <w:t>17-0003.</w:t>
      </w:r>
    </w:p>
    <w:p w:rsidR="009C7AEB" w:rsidRPr="009D65DA" w:rsidRDefault="009C7AEB" w:rsidP="009D65DA">
      <w:pPr>
        <w:pStyle w:val="afd"/>
        <w:ind w:firstLine="0"/>
        <w:jc w:val="center"/>
        <w:rPr>
          <w:b/>
        </w:rPr>
      </w:pPr>
      <w:r w:rsidRPr="009D65DA">
        <w:rPr>
          <w:b/>
        </w:rPr>
        <w:t>(АКЦЕПТ ОФЕРТЫ)</w:t>
      </w:r>
    </w:p>
    <w:p w:rsidR="000954FB" w:rsidRPr="0007096B" w:rsidRDefault="000954FB" w:rsidP="000954FB"/>
    <w:p w:rsidR="00D710E9" w:rsidRDefault="000954FB" w:rsidP="00212A4D">
      <w:pPr>
        <w:pStyle w:val="afd"/>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216766">
        <w:t>№ РО-НКПДВЖД-1</w:t>
      </w:r>
      <w:r w:rsidR="003926C7">
        <w:t>7-0003</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216766">
        <w:t>№ РО-НКПДВЖД-1</w:t>
      </w:r>
      <w:r w:rsidR="003926C7">
        <w:t>7-0003.</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D4694C">
      <w:pPr>
        <w:pStyle w:val="afd"/>
        <w:widowControl w:val="0"/>
        <w:numPr>
          <w:ilvl w:val="0"/>
          <w:numId w:val="8"/>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D4694C">
      <w:pPr>
        <w:pStyle w:val="afd"/>
        <w:numPr>
          <w:ilvl w:val="0"/>
          <w:numId w:val="8"/>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D4694C">
      <w:pPr>
        <w:pStyle w:val="afd"/>
        <w:numPr>
          <w:ilvl w:val="0"/>
          <w:numId w:val="8"/>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D4694C">
      <w:pPr>
        <w:pStyle w:val="afd"/>
        <w:numPr>
          <w:ilvl w:val="0"/>
          <w:numId w:val="8"/>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D4694C">
      <w:pPr>
        <w:numPr>
          <w:ilvl w:val="0"/>
          <w:numId w:val="9"/>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00696753">
        <w:rPr>
          <w:i/>
          <w:sz w:val="28"/>
          <w:szCs w:val="20"/>
          <w:u w:val="single"/>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D4694C">
      <w:pPr>
        <w:numPr>
          <w:ilvl w:val="0"/>
          <w:numId w:val="9"/>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D4694C">
      <w:pPr>
        <w:numPr>
          <w:ilvl w:val="0"/>
          <w:numId w:val="9"/>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D4694C">
      <w:pPr>
        <w:numPr>
          <w:ilvl w:val="0"/>
          <w:numId w:val="9"/>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a"/>
        <w:ind w:firstLine="553"/>
        <w:rPr>
          <w:rFonts w:eastAsia="Times New Roman"/>
          <w:sz w:val="28"/>
        </w:rPr>
      </w:pPr>
    </w:p>
    <w:p w:rsidR="000954FB" w:rsidRDefault="000954FB" w:rsidP="000954FB">
      <w:pPr>
        <w:pStyle w:val="afa"/>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a"/>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a"/>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a"/>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a"/>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a"/>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a"/>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a"/>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a"/>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a"/>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F12310" w:rsidRDefault="00F12310" w:rsidP="00F230E7">
      <w:pPr>
        <w:pStyle w:val="19"/>
        <w:ind w:firstLine="0"/>
        <w:jc w:val="right"/>
        <w:outlineLvl w:val="0"/>
        <w:rPr>
          <w:rFonts w:eastAsia="MS Mincho"/>
          <w:szCs w:val="28"/>
        </w:rPr>
      </w:pPr>
    </w:p>
    <w:p w:rsidR="00F12310" w:rsidRDefault="00F12310" w:rsidP="00F230E7">
      <w:pPr>
        <w:pStyle w:val="19"/>
        <w:ind w:firstLine="0"/>
        <w:jc w:val="right"/>
        <w:outlineLvl w:val="0"/>
        <w:rPr>
          <w:rFonts w:eastAsia="MS Mincho"/>
          <w:szCs w:val="28"/>
        </w:rPr>
      </w:pPr>
    </w:p>
    <w:p w:rsidR="00F12310" w:rsidRDefault="00F12310"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Pr="00514F66" w:rsidRDefault="00411DB5" w:rsidP="00411DB5">
      <w:pPr>
        <w:pStyle w:val="afa"/>
        <w:jc w:val="center"/>
        <w:rPr>
          <w:b/>
          <w:sz w:val="28"/>
          <w:szCs w:val="28"/>
        </w:rPr>
      </w:pPr>
      <w:r w:rsidRPr="00514F66">
        <w:rPr>
          <w:b/>
          <w:sz w:val="28"/>
          <w:szCs w:val="28"/>
        </w:rPr>
        <w:t>СВЕДЕНИЯ О ПРЕТЕНДЕНТЕ (для физических лиц)</w:t>
      </w:r>
    </w:p>
    <w:p w:rsidR="00411DB5" w:rsidRPr="00514F66" w:rsidRDefault="00411DB5" w:rsidP="00411DB5">
      <w:pPr>
        <w:pStyle w:val="afa"/>
        <w:jc w:val="center"/>
        <w:rPr>
          <w:b/>
          <w:sz w:val="28"/>
          <w:szCs w:val="28"/>
        </w:rPr>
      </w:pPr>
    </w:p>
    <w:p w:rsidR="00411DB5" w:rsidRPr="00514F66" w:rsidRDefault="00411DB5" w:rsidP="00D4694C">
      <w:pPr>
        <w:pStyle w:val="afa"/>
        <w:numPr>
          <w:ilvl w:val="0"/>
          <w:numId w:val="19"/>
        </w:numPr>
        <w:spacing w:line="276" w:lineRule="auto"/>
        <w:jc w:val="left"/>
        <w:rPr>
          <w:sz w:val="28"/>
          <w:szCs w:val="28"/>
        </w:rPr>
      </w:pPr>
      <w:r w:rsidRPr="00514F66">
        <w:rPr>
          <w:sz w:val="28"/>
          <w:szCs w:val="28"/>
        </w:rPr>
        <w:t>Фамилия, имя, отчество ___________________________________</w:t>
      </w:r>
      <w:r>
        <w:rPr>
          <w:sz w:val="28"/>
          <w:szCs w:val="28"/>
        </w:rPr>
        <w:t>____</w:t>
      </w:r>
    </w:p>
    <w:p w:rsidR="00411DB5" w:rsidRPr="00514F66" w:rsidRDefault="00411DB5" w:rsidP="00D4694C">
      <w:pPr>
        <w:pStyle w:val="afa"/>
        <w:numPr>
          <w:ilvl w:val="0"/>
          <w:numId w:val="19"/>
        </w:numPr>
        <w:spacing w:line="276" w:lineRule="auto"/>
        <w:jc w:val="left"/>
        <w:rPr>
          <w:sz w:val="28"/>
          <w:szCs w:val="28"/>
        </w:rPr>
      </w:pPr>
      <w:r w:rsidRPr="00514F66">
        <w:rPr>
          <w:sz w:val="28"/>
          <w:szCs w:val="28"/>
        </w:rPr>
        <w:t>Паспортные данные ______________________________________</w:t>
      </w:r>
      <w:r>
        <w:rPr>
          <w:sz w:val="28"/>
          <w:szCs w:val="28"/>
        </w:rPr>
        <w:t>____</w:t>
      </w:r>
    </w:p>
    <w:p w:rsidR="00411DB5" w:rsidRPr="00514F66" w:rsidRDefault="00411DB5" w:rsidP="00D4694C">
      <w:pPr>
        <w:pStyle w:val="afa"/>
        <w:numPr>
          <w:ilvl w:val="0"/>
          <w:numId w:val="19"/>
        </w:numPr>
        <w:spacing w:line="276" w:lineRule="auto"/>
        <w:jc w:val="left"/>
        <w:rPr>
          <w:sz w:val="28"/>
          <w:szCs w:val="28"/>
        </w:rPr>
      </w:pPr>
      <w:r w:rsidRPr="00514F66">
        <w:rPr>
          <w:sz w:val="28"/>
          <w:szCs w:val="28"/>
        </w:rPr>
        <w:t>Место жительства ________________________________________</w:t>
      </w:r>
      <w:r>
        <w:rPr>
          <w:sz w:val="28"/>
          <w:szCs w:val="28"/>
        </w:rPr>
        <w:t>____</w:t>
      </w:r>
    </w:p>
    <w:p w:rsidR="00411DB5" w:rsidRPr="00514F66" w:rsidRDefault="00411DB5" w:rsidP="00D4694C">
      <w:pPr>
        <w:pStyle w:val="afa"/>
        <w:numPr>
          <w:ilvl w:val="0"/>
          <w:numId w:val="19"/>
        </w:numPr>
        <w:spacing w:line="276" w:lineRule="auto"/>
        <w:jc w:val="left"/>
        <w:rPr>
          <w:sz w:val="28"/>
          <w:szCs w:val="28"/>
        </w:rPr>
      </w:pPr>
      <w:r w:rsidRPr="00514F66">
        <w:rPr>
          <w:sz w:val="28"/>
          <w:szCs w:val="28"/>
        </w:rPr>
        <w:t>Телефон (______) ________________________________________</w:t>
      </w:r>
      <w:r>
        <w:rPr>
          <w:sz w:val="28"/>
          <w:szCs w:val="28"/>
        </w:rPr>
        <w:t>____</w:t>
      </w:r>
    </w:p>
    <w:p w:rsidR="00411DB5" w:rsidRPr="00514F66" w:rsidRDefault="00411DB5" w:rsidP="00D4694C">
      <w:pPr>
        <w:pStyle w:val="afa"/>
        <w:numPr>
          <w:ilvl w:val="0"/>
          <w:numId w:val="19"/>
        </w:numPr>
        <w:spacing w:line="276" w:lineRule="auto"/>
        <w:jc w:val="left"/>
        <w:rPr>
          <w:sz w:val="28"/>
          <w:szCs w:val="28"/>
        </w:rPr>
      </w:pPr>
      <w:r w:rsidRPr="00514F66">
        <w:rPr>
          <w:sz w:val="28"/>
          <w:szCs w:val="28"/>
        </w:rPr>
        <w:t>Факс (______) ___________________________________________</w:t>
      </w:r>
      <w:r>
        <w:rPr>
          <w:sz w:val="28"/>
          <w:szCs w:val="28"/>
        </w:rPr>
        <w:t>____</w:t>
      </w:r>
    </w:p>
    <w:p w:rsidR="00411DB5" w:rsidRPr="00514F66" w:rsidRDefault="00411DB5" w:rsidP="00D4694C">
      <w:pPr>
        <w:pStyle w:val="afa"/>
        <w:numPr>
          <w:ilvl w:val="0"/>
          <w:numId w:val="19"/>
        </w:numPr>
        <w:spacing w:line="276" w:lineRule="auto"/>
        <w:jc w:val="left"/>
        <w:rPr>
          <w:sz w:val="28"/>
          <w:szCs w:val="28"/>
        </w:rPr>
      </w:pPr>
      <w:r w:rsidRPr="00514F66">
        <w:rPr>
          <w:sz w:val="28"/>
          <w:szCs w:val="28"/>
        </w:rPr>
        <w:t>Адрес электронной почты __________________@_____________</w:t>
      </w:r>
      <w:r>
        <w:rPr>
          <w:sz w:val="28"/>
          <w:szCs w:val="28"/>
        </w:rPr>
        <w:t>____</w:t>
      </w:r>
    </w:p>
    <w:p w:rsidR="00411DB5" w:rsidRPr="00514F66" w:rsidRDefault="00411DB5" w:rsidP="00D4694C">
      <w:pPr>
        <w:pStyle w:val="afa"/>
        <w:numPr>
          <w:ilvl w:val="0"/>
          <w:numId w:val="19"/>
        </w:numPr>
        <w:spacing w:line="276" w:lineRule="auto"/>
        <w:jc w:val="left"/>
        <w:rPr>
          <w:sz w:val="28"/>
          <w:szCs w:val="28"/>
        </w:rPr>
      </w:pPr>
      <w:r w:rsidRPr="00514F66">
        <w:rPr>
          <w:sz w:val="28"/>
          <w:szCs w:val="28"/>
        </w:rPr>
        <w:t>Банковские реквизиты_____________________________________</w:t>
      </w:r>
      <w:r>
        <w:rPr>
          <w:sz w:val="28"/>
          <w:szCs w:val="28"/>
        </w:rPr>
        <w:t>___</w:t>
      </w:r>
    </w:p>
    <w:p w:rsidR="00411DB5" w:rsidRPr="00514F66" w:rsidRDefault="00411DB5" w:rsidP="00D4694C">
      <w:pPr>
        <w:pStyle w:val="afa"/>
        <w:numPr>
          <w:ilvl w:val="0"/>
          <w:numId w:val="19"/>
        </w:numPr>
        <w:spacing w:line="276" w:lineRule="auto"/>
        <w:jc w:val="left"/>
        <w:rPr>
          <w:sz w:val="28"/>
          <w:szCs w:val="28"/>
        </w:rPr>
      </w:pPr>
      <w:r w:rsidRPr="00514F66">
        <w:rPr>
          <w:sz w:val="28"/>
          <w:szCs w:val="28"/>
        </w:rPr>
        <w:t>Указание на принадлежность к субъектам малого и среднего предпринимательства ______</w:t>
      </w:r>
      <w:r>
        <w:rPr>
          <w:sz w:val="28"/>
          <w:szCs w:val="28"/>
        </w:rPr>
        <w:t>___</w:t>
      </w:r>
      <w:r w:rsidRPr="00514F66">
        <w:rPr>
          <w:sz w:val="28"/>
          <w:szCs w:val="28"/>
        </w:rPr>
        <w:t>(да или нет)</w:t>
      </w:r>
    </w:p>
    <w:p w:rsidR="00411DB5" w:rsidRPr="00514F66" w:rsidRDefault="00411DB5" w:rsidP="00411DB5">
      <w:pPr>
        <w:pStyle w:val="aff8"/>
        <w:rPr>
          <w:sz w:val="28"/>
          <w:szCs w:val="28"/>
        </w:rPr>
      </w:pPr>
    </w:p>
    <w:p w:rsidR="00411DB5" w:rsidRPr="00514F66" w:rsidRDefault="00411DB5" w:rsidP="00411DB5">
      <w:pPr>
        <w:pStyle w:val="afa"/>
        <w:ind w:left="709" w:firstLine="0"/>
        <w:jc w:val="left"/>
        <w:rPr>
          <w:sz w:val="28"/>
          <w:szCs w:val="28"/>
        </w:rPr>
      </w:pPr>
    </w:p>
    <w:p w:rsidR="00411DB5" w:rsidRPr="00514F66" w:rsidRDefault="00411DB5" w:rsidP="00411DB5">
      <w:pPr>
        <w:pStyle w:val="afa"/>
        <w:ind w:firstLine="0"/>
        <w:jc w:val="left"/>
        <w:rPr>
          <w:sz w:val="28"/>
          <w:szCs w:val="28"/>
        </w:rPr>
      </w:pPr>
    </w:p>
    <w:p w:rsidR="00411DB5" w:rsidRPr="00514F66" w:rsidRDefault="00411DB5" w:rsidP="00411DB5">
      <w:pPr>
        <w:pStyle w:val="3"/>
        <w:spacing w:before="0" w:after="0"/>
        <w:ind w:left="0" w:firstLine="0"/>
        <w:jc w:val="both"/>
        <w:rPr>
          <w:b w:val="0"/>
          <w:sz w:val="28"/>
          <w:szCs w:val="28"/>
        </w:rPr>
      </w:pPr>
      <w:r w:rsidRPr="00514F66">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411DB5" w:rsidRPr="00514F66" w:rsidRDefault="00411DB5" w:rsidP="00411DB5">
      <w:pPr>
        <w:tabs>
          <w:tab w:val="left" w:pos="8640"/>
        </w:tabs>
        <w:jc w:val="center"/>
        <w:rPr>
          <w:i/>
        </w:rPr>
      </w:pPr>
      <w:r w:rsidRPr="00514F66">
        <w:rPr>
          <w:i/>
        </w:rPr>
        <w:t xml:space="preserve">                              (наименование претендента)</w:t>
      </w:r>
    </w:p>
    <w:p w:rsidR="00411DB5" w:rsidRPr="00514F66" w:rsidRDefault="00411DB5" w:rsidP="00411DB5">
      <w:pPr>
        <w:pStyle w:val="32"/>
        <w:suppressAutoHyphens/>
        <w:spacing w:after="0"/>
        <w:rPr>
          <w:sz w:val="28"/>
          <w:szCs w:val="28"/>
        </w:rPr>
      </w:pPr>
      <w:r w:rsidRPr="00514F66">
        <w:rPr>
          <w:sz w:val="28"/>
          <w:szCs w:val="28"/>
        </w:rPr>
        <w:t>___________________________________________________________________</w:t>
      </w:r>
    </w:p>
    <w:p w:rsidR="00411DB5" w:rsidRPr="00514F66" w:rsidRDefault="00411DB5" w:rsidP="00411DB5">
      <w:pPr>
        <w:rPr>
          <w:i/>
        </w:rPr>
      </w:pPr>
      <w:r w:rsidRPr="00514F66">
        <w:rPr>
          <w:i/>
        </w:rPr>
        <w:t xml:space="preserve">   </w:t>
      </w:r>
      <w:r w:rsidRPr="00514F66">
        <w:rPr>
          <w:i/>
        </w:rPr>
        <w:tab/>
      </w:r>
      <w:r w:rsidRPr="00514F66">
        <w:rPr>
          <w:i/>
        </w:rPr>
        <w:tab/>
      </w:r>
      <w:r w:rsidRPr="00514F66">
        <w:rPr>
          <w:i/>
        </w:rPr>
        <w:tab/>
      </w:r>
      <w:r w:rsidRPr="00514F66">
        <w:rPr>
          <w:i/>
        </w:rPr>
        <w:tab/>
      </w:r>
      <w:r w:rsidRPr="00514F66">
        <w:rPr>
          <w:i/>
        </w:rPr>
        <w:tab/>
      </w:r>
      <w:r w:rsidRPr="00514F66">
        <w:rPr>
          <w:i/>
        </w:rPr>
        <w:tab/>
        <w:t xml:space="preserve"> (должность, подпись, ФИО)</w:t>
      </w:r>
    </w:p>
    <w:p w:rsidR="00411DB5" w:rsidRPr="00514F66" w:rsidRDefault="00411DB5" w:rsidP="00411DB5">
      <w:pPr>
        <w:rPr>
          <w:i/>
        </w:rPr>
      </w:pPr>
      <w:r w:rsidRPr="00514F66">
        <w:rPr>
          <w:i/>
        </w:rPr>
        <w:t xml:space="preserve">   </w:t>
      </w:r>
    </w:p>
    <w:p w:rsidR="00411DB5" w:rsidRPr="00514F66" w:rsidRDefault="00411DB5" w:rsidP="00411DB5">
      <w:pPr>
        <w:rPr>
          <w:i/>
        </w:rPr>
      </w:pPr>
      <w:r w:rsidRPr="00514F66">
        <w:rPr>
          <w:i/>
        </w:rPr>
        <w:t>Место печати</w:t>
      </w:r>
      <w:r w:rsidRPr="00514F66">
        <w:rPr>
          <w:i/>
        </w:rPr>
        <w:tab/>
      </w:r>
      <w:r w:rsidRPr="00514F66">
        <w:rPr>
          <w:i/>
        </w:rPr>
        <w:tab/>
        <w:t xml:space="preserve">             </w:t>
      </w:r>
      <w:r w:rsidRPr="00514F66">
        <w:rPr>
          <w:i/>
        </w:rPr>
        <w:tab/>
      </w:r>
    </w:p>
    <w:p w:rsidR="00411DB5" w:rsidRPr="00514F66" w:rsidRDefault="00411DB5" w:rsidP="00411DB5">
      <w:pPr>
        <w:pStyle w:val="32"/>
        <w:suppressAutoHyphens/>
        <w:spacing w:after="0"/>
        <w:rPr>
          <w:b/>
          <w:i/>
          <w:sz w:val="28"/>
          <w:szCs w:val="28"/>
        </w:rPr>
      </w:pPr>
      <w:r w:rsidRPr="00514F66">
        <w:rPr>
          <w:sz w:val="28"/>
          <w:szCs w:val="28"/>
        </w:rPr>
        <w:t>"____" _________ 201__ г.</w:t>
      </w:r>
    </w:p>
    <w:p w:rsidR="00411DB5" w:rsidRDefault="00411DB5" w:rsidP="00411DB5">
      <w:pPr>
        <w:suppressAutoHyphens w:val="0"/>
        <w:spacing w:after="200" w:line="276" w:lineRule="auto"/>
        <w:rPr>
          <w:rFonts w:eastAsia="MS Mincho"/>
          <w:b/>
          <w:sz w:val="28"/>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69785C" w:rsidRPr="00D02D76" w:rsidRDefault="0069785C" w:rsidP="0069785C">
      <w:pPr>
        <w:pStyle w:val="afa"/>
        <w:ind w:firstLine="0"/>
        <w:jc w:val="center"/>
        <w:outlineLvl w:val="1"/>
        <w:rPr>
          <w:b/>
          <w:sz w:val="28"/>
          <w:szCs w:val="28"/>
        </w:rPr>
      </w:pPr>
      <w:r w:rsidRPr="00D02D76">
        <w:rPr>
          <w:b/>
          <w:sz w:val="28"/>
          <w:szCs w:val="28"/>
        </w:rPr>
        <w:t>Предложение о сотрудничестве</w:t>
      </w:r>
    </w:p>
    <w:p w:rsidR="0069785C" w:rsidRPr="00D02D76" w:rsidRDefault="0069785C" w:rsidP="0069785C">
      <w:pPr>
        <w:rPr>
          <w:sz w:val="12"/>
        </w:rPr>
      </w:pPr>
    </w:p>
    <w:tbl>
      <w:tblPr>
        <w:tblW w:w="0" w:type="auto"/>
        <w:tblLook w:val="04A0" w:firstRow="1" w:lastRow="0" w:firstColumn="1" w:lastColumn="0" w:noHBand="0" w:noVBand="1"/>
      </w:tblPr>
      <w:tblGrid>
        <w:gridCol w:w="4927"/>
        <w:gridCol w:w="4926"/>
      </w:tblGrid>
      <w:tr w:rsidR="0069785C" w:rsidRPr="00D02D76" w:rsidTr="002F33D8">
        <w:tc>
          <w:tcPr>
            <w:tcW w:w="4927" w:type="dxa"/>
          </w:tcPr>
          <w:p w:rsidR="0069785C" w:rsidRPr="00D02D76" w:rsidRDefault="0069785C" w:rsidP="002F33D8">
            <w:pPr>
              <w:rPr>
                <w:sz w:val="26"/>
                <w:szCs w:val="26"/>
              </w:rPr>
            </w:pPr>
            <w:r w:rsidRPr="00D02D76">
              <w:rPr>
                <w:sz w:val="26"/>
                <w:szCs w:val="26"/>
              </w:rPr>
              <w:t>«____» ___________ 201_ г.</w:t>
            </w:r>
          </w:p>
        </w:tc>
        <w:tc>
          <w:tcPr>
            <w:tcW w:w="4927" w:type="dxa"/>
          </w:tcPr>
          <w:p w:rsidR="0069785C" w:rsidRPr="00D02D76" w:rsidRDefault="0069785C" w:rsidP="002F33D8">
            <w:pPr>
              <w:rPr>
                <w:sz w:val="26"/>
                <w:szCs w:val="26"/>
              </w:rPr>
            </w:pPr>
            <w:r w:rsidRPr="00D02D76">
              <w:rPr>
                <w:sz w:val="26"/>
                <w:szCs w:val="26"/>
              </w:rPr>
              <w:t>Процедура Размещения оферты</w:t>
            </w:r>
          </w:p>
          <w:p w:rsidR="0069785C" w:rsidRPr="00D02D76" w:rsidRDefault="0069785C" w:rsidP="003926C7">
            <w:pPr>
              <w:rPr>
                <w:sz w:val="26"/>
                <w:szCs w:val="26"/>
              </w:rPr>
            </w:pPr>
            <w:r w:rsidRPr="00D02D76">
              <w:rPr>
                <w:sz w:val="26"/>
                <w:szCs w:val="26"/>
              </w:rPr>
              <w:t>№ РО-НКПДВЖД-1</w:t>
            </w:r>
            <w:r w:rsidR="003926C7">
              <w:rPr>
                <w:sz w:val="26"/>
                <w:szCs w:val="26"/>
              </w:rPr>
              <w:t>7-0003.</w:t>
            </w:r>
          </w:p>
        </w:tc>
      </w:tr>
    </w:tbl>
    <w:p w:rsidR="0069785C" w:rsidRPr="00D02D76" w:rsidRDefault="0069785C" w:rsidP="0069785C">
      <w:pPr>
        <w:rPr>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9853"/>
      </w:tblGrid>
      <w:tr w:rsidR="0069785C" w:rsidRPr="00D02D76" w:rsidTr="002F33D8">
        <w:tc>
          <w:tcPr>
            <w:tcW w:w="9854" w:type="dxa"/>
          </w:tcPr>
          <w:p w:rsidR="0069785C" w:rsidRPr="00D02D76" w:rsidRDefault="0069785C" w:rsidP="002F33D8">
            <w:pPr>
              <w:rPr>
                <w:sz w:val="28"/>
                <w:szCs w:val="28"/>
              </w:rPr>
            </w:pPr>
          </w:p>
        </w:tc>
      </w:tr>
      <w:tr w:rsidR="0069785C" w:rsidRPr="00D02D76" w:rsidTr="002F33D8">
        <w:tc>
          <w:tcPr>
            <w:tcW w:w="9854" w:type="dxa"/>
          </w:tcPr>
          <w:p w:rsidR="0069785C" w:rsidRPr="00D02D76" w:rsidRDefault="0069785C" w:rsidP="002F33D8">
            <w:pPr>
              <w:ind w:firstLine="3"/>
              <w:jc w:val="center"/>
              <w:rPr>
                <w:sz w:val="28"/>
                <w:szCs w:val="28"/>
              </w:rPr>
            </w:pPr>
            <w:r w:rsidRPr="00D02D76">
              <w:rPr>
                <w:bCs/>
                <w:i/>
              </w:rPr>
              <w:t>(Полное наименование п</w:t>
            </w:r>
            <w:r w:rsidRPr="00D02D76">
              <w:rPr>
                <w:i/>
              </w:rPr>
              <w:t>ретендента</w:t>
            </w:r>
            <w:r w:rsidRPr="00D02D76">
              <w:rPr>
                <w:bCs/>
                <w:i/>
              </w:rPr>
              <w:t>)</w:t>
            </w:r>
          </w:p>
        </w:tc>
      </w:tr>
    </w:tbl>
    <w:p w:rsidR="0069785C" w:rsidRPr="00D02D76" w:rsidRDefault="0069785C" w:rsidP="0069785C">
      <w:pPr>
        <w:ind w:firstLine="720"/>
        <w:jc w:val="both"/>
        <w:rPr>
          <w:b/>
          <w:sz w:val="28"/>
          <w:szCs w:val="28"/>
          <w:highlight w:val="cyan"/>
        </w:rPr>
      </w:pPr>
    </w:p>
    <w:p w:rsidR="0069785C" w:rsidRPr="00D02D76" w:rsidRDefault="0069785C" w:rsidP="0069785C">
      <w:pPr>
        <w:ind w:firstLine="720"/>
        <w:jc w:val="both"/>
        <w:rPr>
          <w:sz w:val="26"/>
          <w:szCs w:val="26"/>
        </w:rPr>
      </w:pPr>
      <w:r w:rsidRPr="00D02D76">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D02D76">
        <w:rPr>
          <w:i/>
        </w:rPr>
        <w:t xml:space="preserve"> (заполняется претендентом)</w:t>
      </w:r>
      <w:r w:rsidRPr="00D02D76">
        <w:rPr>
          <w:sz w:val="28"/>
          <w:szCs w:val="28"/>
        </w:rPr>
        <w:t xml:space="preserve">, </w:t>
      </w:r>
      <w:r w:rsidRPr="00D02D76">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69785C" w:rsidRPr="00D02D76" w:rsidRDefault="0069785C" w:rsidP="0069785C">
      <w:pPr>
        <w:ind w:firstLine="720"/>
        <w:jc w:val="both"/>
        <w:rPr>
          <w:sz w:val="26"/>
          <w:szCs w:val="26"/>
        </w:rPr>
      </w:pPr>
      <w:r w:rsidRPr="00D02D76">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69785C" w:rsidRPr="00D02D76" w:rsidRDefault="0069785C" w:rsidP="0069785C">
      <w:pPr>
        <w:ind w:firstLine="720"/>
        <w:jc w:val="both"/>
        <w:rPr>
          <w:sz w:val="28"/>
          <w:szCs w:val="20"/>
        </w:rPr>
      </w:pPr>
      <w:r w:rsidRPr="00D02D76">
        <w:rPr>
          <w:sz w:val="26"/>
          <w:szCs w:val="26"/>
        </w:rPr>
        <w:t>2. Дополнительные условия поставки товаров, выполнения работ, оказания услуг</w:t>
      </w:r>
      <w:r w:rsidRPr="00D02D76">
        <w:rPr>
          <w:sz w:val="28"/>
          <w:szCs w:val="20"/>
        </w:rPr>
        <w:t xml:space="preserve"> _____________________________________________________ </w:t>
      </w:r>
    </w:p>
    <w:p w:rsidR="0069785C" w:rsidRPr="00D02D76" w:rsidRDefault="0069785C" w:rsidP="0069785C">
      <w:pPr>
        <w:ind w:firstLine="720"/>
        <w:jc w:val="center"/>
        <w:rPr>
          <w:i/>
        </w:rPr>
      </w:pPr>
      <w:r w:rsidRPr="00D02D76">
        <w:rPr>
          <w:i/>
        </w:rPr>
        <w:t>(заполняется претендентом при необходимости).</w:t>
      </w:r>
    </w:p>
    <w:p w:rsidR="0069785C" w:rsidRPr="00D02D76" w:rsidRDefault="0069785C" w:rsidP="0069785C">
      <w:pPr>
        <w:ind w:firstLine="720"/>
        <w:jc w:val="both"/>
        <w:rPr>
          <w:sz w:val="26"/>
          <w:szCs w:val="26"/>
        </w:rPr>
      </w:pPr>
      <w:r w:rsidRPr="00D02D76">
        <w:rPr>
          <w:sz w:val="26"/>
          <w:szCs w:val="26"/>
        </w:rPr>
        <w:t>3. Срок действия настоящего предложения о сотрудничестве составляет _____ календарных дней</w:t>
      </w:r>
      <w:r w:rsidRPr="00D02D76">
        <w:rPr>
          <w:sz w:val="28"/>
          <w:szCs w:val="28"/>
        </w:rPr>
        <w:t xml:space="preserve"> </w:t>
      </w:r>
      <w:r w:rsidRPr="00D02D76">
        <w:rPr>
          <w:i/>
        </w:rPr>
        <w:t>(указывается не менее установленного в пункте 7 Информационной карты</w:t>
      </w:r>
      <w:r w:rsidRPr="00D02D76">
        <w:t xml:space="preserve">)  </w:t>
      </w:r>
      <w:r w:rsidRPr="00D02D76">
        <w:rPr>
          <w:sz w:val="26"/>
          <w:szCs w:val="26"/>
        </w:rPr>
        <w:t>с даты рассмотрения Заявок, указанной в пункте 8 Информационной карты.</w:t>
      </w:r>
    </w:p>
    <w:p w:rsidR="0069785C" w:rsidRPr="00D02D76" w:rsidRDefault="0069785C" w:rsidP="0069785C">
      <w:pPr>
        <w:ind w:firstLine="720"/>
        <w:jc w:val="both"/>
        <w:rPr>
          <w:sz w:val="26"/>
          <w:szCs w:val="26"/>
        </w:rPr>
      </w:pPr>
      <w:r w:rsidRPr="00D02D76">
        <w:rPr>
          <w:sz w:val="26"/>
          <w:szCs w:val="26"/>
        </w:rPr>
        <w:t>4. Если наши предложения, изложенные выше, будут приняты, мы берем на себя обязательство ____________</w:t>
      </w:r>
      <w:r w:rsidRPr="00D02D76">
        <w:rPr>
          <w:sz w:val="28"/>
          <w:szCs w:val="28"/>
        </w:rPr>
        <w:t xml:space="preserve"> </w:t>
      </w:r>
      <w:r w:rsidRPr="00D02D76">
        <w:rPr>
          <w:i/>
        </w:rPr>
        <w:t>(поставить товар, выполнить работы, оказать услуги)</w:t>
      </w:r>
      <w:r w:rsidRPr="00D02D76">
        <w:rPr>
          <w:sz w:val="26"/>
          <w:szCs w:val="26"/>
        </w:rPr>
        <w:t xml:space="preserve"> в соответствии с требованиями документации о закупке и согласно нашим предложениям. </w:t>
      </w:r>
    </w:p>
    <w:p w:rsidR="0069785C" w:rsidRPr="00D02D76" w:rsidRDefault="0069785C" w:rsidP="0069785C">
      <w:pPr>
        <w:ind w:firstLine="720"/>
        <w:jc w:val="both"/>
        <w:rPr>
          <w:sz w:val="26"/>
          <w:szCs w:val="26"/>
        </w:rPr>
      </w:pPr>
      <w:r w:rsidRPr="00D02D76">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9785C" w:rsidRPr="00D02D76" w:rsidRDefault="0069785C" w:rsidP="0069785C">
      <w:pPr>
        <w:keepNext/>
        <w:ind w:firstLine="706"/>
        <w:jc w:val="both"/>
        <w:rPr>
          <w:b/>
          <w:bCs/>
          <w:sz w:val="28"/>
          <w:szCs w:val="28"/>
        </w:rPr>
      </w:pPr>
    </w:p>
    <w:p w:rsidR="0069785C" w:rsidRPr="00D02D76" w:rsidRDefault="0069785C" w:rsidP="0069785C">
      <w:pPr>
        <w:keepNext/>
        <w:ind w:firstLine="706"/>
        <w:jc w:val="both"/>
        <w:rPr>
          <w:rFonts w:ascii="Arial" w:hAnsi="Arial"/>
          <w:bCs/>
          <w:sz w:val="26"/>
          <w:szCs w:val="26"/>
        </w:rPr>
      </w:pPr>
      <w:r w:rsidRPr="00D02D76">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69785C" w:rsidRPr="00D02D76" w:rsidRDefault="0069785C" w:rsidP="0069785C">
      <w:pPr>
        <w:tabs>
          <w:tab w:val="left" w:pos="8640"/>
        </w:tabs>
        <w:jc w:val="center"/>
        <w:rPr>
          <w:i/>
          <w:sz w:val="26"/>
          <w:szCs w:val="26"/>
        </w:rPr>
      </w:pPr>
      <w:r w:rsidRPr="00D02D76">
        <w:rPr>
          <w:i/>
          <w:sz w:val="26"/>
          <w:szCs w:val="26"/>
        </w:rPr>
        <w:t xml:space="preserve">                                                                 (наименование претендента)</w:t>
      </w:r>
    </w:p>
    <w:p w:rsidR="0069785C" w:rsidRPr="00D02D76" w:rsidRDefault="0069785C" w:rsidP="0069785C">
      <w:pPr>
        <w:rPr>
          <w:sz w:val="26"/>
          <w:szCs w:val="26"/>
          <w:lang w:eastAsia="ru-RU"/>
        </w:rPr>
      </w:pPr>
      <w:r w:rsidRPr="00D02D76">
        <w:rPr>
          <w:sz w:val="26"/>
          <w:szCs w:val="26"/>
          <w:lang w:eastAsia="ru-RU"/>
        </w:rPr>
        <w:t>__________________________________________________________________</w:t>
      </w:r>
    </w:p>
    <w:p w:rsidR="0069785C" w:rsidRPr="00D02D76" w:rsidRDefault="0069785C" w:rsidP="0069785C">
      <w:pPr>
        <w:rPr>
          <w:i/>
          <w:sz w:val="26"/>
          <w:szCs w:val="26"/>
        </w:rPr>
      </w:pPr>
      <w:r w:rsidRPr="00D02D76">
        <w:rPr>
          <w:i/>
          <w:sz w:val="26"/>
          <w:szCs w:val="26"/>
        </w:rPr>
        <w:t xml:space="preserve">       М.П.</w:t>
      </w:r>
      <w:r w:rsidRPr="00D02D76">
        <w:rPr>
          <w:i/>
          <w:sz w:val="26"/>
          <w:szCs w:val="26"/>
        </w:rPr>
        <w:tab/>
      </w:r>
      <w:r w:rsidRPr="00D02D76">
        <w:rPr>
          <w:i/>
          <w:sz w:val="26"/>
          <w:szCs w:val="26"/>
        </w:rPr>
        <w:tab/>
      </w:r>
      <w:r w:rsidRPr="00D02D76">
        <w:rPr>
          <w:i/>
          <w:sz w:val="26"/>
          <w:szCs w:val="26"/>
        </w:rPr>
        <w:tab/>
        <w:t>(должность, подпись, ФИО)</w:t>
      </w:r>
    </w:p>
    <w:p w:rsidR="0069785C" w:rsidRPr="00D02D76" w:rsidRDefault="0069785C" w:rsidP="0069785C">
      <w:pPr>
        <w:rPr>
          <w:sz w:val="26"/>
          <w:szCs w:val="26"/>
          <w:lang w:eastAsia="ru-RU"/>
        </w:rPr>
      </w:pPr>
      <w:r w:rsidRPr="00D02D76">
        <w:rPr>
          <w:sz w:val="26"/>
          <w:szCs w:val="26"/>
          <w:lang w:eastAsia="ru-RU"/>
        </w:rPr>
        <w:t>"____" ____________ 201__ г.</w:t>
      </w:r>
    </w:p>
    <w:p w:rsidR="00554EF2" w:rsidRDefault="0069785C" w:rsidP="0069785C">
      <w:pPr>
        <w:pStyle w:val="19"/>
        <w:ind w:firstLine="0"/>
        <w:jc w:val="right"/>
        <w:outlineLvl w:val="0"/>
        <w:rPr>
          <w:rFonts w:eastAsia="MS Mincho"/>
          <w:szCs w:val="28"/>
        </w:rPr>
      </w:pPr>
      <w:r w:rsidRPr="00D02D76">
        <w:rPr>
          <w:rFonts w:eastAsia="MS Mincho"/>
          <w:szCs w:val="28"/>
        </w:rPr>
        <w:br w:type="page"/>
      </w:r>
    </w:p>
    <w:p w:rsidR="00357E98" w:rsidRPr="00175F07" w:rsidRDefault="00357E98" w:rsidP="00175F07">
      <w:pPr>
        <w:pStyle w:val="19"/>
        <w:ind w:firstLine="0"/>
        <w:jc w:val="right"/>
        <w:outlineLvl w:val="0"/>
        <w:rPr>
          <w:rFonts w:eastAsia="MS Mincho"/>
          <w:szCs w:val="28"/>
        </w:rPr>
      </w:pPr>
      <w:r w:rsidRPr="00175F07">
        <w:rPr>
          <w:rFonts w:eastAsia="MS Mincho"/>
          <w:szCs w:val="28"/>
        </w:rPr>
        <w:t xml:space="preserve">Приложение № </w:t>
      </w:r>
      <w:r w:rsidR="00AC4F00">
        <w:rPr>
          <w:rFonts w:eastAsia="MS Mincho"/>
          <w:szCs w:val="28"/>
        </w:rPr>
        <w:t>4</w:t>
      </w:r>
    </w:p>
    <w:p w:rsidR="00357E98" w:rsidRPr="0007096B" w:rsidRDefault="00357E98" w:rsidP="00357E98">
      <w:pPr>
        <w:pStyle w:val="afa"/>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3C1005" w:rsidRPr="00BB7CCD" w:rsidRDefault="003C1005" w:rsidP="003C1005">
      <w:pPr>
        <w:ind w:hanging="284"/>
        <w:jc w:val="center"/>
        <w:rPr>
          <w:b/>
          <w:sz w:val="28"/>
          <w:szCs w:val="28"/>
        </w:rPr>
      </w:pPr>
      <w:r w:rsidRPr="00BB7CCD">
        <w:rPr>
          <w:b/>
          <w:sz w:val="28"/>
          <w:szCs w:val="28"/>
        </w:rPr>
        <w:t>Договор аренды</w:t>
      </w:r>
    </w:p>
    <w:p w:rsidR="003C1005" w:rsidRPr="00BB7CCD" w:rsidRDefault="003C1005" w:rsidP="003C1005">
      <w:pPr>
        <w:ind w:left="-284"/>
        <w:jc w:val="center"/>
        <w:rPr>
          <w:b/>
          <w:sz w:val="28"/>
          <w:szCs w:val="28"/>
        </w:rPr>
      </w:pPr>
      <w:r w:rsidRPr="00BB7CCD">
        <w:rPr>
          <w:b/>
          <w:sz w:val="28"/>
          <w:szCs w:val="28"/>
        </w:rPr>
        <w:t>транспортного средства с экипажем</w:t>
      </w:r>
    </w:p>
    <w:p w:rsidR="003C1005" w:rsidRDefault="003C1005" w:rsidP="003C1005">
      <w:pPr>
        <w:autoSpaceDE w:val="0"/>
        <w:autoSpaceDN w:val="0"/>
        <w:adjustRightInd w:val="0"/>
        <w:jc w:val="center"/>
        <w:rPr>
          <w:b/>
          <w:bCs/>
        </w:rPr>
      </w:pPr>
      <w:r>
        <w:rPr>
          <w:b/>
          <w:bCs/>
        </w:rPr>
        <w:t>(типовая форма)</w:t>
      </w:r>
    </w:p>
    <w:p w:rsidR="003C1005" w:rsidRPr="008522C8" w:rsidRDefault="003C1005" w:rsidP="003C1005">
      <w:pPr>
        <w:autoSpaceDE w:val="0"/>
        <w:autoSpaceDN w:val="0"/>
        <w:adjustRightInd w:val="0"/>
        <w:jc w:val="center"/>
        <w:rPr>
          <w:b/>
          <w:bCs/>
        </w:rPr>
      </w:pPr>
    </w:p>
    <w:p w:rsidR="003C1005" w:rsidRPr="006369AA" w:rsidRDefault="003C1005" w:rsidP="003C1005">
      <w:pPr>
        <w:autoSpaceDE w:val="0"/>
        <w:autoSpaceDN w:val="0"/>
        <w:adjustRightInd w:val="0"/>
        <w:jc w:val="both"/>
      </w:pPr>
    </w:p>
    <w:p w:rsidR="003C1005" w:rsidRPr="00520031" w:rsidRDefault="003C1005" w:rsidP="003C1005">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w:t>
      </w:r>
      <w:r>
        <w:t>___" ____________ 20__</w:t>
      </w:r>
      <w:r w:rsidRPr="00520031">
        <w:t> г.</w:t>
      </w:r>
    </w:p>
    <w:p w:rsidR="003C1005" w:rsidRPr="00520031" w:rsidRDefault="003C1005" w:rsidP="003C1005">
      <w:pPr>
        <w:autoSpaceDE w:val="0"/>
        <w:autoSpaceDN w:val="0"/>
        <w:adjustRightInd w:val="0"/>
        <w:jc w:val="both"/>
      </w:pPr>
    </w:p>
    <w:p w:rsidR="003C1005" w:rsidRPr="00520031" w:rsidRDefault="003C1005" w:rsidP="003C1005">
      <w:pPr>
        <w:autoSpaceDE w:val="0"/>
        <w:autoSpaceDN w:val="0"/>
        <w:adjustRightInd w:val="0"/>
        <w:jc w:val="both"/>
        <w:rPr>
          <w:sz w:val="2"/>
          <w:szCs w:val="2"/>
        </w:rPr>
      </w:pPr>
    </w:p>
    <w:p w:rsidR="003C1005" w:rsidRPr="003641D8" w:rsidRDefault="003C1005" w:rsidP="003C1005">
      <w:pPr>
        <w:jc w:val="both"/>
      </w:pPr>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
    <w:p w:rsidR="003C1005" w:rsidRPr="00520031" w:rsidRDefault="003C1005" w:rsidP="003C1005">
      <w:pPr>
        <w:autoSpaceDE w:val="0"/>
        <w:autoSpaceDN w:val="0"/>
        <w:adjustRightInd w:val="0"/>
        <w:ind w:firstLine="540"/>
        <w:jc w:val="both"/>
      </w:pPr>
    </w:p>
    <w:p w:rsidR="003C1005" w:rsidRPr="00520031" w:rsidRDefault="003C1005" w:rsidP="003C1005">
      <w:pPr>
        <w:autoSpaceDE w:val="0"/>
        <w:autoSpaceDN w:val="0"/>
        <w:adjustRightInd w:val="0"/>
        <w:jc w:val="center"/>
        <w:rPr>
          <w:b/>
        </w:rPr>
      </w:pPr>
      <w:r w:rsidRPr="00520031">
        <w:rPr>
          <w:b/>
        </w:rPr>
        <w:t>1. ПРЕДМЕТ ДОГОВОРА</w:t>
      </w:r>
    </w:p>
    <w:p w:rsidR="003C1005" w:rsidRPr="00520031" w:rsidRDefault="003C1005" w:rsidP="003C1005">
      <w:pPr>
        <w:autoSpaceDE w:val="0"/>
        <w:autoSpaceDN w:val="0"/>
        <w:adjustRightInd w:val="0"/>
        <w:ind w:firstLine="540"/>
        <w:jc w:val="both"/>
        <w:rPr>
          <w:b/>
        </w:rPr>
      </w:pPr>
    </w:p>
    <w:p w:rsidR="003C1005" w:rsidRPr="00C07CDB" w:rsidRDefault="003C1005" w:rsidP="003C1005">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3C1005" w:rsidRPr="00EA0E72" w:rsidRDefault="003C1005" w:rsidP="003C1005">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C1005" w:rsidRPr="004A5B29" w:rsidRDefault="003C1005" w:rsidP="003C1005">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3C1005" w:rsidRDefault="003C1005" w:rsidP="003C1005">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C1005" w:rsidRPr="00520031" w:rsidRDefault="003C1005" w:rsidP="003C1005">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C1005" w:rsidRPr="00520031" w:rsidRDefault="003C1005" w:rsidP="003C1005">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C1005" w:rsidRDefault="003C1005" w:rsidP="003C1005">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3C1005" w:rsidRPr="00520031" w:rsidRDefault="003C1005" w:rsidP="003C1005">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3C1005" w:rsidRDefault="003C1005" w:rsidP="003C1005">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3C1005" w:rsidRPr="00520031" w:rsidRDefault="003C1005" w:rsidP="003C1005">
      <w:pPr>
        <w:autoSpaceDE w:val="0"/>
        <w:autoSpaceDN w:val="0"/>
        <w:adjustRightInd w:val="0"/>
        <w:ind w:firstLine="540"/>
        <w:jc w:val="both"/>
      </w:pPr>
    </w:p>
    <w:p w:rsidR="003C1005" w:rsidRDefault="003C1005" w:rsidP="003C1005">
      <w:pPr>
        <w:autoSpaceDE w:val="0"/>
        <w:autoSpaceDN w:val="0"/>
        <w:adjustRightInd w:val="0"/>
        <w:ind w:firstLine="540"/>
        <w:jc w:val="center"/>
        <w:rPr>
          <w:b/>
        </w:rPr>
      </w:pPr>
    </w:p>
    <w:p w:rsidR="003C1005" w:rsidRPr="00520031" w:rsidRDefault="003C1005" w:rsidP="003C1005">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3C1005" w:rsidRPr="00520031" w:rsidRDefault="003C1005" w:rsidP="003C1005">
      <w:pPr>
        <w:autoSpaceDE w:val="0"/>
        <w:autoSpaceDN w:val="0"/>
        <w:adjustRightInd w:val="0"/>
        <w:ind w:firstLine="540"/>
      </w:pPr>
    </w:p>
    <w:p w:rsidR="003C1005" w:rsidRDefault="003C1005" w:rsidP="003C1005">
      <w:pPr>
        <w:autoSpaceDE w:val="0"/>
        <w:autoSpaceDN w:val="0"/>
        <w:adjustRightInd w:val="0"/>
        <w:ind w:firstLine="540"/>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_________ (</w:t>
      </w:r>
      <w:r w:rsidRPr="00E6174C">
        <w:rPr>
          <w:i/>
        </w:rPr>
        <w:t>указать время</w:t>
      </w:r>
      <w:r>
        <w:t>) дня, предшествующего дню предоставления Транспортного средства.</w:t>
      </w:r>
    </w:p>
    <w:p w:rsidR="003C1005" w:rsidRDefault="003C1005" w:rsidP="003C1005">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3C1005" w:rsidRDefault="003C1005" w:rsidP="003C1005">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3C1005" w:rsidRDefault="003C1005" w:rsidP="003C1005">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3C1005" w:rsidRDefault="003C1005" w:rsidP="003C1005">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3C1005" w:rsidRDefault="003C1005" w:rsidP="003C1005">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3C1005" w:rsidRDefault="003C1005" w:rsidP="003C1005">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3C1005" w:rsidRDefault="003C1005" w:rsidP="003C1005">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3C1005" w:rsidRDefault="003C1005" w:rsidP="003C1005">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3C1005" w:rsidRPr="00D15467" w:rsidRDefault="003C1005" w:rsidP="003C1005">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3C1005" w:rsidRPr="007E7DAC" w:rsidRDefault="003C1005" w:rsidP="003C1005">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3C1005" w:rsidRPr="006369AA" w:rsidRDefault="003C1005" w:rsidP="003C1005">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3C1005" w:rsidRPr="00586B09" w:rsidRDefault="003C1005" w:rsidP="003C1005">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3C1005" w:rsidRPr="00B423A2" w:rsidRDefault="003C1005" w:rsidP="003C1005">
      <w:pPr>
        <w:autoSpaceDE w:val="0"/>
        <w:autoSpaceDN w:val="0"/>
        <w:adjustRightInd w:val="0"/>
        <w:ind w:firstLine="567"/>
        <w:jc w:val="both"/>
      </w:pPr>
      <w:r>
        <w:t xml:space="preserve"> </w:t>
      </w:r>
    </w:p>
    <w:p w:rsidR="003C1005" w:rsidRPr="00520031" w:rsidRDefault="003C1005" w:rsidP="003C1005">
      <w:pPr>
        <w:autoSpaceDE w:val="0"/>
        <w:autoSpaceDN w:val="0"/>
        <w:adjustRightInd w:val="0"/>
        <w:jc w:val="center"/>
        <w:rPr>
          <w:b/>
        </w:rPr>
      </w:pPr>
      <w:r w:rsidRPr="00520031">
        <w:rPr>
          <w:b/>
        </w:rPr>
        <w:t>3. ПРАВА И ОБЯЗАННОСТИ СТОРОН</w:t>
      </w:r>
    </w:p>
    <w:p w:rsidR="003C1005" w:rsidRPr="00520031" w:rsidRDefault="003C1005" w:rsidP="003C1005">
      <w:pPr>
        <w:autoSpaceDE w:val="0"/>
        <w:autoSpaceDN w:val="0"/>
        <w:adjustRightInd w:val="0"/>
        <w:ind w:firstLine="540"/>
        <w:jc w:val="both"/>
      </w:pPr>
    </w:p>
    <w:p w:rsidR="003C1005" w:rsidRDefault="003C1005" w:rsidP="003C1005">
      <w:pPr>
        <w:autoSpaceDE w:val="0"/>
        <w:autoSpaceDN w:val="0"/>
        <w:adjustRightInd w:val="0"/>
        <w:ind w:firstLine="540"/>
        <w:jc w:val="both"/>
      </w:pPr>
      <w:r w:rsidRPr="00520031">
        <w:t>3.1. Арендодатель обязан:</w:t>
      </w:r>
    </w:p>
    <w:p w:rsidR="003C1005" w:rsidRPr="000662AF" w:rsidRDefault="003C1005" w:rsidP="003C1005">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3C1005" w:rsidRPr="00520031" w:rsidRDefault="003C1005" w:rsidP="003C1005">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указанные в Заявке;</w:t>
      </w:r>
    </w:p>
    <w:p w:rsidR="003C1005" w:rsidRDefault="003C1005" w:rsidP="003C1005">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3C1005" w:rsidRPr="00520031" w:rsidRDefault="003C1005" w:rsidP="003C1005">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3C1005" w:rsidRPr="00520031" w:rsidRDefault="003C1005" w:rsidP="003C1005">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3C1005" w:rsidRPr="00504177" w:rsidRDefault="003C1005" w:rsidP="003C1005">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C1005" w:rsidRPr="00520031" w:rsidRDefault="003C1005" w:rsidP="003C1005">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C1005" w:rsidRPr="00520031" w:rsidRDefault="003C1005" w:rsidP="003C1005">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3C1005" w:rsidRPr="00520031" w:rsidRDefault="003C1005" w:rsidP="003C1005">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3C1005" w:rsidRPr="00520031" w:rsidRDefault="003C1005" w:rsidP="003C1005">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3C1005" w:rsidRPr="00520031" w:rsidRDefault="003C1005" w:rsidP="003C1005">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8 к Договору)</w:t>
      </w:r>
      <w:r w:rsidRPr="00675EEA">
        <w:t xml:space="preserve">, </w:t>
      </w:r>
      <w:r>
        <w:t>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3C1005" w:rsidRPr="00520031" w:rsidRDefault="003C1005" w:rsidP="003C1005">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3C1005" w:rsidRDefault="003C1005" w:rsidP="003C1005">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предрейсового медицинского осмотра, и </w:t>
      </w:r>
      <w:r w:rsidRPr="00520031">
        <w:t>иными документами</w:t>
      </w:r>
      <w:r>
        <w:t>,</w:t>
      </w:r>
      <w:r w:rsidRPr="00520031">
        <w:t xml:space="preserve"> необходимыми для исполнения Договора;</w:t>
      </w:r>
    </w:p>
    <w:p w:rsidR="003C1005" w:rsidRPr="00520031" w:rsidRDefault="003C1005" w:rsidP="003C1005">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3C1005" w:rsidRDefault="003C1005" w:rsidP="003C1005">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3C1005" w:rsidRDefault="003C1005" w:rsidP="003C1005">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3C1005" w:rsidRPr="00520031" w:rsidRDefault="003C1005" w:rsidP="003C1005">
      <w:pPr>
        <w:autoSpaceDE w:val="0"/>
        <w:autoSpaceDN w:val="0"/>
        <w:adjustRightInd w:val="0"/>
        <w:ind w:firstLine="540"/>
        <w:jc w:val="both"/>
      </w:pPr>
      <w:r>
        <w:t xml:space="preserve">3.1.12.3. </w:t>
      </w:r>
      <w:r w:rsidRPr="008A2ACD">
        <w:t>содействие в осуществлении фактическими грузоотправителями фотофиксации результатов погрузки грузов  в контейнер;</w:t>
      </w:r>
    </w:p>
    <w:p w:rsidR="003C1005" w:rsidRPr="00520031" w:rsidRDefault="003C1005" w:rsidP="003C1005">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3C1005" w:rsidRPr="00520031" w:rsidRDefault="003C1005" w:rsidP="003C1005">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3C1005" w:rsidRPr="00520031" w:rsidRDefault="003C1005" w:rsidP="003C1005">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3C1005" w:rsidRPr="00520031" w:rsidRDefault="003C1005" w:rsidP="003C1005">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3C1005" w:rsidRPr="00520031" w:rsidRDefault="003C1005" w:rsidP="003C1005">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3C1005" w:rsidRPr="00520031" w:rsidRDefault="003C1005" w:rsidP="003C1005">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3C1005" w:rsidRPr="00520031" w:rsidRDefault="003C1005" w:rsidP="003C1005">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 xml:space="preserve">телефонной связи (___________)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3C1005" w:rsidRPr="00520031" w:rsidRDefault="003C1005" w:rsidP="003C1005">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 xml:space="preserve">телефонной связи (___________)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3C1005" w:rsidRPr="00520031" w:rsidRDefault="003C1005" w:rsidP="003C1005">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3C1005" w:rsidRDefault="003C1005" w:rsidP="003C1005">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3C1005" w:rsidRDefault="003C1005" w:rsidP="003C1005">
      <w:pPr>
        <w:autoSpaceDE w:val="0"/>
        <w:autoSpaceDN w:val="0"/>
        <w:adjustRightInd w:val="0"/>
        <w:ind w:firstLine="540"/>
        <w:jc w:val="both"/>
        <w:rPr>
          <w:color w:val="FF0000"/>
        </w:rPr>
      </w:pPr>
      <w:r>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 за отчетный период, а также</w:t>
      </w:r>
      <w:r w:rsidRPr="00746FC0">
        <w:t xml:space="preserve"> </w:t>
      </w:r>
      <w:r>
        <w:t>О</w:t>
      </w:r>
      <w:r w:rsidRPr="00746FC0">
        <w:t>тчет Арендодателя составленный в электронном виде по форме Приложения № 7 к Договору</w:t>
      </w:r>
      <w:r w:rsidRPr="0066735E">
        <w:t>;</w:t>
      </w:r>
    </w:p>
    <w:p w:rsidR="003C1005" w:rsidRDefault="003C1005" w:rsidP="003C1005">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3C1005" w:rsidRDefault="003C1005" w:rsidP="003C1005">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3C1005" w:rsidRDefault="003C1005" w:rsidP="003C1005">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3C1005" w:rsidRDefault="003C1005" w:rsidP="003C1005">
      <w:pPr>
        <w:autoSpaceDE w:val="0"/>
        <w:autoSpaceDN w:val="0"/>
        <w:adjustRightInd w:val="0"/>
        <w:ind w:firstLine="540"/>
        <w:jc w:val="both"/>
      </w:pPr>
      <w:r>
        <w:t xml:space="preserve">знаний инструкции о порядке пользования мобильным приложением </w:t>
      </w:r>
      <w:r w:rsidRPr="00741690">
        <w:t>«ТК Менеджер»</w:t>
      </w:r>
      <w:r>
        <w:t xml:space="preserve"> для осуществления фотофиксации результатов погрузки грузов в контейнер; </w:t>
      </w:r>
    </w:p>
    <w:p w:rsidR="003C1005" w:rsidRDefault="003C1005" w:rsidP="003C1005">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3C1005" w:rsidRDefault="003C1005" w:rsidP="003C1005">
      <w:pPr>
        <w:autoSpaceDE w:val="0"/>
        <w:autoSpaceDN w:val="0"/>
        <w:adjustRightInd w:val="0"/>
        <w:ind w:firstLine="540"/>
        <w:jc w:val="both"/>
      </w:pPr>
      <w:r>
        <w:t>знаний Правил безопасности при нахождении на терминале Арендатора;</w:t>
      </w:r>
    </w:p>
    <w:p w:rsidR="003C1005" w:rsidRDefault="003C1005" w:rsidP="003C1005">
      <w:pPr>
        <w:autoSpaceDE w:val="0"/>
        <w:autoSpaceDN w:val="0"/>
        <w:adjustRightInd w:val="0"/>
        <w:ind w:firstLine="540"/>
        <w:jc w:val="both"/>
      </w:pPr>
      <w:r>
        <w:t>3.1.15. обеспечить исполнение сроков, указанных в Заявке;</w:t>
      </w:r>
      <w:r w:rsidRPr="004C50DC">
        <w:t xml:space="preserve"> </w:t>
      </w:r>
    </w:p>
    <w:p w:rsidR="003C1005" w:rsidRPr="004C50DC" w:rsidRDefault="003C1005" w:rsidP="003C1005">
      <w:pPr>
        <w:autoSpaceDE w:val="0"/>
        <w:autoSpaceDN w:val="0"/>
        <w:adjustRightInd w:val="0"/>
        <w:ind w:firstLine="540"/>
        <w:jc w:val="both"/>
      </w:pPr>
      <w:r w:rsidRPr="002C25A9">
        <w:t>3.1.1</w:t>
      </w:r>
      <w:r>
        <w:t>6</w:t>
      </w:r>
      <w:r w:rsidRPr="002C25A9">
        <w:t>. обеспечить водителя Транспортного средства сигнальным (светоотражающим) жилетом, защитной каско</w:t>
      </w:r>
      <w:r>
        <w:t>й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r w:rsidRPr="004C50DC">
        <w:t xml:space="preserve">    </w:t>
      </w:r>
    </w:p>
    <w:p w:rsidR="003C1005" w:rsidRPr="00520031" w:rsidRDefault="003C1005" w:rsidP="003C1005">
      <w:pPr>
        <w:autoSpaceDE w:val="0"/>
        <w:autoSpaceDN w:val="0"/>
        <w:adjustRightInd w:val="0"/>
        <w:ind w:firstLine="540"/>
        <w:jc w:val="both"/>
      </w:pPr>
      <w:r w:rsidRPr="00520031">
        <w:t xml:space="preserve">3.2. Арендодатель имеет право: </w:t>
      </w:r>
    </w:p>
    <w:p w:rsidR="003C1005" w:rsidRPr="00520031" w:rsidRDefault="003C1005" w:rsidP="003C1005">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C1005" w:rsidRDefault="003C1005" w:rsidP="003C1005">
      <w:pPr>
        <w:autoSpaceDE w:val="0"/>
        <w:autoSpaceDN w:val="0"/>
        <w:adjustRightInd w:val="0"/>
        <w:ind w:firstLine="540"/>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3C1005" w:rsidRPr="007B5026" w:rsidRDefault="003C1005" w:rsidP="003C1005">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3C1005" w:rsidRPr="00520031" w:rsidRDefault="003C1005" w:rsidP="003C1005">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C1005" w:rsidRPr="00520031" w:rsidRDefault="003C1005" w:rsidP="003C1005">
      <w:pPr>
        <w:autoSpaceDE w:val="0"/>
        <w:autoSpaceDN w:val="0"/>
        <w:adjustRightInd w:val="0"/>
        <w:ind w:firstLine="540"/>
        <w:jc w:val="both"/>
      </w:pPr>
      <w:r w:rsidRPr="00520031">
        <w:t>3.3. Арендатор обязан:</w:t>
      </w:r>
    </w:p>
    <w:p w:rsidR="003C1005" w:rsidRPr="008B1C03" w:rsidRDefault="003C1005" w:rsidP="003C1005">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3C1005" w:rsidRPr="008B1C03" w:rsidRDefault="003C1005" w:rsidP="003C1005">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3C1005" w:rsidRPr="008B1C03" w:rsidRDefault="003C1005" w:rsidP="003C1005">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C1005" w:rsidRDefault="003C1005" w:rsidP="003C1005">
      <w:pPr>
        <w:autoSpaceDE w:val="0"/>
        <w:autoSpaceDN w:val="0"/>
        <w:adjustRightInd w:val="0"/>
        <w:ind w:firstLine="540"/>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3C1005" w:rsidRPr="00572431" w:rsidRDefault="003C1005" w:rsidP="003C1005">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C1005" w:rsidRPr="00572431" w:rsidRDefault="003C1005" w:rsidP="003C1005">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3C1005" w:rsidRPr="00572431" w:rsidRDefault="003C1005" w:rsidP="003C1005">
      <w:pPr>
        <w:tabs>
          <w:tab w:val="left" w:pos="567"/>
        </w:tabs>
        <w:autoSpaceDE w:val="0"/>
        <w:autoSpaceDN w:val="0"/>
        <w:adjustRightInd w:val="0"/>
        <w:ind w:firstLine="540"/>
        <w:jc w:val="both"/>
      </w:pPr>
      <w:r w:rsidRPr="00572431">
        <w:t>3.3.7. подписывать представленные Арендодателем акты приема-передачи Транспортного средства в/из аренды;</w:t>
      </w:r>
    </w:p>
    <w:p w:rsidR="003C1005" w:rsidRPr="00572431" w:rsidRDefault="003C1005" w:rsidP="003C1005">
      <w:pPr>
        <w:autoSpaceDE w:val="0"/>
        <w:autoSpaceDN w:val="0"/>
        <w:adjustRightInd w:val="0"/>
        <w:ind w:firstLine="540"/>
        <w:jc w:val="both"/>
      </w:pPr>
      <w:r w:rsidRPr="00572431">
        <w:t xml:space="preserve">3.3.8. в течение </w:t>
      </w:r>
      <w:r>
        <w:t>5</w:t>
      </w:r>
      <w:r w:rsidRPr="00572431">
        <w:t xml:space="preserve"> (</w:t>
      </w:r>
      <w:r>
        <w:t>пяти</w:t>
      </w:r>
      <w:r w:rsidRPr="00572431">
        <w:t xml:space="preserve">) </w:t>
      </w:r>
      <w:r>
        <w:t>календарных</w:t>
      </w:r>
      <w:r w:rsidRPr="00572431">
        <w:t xml:space="preserve">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3C1005" w:rsidRPr="00572431" w:rsidRDefault="003C1005" w:rsidP="003C1005">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3C1005" w:rsidRPr="00572431" w:rsidRDefault="003C1005" w:rsidP="003C1005">
      <w:pPr>
        <w:autoSpaceDE w:val="0"/>
        <w:autoSpaceDN w:val="0"/>
        <w:adjustRightInd w:val="0"/>
        <w:rPr>
          <w:b/>
        </w:rPr>
      </w:pPr>
      <w:r w:rsidRPr="00572431">
        <w:rPr>
          <w:b/>
        </w:rPr>
        <w:t xml:space="preserve">        </w:t>
      </w:r>
    </w:p>
    <w:p w:rsidR="003C1005" w:rsidRPr="00520031" w:rsidRDefault="003C1005" w:rsidP="003C1005">
      <w:pPr>
        <w:autoSpaceDE w:val="0"/>
        <w:autoSpaceDN w:val="0"/>
        <w:adjustRightInd w:val="0"/>
        <w:jc w:val="center"/>
        <w:rPr>
          <w:b/>
        </w:rPr>
      </w:pPr>
      <w:r w:rsidRPr="00520031">
        <w:rPr>
          <w:b/>
        </w:rPr>
        <w:t>4. ПОРЯДОК РАСЧЕТОВ</w:t>
      </w:r>
    </w:p>
    <w:p w:rsidR="003C1005" w:rsidRPr="00520031" w:rsidRDefault="003C1005" w:rsidP="003C1005">
      <w:pPr>
        <w:shd w:val="clear" w:color="auto" w:fill="FFFFFF"/>
        <w:ind w:firstLine="709"/>
        <w:jc w:val="both"/>
      </w:pPr>
    </w:p>
    <w:p w:rsidR="003C1005" w:rsidRPr="00820551" w:rsidRDefault="003C1005" w:rsidP="003C1005">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3C1005" w:rsidRPr="00820551" w:rsidRDefault="003C1005" w:rsidP="003C1005">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D124C" w:rsidRDefault="00AD124C" w:rsidP="003C1005">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Pr="00DE0170">
        <w:rPr>
          <w:rFonts w:ascii="Times New Roman" w:hAnsi="Times New Roman" w:cs="Times New Roman"/>
          <w:sz w:val="24"/>
          <w:szCs w:val="24"/>
        </w:rPr>
        <w:t>Предельные ставки арендной платы в процессе исполнения договора могут быть изменены по соглашению сторон без проведения дополнительных закупочных процедур не ранее чем через 12 (двенадцать) месяцев с даты подписания договора и увеличены не более чем на 5 % (пять процентов) в год</w:t>
      </w:r>
      <w:r>
        <w:rPr>
          <w:rFonts w:ascii="Times New Roman" w:hAnsi="Times New Roman" w:cs="Times New Roman"/>
          <w:sz w:val="24"/>
          <w:szCs w:val="24"/>
        </w:rPr>
        <w:t>.</w:t>
      </w:r>
    </w:p>
    <w:p w:rsidR="003C1005" w:rsidRPr="00572431" w:rsidRDefault="003C1005" w:rsidP="003C1005">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3C1005" w:rsidRPr="00572431" w:rsidRDefault="003C1005" w:rsidP="003C1005">
      <w:pPr>
        <w:jc w:val="both"/>
      </w:pPr>
      <w:r w:rsidRPr="00572431">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xml:space="preserve">,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w:t>
      </w:r>
      <w:r>
        <w:t>5</w:t>
      </w:r>
      <w:r w:rsidRPr="00572431">
        <w:t xml:space="preserve"> (</w:t>
      </w:r>
      <w:r>
        <w:t>пяти</w:t>
      </w:r>
      <w:r w:rsidRPr="00572431">
        <w:t xml:space="preserve">) </w:t>
      </w:r>
      <w:r>
        <w:t>календарных</w:t>
      </w:r>
      <w:r w:rsidRPr="00572431">
        <w:t xml:space="preserve"> дней после окончания расчетного периода. </w:t>
      </w:r>
    </w:p>
    <w:p w:rsidR="003C1005" w:rsidRPr="00572431" w:rsidRDefault="003C1005" w:rsidP="003C1005">
      <w:pPr>
        <w:jc w:val="both"/>
      </w:pPr>
      <w:r w:rsidRPr="00572431">
        <w:t xml:space="preserve">           Арендатор в течение </w:t>
      </w:r>
      <w:r>
        <w:t>5</w:t>
      </w:r>
      <w:r w:rsidRPr="00572431">
        <w:t xml:space="preserve"> (</w:t>
      </w:r>
      <w:r>
        <w:t>пяти</w:t>
      </w:r>
      <w:r w:rsidRPr="00572431">
        <w:t xml:space="preserve">) </w:t>
      </w:r>
      <w:r>
        <w:t>календарных</w:t>
      </w:r>
      <w:r w:rsidRPr="00572431">
        <w:t xml:space="preserve">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
    <w:p w:rsidR="003C1005" w:rsidRPr="00572431" w:rsidRDefault="003C1005" w:rsidP="003C1005">
      <w:pPr>
        <w:shd w:val="clear" w:color="auto" w:fill="FFFFFF"/>
        <w:jc w:val="both"/>
        <w:rPr>
          <w:b/>
        </w:rPr>
      </w:pPr>
      <w:r w:rsidRPr="00572431">
        <w:t xml:space="preserve">           </w:t>
      </w:r>
    </w:p>
    <w:p w:rsidR="003C1005" w:rsidRPr="00572431" w:rsidRDefault="003C1005" w:rsidP="003C1005">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3C1005" w:rsidRPr="00520031" w:rsidRDefault="003C1005" w:rsidP="003C1005">
      <w:pPr>
        <w:pStyle w:val="ConsPlusNonformat"/>
        <w:ind w:firstLine="709"/>
        <w:jc w:val="center"/>
        <w:rPr>
          <w:rFonts w:ascii="Times New Roman" w:hAnsi="Times New Roman" w:cs="Times New Roman"/>
          <w:sz w:val="24"/>
          <w:szCs w:val="24"/>
        </w:rPr>
      </w:pPr>
    </w:p>
    <w:p w:rsidR="003C1005" w:rsidRPr="00520031" w:rsidRDefault="003C1005" w:rsidP="003C100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«__»_______ 20__</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3C1005" w:rsidRPr="00520031" w:rsidRDefault="003C1005" w:rsidP="003C100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3C1005" w:rsidRPr="00520031" w:rsidRDefault="003C1005" w:rsidP="003C1005">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3C1005" w:rsidRPr="00520031" w:rsidRDefault="003C1005" w:rsidP="003C1005">
      <w:pPr>
        <w:pStyle w:val="1f4"/>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1005" w:rsidRPr="00520031" w:rsidRDefault="003C1005" w:rsidP="003C1005">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3C1005" w:rsidRPr="00520031" w:rsidRDefault="003C1005" w:rsidP="003C1005">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20"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C1005" w:rsidRDefault="003C1005" w:rsidP="003C1005">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3C1005" w:rsidRDefault="003C1005" w:rsidP="003C1005">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C1005" w:rsidRPr="0039169B" w:rsidRDefault="003C1005" w:rsidP="003C1005">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21"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3C1005" w:rsidRPr="0039169B" w:rsidRDefault="003C1005" w:rsidP="003C1005">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1" w:name="OLE_LINK1"/>
      <w:bookmarkStart w:id="2" w:name="OLE_LINK2"/>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3" w:name="OLE_LINK3"/>
      <w:bookmarkStart w:id="4"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1"/>
      <w:bookmarkEnd w:id="2"/>
      <w:bookmarkEnd w:id="3"/>
      <w:bookmarkEnd w:id="4"/>
      <w:r w:rsidRPr="0039169B">
        <w:rPr>
          <w:rFonts w:ascii="Times New Roman" w:hAnsi="Times New Roman"/>
          <w:sz w:val="24"/>
          <w:szCs w:val="24"/>
        </w:rPr>
        <w:t>.</w:t>
      </w:r>
    </w:p>
    <w:p w:rsidR="003C1005" w:rsidRPr="0039169B" w:rsidRDefault="003C1005" w:rsidP="003C1005">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C1005" w:rsidRPr="0039169B" w:rsidRDefault="003C1005" w:rsidP="003C1005">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C1005" w:rsidRPr="0039169B" w:rsidRDefault="003C1005" w:rsidP="003C1005">
      <w:pPr>
        <w:pStyle w:val="aff"/>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C1005" w:rsidRPr="0039169B" w:rsidRDefault="003C1005" w:rsidP="003C1005">
      <w:pPr>
        <w:pStyle w:val="aff"/>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3C1005" w:rsidRDefault="003C1005" w:rsidP="003C1005">
      <w:pPr>
        <w:pStyle w:val="aff"/>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3C1005" w:rsidRPr="00820551" w:rsidRDefault="003C1005" w:rsidP="003C1005">
      <w:pPr>
        <w:pStyle w:val="aff"/>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3C1005" w:rsidRPr="00820551" w:rsidRDefault="003C1005" w:rsidP="003C1005">
      <w:pPr>
        <w:pStyle w:val="aff"/>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3C1005" w:rsidRPr="00820551" w:rsidRDefault="003C1005" w:rsidP="003C1005">
      <w:pPr>
        <w:pStyle w:val="aff"/>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3C1005" w:rsidRDefault="003C1005" w:rsidP="003C1005">
      <w:pPr>
        <w:pStyle w:val="aff"/>
        <w:tabs>
          <w:tab w:val="left" w:pos="567"/>
          <w:tab w:val="left" w:pos="709"/>
        </w:tabs>
        <w:ind w:firstLine="567"/>
        <w:jc w:val="both"/>
        <w:rPr>
          <w:sz w:val="24"/>
          <w:szCs w:val="24"/>
        </w:rPr>
      </w:pPr>
      <w:r w:rsidRPr="00820551">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3C1005" w:rsidRDefault="003C1005" w:rsidP="003C1005">
      <w:pPr>
        <w:pStyle w:val="aff"/>
        <w:tabs>
          <w:tab w:val="left" w:pos="567"/>
          <w:tab w:val="left" w:pos="709"/>
        </w:tabs>
        <w:ind w:firstLine="567"/>
        <w:jc w:val="both"/>
        <w:rPr>
          <w:sz w:val="24"/>
          <w:szCs w:val="24"/>
        </w:rPr>
      </w:pPr>
      <w:r>
        <w:rPr>
          <w:sz w:val="24"/>
          <w:szCs w:val="24"/>
        </w:rPr>
        <w:t xml:space="preserve">6.15. </w:t>
      </w:r>
      <w:r w:rsidRPr="0066735E">
        <w:rPr>
          <w:sz w:val="24"/>
          <w:szCs w:val="24"/>
        </w:rPr>
        <w:t>В случае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3C1005" w:rsidRDefault="003C1005" w:rsidP="003C1005">
      <w:pPr>
        <w:pStyle w:val="aff"/>
        <w:tabs>
          <w:tab w:val="left" w:pos="567"/>
          <w:tab w:val="left" w:pos="709"/>
        </w:tabs>
        <w:ind w:firstLine="567"/>
        <w:jc w:val="both"/>
        <w:rPr>
          <w:sz w:val="24"/>
          <w:szCs w:val="24"/>
        </w:rPr>
      </w:pPr>
      <w:r>
        <w:rPr>
          <w:sz w:val="24"/>
          <w:szCs w:val="24"/>
        </w:rPr>
        <w:t xml:space="preserve">6.16. </w:t>
      </w:r>
      <w:r w:rsidRPr="00E422ED">
        <w:rPr>
          <w:sz w:val="24"/>
          <w:szCs w:val="24"/>
        </w:rPr>
        <w:t xml:space="preserve">В случае несоблюдения членом </w:t>
      </w:r>
      <w:r>
        <w:rPr>
          <w:sz w:val="24"/>
          <w:szCs w:val="24"/>
        </w:rPr>
        <w:t xml:space="preserve">экипажа </w:t>
      </w:r>
      <w:r w:rsidRPr="006D763A">
        <w:rPr>
          <w:sz w:val="24"/>
          <w:szCs w:val="24"/>
        </w:rPr>
        <w:t>правил, установленны</w:t>
      </w:r>
      <w:r>
        <w:rPr>
          <w:sz w:val="24"/>
          <w:szCs w:val="24"/>
        </w:rPr>
        <w:t>х</w:t>
      </w:r>
      <w:r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Pr="00E422ED">
        <w:rPr>
          <w:sz w:val="24"/>
          <w:szCs w:val="24"/>
        </w:rPr>
        <w:t xml:space="preserve">, Арендатор вправе начислить, а Арендодатель обязан уплатить штраф в размере </w:t>
      </w:r>
      <w:r>
        <w:rPr>
          <w:sz w:val="24"/>
          <w:szCs w:val="24"/>
        </w:rPr>
        <w:t xml:space="preserve">10 </w:t>
      </w:r>
      <w:r w:rsidRPr="00E422ED">
        <w:rPr>
          <w:sz w:val="24"/>
          <w:szCs w:val="24"/>
        </w:rPr>
        <w:t>000 (</w:t>
      </w:r>
      <w:r>
        <w:rPr>
          <w:sz w:val="24"/>
          <w:szCs w:val="24"/>
        </w:rPr>
        <w:t>десять</w:t>
      </w:r>
      <w:r w:rsidRPr="00E422ED">
        <w:rPr>
          <w:sz w:val="24"/>
          <w:szCs w:val="24"/>
        </w:rPr>
        <w:t xml:space="preserve"> тысяч) рублей за каждое нарушение</w:t>
      </w:r>
      <w:r>
        <w:rPr>
          <w:sz w:val="24"/>
          <w:szCs w:val="24"/>
        </w:rPr>
        <w:t xml:space="preserve">, а </w:t>
      </w:r>
      <w:r w:rsidRPr="0026569B">
        <w:rPr>
          <w:sz w:val="24"/>
          <w:szCs w:val="24"/>
        </w:rPr>
        <w:t xml:space="preserve"> </w:t>
      </w:r>
      <w:r>
        <w:rPr>
          <w:sz w:val="24"/>
          <w:szCs w:val="24"/>
        </w:rPr>
        <w:t xml:space="preserve">в </w:t>
      </w:r>
      <w:r w:rsidRPr="0026569B">
        <w:rPr>
          <w:sz w:val="24"/>
          <w:szCs w:val="24"/>
        </w:rPr>
        <w:t xml:space="preserve">случае </w:t>
      </w:r>
      <w:r>
        <w:rPr>
          <w:sz w:val="24"/>
          <w:szCs w:val="24"/>
        </w:rPr>
        <w:t xml:space="preserve">когда </w:t>
      </w:r>
      <w:r w:rsidRPr="007A2D16">
        <w:rPr>
          <w:sz w:val="24"/>
          <w:szCs w:val="24"/>
        </w:rPr>
        <w:t>несоблюдени</w:t>
      </w:r>
      <w:r>
        <w:rPr>
          <w:sz w:val="24"/>
          <w:szCs w:val="24"/>
        </w:rPr>
        <w:t>е</w:t>
      </w:r>
      <w:r w:rsidRPr="007A2D16">
        <w:rPr>
          <w:sz w:val="24"/>
          <w:szCs w:val="24"/>
        </w:rPr>
        <w:t xml:space="preserve"> членом экипажа </w:t>
      </w:r>
      <w:r>
        <w:rPr>
          <w:sz w:val="24"/>
          <w:szCs w:val="24"/>
        </w:rPr>
        <w:t xml:space="preserve">вышеназванных </w:t>
      </w:r>
      <w:r w:rsidRPr="007A2D16">
        <w:rPr>
          <w:sz w:val="24"/>
          <w:szCs w:val="24"/>
        </w:rPr>
        <w:t xml:space="preserve">правил </w:t>
      </w:r>
      <w:r>
        <w:rPr>
          <w:sz w:val="24"/>
          <w:szCs w:val="24"/>
        </w:rPr>
        <w:t xml:space="preserve">привело </w:t>
      </w:r>
      <w:r w:rsidRPr="0026569B">
        <w:rPr>
          <w:sz w:val="24"/>
          <w:szCs w:val="24"/>
        </w:rPr>
        <w:t>убытк</w:t>
      </w:r>
      <w:r>
        <w:rPr>
          <w:sz w:val="24"/>
          <w:szCs w:val="24"/>
        </w:rPr>
        <w:t>ам</w:t>
      </w:r>
      <w:r w:rsidRPr="0026569B">
        <w:rPr>
          <w:sz w:val="24"/>
          <w:szCs w:val="24"/>
        </w:rPr>
        <w:t xml:space="preserve"> </w:t>
      </w:r>
      <w:r>
        <w:rPr>
          <w:sz w:val="24"/>
          <w:szCs w:val="24"/>
        </w:rPr>
        <w:t>Арендатора</w:t>
      </w:r>
      <w:r w:rsidRPr="0026569B">
        <w:rPr>
          <w:sz w:val="24"/>
          <w:szCs w:val="24"/>
        </w:rPr>
        <w:t xml:space="preserve"> или треть</w:t>
      </w:r>
      <w:r>
        <w:rPr>
          <w:sz w:val="24"/>
          <w:szCs w:val="24"/>
        </w:rPr>
        <w:t>его</w:t>
      </w:r>
      <w:r w:rsidRPr="0026569B">
        <w:rPr>
          <w:sz w:val="24"/>
          <w:szCs w:val="24"/>
        </w:rPr>
        <w:t xml:space="preserve"> лица</w:t>
      </w:r>
      <w:r>
        <w:rPr>
          <w:sz w:val="24"/>
          <w:szCs w:val="24"/>
        </w:rPr>
        <w:t>,</w:t>
      </w:r>
      <w:r w:rsidRPr="0026569B">
        <w:rPr>
          <w:sz w:val="24"/>
          <w:szCs w:val="24"/>
        </w:rPr>
        <w:t xml:space="preserve"> </w:t>
      </w:r>
      <w:r>
        <w:rPr>
          <w:sz w:val="24"/>
          <w:szCs w:val="24"/>
        </w:rPr>
        <w:t>Арендатор вправе начислить, а Арендодатель</w:t>
      </w:r>
      <w:r w:rsidRPr="0026569B">
        <w:rPr>
          <w:sz w:val="24"/>
          <w:szCs w:val="24"/>
        </w:rPr>
        <w:t xml:space="preserve"> </w:t>
      </w:r>
      <w:r>
        <w:rPr>
          <w:sz w:val="24"/>
          <w:szCs w:val="24"/>
        </w:rPr>
        <w:t>обязан оплатить штраф в размере  100 000 (сто</w:t>
      </w:r>
      <w:r w:rsidRPr="0026569B">
        <w:rPr>
          <w:sz w:val="24"/>
          <w:szCs w:val="24"/>
        </w:rPr>
        <w:t xml:space="preserve"> тысяч)  рублей </w:t>
      </w:r>
      <w:r>
        <w:rPr>
          <w:sz w:val="24"/>
          <w:szCs w:val="24"/>
        </w:rPr>
        <w:t xml:space="preserve">за каждое событие </w:t>
      </w:r>
      <w:r w:rsidRPr="0026569B">
        <w:rPr>
          <w:sz w:val="24"/>
          <w:szCs w:val="24"/>
        </w:rPr>
        <w:t>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3C1005" w:rsidRDefault="003C1005" w:rsidP="003C1005">
      <w:pPr>
        <w:pStyle w:val="aff"/>
        <w:tabs>
          <w:tab w:val="left" w:pos="567"/>
          <w:tab w:val="left" w:pos="709"/>
        </w:tabs>
        <w:ind w:firstLine="567"/>
        <w:jc w:val="both"/>
        <w:rPr>
          <w:sz w:val="24"/>
          <w:szCs w:val="24"/>
        </w:rPr>
      </w:pPr>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3C1005" w:rsidRPr="008270DB" w:rsidRDefault="003C1005" w:rsidP="003C1005">
      <w:pPr>
        <w:pStyle w:val="aff"/>
        <w:tabs>
          <w:tab w:val="left" w:pos="567"/>
          <w:tab w:val="left" w:pos="709"/>
        </w:tabs>
        <w:ind w:firstLine="567"/>
        <w:jc w:val="both"/>
        <w:rPr>
          <w:i/>
          <w:sz w:val="24"/>
          <w:szCs w:val="24"/>
        </w:rPr>
      </w:pPr>
    </w:p>
    <w:p w:rsidR="003C1005" w:rsidRDefault="003C1005" w:rsidP="003C1005">
      <w:pPr>
        <w:pStyle w:val="ConsPlusNonformat"/>
        <w:ind w:firstLine="709"/>
        <w:jc w:val="center"/>
        <w:rPr>
          <w:rFonts w:ascii="Times New Roman" w:hAnsi="Times New Roman" w:cs="Times New Roman"/>
          <w:b/>
          <w:sz w:val="24"/>
          <w:szCs w:val="24"/>
        </w:rPr>
      </w:pPr>
    </w:p>
    <w:p w:rsidR="003C1005" w:rsidRPr="00B52D60" w:rsidRDefault="003C1005" w:rsidP="003C1005">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3C1005" w:rsidRPr="00B52D60" w:rsidRDefault="003C1005" w:rsidP="003C1005">
      <w:pPr>
        <w:pStyle w:val="ConsPlusNonformat"/>
        <w:ind w:firstLine="709"/>
        <w:jc w:val="center"/>
        <w:rPr>
          <w:rFonts w:ascii="Times New Roman" w:hAnsi="Times New Roman" w:cs="Times New Roman"/>
          <w:b/>
          <w:sz w:val="24"/>
          <w:szCs w:val="24"/>
        </w:rPr>
      </w:pPr>
    </w:p>
    <w:p w:rsidR="003C1005" w:rsidRDefault="003C1005" w:rsidP="003C1005">
      <w:pPr>
        <w:ind w:firstLine="567"/>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3C1005" w:rsidRPr="00520031" w:rsidRDefault="003C1005" w:rsidP="003C1005">
      <w:pPr>
        <w:jc w:val="both"/>
      </w:pPr>
      <w:r>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3C1005" w:rsidRPr="00520031" w:rsidRDefault="003C1005" w:rsidP="003C1005">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C1005" w:rsidRPr="00520031" w:rsidRDefault="003C1005" w:rsidP="003C1005">
      <w:pPr>
        <w:ind w:firstLine="567"/>
        <w:jc w:val="both"/>
      </w:pPr>
      <w:r w:rsidRPr="0052003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C1005" w:rsidRPr="00520031" w:rsidRDefault="003C1005" w:rsidP="003C1005">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C1005" w:rsidRPr="00520031" w:rsidRDefault="003C1005" w:rsidP="003C1005">
      <w:pPr>
        <w:ind w:firstLine="567"/>
        <w:jc w:val="both"/>
      </w:pPr>
      <w:r w:rsidRPr="0052003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3C1005" w:rsidRDefault="003C1005" w:rsidP="003C1005">
      <w:pPr>
        <w:pStyle w:val="ConsPlusNonformat"/>
        <w:ind w:firstLine="709"/>
        <w:jc w:val="both"/>
        <w:rPr>
          <w:rFonts w:ascii="Times New Roman" w:hAnsi="Times New Roman" w:cs="Times New Roman"/>
          <w:sz w:val="24"/>
          <w:szCs w:val="24"/>
        </w:rPr>
      </w:pPr>
    </w:p>
    <w:p w:rsidR="003C1005" w:rsidRPr="00AA38FB" w:rsidRDefault="003C1005" w:rsidP="003C1005">
      <w:pPr>
        <w:pStyle w:val="ConsPlusNonformat"/>
        <w:ind w:firstLine="709"/>
        <w:jc w:val="both"/>
        <w:rPr>
          <w:rFonts w:ascii="Times New Roman" w:hAnsi="Times New Roman" w:cs="Times New Roman"/>
          <w:sz w:val="24"/>
          <w:szCs w:val="24"/>
        </w:rPr>
      </w:pPr>
    </w:p>
    <w:p w:rsidR="003C1005" w:rsidRPr="00AA38FB" w:rsidRDefault="003C1005" w:rsidP="003C1005">
      <w:pPr>
        <w:pStyle w:val="aff1"/>
        <w:widowControl/>
        <w:numPr>
          <w:ilvl w:val="0"/>
          <w:numId w:val="20"/>
        </w:numPr>
        <w:suppressAutoHyphens w:val="0"/>
        <w:autoSpaceDE/>
        <w:spacing w:before="0" w:after="0"/>
        <w:ind w:right="-285"/>
        <w:rPr>
          <w:rFonts w:ascii="Times New Roman" w:hAnsi="Times New Roman" w:cs="Times New Roman"/>
          <w:b w:val="0"/>
          <w:bCs w:val="0"/>
          <w:sz w:val="24"/>
          <w:szCs w:val="24"/>
        </w:rPr>
      </w:pPr>
      <w:r w:rsidRPr="00AA38FB">
        <w:rPr>
          <w:rFonts w:ascii="Times New Roman" w:hAnsi="Times New Roman" w:cs="Times New Roman"/>
          <w:bCs w:val="0"/>
          <w:sz w:val="24"/>
          <w:szCs w:val="24"/>
        </w:rPr>
        <w:t>РАЗРЕШЕНИЕ СПОРОВ</w:t>
      </w:r>
    </w:p>
    <w:p w:rsidR="003C1005" w:rsidRPr="00520031" w:rsidRDefault="003C1005" w:rsidP="003C1005">
      <w:pPr>
        <w:pStyle w:val="aff1"/>
        <w:ind w:left="567" w:right="-5"/>
        <w:jc w:val="left"/>
        <w:rPr>
          <w:b w:val="0"/>
          <w:bCs w:val="0"/>
          <w:sz w:val="24"/>
          <w:szCs w:val="24"/>
        </w:rPr>
      </w:pPr>
    </w:p>
    <w:p w:rsidR="003C1005" w:rsidRPr="00045A7B" w:rsidRDefault="003C1005" w:rsidP="003C1005">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3C1005" w:rsidRPr="00C94051" w:rsidRDefault="003C1005" w:rsidP="003C1005">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C1005" w:rsidRPr="00A23CD0" w:rsidRDefault="003C1005" w:rsidP="003C1005">
      <w:pPr>
        <w:pStyle w:val="aff1"/>
        <w:ind w:right="-5" w:firstLine="567"/>
        <w:jc w:val="both"/>
        <w:rPr>
          <w:rFonts w:ascii="Times New Roman" w:hAnsi="Times New Roman" w:cs="Times New Roman"/>
          <w:b w:val="0"/>
          <w:bCs w:val="0"/>
          <w:sz w:val="24"/>
          <w:szCs w:val="24"/>
        </w:rPr>
      </w:pPr>
      <w:r w:rsidRPr="00A23CD0">
        <w:rPr>
          <w:rFonts w:ascii="Times New Roman" w:hAnsi="Times New Roman" w:cs="Times New Roman"/>
          <w:b w:val="0"/>
          <w:bCs w:val="0"/>
          <w:sz w:val="24"/>
          <w:szCs w:val="24"/>
        </w:rPr>
        <w:t>Срок рассмотрения претензии - три недели с даты ее получения.</w:t>
      </w:r>
    </w:p>
    <w:p w:rsidR="003C1005" w:rsidRPr="00C94051" w:rsidRDefault="003C1005" w:rsidP="003C1005">
      <w:pPr>
        <w:ind w:firstLine="567"/>
        <w:jc w:val="both"/>
      </w:pPr>
      <w:r w:rsidRPr="00C94051">
        <w:rPr>
          <w:bCs/>
        </w:rPr>
        <w:t xml:space="preserve">8.3. </w:t>
      </w:r>
      <w:r w:rsidRPr="00C94051">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C94051">
        <w:rPr>
          <w:i/>
        </w:rPr>
        <w:t>по месту нахождения филиала Арендатора</w:t>
      </w:r>
      <w:r w:rsidRPr="00C94051">
        <w:t>).</w:t>
      </w:r>
    </w:p>
    <w:p w:rsidR="003C1005" w:rsidRDefault="003C1005" w:rsidP="003C1005">
      <w:pPr>
        <w:ind w:right="-5"/>
        <w:jc w:val="center"/>
        <w:rPr>
          <w:b/>
          <w:sz w:val="22"/>
          <w:szCs w:val="22"/>
        </w:rPr>
      </w:pPr>
    </w:p>
    <w:p w:rsidR="003C1005" w:rsidRPr="00473DC2" w:rsidRDefault="003C1005" w:rsidP="003C1005">
      <w:pPr>
        <w:tabs>
          <w:tab w:val="left" w:pos="567"/>
          <w:tab w:val="left" w:pos="709"/>
        </w:tabs>
        <w:ind w:right="-5"/>
        <w:jc w:val="center"/>
        <w:rPr>
          <w:b/>
        </w:rPr>
      </w:pPr>
      <w:r w:rsidRPr="00473DC2">
        <w:rPr>
          <w:b/>
        </w:rPr>
        <w:t xml:space="preserve">9.  ИЗМЕНЕНИЕ И РАСТОРЖЕНИЕ ДОГОВОРА </w:t>
      </w:r>
    </w:p>
    <w:p w:rsidR="003C1005" w:rsidRPr="00520031" w:rsidRDefault="003C1005" w:rsidP="003C1005">
      <w:pPr>
        <w:ind w:left="567" w:right="-5" w:firstLine="567"/>
        <w:jc w:val="center"/>
        <w:rPr>
          <w:b/>
          <w:sz w:val="22"/>
          <w:szCs w:val="22"/>
        </w:rPr>
      </w:pPr>
    </w:p>
    <w:p w:rsidR="003C1005" w:rsidRPr="00553C77" w:rsidRDefault="003C1005" w:rsidP="003C1005">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1005" w:rsidRPr="00553C77" w:rsidRDefault="003C1005" w:rsidP="003C1005">
      <w:pPr>
        <w:ind w:left="180" w:right="-5" w:firstLine="387"/>
        <w:jc w:val="both"/>
      </w:pPr>
      <w:r w:rsidRPr="00553C77">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3C1005" w:rsidRPr="00553C77" w:rsidRDefault="003C1005" w:rsidP="003C1005">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C1005" w:rsidRPr="00553C77" w:rsidRDefault="003C1005" w:rsidP="003C1005">
      <w:pPr>
        <w:ind w:left="180" w:right="-5" w:firstLine="387"/>
        <w:jc w:val="both"/>
      </w:pPr>
    </w:p>
    <w:p w:rsidR="003C1005" w:rsidRPr="00553C77" w:rsidRDefault="003C1005" w:rsidP="003C1005">
      <w:pPr>
        <w:autoSpaceDE w:val="0"/>
        <w:autoSpaceDN w:val="0"/>
        <w:spacing w:line="276" w:lineRule="auto"/>
        <w:ind w:firstLine="709"/>
        <w:jc w:val="center"/>
        <w:rPr>
          <w:b/>
        </w:rPr>
      </w:pPr>
      <w:r w:rsidRPr="00553C77">
        <w:rPr>
          <w:b/>
        </w:rPr>
        <w:t>10. АНТИКОРРУПЦИОННАЯ ОГОВОРКА</w:t>
      </w:r>
    </w:p>
    <w:p w:rsidR="003C1005" w:rsidRPr="00553C77" w:rsidRDefault="003C1005" w:rsidP="003C1005">
      <w:pPr>
        <w:autoSpaceDE w:val="0"/>
        <w:autoSpaceDN w:val="0"/>
        <w:spacing w:line="276" w:lineRule="auto"/>
        <w:ind w:firstLine="709"/>
        <w:jc w:val="center"/>
      </w:pPr>
    </w:p>
    <w:p w:rsidR="003C1005" w:rsidRPr="00553C77" w:rsidRDefault="003C1005" w:rsidP="003C1005">
      <w:pPr>
        <w:autoSpaceDE w:val="0"/>
        <w:autoSpaceDN w:val="0"/>
        <w:spacing w:line="276" w:lineRule="auto"/>
        <w:ind w:firstLine="709"/>
        <w:jc w:val="both"/>
      </w:pPr>
      <w:r w:rsidRPr="00553C77">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1005" w:rsidRPr="00553C77" w:rsidRDefault="003C1005" w:rsidP="003C1005">
      <w:pPr>
        <w:autoSpaceDE w:val="0"/>
        <w:autoSpaceDN w:val="0"/>
        <w:spacing w:line="276" w:lineRule="auto"/>
        <w:ind w:firstLine="709"/>
        <w:jc w:val="both"/>
      </w:pPr>
      <w:r w:rsidRPr="00553C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1005" w:rsidRPr="00553C77" w:rsidRDefault="003C1005" w:rsidP="003C1005">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3C1005" w:rsidRPr="00553C77" w:rsidRDefault="003C1005" w:rsidP="003C1005">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3C1005" w:rsidRPr="00553C77" w:rsidRDefault="003C1005" w:rsidP="003C1005">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r w:rsidRPr="00553C77">
        <w:rPr>
          <w:lang w:val="en-US"/>
        </w:rPr>
        <w:t>trcont</w:t>
      </w:r>
      <w:r w:rsidRPr="00553C77">
        <w:t>.</w:t>
      </w:r>
      <w:r>
        <w:rPr>
          <w:lang w:val="en-US"/>
        </w:rPr>
        <w:t>com</w:t>
      </w:r>
      <w:r w:rsidRPr="00553C77">
        <w:t>.</w:t>
      </w:r>
    </w:p>
    <w:p w:rsidR="003C1005" w:rsidRPr="00553C77" w:rsidRDefault="003C1005" w:rsidP="003C1005">
      <w:pPr>
        <w:autoSpaceDE w:val="0"/>
        <w:autoSpaceDN w:val="0"/>
        <w:spacing w:line="276" w:lineRule="auto"/>
        <w:ind w:firstLine="709"/>
        <w:jc w:val="both"/>
      </w:pPr>
      <w:r w:rsidRPr="00553C77">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C1005" w:rsidRPr="00553C77" w:rsidRDefault="003C1005" w:rsidP="003C1005">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C1005" w:rsidRPr="00A9640C" w:rsidRDefault="003C1005" w:rsidP="003C1005">
      <w:pPr>
        <w:autoSpaceDE w:val="0"/>
        <w:autoSpaceDN w:val="0"/>
        <w:spacing w:line="276" w:lineRule="auto"/>
        <w:ind w:firstLine="709"/>
        <w:jc w:val="both"/>
      </w:pPr>
      <w:r w:rsidRPr="00553C77">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3C1005" w:rsidRDefault="003C1005" w:rsidP="003C1005">
      <w:pPr>
        <w:autoSpaceDE w:val="0"/>
        <w:autoSpaceDN w:val="0"/>
        <w:ind w:firstLine="709"/>
        <w:jc w:val="center"/>
        <w:rPr>
          <w:b/>
          <w:smallCaps/>
        </w:rPr>
      </w:pPr>
    </w:p>
    <w:p w:rsidR="003C1005" w:rsidRDefault="003C1005" w:rsidP="003C1005">
      <w:pPr>
        <w:numPr>
          <w:ilvl w:val="0"/>
          <w:numId w:val="21"/>
        </w:numPr>
        <w:suppressAutoHyphens w:val="0"/>
        <w:autoSpaceDE w:val="0"/>
        <w:autoSpaceDN w:val="0"/>
        <w:jc w:val="center"/>
        <w:rPr>
          <w:b/>
        </w:rPr>
      </w:pPr>
      <w:r w:rsidRPr="000E5C9B">
        <w:rPr>
          <w:b/>
        </w:rPr>
        <w:t>Г</w:t>
      </w:r>
      <w:r>
        <w:rPr>
          <w:b/>
        </w:rPr>
        <w:t>АРАНТИИ И ЗАВЕРЕНИЯ АРЕНДОДАТЕЛЯ</w:t>
      </w:r>
    </w:p>
    <w:p w:rsidR="003C1005" w:rsidRPr="000E5C9B" w:rsidRDefault="003C1005" w:rsidP="003C1005">
      <w:pPr>
        <w:autoSpaceDE w:val="0"/>
        <w:autoSpaceDN w:val="0"/>
        <w:ind w:left="480"/>
        <w:rPr>
          <w:b/>
        </w:rPr>
      </w:pPr>
    </w:p>
    <w:p w:rsidR="003C1005" w:rsidRPr="000E5C9B" w:rsidRDefault="003C1005" w:rsidP="003C1005">
      <w:pPr>
        <w:pStyle w:val="aff8"/>
        <w:numPr>
          <w:ilvl w:val="1"/>
          <w:numId w:val="21"/>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3C1005" w:rsidRPr="000E5C9B" w:rsidRDefault="003C1005" w:rsidP="003C1005">
      <w:pPr>
        <w:pStyle w:val="aff8"/>
        <w:numPr>
          <w:ilvl w:val="2"/>
          <w:numId w:val="21"/>
        </w:numPr>
        <w:suppressAutoHyphens w:val="0"/>
        <w:spacing w:after="200"/>
        <w:ind w:left="0" w:firstLine="709"/>
        <w:contextualSpacing/>
        <w:jc w:val="both"/>
      </w:pPr>
      <w:r w:rsidRPr="000E5C9B">
        <w:t>Арендодатель является надлежащим образом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3C1005" w:rsidRPr="000E5C9B" w:rsidRDefault="003C1005" w:rsidP="003C1005">
      <w:pPr>
        <w:pStyle w:val="aff8"/>
        <w:numPr>
          <w:ilvl w:val="2"/>
          <w:numId w:val="21"/>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3C1005" w:rsidRPr="000E5C9B" w:rsidRDefault="003C1005" w:rsidP="003C1005">
      <w:pPr>
        <w:pStyle w:val="aff8"/>
        <w:numPr>
          <w:ilvl w:val="2"/>
          <w:numId w:val="21"/>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3C1005" w:rsidRPr="000E5C9B" w:rsidRDefault="003C1005" w:rsidP="003C1005">
      <w:pPr>
        <w:pStyle w:val="aff8"/>
        <w:numPr>
          <w:ilvl w:val="2"/>
          <w:numId w:val="21"/>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3C1005" w:rsidRDefault="003C1005" w:rsidP="003C1005">
      <w:pPr>
        <w:pStyle w:val="aff8"/>
        <w:numPr>
          <w:ilvl w:val="2"/>
          <w:numId w:val="21"/>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3C1005" w:rsidRDefault="003C1005" w:rsidP="003C1005">
      <w:pPr>
        <w:pStyle w:val="aff8"/>
        <w:spacing w:after="200"/>
        <w:jc w:val="both"/>
      </w:pPr>
    </w:p>
    <w:p w:rsidR="003C1005" w:rsidRPr="00520031" w:rsidRDefault="003C1005" w:rsidP="003C1005">
      <w:pPr>
        <w:pStyle w:val="1f4"/>
        <w:numPr>
          <w:ilvl w:val="0"/>
          <w:numId w:val="21"/>
        </w:numPr>
        <w:suppressAutoHyphens w:val="0"/>
        <w:spacing w:after="200"/>
        <w:ind w:right="-5"/>
        <w:contextualSpacing/>
        <w:jc w:val="center"/>
        <w:rPr>
          <w:b/>
        </w:rPr>
      </w:pPr>
      <w:r w:rsidRPr="00520031">
        <w:rPr>
          <w:b/>
        </w:rPr>
        <w:t>ПРОЧИЕ УСЛОВИЯ</w:t>
      </w:r>
    </w:p>
    <w:p w:rsidR="003C1005" w:rsidRPr="00520031" w:rsidRDefault="003C1005" w:rsidP="003C1005">
      <w:pPr>
        <w:pStyle w:val="1f4"/>
        <w:ind w:left="1134" w:right="-5"/>
        <w:jc w:val="center"/>
        <w:rPr>
          <w:b/>
        </w:rPr>
      </w:pPr>
    </w:p>
    <w:p w:rsidR="003C1005" w:rsidRPr="00520031" w:rsidRDefault="003C1005" w:rsidP="003C1005">
      <w:pPr>
        <w:pStyle w:val="1f4"/>
        <w:ind w:left="0" w:right="-5" w:firstLine="567"/>
        <w:jc w:val="both"/>
      </w:pPr>
      <w:r w:rsidRPr="00520031">
        <w:t>1</w:t>
      </w:r>
      <w:r>
        <w:t>2</w:t>
      </w:r>
      <w:r w:rsidRPr="00520031">
        <w:t xml:space="preserve">.1.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3C1005" w:rsidRPr="00520031" w:rsidRDefault="003C1005" w:rsidP="003C1005">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C1005" w:rsidRPr="00520031" w:rsidRDefault="003C1005" w:rsidP="003C1005">
      <w:pPr>
        <w:pStyle w:val="1f4"/>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3C1005" w:rsidRPr="00520031" w:rsidRDefault="003C1005" w:rsidP="003C1005">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3C1005" w:rsidRPr="00520031" w:rsidRDefault="003C1005" w:rsidP="003C1005">
      <w:pPr>
        <w:pStyle w:val="1f4"/>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3C1005" w:rsidRPr="00520031" w:rsidRDefault="003C1005" w:rsidP="003C1005">
      <w:pPr>
        <w:pStyle w:val="1f4"/>
        <w:ind w:left="0" w:right="-5" w:firstLine="567"/>
        <w:jc w:val="both"/>
      </w:pPr>
      <w:r w:rsidRPr="00520031">
        <w:t>1</w:t>
      </w:r>
      <w:r>
        <w:t>2</w:t>
      </w:r>
      <w:r w:rsidRPr="00520031">
        <w:t>.6. К настоящему Договору прилагаются:</w:t>
      </w:r>
    </w:p>
    <w:p w:rsidR="003C1005" w:rsidRDefault="003C1005" w:rsidP="003C1005">
      <w:pPr>
        <w:pStyle w:val="1f4"/>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3C1005" w:rsidRPr="00520031" w:rsidRDefault="003C1005" w:rsidP="003C1005">
      <w:pPr>
        <w:pStyle w:val="1f4"/>
        <w:ind w:left="0" w:right="-5" w:firstLine="567"/>
        <w:jc w:val="both"/>
      </w:pPr>
      <w:r>
        <w:t>12.6.2. данные о водителях оказывающих услуги по Договору (Приложение № 2);</w:t>
      </w:r>
    </w:p>
    <w:p w:rsidR="003C1005" w:rsidRPr="00520031" w:rsidRDefault="003C1005" w:rsidP="003C1005">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3C1005" w:rsidRDefault="003C1005" w:rsidP="003C1005">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3C1005" w:rsidRDefault="003C1005" w:rsidP="003C1005">
      <w:pPr>
        <w:ind w:right="-5" w:firstLine="567"/>
        <w:jc w:val="both"/>
      </w:pPr>
      <w:r>
        <w:t xml:space="preserve">12.6.5. форма Акта об оказанных услугах (Приложение № 5); </w:t>
      </w:r>
    </w:p>
    <w:p w:rsidR="003C1005" w:rsidRDefault="003C1005" w:rsidP="003C1005">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3C1005" w:rsidRDefault="003C1005" w:rsidP="003C1005">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p>
    <w:p w:rsidR="003C1005" w:rsidRPr="00D14183" w:rsidRDefault="003C1005" w:rsidP="003C1005">
      <w:pPr>
        <w:ind w:right="-5" w:firstLine="567"/>
        <w:jc w:val="both"/>
      </w:pPr>
      <w:r>
        <w:t xml:space="preserve">12.6.7. </w:t>
      </w:r>
      <w:r w:rsidRPr="002C25A9">
        <w:t>Правил</w:t>
      </w:r>
      <w:r>
        <w:t>а</w:t>
      </w:r>
      <w:r w:rsidRPr="002C25A9">
        <w:t xml:space="preserve"> </w:t>
      </w:r>
      <w:r w:rsidRPr="0026569B">
        <w:t>безопасности при нахождении на терминале Аренд</w:t>
      </w:r>
      <w:r>
        <w:t>атора (Приложение № 8).</w:t>
      </w:r>
    </w:p>
    <w:p w:rsidR="003C1005" w:rsidRDefault="003C1005" w:rsidP="003C1005">
      <w:pPr>
        <w:ind w:right="-5" w:firstLine="720"/>
        <w:jc w:val="both"/>
      </w:pPr>
    </w:p>
    <w:p w:rsidR="003C1005" w:rsidRPr="00520031" w:rsidRDefault="003C1005" w:rsidP="003C1005">
      <w:pPr>
        <w:ind w:right="-5" w:firstLine="720"/>
        <w:jc w:val="both"/>
      </w:pPr>
    </w:p>
    <w:p w:rsidR="003C1005" w:rsidRPr="00520031" w:rsidRDefault="003C1005" w:rsidP="003C1005">
      <w:pPr>
        <w:numPr>
          <w:ilvl w:val="0"/>
          <w:numId w:val="21"/>
        </w:numPr>
        <w:suppressAutoHyphens w:val="0"/>
        <w:autoSpaceDE w:val="0"/>
        <w:autoSpaceDN w:val="0"/>
        <w:adjustRightInd w:val="0"/>
        <w:jc w:val="center"/>
        <w:rPr>
          <w:b/>
        </w:rPr>
      </w:pPr>
      <w:r w:rsidRPr="00520031">
        <w:rPr>
          <w:b/>
        </w:rPr>
        <w:t xml:space="preserve">ЮРИДИЧЕСКИЕ АДРЕСА И РЕКВИЗИТЫ СТОРОН </w:t>
      </w:r>
    </w:p>
    <w:p w:rsidR="003C1005" w:rsidRPr="00520031" w:rsidRDefault="003C1005" w:rsidP="003C1005">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19"/>
      </w:tblGrid>
      <w:tr w:rsidR="003C1005" w:rsidRPr="00AD124C" w:rsidTr="001822CF">
        <w:tc>
          <w:tcPr>
            <w:tcW w:w="4820" w:type="dxa"/>
          </w:tcPr>
          <w:p w:rsidR="003C1005" w:rsidRPr="00520031" w:rsidRDefault="003C1005" w:rsidP="001822CF">
            <w:pPr>
              <w:autoSpaceDE w:val="0"/>
              <w:autoSpaceDN w:val="0"/>
              <w:adjustRightInd w:val="0"/>
              <w:rPr>
                <w:b/>
              </w:rPr>
            </w:pPr>
            <w:r w:rsidRPr="00520031">
              <w:rPr>
                <w:b/>
              </w:rPr>
              <w:t xml:space="preserve">Арендодатель </w:t>
            </w:r>
          </w:p>
          <w:p w:rsidR="003C1005" w:rsidRPr="00520031" w:rsidRDefault="003C1005" w:rsidP="001822CF">
            <w:pPr>
              <w:autoSpaceDE w:val="0"/>
              <w:autoSpaceDN w:val="0"/>
              <w:adjustRightInd w:val="0"/>
              <w:rPr>
                <w:b/>
              </w:rPr>
            </w:pPr>
          </w:p>
          <w:p w:rsidR="003C1005" w:rsidRPr="00520031" w:rsidRDefault="003C1005" w:rsidP="001822CF">
            <w:pPr>
              <w:shd w:val="clear" w:color="auto" w:fill="FFFFFF"/>
              <w:jc w:val="both"/>
              <w:rPr>
                <w:b/>
                <w:bCs/>
              </w:rPr>
            </w:pPr>
            <w:r>
              <w:rPr>
                <w:b/>
                <w:bCs/>
              </w:rPr>
              <w:t>___________________</w:t>
            </w:r>
          </w:p>
          <w:p w:rsidR="003C1005" w:rsidRPr="00520031" w:rsidRDefault="003C1005" w:rsidP="001822CF">
            <w:pPr>
              <w:shd w:val="clear" w:color="auto" w:fill="FFFFFF"/>
              <w:jc w:val="both"/>
            </w:pPr>
            <w:r w:rsidRPr="00520031">
              <w:t xml:space="preserve">Юридический адрес: </w:t>
            </w:r>
            <w:r>
              <w:t>_______________</w:t>
            </w:r>
          </w:p>
          <w:p w:rsidR="003C1005" w:rsidRPr="00520031" w:rsidRDefault="003C1005" w:rsidP="001822CF">
            <w:pPr>
              <w:shd w:val="clear" w:color="auto" w:fill="FFFFFF"/>
              <w:jc w:val="both"/>
            </w:pPr>
            <w:r w:rsidRPr="00520031">
              <w:t xml:space="preserve">Почтовый адрес:  </w:t>
            </w:r>
          </w:p>
          <w:p w:rsidR="003C1005" w:rsidRPr="00520031" w:rsidRDefault="003C1005" w:rsidP="001822CF">
            <w:pPr>
              <w:shd w:val="clear" w:color="auto" w:fill="FFFFFF"/>
              <w:jc w:val="both"/>
              <w:rPr>
                <w:b/>
              </w:rPr>
            </w:pPr>
          </w:p>
        </w:tc>
        <w:tc>
          <w:tcPr>
            <w:tcW w:w="4819" w:type="dxa"/>
          </w:tcPr>
          <w:p w:rsidR="003C1005" w:rsidRPr="00FF20ED" w:rsidRDefault="003C1005" w:rsidP="001822CF">
            <w:pPr>
              <w:rPr>
                <w:b/>
                <w:lang w:val="en-US"/>
              </w:rPr>
            </w:pPr>
            <w:r>
              <w:rPr>
                <w:b/>
              </w:rPr>
              <w:t>Арендатор</w:t>
            </w:r>
            <w:r>
              <w:rPr>
                <w:b/>
                <w:lang w:val="en-US"/>
              </w:rPr>
              <w:t>:</w:t>
            </w:r>
          </w:p>
          <w:p w:rsidR="003C1005" w:rsidRDefault="003C1005" w:rsidP="001822CF">
            <w:pPr>
              <w:widowControl w:val="0"/>
            </w:pPr>
            <w:r>
              <w:t>Публичное</w:t>
            </w:r>
            <w:r w:rsidRPr="003641D8">
              <w:t xml:space="preserve"> акционерное общество «Центр по перевозке грузов в контейнерах «ТрансКонтейнер»</w:t>
            </w:r>
          </w:p>
          <w:p w:rsidR="003C1005" w:rsidRDefault="003C1005" w:rsidP="001822CF">
            <w:pPr>
              <w:widowControl w:val="0"/>
              <w:jc w:val="both"/>
            </w:pPr>
            <w:r>
              <w:t xml:space="preserve">ОГРН: 1067746341024, </w:t>
            </w:r>
          </w:p>
          <w:p w:rsidR="003C1005" w:rsidRDefault="003C1005" w:rsidP="001822CF">
            <w:pPr>
              <w:widowControl w:val="0"/>
              <w:jc w:val="both"/>
            </w:pPr>
            <w:r>
              <w:t xml:space="preserve">ИНН / КПП: 7708591995 / 997650001, </w:t>
            </w:r>
          </w:p>
          <w:p w:rsidR="003C1005" w:rsidRDefault="003C1005" w:rsidP="001822CF">
            <w:pPr>
              <w:widowControl w:val="0"/>
              <w:jc w:val="both"/>
              <w:rPr>
                <w:snapToGrid w:val="0"/>
              </w:rPr>
            </w:pPr>
            <w:r>
              <w:t xml:space="preserve">ОКПО 94421386, ОКВЭД 60.1 </w:t>
            </w:r>
          </w:p>
          <w:p w:rsidR="003C1005" w:rsidRDefault="003C1005" w:rsidP="001822CF">
            <w:pPr>
              <w:widowControl w:val="0"/>
              <w:jc w:val="both"/>
              <w:rPr>
                <w:snapToGrid w:val="0"/>
              </w:rPr>
            </w:pPr>
            <w:r>
              <w:rPr>
                <w:snapToGrid w:val="0"/>
              </w:rPr>
              <w:t xml:space="preserve">Юридический  адрес: Российская Федерация, 125047, г. Москва, </w:t>
            </w:r>
          </w:p>
          <w:p w:rsidR="003C1005" w:rsidRDefault="003C1005" w:rsidP="001822CF">
            <w:pPr>
              <w:widowControl w:val="0"/>
              <w:jc w:val="both"/>
              <w:rPr>
                <w:snapToGrid w:val="0"/>
              </w:rPr>
            </w:pPr>
            <w:r>
              <w:rPr>
                <w:snapToGrid w:val="0"/>
              </w:rPr>
              <w:t>Оружейный переулок, д.19</w:t>
            </w:r>
          </w:p>
          <w:p w:rsidR="003C1005" w:rsidRDefault="003C1005" w:rsidP="001822CF">
            <w:pPr>
              <w:widowControl w:val="0"/>
              <w:jc w:val="both"/>
              <w:rPr>
                <w:snapToGrid w:val="0"/>
              </w:rPr>
            </w:pPr>
            <w:r>
              <w:rPr>
                <w:snapToGrid w:val="0"/>
              </w:rPr>
              <w:t>Почтовый адрес: 125047,</w:t>
            </w:r>
            <w:r w:rsidRPr="00E06FA4">
              <w:rPr>
                <w:snapToGrid w:val="0"/>
              </w:rPr>
              <w:t xml:space="preserve"> </w:t>
            </w:r>
            <w:r>
              <w:rPr>
                <w:snapToGrid w:val="0"/>
              </w:rPr>
              <w:t xml:space="preserve">г. Москва, </w:t>
            </w:r>
          </w:p>
          <w:p w:rsidR="003C1005" w:rsidRDefault="003C1005" w:rsidP="001822CF">
            <w:pPr>
              <w:widowControl w:val="0"/>
              <w:jc w:val="both"/>
              <w:rPr>
                <w:snapToGrid w:val="0"/>
              </w:rPr>
            </w:pPr>
            <w:r>
              <w:rPr>
                <w:snapToGrid w:val="0"/>
              </w:rPr>
              <w:t>Оружейный переулок, д.19</w:t>
            </w:r>
          </w:p>
          <w:p w:rsidR="003C1005" w:rsidRDefault="003C1005" w:rsidP="001822CF">
            <w:pPr>
              <w:widowControl w:val="0"/>
              <w:jc w:val="both"/>
              <w:rPr>
                <w:snapToGrid w:val="0"/>
              </w:rPr>
            </w:pPr>
            <w:r>
              <w:rPr>
                <w:snapToGrid w:val="0"/>
              </w:rPr>
              <w:t xml:space="preserve">Тел.+7(499)262-8506, факс .+7(499) 262-7578, </w:t>
            </w:r>
          </w:p>
          <w:p w:rsidR="003C1005" w:rsidRPr="00FF20ED" w:rsidRDefault="003C1005" w:rsidP="001822CF">
            <w:pPr>
              <w:rPr>
                <w:lang w:val="en-US"/>
              </w:rPr>
            </w:pPr>
            <w:r>
              <w:rPr>
                <w:snapToGrid w:val="0"/>
                <w:lang w:val="en-US"/>
              </w:rPr>
              <w:t>E</w:t>
            </w:r>
            <w:r w:rsidRPr="00F33B07">
              <w:rPr>
                <w:snapToGrid w:val="0"/>
                <w:lang w:val="en-US"/>
              </w:rPr>
              <w:t>-</w:t>
            </w:r>
            <w:r>
              <w:rPr>
                <w:snapToGrid w:val="0"/>
                <w:lang w:val="en-US"/>
              </w:rPr>
              <w:t>mail</w:t>
            </w:r>
            <w:r w:rsidRPr="00F33B07">
              <w:rPr>
                <w:snapToGrid w:val="0"/>
                <w:lang w:val="en-US"/>
              </w:rPr>
              <w:t xml:space="preserve">: </w:t>
            </w:r>
            <w:hyperlink r:id="rId22" w:history="1">
              <w:r w:rsidRPr="00D71EC8">
                <w:rPr>
                  <w:rStyle w:val="a8"/>
                  <w:snapToGrid w:val="0"/>
                  <w:lang w:val="en-US"/>
                </w:rPr>
                <w:t>trcont@trcont.ru</w:t>
              </w:r>
            </w:hyperlink>
          </w:p>
        </w:tc>
      </w:tr>
      <w:tr w:rsidR="003C1005" w:rsidRPr="00520031" w:rsidTr="001822CF">
        <w:tc>
          <w:tcPr>
            <w:tcW w:w="4820" w:type="dxa"/>
          </w:tcPr>
          <w:p w:rsidR="003C1005" w:rsidRPr="00D64132" w:rsidRDefault="003C1005" w:rsidP="001822CF">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3C1005" w:rsidRPr="00D64132" w:rsidRDefault="003C1005" w:rsidP="001822CF">
            <w:pPr>
              <w:autoSpaceDE w:val="0"/>
              <w:autoSpaceDN w:val="0"/>
              <w:adjustRightInd w:val="0"/>
              <w:rPr>
                <w:b/>
              </w:rPr>
            </w:pPr>
          </w:p>
          <w:p w:rsidR="003C1005" w:rsidRPr="00520031" w:rsidRDefault="003C1005" w:rsidP="001822CF">
            <w:pPr>
              <w:autoSpaceDE w:val="0"/>
              <w:autoSpaceDN w:val="0"/>
              <w:adjustRightInd w:val="0"/>
            </w:pPr>
          </w:p>
          <w:p w:rsidR="003C1005" w:rsidRPr="00520031" w:rsidRDefault="003C1005" w:rsidP="001822CF">
            <w:pPr>
              <w:autoSpaceDE w:val="0"/>
              <w:autoSpaceDN w:val="0"/>
              <w:adjustRightInd w:val="0"/>
              <w:rPr>
                <w:b/>
              </w:rPr>
            </w:pPr>
          </w:p>
        </w:tc>
        <w:tc>
          <w:tcPr>
            <w:tcW w:w="4819" w:type="dxa"/>
          </w:tcPr>
          <w:p w:rsidR="003C1005" w:rsidRDefault="003C1005" w:rsidP="001822CF">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3C1005" w:rsidRPr="009D6F7B" w:rsidRDefault="003C1005" w:rsidP="001822CF">
            <w:pPr>
              <w:jc w:val="both"/>
              <w:rPr>
                <w:szCs w:val="28"/>
              </w:rPr>
            </w:pPr>
            <w:r>
              <w:rPr>
                <w:szCs w:val="28"/>
              </w:rPr>
              <w:t xml:space="preserve">Р/с </w:t>
            </w:r>
            <w:r w:rsidRPr="009D6F7B">
              <w:rPr>
                <w:szCs w:val="28"/>
              </w:rPr>
              <w:t>40702810500030004400</w:t>
            </w:r>
            <w:r>
              <w:rPr>
                <w:szCs w:val="28"/>
              </w:rPr>
              <w:t xml:space="preserve"> в ОАО Банк ВТБ </w:t>
            </w:r>
          </w:p>
          <w:p w:rsidR="003C1005" w:rsidRDefault="003C1005" w:rsidP="001822CF">
            <w:pPr>
              <w:jc w:val="both"/>
              <w:rPr>
                <w:szCs w:val="28"/>
              </w:rPr>
            </w:pPr>
            <w:r>
              <w:rPr>
                <w:szCs w:val="28"/>
              </w:rPr>
              <w:t>БИК 044525187</w:t>
            </w:r>
          </w:p>
          <w:p w:rsidR="003C1005" w:rsidRPr="00ED276A" w:rsidRDefault="003C1005" w:rsidP="001822CF">
            <w:pPr>
              <w:jc w:val="both"/>
              <w:rPr>
                <w:szCs w:val="28"/>
              </w:rPr>
            </w:pPr>
            <w:r>
              <w:rPr>
                <w:szCs w:val="28"/>
              </w:rPr>
              <w:t xml:space="preserve">К/с 30101810700000000187 в ОПЕРУ Московского ГТУ Банка России  </w:t>
            </w:r>
          </w:p>
          <w:p w:rsidR="003C1005" w:rsidRPr="00FF20ED" w:rsidRDefault="003C1005" w:rsidP="001822CF">
            <w:pPr>
              <w:widowControl w:val="0"/>
              <w:jc w:val="both"/>
            </w:pPr>
          </w:p>
        </w:tc>
      </w:tr>
      <w:tr w:rsidR="003C1005" w:rsidRPr="00520031" w:rsidTr="001A3A6D">
        <w:trPr>
          <w:trHeight w:val="1146"/>
        </w:trPr>
        <w:tc>
          <w:tcPr>
            <w:tcW w:w="4820" w:type="dxa"/>
          </w:tcPr>
          <w:p w:rsidR="001A3A6D" w:rsidRDefault="003C1005" w:rsidP="001822CF">
            <w:pPr>
              <w:autoSpaceDE w:val="0"/>
              <w:autoSpaceDN w:val="0"/>
              <w:adjustRightInd w:val="0"/>
              <w:rPr>
                <w:snapToGrid w:val="0"/>
              </w:rPr>
            </w:pPr>
            <w:r>
              <w:rPr>
                <w:snapToGrid w:val="0"/>
              </w:rPr>
              <w:t xml:space="preserve">                           </w:t>
            </w:r>
          </w:p>
          <w:p w:rsidR="001A3A6D" w:rsidRDefault="001A3A6D" w:rsidP="001822CF">
            <w:pPr>
              <w:autoSpaceDE w:val="0"/>
              <w:autoSpaceDN w:val="0"/>
              <w:adjustRightInd w:val="0"/>
              <w:rPr>
                <w:snapToGrid w:val="0"/>
              </w:rPr>
            </w:pPr>
          </w:p>
          <w:p w:rsidR="003C1005" w:rsidRPr="00520031" w:rsidRDefault="001A3A6D" w:rsidP="001822CF">
            <w:pPr>
              <w:autoSpaceDE w:val="0"/>
              <w:autoSpaceDN w:val="0"/>
              <w:adjustRightInd w:val="0"/>
              <w:rPr>
                <w:b/>
              </w:rPr>
            </w:pPr>
            <w:r>
              <w:rPr>
                <w:snapToGrid w:val="0"/>
              </w:rPr>
              <w:t xml:space="preserve">                        </w:t>
            </w:r>
            <w:r w:rsidR="003C1005">
              <w:rPr>
                <w:snapToGrid w:val="0"/>
              </w:rPr>
              <w:t>__________ ______________</w:t>
            </w:r>
          </w:p>
        </w:tc>
        <w:tc>
          <w:tcPr>
            <w:tcW w:w="4819" w:type="dxa"/>
          </w:tcPr>
          <w:p w:rsidR="001A3A6D" w:rsidRDefault="003C1005" w:rsidP="001822CF">
            <w:pPr>
              <w:widowControl w:val="0"/>
              <w:jc w:val="both"/>
              <w:rPr>
                <w:snapToGrid w:val="0"/>
              </w:rPr>
            </w:pPr>
            <w:r>
              <w:rPr>
                <w:snapToGrid w:val="0"/>
              </w:rPr>
              <w:t xml:space="preserve">                         </w:t>
            </w:r>
          </w:p>
          <w:p w:rsidR="001A3A6D" w:rsidRDefault="001A3A6D" w:rsidP="001822CF">
            <w:pPr>
              <w:widowControl w:val="0"/>
              <w:jc w:val="both"/>
              <w:rPr>
                <w:snapToGrid w:val="0"/>
              </w:rPr>
            </w:pPr>
          </w:p>
          <w:p w:rsidR="003C1005" w:rsidRDefault="001A3A6D" w:rsidP="001822CF">
            <w:pPr>
              <w:widowControl w:val="0"/>
              <w:jc w:val="both"/>
              <w:rPr>
                <w:b/>
                <w:bCs/>
                <w:snapToGrid w:val="0"/>
              </w:rPr>
            </w:pPr>
            <w:r>
              <w:rPr>
                <w:snapToGrid w:val="0"/>
              </w:rPr>
              <w:t xml:space="preserve">                    </w:t>
            </w:r>
            <w:r w:rsidR="003C1005">
              <w:rPr>
                <w:snapToGrid w:val="0"/>
              </w:rPr>
              <w:t xml:space="preserve"> ____________ ____________</w:t>
            </w:r>
          </w:p>
        </w:tc>
      </w:tr>
    </w:tbl>
    <w:p w:rsidR="003C1005" w:rsidRPr="00520031" w:rsidRDefault="003C1005" w:rsidP="003C1005"/>
    <w:p w:rsidR="003C1005" w:rsidRDefault="003C1005" w:rsidP="003C1005">
      <w:pPr>
        <w:ind w:left="8496" w:firstLine="708"/>
        <w:jc w:val="center"/>
        <w:sectPr w:rsidR="003C1005" w:rsidSect="001822CF">
          <w:footerReference w:type="default" r:id="rId23"/>
          <w:pgSz w:w="11906" w:h="16838"/>
          <w:pgMar w:top="1134" w:right="851" w:bottom="567" w:left="1418" w:header="709" w:footer="709" w:gutter="0"/>
          <w:pgNumType w:start="1"/>
          <w:cols w:space="708"/>
          <w:titlePg/>
          <w:docGrid w:linePitch="360"/>
        </w:sectPr>
      </w:pPr>
    </w:p>
    <w:p w:rsidR="003C1005" w:rsidRPr="00602C04" w:rsidRDefault="003C1005" w:rsidP="003C1005">
      <w:pPr>
        <w:jc w:val="right"/>
      </w:pPr>
      <w:r>
        <w:t xml:space="preserve">Приложение № </w:t>
      </w:r>
      <w:r w:rsidRPr="00602C04">
        <w:t>1</w:t>
      </w:r>
    </w:p>
    <w:p w:rsidR="003C1005" w:rsidRPr="005D242F" w:rsidRDefault="003C1005" w:rsidP="003C1005">
      <w:pPr>
        <w:jc w:val="right"/>
      </w:pPr>
      <w:r w:rsidRPr="005D242F">
        <w:t>к договору  аренды</w:t>
      </w:r>
    </w:p>
    <w:p w:rsidR="003C1005" w:rsidRPr="00602C04" w:rsidRDefault="003C1005" w:rsidP="003C1005">
      <w:pPr>
        <w:jc w:val="right"/>
        <w:rPr>
          <w:color w:val="000000"/>
        </w:rPr>
      </w:pPr>
      <w:r w:rsidRPr="005D242F">
        <w:rPr>
          <w:color w:val="000000"/>
        </w:rPr>
        <w:t>транспортного средства с экипажем</w:t>
      </w:r>
    </w:p>
    <w:p w:rsidR="003C1005" w:rsidRPr="005D242F" w:rsidRDefault="003C1005" w:rsidP="003C1005">
      <w:pPr>
        <w:jc w:val="right"/>
      </w:pPr>
      <w:r w:rsidRPr="005D242F">
        <w:t>№______________________________</w:t>
      </w:r>
    </w:p>
    <w:p w:rsidR="003C1005" w:rsidRPr="005D242F" w:rsidRDefault="003C1005" w:rsidP="003C1005">
      <w:pPr>
        <w:jc w:val="right"/>
      </w:pPr>
      <w:r>
        <w:t>от "_____" ______________20</w:t>
      </w:r>
      <w:r w:rsidRPr="005D242F">
        <w:t>____г.</w:t>
      </w:r>
    </w:p>
    <w:p w:rsidR="003C1005" w:rsidRDefault="003C1005" w:rsidP="003C1005"/>
    <w:p w:rsidR="003C1005" w:rsidRDefault="003C1005" w:rsidP="003C1005">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firstRow="1" w:lastRow="0" w:firstColumn="1" w:lastColumn="0" w:noHBand="0" w:noVBand="1"/>
      </w:tblPr>
      <w:tblGrid>
        <w:gridCol w:w="1135"/>
        <w:gridCol w:w="1701"/>
        <w:gridCol w:w="2153"/>
        <w:gridCol w:w="3827"/>
        <w:gridCol w:w="2835"/>
        <w:gridCol w:w="2663"/>
      </w:tblGrid>
      <w:tr w:rsidR="003C1005" w:rsidRPr="005D242F" w:rsidTr="001822C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05" w:rsidRPr="00BD126B" w:rsidRDefault="003C1005" w:rsidP="001822CF">
            <w:pPr>
              <w:jc w:val="center"/>
              <w:rPr>
                <w:b/>
                <w:color w:val="000000"/>
              </w:rPr>
            </w:pPr>
            <w:r w:rsidRPr="00BD126B">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C1005" w:rsidRPr="00BD126B" w:rsidRDefault="003C1005" w:rsidP="001822CF">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C1005" w:rsidRPr="00BD126B" w:rsidRDefault="003C1005" w:rsidP="001822CF">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C1005" w:rsidRPr="00BD126B" w:rsidRDefault="003C1005" w:rsidP="001822CF">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C1005" w:rsidRPr="00BD126B" w:rsidRDefault="003C1005" w:rsidP="001822CF">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3C1005" w:rsidRPr="00BD126B" w:rsidRDefault="003C1005" w:rsidP="001822CF">
            <w:pPr>
              <w:jc w:val="center"/>
              <w:rPr>
                <w:b/>
                <w:color w:val="000000"/>
              </w:rPr>
            </w:pPr>
            <w:r w:rsidRPr="00BD126B">
              <w:rPr>
                <w:b/>
                <w:color w:val="000000"/>
              </w:rPr>
              <w:t>Номер свидетельства о регистрации ТС</w:t>
            </w:r>
          </w:p>
        </w:tc>
      </w:tr>
      <w:tr w:rsidR="003C1005" w:rsidRPr="005D242F" w:rsidTr="001822C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C1005" w:rsidRPr="005D242F" w:rsidRDefault="003C1005" w:rsidP="001822CF">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3C1005" w:rsidRPr="005D242F" w:rsidRDefault="003C1005" w:rsidP="001822CF">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3C1005" w:rsidRPr="005D242F" w:rsidRDefault="003C1005" w:rsidP="001822CF">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3C1005" w:rsidRPr="005D242F" w:rsidRDefault="003C1005" w:rsidP="001822CF">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3C1005" w:rsidRPr="005D242F" w:rsidRDefault="003C1005" w:rsidP="001822CF">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3C1005" w:rsidRPr="005D242F" w:rsidRDefault="003C1005" w:rsidP="001822CF">
            <w:pPr>
              <w:jc w:val="center"/>
              <w:rPr>
                <w:b/>
                <w:bCs/>
                <w:color w:val="000000"/>
              </w:rPr>
            </w:pPr>
            <w:r w:rsidRPr="005D242F">
              <w:rPr>
                <w:b/>
                <w:bCs/>
                <w:color w:val="000000"/>
              </w:rPr>
              <w:t>7</w:t>
            </w:r>
          </w:p>
        </w:tc>
      </w:tr>
      <w:tr w:rsidR="003C1005" w:rsidRPr="005D242F" w:rsidTr="001822C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C1005" w:rsidRPr="005D242F" w:rsidRDefault="003C1005" w:rsidP="001822CF">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3C1005" w:rsidRPr="005D242F" w:rsidRDefault="003C1005" w:rsidP="001822CF">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3C1005" w:rsidRPr="005D242F" w:rsidRDefault="003C1005" w:rsidP="001822CF">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3C1005" w:rsidRPr="005D242F" w:rsidRDefault="003C1005" w:rsidP="001822CF">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3C1005" w:rsidRPr="005D242F" w:rsidRDefault="003C1005" w:rsidP="001822CF">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3C1005" w:rsidRPr="005D242F" w:rsidRDefault="003C1005" w:rsidP="001822CF">
            <w:pPr>
              <w:rPr>
                <w:color w:val="000000"/>
              </w:rPr>
            </w:pPr>
            <w:r w:rsidRPr="005D242F">
              <w:rPr>
                <w:color w:val="000000"/>
              </w:rPr>
              <w:t> </w:t>
            </w:r>
          </w:p>
        </w:tc>
      </w:tr>
    </w:tbl>
    <w:p w:rsidR="003C1005" w:rsidRDefault="003C1005" w:rsidP="003C1005">
      <w:pPr>
        <w:jc w:val="center"/>
        <w:rPr>
          <w:b/>
        </w:rPr>
      </w:pPr>
    </w:p>
    <w:p w:rsidR="003C1005" w:rsidRDefault="003C1005" w:rsidP="003C1005">
      <w:pPr>
        <w:jc w:val="center"/>
        <w:rPr>
          <w:b/>
        </w:rPr>
      </w:pPr>
    </w:p>
    <w:p w:rsidR="003C1005" w:rsidRDefault="003C1005" w:rsidP="003C1005">
      <w:pPr>
        <w:jc w:val="center"/>
        <w:rPr>
          <w:b/>
        </w:rPr>
      </w:pPr>
    </w:p>
    <w:p w:rsidR="003C1005" w:rsidRDefault="003C1005" w:rsidP="003C1005">
      <w:pPr>
        <w:rPr>
          <w:b/>
          <w:bCs/>
        </w:rPr>
      </w:pPr>
    </w:p>
    <w:p w:rsidR="003C1005" w:rsidRPr="005D242F" w:rsidRDefault="003C1005" w:rsidP="003C1005">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3C1005" w:rsidRDefault="003C1005" w:rsidP="003C1005">
      <w:pPr>
        <w:widowControl w:val="0"/>
        <w:ind w:left="9072" w:hanging="9066"/>
        <w:rPr>
          <w:color w:val="000000"/>
        </w:rPr>
      </w:pPr>
    </w:p>
    <w:p w:rsidR="003C1005" w:rsidRPr="0078518B" w:rsidRDefault="003C1005" w:rsidP="003C1005">
      <w:pPr>
        <w:widowControl w:val="0"/>
        <w:ind w:left="9072" w:hanging="9066"/>
      </w:pPr>
      <w:r>
        <w:rPr>
          <w:color w:val="000000"/>
        </w:rPr>
        <w:t>_______________________________________________</w:t>
      </w:r>
      <w:r>
        <w:rPr>
          <w:color w:val="000000"/>
        </w:rPr>
        <w:tab/>
      </w:r>
      <w:r w:rsidRPr="0078518B">
        <w:t>______________________________________________</w:t>
      </w:r>
    </w:p>
    <w:p w:rsidR="003C1005" w:rsidRPr="005D242F" w:rsidRDefault="003C1005" w:rsidP="003C1005">
      <w:pPr>
        <w:rPr>
          <w:color w:val="000000"/>
        </w:rPr>
      </w:pPr>
    </w:p>
    <w:p w:rsidR="003C1005" w:rsidRPr="005D242F" w:rsidRDefault="003C1005" w:rsidP="003C1005">
      <w:pPr>
        <w:rPr>
          <w:sz w:val="28"/>
          <w:szCs w:val="28"/>
        </w:rPr>
      </w:pPr>
      <w:r w:rsidRPr="005D242F">
        <w:t>___</w:t>
      </w:r>
      <w:r>
        <w:t>__________________________</w:t>
      </w:r>
      <w:r w:rsidRPr="005D242F">
        <w:t>___</w:t>
      </w:r>
      <w:r w:rsidRPr="003F426C">
        <w:rPr>
          <w:color w:val="000000"/>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3C1005" w:rsidRPr="005D242F" w:rsidRDefault="003C1005" w:rsidP="003C1005">
      <w:r>
        <w:tab/>
      </w:r>
      <w:r>
        <w:tab/>
        <w:t xml:space="preserve">     М.П.        </w:t>
      </w:r>
      <w:r>
        <w:tab/>
      </w:r>
      <w:r>
        <w:tab/>
      </w:r>
      <w:r>
        <w:tab/>
      </w:r>
      <w:r>
        <w:tab/>
      </w:r>
      <w:r>
        <w:tab/>
      </w:r>
      <w:r>
        <w:tab/>
      </w:r>
      <w:r>
        <w:tab/>
      </w:r>
      <w:r>
        <w:tab/>
      </w:r>
      <w:r>
        <w:tab/>
      </w:r>
      <w:r>
        <w:tab/>
      </w:r>
      <w:r>
        <w:tab/>
        <w:t xml:space="preserve">         </w:t>
      </w:r>
      <w:r w:rsidR="0078518B">
        <w:t xml:space="preserve">                                                 </w:t>
      </w:r>
      <w:r>
        <w:t xml:space="preserve">  М.П.</w:t>
      </w:r>
    </w:p>
    <w:p w:rsidR="003C1005" w:rsidRPr="005D242F" w:rsidRDefault="003C1005" w:rsidP="003C1005">
      <w:pPr>
        <w:rPr>
          <w:b/>
          <w:bCs/>
          <w:color w:val="000000"/>
          <w:sz w:val="28"/>
          <w:szCs w:val="28"/>
        </w:rPr>
      </w:pPr>
    </w:p>
    <w:p w:rsidR="003C1005" w:rsidRPr="005D242F" w:rsidRDefault="003C1005" w:rsidP="003C1005">
      <w:pPr>
        <w:jc w:val="center"/>
        <w:rPr>
          <w:b/>
        </w:rPr>
      </w:pPr>
    </w:p>
    <w:p w:rsidR="003C1005" w:rsidRDefault="003C1005" w:rsidP="003C1005">
      <w:pPr>
        <w:ind w:left="8496" w:firstLine="708"/>
        <w:jc w:val="center"/>
      </w:pPr>
      <w:r>
        <w:t xml:space="preserve">  </w:t>
      </w:r>
    </w:p>
    <w:p w:rsidR="003C1005" w:rsidRPr="00602C04" w:rsidRDefault="003C1005" w:rsidP="003C1005">
      <w:pPr>
        <w:jc w:val="right"/>
        <w:rPr>
          <w:lang w:val="en-US"/>
        </w:rPr>
      </w:pPr>
      <w:r>
        <w:br w:type="page"/>
        <w:t xml:space="preserve">Приложение № </w:t>
      </w:r>
      <w:r>
        <w:rPr>
          <w:lang w:val="en-US"/>
        </w:rPr>
        <w:t>2</w:t>
      </w:r>
    </w:p>
    <w:p w:rsidR="003C1005" w:rsidRPr="005D242F" w:rsidRDefault="003C1005" w:rsidP="003C1005">
      <w:pPr>
        <w:jc w:val="right"/>
      </w:pPr>
      <w:r w:rsidRPr="005D242F">
        <w:t>к договору  аренды</w:t>
      </w:r>
    </w:p>
    <w:p w:rsidR="003C1005" w:rsidRPr="00602C04" w:rsidRDefault="003C1005" w:rsidP="003C1005">
      <w:pPr>
        <w:jc w:val="right"/>
        <w:rPr>
          <w:color w:val="000000"/>
        </w:rPr>
      </w:pPr>
      <w:r w:rsidRPr="005D242F">
        <w:rPr>
          <w:color w:val="000000"/>
        </w:rPr>
        <w:t>транспортного средства с экипажем</w:t>
      </w:r>
    </w:p>
    <w:p w:rsidR="003C1005" w:rsidRPr="005D242F" w:rsidRDefault="003C1005" w:rsidP="003C1005">
      <w:pPr>
        <w:jc w:val="right"/>
      </w:pPr>
      <w:r w:rsidRPr="005D242F">
        <w:t>№______________________________</w:t>
      </w:r>
    </w:p>
    <w:p w:rsidR="003C1005" w:rsidRPr="005D242F" w:rsidRDefault="003C1005" w:rsidP="003C1005">
      <w:pPr>
        <w:jc w:val="right"/>
      </w:pPr>
      <w:r>
        <w:t>от "_____" ______________20</w:t>
      </w:r>
      <w:r w:rsidRPr="005D242F">
        <w:t>____г.</w:t>
      </w:r>
    </w:p>
    <w:p w:rsidR="003C1005" w:rsidRDefault="003C1005" w:rsidP="003C1005">
      <w:pPr>
        <w:ind w:left="8496" w:firstLine="708"/>
        <w:jc w:val="center"/>
      </w:pPr>
    </w:p>
    <w:p w:rsidR="003C1005" w:rsidRDefault="003C1005" w:rsidP="003C1005"/>
    <w:p w:rsidR="003C1005" w:rsidRDefault="003C1005" w:rsidP="003C1005">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firstRow="1" w:lastRow="0" w:firstColumn="1" w:lastColumn="0" w:noHBand="0" w:noVBand="1"/>
      </w:tblPr>
      <w:tblGrid>
        <w:gridCol w:w="2200"/>
        <w:gridCol w:w="6095"/>
        <w:gridCol w:w="4160"/>
      </w:tblGrid>
      <w:tr w:rsidR="003C1005" w:rsidRPr="00AD59B8" w:rsidTr="001822C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005" w:rsidRPr="00AD59B8" w:rsidRDefault="003C1005" w:rsidP="001822CF">
            <w:pPr>
              <w:jc w:val="center"/>
              <w:rPr>
                <w:b/>
                <w:bCs/>
                <w:color w:val="000000"/>
              </w:rPr>
            </w:pPr>
            <w:r w:rsidRPr="00AD59B8">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3C1005" w:rsidRPr="00AD59B8" w:rsidRDefault="003C1005" w:rsidP="001822CF">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3C1005" w:rsidRPr="00AD59B8" w:rsidRDefault="003C1005" w:rsidP="001822CF">
            <w:pPr>
              <w:jc w:val="center"/>
              <w:rPr>
                <w:b/>
                <w:bCs/>
                <w:color w:val="000000"/>
              </w:rPr>
            </w:pPr>
            <w:r w:rsidRPr="00AD59B8">
              <w:rPr>
                <w:b/>
                <w:bCs/>
                <w:color w:val="000000"/>
              </w:rPr>
              <w:t>Водительское удостоверение</w:t>
            </w:r>
          </w:p>
        </w:tc>
      </w:tr>
      <w:tr w:rsidR="003C1005" w:rsidRPr="00AD59B8" w:rsidTr="001822C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C1005" w:rsidRPr="00AD59B8" w:rsidRDefault="003C1005" w:rsidP="001822CF">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3C1005" w:rsidRPr="00AD59B8" w:rsidRDefault="003C1005" w:rsidP="001822CF">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3C1005" w:rsidRPr="00AD59B8" w:rsidRDefault="003C1005" w:rsidP="001822CF">
            <w:pPr>
              <w:jc w:val="center"/>
              <w:rPr>
                <w:b/>
                <w:bCs/>
                <w:color w:val="000000"/>
              </w:rPr>
            </w:pPr>
            <w:r w:rsidRPr="00AD59B8">
              <w:rPr>
                <w:b/>
                <w:bCs/>
                <w:color w:val="000000"/>
              </w:rPr>
              <w:t>3</w:t>
            </w:r>
          </w:p>
        </w:tc>
      </w:tr>
      <w:tr w:rsidR="003C1005" w:rsidRPr="00AD59B8" w:rsidTr="001822C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C1005" w:rsidRPr="00AD59B8" w:rsidRDefault="003C1005" w:rsidP="001822CF">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3C1005" w:rsidRPr="00AD59B8" w:rsidRDefault="003C1005" w:rsidP="001822CF">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3C1005" w:rsidRPr="00AD59B8" w:rsidRDefault="003C1005" w:rsidP="001822CF">
            <w:pPr>
              <w:rPr>
                <w:color w:val="000000"/>
                <w:sz w:val="28"/>
                <w:szCs w:val="28"/>
              </w:rPr>
            </w:pPr>
            <w:r w:rsidRPr="00AD59B8">
              <w:rPr>
                <w:color w:val="000000"/>
                <w:sz w:val="28"/>
                <w:szCs w:val="28"/>
              </w:rPr>
              <w:t> </w:t>
            </w:r>
          </w:p>
        </w:tc>
      </w:tr>
    </w:tbl>
    <w:p w:rsidR="003C1005" w:rsidRDefault="003C1005" w:rsidP="003C1005">
      <w:pPr>
        <w:jc w:val="center"/>
        <w:rPr>
          <w:b/>
        </w:rPr>
      </w:pPr>
    </w:p>
    <w:p w:rsidR="003C1005" w:rsidRDefault="003C1005" w:rsidP="003C1005">
      <w:pPr>
        <w:jc w:val="center"/>
        <w:rPr>
          <w:b/>
        </w:rPr>
      </w:pPr>
    </w:p>
    <w:p w:rsidR="003C1005" w:rsidRDefault="003C1005" w:rsidP="003C1005">
      <w:pPr>
        <w:jc w:val="center"/>
        <w:rPr>
          <w:b/>
        </w:rPr>
      </w:pPr>
    </w:p>
    <w:p w:rsidR="003C1005" w:rsidRDefault="003C1005" w:rsidP="003C1005">
      <w:pPr>
        <w:rPr>
          <w:b/>
          <w:bCs/>
        </w:rPr>
      </w:pPr>
    </w:p>
    <w:p w:rsidR="003C1005" w:rsidRPr="005D242F" w:rsidRDefault="003C1005" w:rsidP="003C1005">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3C1005" w:rsidRDefault="003C1005" w:rsidP="003C1005">
      <w:pPr>
        <w:widowControl w:val="0"/>
        <w:ind w:left="9072" w:hanging="9066"/>
        <w:rPr>
          <w:color w:val="000000"/>
        </w:rPr>
      </w:pPr>
    </w:p>
    <w:p w:rsidR="003C1005" w:rsidRPr="00D11CC1" w:rsidRDefault="003C1005" w:rsidP="003C1005">
      <w:pPr>
        <w:widowControl w:val="0"/>
        <w:ind w:left="9072" w:hanging="9066"/>
        <w:rPr>
          <w:u w:val="single"/>
        </w:rPr>
      </w:pPr>
      <w:r>
        <w:rPr>
          <w:color w:val="000000"/>
        </w:rPr>
        <w:t>_______________________________________________</w:t>
      </w:r>
      <w:r>
        <w:rPr>
          <w:color w:val="000000"/>
        </w:rPr>
        <w:tab/>
        <w:t>______________________________________________</w:t>
      </w:r>
    </w:p>
    <w:p w:rsidR="003C1005" w:rsidRPr="005D242F" w:rsidRDefault="003C1005" w:rsidP="003C1005">
      <w:pPr>
        <w:rPr>
          <w:color w:val="000000"/>
        </w:rPr>
      </w:pPr>
    </w:p>
    <w:p w:rsidR="003C1005" w:rsidRPr="005D242F" w:rsidRDefault="003C1005" w:rsidP="003C1005">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3C1005" w:rsidRPr="005D242F" w:rsidRDefault="003C1005" w:rsidP="003C1005">
      <w:r>
        <w:tab/>
      </w:r>
      <w:r>
        <w:tab/>
        <w:t xml:space="preserve">     М.П.        </w:t>
      </w:r>
      <w:r>
        <w:tab/>
      </w:r>
      <w:r>
        <w:tab/>
      </w:r>
      <w:r>
        <w:tab/>
      </w:r>
      <w:r>
        <w:tab/>
      </w:r>
      <w:r>
        <w:tab/>
      </w:r>
      <w:r>
        <w:tab/>
      </w:r>
      <w:r>
        <w:tab/>
      </w:r>
      <w:r>
        <w:tab/>
      </w:r>
      <w:r>
        <w:tab/>
      </w:r>
      <w:r>
        <w:tab/>
      </w:r>
      <w:r>
        <w:tab/>
        <w:t xml:space="preserve">          </w:t>
      </w:r>
      <w:r w:rsidR="00D947A7">
        <w:t xml:space="preserve">                                                   </w:t>
      </w:r>
      <w:r>
        <w:t>М.П.</w:t>
      </w:r>
    </w:p>
    <w:p w:rsidR="003C1005" w:rsidRDefault="003C1005" w:rsidP="003C1005">
      <w:pPr>
        <w:rPr>
          <w:b/>
          <w:bCs/>
          <w:color w:val="000000"/>
          <w:sz w:val="28"/>
          <w:szCs w:val="28"/>
        </w:rPr>
        <w:sectPr w:rsidR="003C1005" w:rsidSect="001822CF">
          <w:pgSz w:w="16838" w:h="11906" w:orient="landscape"/>
          <w:pgMar w:top="1418" w:right="1134" w:bottom="851" w:left="567" w:header="709" w:footer="709" w:gutter="0"/>
          <w:cols w:space="708"/>
          <w:docGrid w:linePitch="360"/>
        </w:sectPr>
      </w:pPr>
    </w:p>
    <w:p w:rsidR="003C1005" w:rsidRPr="00602C04" w:rsidRDefault="003C1005" w:rsidP="003C1005">
      <w:pPr>
        <w:autoSpaceDE w:val="0"/>
        <w:autoSpaceDN w:val="0"/>
        <w:jc w:val="right"/>
      </w:pPr>
      <w:r w:rsidRPr="00602C04">
        <w:t xml:space="preserve">Приложение № </w:t>
      </w:r>
      <w:r>
        <w:t>3</w:t>
      </w:r>
    </w:p>
    <w:p w:rsidR="003C1005" w:rsidRPr="00602C04" w:rsidRDefault="003C1005" w:rsidP="003C1005">
      <w:pPr>
        <w:autoSpaceDE w:val="0"/>
        <w:autoSpaceDN w:val="0"/>
        <w:jc w:val="right"/>
      </w:pPr>
      <w:r w:rsidRPr="00602C04">
        <w:t xml:space="preserve">к договору аренды транспортного средства с экипажем </w:t>
      </w:r>
    </w:p>
    <w:p w:rsidR="003C1005" w:rsidRPr="00602C04" w:rsidRDefault="003C1005" w:rsidP="003C1005">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3C1005" w:rsidRPr="00602C04" w:rsidRDefault="003C1005" w:rsidP="003C1005">
      <w:pPr>
        <w:autoSpaceDE w:val="0"/>
        <w:autoSpaceDN w:val="0"/>
        <w:jc w:val="center"/>
        <w:rPr>
          <w:b/>
          <w:sz w:val="22"/>
          <w:szCs w:val="22"/>
        </w:rPr>
      </w:pPr>
    </w:p>
    <w:p w:rsidR="003C1005" w:rsidRPr="00602C04" w:rsidRDefault="003C1005" w:rsidP="003C1005">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3C1005" w:rsidRPr="00602C04" w:rsidRDefault="003C1005" w:rsidP="003C1005">
      <w:pPr>
        <w:autoSpaceDE w:val="0"/>
        <w:autoSpaceDN w:val="0"/>
        <w:jc w:val="center"/>
        <w:rPr>
          <w:b/>
          <w:sz w:val="10"/>
          <w:szCs w:val="10"/>
        </w:rPr>
      </w:pPr>
    </w:p>
    <w:p w:rsidR="003C1005" w:rsidRPr="00602C04" w:rsidRDefault="003C1005" w:rsidP="003C1005">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3C1005" w:rsidRPr="00602C04" w:rsidRDefault="003C1005" w:rsidP="003C1005">
      <w:pPr>
        <w:tabs>
          <w:tab w:val="left" w:pos="2625"/>
        </w:tabs>
        <w:autoSpaceDE w:val="0"/>
        <w:autoSpaceDN w:val="0"/>
        <w:jc w:val="right"/>
        <w:rPr>
          <w:sz w:val="22"/>
          <w:szCs w:val="22"/>
        </w:rPr>
      </w:pPr>
      <w:r w:rsidRPr="00602C04">
        <w:rPr>
          <w:sz w:val="22"/>
          <w:szCs w:val="22"/>
        </w:rPr>
        <w:t xml:space="preserve">  </w:t>
      </w:r>
    </w:p>
    <w:p w:rsidR="003C1005" w:rsidRPr="00602C04" w:rsidRDefault="003C1005" w:rsidP="003C1005">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3C1005" w:rsidRPr="00602C04" w:rsidRDefault="003C1005" w:rsidP="003C1005">
      <w:pPr>
        <w:tabs>
          <w:tab w:val="left" w:pos="2625"/>
        </w:tabs>
        <w:autoSpaceDE w:val="0"/>
        <w:autoSpaceDN w:val="0"/>
        <w:jc w:val="both"/>
        <w:rPr>
          <w:sz w:val="20"/>
          <w:szCs w:val="20"/>
        </w:rPr>
      </w:pPr>
    </w:p>
    <w:p w:rsidR="003C1005" w:rsidRPr="00602C04" w:rsidRDefault="003C1005" w:rsidP="003C1005">
      <w:pPr>
        <w:numPr>
          <w:ilvl w:val="0"/>
          <w:numId w:val="22"/>
        </w:numPr>
        <w:suppressAutoHyphens w:val="0"/>
        <w:autoSpaceDE w:val="0"/>
        <w:autoSpaceDN w:val="0"/>
        <w:spacing w:before="60" w:after="60"/>
        <w:jc w:val="center"/>
        <w:rPr>
          <w:sz w:val="22"/>
          <w:szCs w:val="22"/>
        </w:rPr>
      </w:pPr>
      <w:r w:rsidRPr="00602C04">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3C1005" w:rsidRPr="00602C04" w:rsidTr="001822CF">
        <w:trPr>
          <w:trHeight w:val="1531"/>
        </w:trPr>
        <w:tc>
          <w:tcPr>
            <w:tcW w:w="10218" w:type="dxa"/>
          </w:tcPr>
          <w:p w:rsidR="003C1005" w:rsidRPr="00602C04" w:rsidRDefault="003C1005" w:rsidP="001822CF">
            <w:pPr>
              <w:autoSpaceDE w:val="0"/>
              <w:autoSpaceDN w:val="0"/>
              <w:rPr>
                <w:sz w:val="20"/>
                <w:szCs w:val="20"/>
              </w:rPr>
            </w:pPr>
            <w:r w:rsidRPr="00602C04">
              <w:rPr>
                <w:sz w:val="20"/>
                <w:szCs w:val="20"/>
              </w:rPr>
              <w:t>марка ТС</w:t>
            </w:r>
            <w:r w:rsidRPr="00602C04">
              <w:rPr>
                <w:sz w:val="20"/>
                <w:szCs w:val="20"/>
                <w:u w:val="single"/>
              </w:rPr>
              <w:t xml:space="preserve">                                                                                                                                                                                    </w:t>
            </w:r>
          </w:p>
          <w:p w:rsidR="003C1005" w:rsidRPr="00602C04" w:rsidRDefault="003C1005" w:rsidP="001822CF">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3C1005" w:rsidRPr="00602C04" w:rsidRDefault="003C1005" w:rsidP="001822CF">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 </w:t>
            </w:r>
          </w:p>
          <w:p w:rsidR="003C1005" w:rsidRPr="00602C04" w:rsidRDefault="003C1005" w:rsidP="001822CF">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3C1005" w:rsidRPr="00602C04" w:rsidRDefault="003C1005" w:rsidP="001822CF">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3C1005" w:rsidRPr="00602C04" w:rsidRDefault="003C1005" w:rsidP="001822CF">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3C1005" w:rsidRPr="00602C04" w:rsidRDefault="003C1005" w:rsidP="001822CF">
            <w:pPr>
              <w:autoSpaceDE w:val="0"/>
              <w:autoSpaceDN w:val="0"/>
              <w:rPr>
                <w:sz w:val="18"/>
                <w:szCs w:val="18"/>
              </w:rPr>
            </w:pPr>
            <w:r w:rsidRPr="00602C04">
              <w:rPr>
                <w:sz w:val="18"/>
                <w:szCs w:val="18"/>
              </w:rPr>
              <w:t xml:space="preserve">            подпись                                  ФИО                                                 подпись                                ФИО</w:t>
            </w:r>
          </w:p>
        </w:tc>
      </w:tr>
    </w:tbl>
    <w:p w:rsidR="003C1005" w:rsidRPr="00602C04" w:rsidRDefault="003C1005" w:rsidP="003C1005">
      <w:pPr>
        <w:autoSpaceDE w:val="0"/>
        <w:autoSpaceDN w:val="0"/>
        <w:rPr>
          <w:sz w:val="20"/>
          <w:szCs w:val="20"/>
        </w:rPr>
      </w:pPr>
    </w:p>
    <w:p w:rsidR="003C1005" w:rsidRPr="00602C04" w:rsidRDefault="003C1005" w:rsidP="003C1005">
      <w:pPr>
        <w:numPr>
          <w:ilvl w:val="0"/>
          <w:numId w:val="22"/>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3C1005" w:rsidRPr="00602C04" w:rsidTr="001822CF">
        <w:trPr>
          <w:trHeight w:val="1471"/>
        </w:trPr>
        <w:tc>
          <w:tcPr>
            <w:tcW w:w="10203" w:type="dxa"/>
          </w:tcPr>
          <w:p w:rsidR="003C1005" w:rsidRPr="00602C04" w:rsidRDefault="003C1005" w:rsidP="001822CF">
            <w:pPr>
              <w:autoSpaceDE w:val="0"/>
              <w:autoSpaceDN w:val="0"/>
              <w:rPr>
                <w:sz w:val="20"/>
                <w:szCs w:val="20"/>
              </w:rPr>
            </w:pPr>
            <w:r w:rsidRPr="00602C04">
              <w:rPr>
                <w:sz w:val="20"/>
                <w:szCs w:val="20"/>
              </w:rPr>
              <w:t>марка ТС</w:t>
            </w:r>
            <w:r w:rsidRPr="00602C04">
              <w:rPr>
                <w:sz w:val="20"/>
                <w:szCs w:val="20"/>
                <w:u w:val="single"/>
              </w:rPr>
              <w:t xml:space="preserve">                                                                                                                                                                                    </w:t>
            </w:r>
          </w:p>
          <w:p w:rsidR="003C1005" w:rsidRPr="00602C04" w:rsidRDefault="003C1005" w:rsidP="001822CF">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3C1005" w:rsidRPr="00602C04" w:rsidRDefault="003C1005" w:rsidP="001822CF">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Pr>
                <w:b/>
                <w:sz w:val="20"/>
                <w:szCs w:val="20"/>
                <w:u w:val="single"/>
              </w:rPr>
              <w:t xml:space="preserve">                       20</w:t>
            </w:r>
            <w:r w:rsidRPr="00602C04">
              <w:rPr>
                <w:b/>
                <w:sz w:val="20"/>
                <w:szCs w:val="20"/>
                <w:u w:val="single"/>
              </w:rPr>
              <w:t xml:space="preserve"> </w:t>
            </w:r>
            <w:r>
              <w:rPr>
                <w:b/>
                <w:sz w:val="20"/>
                <w:szCs w:val="20"/>
                <w:u w:val="single"/>
              </w:rPr>
              <w:t xml:space="preserve"> </w:t>
            </w:r>
            <w:r w:rsidRPr="00602C04">
              <w:rPr>
                <w:b/>
                <w:sz w:val="20"/>
                <w:szCs w:val="20"/>
                <w:u w:val="single"/>
              </w:rPr>
              <w:t xml:space="preserve">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w:t>
            </w:r>
          </w:p>
          <w:p w:rsidR="003C1005" w:rsidRPr="00602C04" w:rsidRDefault="003C1005" w:rsidP="001822CF">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3C1005" w:rsidRPr="00602C04" w:rsidRDefault="003C1005" w:rsidP="001822CF">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w:t>
            </w:r>
          </w:p>
          <w:p w:rsidR="003C1005" w:rsidRPr="00602C04" w:rsidRDefault="003C1005" w:rsidP="001822CF">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3C1005" w:rsidRPr="00602C04" w:rsidRDefault="003C1005" w:rsidP="001822CF">
            <w:pPr>
              <w:autoSpaceDE w:val="0"/>
              <w:autoSpaceDN w:val="0"/>
              <w:rPr>
                <w:sz w:val="18"/>
                <w:szCs w:val="18"/>
              </w:rPr>
            </w:pPr>
            <w:r w:rsidRPr="00602C04">
              <w:rPr>
                <w:sz w:val="18"/>
                <w:szCs w:val="18"/>
              </w:rPr>
              <w:t xml:space="preserve">            подпись                                    ФИО                                                 подпись                                ФИО</w:t>
            </w:r>
          </w:p>
          <w:p w:rsidR="003C1005" w:rsidRPr="00602C04" w:rsidRDefault="003C1005" w:rsidP="001822CF">
            <w:pPr>
              <w:autoSpaceDE w:val="0"/>
              <w:autoSpaceDN w:val="0"/>
              <w:rPr>
                <w:sz w:val="10"/>
                <w:szCs w:val="10"/>
              </w:rPr>
            </w:pPr>
          </w:p>
        </w:tc>
      </w:tr>
    </w:tbl>
    <w:p w:rsidR="003C1005" w:rsidRPr="00602C04" w:rsidRDefault="003C1005" w:rsidP="003C1005">
      <w:pPr>
        <w:autoSpaceDE w:val="0"/>
        <w:autoSpaceDN w:val="0"/>
        <w:rPr>
          <w:sz w:val="20"/>
          <w:szCs w:val="20"/>
        </w:rPr>
      </w:pPr>
    </w:p>
    <w:p w:rsidR="003C1005" w:rsidRPr="00602C04" w:rsidRDefault="003C1005" w:rsidP="003C1005">
      <w:pPr>
        <w:numPr>
          <w:ilvl w:val="0"/>
          <w:numId w:val="22"/>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3C1005" w:rsidRPr="00602C04" w:rsidTr="001822CF">
        <w:trPr>
          <w:trHeight w:val="3914"/>
        </w:trPr>
        <w:tc>
          <w:tcPr>
            <w:tcW w:w="10244" w:type="dxa"/>
            <w:tcBorders>
              <w:top w:val="single" w:sz="4" w:space="0" w:color="auto"/>
              <w:bottom w:val="nil"/>
            </w:tcBorders>
          </w:tcPr>
          <w:p w:rsidR="003C1005" w:rsidRPr="00602C04" w:rsidRDefault="003C1005" w:rsidP="001822CF">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3C1005" w:rsidRPr="00602C04" w:rsidRDefault="003C1005" w:rsidP="001822CF">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3C1005" w:rsidRPr="00602C04" w:rsidTr="001822C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05" w:rsidRPr="00602C04" w:rsidRDefault="003C1005" w:rsidP="001822CF">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p>
              </w:tc>
            </w:tr>
            <w:tr w:rsidR="003C1005" w:rsidRPr="00602C04" w:rsidTr="001822C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1005" w:rsidRPr="00602C04" w:rsidRDefault="003C1005" w:rsidP="001822CF">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r w:rsidRPr="00602C04">
                    <w:rPr>
                      <w:color w:val="000000"/>
                      <w:sz w:val="20"/>
                      <w:szCs w:val="20"/>
                    </w:rPr>
                    <w:t>убыл</w:t>
                  </w:r>
                </w:p>
              </w:tc>
            </w:tr>
            <w:tr w:rsidR="003C1005" w:rsidRPr="00602C04" w:rsidTr="001822CF">
              <w:trPr>
                <w:trHeight w:val="276"/>
              </w:trPr>
              <w:tc>
                <w:tcPr>
                  <w:tcW w:w="1841" w:type="dxa"/>
                  <w:vMerge/>
                  <w:tcBorders>
                    <w:top w:val="nil"/>
                    <w:left w:val="single" w:sz="4" w:space="0" w:color="auto"/>
                    <w:bottom w:val="single" w:sz="4" w:space="0" w:color="auto"/>
                    <w:right w:val="single" w:sz="4" w:space="0" w:color="auto"/>
                  </w:tcBorders>
                  <w:vAlign w:val="center"/>
                  <w:hideMark/>
                </w:tcPr>
                <w:p w:rsidR="003C1005" w:rsidRPr="00602C04" w:rsidRDefault="003C1005" w:rsidP="001822CF">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p>
              </w:tc>
            </w:tr>
          </w:tbl>
          <w:p w:rsidR="003C1005" w:rsidRPr="00602C04" w:rsidRDefault="003C1005" w:rsidP="001822CF">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firstRow="1" w:lastRow="0" w:firstColumn="1" w:lastColumn="0" w:noHBand="0" w:noVBand="1"/>
            </w:tblPr>
            <w:tblGrid>
              <w:gridCol w:w="3005"/>
              <w:gridCol w:w="3264"/>
              <w:gridCol w:w="3702"/>
            </w:tblGrid>
            <w:tr w:rsidR="003C1005" w:rsidRPr="00602C04" w:rsidTr="001822C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05" w:rsidRPr="00602C04" w:rsidRDefault="003C1005" w:rsidP="001822CF">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3C1005" w:rsidRPr="00602C04" w:rsidRDefault="003C1005" w:rsidP="001822CF">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3C1005" w:rsidRPr="00602C04" w:rsidRDefault="003C1005" w:rsidP="001822CF">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3C1005" w:rsidRPr="00602C04" w:rsidTr="001822C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C1005" w:rsidRPr="00602C04" w:rsidRDefault="003C1005" w:rsidP="001822C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3C1005" w:rsidRPr="00602C04" w:rsidRDefault="003C1005" w:rsidP="001822C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3C1005" w:rsidRPr="00602C04" w:rsidRDefault="003C1005" w:rsidP="001822CF">
                  <w:pPr>
                    <w:jc w:val="center"/>
                    <w:rPr>
                      <w:color w:val="000000"/>
                      <w:sz w:val="20"/>
                      <w:szCs w:val="20"/>
                    </w:rPr>
                  </w:pPr>
                </w:p>
              </w:tc>
            </w:tr>
            <w:tr w:rsidR="003C1005" w:rsidRPr="00602C04" w:rsidTr="001822C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C1005" w:rsidRPr="00602C04" w:rsidRDefault="003C1005" w:rsidP="001822C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3C1005" w:rsidRPr="00602C04" w:rsidRDefault="003C1005" w:rsidP="001822C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3C1005" w:rsidRPr="00602C04" w:rsidRDefault="003C1005" w:rsidP="001822CF">
                  <w:pPr>
                    <w:jc w:val="center"/>
                    <w:rPr>
                      <w:color w:val="000000"/>
                      <w:sz w:val="20"/>
                      <w:szCs w:val="20"/>
                    </w:rPr>
                  </w:pPr>
                </w:p>
              </w:tc>
            </w:tr>
          </w:tbl>
          <w:p w:rsidR="003C1005" w:rsidRPr="00602C04" w:rsidRDefault="003C1005" w:rsidP="001822CF">
            <w:pPr>
              <w:autoSpaceDE w:val="0"/>
              <w:autoSpaceDN w:val="0"/>
              <w:rPr>
                <w:sz w:val="20"/>
                <w:szCs w:val="20"/>
              </w:rPr>
            </w:pPr>
          </w:p>
          <w:p w:rsidR="003C1005" w:rsidRPr="000457E8" w:rsidRDefault="003C1005" w:rsidP="001822CF">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0457E8">
              <w:rPr>
                <w:sz w:val="20"/>
                <w:szCs w:val="20"/>
              </w:rPr>
              <w:t xml:space="preserve"> _________________________________________</w:t>
            </w:r>
          </w:p>
          <w:p w:rsidR="003C1005" w:rsidRPr="00602C04" w:rsidRDefault="003C1005" w:rsidP="001822CF">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w:t>
            </w:r>
            <w:r>
              <w:rPr>
                <w:sz w:val="20"/>
                <w:szCs w:val="20"/>
                <w:u w:val="single"/>
              </w:rPr>
              <w:t xml:space="preserve"> </w:t>
            </w:r>
            <w:r w:rsidRPr="00602C04">
              <w:rPr>
                <w:sz w:val="20"/>
                <w:szCs w:val="20"/>
                <w:u w:val="single"/>
              </w:rPr>
              <w:t xml:space="preserve"> г.</w:t>
            </w:r>
            <w:r w:rsidRPr="00602C04">
              <w:rPr>
                <w:sz w:val="20"/>
                <w:szCs w:val="20"/>
              </w:rPr>
              <w:t xml:space="preserve">                         </w:t>
            </w:r>
          </w:p>
          <w:p w:rsidR="003C1005" w:rsidRPr="00602C04" w:rsidRDefault="003C1005" w:rsidP="001822CF">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3C1005" w:rsidRPr="00602C04" w:rsidRDefault="003C1005" w:rsidP="001822CF">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3C1005" w:rsidRPr="00602C04" w:rsidRDefault="003C1005" w:rsidP="001822CF">
            <w:pPr>
              <w:autoSpaceDE w:val="0"/>
              <w:autoSpaceDN w:val="0"/>
              <w:rPr>
                <w:sz w:val="10"/>
                <w:szCs w:val="10"/>
              </w:rPr>
            </w:pPr>
          </w:p>
        </w:tc>
      </w:tr>
    </w:tbl>
    <w:p w:rsidR="003C1005" w:rsidRPr="00602C04" w:rsidRDefault="003C1005" w:rsidP="003C1005">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3C1005" w:rsidRPr="00602C04" w:rsidRDefault="003C1005" w:rsidP="003C1005">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C1005" w:rsidRPr="00602C04" w:rsidRDefault="003C1005" w:rsidP="003C1005">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3C1005" w:rsidRPr="00602C04" w:rsidRDefault="003C1005" w:rsidP="003C1005">
      <w:pPr>
        <w:autoSpaceDE w:val="0"/>
        <w:autoSpaceDN w:val="0"/>
        <w:rPr>
          <w:sz w:val="20"/>
          <w:szCs w:val="20"/>
        </w:rPr>
      </w:pPr>
    </w:p>
    <w:p w:rsidR="003C1005" w:rsidRPr="00602C04" w:rsidRDefault="003C1005" w:rsidP="003C1005">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3C1005" w:rsidRPr="00602C04" w:rsidRDefault="003C1005" w:rsidP="003C1005">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3C1005" w:rsidRDefault="003C1005" w:rsidP="003C1005">
      <w:pPr>
        <w:autoSpaceDE w:val="0"/>
        <w:autoSpaceDN w:val="0"/>
        <w:sectPr w:rsidR="003C1005" w:rsidSect="001822CF">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00AD77D0">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3C1005" w:rsidRPr="003B1559" w:rsidRDefault="003C1005" w:rsidP="003C1005">
      <w:pPr>
        <w:autoSpaceDE w:val="0"/>
        <w:autoSpaceDN w:val="0"/>
        <w:jc w:val="right"/>
      </w:pPr>
      <w:r>
        <w:t>Приложение № 4</w:t>
      </w:r>
    </w:p>
    <w:p w:rsidR="003C1005" w:rsidRPr="00602C04" w:rsidRDefault="003C1005" w:rsidP="003C1005">
      <w:pPr>
        <w:autoSpaceDE w:val="0"/>
        <w:autoSpaceDN w:val="0"/>
        <w:jc w:val="right"/>
      </w:pPr>
      <w:r w:rsidRPr="00602C04">
        <w:t xml:space="preserve">к договору аренды транспортного средства с экипажем </w:t>
      </w:r>
    </w:p>
    <w:p w:rsidR="003C1005" w:rsidRPr="00602C04" w:rsidRDefault="003C1005" w:rsidP="003C1005">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3C1005" w:rsidRDefault="003C1005" w:rsidP="003C1005">
      <w:pPr>
        <w:jc w:val="center"/>
        <w:rPr>
          <w:b/>
          <w:bCs/>
          <w:color w:val="000000"/>
        </w:rPr>
      </w:pPr>
    </w:p>
    <w:p w:rsidR="003C1005" w:rsidRPr="00F6414D" w:rsidRDefault="003C1005" w:rsidP="003C1005">
      <w:pPr>
        <w:jc w:val="center"/>
        <w:rPr>
          <w:b/>
          <w:bCs/>
          <w:color w:val="000000"/>
        </w:rPr>
      </w:pPr>
      <w:r w:rsidRPr="00F6414D">
        <w:rPr>
          <w:b/>
          <w:bCs/>
          <w:color w:val="000000"/>
        </w:rPr>
        <w:t>Сводный акт приема-передачи  транспортного (- ых) средства (-в)</w:t>
      </w:r>
    </w:p>
    <w:p w:rsidR="003C1005" w:rsidRPr="00F6414D" w:rsidRDefault="003C1005" w:rsidP="003C1005">
      <w:pPr>
        <w:jc w:val="center"/>
        <w:rPr>
          <w:b/>
          <w:bCs/>
          <w:color w:val="000000"/>
        </w:rPr>
      </w:pPr>
      <w:r w:rsidRPr="00F6414D">
        <w:rPr>
          <w:b/>
          <w:bCs/>
          <w:color w:val="000000"/>
        </w:rPr>
        <w:t>по договору аренды транспортного средства с экипажем</w:t>
      </w:r>
    </w:p>
    <w:p w:rsidR="003C1005" w:rsidRPr="00F6414D" w:rsidRDefault="003C1005" w:rsidP="003C1005">
      <w:pPr>
        <w:jc w:val="center"/>
        <w:rPr>
          <w:b/>
          <w:bCs/>
          <w:color w:val="000000"/>
        </w:rPr>
      </w:pPr>
      <w:r>
        <w:rPr>
          <w:b/>
          <w:bCs/>
          <w:color w:val="000000"/>
        </w:rPr>
        <w:t>от «____» _______________20</w:t>
      </w:r>
      <w:r w:rsidRPr="00F6414D">
        <w:rPr>
          <w:b/>
          <w:bCs/>
          <w:color w:val="000000"/>
        </w:rPr>
        <w:t>__ г. №___________</w:t>
      </w:r>
    </w:p>
    <w:p w:rsidR="003C1005" w:rsidRDefault="003C1005" w:rsidP="003C1005">
      <w:pPr>
        <w:jc w:val="center"/>
        <w:rPr>
          <w:b/>
          <w:bCs/>
          <w:color w:val="000000"/>
        </w:rPr>
      </w:pPr>
      <w:r>
        <w:rPr>
          <w:b/>
          <w:bCs/>
          <w:color w:val="000000"/>
        </w:rPr>
        <w:t>за период с «____»_________20_</w:t>
      </w:r>
      <w:r w:rsidRPr="00F6414D">
        <w:rPr>
          <w:b/>
          <w:bCs/>
          <w:color w:val="000000"/>
        </w:rPr>
        <w:t>_ г. по</w:t>
      </w:r>
      <w:r>
        <w:rPr>
          <w:b/>
          <w:bCs/>
          <w:color w:val="000000"/>
        </w:rPr>
        <w:t xml:space="preserve"> «___»_________ 20</w:t>
      </w:r>
      <w:r w:rsidRPr="00F6414D">
        <w:rPr>
          <w:b/>
          <w:bCs/>
          <w:color w:val="000000"/>
        </w:rPr>
        <w:t>__ г.</w:t>
      </w:r>
    </w:p>
    <w:tbl>
      <w:tblPr>
        <w:tblW w:w="16019" w:type="dxa"/>
        <w:tblInd w:w="-318"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255"/>
      </w:tblGrid>
      <w:tr w:rsidR="003C1005" w:rsidRPr="00F6414D" w:rsidTr="002653C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C1005" w:rsidRPr="00F6414D" w:rsidRDefault="003C1005" w:rsidP="001822CF">
            <w:pPr>
              <w:jc w:val="center"/>
              <w:rPr>
                <w:color w:val="000000"/>
                <w:sz w:val="18"/>
                <w:szCs w:val="18"/>
              </w:rPr>
            </w:pPr>
            <w:r w:rsidRPr="00F6414D">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005" w:rsidRPr="00F6414D" w:rsidRDefault="003C1005" w:rsidP="001822CF">
            <w:pPr>
              <w:jc w:val="center"/>
              <w:rPr>
                <w:color w:val="000000"/>
                <w:sz w:val="18"/>
                <w:szCs w:val="18"/>
              </w:rPr>
            </w:pPr>
            <w:r w:rsidRPr="00F6414D">
              <w:rPr>
                <w:color w:val="000000"/>
                <w:sz w:val="18"/>
                <w:szCs w:val="18"/>
              </w:rPr>
              <w:t>НДС</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 xml:space="preserve">Итого стоимость арендной платы в руб с НДС </w:t>
            </w:r>
          </w:p>
        </w:tc>
      </w:tr>
      <w:tr w:rsidR="003C1005" w:rsidRPr="00F6414D" w:rsidTr="002653C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C1005" w:rsidRPr="00F6414D" w:rsidRDefault="003C1005" w:rsidP="001822C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3C1005" w:rsidRPr="00F6414D" w:rsidRDefault="003C1005" w:rsidP="001822C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C1005" w:rsidRPr="00F6414D" w:rsidRDefault="003C1005" w:rsidP="001822C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C1005" w:rsidRPr="00F6414D" w:rsidRDefault="003C1005" w:rsidP="001822C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1005" w:rsidRPr="00F6414D" w:rsidRDefault="003C1005" w:rsidP="001822C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3C1005" w:rsidRPr="00F6414D" w:rsidRDefault="003C1005" w:rsidP="001822C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3C1005" w:rsidRPr="00F6414D" w:rsidRDefault="003C1005" w:rsidP="001822C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3C1005" w:rsidRPr="00F6414D" w:rsidRDefault="003C1005" w:rsidP="001822C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C1005" w:rsidRPr="00F6414D" w:rsidRDefault="003C1005" w:rsidP="001822C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C1005" w:rsidRPr="00F6414D" w:rsidRDefault="003C1005" w:rsidP="001822C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C1005" w:rsidRPr="00F6414D" w:rsidRDefault="003C1005" w:rsidP="001822CF">
            <w:pPr>
              <w:rPr>
                <w:color w:val="000000"/>
                <w:sz w:val="18"/>
                <w:szCs w:val="18"/>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3C1005" w:rsidRPr="00F6414D" w:rsidRDefault="003C1005" w:rsidP="001822CF">
            <w:pPr>
              <w:rPr>
                <w:color w:val="000000"/>
                <w:sz w:val="18"/>
                <w:szCs w:val="18"/>
              </w:rPr>
            </w:pPr>
          </w:p>
        </w:tc>
      </w:tr>
      <w:tr w:rsidR="003C1005" w:rsidRPr="00F6414D" w:rsidTr="002653C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19</w:t>
            </w:r>
          </w:p>
        </w:tc>
        <w:tc>
          <w:tcPr>
            <w:tcW w:w="1255"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20</w:t>
            </w:r>
          </w:p>
        </w:tc>
      </w:tr>
      <w:tr w:rsidR="003C1005" w:rsidRPr="00F6414D" w:rsidTr="002653C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1255"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r>
    </w:tbl>
    <w:p w:rsidR="003C1005" w:rsidRPr="006D0D99" w:rsidRDefault="00240283" w:rsidP="003C1005">
      <w:r w:rsidRPr="00D0507B">
        <w:t>Итого размер арендной платы в рублях прописью с учетом НДС (сумма НДС  и условия начисления определяются в соответствии с законодательством РФ</w:t>
      </w:r>
      <w:r w:rsidRPr="00F6414D">
        <w:t xml:space="preserve"> </w:t>
      </w:r>
      <w:r>
        <w:t>)</w:t>
      </w:r>
      <w:r w:rsidR="003C1005" w:rsidRPr="00F6414D">
        <w:t>____________________________________</w:t>
      </w:r>
      <w:r w:rsidR="003C1005">
        <w:t>_____________________________</w:t>
      </w:r>
    </w:p>
    <w:p w:rsidR="003C1005" w:rsidRPr="005D242F" w:rsidRDefault="003C1005" w:rsidP="003C1005">
      <w:pPr>
        <w:jc w:val="center"/>
        <w:rPr>
          <w:color w:val="000000"/>
        </w:rPr>
      </w:pPr>
    </w:p>
    <w:p w:rsidR="003C1005" w:rsidRPr="00E0597A" w:rsidRDefault="003C1005" w:rsidP="003C1005">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3C1005" w:rsidRPr="00E0597A" w:rsidRDefault="003C1005" w:rsidP="003C1005">
      <w:r w:rsidRPr="00E0597A">
        <w:t>Должность______________</w:t>
      </w:r>
      <w:r>
        <w:t>__</w:t>
      </w:r>
      <w:r w:rsidRPr="00E0597A">
        <w:t xml:space="preserve">____________ </w:t>
      </w:r>
      <w:r>
        <w:tab/>
      </w:r>
      <w:r>
        <w:tab/>
        <w:t xml:space="preserve">     </w:t>
      </w:r>
      <w:r>
        <w:tab/>
      </w:r>
      <w:r>
        <w:tab/>
      </w:r>
      <w:r>
        <w:tab/>
        <w:t xml:space="preserve">                       </w:t>
      </w:r>
      <w:r w:rsidRPr="00E0597A">
        <w:t>Должность______________</w:t>
      </w:r>
      <w:r>
        <w:t>__</w:t>
      </w:r>
      <w:r w:rsidRPr="00E0597A">
        <w:t>______________</w:t>
      </w:r>
    </w:p>
    <w:p w:rsidR="003C1005" w:rsidRPr="005D242F" w:rsidRDefault="003C1005" w:rsidP="003C1005">
      <w:pPr>
        <w:rPr>
          <w:color w:val="000000"/>
        </w:rPr>
      </w:pPr>
      <w:r w:rsidRPr="00E0597A">
        <w:t>Подпись____________</w:t>
      </w:r>
      <w:r>
        <w:t>__</w:t>
      </w:r>
      <w:r w:rsidRPr="00E0597A">
        <w:t xml:space="preserve">____/___________/ </w:t>
      </w:r>
      <w:r>
        <w:t xml:space="preserve">                                        </w:t>
      </w:r>
      <w:r w:rsidR="005471FB">
        <w:t xml:space="preserve"> </w:t>
      </w:r>
      <w:r>
        <w:t xml:space="preserve">            </w:t>
      </w:r>
      <w:r w:rsidRPr="00E0597A">
        <w:t>Подпись______________</w:t>
      </w:r>
      <w:r>
        <w:t>__</w:t>
      </w:r>
      <w:r w:rsidRPr="00E0597A">
        <w:t>____/___________/</w:t>
      </w:r>
    </w:p>
    <w:p w:rsidR="003C1005" w:rsidRDefault="003C1005" w:rsidP="003C1005">
      <w:pPr>
        <w:rPr>
          <w:b/>
          <w:bCs/>
        </w:rPr>
      </w:pPr>
      <w:r>
        <w:t xml:space="preserve">                              М.П.</w:t>
      </w:r>
      <w:r w:rsidRPr="00F6414D">
        <w:t xml:space="preserve"> </w:t>
      </w:r>
      <w:r>
        <w:t xml:space="preserve">                       </w:t>
      </w:r>
      <w:r>
        <w:tab/>
      </w:r>
      <w:r>
        <w:tab/>
      </w:r>
      <w:r>
        <w:tab/>
      </w:r>
      <w:r>
        <w:tab/>
      </w:r>
      <w:r>
        <w:tab/>
      </w:r>
      <w:r>
        <w:tab/>
      </w:r>
      <w:r>
        <w:tab/>
      </w:r>
      <w:r>
        <w:tab/>
      </w:r>
      <w:r>
        <w:tab/>
      </w:r>
      <w:r>
        <w:tab/>
        <w:t xml:space="preserve">       </w:t>
      </w:r>
      <w:r w:rsidR="005471FB">
        <w:t xml:space="preserve">                                  </w:t>
      </w:r>
      <w:r>
        <w:t>М.П.</w:t>
      </w:r>
    </w:p>
    <w:p w:rsidR="003C1005" w:rsidRPr="005D242F" w:rsidRDefault="003C1005" w:rsidP="003C1005">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3C1005" w:rsidRPr="00D11CC1" w:rsidRDefault="003C1005" w:rsidP="003C1005">
      <w:pPr>
        <w:widowControl w:val="0"/>
        <w:ind w:left="9072" w:hanging="9066"/>
        <w:rPr>
          <w:u w:val="single"/>
        </w:rPr>
      </w:pPr>
      <w:r>
        <w:rPr>
          <w:color w:val="000000"/>
        </w:rPr>
        <w:t>_______________________________________________</w:t>
      </w:r>
      <w:r>
        <w:rPr>
          <w:color w:val="000000"/>
        </w:rPr>
        <w:tab/>
        <w:t>______________________________________________</w:t>
      </w:r>
    </w:p>
    <w:p w:rsidR="003C1005" w:rsidRPr="005D242F" w:rsidRDefault="003C1005" w:rsidP="003C1005">
      <w:pPr>
        <w:rPr>
          <w:color w:val="000000"/>
        </w:rPr>
      </w:pPr>
    </w:p>
    <w:p w:rsidR="003C1005" w:rsidRPr="005D242F" w:rsidRDefault="003C1005" w:rsidP="003C1005">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3C1005" w:rsidRPr="005D242F" w:rsidRDefault="003C1005" w:rsidP="003C1005">
      <w:r>
        <w:tab/>
      </w:r>
      <w:r>
        <w:tab/>
        <w:t xml:space="preserve">     М.П.        </w:t>
      </w:r>
      <w:r>
        <w:tab/>
      </w:r>
      <w:r>
        <w:tab/>
      </w:r>
      <w:r>
        <w:tab/>
      </w:r>
      <w:r>
        <w:tab/>
      </w:r>
      <w:r>
        <w:tab/>
      </w:r>
      <w:r>
        <w:tab/>
      </w:r>
      <w:r>
        <w:tab/>
      </w:r>
      <w:r>
        <w:tab/>
      </w:r>
      <w:r>
        <w:tab/>
      </w:r>
      <w:r>
        <w:tab/>
      </w:r>
      <w:r>
        <w:tab/>
        <w:t xml:space="preserve">         </w:t>
      </w:r>
      <w:r w:rsidR="005471FB">
        <w:t xml:space="preserve">                                 </w:t>
      </w:r>
      <w:r>
        <w:t xml:space="preserve">  </w:t>
      </w:r>
      <w:r w:rsidR="005471FB">
        <w:t xml:space="preserve">             </w:t>
      </w:r>
      <w:r>
        <w:t>М.П.</w:t>
      </w:r>
    </w:p>
    <w:p w:rsidR="002653C9" w:rsidRDefault="002653C9" w:rsidP="003C1005">
      <w:pPr>
        <w:sectPr w:rsidR="002653C9" w:rsidSect="001822CF">
          <w:pgSz w:w="16838" w:h="11906" w:orient="landscape"/>
          <w:pgMar w:top="1418" w:right="1134" w:bottom="851" w:left="567" w:header="709" w:footer="709" w:gutter="0"/>
          <w:cols w:space="708"/>
          <w:docGrid w:linePitch="360"/>
        </w:sectPr>
      </w:pPr>
    </w:p>
    <w:tbl>
      <w:tblPr>
        <w:tblpPr w:leftFromText="180" w:rightFromText="180" w:horzAnchor="margin" w:tblpXSpec="center" w:tblpY="-561"/>
        <w:tblW w:w="10647"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1601B9" w:rsidRPr="00961304" w:rsidTr="001601B9">
        <w:trPr>
          <w:trHeight w:val="255"/>
        </w:trPr>
        <w:tc>
          <w:tcPr>
            <w:tcW w:w="15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7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61"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14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8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6346" w:type="dxa"/>
            <w:gridSpan w:val="12"/>
            <w:tcBorders>
              <w:top w:val="nil"/>
              <w:left w:val="nil"/>
              <w:bottom w:val="nil"/>
              <w:right w:val="nil"/>
            </w:tcBorders>
            <w:shd w:val="clear" w:color="auto" w:fill="auto"/>
            <w:noWrap/>
            <w:vAlign w:val="bottom"/>
          </w:tcPr>
          <w:p w:rsidR="001601B9" w:rsidRDefault="001601B9" w:rsidP="001601B9">
            <w:pPr>
              <w:jc w:val="center"/>
            </w:pPr>
            <w:r>
              <w:t xml:space="preserve">        Приложение № 5</w:t>
            </w:r>
          </w:p>
          <w:p w:rsidR="001601B9" w:rsidRDefault="001601B9" w:rsidP="001601B9">
            <w:pPr>
              <w:jc w:val="center"/>
            </w:pPr>
            <w:r>
              <w:t xml:space="preserve">            </w:t>
            </w:r>
            <w:r w:rsidRPr="005D242F">
              <w:t>к договору  аренды</w:t>
            </w:r>
          </w:p>
          <w:p w:rsidR="001601B9" w:rsidRDefault="001601B9" w:rsidP="001601B9">
            <w:pPr>
              <w:jc w:val="right"/>
              <w:rPr>
                <w:color w:val="000000"/>
              </w:rPr>
            </w:pPr>
            <w:r w:rsidRPr="005D242F">
              <w:rPr>
                <w:color w:val="000000"/>
              </w:rPr>
              <w:t>транспортного средства с экипажем</w:t>
            </w:r>
          </w:p>
          <w:p w:rsidR="001601B9" w:rsidRPr="00961304" w:rsidRDefault="001601B9" w:rsidP="001601B9">
            <w:pPr>
              <w:jc w:val="right"/>
              <w:rPr>
                <w:sz w:val="18"/>
                <w:szCs w:val="18"/>
              </w:rPr>
            </w:pPr>
            <w:r>
              <w:t xml:space="preserve">  №_______</w:t>
            </w:r>
            <w:r w:rsidRPr="005D242F">
              <w:t>_________</w:t>
            </w:r>
            <w:r>
              <w:rPr>
                <w:lang w:val="en-US"/>
              </w:rPr>
              <w:t xml:space="preserve"> </w:t>
            </w:r>
            <w:r>
              <w:t>от "___" _____________20</w:t>
            </w:r>
            <w:r w:rsidRPr="005D242F">
              <w:t>____г.</w:t>
            </w:r>
          </w:p>
        </w:tc>
      </w:tr>
      <w:tr w:rsidR="001601B9" w:rsidRPr="00961304" w:rsidTr="001601B9">
        <w:trPr>
          <w:trHeight w:val="165"/>
        </w:trPr>
        <w:tc>
          <w:tcPr>
            <w:tcW w:w="15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7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61"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14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8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23"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55"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194"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89"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026" w:type="dxa"/>
            <w:gridSpan w:val="2"/>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
        </w:tc>
        <w:tc>
          <w:tcPr>
            <w:tcW w:w="1951" w:type="dxa"/>
            <w:gridSpan w:val="3"/>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
        </w:tc>
      </w:tr>
      <w:tr w:rsidR="001601B9" w:rsidRPr="00961304" w:rsidTr="001601B9">
        <w:trPr>
          <w:trHeight w:val="270"/>
        </w:trPr>
        <w:tc>
          <w:tcPr>
            <w:tcW w:w="15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7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61"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14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8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23"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55"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194"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89"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026" w:type="dxa"/>
            <w:gridSpan w:val="2"/>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1601B9" w:rsidRPr="00961304" w:rsidRDefault="001601B9" w:rsidP="001601B9">
            <w:pPr>
              <w:jc w:val="center"/>
              <w:rPr>
                <w:sz w:val="18"/>
                <w:szCs w:val="18"/>
              </w:rPr>
            </w:pPr>
            <w:r w:rsidRPr="00961304">
              <w:rPr>
                <w:sz w:val="18"/>
                <w:szCs w:val="18"/>
              </w:rPr>
              <w:t>Код</w:t>
            </w:r>
          </w:p>
        </w:tc>
      </w:tr>
      <w:tr w:rsidR="001601B9" w:rsidRPr="00961304" w:rsidTr="001601B9">
        <w:trPr>
          <w:trHeight w:val="285"/>
        </w:trPr>
        <w:tc>
          <w:tcPr>
            <w:tcW w:w="15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7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61"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14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8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23"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55"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194"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1601B9" w:rsidRPr="00961304" w:rsidRDefault="001601B9" w:rsidP="001601B9">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1601B9" w:rsidRPr="00961304" w:rsidRDefault="001601B9" w:rsidP="001601B9">
            <w:pPr>
              <w:jc w:val="center"/>
              <w:rPr>
                <w:sz w:val="18"/>
                <w:szCs w:val="18"/>
              </w:rPr>
            </w:pPr>
            <w:r w:rsidRPr="00961304">
              <w:rPr>
                <w:sz w:val="18"/>
                <w:szCs w:val="18"/>
              </w:rPr>
              <w:t>0305867</w:t>
            </w:r>
          </w:p>
        </w:tc>
      </w:tr>
      <w:tr w:rsidR="001601B9" w:rsidRPr="00961304" w:rsidTr="001601B9">
        <w:trPr>
          <w:trHeight w:val="79"/>
        </w:trPr>
        <w:tc>
          <w:tcPr>
            <w:tcW w:w="1560" w:type="dxa"/>
            <w:tcBorders>
              <w:top w:val="nil"/>
              <w:left w:val="nil"/>
              <w:bottom w:val="nil"/>
              <w:right w:val="nil"/>
            </w:tcBorders>
            <w:shd w:val="clear" w:color="auto" w:fill="auto"/>
            <w:noWrap/>
            <w:vAlign w:val="bottom"/>
          </w:tcPr>
          <w:p w:rsidR="001601B9" w:rsidRPr="00961304" w:rsidRDefault="001601B9" w:rsidP="001601B9">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1601B9" w:rsidRPr="00961304" w:rsidRDefault="001601B9" w:rsidP="001601B9">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1601B9" w:rsidRPr="00961304" w:rsidRDefault="001601B9" w:rsidP="001601B9">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1601B9" w:rsidRPr="00961304" w:rsidRDefault="001601B9" w:rsidP="001601B9">
            <w:pPr>
              <w:rPr>
                <w:sz w:val="18"/>
                <w:szCs w:val="18"/>
              </w:rPr>
            </w:pPr>
          </w:p>
        </w:tc>
      </w:tr>
      <w:tr w:rsidR="001601B9" w:rsidRPr="00961304" w:rsidTr="001601B9">
        <w:trPr>
          <w:trHeight w:val="180"/>
        </w:trPr>
        <w:tc>
          <w:tcPr>
            <w:tcW w:w="7670" w:type="dxa"/>
            <w:gridSpan w:val="12"/>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601B9" w:rsidRPr="00961304" w:rsidRDefault="001601B9" w:rsidP="001601B9">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601B9" w:rsidRPr="00961304" w:rsidRDefault="001601B9" w:rsidP="001601B9">
            <w:pPr>
              <w:jc w:val="center"/>
              <w:rPr>
                <w:sz w:val="18"/>
                <w:szCs w:val="18"/>
              </w:rPr>
            </w:pPr>
            <w:r w:rsidRPr="00961304">
              <w:rPr>
                <w:sz w:val="18"/>
                <w:szCs w:val="18"/>
              </w:rPr>
              <w:t> </w:t>
            </w:r>
          </w:p>
        </w:tc>
      </w:tr>
      <w:tr w:rsidR="001601B9" w:rsidRPr="00961304" w:rsidTr="001601B9">
        <w:trPr>
          <w:trHeight w:val="225"/>
        </w:trPr>
        <w:tc>
          <w:tcPr>
            <w:tcW w:w="7670" w:type="dxa"/>
            <w:gridSpan w:val="12"/>
            <w:tcBorders>
              <w:top w:val="nil"/>
              <w:left w:val="nil"/>
              <w:bottom w:val="single" w:sz="4" w:space="0" w:color="auto"/>
              <w:right w:val="nil"/>
            </w:tcBorders>
            <w:shd w:val="clear" w:color="auto" w:fill="auto"/>
            <w:vAlign w:val="bottom"/>
          </w:tcPr>
          <w:p w:rsidR="001601B9" w:rsidRPr="00961304" w:rsidRDefault="001601B9" w:rsidP="001601B9">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1601B9" w:rsidRPr="00961304" w:rsidRDefault="001601B9" w:rsidP="001601B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1601B9" w:rsidRPr="00961304" w:rsidRDefault="001601B9" w:rsidP="001601B9">
            <w:pPr>
              <w:rPr>
                <w:sz w:val="18"/>
                <w:szCs w:val="18"/>
              </w:rPr>
            </w:pPr>
          </w:p>
        </w:tc>
      </w:tr>
      <w:tr w:rsidR="001601B9" w:rsidRPr="00961304" w:rsidTr="001601B9">
        <w:trPr>
          <w:trHeight w:val="210"/>
        </w:trPr>
        <w:tc>
          <w:tcPr>
            <w:tcW w:w="15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7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61"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834" w:type="dxa"/>
            <w:gridSpan w:val="5"/>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89"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026" w:type="dxa"/>
            <w:gridSpan w:val="2"/>
            <w:vMerge w:val="restart"/>
            <w:tcBorders>
              <w:top w:val="nil"/>
              <w:left w:val="nil"/>
              <w:bottom w:val="nil"/>
              <w:right w:val="nil"/>
            </w:tcBorders>
            <w:shd w:val="clear" w:color="auto" w:fill="auto"/>
            <w:noWrap/>
            <w:vAlign w:val="bottom"/>
          </w:tcPr>
          <w:p w:rsidR="001601B9" w:rsidRPr="00961304" w:rsidRDefault="001601B9" w:rsidP="001601B9">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601B9" w:rsidRPr="00961304" w:rsidRDefault="001601B9" w:rsidP="001601B9">
            <w:pPr>
              <w:jc w:val="center"/>
              <w:rPr>
                <w:sz w:val="18"/>
                <w:szCs w:val="18"/>
              </w:rPr>
            </w:pPr>
            <w:r w:rsidRPr="00961304">
              <w:rPr>
                <w:sz w:val="18"/>
                <w:szCs w:val="18"/>
              </w:rPr>
              <w:t> </w:t>
            </w:r>
          </w:p>
        </w:tc>
      </w:tr>
      <w:tr w:rsidR="001601B9" w:rsidRPr="00961304" w:rsidTr="001601B9">
        <w:trPr>
          <w:trHeight w:val="240"/>
        </w:trPr>
        <w:tc>
          <w:tcPr>
            <w:tcW w:w="2320" w:type="dxa"/>
            <w:gridSpan w:val="2"/>
            <w:tcBorders>
              <w:top w:val="nil"/>
              <w:left w:val="nil"/>
              <w:bottom w:val="nil"/>
              <w:right w:val="nil"/>
            </w:tcBorders>
            <w:shd w:val="clear" w:color="auto" w:fill="auto"/>
            <w:noWrap/>
            <w:vAlign w:val="bottom"/>
          </w:tcPr>
          <w:p w:rsidR="001601B9" w:rsidRPr="00961304" w:rsidRDefault="001601B9" w:rsidP="001601B9">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1601B9" w:rsidRPr="00961304" w:rsidRDefault="001601B9" w:rsidP="001601B9">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1601B9" w:rsidRPr="00961304" w:rsidRDefault="001601B9" w:rsidP="001601B9">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1601B9" w:rsidRPr="00961304" w:rsidRDefault="001601B9" w:rsidP="001601B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1601B9" w:rsidRPr="00961304" w:rsidRDefault="001601B9" w:rsidP="001601B9">
            <w:pPr>
              <w:rPr>
                <w:sz w:val="18"/>
                <w:szCs w:val="18"/>
              </w:rPr>
            </w:pPr>
          </w:p>
        </w:tc>
      </w:tr>
      <w:tr w:rsidR="001601B9" w:rsidRPr="00961304" w:rsidTr="001601B9">
        <w:trPr>
          <w:trHeight w:val="150"/>
        </w:trPr>
        <w:tc>
          <w:tcPr>
            <w:tcW w:w="7670" w:type="dxa"/>
            <w:gridSpan w:val="12"/>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601B9" w:rsidRPr="00961304" w:rsidRDefault="001601B9" w:rsidP="001601B9">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601B9" w:rsidRPr="00961304" w:rsidRDefault="001601B9" w:rsidP="001601B9">
            <w:pPr>
              <w:jc w:val="center"/>
              <w:rPr>
                <w:sz w:val="18"/>
                <w:szCs w:val="18"/>
              </w:rPr>
            </w:pPr>
            <w:r w:rsidRPr="00961304">
              <w:rPr>
                <w:sz w:val="18"/>
                <w:szCs w:val="18"/>
              </w:rPr>
              <w:t> </w:t>
            </w:r>
          </w:p>
        </w:tc>
      </w:tr>
      <w:tr w:rsidR="001601B9" w:rsidRPr="00961304" w:rsidTr="001601B9">
        <w:trPr>
          <w:trHeight w:val="180"/>
        </w:trPr>
        <w:tc>
          <w:tcPr>
            <w:tcW w:w="7670" w:type="dxa"/>
            <w:gridSpan w:val="12"/>
            <w:tcBorders>
              <w:top w:val="nil"/>
              <w:left w:val="nil"/>
              <w:bottom w:val="single" w:sz="4" w:space="0" w:color="auto"/>
              <w:right w:val="nil"/>
            </w:tcBorders>
            <w:shd w:val="clear" w:color="auto" w:fill="auto"/>
            <w:vAlign w:val="bottom"/>
          </w:tcPr>
          <w:p w:rsidR="001601B9" w:rsidRPr="00961304" w:rsidRDefault="001601B9" w:rsidP="001601B9">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1601B9" w:rsidRPr="00961304" w:rsidRDefault="001601B9" w:rsidP="001601B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1601B9" w:rsidRPr="00961304" w:rsidRDefault="001601B9" w:rsidP="001601B9">
            <w:pPr>
              <w:rPr>
                <w:sz w:val="18"/>
                <w:szCs w:val="18"/>
              </w:rPr>
            </w:pPr>
          </w:p>
        </w:tc>
      </w:tr>
      <w:tr w:rsidR="001601B9" w:rsidRPr="00961304" w:rsidTr="001601B9">
        <w:trPr>
          <w:trHeight w:val="225"/>
        </w:trPr>
        <w:tc>
          <w:tcPr>
            <w:tcW w:w="7670" w:type="dxa"/>
            <w:gridSpan w:val="12"/>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951" w:type="dxa"/>
            <w:gridSpan w:val="3"/>
            <w:tcBorders>
              <w:top w:val="nil"/>
              <w:left w:val="nil"/>
              <w:bottom w:val="nil"/>
              <w:right w:val="nil"/>
            </w:tcBorders>
            <w:shd w:val="clear" w:color="auto" w:fill="auto"/>
            <w:noWrap/>
            <w:vAlign w:val="bottom"/>
          </w:tcPr>
          <w:p w:rsidR="001601B9" w:rsidRPr="00961304" w:rsidRDefault="001601B9" w:rsidP="001601B9">
            <w:pPr>
              <w:rPr>
                <w:sz w:val="18"/>
                <w:szCs w:val="18"/>
              </w:rPr>
            </w:pPr>
          </w:p>
        </w:tc>
      </w:tr>
      <w:tr w:rsidR="001601B9" w:rsidRPr="00961304" w:rsidTr="001601B9">
        <w:trPr>
          <w:trHeight w:val="255"/>
        </w:trPr>
        <w:tc>
          <w:tcPr>
            <w:tcW w:w="15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7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61"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14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8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23"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55"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1B9" w:rsidRPr="00961304" w:rsidRDefault="001601B9" w:rsidP="001601B9">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601B9" w:rsidRPr="00961304" w:rsidRDefault="001601B9" w:rsidP="001601B9">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951" w:type="dxa"/>
            <w:gridSpan w:val="3"/>
            <w:tcBorders>
              <w:top w:val="nil"/>
              <w:left w:val="nil"/>
              <w:bottom w:val="nil"/>
              <w:right w:val="nil"/>
            </w:tcBorders>
            <w:shd w:val="clear" w:color="auto" w:fill="auto"/>
            <w:noWrap/>
            <w:vAlign w:val="bottom"/>
          </w:tcPr>
          <w:p w:rsidR="001601B9" w:rsidRPr="00961304" w:rsidRDefault="001601B9" w:rsidP="001601B9">
            <w:pPr>
              <w:rPr>
                <w:sz w:val="18"/>
                <w:szCs w:val="18"/>
              </w:rPr>
            </w:pPr>
          </w:p>
        </w:tc>
      </w:tr>
      <w:tr w:rsidR="001601B9" w:rsidRPr="00961304" w:rsidTr="001601B9">
        <w:trPr>
          <w:trHeight w:val="240"/>
        </w:trPr>
        <w:tc>
          <w:tcPr>
            <w:tcW w:w="15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7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61"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14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694" w:type="dxa"/>
            <w:gridSpan w:val="4"/>
            <w:tcBorders>
              <w:top w:val="nil"/>
              <w:left w:val="nil"/>
              <w:bottom w:val="nil"/>
              <w:right w:val="nil"/>
            </w:tcBorders>
            <w:shd w:val="clear" w:color="auto" w:fill="auto"/>
            <w:noWrap/>
            <w:vAlign w:val="bottom"/>
          </w:tcPr>
          <w:p w:rsidR="001601B9" w:rsidRPr="00961304" w:rsidRDefault="001601B9" w:rsidP="001601B9">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1601B9" w:rsidRPr="00961304" w:rsidRDefault="001601B9" w:rsidP="001601B9">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601B9" w:rsidRPr="00961304" w:rsidRDefault="001601B9" w:rsidP="001601B9">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951" w:type="dxa"/>
            <w:gridSpan w:val="3"/>
            <w:tcBorders>
              <w:top w:val="nil"/>
              <w:left w:val="nil"/>
              <w:bottom w:val="nil"/>
              <w:right w:val="nil"/>
            </w:tcBorders>
            <w:shd w:val="clear" w:color="auto" w:fill="auto"/>
            <w:noWrap/>
            <w:vAlign w:val="bottom"/>
          </w:tcPr>
          <w:p w:rsidR="001601B9" w:rsidRPr="00961304" w:rsidRDefault="001601B9" w:rsidP="001601B9">
            <w:pPr>
              <w:rPr>
                <w:sz w:val="18"/>
                <w:szCs w:val="18"/>
              </w:rPr>
            </w:pPr>
          </w:p>
        </w:tc>
      </w:tr>
      <w:tr w:rsidR="001601B9" w:rsidRPr="00961304" w:rsidTr="001601B9">
        <w:trPr>
          <w:trHeight w:val="255"/>
        </w:trPr>
        <w:tc>
          <w:tcPr>
            <w:tcW w:w="15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7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61"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089" w:type="dxa"/>
            <w:gridSpan w:val="9"/>
            <w:tcBorders>
              <w:top w:val="nil"/>
              <w:left w:val="nil"/>
              <w:bottom w:val="nil"/>
              <w:right w:val="nil"/>
            </w:tcBorders>
            <w:shd w:val="clear" w:color="auto" w:fill="auto"/>
            <w:noWrap/>
            <w:vAlign w:val="bottom"/>
          </w:tcPr>
          <w:p w:rsidR="001601B9" w:rsidRPr="00961304" w:rsidRDefault="001601B9" w:rsidP="001601B9">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951" w:type="dxa"/>
            <w:gridSpan w:val="3"/>
            <w:tcBorders>
              <w:top w:val="nil"/>
              <w:left w:val="nil"/>
              <w:bottom w:val="nil"/>
              <w:right w:val="nil"/>
            </w:tcBorders>
            <w:shd w:val="clear" w:color="auto" w:fill="auto"/>
            <w:noWrap/>
            <w:vAlign w:val="bottom"/>
          </w:tcPr>
          <w:p w:rsidR="001601B9" w:rsidRPr="00961304" w:rsidRDefault="001601B9" w:rsidP="001601B9">
            <w:pPr>
              <w:rPr>
                <w:sz w:val="18"/>
                <w:szCs w:val="18"/>
              </w:rPr>
            </w:pPr>
          </w:p>
        </w:tc>
      </w:tr>
      <w:tr w:rsidR="001601B9" w:rsidRPr="00961304" w:rsidTr="001601B9">
        <w:trPr>
          <w:trHeight w:val="150"/>
        </w:trPr>
        <w:tc>
          <w:tcPr>
            <w:tcW w:w="15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7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61"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14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8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23"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55"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194"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89"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026" w:type="dxa"/>
            <w:gridSpan w:val="2"/>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951" w:type="dxa"/>
            <w:gridSpan w:val="3"/>
            <w:tcBorders>
              <w:top w:val="nil"/>
              <w:left w:val="nil"/>
              <w:bottom w:val="nil"/>
              <w:right w:val="nil"/>
            </w:tcBorders>
            <w:shd w:val="clear" w:color="auto" w:fill="auto"/>
            <w:noWrap/>
            <w:vAlign w:val="bottom"/>
          </w:tcPr>
          <w:p w:rsidR="001601B9" w:rsidRPr="00961304" w:rsidRDefault="001601B9" w:rsidP="001601B9">
            <w:pPr>
              <w:rPr>
                <w:sz w:val="18"/>
                <w:szCs w:val="18"/>
              </w:rPr>
            </w:pPr>
          </w:p>
        </w:tc>
      </w:tr>
      <w:tr w:rsidR="001601B9" w:rsidRPr="00961304" w:rsidTr="001601B9">
        <w:trPr>
          <w:trHeight w:val="270"/>
        </w:trPr>
        <w:tc>
          <w:tcPr>
            <w:tcW w:w="2581" w:type="dxa"/>
            <w:gridSpan w:val="3"/>
            <w:tcBorders>
              <w:top w:val="nil"/>
              <w:left w:val="nil"/>
              <w:bottom w:val="nil"/>
              <w:right w:val="nil"/>
            </w:tcBorders>
            <w:shd w:val="clear" w:color="auto" w:fill="auto"/>
            <w:noWrap/>
            <w:vAlign w:val="bottom"/>
          </w:tcPr>
          <w:p w:rsidR="001601B9" w:rsidRPr="00961304" w:rsidRDefault="001601B9" w:rsidP="001601B9">
            <w:pPr>
              <w:jc w:val="right"/>
              <w:rPr>
                <w:sz w:val="18"/>
                <w:szCs w:val="18"/>
              </w:rPr>
            </w:pPr>
            <w:r w:rsidRPr="00961304">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1601B9" w:rsidRPr="00961304" w:rsidRDefault="001601B9" w:rsidP="001601B9">
            <w:pPr>
              <w:jc w:val="center"/>
              <w:rPr>
                <w:b/>
                <w:bCs/>
                <w:sz w:val="18"/>
                <w:szCs w:val="18"/>
              </w:rPr>
            </w:pPr>
            <w:r w:rsidRPr="00961304">
              <w:rPr>
                <w:b/>
                <w:bCs/>
                <w:sz w:val="18"/>
                <w:szCs w:val="18"/>
              </w:rPr>
              <w:t> </w:t>
            </w:r>
          </w:p>
        </w:tc>
      </w:tr>
      <w:tr w:rsidR="001601B9" w:rsidRPr="00961304" w:rsidTr="001601B9">
        <w:trPr>
          <w:trHeight w:val="225"/>
        </w:trPr>
        <w:tc>
          <w:tcPr>
            <w:tcW w:w="15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7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61"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8066" w:type="dxa"/>
            <w:gridSpan w:val="14"/>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r w:rsidRPr="00961304">
              <w:rPr>
                <w:sz w:val="18"/>
                <w:szCs w:val="18"/>
              </w:rPr>
              <w:t>(наименование договора (наряд-заказа, его дата, номер)</w:t>
            </w:r>
          </w:p>
        </w:tc>
      </w:tr>
      <w:tr w:rsidR="001601B9" w:rsidRPr="00961304" w:rsidTr="001601B9">
        <w:trPr>
          <w:trHeight w:val="135"/>
        </w:trPr>
        <w:tc>
          <w:tcPr>
            <w:tcW w:w="10647" w:type="dxa"/>
            <w:gridSpan w:val="17"/>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r>
      <w:tr w:rsidR="001601B9" w:rsidRPr="00961304" w:rsidTr="001601B9">
        <w:trPr>
          <w:trHeight w:val="255"/>
        </w:trPr>
        <w:tc>
          <w:tcPr>
            <w:tcW w:w="7081" w:type="dxa"/>
            <w:gridSpan w:val="11"/>
            <w:tcBorders>
              <w:top w:val="nil"/>
              <w:left w:val="nil"/>
              <w:bottom w:val="nil"/>
              <w:right w:val="nil"/>
            </w:tcBorders>
            <w:shd w:val="clear" w:color="auto" w:fill="auto"/>
            <w:noWrap/>
            <w:vAlign w:val="bottom"/>
          </w:tcPr>
          <w:p w:rsidR="001601B9" w:rsidRPr="00961304" w:rsidRDefault="001601B9" w:rsidP="001601B9">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6"/>
            <w:tcBorders>
              <w:top w:val="nil"/>
              <w:left w:val="nil"/>
              <w:bottom w:val="single" w:sz="4" w:space="0" w:color="auto"/>
              <w:right w:val="nil"/>
            </w:tcBorders>
            <w:shd w:val="clear" w:color="auto" w:fill="auto"/>
            <w:noWrap/>
            <w:vAlign w:val="bottom"/>
          </w:tcPr>
          <w:p w:rsidR="001601B9" w:rsidRPr="00961304" w:rsidRDefault="001601B9" w:rsidP="001601B9">
            <w:pPr>
              <w:ind w:right="1788"/>
              <w:jc w:val="center"/>
              <w:rPr>
                <w:b/>
                <w:bCs/>
                <w:sz w:val="18"/>
                <w:szCs w:val="18"/>
              </w:rPr>
            </w:pPr>
          </w:p>
        </w:tc>
      </w:tr>
      <w:tr w:rsidR="001601B9" w:rsidRPr="00961304" w:rsidTr="001601B9">
        <w:trPr>
          <w:trHeight w:val="255"/>
        </w:trPr>
        <w:tc>
          <w:tcPr>
            <w:tcW w:w="10647" w:type="dxa"/>
            <w:gridSpan w:val="17"/>
            <w:tcBorders>
              <w:top w:val="nil"/>
              <w:left w:val="nil"/>
              <w:bottom w:val="single" w:sz="4" w:space="0" w:color="auto"/>
              <w:right w:val="nil"/>
            </w:tcBorders>
            <w:shd w:val="clear" w:color="auto" w:fill="auto"/>
            <w:noWrap/>
            <w:vAlign w:val="bottom"/>
          </w:tcPr>
          <w:p w:rsidR="001601B9" w:rsidRPr="00961304" w:rsidRDefault="001601B9" w:rsidP="001601B9">
            <w:pPr>
              <w:jc w:val="center"/>
              <w:rPr>
                <w:i/>
                <w:iCs/>
                <w:sz w:val="18"/>
                <w:szCs w:val="18"/>
              </w:rPr>
            </w:pPr>
            <w:r w:rsidRPr="00961304">
              <w:rPr>
                <w:i/>
                <w:iCs/>
                <w:sz w:val="18"/>
                <w:szCs w:val="18"/>
              </w:rPr>
              <w:t> </w:t>
            </w:r>
            <w:r w:rsidRPr="00961304">
              <w:rPr>
                <w:sz w:val="18"/>
                <w:szCs w:val="18"/>
              </w:rPr>
              <w:t>(должности, Ф.И.О.)</w:t>
            </w:r>
          </w:p>
        </w:tc>
      </w:tr>
      <w:tr w:rsidR="001601B9" w:rsidRPr="00961304" w:rsidTr="001601B9">
        <w:trPr>
          <w:trHeight w:val="255"/>
        </w:trPr>
        <w:tc>
          <w:tcPr>
            <w:tcW w:w="2320" w:type="dxa"/>
            <w:gridSpan w:val="2"/>
            <w:tcBorders>
              <w:top w:val="nil"/>
              <w:left w:val="nil"/>
              <w:bottom w:val="nil"/>
              <w:right w:val="nil"/>
            </w:tcBorders>
            <w:shd w:val="clear" w:color="auto" w:fill="auto"/>
            <w:noWrap/>
            <w:vAlign w:val="bottom"/>
          </w:tcPr>
          <w:p w:rsidR="001601B9" w:rsidRPr="00961304" w:rsidRDefault="001601B9" w:rsidP="001601B9">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1601B9" w:rsidRPr="00961304" w:rsidRDefault="001601B9" w:rsidP="001601B9">
            <w:pPr>
              <w:jc w:val="center"/>
              <w:rPr>
                <w:b/>
                <w:bCs/>
                <w:sz w:val="18"/>
                <w:szCs w:val="18"/>
              </w:rPr>
            </w:pPr>
            <w:r w:rsidRPr="00961304">
              <w:rPr>
                <w:b/>
                <w:bCs/>
                <w:sz w:val="18"/>
                <w:szCs w:val="18"/>
              </w:rPr>
              <w:t> </w:t>
            </w:r>
          </w:p>
        </w:tc>
      </w:tr>
      <w:tr w:rsidR="001601B9" w:rsidRPr="00961304" w:rsidTr="001601B9">
        <w:trPr>
          <w:trHeight w:val="255"/>
        </w:trPr>
        <w:tc>
          <w:tcPr>
            <w:tcW w:w="10647" w:type="dxa"/>
            <w:gridSpan w:val="17"/>
            <w:tcBorders>
              <w:top w:val="nil"/>
              <w:left w:val="nil"/>
              <w:bottom w:val="single" w:sz="4" w:space="0" w:color="auto"/>
              <w:right w:val="nil"/>
            </w:tcBorders>
            <w:shd w:val="clear" w:color="auto" w:fill="auto"/>
            <w:noWrap/>
            <w:vAlign w:val="bottom"/>
          </w:tcPr>
          <w:p w:rsidR="001601B9" w:rsidRPr="00961304" w:rsidRDefault="001601B9" w:rsidP="001601B9">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1601B9" w:rsidRPr="00961304" w:rsidTr="001601B9">
        <w:trPr>
          <w:trHeight w:val="165"/>
        </w:trPr>
        <w:tc>
          <w:tcPr>
            <w:tcW w:w="15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7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61"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14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8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23"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55"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194"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250" w:type="dxa"/>
            <w:gridSpan w:val="3"/>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661" w:type="dxa"/>
            <w:gridSpan w:val="2"/>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02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865" w:type="dxa"/>
            <w:tcBorders>
              <w:top w:val="nil"/>
              <w:left w:val="nil"/>
              <w:bottom w:val="nil"/>
              <w:right w:val="nil"/>
            </w:tcBorders>
            <w:shd w:val="clear" w:color="auto" w:fill="auto"/>
            <w:noWrap/>
            <w:vAlign w:val="bottom"/>
          </w:tcPr>
          <w:p w:rsidR="001601B9" w:rsidRPr="00961304" w:rsidRDefault="001601B9" w:rsidP="001601B9">
            <w:pPr>
              <w:ind w:right="543"/>
              <w:rPr>
                <w:sz w:val="18"/>
                <w:szCs w:val="18"/>
              </w:rPr>
            </w:pPr>
          </w:p>
        </w:tc>
      </w:tr>
      <w:tr w:rsidR="001601B9" w:rsidRPr="00961304" w:rsidTr="001601B9">
        <w:trPr>
          <w:trHeight w:val="255"/>
        </w:trPr>
        <w:tc>
          <w:tcPr>
            <w:tcW w:w="8095" w:type="dxa"/>
            <w:gridSpan w:val="13"/>
            <w:tcBorders>
              <w:top w:val="nil"/>
              <w:left w:val="nil"/>
              <w:bottom w:val="nil"/>
              <w:right w:val="nil"/>
            </w:tcBorders>
            <w:shd w:val="clear" w:color="auto" w:fill="auto"/>
            <w:noWrap/>
            <w:vAlign w:val="bottom"/>
          </w:tcPr>
          <w:p w:rsidR="001601B9" w:rsidRPr="00961304" w:rsidRDefault="001601B9" w:rsidP="001601B9">
            <w:pPr>
              <w:rPr>
                <w:b/>
                <w:bCs/>
                <w:sz w:val="18"/>
                <w:szCs w:val="18"/>
              </w:rPr>
            </w:pPr>
            <w:r w:rsidRPr="00961304">
              <w:rPr>
                <w:sz w:val="18"/>
                <w:szCs w:val="18"/>
              </w:rPr>
              <w:t xml:space="preserve">составили настоящий акт о том, что </w:t>
            </w:r>
            <w:r>
              <w:rPr>
                <w:sz w:val="18"/>
                <w:szCs w:val="18"/>
              </w:rPr>
              <w:t>услуги, оказанные Арендодателем по</w:t>
            </w:r>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1601B9" w:rsidRPr="00961304" w:rsidRDefault="001601B9" w:rsidP="001601B9">
            <w:pPr>
              <w:jc w:val="center"/>
              <w:rPr>
                <w:b/>
                <w:bCs/>
                <w:sz w:val="18"/>
                <w:szCs w:val="18"/>
              </w:rPr>
            </w:pPr>
          </w:p>
        </w:tc>
      </w:tr>
      <w:tr w:rsidR="001601B9" w:rsidRPr="00961304" w:rsidTr="001601B9">
        <w:trPr>
          <w:trHeight w:val="151"/>
        </w:trPr>
        <w:tc>
          <w:tcPr>
            <w:tcW w:w="10647" w:type="dxa"/>
            <w:gridSpan w:val="17"/>
            <w:tcBorders>
              <w:top w:val="nil"/>
              <w:left w:val="nil"/>
              <w:bottom w:val="single" w:sz="4" w:space="0" w:color="auto"/>
              <w:right w:val="nil"/>
            </w:tcBorders>
            <w:shd w:val="clear" w:color="auto" w:fill="auto"/>
            <w:noWrap/>
            <w:vAlign w:val="bottom"/>
          </w:tcPr>
          <w:p w:rsidR="001601B9" w:rsidRPr="00961304" w:rsidRDefault="001601B9" w:rsidP="001601B9">
            <w:pPr>
              <w:rPr>
                <w:i/>
                <w:iCs/>
                <w:sz w:val="18"/>
                <w:szCs w:val="18"/>
              </w:rPr>
            </w:pPr>
            <w:r w:rsidRPr="00961304">
              <w:rPr>
                <w:i/>
                <w:iCs/>
                <w:sz w:val="18"/>
                <w:szCs w:val="18"/>
              </w:rPr>
              <w:t> </w:t>
            </w:r>
          </w:p>
        </w:tc>
      </w:tr>
      <w:tr w:rsidR="001601B9" w:rsidRPr="00961304" w:rsidTr="001601B9">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1601B9" w:rsidRPr="00961304" w:rsidRDefault="001601B9" w:rsidP="001601B9">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1601B9" w:rsidRPr="00961304" w:rsidTr="001601B9">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1601B9" w:rsidRPr="00961304" w:rsidRDefault="001601B9" w:rsidP="001601B9">
            <w:pPr>
              <w:rPr>
                <w:i/>
                <w:iCs/>
                <w:sz w:val="18"/>
                <w:szCs w:val="18"/>
              </w:rPr>
            </w:pPr>
            <w:r w:rsidRPr="00961304">
              <w:rPr>
                <w:i/>
                <w:iCs/>
                <w:sz w:val="18"/>
                <w:szCs w:val="18"/>
              </w:rPr>
              <w:t> </w:t>
            </w:r>
            <w:r>
              <w:rPr>
                <w:i/>
                <w:iCs/>
                <w:sz w:val="18"/>
                <w:szCs w:val="18"/>
              </w:rPr>
              <w:t xml:space="preserve">   </w:t>
            </w:r>
          </w:p>
        </w:tc>
      </w:tr>
      <w:tr w:rsidR="001601B9" w:rsidRPr="007D4BB6" w:rsidTr="001601B9">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1B9" w:rsidRPr="007D4BB6" w:rsidRDefault="001601B9" w:rsidP="001601B9">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601B9" w:rsidRPr="007D4BB6" w:rsidRDefault="001601B9" w:rsidP="001601B9">
            <w:pPr>
              <w:jc w:val="center"/>
              <w:rPr>
                <w:sz w:val="16"/>
                <w:szCs w:val="16"/>
              </w:rPr>
            </w:pPr>
            <w:r w:rsidRPr="007D4BB6">
              <w:rPr>
                <w:sz w:val="16"/>
                <w:szCs w:val="16"/>
              </w:rPr>
              <w:t>ед. изм</w:t>
            </w:r>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1601B9" w:rsidRPr="007D4BB6" w:rsidRDefault="001601B9" w:rsidP="001601B9">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1601B9" w:rsidRPr="007D4BB6" w:rsidTr="001601B9">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1601B9" w:rsidRPr="007D4BB6" w:rsidRDefault="001601B9" w:rsidP="001601B9">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1601B9" w:rsidRPr="007D4BB6" w:rsidRDefault="001601B9" w:rsidP="001601B9">
            <w:pPr>
              <w:rPr>
                <w:sz w:val="16"/>
                <w:szCs w:val="16"/>
              </w:rPr>
            </w:pPr>
          </w:p>
        </w:tc>
        <w:tc>
          <w:tcPr>
            <w:tcW w:w="1194" w:type="dxa"/>
            <w:tcBorders>
              <w:top w:val="nil"/>
              <w:left w:val="nil"/>
              <w:bottom w:val="nil"/>
              <w:right w:val="nil"/>
            </w:tcBorders>
            <w:shd w:val="clear" w:color="auto" w:fill="auto"/>
            <w:noWrap/>
            <w:vAlign w:val="center"/>
          </w:tcPr>
          <w:p w:rsidR="001601B9" w:rsidRPr="007D4BB6" w:rsidRDefault="001601B9" w:rsidP="001601B9">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601B9" w:rsidRPr="007D4BB6" w:rsidRDefault="001601B9" w:rsidP="001601B9">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1601B9" w:rsidRPr="007D4BB6" w:rsidRDefault="001601B9" w:rsidP="001601B9">
            <w:pPr>
              <w:jc w:val="center"/>
              <w:rPr>
                <w:sz w:val="16"/>
                <w:szCs w:val="16"/>
              </w:rPr>
            </w:pPr>
            <w:r w:rsidRPr="007D4BB6">
              <w:rPr>
                <w:sz w:val="16"/>
                <w:szCs w:val="16"/>
              </w:rPr>
              <w:t>стоимость, руб.</w:t>
            </w:r>
          </w:p>
        </w:tc>
      </w:tr>
      <w:tr w:rsidR="001601B9" w:rsidRPr="00961304" w:rsidTr="001601B9">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1601B9" w:rsidRPr="00961304" w:rsidRDefault="001601B9" w:rsidP="001601B9">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1601B9" w:rsidRPr="00961304" w:rsidRDefault="001601B9" w:rsidP="001601B9">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1601B9" w:rsidRPr="00961304" w:rsidRDefault="001601B9" w:rsidP="001601B9">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1601B9" w:rsidRPr="00961304" w:rsidRDefault="001601B9" w:rsidP="001601B9">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1601B9" w:rsidRPr="00961304" w:rsidRDefault="001601B9" w:rsidP="001601B9">
            <w:pPr>
              <w:jc w:val="center"/>
              <w:rPr>
                <w:b/>
                <w:bCs/>
                <w:sz w:val="18"/>
                <w:szCs w:val="18"/>
              </w:rPr>
            </w:pPr>
            <w:r w:rsidRPr="00961304">
              <w:rPr>
                <w:b/>
                <w:bCs/>
                <w:sz w:val="18"/>
                <w:szCs w:val="18"/>
              </w:rPr>
              <w:t> </w:t>
            </w:r>
          </w:p>
        </w:tc>
      </w:tr>
      <w:tr w:rsidR="001601B9" w:rsidRPr="00961304" w:rsidTr="001601B9">
        <w:trPr>
          <w:trHeight w:val="195"/>
        </w:trPr>
        <w:tc>
          <w:tcPr>
            <w:tcW w:w="4301" w:type="dxa"/>
            <w:gridSpan w:val="5"/>
            <w:tcBorders>
              <w:top w:val="nil"/>
              <w:left w:val="nil"/>
              <w:bottom w:val="nil"/>
              <w:right w:val="nil"/>
            </w:tcBorders>
            <w:shd w:val="clear" w:color="auto" w:fill="auto"/>
            <w:noWrap/>
            <w:vAlign w:val="bottom"/>
          </w:tcPr>
          <w:p w:rsidR="001601B9" w:rsidRPr="00961304" w:rsidRDefault="001601B9" w:rsidP="001601B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601B9" w:rsidRPr="00961304" w:rsidRDefault="001601B9" w:rsidP="001601B9">
            <w:pPr>
              <w:jc w:val="right"/>
              <w:rPr>
                <w:i/>
                <w:iCs/>
                <w:sz w:val="18"/>
                <w:szCs w:val="18"/>
              </w:rPr>
            </w:pPr>
          </w:p>
        </w:tc>
        <w:tc>
          <w:tcPr>
            <w:tcW w:w="1194" w:type="dxa"/>
            <w:tcBorders>
              <w:top w:val="nil"/>
              <w:left w:val="nil"/>
              <w:bottom w:val="nil"/>
              <w:right w:val="nil"/>
            </w:tcBorders>
            <w:shd w:val="clear" w:color="auto" w:fill="auto"/>
            <w:noWrap/>
            <w:vAlign w:val="bottom"/>
          </w:tcPr>
          <w:p w:rsidR="001601B9" w:rsidRPr="00961304" w:rsidRDefault="001601B9" w:rsidP="001601B9">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1601B9" w:rsidRPr="00961304" w:rsidRDefault="001601B9" w:rsidP="001601B9">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601B9" w:rsidRPr="00961304" w:rsidRDefault="001601B9" w:rsidP="001601B9">
            <w:pPr>
              <w:jc w:val="center"/>
              <w:rPr>
                <w:b/>
                <w:bCs/>
                <w:sz w:val="18"/>
                <w:szCs w:val="18"/>
              </w:rPr>
            </w:pPr>
            <w:r w:rsidRPr="00961304">
              <w:rPr>
                <w:b/>
                <w:bCs/>
                <w:sz w:val="18"/>
                <w:szCs w:val="18"/>
              </w:rPr>
              <w:t> </w:t>
            </w:r>
          </w:p>
        </w:tc>
      </w:tr>
      <w:tr w:rsidR="001601B9" w:rsidRPr="00961304" w:rsidTr="001601B9">
        <w:trPr>
          <w:trHeight w:val="209"/>
        </w:trPr>
        <w:tc>
          <w:tcPr>
            <w:tcW w:w="1560" w:type="dxa"/>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c>
          <w:tcPr>
            <w:tcW w:w="760" w:type="dxa"/>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c>
          <w:tcPr>
            <w:tcW w:w="261" w:type="dxa"/>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c>
          <w:tcPr>
            <w:tcW w:w="1140" w:type="dxa"/>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c>
          <w:tcPr>
            <w:tcW w:w="580" w:type="dxa"/>
            <w:tcBorders>
              <w:top w:val="nil"/>
              <w:left w:val="nil"/>
              <w:bottom w:val="nil"/>
              <w:right w:val="nil"/>
            </w:tcBorders>
            <w:shd w:val="clear" w:color="auto" w:fill="auto"/>
            <w:noWrap/>
            <w:vAlign w:val="bottom"/>
          </w:tcPr>
          <w:p w:rsidR="001601B9" w:rsidRPr="00961304" w:rsidRDefault="001601B9" w:rsidP="001601B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601B9" w:rsidRPr="00961304" w:rsidRDefault="001601B9" w:rsidP="001601B9">
            <w:pPr>
              <w:jc w:val="right"/>
              <w:rPr>
                <w:i/>
                <w:iCs/>
                <w:sz w:val="18"/>
                <w:szCs w:val="18"/>
              </w:rPr>
            </w:pPr>
          </w:p>
        </w:tc>
        <w:tc>
          <w:tcPr>
            <w:tcW w:w="1194" w:type="dxa"/>
            <w:tcBorders>
              <w:top w:val="nil"/>
              <w:left w:val="nil"/>
              <w:bottom w:val="nil"/>
              <w:right w:val="nil"/>
            </w:tcBorders>
            <w:shd w:val="clear" w:color="auto" w:fill="auto"/>
            <w:noWrap/>
            <w:vAlign w:val="bottom"/>
          </w:tcPr>
          <w:p w:rsidR="001601B9" w:rsidRPr="00961304" w:rsidRDefault="001601B9" w:rsidP="001601B9">
            <w:pPr>
              <w:jc w:val="center"/>
              <w:rPr>
                <w:b/>
                <w:bCs/>
                <w:i/>
                <w:iCs/>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jc w:val="center"/>
              <w:rPr>
                <w:b/>
                <w:bCs/>
                <w:i/>
                <w:iCs/>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jc w:val="center"/>
              <w:rPr>
                <w:b/>
                <w:bCs/>
                <w:i/>
                <w:iCs/>
                <w:sz w:val="18"/>
                <w:szCs w:val="18"/>
              </w:rPr>
            </w:pPr>
          </w:p>
        </w:tc>
        <w:tc>
          <w:tcPr>
            <w:tcW w:w="589" w:type="dxa"/>
            <w:tcBorders>
              <w:top w:val="nil"/>
              <w:left w:val="nil"/>
              <w:bottom w:val="nil"/>
              <w:right w:val="nil"/>
            </w:tcBorders>
            <w:shd w:val="clear" w:color="auto" w:fill="auto"/>
            <w:noWrap/>
            <w:vAlign w:val="bottom"/>
          </w:tcPr>
          <w:p w:rsidR="001601B9" w:rsidRPr="00961304" w:rsidRDefault="001601B9" w:rsidP="001601B9">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601B9" w:rsidRPr="00961304" w:rsidRDefault="001601B9" w:rsidP="001601B9">
            <w:pPr>
              <w:jc w:val="center"/>
              <w:rPr>
                <w:b/>
                <w:bCs/>
                <w:sz w:val="18"/>
                <w:szCs w:val="18"/>
              </w:rPr>
            </w:pPr>
            <w:r w:rsidRPr="00961304">
              <w:rPr>
                <w:b/>
                <w:bCs/>
                <w:sz w:val="18"/>
                <w:szCs w:val="18"/>
              </w:rPr>
              <w:t> </w:t>
            </w:r>
          </w:p>
        </w:tc>
      </w:tr>
      <w:tr w:rsidR="001601B9" w:rsidRPr="00961304" w:rsidTr="001601B9">
        <w:trPr>
          <w:trHeight w:val="210"/>
        </w:trPr>
        <w:tc>
          <w:tcPr>
            <w:tcW w:w="1560" w:type="dxa"/>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c>
          <w:tcPr>
            <w:tcW w:w="760" w:type="dxa"/>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c>
          <w:tcPr>
            <w:tcW w:w="261" w:type="dxa"/>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c>
          <w:tcPr>
            <w:tcW w:w="1140" w:type="dxa"/>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c>
          <w:tcPr>
            <w:tcW w:w="580" w:type="dxa"/>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c>
          <w:tcPr>
            <w:tcW w:w="423" w:type="dxa"/>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c>
          <w:tcPr>
            <w:tcW w:w="455" w:type="dxa"/>
            <w:tcBorders>
              <w:top w:val="nil"/>
              <w:left w:val="nil"/>
              <w:bottom w:val="nil"/>
              <w:right w:val="nil"/>
            </w:tcBorders>
            <w:shd w:val="clear" w:color="auto" w:fill="auto"/>
            <w:noWrap/>
            <w:vAlign w:val="bottom"/>
          </w:tcPr>
          <w:p w:rsidR="001601B9" w:rsidRPr="00961304" w:rsidRDefault="001601B9" w:rsidP="001601B9">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1601B9" w:rsidRPr="00961304" w:rsidRDefault="001601B9" w:rsidP="001601B9">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1601B9" w:rsidRPr="00961304" w:rsidRDefault="001601B9" w:rsidP="001601B9">
            <w:pPr>
              <w:jc w:val="center"/>
              <w:rPr>
                <w:b/>
                <w:bCs/>
                <w:sz w:val="18"/>
                <w:szCs w:val="18"/>
              </w:rPr>
            </w:pPr>
            <w:r w:rsidRPr="00961304">
              <w:rPr>
                <w:b/>
                <w:bCs/>
                <w:sz w:val="18"/>
                <w:szCs w:val="18"/>
              </w:rPr>
              <w:t> </w:t>
            </w:r>
          </w:p>
        </w:tc>
      </w:tr>
      <w:tr w:rsidR="001601B9" w:rsidRPr="00961304" w:rsidTr="001601B9">
        <w:trPr>
          <w:trHeight w:val="315"/>
        </w:trPr>
        <w:tc>
          <w:tcPr>
            <w:tcW w:w="10647" w:type="dxa"/>
            <w:gridSpan w:val="17"/>
            <w:tcBorders>
              <w:top w:val="nil"/>
              <w:left w:val="nil"/>
              <w:bottom w:val="nil"/>
              <w:right w:val="nil"/>
            </w:tcBorders>
            <w:shd w:val="clear" w:color="auto" w:fill="auto"/>
            <w:noWrap/>
            <w:vAlign w:val="bottom"/>
          </w:tcPr>
          <w:p w:rsidR="001601B9" w:rsidRPr="00961304" w:rsidRDefault="001601B9" w:rsidP="001601B9">
            <w:pPr>
              <w:rPr>
                <w:sz w:val="18"/>
                <w:szCs w:val="18"/>
              </w:rPr>
            </w:pPr>
            <w:r w:rsidRPr="00961304">
              <w:rPr>
                <w:sz w:val="18"/>
                <w:szCs w:val="18"/>
              </w:rPr>
              <w:t>соответствуют  (не соответствуют) условиям договора (наряд-заказа) и предъявляемым требованиям,</w:t>
            </w:r>
          </w:p>
        </w:tc>
      </w:tr>
      <w:tr w:rsidR="001601B9" w:rsidRPr="00961304" w:rsidTr="001601B9">
        <w:trPr>
          <w:trHeight w:val="210"/>
        </w:trPr>
        <w:tc>
          <w:tcPr>
            <w:tcW w:w="10647" w:type="dxa"/>
            <w:gridSpan w:val="17"/>
            <w:tcBorders>
              <w:top w:val="nil"/>
              <w:left w:val="nil"/>
              <w:bottom w:val="nil"/>
              <w:right w:val="nil"/>
            </w:tcBorders>
            <w:shd w:val="clear" w:color="auto" w:fill="auto"/>
            <w:noWrap/>
            <w:vAlign w:val="bottom"/>
          </w:tcPr>
          <w:p w:rsidR="001601B9" w:rsidRPr="00961304" w:rsidRDefault="001601B9" w:rsidP="001601B9">
            <w:pPr>
              <w:rPr>
                <w:sz w:val="18"/>
                <w:szCs w:val="18"/>
              </w:rPr>
            </w:pPr>
            <w:r>
              <w:rPr>
                <w:sz w:val="18"/>
                <w:szCs w:val="18"/>
              </w:rPr>
              <w:t>оказаны</w:t>
            </w:r>
            <w:r w:rsidRPr="00961304">
              <w:rPr>
                <w:sz w:val="18"/>
                <w:szCs w:val="18"/>
              </w:rPr>
              <w:t xml:space="preserve"> в оговоренные сроки и надлежащим образом.</w:t>
            </w:r>
          </w:p>
        </w:tc>
      </w:tr>
      <w:tr w:rsidR="001601B9" w:rsidRPr="00961304" w:rsidTr="001601B9">
        <w:trPr>
          <w:trHeight w:val="195"/>
        </w:trPr>
        <w:tc>
          <w:tcPr>
            <w:tcW w:w="6609" w:type="dxa"/>
            <w:gridSpan w:val="9"/>
            <w:tcBorders>
              <w:top w:val="nil"/>
              <w:left w:val="nil"/>
              <w:bottom w:val="nil"/>
              <w:right w:val="nil"/>
            </w:tcBorders>
            <w:shd w:val="clear" w:color="auto" w:fill="auto"/>
            <w:noWrap/>
            <w:vAlign w:val="bottom"/>
          </w:tcPr>
          <w:p w:rsidR="001601B9" w:rsidRPr="00961304" w:rsidRDefault="001601B9" w:rsidP="001601B9">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1601B9" w:rsidRPr="00961304" w:rsidRDefault="001601B9" w:rsidP="001601B9">
            <w:pPr>
              <w:rPr>
                <w:b/>
                <w:bCs/>
                <w:sz w:val="18"/>
                <w:szCs w:val="18"/>
              </w:rPr>
            </w:pPr>
            <w:r w:rsidRPr="00961304">
              <w:rPr>
                <w:b/>
                <w:bCs/>
                <w:sz w:val="18"/>
                <w:szCs w:val="18"/>
              </w:rPr>
              <w:t> </w:t>
            </w:r>
          </w:p>
        </w:tc>
      </w:tr>
      <w:tr w:rsidR="001601B9" w:rsidRPr="00961304" w:rsidTr="001601B9">
        <w:trPr>
          <w:trHeight w:val="210"/>
        </w:trPr>
        <w:tc>
          <w:tcPr>
            <w:tcW w:w="10647" w:type="dxa"/>
            <w:gridSpan w:val="17"/>
            <w:tcBorders>
              <w:top w:val="nil"/>
              <w:left w:val="nil"/>
              <w:bottom w:val="single" w:sz="4" w:space="0" w:color="auto"/>
              <w:right w:val="nil"/>
            </w:tcBorders>
            <w:shd w:val="clear" w:color="auto" w:fill="auto"/>
            <w:noWrap/>
            <w:vAlign w:val="bottom"/>
          </w:tcPr>
          <w:p w:rsidR="001601B9" w:rsidRPr="00961304" w:rsidRDefault="001601B9" w:rsidP="001601B9">
            <w:pPr>
              <w:rPr>
                <w:sz w:val="18"/>
                <w:szCs w:val="18"/>
              </w:rPr>
            </w:pPr>
            <w:r w:rsidRPr="00961304">
              <w:rPr>
                <w:sz w:val="18"/>
                <w:szCs w:val="18"/>
              </w:rPr>
              <w:t> </w:t>
            </w:r>
          </w:p>
        </w:tc>
      </w:tr>
      <w:tr w:rsidR="001601B9" w:rsidRPr="00961304" w:rsidTr="001601B9">
        <w:trPr>
          <w:trHeight w:val="70"/>
        </w:trPr>
        <w:tc>
          <w:tcPr>
            <w:tcW w:w="1560" w:type="dxa"/>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
        </w:tc>
        <w:tc>
          <w:tcPr>
            <w:tcW w:w="760" w:type="dxa"/>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
        </w:tc>
        <w:tc>
          <w:tcPr>
            <w:tcW w:w="261" w:type="dxa"/>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
        </w:tc>
        <w:tc>
          <w:tcPr>
            <w:tcW w:w="1140" w:type="dxa"/>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
        </w:tc>
        <w:tc>
          <w:tcPr>
            <w:tcW w:w="580" w:type="dxa"/>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
        </w:tc>
        <w:tc>
          <w:tcPr>
            <w:tcW w:w="423" w:type="dxa"/>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
        </w:tc>
        <w:tc>
          <w:tcPr>
            <w:tcW w:w="455" w:type="dxa"/>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
        </w:tc>
        <w:tc>
          <w:tcPr>
            <w:tcW w:w="1194" w:type="dxa"/>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89"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026" w:type="dxa"/>
            <w:gridSpan w:val="2"/>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951" w:type="dxa"/>
            <w:gridSpan w:val="3"/>
            <w:tcBorders>
              <w:top w:val="nil"/>
              <w:left w:val="nil"/>
              <w:bottom w:val="nil"/>
              <w:right w:val="nil"/>
            </w:tcBorders>
            <w:shd w:val="clear" w:color="auto" w:fill="auto"/>
            <w:noWrap/>
            <w:vAlign w:val="bottom"/>
          </w:tcPr>
          <w:p w:rsidR="001601B9" w:rsidRPr="00961304" w:rsidRDefault="001601B9" w:rsidP="001601B9">
            <w:pPr>
              <w:rPr>
                <w:sz w:val="18"/>
                <w:szCs w:val="18"/>
              </w:rPr>
            </w:pPr>
          </w:p>
        </w:tc>
      </w:tr>
      <w:tr w:rsidR="001601B9" w:rsidRPr="00961304" w:rsidTr="001601B9">
        <w:trPr>
          <w:trHeight w:val="210"/>
        </w:trPr>
        <w:tc>
          <w:tcPr>
            <w:tcW w:w="3721" w:type="dxa"/>
            <w:gridSpan w:val="4"/>
            <w:tcBorders>
              <w:top w:val="nil"/>
              <w:left w:val="nil"/>
              <w:bottom w:val="nil"/>
              <w:right w:val="nil"/>
            </w:tcBorders>
            <w:shd w:val="clear" w:color="auto" w:fill="auto"/>
            <w:noWrap/>
            <w:vAlign w:val="bottom"/>
          </w:tcPr>
          <w:p w:rsidR="001601B9" w:rsidRPr="00961304" w:rsidRDefault="001601B9" w:rsidP="001601B9">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23"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55"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232" w:type="dxa"/>
            <w:gridSpan w:val="9"/>
            <w:tcBorders>
              <w:top w:val="nil"/>
              <w:left w:val="nil"/>
              <w:bottom w:val="nil"/>
              <w:right w:val="nil"/>
            </w:tcBorders>
            <w:shd w:val="clear" w:color="auto" w:fill="auto"/>
            <w:noWrap/>
            <w:vAlign w:val="bottom"/>
          </w:tcPr>
          <w:p w:rsidR="001601B9" w:rsidRPr="00961304" w:rsidRDefault="001601B9" w:rsidP="001601B9">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1601B9" w:rsidRPr="00961304" w:rsidTr="001601B9">
        <w:trPr>
          <w:trHeight w:val="210"/>
        </w:trPr>
        <w:tc>
          <w:tcPr>
            <w:tcW w:w="3721" w:type="dxa"/>
            <w:gridSpan w:val="4"/>
            <w:tcBorders>
              <w:top w:val="nil"/>
              <w:left w:val="nil"/>
              <w:bottom w:val="nil"/>
              <w:right w:val="nil"/>
            </w:tcBorders>
            <w:shd w:val="clear" w:color="auto" w:fill="auto"/>
            <w:noWrap/>
            <w:vAlign w:val="bottom"/>
          </w:tcPr>
          <w:p w:rsidR="001601B9" w:rsidRPr="00961304" w:rsidRDefault="001601B9" w:rsidP="001601B9">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23"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55"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232" w:type="dxa"/>
            <w:gridSpan w:val="9"/>
            <w:tcBorders>
              <w:top w:val="nil"/>
              <w:left w:val="nil"/>
              <w:bottom w:val="nil"/>
              <w:right w:val="nil"/>
            </w:tcBorders>
            <w:shd w:val="clear" w:color="auto" w:fill="auto"/>
            <w:noWrap/>
            <w:vAlign w:val="bottom"/>
          </w:tcPr>
          <w:p w:rsidR="001601B9" w:rsidRPr="00961304" w:rsidRDefault="001601B9" w:rsidP="001601B9">
            <w:pPr>
              <w:rPr>
                <w:sz w:val="18"/>
                <w:szCs w:val="18"/>
              </w:rPr>
            </w:pPr>
            <w:r>
              <w:rPr>
                <w:sz w:val="18"/>
                <w:szCs w:val="18"/>
              </w:rPr>
              <w:t>Арендатор</w:t>
            </w:r>
          </w:p>
        </w:tc>
      </w:tr>
      <w:tr w:rsidR="001601B9" w:rsidRPr="00961304" w:rsidTr="001601B9">
        <w:trPr>
          <w:trHeight w:val="120"/>
        </w:trPr>
        <w:tc>
          <w:tcPr>
            <w:tcW w:w="4301" w:type="dxa"/>
            <w:gridSpan w:val="5"/>
            <w:tcBorders>
              <w:top w:val="nil"/>
              <w:left w:val="nil"/>
              <w:bottom w:val="single" w:sz="4" w:space="0" w:color="auto"/>
              <w:right w:val="nil"/>
            </w:tcBorders>
            <w:shd w:val="clear" w:color="auto" w:fill="auto"/>
            <w:noWrap/>
            <w:vAlign w:val="bottom"/>
          </w:tcPr>
          <w:p w:rsidR="001601B9" w:rsidRPr="00961304" w:rsidRDefault="001601B9" w:rsidP="001601B9">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c>
          <w:tcPr>
            <w:tcW w:w="455"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1601B9" w:rsidRPr="00961304" w:rsidRDefault="001601B9" w:rsidP="001601B9">
            <w:pPr>
              <w:jc w:val="center"/>
              <w:rPr>
                <w:b/>
                <w:bCs/>
                <w:sz w:val="18"/>
                <w:szCs w:val="18"/>
              </w:rPr>
            </w:pPr>
            <w:r w:rsidRPr="00961304">
              <w:rPr>
                <w:b/>
                <w:bCs/>
                <w:sz w:val="18"/>
                <w:szCs w:val="18"/>
              </w:rPr>
              <w:t> </w:t>
            </w:r>
          </w:p>
        </w:tc>
      </w:tr>
      <w:tr w:rsidR="001601B9" w:rsidRPr="00961304" w:rsidTr="001601B9">
        <w:trPr>
          <w:trHeight w:val="195"/>
        </w:trPr>
        <w:tc>
          <w:tcPr>
            <w:tcW w:w="4301" w:type="dxa"/>
            <w:gridSpan w:val="5"/>
            <w:tcBorders>
              <w:top w:val="single" w:sz="4" w:space="0" w:color="auto"/>
              <w:left w:val="nil"/>
              <w:bottom w:val="nil"/>
              <w:right w:val="nil"/>
            </w:tcBorders>
            <w:shd w:val="clear" w:color="auto" w:fill="auto"/>
            <w:noWrap/>
            <w:vAlign w:val="bottom"/>
          </w:tcPr>
          <w:p w:rsidR="001601B9" w:rsidRPr="00961304" w:rsidRDefault="001601B9" w:rsidP="001601B9">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55"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232" w:type="dxa"/>
            <w:gridSpan w:val="9"/>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r w:rsidRPr="00961304">
              <w:rPr>
                <w:sz w:val="18"/>
                <w:szCs w:val="18"/>
              </w:rPr>
              <w:t>(должность)</w:t>
            </w:r>
          </w:p>
        </w:tc>
      </w:tr>
      <w:tr w:rsidR="001601B9" w:rsidRPr="00961304" w:rsidTr="001601B9">
        <w:trPr>
          <w:trHeight w:val="90"/>
        </w:trPr>
        <w:tc>
          <w:tcPr>
            <w:tcW w:w="2320" w:type="dxa"/>
            <w:gridSpan w:val="2"/>
            <w:tcBorders>
              <w:top w:val="nil"/>
              <w:left w:val="nil"/>
              <w:bottom w:val="single" w:sz="4" w:space="0" w:color="auto"/>
              <w:right w:val="nil"/>
            </w:tcBorders>
            <w:shd w:val="clear" w:color="auto" w:fill="auto"/>
            <w:noWrap/>
            <w:vAlign w:val="bottom"/>
          </w:tcPr>
          <w:p w:rsidR="001601B9" w:rsidRPr="00961304" w:rsidRDefault="001601B9" w:rsidP="001601B9">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1601B9" w:rsidRPr="00961304" w:rsidRDefault="001601B9" w:rsidP="001601B9">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1601B9" w:rsidRPr="00961304" w:rsidRDefault="001601B9" w:rsidP="001601B9">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c>
          <w:tcPr>
            <w:tcW w:w="455"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1601B9" w:rsidRPr="00961304" w:rsidRDefault="001601B9" w:rsidP="001601B9">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1601B9" w:rsidRPr="00961304" w:rsidRDefault="001601B9" w:rsidP="001601B9">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1601B9" w:rsidRPr="00961304" w:rsidRDefault="001601B9" w:rsidP="001601B9">
            <w:pPr>
              <w:rPr>
                <w:i/>
                <w:iCs/>
                <w:sz w:val="18"/>
                <w:szCs w:val="18"/>
              </w:rPr>
            </w:pPr>
            <w:r w:rsidRPr="00961304">
              <w:rPr>
                <w:i/>
                <w:iCs/>
                <w:sz w:val="18"/>
                <w:szCs w:val="18"/>
              </w:rPr>
              <w:t> </w:t>
            </w:r>
          </w:p>
        </w:tc>
      </w:tr>
      <w:tr w:rsidR="001601B9" w:rsidRPr="00961304" w:rsidTr="001601B9">
        <w:trPr>
          <w:trHeight w:val="225"/>
        </w:trPr>
        <w:tc>
          <w:tcPr>
            <w:tcW w:w="2320" w:type="dxa"/>
            <w:gridSpan w:val="2"/>
            <w:tcBorders>
              <w:top w:val="nil"/>
              <w:left w:val="nil"/>
              <w:bottom w:val="nil"/>
              <w:right w:val="nil"/>
            </w:tcBorders>
            <w:shd w:val="clear" w:color="auto" w:fill="auto"/>
            <w:noWrap/>
            <w:vAlign w:val="bottom"/>
          </w:tcPr>
          <w:p w:rsidR="001601B9" w:rsidRPr="00961304" w:rsidRDefault="001601B9" w:rsidP="001601B9">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1601B9" w:rsidRPr="00961304" w:rsidRDefault="001601B9" w:rsidP="001601B9">
            <w:pPr>
              <w:jc w:val="center"/>
              <w:rPr>
                <w:sz w:val="16"/>
                <w:szCs w:val="16"/>
              </w:rPr>
            </w:pPr>
          </w:p>
        </w:tc>
        <w:tc>
          <w:tcPr>
            <w:tcW w:w="1720" w:type="dxa"/>
            <w:gridSpan w:val="2"/>
            <w:tcBorders>
              <w:top w:val="nil"/>
              <w:left w:val="nil"/>
              <w:bottom w:val="nil"/>
              <w:right w:val="nil"/>
            </w:tcBorders>
            <w:shd w:val="clear" w:color="auto" w:fill="auto"/>
            <w:noWrap/>
            <w:vAlign w:val="bottom"/>
          </w:tcPr>
          <w:p w:rsidR="001601B9" w:rsidRPr="007D4BB6" w:rsidRDefault="001601B9" w:rsidP="001601B9">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
        </w:tc>
        <w:tc>
          <w:tcPr>
            <w:tcW w:w="455"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666" w:type="dxa"/>
            <w:gridSpan w:val="3"/>
            <w:tcBorders>
              <w:top w:val="nil"/>
              <w:left w:val="nil"/>
              <w:bottom w:val="nil"/>
              <w:right w:val="nil"/>
            </w:tcBorders>
            <w:shd w:val="clear" w:color="auto" w:fill="auto"/>
            <w:noWrap/>
            <w:vAlign w:val="bottom"/>
          </w:tcPr>
          <w:p w:rsidR="001601B9" w:rsidRPr="00961304" w:rsidRDefault="001601B9" w:rsidP="001601B9">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1601B9" w:rsidRPr="00961304" w:rsidRDefault="001601B9" w:rsidP="001601B9">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1601B9" w:rsidRPr="00961304" w:rsidRDefault="001601B9" w:rsidP="001601B9">
            <w:pPr>
              <w:jc w:val="center"/>
              <w:rPr>
                <w:sz w:val="16"/>
                <w:szCs w:val="16"/>
              </w:rPr>
            </w:pPr>
            <w:r w:rsidRPr="00961304">
              <w:rPr>
                <w:sz w:val="16"/>
                <w:szCs w:val="16"/>
              </w:rPr>
              <w:t>(расшифровка подписи)</w:t>
            </w:r>
          </w:p>
        </w:tc>
      </w:tr>
      <w:tr w:rsidR="001601B9" w:rsidTr="001601B9">
        <w:trPr>
          <w:trHeight w:val="255"/>
        </w:trPr>
        <w:tc>
          <w:tcPr>
            <w:tcW w:w="1560" w:type="dxa"/>
            <w:tcBorders>
              <w:top w:val="nil"/>
              <w:left w:val="nil"/>
              <w:bottom w:val="nil"/>
              <w:right w:val="nil"/>
            </w:tcBorders>
            <w:shd w:val="clear" w:color="auto" w:fill="auto"/>
            <w:noWrap/>
            <w:vAlign w:val="bottom"/>
          </w:tcPr>
          <w:p w:rsidR="001601B9" w:rsidRDefault="001601B9" w:rsidP="001601B9">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1601B9" w:rsidRDefault="001601B9" w:rsidP="001601B9">
            <w:pPr>
              <w:rPr>
                <w:sz w:val="16"/>
                <w:szCs w:val="16"/>
              </w:rPr>
            </w:pPr>
          </w:p>
        </w:tc>
        <w:tc>
          <w:tcPr>
            <w:tcW w:w="261" w:type="dxa"/>
            <w:tcBorders>
              <w:top w:val="nil"/>
              <w:left w:val="nil"/>
              <w:bottom w:val="nil"/>
              <w:right w:val="nil"/>
            </w:tcBorders>
            <w:shd w:val="clear" w:color="auto" w:fill="auto"/>
            <w:noWrap/>
            <w:vAlign w:val="bottom"/>
          </w:tcPr>
          <w:p w:rsidR="001601B9" w:rsidRDefault="001601B9" w:rsidP="001601B9">
            <w:pPr>
              <w:rPr>
                <w:sz w:val="16"/>
                <w:szCs w:val="16"/>
              </w:rPr>
            </w:pPr>
          </w:p>
        </w:tc>
        <w:tc>
          <w:tcPr>
            <w:tcW w:w="1140" w:type="dxa"/>
            <w:tcBorders>
              <w:top w:val="nil"/>
              <w:left w:val="nil"/>
              <w:bottom w:val="nil"/>
              <w:right w:val="nil"/>
            </w:tcBorders>
            <w:shd w:val="clear" w:color="auto" w:fill="auto"/>
            <w:noWrap/>
            <w:vAlign w:val="bottom"/>
          </w:tcPr>
          <w:p w:rsidR="001601B9" w:rsidRDefault="001601B9" w:rsidP="001601B9">
            <w:pPr>
              <w:rPr>
                <w:sz w:val="16"/>
                <w:szCs w:val="16"/>
              </w:rPr>
            </w:pPr>
          </w:p>
        </w:tc>
        <w:tc>
          <w:tcPr>
            <w:tcW w:w="580" w:type="dxa"/>
            <w:tcBorders>
              <w:top w:val="nil"/>
              <w:left w:val="nil"/>
              <w:bottom w:val="nil"/>
              <w:right w:val="nil"/>
            </w:tcBorders>
            <w:shd w:val="clear" w:color="auto" w:fill="auto"/>
            <w:noWrap/>
            <w:vAlign w:val="bottom"/>
          </w:tcPr>
          <w:p w:rsidR="001601B9" w:rsidRDefault="001601B9" w:rsidP="001601B9">
            <w:pPr>
              <w:rPr>
                <w:sz w:val="16"/>
                <w:szCs w:val="16"/>
              </w:rPr>
            </w:pPr>
          </w:p>
        </w:tc>
        <w:tc>
          <w:tcPr>
            <w:tcW w:w="423" w:type="dxa"/>
            <w:tcBorders>
              <w:top w:val="nil"/>
              <w:left w:val="nil"/>
              <w:bottom w:val="nil"/>
              <w:right w:val="nil"/>
            </w:tcBorders>
            <w:shd w:val="clear" w:color="auto" w:fill="auto"/>
            <w:noWrap/>
            <w:vAlign w:val="bottom"/>
          </w:tcPr>
          <w:p w:rsidR="001601B9" w:rsidRDefault="001601B9" w:rsidP="001601B9">
            <w:pPr>
              <w:rPr>
                <w:sz w:val="16"/>
                <w:szCs w:val="16"/>
              </w:rPr>
            </w:pPr>
          </w:p>
        </w:tc>
        <w:tc>
          <w:tcPr>
            <w:tcW w:w="236" w:type="dxa"/>
            <w:tcBorders>
              <w:top w:val="nil"/>
              <w:left w:val="nil"/>
              <w:bottom w:val="nil"/>
              <w:right w:val="nil"/>
            </w:tcBorders>
            <w:shd w:val="clear" w:color="auto" w:fill="auto"/>
            <w:noWrap/>
            <w:vAlign w:val="bottom"/>
          </w:tcPr>
          <w:p w:rsidR="001601B9" w:rsidRDefault="001601B9" w:rsidP="001601B9">
            <w:pPr>
              <w:rPr>
                <w:sz w:val="16"/>
                <w:szCs w:val="16"/>
              </w:rPr>
            </w:pPr>
          </w:p>
        </w:tc>
        <w:tc>
          <w:tcPr>
            <w:tcW w:w="455" w:type="dxa"/>
            <w:tcBorders>
              <w:top w:val="nil"/>
              <w:left w:val="nil"/>
              <w:bottom w:val="nil"/>
              <w:right w:val="nil"/>
            </w:tcBorders>
            <w:shd w:val="clear" w:color="auto" w:fill="auto"/>
            <w:noWrap/>
            <w:vAlign w:val="bottom"/>
          </w:tcPr>
          <w:p w:rsidR="001601B9" w:rsidRDefault="001601B9" w:rsidP="001601B9">
            <w:pPr>
              <w:rPr>
                <w:sz w:val="16"/>
                <w:szCs w:val="16"/>
              </w:rPr>
            </w:pPr>
          </w:p>
        </w:tc>
        <w:tc>
          <w:tcPr>
            <w:tcW w:w="1194" w:type="dxa"/>
            <w:tcBorders>
              <w:top w:val="nil"/>
              <w:left w:val="nil"/>
              <w:bottom w:val="nil"/>
              <w:right w:val="nil"/>
            </w:tcBorders>
            <w:shd w:val="clear" w:color="auto" w:fill="auto"/>
            <w:noWrap/>
            <w:vAlign w:val="bottom"/>
          </w:tcPr>
          <w:p w:rsidR="001601B9" w:rsidRDefault="001601B9" w:rsidP="001601B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1601B9" w:rsidRDefault="001601B9" w:rsidP="001601B9">
            <w:pPr>
              <w:jc w:val="center"/>
              <w:rPr>
                <w:sz w:val="16"/>
                <w:szCs w:val="16"/>
              </w:rPr>
            </w:pPr>
          </w:p>
        </w:tc>
        <w:tc>
          <w:tcPr>
            <w:tcW w:w="236" w:type="dxa"/>
            <w:tcBorders>
              <w:top w:val="nil"/>
              <w:left w:val="nil"/>
              <w:bottom w:val="nil"/>
              <w:right w:val="nil"/>
            </w:tcBorders>
            <w:shd w:val="clear" w:color="auto" w:fill="auto"/>
            <w:noWrap/>
            <w:vAlign w:val="bottom"/>
          </w:tcPr>
          <w:p w:rsidR="001601B9" w:rsidRDefault="001601B9" w:rsidP="001601B9">
            <w:pPr>
              <w:jc w:val="center"/>
              <w:rPr>
                <w:sz w:val="16"/>
                <w:szCs w:val="16"/>
              </w:rPr>
            </w:pPr>
          </w:p>
        </w:tc>
        <w:tc>
          <w:tcPr>
            <w:tcW w:w="589" w:type="dxa"/>
            <w:tcBorders>
              <w:top w:val="nil"/>
              <w:left w:val="nil"/>
              <w:bottom w:val="nil"/>
              <w:right w:val="nil"/>
            </w:tcBorders>
            <w:shd w:val="clear" w:color="auto" w:fill="auto"/>
            <w:noWrap/>
            <w:vAlign w:val="bottom"/>
          </w:tcPr>
          <w:p w:rsidR="001601B9" w:rsidRDefault="001601B9" w:rsidP="001601B9">
            <w:pPr>
              <w:rPr>
                <w:sz w:val="16"/>
                <w:szCs w:val="16"/>
              </w:rPr>
            </w:pPr>
          </w:p>
        </w:tc>
        <w:tc>
          <w:tcPr>
            <w:tcW w:w="1026" w:type="dxa"/>
            <w:gridSpan w:val="2"/>
            <w:tcBorders>
              <w:top w:val="nil"/>
              <w:left w:val="nil"/>
              <w:bottom w:val="nil"/>
              <w:right w:val="nil"/>
            </w:tcBorders>
            <w:shd w:val="clear" w:color="auto" w:fill="auto"/>
            <w:noWrap/>
            <w:vAlign w:val="bottom"/>
          </w:tcPr>
          <w:p w:rsidR="001601B9" w:rsidRDefault="001601B9" w:rsidP="001601B9">
            <w:pPr>
              <w:rPr>
                <w:sz w:val="16"/>
                <w:szCs w:val="16"/>
              </w:rPr>
            </w:pPr>
          </w:p>
        </w:tc>
        <w:tc>
          <w:tcPr>
            <w:tcW w:w="1951" w:type="dxa"/>
            <w:gridSpan w:val="3"/>
            <w:tcBorders>
              <w:top w:val="nil"/>
              <w:left w:val="nil"/>
              <w:bottom w:val="nil"/>
              <w:right w:val="nil"/>
            </w:tcBorders>
            <w:shd w:val="clear" w:color="auto" w:fill="auto"/>
            <w:noWrap/>
            <w:vAlign w:val="bottom"/>
          </w:tcPr>
          <w:p w:rsidR="001601B9" w:rsidRDefault="001601B9" w:rsidP="001601B9">
            <w:pPr>
              <w:rPr>
                <w:sz w:val="16"/>
                <w:szCs w:val="16"/>
              </w:rPr>
            </w:pPr>
          </w:p>
        </w:tc>
      </w:tr>
    </w:tbl>
    <w:p w:rsidR="001601B9" w:rsidRDefault="001601B9" w:rsidP="001601B9">
      <w:pPr>
        <w:rPr>
          <w:spacing w:val="-4"/>
        </w:rPr>
      </w:pPr>
    </w:p>
    <w:tbl>
      <w:tblPr>
        <w:tblW w:w="10260" w:type="dxa"/>
        <w:tblLook w:val="0000" w:firstRow="0" w:lastRow="0" w:firstColumn="0" w:lastColumn="0" w:noHBand="0" w:noVBand="0"/>
      </w:tblPr>
      <w:tblGrid>
        <w:gridCol w:w="5210"/>
        <w:gridCol w:w="5050"/>
      </w:tblGrid>
      <w:tr w:rsidR="001601B9" w:rsidRPr="00415DDE" w:rsidTr="001822CF">
        <w:tc>
          <w:tcPr>
            <w:tcW w:w="5210" w:type="dxa"/>
          </w:tcPr>
          <w:p w:rsidR="001601B9" w:rsidRPr="0007628C" w:rsidRDefault="001601B9" w:rsidP="001822CF">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1601B9" w:rsidRPr="0007628C" w:rsidRDefault="001601B9" w:rsidP="001822CF">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1601B9" w:rsidRPr="00415DDE" w:rsidTr="001822CF">
        <w:trPr>
          <w:trHeight w:val="194"/>
        </w:trPr>
        <w:tc>
          <w:tcPr>
            <w:tcW w:w="5210" w:type="dxa"/>
          </w:tcPr>
          <w:p w:rsidR="001601B9" w:rsidRPr="00415DDE" w:rsidRDefault="001601B9" w:rsidP="001822CF">
            <w:pPr>
              <w:pStyle w:val="ConsTitle"/>
              <w:rPr>
                <w:rFonts w:ascii="Times New Roman" w:hAnsi="Times New Roman" w:cs="Times New Roman"/>
                <w:bCs w:val="0"/>
                <w:sz w:val="20"/>
                <w:szCs w:val="20"/>
              </w:rPr>
            </w:pPr>
          </w:p>
        </w:tc>
        <w:tc>
          <w:tcPr>
            <w:tcW w:w="5050" w:type="dxa"/>
          </w:tcPr>
          <w:p w:rsidR="001601B9" w:rsidRPr="00415DDE" w:rsidRDefault="001601B9" w:rsidP="001822CF">
            <w:pPr>
              <w:pStyle w:val="37"/>
              <w:spacing w:after="0"/>
              <w:ind w:left="0"/>
              <w:rPr>
                <w:b/>
                <w:sz w:val="20"/>
                <w:szCs w:val="20"/>
              </w:rPr>
            </w:pPr>
          </w:p>
        </w:tc>
      </w:tr>
      <w:tr w:rsidR="001601B9" w:rsidRPr="00415DDE" w:rsidTr="001822CF">
        <w:trPr>
          <w:trHeight w:val="275"/>
        </w:trPr>
        <w:tc>
          <w:tcPr>
            <w:tcW w:w="5210" w:type="dxa"/>
          </w:tcPr>
          <w:p w:rsidR="001601B9" w:rsidRPr="00415DDE" w:rsidRDefault="001601B9" w:rsidP="001822CF">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1601B9" w:rsidRPr="00415DDE" w:rsidRDefault="001601B9" w:rsidP="001822CF">
            <w:pPr>
              <w:pStyle w:val="37"/>
              <w:spacing w:after="0"/>
              <w:ind w:left="0" w:firstLine="177"/>
              <w:rPr>
                <w:b/>
                <w:bCs/>
                <w:sz w:val="20"/>
                <w:szCs w:val="20"/>
              </w:rPr>
            </w:pPr>
            <w:r w:rsidRPr="00415DDE">
              <w:rPr>
                <w:b/>
                <w:bCs/>
                <w:sz w:val="20"/>
                <w:szCs w:val="20"/>
              </w:rPr>
              <w:t>_______________</w:t>
            </w:r>
          </w:p>
        </w:tc>
      </w:tr>
    </w:tbl>
    <w:p w:rsidR="001601B9" w:rsidRDefault="001601B9" w:rsidP="001601B9">
      <w:pPr>
        <w:rPr>
          <w:b/>
        </w:rPr>
      </w:pPr>
    </w:p>
    <w:p w:rsidR="001601B9" w:rsidRPr="0075371E" w:rsidRDefault="001601B9" w:rsidP="001601B9">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1601B9" w:rsidRDefault="001601B9" w:rsidP="001601B9">
      <w:pPr>
        <w:rPr>
          <w:sz w:val="20"/>
          <w:szCs w:val="20"/>
        </w:rPr>
      </w:pPr>
      <w:r>
        <w:rPr>
          <w:sz w:val="20"/>
          <w:szCs w:val="20"/>
        </w:rPr>
        <w:t>_________________________________________________</w:t>
      </w:r>
      <w:r>
        <w:rPr>
          <w:sz w:val="20"/>
          <w:szCs w:val="20"/>
        </w:rPr>
        <w:tab/>
        <w:t xml:space="preserve">   __________________________________________</w:t>
      </w:r>
    </w:p>
    <w:p w:rsidR="001601B9" w:rsidRPr="0075371E" w:rsidRDefault="001601B9" w:rsidP="001601B9">
      <w:pPr>
        <w:rPr>
          <w:sz w:val="20"/>
          <w:szCs w:val="20"/>
        </w:rPr>
      </w:pPr>
      <w:r w:rsidRPr="0075371E">
        <w:rPr>
          <w:sz w:val="20"/>
          <w:szCs w:val="20"/>
        </w:rPr>
        <w:t xml:space="preserve">___________________________________/_____________/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1601B9" w:rsidRDefault="001601B9" w:rsidP="001601B9">
      <w:pPr>
        <w:ind w:left="720" w:firstLine="720"/>
      </w:pPr>
      <w:r w:rsidRPr="006078CB">
        <w:t xml:space="preserve">М.П. </w:t>
      </w:r>
      <w:r>
        <w:tab/>
      </w:r>
      <w:r>
        <w:tab/>
      </w:r>
      <w:r>
        <w:tab/>
      </w:r>
      <w:r>
        <w:tab/>
      </w:r>
      <w:r>
        <w:tab/>
      </w:r>
      <w:r>
        <w:tab/>
      </w:r>
      <w:r>
        <w:tab/>
      </w:r>
      <w:r>
        <w:tab/>
        <w:t xml:space="preserve">           </w:t>
      </w:r>
      <w:r w:rsidRPr="006078CB">
        <w:t>М.П.</w:t>
      </w:r>
    </w:p>
    <w:p w:rsidR="003C1005" w:rsidRPr="006D0D99" w:rsidRDefault="001601B9" w:rsidP="001601B9">
      <w:pPr>
        <w:ind w:left="720" w:firstLine="720"/>
        <w:rPr>
          <w:lang w:val="en-US"/>
        </w:rPr>
      </w:pPr>
      <w:r>
        <w:rPr>
          <w:lang w:val="en-US"/>
        </w:rPr>
        <w:br w:type="page"/>
      </w:r>
    </w:p>
    <w:p w:rsidR="003C1005" w:rsidRPr="004971FF" w:rsidRDefault="003C1005" w:rsidP="003C1005">
      <w:pPr>
        <w:ind w:left="6804"/>
      </w:pPr>
      <w:r>
        <w:t>Приложение № 6</w:t>
      </w:r>
    </w:p>
    <w:p w:rsidR="003C1005" w:rsidRPr="005D242F" w:rsidRDefault="003C1005" w:rsidP="003C1005">
      <w:pPr>
        <w:ind w:left="6804"/>
      </w:pPr>
      <w:r w:rsidRPr="005D242F">
        <w:t>к договору  аренды</w:t>
      </w:r>
    </w:p>
    <w:p w:rsidR="003C1005" w:rsidRPr="00E0597A" w:rsidRDefault="003C1005" w:rsidP="003C1005">
      <w:pPr>
        <w:ind w:left="6804"/>
        <w:rPr>
          <w:color w:val="000000"/>
        </w:rPr>
      </w:pPr>
      <w:r w:rsidRPr="005D242F">
        <w:rPr>
          <w:color w:val="000000"/>
        </w:rPr>
        <w:t>транспортного средства с экипажем</w:t>
      </w:r>
      <w:r>
        <w:t xml:space="preserve">                                                                                                                                                                                            №__________</w:t>
      </w:r>
      <w:r w:rsidR="00AA075C">
        <w:t>___________</w:t>
      </w:r>
      <w:r>
        <w:t xml:space="preserve">                                                                                                                    от "_____" _____20</w:t>
      </w:r>
      <w:r w:rsidRPr="005D242F">
        <w:t>____г.</w:t>
      </w:r>
    </w:p>
    <w:p w:rsidR="003C1005" w:rsidRPr="002E2638" w:rsidRDefault="003C1005" w:rsidP="003C1005">
      <w:pPr>
        <w:jc w:val="right"/>
      </w:pPr>
      <w:r w:rsidRPr="002E2638">
        <w:t xml:space="preserve"> </w:t>
      </w:r>
    </w:p>
    <w:p w:rsidR="003C1005" w:rsidRDefault="003C1005" w:rsidP="003C1005">
      <w:pPr>
        <w:shd w:val="clear" w:color="auto" w:fill="FFFFFF"/>
        <w:jc w:val="center"/>
        <w:rPr>
          <w:b/>
          <w:sz w:val="22"/>
          <w:szCs w:val="22"/>
        </w:rPr>
      </w:pPr>
    </w:p>
    <w:p w:rsidR="003C1005" w:rsidRPr="005C0B8D" w:rsidRDefault="003C1005" w:rsidP="003C1005">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tbl>
      <w:tblPr>
        <w:tblpPr w:leftFromText="180" w:rightFromText="180" w:vertAnchor="text" w:horzAnchor="margin" w:tblpXSpec="center" w:tblpY="114"/>
        <w:tblW w:w="10881" w:type="dxa"/>
        <w:tblLook w:val="04A0" w:firstRow="1" w:lastRow="0" w:firstColumn="1" w:lastColumn="0" w:noHBand="0" w:noVBand="1"/>
      </w:tblPr>
      <w:tblGrid>
        <w:gridCol w:w="5955"/>
        <w:gridCol w:w="1176"/>
        <w:gridCol w:w="1942"/>
        <w:gridCol w:w="1808"/>
      </w:tblGrid>
      <w:tr w:rsidR="00C27248" w:rsidRPr="00F65E1B" w:rsidTr="001601B9">
        <w:trPr>
          <w:trHeight w:val="930"/>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248" w:rsidRPr="00F65E1B" w:rsidRDefault="00C27248" w:rsidP="00C27248">
            <w:pPr>
              <w:jc w:val="center"/>
              <w:rPr>
                <w:b/>
                <w:bCs/>
                <w:color w:val="000000"/>
                <w:sz w:val="20"/>
                <w:szCs w:val="20"/>
              </w:rPr>
            </w:pPr>
            <w:r w:rsidRPr="00F65E1B">
              <w:rPr>
                <w:b/>
                <w:bCs/>
                <w:color w:val="000000"/>
                <w:sz w:val="20"/>
                <w:szCs w:val="20"/>
              </w:rPr>
              <w:t>Наименование работ и услуг</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C27248" w:rsidRPr="00F65E1B" w:rsidRDefault="00C27248" w:rsidP="00C27248">
            <w:pPr>
              <w:jc w:val="center"/>
              <w:rPr>
                <w:b/>
                <w:bCs/>
                <w:color w:val="000000"/>
                <w:sz w:val="20"/>
                <w:szCs w:val="20"/>
              </w:rPr>
            </w:pPr>
            <w:r w:rsidRPr="00F65E1B">
              <w:rPr>
                <w:b/>
                <w:bCs/>
                <w:color w:val="000000"/>
                <w:sz w:val="20"/>
                <w:szCs w:val="2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C27248" w:rsidRPr="00F65E1B" w:rsidRDefault="00C27248" w:rsidP="00C27248">
            <w:pPr>
              <w:jc w:val="center"/>
              <w:rPr>
                <w:b/>
                <w:bCs/>
                <w:color w:val="000000"/>
                <w:sz w:val="20"/>
                <w:szCs w:val="20"/>
              </w:rPr>
            </w:pPr>
            <w:r w:rsidRPr="00F65E1B">
              <w:rPr>
                <w:b/>
                <w:bCs/>
                <w:color w:val="000000"/>
                <w:sz w:val="20"/>
                <w:szCs w:val="20"/>
              </w:rPr>
              <w:t>Ставка без учета НДС 18%</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rsidR="00C27248" w:rsidRPr="00F65E1B" w:rsidRDefault="00C27248" w:rsidP="00C27248">
            <w:pPr>
              <w:jc w:val="center"/>
              <w:rPr>
                <w:b/>
                <w:bCs/>
                <w:color w:val="000000"/>
                <w:sz w:val="20"/>
                <w:szCs w:val="20"/>
              </w:rPr>
            </w:pPr>
            <w:r w:rsidRPr="00F65E1B">
              <w:rPr>
                <w:b/>
                <w:bCs/>
                <w:color w:val="000000"/>
                <w:sz w:val="20"/>
                <w:szCs w:val="20"/>
              </w:rPr>
              <w:t>Ставка с учетом НДС 18%</w:t>
            </w:r>
          </w:p>
        </w:tc>
      </w:tr>
      <w:tr w:rsidR="00C27248" w:rsidRPr="00F65E1B" w:rsidTr="001601B9">
        <w:trPr>
          <w:trHeight w:val="866"/>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C27248" w:rsidRPr="00F65E1B" w:rsidRDefault="00C27248" w:rsidP="00C27248">
            <w:pPr>
              <w:rPr>
                <w:b/>
                <w:bCs/>
                <w:color w:val="000000"/>
                <w:sz w:val="20"/>
                <w:szCs w:val="20"/>
              </w:rPr>
            </w:pPr>
            <w:r w:rsidRPr="00F65E1B">
              <w:rPr>
                <w:b/>
                <w:bCs/>
                <w:color w:val="000000"/>
                <w:sz w:val="20"/>
                <w:szCs w:val="2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3 тн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5 тн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rsidR="00C27248" w:rsidRPr="00F65E1B" w:rsidRDefault="00C27248" w:rsidP="00C27248">
            <w:pPr>
              <w:rPr>
                <w:b/>
                <w:bCs/>
                <w:color w:val="000000"/>
                <w:sz w:val="20"/>
                <w:szCs w:val="20"/>
              </w:rPr>
            </w:pPr>
            <w:r w:rsidRPr="00F65E1B">
              <w:rPr>
                <w:b/>
                <w:bCs/>
                <w:color w:val="000000"/>
                <w:sz w:val="20"/>
                <w:szCs w:val="20"/>
              </w:rPr>
              <w:t xml:space="preserve">Норма времени на загрузку/выгрузку контейнера </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3 тн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5 тн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b/>
                <w:bCs/>
                <w:color w:val="000000"/>
                <w:sz w:val="20"/>
                <w:szCs w:val="20"/>
              </w:rPr>
            </w:pPr>
            <w:r w:rsidRPr="00F65E1B">
              <w:rPr>
                <w:b/>
                <w:bCs/>
                <w:color w:val="000000"/>
                <w:sz w:val="20"/>
                <w:szCs w:val="20"/>
              </w:rPr>
              <w:t>Работа автомобиля сверх норматива</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3 тн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5 тн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b/>
                <w:bCs/>
                <w:color w:val="000000"/>
                <w:sz w:val="20"/>
                <w:szCs w:val="20"/>
              </w:rPr>
            </w:pPr>
            <w:r w:rsidRPr="00F65E1B">
              <w:rPr>
                <w:b/>
                <w:bCs/>
                <w:color w:val="000000"/>
                <w:sz w:val="20"/>
                <w:szCs w:val="20"/>
              </w:rPr>
              <w:t>Загрузка контейнера по дополнительному адресу</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3 тн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5 тн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bl>
    <w:p w:rsidR="003C1005" w:rsidRDefault="003C1005" w:rsidP="003C1005"/>
    <w:p w:rsidR="003C1005" w:rsidRDefault="003C1005" w:rsidP="003C1005">
      <w:pPr>
        <w:tabs>
          <w:tab w:val="left" w:pos="-4140"/>
          <w:tab w:val="left" w:pos="2160"/>
          <w:tab w:val="left" w:pos="6480"/>
        </w:tabs>
      </w:pPr>
    </w:p>
    <w:p w:rsidR="003C1005" w:rsidRDefault="003C1005" w:rsidP="003C1005">
      <w:pPr>
        <w:tabs>
          <w:tab w:val="left" w:pos="-4140"/>
          <w:tab w:val="left" w:pos="2160"/>
          <w:tab w:val="left" w:pos="6480"/>
        </w:tabs>
      </w:pPr>
    </w:p>
    <w:p w:rsidR="003C1005" w:rsidRPr="00901FB8" w:rsidRDefault="003C1005" w:rsidP="003C1005">
      <w:pPr>
        <w:tabs>
          <w:tab w:val="left" w:pos="-4140"/>
          <w:tab w:val="left" w:pos="2160"/>
          <w:tab w:val="left" w:pos="6480"/>
        </w:tabs>
      </w:pPr>
    </w:p>
    <w:p w:rsidR="003C1005" w:rsidRPr="007B1EFF" w:rsidRDefault="003C1005" w:rsidP="003C1005">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3C1005" w:rsidRDefault="003C1005" w:rsidP="003C1005">
      <w:pPr>
        <w:ind w:hanging="284"/>
      </w:pPr>
    </w:p>
    <w:p w:rsidR="003C1005" w:rsidRDefault="003C1005" w:rsidP="003C1005">
      <w:pPr>
        <w:ind w:hanging="284"/>
      </w:pPr>
      <w:r>
        <w:t>_______________________________________      ____________________________________</w:t>
      </w:r>
      <w:r>
        <w:tab/>
      </w:r>
    </w:p>
    <w:p w:rsidR="003C1005" w:rsidRDefault="003C1005" w:rsidP="003C1005"/>
    <w:p w:rsidR="003C1005" w:rsidRDefault="003C1005" w:rsidP="003C1005">
      <w:pPr>
        <w:ind w:hanging="284"/>
      </w:pPr>
      <w:r w:rsidRPr="007B1EFF">
        <w:t>_____________</w:t>
      </w:r>
      <w:r>
        <w:t>______________/_______</w:t>
      </w:r>
      <w:r w:rsidRPr="007B1EFF">
        <w:t>____/</w:t>
      </w:r>
      <w:r>
        <w:t xml:space="preserve">   </w:t>
      </w:r>
      <w:r w:rsidRPr="007B1EFF">
        <w:t>_____</w:t>
      </w:r>
      <w:r>
        <w:t>____________________/___</w:t>
      </w:r>
      <w:r w:rsidRPr="007B1EFF">
        <w:t>_______/</w:t>
      </w:r>
    </w:p>
    <w:p w:rsidR="003C1005" w:rsidRDefault="003C1005" w:rsidP="003C1005">
      <w:r>
        <w:t xml:space="preserve">             </w:t>
      </w:r>
      <w:r w:rsidRPr="006078CB">
        <w:t xml:space="preserve">М.П. </w:t>
      </w:r>
      <w:r>
        <w:tab/>
      </w:r>
      <w:r>
        <w:tab/>
      </w:r>
      <w:r>
        <w:tab/>
      </w:r>
      <w:r>
        <w:tab/>
      </w:r>
      <w:r>
        <w:tab/>
      </w:r>
      <w:r>
        <w:tab/>
      </w:r>
      <w:r>
        <w:tab/>
      </w:r>
      <w:r>
        <w:tab/>
        <w:t xml:space="preserve">                               </w:t>
      </w:r>
      <w:r w:rsidRPr="006078CB">
        <w:t>М.П.</w:t>
      </w:r>
    </w:p>
    <w:p w:rsidR="003C1005" w:rsidRDefault="003C1005" w:rsidP="003C1005">
      <w:pPr>
        <w:tabs>
          <w:tab w:val="left" w:pos="-4140"/>
          <w:tab w:val="left" w:pos="2160"/>
          <w:tab w:val="left" w:pos="6480"/>
        </w:tabs>
      </w:pPr>
      <w:r w:rsidRPr="00901FB8">
        <w:tab/>
      </w:r>
    </w:p>
    <w:p w:rsidR="007C25B9" w:rsidRDefault="007C25B9" w:rsidP="003C1005">
      <w:pPr>
        <w:tabs>
          <w:tab w:val="left" w:pos="-4140"/>
          <w:tab w:val="left" w:pos="2160"/>
          <w:tab w:val="left" w:pos="6480"/>
        </w:tabs>
      </w:pPr>
    </w:p>
    <w:p w:rsidR="007C25B9" w:rsidRDefault="007C25B9" w:rsidP="003C1005">
      <w:pPr>
        <w:tabs>
          <w:tab w:val="left" w:pos="-4140"/>
          <w:tab w:val="left" w:pos="2160"/>
          <w:tab w:val="left" w:pos="6480"/>
        </w:tabs>
      </w:pPr>
    </w:p>
    <w:p w:rsidR="003C1005" w:rsidRDefault="003C1005" w:rsidP="003C1005">
      <w:pPr>
        <w:tabs>
          <w:tab w:val="left" w:pos="-4140"/>
          <w:tab w:val="left" w:pos="2160"/>
          <w:tab w:val="left" w:pos="6480"/>
        </w:tabs>
        <w:ind w:left="6804"/>
      </w:pPr>
      <w:r>
        <w:t>Приложение № 8</w:t>
      </w:r>
    </w:p>
    <w:p w:rsidR="003C1005" w:rsidRDefault="003C1005" w:rsidP="003C1005">
      <w:pPr>
        <w:tabs>
          <w:tab w:val="left" w:pos="-4140"/>
          <w:tab w:val="left" w:pos="2160"/>
          <w:tab w:val="left" w:pos="6480"/>
        </w:tabs>
        <w:ind w:left="6804"/>
      </w:pPr>
      <w:r>
        <w:t>к договору  аренды</w:t>
      </w:r>
    </w:p>
    <w:p w:rsidR="003C1005" w:rsidRDefault="003C1005" w:rsidP="003C1005">
      <w:pPr>
        <w:tabs>
          <w:tab w:val="left" w:pos="-4140"/>
          <w:tab w:val="left" w:pos="2160"/>
          <w:tab w:val="left" w:pos="6480"/>
        </w:tabs>
        <w:ind w:left="6804"/>
      </w:pPr>
      <w:r>
        <w:t xml:space="preserve">транспортного средства с экипажем                                                                                                                                                                                           </w:t>
      </w:r>
      <w:r w:rsidR="00020C2D">
        <w:t xml:space="preserve"> №___________________</w:t>
      </w:r>
      <w:r>
        <w:t xml:space="preserve">                                                                                                                                                                                         от "_____" ______20 ___г.</w:t>
      </w:r>
    </w:p>
    <w:p w:rsidR="003C1005" w:rsidRDefault="003C1005" w:rsidP="003C1005">
      <w:pPr>
        <w:tabs>
          <w:tab w:val="left" w:pos="-4140"/>
          <w:tab w:val="left" w:pos="2160"/>
          <w:tab w:val="left" w:pos="6480"/>
        </w:tabs>
        <w:jc w:val="center"/>
      </w:pPr>
      <w:r w:rsidRPr="006471A7">
        <w:t xml:space="preserve">Правила безопасности </w:t>
      </w:r>
    </w:p>
    <w:p w:rsidR="003C1005" w:rsidRDefault="003C1005" w:rsidP="003C1005">
      <w:pPr>
        <w:tabs>
          <w:tab w:val="left" w:pos="-4140"/>
          <w:tab w:val="left" w:pos="2160"/>
          <w:tab w:val="left" w:pos="6480"/>
        </w:tabs>
        <w:jc w:val="center"/>
      </w:pPr>
      <w:r w:rsidRPr="006471A7">
        <w:t xml:space="preserve">при нахождении на терминале </w:t>
      </w:r>
      <w:r w:rsidRPr="0087358B">
        <w:t>Арендатора</w:t>
      </w:r>
    </w:p>
    <w:p w:rsidR="003C1005" w:rsidRDefault="003C1005" w:rsidP="003C1005">
      <w:pPr>
        <w:tabs>
          <w:tab w:val="left" w:pos="-4140"/>
          <w:tab w:val="left" w:pos="2160"/>
          <w:tab w:val="left" w:pos="6480"/>
        </w:tabs>
        <w:jc w:val="center"/>
      </w:pPr>
    </w:p>
    <w:p w:rsidR="003C1005" w:rsidRDefault="003C1005" w:rsidP="003C1005">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3C1005" w:rsidRDefault="003C1005" w:rsidP="003C1005">
      <w:pPr>
        <w:tabs>
          <w:tab w:val="left" w:pos="-4140"/>
          <w:tab w:val="left" w:pos="2160"/>
          <w:tab w:val="left" w:pos="6480"/>
        </w:tabs>
        <w:ind w:firstLine="426"/>
        <w:jc w:val="both"/>
      </w:pPr>
      <w:r>
        <w:t xml:space="preserve">2. На территории </w:t>
      </w:r>
      <w:r w:rsidRPr="00B430AA">
        <w:t>терминала Арендатора</w:t>
      </w:r>
      <w:r>
        <w:t xml:space="preserve"> и в пределах прилегающих к ней технологических зон необходимо: </w:t>
      </w:r>
    </w:p>
    <w:p w:rsidR="003C1005" w:rsidRDefault="003C1005" w:rsidP="003C1005">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3C1005" w:rsidRDefault="003C1005" w:rsidP="003C1005">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3C1005" w:rsidRDefault="003C1005" w:rsidP="003C1005">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3C1005" w:rsidRDefault="003C1005" w:rsidP="003C1005">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3C1005" w:rsidRDefault="003C1005" w:rsidP="003C1005">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3C1005" w:rsidRDefault="003C1005" w:rsidP="003C1005">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3C1005" w:rsidRDefault="003C1005" w:rsidP="003C1005">
      <w:pPr>
        <w:tabs>
          <w:tab w:val="left" w:pos="-4140"/>
          <w:tab w:val="left" w:pos="2160"/>
          <w:tab w:val="left" w:pos="6480"/>
        </w:tabs>
        <w:ind w:firstLine="426"/>
        <w:jc w:val="both"/>
      </w:pPr>
      <w:r>
        <w:t xml:space="preserve">3. На территории </w:t>
      </w:r>
      <w:r w:rsidRPr="00B430AA">
        <w:t>терминала Арендатора</w:t>
      </w:r>
      <w:r>
        <w:t xml:space="preserve"> и в пределах прилегающих к ней технологических зон запрещается: </w:t>
      </w:r>
    </w:p>
    <w:p w:rsidR="003C1005" w:rsidRDefault="003C1005" w:rsidP="003C1005">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3C1005" w:rsidRDefault="003C1005" w:rsidP="003C1005">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3C1005" w:rsidRDefault="003C1005" w:rsidP="003C1005">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(СИЗ) в исправном состоянии; </w:t>
      </w:r>
    </w:p>
    <w:p w:rsidR="003C1005" w:rsidRDefault="003C1005" w:rsidP="003C1005">
      <w:pPr>
        <w:tabs>
          <w:tab w:val="left" w:pos="-4140"/>
          <w:tab w:val="left" w:pos="2160"/>
          <w:tab w:val="left" w:pos="6480"/>
        </w:tabs>
        <w:ind w:firstLine="426"/>
        <w:jc w:val="both"/>
      </w:pPr>
      <w:r>
        <w:t xml:space="preserve">3.4. нарушение схемы маршрутов прохода и проезда по </w:t>
      </w:r>
      <w:r w:rsidRPr="0047371A">
        <w:t>терминала Арендатора</w:t>
      </w:r>
      <w:r>
        <w:t>;</w:t>
      </w:r>
    </w:p>
    <w:p w:rsidR="003C1005" w:rsidRDefault="003C1005" w:rsidP="003C1005">
      <w:pPr>
        <w:tabs>
          <w:tab w:val="left" w:pos="-4140"/>
          <w:tab w:val="left" w:pos="2160"/>
          <w:tab w:val="left" w:pos="6480"/>
        </w:tabs>
        <w:ind w:firstLine="426"/>
        <w:jc w:val="both"/>
      </w:pPr>
      <w:r>
        <w:t xml:space="preserve">3.5. превышение скоростного режима; </w:t>
      </w:r>
    </w:p>
    <w:p w:rsidR="003C1005" w:rsidRDefault="003C1005" w:rsidP="003C1005">
      <w:pPr>
        <w:tabs>
          <w:tab w:val="left" w:pos="-4140"/>
          <w:tab w:val="left" w:pos="2160"/>
          <w:tab w:val="left" w:pos="6480"/>
        </w:tabs>
        <w:ind w:firstLine="426"/>
        <w:jc w:val="both"/>
      </w:pPr>
      <w:r>
        <w:t xml:space="preserve">3.6. обгон и выезд на полосу встречного движения; </w:t>
      </w:r>
    </w:p>
    <w:p w:rsidR="003C1005" w:rsidRDefault="003C1005" w:rsidP="003C1005">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3C1005" w:rsidRDefault="003C1005" w:rsidP="003C1005">
      <w:pPr>
        <w:tabs>
          <w:tab w:val="left" w:pos="-4140"/>
          <w:tab w:val="left" w:pos="2160"/>
          <w:tab w:val="left" w:pos="6480"/>
        </w:tabs>
        <w:ind w:firstLine="426"/>
        <w:jc w:val="both"/>
      </w:pPr>
      <w:r>
        <w:t>3.8. въезд в зоны погрузки / выгрузки без полученного на то разрешения;</w:t>
      </w:r>
    </w:p>
    <w:p w:rsidR="003C1005" w:rsidRDefault="003C1005" w:rsidP="003C1005">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3C1005" w:rsidRDefault="003C1005" w:rsidP="003C1005">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3C1005" w:rsidRDefault="003C1005" w:rsidP="003C1005">
      <w:pPr>
        <w:tabs>
          <w:tab w:val="left" w:pos="-4140"/>
          <w:tab w:val="left" w:pos="2160"/>
          <w:tab w:val="left" w:pos="6480"/>
        </w:tabs>
        <w:ind w:firstLine="426"/>
        <w:jc w:val="both"/>
      </w:pPr>
      <w:r>
        <w:t xml:space="preserve">3.11. нахождение под перемещаемым грузом (контейнером); </w:t>
      </w:r>
    </w:p>
    <w:p w:rsidR="003C1005" w:rsidRDefault="003C1005" w:rsidP="003C1005">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3C1005" w:rsidRDefault="003C1005" w:rsidP="003C1005">
      <w:pPr>
        <w:tabs>
          <w:tab w:val="left" w:pos="-4140"/>
          <w:tab w:val="left" w:pos="2160"/>
          <w:tab w:val="left" w:pos="6480"/>
        </w:tabs>
        <w:ind w:firstLine="426"/>
        <w:jc w:val="both"/>
      </w:pPr>
      <w:r>
        <w:t>3.13. оставление Транспортного средства на длительное время;</w:t>
      </w:r>
    </w:p>
    <w:p w:rsidR="003C1005" w:rsidRDefault="003C1005" w:rsidP="003C1005">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3C1005" w:rsidRDefault="003C1005" w:rsidP="003C1005">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3C1005" w:rsidRDefault="003C1005" w:rsidP="003C1005">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3C1005" w:rsidRDefault="003C1005" w:rsidP="003C1005">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3C1005" w:rsidRDefault="003C1005" w:rsidP="003C1005">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3C1005" w:rsidRDefault="003C1005" w:rsidP="003C1005">
      <w:pPr>
        <w:tabs>
          <w:tab w:val="left" w:pos="-4140"/>
          <w:tab w:val="left" w:pos="2160"/>
          <w:tab w:val="left" w:pos="6480"/>
        </w:tabs>
        <w:ind w:firstLine="426"/>
        <w:jc w:val="both"/>
      </w:pPr>
      <w:r>
        <w:t>3.19. выброс в непредусмотренных местах мусора, отходов и пр.</w:t>
      </w:r>
    </w:p>
    <w:p w:rsidR="003C1005" w:rsidRDefault="003C1005" w:rsidP="003C1005">
      <w:pPr>
        <w:tabs>
          <w:tab w:val="left" w:pos="-4140"/>
          <w:tab w:val="left" w:pos="2160"/>
          <w:tab w:val="left" w:pos="6480"/>
        </w:tabs>
        <w:ind w:firstLine="426"/>
        <w:jc w:val="both"/>
      </w:pPr>
    </w:p>
    <w:p w:rsidR="003C1005" w:rsidRDefault="003C1005" w:rsidP="003C1005">
      <w:pPr>
        <w:tabs>
          <w:tab w:val="left" w:pos="-4140"/>
          <w:tab w:val="left" w:pos="2160"/>
          <w:tab w:val="left" w:pos="6480"/>
        </w:tabs>
        <w:jc w:val="center"/>
      </w:pPr>
      <w:r>
        <w:t>«Арендодатель»</w:t>
      </w:r>
      <w:r>
        <w:tab/>
      </w:r>
      <w:r>
        <w:tab/>
        <w:t xml:space="preserve">«Арендатор»    </w:t>
      </w:r>
    </w:p>
    <w:p w:rsidR="003C1005" w:rsidRDefault="003C1005" w:rsidP="003C1005">
      <w:pPr>
        <w:tabs>
          <w:tab w:val="left" w:pos="-4140"/>
          <w:tab w:val="left" w:pos="2160"/>
          <w:tab w:val="left" w:pos="6480"/>
        </w:tabs>
      </w:pPr>
      <w:r>
        <w:t>_________________________________         ____________________________________</w:t>
      </w:r>
    </w:p>
    <w:p w:rsidR="003C1005" w:rsidRDefault="003C1005" w:rsidP="003C1005">
      <w:pPr>
        <w:tabs>
          <w:tab w:val="left" w:pos="-4140"/>
          <w:tab w:val="left" w:pos="2160"/>
          <w:tab w:val="left" w:pos="6480"/>
        </w:tabs>
      </w:pPr>
      <w:r>
        <w:t xml:space="preserve">___________________/_____________/             ___________________/____________/         М.П.        </w:t>
      </w:r>
      <w:r>
        <w:tab/>
        <w:t xml:space="preserve">                                            М.П.</w:t>
      </w:r>
    </w:p>
    <w:p w:rsidR="003D7A6A" w:rsidRDefault="003C1005" w:rsidP="001B27CC">
      <w:pPr>
        <w:ind w:left="5558"/>
        <w:rPr>
          <w:bCs/>
          <w:sz w:val="22"/>
          <w:szCs w:val="22"/>
        </w:rPr>
      </w:pPr>
      <w:r>
        <w:br w:type="page"/>
      </w:r>
      <w:r w:rsidR="001B27CC">
        <w:rPr>
          <w:bCs/>
          <w:sz w:val="22"/>
          <w:szCs w:val="22"/>
        </w:rPr>
        <w:t xml:space="preserve"> </w:t>
      </w:r>
    </w:p>
    <w:p w:rsidR="00A23273" w:rsidRPr="00760C3E" w:rsidRDefault="00A23273" w:rsidP="00A23273">
      <w:pPr>
        <w:keepNext/>
        <w:jc w:val="right"/>
        <w:outlineLvl w:val="0"/>
        <w:rPr>
          <w:bCs/>
          <w:sz w:val="28"/>
          <w:szCs w:val="28"/>
        </w:rPr>
      </w:pPr>
      <w:r w:rsidRPr="00760C3E">
        <w:rPr>
          <w:bCs/>
          <w:sz w:val="28"/>
          <w:szCs w:val="28"/>
        </w:rPr>
        <w:t xml:space="preserve">Приложение № </w:t>
      </w:r>
      <w:r>
        <w:rPr>
          <w:bCs/>
          <w:sz w:val="28"/>
          <w:szCs w:val="28"/>
        </w:rPr>
        <w:t>5</w:t>
      </w:r>
    </w:p>
    <w:p w:rsidR="00A23273" w:rsidRPr="00760C3E" w:rsidRDefault="00A23273" w:rsidP="00A23273">
      <w:pPr>
        <w:keepNext/>
        <w:jc w:val="right"/>
        <w:rPr>
          <w:bCs/>
          <w:sz w:val="28"/>
          <w:szCs w:val="28"/>
        </w:rPr>
      </w:pPr>
      <w:r w:rsidRPr="00760C3E">
        <w:rPr>
          <w:bCs/>
          <w:sz w:val="28"/>
          <w:szCs w:val="28"/>
        </w:rPr>
        <w:t>к документации о закупке</w:t>
      </w:r>
    </w:p>
    <w:p w:rsidR="00A23273" w:rsidRPr="00166244" w:rsidRDefault="00A23273" w:rsidP="00A23273">
      <w:pPr>
        <w:ind w:firstLine="709"/>
        <w:rPr>
          <w:rFonts w:eastAsia="MS Mincho"/>
          <w:b/>
          <w:i/>
          <w:sz w:val="28"/>
          <w:szCs w:val="28"/>
          <w:highlight w:val="cyan"/>
        </w:rPr>
      </w:pPr>
    </w:p>
    <w:p w:rsidR="00A23273" w:rsidRPr="00FC6A12" w:rsidRDefault="00A23273" w:rsidP="00A23273">
      <w:pPr>
        <w:pStyle w:val="afa"/>
        <w:rPr>
          <w:b/>
          <w:i/>
          <w:sz w:val="28"/>
          <w:szCs w:val="28"/>
        </w:rPr>
      </w:pPr>
    </w:p>
    <w:p w:rsidR="00A23273" w:rsidRPr="00FC6A12" w:rsidRDefault="00A23273" w:rsidP="00A23273">
      <w:pPr>
        <w:jc w:val="center"/>
        <w:rPr>
          <w:b/>
          <w:bCs/>
          <w:sz w:val="28"/>
          <w:szCs w:val="28"/>
        </w:rPr>
      </w:pPr>
      <w:r w:rsidRPr="00FC6A12">
        <w:rPr>
          <w:b/>
          <w:bCs/>
          <w:sz w:val="28"/>
          <w:szCs w:val="28"/>
        </w:rPr>
        <w:t>СВЕДЕНИЯ ОБ ЭКИПАЖЕ</w:t>
      </w:r>
    </w:p>
    <w:p w:rsidR="00A23273" w:rsidRPr="00FC6A12" w:rsidRDefault="00A23273" w:rsidP="00A23273">
      <w:pPr>
        <w:jc w:val="center"/>
        <w:rPr>
          <w:sz w:val="28"/>
          <w:szCs w:val="28"/>
        </w:rPr>
      </w:pPr>
      <w:r w:rsidRPr="00FC6A12">
        <w:rPr>
          <w:sz w:val="28"/>
          <w:szCs w:val="28"/>
        </w:rPr>
        <w:t>(</w:t>
      </w:r>
      <w:r w:rsidRPr="00FC6A12">
        <w:t>Предоставляются сведения о водителях</w:t>
      </w:r>
      <w:r w:rsidRPr="00FC6A12">
        <w:rPr>
          <w:sz w:val="28"/>
          <w:szCs w:val="28"/>
        </w:rPr>
        <w:t>)</w:t>
      </w:r>
    </w:p>
    <w:p w:rsidR="00A23273" w:rsidRPr="00FC6A12" w:rsidRDefault="00A23273" w:rsidP="00A23273">
      <w:pPr>
        <w:jc w:val="center"/>
      </w:pPr>
    </w:p>
    <w:p w:rsidR="00A23273" w:rsidRPr="00FC6A12" w:rsidRDefault="00A23273" w:rsidP="00A23273">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3501"/>
        <w:gridCol w:w="2377"/>
        <w:gridCol w:w="2955"/>
      </w:tblGrid>
      <w:tr w:rsidR="00A23273" w:rsidRPr="00FC6A12" w:rsidTr="002F33D8">
        <w:trPr>
          <w:jc w:val="center"/>
        </w:trPr>
        <w:tc>
          <w:tcPr>
            <w:tcW w:w="862" w:type="dxa"/>
            <w:vAlign w:val="center"/>
          </w:tcPr>
          <w:p w:rsidR="00A23273" w:rsidRPr="00FC6A12" w:rsidRDefault="00A23273" w:rsidP="002F33D8">
            <w:pPr>
              <w:tabs>
                <w:tab w:val="left" w:pos="9639"/>
              </w:tabs>
              <w:jc w:val="center"/>
            </w:pPr>
            <w:r w:rsidRPr="00FC6A12">
              <w:t>№ п/п</w:t>
            </w:r>
          </w:p>
        </w:tc>
        <w:tc>
          <w:tcPr>
            <w:tcW w:w="3501" w:type="dxa"/>
            <w:vAlign w:val="center"/>
          </w:tcPr>
          <w:p w:rsidR="00A23273" w:rsidRPr="00FC6A12" w:rsidRDefault="00A23273" w:rsidP="002F33D8">
            <w:pPr>
              <w:tabs>
                <w:tab w:val="left" w:pos="9639"/>
              </w:tabs>
              <w:jc w:val="center"/>
            </w:pPr>
            <w:r w:rsidRPr="00FC6A12">
              <w:t>Ф.И.О.</w:t>
            </w:r>
          </w:p>
        </w:tc>
        <w:tc>
          <w:tcPr>
            <w:tcW w:w="2377" w:type="dxa"/>
            <w:vAlign w:val="center"/>
          </w:tcPr>
          <w:p w:rsidR="00A23273" w:rsidRPr="00FC6A12" w:rsidRDefault="00A23273" w:rsidP="002F33D8">
            <w:pPr>
              <w:tabs>
                <w:tab w:val="left" w:pos="9639"/>
              </w:tabs>
              <w:jc w:val="center"/>
            </w:pPr>
            <w:r w:rsidRPr="00FC6A12">
              <w:t>Водительское удостоверение</w:t>
            </w:r>
          </w:p>
        </w:tc>
        <w:tc>
          <w:tcPr>
            <w:tcW w:w="2955" w:type="dxa"/>
            <w:vAlign w:val="center"/>
          </w:tcPr>
          <w:p w:rsidR="00A23273" w:rsidRPr="00FC6A12" w:rsidRDefault="00A23273" w:rsidP="002F33D8">
            <w:pPr>
              <w:tabs>
                <w:tab w:val="left" w:pos="9639"/>
              </w:tabs>
              <w:jc w:val="center"/>
            </w:pPr>
            <w:r w:rsidRPr="00FC6A12">
              <w:t>Стаж работы по профилю занимаемой должности</w:t>
            </w:r>
          </w:p>
        </w:tc>
      </w:tr>
      <w:tr w:rsidR="00A23273" w:rsidRPr="00FC6A12" w:rsidTr="002F33D8">
        <w:trPr>
          <w:jc w:val="center"/>
        </w:trPr>
        <w:tc>
          <w:tcPr>
            <w:tcW w:w="862" w:type="dxa"/>
            <w:vAlign w:val="center"/>
          </w:tcPr>
          <w:p w:rsidR="00A23273" w:rsidRPr="00FC6A12" w:rsidRDefault="00A23273" w:rsidP="002F33D8">
            <w:pPr>
              <w:tabs>
                <w:tab w:val="left" w:pos="9639"/>
              </w:tabs>
              <w:jc w:val="center"/>
            </w:pPr>
            <w:r w:rsidRPr="00FC6A12">
              <w:t>1</w:t>
            </w:r>
          </w:p>
        </w:tc>
        <w:tc>
          <w:tcPr>
            <w:tcW w:w="3501" w:type="dxa"/>
            <w:vAlign w:val="center"/>
          </w:tcPr>
          <w:p w:rsidR="00A23273" w:rsidRPr="00FC6A12" w:rsidRDefault="00A23273" w:rsidP="002F33D8">
            <w:pPr>
              <w:tabs>
                <w:tab w:val="left" w:pos="9639"/>
              </w:tabs>
              <w:jc w:val="center"/>
            </w:pPr>
          </w:p>
        </w:tc>
        <w:tc>
          <w:tcPr>
            <w:tcW w:w="2377" w:type="dxa"/>
          </w:tcPr>
          <w:p w:rsidR="00A23273" w:rsidRPr="00FC6A12" w:rsidRDefault="00A23273" w:rsidP="002F33D8">
            <w:pPr>
              <w:tabs>
                <w:tab w:val="left" w:pos="9639"/>
              </w:tabs>
              <w:jc w:val="center"/>
            </w:pPr>
          </w:p>
        </w:tc>
        <w:tc>
          <w:tcPr>
            <w:tcW w:w="2955" w:type="dxa"/>
            <w:vAlign w:val="center"/>
          </w:tcPr>
          <w:p w:rsidR="00A23273" w:rsidRPr="00FC6A12" w:rsidRDefault="00A23273" w:rsidP="002F33D8">
            <w:pPr>
              <w:tabs>
                <w:tab w:val="left" w:pos="9639"/>
              </w:tabs>
              <w:jc w:val="center"/>
            </w:pPr>
          </w:p>
        </w:tc>
      </w:tr>
      <w:tr w:rsidR="00A23273" w:rsidRPr="00FC6A12" w:rsidTr="002F33D8">
        <w:trPr>
          <w:jc w:val="center"/>
        </w:trPr>
        <w:tc>
          <w:tcPr>
            <w:tcW w:w="862" w:type="dxa"/>
            <w:vAlign w:val="center"/>
          </w:tcPr>
          <w:p w:rsidR="00A23273" w:rsidRPr="00FC6A12" w:rsidRDefault="00A23273" w:rsidP="002F33D8">
            <w:pPr>
              <w:tabs>
                <w:tab w:val="left" w:pos="9639"/>
              </w:tabs>
              <w:jc w:val="center"/>
            </w:pPr>
            <w:r w:rsidRPr="00FC6A12">
              <w:t>2</w:t>
            </w:r>
          </w:p>
        </w:tc>
        <w:tc>
          <w:tcPr>
            <w:tcW w:w="3501" w:type="dxa"/>
            <w:vAlign w:val="center"/>
          </w:tcPr>
          <w:p w:rsidR="00A23273" w:rsidRPr="00FC6A12" w:rsidRDefault="00A23273" w:rsidP="002F33D8">
            <w:pPr>
              <w:tabs>
                <w:tab w:val="left" w:pos="9639"/>
              </w:tabs>
              <w:jc w:val="center"/>
            </w:pPr>
          </w:p>
        </w:tc>
        <w:tc>
          <w:tcPr>
            <w:tcW w:w="2377" w:type="dxa"/>
          </w:tcPr>
          <w:p w:rsidR="00A23273" w:rsidRPr="00FC6A12" w:rsidRDefault="00A23273" w:rsidP="002F33D8">
            <w:pPr>
              <w:tabs>
                <w:tab w:val="left" w:pos="9639"/>
              </w:tabs>
              <w:jc w:val="center"/>
            </w:pPr>
          </w:p>
        </w:tc>
        <w:tc>
          <w:tcPr>
            <w:tcW w:w="2955" w:type="dxa"/>
            <w:vAlign w:val="center"/>
          </w:tcPr>
          <w:p w:rsidR="00A23273" w:rsidRPr="00FC6A12" w:rsidRDefault="00A23273" w:rsidP="002F33D8">
            <w:pPr>
              <w:tabs>
                <w:tab w:val="left" w:pos="9639"/>
              </w:tabs>
              <w:jc w:val="center"/>
            </w:pPr>
          </w:p>
        </w:tc>
      </w:tr>
      <w:tr w:rsidR="00A23273" w:rsidRPr="00FC6A12" w:rsidTr="002F33D8">
        <w:trPr>
          <w:jc w:val="center"/>
        </w:trPr>
        <w:tc>
          <w:tcPr>
            <w:tcW w:w="862" w:type="dxa"/>
            <w:vAlign w:val="center"/>
          </w:tcPr>
          <w:p w:rsidR="00A23273" w:rsidRPr="00FC6A12" w:rsidRDefault="00A23273" w:rsidP="002F33D8">
            <w:pPr>
              <w:tabs>
                <w:tab w:val="left" w:pos="9639"/>
              </w:tabs>
              <w:jc w:val="center"/>
            </w:pPr>
            <w:r>
              <w:t>3</w:t>
            </w:r>
          </w:p>
        </w:tc>
        <w:tc>
          <w:tcPr>
            <w:tcW w:w="3501" w:type="dxa"/>
            <w:vAlign w:val="center"/>
          </w:tcPr>
          <w:p w:rsidR="00A23273" w:rsidRPr="00FC6A12" w:rsidRDefault="00A23273" w:rsidP="002F33D8">
            <w:pPr>
              <w:tabs>
                <w:tab w:val="left" w:pos="9639"/>
              </w:tabs>
              <w:jc w:val="center"/>
            </w:pPr>
          </w:p>
        </w:tc>
        <w:tc>
          <w:tcPr>
            <w:tcW w:w="2377" w:type="dxa"/>
          </w:tcPr>
          <w:p w:rsidR="00A23273" w:rsidRPr="00FC6A12" w:rsidRDefault="00A23273" w:rsidP="002F33D8">
            <w:pPr>
              <w:tabs>
                <w:tab w:val="left" w:pos="9639"/>
              </w:tabs>
              <w:jc w:val="center"/>
            </w:pPr>
          </w:p>
        </w:tc>
        <w:tc>
          <w:tcPr>
            <w:tcW w:w="2955" w:type="dxa"/>
            <w:vAlign w:val="center"/>
          </w:tcPr>
          <w:p w:rsidR="00A23273" w:rsidRPr="00FC6A12" w:rsidRDefault="00A23273" w:rsidP="002F33D8">
            <w:pPr>
              <w:tabs>
                <w:tab w:val="left" w:pos="9639"/>
              </w:tabs>
              <w:jc w:val="center"/>
            </w:pPr>
          </w:p>
        </w:tc>
      </w:tr>
    </w:tbl>
    <w:p w:rsidR="00A23273" w:rsidRPr="00FC6A12" w:rsidRDefault="00A23273" w:rsidP="00A23273">
      <w:pPr>
        <w:tabs>
          <w:tab w:val="left" w:pos="9639"/>
        </w:tabs>
      </w:pPr>
    </w:p>
    <w:p w:rsidR="00A23273" w:rsidRPr="00FC6A12" w:rsidRDefault="00A23273" w:rsidP="00A23273">
      <w:pPr>
        <w:pStyle w:val="3"/>
        <w:spacing w:before="0" w:after="0"/>
        <w:rPr>
          <w:rFonts w:ascii="Times New Roman" w:hAnsi="Times New Roman"/>
          <w:b w:val="0"/>
          <w:sz w:val="28"/>
          <w:szCs w:val="28"/>
        </w:rPr>
      </w:pPr>
      <w:r w:rsidRPr="00FC6A12">
        <w:rPr>
          <w:rFonts w:ascii="Times New Roman" w:hAnsi="Times New Roman"/>
          <w:b w:val="0"/>
          <w:sz w:val="28"/>
          <w:szCs w:val="28"/>
        </w:rPr>
        <w:t>Приложения:</w:t>
      </w:r>
    </w:p>
    <w:p w:rsidR="00A23273" w:rsidRPr="00FC6A12" w:rsidRDefault="00A23273" w:rsidP="00A23273">
      <w:r w:rsidRPr="00FC6A12">
        <w:t>- копии водит</w:t>
      </w:r>
      <w:r>
        <w:t>ельских удостоверений на экипаж.</w:t>
      </w:r>
    </w:p>
    <w:p w:rsidR="00A23273" w:rsidRPr="00166244" w:rsidRDefault="00A23273" w:rsidP="00A23273">
      <w:pPr>
        <w:ind w:firstLine="709"/>
        <w:rPr>
          <w:rFonts w:eastAsia="MS Mincho"/>
          <w:b/>
          <w:i/>
          <w:sz w:val="28"/>
          <w:szCs w:val="28"/>
          <w:highlight w:val="cyan"/>
        </w:rPr>
      </w:pPr>
    </w:p>
    <w:p w:rsidR="00A23273" w:rsidRDefault="00A23273" w:rsidP="00A23273">
      <w:pPr>
        <w:rPr>
          <w:highlight w:val="cyan"/>
        </w:rPr>
      </w:pPr>
    </w:p>
    <w:p w:rsidR="00A23273" w:rsidRPr="00166244" w:rsidRDefault="00A23273" w:rsidP="00A23273">
      <w:pPr>
        <w:rPr>
          <w:highlight w:val="cyan"/>
        </w:rPr>
      </w:pPr>
    </w:p>
    <w:p w:rsidR="00A23273" w:rsidRPr="00760C3E" w:rsidRDefault="00A23273" w:rsidP="00A23273">
      <w:pPr>
        <w:keepNext/>
        <w:ind w:firstLine="706"/>
        <w:jc w:val="both"/>
        <w:rPr>
          <w:rFonts w:ascii="Arial" w:hAnsi="Arial"/>
          <w:bCs/>
          <w:sz w:val="28"/>
          <w:szCs w:val="28"/>
        </w:rPr>
      </w:pPr>
      <w:r w:rsidRPr="00760C3E">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A23273" w:rsidRPr="00760C3E" w:rsidRDefault="00A23273" w:rsidP="00A23273">
      <w:pPr>
        <w:tabs>
          <w:tab w:val="left" w:pos="8640"/>
        </w:tabs>
        <w:jc w:val="center"/>
        <w:rPr>
          <w:i/>
        </w:rPr>
      </w:pPr>
      <w:r w:rsidRPr="00760C3E">
        <w:rPr>
          <w:i/>
        </w:rPr>
        <w:t>(наименование претендента)</w:t>
      </w:r>
    </w:p>
    <w:p w:rsidR="00A23273" w:rsidRPr="00760C3E" w:rsidRDefault="00A23273" w:rsidP="00A23273">
      <w:pPr>
        <w:rPr>
          <w:sz w:val="28"/>
          <w:szCs w:val="28"/>
          <w:lang w:eastAsia="ru-RU"/>
        </w:rPr>
      </w:pPr>
      <w:r w:rsidRPr="00760C3E">
        <w:rPr>
          <w:sz w:val="28"/>
          <w:szCs w:val="28"/>
          <w:lang w:eastAsia="ru-RU"/>
        </w:rPr>
        <w:t>____________________________________________________________________</w:t>
      </w:r>
    </w:p>
    <w:p w:rsidR="00A23273" w:rsidRPr="00760C3E" w:rsidRDefault="00A23273" w:rsidP="00A23273">
      <w:pPr>
        <w:rPr>
          <w:i/>
        </w:rPr>
      </w:pPr>
      <w:r w:rsidRPr="00760C3E">
        <w:rPr>
          <w:i/>
        </w:rPr>
        <w:t xml:space="preserve">       М.П.</w:t>
      </w:r>
      <w:r w:rsidRPr="00760C3E">
        <w:rPr>
          <w:i/>
        </w:rPr>
        <w:tab/>
      </w:r>
      <w:r w:rsidRPr="00760C3E">
        <w:rPr>
          <w:i/>
        </w:rPr>
        <w:tab/>
      </w:r>
      <w:r w:rsidRPr="00760C3E">
        <w:rPr>
          <w:i/>
        </w:rPr>
        <w:tab/>
        <w:t>(должность, подпись, ФИО)</w:t>
      </w:r>
    </w:p>
    <w:p w:rsidR="00A23273" w:rsidRPr="00760C3E" w:rsidRDefault="00A23273" w:rsidP="00A23273">
      <w:pPr>
        <w:rPr>
          <w:sz w:val="28"/>
          <w:szCs w:val="28"/>
          <w:lang w:eastAsia="ru-RU"/>
        </w:rPr>
      </w:pPr>
      <w:r w:rsidRPr="00760C3E">
        <w:rPr>
          <w:sz w:val="28"/>
          <w:szCs w:val="28"/>
          <w:lang w:eastAsia="ru-RU"/>
        </w:rPr>
        <w:t>"____" ____________ 201__ г.</w:t>
      </w:r>
    </w:p>
    <w:p w:rsidR="00A23273" w:rsidRPr="00760C3E" w:rsidRDefault="00A23273" w:rsidP="00A23273">
      <w:pPr>
        <w:keepNext/>
        <w:jc w:val="right"/>
        <w:outlineLvl w:val="0"/>
        <w:rPr>
          <w:bCs/>
          <w:sz w:val="28"/>
          <w:szCs w:val="28"/>
        </w:rPr>
      </w:pPr>
      <w:r w:rsidRPr="00166244">
        <w:rPr>
          <w:rFonts w:cs="Arial"/>
          <w:bCs/>
          <w:iCs/>
          <w:sz w:val="28"/>
          <w:szCs w:val="28"/>
          <w:highlight w:val="cyan"/>
        </w:rPr>
        <w:br w:type="page"/>
      </w:r>
      <w:r w:rsidRPr="00760C3E">
        <w:rPr>
          <w:bCs/>
          <w:sz w:val="28"/>
          <w:szCs w:val="28"/>
        </w:rPr>
        <w:t xml:space="preserve">Приложение № </w:t>
      </w:r>
      <w:r>
        <w:rPr>
          <w:bCs/>
          <w:sz w:val="28"/>
          <w:szCs w:val="28"/>
        </w:rPr>
        <w:t>6</w:t>
      </w:r>
    </w:p>
    <w:p w:rsidR="00A23273" w:rsidRPr="00760C3E" w:rsidRDefault="00A23273" w:rsidP="00A23273">
      <w:pPr>
        <w:keepNext/>
        <w:jc w:val="right"/>
        <w:rPr>
          <w:bCs/>
          <w:sz w:val="28"/>
          <w:szCs w:val="28"/>
        </w:rPr>
      </w:pPr>
      <w:r w:rsidRPr="00760C3E">
        <w:rPr>
          <w:bCs/>
          <w:sz w:val="28"/>
          <w:szCs w:val="28"/>
        </w:rPr>
        <w:t>к документации о закупке</w:t>
      </w: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jc w:val="center"/>
        <w:rPr>
          <w:sz w:val="28"/>
          <w:szCs w:val="28"/>
          <w:highlight w:val="cyan"/>
        </w:rPr>
      </w:pPr>
      <w:r w:rsidRPr="00FC6A12">
        <w:rPr>
          <w:b/>
          <w:sz w:val="28"/>
          <w:szCs w:val="28"/>
        </w:rPr>
        <w:t>Перечень транспортных средств, передаваемых в аренду.</w:t>
      </w:r>
    </w:p>
    <w:p w:rsidR="00A23273" w:rsidRDefault="00A23273" w:rsidP="00A23273">
      <w:pPr>
        <w:rPr>
          <w:sz w:val="28"/>
          <w:szCs w:val="28"/>
          <w:highlight w:val="cyan"/>
        </w:rPr>
      </w:pPr>
    </w:p>
    <w:tbl>
      <w:tblPr>
        <w:tblW w:w="10206" w:type="dxa"/>
        <w:tblInd w:w="-459" w:type="dxa"/>
        <w:tblLayout w:type="fixed"/>
        <w:tblLook w:val="04A0" w:firstRow="1" w:lastRow="0" w:firstColumn="1" w:lastColumn="0" w:noHBand="0" w:noVBand="1"/>
      </w:tblPr>
      <w:tblGrid>
        <w:gridCol w:w="474"/>
        <w:gridCol w:w="1369"/>
        <w:gridCol w:w="1276"/>
        <w:gridCol w:w="1701"/>
        <w:gridCol w:w="1417"/>
        <w:gridCol w:w="1701"/>
        <w:gridCol w:w="2268"/>
      </w:tblGrid>
      <w:tr w:rsidR="00A23273" w:rsidRPr="007047D4" w:rsidTr="002F33D8">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 п/п</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Марка/ модель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Государственный №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A23273" w:rsidRPr="007047D4" w:rsidRDefault="00A23273" w:rsidP="002F33D8">
            <w:pPr>
              <w:jc w:val="center"/>
              <w:rPr>
                <w:b/>
                <w:sz w:val="20"/>
                <w:szCs w:val="20"/>
              </w:rPr>
            </w:pPr>
            <w:r w:rsidRPr="007047D4">
              <w:rPr>
                <w:b/>
                <w:sz w:val="20"/>
                <w:szCs w:val="20"/>
              </w:rPr>
              <w:t>Принадлежность ТС (собственность или иное законное право)</w:t>
            </w:r>
          </w:p>
        </w:tc>
      </w:tr>
      <w:tr w:rsidR="00A23273" w:rsidRPr="007047D4" w:rsidTr="002F33D8">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1</w:t>
            </w:r>
          </w:p>
        </w:tc>
        <w:tc>
          <w:tcPr>
            <w:tcW w:w="1369"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7</w:t>
            </w:r>
          </w:p>
        </w:tc>
        <w:tc>
          <w:tcPr>
            <w:tcW w:w="2268" w:type="dxa"/>
            <w:tcBorders>
              <w:top w:val="nil"/>
              <w:left w:val="nil"/>
              <w:bottom w:val="single" w:sz="4" w:space="0" w:color="auto"/>
              <w:right w:val="single" w:sz="4" w:space="0" w:color="auto"/>
            </w:tcBorders>
            <w:vAlign w:val="bottom"/>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9</w:t>
            </w:r>
          </w:p>
        </w:tc>
      </w:tr>
      <w:tr w:rsidR="00A23273" w:rsidRPr="007047D4" w:rsidTr="002F33D8">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2268" w:type="dxa"/>
            <w:tcBorders>
              <w:top w:val="nil"/>
              <w:left w:val="nil"/>
              <w:bottom w:val="single" w:sz="4" w:space="0" w:color="auto"/>
              <w:right w:val="single" w:sz="4" w:space="0" w:color="auto"/>
            </w:tcBorders>
          </w:tcPr>
          <w:p w:rsidR="00A23273" w:rsidRPr="007047D4" w:rsidRDefault="00A23273" w:rsidP="002F33D8">
            <w:pPr>
              <w:rPr>
                <w:color w:val="000000"/>
                <w:sz w:val="18"/>
                <w:szCs w:val="18"/>
                <w:lang w:eastAsia="ru-RU"/>
              </w:rPr>
            </w:pPr>
          </w:p>
        </w:tc>
      </w:tr>
    </w:tbl>
    <w:p w:rsidR="00A23273" w:rsidRDefault="00A23273" w:rsidP="00A23273">
      <w:pPr>
        <w:rPr>
          <w:sz w:val="28"/>
          <w:szCs w:val="28"/>
          <w:highlight w:val="cyan"/>
        </w:rPr>
      </w:pPr>
    </w:p>
    <w:p w:rsidR="00A23273" w:rsidRPr="00FC6A12" w:rsidRDefault="00A23273" w:rsidP="00A23273">
      <w:pPr>
        <w:pStyle w:val="3"/>
        <w:spacing w:before="0" w:after="0"/>
        <w:rPr>
          <w:rFonts w:ascii="Times New Roman" w:hAnsi="Times New Roman"/>
          <w:b w:val="0"/>
          <w:sz w:val="28"/>
          <w:szCs w:val="28"/>
        </w:rPr>
      </w:pPr>
      <w:r w:rsidRPr="00FC6A12">
        <w:rPr>
          <w:rFonts w:ascii="Times New Roman" w:hAnsi="Times New Roman"/>
          <w:b w:val="0"/>
          <w:sz w:val="28"/>
          <w:szCs w:val="28"/>
        </w:rPr>
        <w:t>Приложения:</w:t>
      </w:r>
    </w:p>
    <w:p w:rsidR="00A23273" w:rsidRPr="00334E1E" w:rsidRDefault="00A23273" w:rsidP="00A23273">
      <w:r w:rsidRPr="00334E1E">
        <w:t>- копии паспортов транспортных средств (прицепов) и иных документов, подтверждающих правомер</w:t>
      </w:r>
      <w:r w:rsidR="00483E21">
        <w:t>ность владения и пользования ТС.</w:t>
      </w:r>
    </w:p>
    <w:p w:rsidR="00A23273" w:rsidRPr="00FC6A12" w:rsidRDefault="00A23273" w:rsidP="00A23273"/>
    <w:p w:rsidR="00A23273" w:rsidRPr="00FC6A12" w:rsidRDefault="00A23273" w:rsidP="00A23273">
      <w:pPr>
        <w:pStyle w:val="3"/>
        <w:spacing w:before="0" w:after="0"/>
        <w:rPr>
          <w:rFonts w:ascii="Times New Roman" w:hAnsi="Times New Roman"/>
          <w:b w:val="0"/>
          <w:sz w:val="28"/>
          <w:szCs w:val="28"/>
        </w:rPr>
      </w:pPr>
    </w:p>
    <w:p w:rsidR="00A23273" w:rsidRPr="00FC6A12" w:rsidRDefault="00A23273" w:rsidP="00A23273">
      <w:pPr>
        <w:pStyle w:val="3"/>
        <w:tabs>
          <w:tab w:val="clear" w:pos="720"/>
          <w:tab w:val="num" w:pos="0"/>
        </w:tabs>
        <w:spacing w:before="0" w:after="0"/>
        <w:ind w:left="0" w:firstLine="0"/>
        <w:rPr>
          <w:rFonts w:ascii="Times New Roman" w:hAnsi="Times New Roman"/>
          <w:b w:val="0"/>
          <w:sz w:val="28"/>
          <w:szCs w:val="28"/>
        </w:rPr>
      </w:pPr>
      <w:r w:rsidRPr="00FC6A1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23273" w:rsidRPr="00FC6A12" w:rsidRDefault="00A23273" w:rsidP="00A23273">
      <w:pPr>
        <w:tabs>
          <w:tab w:val="left" w:pos="8640"/>
        </w:tabs>
        <w:jc w:val="center"/>
        <w:rPr>
          <w:i/>
        </w:rPr>
      </w:pPr>
      <w:r w:rsidRPr="00FC6A12">
        <w:rPr>
          <w:i/>
        </w:rPr>
        <w:t>(наименование претендента)</w:t>
      </w:r>
    </w:p>
    <w:p w:rsidR="00A23273" w:rsidRPr="00FC6A12" w:rsidRDefault="00A23273" w:rsidP="00A23273">
      <w:pPr>
        <w:pStyle w:val="32"/>
        <w:rPr>
          <w:sz w:val="28"/>
          <w:szCs w:val="28"/>
        </w:rPr>
      </w:pPr>
      <w:r w:rsidRPr="00FC6A12">
        <w:rPr>
          <w:sz w:val="28"/>
          <w:szCs w:val="28"/>
        </w:rPr>
        <w:t>____________________________________________________________________</w:t>
      </w:r>
    </w:p>
    <w:p w:rsidR="00A23273" w:rsidRPr="00FC6A12" w:rsidRDefault="00A23273" w:rsidP="00A23273">
      <w:pPr>
        <w:rPr>
          <w:i/>
        </w:rPr>
      </w:pPr>
      <w:r w:rsidRPr="00FC6A12">
        <w:rPr>
          <w:i/>
        </w:rPr>
        <w:t xml:space="preserve">       Печать</w:t>
      </w:r>
      <w:r w:rsidRPr="00FC6A12">
        <w:rPr>
          <w:i/>
        </w:rPr>
        <w:tab/>
      </w:r>
      <w:r w:rsidRPr="00FC6A12">
        <w:rPr>
          <w:i/>
        </w:rPr>
        <w:tab/>
      </w:r>
      <w:r w:rsidRPr="00FC6A12">
        <w:rPr>
          <w:i/>
        </w:rPr>
        <w:tab/>
        <w:t>(должность, подпись, ФИО)</w:t>
      </w:r>
    </w:p>
    <w:p w:rsidR="00A23273" w:rsidRPr="00FC6A12" w:rsidRDefault="00A23273" w:rsidP="00A23273">
      <w:pPr>
        <w:pStyle w:val="32"/>
        <w:rPr>
          <w:sz w:val="28"/>
          <w:szCs w:val="28"/>
        </w:rPr>
      </w:pPr>
      <w:r w:rsidRPr="00FC6A12">
        <w:rPr>
          <w:sz w:val="28"/>
          <w:szCs w:val="28"/>
        </w:rPr>
        <w:t>"____" _________ 201__ г.</w:t>
      </w:r>
    </w:p>
    <w:p w:rsidR="00A23273" w:rsidRPr="00FC6A12" w:rsidRDefault="00A23273" w:rsidP="00A23273">
      <w:pPr>
        <w:pStyle w:val="Textbody"/>
        <w:ind w:firstLine="0"/>
        <w:rPr>
          <w:sz w:val="28"/>
          <w:szCs w:val="28"/>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483E21" w:rsidRDefault="00483E21"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A23273" w:rsidRDefault="00A23273" w:rsidP="00A23273">
      <w:pPr>
        <w:rPr>
          <w:sz w:val="28"/>
          <w:szCs w:val="28"/>
          <w:highlight w:val="cyan"/>
        </w:rPr>
      </w:pPr>
    </w:p>
    <w:p w:rsidR="00214A75" w:rsidRPr="007047D4" w:rsidRDefault="00214A75" w:rsidP="00214A75">
      <w:pPr>
        <w:pStyle w:val="afa"/>
        <w:jc w:val="right"/>
        <w:rPr>
          <w:sz w:val="28"/>
          <w:szCs w:val="28"/>
        </w:rPr>
      </w:pPr>
      <w:r w:rsidRPr="007047D4">
        <w:rPr>
          <w:sz w:val="28"/>
          <w:szCs w:val="28"/>
        </w:rPr>
        <w:t xml:space="preserve">Приложение № </w:t>
      </w:r>
      <w:r>
        <w:rPr>
          <w:sz w:val="28"/>
          <w:szCs w:val="28"/>
        </w:rPr>
        <w:t>7</w:t>
      </w:r>
    </w:p>
    <w:p w:rsidR="00214A75" w:rsidRPr="007047D4" w:rsidRDefault="00214A75" w:rsidP="00214A75">
      <w:pPr>
        <w:pStyle w:val="afa"/>
        <w:jc w:val="right"/>
        <w:rPr>
          <w:sz w:val="28"/>
          <w:szCs w:val="28"/>
        </w:rPr>
      </w:pPr>
      <w:r w:rsidRPr="007047D4">
        <w:rPr>
          <w:sz w:val="28"/>
          <w:szCs w:val="28"/>
        </w:rPr>
        <w:t>к документации о закупке</w:t>
      </w:r>
    </w:p>
    <w:p w:rsidR="00214A75" w:rsidRPr="007047D4" w:rsidRDefault="00214A75" w:rsidP="00214A75">
      <w:pPr>
        <w:pStyle w:val="afa"/>
        <w:jc w:val="right"/>
        <w:rPr>
          <w:sz w:val="28"/>
          <w:szCs w:val="28"/>
        </w:rPr>
      </w:pPr>
    </w:p>
    <w:p w:rsidR="00214A75" w:rsidRPr="001D36B5" w:rsidRDefault="00214A75" w:rsidP="00214A75">
      <w:pPr>
        <w:jc w:val="center"/>
        <w:rPr>
          <w:b/>
          <w:sz w:val="28"/>
          <w:szCs w:val="28"/>
        </w:rPr>
      </w:pPr>
      <w:r w:rsidRPr="001D36B5">
        <w:rPr>
          <w:b/>
          <w:sz w:val="28"/>
          <w:szCs w:val="28"/>
        </w:rPr>
        <w:t>На бланке претендента</w:t>
      </w:r>
    </w:p>
    <w:p w:rsidR="00214A75" w:rsidRPr="001D36B5" w:rsidRDefault="00214A75" w:rsidP="00214A75">
      <w:pPr>
        <w:pStyle w:val="afa"/>
        <w:jc w:val="center"/>
        <w:rPr>
          <w:b/>
          <w:sz w:val="24"/>
        </w:rPr>
      </w:pPr>
    </w:p>
    <w:p w:rsidR="00214A75" w:rsidRPr="001D36B5" w:rsidRDefault="00214A75" w:rsidP="00214A75">
      <w:pPr>
        <w:pStyle w:val="afa"/>
        <w:jc w:val="center"/>
        <w:rPr>
          <w:b/>
          <w:sz w:val="24"/>
        </w:rPr>
      </w:pPr>
      <w:r w:rsidRPr="001D36B5">
        <w:rPr>
          <w:b/>
          <w:sz w:val="24"/>
        </w:rPr>
        <w:t>ОПИСЬ ДОКУМЕНТОВ</w:t>
      </w:r>
    </w:p>
    <w:p w:rsidR="00214A75" w:rsidRPr="001D36B5" w:rsidRDefault="00214A75" w:rsidP="00214A75">
      <w:pPr>
        <w:pStyle w:val="afa"/>
        <w:jc w:val="center"/>
        <w:rPr>
          <w:b/>
          <w:sz w:val="24"/>
        </w:rPr>
      </w:pPr>
      <w:r w:rsidRPr="001D36B5">
        <w:rPr>
          <w:b/>
          <w:sz w:val="24"/>
        </w:rPr>
        <w:t>входящих в состав заявки на участие в процедуре размещения оферты</w:t>
      </w:r>
    </w:p>
    <w:p w:rsidR="00214A75" w:rsidRPr="001D36B5" w:rsidRDefault="00214A75" w:rsidP="00214A75">
      <w:pPr>
        <w:pStyle w:val="afa"/>
        <w:jc w:val="center"/>
        <w:rPr>
          <w:b/>
          <w:sz w:val="24"/>
        </w:rPr>
      </w:pPr>
      <w:r w:rsidRPr="001D36B5">
        <w:rPr>
          <w:b/>
          <w:sz w:val="24"/>
        </w:rPr>
        <w:t xml:space="preserve"> </w:t>
      </w:r>
      <w:r w:rsidRPr="001D36B5">
        <w:rPr>
          <w:b/>
        </w:rPr>
        <w:t>№ РО-НКПДВЖД-</w:t>
      </w:r>
      <w:r w:rsidR="001B27CC">
        <w:rPr>
          <w:b/>
        </w:rPr>
        <w:t>1</w:t>
      </w:r>
      <w:r w:rsidR="003926C7">
        <w:rPr>
          <w:b/>
        </w:rPr>
        <w:t>7-0003</w:t>
      </w:r>
      <w:r w:rsidRPr="001D36B5">
        <w:rPr>
          <w:b/>
          <w:sz w:val="24"/>
        </w:rPr>
        <w:t xml:space="preserve"> </w:t>
      </w:r>
    </w:p>
    <w:p w:rsidR="00214A75" w:rsidRPr="001D36B5" w:rsidRDefault="00214A75" w:rsidP="00214A75">
      <w:pPr>
        <w:pStyle w:val="afa"/>
        <w:ind w:firstLine="426"/>
        <w:jc w:val="center"/>
        <w:rPr>
          <w:sz w:val="24"/>
        </w:rPr>
      </w:pPr>
      <w:r w:rsidRPr="001D36B5">
        <w:rPr>
          <w:sz w:val="24"/>
        </w:rPr>
        <w:t>Настоящим_____________________________подтверждает подлинность и достоверность</w:t>
      </w:r>
    </w:p>
    <w:p w:rsidR="00214A75" w:rsidRPr="001D36B5" w:rsidRDefault="00214A75" w:rsidP="00214A75">
      <w:pPr>
        <w:pStyle w:val="afa"/>
        <w:ind w:firstLine="426"/>
        <w:rPr>
          <w:sz w:val="24"/>
        </w:rPr>
      </w:pPr>
      <w:r w:rsidRPr="001D36B5">
        <w:rPr>
          <w:i/>
          <w:sz w:val="18"/>
          <w:szCs w:val="18"/>
        </w:rPr>
        <w:t xml:space="preserve">                                 (наименование участника закупки)</w:t>
      </w:r>
    </w:p>
    <w:p w:rsidR="00214A75" w:rsidRPr="007047D4" w:rsidRDefault="00214A75" w:rsidP="00214A75">
      <w:pPr>
        <w:pStyle w:val="afa"/>
        <w:ind w:firstLine="0"/>
        <w:rPr>
          <w:sz w:val="24"/>
        </w:rPr>
      </w:pPr>
      <w:r w:rsidRPr="001D36B5">
        <w:rPr>
          <w:sz w:val="24"/>
        </w:rPr>
        <w:t>представленных в состав</w:t>
      </w:r>
      <w:r>
        <w:rPr>
          <w:sz w:val="24"/>
        </w:rPr>
        <w:t>е</w:t>
      </w:r>
      <w:r w:rsidRPr="001D36B5">
        <w:rPr>
          <w:sz w:val="24"/>
        </w:rPr>
        <w:t xml:space="preserve"> заявки на участие в Размещении оферты </w:t>
      </w:r>
      <w:r w:rsidRPr="001D36B5">
        <w:t>№ РО-НКПДВЖД-</w:t>
      </w:r>
      <w:r w:rsidR="003926C7">
        <w:t xml:space="preserve">17-0003 </w:t>
      </w:r>
      <w:r w:rsidRPr="001D36B5">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1559"/>
        <w:gridCol w:w="1417"/>
      </w:tblGrid>
      <w:tr w:rsidR="00214A75" w:rsidRPr="007047D4" w:rsidTr="002F33D8">
        <w:tc>
          <w:tcPr>
            <w:tcW w:w="675" w:type="dxa"/>
          </w:tcPr>
          <w:p w:rsidR="00214A75" w:rsidRPr="007047D4" w:rsidRDefault="00214A75" w:rsidP="002F33D8">
            <w:pPr>
              <w:pStyle w:val="afa"/>
              <w:ind w:firstLine="0"/>
              <w:jc w:val="center"/>
            </w:pPr>
            <w:r w:rsidRPr="007047D4">
              <w:t>№ п/п</w:t>
            </w:r>
          </w:p>
        </w:tc>
        <w:tc>
          <w:tcPr>
            <w:tcW w:w="6663" w:type="dxa"/>
            <w:vAlign w:val="center"/>
          </w:tcPr>
          <w:p w:rsidR="00214A75" w:rsidRPr="007047D4" w:rsidRDefault="00214A75" w:rsidP="002F33D8">
            <w:pPr>
              <w:pStyle w:val="afa"/>
              <w:ind w:right="-108" w:firstLine="0"/>
              <w:jc w:val="center"/>
            </w:pPr>
            <w:r w:rsidRPr="007047D4">
              <w:t>Наименование</w:t>
            </w:r>
          </w:p>
        </w:tc>
        <w:tc>
          <w:tcPr>
            <w:tcW w:w="1559" w:type="dxa"/>
          </w:tcPr>
          <w:p w:rsidR="00214A75" w:rsidRPr="007047D4" w:rsidRDefault="00214A75" w:rsidP="002F33D8">
            <w:pPr>
              <w:pStyle w:val="afa"/>
              <w:ind w:firstLine="0"/>
              <w:jc w:val="center"/>
            </w:pPr>
            <w:r w:rsidRPr="007047D4">
              <w:t>Количество листов</w:t>
            </w:r>
          </w:p>
        </w:tc>
        <w:tc>
          <w:tcPr>
            <w:tcW w:w="1417" w:type="dxa"/>
          </w:tcPr>
          <w:p w:rsidR="00214A75" w:rsidRPr="007047D4" w:rsidRDefault="00214A75" w:rsidP="002F33D8">
            <w:pPr>
              <w:pStyle w:val="afa"/>
              <w:ind w:firstLine="0"/>
              <w:jc w:val="center"/>
            </w:pPr>
            <w:r w:rsidRPr="007047D4">
              <w:t>Номер страницы</w:t>
            </w:r>
          </w:p>
        </w:tc>
      </w:tr>
      <w:tr w:rsidR="00214A75" w:rsidRPr="007047D4" w:rsidTr="002F33D8">
        <w:tc>
          <w:tcPr>
            <w:tcW w:w="675" w:type="dxa"/>
            <w:vAlign w:val="center"/>
          </w:tcPr>
          <w:p w:rsidR="00214A75" w:rsidRPr="007047D4" w:rsidRDefault="00214A75" w:rsidP="007C4374">
            <w:pPr>
              <w:pStyle w:val="Default"/>
            </w:pPr>
            <w:r w:rsidRPr="007047D4">
              <w:t>1.</w:t>
            </w:r>
          </w:p>
        </w:tc>
        <w:tc>
          <w:tcPr>
            <w:tcW w:w="6663" w:type="dxa"/>
            <w:vAlign w:val="center"/>
          </w:tcPr>
          <w:p w:rsidR="00214A75" w:rsidRPr="007047D4" w:rsidRDefault="00214A75" w:rsidP="007C4374">
            <w:pPr>
              <w:pStyle w:val="Default"/>
            </w:pPr>
          </w:p>
        </w:tc>
        <w:tc>
          <w:tcPr>
            <w:tcW w:w="1559" w:type="dxa"/>
            <w:vAlign w:val="center"/>
          </w:tcPr>
          <w:p w:rsidR="00214A75" w:rsidRPr="007047D4" w:rsidRDefault="00214A75" w:rsidP="002F33D8">
            <w:pPr>
              <w:pStyle w:val="afa"/>
              <w:jc w:val="left"/>
            </w:pPr>
          </w:p>
        </w:tc>
        <w:tc>
          <w:tcPr>
            <w:tcW w:w="1417" w:type="dxa"/>
            <w:vAlign w:val="center"/>
          </w:tcPr>
          <w:p w:rsidR="00214A75" w:rsidRPr="007047D4" w:rsidRDefault="00214A75" w:rsidP="002F33D8">
            <w:pPr>
              <w:pStyle w:val="afa"/>
              <w:jc w:val="left"/>
            </w:pPr>
          </w:p>
        </w:tc>
      </w:tr>
      <w:tr w:rsidR="00214A75" w:rsidRPr="007047D4" w:rsidTr="002F33D8">
        <w:tc>
          <w:tcPr>
            <w:tcW w:w="675" w:type="dxa"/>
            <w:vAlign w:val="center"/>
          </w:tcPr>
          <w:p w:rsidR="00214A75" w:rsidRPr="007047D4" w:rsidRDefault="00214A75" w:rsidP="007C4374">
            <w:pPr>
              <w:pStyle w:val="Default"/>
            </w:pPr>
            <w:r w:rsidRPr="007047D4">
              <w:t>2.</w:t>
            </w:r>
          </w:p>
        </w:tc>
        <w:tc>
          <w:tcPr>
            <w:tcW w:w="6663" w:type="dxa"/>
            <w:vAlign w:val="center"/>
          </w:tcPr>
          <w:p w:rsidR="00214A75" w:rsidRPr="007047D4" w:rsidRDefault="00214A75" w:rsidP="007C4374">
            <w:pPr>
              <w:pStyle w:val="Default"/>
            </w:pPr>
          </w:p>
        </w:tc>
        <w:tc>
          <w:tcPr>
            <w:tcW w:w="1559" w:type="dxa"/>
            <w:vAlign w:val="center"/>
          </w:tcPr>
          <w:p w:rsidR="00214A75" w:rsidRPr="007047D4" w:rsidRDefault="00214A75" w:rsidP="002F33D8">
            <w:pPr>
              <w:pStyle w:val="afa"/>
              <w:jc w:val="left"/>
            </w:pPr>
          </w:p>
        </w:tc>
        <w:tc>
          <w:tcPr>
            <w:tcW w:w="1417" w:type="dxa"/>
            <w:vAlign w:val="center"/>
          </w:tcPr>
          <w:p w:rsidR="00214A75" w:rsidRPr="007047D4" w:rsidRDefault="00214A75" w:rsidP="002F33D8">
            <w:pPr>
              <w:pStyle w:val="afa"/>
              <w:jc w:val="left"/>
            </w:pPr>
          </w:p>
        </w:tc>
      </w:tr>
      <w:tr w:rsidR="00214A75" w:rsidRPr="007047D4" w:rsidTr="002F33D8">
        <w:tc>
          <w:tcPr>
            <w:tcW w:w="675" w:type="dxa"/>
            <w:vAlign w:val="center"/>
          </w:tcPr>
          <w:p w:rsidR="00214A75" w:rsidRPr="007047D4" w:rsidRDefault="00214A75" w:rsidP="007C4374">
            <w:pPr>
              <w:pStyle w:val="Default"/>
            </w:pPr>
            <w:r w:rsidRPr="007047D4">
              <w:t>...</w:t>
            </w:r>
          </w:p>
        </w:tc>
        <w:tc>
          <w:tcPr>
            <w:tcW w:w="6663" w:type="dxa"/>
            <w:vAlign w:val="center"/>
          </w:tcPr>
          <w:p w:rsidR="00214A75" w:rsidRPr="007047D4" w:rsidRDefault="00214A75" w:rsidP="007C4374">
            <w:pPr>
              <w:pStyle w:val="Default"/>
            </w:pPr>
          </w:p>
        </w:tc>
        <w:tc>
          <w:tcPr>
            <w:tcW w:w="1559" w:type="dxa"/>
            <w:vAlign w:val="center"/>
          </w:tcPr>
          <w:p w:rsidR="00214A75" w:rsidRPr="007047D4" w:rsidRDefault="00214A75" w:rsidP="002F33D8">
            <w:pPr>
              <w:pStyle w:val="afa"/>
              <w:jc w:val="left"/>
            </w:pPr>
          </w:p>
        </w:tc>
        <w:tc>
          <w:tcPr>
            <w:tcW w:w="1417" w:type="dxa"/>
            <w:vAlign w:val="center"/>
          </w:tcPr>
          <w:p w:rsidR="00214A75" w:rsidRPr="007047D4" w:rsidRDefault="00214A75" w:rsidP="002F33D8">
            <w:pPr>
              <w:pStyle w:val="afa"/>
              <w:jc w:val="left"/>
            </w:pPr>
          </w:p>
        </w:tc>
      </w:tr>
      <w:tr w:rsidR="00214A75" w:rsidRPr="007047D4" w:rsidTr="002F33D8">
        <w:tc>
          <w:tcPr>
            <w:tcW w:w="675" w:type="dxa"/>
          </w:tcPr>
          <w:p w:rsidR="00214A75" w:rsidRPr="007047D4" w:rsidRDefault="00214A75" w:rsidP="007C4374">
            <w:pPr>
              <w:pStyle w:val="Default"/>
            </w:pPr>
          </w:p>
        </w:tc>
        <w:tc>
          <w:tcPr>
            <w:tcW w:w="6663" w:type="dxa"/>
            <w:vAlign w:val="center"/>
          </w:tcPr>
          <w:p w:rsidR="00214A75" w:rsidRPr="007047D4" w:rsidRDefault="00214A75" w:rsidP="007C4374">
            <w:pPr>
              <w:pStyle w:val="Default"/>
            </w:pPr>
            <w:r w:rsidRPr="007047D4">
              <w:t>Электронный носитель информации</w:t>
            </w:r>
          </w:p>
        </w:tc>
        <w:tc>
          <w:tcPr>
            <w:tcW w:w="1559" w:type="dxa"/>
          </w:tcPr>
          <w:p w:rsidR="00214A75" w:rsidRPr="007047D4" w:rsidRDefault="00214A75" w:rsidP="002F33D8">
            <w:pPr>
              <w:pStyle w:val="afa"/>
            </w:pPr>
          </w:p>
        </w:tc>
        <w:tc>
          <w:tcPr>
            <w:tcW w:w="1417" w:type="dxa"/>
          </w:tcPr>
          <w:p w:rsidR="00214A75" w:rsidRPr="007047D4" w:rsidRDefault="00214A75" w:rsidP="002F33D8">
            <w:pPr>
              <w:pStyle w:val="afa"/>
            </w:pPr>
          </w:p>
        </w:tc>
      </w:tr>
    </w:tbl>
    <w:p w:rsidR="00214A75" w:rsidRPr="007047D4" w:rsidRDefault="00214A75" w:rsidP="00214A75">
      <w:pPr>
        <w:pStyle w:val="afa"/>
        <w:rPr>
          <w:sz w:val="24"/>
        </w:rPr>
      </w:pPr>
    </w:p>
    <w:p w:rsidR="00214A75" w:rsidRPr="007047D4" w:rsidRDefault="00214A75" w:rsidP="00214A75">
      <w:pPr>
        <w:pStyle w:val="afa"/>
        <w:rPr>
          <w:sz w:val="24"/>
        </w:rPr>
      </w:pPr>
    </w:p>
    <w:p w:rsidR="00214A75" w:rsidRPr="007047D4" w:rsidRDefault="00214A75" w:rsidP="00214A75">
      <w:pPr>
        <w:pStyle w:val="afa"/>
        <w:rPr>
          <w:sz w:val="24"/>
        </w:rPr>
      </w:pPr>
    </w:p>
    <w:p w:rsidR="00214A75" w:rsidRPr="007047D4" w:rsidRDefault="00214A75" w:rsidP="00214A75"/>
    <w:p w:rsidR="00214A75" w:rsidRPr="007047D4" w:rsidRDefault="00214A75" w:rsidP="00214A75">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214A75" w:rsidRPr="007047D4" w:rsidRDefault="00214A75" w:rsidP="00214A75">
      <w:pPr>
        <w:tabs>
          <w:tab w:val="left" w:pos="8640"/>
        </w:tabs>
        <w:jc w:val="center"/>
        <w:rPr>
          <w:i/>
        </w:rPr>
      </w:pPr>
      <w:r w:rsidRPr="007047D4">
        <w:rPr>
          <w:i/>
        </w:rPr>
        <w:t>(наименование претендента)</w:t>
      </w:r>
    </w:p>
    <w:p w:rsidR="00214A75" w:rsidRPr="007047D4" w:rsidRDefault="00214A75" w:rsidP="00214A75">
      <w:pPr>
        <w:pStyle w:val="32"/>
        <w:rPr>
          <w:sz w:val="28"/>
          <w:szCs w:val="28"/>
        </w:rPr>
      </w:pPr>
      <w:r w:rsidRPr="007047D4">
        <w:rPr>
          <w:sz w:val="28"/>
          <w:szCs w:val="28"/>
        </w:rPr>
        <w:t>__________________________________________________________________</w:t>
      </w:r>
    </w:p>
    <w:p w:rsidR="00214A75" w:rsidRPr="007047D4" w:rsidRDefault="00214A75" w:rsidP="00214A75">
      <w:pPr>
        <w:rPr>
          <w:i/>
        </w:rPr>
      </w:pPr>
      <w:r w:rsidRPr="007047D4">
        <w:rPr>
          <w:i/>
        </w:rPr>
        <w:t xml:space="preserve">       Печать</w:t>
      </w:r>
      <w:r w:rsidRPr="007047D4">
        <w:rPr>
          <w:i/>
        </w:rPr>
        <w:tab/>
      </w:r>
      <w:r w:rsidRPr="007047D4">
        <w:rPr>
          <w:i/>
        </w:rPr>
        <w:tab/>
      </w:r>
      <w:r w:rsidRPr="007047D4">
        <w:rPr>
          <w:i/>
        </w:rPr>
        <w:tab/>
        <w:t>(должность, подпись, ФИО)</w:t>
      </w:r>
    </w:p>
    <w:p w:rsidR="00214A75" w:rsidRDefault="00214A75" w:rsidP="00214A75">
      <w:pPr>
        <w:pStyle w:val="32"/>
        <w:rPr>
          <w:sz w:val="28"/>
          <w:szCs w:val="28"/>
        </w:rPr>
      </w:pPr>
      <w:r w:rsidRPr="007047D4">
        <w:rPr>
          <w:sz w:val="28"/>
          <w:szCs w:val="28"/>
        </w:rPr>
        <w:t>"____" _________ 201__ г.</w:t>
      </w:r>
    </w:p>
    <w:p w:rsidR="00214A75" w:rsidRPr="000F23A2" w:rsidRDefault="00214A75" w:rsidP="00214A75">
      <w:pPr>
        <w:pStyle w:val="Standard"/>
      </w:pPr>
    </w:p>
    <w:p w:rsidR="00214A75" w:rsidRPr="003F1E54" w:rsidRDefault="00214A75" w:rsidP="00214A75">
      <w:pPr>
        <w:jc w:val="both"/>
      </w:pPr>
    </w:p>
    <w:p w:rsidR="00214A75" w:rsidRDefault="00214A75" w:rsidP="00214A75"/>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sectPr w:rsidR="003D7A6A" w:rsidSect="00BE4071">
      <w:headerReference w:type="default" r:id="rId24"/>
      <w:footerReference w:type="even" r:id="rId25"/>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2CF" w:rsidRDefault="001822CF">
      <w:r>
        <w:separator/>
      </w:r>
    </w:p>
  </w:endnote>
  <w:endnote w:type="continuationSeparator" w:id="0">
    <w:p w:rsidR="001822CF" w:rsidRDefault="0018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CF" w:rsidRDefault="008A02C5">
    <w:pPr>
      <w:pStyle w:val="afe"/>
      <w:jc w:val="center"/>
    </w:pPr>
    <w:r>
      <w:fldChar w:fldCharType="begin"/>
    </w:r>
    <w:r>
      <w:instrText xml:space="preserve"> PAGE   \* MERGEFORMAT </w:instrText>
    </w:r>
    <w:r>
      <w:fldChar w:fldCharType="separate"/>
    </w:r>
    <w:r>
      <w:rPr>
        <w:noProof/>
      </w:rPr>
      <w:t>2</w:t>
    </w:r>
    <w:r>
      <w:rPr>
        <w:noProof/>
      </w:rPr>
      <w:fldChar w:fldCharType="end"/>
    </w:r>
  </w:p>
  <w:p w:rsidR="001822CF" w:rsidRDefault="001822CF">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CF" w:rsidRDefault="00595C6F" w:rsidP="00BF6892">
    <w:pPr>
      <w:pStyle w:val="afe"/>
      <w:framePr w:wrap="around" w:vAnchor="text" w:hAnchor="margin" w:xAlign="right" w:y="1"/>
      <w:rPr>
        <w:rStyle w:val="a6"/>
      </w:rPr>
    </w:pPr>
    <w:r>
      <w:rPr>
        <w:rStyle w:val="a6"/>
      </w:rPr>
      <w:fldChar w:fldCharType="begin"/>
    </w:r>
    <w:r w:rsidR="001822CF">
      <w:rPr>
        <w:rStyle w:val="a6"/>
      </w:rPr>
      <w:instrText xml:space="preserve">PAGE  </w:instrText>
    </w:r>
    <w:r>
      <w:rPr>
        <w:rStyle w:val="a6"/>
      </w:rPr>
      <w:fldChar w:fldCharType="separate"/>
    </w:r>
    <w:r w:rsidR="001822CF">
      <w:rPr>
        <w:rStyle w:val="a6"/>
        <w:noProof/>
      </w:rPr>
      <w:t>28</w:t>
    </w:r>
    <w:r>
      <w:rPr>
        <w:rStyle w:val="a6"/>
      </w:rPr>
      <w:fldChar w:fldCharType="end"/>
    </w:r>
  </w:p>
  <w:p w:rsidR="001822CF" w:rsidRDefault="001822CF"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2CF" w:rsidRDefault="001822CF">
      <w:r>
        <w:separator/>
      </w:r>
    </w:p>
  </w:footnote>
  <w:footnote w:type="continuationSeparator" w:id="0">
    <w:p w:rsidR="001822CF" w:rsidRDefault="00182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CF" w:rsidRDefault="008A02C5" w:rsidP="009D65DA">
    <w:pPr>
      <w:pStyle w:val="afc"/>
      <w:jc w:val="center"/>
    </w:pPr>
    <w:r>
      <w:fldChar w:fldCharType="begin"/>
    </w:r>
    <w:r>
      <w:instrText xml:space="preserve"> PAGE   \* MERGEFORMAT </w:instrText>
    </w:r>
    <w:r>
      <w:fldChar w:fldCharType="separate"/>
    </w:r>
    <w:r w:rsidR="00AD124C">
      <w:rPr>
        <w:noProof/>
      </w:rPr>
      <w:t>75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0721E96"/>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E1BEBFE6"/>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923243A"/>
    <w:multiLevelType w:val="multilevel"/>
    <w:tmpl w:val="1176183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5">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120F0206"/>
    <w:multiLevelType w:val="hybridMultilevel"/>
    <w:tmpl w:val="D8A4A4C2"/>
    <w:lvl w:ilvl="0" w:tplc="997CCBC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1BC50C16"/>
    <w:multiLevelType w:val="hybridMultilevel"/>
    <w:tmpl w:val="CE60B688"/>
    <w:lvl w:ilvl="0" w:tplc="04190001">
      <w:start w:val="1"/>
      <w:numFmt w:val="bullet"/>
      <w:lvlText w:val=""/>
      <w:lvlJc w:val="left"/>
      <w:pPr>
        <w:tabs>
          <w:tab w:val="num" w:pos="720"/>
        </w:tabs>
        <w:ind w:left="720" w:hanging="360"/>
      </w:pPr>
      <w:rPr>
        <w:rFonts w:ascii="Symbol" w:hAnsi="Symbol"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3FF276D"/>
    <w:multiLevelType w:val="hybridMultilevel"/>
    <w:tmpl w:val="B9B862FE"/>
    <w:lvl w:ilvl="0" w:tplc="B62C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5">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3BD46737"/>
    <w:multiLevelType w:val="hybridMultilevel"/>
    <w:tmpl w:val="AEE650A4"/>
    <w:lvl w:ilvl="0" w:tplc="49FCA1FC">
      <w:start w:val="1"/>
      <w:numFmt w:val="decimal"/>
      <w:lvlText w:val="2.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1994C010"/>
    <w:lvl w:ilvl="0" w:tplc="22D4A52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B553F28"/>
    <w:multiLevelType w:val="hybridMultilevel"/>
    <w:tmpl w:val="53821D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A1C1C85"/>
    <w:multiLevelType w:val="hybridMultilevel"/>
    <w:tmpl w:val="1F708C00"/>
    <w:lvl w:ilvl="0" w:tplc="860E5452">
      <w:start w:val="1"/>
      <w:numFmt w:val="decimal"/>
      <w:lvlText w:val="3.12.%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52">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35580394"/>
    <w:name w:val="WW8Num112"/>
    <w:lvl w:ilvl="0" w:tplc="457636A2">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017DAA"/>
    <w:multiLevelType w:val="hybridMultilevel"/>
    <w:tmpl w:val="7798A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8">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9">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3"/>
  </w:num>
  <w:num w:numId="8">
    <w:abstractNumId w:val="43"/>
  </w:num>
  <w:num w:numId="9">
    <w:abstractNumId w:val="50"/>
  </w:num>
  <w:num w:numId="10">
    <w:abstractNumId w:val="54"/>
  </w:num>
  <w:num w:numId="11">
    <w:abstractNumId w:val="44"/>
  </w:num>
  <w:num w:numId="12">
    <w:abstractNumId w:val="34"/>
  </w:num>
  <w:num w:numId="13">
    <w:abstractNumId w:val="31"/>
  </w:num>
  <w:num w:numId="14">
    <w:abstractNumId w:val="52"/>
  </w:num>
  <w:num w:numId="15">
    <w:abstractNumId w:val="22"/>
  </w:num>
  <w:num w:numId="16">
    <w:abstractNumId w:val="33"/>
  </w:num>
  <w:num w:numId="17">
    <w:abstractNumId w:val="55"/>
  </w:num>
  <w:num w:numId="18">
    <w:abstractNumId w:val="45"/>
  </w:num>
  <w:num w:numId="19">
    <w:abstractNumId w:val="30"/>
  </w:num>
  <w:num w:numId="20">
    <w:abstractNumId w:val="37"/>
  </w:num>
  <w:num w:numId="21">
    <w:abstractNumId w:val="41"/>
  </w:num>
  <w:num w:numId="22">
    <w:abstractNumId w:val="26"/>
  </w:num>
  <w:num w:numId="23">
    <w:abstractNumId w:val="46"/>
  </w:num>
  <w:num w:numId="24">
    <w:abstractNumId w:val="39"/>
  </w:num>
  <w:num w:numId="25">
    <w:abstractNumId w:val="38"/>
  </w:num>
  <w:num w:numId="26">
    <w:abstractNumId w:val="49"/>
  </w:num>
  <w:num w:numId="27">
    <w:abstractNumId w:val="59"/>
  </w:num>
  <w:num w:numId="28">
    <w:abstractNumId w:val="42"/>
  </w:num>
  <w:num w:numId="29">
    <w:abstractNumId w:val="40"/>
  </w:num>
  <w:num w:numId="30">
    <w:abstractNumId w:val="29"/>
  </w:num>
  <w:num w:numId="31">
    <w:abstractNumId w:val="53"/>
  </w:num>
  <w:num w:numId="32">
    <w:abstractNumId w:val="48"/>
  </w:num>
  <w:num w:numId="33">
    <w:abstractNumId w:val="28"/>
  </w:num>
  <w:num w:numId="34">
    <w:abstractNumId w:val="36"/>
  </w:num>
  <w:num w:numId="35">
    <w:abstractNumId w:val="47"/>
  </w:num>
  <w:num w:numId="36">
    <w:abstractNumId w:val="27"/>
  </w:num>
  <w:num w:numId="37">
    <w:abstractNumId w:val="57"/>
  </w:num>
  <w:num w:numId="38">
    <w:abstractNumId w:val="24"/>
  </w:num>
  <w:num w:numId="39">
    <w:abstractNumId w:val="35"/>
  </w:num>
  <w:num w:numId="40">
    <w:abstractNumId w:val="58"/>
  </w:num>
  <w:num w:numId="41">
    <w:abstractNumId w:val="25"/>
  </w:num>
  <w:num w:numId="42">
    <w:abstractNumId w:val="51"/>
  </w:num>
  <w:num w:numId="43">
    <w:abstractNumId w:val="6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8BC"/>
    <w:rsid w:val="00006894"/>
    <w:rsid w:val="00006AE3"/>
    <w:rsid w:val="00010BE3"/>
    <w:rsid w:val="00011E74"/>
    <w:rsid w:val="0001222C"/>
    <w:rsid w:val="00014C0B"/>
    <w:rsid w:val="00014CEF"/>
    <w:rsid w:val="0001557C"/>
    <w:rsid w:val="00020C2D"/>
    <w:rsid w:val="000224FB"/>
    <w:rsid w:val="000236C9"/>
    <w:rsid w:val="00023D31"/>
    <w:rsid w:val="000241DA"/>
    <w:rsid w:val="000245FD"/>
    <w:rsid w:val="00025CF0"/>
    <w:rsid w:val="00030F6F"/>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566F9"/>
    <w:rsid w:val="00065D55"/>
    <w:rsid w:val="0007096B"/>
    <w:rsid w:val="00071560"/>
    <w:rsid w:val="0007238C"/>
    <w:rsid w:val="000728C1"/>
    <w:rsid w:val="000753C3"/>
    <w:rsid w:val="00076F66"/>
    <w:rsid w:val="0007719B"/>
    <w:rsid w:val="00081209"/>
    <w:rsid w:val="000825F9"/>
    <w:rsid w:val="00082DAA"/>
    <w:rsid w:val="00083039"/>
    <w:rsid w:val="000830B1"/>
    <w:rsid w:val="00083A1A"/>
    <w:rsid w:val="000846BC"/>
    <w:rsid w:val="00090111"/>
    <w:rsid w:val="000954FB"/>
    <w:rsid w:val="00096BB5"/>
    <w:rsid w:val="000978CE"/>
    <w:rsid w:val="00097FDC"/>
    <w:rsid w:val="000A0B27"/>
    <w:rsid w:val="000A2A10"/>
    <w:rsid w:val="000A2B5E"/>
    <w:rsid w:val="000A2D97"/>
    <w:rsid w:val="000A3B81"/>
    <w:rsid w:val="000A472D"/>
    <w:rsid w:val="000A679F"/>
    <w:rsid w:val="000A6941"/>
    <w:rsid w:val="000A771E"/>
    <w:rsid w:val="000A7ECC"/>
    <w:rsid w:val="000B07A1"/>
    <w:rsid w:val="000B5302"/>
    <w:rsid w:val="000B56D5"/>
    <w:rsid w:val="000B6431"/>
    <w:rsid w:val="000C1094"/>
    <w:rsid w:val="000C27C6"/>
    <w:rsid w:val="000C32DE"/>
    <w:rsid w:val="000C355A"/>
    <w:rsid w:val="000C64BC"/>
    <w:rsid w:val="000C7CAF"/>
    <w:rsid w:val="000D1820"/>
    <w:rsid w:val="000D7C54"/>
    <w:rsid w:val="000E3AAA"/>
    <w:rsid w:val="000E5BB8"/>
    <w:rsid w:val="000E5DF8"/>
    <w:rsid w:val="000E752B"/>
    <w:rsid w:val="000F1048"/>
    <w:rsid w:val="000F23D6"/>
    <w:rsid w:val="000F32FD"/>
    <w:rsid w:val="000F5535"/>
    <w:rsid w:val="000F7122"/>
    <w:rsid w:val="00100D68"/>
    <w:rsid w:val="00101C71"/>
    <w:rsid w:val="00102180"/>
    <w:rsid w:val="00103F71"/>
    <w:rsid w:val="00107DFB"/>
    <w:rsid w:val="00111649"/>
    <w:rsid w:val="0011589F"/>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1B9"/>
    <w:rsid w:val="0016068C"/>
    <w:rsid w:val="00160B3D"/>
    <w:rsid w:val="00162220"/>
    <w:rsid w:val="00162B4E"/>
    <w:rsid w:val="001639E4"/>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2CF"/>
    <w:rsid w:val="00182574"/>
    <w:rsid w:val="001831FB"/>
    <w:rsid w:val="0018431B"/>
    <w:rsid w:val="00187D1C"/>
    <w:rsid w:val="00187FD4"/>
    <w:rsid w:val="0019178F"/>
    <w:rsid w:val="0019426F"/>
    <w:rsid w:val="00195436"/>
    <w:rsid w:val="00195686"/>
    <w:rsid w:val="00195AD3"/>
    <w:rsid w:val="0019760E"/>
    <w:rsid w:val="001A0384"/>
    <w:rsid w:val="001A224F"/>
    <w:rsid w:val="001A310D"/>
    <w:rsid w:val="001A324F"/>
    <w:rsid w:val="001A3A6D"/>
    <w:rsid w:val="001A3A83"/>
    <w:rsid w:val="001A544E"/>
    <w:rsid w:val="001A6263"/>
    <w:rsid w:val="001B14E3"/>
    <w:rsid w:val="001B150C"/>
    <w:rsid w:val="001B235A"/>
    <w:rsid w:val="001B27CC"/>
    <w:rsid w:val="001B3576"/>
    <w:rsid w:val="001B4E34"/>
    <w:rsid w:val="001B5653"/>
    <w:rsid w:val="001C08FD"/>
    <w:rsid w:val="001C20BE"/>
    <w:rsid w:val="001C75ED"/>
    <w:rsid w:val="001D3F48"/>
    <w:rsid w:val="001D4398"/>
    <w:rsid w:val="001D5602"/>
    <w:rsid w:val="001D74E1"/>
    <w:rsid w:val="001E2F59"/>
    <w:rsid w:val="001E3E36"/>
    <w:rsid w:val="001E4190"/>
    <w:rsid w:val="001E42F2"/>
    <w:rsid w:val="001E6511"/>
    <w:rsid w:val="001E6E80"/>
    <w:rsid w:val="001E6EF7"/>
    <w:rsid w:val="001E7BFD"/>
    <w:rsid w:val="001F286E"/>
    <w:rsid w:val="001F2D10"/>
    <w:rsid w:val="001F2F0D"/>
    <w:rsid w:val="001F32B2"/>
    <w:rsid w:val="001F5535"/>
    <w:rsid w:val="002038C9"/>
    <w:rsid w:val="00204ED5"/>
    <w:rsid w:val="0020716F"/>
    <w:rsid w:val="00207DDD"/>
    <w:rsid w:val="00212A4D"/>
    <w:rsid w:val="00214105"/>
    <w:rsid w:val="00214A75"/>
    <w:rsid w:val="00215262"/>
    <w:rsid w:val="002156E9"/>
    <w:rsid w:val="00215795"/>
    <w:rsid w:val="002163D1"/>
    <w:rsid w:val="00216766"/>
    <w:rsid w:val="00216C08"/>
    <w:rsid w:val="00217FA4"/>
    <w:rsid w:val="00220115"/>
    <w:rsid w:val="00221BE8"/>
    <w:rsid w:val="00221D2C"/>
    <w:rsid w:val="00226119"/>
    <w:rsid w:val="002275ED"/>
    <w:rsid w:val="00232062"/>
    <w:rsid w:val="002326E3"/>
    <w:rsid w:val="002337D9"/>
    <w:rsid w:val="00234D22"/>
    <w:rsid w:val="0023631D"/>
    <w:rsid w:val="0023641A"/>
    <w:rsid w:val="002376E6"/>
    <w:rsid w:val="002378E3"/>
    <w:rsid w:val="00237EE7"/>
    <w:rsid w:val="00240283"/>
    <w:rsid w:val="002410DF"/>
    <w:rsid w:val="0024230C"/>
    <w:rsid w:val="0024249F"/>
    <w:rsid w:val="00242F91"/>
    <w:rsid w:val="00243A30"/>
    <w:rsid w:val="00243F0F"/>
    <w:rsid w:val="00244EF9"/>
    <w:rsid w:val="00245775"/>
    <w:rsid w:val="002471E0"/>
    <w:rsid w:val="002474F9"/>
    <w:rsid w:val="00247DB6"/>
    <w:rsid w:val="002513CF"/>
    <w:rsid w:val="00251D1D"/>
    <w:rsid w:val="00252D73"/>
    <w:rsid w:val="00253EF6"/>
    <w:rsid w:val="00254FC9"/>
    <w:rsid w:val="00255CE2"/>
    <w:rsid w:val="00255E7A"/>
    <w:rsid w:val="0025714C"/>
    <w:rsid w:val="002578B6"/>
    <w:rsid w:val="00257F85"/>
    <w:rsid w:val="00261326"/>
    <w:rsid w:val="00261F73"/>
    <w:rsid w:val="002620C0"/>
    <w:rsid w:val="002653C9"/>
    <w:rsid w:val="00265B2B"/>
    <w:rsid w:val="00266ADC"/>
    <w:rsid w:val="00267219"/>
    <w:rsid w:val="00267AAB"/>
    <w:rsid w:val="00267D54"/>
    <w:rsid w:val="00271A31"/>
    <w:rsid w:val="00271ACA"/>
    <w:rsid w:val="00273E96"/>
    <w:rsid w:val="00274768"/>
    <w:rsid w:val="00275B3D"/>
    <w:rsid w:val="00276814"/>
    <w:rsid w:val="00276820"/>
    <w:rsid w:val="002770D5"/>
    <w:rsid w:val="002770FD"/>
    <w:rsid w:val="0028168C"/>
    <w:rsid w:val="00282B03"/>
    <w:rsid w:val="00284754"/>
    <w:rsid w:val="00286A23"/>
    <w:rsid w:val="002878AF"/>
    <w:rsid w:val="00287F9C"/>
    <w:rsid w:val="00290152"/>
    <w:rsid w:val="00290202"/>
    <w:rsid w:val="0029021E"/>
    <w:rsid w:val="0029070A"/>
    <w:rsid w:val="00290865"/>
    <w:rsid w:val="002909BF"/>
    <w:rsid w:val="002910EA"/>
    <w:rsid w:val="00291899"/>
    <w:rsid w:val="00294DF6"/>
    <w:rsid w:val="00296487"/>
    <w:rsid w:val="00297662"/>
    <w:rsid w:val="002A0655"/>
    <w:rsid w:val="002A1180"/>
    <w:rsid w:val="002A2796"/>
    <w:rsid w:val="002A338A"/>
    <w:rsid w:val="002A33BE"/>
    <w:rsid w:val="002A36D2"/>
    <w:rsid w:val="002A6A81"/>
    <w:rsid w:val="002A71D9"/>
    <w:rsid w:val="002B4EE9"/>
    <w:rsid w:val="002B6325"/>
    <w:rsid w:val="002B7340"/>
    <w:rsid w:val="002B7387"/>
    <w:rsid w:val="002C2DE8"/>
    <w:rsid w:val="002C3FF9"/>
    <w:rsid w:val="002C56A0"/>
    <w:rsid w:val="002C5D51"/>
    <w:rsid w:val="002C6172"/>
    <w:rsid w:val="002C6AF7"/>
    <w:rsid w:val="002C7848"/>
    <w:rsid w:val="002D0652"/>
    <w:rsid w:val="002D10D0"/>
    <w:rsid w:val="002D3186"/>
    <w:rsid w:val="002D4801"/>
    <w:rsid w:val="002D5869"/>
    <w:rsid w:val="002D6522"/>
    <w:rsid w:val="002D670D"/>
    <w:rsid w:val="002E18D3"/>
    <w:rsid w:val="002E2EE2"/>
    <w:rsid w:val="002E3D99"/>
    <w:rsid w:val="002E3DBF"/>
    <w:rsid w:val="002E40A8"/>
    <w:rsid w:val="002E6E5B"/>
    <w:rsid w:val="002F1275"/>
    <w:rsid w:val="002F33D8"/>
    <w:rsid w:val="002F345D"/>
    <w:rsid w:val="002F40DE"/>
    <w:rsid w:val="002F44A1"/>
    <w:rsid w:val="002F55F5"/>
    <w:rsid w:val="002F6505"/>
    <w:rsid w:val="002F66E3"/>
    <w:rsid w:val="002F6A6B"/>
    <w:rsid w:val="002F78AD"/>
    <w:rsid w:val="002F78B1"/>
    <w:rsid w:val="00301517"/>
    <w:rsid w:val="0030151C"/>
    <w:rsid w:val="00301A14"/>
    <w:rsid w:val="00301B35"/>
    <w:rsid w:val="00302727"/>
    <w:rsid w:val="003053AE"/>
    <w:rsid w:val="00307BC1"/>
    <w:rsid w:val="00310798"/>
    <w:rsid w:val="003115ED"/>
    <w:rsid w:val="00311A92"/>
    <w:rsid w:val="00312150"/>
    <w:rsid w:val="0031384F"/>
    <w:rsid w:val="00316CA5"/>
    <w:rsid w:val="00316E18"/>
    <w:rsid w:val="00324A3D"/>
    <w:rsid w:val="0032578A"/>
    <w:rsid w:val="003271B4"/>
    <w:rsid w:val="00327FD8"/>
    <w:rsid w:val="003306CA"/>
    <w:rsid w:val="0033131D"/>
    <w:rsid w:val="00332BB3"/>
    <w:rsid w:val="00333EDA"/>
    <w:rsid w:val="00334EC2"/>
    <w:rsid w:val="00335079"/>
    <w:rsid w:val="00335F0B"/>
    <w:rsid w:val="00336382"/>
    <w:rsid w:val="0034067D"/>
    <w:rsid w:val="00343ABF"/>
    <w:rsid w:val="00346605"/>
    <w:rsid w:val="003474CC"/>
    <w:rsid w:val="00347BE2"/>
    <w:rsid w:val="00351693"/>
    <w:rsid w:val="003550D9"/>
    <w:rsid w:val="00355B61"/>
    <w:rsid w:val="003571CE"/>
    <w:rsid w:val="00357298"/>
    <w:rsid w:val="00357415"/>
    <w:rsid w:val="00357E98"/>
    <w:rsid w:val="00360799"/>
    <w:rsid w:val="0036188F"/>
    <w:rsid w:val="00361A39"/>
    <w:rsid w:val="00361E14"/>
    <w:rsid w:val="003621B3"/>
    <w:rsid w:val="0036291B"/>
    <w:rsid w:val="003657D7"/>
    <w:rsid w:val="00366296"/>
    <w:rsid w:val="003702AE"/>
    <w:rsid w:val="00370C44"/>
    <w:rsid w:val="003752F8"/>
    <w:rsid w:val="00380435"/>
    <w:rsid w:val="0038198A"/>
    <w:rsid w:val="0038340D"/>
    <w:rsid w:val="00383ED5"/>
    <w:rsid w:val="00384E23"/>
    <w:rsid w:val="00386EE6"/>
    <w:rsid w:val="00386F7E"/>
    <w:rsid w:val="003918C8"/>
    <w:rsid w:val="00391D03"/>
    <w:rsid w:val="003926C7"/>
    <w:rsid w:val="00392F90"/>
    <w:rsid w:val="00395F1A"/>
    <w:rsid w:val="003960DD"/>
    <w:rsid w:val="00396F02"/>
    <w:rsid w:val="003A0695"/>
    <w:rsid w:val="003A3C30"/>
    <w:rsid w:val="003A4356"/>
    <w:rsid w:val="003B0BE6"/>
    <w:rsid w:val="003B11F3"/>
    <w:rsid w:val="003C0F23"/>
    <w:rsid w:val="003C1005"/>
    <w:rsid w:val="003C25CB"/>
    <w:rsid w:val="003C30F3"/>
    <w:rsid w:val="003C680D"/>
    <w:rsid w:val="003C72D7"/>
    <w:rsid w:val="003D2759"/>
    <w:rsid w:val="003D43A4"/>
    <w:rsid w:val="003D5060"/>
    <w:rsid w:val="003D7A6A"/>
    <w:rsid w:val="003E0B5C"/>
    <w:rsid w:val="003E1B8C"/>
    <w:rsid w:val="003E2C12"/>
    <w:rsid w:val="003F426C"/>
    <w:rsid w:val="003F52D1"/>
    <w:rsid w:val="003F7606"/>
    <w:rsid w:val="003F7E8C"/>
    <w:rsid w:val="00400C0A"/>
    <w:rsid w:val="00402057"/>
    <w:rsid w:val="00402A27"/>
    <w:rsid w:val="00402A70"/>
    <w:rsid w:val="00406A67"/>
    <w:rsid w:val="00406CA4"/>
    <w:rsid w:val="00407737"/>
    <w:rsid w:val="00410B56"/>
    <w:rsid w:val="00411DB5"/>
    <w:rsid w:val="00412B81"/>
    <w:rsid w:val="00413090"/>
    <w:rsid w:val="00420706"/>
    <w:rsid w:val="004224C0"/>
    <w:rsid w:val="00422E0E"/>
    <w:rsid w:val="004272B0"/>
    <w:rsid w:val="00427CF0"/>
    <w:rsid w:val="004300FF"/>
    <w:rsid w:val="0043177D"/>
    <w:rsid w:val="00432CCC"/>
    <w:rsid w:val="00435A9A"/>
    <w:rsid w:val="00437892"/>
    <w:rsid w:val="00443169"/>
    <w:rsid w:val="004433FD"/>
    <w:rsid w:val="0044356C"/>
    <w:rsid w:val="00444F6A"/>
    <w:rsid w:val="00450CF3"/>
    <w:rsid w:val="00451E7F"/>
    <w:rsid w:val="0045279E"/>
    <w:rsid w:val="00452B21"/>
    <w:rsid w:val="00453AE2"/>
    <w:rsid w:val="004540E7"/>
    <w:rsid w:val="00454ECC"/>
    <w:rsid w:val="00455331"/>
    <w:rsid w:val="00455673"/>
    <w:rsid w:val="00456BC3"/>
    <w:rsid w:val="00460000"/>
    <w:rsid w:val="004612EE"/>
    <w:rsid w:val="00461BA5"/>
    <w:rsid w:val="004634C8"/>
    <w:rsid w:val="00463B8E"/>
    <w:rsid w:val="00467E6C"/>
    <w:rsid w:val="00471E37"/>
    <w:rsid w:val="00472000"/>
    <w:rsid w:val="004745C7"/>
    <w:rsid w:val="004749CA"/>
    <w:rsid w:val="00474A7C"/>
    <w:rsid w:val="004751FA"/>
    <w:rsid w:val="0047575D"/>
    <w:rsid w:val="004764E8"/>
    <w:rsid w:val="00476BE1"/>
    <w:rsid w:val="004774A6"/>
    <w:rsid w:val="0047759E"/>
    <w:rsid w:val="004808B9"/>
    <w:rsid w:val="0048217C"/>
    <w:rsid w:val="004827A6"/>
    <w:rsid w:val="00482B4C"/>
    <w:rsid w:val="00482DFD"/>
    <w:rsid w:val="00483E21"/>
    <w:rsid w:val="00484771"/>
    <w:rsid w:val="00485329"/>
    <w:rsid w:val="004865FC"/>
    <w:rsid w:val="00487059"/>
    <w:rsid w:val="004874C1"/>
    <w:rsid w:val="00487703"/>
    <w:rsid w:val="00487746"/>
    <w:rsid w:val="0049281A"/>
    <w:rsid w:val="00492D8D"/>
    <w:rsid w:val="004936F2"/>
    <w:rsid w:val="00493AB2"/>
    <w:rsid w:val="004972FD"/>
    <w:rsid w:val="004A0C9D"/>
    <w:rsid w:val="004A258D"/>
    <w:rsid w:val="004A3E5F"/>
    <w:rsid w:val="004A49C1"/>
    <w:rsid w:val="004A5EA3"/>
    <w:rsid w:val="004A716A"/>
    <w:rsid w:val="004B2ED3"/>
    <w:rsid w:val="004B74F3"/>
    <w:rsid w:val="004C0A7F"/>
    <w:rsid w:val="004C13DB"/>
    <w:rsid w:val="004C2235"/>
    <w:rsid w:val="004C3653"/>
    <w:rsid w:val="004C519D"/>
    <w:rsid w:val="004C64DF"/>
    <w:rsid w:val="004C713D"/>
    <w:rsid w:val="004C7528"/>
    <w:rsid w:val="004D2EB0"/>
    <w:rsid w:val="004D390F"/>
    <w:rsid w:val="004D4FA2"/>
    <w:rsid w:val="004D64F7"/>
    <w:rsid w:val="004D6625"/>
    <w:rsid w:val="004D7D55"/>
    <w:rsid w:val="004E0327"/>
    <w:rsid w:val="004E0672"/>
    <w:rsid w:val="004E0D92"/>
    <w:rsid w:val="004E2AEA"/>
    <w:rsid w:val="004E2BF4"/>
    <w:rsid w:val="004E30DF"/>
    <w:rsid w:val="004E3757"/>
    <w:rsid w:val="004E54A4"/>
    <w:rsid w:val="004E704C"/>
    <w:rsid w:val="004E7774"/>
    <w:rsid w:val="004F1BFC"/>
    <w:rsid w:val="004F3A1C"/>
    <w:rsid w:val="004F4E28"/>
    <w:rsid w:val="004F5088"/>
    <w:rsid w:val="005020A8"/>
    <w:rsid w:val="00504BC2"/>
    <w:rsid w:val="00505442"/>
    <w:rsid w:val="005058F1"/>
    <w:rsid w:val="005076C2"/>
    <w:rsid w:val="00507709"/>
    <w:rsid w:val="0051006B"/>
    <w:rsid w:val="005100D5"/>
    <w:rsid w:val="00511914"/>
    <w:rsid w:val="00513A2B"/>
    <w:rsid w:val="005140D8"/>
    <w:rsid w:val="00514A4E"/>
    <w:rsid w:val="00515301"/>
    <w:rsid w:val="0051552C"/>
    <w:rsid w:val="00516B4D"/>
    <w:rsid w:val="00517354"/>
    <w:rsid w:val="00521353"/>
    <w:rsid w:val="00521F95"/>
    <w:rsid w:val="0052390C"/>
    <w:rsid w:val="005242ED"/>
    <w:rsid w:val="00526387"/>
    <w:rsid w:val="00527AB7"/>
    <w:rsid w:val="00531942"/>
    <w:rsid w:val="00534326"/>
    <w:rsid w:val="00534697"/>
    <w:rsid w:val="00534E02"/>
    <w:rsid w:val="00534EAC"/>
    <w:rsid w:val="00535190"/>
    <w:rsid w:val="00535802"/>
    <w:rsid w:val="00536F84"/>
    <w:rsid w:val="005373EF"/>
    <w:rsid w:val="00537662"/>
    <w:rsid w:val="00540877"/>
    <w:rsid w:val="005435DB"/>
    <w:rsid w:val="00545EBA"/>
    <w:rsid w:val="0054680E"/>
    <w:rsid w:val="00546C7E"/>
    <w:rsid w:val="005471FB"/>
    <w:rsid w:val="005508EC"/>
    <w:rsid w:val="00551655"/>
    <w:rsid w:val="005525A5"/>
    <w:rsid w:val="0055267E"/>
    <w:rsid w:val="005526DE"/>
    <w:rsid w:val="00552A44"/>
    <w:rsid w:val="00552EA7"/>
    <w:rsid w:val="00554EF2"/>
    <w:rsid w:val="0055562C"/>
    <w:rsid w:val="00556B90"/>
    <w:rsid w:val="00556F7D"/>
    <w:rsid w:val="005570EB"/>
    <w:rsid w:val="00561687"/>
    <w:rsid w:val="005624F6"/>
    <w:rsid w:val="00562679"/>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5FA"/>
    <w:rsid w:val="0058687F"/>
    <w:rsid w:val="0059084B"/>
    <w:rsid w:val="00593786"/>
    <w:rsid w:val="005951A5"/>
    <w:rsid w:val="00595C6F"/>
    <w:rsid w:val="00595C9A"/>
    <w:rsid w:val="005A0E3B"/>
    <w:rsid w:val="005A1A84"/>
    <w:rsid w:val="005A1F32"/>
    <w:rsid w:val="005A51E1"/>
    <w:rsid w:val="005A6CE9"/>
    <w:rsid w:val="005B01C8"/>
    <w:rsid w:val="005B0682"/>
    <w:rsid w:val="005B3885"/>
    <w:rsid w:val="005B4548"/>
    <w:rsid w:val="005B65E7"/>
    <w:rsid w:val="005C0469"/>
    <w:rsid w:val="005C1ACD"/>
    <w:rsid w:val="005C2698"/>
    <w:rsid w:val="005D0B03"/>
    <w:rsid w:val="005D64F1"/>
    <w:rsid w:val="005D66B0"/>
    <w:rsid w:val="005D6803"/>
    <w:rsid w:val="005D7094"/>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013A"/>
    <w:rsid w:val="00613848"/>
    <w:rsid w:val="0061439F"/>
    <w:rsid w:val="006176F4"/>
    <w:rsid w:val="00617C84"/>
    <w:rsid w:val="00620ACA"/>
    <w:rsid w:val="006253E8"/>
    <w:rsid w:val="0062619E"/>
    <w:rsid w:val="00626C46"/>
    <w:rsid w:val="00627333"/>
    <w:rsid w:val="00627696"/>
    <w:rsid w:val="00633831"/>
    <w:rsid w:val="00635902"/>
    <w:rsid w:val="00636A52"/>
    <w:rsid w:val="006400A0"/>
    <w:rsid w:val="006402DD"/>
    <w:rsid w:val="00642813"/>
    <w:rsid w:val="006530EC"/>
    <w:rsid w:val="00653A72"/>
    <w:rsid w:val="0065657D"/>
    <w:rsid w:val="00661888"/>
    <w:rsid w:val="00664449"/>
    <w:rsid w:val="00664453"/>
    <w:rsid w:val="00664CAB"/>
    <w:rsid w:val="00664CD1"/>
    <w:rsid w:val="00665C2B"/>
    <w:rsid w:val="00667C18"/>
    <w:rsid w:val="006709D6"/>
    <w:rsid w:val="00670FD8"/>
    <w:rsid w:val="00671317"/>
    <w:rsid w:val="006720C2"/>
    <w:rsid w:val="00673BF9"/>
    <w:rsid w:val="00674404"/>
    <w:rsid w:val="006840FB"/>
    <w:rsid w:val="006848B6"/>
    <w:rsid w:val="0068512C"/>
    <w:rsid w:val="00685EAD"/>
    <w:rsid w:val="006866D5"/>
    <w:rsid w:val="0068706C"/>
    <w:rsid w:val="006876CE"/>
    <w:rsid w:val="00687C2F"/>
    <w:rsid w:val="00687F58"/>
    <w:rsid w:val="00687F5C"/>
    <w:rsid w:val="006903CB"/>
    <w:rsid w:val="00690B2B"/>
    <w:rsid w:val="00691E75"/>
    <w:rsid w:val="00695EF6"/>
    <w:rsid w:val="00696753"/>
    <w:rsid w:val="0069785C"/>
    <w:rsid w:val="006A1CB3"/>
    <w:rsid w:val="006A4E46"/>
    <w:rsid w:val="006A52B7"/>
    <w:rsid w:val="006A69A6"/>
    <w:rsid w:val="006A7938"/>
    <w:rsid w:val="006B0C74"/>
    <w:rsid w:val="006B3895"/>
    <w:rsid w:val="006B6987"/>
    <w:rsid w:val="006C16AA"/>
    <w:rsid w:val="006C2DC1"/>
    <w:rsid w:val="006C3A69"/>
    <w:rsid w:val="006C445D"/>
    <w:rsid w:val="006C4984"/>
    <w:rsid w:val="006C5676"/>
    <w:rsid w:val="006C65CB"/>
    <w:rsid w:val="006C78AA"/>
    <w:rsid w:val="006C7DC1"/>
    <w:rsid w:val="006D150B"/>
    <w:rsid w:val="006D3659"/>
    <w:rsid w:val="006D3A80"/>
    <w:rsid w:val="006D4A18"/>
    <w:rsid w:val="006D4C66"/>
    <w:rsid w:val="006D5B33"/>
    <w:rsid w:val="006E08A0"/>
    <w:rsid w:val="006E12BF"/>
    <w:rsid w:val="006E15A0"/>
    <w:rsid w:val="006E30A9"/>
    <w:rsid w:val="006E4289"/>
    <w:rsid w:val="006E500A"/>
    <w:rsid w:val="006E6692"/>
    <w:rsid w:val="006E67B8"/>
    <w:rsid w:val="006E7589"/>
    <w:rsid w:val="006F034C"/>
    <w:rsid w:val="006F1466"/>
    <w:rsid w:val="006F2701"/>
    <w:rsid w:val="006F27AB"/>
    <w:rsid w:val="006F3D49"/>
    <w:rsid w:val="006F3F9D"/>
    <w:rsid w:val="006F4522"/>
    <w:rsid w:val="006F7944"/>
    <w:rsid w:val="0070414E"/>
    <w:rsid w:val="007046B2"/>
    <w:rsid w:val="00711342"/>
    <w:rsid w:val="00712EFD"/>
    <w:rsid w:val="00712F43"/>
    <w:rsid w:val="00720311"/>
    <w:rsid w:val="0072064C"/>
    <w:rsid w:val="00722AFD"/>
    <w:rsid w:val="00722E4F"/>
    <w:rsid w:val="0072361A"/>
    <w:rsid w:val="00723AB5"/>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513AB"/>
    <w:rsid w:val="00752221"/>
    <w:rsid w:val="0075296F"/>
    <w:rsid w:val="00752FEB"/>
    <w:rsid w:val="0075320E"/>
    <w:rsid w:val="00754AD8"/>
    <w:rsid w:val="00754F26"/>
    <w:rsid w:val="00757FED"/>
    <w:rsid w:val="00760A75"/>
    <w:rsid w:val="00761D77"/>
    <w:rsid w:val="0076367D"/>
    <w:rsid w:val="00763EDB"/>
    <w:rsid w:val="00764950"/>
    <w:rsid w:val="00764F7F"/>
    <w:rsid w:val="00765DAB"/>
    <w:rsid w:val="007666AE"/>
    <w:rsid w:val="00767863"/>
    <w:rsid w:val="007710B6"/>
    <w:rsid w:val="007718B1"/>
    <w:rsid w:val="00772256"/>
    <w:rsid w:val="00772DD9"/>
    <w:rsid w:val="00774401"/>
    <w:rsid w:val="007753E7"/>
    <w:rsid w:val="00776721"/>
    <w:rsid w:val="007768E4"/>
    <w:rsid w:val="0078113E"/>
    <w:rsid w:val="00782E92"/>
    <w:rsid w:val="00783AD5"/>
    <w:rsid w:val="007849B2"/>
    <w:rsid w:val="0078518B"/>
    <w:rsid w:val="007857DD"/>
    <w:rsid w:val="007910E0"/>
    <w:rsid w:val="00791462"/>
    <w:rsid w:val="00791B4E"/>
    <w:rsid w:val="007949F7"/>
    <w:rsid w:val="00794FF2"/>
    <w:rsid w:val="007A047D"/>
    <w:rsid w:val="007A0DAA"/>
    <w:rsid w:val="007A126F"/>
    <w:rsid w:val="007A1B6A"/>
    <w:rsid w:val="007A348C"/>
    <w:rsid w:val="007A3C13"/>
    <w:rsid w:val="007A6338"/>
    <w:rsid w:val="007A64B9"/>
    <w:rsid w:val="007A6AE6"/>
    <w:rsid w:val="007A6FD8"/>
    <w:rsid w:val="007A7CFD"/>
    <w:rsid w:val="007B13CB"/>
    <w:rsid w:val="007B2101"/>
    <w:rsid w:val="007B26E8"/>
    <w:rsid w:val="007B2783"/>
    <w:rsid w:val="007B36CE"/>
    <w:rsid w:val="007B4040"/>
    <w:rsid w:val="007B60E0"/>
    <w:rsid w:val="007B6C51"/>
    <w:rsid w:val="007C1052"/>
    <w:rsid w:val="007C12CA"/>
    <w:rsid w:val="007C25B9"/>
    <w:rsid w:val="007C3FE7"/>
    <w:rsid w:val="007C4374"/>
    <w:rsid w:val="007C51E1"/>
    <w:rsid w:val="007D2291"/>
    <w:rsid w:val="007D50D5"/>
    <w:rsid w:val="007D50EE"/>
    <w:rsid w:val="007D5474"/>
    <w:rsid w:val="007D6548"/>
    <w:rsid w:val="007E131B"/>
    <w:rsid w:val="007E1A7F"/>
    <w:rsid w:val="007E34AB"/>
    <w:rsid w:val="007E48BC"/>
    <w:rsid w:val="007E69F7"/>
    <w:rsid w:val="007E6C70"/>
    <w:rsid w:val="007E758D"/>
    <w:rsid w:val="007E765C"/>
    <w:rsid w:val="007F15E8"/>
    <w:rsid w:val="007F29B8"/>
    <w:rsid w:val="007F352D"/>
    <w:rsid w:val="007F53A3"/>
    <w:rsid w:val="00800D40"/>
    <w:rsid w:val="008035D3"/>
    <w:rsid w:val="00804946"/>
    <w:rsid w:val="00804E25"/>
    <w:rsid w:val="00806AAF"/>
    <w:rsid w:val="00806D3B"/>
    <w:rsid w:val="008075B1"/>
    <w:rsid w:val="00807669"/>
    <w:rsid w:val="00810A80"/>
    <w:rsid w:val="00810D9E"/>
    <w:rsid w:val="008118CD"/>
    <w:rsid w:val="00812285"/>
    <w:rsid w:val="00813839"/>
    <w:rsid w:val="00813F2A"/>
    <w:rsid w:val="00816492"/>
    <w:rsid w:val="00816EBC"/>
    <w:rsid w:val="00820308"/>
    <w:rsid w:val="00822EA9"/>
    <w:rsid w:val="00825C8D"/>
    <w:rsid w:val="008261CE"/>
    <w:rsid w:val="00830079"/>
    <w:rsid w:val="008314E9"/>
    <w:rsid w:val="00834551"/>
    <w:rsid w:val="00835CB1"/>
    <w:rsid w:val="00837423"/>
    <w:rsid w:val="00842061"/>
    <w:rsid w:val="0084217F"/>
    <w:rsid w:val="00842D35"/>
    <w:rsid w:val="00844B90"/>
    <w:rsid w:val="00845019"/>
    <w:rsid w:val="008461DC"/>
    <w:rsid w:val="008506EF"/>
    <w:rsid w:val="00854133"/>
    <w:rsid w:val="00856FD2"/>
    <w:rsid w:val="00857367"/>
    <w:rsid w:val="00860529"/>
    <w:rsid w:val="00860BBC"/>
    <w:rsid w:val="00860F8D"/>
    <w:rsid w:val="00861099"/>
    <w:rsid w:val="008613BE"/>
    <w:rsid w:val="008614B4"/>
    <w:rsid w:val="0086157F"/>
    <w:rsid w:val="00861B45"/>
    <w:rsid w:val="0086287A"/>
    <w:rsid w:val="00862E3A"/>
    <w:rsid w:val="00862FBF"/>
    <w:rsid w:val="008653C3"/>
    <w:rsid w:val="0086559F"/>
    <w:rsid w:val="008668F2"/>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01B"/>
    <w:rsid w:val="008825E9"/>
    <w:rsid w:val="00882BBF"/>
    <w:rsid w:val="0088447B"/>
    <w:rsid w:val="0088536B"/>
    <w:rsid w:val="008860E6"/>
    <w:rsid w:val="008906CF"/>
    <w:rsid w:val="00890DBB"/>
    <w:rsid w:val="00891D46"/>
    <w:rsid w:val="00892FEB"/>
    <w:rsid w:val="008940A5"/>
    <w:rsid w:val="008968E0"/>
    <w:rsid w:val="0089720B"/>
    <w:rsid w:val="008A02C5"/>
    <w:rsid w:val="008A1AB2"/>
    <w:rsid w:val="008A2DCB"/>
    <w:rsid w:val="008A66CB"/>
    <w:rsid w:val="008A6CD0"/>
    <w:rsid w:val="008A7B83"/>
    <w:rsid w:val="008B1587"/>
    <w:rsid w:val="008B1877"/>
    <w:rsid w:val="008B2A94"/>
    <w:rsid w:val="008B2D6A"/>
    <w:rsid w:val="008B434A"/>
    <w:rsid w:val="008B456A"/>
    <w:rsid w:val="008B47FD"/>
    <w:rsid w:val="008B611A"/>
    <w:rsid w:val="008B67D5"/>
    <w:rsid w:val="008B6AA8"/>
    <w:rsid w:val="008B7A42"/>
    <w:rsid w:val="008C0690"/>
    <w:rsid w:val="008C0BB8"/>
    <w:rsid w:val="008C1302"/>
    <w:rsid w:val="008C197F"/>
    <w:rsid w:val="008C1B63"/>
    <w:rsid w:val="008C1BC9"/>
    <w:rsid w:val="008C3968"/>
    <w:rsid w:val="008C573B"/>
    <w:rsid w:val="008D09CF"/>
    <w:rsid w:val="008D1579"/>
    <w:rsid w:val="008D1FAC"/>
    <w:rsid w:val="008D2E20"/>
    <w:rsid w:val="008D3748"/>
    <w:rsid w:val="008D599A"/>
    <w:rsid w:val="008D67F8"/>
    <w:rsid w:val="008D7F6C"/>
    <w:rsid w:val="008E06B3"/>
    <w:rsid w:val="008E08CE"/>
    <w:rsid w:val="008E2490"/>
    <w:rsid w:val="008E5FFE"/>
    <w:rsid w:val="008E60E5"/>
    <w:rsid w:val="008F068A"/>
    <w:rsid w:val="008F17F3"/>
    <w:rsid w:val="008F41D2"/>
    <w:rsid w:val="008F430B"/>
    <w:rsid w:val="00902569"/>
    <w:rsid w:val="00904E31"/>
    <w:rsid w:val="009063BA"/>
    <w:rsid w:val="009068D2"/>
    <w:rsid w:val="00911974"/>
    <w:rsid w:val="00912AB6"/>
    <w:rsid w:val="00914B4D"/>
    <w:rsid w:val="00914E3D"/>
    <w:rsid w:val="009169C5"/>
    <w:rsid w:val="00920884"/>
    <w:rsid w:val="00921236"/>
    <w:rsid w:val="0092145E"/>
    <w:rsid w:val="0092359B"/>
    <w:rsid w:val="00926574"/>
    <w:rsid w:val="00926992"/>
    <w:rsid w:val="00927A08"/>
    <w:rsid w:val="009318CB"/>
    <w:rsid w:val="0093234E"/>
    <w:rsid w:val="00934BA1"/>
    <w:rsid w:val="00936A4B"/>
    <w:rsid w:val="00937A3B"/>
    <w:rsid w:val="00940C33"/>
    <w:rsid w:val="0094155B"/>
    <w:rsid w:val="00942F67"/>
    <w:rsid w:val="00944B22"/>
    <w:rsid w:val="00945B21"/>
    <w:rsid w:val="00946F39"/>
    <w:rsid w:val="0094740E"/>
    <w:rsid w:val="00950A71"/>
    <w:rsid w:val="00950F80"/>
    <w:rsid w:val="009540EF"/>
    <w:rsid w:val="00956252"/>
    <w:rsid w:val="009573AC"/>
    <w:rsid w:val="00960F11"/>
    <w:rsid w:val="00961CB6"/>
    <w:rsid w:val="009657B9"/>
    <w:rsid w:val="009660FA"/>
    <w:rsid w:val="009676B8"/>
    <w:rsid w:val="0096770C"/>
    <w:rsid w:val="00967F6B"/>
    <w:rsid w:val="009711EF"/>
    <w:rsid w:val="009731E9"/>
    <w:rsid w:val="00973E10"/>
    <w:rsid w:val="00975856"/>
    <w:rsid w:val="00976399"/>
    <w:rsid w:val="00977251"/>
    <w:rsid w:val="00977DAA"/>
    <w:rsid w:val="00982C6F"/>
    <w:rsid w:val="009830CC"/>
    <w:rsid w:val="0098473B"/>
    <w:rsid w:val="00991224"/>
    <w:rsid w:val="00991BDD"/>
    <w:rsid w:val="00991DEB"/>
    <w:rsid w:val="00993257"/>
    <w:rsid w:val="00993721"/>
    <w:rsid w:val="0099534B"/>
    <w:rsid w:val="00997B7D"/>
    <w:rsid w:val="009A41A6"/>
    <w:rsid w:val="009A4AE2"/>
    <w:rsid w:val="009A4F72"/>
    <w:rsid w:val="009A7A78"/>
    <w:rsid w:val="009A7C6C"/>
    <w:rsid w:val="009B00EF"/>
    <w:rsid w:val="009B03BF"/>
    <w:rsid w:val="009B0A27"/>
    <w:rsid w:val="009B10BD"/>
    <w:rsid w:val="009B1B14"/>
    <w:rsid w:val="009B3D3C"/>
    <w:rsid w:val="009B5A66"/>
    <w:rsid w:val="009B5ABA"/>
    <w:rsid w:val="009B67BF"/>
    <w:rsid w:val="009B7379"/>
    <w:rsid w:val="009C0FD7"/>
    <w:rsid w:val="009C15AA"/>
    <w:rsid w:val="009C211A"/>
    <w:rsid w:val="009C230A"/>
    <w:rsid w:val="009C2871"/>
    <w:rsid w:val="009C49ED"/>
    <w:rsid w:val="009C5203"/>
    <w:rsid w:val="009C678F"/>
    <w:rsid w:val="009C6942"/>
    <w:rsid w:val="009C7AEB"/>
    <w:rsid w:val="009D116A"/>
    <w:rsid w:val="009D16F8"/>
    <w:rsid w:val="009D26D1"/>
    <w:rsid w:val="009D3A40"/>
    <w:rsid w:val="009D65DA"/>
    <w:rsid w:val="009D69C9"/>
    <w:rsid w:val="009E14F3"/>
    <w:rsid w:val="009E1CF6"/>
    <w:rsid w:val="009E245F"/>
    <w:rsid w:val="009E3079"/>
    <w:rsid w:val="009E34E6"/>
    <w:rsid w:val="009E37A1"/>
    <w:rsid w:val="009E3F44"/>
    <w:rsid w:val="009E4447"/>
    <w:rsid w:val="009E64D8"/>
    <w:rsid w:val="009F0057"/>
    <w:rsid w:val="009F6D6E"/>
    <w:rsid w:val="009F6FD3"/>
    <w:rsid w:val="009F7A42"/>
    <w:rsid w:val="00A00903"/>
    <w:rsid w:val="00A016EE"/>
    <w:rsid w:val="00A028D1"/>
    <w:rsid w:val="00A03FF6"/>
    <w:rsid w:val="00A043E1"/>
    <w:rsid w:val="00A076CE"/>
    <w:rsid w:val="00A0776E"/>
    <w:rsid w:val="00A1103A"/>
    <w:rsid w:val="00A153F5"/>
    <w:rsid w:val="00A16084"/>
    <w:rsid w:val="00A161F5"/>
    <w:rsid w:val="00A16D9C"/>
    <w:rsid w:val="00A17E97"/>
    <w:rsid w:val="00A225C0"/>
    <w:rsid w:val="00A22874"/>
    <w:rsid w:val="00A23026"/>
    <w:rsid w:val="00A23273"/>
    <w:rsid w:val="00A2358C"/>
    <w:rsid w:val="00A238FF"/>
    <w:rsid w:val="00A23CD0"/>
    <w:rsid w:val="00A23CE3"/>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1EFD"/>
    <w:rsid w:val="00A52CDC"/>
    <w:rsid w:val="00A542F1"/>
    <w:rsid w:val="00A543C0"/>
    <w:rsid w:val="00A6089E"/>
    <w:rsid w:val="00A60F5C"/>
    <w:rsid w:val="00A62751"/>
    <w:rsid w:val="00A6294D"/>
    <w:rsid w:val="00A641D4"/>
    <w:rsid w:val="00A6473F"/>
    <w:rsid w:val="00A647EF"/>
    <w:rsid w:val="00A6781A"/>
    <w:rsid w:val="00A71AA8"/>
    <w:rsid w:val="00A765BF"/>
    <w:rsid w:val="00A8168C"/>
    <w:rsid w:val="00A84BD6"/>
    <w:rsid w:val="00A850DC"/>
    <w:rsid w:val="00A856EA"/>
    <w:rsid w:val="00A860E2"/>
    <w:rsid w:val="00A8646D"/>
    <w:rsid w:val="00A876EA"/>
    <w:rsid w:val="00A91602"/>
    <w:rsid w:val="00A92302"/>
    <w:rsid w:val="00A9642C"/>
    <w:rsid w:val="00A96B6F"/>
    <w:rsid w:val="00A97AA5"/>
    <w:rsid w:val="00AA075C"/>
    <w:rsid w:val="00AA389B"/>
    <w:rsid w:val="00AA38FB"/>
    <w:rsid w:val="00AA4048"/>
    <w:rsid w:val="00AA4A21"/>
    <w:rsid w:val="00AA5085"/>
    <w:rsid w:val="00AB0224"/>
    <w:rsid w:val="00AB066A"/>
    <w:rsid w:val="00AB29F7"/>
    <w:rsid w:val="00AB633F"/>
    <w:rsid w:val="00AB67FE"/>
    <w:rsid w:val="00AB69A8"/>
    <w:rsid w:val="00AB727D"/>
    <w:rsid w:val="00AB7B79"/>
    <w:rsid w:val="00AC0286"/>
    <w:rsid w:val="00AC2828"/>
    <w:rsid w:val="00AC2BB7"/>
    <w:rsid w:val="00AC4F00"/>
    <w:rsid w:val="00AD124C"/>
    <w:rsid w:val="00AD18C4"/>
    <w:rsid w:val="00AD22A3"/>
    <w:rsid w:val="00AD45B4"/>
    <w:rsid w:val="00AD708E"/>
    <w:rsid w:val="00AD73A6"/>
    <w:rsid w:val="00AD77D0"/>
    <w:rsid w:val="00AE0B92"/>
    <w:rsid w:val="00AE1ED5"/>
    <w:rsid w:val="00AE2756"/>
    <w:rsid w:val="00AE484B"/>
    <w:rsid w:val="00AE4F3A"/>
    <w:rsid w:val="00AE5322"/>
    <w:rsid w:val="00AE67A9"/>
    <w:rsid w:val="00AE6AFA"/>
    <w:rsid w:val="00AF0C20"/>
    <w:rsid w:val="00AF222A"/>
    <w:rsid w:val="00AF6ABE"/>
    <w:rsid w:val="00AF7320"/>
    <w:rsid w:val="00AF7DE2"/>
    <w:rsid w:val="00B021BB"/>
    <w:rsid w:val="00B02654"/>
    <w:rsid w:val="00B02723"/>
    <w:rsid w:val="00B0343E"/>
    <w:rsid w:val="00B03784"/>
    <w:rsid w:val="00B04F16"/>
    <w:rsid w:val="00B07F19"/>
    <w:rsid w:val="00B102BD"/>
    <w:rsid w:val="00B1108E"/>
    <w:rsid w:val="00B129CC"/>
    <w:rsid w:val="00B14057"/>
    <w:rsid w:val="00B14D4C"/>
    <w:rsid w:val="00B21EC3"/>
    <w:rsid w:val="00B22346"/>
    <w:rsid w:val="00B23A22"/>
    <w:rsid w:val="00B23AB2"/>
    <w:rsid w:val="00B23ACD"/>
    <w:rsid w:val="00B24553"/>
    <w:rsid w:val="00B25002"/>
    <w:rsid w:val="00B25628"/>
    <w:rsid w:val="00B25B8E"/>
    <w:rsid w:val="00B26444"/>
    <w:rsid w:val="00B31101"/>
    <w:rsid w:val="00B3452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5693"/>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5C49"/>
    <w:rsid w:val="00BB671D"/>
    <w:rsid w:val="00BB735F"/>
    <w:rsid w:val="00BB75A8"/>
    <w:rsid w:val="00BC1460"/>
    <w:rsid w:val="00BC1922"/>
    <w:rsid w:val="00BC7A6D"/>
    <w:rsid w:val="00BD0988"/>
    <w:rsid w:val="00BD59BC"/>
    <w:rsid w:val="00BD5B44"/>
    <w:rsid w:val="00BD6F96"/>
    <w:rsid w:val="00BD7320"/>
    <w:rsid w:val="00BE04D1"/>
    <w:rsid w:val="00BE06D9"/>
    <w:rsid w:val="00BE1554"/>
    <w:rsid w:val="00BE1A42"/>
    <w:rsid w:val="00BE3BAF"/>
    <w:rsid w:val="00BE4071"/>
    <w:rsid w:val="00BE63D3"/>
    <w:rsid w:val="00BF030A"/>
    <w:rsid w:val="00BF5311"/>
    <w:rsid w:val="00BF5C0A"/>
    <w:rsid w:val="00BF5D28"/>
    <w:rsid w:val="00BF6892"/>
    <w:rsid w:val="00BF696E"/>
    <w:rsid w:val="00C03412"/>
    <w:rsid w:val="00C0378B"/>
    <w:rsid w:val="00C07695"/>
    <w:rsid w:val="00C07DDB"/>
    <w:rsid w:val="00C13A71"/>
    <w:rsid w:val="00C141EA"/>
    <w:rsid w:val="00C155B1"/>
    <w:rsid w:val="00C159C6"/>
    <w:rsid w:val="00C15C57"/>
    <w:rsid w:val="00C1752C"/>
    <w:rsid w:val="00C23218"/>
    <w:rsid w:val="00C24313"/>
    <w:rsid w:val="00C25CA6"/>
    <w:rsid w:val="00C2617D"/>
    <w:rsid w:val="00C264D5"/>
    <w:rsid w:val="00C27248"/>
    <w:rsid w:val="00C318D3"/>
    <w:rsid w:val="00C3191F"/>
    <w:rsid w:val="00C321DE"/>
    <w:rsid w:val="00C324AA"/>
    <w:rsid w:val="00C34479"/>
    <w:rsid w:val="00C34B82"/>
    <w:rsid w:val="00C35F5E"/>
    <w:rsid w:val="00C35F75"/>
    <w:rsid w:val="00C3633B"/>
    <w:rsid w:val="00C4324C"/>
    <w:rsid w:val="00C43315"/>
    <w:rsid w:val="00C47DB8"/>
    <w:rsid w:val="00C51709"/>
    <w:rsid w:val="00C53FE9"/>
    <w:rsid w:val="00C55772"/>
    <w:rsid w:val="00C565F3"/>
    <w:rsid w:val="00C576D0"/>
    <w:rsid w:val="00C57BD3"/>
    <w:rsid w:val="00C57C69"/>
    <w:rsid w:val="00C60714"/>
    <w:rsid w:val="00C6181A"/>
    <w:rsid w:val="00C61887"/>
    <w:rsid w:val="00C63680"/>
    <w:rsid w:val="00C64347"/>
    <w:rsid w:val="00C64782"/>
    <w:rsid w:val="00C65CE7"/>
    <w:rsid w:val="00C73358"/>
    <w:rsid w:val="00C751D0"/>
    <w:rsid w:val="00C76FA5"/>
    <w:rsid w:val="00C802A0"/>
    <w:rsid w:val="00C803BB"/>
    <w:rsid w:val="00C807DA"/>
    <w:rsid w:val="00C80BCB"/>
    <w:rsid w:val="00C815BF"/>
    <w:rsid w:val="00C8317C"/>
    <w:rsid w:val="00C837AD"/>
    <w:rsid w:val="00C849C6"/>
    <w:rsid w:val="00C872F8"/>
    <w:rsid w:val="00C9001E"/>
    <w:rsid w:val="00C907B6"/>
    <w:rsid w:val="00C90CB3"/>
    <w:rsid w:val="00C91EAF"/>
    <w:rsid w:val="00C93556"/>
    <w:rsid w:val="00C948C6"/>
    <w:rsid w:val="00C94D2F"/>
    <w:rsid w:val="00C95F6A"/>
    <w:rsid w:val="00C96575"/>
    <w:rsid w:val="00CA2D5F"/>
    <w:rsid w:val="00CA2D60"/>
    <w:rsid w:val="00CA329F"/>
    <w:rsid w:val="00CA6C4E"/>
    <w:rsid w:val="00CB169B"/>
    <w:rsid w:val="00CB3081"/>
    <w:rsid w:val="00CB35B5"/>
    <w:rsid w:val="00CB4B0A"/>
    <w:rsid w:val="00CB5ABE"/>
    <w:rsid w:val="00CB5C20"/>
    <w:rsid w:val="00CB5E99"/>
    <w:rsid w:val="00CC2144"/>
    <w:rsid w:val="00CC2888"/>
    <w:rsid w:val="00CC3DF6"/>
    <w:rsid w:val="00CC4C55"/>
    <w:rsid w:val="00CC5CB2"/>
    <w:rsid w:val="00CC6A02"/>
    <w:rsid w:val="00CD0A5A"/>
    <w:rsid w:val="00CD15CC"/>
    <w:rsid w:val="00CD54F0"/>
    <w:rsid w:val="00CD5FF0"/>
    <w:rsid w:val="00CD70B6"/>
    <w:rsid w:val="00CE0878"/>
    <w:rsid w:val="00CE21FE"/>
    <w:rsid w:val="00CE344B"/>
    <w:rsid w:val="00CE6C28"/>
    <w:rsid w:val="00CE73EE"/>
    <w:rsid w:val="00CE7EB4"/>
    <w:rsid w:val="00CF025B"/>
    <w:rsid w:val="00CF3A3E"/>
    <w:rsid w:val="00CF4C28"/>
    <w:rsid w:val="00CF547C"/>
    <w:rsid w:val="00CF635E"/>
    <w:rsid w:val="00CF6F58"/>
    <w:rsid w:val="00D00AC9"/>
    <w:rsid w:val="00D00BE1"/>
    <w:rsid w:val="00D01759"/>
    <w:rsid w:val="00D01C16"/>
    <w:rsid w:val="00D02E56"/>
    <w:rsid w:val="00D04703"/>
    <w:rsid w:val="00D077FA"/>
    <w:rsid w:val="00D102DB"/>
    <w:rsid w:val="00D11463"/>
    <w:rsid w:val="00D11ED5"/>
    <w:rsid w:val="00D126A9"/>
    <w:rsid w:val="00D12ADB"/>
    <w:rsid w:val="00D13938"/>
    <w:rsid w:val="00D151DD"/>
    <w:rsid w:val="00D168C5"/>
    <w:rsid w:val="00D16937"/>
    <w:rsid w:val="00D17BAC"/>
    <w:rsid w:val="00D20C61"/>
    <w:rsid w:val="00D231AE"/>
    <w:rsid w:val="00D26396"/>
    <w:rsid w:val="00D30353"/>
    <w:rsid w:val="00D31A0B"/>
    <w:rsid w:val="00D32FFA"/>
    <w:rsid w:val="00D33FFD"/>
    <w:rsid w:val="00D439CF"/>
    <w:rsid w:val="00D4516A"/>
    <w:rsid w:val="00D4694C"/>
    <w:rsid w:val="00D520A3"/>
    <w:rsid w:val="00D53CD7"/>
    <w:rsid w:val="00D553FF"/>
    <w:rsid w:val="00D5719F"/>
    <w:rsid w:val="00D57C3F"/>
    <w:rsid w:val="00D61C70"/>
    <w:rsid w:val="00D64EB5"/>
    <w:rsid w:val="00D65E96"/>
    <w:rsid w:val="00D66573"/>
    <w:rsid w:val="00D6719E"/>
    <w:rsid w:val="00D6739A"/>
    <w:rsid w:val="00D7015C"/>
    <w:rsid w:val="00D703B6"/>
    <w:rsid w:val="00D710E9"/>
    <w:rsid w:val="00D727CA"/>
    <w:rsid w:val="00D74129"/>
    <w:rsid w:val="00D7613B"/>
    <w:rsid w:val="00D77400"/>
    <w:rsid w:val="00D7766E"/>
    <w:rsid w:val="00D77F0B"/>
    <w:rsid w:val="00D815E2"/>
    <w:rsid w:val="00D834B1"/>
    <w:rsid w:val="00D839EB"/>
    <w:rsid w:val="00D83A66"/>
    <w:rsid w:val="00D86CAD"/>
    <w:rsid w:val="00D86EFD"/>
    <w:rsid w:val="00D9204D"/>
    <w:rsid w:val="00D92A4B"/>
    <w:rsid w:val="00D947A7"/>
    <w:rsid w:val="00D953A5"/>
    <w:rsid w:val="00D95CAE"/>
    <w:rsid w:val="00D979A6"/>
    <w:rsid w:val="00D97C5D"/>
    <w:rsid w:val="00DA0651"/>
    <w:rsid w:val="00DA0E94"/>
    <w:rsid w:val="00DA1299"/>
    <w:rsid w:val="00DA2845"/>
    <w:rsid w:val="00DA5448"/>
    <w:rsid w:val="00DA688B"/>
    <w:rsid w:val="00DA7A68"/>
    <w:rsid w:val="00DB00DC"/>
    <w:rsid w:val="00DB1501"/>
    <w:rsid w:val="00DB36AC"/>
    <w:rsid w:val="00DB536F"/>
    <w:rsid w:val="00DB6060"/>
    <w:rsid w:val="00DB6989"/>
    <w:rsid w:val="00DB6E8D"/>
    <w:rsid w:val="00DC0783"/>
    <w:rsid w:val="00DC2755"/>
    <w:rsid w:val="00DC427E"/>
    <w:rsid w:val="00DC45A9"/>
    <w:rsid w:val="00DC4736"/>
    <w:rsid w:val="00DC4B03"/>
    <w:rsid w:val="00DC58D5"/>
    <w:rsid w:val="00DC5D58"/>
    <w:rsid w:val="00DC6D82"/>
    <w:rsid w:val="00DC7561"/>
    <w:rsid w:val="00DC78CB"/>
    <w:rsid w:val="00DD0225"/>
    <w:rsid w:val="00DD1DA5"/>
    <w:rsid w:val="00DD37AF"/>
    <w:rsid w:val="00DD380E"/>
    <w:rsid w:val="00DD4105"/>
    <w:rsid w:val="00DD51F9"/>
    <w:rsid w:val="00DD56A3"/>
    <w:rsid w:val="00DD66F7"/>
    <w:rsid w:val="00DD6F22"/>
    <w:rsid w:val="00DD6F35"/>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5E9C"/>
    <w:rsid w:val="00DF6290"/>
    <w:rsid w:val="00DF69CD"/>
    <w:rsid w:val="00DF6AE3"/>
    <w:rsid w:val="00DF7587"/>
    <w:rsid w:val="00DF7F06"/>
    <w:rsid w:val="00E014C5"/>
    <w:rsid w:val="00E01DE4"/>
    <w:rsid w:val="00E02F0B"/>
    <w:rsid w:val="00E03802"/>
    <w:rsid w:val="00E0523B"/>
    <w:rsid w:val="00E063A2"/>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0925"/>
    <w:rsid w:val="00E31407"/>
    <w:rsid w:val="00E32C16"/>
    <w:rsid w:val="00E33498"/>
    <w:rsid w:val="00E347BF"/>
    <w:rsid w:val="00E34AF7"/>
    <w:rsid w:val="00E35BF3"/>
    <w:rsid w:val="00E3769D"/>
    <w:rsid w:val="00E409C9"/>
    <w:rsid w:val="00E41435"/>
    <w:rsid w:val="00E41C6D"/>
    <w:rsid w:val="00E42864"/>
    <w:rsid w:val="00E44AE0"/>
    <w:rsid w:val="00E4683D"/>
    <w:rsid w:val="00E4703B"/>
    <w:rsid w:val="00E505D2"/>
    <w:rsid w:val="00E54837"/>
    <w:rsid w:val="00E55D4F"/>
    <w:rsid w:val="00E563B4"/>
    <w:rsid w:val="00E611C7"/>
    <w:rsid w:val="00E617C6"/>
    <w:rsid w:val="00E61CC2"/>
    <w:rsid w:val="00E64BBC"/>
    <w:rsid w:val="00E65023"/>
    <w:rsid w:val="00E6535D"/>
    <w:rsid w:val="00E65E77"/>
    <w:rsid w:val="00E7110D"/>
    <w:rsid w:val="00E7210E"/>
    <w:rsid w:val="00E72806"/>
    <w:rsid w:val="00E751DF"/>
    <w:rsid w:val="00E7590F"/>
    <w:rsid w:val="00E75C64"/>
    <w:rsid w:val="00E80FEF"/>
    <w:rsid w:val="00E81704"/>
    <w:rsid w:val="00E845C6"/>
    <w:rsid w:val="00E847F2"/>
    <w:rsid w:val="00E84F9B"/>
    <w:rsid w:val="00E85F96"/>
    <w:rsid w:val="00E90571"/>
    <w:rsid w:val="00E90BB5"/>
    <w:rsid w:val="00E92117"/>
    <w:rsid w:val="00E921F7"/>
    <w:rsid w:val="00E92B81"/>
    <w:rsid w:val="00E94ACE"/>
    <w:rsid w:val="00E94DCC"/>
    <w:rsid w:val="00E974FC"/>
    <w:rsid w:val="00EA402B"/>
    <w:rsid w:val="00EA48EF"/>
    <w:rsid w:val="00EA5184"/>
    <w:rsid w:val="00EB03FF"/>
    <w:rsid w:val="00EB2C4D"/>
    <w:rsid w:val="00EB39A2"/>
    <w:rsid w:val="00EB4EBA"/>
    <w:rsid w:val="00EB541C"/>
    <w:rsid w:val="00EB77E5"/>
    <w:rsid w:val="00EC35CE"/>
    <w:rsid w:val="00EC4BDA"/>
    <w:rsid w:val="00ED3A78"/>
    <w:rsid w:val="00ED48C7"/>
    <w:rsid w:val="00ED7B3B"/>
    <w:rsid w:val="00EE0D1E"/>
    <w:rsid w:val="00EE3988"/>
    <w:rsid w:val="00EE3EFE"/>
    <w:rsid w:val="00EF0171"/>
    <w:rsid w:val="00EF1007"/>
    <w:rsid w:val="00EF2E59"/>
    <w:rsid w:val="00EF3CC0"/>
    <w:rsid w:val="00EF44CE"/>
    <w:rsid w:val="00EF4872"/>
    <w:rsid w:val="00EF4A98"/>
    <w:rsid w:val="00EF5658"/>
    <w:rsid w:val="00EF5F3D"/>
    <w:rsid w:val="00EF6393"/>
    <w:rsid w:val="00EF7092"/>
    <w:rsid w:val="00EF779C"/>
    <w:rsid w:val="00F01699"/>
    <w:rsid w:val="00F01806"/>
    <w:rsid w:val="00F0297C"/>
    <w:rsid w:val="00F02A13"/>
    <w:rsid w:val="00F037D9"/>
    <w:rsid w:val="00F03871"/>
    <w:rsid w:val="00F04787"/>
    <w:rsid w:val="00F04862"/>
    <w:rsid w:val="00F0525A"/>
    <w:rsid w:val="00F05F07"/>
    <w:rsid w:val="00F06772"/>
    <w:rsid w:val="00F06C24"/>
    <w:rsid w:val="00F06D5C"/>
    <w:rsid w:val="00F101B7"/>
    <w:rsid w:val="00F1035B"/>
    <w:rsid w:val="00F11172"/>
    <w:rsid w:val="00F12310"/>
    <w:rsid w:val="00F126CC"/>
    <w:rsid w:val="00F13E1F"/>
    <w:rsid w:val="00F208FB"/>
    <w:rsid w:val="00F2152A"/>
    <w:rsid w:val="00F230E7"/>
    <w:rsid w:val="00F23E06"/>
    <w:rsid w:val="00F24C0A"/>
    <w:rsid w:val="00F253AD"/>
    <w:rsid w:val="00F27E96"/>
    <w:rsid w:val="00F30C6F"/>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69D9"/>
    <w:rsid w:val="00F472B9"/>
    <w:rsid w:val="00F51403"/>
    <w:rsid w:val="00F52EDC"/>
    <w:rsid w:val="00F5394F"/>
    <w:rsid w:val="00F53BD9"/>
    <w:rsid w:val="00F54005"/>
    <w:rsid w:val="00F55F84"/>
    <w:rsid w:val="00F56229"/>
    <w:rsid w:val="00F577EC"/>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3120"/>
    <w:rsid w:val="00F8604A"/>
    <w:rsid w:val="00F86FAA"/>
    <w:rsid w:val="00F94215"/>
    <w:rsid w:val="00F97E18"/>
    <w:rsid w:val="00FA3400"/>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1860"/>
    <w:rsid w:val="00FD3BBF"/>
    <w:rsid w:val="00FD49D2"/>
    <w:rsid w:val="00FD522A"/>
    <w:rsid w:val="00FD5491"/>
    <w:rsid w:val="00FD762D"/>
    <w:rsid w:val="00FD76E7"/>
    <w:rsid w:val="00FD7849"/>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6244"/>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uiPriority w:val="99"/>
    <w:rsid w:val="00F76448"/>
    <w:rPr>
      <w:sz w:val="20"/>
      <w:szCs w:val="20"/>
    </w:rPr>
  </w:style>
  <w:style w:type="paragraph" w:customStyle="1" w:styleId="Default">
    <w:name w:val="Default"/>
    <w:rsid w:val="007C4374"/>
    <w:pPr>
      <w:suppressAutoHyphens/>
      <w:autoSpaceDE w:val="0"/>
      <w:jc w:val="both"/>
    </w:pPr>
    <w:rPr>
      <w:sz w:val="28"/>
      <w:szCs w:val="28"/>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6"/>
    <w:uiPriority w:val="99"/>
    <w:unhideWhenUsed/>
    <w:rsid w:val="009C211A"/>
    <w:rPr>
      <w:sz w:val="20"/>
      <w:szCs w:val="20"/>
    </w:rPr>
  </w:style>
  <w:style w:type="character" w:customStyle="1" w:styleId="1f6">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basedOn w:val="a0"/>
    <w:autoRedefine/>
    <w:rsid w:val="00AE5322"/>
    <w:p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BB75A8"/>
    <w:rPr>
      <w:rFonts w:eastAsia="MS Mincho"/>
      <w:sz w:val="26"/>
      <w:szCs w:val="24"/>
      <w:lang w:eastAsia="ar-SA"/>
    </w:rPr>
  </w:style>
  <w:style w:type="character" w:customStyle="1" w:styleId="hps">
    <w:name w:val="hps"/>
    <w:basedOn w:val="a1"/>
    <w:rsid w:val="00720311"/>
  </w:style>
  <w:style w:type="paragraph" w:styleId="27">
    <w:name w:val="Body Text Indent 2"/>
    <w:basedOn w:val="a0"/>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1"/>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0"/>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1"/>
    <w:rsid w:val="009711EF"/>
  </w:style>
  <w:style w:type="paragraph" w:customStyle="1" w:styleId="a">
    <w:name w:val="Загоолвок по лев"/>
    <w:basedOn w:val="af9"/>
    <w:qFormat/>
    <w:rsid w:val="002770FD"/>
    <w:pPr>
      <w:keepNext w:val="0"/>
      <w:widowControl w:val="0"/>
      <w:numPr>
        <w:numId w:val="12"/>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ConsNonformat">
    <w:name w:val="ConsNonformat"/>
    <w:uiPriority w:val="99"/>
    <w:rsid w:val="00DD6F35"/>
    <w:pPr>
      <w:widowControl w:val="0"/>
      <w:suppressAutoHyphens/>
      <w:autoSpaceDN w:val="0"/>
      <w:textAlignment w:val="baseline"/>
    </w:pPr>
    <w:rPr>
      <w:kern w:val="3"/>
    </w:rPr>
  </w:style>
  <w:style w:type="paragraph" w:customStyle="1" w:styleId="Standard">
    <w:name w:val="Standard"/>
    <w:rsid w:val="00245775"/>
    <w:pPr>
      <w:suppressAutoHyphens/>
      <w:autoSpaceDN w:val="0"/>
      <w:textAlignment w:val="baseline"/>
    </w:pPr>
    <w:rPr>
      <w:kern w:val="3"/>
      <w:sz w:val="24"/>
      <w:szCs w:val="24"/>
      <w:lang w:eastAsia="ar-SA"/>
    </w:rPr>
  </w:style>
  <w:style w:type="paragraph" w:customStyle="1" w:styleId="Textbody">
    <w:name w:val="Text body"/>
    <w:basedOn w:val="Standard"/>
    <w:rsid w:val="00411DB5"/>
    <w:pPr>
      <w:ind w:firstLine="709"/>
      <w:jc w:val="both"/>
    </w:pPr>
    <w:rPr>
      <w:rFonts w:eastAsia="MS Mincho"/>
      <w:sz w:val="26"/>
    </w:rPr>
  </w:style>
  <w:style w:type="paragraph" w:customStyle="1" w:styleId="1f8">
    <w:name w:val="Верхний колонтитул1"/>
    <w:basedOn w:val="Standard"/>
    <w:rsid w:val="00411DB5"/>
    <w:pPr>
      <w:suppressLineNumbers/>
      <w:tabs>
        <w:tab w:val="center" w:pos="4819"/>
        <w:tab w:val="right" w:pos="9638"/>
      </w:tabs>
    </w:pPr>
  </w:style>
  <w:style w:type="paragraph" w:customStyle="1" w:styleId="ConsTitle">
    <w:name w:val="ConsTitle"/>
    <w:rsid w:val="00411DB5"/>
    <w:pPr>
      <w:widowControl w:val="0"/>
      <w:autoSpaceDE w:val="0"/>
      <w:autoSpaceDN w:val="0"/>
      <w:adjustRightInd w:val="0"/>
    </w:pPr>
    <w:rPr>
      <w:rFonts w:ascii="Arial" w:hAnsi="Arial" w:cs="Arial"/>
      <w:b/>
      <w:bCs/>
      <w:sz w:val="16"/>
      <w:szCs w:val="16"/>
    </w:rPr>
  </w:style>
  <w:style w:type="character" w:customStyle="1" w:styleId="1b">
    <w:name w:val="Основной текст с отступом Знак1"/>
    <w:basedOn w:val="a1"/>
    <w:link w:val="afd"/>
    <w:rsid w:val="00411DB5"/>
    <w:rPr>
      <w:sz w:val="28"/>
      <w:lang w:eastAsia="ar-SA"/>
    </w:rPr>
  </w:style>
  <w:style w:type="character" w:customStyle="1" w:styleId="1d">
    <w:name w:val="Текст сноски Знак1"/>
    <w:basedOn w:val="a1"/>
    <w:link w:val="aff"/>
    <w:rsid w:val="00411DB5"/>
    <w:rPr>
      <w:lang w:eastAsia="ar-SA"/>
    </w:rPr>
  </w:style>
  <w:style w:type="character" w:customStyle="1" w:styleId="aff3">
    <w:name w:val="Название Знак"/>
    <w:link w:val="aff1"/>
    <w:rsid w:val="008C3968"/>
    <w:rPr>
      <w:rFonts w:ascii="Arial" w:hAnsi="Arial" w:cs="Arial"/>
      <w:b/>
      <w:bCs/>
      <w:kern w:val="1"/>
      <w:sz w:val="32"/>
      <w:szCs w:val="32"/>
      <w:lang w:eastAsia="ar-SA"/>
    </w:rPr>
  </w:style>
  <w:style w:type="character" w:customStyle="1" w:styleId="CharChar">
    <w:name w:val="Обычный Char Char"/>
    <w:link w:val="19"/>
    <w:locked/>
    <w:rsid w:val="00D7613B"/>
    <w:rPr>
      <w:rFonts w:eastAsia="Arial"/>
      <w:sz w:val="28"/>
      <w:lang w:eastAsia="ar-SA"/>
    </w:rPr>
  </w:style>
  <w:style w:type="character" w:customStyle="1" w:styleId="20">
    <w:name w:val="Заголовок 2 Знак"/>
    <w:aliases w:val="Гоник_Заголовок 2 Знак,h2 Знак,H2 Знак"/>
    <w:basedOn w:val="a1"/>
    <w:link w:val="2"/>
    <w:rsid w:val="00D4694C"/>
    <w:rPr>
      <w:rFonts w:cs="Arial"/>
      <w:b/>
      <w:bCs/>
      <w:i/>
      <w:iCs/>
      <w:sz w:val="28"/>
      <w:szCs w:val="28"/>
      <w:lang w:eastAsia="ar-SA"/>
    </w:rPr>
  </w:style>
  <w:style w:type="paragraph" w:styleId="28">
    <w:name w:val="Body Text 2"/>
    <w:basedOn w:val="a0"/>
    <w:link w:val="29"/>
    <w:uiPriority w:val="99"/>
    <w:unhideWhenUsed/>
    <w:rsid w:val="003C1005"/>
    <w:pPr>
      <w:suppressAutoHyphens w:val="0"/>
      <w:spacing w:after="120" w:line="480" w:lineRule="auto"/>
    </w:pPr>
    <w:rPr>
      <w:lang w:eastAsia="ru-RU"/>
    </w:rPr>
  </w:style>
  <w:style w:type="character" w:customStyle="1" w:styleId="29">
    <w:name w:val="Основной текст 2 Знак"/>
    <w:basedOn w:val="a1"/>
    <w:link w:val="28"/>
    <w:uiPriority w:val="99"/>
    <w:rsid w:val="003C10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6244"/>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uiPriority w:val="99"/>
    <w:rsid w:val="00F76448"/>
    <w:rPr>
      <w:sz w:val="20"/>
      <w:szCs w:val="20"/>
    </w:rPr>
  </w:style>
  <w:style w:type="paragraph" w:customStyle="1" w:styleId="Default">
    <w:name w:val="Default"/>
    <w:rsid w:val="007C4374"/>
    <w:pPr>
      <w:suppressAutoHyphens/>
      <w:autoSpaceDE w:val="0"/>
      <w:jc w:val="both"/>
    </w:pPr>
    <w:rPr>
      <w:sz w:val="28"/>
      <w:szCs w:val="28"/>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6"/>
    <w:uiPriority w:val="99"/>
    <w:unhideWhenUsed/>
    <w:rsid w:val="009C211A"/>
    <w:rPr>
      <w:sz w:val="20"/>
      <w:szCs w:val="20"/>
    </w:rPr>
  </w:style>
  <w:style w:type="character" w:customStyle="1" w:styleId="1f6">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basedOn w:val="a0"/>
    <w:autoRedefine/>
    <w:rsid w:val="00AE5322"/>
    <w:p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BB75A8"/>
    <w:rPr>
      <w:rFonts w:eastAsia="MS Mincho"/>
      <w:sz w:val="26"/>
      <w:szCs w:val="24"/>
      <w:lang w:eastAsia="ar-SA"/>
    </w:rPr>
  </w:style>
  <w:style w:type="character" w:customStyle="1" w:styleId="hps">
    <w:name w:val="hps"/>
    <w:basedOn w:val="a1"/>
    <w:rsid w:val="00720311"/>
  </w:style>
  <w:style w:type="paragraph" w:styleId="27">
    <w:name w:val="Body Text Indent 2"/>
    <w:basedOn w:val="a0"/>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1"/>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0"/>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1"/>
    <w:rsid w:val="009711EF"/>
  </w:style>
  <w:style w:type="paragraph" w:customStyle="1" w:styleId="a">
    <w:name w:val="Загоолвок по лев"/>
    <w:basedOn w:val="af9"/>
    <w:qFormat/>
    <w:rsid w:val="002770FD"/>
    <w:pPr>
      <w:keepNext w:val="0"/>
      <w:widowControl w:val="0"/>
      <w:numPr>
        <w:numId w:val="12"/>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ConsNonformat">
    <w:name w:val="ConsNonformat"/>
    <w:uiPriority w:val="99"/>
    <w:rsid w:val="00DD6F35"/>
    <w:pPr>
      <w:widowControl w:val="0"/>
      <w:suppressAutoHyphens/>
      <w:autoSpaceDN w:val="0"/>
      <w:textAlignment w:val="baseline"/>
    </w:pPr>
    <w:rPr>
      <w:kern w:val="3"/>
    </w:rPr>
  </w:style>
  <w:style w:type="paragraph" w:customStyle="1" w:styleId="Standard">
    <w:name w:val="Standard"/>
    <w:rsid w:val="00245775"/>
    <w:pPr>
      <w:suppressAutoHyphens/>
      <w:autoSpaceDN w:val="0"/>
      <w:textAlignment w:val="baseline"/>
    </w:pPr>
    <w:rPr>
      <w:kern w:val="3"/>
      <w:sz w:val="24"/>
      <w:szCs w:val="24"/>
      <w:lang w:eastAsia="ar-SA"/>
    </w:rPr>
  </w:style>
  <w:style w:type="paragraph" w:customStyle="1" w:styleId="Textbody">
    <w:name w:val="Text body"/>
    <w:basedOn w:val="Standard"/>
    <w:rsid w:val="00411DB5"/>
    <w:pPr>
      <w:ind w:firstLine="709"/>
      <w:jc w:val="both"/>
    </w:pPr>
    <w:rPr>
      <w:rFonts w:eastAsia="MS Mincho"/>
      <w:sz w:val="26"/>
    </w:rPr>
  </w:style>
  <w:style w:type="paragraph" w:customStyle="1" w:styleId="1f8">
    <w:name w:val="Верхний колонтитул1"/>
    <w:basedOn w:val="Standard"/>
    <w:rsid w:val="00411DB5"/>
    <w:pPr>
      <w:suppressLineNumbers/>
      <w:tabs>
        <w:tab w:val="center" w:pos="4819"/>
        <w:tab w:val="right" w:pos="9638"/>
      </w:tabs>
    </w:pPr>
  </w:style>
  <w:style w:type="paragraph" w:customStyle="1" w:styleId="ConsTitle">
    <w:name w:val="ConsTitle"/>
    <w:rsid w:val="00411DB5"/>
    <w:pPr>
      <w:widowControl w:val="0"/>
      <w:autoSpaceDE w:val="0"/>
      <w:autoSpaceDN w:val="0"/>
      <w:adjustRightInd w:val="0"/>
    </w:pPr>
    <w:rPr>
      <w:rFonts w:ascii="Arial" w:hAnsi="Arial" w:cs="Arial"/>
      <w:b/>
      <w:bCs/>
      <w:sz w:val="16"/>
      <w:szCs w:val="16"/>
    </w:rPr>
  </w:style>
  <w:style w:type="character" w:customStyle="1" w:styleId="1b">
    <w:name w:val="Основной текст с отступом Знак1"/>
    <w:basedOn w:val="a1"/>
    <w:link w:val="afd"/>
    <w:rsid w:val="00411DB5"/>
    <w:rPr>
      <w:sz w:val="28"/>
      <w:lang w:eastAsia="ar-SA"/>
    </w:rPr>
  </w:style>
  <w:style w:type="character" w:customStyle="1" w:styleId="1d">
    <w:name w:val="Текст сноски Знак1"/>
    <w:basedOn w:val="a1"/>
    <w:link w:val="aff"/>
    <w:rsid w:val="00411DB5"/>
    <w:rPr>
      <w:lang w:eastAsia="ar-SA"/>
    </w:rPr>
  </w:style>
  <w:style w:type="character" w:customStyle="1" w:styleId="aff3">
    <w:name w:val="Название Знак"/>
    <w:link w:val="aff1"/>
    <w:rsid w:val="008C3968"/>
    <w:rPr>
      <w:rFonts w:ascii="Arial" w:hAnsi="Arial" w:cs="Arial"/>
      <w:b/>
      <w:bCs/>
      <w:kern w:val="1"/>
      <w:sz w:val="32"/>
      <w:szCs w:val="32"/>
      <w:lang w:eastAsia="ar-SA"/>
    </w:rPr>
  </w:style>
  <w:style w:type="character" w:customStyle="1" w:styleId="CharChar">
    <w:name w:val="Обычный Char Char"/>
    <w:link w:val="19"/>
    <w:locked/>
    <w:rsid w:val="00D7613B"/>
    <w:rPr>
      <w:rFonts w:eastAsia="Arial"/>
      <w:sz w:val="28"/>
      <w:lang w:eastAsia="ar-SA"/>
    </w:rPr>
  </w:style>
  <w:style w:type="character" w:customStyle="1" w:styleId="20">
    <w:name w:val="Заголовок 2 Знак"/>
    <w:aliases w:val="Гоник_Заголовок 2 Знак,h2 Знак,H2 Знак"/>
    <w:basedOn w:val="a1"/>
    <w:link w:val="2"/>
    <w:rsid w:val="00D4694C"/>
    <w:rPr>
      <w:rFonts w:cs="Arial"/>
      <w:b/>
      <w:bCs/>
      <w:i/>
      <w:iCs/>
      <w:sz w:val="28"/>
      <w:szCs w:val="28"/>
      <w:lang w:eastAsia="ar-SA"/>
    </w:rPr>
  </w:style>
  <w:style w:type="paragraph" w:styleId="28">
    <w:name w:val="Body Text 2"/>
    <w:basedOn w:val="a0"/>
    <w:link w:val="29"/>
    <w:uiPriority w:val="99"/>
    <w:unhideWhenUsed/>
    <w:rsid w:val="003C1005"/>
    <w:pPr>
      <w:suppressAutoHyphens w:val="0"/>
      <w:spacing w:after="120" w:line="480" w:lineRule="auto"/>
    </w:pPr>
    <w:rPr>
      <w:lang w:eastAsia="ru-RU"/>
    </w:rPr>
  </w:style>
  <w:style w:type="character" w:customStyle="1" w:styleId="29">
    <w:name w:val="Основной текст 2 Знак"/>
    <w:basedOn w:val="a1"/>
    <w:link w:val="28"/>
    <w:uiPriority w:val="99"/>
    <w:rsid w:val="003C10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329869584">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s://intranet.trcont.ru/Docs/DocLib6/&#1064;&#1072;&#1073;&#1083;&#1086;&#1085;&#1099;/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consultantplus://offline/main?base=CMB;n=15753;fld=134;dst=100016" TargetMode="External"/><Relationship Id="rId7" Type="http://schemas.microsoft.com/office/2007/relationships/stylesWithEffects" Target="stylesWithEffects.xml"/><Relationship Id="rId12" Type="http://schemas.openxmlformats.org/officeDocument/2006/relationships/hyperlink" Target="https://trcont.com/the-company/stop-corruption/trust-line-stop-corruption" TargetMode="External"/><Relationship Id="rId17" Type="http://schemas.openxmlformats.org/officeDocument/2006/relationships/hyperlink" Target="http://www.trcont.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arshikovDI@trcont.ru" TargetMode="External"/><Relationship Id="rId20" Type="http://schemas.openxmlformats.org/officeDocument/2006/relationships/hyperlink" Target="consultantplus://offline/ref=018666CA2845A61A38A90A89428D75220F27391B587203B36B4F0B07890522472502BC083F4EDAC40Av2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service.nalog.ru/zd.d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hyperlink" Target="mailto:trcont@trco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CE14F0A-5D20-449B-8092-E2262AFC63A7}">
  <ds:schemaRefs>
    <ds:schemaRef ds:uri="http://schemas.openxmlformats.org/officeDocument/2006/bibliography"/>
  </ds:schemaRefs>
</ds:datastoreItem>
</file>

<file path=customXml/itemProps4.xml><?xml version="1.0" encoding="utf-8"?>
<ds:datastoreItem xmlns:ds="http://schemas.openxmlformats.org/officeDocument/2006/customXml" ds:itemID="{A9057681-BDDB-4207-B1AB-0ED528DE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26638</Words>
  <Characters>151838</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178120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Печнова Ирина Алексеевна</cp:lastModifiedBy>
  <cp:revision>2</cp:revision>
  <cp:lastPrinted>2016-09-21T17:26:00Z</cp:lastPrinted>
  <dcterms:created xsi:type="dcterms:W3CDTF">2019-06-07T05:05:00Z</dcterms:created>
  <dcterms:modified xsi:type="dcterms:W3CDTF">2019-06-07T05:05:00Z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