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0E2B56" w:rsidRDefault="0073133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81E3B" w:rsidRPr="006D2B87" w:rsidRDefault="00681E3B" w:rsidP="00681E3B">
      <w:pPr>
        <w:tabs>
          <w:tab w:val="left" w:pos="4962"/>
        </w:tabs>
        <w:ind w:left="4820"/>
        <w:rPr>
          <w:b/>
          <w:bCs/>
          <w:sz w:val="28"/>
          <w:szCs w:val="28"/>
        </w:rPr>
      </w:pPr>
    </w:p>
    <w:p w:rsidR="000E2B56" w:rsidRDefault="003539DA">
      <w:pPr>
        <w:tabs>
          <w:tab w:val="left" w:pos="4962"/>
        </w:tabs>
        <w:ind w:left="4820"/>
        <w:rPr>
          <w:b/>
          <w:bCs/>
          <w:sz w:val="28"/>
          <w:szCs w:val="28"/>
        </w:rPr>
      </w:pPr>
      <w:r>
        <w:rPr>
          <w:b/>
          <w:bCs/>
          <w:sz w:val="28"/>
          <w:szCs w:val="28"/>
        </w:rPr>
        <w:t>__________________</w:t>
      </w:r>
      <w:r w:rsidR="00681E3B">
        <w:rPr>
          <w:b/>
          <w:bCs/>
          <w:sz w:val="28"/>
          <w:szCs w:val="28"/>
        </w:rPr>
        <w:t xml:space="preserve"> </w:t>
      </w:r>
      <w:r w:rsidR="00731335">
        <w:rPr>
          <w:b/>
          <w:bCs/>
          <w:sz w:val="28"/>
          <w:szCs w:val="28"/>
        </w:rPr>
        <w:t>Мельничук</w:t>
      </w:r>
      <w:r>
        <w:rPr>
          <w:b/>
          <w:bCs/>
          <w:sz w:val="28"/>
          <w:szCs w:val="28"/>
        </w:rPr>
        <w:t xml:space="preserve"> Д.И.</w:t>
      </w:r>
    </w:p>
    <w:p w:rsidR="00681E3B" w:rsidRPr="006D2B87" w:rsidRDefault="00681E3B" w:rsidP="00681E3B">
      <w:pPr>
        <w:tabs>
          <w:tab w:val="left" w:pos="4962"/>
        </w:tabs>
        <w:ind w:left="4820"/>
        <w:rPr>
          <w:rFonts w:eastAsia="Arial Unicode MS"/>
        </w:rPr>
      </w:pPr>
    </w:p>
    <w:p w:rsidR="000E2B56" w:rsidRDefault="00731335">
      <w:pPr>
        <w:tabs>
          <w:tab w:val="left" w:pos="4962"/>
        </w:tabs>
        <w:ind w:left="4820"/>
        <w:rPr>
          <w:b/>
          <w:bCs/>
          <w:sz w:val="28"/>
        </w:rPr>
      </w:pPr>
      <w:r>
        <w:rPr>
          <w:b/>
          <w:bCs/>
          <w:sz w:val="28"/>
        </w:rPr>
        <w:t>«28»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0E2B56" w:rsidRDefault="00731335">
      <w:pPr>
        <w:pStyle w:val="19"/>
        <w:ind w:firstLine="709"/>
        <w:rPr>
          <w:szCs w:val="28"/>
        </w:rPr>
      </w:pPr>
      <w:r>
        <w:t>Открытый конкурс среди субъектов МСП № ОК-МСП-НКПО</w:t>
      </w:r>
      <w:r w:rsidR="00015E44">
        <w:t>КТ-17-0035 по предмету закупки «</w:t>
      </w:r>
      <w:r>
        <w:t xml:space="preserve">Поставка шин и дисков для полуприцепов-контейнеровозов и </w:t>
      </w:r>
      <w:proofErr w:type="spellStart"/>
      <w:r>
        <w:t>грузоых</w:t>
      </w:r>
      <w:proofErr w:type="spellEnd"/>
      <w:r>
        <w:t xml:space="preserve"> тягачей седельных Volvo FM</w:t>
      </w:r>
      <w:bookmarkEnd w:id="0"/>
      <w:bookmarkEnd w:id="1"/>
      <w:bookmarkEnd w:id="2"/>
      <w:bookmarkEnd w:id="3"/>
      <w:bookmarkEnd w:id="4"/>
      <w:bookmarkEnd w:id="5"/>
      <w:bookmarkEnd w:id="6"/>
      <w:r w:rsidR="00015E44">
        <w:t>»</w:t>
      </w:r>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E2B56" w:rsidRDefault="0073133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E2B56" w:rsidRDefault="00731335">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E2B56" w:rsidRDefault="0073133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E2B56" w:rsidRDefault="00AD0690">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861F03" w:rsidRPr="005365C1" w:rsidRDefault="00731335" w:rsidP="005365C1">
                  <w:pPr>
                    <w:jc w:val="center"/>
                    <w:rPr>
                      <w:b/>
                    </w:rPr>
                  </w:pPr>
                  <w:r>
                    <w:rPr>
                      <w:b/>
                    </w:rPr>
                    <w:t xml:space="preserve">ЗАЯВКА НА УЧАСТИЕ В ОТКРЫТОМ </w:t>
                  </w:r>
                  <w:proofErr w:type="gramStart"/>
                  <w:r>
                    <w:rPr>
                      <w:b/>
                    </w:rPr>
                    <w:t>КОНКУРСЕ</w:t>
                  </w:r>
                  <w:proofErr w:type="gramEnd"/>
                  <w:r>
                    <w:rPr>
                      <w:b/>
                    </w:rPr>
                    <w:t xml:space="preserve"> № ОК-МСП-НКПОКТ-17-0035</w:t>
                  </w:r>
                </w:p>
              </w:txbxContent>
            </v:textbox>
            <w10:wrap type="tight"/>
          </v:shape>
        </w:pict>
      </w:r>
      <w:r w:rsidR="00731335">
        <w:rPr>
          <w:sz w:val="28"/>
          <w:szCs w:val="28"/>
        </w:rPr>
        <w:t xml:space="preserve"> </w:t>
      </w:r>
      <w:r w:rsidR="00731335">
        <w:rPr>
          <w:sz w:val="28"/>
        </w:rPr>
        <w:t>Письмо (конверт) с Заявкой должно</w:t>
      </w:r>
      <w:r w:rsidR="00731335">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0E2B56" w:rsidRDefault="00731335">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0E2B56" w:rsidRDefault="00731335">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E2B56" w:rsidRDefault="00731335">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5365C1" w:rsidRDefault="000954FB" w:rsidP="005365C1">
      <w:pPr>
        <w:pStyle w:val="a"/>
        <w:rPr>
          <w:b w:val="0"/>
          <w:i w:val="0"/>
        </w:rPr>
      </w:pPr>
      <w:proofErr w:type="gramStart"/>
      <w:r>
        <w:rPr>
          <w:b w:val="0"/>
          <w:i w:val="0"/>
        </w:rPr>
        <w:t xml:space="preserve">В </w:t>
      </w:r>
      <w:r w:rsidR="005365C1">
        <w:rPr>
          <w:b w:val="0"/>
          <w:i w:val="0"/>
        </w:rPr>
        <w:t>финансово-коммерческом предложении</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E2B56" w:rsidRDefault="00731335">
      <w:pPr>
        <w:pStyle w:val="a"/>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w:t>
      </w:r>
      <w:r w:rsidR="005365C1">
        <w:rPr>
          <w:b w:val="0"/>
          <w:i w:val="0"/>
        </w:rPr>
        <w:t>рме приложения № 6</w:t>
      </w:r>
      <w:r>
        <w:rPr>
          <w:b w:val="0"/>
          <w:i w:val="0"/>
        </w:rPr>
        <w:t xml:space="preserve"> к настоящей документации о закупке.</w:t>
      </w:r>
    </w:p>
    <w:p w:rsidR="000E2B56" w:rsidRDefault="000E2B56" w:rsidP="005365C1">
      <w:pPr>
        <w:pStyle w:val="a"/>
        <w:numPr>
          <w:ilvl w:val="0"/>
          <w:numId w:val="0"/>
        </w:numPr>
        <w:ind w:left="568"/>
        <w:rPr>
          <w:b w:val="0"/>
          <w:i w:val="0"/>
        </w:rPr>
      </w:pPr>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0E2B56" w:rsidRPr="00072C6A" w:rsidRDefault="000E2B56" w:rsidP="0039565E">
      <w:pPr>
        <w:ind w:firstLine="709"/>
        <w:jc w:val="both"/>
        <w:rPr>
          <w:b/>
          <w:sz w:val="28"/>
          <w:szCs w:val="28"/>
        </w:rPr>
      </w:pPr>
    </w:p>
    <w:p w:rsidR="000E2B56" w:rsidRDefault="000E2B56" w:rsidP="0039565E">
      <w:pPr>
        <w:ind w:firstLine="709"/>
        <w:jc w:val="both"/>
        <w:rPr>
          <w:rFonts w:eastAsia="MS Mincho"/>
          <w:b/>
          <w:bCs/>
          <w:sz w:val="28"/>
          <w:szCs w:val="28"/>
        </w:rPr>
      </w:pPr>
      <w:r>
        <w:rPr>
          <w:rFonts w:eastAsia="MS Mincho"/>
          <w:b/>
          <w:bCs/>
          <w:sz w:val="28"/>
          <w:szCs w:val="28"/>
        </w:rPr>
        <w:t>4.1. Общие положения.</w:t>
      </w:r>
    </w:p>
    <w:p w:rsidR="000E2B56" w:rsidRPr="001F11FF" w:rsidRDefault="000E2B56" w:rsidP="0039565E">
      <w:pPr>
        <w:ind w:firstLine="709"/>
        <w:jc w:val="both"/>
        <w:rPr>
          <w:rFonts w:eastAsia="MS Mincho"/>
          <w:bCs/>
          <w:sz w:val="28"/>
          <w:szCs w:val="28"/>
        </w:rPr>
      </w:pPr>
      <w:r>
        <w:rPr>
          <w:rFonts w:eastAsia="MS Mincho"/>
          <w:bCs/>
          <w:sz w:val="28"/>
          <w:szCs w:val="28"/>
        </w:rPr>
        <w:t xml:space="preserve">4.1.1. Предмет договора - поставка шин и дисков для полуприцепов-контейнеровозов и грузовых </w:t>
      </w:r>
      <w:proofErr w:type="gramStart"/>
      <w:r>
        <w:rPr>
          <w:rFonts w:eastAsia="MS Mincho"/>
          <w:bCs/>
          <w:sz w:val="28"/>
          <w:szCs w:val="28"/>
        </w:rPr>
        <w:t>тягачей</w:t>
      </w:r>
      <w:proofErr w:type="gramEnd"/>
      <w:r>
        <w:rPr>
          <w:rFonts w:eastAsia="MS Mincho"/>
          <w:bCs/>
          <w:sz w:val="28"/>
          <w:szCs w:val="28"/>
        </w:rPr>
        <w:t xml:space="preserve"> седельных </w:t>
      </w:r>
      <w:r>
        <w:rPr>
          <w:sz w:val="28"/>
          <w:szCs w:val="28"/>
        </w:rPr>
        <w:t xml:space="preserve">VOLVO </w:t>
      </w:r>
      <w:r>
        <w:rPr>
          <w:sz w:val="28"/>
          <w:szCs w:val="28"/>
          <w:lang w:val="en-US"/>
        </w:rPr>
        <w:t>FM</w:t>
      </w:r>
      <w:r>
        <w:rPr>
          <w:sz w:val="28"/>
          <w:szCs w:val="28"/>
        </w:rPr>
        <w:t xml:space="preserve"> (далее - Товар)</w:t>
      </w:r>
      <w:r>
        <w:t>.</w:t>
      </w:r>
    </w:p>
    <w:p w:rsidR="000E2B56" w:rsidRDefault="000E2B56" w:rsidP="0039565E">
      <w:pPr>
        <w:ind w:firstLine="709"/>
        <w:jc w:val="both"/>
        <w:rPr>
          <w:sz w:val="28"/>
          <w:szCs w:val="28"/>
        </w:rPr>
      </w:pPr>
      <w:r>
        <w:rPr>
          <w:rFonts w:eastAsia="MS Mincho"/>
          <w:bCs/>
          <w:sz w:val="28"/>
          <w:szCs w:val="28"/>
        </w:rPr>
        <w:t xml:space="preserve">4.1.2. Цель закупки – </w:t>
      </w:r>
      <w:r>
        <w:rPr>
          <w:sz w:val="28"/>
          <w:szCs w:val="28"/>
        </w:rPr>
        <w:t>содержание транспорта филиала в технически исправном состоянии.</w:t>
      </w:r>
    </w:p>
    <w:p w:rsidR="000E2B56" w:rsidRDefault="000E2B56" w:rsidP="0039565E">
      <w:pPr>
        <w:ind w:firstLine="709"/>
        <w:jc w:val="both"/>
        <w:rPr>
          <w:sz w:val="28"/>
          <w:szCs w:val="28"/>
        </w:rPr>
      </w:pPr>
      <w:r>
        <w:rPr>
          <w:rFonts w:eastAsia="MS Mincho"/>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0E2B56" w:rsidRDefault="000E2B56" w:rsidP="0039565E">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0E2B56" w:rsidRDefault="000E2B56" w:rsidP="0039565E">
      <w:pPr>
        <w:ind w:firstLine="709"/>
        <w:jc w:val="both"/>
        <w:rPr>
          <w:sz w:val="28"/>
          <w:szCs w:val="28"/>
        </w:rPr>
      </w:pPr>
    </w:p>
    <w:p w:rsidR="000E2B56" w:rsidRPr="001F11FF" w:rsidRDefault="000E2B56" w:rsidP="0039565E">
      <w:pPr>
        <w:ind w:firstLine="709"/>
        <w:jc w:val="both"/>
        <w:rPr>
          <w:b/>
          <w:sz w:val="28"/>
          <w:szCs w:val="28"/>
        </w:rPr>
      </w:pPr>
      <w:r>
        <w:rPr>
          <w:b/>
          <w:sz w:val="28"/>
          <w:szCs w:val="28"/>
        </w:rPr>
        <w:t>4.2. Начальная максимальная цена договора.</w:t>
      </w:r>
    </w:p>
    <w:p w:rsidR="000E2B56" w:rsidRDefault="000E2B56" w:rsidP="0039565E">
      <w:pPr>
        <w:ind w:firstLine="709"/>
        <w:jc w:val="both"/>
        <w:rPr>
          <w:sz w:val="28"/>
          <w:szCs w:val="28"/>
        </w:rPr>
      </w:pPr>
      <w:r>
        <w:rPr>
          <w:sz w:val="28"/>
          <w:szCs w:val="28"/>
        </w:rPr>
        <w:t xml:space="preserve">4.2.1. Начальная (максимальная) цена договора составляет 608 563,31 (шестьсот восемь тысяч пятьсот шестьдесят три) рубля 31 копейка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w:t>
      </w:r>
      <w:r>
        <w:rPr>
          <w:sz w:val="28"/>
          <w:szCs w:val="28"/>
        </w:rPr>
        <w:t>. Сумма НДС и условия начисления определяются в соответствии с законодательством Российской Федерации.</w:t>
      </w:r>
    </w:p>
    <w:p w:rsidR="000E2B56" w:rsidRDefault="000E2B56" w:rsidP="0039565E">
      <w:pPr>
        <w:ind w:firstLine="709"/>
        <w:jc w:val="both"/>
        <w:rPr>
          <w:sz w:val="28"/>
          <w:szCs w:val="28"/>
        </w:rPr>
      </w:pPr>
      <w:r>
        <w:rPr>
          <w:sz w:val="28"/>
          <w:szCs w:val="28"/>
        </w:rPr>
        <w:t>4.2.2. Единичные расценки на Товар:</w:t>
      </w:r>
    </w:p>
    <w:tbl>
      <w:tblPr>
        <w:tblW w:w="9640" w:type="dxa"/>
        <w:tblInd w:w="-34" w:type="dxa"/>
        <w:tblLook w:val="04A0"/>
      </w:tblPr>
      <w:tblGrid>
        <w:gridCol w:w="4962"/>
        <w:gridCol w:w="1984"/>
        <w:gridCol w:w="2694"/>
      </w:tblGrid>
      <w:tr w:rsidR="000E2B56" w:rsidRPr="00657885" w:rsidTr="00B20E25">
        <w:trPr>
          <w:cantSplit/>
          <w:trHeight w:val="656"/>
        </w:trPr>
        <w:tc>
          <w:tcPr>
            <w:tcW w:w="49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E2B56" w:rsidRPr="00AC53FE" w:rsidRDefault="000E2B56" w:rsidP="00AC53FE">
            <w:pPr>
              <w:suppressAutoHyphens w:val="0"/>
              <w:jc w:val="center"/>
              <w:rPr>
                <w:b/>
                <w:color w:val="000000"/>
                <w:lang w:eastAsia="ru-RU"/>
              </w:rPr>
            </w:pPr>
            <w:r>
              <w:rPr>
                <w:b/>
                <w:color w:val="000000"/>
                <w:lang w:eastAsia="ru-RU"/>
              </w:rPr>
              <w:t>Наименование транспортного средства</w:t>
            </w:r>
          </w:p>
        </w:tc>
        <w:tc>
          <w:tcPr>
            <w:tcW w:w="1984" w:type="dxa"/>
            <w:tcBorders>
              <w:top w:val="single" w:sz="8" w:space="0" w:color="auto"/>
              <w:left w:val="nil"/>
              <w:right w:val="single" w:sz="8" w:space="0" w:color="000000"/>
            </w:tcBorders>
            <w:shd w:val="clear" w:color="auto" w:fill="auto"/>
            <w:vAlign w:val="center"/>
            <w:hideMark/>
          </w:tcPr>
          <w:p w:rsidR="000E2B56" w:rsidRDefault="000E2B56" w:rsidP="00AC53FE">
            <w:pPr>
              <w:jc w:val="center"/>
              <w:rPr>
                <w:b/>
                <w:bCs/>
                <w:color w:val="000000"/>
                <w:lang w:eastAsia="ru-RU"/>
              </w:rPr>
            </w:pPr>
            <w:r>
              <w:rPr>
                <w:b/>
                <w:bCs/>
                <w:color w:val="000000"/>
                <w:lang w:eastAsia="ru-RU"/>
              </w:rPr>
              <w:t>Шины</w:t>
            </w:r>
          </w:p>
          <w:p w:rsidR="000E2B56" w:rsidRPr="0059405C" w:rsidRDefault="000E2B56" w:rsidP="00AC53FE">
            <w:pPr>
              <w:jc w:val="center"/>
              <w:rPr>
                <w:color w:val="000000"/>
                <w:lang w:eastAsia="ru-RU"/>
              </w:rPr>
            </w:pPr>
            <w:r>
              <w:rPr>
                <w:color w:val="000000"/>
                <w:lang w:eastAsia="ru-RU"/>
              </w:rPr>
              <w:t>(типоразмер)</w:t>
            </w:r>
          </w:p>
        </w:tc>
        <w:tc>
          <w:tcPr>
            <w:tcW w:w="269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E2B56" w:rsidRPr="0059405C" w:rsidRDefault="000E2B56" w:rsidP="00AC53FE">
            <w:pPr>
              <w:suppressAutoHyphens w:val="0"/>
              <w:jc w:val="center"/>
              <w:rPr>
                <w:color w:val="000000"/>
                <w:lang w:eastAsia="ru-RU"/>
              </w:rPr>
            </w:pPr>
            <w:r>
              <w:rPr>
                <w:b/>
                <w:color w:val="000000"/>
                <w:lang w:eastAsia="ru-RU"/>
              </w:rPr>
              <w:t xml:space="preserve">Цена </w:t>
            </w:r>
            <w:r>
              <w:rPr>
                <w:color w:val="000000"/>
                <w:lang w:eastAsia="ru-RU"/>
              </w:rPr>
              <w:t>за 1 шт. без НДС (руб.)</w:t>
            </w:r>
          </w:p>
        </w:tc>
      </w:tr>
      <w:tr w:rsidR="000E2B56" w:rsidRPr="007738D6" w:rsidTr="00306C7D">
        <w:trPr>
          <w:trHeight w:val="493"/>
        </w:trPr>
        <w:tc>
          <w:tcPr>
            <w:tcW w:w="4962" w:type="dxa"/>
            <w:tcBorders>
              <w:top w:val="nil"/>
              <w:left w:val="single" w:sz="8" w:space="0" w:color="auto"/>
              <w:bottom w:val="nil"/>
              <w:right w:val="single" w:sz="8" w:space="0" w:color="auto"/>
            </w:tcBorders>
            <w:shd w:val="clear" w:color="auto" w:fill="auto"/>
            <w:vAlign w:val="center"/>
            <w:hideMark/>
          </w:tcPr>
          <w:p w:rsidR="000E2B56" w:rsidRPr="007738D6" w:rsidRDefault="000E2B56" w:rsidP="00306C7D">
            <w:pPr>
              <w:suppressAutoHyphens w:val="0"/>
              <w:jc w:val="center"/>
              <w:rPr>
                <w:color w:val="000000"/>
                <w:lang w:eastAsia="ru-RU"/>
              </w:rPr>
            </w:pPr>
            <w:r>
              <w:rPr>
                <w:color w:val="000000"/>
                <w:lang w:eastAsia="ru-RU"/>
              </w:rPr>
              <w:t>Полуприцепы-контейнеровозы ТОНАР 974624</w:t>
            </w:r>
          </w:p>
        </w:tc>
        <w:tc>
          <w:tcPr>
            <w:tcW w:w="198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2B56" w:rsidRDefault="000E2B56">
            <w:pPr>
              <w:suppressAutoHyphens w:val="0"/>
              <w:jc w:val="center"/>
              <w:rPr>
                <w:color w:val="000000"/>
                <w:lang w:eastAsia="ru-RU"/>
              </w:rPr>
            </w:pPr>
            <w:r>
              <w:rPr>
                <w:color w:val="000000"/>
                <w:lang w:eastAsia="ru-RU"/>
              </w:rPr>
              <w:t>385/55 R 22,5</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0E2B56" w:rsidRDefault="000E2B56" w:rsidP="00956991">
            <w:pPr>
              <w:suppressAutoHyphens w:val="0"/>
              <w:jc w:val="center"/>
              <w:rPr>
                <w:color w:val="000000"/>
                <w:lang w:eastAsia="ru-RU"/>
              </w:rPr>
            </w:pPr>
            <w:r>
              <w:rPr>
                <w:color w:val="000000"/>
                <w:lang w:eastAsia="ru-RU"/>
              </w:rPr>
              <w:t>Не более 20 721,30</w:t>
            </w:r>
          </w:p>
        </w:tc>
      </w:tr>
      <w:tr w:rsidR="000E2B56" w:rsidRPr="007738D6" w:rsidTr="00306C7D">
        <w:trPr>
          <w:trHeight w:val="603"/>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2B56" w:rsidRPr="007738D6" w:rsidRDefault="000E2B56" w:rsidP="00306C7D">
            <w:pPr>
              <w:suppressAutoHyphens w:val="0"/>
              <w:jc w:val="center"/>
              <w:rPr>
                <w:color w:val="000000"/>
                <w:lang w:eastAsia="ru-RU"/>
              </w:rPr>
            </w:pPr>
            <w:r>
              <w:rPr>
                <w:color w:val="000000"/>
                <w:lang w:eastAsia="ru-RU"/>
              </w:rPr>
              <w:t>Полуприцепы-контейнеровозы 40 т</w:t>
            </w:r>
            <w:proofErr w:type="gramStart"/>
            <w:r>
              <w:rPr>
                <w:color w:val="000000"/>
                <w:lang w:eastAsia="ru-RU"/>
              </w:rPr>
              <w:t>.Р</w:t>
            </w:r>
            <w:proofErr w:type="gramEnd"/>
            <w:r>
              <w:rPr>
                <w:color w:val="000000"/>
                <w:lang w:eastAsia="ru-RU"/>
              </w:rPr>
              <w:t>К-24N</w:t>
            </w: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E2B56" w:rsidRDefault="000E2B56">
            <w:pPr>
              <w:suppressAutoHyphens w:val="0"/>
              <w:jc w:val="center"/>
              <w:rPr>
                <w:color w:val="000000"/>
                <w:lang w:eastAsia="ru-RU"/>
              </w:rPr>
            </w:pPr>
          </w:p>
        </w:tc>
        <w:tc>
          <w:tcPr>
            <w:tcW w:w="2694" w:type="dxa"/>
            <w:vMerge/>
            <w:tcBorders>
              <w:top w:val="nil"/>
              <w:left w:val="single" w:sz="8" w:space="0" w:color="auto"/>
              <w:bottom w:val="single" w:sz="8" w:space="0" w:color="000000"/>
              <w:right w:val="single" w:sz="8" w:space="0" w:color="auto"/>
            </w:tcBorders>
            <w:vAlign w:val="center"/>
            <w:hideMark/>
          </w:tcPr>
          <w:p w:rsidR="000E2B56" w:rsidRDefault="000E2B56">
            <w:pPr>
              <w:suppressAutoHyphens w:val="0"/>
              <w:jc w:val="center"/>
              <w:rPr>
                <w:color w:val="000000"/>
                <w:lang w:eastAsia="ru-RU"/>
              </w:rPr>
            </w:pPr>
          </w:p>
        </w:tc>
      </w:tr>
      <w:tr w:rsidR="000E2B56" w:rsidRPr="007738D6" w:rsidTr="00306C7D">
        <w:trPr>
          <w:trHeight w:val="405"/>
        </w:trPr>
        <w:tc>
          <w:tcPr>
            <w:tcW w:w="4962" w:type="dxa"/>
            <w:tcBorders>
              <w:top w:val="nil"/>
              <w:left w:val="single" w:sz="8" w:space="0" w:color="auto"/>
              <w:bottom w:val="single" w:sz="4" w:space="0" w:color="auto"/>
              <w:right w:val="single" w:sz="8" w:space="0" w:color="auto"/>
            </w:tcBorders>
            <w:shd w:val="clear" w:color="auto" w:fill="auto"/>
            <w:vAlign w:val="center"/>
            <w:hideMark/>
          </w:tcPr>
          <w:p w:rsidR="000E2B56" w:rsidRPr="007738D6" w:rsidRDefault="000E2B56" w:rsidP="00306C7D">
            <w:pPr>
              <w:suppressAutoHyphens w:val="0"/>
              <w:jc w:val="center"/>
              <w:rPr>
                <w:color w:val="000000"/>
                <w:lang w:eastAsia="ru-RU"/>
              </w:rPr>
            </w:pPr>
            <w:r>
              <w:rPr>
                <w:color w:val="000000"/>
                <w:lang w:eastAsia="ru-RU"/>
              </w:rPr>
              <w:t>Грузовые тягачи седельные Volvo FM</w:t>
            </w:r>
          </w:p>
        </w:tc>
        <w:tc>
          <w:tcPr>
            <w:tcW w:w="1984" w:type="dxa"/>
            <w:tcBorders>
              <w:top w:val="single" w:sz="8" w:space="0" w:color="auto"/>
              <w:left w:val="nil"/>
              <w:bottom w:val="single" w:sz="4" w:space="0" w:color="auto"/>
              <w:right w:val="single" w:sz="8" w:space="0" w:color="000000"/>
            </w:tcBorders>
            <w:shd w:val="clear" w:color="auto" w:fill="auto"/>
            <w:vAlign w:val="center"/>
            <w:hideMark/>
          </w:tcPr>
          <w:p w:rsidR="000E2B56" w:rsidRDefault="000E2B56">
            <w:pPr>
              <w:suppressAutoHyphens w:val="0"/>
              <w:jc w:val="center"/>
              <w:rPr>
                <w:color w:val="000000"/>
                <w:lang w:eastAsia="ru-RU"/>
              </w:rPr>
            </w:pPr>
            <w:r>
              <w:rPr>
                <w:color w:val="000000"/>
                <w:lang w:eastAsia="ru-RU"/>
              </w:rPr>
              <w:t>315/70 R 22,5</w:t>
            </w:r>
          </w:p>
        </w:tc>
        <w:tc>
          <w:tcPr>
            <w:tcW w:w="2694" w:type="dxa"/>
            <w:tcBorders>
              <w:top w:val="nil"/>
              <w:left w:val="nil"/>
              <w:bottom w:val="single" w:sz="4" w:space="0" w:color="auto"/>
              <w:right w:val="single" w:sz="8" w:space="0" w:color="auto"/>
            </w:tcBorders>
            <w:shd w:val="clear" w:color="auto" w:fill="auto"/>
            <w:vAlign w:val="center"/>
            <w:hideMark/>
          </w:tcPr>
          <w:p w:rsidR="000E2B56" w:rsidRDefault="000E2B56" w:rsidP="00956991">
            <w:pPr>
              <w:suppressAutoHyphens w:val="0"/>
              <w:jc w:val="center"/>
              <w:rPr>
                <w:color w:val="000000"/>
                <w:lang w:eastAsia="ru-RU"/>
              </w:rPr>
            </w:pPr>
            <w:r>
              <w:rPr>
                <w:color w:val="000000"/>
                <w:lang w:eastAsia="ru-RU"/>
              </w:rPr>
              <w:t>Не более 19 406,89</w:t>
            </w:r>
          </w:p>
        </w:tc>
      </w:tr>
    </w:tbl>
    <w:p w:rsidR="000E2B56" w:rsidRPr="007738D6" w:rsidRDefault="000E2B56" w:rsidP="0039565E">
      <w:pPr>
        <w:pStyle w:val="zakonpusual"/>
        <w:spacing w:before="0" w:beforeAutospacing="0" w:after="0" w:afterAutospacing="0"/>
        <w:ind w:firstLine="0"/>
        <w:rPr>
          <w:rFonts w:ascii="Times New Roman" w:hAnsi="Times New Roman"/>
          <w:sz w:val="28"/>
          <w:szCs w:val="28"/>
        </w:rPr>
      </w:pPr>
    </w:p>
    <w:tbl>
      <w:tblPr>
        <w:tblStyle w:val="afff2"/>
        <w:tblW w:w="9606" w:type="dxa"/>
        <w:tblLook w:val="04A0"/>
      </w:tblPr>
      <w:tblGrid>
        <w:gridCol w:w="4928"/>
        <w:gridCol w:w="1984"/>
        <w:gridCol w:w="2694"/>
      </w:tblGrid>
      <w:tr w:rsidR="000E2B56" w:rsidRPr="007738D6" w:rsidTr="00B20E25">
        <w:trPr>
          <w:trHeight w:val="731"/>
        </w:trPr>
        <w:tc>
          <w:tcPr>
            <w:tcW w:w="4928" w:type="dxa"/>
            <w:vAlign w:val="center"/>
          </w:tcPr>
          <w:p w:rsidR="000E2B56" w:rsidRPr="00B20E25" w:rsidRDefault="000E2B56" w:rsidP="00B20E25">
            <w:pPr>
              <w:pStyle w:val="zakonpusual"/>
              <w:spacing w:before="0" w:beforeAutospacing="0" w:after="0" w:afterAutospacing="0"/>
              <w:ind w:firstLine="0"/>
              <w:jc w:val="center"/>
              <w:rPr>
                <w:rFonts w:ascii="Times New Roman" w:hAnsi="Times New Roman"/>
                <w:b/>
              </w:rPr>
            </w:pPr>
            <w:r>
              <w:rPr>
                <w:rFonts w:ascii="Times New Roman" w:hAnsi="Times New Roman"/>
                <w:b/>
              </w:rPr>
              <w:t>Наименование транспортного средства</w:t>
            </w:r>
          </w:p>
        </w:tc>
        <w:tc>
          <w:tcPr>
            <w:tcW w:w="1984" w:type="dxa"/>
            <w:vAlign w:val="center"/>
          </w:tcPr>
          <w:p w:rsidR="000E2B56" w:rsidRDefault="000E2B56" w:rsidP="00553E98">
            <w:pPr>
              <w:pStyle w:val="zakonpusual"/>
              <w:spacing w:before="0" w:beforeAutospacing="0" w:after="0" w:afterAutospacing="0"/>
              <w:ind w:firstLine="0"/>
              <w:jc w:val="center"/>
              <w:rPr>
                <w:rFonts w:ascii="Times New Roman" w:hAnsi="Times New Roman"/>
                <w:sz w:val="22"/>
                <w:szCs w:val="22"/>
              </w:rPr>
            </w:pPr>
            <w:r>
              <w:rPr>
                <w:rFonts w:ascii="Times New Roman" w:hAnsi="Times New Roman"/>
                <w:b/>
              </w:rPr>
              <w:t>Диски</w:t>
            </w:r>
          </w:p>
          <w:p w:rsidR="000E2B56" w:rsidRDefault="000E2B56" w:rsidP="00553E98">
            <w:pPr>
              <w:pStyle w:val="zakonpusual"/>
              <w:spacing w:before="0" w:beforeAutospacing="0" w:after="0" w:afterAutospacing="0"/>
              <w:ind w:firstLine="0"/>
              <w:jc w:val="center"/>
              <w:rPr>
                <w:rFonts w:ascii="Times New Roman" w:hAnsi="Times New Roman"/>
                <w:sz w:val="22"/>
                <w:szCs w:val="22"/>
              </w:rPr>
            </w:pPr>
            <w:r>
              <w:rPr>
                <w:rFonts w:ascii="Times New Roman" w:hAnsi="Times New Roman"/>
              </w:rPr>
              <w:t>(типоразмер)</w:t>
            </w:r>
          </w:p>
        </w:tc>
        <w:tc>
          <w:tcPr>
            <w:tcW w:w="2694" w:type="dxa"/>
            <w:shd w:val="clear" w:color="auto" w:fill="auto"/>
            <w:vAlign w:val="center"/>
          </w:tcPr>
          <w:p w:rsidR="000E2B56" w:rsidRPr="007738D6" w:rsidRDefault="000E2B56" w:rsidP="00B20E25">
            <w:pPr>
              <w:suppressAutoHyphens w:val="0"/>
              <w:jc w:val="center"/>
            </w:pPr>
            <w:r>
              <w:rPr>
                <w:b/>
              </w:rPr>
              <w:t>Цена</w:t>
            </w:r>
            <w:r>
              <w:t xml:space="preserve"> за 1 шт. без НДС (руб.)</w:t>
            </w:r>
          </w:p>
        </w:tc>
      </w:tr>
      <w:tr w:rsidR="000E2B56" w:rsidRPr="007738D6" w:rsidTr="008846E1">
        <w:tc>
          <w:tcPr>
            <w:tcW w:w="4928" w:type="dxa"/>
            <w:vAlign w:val="center"/>
          </w:tcPr>
          <w:p w:rsidR="000E2B56" w:rsidRPr="007738D6" w:rsidRDefault="000E2B56" w:rsidP="00306C7D">
            <w:pPr>
              <w:pStyle w:val="zakonpusual"/>
              <w:spacing w:before="0" w:beforeAutospacing="0" w:after="0" w:afterAutospacing="0"/>
              <w:ind w:firstLine="0"/>
              <w:jc w:val="center"/>
              <w:rPr>
                <w:rFonts w:ascii="Times New Roman" w:hAnsi="Times New Roman"/>
              </w:rPr>
            </w:pPr>
            <w:r>
              <w:rPr>
                <w:rFonts w:ascii="Times New Roman" w:hAnsi="Times New Roman"/>
              </w:rPr>
              <w:t>Полуприцепы-контейнеровозы ТОНАР 974624</w:t>
            </w:r>
          </w:p>
        </w:tc>
        <w:tc>
          <w:tcPr>
            <w:tcW w:w="1984" w:type="dxa"/>
            <w:vMerge w:val="restart"/>
            <w:vAlign w:val="center"/>
          </w:tcPr>
          <w:p w:rsidR="000E2B56" w:rsidRDefault="000E2B56" w:rsidP="008846E1">
            <w:pPr>
              <w:pStyle w:val="zakonpusual"/>
              <w:spacing w:after="0" w:afterAutospacing="0"/>
              <w:ind w:firstLine="0"/>
              <w:jc w:val="center"/>
              <w:rPr>
                <w:rFonts w:ascii="Times New Roman" w:hAnsi="Times New Roman"/>
                <w:sz w:val="22"/>
                <w:szCs w:val="22"/>
              </w:rPr>
            </w:pPr>
            <w:r>
              <w:rPr>
                <w:rFonts w:ascii="Times New Roman" w:hAnsi="Times New Roman"/>
              </w:rPr>
              <w:t xml:space="preserve">11.75 </w:t>
            </w:r>
            <w:r>
              <w:rPr>
                <w:rFonts w:ascii="Times New Roman" w:hAnsi="Times New Roman"/>
                <w:lang w:val="en-US"/>
              </w:rPr>
              <w:t>x</w:t>
            </w:r>
            <w:r>
              <w:rPr>
                <w:rFonts w:ascii="Times New Roman" w:hAnsi="Times New Roman"/>
              </w:rPr>
              <w:t xml:space="preserve"> 22,5</w:t>
            </w:r>
          </w:p>
        </w:tc>
        <w:tc>
          <w:tcPr>
            <w:tcW w:w="2694" w:type="dxa"/>
            <w:vMerge w:val="restart"/>
            <w:shd w:val="clear" w:color="auto" w:fill="auto"/>
            <w:vAlign w:val="center"/>
          </w:tcPr>
          <w:p w:rsidR="000E2B56" w:rsidRDefault="000E2B56" w:rsidP="008846E1">
            <w:pPr>
              <w:suppressAutoHyphens w:val="0"/>
              <w:spacing w:after="200"/>
              <w:jc w:val="center"/>
              <w:rPr>
                <w:sz w:val="22"/>
                <w:szCs w:val="22"/>
              </w:rPr>
            </w:pPr>
            <w:r>
              <w:t>Не более 6 250,00</w:t>
            </w:r>
          </w:p>
        </w:tc>
      </w:tr>
      <w:tr w:rsidR="000E2B56" w:rsidRPr="007738D6" w:rsidTr="008846E1">
        <w:trPr>
          <w:trHeight w:val="425"/>
        </w:trPr>
        <w:tc>
          <w:tcPr>
            <w:tcW w:w="4928" w:type="dxa"/>
            <w:vAlign w:val="center"/>
          </w:tcPr>
          <w:p w:rsidR="000E2B56" w:rsidRPr="007738D6" w:rsidRDefault="000E2B56" w:rsidP="00306C7D">
            <w:pPr>
              <w:pStyle w:val="zakonpusual"/>
              <w:spacing w:before="0" w:beforeAutospacing="0" w:after="0" w:afterAutospacing="0"/>
              <w:ind w:firstLine="0"/>
              <w:jc w:val="center"/>
              <w:rPr>
                <w:rFonts w:ascii="Times New Roman" w:hAnsi="Times New Roman"/>
              </w:rPr>
            </w:pPr>
            <w:r>
              <w:rPr>
                <w:rFonts w:ascii="Times New Roman" w:hAnsi="Times New Roman"/>
              </w:rPr>
              <w:t>Полуприцепы-контейнеровозы 40 т</w:t>
            </w:r>
            <w:proofErr w:type="gramStart"/>
            <w:r>
              <w:rPr>
                <w:rFonts w:ascii="Times New Roman" w:hAnsi="Times New Roman"/>
              </w:rPr>
              <w:t>.Р</w:t>
            </w:r>
            <w:proofErr w:type="gramEnd"/>
            <w:r>
              <w:rPr>
                <w:rFonts w:ascii="Times New Roman" w:hAnsi="Times New Roman"/>
              </w:rPr>
              <w:t>К-24N</w:t>
            </w:r>
          </w:p>
        </w:tc>
        <w:tc>
          <w:tcPr>
            <w:tcW w:w="1984" w:type="dxa"/>
            <w:vMerge/>
            <w:vAlign w:val="center"/>
          </w:tcPr>
          <w:p w:rsidR="000E2B56" w:rsidRDefault="000E2B56" w:rsidP="008846E1">
            <w:pPr>
              <w:pStyle w:val="zakonpusual"/>
              <w:spacing w:before="0" w:beforeAutospacing="0" w:after="0" w:afterAutospacing="0"/>
              <w:ind w:firstLine="0"/>
              <w:jc w:val="center"/>
              <w:rPr>
                <w:rFonts w:ascii="Times New Roman" w:hAnsi="Times New Roman"/>
              </w:rPr>
            </w:pPr>
          </w:p>
        </w:tc>
        <w:tc>
          <w:tcPr>
            <w:tcW w:w="2694" w:type="dxa"/>
            <w:vMerge/>
            <w:shd w:val="clear" w:color="auto" w:fill="auto"/>
            <w:vAlign w:val="center"/>
          </w:tcPr>
          <w:p w:rsidR="000E2B56" w:rsidRDefault="000E2B56" w:rsidP="008846E1">
            <w:pPr>
              <w:suppressAutoHyphens w:val="0"/>
              <w:spacing w:after="200" w:line="276" w:lineRule="auto"/>
              <w:jc w:val="center"/>
            </w:pPr>
          </w:p>
        </w:tc>
      </w:tr>
      <w:tr w:rsidR="000E2B56" w:rsidRPr="0059405C" w:rsidTr="008846E1">
        <w:tc>
          <w:tcPr>
            <w:tcW w:w="4928" w:type="dxa"/>
            <w:vAlign w:val="center"/>
          </w:tcPr>
          <w:p w:rsidR="000E2B56" w:rsidRPr="007738D6" w:rsidRDefault="000E2B56" w:rsidP="00306C7D">
            <w:pPr>
              <w:pStyle w:val="zakonpusual"/>
              <w:spacing w:before="0" w:beforeAutospacing="0" w:after="0" w:afterAutospacing="0"/>
              <w:ind w:firstLine="0"/>
              <w:jc w:val="center"/>
              <w:rPr>
                <w:rFonts w:ascii="Times New Roman" w:hAnsi="Times New Roman"/>
              </w:rPr>
            </w:pPr>
            <w:r>
              <w:rPr>
                <w:rFonts w:ascii="Times New Roman" w:hAnsi="Times New Roman"/>
              </w:rPr>
              <w:t>Грузовые тягачи седельные Volvo FM</w:t>
            </w:r>
          </w:p>
        </w:tc>
        <w:tc>
          <w:tcPr>
            <w:tcW w:w="1984" w:type="dxa"/>
            <w:vAlign w:val="center"/>
          </w:tcPr>
          <w:p w:rsidR="000E2B56" w:rsidRDefault="000E2B56" w:rsidP="008846E1">
            <w:pPr>
              <w:pStyle w:val="zakonpusual"/>
              <w:spacing w:before="0" w:beforeAutospacing="0" w:after="0" w:afterAutospacing="0"/>
              <w:ind w:firstLine="0"/>
              <w:jc w:val="center"/>
              <w:rPr>
                <w:rFonts w:ascii="Times New Roman" w:hAnsi="Times New Roman"/>
                <w:sz w:val="22"/>
                <w:szCs w:val="22"/>
              </w:rPr>
            </w:pPr>
            <w:r>
              <w:rPr>
                <w:rFonts w:ascii="Times New Roman" w:hAnsi="Times New Roman"/>
              </w:rPr>
              <w:t xml:space="preserve">9.00 </w:t>
            </w:r>
            <w:r>
              <w:rPr>
                <w:rFonts w:ascii="Times New Roman" w:hAnsi="Times New Roman"/>
                <w:lang w:val="en-US"/>
              </w:rPr>
              <w:t>x</w:t>
            </w:r>
            <w:r>
              <w:rPr>
                <w:rFonts w:ascii="Times New Roman" w:hAnsi="Times New Roman"/>
              </w:rPr>
              <w:t xml:space="preserve"> 22,5</w:t>
            </w:r>
          </w:p>
        </w:tc>
        <w:tc>
          <w:tcPr>
            <w:tcW w:w="2694" w:type="dxa"/>
            <w:shd w:val="clear" w:color="auto" w:fill="auto"/>
            <w:vAlign w:val="center"/>
          </w:tcPr>
          <w:p w:rsidR="000E2B56" w:rsidRPr="00FA0073" w:rsidRDefault="000E2B56" w:rsidP="008846E1">
            <w:pPr>
              <w:suppressAutoHyphens w:val="0"/>
              <w:spacing w:line="276" w:lineRule="auto"/>
              <w:jc w:val="center"/>
              <w:rPr>
                <w:lang w:val="en-US"/>
              </w:rPr>
            </w:pPr>
            <w:r>
              <w:t>Не более 6 710,73</w:t>
            </w:r>
          </w:p>
        </w:tc>
      </w:tr>
    </w:tbl>
    <w:p w:rsidR="000E2B56" w:rsidRDefault="000E2B56" w:rsidP="0039565E">
      <w:pPr>
        <w:ind w:firstLine="709"/>
        <w:jc w:val="both"/>
        <w:rPr>
          <w:sz w:val="28"/>
          <w:szCs w:val="28"/>
        </w:rPr>
      </w:pPr>
    </w:p>
    <w:p w:rsidR="000E2B56" w:rsidRPr="00AB2D93" w:rsidRDefault="000E2B56" w:rsidP="0039565E">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0E2B56" w:rsidRPr="004D39FF" w:rsidRDefault="000E2B56" w:rsidP="0039565E">
      <w:pPr>
        <w:pStyle w:val="19"/>
        <w:ind w:firstLine="709"/>
      </w:pPr>
      <w:r>
        <w:t>4.3.1.</w:t>
      </w:r>
      <w:r>
        <w:tab/>
        <w:t>Товар должен:</w:t>
      </w:r>
    </w:p>
    <w:p w:rsidR="000E2B56" w:rsidRPr="004D39FF" w:rsidRDefault="000E2B56" w:rsidP="0039565E">
      <w:pPr>
        <w:pStyle w:val="ConsNormal"/>
        <w:ind w:firstLine="567"/>
        <w:jc w:val="both"/>
        <w:rPr>
          <w:rFonts w:ascii="Times New Roman" w:hAnsi="Times New Roman" w:cs="Times New Roman"/>
          <w:sz w:val="28"/>
          <w:szCs w:val="28"/>
        </w:rPr>
      </w:pPr>
      <w:r>
        <w:rPr>
          <w:rFonts w:ascii="Times New Roman" w:hAnsi="Times New Roman"/>
          <w:sz w:val="28"/>
          <w:szCs w:val="28"/>
        </w:rPr>
        <w:t>- быть новым (не ранее 2017 года выпуска),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0E2B56" w:rsidRPr="00C5614D" w:rsidRDefault="000E2B56" w:rsidP="0039565E">
      <w:pPr>
        <w:pStyle w:val="zakonpusual"/>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0E2B56" w:rsidRDefault="000E2B56">
      <w:pPr>
        <w:suppressAutoHyphens w:val="0"/>
        <w:autoSpaceDE w:val="0"/>
        <w:autoSpaceDN w:val="0"/>
        <w:adjustRightInd w:val="0"/>
        <w:jc w:val="both"/>
        <w:rPr>
          <w:rFonts w:eastAsiaTheme="minorHAnsi"/>
          <w:sz w:val="28"/>
          <w:szCs w:val="28"/>
          <w:lang w:eastAsia="en-US"/>
        </w:rPr>
      </w:pPr>
      <w:r>
        <w:rPr>
          <w:sz w:val="28"/>
          <w:szCs w:val="28"/>
        </w:rPr>
        <w:tab/>
        <w:t xml:space="preserve">- соответствовать по качеству ГОСТ </w:t>
      </w:r>
      <w:proofErr w:type="gramStart"/>
      <w:r>
        <w:rPr>
          <w:sz w:val="28"/>
          <w:szCs w:val="28"/>
        </w:rPr>
        <w:t>Р</w:t>
      </w:r>
      <w:proofErr w:type="gramEnd"/>
      <w:r>
        <w:rPr>
          <w:sz w:val="28"/>
          <w:szCs w:val="28"/>
        </w:rPr>
        <w:t xml:space="preserve"> 52899-2007 «</w:t>
      </w:r>
      <w:r>
        <w:rPr>
          <w:rFonts w:eastAsiaTheme="minorHAnsi"/>
          <w:sz w:val="28"/>
          <w:szCs w:val="28"/>
          <w:lang w:eastAsia="en-US"/>
        </w:rPr>
        <w:t xml:space="preserve">Шины пневматические для грузовых механических транспортных средств и прицепов. Технические условия» (в отношении шин </w:t>
      </w:r>
      <w:r>
        <w:rPr>
          <w:color w:val="000000"/>
          <w:sz w:val="28"/>
          <w:szCs w:val="28"/>
          <w:lang w:eastAsia="ru-RU"/>
        </w:rPr>
        <w:t>315/70 R 22,5</w:t>
      </w:r>
      <w:r>
        <w:rPr>
          <w:rFonts w:ascii="Arial" w:eastAsiaTheme="minorHAnsi" w:hAnsi="Arial" w:cs="Arial"/>
          <w:lang w:eastAsia="en-US"/>
        </w:rPr>
        <w:t>),</w:t>
      </w:r>
      <w:r>
        <w:rPr>
          <w:sz w:val="28"/>
          <w:szCs w:val="28"/>
        </w:rPr>
        <w:t xml:space="preserve"> или техническим условиям завода-изготовителя, что должно подтверждаться сертификатом соответствия на Товар согласно </w:t>
      </w:r>
      <w:r>
        <w:rPr>
          <w:color w:val="333333"/>
          <w:sz w:val="28"/>
          <w:szCs w:val="28"/>
          <w:shd w:val="clear" w:color="auto" w:fill="FFFFFF"/>
        </w:rPr>
        <w:t xml:space="preserve">Техническому регламенту </w:t>
      </w:r>
      <w:proofErr w:type="gramStart"/>
      <w:r>
        <w:rPr>
          <w:color w:val="333333"/>
          <w:sz w:val="28"/>
          <w:szCs w:val="28"/>
          <w:shd w:val="clear" w:color="auto" w:fill="FFFFFF"/>
        </w:rPr>
        <w:t>ТР</w:t>
      </w:r>
      <w:proofErr w:type="gramEnd"/>
      <w:r>
        <w:rPr>
          <w:color w:val="333333"/>
          <w:sz w:val="28"/>
          <w:szCs w:val="28"/>
          <w:shd w:val="clear" w:color="auto" w:fill="FFFFFF"/>
        </w:rPr>
        <w:t> ТС 018/2011 «О безопасности колесных транспортных средств».</w:t>
      </w:r>
    </w:p>
    <w:p w:rsidR="000E2B56" w:rsidRDefault="000E2B56" w:rsidP="0039565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иметь соответствующую маркировку.</w:t>
      </w:r>
    </w:p>
    <w:p w:rsidR="000E2B56" w:rsidRPr="00B43DE7" w:rsidRDefault="000E2B56" w:rsidP="0039565E">
      <w:pPr>
        <w:ind w:firstLine="709"/>
        <w:jc w:val="both"/>
        <w:rPr>
          <w:b/>
          <w:sz w:val="28"/>
          <w:szCs w:val="28"/>
        </w:rPr>
      </w:pPr>
      <w:r>
        <w:rPr>
          <w:sz w:val="28"/>
          <w:szCs w:val="28"/>
        </w:rPr>
        <w:t xml:space="preserve">4.3.2. На полуприцепах-контейнеровозах, </w:t>
      </w:r>
      <w:proofErr w:type="spellStart"/>
      <w:r>
        <w:rPr>
          <w:sz w:val="28"/>
          <w:szCs w:val="28"/>
        </w:rPr>
        <w:t>находящияся</w:t>
      </w:r>
      <w:proofErr w:type="spellEnd"/>
      <w:r>
        <w:rPr>
          <w:sz w:val="28"/>
          <w:szCs w:val="28"/>
        </w:rPr>
        <w:t>, на балансе Заказчика, установлены шины 385/55</w:t>
      </w:r>
      <w:r>
        <w:t xml:space="preserve"> </w:t>
      </w:r>
      <w:r>
        <w:rPr>
          <w:sz w:val="28"/>
          <w:szCs w:val="28"/>
          <w:lang w:val="en-US"/>
        </w:rPr>
        <w:t>R</w:t>
      </w:r>
      <w:r>
        <w:rPr>
          <w:sz w:val="28"/>
          <w:szCs w:val="28"/>
        </w:rPr>
        <w:t xml:space="preserve"> 22,5 в соответствии с «Руководством по эксплуатации и техническому обслуживанию полуприцепов-контейнеровозов «</w:t>
      </w:r>
      <w:proofErr w:type="spellStart"/>
      <w:r>
        <w:rPr>
          <w:sz w:val="28"/>
          <w:szCs w:val="28"/>
        </w:rPr>
        <w:t>Тонар</w:t>
      </w:r>
      <w:proofErr w:type="spellEnd"/>
      <w:r>
        <w:rPr>
          <w:sz w:val="28"/>
          <w:szCs w:val="28"/>
        </w:rPr>
        <w:t xml:space="preserve">» (ГОСТ </w:t>
      </w:r>
      <w:proofErr w:type="gramStart"/>
      <w:r>
        <w:rPr>
          <w:sz w:val="28"/>
          <w:szCs w:val="28"/>
        </w:rPr>
        <w:t>Р</w:t>
      </w:r>
      <w:proofErr w:type="gramEnd"/>
      <w:r>
        <w:rPr>
          <w:sz w:val="28"/>
          <w:szCs w:val="28"/>
        </w:rPr>
        <w:t xml:space="preserve"> 52899-2007 в отношении указанных шин не применяется).</w:t>
      </w:r>
    </w:p>
    <w:p w:rsidR="000E2B56" w:rsidRDefault="000E2B56" w:rsidP="0039565E">
      <w:pPr>
        <w:ind w:firstLine="709"/>
        <w:jc w:val="both"/>
        <w:rPr>
          <w:b/>
          <w:sz w:val="28"/>
          <w:szCs w:val="28"/>
        </w:rPr>
      </w:pPr>
    </w:p>
    <w:p w:rsidR="000E2B56" w:rsidRPr="00365390" w:rsidRDefault="000E2B56" w:rsidP="0039565E">
      <w:pPr>
        <w:ind w:firstLine="709"/>
        <w:jc w:val="both"/>
        <w:rPr>
          <w:b/>
          <w:sz w:val="28"/>
          <w:szCs w:val="28"/>
        </w:rPr>
      </w:pPr>
      <w:r>
        <w:rPr>
          <w:b/>
          <w:sz w:val="28"/>
          <w:szCs w:val="28"/>
        </w:rPr>
        <w:t>4.4. Количество Товара.</w:t>
      </w:r>
    </w:p>
    <w:tbl>
      <w:tblPr>
        <w:tblStyle w:val="afff2"/>
        <w:tblW w:w="9498" w:type="dxa"/>
        <w:tblInd w:w="-34" w:type="dxa"/>
        <w:tblLayout w:type="fixed"/>
        <w:tblLook w:val="04A0"/>
      </w:tblPr>
      <w:tblGrid>
        <w:gridCol w:w="3403"/>
        <w:gridCol w:w="1701"/>
        <w:gridCol w:w="1417"/>
        <w:gridCol w:w="1559"/>
        <w:gridCol w:w="1418"/>
      </w:tblGrid>
      <w:tr w:rsidR="000E2B56" w:rsidTr="002F7E3B">
        <w:trPr>
          <w:trHeight w:val="298"/>
        </w:trPr>
        <w:tc>
          <w:tcPr>
            <w:tcW w:w="3403" w:type="dxa"/>
            <w:vMerge w:val="restart"/>
            <w:vAlign w:val="center"/>
          </w:tcPr>
          <w:p w:rsidR="000E2B56" w:rsidRPr="002A6D37" w:rsidRDefault="000E2B56" w:rsidP="00AC53FE">
            <w:pPr>
              <w:pStyle w:val="zakonpusual"/>
              <w:spacing w:before="0" w:beforeAutospacing="0" w:after="0" w:afterAutospacing="0"/>
              <w:ind w:firstLine="0"/>
              <w:jc w:val="center"/>
              <w:rPr>
                <w:rFonts w:ascii="Times New Roman" w:hAnsi="Times New Roman"/>
              </w:rPr>
            </w:pPr>
            <w:r>
              <w:rPr>
                <w:rFonts w:ascii="Times New Roman" w:hAnsi="Times New Roman"/>
              </w:rPr>
              <w:t>Наименование транспортного средства</w:t>
            </w:r>
          </w:p>
        </w:tc>
        <w:tc>
          <w:tcPr>
            <w:tcW w:w="3118" w:type="dxa"/>
            <w:gridSpan w:val="2"/>
            <w:vAlign w:val="center"/>
          </w:tcPr>
          <w:p w:rsidR="000E2B56" w:rsidRPr="002A6D37" w:rsidRDefault="000E2B56" w:rsidP="00AC53FE">
            <w:pPr>
              <w:pStyle w:val="zakonpusual"/>
              <w:spacing w:after="0"/>
              <w:jc w:val="center"/>
              <w:rPr>
                <w:rFonts w:ascii="Times New Roman" w:hAnsi="Times New Roman"/>
              </w:rPr>
            </w:pPr>
            <w:r>
              <w:rPr>
                <w:rFonts w:ascii="Times New Roman" w:hAnsi="Times New Roman"/>
              </w:rPr>
              <w:t>Шины</w:t>
            </w:r>
          </w:p>
        </w:tc>
        <w:tc>
          <w:tcPr>
            <w:tcW w:w="2977" w:type="dxa"/>
            <w:gridSpan w:val="2"/>
            <w:shd w:val="clear" w:color="auto" w:fill="auto"/>
            <w:vAlign w:val="center"/>
          </w:tcPr>
          <w:p w:rsidR="000E2B56" w:rsidRPr="002A6D37" w:rsidRDefault="000E2B56" w:rsidP="00AC53FE">
            <w:pPr>
              <w:suppressAutoHyphens w:val="0"/>
              <w:jc w:val="center"/>
            </w:pPr>
            <w:r>
              <w:t>Диски</w:t>
            </w:r>
          </w:p>
        </w:tc>
      </w:tr>
      <w:tr w:rsidR="000E2B56" w:rsidTr="002F7E3B">
        <w:trPr>
          <w:trHeight w:val="192"/>
        </w:trPr>
        <w:tc>
          <w:tcPr>
            <w:tcW w:w="3403" w:type="dxa"/>
            <w:vMerge/>
            <w:tcBorders>
              <w:bottom w:val="single" w:sz="4" w:space="0" w:color="auto"/>
            </w:tcBorders>
          </w:tcPr>
          <w:p w:rsidR="000E2B56" w:rsidRPr="0059405C" w:rsidRDefault="000E2B56" w:rsidP="00AC53FE">
            <w:pPr>
              <w:pStyle w:val="zakonpusual"/>
              <w:spacing w:before="0" w:beforeAutospacing="0" w:after="0" w:afterAutospacing="0"/>
              <w:ind w:firstLine="0"/>
              <w:rPr>
                <w:rFonts w:ascii="Times New Roman" w:hAnsi="Times New Roman"/>
              </w:rPr>
            </w:pPr>
          </w:p>
        </w:tc>
        <w:tc>
          <w:tcPr>
            <w:tcW w:w="1701" w:type="dxa"/>
            <w:tcBorders>
              <w:bottom w:val="single" w:sz="4" w:space="0" w:color="auto"/>
            </w:tcBorders>
            <w:vAlign w:val="center"/>
          </w:tcPr>
          <w:p w:rsidR="000E2B56" w:rsidRPr="00BF3A67" w:rsidRDefault="000E2B56" w:rsidP="00AC53FE">
            <w:pPr>
              <w:jc w:val="center"/>
            </w:pPr>
            <w:r>
              <w:t>Типоразмер</w:t>
            </w:r>
          </w:p>
        </w:tc>
        <w:tc>
          <w:tcPr>
            <w:tcW w:w="1417" w:type="dxa"/>
            <w:tcBorders>
              <w:bottom w:val="single" w:sz="4" w:space="0" w:color="auto"/>
            </w:tcBorders>
            <w:vAlign w:val="center"/>
          </w:tcPr>
          <w:p w:rsidR="000E2B56" w:rsidRPr="00BF3A67" w:rsidRDefault="000E2B56" w:rsidP="00AC53FE">
            <w:pPr>
              <w:jc w:val="center"/>
            </w:pPr>
            <w:r>
              <w:t>Количество (шт.)</w:t>
            </w:r>
          </w:p>
        </w:tc>
        <w:tc>
          <w:tcPr>
            <w:tcW w:w="1559" w:type="dxa"/>
            <w:tcBorders>
              <w:bottom w:val="single" w:sz="4" w:space="0" w:color="auto"/>
            </w:tcBorders>
            <w:shd w:val="clear" w:color="auto" w:fill="auto"/>
            <w:vAlign w:val="center"/>
          </w:tcPr>
          <w:p w:rsidR="000E2B56" w:rsidRPr="00BF3A67" w:rsidRDefault="000E2B56" w:rsidP="00AC53FE">
            <w:pPr>
              <w:jc w:val="center"/>
            </w:pPr>
            <w:r>
              <w:t>Типоразмер</w:t>
            </w:r>
          </w:p>
        </w:tc>
        <w:tc>
          <w:tcPr>
            <w:tcW w:w="1418" w:type="dxa"/>
            <w:tcBorders>
              <w:bottom w:val="single" w:sz="4" w:space="0" w:color="auto"/>
            </w:tcBorders>
            <w:shd w:val="clear" w:color="auto" w:fill="auto"/>
            <w:vAlign w:val="center"/>
          </w:tcPr>
          <w:p w:rsidR="000E2B56" w:rsidRPr="00BF3A67" w:rsidRDefault="000E2B56" w:rsidP="00AC53FE">
            <w:pPr>
              <w:jc w:val="center"/>
            </w:pPr>
            <w:r>
              <w:t>Количество (шт.)</w:t>
            </w:r>
          </w:p>
        </w:tc>
      </w:tr>
      <w:tr w:rsidR="000E2B56" w:rsidTr="002F7E3B">
        <w:tc>
          <w:tcPr>
            <w:tcW w:w="3403" w:type="dxa"/>
            <w:vAlign w:val="center"/>
          </w:tcPr>
          <w:p w:rsidR="000E2B56" w:rsidRPr="0059405C" w:rsidRDefault="000E2B56" w:rsidP="00AC53FE">
            <w:pPr>
              <w:pStyle w:val="zakonpusual"/>
              <w:spacing w:before="0" w:beforeAutospacing="0" w:after="0" w:afterAutospacing="0"/>
              <w:ind w:firstLine="0"/>
              <w:jc w:val="left"/>
              <w:rPr>
                <w:rFonts w:ascii="Times New Roman" w:hAnsi="Times New Roman"/>
              </w:rPr>
            </w:pPr>
            <w:r>
              <w:rPr>
                <w:rFonts w:ascii="Times New Roman" w:hAnsi="Times New Roman"/>
              </w:rPr>
              <w:t>Полуприцепы-контейнеровозы ТОНАР 974624</w:t>
            </w:r>
          </w:p>
        </w:tc>
        <w:tc>
          <w:tcPr>
            <w:tcW w:w="1701" w:type="dxa"/>
            <w:vMerge w:val="restart"/>
            <w:vAlign w:val="center"/>
          </w:tcPr>
          <w:p w:rsidR="000E2B56" w:rsidRPr="0059405C" w:rsidRDefault="000E2B56" w:rsidP="00AC53FE">
            <w:pPr>
              <w:pStyle w:val="zakonpusual"/>
              <w:spacing w:before="0" w:beforeAutospacing="0" w:after="0" w:afterAutospacing="0"/>
              <w:ind w:firstLine="0"/>
              <w:jc w:val="center"/>
              <w:rPr>
                <w:rFonts w:ascii="Times New Roman" w:hAnsi="Times New Roman"/>
              </w:rPr>
            </w:pPr>
            <w:r>
              <w:rPr>
                <w:rFonts w:ascii="Times New Roman" w:hAnsi="Times New Roman"/>
              </w:rPr>
              <w:t xml:space="preserve">385/55 </w:t>
            </w:r>
            <w:r>
              <w:rPr>
                <w:rFonts w:ascii="Times New Roman" w:hAnsi="Times New Roman"/>
                <w:lang w:val="en-US"/>
              </w:rPr>
              <w:t>R</w:t>
            </w:r>
            <w:r>
              <w:rPr>
                <w:rFonts w:ascii="Times New Roman" w:hAnsi="Times New Roman"/>
              </w:rPr>
              <w:t xml:space="preserve"> 22,5</w:t>
            </w:r>
          </w:p>
        </w:tc>
        <w:tc>
          <w:tcPr>
            <w:tcW w:w="1417" w:type="dxa"/>
            <w:vMerge w:val="restart"/>
            <w:vAlign w:val="center"/>
          </w:tcPr>
          <w:p w:rsidR="000E2B56" w:rsidRPr="0059405C" w:rsidRDefault="000E2B56" w:rsidP="0058035C">
            <w:pPr>
              <w:pStyle w:val="zakonpusual"/>
              <w:spacing w:before="0" w:beforeAutospacing="0" w:after="0" w:afterAutospacing="0"/>
              <w:ind w:firstLine="0"/>
              <w:jc w:val="center"/>
              <w:rPr>
                <w:rFonts w:ascii="Times New Roman" w:hAnsi="Times New Roman"/>
              </w:rPr>
            </w:pPr>
            <w:r>
              <w:rPr>
                <w:rFonts w:ascii="Times New Roman" w:hAnsi="Times New Roman"/>
              </w:rPr>
              <w:t>Не менее 20</w:t>
            </w:r>
          </w:p>
        </w:tc>
        <w:tc>
          <w:tcPr>
            <w:tcW w:w="1559" w:type="dxa"/>
            <w:vMerge w:val="restart"/>
            <w:shd w:val="clear" w:color="auto" w:fill="auto"/>
            <w:vAlign w:val="center"/>
          </w:tcPr>
          <w:p w:rsidR="000E2B56" w:rsidRPr="004C0C18" w:rsidRDefault="000E2B56" w:rsidP="00AC53FE">
            <w:pPr>
              <w:jc w:val="center"/>
            </w:pPr>
            <w:r>
              <w:t xml:space="preserve">11.75 </w:t>
            </w:r>
            <w:r>
              <w:rPr>
                <w:lang w:val="en-US"/>
              </w:rPr>
              <w:t>x</w:t>
            </w:r>
            <w:r>
              <w:t xml:space="preserve"> 22,5</w:t>
            </w:r>
          </w:p>
        </w:tc>
        <w:tc>
          <w:tcPr>
            <w:tcW w:w="1418" w:type="dxa"/>
            <w:vMerge w:val="restart"/>
            <w:shd w:val="clear" w:color="auto" w:fill="auto"/>
            <w:vAlign w:val="center"/>
          </w:tcPr>
          <w:p w:rsidR="000E2B56" w:rsidRPr="004C0C18" w:rsidRDefault="000E2B56" w:rsidP="0058035C">
            <w:pPr>
              <w:jc w:val="center"/>
            </w:pPr>
            <w:r>
              <w:t>Не менее 3</w:t>
            </w:r>
          </w:p>
        </w:tc>
      </w:tr>
      <w:tr w:rsidR="000E2B56" w:rsidTr="002F7E3B">
        <w:trPr>
          <w:trHeight w:val="687"/>
        </w:trPr>
        <w:tc>
          <w:tcPr>
            <w:tcW w:w="3403" w:type="dxa"/>
            <w:tcBorders>
              <w:bottom w:val="single" w:sz="4" w:space="0" w:color="auto"/>
            </w:tcBorders>
            <w:vAlign w:val="center"/>
          </w:tcPr>
          <w:p w:rsidR="000E2B56" w:rsidRPr="0059405C" w:rsidRDefault="000E2B56" w:rsidP="00AC53FE">
            <w:pPr>
              <w:pStyle w:val="zakonpusual"/>
              <w:spacing w:before="0" w:beforeAutospacing="0" w:after="0" w:afterAutospacing="0"/>
              <w:ind w:firstLine="0"/>
              <w:jc w:val="left"/>
              <w:rPr>
                <w:rFonts w:ascii="Times New Roman" w:hAnsi="Times New Roman"/>
              </w:rPr>
            </w:pPr>
            <w:r>
              <w:rPr>
                <w:rFonts w:ascii="Times New Roman" w:hAnsi="Times New Roman"/>
              </w:rPr>
              <w:t>Полуприцепы-контейнеровозы 40 т</w:t>
            </w:r>
            <w:proofErr w:type="gramStart"/>
            <w:r>
              <w:rPr>
                <w:rFonts w:ascii="Times New Roman" w:hAnsi="Times New Roman"/>
              </w:rPr>
              <w:t>.Р</w:t>
            </w:r>
            <w:proofErr w:type="gramEnd"/>
            <w:r>
              <w:rPr>
                <w:rFonts w:ascii="Times New Roman" w:hAnsi="Times New Roman"/>
              </w:rPr>
              <w:t>К-24N</w:t>
            </w:r>
          </w:p>
        </w:tc>
        <w:tc>
          <w:tcPr>
            <w:tcW w:w="1701" w:type="dxa"/>
            <w:vMerge/>
            <w:tcBorders>
              <w:bottom w:val="single" w:sz="4" w:space="0" w:color="auto"/>
            </w:tcBorders>
          </w:tcPr>
          <w:p w:rsidR="000E2B56" w:rsidRPr="0059405C" w:rsidRDefault="000E2B56" w:rsidP="00AC53FE">
            <w:pPr>
              <w:pStyle w:val="zakonpusual"/>
              <w:spacing w:before="0" w:beforeAutospacing="0" w:after="0" w:afterAutospacing="0"/>
              <w:ind w:firstLine="0"/>
              <w:rPr>
                <w:rFonts w:ascii="Times New Roman" w:hAnsi="Times New Roman"/>
              </w:rPr>
            </w:pPr>
          </w:p>
        </w:tc>
        <w:tc>
          <w:tcPr>
            <w:tcW w:w="1417" w:type="dxa"/>
            <w:vMerge/>
            <w:tcBorders>
              <w:bottom w:val="single" w:sz="4" w:space="0" w:color="auto"/>
            </w:tcBorders>
          </w:tcPr>
          <w:p w:rsidR="000E2B56" w:rsidRPr="0059405C" w:rsidRDefault="000E2B56" w:rsidP="00AC53FE">
            <w:pPr>
              <w:pStyle w:val="zakonpusual"/>
              <w:spacing w:before="0" w:beforeAutospacing="0" w:after="0" w:afterAutospacing="0"/>
              <w:ind w:firstLine="0"/>
              <w:rPr>
                <w:rFonts w:ascii="Times New Roman" w:hAnsi="Times New Roman"/>
              </w:rPr>
            </w:pPr>
          </w:p>
        </w:tc>
        <w:tc>
          <w:tcPr>
            <w:tcW w:w="1559" w:type="dxa"/>
            <w:vMerge/>
            <w:tcBorders>
              <w:bottom w:val="single" w:sz="4" w:space="0" w:color="auto"/>
            </w:tcBorders>
            <w:shd w:val="clear" w:color="auto" w:fill="auto"/>
          </w:tcPr>
          <w:p w:rsidR="000E2B56" w:rsidRPr="004C0C18" w:rsidRDefault="000E2B56" w:rsidP="00AC53FE">
            <w:pPr>
              <w:pStyle w:val="zakonpusual"/>
            </w:pPr>
          </w:p>
        </w:tc>
        <w:tc>
          <w:tcPr>
            <w:tcW w:w="1418" w:type="dxa"/>
            <w:vMerge/>
            <w:tcBorders>
              <w:bottom w:val="single" w:sz="4" w:space="0" w:color="auto"/>
            </w:tcBorders>
            <w:shd w:val="clear" w:color="auto" w:fill="auto"/>
          </w:tcPr>
          <w:p w:rsidR="000E2B56" w:rsidRPr="004C0C18" w:rsidRDefault="000E2B56" w:rsidP="00AC53FE">
            <w:pPr>
              <w:pStyle w:val="zakonpusual"/>
            </w:pPr>
          </w:p>
        </w:tc>
      </w:tr>
      <w:tr w:rsidR="000E2B56" w:rsidTr="002F7E3B">
        <w:trPr>
          <w:trHeight w:val="486"/>
        </w:trPr>
        <w:tc>
          <w:tcPr>
            <w:tcW w:w="3403" w:type="dxa"/>
            <w:vAlign w:val="center"/>
          </w:tcPr>
          <w:p w:rsidR="000E2B56" w:rsidRPr="0059405C" w:rsidRDefault="000E2B56" w:rsidP="00AC53FE">
            <w:pPr>
              <w:pStyle w:val="zakonpusual"/>
              <w:spacing w:before="0" w:beforeAutospacing="0" w:after="0" w:afterAutospacing="0"/>
              <w:ind w:firstLine="0"/>
              <w:jc w:val="left"/>
              <w:rPr>
                <w:rFonts w:ascii="Times New Roman" w:hAnsi="Times New Roman"/>
              </w:rPr>
            </w:pPr>
            <w:r>
              <w:rPr>
                <w:rFonts w:ascii="Times New Roman" w:hAnsi="Times New Roman"/>
              </w:rPr>
              <w:t>Грузовые тягачи седельные Volvo FM</w:t>
            </w:r>
          </w:p>
        </w:tc>
        <w:tc>
          <w:tcPr>
            <w:tcW w:w="1701" w:type="dxa"/>
            <w:vAlign w:val="center"/>
          </w:tcPr>
          <w:p w:rsidR="000E2B56" w:rsidRPr="0059405C" w:rsidRDefault="000E2B56" w:rsidP="003E17A4">
            <w:pPr>
              <w:pStyle w:val="zakonpusual"/>
              <w:spacing w:before="0" w:beforeAutospacing="0" w:after="0" w:afterAutospacing="0"/>
              <w:ind w:firstLine="0"/>
              <w:jc w:val="center"/>
              <w:rPr>
                <w:rFonts w:ascii="Times New Roman" w:hAnsi="Times New Roman"/>
              </w:rPr>
            </w:pPr>
            <w:r>
              <w:rPr>
                <w:rFonts w:ascii="Times New Roman" w:hAnsi="Times New Roman"/>
              </w:rPr>
              <w:t xml:space="preserve">315/70 </w:t>
            </w:r>
            <w:r>
              <w:rPr>
                <w:rFonts w:ascii="Times New Roman" w:hAnsi="Times New Roman"/>
                <w:lang w:val="en-US"/>
              </w:rPr>
              <w:t>R</w:t>
            </w:r>
            <w:r>
              <w:rPr>
                <w:rFonts w:ascii="Times New Roman" w:hAnsi="Times New Roman"/>
              </w:rPr>
              <w:t xml:space="preserve"> 22,5</w:t>
            </w:r>
          </w:p>
        </w:tc>
        <w:tc>
          <w:tcPr>
            <w:tcW w:w="1417" w:type="dxa"/>
            <w:vAlign w:val="center"/>
          </w:tcPr>
          <w:p w:rsidR="000E2B56" w:rsidRPr="0059405C" w:rsidRDefault="000E2B56" w:rsidP="003E17A4">
            <w:pPr>
              <w:pStyle w:val="zakonpusual"/>
              <w:spacing w:before="0" w:beforeAutospacing="0" w:after="0" w:afterAutospacing="0"/>
              <w:ind w:firstLine="0"/>
              <w:jc w:val="center"/>
              <w:rPr>
                <w:rFonts w:ascii="Times New Roman" w:hAnsi="Times New Roman"/>
              </w:rPr>
            </w:pPr>
            <w:r>
              <w:rPr>
                <w:rFonts w:ascii="Times New Roman" w:hAnsi="Times New Roman"/>
              </w:rPr>
              <w:t>Не менее 8</w:t>
            </w:r>
          </w:p>
        </w:tc>
        <w:tc>
          <w:tcPr>
            <w:tcW w:w="1559" w:type="dxa"/>
            <w:shd w:val="clear" w:color="auto" w:fill="auto"/>
            <w:vAlign w:val="center"/>
          </w:tcPr>
          <w:p w:rsidR="000E2B56" w:rsidRPr="004C0C18" w:rsidRDefault="000E2B56" w:rsidP="003E17A4">
            <w:pPr>
              <w:jc w:val="center"/>
            </w:pPr>
            <w:r>
              <w:t xml:space="preserve">9.00 </w:t>
            </w:r>
            <w:r>
              <w:rPr>
                <w:lang w:val="en-US"/>
              </w:rPr>
              <w:t>x</w:t>
            </w:r>
            <w:r>
              <w:t xml:space="preserve"> 22,5</w:t>
            </w:r>
          </w:p>
        </w:tc>
        <w:tc>
          <w:tcPr>
            <w:tcW w:w="1418" w:type="dxa"/>
            <w:shd w:val="clear" w:color="auto" w:fill="auto"/>
            <w:vAlign w:val="center"/>
          </w:tcPr>
          <w:p w:rsidR="000E2B56" w:rsidRPr="004C0C18" w:rsidRDefault="000E2B56" w:rsidP="0058035C">
            <w:pPr>
              <w:jc w:val="center"/>
            </w:pPr>
            <w:r>
              <w:t>Не менее 3</w:t>
            </w:r>
          </w:p>
        </w:tc>
      </w:tr>
    </w:tbl>
    <w:p w:rsidR="000E2B56" w:rsidRDefault="000E2B56" w:rsidP="0039565E">
      <w:pPr>
        <w:ind w:firstLine="709"/>
        <w:jc w:val="both"/>
        <w:rPr>
          <w:sz w:val="28"/>
          <w:szCs w:val="28"/>
        </w:rPr>
      </w:pPr>
    </w:p>
    <w:p w:rsidR="000E2B56" w:rsidRDefault="000E2B56" w:rsidP="0039565E">
      <w:pPr>
        <w:ind w:firstLine="709"/>
        <w:jc w:val="both"/>
        <w:rPr>
          <w:b/>
          <w:sz w:val="28"/>
          <w:szCs w:val="28"/>
        </w:rPr>
      </w:pPr>
      <w:r>
        <w:rPr>
          <w:b/>
          <w:sz w:val="28"/>
          <w:szCs w:val="28"/>
        </w:rPr>
        <w:t>4.5. Срок поставки Товара.</w:t>
      </w:r>
    </w:p>
    <w:p w:rsidR="000E2B56" w:rsidRPr="007A74A4" w:rsidRDefault="000E2B56" w:rsidP="0039565E">
      <w:pPr>
        <w:ind w:firstLine="709"/>
        <w:jc w:val="both"/>
        <w:rPr>
          <w:sz w:val="28"/>
          <w:szCs w:val="28"/>
        </w:rPr>
      </w:pPr>
      <w:r>
        <w:rPr>
          <w:sz w:val="28"/>
          <w:szCs w:val="28"/>
        </w:rPr>
        <w:t xml:space="preserve">4.5.1. Срок </w:t>
      </w:r>
      <w:proofErr w:type="gramStart"/>
      <w:r>
        <w:rPr>
          <w:sz w:val="28"/>
          <w:szCs w:val="28"/>
        </w:rPr>
        <w:t>поставки Товара–с даты подписания договора</w:t>
      </w:r>
      <w:proofErr w:type="gramEnd"/>
      <w:r>
        <w:rPr>
          <w:sz w:val="28"/>
          <w:szCs w:val="28"/>
        </w:rPr>
        <w:t xml:space="preserve"> по 31.12.2018.</w:t>
      </w:r>
    </w:p>
    <w:p w:rsidR="000E2B56" w:rsidRDefault="000E2B56" w:rsidP="0039565E">
      <w:pPr>
        <w:ind w:firstLine="709"/>
        <w:jc w:val="both"/>
        <w:rPr>
          <w:sz w:val="28"/>
          <w:szCs w:val="28"/>
        </w:rPr>
      </w:pPr>
      <w:r>
        <w:rPr>
          <w:sz w:val="28"/>
          <w:szCs w:val="28"/>
        </w:rPr>
        <w:t xml:space="preserve">4.5.2. Поставка Товара осуществляется партиями по письменным Заявкам Покупателя в течение 5 (пяти) рабочих дней с момента получения Заявки. </w:t>
      </w:r>
    </w:p>
    <w:p w:rsidR="000E2B56" w:rsidRDefault="000E2B56" w:rsidP="0039565E">
      <w:pPr>
        <w:ind w:firstLine="709"/>
        <w:jc w:val="both"/>
        <w:rPr>
          <w:sz w:val="28"/>
          <w:szCs w:val="28"/>
        </w:rPr>
      </w:pPr>
    </w:p>
    <w:p w:rsidR="000E2B56" w:rsidRPr="006C58A5" w:rsidRDefault="000E2B56" w:rsidP="0039565E">
      <w:pPr>
        <w:ind w:firstLine="709"/>
        <w:jc w:val="both"/>
        <w:rPr>
          <w:i/>
          <w:sz w:val="28"/>
          <w:szCs w:val="28"/>
        </w:rPr>
      </w:pPr>
      <w:r>
        <w:rPr>
          <w:b/>
          <w:sz w:val="28"/>
          <w:szCs w:val="28"/>
        </w:rPr>
        <w:t>4.6. Требования к упаковке Товара.</w:t>
      </w:r>
    </w:p>
    <w:p w:rsidR="000E2B56" w:rsidRDefault="000E2B56">
      <w:pPr>
        <w:suppressAutoHyphens w:val="0"/>
        <w:autoSpaceDE w:val="0"/>
        <w:autoSpaceDN w:val="0"/>
        <w:adjustRightInd w:val="0"/>
        <w:ind w:firstLine="709"/>
        <w:jc w:val="both"/>
        <w:rPr>
          <w:rFonts w:ascii="Arial" w:eastAsiaTheme="minorHAnsi" w:hAnsi="Arial" w:cs="Arial"/>
          <w:sz w:val="20"/>
          <w:szCs w:val="20"/>
          <w:lang w:eastAsia="en-US"/>
        </w:rPr>
      </w:pPr>
      <w:r>
        <w:rPr>
          <w:sz w:val="28"/>
          <w:szCs w:val="28"/>
        </w:rPr>
        <w:t>4.6.1.Поставляемый Товар должен быть упакован в соответствии с ГОСТ 24779-81 «</w:t>
      </w:r>
      <w:r>
        <w:rPr>
          <w:rFonts w:eastAsiaTheme="minorHAnsi"/>
          <w:sz w:val="28"/>
          <w:szCs w:val="28"/>
          <w:lang w:eastAsia="en-US"/>
        </w:rPr>
        <w:t>Шины пневматические. Упаковка, транспортирование, хранение».</w:t>
      </w:r>
    </w:p>
    <w:p w:rsidR="000E2B56" w:rsidRDefault="000E2B56" w:rsidP="0039565E">
      <w:pPr>
        <w:ind w:firstLine="709"/>
        <w:jc w:val="both"/>
        <w:rPr>
          <w:sz w:val="28"/>
          <w:szCs w:val="28"/>
        </w:rPr>
      </w:pPr>
    </w:p>
    <w:p w:rsidR="000E2B56" w:rsidRPr="002A6D37" w:rsidRDefault="000E2B56" w:rsidP="0039565E">
      <w:pPr>
        <w:ind w:firstLine="709"/>
        <w:jc w:val="both"/>
        <w:rPr>
          <w:b/>
          <w:sz w:val="28"/>
          <w:szCs w:val="28"/>
        </w:rPr>
      </w:pPr>
      <w:r>
        <w:rPr>
          <w:b/>
          <w:sz w:val="28"/>
          <w:szCs w:val="28"/>
        </w:rPr>
        <w:t>4.7. Требования к поставке Товара.</w:t>
      </w:r>
    </w:p>
    <w:p w:rsidR="000E2B56" w:rsidRDefault="000E2B56" w:rsidP="0039565E">
      <w:pPr>
        <w:ind w:firstLine="709"/>
        <w:jc w:val="both"/>
        <w:rPr>
          <w:sz w:val="28"/>
          <w:szCs w:val="28"/>
        </w:rPr>
      </w:pPr>
      <w:r>
        <w:rPr>
          <w:sz w:val="28"/>
          <w:szCs w:val="28"/>
        </w:rPr>
        <w:t>4.7.1.Товар должен быть поставлен в полном объеме в соответствии с договором и приложениями к нему.</w:t>
      </w:r>
    </w:p>
    <w:p w:rsidR="000E2B56" w:rsidRDefault="000E2B56" w:rsidP="0039565E">
      <w:pPr>
        <w:ind w:firstLine="709"/>
        <w:jc w:val="both"/>
        <w:rPr>
          <w:sz w:val="28"/>
          <w:szCs w:val="28"/>
        </w:rPr>
      </w:pPr>
      <w:r>
        <w:rPr>
          <w:sz w:val="28"/>
          <w:szCs w:val="28"/>
        </w:rPr>
        <w:t>4.7.2.Вместе с Товаром Покупателю должны передаваться документы на весь поставляемый Товар (счет, cчет-фактура, товарная накладная ТОРГ-12), а также документы, подтверждающие качество Товара.</w:t>
      </w:r>
    </w:p>
    <w:p w:rsidR="000E2B56" w:rsidRDefault="000E2B56" w:rsidP="0039565E">
      <w:pPr>
        <w:ind w:firstLine="709"/>
        <w:jc w:val="both"/>
        <w:rPr>
          <w:sz w:val="28"/>
          <w:szCs w:val="28"/>
        </w:rPr>
      </w:pPr>
    </w:p>
    <w:p w:rsidR="000E2B56" w:rsidRPr="00086F8F" w:rsidRDefault="000E2B56" w:rsidP="0039565E">
      <w:pPr>
        <w:ind w:firstLine="709"/>
        <w:jc w:val="both"/>
        <w:rPr>
          <w:b/>
          <w:sz w:val="28"/>
          <w:szCs w:val="28"/>
        </w:rPr>
      </w:pPr>
      <w:r>
        <w:rPr>
          <w:b/>
          <w:sz w:val="28"/>
          <w:szCs w:val="28"/>
        </w:rPr>
        <w:t>4.8.Требования к безопасности.</w:t>
      </w:r>
    </w:p>
    <w:p w:rsidR="000E2B56" w:rsidRDefault="000E2B56">
      <w:pPr>
        <w:suppressAutoHyphens w:val="0"/>
        <w:autoSpaceDE w:val="0"/>
        <w:autoSpaceDN w:val="0"/>
        <w:adjustRightInd w:val="0"/>
        <w:ind w:firstLine="709"/>
        <w:jc w:val="both"/>
        <w:rPr>
          <w:rFonts w:eastAsiaTheme="minorHAnsi"/>
          <w:sz w:val="28"/>
          <w:szCs w:val="28"/>
          <w:lang w:eastAsia="en-US"/>
        </w:rPr>
      </w:pPr>
      <w:r>
        <w:rPr>
          <w:sz w:val="28"/>
          <w:szCs w:val="28"/>
        </w:rPr>
        <w:t xml:space="preserve">4.8.1. Соответствие требованиям, установленным </w:t>
      </w:r>
      <w:r>
        <w:rPr>
          <w:rFonts w:eastAsiaTheme="minorHAnsi"/>
          <w:sz w:val="28"/>
          <w:szCs w:val="28"/>
          <w:lang w:eastAsia="en-US"/>
        </w:rPr>
        <w:t xml:space="preserve">ГОСТ </w:t>
      </w:r>
      <w:proofErr w:type="gramStart"/>
      <w:r>
        <w:rPr>
          <w:rFonts w:eastAsiaTheme="minorHAnsi"/>
          <w:sz w:val="28"/>
          <w:szCs w:val="28"/>
          <w:lang w:eastAsia="en-US"/>
        </w:rPr>
        <w:t>Р</w:t>
      </w:r>
      <w:proofErr w:type="gramEnd"/>
      <w:r>
        <w:rPr>
          <w:rFonts w:eastAsiaTheme="minorHAnsi"/>
          <w:sz w:val="28"/>
          <w:szCs w:val="28"/>
          <w:lang w:eastAsia="en-US"/>
        </w:rPr>
        <w:t xml:space="preserve"> 51893-2002 «Шины пневматические. Общие технические требования безопасности».</w:t>
      </w:r>
    </w:p>
    <w:p w:rsidR="000E2B56" w:rsidRPr="00086F8F" w:rsidRDefault="000E2B56" w:rsidP="0039565E">
      <w:pPr>
        <w:ind w:firstLine="709"/>
        <w:jc w:val="both"/>
        <w:rPr>
          <w:sz w:val="28"/>
          <w:szCs w:val="28"/>
        </w:rPr>
      </w:pPr>
    </w:p>
    <w:p w:rsidR="000E2B56" w:rsidRDefault="000E2B56" w:rsidP="0039565E">
      <w:pPr>
        <w:ind w:firstLine="709"/>
        <w:jc w:val="both"/>
        <w:rPr>
          <w:b/>
          <w:sz w:val="28"/>
          <w:szCs w:val="28"/>
        </w:rPr>
      </w:pPr>
      <w:r>
        <w:rPr>
          <w:b/>
          <w:sz w:val="28"/>
          <w:szCs w:val="28"/>
        </w:rPr>
        <w:t>4.9. Правила приемки Товара.</w:t>
      </w:r>
    </w:p>
    <w:p w:rsidR="000E2B56" w:rsidRPr="007B58C3" w:rsidRDefault="000E2B56" w:rsidP="0039565E">
      <w:pPr>
        <w:ind w:firstLine="709"/>
        <w:jc w:val="both"/>
        <w:rPr>
          <w:sz w:val="28"/>
          <w:szCs w:val="28"/>
        </w:rPr>
      </w:pPr>
      <w:r>
        <w:rPr>
          <w:sz w:val="28"/>
          <w:szCs w:val="28"/>
        </w:rPr>
        <w:t>4.9.1.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0E2B56" w:rsidRPr="007B58C3" w:rsidRDefault="000E2B56" w:rsidP="0039565E">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Покупателя;</w:t>
      </w:r>
    </w:p>
    <w:p w:rsidR="000E2B56" w:rsidRPr="007B58C3" w:rsidRDefault="000E2B56" w:rsidP="0039565E">
      <w:pPr>
        <w:widowControl w:val="0"/>
        <w:autoSpaceDE w:val="0"/>
        <w:autoSpaceDN w:val="0"/>
        <w:adjustRightInd w:val="0"/>
        <w:ind w:firstLine="709"/>
        <w:jc w:val="both"/>
        <w:rPr>
          <w:sz w:val="28"/>
          <w:szCs w:val="28"/>
        </w:rPr>
      </w:pPr>
      <w:r>
        <w:rPr>
          <w:sz w:val="28"/>
          <w:szCs w:val="28"/>
        </w:rPr>
        <w:t xml:space="preserve">2) доверенность на представителя Покупателя, оформленную надлежащим образом. </w:t>
      </w:r>
    </w:p>
    <w:p w:rsidR="000E2B56" w:rsidRPr="00A1794C" w:rsidRDefault="000E2B56" w:rsidP="002516A5">
      <w:pPr>
        <w:widowControl w:val="0"/>
        <w:autoSpaceDE w:val="0"/>
        <w:autoSpaceDN w:val="0"/>
        <w:adjustRightInd w:val="0"/>
        <w:ind w:firstLine="709"/>
        <w:jc w:val="both"/>
        <w:rPr>
          <w:bCs/>
          <w:sz w:val="28"/>
          <w:szCs w:val="28"/>
        </w:rPr>
      </w:pPr>
      <w:r>
        <w:rPr>
          <w:bCs/>
          <w:sz w:val="28"/>
          <w:szCs w:val="28"/>
        </w:rPr>
        <w:t xml:space="preserve">4.9.2.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содержащей: </w:t>
      </w:r>
    </w:p>
    <w:p w:rsidR="000E2B56" w:rsidRPr="00A1794C" w:rsidRDefault="000E2B56" w:rsidP="002516A5">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0E2B56" w:rsidRPr="00A1794C" w:rsidRDefault="000E2B56" w:rsidP="002516A5">
      <w:pPr>
        <w:widowControl w:val="0"/>
        <w:autoSpaceDE w:val="0"/>
        <w:autoSpaceDN w:val="0"/>
        <w:adjustRightInd w:val="0"/>
        <w:ind w:firstLine="709"/>
        <w:jc w:val="both"/>
        <w:rPr>
          <w:bCs/>
          <w:sz w:val="28"/>
          <w:szCs w:val="28"/>
        </w:rPr>
      </w:pPr>
      <w:r>
        <w:rPr>
          <w:bCs/>
          <w:sz w:val="28"/>
          <w:szCs w:val="28"/>
        </w:rPr>
        <w:t>- обозначение, модель шин и их число;</w:t>
      </w:r>
    </w:p>
    <w:p w:rsidR="000E2B56" w:rsidRPr="00A1794C" w:rsidRDefault="000E2B56" w:rsidP="002516A5">
      <w:pPr>
        <w:widowControl w:val="0"/>
        <w:autoSpaceDE w:val="0"/>
        <w:autoSpaceDN w:val="0"/>
        <w:adjustRightInd w:val="0"/>
        <w:ind w:firstLine="709"/>
        <w:jc w:val="both"/>
        <w:rPr>
          <w:bCs/>
          <w:sz w:val="28"/>
          <w:szCs w:val="28"/>
        </w:rPr>
      </w:pPr>
      <w:r>
        <w:rPr>
          <w:bCs/>
          <w:sz w:val="28"/>
          <w:szCs w:val="28"/>
        </w:rPr>
        <w:t>- номер партии;</w:t>
      </w:r>
    </w:p>
    <w:p w:rsidR="000E2B56" w:rsidRPr="007B58C3" w:rsidRDefault="000E2B56" w:rsidP="002516A5">
      <w:pPr>
        <w:widowControl w:val="0"/>
        <w:autoSpaceDE w:val="0"/>
        <w:autoSpaceDN w:val="0"/>
        <w:adjustRightInd w:val="0"/>
        <w:ind w:firstLine="709"/>
        <w:jc w:val="both"/>
        <w:rPr>
          <w:sz w:val="28"/>
          <w:szCs w:val="28"/>
        </w:rPr>
      </w:pPr>
      <w:r>
        <w:rPr>
          <w:bCs/>
          <w:sz w:val="28"/>
          <w:szCs w:val="28"/>
        </w:rPr>
        <w:t>- дату отгрузки.</w:t>
      </w:r>
    </w:p>
    <w:p w:rsidR="000E2B56" w:rsidRPr="007B58C3" w:rsidRDefault="000E2B56" w:rsidP="0039565E">
      <w:pPr>
        <w:widowControl w:val="0"/>
        <w:autoSpaceDE w:val="0"/>
        <w:autoSpaceDN w:val="0"/>
        <w:adjustRightInd w:val="0"/>
        <w:ind w:firstLine="709"/>
        <w:jc w:val="both"/>
        <w:rPr>
          <w:sz w:val="28"/>
          <w:szCs w:val="28"/>
        </w:rPr>
      </w:pPr>
      <w:r>
        <w:rPr>
          <w:sz w:val="28"/>
          <w:szCs w:val="28"/>
        </w:rPr>
        <w:t xml:space="preserve">4.9.3.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0E2B56" w:rsidRDefault="000E2B56" w:rsidP="0039565E">
      <w:pPr>
        <w:ind w:firstLine="709"/>
        <w:jc w:val="both"/>
        <w:rPr>
          <w:sz w:val="28"/>
          <w:szCs w:val="28"/>
        </w:rPr>
      </w:pPr>
      <w:r>
        <w:rPr>
          <w:sz w:val="28"/>
          <w:szCs w:val="28"/>
        </w:rPr>
        <w:t xml:space="preserve">4.9.4. Датой поставки Товара считается дата подписания Сторонами товарной накладной (ТОРГ-12). </w:t>
      </w:r>
    </w:p>
    <w:p w:rsidR="000E2B56" w:rsidRPr="007B58C3" w:rsidRDefault="000E2B56" w:rsidP="0039565E">
      <w:pPr>
        <w:ind w:firstLine="709"/>
        <w:jc w:val="both"/>
        <w:rPr>
          <w:sz w:val="28"/>
          <w:szCs w:val="28"/>
        </w:rPr>
      </w:pPr>
    </w:p>
    <w:p w:rsidR="000E2B56" w:rsidRDefault="000E2B56" w:rsidP="0039565E">
      <w:pPr>
        <w:ind w:firstLine="709"/>
        <w:jc w:val="both"/>
        <w:rPr>
          <w:b/>
          <w:sz w:val="28"/>
          <w:szCs w:val="28"/>
        </w:rPr>
      </w:pPr>
      <w:r>
        <w:rPr>
          <w:b/>
          <w:sz w:val="28"/>
          <w:szCs w:val="28"/>
        </w:rPr>
        <w:t>4.10. Гарантийный срок на Товар.</w:t>
      </w:r>
    </w:p>
    <w:p w:rsidR="000E2B56" w:rsidRPr="002D4785" w:rsidRDefault="000E2B56" w:rsidP="0039565E">
      <w:pPr>
        <w:ind w:firstLine="709"/>
        <w:jc w:val="both"/>
        <w:rPr>
          <w:sz w:val="28"/>
          <w:szCs w:val="28"/>
        </w:rPr>
      </w:pPr>
      <w:r>
        <w:rPr>
          <w:bCs/>
          <w:sz w:val="28"/>
          <w:szCs w:val="28"/>
        </w:rPr>
        <w:t xml:space="preserve">4.10.1. </w:t>
      </w:r>
      <w:r>
        <w:rPr>
          <w:sz w:val="28"/>
          <w:szCs w:val="28"/>
        </w:rPr>
        <w:t xml:space="preserve">Гарантия качества Товара в период </w:t>
      </w:r>
      <w:proofErr w:type="gramStart"/>
      <w:r>
        <w:rPr>
          <w:sz w:val="28"/>
          <w:szCs w:val="28"/>
        </w:rPr>
        <w:t>с даты подписания</w:t>
      </w:r>
      <w:proofErr w:type="gramEnd"/>
      <w:r>
        <w:rPr>
          <w:sz w:val="28"/>
          <w:szCs w:val="28"/>
        </w:rPr>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одного года.</w:t>
      </w:r>
    </w:p>
    <w:p w:rsidR="000E2B56" w:rsidRPr="00DE0D3B" w:rsidRDefault="000E2B56" w:rsidP="0039565E">
      <w:pPr>
        <w:ind w:firstLine="709"/>
        <w:jc w:val="both"/>
        <w:rPr>
          <w:bCs/>
        </w:rPr>
      </w:pPr>
      <w:r>
        <w:rPr>
          <w:bCs/>
          <w:sz w:val="28"/>
          <w:szCs w:val="28"/>
        </w:rPr>
        <w:t>В течение гарантийного срока Товара Поставщик должен гарантировать полнофункциональную работу (пригодность) Товара.</w:t>
      </w:r>
    </w:p>
    <w:p w:rsidR="000E2B56" w:rsidRPr="00542B6A" w:rsidRDefault="000E2B56" w:rsidP="0039565E">
      <w:pPr>
        <w:pStyle w:val="aff7"/>
        <w:suppressAutoHyphens w:val="0"/>
        <w:ind w:left="0" w:firstLine="710"/>
        <w:contextualSpacing/>
        <w:jc w:val="both"/>
        <w:rPr>
          <w:sz w:val="28"/>
          <w:szCs w:val="28"/>
        </w:rPr>
      </w:pPr>
      <w:r>
        <w:rPr>
          <w:sz w:val="28"/>
          <w:szCs w:val="28"/>
        </w:rPr>
        <w:t>4.10.2.</w:t>
      </w:r>
      <w:r>
        <w:rPr>
          <w:sz w:val="28"/>
          <w:szCs w:val="28"/>
        </w:rPr>
        <w:tab/>
      </w:r>
      <w:r>
        <w:rPr>
          <w:bCs/>
          <w:sz w:val="28"/>
          <w:szCs w:val="28"/>
        </w:rPr>
        <w:t xml:space="preserve">В </w:t>
      </w:r>
      <w:proofErr w:type="gramStart"/>
      <w:r>
        <w:rPr>
          <w:bCs/>
          <w:sz w:val="28"/>
          <w:szCs w:val="28"/>
        </w:rPr>
        <w:t>случае</w:t>
      </w:r>
      <w:proofErr w:type="gramEnd"/>
      <w:r>
        <w:rPr>
          <w:bCs/>
          <w:sz w:val="28"/>
          <w:szCs w:val="28"/>
        </w:rPr>
        <w:t xml:space="preserve">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0E2B56" w:rsidRPr="00D30B42" w:rsidRDefault="000E2B56" w:rsidP="0039565E">
      <w:pPr>
        <w:pStyle w:val="ConsNormal"/>
        <w:widowControl/>
        <w:tabs>
          <w:tab w:val="left" w:pos="1134"/>
        </w:tabs>
        <w:ind w:firstLine="709"/>
        <w:jc w:val="both"/>
        <w:rPr>
          <w:rStyle w:val="FontStyle20"/>
          <w:sz w:val="28"/>
          <w:szCs w:val="28"/>
        </w:rPr>
      </w:pPr>
      <w:r>
        <w:rPr>
          <w:rStyle w:val="FontStyle20"/>
          <w:sz w:val="28"/>
          <w:szCs w:val="28"/>
        </w:rPr>
        <w:t>4.10.3.</w:t>
      </w:r>
      <w:r>
        <w:rPr>
          <w:rStyle w:val="FontStyle20"/>
          <w:sz w:val="28"/>
          <w:szCs w:val="28"/>
        </w:rPr>
        <w:tab/>
        <w:t xml:space="preserve">В </w:t>
      </w:r>
      <w:proofErr w:type="gramStart"/>
      <w:r>
        <w:rPr>
          <w:rStyle w:val="FontStyle20"/>
          <w:sz w:val="28"/>
          <w:szCs w:val="28"/>
        </w:rPr>
        <w:t>случае</w:t>
      </w:r>
      <w:proofErr w:type="gramEnd"/>
      <w:r>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0E2B56" w:rsidRPr="00D30B42" w:rsidRDefault="000E2B56" w:rsidP="0039565E">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0E2B56" w:rsidRPr="00D30B42" w:rsidRDefault="000E2B56" w:rsidP="0039565E">
      <w:pPr>
        <w:ind w:firstLine="709"/>
        <w:jc w:val="both"/>
        <w:rPr>
          <w:rStyle w:val="FontStyle20"/>
          <w:sz w:val="28"/>
          <w:szCs w:val="28"/>
        </w:rPr>
      </w:pPr>
      <w:r>
        <w:rPr>
          <w:rStyle w:val="FontStyle20"/>
          <w:sz w:val="28"/>
          <w:szCs w:val="28"/>
        </w:rPr>
        <w:t>4.10.4.</w:t>
      </w:r>
      <w:r>
        <w:rPr>
          <w:rStyle w:val="FontStyle20"/>
          <w:sz w:val="28"/>
          <w:szCs w:val="28"/>
        </w:rPr>
        <w:tab/>
        <w:t xml:space="preserve">В </w:t>
      </w:r>
      <w:proofErr w:type="gramStart"/>
      <w:r>
        <w:rPr>
          <w:rStyle w:val="FontStyle20"/>
          <w:sz w:val="28"/>
          <w:szCs w:val="28"/>
        </w:rPr>
        <w:t>случае</w:t>
      </w:r>
      <w:proofErr w:type="gramEnd"/>
      <w:r>
        <w:rPr>
          <w:rStyle w:val="FontStyle20"/>
          <w:sz w:val="28"/>
          <w:szCs w:val="28"/>
        </w:rPr>
        <w:t xml:space="preserve">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2016 года выпуска, не находившийся в эксплуатации.</w:t>
      </w:r>
    </w:p>
    <w:p w:rsidR="000E2B56" w:rsidRPr="00D30B42" w:rsidRDefault="000E2B56" w:rsidP="0039565E">
      <w:pPr>
        <w:pStyle w:val="aff4"/>
        <w:ind w:firstLine="709"/>
        <w:jc w:val="both"/>
        <w:rPr>
          <w:sz w:val="28"/>
          <w:szCs w:val="28"/>
        </w:rPr>
      </w:pPr>
      <w:r>
        <w:rPr>
          <w:sz w:val="28"/>
          <w:szCs w:val="28"/>
        </w:rPr>
        <w:t>4.10.5.</w:t>
      </w:r>
      <w:r>
        <w:rPr>
          <w:sz w:val="28"/>
          <w:szCs w:val="28"/>
        </w:rPr>
        <w:tab/>
        <w:t xml:space="preserve">В </w:t>
      </w:r>
      <w:proofErr w:type="gramStart"/>
      <w:r>
        <w:rPr>
          <w:sz w:val="28"/>
          <w:szCs w:val="28"/>
        </w:rPr>
        <w:t>случае</w:t>
      </w:r>
      <w:proofErr w:type="gramEnd"/>
      <w:r>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0E2B56" w:rsidRPr="00D30B42" w:rsidRDefault="000E2B56" w:rsidP="0039565E">
      <w:pPr>
        <w:ind w:firstLine="709"/>
        <w:jc w:val="both"/>
        <w:rPr>
          <w:bCs/>
          <w:sz w:val="28"/>
          <w:szCs w:val="28"/>
        </w:rPr>
      </w:pPr>
      <w:r>
        <w:rPr>
          <w:bCs/>
          <w:sz w:val="28"/>
          <w:szCs w:val="28"/>
        </w:rPr>
        <w:t>4.10.6.</w:t>
      </w:r>
      <w:r>
        <w:rPr>
          <w:bCs/>
          <w:sz w:val="28"/>
          <w:szCs w:val="28"/>
        </w:rPr>
        <w:tab/>
        <w:t>Замена Товара производится в 10-ти дневный срок после получения Заявки Покупателя о выявленных дефектах.</w:t>
      </w:r>
    </w:p>
    <w:p w:rsidR="000E2B56" w:rsidRPr="002A39D3" w:rsidRDefault="000E2B56" w:rsidP="0039565E">
      <w:pPr>
        <w:ind w:firstLine="709"/>
        <w:jc w:val="both"/>
        <w:rPr>
          <w:sz w:val="28"/>
          <w:szCs w:val="28"/>
        </w:rPr>
      </w:pPr>
    </w:p>
    <w:p w:rsidR="000E2B56" w:rsidRPr="00D8586F" w:rsidRDefault="000E2B56" w:rsidP="0043172F">
      <w:pPr>
        <w:ind w:firstLine="709"/>
        <w:jc w:val="both"/>
        <w:rPr>
          <w:b/>
          <w:bCs/>
          <w:sz w:val="28"/>
          <w:szCs w:val="28"/>
        </w:rPr>
      </w:pPr>
      <w:r>
        <w:rPr>
          <w:b/>
          <w:sz w:val="28"/>
          <w:szCs w:val="28"/>
        </w:rPr>
        <w:t xml:space="preserve">4.10. </w:t>
      </w:r>
      <w:r>
        <w:rPr>
          <w:b/>
          <w:bCs/>
          <w:sz w:val="28"/>
          <w:szCs w:val="28"/>
        </w:rPr>
        <w:t>Форма, срок и порядок оплаты.</w:t>
      </w:r>
    </w:p>
    <w:p w:rsidR="000E2B56" w:rsidRPr="00945017" w:rsidRDefault="000E2B56" w:rsidP="0043172F">
      <w:pPr>
        <w:shd w:val="clear" w:color="auto" w:fill="FFFFFF"/>
        <w:tabs>
          <w:tab w:val="left" w:pos="0"/>
        </w:tabs>
        <w:suppressAutoHyphens w:val="0"/>
        <w:autoSpaceDN w:val="0"/>
        <w:adjustRightInd w:val="0"/>
        <w:spacing w:after="120"/>
        <w:jc w:val="both"/>
        <w:rPr>
          <w:sz w:val="28"/>
          <w:szCs w:val="28"/>
        </w:rPr>
      </w:pPr>
      <w:r>
        <w:rPr>
          <w:sz w:val="28"/>
          <w:szCs w:val="28"/>
        </w:rPr>
        <w:tab/>
        <w:t xml:space="preserve">4.10.1.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(ТОРГ-12) на основании выставленного Поставщиком счета и счета-фактуры. Датой оплаты является дата списания денежных сре</w:t>
      </w:r>
      <w:proofErr w:type="gramStart"/>
      <w:r>
        <w:rPr>
          <w:sz w:val="28"/>
          <w:szCs w:val="28"/>
        </w:rPr>
        <w:t>дств с р</w:t>
      </w:r>
      <w:proofErr w:type="gramEnd"/>
      <w:r>
        <w:rPr>
          <w:sz w:val="28"/>
          <w:szCs w:val="28"/>
        </w:rPr>
        <w:t>асчетного счета Покупателя. Авансирование не предусмотрено.</w:t>
      </w:r>
    </w:p>
    <w:p w:rsidR="000E2B56" w:rsidRPr="002A39D3" w:rsidRDefault="000E2B56" w:rsidP="0039565E">
      <w:pPr>
        <w:tabs>
          <w:tab w:val="left" w:pos="8627"/>
        </w:tabs>
        <w:ind w:firstLine="709"/>
        <w:jc w:val="both"/>
        <w:rPr>
          <w:b/>
          <w:sz w:val="28"/>
          <w:szCs w:val="28"/>
        </w:rPr>
      </w:pPr>
      <w:r>
        <w:rPr>
          <w:b/>
          <w:sz w:val="28"/>
          <w:szCs w:val="28"/>
        </w:rPr>
        <w:t>4.11. Место поставки Товара.</w:t>
      </w:r>
      <w:r>
        <w:rPr>
          <w:b/>
          <w:sz w:val="28"/>
          <w:szCs w:val="28"/>
        </w:rPr>
        <w:tab/>
      </w:r>
    </w:p>
    <w:p w:rsidR="000E2B56" w:rsidRDefault="000E2B56" w:rsidP="006236CC">
      <w:pPr>
        <w:ind w:firstLine="709"/>
        <w:jc w:val="both"/>
        <w:rPr>
          <w:sz w:val="28"/>
          <w:szCs w:val="28"/>
        </w:rPr>
      </w:pPr>
      <w:r>
        <w:rPr>
          <w:sz w:val="28"/>
          <w:szCs w:val="28"/>
        </w:rPr>
        <w:t>4.11.1. Поставка Товара Покупателю осуществляется самовывозом с территории города Санкт-Петербурга.</w:t>
      </w:r>
    </w:p>
    <w:p w:rsidR="000E2B56" w:rsidRDefault="000E2B56"/>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E2B56" w:rsidRDefault="00731335" w:rsidP="005365C1">
            <w:pPr>
              <w:jc w:val="both"/>
            </w:pPr>
            <w:r>
              <w:t>Открытый конкурс среди субъектов МСП</w:t>
            </w:r>
            <w:r w:rsidR="005365C1">
              <w:br/>
            </w:r>
            <w:r>
              <w:t>№ ОК-МСП-НКПО</w:t>
            </w:r>
            <w:r w:rsidR="005365C1">
              <w:t>КТ-17-0035 по предмету закупки «</w:t>
            </w:r>
            <w:r>
              <w:t xml:space="preserve">Поставка шин и дисков для полуприцепов-контейнеровозов и </w:t>
            </w:r>
            <w:proofErr w:type="spellStart"/>
            <w:r>
              <w:t>грузоых</w:t>
            </w:r>
            <w:proofErr w:type="spellEnd"/>
            <w:r>
              <w:t xml:space="preserve"> тягачей седельных Volvo FM</w:t>
            </w:r>
            <w:r w:rsidR="005365C1">
              <w:t>».</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67153C">
            <w:pPr>
              <w:pStyle w:val="19"/>
              <w:ind w:firstLine="0"/>
              <w:rPr>
                <w:sz w:val="24"/>
                <w:szCs w:val="24"/>
              </w:rPr>
            </w:pPr>
            <w:r>
              <w:rPr>
                <w:sz w:val="24"/>
                <w:szCs w:val="24"/>
              </w:rPr>
              <w:t>Организатором является ПАО «ТрансКонтейнер». Фу</w:t>
            </w:r>
            <w:r w:rsidR="005365C1">
              <w:rPr>
                <w:sz w:val="24"/>
                <w:szCs w:val="24"/>
              </w:rPr>
              <w:t xml:space="preserve">нкции Организатора выполняет: </w:t>
            </w:r>
          </w:p>
          <w:p w:rsidR="000E2B56" w:rsidRDefault="00731335" w:rsidP="0067153C">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r w:rsidR="0067153C">
              <w:rPr>
                <w:sz w:val="24"/>
                <w:szCs w:val="24"/>
              </w:rPr>
              <w:t>.</w:t>
            </w:r>
          </w:p>
          <w:p w:rsidR="000E2B56" w:rsidRDefault="00731335" w:rsidP="0067153C">
            <w:pPr>
              <w:pStyle w:val="19"/>
              <w:ind w:firstLine="0"/>
              <w:rPr>
                <w:sz w:val="24"/>
                <w:szCs w:val="24"/>
              </w:rPr>
            </w:pPr>
            <w:r>
              <w:rPr>
                <w:sz w:val="24"/>
                <w:szCs w:val="24"/>
              </w:rPr>
              <w:t>Адрес: 191002, г. Санкт-Петербург, Владимирский пр., д. 23.</w:t>
            </w:r>
          </w:p>
          <w:p w:rsidR="000E2B56" w:rsidRPr="0067153C" w:rsidRDefault="00731335">
            <w:pPr>
              <w:pStyle w:val="19"/>
              <w:ind w:firstLine="0"/>
              <w:rPr>
                <w:sz w:val="24"/>
                <w:szCs w:val="24"/>
              </w:rPr>
            </w:pPr>
            <w:r w:rsidRPr="0067153C">
              <w:rPr>
                <w:sz w:val="24"/>
                <w:szCs w:val="24"/>
              </w:rPr>
              <w:t>Контактно</w:t>
            </w:r>
            <w:proofErr w:type="gramStart"/>
            <w:r w:rsidRPr="0067153C">
              <w:rPr>
                <w:sz w:val="24"/>
                <w:szCs w:val="24"/>
              </w:rPr>
              <w:t>е(</w:t>
            </w:r>
            <w:proofErr w:type="spellStart"/>
            <w:proofErr w:type="gramEnd"/>
            <w:r w:rsidRPr="0067153C">
              <w:rPr>
                <w:sz w:val="24"/>
                <w:szCs w:val="24"/>
              </w:rPr>
              <w:t>ые</w:t>
            </w:r>
            <w:proofErr w:type="spellEnd"/>
            <w:r w:rsidRPr="0067153C">
              <w:rPr>
                <w:sz w:val="24"/>
                <w:szCs w:val="24"/>
              </w:rPr>
              <w:t>) лицо(а) Заказчика:</w:t>
            </w:r>
            <w:r>
              <w:t xml:space="preserve"> </w:t>
            </w:r>
            <w:r w:rsidR="0067153C" w:rsidRPr="006D0705">
              <w:rPr>
                <w:sz w:val="24"/>
                <w:szCs w:val="24"/>
              </w:rPr>
              <w:t xml:space="preserve">Степанов Дмитрий Владимирович, тел. +7(812)4589115(3055), электронный адрес </w:t>
            </w:r>
            <w:proofErr w:type="spellStart"/>
            <w:r w:rsidR="0067153C" w:rsidRPr="006D0705">
              <w:rPr>
                <w:sz w:val="24"/>
                <w:szCs w:val="24"/>
              </w:rPr>
              <w:t>StepanovDV@</w:t>
            </w:r>
            <w:r w:rsidR="0067153C" w:rsidRPr="006D0705">
              <w:rPr>
                <w:sz w:val="24"/>
                <w:szCs w:val="24"/>
                <w:lang w:val="en-US"/>
              </w:rPr>
              <w:t>trcont</w:t>
            </w:r>
            <w:proofErr w:type="spellEnd"/>
            <w:r w:rsidR="0067153C" w:rsidRPr="006D0705">
              <w:rPr>
                <w:sz w:val="24"/>
                <w:szCs w:val="24"/>
              </w:rPr>
              <w:t>.</w:t>
            </w:r>
            <w:proofErr w:type="spellStart"/>
            <w:r w:rsidR="0067153C" w:rsidRPr="006D0705">
              <w:rPr>
                <w:sz w:val="24"/>
                <w:szCs w:val="24"/>
                <w:lang w:val="en-US"/>
              </w:rPr>
              <w:t>ru</w:t>
            </w:r>
            <w:proofErr w:type="spellEnd"/>
            <w:r w:rsidR="0067153C" w:rsidRPr="006D0705">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E2B56" w:rsidRDefault="00731335">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«28» декабря 2017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bookmarkStart w:id="14" w:name="_GoBack"/>
            <w:bookmarkEnd w:id="14"/>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0E2B56" w:rsidRPr="00BB5265" w:rsidRDefault="00731335" w:rsidP="00BB5265">
            <w:pPr>
              <w:pStyle w:val="19"/>
              <w:rPr>
                <w:sz w:val="24"/>
                <w:szCs w:val="24"/>
              </w:rPr>
            </w:pPr>
            <w:r>
              <w:rPr>
                <w:sz w:val="24"/>
                <w:szCs w:val="24"/>
              </w:rPr>
              <w:t>Начальная (максимальная) цена договора составляет 608</w:t>
            </w:r>
            <w:r w:rsidR="0067153C">
              <w:rPr>
                <w:sz w:val="24"/>
                <w:szCs w:val="24"/>
              </w:rPr>
              <w:t> </w:t>
            </w:r>
            <w:r>
              <w:rPr>
                <w:sz w:val="24"/>
                <w:szCs w:val="24"/>
              </w:rPr>
              <w:t>563</w:t>
            </w:r>
            <w:r w:rsidR="0067153C">
              <w:rPr>
                <w:sz w:val="24"/>
                <w:szCs w:val="24"/>
              </w:rPr>
              <w:t>,31</w:t>
            </w:r>
            <w:r>
              <w:rPr>
                <w:sz w:val="24"/>
                <w:szCs w:val="24"/>
              </w:rPr>
              <w:t xml:space="preserve"> (шестьсот восемь тысяч пятьсот шестьдесят три) рубля 31 копейка </w:t>
            </w:r>
            <w:r w:rsidR="0067153C">
              <w:rPr>
                <w:sz w:val="24"/>
                <w:szCs w:val="24"/>
              </w:rPr>
              <w:t>с</w:t>
            </w:r>
            <w:r>
              <w:rPr>
                <w:sz w:val="24"/>
                <w:szCs w:val="24"/>
              </w:rPr>
              <w:t xml:space="preserve">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E2B56" w:rsidRDefault="00731335">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w:t>
            </w:r>
            <w:r w:rsidR="00BB5265">
              <w:rPr>
                <w:sz w:val="24"/>
                <w:szCs w:val="24"/>
              </w:rPr>
              <w:t xml:space="preserve">ни с даты, указанной в пункте 3 Информационной карты и до </w:t>
            </w:r>
            <w:r>
              <w:rPr>
                <w:sz w:val="24"/>
                <w:szCs w:val="28"/>
              </w:rPr>
              <w:t>«18» января 2018 г. 17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E2B56" w:rsidRDefault="00731335">
            <w:pPr>
              <w:pStyle w:val="19"/>
              <w:ind w:firstLine="0"/>
              <w:rPr>
                <w:i/>
                <w:sz w:val="24"/>
                <w:szCs w:val="24"/>
              </w:rPr>
            </w:pPr>
            <w:r>
              <w:rPr>
                <w:sz w:val="24"/>
                <w:szCs w:val="24"/>
              </w:rPr>
              <w:t xml:space="preserve">Вскрытие Заявок состоится </w:t>
            </w:r>
            <w:r>
              <w:rPr>
                <w:sz w:val="24"/>
                <w:szCs w:val="28"/>
              </w:rPr>
              <w:t>«19» января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0E2B56" w:rsidRDefault="00731335">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«23» января 2018 г. 10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E2B56" w:rsidRDefault="00731335">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0E2B56" w:rsidRDefault="00731335">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E2B56" w:rsidRDefault="00731335">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«26»</w:t>
            </w:r>
            <w:r w:rsidR="00BB5265">
              <w:rPr>
                <w:sz w:val="24"/>
                <w:szCs w:val="28"/>
              </w:rPr>
              <w:t xml:space="preserve"> января 2018 г. 10 </w:t>
            </w:r>
            <w:r>
              <w:rPr>
                <w:sz w:val="24"/>
                <w:szCs w:val="28"/>
              </w:rPr>
              <w:t>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E2B56" w:rsidRDefault="00731335">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товарной накладной (ТОРГ-12) на основании выставленного Поставщиком счета и счета-фактуры. Датой оплаты является дата списания денежных сре</w:t>
            </w:r>
            <w:proofErr w:type="gramStart"/>
            <w:r>
              <w:rPr>
                <w:sz w:val="24"/>
                <w:szCs w:val="24"/>
              </w:rPr>
              <w:t>дств с р</w:t>
            </w:r>
            <w:proofErr w:type="gramEnd"/>
            <w:r>
              <w:rPr>
                <w:sz w:val="24"/>
                <w:szCs w:val="24"/>
              </w:rPr>
              <w:t>асчетного счета Покупателя.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E2B56" w:rsidRDefault="00BB5265">
            <w:pPr>
              <w:pStyle w:val="19"/>
              <w:ind w:firstLine="0"/>
              <w:rPr>
                <w:b/>
                <w:sz w:val="24"/>
                <w:szCs w:val="24"/>
              </w:rPr>
            </w:pPr>
            <w:r>
              <w:rPr>
                <w:sz w:val="24"/>
                <w:szCs w:val="24"/>
              </w:rPr>
              <w:t>О</w:t>
            </w:r>
            <w:proofErr w:type="spellStart"/>
            <w:r w:rsidR="00731335">
              <w:rPr>
                <w:sz w:val="24"/>
                <w:szCs w:val="24"/>
                <w:lang w:val="en-US"/>
              </w:rPr>
              <w:t>дин</w:t>
            </w:r>
            <w:proofErr w:type="spellEnd"/>
            <w:r w:rsidR="00731335">
              <w:rPr>
                <w:sz w:val="24"/>
                <w:szCs w:val="24"/>
                <w:lang w:val="en-US"/>
              </w:rPr>
              <w:t xml:space="preserve"> </w:t>
            </w:r>
            <w:proofErr w:type="spellStart"/>
            <w:r w:rsidR="00731335">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B5265" w:rsidRDefault="0073133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BB5265">
              <w:t>с</w:t>
            </w:r>
            <w:r>
              <w:t xml:space="preserve"> даты подписания</w:t>
            </w:r>
            <w:proofErr w:type="gramEnd"/>
            <w:r>
              <w:t xml:space="preserve"> договора по 31.12.2018. </w:t>
            </w:r>
          </w:p>
          <w:p w:rsidR="000E2B56" w:rsidRDefault="00731335">
            <w:pPr>
              <w:pStyle w:val="Default"/>
              <w:jc w:val="both"/>
            </w:pPr>
            <w:r>
              <w:t xml:space="preserve">Поставка Товара осуществляется партиями по письменным Заявкам Покупателя в течение </w:t>
            </w:r>
            <w:r w:rsidR="004F6574">
              <w:t>5</w:t>
            </w:r>
            <w:r>
              <w:t xml:space="preserve"> (</w:t>
            </w:r>
            <w:r w:rsidR="004F6574">
              <w:t>пяти</w:t>
            </w:r>
            <w:r>
              <w:t xml:space="preserve">) рабочих дней с момента получения Заявки. </w:t>
            </w:r>
          </w:p>
          <w:p w:rsidR="000E2B56" w:rsidRDefault="00731335">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BB5265">
              <w:t>п</w:t>
            </w:r>
            <w:r>
              <w:t>оставка Товара Покупателю осуществляется самовывозом с территории города Санкт-Петербурга.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E2B56" w:rsidRDefault="00731335">
            <w:pPr>
              <w:pStyle w:val="19"/>
              <w:ind w:firstLine="0"/>
              <w:rPr>
                <w:sz w:val="24"/>
                <w:szCs w:val="24"/>
              </w:rPr>
            </w:pPr>
            <w:r>
              <w:rPr>
                <w:sz w:val="24"/>
                <w:szCs w:val="24"/>
              </w:rPr>
              <w:t>Количество</w:t>
            </w:r>
            <w:r w:rsidR="00294172">
              <w:rPr>
                <w:sz w:val="24"/>
                <w:szCs w:val="24"/>
              </w:rPr>
              <w:t xml:space="preserve"> товара определено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E2B56" w:rsidRDefault="00731335">
            <w:pPr>
              <w:pStyle w:val="aff"/>
              <w:jc w:val="both"/>
              <w:rPr>
                <w:sz w:val="24"/>
                <w:szCs w:val="24"/>
              </w:rPr>
            </w:pPr>
            <w:r w:rsidRPr="003539DA">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E2B56" w:rsidRDefault="00731335">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E2B56" w:rsidRPr="003539DA" w:rsidRDefault="00731335">
            <w:pPr>
              <w:pStyle w:val="aff7"/>
              <w:numPr>
                <w:ilvl w:val="1"/>
                <w:numId w:val="36"/>
              </w:numPr>
              <w:jc w:val="both"/>
            </w:pPr>
            <w:r w:rsidRPr="003539D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2B56" w:rsidRPr="003539DA" w:rsidRDefault="00731335">
            <w:pPr>
              <w:pStyle w:val="aff7"/>
              <w:numPr>
                <w:ilvl w:val="1"/>
                <w:numId w:val="36"/>
              </w:numPr>
              <w:jc w:val="both"/>
            </w:pPr>
            <w:r w:rsidRPr="003539DA">
              <w:t>отсутствие за последние три года просроченной задолженности перед ПАО «ТрансКонтейнер», фактов невы</w:t>
            </w:r>
            <w:r w:rsidR="00294172">
              <w:t>полнения обязательств перед ПАО </w:t>
            </w:r>
            <w:r w:rsidRPr="003539DA">
              <w:t>«ТрансКонтейнер» и причинения вреда имуществу ПАО «ТрансКонтейнер»;</w:t>
            </w:r>
          </w:p>
          <w:p w:rsidR="000E2B56" w:rsidRPr="003539DA" w:rsidRDefault="00731335">
            <w:pPr>
              <w:pStyle w:val="aff7"/>
              <w:numPr>
                <w:ilvl w:val="1"/>
                <w:numId w:val="36"/>
              </w:numPr>
              <w:jc w:val="both"/>
            </w:pPr>
            <w:r w:rsidRPr="003539DA">
              <w:t>наличие опыта поставки товара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шин и/или дисков для автомобилей), с суммарной стоимостью договор</w:t>
            </w:r>
            <w:r w:rsidR="00294172">
              <w:t>а (</w:t>
            </w:r>
            <w:proofErr w:type="spellStart"/>
            <w:r w:rsidRPr="003539DA">
              <w:t>ов</w:t>
            </w:r>
            <w:proofErr w:type="spellEnd"/>
            <w:r w:rsidR="00294172">
              <w:t>)</w:t>
            </w:r>
            <w:r w:rsidRPr="003539DA">
              <w:t xml:space="preserve"> не менее 20 % от начальной (максимальной) цены договора.</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E2B56" w:rsidRPr="003539DA" w:rsidRDefault="00731335">
            <w:pPr>
              <w:pStyle w:val="aff7"/>
              <w:numPr>
                <w:ilvl w:val="1"/>
                <w:numId w:val="36"/>
              </w:numPr>
              <w:jc w:val="both"/>
            </w:pPr>
            <w:r w:rsidRPr="003539D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E2B56" w:rsidRPr="003539DA" w:rsidRDefault="00731335">
            <w:pPr>
              <w:pStyle w:val="aff7"/>
              <w:numPr>
                <w:ilvl w:val="1"/>
                <w:numId w:val="36"/>
              </w:numPr>
              <w:jc w:val="both"/>
            </w:pPr>
            <w:proofErr w:type="gramStart"/>
            <w:r w:rsidRPr="003539D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39DA">
              <w:t>://</w:t>
            </w:r>
            <w:r>
              <w:rPr>
                <w:lang w:val="en-US"/>
              </w:rPr>
              <w:t>service</w:t>
            </w:r>
            <w:r w:rsidRPr="003539DA">
              <w:t>.</w:t>
            </w:r>
            <w:proofErr w:type="spellStart"/>
            <w:r>
              <w:rPr>
                <w:lang w:val="en-US"/>
              </w:rPr>
              <w:t>nalog</w:t>
            </w:r>
            <w:proofErr w:type="spellEnd"/>
            <w:r w:rsidRPr="003539DA">
              <w:t>.</w:t>
            </w:r>
            <w:proofErr w:type="spellStart"/>
            <w:r>
              <w:rPr>
                <w:lang w:val="en-US"/>
              </w:rPr>
              <w:t>ru</w:t>
            </w:r>
            <w:proofErr w:type="spellEnd"/>
            <w:r w:rsidRPr="003539DA">
              <w:t>/</w:t>
            </w:r>
            <w:proofErr w:type="spellStart"/>
            <w:r>
              <w:rPr>
                <w:lang w:val="en-US"/>
              </w:rPr>
              <w:t>zd</w:t>
            </w:r>
            <w:proofErr w:type="spellEnd"/>
            <w:r w:rsidRPr="003539DA">
              <w:t>.</w:t>
            </w:r>
            <w:r>
              <w:rPr>
                <w:lang w:val="en-US"/>
              </w:rPr>
              <w:t>do</w:t>
            </w:r>
            <w:r w:rsidRPr="003539DA">
              <w:t>).</w:t>
            </w:r>
            <w:proofErr w:type="gramEnd"/>
            <w:r w:rsidRPr="003539DA">
              <w:t xml:space="preserve"> </w:t>
            </w:r>
            <w:proofErr w:type="gramStart"/>
            <w:r w:rsidRPr="003539D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539DA">
              <w:t xml:space="preserve"> </w:t>
            </w:r>
            <w:proofErr w:type="gramStart"/>
            <w:r w:rsidRPr="003539D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39DA">
              <w:t>://</w:t>
            </w:r>
            <w:r>
              <w:rPr>
                <w:lang w:val="en-US"/>
              </w:rPr>
              <w:t>service</w:t>
            </w:r>
            <w:r w:rsidRPr="003539DA">
              <w:t>.</w:t>
            </w:r>
            <w:proofErr w:type="spellStart"/>
            <w:r>
              <w:rPr>
                <w:lang w:val="en-US"/>
              </w:rPr>
              <w:t>nalog</w:t>
            </w:r>
            <w:proofErr w:type="spellEnd"/>
            <w:r w:rsidRPr="003539DA">
              <w:t>.</w:t>
            </w:r>
            <w:proofErr w:type="spellStart"/>
            <w:r>
              <w:rPr>
                <w:lang w:val="en-US"/>
              </w:rPr>
              <w:t>ru</w:t>
            </w:r>
            <w:proofErr w:type="spellEnd"/>
            <w:r w:rsidRPr="003539DA">
              <w:t>/</w:t>
            </w:r>
            <w:proofErr w:type="spellStart"/>
            <w:r>
              <w:rPr>
                <w:lang w:val="en-US"/>
              </w:rPr>
              <w:t>zd</w:t>
            </w:r>
            <w:proofErr w:type="spellEnd"/>
            <w:r w:rsidRPr="003539DA">
              <w:t>.</w:t>
            </w:r>
            <w:r>
              <w:rPr>
                <w:lang w:val="en-US"/>
              </w:rPr>
              <w:t>do</w:t>
            </w:r>
            <w:r w:rsidRPr="003539DA">
              <w:t>));</w:t>
            </w:r>
            <w:proofErr w:type="gramEnd"/>
          </w:p>
          <w:p w:rsidR="000E2B56" w:rsidRPr="003539DA" w:rsidRDefault="00731335">
            <w:pPr>
              <w:pStyle w:val="aff7"/>
              <w:numPr>
                <w:ilvl w:val="1"/>
                <w:numId w:val="36"/>
              </w:numPr>
              <w:jc w:val="both"/>
            </w:pPr>
            <w:proofErr w:type="gramStart"/>
            <w:r w:rsidRPr="003539D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539DA">
              <w:t>неприостановлении</w:t>
            </w:r>
            <w:proofErr w:type="spellEnd"/>
            <w:r w:rsidRPr="003539D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39DA">
              <w:t>://</w:t>
            </w:r>
            <w:proofErr w:type="spellStart"/>
            <w:r>
              <w:rPr>
                <w:lang w:val="en-US"/>
              </w:rPr>
              <w:t>fssprus</w:t>
            </w:r>
            <w:proofErr w:type="spellEnd"/>
            <w:r w:rsidRPr="003539DA">
              <w:t>.</w:t>
            </w:r>
            <w:proofErr w:type="spellStart"/>
            <w:r>
              <w:rPr>
                <w:lang w:val="en-US"/>
              </w:rPr>
              <w:t>ru</w:t>
            </w:r>
            <w:proofErr w:type="spellEnd"/>
            <w:r w:rsidRPr="003539DA">
              <w:t>/</w:t>
            </w:r>
            <w:proofErr w:type="spellStart"/>
            <w:r>
              <w:rPr>
                <w:lang w:val="en-US"/>
              </w:rPr>
              <w:t>iss</w:t>
            </w:r>
            <w:proofErr w:type="spellEnd"/>
            <w:proofErr w:type="gramEnd"/>
            <w:r w:rsidRPr="003539DA">
              <w:t>/</w:t>
            </w:r>
            <w:proofErr w:type="spellStart"/>
            <w:proofErr w:type="gramStart"/>
            <w:r>
              <w:rPr>
                <w:lang w:val="en-US"/>
              </w:rPr>
              <w:t>ip</w:t>
            </w:r>
            <w:proofErr w:type="spellEnd"/>
            <w:proofErr w:type="gramEnd"/>
            <w:r w:rsidRPr="003539DA">
              <w:t xml:space="preserve">), а также информации в едином Федеральном реестре сведений о фактах деятельности юридических лиц </w:t>
            </w:r>
            <w:r>
              <w:rPr>
                <w:lang w:val="en-US"/>
              </w:rPr>
              <w:t>http</w:t>
            </w:r>
            <w:r w:rsidRPr="003539DA">
              <w:t>://</w:t>
            </w:r>
            <w:r>
              <w:rPr>
                <w:lang w:val="en-US"/>
              </w:rPr>
              <w:t>www</w:t>
            </w:r>
            <w:r w:rsidRPr="003539DA">
              <w:t>.</w:t>
            </w:r>
            <w:proofErr w:type="spellStart"/>
            <w:r>
              <w:rPr>
                <w:lang w:val="en-US"/>
              </w:rPr>
              <w:t>fedresurs</w:t>
            </w:r>
            <w:proofErr w:type="spellEnd"/>
            <w:r w:rsidRPr="003539DA">
              <w:t>.</w:t>
            </w:r>
            <w:proofErr w:type="spellStart"/>
            <w:r>
              <w:rPr>
                <w:lang w:val="en-US"/>
              </w:rPr>
              <w:t>ru</w:t>
            </w:r>
            <w:proofErr w:type="spellEnd"/>
            <w:r w:rsidRPr="003539DA">
              <w:t>/</w:t>
            </w:r>
            <w:r>
              <w:rPr>
                <w:lang w:val="en-US"/>
              </w:rPr>
              <w:t>companies</w:t>
            </w:r>
            <w:r w:rsidRPr="003539DA">
              <w:t>/</w:t>
            </w:r>
            <w:proofErr w:type="spellStart"/>
            <w:r>
              <w:rPr>
                <w:lang w:val="en-US"/>
              </w:rPr>
              <w:t>IsSearching</w:t>
            </w:r>
            <w:proofErr w:type="spellEnd"/>
            <w:r w:rsidRPr="003539DA">
              <w:t xml:space="preserve">. </w:t>
            </w:r>
            <w:proofErr w:type="gramStart"/>
            <w:r w:rsidRPr="003539D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539DA">
              <w:t xml:space="preserve"> Организатором на день рассмотрения Заявок проверяется информация о наличии исполнительных производств и/или </w:t>
            </w:r>
            <w:proofErr w:type="spellStart"/>
            <w:r w:rsidRPr="003539DA">
              <w:t>неприостановлении</w:t>
            </w:r>
            <w:proofErr w:type="spellEnd"/>
            <w:r w:rsidRPr="003539D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E2B56" w:rsidRPr="003539DA" w:rsidRDefault="00731335">
            <w:pPr>
              <w:pStyle w:val="aff7"/>
              <w:numPr>
                <w:ilvl w:val="1"/>
                <w:numId w:val="36"/>
              </w:numPr>
              <w:jc w:val="both"/>
            </w:pPr>
            <w:r w:rsidRPr="003539D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E2B56" w:rsidRPr="003539DA" w:rsidRDefault="00731335">
            <w:pPr>
              <w:pStyle w:val="aff7"/>
              <w:numPr>
                <w:ilvl w:val="1"/>
                <w:numId w:val="36"/>
              </w:numPr>
              <w:jc w:val="both"/>
            </w:pPr>
            <w:proofErr w:type="gramStart"/>
            <w:r w:rsidRPr="003539DA">
              <w:t xml:space="preserve">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товаров (допускается предоставление информационного письма в свободной форме с указанием характеристик товара, </w:t>
            </w:r>
            <w:proofErr w:type="spellStart"/>
            <w:r w:rsidRPr="003539DA">
              <w:t>соотвествия</w:t>
            </w:r>
            <w:proofErr w:type="spellEnd"/>
            <w:r w:rsidRPr="003539DA">
              <w:t xml:space="preserve"> </w:t>
            </w:r>
            <w:proofErr w:type="spellStart"/>
            <w:r w:rsidRPr="003539DA">
              <w:t>ГОСТам</w:t>
            </w:r>
            <w:proofErr w:type="spellEnd"/>
            <w:r w:rsidRPr="003539DA">
              <w:t xml:space="preserve"> и иным нормативным документам);</w:t>
            </w:r>
            <w:proofErr w:type="gramEnd"/>
          </w:p>
          <w:p w:rsidR="000E2B56" w:rsidRPr="003539DA" w:rsidRDefault="00731335">
            <w:pPr>
              <w:pStyle w:val="aff7"/>
              <w:numPr>
                <w:ilvl w:val="1"/>
                <w:numId w:val="36"/>
              </w:numPr>
              <w:jc w:val="both"/>
            </w:pPr>
            <w:r w:rsidRPr="003539DA">
              <w:t xml:space="preserve">документ по форме приложения № 4 к документации о </w:t>
            </w:r>
            <w:proofErr w:type="gramStart"/>
            <w:r w:rsidRPr="003539DA">
              <w:t>закупке</w:t>
            </w:r>
            <w:proofErr w:type="gramEnd"/>
            <w:r w:rsidRPr="003539DA">
              <w:t xml:space="preserve"> о наличии опыта поставки товара, указанного в подпункте 1.3 части 1 пункта 17 Информационной карты с приложением копий договоров;</w:t>
            </w:r>
          </w:p>
          <w:p w:rsidR="000E2B56" w:rsidRPr="00294172" w:rsidRDefault="00731335" w:rsidP="00294172">
            <w:pPr>
              <w:pStyle w:val="aff7"/>
              <w:numPr>
                <w:ilvl w:val="1"/>
                <w:numId w:val="36"/>
              </w:numPr>
              <w:jc w:val="both"/>
            </w:pPr>
            <w:proofErr w:type="gramStart"/>
            <w:r w:rsidRPr="003539DA">
              <w:t>документы</w:t>
            </w:r>
            <w:proofErr w:type="gramEnd"/>
            <w:r w:rsidRPr="003539DA">
              <w:t xml:space="preserve"> подтверждающие фа</w:t>
            </w:r>
            <w:r w:rsidR="00294172">
              <w:t xml:space="preserve">кт поставки товара (накладные, </w:t>
            </w:r>
            <w:r w:rsidRPr="003539DA">
              <w:t>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w:t>
            </w:r>
            <w:r w:rsidR="00294172">
              <w:t>говора, периода поставки товара</w:t>
            </w:r>
            <w:r w:rsidRPr="003539DA">
              <w:t xml:space="preserve"> и их стоимости. </w:t>
            </w:r>
            <w:r w:rsidRPr="00294172">
              <w:t>Письмо должно содержать контактную информацию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283CE4">
              <w:tc>
                <w:tcPr>
                  <w:tcW w:w="4423" w:type="dxa"/>
                </w:tcPr>
                <w:p w:rsidR="00100E04" w:rsidRPr="00100E04" w:rsidRDefault="00100E04">
                  <w:pPr>
                    <w:pStyle w:val="afa"/>
                    <w:ind w:firstLine="0"/>
                    <w:rPr>
                      <w:b/>
                      <w:sz w:val="24"/>
                    </w:rPr>
                  </w:pPr>
                  <w:r>
                    <w:rPr>
                      <w:b/>
                      <w:sz w:val="24"/>
                    </w:rPr>
                    <w:t>1.</w:t>
                  </w:r>
                  <w:r w:rsidR="00731335" w:rsidRPr="00100E04">
                    <w:rPr>
                      <w:b/>
                      <w:sz w:val="24"/>
                    </w:rPr>
                    <w:t xml:space="preserve">Цена единицы товара: </w:t>
                  </w:r>
                </w:p>
                <w:p w:rsidR="000E2B56" w:rsidRDefault="00100E04">
                  <w:pPr>
                    <w:pStyle w:val="afa"/>
                    <w:ind w:firstLine="0"/>
                    <w:rPr>
                      <w:sz w:val="24"/>
                    </w:rPr>
                  </w:pPr>
                  <w:r>
                    <w:rPr>
                      <w:sz w:val="24"/>
                    </w:rPr>
                    <w:t>1.1.</w:t>
                  </w:r>
                  <w:r w:rsidR="00731335">
                    <w:rPr>
                      <w:sz w:val="24"/>
                    </w:rPr>
                    <w:t xml:space="preserve"> шины 385/55 R 22,5 </w:t>
                  </w:r>
                </w:p>
              </w:tc>
              <w:tc>
                <w:tcPr>
                  <w:tcW w:w="2114" w:type="dxa"/>
                  <w:vAlign w:val="center"/>
                </w:tcPr>
                <w:p w:rsidR="00100E04" w:rsidRDefault="00100E04" w:rsidP="00283CE4">
                  <w:pPr>
                    <w:pStyle w:val="afa"/>
                    <w:ind w:firstLine="34"/>
                    <w:jc w:val="center"/>
                    <w:rPr>
                      <w:sz w:val="24"/>
                    </w:rPr>
                  </w:pPr>
                </w:p>
                <w:p w:rsidR="000E2B56" w:rsidRPr="00100E04" w:rsidRDefault="00731335" w:rsidP="00283CE4">
                  <w:pPr>
                    <w:pStyle w:val="afa"/>
                    <w:ind w:firstLine="34"/>
                    <w:jc w:val="center"/>
                    <w:rPr>
                      <w:sz w:val="24"/>
                    </w:rPr>
                  </w:pPr>
                  <w:r w:rsidRPr="00100E04">
                    <w:rPr>
                      <w:sz w:val="24"/>
                    </w:rPr>
                    <w:t>0,20</w:t>
                  </w:r>
                </w:p>
              </w:tc>
            </w:tr>
            <w:tr w:rsidR="00B277B4" w:rsidRPr="00514332" w:rsidTr="00283CE4">
              <w:tc>
                <w:tcPr>
                  <w:tcW w:w="4423" w:type="dxa"/>
                </w:tcPr>
                <w:p w:rsidR="000E2B56" w:rsidRDefault="00100E04">
                  <w:pPr>
                    <w:pStyle w:val="afa"/>
                    <w:ind w:firstLine="0"/>
                    <w:rPr>
                      <w:sz w:val="24"/>
                    </w:rPr>
                  </w:pPr>
                  <w:r>
                    <w:rPr>
                      <w:sz w:val="24"/>
                    </w:rPr>
                    <w:t>1.2.</w:t>
                  </w:r>
                  <w:r w:rsidR="00731335">
                    <w:rPr>
                      <w:sz w:val="24"/>
                    </w:rPr>
                    <w:t xml:space="preserve"> шины  315/70 R 22,5 </w:t>
                  </w:r>
                </w:p>
              </w:tc>
              <w:tc>
                <w:tcPr>
                  <w:tcW w:w="2114" w:type="dxa"/>
                  <w:vAlign w:val="center"/>
                </w:tcPr>
                <w:p w:rsidR="000E2B56" w:rsidRPr="00100E04" w:rsidRDefault="00731335" w:rsidP="00283CE4">
                  <w:pPr>
                    <w:pStyle w:val="afa"/>
                    <w:ind w:firstLine="34"/>
                    <w:jc w:val="center"/>
                    <w:rPr>
                      <w:sz w:val="24"/>
                    </w:rPr>
                  </w:pPr>
                  <w:r w:rsidRPr="00100E04">
                    <w:rPr>
                      <w:sz w:val="24"/>
                    </w:rPr>
                    <w:t>0,20</w:t>
                  </w:r>
                </w:p>
              </w:tc>
            </w:tr>
            <w:tr w:rsidR="00B277B4" w:rsidRPr="00514332" w:rsidTr="00283CE4">
              <w:tc>
                <w:tcPr>
                  <w:tcW w:w="4423" w:type="dxa"/>
                </w:tcPr>
                <w:p w:rsidR="000E2B56" w:rsidRDefault="00100E04">
                  <w:pPr>
                    <w:pStyle w:val="afa"/>
                    <w:ind w:firstLine="0"/>
                    <w:rPr>
                      <w:sz w:val="24"/>
                    </w:rPr>
                  </w:pPr>
                  <w:r>
                    <w:rPr>
                      <w:sz w:val="24"/>
                    </w:rPr>
                    <w:t>1.3.</w:t>
                  </w:r>
                  <w:r w:rsidR="00731335">
                    <w:rPr>
                      <w:sz w:val="24"/>
                    </w:rPr>
                    <w:t xml:space="preserve"> диски 11.75 x 22,5 </w:t>
                  </w:r>
                </w:p>
              </w:tc>
              <w:tc>
                <w:tcPr>
                  <w:tcW w:w="2114" w:type="dxa"/>
                  <w:vAlign w:val="center"/>
                </w:tcPr>
                <w:p w:rsidR="000E2B56" w:rsidRPr="00100E04" w:rsidRDefault="00731335" w:rsidP="00283CE4">
                  <w:pPr>
                    <w:pStyle w:val="afa"/>
                    <w:ind w:firstLine="34"/>
                    <w:jc w:val="center"/>
                    <w:rPr>
                      <w:sz w:val="24"/>
                    </w:rPr>
                  </w:pPr>
                  <w:r w:rsidRPr="00100E04">
                    <w:rPr>
                      <w:sz w:val="24"/>
                    </w:rPr>
                    <w:t>0,10</w:t>
                  </w:r>
                </w:p>
              </w:tc>
            </w:tr>
            <w:tr w:rsidR="00B277B4" w:rsidRPr="00514332" w:rsidTr="00283CE4">
              <w:tc>
                <w:tcPr>
                  <w:tcW w:w="4423" w:type="dxa"/>
                </w:tcPr>
                <w:p w:rsidR="000E2B56" w:rsidRDefault="00100E04">
                  <w:pPr>
                    <w:pStyle w:val="afa"/>
                    <w:ind w:firstLine="0"/>
                    <w:rPr>
                      <w:sz w:val="24"/>
                    </w:rPr>
                  </w:pPr>
                  <w:r>
                    <w:rPr>
                      <w:sz w:val="24"/>
                    </w:rPr>
                    <w:t>1.4.</w:t>
                  </w:r>
                  <w:r w:rsidR="00731335">
                    <w:rPr>
                      <w:sz w:val="24"/>
                    </w:rPr>
                    <w:t xml:space="preserve"> диски 9.00 x 22,5 </w:t>
                  </w:r>
                </w:p>
              </w:tc>
              <w:tc>
                <w:tcPr>
                  <w:tcW w:w="2114" w:type="dxa"/>
                  <w:vAlign w:val="center"/>
                </w:tcPr>
                <w:p w:rsidR="000E2B56" w:rsidRPr="00100E04" w:rsidRDefault="00731335" w:rsidP="00283CE4">
                  <w:pPr>
                    <w:pStyle w:val="afa"/>
                    <w:ind w:firstLine="34"/>
                    <w:jc w:val="center"/>
                    <w:rPr>
                      <w:sz w:val="24"/>
                    </w:rPr>
                  </w:pPr>
                  <w:r w:rsidRPr="00100E04">
                    <w:rPr>
                      <w:sz w:val="24"/>
                    </w:rPr>
                    <w:t>0,10</w:t>
                  </w:r>
                </w:p>
              </w:tc>
            </w:tr>
            <w:tr w:rsidR="00B277B4" w:rsidRPr="00514332" w:rsidTr="00283CE4">
              <w:tc>
                <w:tcPr>
                  <w:tcW w:w="4423" w:type="dxa"/>
                </w:tcPr>
                <w:p w:rsidR="000E2B56" w:rsidRPr="00100E04" w:rsidRDefault="00100E04">
                  <w:pPr>
                    <w:pStyle w:val="afa"/>
                    <w:ind w:firstLine="0"/>
                    <w:rPr>
                      <w:b/>
                      <w:sz w:val="24"/>
                    </w:rPr>
                  </w:pPr>
                  <w:r>
                    <w:rPr>
                      <w:b/>
                      <w:sz w:val="24"/>
                    </w:rPr>
                    <w:t>2.</w:t>
                  </w:r>
                  <w:r w:rsidR="00731335" w:rsidRPr="00100E04">
                    <w:rPr>
                      <w:b/>
                      <w:sz w:val="24"/>
                    </w:rPr>
                    <w:t xml:space="preserve">Гарантия качества Товара </w:t>
                  </w:r>
                </w:p>
              </w:tc>
              <w:tc>
                <w:tcPr>
                  <w:tcW w:w="2114" w:type="dxa"/>
                  <w:vAlign w:val="center"/>
                </w:tcPr>
                <w:p w:rsidR="000E2B56" w:rsidRPr="00100E04" w:rsidRDefault="00731335" w:rsidP="00283CE4">
                  <w:pPr>
                    <w:pStyle w:val="afa"/>
                    <w:ind w:firstLine="34"/>
                    <w:jc w:val="center"/>
                    <w:rPr>
                      <w:sz w:val="24"/>
                    </w:rPr>
                  </w:pPr>
                  <w:r w:rsidRPr="00100E04">
                    <w:rPr>
                      <w:sz w:val="24"/>
                    </w:rPr>
                    <w:t>0,15</w:t>
                  </w:r>
                </w:p>
              </w:tc>
            </w:tr>
            <w:tr w:rsidR="00B277B4" w:rsidRPr="00514332" w:rsidTr="00283CE4">
              <w:tc>
                <w:tcPr>
                  <w:tcW w:w="4423" w:type="dxa"/>
                </w:tcPr>
                <w:p w:rsidR="000E2B56" w:rsidRPr="00100E04" w:rsidRDefault="00100E04">
                  <w:pPr>
                    <w:pStyle w:val="afa"/>
                    <w:ind w:firstLine="0"/>
                    <w:rPr>
                      <w:b/>
                      <w:sz w:val="24"/>
                    </w:rPr>
                  </w:pPr>
                  <w:r>
                    <w:rPr>
                      <w:b/>
                      <w:sz w:val="24"/>
                    </w:rPr>
                    <w:t>3.</w:t>
                  </w:r>
                  <w:r w:rsidR="00731335" w:rsidRPr="00100E04">
                    <w:rPr>
                      <w:b/>
                      <w:sz w:val="24"/>
                    </w:rPr>
                    <w:t>Срок (период) поставки Товара (в раб</w:t>
                  </w:r>
                  <w:proofErr w:type="gramStart"/>
                  <w:r w:rsidR="00731335" w:rsidRPr="00100E04">
                    <w:rPr>
                      <w:b/>
                      <w:sz w:val="24"/>
                    </w:rPr>
                    <w:t>.</w:t>
                  </w:r>
                  <w:proofErr w:type="gramEnd"/>
                  <w:r w:rsidR="00731335" w:rsidRPr="00100E04">
                    <w:rPr>
                      <w:b/>
                      <w:sz w:val="24"/>
                    </w:rPr>
                    <w:t xml:space="preserve"> </w:t>
                  </w:r>
                  <w:proofErr w:type="gramStart"/>
                  <w:r w:rsidR="00731335" w:rsidRPr="00100E04">
                    <w:rPr>
                      <w:b/>
                      <w:sz w:val="24"/>
                    </w:rPr>
                    <w:t>д</w:t>
                  </w:r>
                  <w:proofErr w:type="gramEnd"/>
                  <w:r w:rsidR="00731335" w:rsidRPr="00100E04">
                    <w:rPr>
                      <w:b/>
                      <w:sz w:val="24"/>
                    </w:rPr>
                    <w:t xml:space="preserve">нях) с момента получения Заявки </w:t>
                  </w:r>
                </w:p>
              </w:tc>
              <w:tc>
                <w:tcPr>
                  <w:tcW w:w="2114" w:type="dxa"/>
                  <w:vAlign w:val="center"/>
                </w:tcPr>
                <w:p w:rsidR="000E2B56" w:rsidRDefault="00731335" w:rsidP="00283CE4">
                  <w:pPr>
                    <w:pStyle w:val="afa"/>
                    <w:ind w:firstLine="34"/>
                    <w:jc w:val="center"/>
                    <w:rPr>
                      <w:sz w:val="24"/>
                      <w:lang w:val="en-US"/>
                    </w:rPr>
                  </w:pPr>
                  <w:r>
                    <w:rPr>
                      <w:sz w:val="24"/>
                      <w:lang w:val="en-US"/>
                    </w:rPr>
                    <w:t>0,15</w:t>
                  </w:r>
                </w:p>
              </w:tc>
            </w:tr>
            <w:tr w:rsidR="00B277B4" w:rsidRPr="00514332" w:rsidTr="00283CE4">
              <w:tc>
                <w:tcPr>
                  <w:tcW w:w="4423" w:type="dxa"/>
                </w:tcPr>
                <w:p w:rsidR="000E2B56" w:rsidRDefault="00100E04">
                  <w:pPr>
                    <w:pStyle w:val="afa"/>
                    <w:ind w:firstLine="0"/>
                    <w:rPr>
                      <w:sz w:val="24"/>
                    </w:rPr>
                  </w:pPr>
                  <w:r>
                    <w:rPr>
                      <w:b/>
                      <w:sz w:val="24"/>
                    </w:rPr>
                    <w:t>4.</w:t>
                  </w:r>
                  <w:r w:rsidR="00731335" w:rsidRPr="00100E04">
                    <w:rPr>
                      <w:b/>
                      <w:sz w:val="24"/>
                    </w:rPr>
                    <w:t>Опыт участника:</w:t>
                  </w:r>
                  <w:r w:rsidR="00731335">
                    <w:rPr>
                      <w:sz w:val="24"/>
                    </w:rPr>
                    <w:t xml:space="preserve"> суммарная стоимость договоров, аналогичных предмету Открытого конкурса, в соответствии с по</w:t>
                  </w:r>
                  <w:r w:rsidR="00706EFA">
                    <w:rPr>
                      <w:sz w:val="24"/>
                    </w:rPr>
                    <w:t xml:space="preserve">дпунктом 1.3 части 1 пункта 17 </w:t>
                  </w:r>
                  <w:r w:rsidR="00731335">
                    <w:rPr>
                      <w:sz w:val="24"/>
                    </w:rPr>
                    <w:t xml:space="preserve">Информационной карты. </w:t>
                  </w:r>
                </w:p>
              </w:tc>
              <w:tc>
                <w:tcPr>
                  <w:tcW w:w="2114" w:type="dxa"/>
                  <w:vAlign w:val="center"/>
                </w:tcPr>
                <w:p w:rsidR="000E2B56" w:rsidRDefault="00731335" w:rsidP="00283CE4">
                  <w:pPr>
                    <w:pStyle w:val="afa"/>
                    <w:ind w:firstLine="34"/>
                    <w:jc w:val="center"/>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E2B56" w:rsidRDefault="00731335">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E2B56" w:rsidRDefault="00731335" w:rsidP="00A3726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E2B56" w:rsidRDefault="00731335">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E2B56" w:rsidRDefault="00731335">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E2B56" w:rsidRDefault="00731335">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E2B56" w:rsidRDefault="000E2B56">
            <w:pPr>
              <w:pStyle w:val="19"/>
              <w:ind w:firstLine="0"/>
              <w:rPr>
                <w:sz w:val="24"/>
                <w:szCs w:val="24"/>
              </w:rPr>
            </w:pPr>
          </w:p>
          <w:p w:rsidR="000E2B56" w:rsidRDefault="00731335">
            <w:pPr>
              <w:pStyle w:val="19"/>
              <w:ind w:firstLine="0"/>
              <w:rPr>
                <w:sz w:val="24"/>
                <w:szCs w:val="24"/>
              </w:rPr>
            </w:pPr>
            <w:r>
              <w:rPr>
                <w:sz w:val="24"/>
                <w:szCs w:val="24"/>
              </w:rPr>
              <w:t>Не предусмотрено</w:t>
            </w:r>
          </w:p>
          <w:p w:rsidR="000E2B56" w:rsidRDefault="000E2B56">
            <w:pPr>
              <w:pStyle w:val="19"/>
              <w:ind w:firstLine="0"/>
              <w:rPr>
                <w:sz w:val="24"/>
                <w:szCs w:val="24"/>
              </w:rPr>
            </w:pPr>
          </w:p>
          <w:p w:rsidR="000E2B56" w:rsidRDefault="000E2B56">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0E2B56" w:rsidRDefault="00731335">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w:t>
      </w:r>
      <w:r w:rsidR="00A3726E">
        <w:rPr>
          <w:b/>
          <w:sz w:val="28"/>
        </w:rPr>
        <w:t>НКПОКТ-17-0035</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ОК-</w:t>
      </w:r>
      <w:r w:rsidR="00922190">
        <w:rPr>
          <w:szCs w:val="28"/>
          <w:u w:val="single"/>
        </w:rPr>
        <w:t>МСП-НКПОКТ-17-0035</w:t>
      </w:r>
      <w:r>
        <w:rPr>
          <w:szCs w:val="28"/>
        </w:rPr>
        <w:t xml:space="preserve"> (далее – Открытый конкурс) на </w:t>
      </w:r>
      <w:r w:rsidR="00922190">
        <w:rPr>
          <w:rFonts w:eastAsia="MS Mincho"/>
          <w:bCs/>
          <w:szCs w:val="28"/>
        </w:rPr>
        <w:t xml:space="preserve">поставка шин и дисков для полуприцепов-контейнеровозов и грузовых тягачей седельных </w:t>
      </w:r>
      <w:r w:rsidR="00922190" w:rsidRPr="001F11FF">
        <w:rPr>
          <w:szCs w:val="28"/>
        </w:rPr>
        <w:t xml:space="preserve">VOLVO </w:t>
      </w:r>
      <w:r w:rsidR="00922190" w:rsidRPr="001F11FF">
        <w:rPr>
          <w:szCs w:val="28"/>
          <w:lang w:val="en-US"/>
        </w:rPr>
        <w:t>FM</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E2B56" w:rsidRDefault="00731335">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AC35D2">
      <w:pPr>
        <w:jc w:val="both"/>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E2B56" w:rsidRDefault="00731335">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0E2B56" w:rsidRPr="00193D5D" w:rsidRDefault="000E2B56" w:rsidP="004A4E62">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0E2B56" w:rsidRPr="00C72FD7" w:rsidRDefault="000E2B56" w:rsidP="004A4E62"/>
    <w:p w:rsidR="000E2B56" w:rsidRDefault="000E2B56" w:rsidP="004A4E62">
      <w:pPr>
        <w:rPr>
          <w:sz w:val="28"/>
          <w:szCs w:val="28"/>
        </w:rPr>
      </w:pPr>
      <w:r>
        <w:rPr>
          <w:sz w:val="28"/>
          <w:szCs w:val="28"/>
        </w:rPr>
        <w:t>«_</w:t>
      </w:r>
      <w:r w:rsidR="009B7184">
        <w:rPr>
          <w:sz w:val="28"/>
          <w:szCs w:val="28"/>
        </w:rPr>
        <w:t xml:space="preserve">___» _________ 201_ г.      </w:t>
      </w:r>
      <w:r>
        <w:rPr>
          <w:sz w:val="28"/>
          <w:szCs w:val="28"/>
        </w:rPr>
        <w:t>Открытый конкурс № ОК-МСП</w:t>
      </w:r>
      <w:r w:rsidR="009B7184">
        <w:rPr>
          <w:sz w:val="28"/>
          <w:szCs w:val="28"/>
        </w:rPr>
        <w:t>-НКПОКТ-17-0035</w:t>
      </w:r>
    </w:p>
    <w:p w:rsidR="000E2B56" w:rsidRPr="0065769F" w:rsidRDefault="000E2B56" w:rsidP="004A4E62">
      <w:pPr>
        <w:rPr>
          <w:sz w:val="28"/>
          <w:szCs w:val="28"/>
        </w:rPr>
      </w:pPr>
      <w:r>
        <w:rPr>
          <w:sz w:val="28"/>
          <w:szCs w:val="28"/>
        </w:rPr>
        <w:t>____________________________________________________________________</w:t>
      </w:r>
    </w:p>
    <w:p w:rsidR="000E2B56" w:rsidRPr="003E7259" w:rsidRDefault="000E2B56" w:rsidP="004A4E62">
      <w:pPr>
        <w:ind w:firstLine="3"/>
        <w:jc w:val="center"/>
        <w:rPr>
          <w:bCs/>
          <w:i/>
        </w:rPr>
      </w:pPr>
      <w:r>
        <w:rPr>
          <w:bCs/>
          <w:i/>
        </w:rPr>
        <w:t>(Полное наименование п</w:t>
      </w:r>
      <w:r>
        <w:rPr>
          <w:i/>
        </w:rPr>
        <w:t>ретендента</w:t>
      </w:r>
      <w:r>
        <w:rPr>
          <w:bCs/>
          <w:i/>
        </w:rPr>
        <w:t>)</w:t>
      </w:r>
    </w:p>
    <w:p w:rsidR="000E2B56" w:rsidRDefault="000E2B56" w:rsidP="004A4E62">
      <w:pPr>
        <w:ind w:firstLine="708"/>
        <w:rPr>
          <w:bCs/>
          <w:sz w:val="28"/>
          <w:szCs w:val="28"/>
        </w:rPr>
      </w:pPr>
      <w:r>
        <w:rPr>
          <w:bCs/>
          <w:sz w:val="28"/>
          <w:szCs w:val="28"/>
        </w:rPr>
        <w:t xml:space="preserve">Таблица № 1 </w:t>
      </w:r>
    </w:p>
    <w:tbl>
      <w:tblPr>
        <w:tblW w:w="5314" w:type="pct"/>
        <w:tblInd w:w="-601" w:type="dxa"/>
        <w:tblLayout w:type="fixed"/>
        <w:tblLook w:val="0000"/>
      </w:tblPr>
      <w:tblGrid>
        <w:gridCol w:w="577"/>
        <w:gridCol w:w="1902"/>
        <w:gridCol w:w="1460"/>
        <w:gridCol w:w="1305"/>
        <w:gridCol w:w="1137"/>
        <w:gridCol w:w="1843"/>
        <w:gridCol w:w="1133"/>
        <w:gridCol w:w="1116"/>
      </w:tblGrid>
      <w:tr w:rsidR="000E2B56" w:rsidRPr="00384CDC" w:rsidTr="000D4B33">
        <w:trPr>
          <w:trHeight w:val="1745"/>
        </w:trPr>
        <w:tc>
          <w:tcPr>
            <w:tcW w:w="275" w:type="pct"/>
            <w:tcBorders>
              <w:top w:val="single" w:sz="4" w:space="0" w:color="auto"/>
              <w:left w:val="single" w:sz="4" w:space="0" w:color="auto"/>
              <w:bottom w:val="single" w:sz="4" w:space="0" w:color="auto"/>
              <w:right w:val="single" w:sz="4" w:space="0" w:color="auto"/>
            </w:tcBorders>
            <w:vAlign w:val="center"/>
          </w:tcPr>
          <w:p w:rsidR="000E2B56" w:rsidRPr="004A4E62" w:rsidRDefault="000E2B56" w:rsidP="00726F38">
            <w:pPr>
              <w:jc w:val="center"/>
              <w:rPr>
                <w:sz w:val="20"/>
                <w:szCs w:val="20"/>
              </w:rPr>
            </w:pPr>
            <w:r>
              <w:rPr>
                <w:sz w:val="20"/>
                <w:szCs w:val="20"/>
              </w:rPr>
              <w:t>№ п/п</w:t>
            </w:r>
          </w:p>
        </w:tc>
        <w:tc>
          <w:tcPr>
            <w:tcW w:w="908" w:type="pct"/>
            <w:tcBorders>
              <w:top w:val="single" w:sz="4" w:space="0" w:color="auto"/>
              <w:left w:val="single" w:sz="4" w:space="0" w:color="auto"/>
              <w:bottom w:val="single" w:sz="4" w:space="0" w:color="auto"/>
              <w:right w:val="single" w:sz="4" w:space="0" w:color="auto"/>
            </w:tcBorders>
            <w:vAlign w:val="center"/>
          </w:tcPr>
          <w:p w:rsidR="000E2B56" w:rsidRPr="004A4E62" w:rsidRDefault="000E2B56" w:rsidP="00726F38">
            <w:pPr>
              <w:jc w:val="center"/>
              <w:rPr>
                <w:sz w:val="20"/>
                <w:szCs w:val="20"/>
              </w:rPr>
            </w:pPr>
            <w:r>
              <w:rPr>
                <w:sz w:val="20"/>
                <w:szCs w:val="20"/>
              </w:rPr>
              <w:t xml:space="preserve">Наименование товаров </w:t>
            </w:r>
          </w:p>
          <w:p w:rsidR="000E2B56" w:rsidRPr="004A4E62" w:rsidRDefault="000E2B56" w:rsidP="00726F38">
            <w:pPr>
              <w:jc w:val="center"/>
              <w:rPr>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rsidR="000E2B56" w:rsidRPr="004A4E62" w:rsidRDefault="000E2B56" w:rsidP="00726F38">
            <w:pPr>
              <w:jc w:val="center"/>
              <w:rPr>
                <w:sz w:val="20"/>
                <w:szCs w:val="20"/>
              </w:rPr>
            </w:pPr>
            <w:r>
              <w:rPr>
                <w:sz w:val="20"/>
                <w:szCs w:val="20"/>
              </w:rPr>
              <w:t>Цена за единицу Товара в руб., без учета НДС</w:t>
            </w:r>
          </w:p>
        </w:tc>
        <w:tc>
          <w:tcPr>
            <w:tcW w:w="623" w:type="pct"/>
            <w:tcBorders>
              <w:top w:val="single" w:sz="4" w:space="0" w:color="auto"/>
              <w:left w:val="single" w:sz="4" w:space="0" w:color="auto"/>
              <w:bottom w:val="single" w:sz="4" w:space="0" w:color="auto"/>
              <w:right w:val="single" w:sz="4" w:space="0" w:color="auto"/>
            </w:tcBorders>
            <w:vAlign w:val="center"/>
          </w:tcPr>
          <w:p w:rsidR="000E2B56" w:rsidRPr="004A4E62" w:rsidRDefault="000E2B56" w:rsidP="00726F38">
            <w:pPr>
              <w:jc w:val="center"/>
              <w:rPr>
                <w:sz w:val="20"/>
                <w:szCs w:val="20"/>
              </w:rPr>
            </w:pPr>
            <w:r>
              <w:rPr>
                <w:sz w:val="20"/>
                <w:szCs w:val="20"/>
              </w:rPr>
              <w:t xml:space="preserve">Количество товаров </w:t>
            </w:r>
          </w:p>
        </w:tc>
        <w:tc>
          <w:tcPr>
            <w:tcW w:w="543" w:type="pct"/>
            <w:tcBorders>
              <w:top w:val="single" w:sz="4" w:space="0" w:color="auto"/>
              <w:left w:val="single" w:sz="4" w:space="0" w:color="auto"/>
              <w:bottom w:val="single" w:sz="4" w:space="0" w:color="auto"/>
              <w:right w:val="single" w:sz="4" w:space="0" w:color="auto"/>
            </w:tcBorders>
            <w:vAlign w:val="center"/>
          </w:tcPr>
          <w:p w:rsidR="000E2B56" w:rsidRPr="004A4E62" w:rsidRDefault="000E2B56" w:rsidP="00726F38">
            <w:pPr>
              <w:jc w:val="center"/>
              <w:rPr>
                <w:sz w:val="20"/>
                <w:szCs w:val="20"/>
              </w:rPr>
            </w:pPr>
            <w:r>
              <w:rPr>
                <w:color w:val="000000"/>
                <w:sz w:val="20"/>
                <w:szCs w:val="20"/>
                <w:lang w:eastAsia="ru-RU"/>
              </w:rPr>
              <w:t>Общая стоимость Товара, руб. без НДС</w:t>
            </w:r>
          </w:p>
        </w:tc>
        <w:tc>
          <w:tcPr>
            <w:tcW w:w="880" w:type="pct"/>
            <w:tcBorders>
              <w:top w:val="single" w:sz="4" w:space="0" w:color="auto"/>
              <w:left w:val="single" w:sz="4" w:space="0" w:color="auto"/>
              <w:bottom w:val="single" w:sz="4" w:space="0" w:color="auto"/>
              <w:right w:val="single" w:sz="4" w:space="0" w:color="auto"/>
            </w:tcBorders>
            <w:vAlign w:val="center"/>
          </w:tcPr>
          <w:p w:rsidR="000E2B56" w:rsidRPr="004A4E62" w:rsidRDefault="000E2B56" w:rsidP="00726F38">
            <w:pPr>
              <w:jc w:val="center"/>
              <w:rPr>
                <w:sz w:val="20"/>
                <w:szCs w:val="20"/>
              </w:rPr>
            </w:pPr>
            <w:r>
              <w:rPr>
                <w:color w:val="000000"/>
                <w:sz w:val="20"/>
                <w:szCs w:val="20"/>
                <w:lang w:eastAsia="ru-RU"/>
              </w:rPr>
              <w:t xml:space="preserve">Форма, срок и порядок оплаты (в </w:t>
            </w:r>
            <w:proofErr w:type="spellStart"/>
            <w:r>
              <w:rPr>
                <w:color w:val="000000"/>
                <w:sz w:val="20"/>
                <w:szCs w:val="20"/>
                <w:lang w:eastAsia="ru-RU"/>
              </w:rPr>
              <w:t>календ</w:t>
            </w:r>
            <w:proofErr w:type="gramStart"/>
            <w:r>
              <w:rPr>
                <w:color w:val="000000"/>
                <w:sz w:val="20"/>
                <w:szCs w:val="20"/>
                <w:lang w:eastAsia="ru-RU"/>
              </w:rPr>
              <w:t>.д</w:t>
            </w:r>
            <w:proofErr w:type="gramEnd"/>
            <w:r>
              <w:rPr>
                <w:color w:val="000000"/>
                <w:sz w:val="20"/>
                <w:szCs w:val="20"/>
                <w:lang w:eastAsia="ru-RU"/>
              </w:rPr>
              <w:t>н</w:t>
            </w:r>
            <w:proofErr w:type="spellEnd"/>
            <w:r>
              <w:rPr>
                <w:color w:val="000000"/>
                <w:sz w:val="20"/>
                <w:szCs w:val="20"/>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0E2B56" w:rsidRPr="004A4E62" w:rsidRDefault="000E2B56" w:rsidP="00726F38">
            <w:pPr>
              <w:jc w:val="center"/>
              <w:rPr>
                <w:sz w:val="20"/>
                <w:szCs w:val="20"/>
              </w:rPr>
            </w:pPr>
            <w:r>
              <w:rPr>
                <w:sz w:val="20"/>
                <w:szCs w:val="20"/>
              </w:rPr>
              <w:t>Срок (период) поставки Товара (в раб</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нях)</w:t>
            </w:r>
            <w:r>
              <w:rPr>
                <w:sz w:val="28"/>
                <w:szCs w:val="28"/>
              </w:rPr>
              <w:t xml:space="preserve"> </w:t>
            </w:r>
            <w:r>
              <w:rPr>
                <w:sz w:val="20"/>
                <w:szCs w:val="20"/>
              </w:rPr>
              <w:t>с момента получения Заявки</w:t>
            </w:r>
          </w:p>
        </w:tc>
        <w:tc>
          <w:tcPr>
            <w:tcW w:w="533" w:type="pct"/>
            <w:tcBorders>
              <w:top w:val="single" w:sz="4" w:space="0" w:color="auto"/>
              <w:left w:val="nil"/>
              <w:bottom w:val="single" w:sz="4" w:space="0" w:color="auto"/>
              <w:right w:val="single" w:sz="4" w:space="0" w:color="auto"/>
            </w:tcBorders>
            <w:vAlign w:val="center"/>
          </w:tcPr>
          <w:p w:rsidR="000E2B56" w:rsidRPr="004A4E62" w:rsidRDefault="000E2B56" w:rsidP="00726F38">
            <w:pPr>
              <w:jc w:val="center"/>
              <w:rPr>
                <w:sz w:val="20"/>
                <w:szCs w:val="20"/>
              </w:rPr>
            </w:pPr>
            <w:r>
              <w:rPr>
                <w:color w:val="000000"/>
                <w:sz w:val="20"/>
                <w:szCs w:val="20"/>
                <w:lang w:eastAsia="ru-RU"/>
              </w:rPr>
              <w:t>Гарантия качества Товара</w:t>
            </w:r>
            <w:r>
              <w:rPr>
                <w:sz w:val="20"/>
                <w:szCs w:val="20"/>
              </w:rPr>
              <w:t xml:space="preserve"> </w:t>
            </w:r>
          </w:p>
        </w:tc>
      </w:tr>
      <w:tr w:rsidR="000E2B56" w:rsidRPr="00384CDC" w:rsidTr="000D4B33">
        <w:trPr>
          <w:trHeight w:val="255"/>
        </w:trPr>
        <w:tc>
          <w:tcPr>
            <w:tcW w:w="275" w:type="pct"/>
            <w:tcBorders>
              <w:top w:val="nil"/>
              <w:left w:val="single" w:sz="4" w:space="0" w:color="auto"/>
              <w:bottom w:val="single" w:sz="4" w:space="0" w:color="auto"/>
              <w:right w:val="single" w:sz="4" w:space="0" w:color="auto"/>
            </w:tcBorders>
            <w:noWrap/>
            <w:vAlign w:val="bottom"/>
          </w:tcPr>
          <w:p w:rsidR="000E2B56" w:rsidRPr="00384CDC" w:rsidRDefault="000E2B56" w:rsidP="00726F38">
            <w:pPr>
              <w:jc w:val="center"/>
            </w:pPr>
            <w:r>
              <w:t>1</w:t>
            </w:r>
          </w:p>
        </w:tc>
        <w:tc>
          <w:tcPr>
            <w:tcW w:w="908" w:type="pct"/>
            <w:tcBorders>
              <w:top w:val="nil"/>
              <w:left w:val="nil"/>
              <w:bottom w:val="single" w:sz="4" w:space="0" w:color="auto"/>
              <w:right w:val="single" w:sz="4" w:space="0" w:color="auto"/>
            </w:tcBorders>
            <w:noWrap/>
            <w:vAlign w:val="bottom"/>
          </w:tcPr>
          <w:p w:rsidR="000E2B56" w:rsidRPr="00384CDC" w:rsidRDefault="000E2B56" w:rsidP="00726F38">
            <w:pPr>
              <w:jc w:val="center"/>
            </w:pPr>
            <w:r>
              <w:t>2</w:t>
            </w:r>
          </w:p>
        </w:tc>
        <w:tc>
          <w:tcPr>
            <w:tcW w:w="697" w:type="pct"/>
            <w:tcBorders>
              <w:top w:val="single" w:sz="4" w:space="0" w:color="auto"/>
              <w:left w:val="nil"/>
              <w:bottom w:val="single" w:sz="4" w:space="0" w:color="auto"/>
              <w:right w:val="single" w:sz="4" w:space="0" w:color="auto"/>
            </w:tcBorders>
          </w:tcPr>
          <w:p w:rsidR="000E2B56" w:rsidRPr="00384CDC" w:rsidRDefault="000E2B56" w:rsidP="00726F38">
            <w:pPr>
              <w:jc w:val="center"/>
            </w:pPr>
            <w:r>
              <w:t>3</w:t>
            </w:r>
          </w:p>
        </w:tc>
        <w:tc>
          <w:tcPr>
            <w:tcW w:w="623" w:type="pct"/>
            <w:tcBorders>
              <w:top w:val="single" w:sz="4" w:space="0" w:color="auto"/>
              <w:left w:val="single" w:sz="4" w:space="0" w:color="auto"/>
              <w:bottom w:val="single" w:sz="4" w:space="0" w:color="auto"/>
              <w:right w:val="single" w:sz="4" w:space="0" w:color="auto"/>
            </w:tcBorders>
          </w:tcPr>
          <w:p w:rsidR="000E2B56" w:rsidRPr="00384CDC" w:rsidRDefault="000E2B56" w:rsidP="00726F38">
            <w:pPr>
              <w:jc w:val="center"/>
            </w:pPr>
            <w:r>
              <w:t>4</w:t>
            </w:r>
          </w:p>
        </w:tc>
        <w:tc>
          <w:tcPr>
            <w:tcW w:w="543" w:type="pct"/>
            <w:tcBorders>
              <w:top w:val="single" w:sz="4" w:space="0" w:color="auto"/>
              <w:left w:val="single" w:sz="4" w:space="0" w:color="auto"/>
              <w:bottom w:val="single" w:sz="4" w:space="0" w:color="auto"/>
              <w:right w:val="single" w:sz="4" w:space="0" w:color="auto"/>
            </w:tcBorders>
            <w:noWrap/>
            <w:vAlign w:val="bottom"/>
          </w:tcPr>
          <w:p w:rsidR="000E2B56" w:rsidRPr="00384CDC" w:rsidRDefault="000E2B56" w:rsidP="00726F38">
            <w:pPr>
              <w:jc w:val="center"/>
            </w:pPr>
            <w:r>
              <w:t>5</w:t>
            </w:r>
          </w:p>
        </w:tc>
        <w:tc>
          <w:tcPr>
            <w:tcW w:w="880" w:type="pct"/>
            <w:tcBorders>
              <w:top w:val="single" w:sz="4" w:space="0" w:color="auto"/>
              <w:left w:val="nil"/>
              <w:bottom w:val="single" w:sz="4" w:space="0" w:color="auto"/>
              <w:right w:val="single" w:sz="4" w:space="0" w:color="auto"/>
            </w:tcBorders>
          </w:tcPr>
          <w:p w:rsidR="000E2B56" w:rsidRPr="00384CDC" w:rsidRDefault="000E2B56" w:rsidP="00726F38">
            <w:pPr>
              <w:jc w:val="center"/>
            </w:pPr>
            <w:r>
              <w:t>6</w:t>
            </w:r>
          </w:p>
        </w:tc>
        <w:tc>
          <w:tcPr>
            <w:tcW w:w="541" w:type="pct"/>
            <w:tcBorders>
              <w:top w:val="single" w:sz="4" w:space="0" w:color="auto"/>
              <w:left w:val="single" w:sz="4" w:space="0" w:color="auto"/>
              <w:bottom w:val="single" w:sz="4" w:space="0" w:color="auto"/>
              <w:right w:val="single" w:sz="4" w:space="0" w:color="auto"/>
            </w:tcBorders>
            <w:noWrap/>
            <w:vAlign w:val="bottom"/>
          </w:tcPr>
          <w:p w:rsidR="000E2B56" w:rsidRPr="00384CDC" w:rsidRDefault="000E2B56" w:rsidP="00726F38">
            <w:pPr>
              <w:jc w:val="center"/>
            </w:pPr>
            <w:r>
              <w:t>7</w:t>
            </w:r>
          </w:p>
        </w:tc>
        <w:tc>
          <w:tcPr>
            <w:tcW w:w="533" w:type="pct"/>
            <w:tcBorders>
              <w:top w:val="single" w:sz="4" w:space="0" w:color="auto"/>
              <w:left w:val="nil"/>
              <w:bottom w:val="single" w:sz="4" w:space="0" w:color="auto"/>
              <w:right w:val="single" w:sz="4" w:space="0" w:color="auto"/>
            </w:tcBorders>
            <w:noWrap/>
            <w:vAlign w:val="bottom"/>
          </w:tcPr>
          <w:p w:rsidR="000E2B56" w:rsidRPr="00384CDC" w:rsidRDefault="000E2B56" w:rsidP="00726F38">
            <w:pPr>
              <w:jc w:val="center"/>
            </w:pPr>
            <w:r>
              <w:t>8</w:t>
            </w:r>
          </w:p>
        </w:tc>
      </w:tr>
      <w:tr w:rsidR="000E2B56" w:rsidRPr="00384CDC" w:rsidTr="00550F78">
        <w:trPr>
          <w:trHeight w:val="1114"/>
        </w:trPr>
        <w:tc>
          <w:tcPr>
            <w:tcW w:w="275" w:type="pct"/>
            <w:tcBorders>
              <w:top w:val="nil"/>
              <w:left w:val="single" w:sz="4" w:space="0" w:color="auto"/>
              <w:right w:val="single" w:sz="4" w:space="0" w:color="auto"/>
            </w:tcBorders>
            <w:noWrap/>
            <w:vAlign w:val="center"/>
          </w:tcPr>
          <w:p w:rsidR="000E2B56" w:rsidRPr="00384CDC" w:rsidRDefault="000E2B56" w:rsidP="000D4B33">
            <w:pPr>
              <w:jc w:val="center"/>
            </w:pPr>
            <w:r>
              <w:t>1</w:t>
            </w:r>
          </w:p>
        </w:tc>
        <w:tc>
          <w:tcPr>
            <w:tcW w:w="908" w:type="pct"/>
            <w:tcBorders>
              <w:top w:val="nil"/>
              <w:left w:val="nil"/>
              <w:right w:val="single" w:sz="4" w:space="0" w:color="auto"/>
            </w:tcBorders>
            <w:noWrap/>
            <w:vAlign w:val="center"/>
          </w:tcPr>
          <w:p w:rsidR="000E2B56" w:rsidRDefault="000E2B56" w:rsidP="00726F38">
            <w:pPr>
              <w:jc w:val="center"/>
              <w:rPr>
                <w:color w:val="000000"/>
                <w:lang w:eastAsia="ru-RU"/>
              </w:rPr>
            </w:pPr>
            <w:r>
              <w:rPr>
                <w:color w:val="000000"/>
                <w:lang w:eastAsia="ru-RU"/>
              </w:rPr>
              <w:t>Шины</w:t>
            </w:r>
          </w:p>
          <w:p w:rsidR="000E2B56" w:rsidRPr="00384CDC" w:rsidRDefault="000E2B56" w:rsidP="00726F38">
            <w:pPr>
              <w:jc w:val="center"/>
            </w:pPr>
            <w:r>
              <w:rPr>
                <w:color w:val="000000"/>
                <w:lang w:eastAsia="ru-RU"/>
              </w:rPr>
              <w:t>385/55 R 22,5</w:t>
            </w:r>
          </w:p>
        </w:tc>
        <w:tc>
          <w:tcPr>
            <w:tcW w:w="697" w:type="pct"/>
            <w:tcBorders>
              <w:top w:val="single" w:sz="4" w:space="0" w:color="auto"/>
              <w:left w:val="nil"/>
              <w:right w:val="single" w:sz="4" w:space="0" w:color="auto"/>
            </w:tcBorders>
            <w:vAlign w:val="center"/>
          </w:tcPr>
          <w:p w:rsidR="000E2B56" w:rsidRPr="00384CDC" w:rsidRDefault="000E2B56" w:rsidP="00797FEB">
            <w:pPr>
              <w:jc w:val="center"/>
            </w:pPr>
          </w:p>
        </w:tc>
        <w:tc>
          <w:tcPr>
            <w:tcW w:w="623" w:type="pct"/>
            <w:tcBorders>
              <w:top w:val="single" w:sz="4" w:space="0" w:color="auto"/>
              <w:left w:val="single" w:sz="4" w:space="0" w:color="auto"/>
              <w:right w:val="single" w:sz="4" w:space="0" w:color="auto"/>
            </w:tcBorders>
            <w:vAlign w:val="center"/>
          </w:tcPr>
          <w:p w:rsidR="000E2B56" w:rsidRPr="00384CDC" w:rsidRDefault="000E2B56" w:rsidP="00797FEB">
            <w:pPr>
              <w:jc w:val="center"/>
            </w:pPr>
          </w:p>
        </w:tc>
        <w:tc>
          <w:tcPr>
            <w:tcW w:w="543" w:type="pct"/>
            <w:tcBorders>
              <w:top w:val="single" w:sz="4" w:space="0" w:color="auto"/>
              <w:left w:val="single" w:sz="4" w:space="0" w:color="auto"/>
              <w:right w:val="single" w:sz="4" w:space="0" w:color="auto"/>
            </w:tcBorders>
            <w:noWrap/>
            <w:vAlign w:val="center"/>
          </w:tcPr>
          <w:p w:rsidR="000E2B56" w:rsidRPr="00384CDC" w:rsidRDefault="000E2B56" w:rsidP="00797FEB">
            <w:pPr>
              <w:jc w:val="center"/>
            </w:pPr>
          </w:p>
        </w:tc>
        <w:tc>
          <w:tcPr>
            <w:tcW w:w="880" w:type="pct"/>
            <w:vMerge w:val="restart"/>
            <w:tcBorders>
              <w:top w:val="single" w:sz="4" w:space="0" w:color="auto"/>
              <w:left w:val="nil"/>
              <w:right w:val="single" w:sz="4" w:space="0" w:color="auto"/>
            </w:tcBorders>
            <w:shd w:val="clear" w:color="auto" w:fill="auto"/>
            <w:vAlign w:val="center"/>
          </w:tcPr>
          <w:p w:rsidR="000E2B56" w:rsidRPr="00D74753" w:rsidRDefault="000E2B56" w:rsidP="00726F38">
            <w:pPr>
              <w:shd w:val="clear" w:color="auto" w:fill="FFFFFF"/>
              <w:tabs>
                <w:tab w:val="left" w:pos="0"/>
              </w:tabs>
              <w:suppressAutoHyphens w:val="0"/>
              <w:autoSpaceDN w:val="0"/>
              <w:adjustRightInd w:val="0"/>
              <w:spacing w:after="120"/>
              <w:jc w:val="both"/>
              <w:rPr>
                <w:b/>
              </w:rPr>
            </w:pPr>
            <w:r>
              <w:rPr>
                <w:sz w:val="20"/>
                <w:szCs w:val="20"/>
              </w:rPr>
              <w:t>Авансирование не предусмотрено. Оплата каждой партии Товара производится Покупателем в течение</w:t>
            </w:r>
            <w:proofErr w:type="gramStart"/>
            <w:r>
              <w:rPr>
                <w:sz w:val="20"/>
                <w:szCs w:val="20"/>
              </w:rPr>
              <w:t xml:space="preserve"> ___ (____) </w:t>
            </w:r>
            <w:proofErr w:type="gramEnd"/>
            <w:r>
              <w:rPr>
                <w:sz w:val="20"/>
                <w:szCs w:val="20"/>
              </w:rPr>
              <w:t xml:space="preserve">календарных дней с даты подписания товарной накладной (ТОРГ-12) на основании выставленного Поставщиком счета и счета-фактуры. </w:t>
            </w:r>
          </w:p>
        </w:tc>
        <w:tc>
          <w:tcPr>
            <w:tcW w:w="541" w:type="pct"/>
            <w:vMerge w:val="restart"/>
            <w:tcBorders>
              <w:top w:val="single" w:sz="4" w:space="0" w:color="auto"/>
              <w:left w:val="single" w:sz="4" w:space="0" w:color="auto"/>
              <w:right w:val="single" w:sz="4" w:space="0" w:color="auto"/>
            </w:tcBorders>
            <w:noWrap/>
            <w:vAlign w:val="center"/>
          </w:tcPr>
          <w:p w:rsidR="000E2B56" w:rsidRPr="00550F78" w:rsidRDefault="000E2B56" w:rsidP="00550F78">
            <w:pPr>
              <w:jc w:val="center"/>
              <w:rPr>
                <w:sz w:val="20"/>
                <w:szCs w:val="20"/>
              </w:rPr>
            </w:pPr>
            <w:r>
              <w:rPr>
                <w:sz w:val="20"/>
                <w:szCs w:val="20"/>
              </w:rPr>
              <w:t>в течение</w:t>
            </w:r>
            <w:proofErr w:type="gramStart"/>
            <w:r>
              <w:rPr>
                <w:sz w:val="20"/>
                <w:szCs w:val="20"/>
              </w:rPr>
              <w:t xml:space="preserve"> ___ (_____) </w:t>
            </w:r>
            <w:proofErr w:type="gramEnd"/>
            <w:r>
              <w:rPr>
                <w:sz w:val="20"/>
                <w:szCs w:val="20"/>
              </w:rPr>
              <w:t>рабочих дней с момента получения Заявки.</w:t>
            </w:r>
          </w:p>
        </w:tc>
        <w:tc>
          <w:tcPr>
            <w:tcW w:w="533" w:type="pct"/>
            <w:vMerge w:val="restart"/>
            <w:tcBorders>
              <w:top w:val="nil"/>
              <w:left w:val="nil"/>
              <w:right w:val="single" w:sz="4" w:space="0" w:color="auto"/>
            </w:tcBorders>
            <w:noWrap/>
            <w:vAlign w:val="center"/>
          </w:tcPr>
          <w:p w:rsidR="000E2B56" w:rsidRPr="004A4E62" w:rsidRDefault="000E2B56" w:rsidP="00726F38">
            <w:pPr>
              <w:jc w:val="center"/>
              <w:rPr>
                <w:sz w:val="20"/>
                <w:szCs w:val="20"/>
              </w:rPr>
            </w:pPr>
            <w:r>
              <w:rPr>
                <w:sz w:val="20"/>
                <w:szCs w:val="20"/>
              </w:rPr>
              <w:t>Определяется заводом-изготовителем, но не менее ______ года/лет.</w:t>
            </w:r>
          </w:p>
        </w:tc>
      </w:tr>
      <w:tr w:rsidR="000E2B56" w:rsidRPr="00384CDC" w:rsidTr="00797FEB">
        <w:trPr>
          <w:trHeight w:val="988"/>
        </w:trPr>
        <w:tc>
          <w:tcPr>
            <w:tcW w:w="275"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26F38">
            <w:pPr>
              <w:jc w:val="center"/>
            </w:pPr>
            <w:r>
              <w:t>2</w:t>
            </w:r>
          </w:p>
        </w:tc>
        <w:tc>
          <w:tcPr>
            <w:tcW w:w="908" w:type="pct"/>
            <w:tcBorders>
              <w:top w:val="single" w:sz="4" w:space="0" w:color="auto"/>
              <w:left w:val="nil"/>
              <w:bottom w:val="single" w:sz="4" w:space="0" w:color="auto"/>
              <w:right w:val="single" w:sz="4" w:space="0" w:color="auto"/>
            </w:tcBorders>
            <w:noWrap/>
            <w:vAlign w:val="center"/>
          </w:tcPr>
          <w:p w:rsidR="000E2B56" w:rsidRDefault="000E2B56" w:rsidP="00726F38">
            <w:pPr>
              <w:jc w:val="center"/>
              <w:rPr>
                <w:color w:val="000000"/>
                <w:lang w:eastAsia="ru-RU"/>
              </w:rPr>
            </w:pPr>
            <w:r>
              <w:rPr>
                <w:color w:val="000000"/>
                <w:lang w:eastAsia="ru-RU"/>
              </w:rPr>
              <w:t>Шины</w:t>
            </w:r>
          </w:p>
          <w:p w:rsidR="000E2B56" w:rsidRPr="002A537B" w:rsidRDefault="000E2B56" w:rsidP="00726F38">
            <w:pPr>
              <w:jc w:val="center"/>
              <w:rPr>
                <w:color w:val="000000"/>
                <w:lang w:eastAsia="ru-RU"/>
              </w:rPr>
            </w:pPr>
            <w:r>
              <w:rPr>
                <w:color w:val="000000"/>
                <w:lang w:eastAsia="ru-RU"/>
              </w:rPr>
              <w:t>315/70 R 22,5</w:t>
            </w:r>
          </w:p>
        </w:tc>
        <w:tc>
          <w:tcPr>
            <w:tcW w:w="697" w:type="pct"/>
            <w:tcBorders>
              <w:top w:val="single" w:sz="4" w:space="0" w:color="auto"/>
              <w:left w:val="nil"/>
              <w:bottom w:val="single" w:sz="4" w:space="0" w:color="auto"/>
              <w:right w:val="single" w:sz="4" w:space="0" w:color="auto"/>
            </w:tcBorders>
            <w:vAlign w:val="center"/>
          </w:tcPr>
          <w:p w:rsidR="000E2B56" w:rsidRPr="00384CDC" w:rsidRDefault="000E2B56" w:rsidP="00797FEB">
            <w:pPr>
              <w:jc w:val="center"/>
            </w:pPr>
          </w:p>
        </w:tc>
        <w:tc>
          <w:tcPr>
            <w:tcW w:w="623" w:type="pct"/>
            <w:tcBorders>
              <w:top w:val="single" w:sz="4" w:space="0" w:color="auto"/>
              <w:left w:val="single" w:sz="4" w:space="0" w:color="auto"/>
              <w:bottom w:val="single" w:sz="4" w:space="0" w:color="auto"/>
              <w:right w:val="single" w:sz="4" w:space="0" w:color="auto"/>
            </w:tcBorders>
            <w:vAlign w:val="center"/>
          </w:tcPr>
          <w:p w:rsidR="000E2B56" w:rsidRPr="00384CDC" w:rsidRDefault="000E2B56" w:rsidP="00797FEB">
            <w:pPr>
              <w:jc w:val="center"/>
            </w:pPr>
          </w:p>
        </w:tc>
        <w:tc>
          <w:tcPr>
            <w:tcW w:w="543"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97FEB">
            <w:pPr>
              <w:jc w:val="center"/>
            </w:pPr>
          </w:p>
        </w:tc>
        <w:tc>
          <w:tcPr>
            <w:tcW w:w="880" w:type="pct"/>
            <w:vMerge/>
            <w:tcBorders>
              <w:left w:val="nil"/>
              <w:right w:val="single" w:sz="4" w:space="0" w:color="auto"/>
            </w:tcBorders>
            <w:shd w:val="clear" w:color="auto" w:fill="auto"/>
            <w:vAlign w:val="center"/>
          </w:tcPr>
          <w:p w:rsidR="000E2B56" w:rsidRPr="00836934" w:rsidRDefault="000E2B56" w:rsidP="00726F38">
            <w:pPr>
              <w:pStyle w:val="afd"/>
              <w:ind w:firstLine="0"/>
              <w:jc w:val="center"/>
              <w:rPr>
                <w:sz w:val="22"/>
                <w:szCs w:val="22"/>
              </w:rPr>
            </w:pPr>
          </w:p>
        </w:tc>
        <w:tc>
          <w:tcPr>
            <w:tcW w:w="541" w:type="pct"/>
            <w:vMerge/>
            <w:tcBorders>
              <w:left w:val="single" w:sz="4" w:space="0" w:color="auto"/>
              <w:right w:val="single" w:sz="4" w:space="0" w:color="auto"/>
            </w:tcBorders>
            <w:noWrap/>
            <w:vAlign w:val="bottom"/>
          </w:tcPr>
          <w:p w:rsidR="000E2B56" w:rsidRPr="00384CDC" w:rsidRDefault="000E2B56" w:rsidP="00726F38">
            <w:pPr>
              <w:jc w:val="center"/>
            </w:pPr>
          </w:p>
        </w:tc>
        <w:tc>
          <w:tcPr>
            <w:tcW w:w="533" w:type="pct"/>
            <w:vMerge/>
            <w:tcBorders>
              <w:left w:val="nil"/>
              <w:right w:val="single" w:sz="4" w:space="0" w:color="auto"/>
            </w:tcBorders>
            <w:noWrap/>
            <w:vAlign w:val="bottom"/>
          </w:tcPr>
          <w:p w:rsidR="000E2B56" w:rsidRDefault="000E2B56" w:rsidP="00726F38">
            <w:pPr>
              <w:jc w:val="center"/>
            </w:pPr>
          </w:p>
        </w:tc>
      </w:tr>
      <w:tr w:rsidR="000E2B56" w:rsidRPr="00384CDC" w:rsidTr="00797FEB">
        <w:trPr>
          <w:trHeight w:val="988"/>
        </w:trPr>
        <w:tc>
          <w:tcPr>
            <w:tcW w:w="275"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26F38">
            <w:pPr>
              <w:jc w:val="center"/>
            </w:pPr>
            <w:r>
              <w:t>3</w:t>
            </w:r>
          </w:p>
        </w:tc>
        <w:tc>
          <w:tcPr>
            <w:tcW w:w="908" w:type="pct"/>
            <w:tcBorders>
              <w:top w:val="nil"/>
              <w:left w:val="nil"/>
              <w:bottom w:val="single" w:sz="4" w:space="0" w:color="auto"/>
              <w:right w:val="single" w:sz="4" w:space="0" w:color="auto"/>
            </w:tcBorders>
            <w:noWrap/>
            <w:vAlign w:val="center"/>
          </w:tcPr>
          <w:p w:rsidR="000E2B56" w:rsidRDefault="000E2B56" w:rsidP="00726F38">
            <w:pPr>
              <w:jc w:val="center"/>
              <w:rPr>
                <w:color w:val="000000"/>
                <w:lang w:eastAsia="ru-RU"/>
              </w:rPr>
            </w:pPr>
            <w:r>
              <w:rPr>
                <w:color w:val="000000"/>
                <w:lang w:eastAsia="ru-RU"/>
              </w:rPr>
              <w:t>Диски</w:t>
            </w:r>
          </w:p>
          <w:p w:rsidR="000E2B56" w:rsidRPr="002A537B" w:rsidRDefault="000E2B56" w:rsidP="00726F38">
            <w:pPr>
              <w:jc w:val="center"/>
              <w:rPr>
                <w:color w:val="000000"/>
                <w:lang w:eastAsia="ru-RU"/>
              </w:rPr>
            </w:pPr>
            <w:r>
              <w:t xml:space="preserve">11.75 </w:t>
            </w:r>
            <w:r>
              <w:rPr>
                <w:lang w:val="en-US"/>
              </w:rPr>
              <w:t>x</w:t>
            </w:r>
            <w:r>
              <w:t xml:space="preserve"> 22,5</w:t>
            </w:r>
          </w:p>
        </w:tc>
        <w:tc>
          <w:tcPr>
            <w:tcW w:w="697" w:type="pct"/>
            <w:tcBorders>
              <w:top w:val="single" w:sz="4" w:space="0" w:color="auto"/>
              <w:left w:val="nil"/>
              <w:bottom w:val="single" w:sz="4" w:space="0" w:color="auto"/>
              <w:right w:val="single" w:sz="4" w:space="0" w:color="auto"/>
            </w:tcBorders>
            <w:vAlign w:val="center"/>
          </w:tcPr>
          <w:p w:rsidR="000E2B56" w:rsidRPr="00384CDC" w:rsidRDefault="000E2B56" w:rsidP="00797FEB">
            <w:pPr>
              <w:jc w:val="center"/>
            </w:pPr>
          </w:p>
        </w:tc>
        <w:tc>
          <w:tcPr>
            <w:tcW w:w="623" w:type="pct"/>
            <w:tcBorders>
              <w:top w:val="single" w:sz="4" w:space="0" w:color="auto"/>
              <w:left w:val="single" w:sz="4" w:space="0" w:color="auto"/>
              <w:bottom w:val="single" w:sz="4" w:space="0" w:color="auto"/>
              <w:right w:val="single" w:sz="4" w:space="0" w:color="auto"/>
            </w:tcBorders>
            <w:vAlign w:val="center"/>
          </w:tcPr>
          <w:p w:rsidR="000E2B56" w:rsidRPr="00384CDC" w:rsidRDefault="000E2B56" w:rsidP="00797FEB">
            <w:pPr>
              <w:jc w:val="center"/>
            </w:pPr>
          </w:p>
        </w:tc>
        <w:tc>
          <w:tcPr>
            <w:tcW w:w="543"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97FEB">
            <w:pPr>
              <w:jc w:val="center"/>
            </w:pPr>
          </w:p>
        </w:tc>
        <w:tc>
          <w:tcPr>
            <w:tcW w:w="880" w:type="pct"/>
            <w:vMerge/>
            <w:tcBorders>
              <w:left w:val="nil"/>
              <w:right w:val="single" w:sz="4" w:space="0" w:color="auto"/>
            </w:tcBorders>
            <w:shd w:val="clear" w:color="auto" w:fill="auto"/>
            <w:vAlign w:val="center"/>
          </w:tcPr>
          <w:p w:rsidR="000E2B56" w:rsidRPr="00836934" w:rsidRDefault="000E2B56" w:rsidP="00726F38">
            <w:pPr>
              <w:pStyle w:val="afd"/>
              <w:ind w:firstLine="0"/>
              <w:jc w:val="center"/>
              <w:rPr>
                <w:sz w:val="22"/>
                <w:szCs w:val="22"/>
              </w:rPr>
            </w:pPr>
          </w:p>
        </w:tc>
        <w:tc>
          <w:tcPr>
            <w:tcW w:w="541" w:type="pct"/>
            <w:vMerge/>
            <w:tcBorders>
              <w:left w:val="single" w:sz="4" w:space="0" w:color="auto"/>
              <w:right w:val="single" w:sz="4" w:space="0" w:color="auto"/>
            </w:tcBorders>
            <w:noWrap/>
            <w:vAlign w:val="bottom"/>
          </w:tcPr>
          <w:p w:rsidR="000E2B56" w:rsidRPr="00384CDC" w:rsidRDefault="000E2B56" w:rsidP="00726F38">
            <w:pPr>
              <w:jc w:val="center"/>
            </w:pPr>
          </w:p>
        </w:tc>
        <w:tc>
          <w:tcPr>
            <w:tcW w:w="533" w:type="pct"/>
            <w:vMerge/>
            <w:tcBorders>
              <w:left w:val="nil"/>
              <w:right w:val="single" w:sz="4" w:space="0" w:color="auto"/>
            </w:tcBorders>
            <w:noWrap/>
            <w:vAlign w:val="bottom"/>
          </w:tcPr>
          <w:p w:rsidR="000E2B56" w:rsidRDefault="000E2B56" w:rsidP="00726F38">
            <w:pPr>
              <w:jc w:val="center"/>
            </w:pPr>
          </w:p>
        </w:tc>
      </w:tr>
      <w:tr w:rsidR="000E2B56" w:rsidRPr="00384CDC" w:rsidTr="00797FEB">
        <w:trPr>
          <w:trHeight w:val="988"/>
        </w:trPr>
        <w:tc>
          <w:tcPr>
            <w:tcW w:w="275"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26F38">
            <w:pPr>
              <w:jc w:val="center"/>
            </w:pPr>
            <w:r>
              <w:t>4</w:t>
            </w:r>
          </w:p>
        </w:tc>
        <w:tc>
          <w:tcPr>
            <w:tcW w:w="908" w:type="pct"/>
            <w:tcBorders>
              <w:top w:val="nil"/>
              <w:left w:val="nil"/>
              <w:bottom w:val="single" w:sz="4" w:space="0" w:color="auto"/>
              <w:right w:val="single" w:sz="4" w:space="0" w:color="auto"/>
            </w:tcBorders>
            <w:noWrap/>
            <w:vAlign w:val="center"/>
          </w:tcPr>
          <w:p w:rsidR="000E2B56" w:rsidRDefault="000E2B56" w:rsidP="00726F38">
            <w:pPr>
              <w:jc w:val="center"/>
              <w:rPr>
                <w:color w:val="000000"/>
                <w:lang w:eastAsia="ru-RU"/>
              </w:rPr>
            </w:pPr>
            <w:r>
              <w:rPr>
                <w:color w:val="000000"/>
                <w:lang w:eastAsia="ru-RU"/>
              </w:rPr>
              <w:t>Диски</w:t>
            </w:r>
          </w:p>
          <w:p w:rsidR="000E2B56" w:rsidRPr="002A537B" w:rsidRDefault="000E2B56" w:rsidP="00726F38">
            <w:pPr>
              <w:jc w:val="center"/>
              <w:rPr>
                <w:color w:val="000000"/>
                <w:lang w:eastAsia="ru-RU"/>
              </w:rPr>
            </w:pPr>
            <w:r>
              <w:t xml:space="preserve">9.00 </w:t>
            </w:r>
            <w:r>
              <w:rPr>
                <w:lang w:val="en-US"/>
              </w:rPr>
              <w:t>x</w:t>
            </w:r>
            <w:r>
              <w:t xml:space="preserve"> 22,5</w:t>
            </w:r>
          </w:p>
        </w:tc>
        <w:tc>
          <w:tcPr>
            <w:tcW w:w="697" w:type="pct"/>
            <w:tcBorders>
              <w:top w:val="single" w:sz="4" w:space="0" w:color="auto"/>
              <w:left w:val="nil"/>
              <w:bottom w:val="single" w:sz="4" w:space="0" w:color="auto"/>
              <w:right w:val="single" w:sz="4" w:space="0" w:color="auto"/>
            </w:tcBorders>
            <w:vAlign w:val="center"/>
          </w:tcPr>
          <w:p w:rsidR="000E2B56" w:rsidRPr="00384CDC" w:rsidRDefault="000E2B56" w:rsidP="00797FEB">
            <w:pPr>
              <w:jc w:val="center"/>
            </w:pPr>
          </w:p>
        </w:tc>
        <w:tc>
          <w:tcPr>
            <w:tcW w:w="623" w:type="pct"/>
            <w:tcBorders>
              <w:top w:val="single" w:sz="4" w:space="0" w:color="auto"/>
              <w:left w:val="single" w:sz="4" w:space="0" w:color="auto"/>
              <w:bottom w:val="single" w:sz="4" w:space="0" w:color="auto"/>
              <w:right w:val="single" w:sz="4" w:space="0" w:color="auto"/>
            </w:tcBorders>
            <w:vAlign w:val="center"/>
          </w:tcPr>
          <w:p w:rsidR="000E2B56" w:rsidRPr="00384CDC" w:rsidRDefault="000E2B56" w:rsidP="00797FEB">
            <w:pPr>
              <w:jc w:val="center"/>
            </w:pPr>
          </w:p>
        </w:tc>
        <w:tc>
          <w:tcPr>
            <w:tcW w:w="543"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97FEB">
            <w:pPr>
              <w:jc w:val="center"/>
            </w:pPr>
          </w:p>
        </w:tc>
        <w:tc>
          <w:tcPr>
            <w:tcW w:w="880" w:type="pct"/>
            <w:vMerge/>
            <w:tcBorders>
              <w:left w:val="nil"/>
              <w:bottom w:val="single" w:sz="4" w:space="0" w:color="auto"/>
              <w:right w:val="single" w:sz="4" w:space="0" w:color="auto"/>
            </w:tcBorders>
            <w:shd w:val="clear" w:color="auto" w:fill="auto"/>
            <w:vAlign w:val="center"/>
          </w:tcPr>
          <w:p w:rsidR="000E2B56" w:rsidRPr="00836934" w:rsidRDefault="000E2B56" w:rsidP="00726F38">
            <w:pPr>
              <w:pStyle w:val="afd"/>
              <w:ind w:firstLine="0"/>
              <w:jc w:val="center"/>
              <w:rPr>
                <w:sz w:val="22"/>
                <w:szCs w:val="22"/>
              </w:rPr>
            </w:pPr>
          </w:p>
        </w:tc>
        <w:tc>
          <w:tcPr>
            <w:tcW w:w="541" w:type="pct"/>
            <w:vMerge/>
            <w:tcBorders>
              <w:left w:val="single" w:sz="4" w:space="0" w:color="auto"/>
              <w:bottom w:val="single" w:sz="4" w:space="0" w:color="auto"/>
              <w:right w:val="single" w:sz="4" w:space="0" w:color="auto"/>
            </w:tcBorders>
            <w:noWrap/>
            <w:vAlign w:val="bottom"/>
          </w:tcPr>
          <w:p w:rsidR="000E2B56" w:rsidRPr="00384CDC" w:rsidRDefault="000E2B56" w:rsidP="00726F38">
            <w:pPr>
              <w:jc w:val="center"/>
            </w:pPr>
          </w:p>
        </w:tc>
        <w:tc>
          <w:tcPr>
            <w:tcW w:w="533" w:type="pct"/>
            <w:vMerge/>
            <w:tcBorders>
              <w:left w:val="nil"/>
              <w:bottom w:val="single" w:sz="4" w:space="0" w:color="auto"/>
              <w:right w:val="single" w:sz="4" w:space="0" w:color="auto"/>
            </w:tcBorders>
            <w:noWrap/>
            <w:vAlign w:val="bottom"/>
          </w:tcPr>
          <w:p w:rsidR="000E2B56" w:rsidRDefault="000E2B56" w:rsidP="00726F38">
            <w:pPr>
              <w:jc w:val="center"/>
            </w:pPr>
          </w:p>
        </w:tc>
      </w:tr>
      <w:tr w:rsidR="000E2B56" w:rsidRPr="00384CDC" w:rsidTr="004A4E62">
        <w:trPr>
          <w:trHeight w:val="335"/>
        </w:trPr>
        <w:tc>
          <w:tcPr>
            <w:tcW w:w="1183" w:type="pct"/>
            <w:gridSpan w:val="2"/>
            <w:tcBorders>
              <w:top w:val="nil"/>
              <w:left w:val="single" w:sz="4" w:space="0" w:color="auto"/>
              <w:bottom w:val="single" w:sz="4" w:space="0" w:color="auto"/>
              <w:right w:val="single" w:sz="4" w:space="0" w:color="auto"/>
            </w:tcBorders>
            <w:noWrap/>
            <w:vAlign w:val="bottom"/>
          </w:tcPr>
          <w:p w:rsidR="000E2B56" w:rsidRPr="00384CDC" w:rsidRDefault="000E2B56" w:rsidP="00726F38">
            <w:pPr>
              <w:jc w:val="right"/>
            </w:pPr>
            <w:r>
              <w:t>Итого:</w:t>
            </w:r>
          </w:p>
        </w:tc>
        <w:tc>
          <w:tcPr>
            <w:tcW w:w="697" w:type="pct"/>
            <w:tcBorders>
              <w:top w:val="single" w:sz="4" w:space="0" w:color="auto"/>
              <w:left w:val="nil"/>
              <w:bottom w:val="single" w:sz="4" w:space="0" w:color="auto"/>
              <w:right w:val="single" w:sz="4" w:space="0" w:color="auto"/>
            </w:tcBorders>
          </w:tcPr>
          <w:p w:rsidR="000E2B56" w:rsidRPr="00384CDC" w:rsidRDefault="000E2B56" w:rsidP="00726F38">
            <w:pPr>
              <w:jc w:val="center"/>
            </w:pPr>
            <w:r>
              <w:t>-</w:t>
            </w:r>
          </w:p>
        </w:tc>
        <w:tc>
          <w:tcPr>
            <w:tcW w:w="623" w:type="pct"/>
            <w:tcBorders>
              <w:top w:val="single" w:sz="4" w:space="0" w:color="auto"/>
              <w:left w:val="single" w:sz="4" w:space="0" w:color="auto"/>
              <w:bottom w:val="single" w:sz="4" w:space="0" w:color="auto"/>
              <w:right w:val="single" w:sz="4" w:space="0" w:color="auto"/>
            </w:tcBorders>
          </w:tcPr>
          <w:p w:rsidR="000E2B56" w:rsidRPr="00384CDC" w:rsidRDefault="000E2B56" w:rsidP="00726F38">
            <w:pPr>
              <w:jc w:val="center"/>
            </w:pPr>
            <w:r>
              <w:t>-</w:t>
            </w:r>
          </w:p>
        </w:tc>
        <w:tc>
          <w:tcPr>
            <w:tcW w:w="543"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26F38">
            <w:pPr>
              <w:jc w:val="center"/>
            </w:pPr>
          </w:p>
        </w:tc>
        <w:tc>
          <w:tcPr>
            <w:tcW w:w="880" w:type="pct"/>
            <w:tcBorders>
              <w:top w:val="single" w:sz="4" w:space="0" w:color="auto"/>
              <w:left w:val="nil"/>
              <w:bottom w:val="single" w:sz="4" w:space="0" w:color="auto"/>
              <w:right w:val="single" w:sz="4" w:space="0" w:color="auto"/>
            </w:tcBorders>
          </w:tcPr>
          <w:p w:rsidR="000E2B56" w:rsidRPr="00384CDC" w:rsidRDefault="000E2B56" w:rsidP="00726F38">
            <w:pPr>
              <w:jc w:val="center"/>
            </w:pPr>
            <w:r>
              <w:t>-</w:t>
            </w:r>
          </w:p>
        </w:tc>
        <w:tc>
          <w:tcPr>
            <w:tcW w:w="541" w:type="pct"/>
            <w:tcBorders>
              <w:top w:val="single" w:sz="4" w:space="0" w:color="auto"/>
              <w:left w:val="single" w:sz="4" w:space="0" w:color="auto"/>
              <w:bottom w:val="single" w:sz="4" w:space="0" w:color="auto"/>
              <w:right w:val="single" w:sz="4" w:space="0" w:color="auto"/>
            </w:tcBorders>
            <w:noWrap/>
            <w:vAlign w:val="center"/>
          </w:tcPr>
          <w:p w:rsidR="000E2B56" w:rsidRPr="00384CDC" w:rsidRDefault="000E2B56" w:rsidP="00726F38">
            <w:pPr>
              <w:jc w:val="center"/>
            </w:pPr>
            <w:r>
              <w:t>-</w:t>
            </w:r>
          </w:p>
        </w:tc>
        <w:tc>
          <w:tcPr>
            <w:tcW w:w="533" w:type="pct"/>
            <w:tcBorders>
              <w:top w:val="nil"/>
              <w:left w:val="nil"/>
              <w:bottom w:val="single" w:sz="4" w:space="0" w:color="auto"/>
              <w:right w:val="single" w:sz="4" w:space="0" w:color="auto"/>
            </w:tcBorders>
            <w:noWrap/>
            <w:vAlign w:val="center"/>
          </w:tcPr>
          <w:p w:rsidR="000E2B56" w:rsidRPr="00384CDC" w:rsidRDefault="000E2B56" w:rsidP="00726F38">
            <w:pPr>
              <w:jc w:val="center"/>
            </w:pPr>
            <w:r>
              <w:t>-</w:t>
            </w:r>
          </w:p>
        </w:tc>
      </w:tr>
    </w:tbl>
    <w:p w:rsidR="000E2B56" w:rsidRPr="000379F8" w:rsidRDefault="000E2B56" w:rsidP="004A4E62">
      <w:pPr>
        <w:ind w:firstLine="567"/>
        <w:jc w:val="both"/>
        <w:rPr>
          <w:color w:val="BFBFBF"/>
          <w:sz w:val="28"/>
          <w:szCs w:val="28"/>
        </w:rPr>
      </w:pPr>
    </w:p>
    <w:p w:rsidR="000E2B56" w:rsidRDefault="000E2B56" w:rsidP="004A4E62">
      <w:pPr>
        <w:pStyle w:val="afd"/>
        <w:jc w:val="both"/>
        <w:rPr>
          <w:szCs w:val="28"/>
        </w:rPr>
      </w:pPr>
      <w:r>
        <w:rPr>
          <w:szCs w:val="28"/>
        </w:rPr>
        <w:t xml:space="preserve">1. Цена, указанная в настоящем финансово-коммерческом предложении по </w:t>
      </w:r>
      <w:r>
        <w:rPr>
          <w:rFonts w:eastAsia="MS Mincho"/>
          <w:bCs/>
          <w:szCs w:val="28"/>
        </w:rPr>
        <w:t xml:space="preserve">поставке шин и дисков для полуприцепов-контейнеровозов и грузовых тягачей седельных </w:t>
      </w:r>
      <w:r>
        <w:rPr>
          <w:szCs w:val="28"/>
        </w:rPr>
        <w:t xml:space="preserve">VOLVO </w:t>
      </w:r>
      <w:r>
        <w:rPr>
          <w:szCs w:val="28"/>
          <w:lang w:val="en-US"/>
        </w:rPr>
        <w:t>FM</w:t>
      </w:r>
      <w:r>
        <w:rPr>
          <w:szCs w:val="28"/>
        </w:rPr>
        <w:t xml:space="preserve">, учитывает стоимость всех налогов (кроме НДС), </w:t>
      </w:r>
      <w:r>
        <w:rPr>
          <w:bCs/>
          <w:szCs w:val="28"/>
        </w:rPr>
        <w:t>сборов, пошлин,</w:t>
      </w:r>
      <w:r>
        <w:rPr>
          <w:szCs w:val="28"/>
        </w:rPr>
        <w:t xml:space="preserve">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и других обязательных платежей.</w:t>
      </w:r>
    </w:p>
    <w:p w:rsidR="000E2B56" w:rsidRDefault="000E2B56" w:rsidP="004A4E62">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E2B56" w:rsidRDefault="000E2B56" w:rsidP="00DC6A4B">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E2B56" w:rsidRPr="00721D0D" w:rsidRDefault="000E2B56" w:rsidP="004A4E62">
      <w:pPr>
        <w:pStyle w:val="afd"/>
        <w:jc w:val="center"/>
        <w:rPr>
          <w:i/>
          <w:sz w:val="24"/>
          <w:szCs w:val="24"/>
        </w:rPr>
      </w:pPr>
      <w:r>
        <w:rPr>
          <w:i/>
          <w:sz w:val="24"/>
          <w:szCs w:val="24"/>
        </w:rPr>
        <w:t>(заполняется претендентом при необходимости).</w:t>
      </w:r>
    </w:p>
    <w:p w:rsidR="000E2B56" w:rsidRPr="00D963B6" w:rsidRDefault="000E2B56" w:rsidP="004A4E62">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E2B56" w:rsidRPr="00205668" w:rsidRDefault="000E2B56" w:rsidP="004A4E62">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E2B56" w:rsidRPr="00205668" w:rsidRDefault="000E2B56" w:rsidP="004A4E62">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E2B56" w:rsidRPr="00205668" w:rsidRDefault="000E2B56" w:rsidP="004A4E62">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E2B56" w:rsidRPr="00205668" w:rsidRDefault="000E2B56" w:rsidP="004A4E62">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E2B56" w:rsidRPr="00733B5C" w:rsidRDefault="000E2B56" w:rsidP="004A4E62">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0E2B56" w:rsidRPr="00733B5C" w:rsidRDefault="000E2B56" w:rsidP="004A4E62">
      <w:pPr>
        <w:pStyle w:val="afd"/>
        <w:jc w:val="both"/>
        <w:rPr>
          <w:szCs w:val="28"/>
        </w:rPr>
      </w:pPr>
      <w:r>
        <w:rPr>
          <w:szCs w:val="28"/>
        </w:rPr>
        <w:t>1) Сведения о планируемых к привлечению субподрядных организациях (составляется по форме приложения № 6 к документации о закупке (в случае их привлечения)</w:t>
      </w:r>
      <w:r>
        <w:t>.</w:t>
      </w:r>
    </w:p>
    <w:p w:rsidR="000E2B56" w:rsidRDefault="000E2B56" w:rsidP="004A4E62">
      <w:pPr>
        <w:pStyle w:val="afa"/>
        <w:ind w:firstLine="0"/>
        <w:jc w:val="left"/>
        <w:rPr>
          <w:rFonts w:eastAsia="Times New Roman"/>
          <w:sz w:val="28"/>
          <w:szCs w:val="28"/>
        </w:rPr>
      </w:pPr>
    </w:p>
    <w:p w:rsidR="000E2B56" w:rsidRDefault="000E2B56" w:rsidP="004A4E62">
      <w:pPr>
        <w:pStyle w:val="afa"/>
        <w:ind w:firstLine="0"/>
        <w:jc w:val="left"/>
        <w:rPr>
          <w:rFonts w:eastAsia="Times New Roman"/>
          <w:sz w:val="28"/>
          <w:szCs w:val="28"/>
        </w:rPr>
      </w:pPr>
    </w:p>
    <w:p w:rsidR="000E2B56" w:rsidRPr="00C20080" w:rsidRDefault="000E2B56" w:rsidP="004A4E6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E2B56" w:rsidRPr="00C20080" w:rsidRDefault="000E2B56" w:rsidP="004A4E62">
      <w:pPr>
        <w:tabs>
          <w:tab w:val="left" w:pos="8640"/>
        </w:tabs>
        <w:jc w:val="center"/>
        <w:rPr>
          <w:i/>
        </w:rPr>
      </w:pPr>
      <w:r>
        <w:rPr>
          <w:i/>
        </w:rPr>
        <w:t>(наименование претендента)</w:t>
      </w:r>
    </w:p>
    <w:p w:rsidR="000E2B56" w:rsidRPr="00C20080" w:rsidRDefault="000E2B56" w:rsidP="004A4E62">
      <w:pPr>
        <w:rPr>
          <w:sz w:val="28"/>
          <w:szCs w:val="28"/>
          <w:lang w:eastAsia="ru-RU"/>
        </w:rPr>
      </w:pPr>
      <w:r>
        <w:rPr>
          <w:sz w:val="28"/>
          <w:szCs w:val="28"/>
          <w:lang w:eastAsia="ru-RU"/>
        </w:rPr>
        <w:t>____________________________________________________________________</w:t>
      </w:r>
    </w:p>
    <w:p w:rsidR="000E2B56" w:rsidRPr="00C20080" w:rsidRDefault="000E2B56" w:rsidP="004A4E62">
      <w:pPr>
        <w:rPr>
          <w:i/>
        </w:rPr>
      </w:pPr>
      <w:r>
        <w:rPr>
          <w:i/>
        </w:rPr>
        <w:t xml:space="preserve">       М.П.</w:t>
      </w:r>
      <w:r>
        <w:rPr>
          <w:i/>
        </w:rPr>
        <w:tab/>
      </w:r>
      <w:r>
        <w:rPr>
          <w:i/>
        </w:rPr>
        <w:tab/>
      </w:r>
      <w:r>
        <w:rPr>
          <w:i/>
        </w:rPr>
        <w:tab/>
        <w:t>(должность, подпись, ФИО)</w:t>
      </w:r>
    </w:p>
    <w:p w:rsidR="000E2B56" w:rsidRPr="00C20080" w:rsidRDefault="000E2B56" w:rsidP="004A4E62">
      <w:pPr>
        <w:rPr>
          <w:sz w:val="28"/>
          <w:szCs w:val="28"/>
          <w:lang w:eastAsia="ru-RU"/>
        </w:rPr>
      </w:pPr>
      <w:r>
        <w:rPr>
          <w:sz w:val="28"/>
          <w:szCs w:val="28"/>
          <w:lang w:eastAsia="ru-RU"/>
        </w:rPr>
        <w:t>"____" _________ 201__ г.</w:t>
      </w:r>
    </w:p>
    <w:p w:rsidR="009B7184" w:rsidRDefault="009B7184">
      <w:pPr>
        <w:suppressAutoHyphens w:val="0"/>
      </w:pPr>
      <w:r>
        <w:br w:type="page"/>
      </w:r>
    </w:p>
    <w:p w:rsidR="000E2B56" w:rsidRDefault="00731335">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0E2B56" w:rsidRPr="00C97E49" w:rsidRDefault="000E2B56" w:rsidP="00C77459">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9B7184">
        <w:rPr>
          <w:b/>
          <w:bCs/>
          <w:sz w:val="28"/>
          <w:szCs w:val="28"/>
        </w:rPr>
        <w:t>ОК-МСП-НКПОКТ-17-0035</w:t>
      </w:r>
      <w:r>
        <w:rPr>
          <w:b/>
          <w:bCs/>
          <w:sz w:val="28"/>
          <w:szCs w:val="28"/>
        </w:rPr>
        <w:t>, выполненных, оказанных, поставленных ____________________________________________.</w:t>
      </w:r>
    </w:p>
    <w:p w:rsidR="000E2B56" w:rsidRPr="007415F9" w:rsidRDefault="000E2B56" w:rsidP="00C7745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317"/>
        <w:gridCol w:w="2665"/>
        <w:gridCol w:w="1735"/>
        <w:gridCol w:w="1966"/>
        <w:gridCol w:w="1726"/>
      </w:tblGrid>
      <w:tr w:rsidR="000E2B56" w:rsidRPr="00C97E49" w:rsidTr="00B2426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E2B56" w:rsidRPr="00C97E49" w:rsidRDefault="000E2B56" w:rsidP="0053294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E2B56" w:rsidRPr="00C97E49" w:rsidRDefault="000E2B56" w:rsidP="00B24260">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0E2B56" w:rsidRPr="00C97E49" w:rsidRDefault="000E2B56" w:rsidP="00B2426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E2B56" w:rsidRPr="00C97E49" w:rsidRDefault="000E2B56" w:rsidP="00B2426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E2B56" w:rsidRPr="00C97E49" w:rsidRDefault="000E2B56" w:rsidP="00B2426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E2B56" w:rsidRPr="005049BC" w:rsidRDefault="000E2B56" w:rsidP="00B24260">
            <w:pPr>
              <w:jc w:val="center"/>
            </w:pPr>
            <w:r>
              <w:t xml:space="preserve"> Сумма стоимости оказанных услуг по договору, без учета НДС, руб.</w:t>
            </w:r>
          </w:p>
        </w:tc>
      </w:tr>
      <w:tr w:rsidR="000E2B56" w:rsidRPr="00C97E49" w:rsidTr="00B24260">
        <w:trPr>
          <w:trHeight w:val="274"/>
        </w:trPr>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r>
              <w:t>1.</w:t>
            </w:r>
          </w:p>
        </w:tc>
        <w:tc>
          <w:tcPr>
            <w:tcW w:w="0" w:type="auto"/>
            <w:tcBorders>
              <w:top w:val="single" w:sz="4" w:space="0" w:color="auto"/>
              <w:left w:val="single" w:sz="4" w:space="0" w:color="auto"/>
              <w:bottom w:val="single" w:sz="4" w:space="0" w:color="auto"/>
              <w:right w:val="single" w:sz="4" w:space="0" w:color="auto"/>
            </w:tcBorders>
            <w:vAlign w:val="center"/>
          </w:tcPr>
          <w:p w:rsidR="000E2B56" w:rsidRPr="00C97E49" w:rsidRDefault="000E2B56" w:rsidP="00B24260">
            <w:pPr>
              <w:jc w:val="center"/>
            </w:pPr>
          </w:p>
        </w:tc>
        <w:tc>
          <w:tcPr>
            <w:tcW w:w="2665" w:type="dxa"/>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1735" w:type="dxa"/>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tc>
      </w:tr>
      <w:tr w:rsidR="000E2B56" w:rsidRPr="00C97E49" w:rsidTr="00B24260">
        <w:trPr>
          <w:trHeight w:val="262"/>
        </w:trPr>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r>
              <w:t>2.</w:t>
            </w:r>
          </w:p>
        </w:tc>
        <w:tc>
          <w:tcPr>
            <w:tcW w:w="0" w:type="auto"/>
            <w:tcBorders>
              <w:top w:val="single" w:sz="4" w:space="0" w:color="auto"/>
              <w:left w:val="single" w:sz="4" w:space="0" w:color="auto"/>
              <w:bottom w:val="single" w:sz="4" w:space="0" w:color="auto"/>
              <w:right w:val="single" w:sz="4" w:space="0" w:color="auto"/>
            </w:tcBorders>
            <w:vAlign w:val="center"/>
          </w:tcPr>
          <w:p w:rsidR="000E2B56" w:rsidRPr="00C97E49" w:rsidRDefault="000E2B56" w:rsidP="00B24260">
            <w:pPr>
              <w:jc w:val="center"/>
            </w:pPr>
          </w:p>
        </w:tc>
        <w:tc>
          <w:tcPr>
            <w:tcW w:w="2665" w:type="dxa"/>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1735" w:type="dxa"/>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tc>
      </w:tr>
      <w:tr w:rsidR="000E2B56" w:rsidRPr="00C97E49" w:rsidTr="00B24260">
        <w:trPr>
          <w:trHeight w:val="207"/>
        </w:trPr>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0" w:type="auto"/>
            <w:gridSpan w:val="3"/>
            <w:tcBorders>
              <w:top w:val="single" w:sz="4" w:space="0" w:color="auto"/>
              <w:left w:val="single" w:sz="4" w:space="0" w:color="auto"/>
              <w:bottom w:val="single" w:sz="4" w:space="0" w:color="auto"/>
              <w:right w:val="single" w:sz="4" w:space="0" w:color="auto"/>
            </w:tcBorders>
            <w:vAlign w:val="center"/>
          </w:tcPr>
          <w:p w:rsidR="000E2B56" w:rsidRPr="00C97E49" w:rsidRDefault="000E2B56" w:rsidP="00B2426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tc>
        <w:tc>
          <w:tcPr>
            <w:tcW w:w="0" w:type="auto"/>
            <w:tcBorders>
              <w:top w:val="single" w:sz="4" w:space="0" w:color="auto"/>
              <w:left w:val="single" w:sz="4" w:space="0" w:color="auto"/>
              <w:bottom w:val="single" w:sz="4" w:space="0" w:color="auto"/>
              <w:right w:val="single" w:sz="4" w:space="0" w:color="auto"/>
            </w:tcBorders>
          </w:tcPr>
          <w:p w:rsidR="000E2B56" w:rsidRPr="00C97E49" w:rsidRDefault="000E2B56" w:rsidP="00B24260"/>
        </w:tc>
      </w:tr>
    </w:tbl>
    <w:p w:rsidR="000E2B56" w:rsidRDefault="000E2B56" w:rsidP="00C77459">
      <w:pPr>
        <w:jc w:val="center"/>
      </w:pPr>
    </w:p>
    <w:p w:rsidR="000E2B56" w:rsidRDefault="000E2B56" w:rsidP="00C77459">
      <w:r>
        <w:t>Приложение: 1. копии договоров на ____ листах.</w:t>
      </w:r>
    </w:p>
    <w:p w:rsidR="000E2B56" w:rsidRDefault="000E2B56" w:rsidP="00C77459">
      <w:r>
        <w:tab/>
      </w:r>
      <w:r>
        <w:tab/>
      </w:r>
      <w:r w:rsidR="009B7184">
        <w:tab/>
        <w:t xml:space="preserve">    </w:t>
      </w:r>
      <w:r>
        <w:t xml:space="preserve">2. копии актов (накладных) на </w:t>
      </w:r>
      <w:r>
        <w:tab/>
        <w:t>____ листах.</w:t>
      </w:r>
    </w:p>
    <w:p w:rsidR="000E2B56" w:rsidRPr="005049BC" w:rsidRDefault="000E2B56" w:rsidP="00C77459">
      <w:r>
        <w:tab/>
      </w:r>
      <w:r>
        <w:tab/>
      </w:r>
      <w:r w:rsidR="009B7184">
        <w:tab/>
        <w:t xml:space="preserve">    </w:t>
      </w:r>
      <w:r>
        <w:t>3. копии иных документов на</w:t>
      </w:r>
      <w:r>
        <w:tab/>
        <w:t>____ листах.</w:t>
      </w:r>
    </w:p>
    <w:p w:rsidR="000E2B56" w:rsidRDefault="000E2B56" w:rsidP="00C77459">
      <w:pPr>
        <w:jc w:val="center"/>
        <w:rPr>
          <w:b/>
          <w:szCs w:val="28"/>
        </w:rPr>
      </w:pPr>
    </w:p>
    <w:p w:rsidR="000E2B56" w:rsidRDefault="000E2B56" w:rsidP="00C77459"/>
    <w:p w:rsidR="000E2B56" w:rsidRDefault="000E2B56" w:rsidP="00C77459"/>
    <w:p w:rsidR="000E2B56" w:rsidRPr="00C20080" w:rsidRDefault="000E2B56" w:rsidP="00C774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E2B56" w:rsidRPr="00C20080" w:rsidRDefault="000E2B56" w:rsidP="00C77459">
      <w:pPr>
        <w:tabs>
          <w:tab w:val="left" w:pos="8640"/>
        </w:tabs>
        <w:jc w:val="center"/>
        <w:rPr>
          <w:i/>
        </w:rPr>
      </w:pPr>
      <w:r>
        <w:rPr>
          <w:i/>
        </w:rPr>
        <w:t>(наименование претендента)</w:t>
      </w:r>
    </w:p>
    <w:p w:rsidR="000E2B56" w:rsidRPr="00C20080" w:rsidRDefault="000E2B56" w:rsidP="00C77459">
      <w:pPr>
        <w:rPr>
          <w:sz w:val="28"/>
          <w:szCs w:val="28"/>
          <w:lang w:eastAsia="ru-RU"/>
        </w:rPr>
      </w:pPr>
      <w:r>
        <w:rPr>
          <w:sz w:val="28"/>
          <w:szCs w:val="28"/>
          <w:lang w:eastAsia="ru-RU"/>
        </w:rPr>
        <w:t>____________________________________________________________________</w:t>
      </w:r>
    </w:p>
    <w:p w:rsidR="000E2B56" w:rsidRPr="00C20080" w:rsidRDefault="000E2B56" w:rsidP="00C77459">
      <w:pPr>
        <w:rPr>
          <w:i/>
        </w:rPr>
      </w:pPr>
      <w:r>
        <w:rPr>
          <w:i/>
        </w:rPr>
        <w:t xml:space="preserve">       М.П.</w:t>
      </w:r>
      <w:r>
        <w:rPr>
          <w:i/>
        </w:rPr>
        <w:tab/>
      </w:r>
      <w:r>
        <w:rPr>
          <w:i/>
        </w:rPr>
        <w:tab/>
      </w:r>
      <w:r>
        <w:rPr>
          <w:i/>
        </w:rPr>
        <w:tab/>
        <w:t>(должность, подпись, ФИО)</w:t>
      </w:r>
    </w:p>
    <w:p w:rsidR="000E2B56" w:rsidRPr="00C20080" w:rsidRDefault="000E2B56" w:rsidP="00C77459">
      <w:pPr>
        <w:rPr>
          <w:sz w:val="28"/>
          <w:szCs w:val="28"/>
          <w:lang w:eastAsia="ru-RU"/>
        </w:rPr>
      </w:pPr>
      <w:r>
        <w:rPr>
          <w:sz w:val="28"/>
          <w:szCs w:val="28"/>
          <w:lang w:eastAsia="ru-RU"/>
        </w:rPr>
        <w:t>"____" _________ 201__ г.</w:t>
      </w:r>
    </w:p>
    <w:p w:rsidR="000E2B56" w:rsidRDefault="000E2B56"/>
    <w:p w:rsidR="000E2B56" w:rsidRDefault="000E2B56">
      <w:pPr>
        <w:pStyle w:val="afa"/>
        <w:ind w:firstLine="0"/>
        <w:jc w:val="left"/>
        <w:rPr>
          <w:rFonts w:eastAsia="Times New Roman"/>
          <w:sz w:val="24"/>
          <w:szCs w:val="28"/>
        </w:rPr>
        <w:sectPr w:rsidR="000E2B56" w:rsidSect="007C51E1">
          <w:pgSz w:w="11907" w:h="16840" w:code="9"/>
          <w:pgMar w:top="1134" w:right="851" w:bottom="1134" w:left="1418" w:header="794" w:footer="794" w:gutter="0"/>
          <w:cols w:space="720"/>
          <w:titlePg/>
          <w:docGrid w:linePitch="326"/>
        </w:sectPr>
      </w:pPr>
    </w:p>
    <w:p w:rsidR="000E2B56" w:rsidRDefault="00731335">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E2234A" w:rsidRDefault="00E2234A" w:rsidP="00E2234A">
      <w:pPr>
        <w:pStyle w:val="afa"/>
        <w:ind w:firstLine="0"/>
        <w:jc w:val="left"/>
        <w:rPr>
          <w:b/>
          <w:bCs/>
          <w:sz w:val="28"/>
          <w:szCs w:val="28"/>
        </w:rPr>
      </w:pPr>
      <w:r>
        <w:rPr>
          <w:b/>
          <w:bCs/>
          <w:sz w:val="28"/>
          <w:szCs w:val="28"/>
        </w:rPr>
        <w:t>Проект договора</w:t>
      </w:r>
    </w:p>
    <w:p w:rsidR="00E2234A" w:rsidRPr="005238F1" w:rsidRDefault="00E2234A" w:rsidP="00E2234A">
      <w:pPr>
        <w:pStyle w:val="afa"/>
        <w:ind w:firstLine="0"/>
        <w:jc w:val="center"/>
        <w:rPr>
          <w:b/>
          <w:sz w:val="28"/>
          <w:szCs w:val="28"/>
        </w:rPr>
      </w:pPr>
      <w:r w:rsidRPr="005238F1">
        <w:rPr>
          <w:b/>
          <w:bCs/>
          <w:sz w:val="28"/>
          <w:szCs w:val="28"/>
        </w:rPr>
        <w:t>Договор №______________</w:t>
      </w:r>
    </w:p>
    <w:p w:rsidR="00E2234A" w:rsidRPr="005238F1" w:rsidRDefault="00E2234A" w:rsidP="00E2234A">
      <w:pPr>
        <w:jc w:val="center"/>
        <w:rPr>
          <w:b/>
          <w:bCs/>
          <w:sz w:val="28"/>
          <w:szCs w:val="28"/>
        </w:rPr>
      </w:pPr>
      <w:r w:rsidRPr="005238F1">
        <w:rPr>
          <w:b/>
          <w:bCs/>
          <w:sz w:val="28"/>
          <w:szCs w:val="28"/>
        </w:rPr>
        <w:t>на поставку товаров</w:t>
      </w:r>
    </w:p>
    <w:p w:rsidR="00E2234A" w:rsidRPr="005238F1" w:rsidRDefault="00E2234A" w:rsidP="00E2234A">
      <w:pPr>
        <w:jc w:val="both"/>
        <w:rPr>
          <w:sz w:val="28"/>
          <w:szCs w:val="28"/>
        </w:rPr>
      </w:pPr>
    </w:p>
    <w:tbl>
      <w:tblPr>
        <w:tblW w:w="0" w:type="auto"/>
        <w:tblLook w:val="04A0"/>
      </w:tblPr>
      <w:tblGrid>
        <w:gridCol w:w="4785"/>
        <w:gridCol w:w="4785"/>
      </w:tblGrid>
      <w:tr w:rsidR="00E2234A" w:rsidRPr="005238F1" w:rsidTr="000E4BDD">
        <w:tc>
          <w:tcPr>
            <w:tcW w:w="4785" w:type="dxa"/>
            <w:hideMark/>
          </w:tcPr>
          <w:p w:rsidR="00E2234A" w:rsidRPr="005238F1" w:rsidRDefault="00E2234A" w:rsidP="000E4BDD">
            <w:pPr>
              <w:jc w:val="both"/>
              <w:rPr>
                <w:sz w:val="28"/>
                <w:szCs w:val="28"/>
              </w:rPr>
            </w:pPr>
            <w:r w:rsidRPr="005238F1">
              <w:rPr>
                <w:sz w:val="28"/>
                <w:szCs w:val="28"/>
              </w:rPr>
              <w:t>Санкт-Петербург</w:t>
            </w:r>
          </w:p>
        </w:tc>
        <w:tc>
          <w:tcPr>
            <w:tcW w:w="4785" w:type="dxa"/>
            <w:hideMark/>
          </w:tcPr>
          <w:p w:rsidR="00E2234A" w:rsidRPr="005238F1" w:rsidRDefault="00E2234A" w:rsidP="000E4BDD">
            <w:pPr>
              <w:jc w:val="right"/>
              <w:rPr>
                <w:sz w:val="28"/>
                <w:szCs w:val="28"/>
              </w:rPr>
            </w:pPr>
            <w:r>
              <w:rPr>
                <w:sz w:val="28"/>
                <w:szCs w:val="28"/>
              </w:rPr>
              <w:t>«___» ___________ 201__</w:t>
            </w:r>
            <w:r w:rsidRPr="005238F1">
              <w:rPr>
                <w:sz w:val="28"/>
                <w:szCs w:val="28"/>
              </w:rPr>
              <w:t xml:space="preserve"> г.</w:t>
            </w:r>
          </w:p>
          <w:p w:rsidR="00E2234A" w:rsidRPr="005238F1" w:rsidRDefault="00E2234A" w:rsidP="000E4BDD">
            <w:pPr>
              <w:jc w:val="right"/>
              <w:rPr>
                <w:sz w:val="28"/>
                <w:szCs w:val="28"/>
              </w:rPr>
            </w:pPr>
          </w:p>
          <w:p w:rsidR="00E2234A" w:rsidRPr="005238F1" w:rsidRDefault="00E2234A" w:rsidP="000E4BDD">
            <w:pPr>
              <w:jc w:val="right"/>
              <w:rPr>
                <w:sz w:val="28"/>
                <w:szCs w:val="28"/>
              </w:rPr>
            </w:pPr>
          </w:p>
        </w:tc>
      </w:tr>
    </w:tbl>
    <w:p w:rsidR="00E2234A" w:rsidRPr="005238F1" w:rsidRDefault="00E2234A" w:rsidP="00E2234A">
      <w:pPr>
        <w:tabs>
          <w:tab w:val="left" w:pos="426"/>
        </w:tabs>
        <w:spacing w:after="120"/>
        <w:ind w:firstLine="709"/>
        <w:jc w:val="both"/>
        <w:rPr>
          <w:sz w:val="28"/>
          <w:szCs w:val="28"/>
        </w:rPr>
      </w:pPr>
      <w:r w:rsidRPr="005238F1">
        <w:rPr>
          <w:b/>
          <w:sz w:val="28"/>
          <w:szCs w:val="28"/>
        </w:rPr>
        <w:t>Публичное акционерное общество «Центр по перевозке грузов в контейнерах «ТрансКонтейнер» (ПАО «ТрансКонтейнер»)</w:t>
      </w:r>
      <w:r w:rsidRPr="005238F1">
        <w:rPr>
          <w:sz w:val="28"/>
          <w:szCs w:val="28"/>
        </w:rP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Доверенности </w:t>
      </w:r>
      <w:proofErr w:type="gramStart"/>
      <w:r w:rsidRPr="005238F1">
        <w:rPr>
          <w:sz w:val="28"/>
          <w:szCs w:val="28"/>
        </w:rPr>
        <w:t>от</w:t>
      </w:r>
      <w:proofErr w:type="gramEnd"/>
      <w:r w:rsidRPr="005238F1">
        <w:rPr>
          <w:sz w:val="28"/>
          <w:szCs w:val="28"/>
        </w:rPr>
        <w:t> </w:t>
      </w:r>
      <w:r>
        <w:rPr>
          <w:sz w:val="28"/>
          <w:szCs w:val="28"/>
        </w:rPr>
        <w:t xml:space="preserve">_____________ </w:t>
      </w:r>
      <w:proofErr w:type="gramStart"/>
      <w:r w:rsidRPr="005238F1">
        <w:rPr>
          <w:sz w:val="28"/>
          <w:szCs w:val="28"/>
        </w:rPr>
        <w:t>с</w:t>
      </w:r>
      <w:proofErr w:type="gramEnd"/>
      <w:r w:rsidRPr="005238F1">
        <w:rPr>
          <w:sz w:val="28"/>
          <w:szCs w:val="28"/>
        </w:rPr>
        <w:t xml:space="preserve"> одной стороны, и </w:t>
      </w:r>
    </w:p>
    <w:p w:rsidR="00E2234A" w:rsidRPr="005238F1" w:rsidRDefault="00E2234A" w:rsidP="00E2234A">
      <w:pPr>
        <w:tabs>
          <w:tab w:val="left" w:pos="426"/>
        </w:tabs>
        <w:spacing w:after="120"/>
        <w:ind w:firstLine="709"/>
        <w:jc w:val="both"/>
        <w:rPr>
          <w:sz w:val="28"/>
          <w:szCs w:val="28"/>
        </w:rPr>
      </w:pPr>
      <w:r>
        <w:rPr>
          <w:b/>
          <w:sz w:val="28"/>
          <w:szCs w:val="28"/>
        </w:rPr>
        <w:t xml:space="preserve">___________________ </w:t>
      </w:r>
      <w:r w:rsidRPr="005238F1">
        <w:rPr>
          <w:sz w:val="28"/>
          <w:szCs w:val="28"/>
        </w:rPr>
        <w:t>именуемое в дальнейшем «Поставщик», в лице</w:t>
      </w:r>
      <w:r>
        <w:rPr>
          <w:sz w:val="28"/>
          <w:szCs w:val="28"/>
        </w:rPr>
        <w:t xml:space="preserve"> ________________</w:t>
      </w:r>
      <w:r w:rsidRPr="005238F1">
        <w:rPr>
          <w:sz w:val="28"/>
          <w:szCs w:val="28"/>
        </w:rPr>
        <w:t xml:space="preserve">, действующего на основании Устава, с другой стороны, </w:t>
      </w:r>
    </w:p>
    <w:p w:rsidR="00E2234A" w:rsidRPr="005238F1" w:rsidRDefault="00E2234A" w:rsidP="00E2234A">
      <w:pPr>
        <w:tabs>
          <w:tab w:val="left" w:pos="426"/>
        </w:tabs>
        <w:spacing w:after="120"/>
        <w:ind w:firstLine="709"/>
        <w:jc w:val="both"/>
        <w:rPr>
          <w:sz w:val="28"/>
          <w:szCs w:val="28"/>
        </w:rPr>
      </w:pPr>
      <w:r w:rsidRPr="005238F1">
        <w:rPr>
          <w:sz w:val="28"/>
          <w:szCs w:val="28"/>
        </w:rPr>
        <w:t xml:space="preserve">именуемые в дальнейшем «Стороны», </w:t>
      </w:r>
      <w:r w:rsidRPr="005238F1">
        <w:rPr>
          <w:bCs/>
          <w:sz w:val="28"/>
          <w:szCs w:val="28"/>
        </w:rPr>
        <w:t>в соответствии с Протоколом №</w:t>
      </w:r>
      <w:r>
        <w:rPr>
          <w:bCs/>
          <w:sz w:val="28"/>
          <w:szCs w:val="28"/>
        </w:rPr>
        <w:t>____</w:t>
      </w:r>
      <w:r w:rsidRPr="005238F1">
        <w:rPr>
          <w:bCs/>
          <w:sz w:val="28"/>
          <w:szCs w:val="28"/>
        </w:rPr>
        <w:t xml:space="preserve">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r>
      <w:r w:rsidRPr="005238F1">
        <w:rPr>
          <w:bCs/>
          <w:sz w:val="28"/>
          <w:szCs w:val="28"/>
        </w:rPr>
        <w:t>заседания конкурсной комиссии филиала ПАО «ТрансКонтейнер» на Октябрьской железной дороге, состоявшегося</w:t>
      </w:r>
      <w:r>
        <w:rPr>
          <w:bCs/>
          <w:sz w:val="28"/>
          <w:szCs w:val="28"/>
        </w:rPr>
        <w:t xml:space="preserve"> _____</w:t>
      </w:r>
      <w:r w:rsidRPr="005238F1">
        <w:rPr>
          <w:sz w:val="28"/>
          <w:szCs w:val="28"/>
        </w:rPr>
        <w:t>, заключили настоящий договор поставки (далее – «Договор») о нижеследующем:</w:t>
      </w:r>
    </w:p>
    <w:p w:rsidR="00E2234A" w:rsidRPr="005238F1" w:rsidRDefault="00E2234A" w:rsidP="00E2234A">
      <w:pPr>
        <w:tabs>
          <w:tab w:val="left" w:pos="426"/>
        </w:tabs>
        <w:spacing w:after="120"/>
        <w:ind w:firstLine="709"/>
        <w:jc w:val="both"/>
        <w:rPr>
          <w:sz w:val="28"/>
          <w:szCs w:val="28"/>
        </w:rPr>
      </w:pPr>
    </w:p>
    <w:p w:rsidR="00E2234A" w:rsidRPr="005238F1" w:rsidRDefault="00E2234A" w:rsidP="00E2234A">
      <w:pPr>
        <w:suppressAutoHyphens w:val="0"/>
        <w:spacing w:after="120"/>
        <w:ind w:firstLine="709"/>
        <w:jc w:val="center"/>
        <w:rPr>
          <w:b/>
          <w:bCs/>
          <w:sz w:val="28"/>
          <w:szCs w:val="28"/>
        </w:rPr>
      </w:pPr>
      <w:r w:rsidRPr="005238F1">
        <w:rPr>
          <w:b/>
          <w:bCs/>
          <w:sz w:val="28"/>
          <w:szCs w:val="28"/>
        </w:rPr>
        <w:t>1. Предмет Договора</w:t>
      </w:r>
    </w:p>
    <w:p w:rsidR="00E2234A" w:rsidRPr="005238F1" w:rsidRDefault="00E2234A" w:rsidP="00E2234A">
      <w:pPr>
        <w:pStyle w:val="zakonpusual"/>
        <w:spacing w:before="0" w:beforeAutospacing="0" w:after="120" w:afterAutospacing="0"/>
        <w:ind w:firstLine="709"/>
        <w:rPr>
          <w:sz w:val="28"/>
          <w:szCs w:val="28"/>
        </w:rPr>
      </w:pPr>
      <w:r w:rsidRPr="005238F1">
        <w:rPr>
          <w:rFonts w:ascii="Times New Roman" w:hAnsi="Times New Roman"/>
          <w:sz w:val="28"/>
          <w:szCs w:val="28"/>
        </w:rPr>
        <w:t>1.1.</w:t>
      </w:r>
      <w:r w:rsidRPr="005238F1">
        <w:rPr>
          <w:rFonts w:ascii="Times New Roman" w:hAnsi="Times New Roman"/>
          <w:sz w:val="28"/>
          <w:szCs w:val="28"/>
        </w:rPr>
        <w:tab/>
        <w:t>По настоящему Договору Поставщик обязуется поставить, а Покупатель принять и оплатить</w:t>
      </w:r>
      <w:r w:rsidRPr="005238F1">
        <w:rPr>
          <w:sz w:val="28"/>
          <w:szCs w:val="28"/>
        </w:rPr>
        <w:t xml:space="preserve"> </w:t>
      </w:r>
      <w:r w:rsidRPr="005238F1">
        <w:rPr>
          <w:rFonts w:ascii="Times New Roman" w:hAnsi="Times New Roman"/>
          <w:b/>
          <w:sz w:val="28"/>
          <w:szCs w:val="28"/>
        </w:rPr>
        <w:t>шины и диски для полуприцепов-контейнеровозов, грузовых тягачей седельных Volvo FM</w:t>
      </w:r>
      <w:r w:rsidRPr="005238F1">
        <w:rPr>
          <w:sz w:val="28"/>
          <w:szCs w:val="28"/>
        </w:rPr>
        <w:t xml:space="preserve"> </w:t>
      </w:r>
      <w:r w:rsidRPr="005238F1">
        <w:rPr>
          <w:rFonts w:ascii="Times New Roman" w:hAnsi="Times New Roman"/>
          <w:sz w:val="28"/>
          <w:szCs w:val="28"/>
        </w:rPr>
        <w:t>(далее – «Товар»)</w:t>
      </w:r>
      <w:r w:rsidRPr="005238F1">
        <w:rPr>
          <w:sz w:val="28"/>
          <w:szCs w:val="28"/>
        </w:rPr>
        <w:t>.</w:t>
      </w:r>
    </w:p>
    <w:p w:rsidR="00E2234A" w:rsidRPr="005238F1" w:rsidRDefault="00E2234A" w:rsidP="00E2234A">
      <w:pPr>
        <w:pStyle w:val="zakonpusual"/>
        <w:spacing w:before="0" w:beforeAutospacing="0" w:after="120" w:afterAutospacing="0"/>
        <w:ind w:firstLine="709"/>
        <w:rPr>
          <w:rFonts w:ascii="Times New Roman" w:hAnsi="Times New Roman"/>
          <w:sz w:val="28"/>
          <w:szCs w:val="28"/>
        </w:rPr>
      </w:pPr>
      <w:r w:rsidRPr="005238F1">
        <w:rPr>
          <w:rFonts w:ascii="Times New Roman" w:hAnsi="Times New Roman"/>
          <w:sz w:val="28"/>
          <w:szCs w:val="28"/>
        </w:rPr>
        <w:t>1.2.</w:t>
      </w:r>
      <w:r w:rsidRPr="005238F1">
        <w:rPr>
          <w:rFonts w:ascii="Times New Roman" w:hAnsi="Times New Roman"/>
          <w:sz w:val="28"/>
          <w:szCs w:val="28"/>
        </w:rPr>
        <w:tab/>
        <w:t xml:space="preserve">Наименование, количество, стоимость, а также дополнительные требования к поставляемому Товару определяются Сторонами в </w:t>
      </w:r>
      <w:r>
        <w:rPr>
          <w:rFonts w:ascii="Times New Roman" w:hAnsi="Times New Roman"/>
          <w:sz w:val="28"/>
          <w:szCs w:val="28"/>
        </w:rPr>
        <w:t>Номенклатуре</w:t>
      </w:r>
      <w:r w:rsidRPr="005238F1">
        <w:rPr>
          <w:rFonts w:ascii="Times New Roman" w:hAnsi="Times New Roman"/>
          <w:sz w:val="28"/>
          <w:szCs w:val="28"/>
        </w:rPr>
        <w:t xml:space="preserve"> (Приложение № 1) и в Спецификациях, </w:t>
      </w:r>
      <w:r>
        <w:rPr>
          <w:rFonts w:ascii="Times New Roman" w:hAnsi="Times New Roman"/>
          <w:sz w:val="28"/>
          <w:szCs w:val="28"/>
        </w:rPr>
        <w:t>составленных аналогично</w:t>
      </w:r>
      <w:r w:rsidRPr="005238F1">
        <w:rPr>
          <w:rFonts w:ascii="Times New Roman" w:hAnsi="Times New Roman"/>
          <w:sz w:val="28"/>
          <w:szCs w:val="28"/>
        </w:rPr>
        <w:t xml:space="preserve"> Спецификации № 1</w:t>
      </w:r>
      <w:r w:rsidRPr="005238F1">
        <w:rPr>
          <w:rFonts w:ascii="Times New Roman" w:hAnsi="Times New Roman"/>
          <w:spacing w:val="-1"/>
          <w:sz w:val="28"/>
          <w:szCs w:val="28"/>
        </w:rPr>
        <w:t xml:space="preserve"> </w:t>
      </w:r>
      <w:r w:rsidRPr="005238F1">
        <w:rPr>
          <w:rFonts w:ascii="Times New Roman" w:hAnsi="Times New Roman"/>
          <w:sz w:val="28"/>
          <w:szCs w:val="28"/>
        </w:rPr>
        <w:t>(</w:t>
      </w:r>
      <w:r w:rsidRPr="005238F1">
        <w:rPr>
          <w:rFonts w:ascii="Times New Roman" w:hAnsi="Times New Roman"/>
          <w:spacing w:val="-1"/>
          <w:sz w:val="28"/>
          <w:szCs w:val="28"/>
        </w:rPr>
        <w:t xml:space="preserve">Приложение № 2), являющихся неотъемлемыми частями </w:t>
      </w:r>
      <w:r w:rsidRPr="005238F1">
        <w:rPr>
          <w:rFonts w:ascii="Times New Roman" w:hAnsi="Times New Roman"/>
          <w:sz w:val="28"/>
          <w:szCs w:val="28"/>
        </w:rPr>
        <w:t>настоящего Договора.</w:t>
      </w:r>
    </w:p>
    <w:p w:rsidR="00E2234A" w:rsidRPr="005238F1" w:rsidRDefault="00E2234A" w:rsidP="00E2234A">
      <w:pPr>
        <w:spacing w:after="120"/>
        <w:ind w:firstLine="709"/>
        <w:jc w:val="both"/>
        <w:rPr>
          <w:sz w:val="28"/>
          <w:szCs w:val="28"/>
        </w:rPr>
      </w:pPr>
      <w:r w:rsidRPr="005238F1">
        <w:rPr>
          <w:sz w:val="28"/>
          <w:szCs w:val="28"/>
        </w:rPr>
        <w:t>1.3.</w:t>
      </w:r>
      <w:r w:rsidRPr="005238F1">
        <w:rPr>
          <w:sz w:val="28"/>
          <w:szCs w:val="28"/>
        </w:rPr>
        <w:tab/>
      </w:r>
      <w:r w:rsidRPr="005238F1">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2234A" w:rsidRPr="005238F1" w:rsidRDefault="00E2234A" w:rsidP="00E2234A">
      <w:pPr>
        <w:spacing w:after="120"/>
        <w:ind w:firstLine="709"/>
        <w:jc w:val="both"/>
        <w:rPr>
          <w:sz w:val="28"/>
          <w:szCs w:val="28"/>
        </w:rPr>
      </w:pPr>
      <w:r w:rsidRPr="005238F1">
        <w:rPr>
          <w:sz w:val="28"/>
          <w:szCs w:val="28"/>
        </w:rPr>
        <w:t>1.4.</w:t>
      </w:r>
      <w:r w:rsidRPr="005238F1">
        <w:rPr>
          <w:sz w:val="28"/>
          <w:szCs w:val="28"/>
        </w:rPr>
        <w:tab/>
        <w:t xml:space="preserve">В </w:t>
      </w:r>
      <w:proofErr w:type="gramStart"/>
      <w:r w:rsidRPr="005238F1">
        <w:rPr>
          <w:sz w:val="28"/>
          <w:szCs w:val="28"/>
        </w:rPr>
        <w:t>случае</w:t>
      </w:r>
      <w:proofErr w:type="gramEnd"/>
      <w:r w:rsidRPr="005238F1">
        <w:rPr>
          <w:sz w:val="28"/>
          <w:szCs w:val="28"/>
        </w:rPr>
        <w:t xml:space="preserve"> обязательной сертификации Товар должен поставляться с сертификатом соответствия. 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w:t>
      </w:r>
    </w:p>
    <w:p w:rsidR="00E2234A" w:rsidRPr="005238F1" w:rsidRDefault="00E2234A" w:rsidP="00E2234A">
      <w:pPr>
        <w:pStyle w:val="afd"/>
        <w:tabs>
          <w:tab w:val="num" w:pos="0"/>
        </w:tabs>
        <w:spacing w:after="120"/>
        <w:ind w:firstLine="709"/>
        <w:jc w:val="both"/>
        <w:rPr>
          <w:color w:val="000000"/>
          <w:szCs w:val="28"/>
        </w:rPr>
      </w:pPr>
      <w:r w:rsidRPr="005238F1">
        <w:rPr>
          <w:szCs w:val="28"/>
        </w:rPr>
        <w:t>1.5.</w:t>
      </w:r>
      <w:r w:rsidRPr="005238F1">
        <w:rPr>
          <w:szCs w:val="28"/>
        </w:rPr>
        <w:tab/>
        <w:t xml:space="preserve">Срок начала поставки Товара по настоящему Договору – </w:t>
      </w:r>
      <w:proofErr w:type="gramStart"/>
      <w:r w:rsidRPr="005238F1">
        <w:rPr>
          <w:szCs w:val="28"/>
        </w:rPr>
        <w:t>с даты подписания</w:t>
      </w:r>
      <w:proofErr w:type="gramEnd"/>
      <w:r w:rsidRPr="005238F1">
        <w:rPr>
          <w:szCs w:val="28"/>
        </w:rPr>
        <w:t xml:space="preserve"> Договора.</w:t>
      </w:r>
    </w:p>
    <w:p w:rsidR="00E2234A" w:rsidRPr="005238F1" w:rsidRDefault="00E2234A" w:rsidP="00E2234A">
      <w:pPr>
        <w:pStyle w:val="afd"/>
        <w:tabs>
          <w:tab w:val="num" w:pos="0"/>
        </w:tabs>
        <w:spacing w:after="120"/>
        <w:ind w:firstLine="709"/>
        <w:jc w:val="both"/>
        <w:rPr>
          <w:szCs w:val="28"/>
        </w:rPr>
      </w:pPr>
      <w:r w:rsidRPr="005238F1">
        <w:rPr>
          <w:szCs w:val="28"/>
        </w:rPr>
        <w:t>Срок окончания поставки Товара по настоящему Догов</w:t>
      </w:r>
      <w:r>
        <w:rPr>
          <w:szCs w:val="28"/>
        </w:rPr>
        <w:t>ору – 31.12.2018</w:t>
      </w:r>
      <w:r w:rsidRPr="005238F1">
        <w:rPr>
          <w:szCs w:val="28"/>
        </w:rPr>
        <w:t xml:space="preserve"> включительно.</w:t>
      </w:r>
    </w:p>
    <w:p w:rsidR="00E2234A" w:rsidRDefault="00E2234A" w:rsidP="00E2234A">
      <w:pPr>
        <w:pStyle w:val="afd"/>
        <w:tabs>
          <w:tab w:val="num" w:pos="0"/>
        </w:tabs>
        <w:spacing w:after="120"/>
        <w:ind w:firstLine="709"/>
        <w:jc w:val="both"/>
        <w:rPr>
          <w:szCs w:val="28"/>
        </w:rPr>
      </w:pPr>
      <w:r w:rsidRPr="00351B9A">
        <w:rPr>
          <w:szCs w:val="28"/>
        </w:rPr>
        <w:t>Поставка Товара осуществляется</w:t>
      </w:r>
      <w:r>
        <w:rPr>
          <w:szCs w:val="28"/>
        </w:rPr>
        <w:t xml:space="preserve"> партиями</w:t>
      </w:r>
      <w:r w:rsidRPr="00351B9A">
        <w:rPr>
          <w:szCs w:val="28"/>
        </w:rPr>
        <w:t xml:space="preserve"> по письменным Заявкам </w:t>
      </w:r>
      <w:r>
        <w:rPr>
          <w:szCs w:val="28"/>
        </w:rPr>
        <w:t>Покупателя</w:t>
      </w:r>
      <w:r w:rsidRPr="00351B9A">
        <w:rPr>
          <w:szCs w:val="28"/>
        </w:rPr>
        <w:t xml:space="preserve"> </w:t>
      </w:r>
      <w:r>
        <w:rPr>
          <w:szCs w:val="28"/>
        </w:rPr>
        <w:t>в течение</w:t>
      </w:r>
      <w:proofErr w:type="gramStart"/>
      <w:r w:rsidRPr="00351B9A">
        <w:rPr>
          <w:szCs w:val="28"/>
        </w:rPr>
        <w:t xml:space="preserve"> </w:t>
      </w:r>
      <w:r>
        <w:rPr>
          <w:szCs w:val="28"/>
        </w:rPr>
        <w:t>___</w:t>
      </w:r>
      <w:r w:rsidRPr="00351B9A">
        <w:rPr>
          <w:szCs w:val="28"/>
        </w:rPr>
        <w:t xml:space="preserve"> (</w:t>
      </w:r>
      <w:r>
        <w:rPr>
          <w:szCs w:val="28"/>
        </w:rPr>
        <w:t>_____</w:t>
      </w:r>
      <w:r w:rsidRPr="00351B9A">
        <w:rPr>
          <w:szCs w:val="28"/>
        </w:rPr>
        <w:t xml:space="preserve">) </w:t>
      </w:r>
      <w:proofErr w:type="gramEnd"/>
      <w:r w:rsidRPr="00351B9A">
        <w:rPr>
          <w:szCs w:val="28"/>
        </w:rPr>
        <w:t>рабочих дней с момента получения Заявки.</w:t>
      </w:r>
    </w:p>
    <w:p w:rsidR="00E2234A" w:rsidRPr="00E04234" w:rsidRDefault="00E2234A" w:rsidP="00E2234A">
      <w:pPr>
        <w:pStyle w:val="afd"/>
        <w:tabs>
          <w:tab w:val="num" w:pos="0"/>
        </w:tabs>
        <w:spacing w:after="120"/>
        <w:ind w:firstLine="709"/>
        <w:jc w:val="both"/>
        <w:rPr>
          <w:szCs w:val="28"/>
        </w:rPr>
      </w:pPr>
    </w:p>
    <w:p w:rsidR="00E2234A" w:rsidRPr="005238F1" w:rsidRDefault="00E2234A" w:rsidP="00E2234A">
      <w:pPr>
        <w:suppressAutoHyphens w:val="0"/>
        <w:spacing w:after="120"/>
        <w:ind w:firstLine="567"/>
        <w:jc w:val="center"/>
        <w:rPr>
          <w:b/>
          <w:bCs/>
          <w:sz w:val="28"/>
          <w:szCs w:val="28"/>
        </w:rPr>
      </w:pPr>
      <w:r w:rsidRPr="005238F1">
        <w:rPr>
          <w:b/>
          <w:bCs/>
          <w:sz w:val="28"/>
          <w:szCs w:val="28"/>
        </w:rPr>
        <w:t>2. Цена Договора и порядок расчетов</w:t>
      </w:r>
    </w:p>
    <w:p w:rsidR="00E2234A" w:rsidRPr="005238F1" w:rsidRDefault="00E2234A" w:rsidP="00E2234A">
      <w:pPr>
        <w:numPr>
          <w:ilvl w:val="1"/>
          <w:numId w:val="46"/>
        </w:numPr>
        <w:shd w:val="clear" w:color="auto" w:fill="FFFFFF"/>
        <w:tabs>
          <w:tab w:val="left" w:pos="0"/>
          <w:tab w:val="num" w:pos="142"/>
        </w:tabs>
        <w:suppressAutoHyphens w:val="0"/>
        <w:autoSpaceDN w:val="0"/>
        <w:adjustRightInd w:val="0"/>
        <w:spacing w:after="120"/>
        <w:ind w:left="0" w:firstLine="567"/>
        <w:jc w:val="both"/>
        <w:rPr>
          <w:sz w:val="28"/>
          <w:szCs w:val="28"/>
        </w:rPr>
      </w:pPr>
      <w:r w:rsidRPr="005238F1">
        <w:rPr>
          <w:color w:val="000000"/>
          <w:spacing w:val="-1"/>
          <w:sz w:val="28"/>
          <w:szCs w:val="28"/>
        </w:rPr>
        <w:t>Общая цена настоящего Договора составляет</w:t>
      </w:r>
      <w:r>
        <w:rPr>
          <w:color w:val="000000"/>
          <w:spacing w:val="-1"/>
          <w:sz w:val="28"/>
          <w:szCs w:val="28"/>
        </w:rPr>
        <w:t xml:space="preserve"> </w:t>
      </w:r>
      <w:r>
        <w:rPr>
          <w:b/>
          <w:sz w:val="28"/>
          <w:szCs w:val="28"/>
        </w:rPr>
        <w:t>________________</w:t>
      </w:r>
      <w:r w:rsidRPr="005238F1">
        <w:rPr>
          <w:b/>
          <w:sz w:val="28"/>
          <w:szCs w:val="28"/>
        </w:rPr>
        <w:t xml:space="preserve">, </w:t>
      </w:r>
      <w:r w:rsidRPr="00897979">
        <w:rPr>
          <w:sz w:val="28"/>
          <w:szCs w:val="28"/>
        </w:rPr>
        <w:t xml:space="preserve">в том числе НДС в </w:t>
      </w:r>
      <w:proofErr w:type="spellStart"/>
      <w:r w:rsidRPr="00897979">
        <w:rPr>
          <w:sz w:val="28"/>
          <w:szCs w:val="28"/>
        </w:rPr>
        <w:t>сумме__%</w:t>
      </w:r>
      <w:proofErr w:type="spellEnd"/>
      <w:r w:rsidRPr="00897979">
        <w:rPr>
          <w:sz w:val="28"/>
          <w:szCs w:val="28"/>
        </w:rPr>
        <w:t xml:space="preserve"> </w:t>
      </w:r>
      <w:r>
        <w:rPr>
          <w:b/>
          <w:sz w:val="28"/>
          <w:szCs w:val="28"/>
        </w:rPr>
        <w:t>__________________</w:t>
      </w:r>
      <w:r w:rsidRPr="005238F1">
        <w:rPr>
          <w:b/>
          <w:sz w:val="28"/>
          <w:szCs w:val="28"/>
        </w:rPr>
        <w:t>,</w:t>
      </w:r>
      <w:r w:rsidRPr="005238F1">
        <w:rPr>
          <w:sz w:val="28"/>
          <w:szCs w:val="28"/>
        </w:rPr>
        <w:t xml:space="preserve"> с учетом всех расходов Поставщика, </w:t>
      </w:r>
      <w:r w:rsidRPr="005238F1">
        <w:rPr>
          <w:bCs/>
          <w:sz w:val="28"/>
          <w:szCs w:val="28"/>
        </w:rPr>
        <w:t>связанных со стоимостью Товара, стоимостью тары и упаковки, затрат на оформление необходимой документации, стоимостью страховки, всех налогов, сборов и других обязательных платежей.</w:t>
      </w:r>
    </w:p>
    <w:p w:rsidR="00E2234A" w:rsidRPr="005238F1" w:rsidRDefault="00E2234A" w:rsidP="00E2234A">
      <w:pPr>
        <w:numPr>
          <w:ilvl w:val="1"/>
          <w:numId w:val="46"/>
        </w:numPr>
        <w:shd w:val="clear" w:color="auto" w:fill="FFFFFF"/>
        <w:tabs>
          <w:tab w:val="left" w:pos="0"/>
          <w:tab w:val="num" w:pos="142"/>
        </w:tabs>
        <w:suppressAutoHyphens w:val="0"/>
        <w:autoSpaceDN w:val="0"/>
        <w:adjustRightInd w:val="0"/>
        <w:spacing w:after="120"/>
        <w:ind w:left="0" w:firstLine="567"/>
        <w:jc w:val="both"/>
        <w:rPr>
          <w:sz w:val="28"/>
          <w:szCs w:val="28"/>
        </w:rPr>
      </w:pPr>
      <w:r w:rsidRPr="005238F1">
        <w:rPr>
          <w:color w:val="000000"/>
          <w:spacing w:val="-1"/>
          <w:sz w:val="28"/>
          <w:szCs w:val="28"/>
        </w:rPr>
        <w:t xml:space="preserve"> Общая цена настоящего Договора складывается исходя из подписанных Сторонами Спецификаций к настоящему Договору.</w:t>
      </w:r>
    </w:p>
    <w:p w:rsidR="00E2234A" w:rsidRPr="005238F1" w:rsidRDefault="00E2234A" w:rsidP="00E2234A">
      <w:pPr>
        <w:numPr>
          <w:ilvl w:val="1"/>
          <w:numId w:val="46"/>
        </w:numPr>
        <w:shd w:val="clear" w:color="auto" w:fill="FFFFFF"/>
        <w:tabs>
          <w:tab w:val="left" w:pos="0"/>
          <w:tab w:val="num" w:pos="142"/>
        </w:tabs>
        <w:suppressAutoHyphens w:val="0"/>
        <w:autoSpaceDN w:val="0"/>
        <w:adjustRightInd w:val="0"/>
        <w:spacing w:after="120"/>
        <w:ind w:left="0" w:firstLine="567"/>
        <w:jc w:val="both"/>
        <w:rPr>
          <w:sz w:val="28"/>
          <w:szCs w:val="28"/>
        </w:rPr>
      </w:pPr>
      <w:r w:rsidRPr="005238F1">
        <w:rPr>
          <w:sz w:val="28"/>
          <w:szCs w:val="28"/>
        </w:rPr>
        <w:t xml:space="preserve">Авансирование не предусмотрено. Оплата каждой партии Товара по настоящему Договору производится Покупателем в течение 30 (тридцати) календарных дней </w:t>
      </w:r>
      <w:proofErr w:type="gramStart"/>
      <w:r w:rsidRPr="005238F1">
        <w:rPr>
          <w:sz w:val="28"/>
          <w:szCs w:val="28"/>
        </w:rPr>
        <w:t>с даты подписания</w:t>
      </w:r>
      <w:proofErr w:type="gramEnd"/>
      <w:r w:rsidRPr="005238F1">
        <w:rPr>
          <w:sz w:val="28"/>
          <w:szCs w:val="28"/>
        </w:rPr>
        <w:t xml:space="preserve"> товарной накладной (ТОРГ-12) (Приложение № 4) на основании выставленного Поставщиком счета и счета-фактуры. Датой оплаты является дата списания денежных сре</w:t>
      </w:r>
      <w:proofErr w:type="gramStart"/>
      <w:r w:rsidRPr="005238F1">
        <w:rPr>
          <w:sz w:val="28"/>
          <w:szCs w:val="28"/>
        </w:rPr>
        <w:t>дств с р</w:t>
      </w:r>
      <w:proofErr w:type="gramEnd"/>
      <w:r w:rsidRPr="005238F1">
        <w:rPr>
          <w:sz w:val="28"/>
          <w:szCs w:val="28"/>
        </w:rPr>
        <w:t>асчетного счета Покупателя.</w:t>
      </w:r>
    </w:p>
    <w:p w:rsidR="00E2234A" w:rsidRPr="005238F1" w:rsidRDefault="00E2234A" w:rsidP="00E2234A">
      <w:pPr>
        <w:shd w:val="clear" w:color="auto" w:fill="FFFFFF"/>
        <w:tabs>
          <w:tab w:val="left" w:pos="0"/>
          <w:tab w:val="num" w:pos="1146"/>
        </w:tabs>
        <w:suppressAutoHyphens w:val="0"/>
        <w:autoSpaceDN w:val="0"/>
        <w:adjustRightInd w:val="0"/>
        <w:spacing w:after="120"/>
        <w:ind w:left="567"/>
        <w:jc w:val="both"/>
        <w:rPr>
          <w:sz w:val="28"/>
          <w:szCs w:val="28"/>
        </w:rPr>
      </w:pPr>
    </w:p>
    <w:p w:rsidR="00E2234A" w:rsidRPr="005238F1" w:rsidRDefault="00E2234A" w:rsidP="00E2234A">
      <w:pPr>
        <w:suppressAutoHyphens w:val="0"/>
        <w:spacing w:after="120"/>
        <w:ind w:firstLine="567"/>
        <w:jc w:val="center"/>
        <w:rPr>
          <w:b/>
          <w:bCs/>
          <w:sz w:val="28"/>
          <w:szCs w:val="28"/>
        </w:rPr>
      </w:pPr>
      <w:r w:rsidRPr="005238F1">
        <w:rPr>
          <w:b/>
          <w:bCs/>
          <w:sz w:val="28"/>
          <w:szCs w:val="28"/>
        </w:rPr>
        <w:t>3. Условия поставки Товара</w:t>
      </w:r>
    </w:p>
    <w:p w:rsidR="00E2234A" w:rsidRPr="005238F1" w:rsidRDefault="00E2234A" w:rsidP="00E2234A">
      <w:pPr>
        <w:spacing w:after="120"/>
        <w:ind w:firstLine="567"/>
        <w:jc w:val="both"/>
        <w:rPr>
          <w:sz w:val="28"/>
          <w:szCs w:val="28"/>
        </w:rPr>
      </w:pPr>
      <w:r w:rsidRPr="005238F1">
        <w:rPr>
          <w:sz w:val="28"/>
          <w:szCs w:val="28"/>
        </w:rPr>
        <w:t>3.1. Покупатель в письменном виде направляет Поставщику заявку о наименовании, количестве Товара и о дополнительных требованиях к Товару (далее </w:t>
      </w:r>
      <w:r w:rsidRPr="005238F1">
        <w:rPr>
          <w:sz w:val="28"/>
          <w:szCs w:val="28"/>
        </w:rPr>
        <w:noBreakHyphen/>
        <w:t xml:space="preserve"> Заявка) (Приложение № 5). </w:t>
      </w:r>
    </w:p>
    <w:p w:rsidR="00E2234A" w:rsidRPr="005238F1" w:rsidRDefault="00E2234A" w:rsidP="00E2234A">
      <w:pPr>
        <w:spacing w:after="120"/>
        <w:ind w:firstLine="567"/>
        <w:jc w:val="both"/>
        <w:rPr>
          <w:sz w:val="28"/>
          <w:szCs w:val="28"/>
        </w:rPr>
      </w:pPr>
      <w:r w:rsidRPr="005238F1">
        <w:rPr>
          <w:sz w:val="28"/>
          <w:szCs w:val="28"/>
        </w:rPr>
        <w:t>3.2.Поставщик  в течение 3 (трех) рабочих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5238F1">
        <w:rPr>
          <w:b/>
          <w:i/>
          <w:sz w:val="28"/>
          <w:szCs w:val="28"/>
        </w:rPr>
        <w:t xml:space="preserve"> </w:t>
      </w:r>
      <w:r w:rsidRPr="005238F1">
        <w:rPr>
          <w:sz w:val="28"/>
          <w:szCs w:val="28"/>
        </w:rPr>
        <w:t>3 (трёх) часов подписывает согласованную Исполнителем Спецификацию.</w:t>
      </w:r>
    </w:p>
    <w:p w:rsidR="00E2234A" w:rsidRPr="005238F1" w:rsidRDefault="00E2234A" w:rsidP="00E2234A">
      <w:pPr>
        <w:spacing w:after="120"/>
        <w:ind w:firstLine="567"/>
        <w:jc w:val="both"/>
        <w:rPr>
          <w:sz w:val="28"/>
          <w:szCs w:val="28"/>
        </w:rPr>
      </w:pPr>
      <w:r w:rsidRPr="005238F1">
        <w:rPr>
          <w:sz w:val="28"/>
          <w:szCs w:val="28"/>
        </w:rPr>
        <w:t xml:space="preserve">3.3.Поставка Товара Покупателю по настоящему Договору осуществляется самовывозом с территории города Санкт-Петербурга. </w:t>
      </w:r>
    </w:p>
    <w:p w:rsidR="00E2234A" w:rsidRPr="005238F1" w:rsidRDefault="00E2234A" w:rsidP="00E2234A">
      <w:pPr>
        <w:spacing w:after="120"/>
        <w:ind w:firstLine="567"/>
        <w:jc w:val="both"/>
        <w:rPr>
          <w:sz w:val="28"/>
          <w:szCs w:val="28"/>
        </w:rPr>
      </w:pPr>
      <w:r w:rsidRPr="005238F1">
        <w:rPr>
          <w:sz w:val="28"/>
          <w:szCs w:val="28"/>
        </w:rPr>
        <w:t>3.4.</w:t>
      </w:r>
      <w:r w:rsidRPr="005238F1">
        <w:rPr>
          <w:sz w:val="28"/>
          <w:szCs w:val="28"/>
        </w:rPr>
        <w:tab/>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2234A" w:rsidRPr="005238F1" w:rsidRDefault="00E2234A" w:rsidP="00E2234A">
      <w:pPr>
        <w:widowControl w:val="0"/>
        <w:autoSpaceDE w:val="0"/>
        <w:autoSpaceDN w:val="0"/>
        <w:adjustRightInd w:val="0"/>
        <w:spacing w:after="120"/>
        <w:ind w:firstLine="567"/>
        <w:jc w:val="both"/>
        <w:rPr>
          <w:sz w:val="28"/>
          <w:szCs w:val="28"/>
        </w:rPr>
      </w:pPr>
      <w:r w:rsidRPr="005238F1">
        <w:rPr>
          <w:sz w:val="28"/>
          <w:szCs w:val="28"/>
        </w:rPr>
        <w:t>1) документ, удостоверяющий личность представителя Покупателя;</w:t>
      </w:r>
    </w:p>
    <w:p w:rsidR="00E2234A" w:rsidRPr="005238F1" w:rsidRDefault="00E2234A" w:rsidP="00E2234A">
      <w:pPr>
        <w:widowControl w:val="0"/>
        <w:autoSpaceDE w:val="0"/>
        <w:autoSpaceDN w:val="0"/>
        <w:adjustRightInd w:val="0"/>
        <w:spacing w:after="120"/>
        <w:ind w:firstLine="567"/>
        <w:jc w:val="both"/>
        <w:rPr>
          <w:sz w:val="28"/>
          <w:szCs w:val="28"/>
        </w:rPr>
      </w:pPr>
      <w:r w:rsidRPr="005238F1">
        <w:rPr>
          <w:sz w:val="28"/>
          <w:szCs w:val="28"/>
        </w:rPr>
        <w:t xml:space="preserve">2) доверенность на представителя Заказчика, оформленную надлежащим образом. </w:t>
      </w:r>
    </w:p>
    <w:p w:rsidR="00E2234A" w:rsidRPr="00A1794C" w:rsidRDefault="00E2234A" w:rsidP="00E2234A">
      <w:pPr>
        <w:widowControl w:val="0"/>
        <w:autoSpaceDE w:val="0"/>
        <w:autoSpaceDN w:val="0"/>
        <w:adjustRightInd w:val="0"/>
        <w:ind w:firstLine="709"/>
        <w:jc w:val="both"/>
        <w:rPr>
          <w:bCs/>
          <w:sz w:val="28"/>
          <w:szCs w:val="28"/>
        </w:rPr>
      </w:pPr>
      <w:r w:rsidRPr="005238F1">
        <w:rPr>
          <w:sz w:val="28"/>
          <w:szCs w:val="28"/>
        </w:rPr>
        <w:t xml:space="preserve">3.5. </w:t>
      </w:r>
      <w:r w:rsidRPr="005238F1">
        <w:rPr>
          <w:bCs/>
          <w:sz w:val="28"/>
          <w:szCs w:val="28"/>
        </w:rPr>
        <w:t>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w:t>
      </w:r>
      <w:r>
        <w:rPr>
          <w:bCs/>
          <w:sz w:val="28"/>
          <w:szCs w:val="28"/>
        </w:rPr>
        <w:t xml:space="preserve">, </w:t>
      </w:r>
      <w:r w:rsidRPr="00A1794C">
        <w:rPr>
          <w:bCs/>
          <w:sz w:val="28"/>
          <w:szCs w:val="28"/>
        </w:rPr>
        <w:t xml:space="preserve">содержащей: </w:t>
      </w:r>
    </w:p>
    <w:p w:rsidR="00E2234A" w:rsidRPr="00A1794C" w:rsidRDefault="00E2234A" w:rsidP="00E2234A">
      <w:pPr>
        <w:widowControl w:val="0"/>
        <w:autoSpaceDE w:val="0"/>
        <w:autoSpaceDN w:val="0"/>
        <w:adjustRightInd w:val="0"/>
        <w:ind w:firstLine="709"/>
        <w:jc w:val="both"/>
        <w:rPr>
          <w:bCs/>
          <w:sz w:val="28"/>
          <w:szCs w:val="28"/>
        </w:rPr>
      </w:pPr>
      <w:r w:rsidRPr="00A1794C">
        <w:rPr>
          <w:bCs/>
          <w:sz w:val="28"/>
          <w:szCs w:val="28"/>
        </w:rPr>
        <w:t xml:space="preserve">- товарный знак и (или) наименование </w:t>
      </w:r>
      <w:r>
        <w:rPr>
          <w:bCs/>
          <w:sz w:val="28"/>
          <w:szCs w:val="28"/>
        </w:rPr>
        <w:t>завода</w:t>
      </w:r>
      <w:r w:rsidRPr="00A1794C">
        <w:rPr>
          <w:bCs/>
          <w:sz w:val="28"/>
          <w:szCs w:val="28"/>
        </w:rPr>
        <w:t>-изготовителя;</w:t>
      </w:r>
    </w:p>
    <w:p w:rsidR="00E2234A" w:rsidRPr="00A1794C" w:rsidRDefault="00E2234A" w:rsidP="00E2234A">
      <w:pPr>
        <w:widowControl w:val="0"/>
        <w:autoSpaceDE w:val="0"/>
        <w:autoSpaceDN w:val="0"/>
        <w:adjustRightInd w:val="0"/>
        <w:ind w:firstLine="709"/>
        <w:jc w:val="both"/>
        <w:rPr>
          <w:bCs/>
          <w:sz w:val="28"/>
          <w:szCs w:val="28"/>
        </w:rPr>
      </w:pPr>
      <w:r w:rsidRPr="00A1794C">
        <w:rPr>
          <w:bCs/>
          <w:sz w:val="28"/>
          <w:szCs w:val="28"/>
        </w:rPr>
        <w:t>- обозначение, модель шин и их число;</w:t>
      </w:r>
    </w:p>
    <w:p w:rsidR="00E2234A" w:rsidRPr="00A1794C" w:rsidRDefault="00E2234A" w:rsidP="00E2234A">
      <w:pPr>
        <w:widowControl w:val="0"/>
        <w:autoSpaceDE w:val="0"/>
        <w:autoSpaceDN w:val="0"/>
        <w:adjustRightInd w:val="0"/>
        <w:ind w:firstLine="709"/>
        <w:jc w:val="both"/>
        <w:rPr>
          <w:bCs/>
          <w:sz w:val="28"/>
          <w:szCs w:val="28"/>
        </w:rPr>
      </w:pPr>
      <w:r w:rsidRPr="00A1794C">
        <w:rPr>
          <w:bCs/>
          <w:sz w:val="28"/>
          <w:szCs w:val="28"/>
        </w:rPr>
        <w:t>-</w:t>
      </w:r>
      <w:r>
        <w:rPr>
          <w:bCs/>
          <w:sz w:val="28"/>
          <w:szCs w:val="28"/>
        </w:rPr>
        <w:t xml:space="preserve"> </w:t>
      </w:r>
      <w:r w:rsidRPr="00A1794C">
        <w:rPr>
          <w:bCs/>
          <w:sz w:val="28"/>
          <w:szCs w:val="28"/>
        </w:rPr>
        <w:t>номер партии;</w:t>
      </w:r>
    </w:p>
    <w:p w:rsidR="00E2234A" w:rsidRPr="005238F1" w:rsidRDefault="00E2234A" w:rsidP="00E2234A">
      <w:pPr>
        <w:widowControl w:val="0"/>
        <w:autoSpaceDE w:val="0"/>
        <w:autoSpaceDN w:val="0"/>
        <w:adjustRightInd w:val="0"/>
        <w:ind w:firstLine="709"/>
        <w:jc w:val="both"/>
        <w:rPr>
          <w:sz w:val="28"/>
          <w:szCs w:val="28"/>
        </w:rPr>
      </w:pPr>
      <w:r w:rsidRPr="00A1794C">
        <w:rPr>
          <w:bCs/>
          <w:sz w:val="28"/>
          <w:szCs w:val="28"/>
        </w:rPr>
        <w:t>- дату отгрузки</w:t>
      </w:r>
      <w:r w:rsidRPr="007B58C3">
        <w:rPr>
          <w:bCs/>
          <w:sz w:val="28"/>
          <w:szCs w:val="28"/>
        </w:rPr>
        <w:t>.</w:t>
      </w:r>
    </w:p>
    <w:p w:rsidR="00E2234A" w:rsidRPr="005238F1" w:rsidRDefault="00E2234A" w:rsidP="00E2234A">
      <w:pPr>
        <w:widowControl w:val="0"/>
        <w:autoSpaceDE w:val="0"/>
        <w:autoSpaceDN w:val="0"/>
        <w:adjustRightInd w:val="0"/>
        <w:spacing w:after="120"/>
        <w:ind w:firstLine="567"/>
        <w:jc w:val="both"/>
        <w:rPr>
          <w:sz w:val="28"/>
          <w:szCs w:val="28"/>
        </w:rPr>
      </w:pPr>
      <w:r w:rsidRPr="005238F1">
        <w:rPr>
          <w:sz w:val="28"/>
          <w:szCs w:val="28"/>
        </w:rPr>
        <w:t xml:space="preserve">3.6. В случае выявления в ходе </w:t>
      </w:r>
      <w:proofErr w:type="gramStart"/>
      <w:r w:rsidRPr="005238F1">
        <w:rPr>
          <w:sz w:val="28"/>
          <w:szCs w:val="28"/>
        </w:rPr>
        <w:t>осуществления приемки Товара несоответствия Товара</w:t>
      </w:r>
      <w:proofErr w:type="gramEnd"/>
      <w:r w:rsidRPr="005238F1">
        <w:rPr>
          <w:sz w:val="28"/>
          <w:szCs w:val="28"/>
        </w:rPr>
        <w:t xml:space="preserve"> условиям настоящего Договора, Сторонами составляется акт с перечнем недостатков и со сроками их устранения за счет Исполнителя.</w:t>
      </w:r>
    </w:p>
    <w:p w:rsidR="00E2234A" w:rsidRPr="005238F1" w:rsidRDefault="00E2234A" w:rsidP="00E2234A">
      <w:pPr>
        <w:spacing w:after="120"/>
        <w:ind w:firstLine="567"/>
        <w:jc w:val="both"/>
        <w:rPr>
          <w:sz w:val="28"/>
          <w:szCs w:val="28"/>
        </w:rPr>
      </w:pPr>
      <w:r w:rsidRPr="005238F1">
        <w:rPr>
          <w:sz w:val="28"/>
          <w:szCs w:val="28"/>
        </w:rPr>
        <w:t xml:space="preserve">3.7. Датой поставки Товара считается дата подписания Сторонами товарной накладной (ТОРГ-12). </w:t>
      </w:r>
    </w:p>
    <w:p w:rsidR="00E2234A" w:rsidRPr="005238F1" w:rsidRDefault="00E2234A" w:rsidP="00E2234A">
      <w:pPr>
        <w:spacing w:after="120"/>
        <w:ind w:firstLine="567"/>
        <w:jc w:val="both"/>
        <w:rPr>
          <w:sz w:val="28"/>
          <w:szCs w:val="28"/>
        </w:rPr>
      </w:pPr>
    </w:p>
    <w:p w:rsidR="00E2234A" w:rsidRPr="005238F1" w:rsidRDefault="00E2234A" w:rsidP="00E2234A">
      <w:pPr>
        <w:pStyle w:val="ConsNormal"/>
        <w:suppressAutoHyphens w:val="0"/>
        <w:autoSpaceDE/>
        <w:autoSpaceDN w:val="0"/>
        <w:spacing w:after="120"/>
        <w:ind w:firstLine="567"/>
        <w:jc w:val="center"/>
        <w:rPr>
          <w:rFonts w:ascii="Times New Roman" w:hAnsi="Times New Roman"/>
          <w:b/>
          <w:bCs/>
          <w:sz w:val="28"/>
          <w:szCs w:val="28"/>
        </w:rPr>
      </w:pPr>
      <w:r w:rsidRPr="005238F1">
        <w:rPr>
          <w:rFonts w:ascii="Times New Roman" w:hAnsi="Times New Roman"/>
          <w:b/>
          <w:bCs/>
          <w:sz w:val="28"/>
          <w:szCs w:val="28"/>
        </w:rPr>
        <w:t>4. Обязанности Сторон</w:t>
      </w:r>
    </w:p>
    <w:p w:rsidR="00E2234A" w:rsidRPr="005238F1" w:rsidRDefault="00E2234A" w:rsidP="00E2234A">
      <w:pPr>
        <w:pStyle w:val="afd"/>
        <w:spacing w:after="120"/>
        <w:ind w:firstLine="567"/>
        <w:jc w:val="both"/>
        <w:rPr>
          <w:szCs w:val="28"/>
        </w:rPr>
      </w:pPr>
      <w:r w:rsidRPr="005238F1">
        <w:rPr>
          <w:szCs w:val="28"/>
        </w:rPr>
        <w:t>4.1. Поставщик обязан:</w:t>
      </w:r>
    </w:p>
    <w:p w:rsidR="00E2234A" w:rsidRPr="005238F1" w:rsidRDefault="00E2234A" w:rsidP="00E2234A">
      <w:pPr>
        <w:pStyle w:val="afd"/>
        <w:spacing w:after="120"/>
        <w:ind w:firstLine="567"/>
        <w:jc w:val="both"/>
        <w:rPr>
          <w:szCs w:val="28"/>
        </w:rPr>
      </w:pPr>
      <w:r w:rsidRPr="005238F1">
        <w:rPr>
          <w:szCs w:val="28"/>
        </w:rPr>
        <w:t xml:space="preserve">4.1.1. </w:t>
      </w:r>
      <w:r w:rsidRPr="005238F1">
        <w:rPr>
          <w:bCs/>
          <w:szCs w:val="28"/>
        </w:rPr>
        <w:t xml:space="preserve">Осуществить поставку </w:t>
      </w:r>
      <w:r w:rsidRPr="005238F1">
        <w:rPr>
          <w:szCs w:val="28"/>
        </w:rPr>
        <w:t>Покупателю Товар согласно условиям настоящего Договора.</w:t>
      </w:r>
    </w:p>
    <w:p w:rsidR="00E2234A" w:rsidRPr="005238F1" w:rsidRDefault="00E2234A" w:rsidP="00E2234A">
      <w:pPr>
        <w:pStyle w:val="afd"/>
        <w:spacing w:after="120"/>
        <w:ind w:firstLine="567"/>
        <w:jc w:val="both"/>
        <w:rPr>
          <w:szCs w:val="28"/>
        </w:rPr>
      </w:pPr>
      <w:r w:rsidRPr="005238F1">
        <w:rPr>
          <w:szCs w:val="28"/>
        </w:rPr>
        <w:t xml:space="preserve">4.1.3. Не передавать оригиналы или копии документов, полученные от Покупателя, третьим лицам без предварительного письменного согласия Покупателя. </w:t>
      </w:r>
    </w:p>
    <w:p w:rsidR="00E2234A" w:rsidRPr="005238F1" w:rsidRDefault="00E2234A" w:rsidP="00E2234A">
      <w:pPr>
        <w:pStyle w:val="afd"/>
        <w:spacing w:after="120"/>
        <w:ind w:firstLine="567"/>
        <w:jc w:val="both"/>
        <w:rPr>
          <w:szCs w:val="28"/>
        </w:rPr>
      </w:pPr>
      <w:r w:rsidRPr="005238F1">
        <w:rPr>
          <w:szCs w:val="28"/>
        </w:rPr>
        <w:t>4.1.4. Предоставить Покупателю информацию о составе владельцев Поставщика по форме Приложения № 3 к настоящему Договору.</w:t>
      </w:r>
    </w:p>
    <w:p w:rsidR="00E2234A" w:rsidRPr="005238F1" w:rsidRDefault="00E2234A" w:rsidP="00E2234A">
      <w:pPr>
        <w:pStyle w:val="afd"/>
        <w:spacing w:after="120"/>
        <w:ind w:firstLine="567"/>
        <w:jc w:val="both"/>
        <w:rPr>
          <w:szCs w:val="28"/>
        </w:rPr>
      </w:pPr>
      <w:r w:rsidRPr="005238F1">
        <w:rPr>
          <w:szCs w:val="28"/>
        </w:rPr>
        <w:t>4.1.5.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3 к настоящему Договору.</w:t>
      </w:r>
    </w:p>
    <w:p w:rsidR="00E2234A" w:rsidRPr="005238F1" w:rsidRDefault="00E2234A" w:rsidP="00E2234A">
      <w:pPr>
        <w:spacing w:after="120"/>
        <w:ind w:firstLine="567"/>
        <w:jc w:val="both"/>
        <w:rPr>
          <w:sz w:val="28"/>
          <w:szCs w:val="28"/>
        </w:rPr>
      </w:pPr>
      <w:r w:rsidRPr="005238F1">
        <w:rPr>
          <w:sz w:val="28"/>
          <w:szCs w:val="28"/>
        </w:rPr>
        <w:t xml:space="preserve">4.1.6. В </w:t>
      </w:r>
      <w:proofErr w:type="gramStart"/>
      <w:r w:rsidRPr="005238F1">
        <w:rPr>
          <w:sz w:val="28"/>
          <w:szCs w:val="28"/>
        </w:rPr>
        <w:t>случае</w:t>
      </w:r>
      <w:proofErr w:type="gramEnd"/>
      <w:r w:rsidRPr="005238F1">
        <w:rPr>
          <w:sz w:val="28"/>
          <w:szCs w:val="28"/>
        </w:rPr>
        <w:t xml:space="preserve"> </w:t>
      </w:r>
      <w:proofErr w:type="spellStart"/>
      <w:r w:rsidRPr="005238F1">
        <w:rPr>
          <w:sz w:val="28"/>
          <w:szCs w:val="28"/>
        </w:rPr>
        <w:t>непредоставления</w:t>
      </w:r>
      <w:proofErr w:type="spellEnd"/>
      <w:r w:rsidRPr="005238F1">
        <w:rPr>
          <w:sz w:val="28"/>
          <w:szCs w:val="28"/>
        </w:rPr>
        <w:t xml:space="preserve">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2234A" w:rsidRPr="005238F1" w:rsidRDefault="00E2234A" w:rsidP="00E2234A">
      <w:pPr>
        <w:spacing w:after="120"/>
        <w:ind w:firstLine="567"/>
        <w:jc w:val="both"/>
        <w:rPr>
          <w:sz w:val="28"/>
          <w:szCs w:val="28"/>
        </w:rPr>
      </w:pPr>
      <w:r w:rsidRPr="005238F1">
        <w:rPr>
          <w:sz w:val="28"/>
          <w:szCs w:val="28"/>
        </w:rPr>
        <w:t xml:space="preserve">4.1.7. Поставить Товар и документацию по Товару </w:t>
      </w:r>
      <w:r w:rsidRPr="005238F1">
        <w:rPr>
          <w:bCs/>
          <w:sz w:val="28"/>
          <w:szCs w:val="28"/>
        </w:rPr>
        <w:t>в количестве и сроки, предусмотренные</w:t>
      </w:r>
      <w:r w:rsidRPr="005238F1">
        <w:rPr>
          <w:sz w:val="28"/>
          <w:szCs w:val="28"/>
        </w:rPr>
        <w:t xml:space="preserve"> условиями настоящего Договора, Спецификации. </w:t>
      </w:r>
    </w:p>
    <w:p w:rsidR="00E2234A" w:rsidRPr="005238F1" w:rsidRDefault="00E2234A" w:rsidP="00E2234A">
      <w:pPr>
        <w:pStyle w:val="ConsNormal"/>
        <w:widowControl/>
        <w:spacing w:after="120"/>
        <w:ind w:firstLine="567"/>
        <w:jc w:val="both"/>
        <w:rPr>
          <w:rFonts w:ascii="Times New Roman" w:hAnsi="Times New Roman"/>
          <w:bCs/>
          <w:sz w:val="28"/>
          <w:szCs w:val="28"/>
        </w:rPr>
      </w:pPr>
      <w:r w:rsidRPr="005238F1">
        <w:rPr>
          <w:rFonts w:ascii="Times New Roman" w:hAnsi="Times New Roman" w:cs="Times New Roman"/>
          <w:sz w:val="28"/>
          <w:szCs w:val="28"/>
        </w:rPr>
        <w:t xml:space="preserve">4.1.8. </w:t>
      </w:r>
      <w:r w:rsidRPr="005238F1">
        <w:rPr>
          <w:rFonts w:ascii="Times New Roman" w:hAnsi="Times New Roman" w:cs="Times New Roman"/>
          <w:bCs/>
          <w:sz w:val="28"/>
          <w:szCs w:val="28"/>
        </w:rPr>
        <w:t>Устранять</w:t>
      </w:r>
      <w:r w:rsidRPr="005238F1">
        <w:rPr>
          <w:rFonts w:ascii="Times New Roman" w:hAnsi="Times New Roman"/>
          <w:bCs/>
          <w:sz w:val="28"/>
          <w:szCs w:val="28"/>
        </w:rPr>
        <w:t xml:space="preserve">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2234A" w:rsidRPr="005238F1" w:rsidRDefault="00E2234A" w:rsidP="00E2234A">
      <w:pPr>
        <w:pStyle w:val="afd"/>
        <w:spacing w:after="120"/>
        <w:ind w:firstLine="567"/>
        <w:jc w:val="both"/>
        <w:rPr>
          <w:szCs w:val="28"/>
        </w:rPr>
      </w:pPr>
      <w:r w:rsidRPr="005238F1">
        <w:rPr>
          <w:szCs w:val="28"/>
        </w:rPr>
        <w:t>4.2. Покупатель обязан:</w:t>
      </w:r>
    </w:p>
    <w:p w:rsidR="00E2234A" w:rsidRPr="005238F1" w:rsidRDefault="00E2234A" w:rsidP="00E2234A">
      <w:pPr>
        <w:pStyle w:val="afd"/>
        <w:spacing w:after="120"/>
        <w:ind w:firstLine="567"/>
        <w:jc w:val="both"/>
        <w:rPr>
          <w:szCs w:val="28"/>
        </w:rPr>
      </w:pPr>
      <w:r w:rsidRPr="005238F1">
        <w:rPr>
          <w:szCs w:val="28"/>
        </w:rPr>
        <w:t>4.2.1. Оплатить Товар в установленный срок в соответствии с условиями настоящего Договора, Спецификации.</w:t>
      </w:r>
    </w:p>
    <w:p w:rsidR="00E2234A" w:rsidRPr="005238F1" w:rsidRDefault="00E2234A" w:rsidP="00E2234A">
      <w:pPr>
        <w:pStyle w:val="ConsNormal"/>
        <w:widowControl/>
        <w:spacing w:after="120"/>
        <w:ind w:firstLine="567"/>
        <w:jc w:val="both"/>
        <w:rPr>
          <w:rFonts w:ascii="Times New Roman" w:hAnsi="Times New Roman"/>
          <w:bCs/>
          <w:sz w:val="28"/>
          <w:szCs w:val="28"/>
        </w:rPr>
      </w:pPr>
      <w:r w:rsidRPr="005238F1">
        <w:rPr>
          <w:rFonts w:ascii="Times New Roman" w:hAnsi="Times New Roman" w:cs="Times New Roman"/>
          <w:sz w:val="28"/>
          <w:szCs w:val="28"/>
        </w:rPr>
        <w:t>4.2.2.</w:t>
      </w:r>
      <w:r w:rsidRPr="005238F1">
        <w:rPr>
          <w:sz w:val="28"/>
          <w:szCs w:val="28"/>
        </w:rPr>
        <w:t xml:space="preserve"> </w:t>
      </w:r>
      <w:r w:rsidRPr="005238F1">
        <w:rPr>
          <w:rFonts w:ascii="Times New Roman" w:hAnsi="Times New Roman"/>
          <w:bCs/>
          <w:sz w:val="28"/>
          <w:szCs w:val="28"/>
        </w:rPr>
        <w:t>Осуществлять проверку при приемке Товара по количеству и качеству в соответствии со Спецификацией.</w:t>
      </w:r>
    </w:p>
    <w:p w:rsidR="00E2234A" w:rsidRPr="005238F1" w:rsidRDefault="00E2234A" w:rsidP="00E2234A">
      <w:pPr>
        <w:pStyle w:val="ConsNormal"/>
        <w:widowControl/>
        <w:spacing w:after="120"/>
        <w:ind w:firstLine="567"/>
        <w:jc w:val="both"/>
        <w:rPr>
          <w:rFonts w:ascii="Times New Roman" w:hAnsi="Times New Roman"/>
          <w:bCs/>
          <w:sz w:val="28"/>
          <w:szCs w:val="28"/>
        </w:rPr>
      </w:pPr>
    </w:p>
    <w:p w:rsidR="00E2234A" w:rsidRPr="005238F1" w:rsidRDefault="00E2234A" w:rsidP="00E2234A">
      <w:pPr>
        <w:widowControl w:val="0"/>
        <w:spacing w:after="120"/>
        <w:ind w:firstLine="567"/>
        <w:jc w:val="center"/>
        <w:rPr>
          <w:b/>
          <w:sz w:val="28"/>
          <w:szCs w:val="28"/>
        </w:rPr>
      </w:pPr>
      <w:r w:rsidRPr="005238F1">
        <w:rPr>
          <w:b/>
          <w:sz w:val="28"/>
          <w:szCs w:val="28"/>
        </w:rPr>
        <w:t>5. Переход права собственности и рисков</w:t>
      </w:r>
    </w:p>
    <w:p w:rsidR="00E2234A" w:rsidRPr="005238F1" w:rsidRDefault="00E2234A" w:rsidP="00E2234A">
      <w:pPr>
        <w:widowControl w:val="0"/>
        <w:spacing w:after="120"/>
        <w:ind w:firstLine="567"/>
        <w:jc w:val="both"/>
        <w:rPr>
          <w:bCs/>
          <w:sz w:val="28"/>
          <w:szCs w:val="28"/>
        </w:rPr>
      </w:pPr>
      <w:r w:rsidRPr="005238F1">
        <w:rPr>
          <w:bCs/>
          <w:sz w:val="28"/>
          <w:szCs w:val="28"/>
        </w:rPr>
        <w:t xml:space="preserve">5.1. Право собственности, а также риск случайной гибели или порчи Товара переходят от Поставщика к Покупателю </w:t>
      </w:r>
      <w:proofErr w:type="gramStart"/>
      <w:r w:rsidRPr="005238F1">
        <w:rPr>
          <w:bCs/>
          <w:sz w:val="28"/>
          <w:szCs w:val="28"/>
        </w:rPr>
        <w:t>с даты подписания</w:t>
      </w:r>
      <w:proofErr w:type="gramEnd"/>
      <w:r w:rsidRPr="005238F1">
        <w:rPr>
          <w:bCs/>
          <w:sz w:val="28"/>
          <w:szCs w:val="28"/>
        </w:rPr>
        <w:t xml:space="preserve"> Покупателем товарной накладной (ТОРГ-12).</w:t>
      </w:r>
    </w:p>
    <w:p w:rsidR="00E2234A" w:rsidRPr="005238F1" w:rsidRDefault="00E2234A" w:rsidP="00E2234A">
      <w:pPr>
        <w:widowControl w:val="0"/>
        <w:spacing w:after="120"/>
        <w:ind w:firstLine="567"/>
        <w:jc w:val="both"/>
        <w:rPr>
          <w:bCs/>
          <w:sz w:val="28"/>
          <w:szCs w:val="28"/>
        </w:rPr>
      </w:pPr>
    </w:p>
    <w:p w:rsidR="00E2234A" w:rsidRPr="005238F1" w:rsidRDefault="00E2234A" w:rsidP="00E2234A">
      <w:pPr>
        <w:widowControl w:val="0"/>
        <w:spacing w:after="120"/>
        <w:ind w:firstLine="567"/>
        <w:jc w:val="center"/>
        <w:rPr>
          <w:rFonts w:eastAsia="Arial"/>
          <w:b/>
          <w:bCs/>
          <w:sz w:val="28"/>
          <w:szCs w:val="28"/>
        </w:rPr>
      </w:pPr>
      <w:r w:rsidRPr="005238F1">
        <w:rPr>
          <w:rFonts w:eastAsia="Arial"/>
          <w:b/>
          <w:bCs/>
          <w:sz w:val="28"/>
          <w:szCs w:val="28"/>
        </w:rPr>
        <w:t>6. Упаковка Товара</w:t>
      </w:r>
    </w:p>
    <w:p w:rsidR="00E2234A" w:rsidRPr="005238F1" w:rsidRDefault="00E2234A" w:rsidP="00E2234A">
      <w:pPr>
        <w:spacing w:after="120"/>
        <w:ind w:firstLine="709"/>
        <w:jc w:val="both"/>
        <w:rPr>
          <w:sz w:val="28"/>
          <w:szCs w:val="28"/>
        </w:rPr>
      </w:pPr>
      <w:r w:rsidRPr="005238F1">
        <w:rPr>
          <w:rFonts w:eastAsia="Arial"/>
          <w:sz w:val="28"/>
          <w:szCs w:val="28"/>
        </w:rPr>
        <w:t xml:space="preserve">6.1. </w:t>
      </w:r>
      <w:r w:rsidRPr="006C58A5">
        <w:rPr>
          <w:sz w:val="28"/>
          <w:szCs w:val="28"/>
        </w:rPr>
        <w:t xml:space="preserve">Поставляемый Товар должен быть упакован в соответствии с </w:t>
      </w:r>
      <w:r>
        <w:rPr>
          <w:sz w:val="28"/>
          <w:szCs w:val="28"/>
        </w:rPr>
        <w:t xml:space="preserve">ГОСТ 24779-81 </w:t>
      </w:r>
      <w:r w:rsidRPr="00063D60">
        <w:rPr>
          <w:sz w:val="28"/>
          <w:szCs w:val="28"/>
        </w:rPr>
        <w:t>«</w:t>
      </w:r>
      <w:r w:rsidRPr="00B24FF8">
        <w:rPr>
          <w:rFonts w:eastAsia="Calibri"/>
          <w:sz w:val="28"/>
          <w:szCs w:val="28"/>
          <w:lang w:eastAsia="en-US"/>
        </w:rPr>
        <w:t>Шины пневматические. Упаковка, транспортирование, хранение»</w:t>
      </w:r>
      <w:r>
        <w:rPr>
          <w:rFonts w:eastAsia="Calibri"/>
          <w:sz w:val="28"/>
          <w:szCs w:val="28"/>
          <w:lang w:eastAsia="en-US"/>
        </w:rPr>
        <w:t xml:space="preserve">. </w:t>
      </w:r>
    </w:p>
    <w:p w:rsidR="00E2234A" w:rsidRPr="005238F1" w:rsidRDefault="00E2234A" w:rsidP="00E2234A">
      <w:pPr>
        <w:spacing w:after="120"/>
        <w:ind w:firstLine="709"/>
        <w:jc w:val="both"/>
        <w:rPr>
          <w:sz w:val="28"/>
          <w:szCs w:val="28"/>
        </w:rPr>
      </w:pPr>
    </w:p>
    <w:p w:rsidR="00E2234A" w:rsidRPr="005238F1" w:rsidRDefault="00E2234A" w:rsidP="00E2234A">
      <w:pPr>
        <w:pStyle w:val="ConsNormal"/>
        <w:spacing w:after="120"/>
        <w:ind w:firstLine="567"/>
        <w:jc w:val="center"/>
        <w:rPr>
          <w:rFonts w:ascii="Times New Roman" w:hAnsi="Times New Roman"/>
          <w:b/>
          <w:sz w:val="28"/>
          <w:szCs w:val="28"/>
        </w:rPr>
      </w:pPr>
      <w:r w:rsidRPr="005238F1">
        <w:rPr>
          <w:rFonts w:ascii="Times New Roman" w:hAnsi="Times New Roman"/>
          <w:b/>
          <w:sz w:val="28"/>
          <w:szCs w:val="28"/>
        </w:rPr>
        <w:t>7. Комплектность, качество и гарантии</w:t>
      </w:r>
    </w:p>
    <w:p w:rsidR="00E2234A" w:rsidRPr="005238F1" w:rsidRDefault="00E2234A" w:rsidP="00E2234A">
      <w:pPr>
        <w:pStyle w:val="ConsNormal"/>
        <w:spacing w:after="120"/>
        <w:ind w:firstLine="567"/>
        <w:jc w:val="both"/>
        <w:rPr>
          <w:rFonts w:ascii="Times New Roman" w:hAnsi="Times New Roman" w:cs="Times New Roman"/>
          <w:sz w:val="28"/>
          <w:szCs w:val="28"/>
        </w:rPr>
      </w:pPr>
      <w:r w:rsidRPr="005238F1">
        <w:rPr>
          <w:rFonts w:ascii="Times New Roman" w:hAnsi="Times New Roman" w:cs="Times New Roman"/>
          <w:sz w:val="28"/>
          <w:szCs w:val="28"/>
        </w:rPr>
        <w:t xml:space="preserve">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rsidR="00E2234A" w:rsidRPr="005238F1" w:rsidRDefault="00E2234A" w:rsidP="00E2234A">
      <w:pPr>
        <w:pStyle w:val="ConsNormal"/>
        <w:spacing w:after="120"/>
        <w:ind w:firstLine="567"/>
        <w:jc w:val="both"/>
        <w:rPr>
          <w:rFonts w:ascii="Times New Roman" w:hAnsi="Times New Roman" w:cs="Times New Roman"/>
          <w:sz w:val="28"/>
          <w:szCs w:val="28"/>
        </w:rPr>
      </w:pPr>
      <w:r>
        <w:rPr>
          <w:rFonts w:ascii="Times New Roman" w:hAnsi="Times New Roman" w:cs="Times New Roman"/>
          <w:sz w:val="28"/>
          <w:szCs w:val="28"/>
        </w:rPr>
        <w:t>- быть новым (не ранее 2017</w:t>
      </w:r>
      <w:r w:rsidRPr="005238F1">
        <w:rPr>
          <w:rFonts w:ascii="Times New Roman" w:hAnsi="Times New Roman" w:cs="Times New Roman"/>
          <w:sz w:val="28"/>
          <w:szCs w:val="28"/>
        </w:rPr>
        <w:t xml:space="preserve"> года выпуска), не находившимся в эксплуатации; не допускается поставка выставочных образцов и товара, ранее находившегося в эксплуатации.</w:t>
      </w:r>
    </w:p>
    <w:p w:rsidR="00E2234A" w:rsidRPr="005238F1" w:rsidRDefault="00E2234A" w:rsidP="00E2234A">
      <w:pPr>
        <w:pStyle w:val="zakonpusual"/>
        <w:spacing w:before="0" w:beforeAutospacing="0" w:after="120" w:afterAutospacing="0"/>
        <w:ind w:firstLine="567"/>
        <w:rPr>
          <w:rFonts w:ascii="Times New Roman" w:hAnsi="Times New Roman"/>
          <w:sz w:val="28"/>
          <w:szCs w:val="28"/>
        </w:rPr>
      </w:pPr>
      <w:r w:rsidRPr="005238F1">
        <w:rPr>
          <w:rFonts w:ascii="Times New Roman" w:hAnsi="Times New Roman"/>
          <w:sz w:val="28"/>
          <w:szCs w:val="28"/>
        </w:rPr>
        <w:t>- быть серийным, не должен являться новой разработкой завода-изготовителя;</w:t>
      </w:r>
    </w:p>
    <w:p w:rsidR="00E2234A" w:rsidRDefault="00E2234A" w:rsidP="00E2234A">
      <w:pPr>
        <w:suppressAutoHyphens w:val="0"/>
        <w:spacing w:after="120"/>
        <w:ind w:firstLine="567"/>
        <w:jc w:val="both"/>
        <w:outlineLvl w:val="1"/>
        <w:rPr>
          <w:color w:val="333333"/>
          <w:sz w:val="28"/>
          <w:szCs w:val="28"/>
          <w:shd w:val="clear" w:color="auto" w:fill="FFFFFF"/>
        </w:rPr>
      </w:pPr>
      <w:r w:rsidRPr="005238F1">
        <w:rPr>
          <w:sz w:val="28"/>
          <w:szCs w:val="28"/>
        </w:rPr>
        <w:t xml:space="preserve">- </w:t>
      </w:r>
      <w:r w:rsidRPr="00C5614D">
        <w:rPr>
          <w:sz w:val="28"/>
          <w:szCs w:val="28"/>
        </w:rPr>
        <w:t xml:space="preserve">соответствовать по качеству </w:t>
      </w:r>
      <w:r>
        <w:rPr>
          <w:sz w:val="28"/>
          <w:szCs w:val="28"/>
        </w:rPr>
        <w:t xml:space="preserve">ГОСТ </w:t>
      </w:r>
      <w:proofErr w:type="gramStart"/>
      <w:r>
        <w:rPr>
          <w:sz w:val="28"/>
          <w:szCs w:val="28"/>
        </w:rPr>
        <w:t>Р</w:t>
      </w:r>
      <w:proofErr w:type="gramEnd"/>
      <w:r>
        <w:rPr>
          <w:sz w:val="28"/>
          <w:szCs w:val="28"/>
        </w:rPr>
        <w:t xml:space="preserve"> 52899-2007 </w:t>
      </w:r>
      <w:r w:rsidRPr="00897D9A">
        <w:rPr>
          <w:sz w:val="28"/>
          <w:szCs w:val="28"/>
        </w:rPr>
        <w:t>«</w:t>
      </w:r>
      <w:r w:rsidRPr="00B24FF8">
        <w:rPr>
          <w:rFonts w:eastAsia="Calibri"/>
          <w:sz w:val="28"/>
          <w:szCs w:val="28"/>
          <w:lang w:eastAsia="en-US"/>
        </w:rPr>
        <w:t>Шины пневматические для грузовых механических транспортных средств и прицепов. Технические условия»</w:t>
      </w:r>
      <w:r>
        <w:rPr>
          <w:rFonts w:eastAsia="Calibri"/>
          <w:sz w:val="28"/>
          <w:szCs w:val="28"/>
          <w:lang w:eastAsia="en-US"/>
        </w:rPr>
        <w:t xml:space="preserve"> (в отношении шин </w:t>
      </w:r>
      <w:r w:rsidRPr="00B24FF8">
        <w:rPr>
          <w:color w:val="000000"/>
          <w:sz w:val="28"/>
          <w:szCs w:val="28"/>
          <w:lang w:eastAsia="ru-RU"/>
        </w:rPr>
        <w:t>315/70 R 22,5</w:t>
      </w:r>
      <w:r>
        <w:rPr>
          <w:rFonts w:ascii="Arial" w:eastAsia="Calibri" w:hAnsi="Arial" w:cs="Arial"/>
          <w:lang w:eastAsia="en-US"/>
        </w:rPr>
        <w:t>),</w:t>
      </w:r>
      <w:r w:rsidRPr="00C5614D">
        <w:rPr>
          <w:sz w:val="28"/>
          <w:szCs w:val="28"/>
        </w:rPr>
        <w:t xml:space="preserve"> или техническим условиям завода-изготовителя, что должно подтверждаться сертификатом соответствия на Товар</w:t>
      </w:r>
      <w:r>
        <w:rPr>
          <w:sz w:val="28"/>
          <w:szCs w:val="28"/>
        </w:rPr>
        <w:t xml:space="preserve"> согласно </w:t>
      </w:r>
      <w:r w:rsidRPr="00B24FF8">
        <w:rPr>
          <w:color w:val="333333"/>
          <w:sz w:val="28"/>
          <w:szCs w:val="28"/>
          <w:shd w:val="clear" w:color="auto" w:fill="FFFFFF"/>
        </w:rPr>
        <w:t>Техническо</w:t>
      </w:r>
      <w:r>
        <w:rPr>
          <w:color w:val="333333"/>
          <w:sz w:val="28"/>
          <w:szCs w:val="28"/>
          <w:shd w:val="clear" w:color="auto" w:fill="FFFFFF"/>
        </w:rPr>
        <w:t xml:space="preserve">му регламенту </w:t>
      </w:r>
      <w:proofErr w:type="gramStart"/>
      <w:r>
        <w:rPr>
          <w:color w:val="333333"/>
          <w:sz w:val="28"/>
          <w:szCs w:val="28"/>
          <w:shd w:val="clear" w:color="auto" w:fill="FFFFFF"/>
        </w:rPr>
        <w:t>ТР</w:t>
      </w:r>
      <w:proofErr w:type="gramEnd"/>
      <w:r>
        <w:rPr>
          <w:color w:val="333333"/>
          <w:sz w:val="28"/>
          <w:szCs w:val="28"/>
          <w:shd w:val="clear" w:color="auto" w:fill="FFFFFF"/>
        </w:rPr>
        <w:t> ТС 018/2011 «О </w:t>
      </w:r>
      <w:r w:rsidRPr="00B24FF8">
        <w:rPr>
          <w:color w:val="333333"/>
          <w:sz w:val="28"/>
          <w:szCs w:val="28"/>
          <w:shd w:val="clear" w:color="auto" w:fill="FFFFFF"/>
        </w:rPr>
        <w:t>безопасности колесных транспортных средств»</w:t>
      </w:r>
    </w:p>
    <w:p w:rsidR="00E2234A" w:rsidRPr="005238F1" w:rsidRDefault="00E2234A" w:rsidP="00E2234A">
      <w:pPr>
        <w:suppressAutoHyphens w:val="0"/>
        <w:spacing w:after="120"/>
        <w:ind w:firstLine="567"/>
        <w:jc w:val="both"/>
        <w:outlineLvl w:val="1"/>
        <w:rPr>
          <w:sz w:val="28"/>
          <w:szCs w:val="28"/>
        </w:rPr>
      </w:pPr>
      <w:r w:rsidRPr="005238F1">
        <w:rPr>
          <w:sz w:val="28"/>
          <w:szCs w:val="28"/>
        </w:rPr>
        <w:t xml:space="preserve">7.2. Гарантия качества Товара в период </w:t>
      </w:r>
      <w:proofErr w:type="gramStart"/>
      <w:r w:rsidRPr="005238F1">
        <w:rPr>
          <w:sz w:val="28"/>
          <w:szCs w:val="28"/>
        </w:rPr>
        <w:t>с даты подписания</w:t>
      </w:r>
      <w:proofErr w:type="gramEnd"/>
      <w:r w:rsidRPr="005238F1">
        <w:rPr>
          <w:sz w:val="28"/>
          <w:szCs w:val="28"/>
        </w:rPr>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1 (одного) года.</w:t>
      </w:r>
    </w:p>
    <w:p w:rsidR="00E2234A" w:rsidRPr="005238F1" w:rsidRDefault="00E2234A" w:rsidP="00E2234A">
      <w:pPr>
        <w:shd w:val="clear" w:color="auto" w:fill="FFFFFF"/>
        <w:spacing w:after="120"/>
        <w:ind w:firstLine="567"/>
        <w:jc w:val="both"/>
        <w:rPr>
          <w:sz w:val="28"/>
          <w:szCs w:val="28"/>
        </w:rPr>
      </w:pPr>
      <w:r w:rsidRPr="005238F1">
        <w:rPr>
          <w:sz w:val="28"/>
          <w:szCs w:val="28"/>
        </w:rPr>
        <w:t>7.3. Покупатель вправе предъявить требования, связанные с недостатками Товара, обнаруженными в течение гарантийного срока.</w:t>
      </w:r>
    </w:p>
    <w:p w:rsidR="00E2234A" w:rsidRPr="005238F1" w:rsidRDefault="00E2234A" w:rsidP="00E2234A">
      <w:pPr>
        <w:pStyle w:val="ConsNormal"/>
        <w:widowControl/>
        <w:tabs>
          <w:tab w:val="left" w:pos="1134"/>
        </w:tabs>
        <w:spacing w:after="120"/>
        <w:ind w:firstLine="567"/>
        <w:jc w:val="both"/>
        <w:rPr>
          <w:rFonts w:ascii="Times New Roman" w:hAnsi="Times New Roman"/>
          <w:sz w:val="28"/>
          <w:szCs w:val="28"/>
        </w:rPr>
      </w:pPr>
      <w:r w:rsidRPr="005238F1">
        <w:rPr>
          <w:rFonts w:ascii="Times New Roman" w:hAnsi="Times New Roman"/>
          <w:sz w:val="28"/>
          <w:szCs w:val="28"/>
        </w:rPr>
        <w:t xml:space="preserve">7.4. В </w:t>
      </w:r>
      <w:proofErr w:type="gramStart"/>
      <w:r w:rsidRPr="005238F1">
        <w:rPr>
          <w:rFonts w:ascii="Times New Roman" w:hAnsi="Times New Roman"/>
          <w:sz w:val="28"/>
          <w:szCs w:val="28"/>
        </w:rPr>
        <w:t>случае</w:t>
      </w:r>
      <w:proofErr w:type="gramEnd"/>
      <w:r w:rsidRPr="005238F1">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2234A" w:rsidRPr="005238F1" w:rsidRDefault="00E2234A" w:rsidP="00E2234A">
      <w:pPr>
        <w:pStyle w:val="ConsNormal"/>
        <w:widowControl/>
        <w:tabs>
          <w:tab w:val="left" w:pos="1134"/>
        </w:tabs>
        <w:spacing w:after="120"/>
        <w:ind w:firstLine="567"/>
        <w:jc w:val="both"/>
        <w:rPr>
          <w:rStyle w:val="FontStyle20"/>
          <w:sz w:val="28"/>
          <w:szCs w:val="28"/>
        </w:rPr>
      </w:pPr>
      <w:r w:rsidRPr="005238F1">
        <w:rPr>
          <w:rStyle w:val="FontStyle20"/>
          <w:sz w:val="28"/>
          <w:szCs w:val="28"/>
        </w:rPr>
        <w:t xml:space="preserve">7.5. </w:t>
      </w:r>
      <w:r w:rsidRPr="005238F1">
        <w:rPr>
          <w:rStyle w:val="FontStyle20"/>
          <w:sz w:val="28"/>
          <w:szCs w:val="28"/>
        </w:rPr>
        <w:tab/>
        <w:t xml:space="preserve">В </w:t>
      </w:r>
      <w:proofErr w:type="gramStart"/>
      <w:r w:rsidRPr="005238F1">
        <w:rPr>
          <w:rStyle w:val="FontStyle20"/>
          <w:sz w:val="28"/>
          <w:szCs w:val="28"/>
        </w:rPr>
        <w:t>случае</w:t>
      </w:r>
      <w:proofErr w:type="gramEnd"/>
      <w:r w:rsidRPr="005238F1">
        <w:rPr>
          <w:rStyle w:val="FontStyle20"/>
          <w:sz w:val="28"/>
          <w:szCs w:val="28"/>
        </w:rPr>
        <w:t xml:space="preserve">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E2234A" w:rsidRPr="005238F1" w:rsidRDefault="00E2234A" w:rsidP="00E2234A">
      <w:pPr>
        <w:pStyle w:val="aff4"/>
        <w:spacing w:after="120"/>
        <w:ind w:firstLine="567"/>
        <w:jc w:val="both"/>
        <w:rPr>
          <w:sz w:val="28"/>
          <w:szCs w:val="28"/>
        </w:rPr>
      </w:pPr>
      <w:r w:rsidRPr="005238F1">
        <w:rPr>
          <w:rStyle w:val="FontStyle20"/>
          <w:sz w:val="28"/>
          <w:szCs w:val="28"/>
        </w:rPr>
        <w:t>7.6.</w:t>
      </w:r>
      <w:r w:rsidRPr="005238F1">
        <w:rPr>
          <w:rStyle w:val="FontStyle20"/>
          <w:sz w:val="28"/>
          <w:szCs w:val="28"/>
        </w:rPr>
        <w:tab/>
        <w:t xml:space="preserve">В </w:t>
      </w:r>
      <w:proofErr w:type="gramStart"/>
      <w:r w:rsidRPr="005238F1">
        <w:rPr>
          <w:rStyle w:val="FontStyle20"/>
          <w:sz w:val="28"/>
          <w:szCs w:val="28"/>
        </w:rPr>
        <w:t>случае</w:t>
      </w:r>
      <w:proofErr w:type="gramEnd"/>
      <w:r w:rsidRPr="005238F1">
        <w:rPr>
          <w:rStyle w:val="FontStyle20"/>
          <w:sz w:val="28"/>
          <w:szCs w:val="28"/>
        </w:rPr>
        <w:t xml:space="preserve"> установления экспертизой производственного брака Поставщик обязуется произвести замену Товара на идентичный новый Товар 2017 года выпуска, не находившийся в эксплуатации.</w:t>
      </w:r>
      <w:r w:rsidRPr="005238F1">
        <w:rPr>
          <w:sz w:val="28"/>
          <w:szCs w:val="28"/>
        </w:rPr>
        <w:t xml:space="preserve"> </w:t>
      </w:r>
    </w:p>
    <w:p w:rsidR="00E2234A" w:rsidRPr="005238F1" w:rsidRDefault="00E2234A" w:rsidP="00E2234A">
      <w:pPr>
        <w:pStyle w:val="aff4"/>
        <w:spacing w:after="120"/>
        <w:ind w:firstLine="567"/>
        <w:jc w:val="both"/>
        <w:rPr>
          <w:sz w:val="28"/>
          <w:szCs w:val="28"/>
        </w:rPr>
      </w:pPr>
      <w:r w:rsidRPr="005238F1">
        <w:rPr>
          <w:sz w:val="28"/>
          <w:szCs w:val="28"/>
        </w:rPr>
        <w:t>7.7.</w:t>
      </w:r>
      <w:r w:rsidRPr="005238F1">
        <w:rPr>
          <w:sz w:val="28"/>
          <w:szCs w:val="28"/>
        </w:rPr>
        <w:tab/>
        <w:t xml:space="preserve">В </w:t>
      </w:r>
      <w:proofErr w:type="gramStart"/>
      <w:r w:rsidRPr="005238F1">
        <w:rPr>
          <w:sz w:val="28"/>
          <w:szCs w:val="28"/>
        </w:rPr>
        <w:t>случае</w:t>
      </w:r>
      <w:proofErr w:type="gramEnd"/>
      <w:r w:rsidRPr="005238F1">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2234A" w:rsidRPr="005238F1" w:rsidRDefault="00E2234A" w:rsidP="00E2234A">
      <w:pPr>
        <w:spacing w:after="120"/>
        <w:ind w:firstLine="567"/>
        <w:jc w:val="both"/>
        <w:rPr>
          <w:bCs/>
          <w:sz w:val="28"/>
          <w:szCs w:val="28"/>
        </w:rPr>
      </w:pPr>
      <w:r w:rsidRPr="005238F1">
        <w:rPr>
          <w:bCs/>
          <w:sz w:val="28"/>
          <w:szCs w:val="28"/>
        </w:rPr>
        <w:t>7.8.</w:t>
      </w:r>
      <w:r w:rsidRPr="005238F1">
        <w:rPr>
          <w:bCs/>
          <w:sz w:val="28"/>
          <w:szCs w:val="28"/>
        </w:rPr>
        <w:tab/>
        <w:t>Замена Товара производится в 10-ти дневный срок после получения Заявки Покупателя о выявленных дефектах.</w:t>
      </w:r>
    </w:p>
    <w:p w:rsidR="00E2234A" w:rsidRPr="005238F1" w:rsidRDefault="00E2234A" w:rsidP="00E2234A">
      <w:pPr>
        <w:spacing w:after="120"/>
        <w:ind w:firstLine="567"/>
        <w:jc w:val="both"/>
        <w:rPr>
          <w:bCs/>
          <w:sz w:val="28"/>
          <w:szCs w:val="28"/>
        </w:rPr>
      </w:pPr>
    </w:p>
    <w:p w:rsidR="00E2234A" w:rsidRPr="005238F1" w:rsidRDefault="00E2234A" w:rsidP="00E2234A">
      <w:pPr>
        <w:spacing w:after="120"/>
        <w:ind w:firstLine="567"/>
        <w:jc w:val="center"/>
        <w:rPr>
          <w:b/>
          <w:bCs/>
          <w:sz w:val="28"/>
          <w:szCs w:val="28"/>
        </w:rPr>
      </w:pPr>
      <w:r w:rsidRPr="005238F1">
        <w:rPr>
          <w:b/>
          <w:bCs/>
          <w:sz w:val="28"/>
          <w:szCs w:val="28"/>
        </w:rPr>
        <w:t>8. Ответственность Сторон</w:t>
      </w:r>
    </w:p>
    <w:p w:rsidR="00E2234A" w:rsidRPr="005238F1" w:rsidRDefault="00E2234A" w:rsidP="00E2234A">
      <w:pPr>
        <w:spacing w:after="120"/>
        <w:ind w:firstLine="567"/>
        <w:jc w:val="both"/>
        <w:rPr>
          <w:sz w:val="28"/>
          <w:szCs w:val="28"/>
        </w:rPr>
      </w:pPr>
      <w:r w:rsidRPr="005238F1">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2234A" w:rsidRPr="005238F1" w:rsidRDefault="00E2234A" w:rsidP="00E2234A">
      <w:pPr>
        <w:pStyle w:val="affa"/>
        <w:spacing w:after="120"/>
        <w:ind w:firstLine="567"/>
        <w:jc w:val="both"/>
        <w:rPr>
          <w:rFonts w:ascii="Times New Roman" w:hAnsi="Times New Roman"/>
          <w:sz w:val="28"/>
          <w:szCs w:val="28"/>
        </w:rPr>
      </w:pPr>
      <w:r w:rsidRPr="005238F1">
        <w:rPr>
          <w:rFonts w:ascii="Times New Roman" w:hAnsi="Times New Roman"/>
          <w:sz w:val="28"/>
          <w:szCs w:val="28"/>
        </w:rPr>
        <w:t xml:space="preserve">8.2. В </w:t>
      </w:r>
      <w:proofErr w:type="gramStart"/>
      <w:r w:rsidRPr="005238F1">
        <w:rPr>
          <w:rFonts w:ascii="Times New Roman" w:hAnsi="Times New Roman"/>
          <w:sz w:val="28"/>
          <w:szCs w:val="28"/>
        </w:rPr>
        <w:t>случае</w:t>
      </w:r>
      <w:proofErr w:type="gramEnd"/>
      <w:r w:rsidRPr="005238F1">
        <w:rPr>
          <w:rFonts w:ascii="Times New Roman" w:hAnsi="Times New Roman"/>
          <w:sz w:val="28"/>
          <w:szCs w:val="28"/>
        </w:rPr>
        <w:t xml:space="preserve">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E2234A" w:rsidRPr="005238F1" w:rsidRDefault="00E2234A" w:rsidP="00E2234A">
      <w:pPr>
        <w:pStyle w:val="affa"/>
        <w:spacing w:after="120"/>
        <w:ind w:firstLine="567"/>
        <w:jc w:val="both"/>
        <w:rPr>
          <w:rFonts w:ascii="Times New Roman" w:hAnsi="Times New Roman"/>
          <w:sz w:val="28"/>
          <w:szCs w:val="28"/>
        </w:rPr>
      </w:pPr>
      <w:r w:rsidRPr="005238F1">
        <w:rPr>
          <w:rFonts w:ascii="Times New Roman" w:hAnsi="Times New Roman"/>
          <w:sz w:val="28"/>
          <w:szCs w:val="28"/>
        </w:rPr>
        <w:t>8.3.</w:t>
      </w:r>
      <w:r w:rsidRPr="005238F1">
        <w:rPr>
          <w:rFonts w:ascii="Times New Roman" w:hAnsi="Times New Roman"/>
          <w:sz w:val="28"/>
          <w:szCs w:val="28"/>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2234A" w:rsidRPr="005238F1" w:rsidRDefault="00E2234A" w:rsidP="00E2234A">
      <w:pPr>
        <w:pStyle w:val="affa"/>
        <w:spacing w:after="120"/>
        <w:ind w:firstLine="567"/>
        <w:jc w:val="both"/>
        <w:rPr>
          <w:rFonts w:ascii="Times New Roman" w:hAnsi="Times New Roman"/>
          <w:sz w:val="28"/>
          <w:szCs w:val="28"/>
        </w:rPr>
      </w:pPr>
    </w:p>
    <w:p w:rsidR="00E2234A" w:rsidRPr="005238F1" w:rsidRDefault="00E2234A" w:rsidP="00E2234A">
      <w:pPr>
        <w:widowControl w:val="0"/>
        <w:autoSpaceDE w:val="0"/>
        <w:autoSpaceDN w:val="0"/>
        <w:adjustRightInd w:val="0"/>
        <w:spacing w:after="120"/>
        <w:ind w:firstLine="567"/>
        <w:jc w:val="center"/>
        <w:rPr>
          <w:b/>
          <w:sz w:val="28"/>
          <w:szCs w:val="28"/>
        </w:rPr>
      </w:pPr>
      <w:r w:rsidRPr="005238F1">
        <w:rPr>
          <w:b/>
          <w:sz w:val="28"/>
          <w:szCs w:val="28"/>
        </w:rPr>
        <w:t>9. Обстоятельства непреодолимой силы</w:t>
      </w:r>
    </w:p>
    <w:p w:rsidR="00E2234A" w:rsidRPr="005238F1" w:rsidRDefault="00E2234A" w:rsidP="00E2234A">
      <w:pPr>
        <w:pStyle w:val="ConsNormal"/>
        <w:spacing w:after="120"/>
        <w:ind w:firstLine="567"/>
        <w:jc w:val="both"/>
        <w:rPr>
          <w:rFonts w:ascii="Times New Roman" w:hAnsi="Times New Roman" w:cs="Times New Roman"/>
          <w:sz w:val="28"/>
          <w:szCs w:val="28"/>
        </w:rPr>
      </w:pPr>
      <w:r w:rsidRPr="005238F1">
        <w:rPr>
          <w:rFonts w:ascii="Times New Roman" w:hAnsi="Times New Roman" w:cs="Times New Roman"/>
          <w:sz w:val="28"/>
          <w:szCs w:val="28"/>
        </w:rPr>
        <w:t xml:space="preserve">8.1. </w:t>
      </w:r>
      <w:proofErr w:type="gramStart"/>
      <w:r w:rsidRPr="005238F1">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2234A" w:rsidRPr="005238F1" w:rsidRDefault="00E2234A" w:rsidP="00E2234A">
      <w:pPr>
        <w:pStyle w:val="ConsNormal"/>
        <w:spacing w:after="120"/>
        <w:ind w:firstLine="567"/>
        <w:jc w:val="both"/>
        <w:rPr>
          <w:rFonts w:ascii="Times New Roman" w:hAnsi="Times New Roman" w:cs="Times New Roman"/>
          <w:sz w:val="28"/>
          <w:szCs w:val="28"/>
        </w:rPr>
      </w:pPr>
      <w:r w:rsidRPr="005238F1">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234A" w:rsidRPr="005238F1" w:rsidRDefault="00E2234A" w:rsidP="00E2234A">
      <w:pPr>
        <w:pStyle w:val="ConsNormal"/>
        <w:spacing w:after="120"/>
        <w:ind w:firstLine="567"/>
        <w:jc w:val="both"/>
        <w:rPr>
          <w:rFonts w:ascii="Times New Roman" w:hAnsi="Times New Roman" w:cs="Times New Roman"/>
          <w:sz w:val="28"/>
          <w:szCs w:val="28"/>
        </w:rPr>
      </w:pPr>
      <w:r w:rsidRPr="005238F1">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234A" w:rsidRPr="005238F1" w:rsidRDefault="00E2234A" w:rsidP="00E2234A">
      <w:pPr>
        <w:pStyle w:val="ConsNormal"/>
        <w:spacing w:after="120"/>
        <w:ind w:firstLine="567"/>
        <w:jc w:val="both"/>
        <w:rPr>
          <w:rFonts w:ascii="Times New Roman" w:hAnsi="Times New Roman" w:cs="Times New Roman"/>
          <w:sz w:val="28"/>
          <w:szCs w:val="28"/>
        </w:rPr>
      </w:pPr>
      <w:r w:rsidRPr="005238F1">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5238F1">
        <w:rPr>
          <w:rFonts w:ascii="Times New Roman" w:hAnsi="Times New Roman" w:cs="Times New Roman"/>
          <w:sz w:val="28"/>
          <w:szCs w:val="28"/>
        </w:rPr>
        <w:t>Договор</w:t>
      </w:r>
      <w:proofErr w:type="gramEnd"/>
      <w:r w:rsidRPr="005238F1">
        <w:rPr>
          <w:rFonts w:ascii="Times New Roman" w:hAnsi="Times New Roman" w:cs="Times New Roman"/>
          <w:sz w:val="28"/>
          <w:szCs w:val="28"/>
        </w:rPr>
        <w:t xml:space="preserve"> может быть расторгнут по соглашению Сторон.</w:t>
      </w:r>
    </w:p>
    <w:p w:rsidR="00E2234A" w:rsidRPr="005238F1" w:rsidRDefault="00E2234A" w:rsidP="00E2234A">
      <w:pPr>
        <w:pStyle w:val="ConsNormal"/>
        <w:spacing w:after="120"/>
        <w:ind w:firstLine="567"/>
        <w:jc w:val="both"/>
        <w:rPr>
          <w:rFonts w:ascii="Times New Roman" w:hAnsi="Times New Roman" w:cs="Times New Roman"/>
          <w:sz w:val="28"/>
          <w:szCs w:val="28"/>
        </w:rPr>
      </w:pPr>
    </w:p>
    <w:p w:rsidR="00E2234A" w:rsidRPr="005238F1" w:rsidRDefault="00E2234A" w:rsidP="00E2234A">
      <w:pPr>
        <w:pStyle w:val="aff7"/>
        <w:widowControl w:val="0"/>
        <w:autoSpaceDE w:val="0"/>
        <w:autoSpaceDN w:val="0"/>
        <w:adjustRightInd w:val="0"/>
        <w:spacing w:after="120"/>
        <w:ind w:left="0" w:firstLine="567"/>
        <w:jc w:val="center"/>
        <w:rPr>
          <w:b/>
          <w:sz w:val="28"/>
          <w:szCs w:val="28"/>
        </w:rPr>
      </w:pPr>
      <w:r w:rsidRPr="005238F1">
        <w:rPr>
          <w:b/>
          <w:sz w:val="28"/>
          <w:szCs w:val="28"/>
        </w:rPr>
        <w:t>10. Разрешение споров</w:t>
      </w:r>
    </w:p>
    <w:p w:rsidR="00E2234A" w:rsidRPr="005238F1" w:rsidRDefault="00E2234A" w:rsidP="00E2234A">
      <w:pPr>
        <w:widowControl w:val="0"/>
        <w:autoSpaceDE w:val="0"/>
        <w:autoSpaceDN w:val="0"/>
        <w:adjustRightInd w:val="0"/>
        <w:spacing w:after="120"/>
        <w:ind w:firstLine="567"/>
        <w:jc w:val="both"/>
        <w:rPr>
          <w:sz w:val="28"/>
          <w:szCs w:val="28"/>
        </w:rPr>
      </w:pPr>
      <w:r w:rsidRPr="005238F1">
        <w:rPr>
          <w:sz w:val="28"/>
          <w:szCs w:val="28"/>
        </w:rPr>
        <w:t xml:space="preserve">10.1. Все споры, возникающие при исполнении настоящего Договора, решаются Сторонами путем переговоров, которые могут </w:t>
      </w:r>
      <w:proofErr w:type="gramStart"/>
      <w:r w:rsidRPr="005238F1">
        <w:rPr>
          <w:sz w:val="28"/>
          <w:szCs w:val="28"/>
        </w:rPr>
        <w:t>проводится</w:t>
      </w:r>
      <w:proofErr w:type="gramEnd"/>
      <w:r w:rsidRPr="005238F1">
        <w:rPr>
          <w:sz w:val="28"/>
          <w:szCs w:val="28"/>
        </w:rPr>
        <w:t xml:space="preserve"> в том числе, путем отправления писем по почте, обмена факсимильными сообщениями.</w:t>
      </w:r>
    </w:p>
    <w:p w:rsidR="00E2234A" w:rsidRPr="005238F1" w:rsidRDefault="00E2234A" w:rsidP="00E2234A">
      <w:pPr>
        <w:widowControl w:val="0"/>
        <w:autoSpaceDE w:val="0"/>
        <w:autoSpaceDN w:val="0"/>
        <w:adjustRightInd w:val="0"/>
        <w:spacing w:after="120"/>
        <w:ind w:firstLine="567"/>
        <w:jc w:val="both"/>
        <w:rPr>
          <w:sz w:val="28"/>
          <w:szCs w:val="28"/>
        </w:rPr>
      </w:pPr>
      <w:r w:rsidRPr="005238F1">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238F1">
        <w:rPr>
          <w:sz w:val="28"/>
          <w:szCs w:val="28"/>
        </w:rPr>
        <w:t>с даты получения</w:t>
      </w:r>
      <w:proofErr w:type="gramEnd"/>
      <w:r w:rsidRPr="005238F1">
        <w:rPr>
          <w:sz w:val="28"/>
          <w:szCs w:val="28"/>
        </w:rPr>
        <w:t>.</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 xml:space="preserve">10.3. В </w:t>
      </w:r>
      <w:proofErr w:type="gramStart"/>
      <w:r w:rsidRPr="005238F1">
        <w:rPr>
          <w:rFonts w:ascii="Times New Roman" w:hAnsi="Times New Roman"/>
          <w:sz w:val="28"/>
          <w:szCs w:val="28"/>
        </w:rPr>
        <w:t>случае</w:t>
      </w:r>
      <w:proofErr w:type="gramEnd"/>
      <w:r w:rsidRPr="005238F1">
        <w:rPr>
          <w:rFonts w:ascii="Times New Roman" w:hAnsi="Times New Roman"/>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E2234A" w:rsidRPr="005238F1" w:rsidRDefault="00E2234A" w:rsidP="00E2234A">
      <w:pPr>
        <w:pStyle w:val="ConsNormal"/>
        <w:spacing w:after="120"/>
        <w:ind w:firstLine="567"/>
        <w:jc w:val="both"/>
        <w:rPr>
          <w:rFonts w:ascii="Times New Roman" w:hAnsi="Times New Roman"/>
          <w:i/>
          <w:sz w:val="28"/>
          <w:szCs w:val="28"/>
        </w:rPr>
      </w:pPr>
    </w:p>
    <w:p w:rsidR="00E2234A" w:rsidRPr="005238F1" w:rsidRDefault="00E2234A" w:rsidP="00E2234A">
      <w:pPr>
        <w:pStyle w:val="ConsNormal"/>
        <w:spacing w:after="120"/>
        <w:ind w:firstLine="567"/>
        <w:jc w:val="center"/>
        <w:rPr>
          <w:rFonts w:ascii="Times New Roman" w:hAnsi="Times New Roman"/>
          <w:b/>
          <w:sz w:val="28"/>
          <w:szCs w:val="28"/>
        </w:rPr>
      </w:pPr>
      <w:r w:rsidRPr="005238F1">
        <w:rPr>
          <w:rFonts w:ascii="Times New Roman" w:hAnsi="Times New Roman"/>
          <w:b/>
          <w:sz w:val="28"/>
          <w:szCs w:val="28"/>
        </w:rPr>
        <w:t>11. Порядок внесения</w:t>
      </w:r>
    </w:p>
    <w:p w:rsidR="00E2234A" w:rsidRPr="005238F1" w:rsidRDefault="00E2234A" w:rsidP="00E2234A">
      <w:pPr>
        <w:pStyle w:val="ConsNormal"/>
        <w:spacing w:after="120"/>
        <w:ind w:firstLine="567"/>
        <w:jc w:val="center"/>
        <w:rPr>
          <w:rFonts w:ascii="Times New Roman" w:hAnsi="Times New Roman"/>
          <w:b/>
          <w:sz w:val="28"/>
          <w:szCs w:val="28"/>
        </w:rPr>
      </w:pPr>
      <w:r w:rsidRPr="005238F1">
        <w:rPr>
          <w:rFonts w:ascii="Times New Roman" w:hAnsi="Times New Roman"/>
          <w:b/>
          <w:sz w:val="28"/>
          <w:szCs w:val="28"/>
        </w:rPr>
        <w:t>изменений, дополнений в Договор и его расторжения</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11.2.</w:t>
      </w:r>
      <w:r w:rsidRPr="005238F1">
        <w:rPr>
          <w:sz w:val="28"/>
          <w:szCs w:val="28"/>
        </w:rPr>
        <w:t xml:space="preserve"> </w:t>
      </w:r>
      <w:r w:rsidRPr="005238F1">
        <w:rPr>
          <w:rFonts w:ascii="Times New Roman" w:hAnsi="Times New Roman"/>
          <w:sz w:val="28"/>
          <w:szCs w:val="28"/>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5238F1">
        <w:rPr>
          <w:rFonts w:ascii="Times New Roman" w:hAnsi="Times New Roman"/>
          <w:sz w:val="28"/>
          <w:szCs w:val="28"/>
        </w:rPr>
        <w:t>позднее</w:t>
      </w:r>
      <w:proofErr w:type="gramEnd"/>
      <w:r w:rsidRPr="005238F1">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2234A" w:rsidRPr="005238F1" w:rsidRDefault="00E2234A" w:rsidP="00E2234A">
      <w:pPr>
        <w:pStyle w:val="ConsNormal"/>
        <w:spacing w:after="120"/>
        <w:ind w:firstLine="567"/>
        <w:jc w:val="both"/>
        <w:rPr>
          <w:rFonts w:ascii="Times New Roman" w:hAnsi="Times New Roman"/>
          <w:sz w:val="28"/>
          <w:szCs w:val="28"/>
        </w:rPr>
      </w:pPr>
    </w:p>
    <w:p w:rsidR="00E2234A" w:rsidRPr="005238F1" w:rsidRDefault="00E2234A" w:rsidP="00E2234A">
      <w:pPr>
        <w:spacing w:after="120"/>
        <w:ind w:firstLine="567"/>
        <w:jc w:val="center"/>
        <w:rPr>
          <w:b/>
          <w:sz w:val="28"/>
          <w:szCs w:val="28"/>
        </w:rPr>
      </w:pPr>
      <w:r w:rsidRPr="005238F1">
        <w:rPr>
          <w:b/>
          <w:sz w:val="28"/>
          <w:szCs w:val="28"/>
        </w:rPr>
        <w:t>12. Срок действия Договора</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 xml:space="preserve">12.1. Настоящий Договор вступает в силу </w:t>
      </w:r>
      <w:proofErr w:type="gramStart"/>
      <w:r w:rsidRPr="005238F1">
        <w:rPr>
          <w:rFonts w:ascii="Times New Roman" w:hAnsi="Times New Roman"/>
          <w:sz w:val="28"/>
          <w:szCs w:val="28"/>
        </w:rPr>
        <w:t>с даты</w:t>
      </w:r>
      <w:proofErr w:type="gramEnd"/>
      <w:r w:rsidRPr="005238F1">
        <w:rPr>
          <w:rFonts w:ascii="Times New Roman" w:hAnsi="Times New Roman"/>
          <w:sz w:val="28"/>
          <w:szCs w:val="28"/>
        </w:rPr>
        <w:t xml:space="preserve"> его подписания Сторонами и действует по 31.12.201</w:t>
      </w:r>
      <w:r>
        <w:rPr>
          <w:rFonts w:ascii="Times New Roman" w:hAnsi="Times New Roman"/>
          <w:sz w:val="28"/>
          <w:szCs w:val="28"/>
        </w:rPr>
        <w:t>8</w:t>
      </w:r>
      <w:r w:rsidRPr="005238F1">
        <w:rPr>
          <w:rFonts w:ascii="Times New Roman" w:hAnsi="Times New Roman"/>
          <w:sz w:val="28"/>
          <w:szCs w:val="28"/>
        </w:rPr>
        <w:t xml:space="preserve"> (включительно), а в части оплат по Договору – до полного исполнения Сторонами своих обязательств. </w:t>
      </w:r>
    </w:p>
    <w:p w:rsidR="00E2234A" w:rsidRPr="005238F1" w:rsidRDefault="00E2234A" w:rsidP="00E2234A">
      <w:pPr>
        <w:pStyle w:val="ConsNormal"/>
        <w:spacing w:after="120"/>
        <w:ind w:firstLine="567"/>
        <w:jc w:val="both"/>
        <w:rPr>
          <w:rFonts w:ascii="Times New Roman" w:hAnsi="Times New Roman"/>
          <w:sz w:val="28"/>
          <w:szCs w:val="28"/>
        </w:rPr>
      </w:pPr>
    </w:p>
    <w:p w:rsidR="00E2234A" w:rsidRPr="005238F1" w:rsidRDefault="00E2234A" w:rsidP="00E2234A">
      <w:pPr>
        <w:pStyle w:val="ConsNormal"/>
        <w:spacing w:after="120"/>
        <w:ind w:firstLine="567"/>
        <w:jc w:val="center"/>
        <w:rPr>
          <w:rFonts w:ascii="Times New Roman" w:hAnsi="Times New Roman"/>
          <w:b/>
          <w:bCs/>
          <w:sz w:val="28"/>
          <w:szCs w:val="28"/>
        </w:rPr>
      </w:pPr>
      <w:r w:rsidRPr="005238F1">
        <w:rPr>
          <w:rFonts w:ascii="Times New Roman" w:hAnsi="Times New Roman"/>
          <w:b/>
          <w:bCs/>
          <w:sz w:val="28"/>
          <w:szCs w:val="28"/>
        </w:rPr>
        <w:t xml:space="preserve">13. </w:t>
      </w:r>
      <w:proofErr w:type="spellStart"/>
      <w:r w:rsidRPr="005238F1">
        <w:rPr>
          <w:rFonts w:ascii="Times New Roman" w:hAnsi="Times New Roman"/>
          <w:b/>
          <w:bCs/>
          <w:sz w:val="28"/>
          <w:szCs w:val="28"/>
        </w:rPr>
        <w:t>Антикоррупционная</w:t>
      </w:r>
      <w:proofErr w:type="spellEnd"/>
      <w:r w:rsidRPr="005238F1">
        <w:rPr>
          <w:rFonts w:ascii="Times New Roman" w:hAnsi="Times New Roman"/>
          <w:b/>
          <w:bCs/>
          <w:sz w:val="28"/>
          <w:szCs w:val="28"/>
        </w:rPr>
        <w:t xml:space="preserve"> оговорка</w:t>
      </w:r>
    </w:p>
    <w:p w:rsidR="00E2234A" w:rsidRPr="005238F1" w:rsidRDefault="00E2234A" w:rsidP="00E2234A">
      <w:pPr>
        <w:autoSpaceDE w:val="0"/>
        <w:autoSpaceDN w:val="0"/>
        <w:spacing w:after="120"/>
        <w:ind w:firstLine="567"/>
        <w:jc w:val="both"/>
        <w:rPr>
          <w:sz w:val="28"/>
          <w:szCs w:val="28"/>
        </w:rPr>
      </w:pPr>
      <w:r w:rsidRPr="005238F1">
        <w:rPr>
          <w:sz w:val="28"/>
          <w:szCs w:val="28"/>
        </w:rPr>
        <w:t xml:space="preserve">13.1. </w:t>
      </w:r>
      <w:proofErr w:type="gramStart"/>
      <w:r w:rsidRPr="005238F1">
        <w:rPr>
          <w:sz w:val="28"/>
          <w:szCs w:val="28"/>
        </w:rPr>
        <w:t xml:space="preserve">При исполнении своих обязательств по настоящему Договору Стороны, их </w:t>
      </w:r>
      <w:proofErr w:type="spellStart"/>
      <w:r w:rsidRPr="005238F1">
        <w:rPr>
          <w:sz w:val="28"/>
          <w:szCs w:val="28"/>
        </w:rPr>
        <w:t>аффилированные</w:t>
      </w:r>
      <w:proofErr w:type="spellEnd"/>
      <w:r w:rsidRPr="005238F1">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2234A" w:rsidRPr="005238F1" w:rsidRDefault="00E2234A" w:rsidP="00E2234A">
      <w:pPr>
        <w:autoSpaceDE w:val="0"/>
        <w:autoSpaceDN w:val="0"/>
        <w:spacing w:after="120"/>
        <w:ind w:firstLine="567"/>
        <w:jc w:val="both"/>
        <w:rPr>
          <w:sz w:val="28"/>
          <w:szCs w:val="28"/>
        </w:rPr>
      </w:pPr>
      <w:r w:rsidRPr="005238F1">
        <w:rPr>
          <w:sz w:val="28"/>
          <w:szCs w:val="28"/>
        </w:rPr>
        <w:t xml:space="preserve">При исполнении своих обязательств по настоящему Договору Стороны, их </w:t>
      </w:r>
      <w:proofErr w:type="spellStart"/>
      <w:r w:rsidRPr="005238F1">
        <w:rPr>
          <w:sz w:val="28"/>
          <w:szCs w:val="28"/>
        </w:rPr>
        <w:t>аффилированные</w:t>
      </w:r>
      <w:proofErr w:type="spellEnd"/>
      <w:r w:rsidRPr="005238F1">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2234A" w:rsidRPr="005238F1" w:rsidRDefault="00E2234A" w:rsidP="00E2234A">
      <w:pPr>
        <w:autoSpaceDE w:val="0"/>
        <w:autoSpaceDN w:val="0"/>
        <w:spacing w:after="120"/>
        <w:ind w:firstLine="567"/>
        <w:jc w:val="both"/>
        <w:rPr>
          <w:sz w:val="28"/>
          <w:szCs w:val="28"/>
        </w:rPr>
      </w:pPr>
      <w:r w:rsidRPr="005238F1">
        <w:rPr>
          <w:sz w:val="28"/>
          <w:szCs w:val="28"/>
        </w:rPr>
        <w:t xml:space="preserve">13.2. В </w:t>
      </w:r>
      <w:proofErr w:type="gramStart"/>
      <w:r w:rsidRPr="005238F1">
        <w:rPr>
          <w:sz w:val="28"/>
          <w:szCs w:val="28"/>
        </w:rPr>
        <w:t>случае</w:t>
      </w:r>
      <w:proofErr w:type="gramEnd"/>
      <w:r w:rsidRPr="005238F1">
        <w:rPr>
          <w:sz w:val="28"/>
          <w:szCs w:val="28"/>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sidRPr="005238F1">
        <w:rPr>
          <w:sz w:val="28"/>
          <w:szCs w:val="28"/>
        </w:rPr>
        <w:t>уведомлении</w:t>
      </w:r>
      <w:proofErr w:type="gramEnd"/>
      <w:r w:rsidRPr="005238F1">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5238F1">
        <w:rPr>
          <w:sz w:val="28"/>
          <w:szCs w:val="28"/>
        </w:rPr>
        <w:t>аффилированными</w:t>
      </w:r>
      <w:proofErr w:type="spellEnd"/>
      <w:r w:rsidRPr="005238F1">
        <w:rPr>
          <w:sz w:val="28"/>
          <w:szCs w:val="28"/>
        </w:rPr>
        <w:t xml:space="preserve"> лицами, работниками или посредниками. </w:t>
      </w:r>
    </w:p>
    <w:p w:rsidR="00E2234A" w:rsidRPr="005238F1" w:rsidRDefault="00E2234A" w:rsidP="00E2234A">
      <w:pPr>
        <w:autoSpaceDE w:val="0"/>
        <w:autoSpaceDN w:val="0"/>
        <w:spacing w:after="120"/>
        <w:ind w:firstLine="567"/>
        <w:jc w:val="both"/>
        <w:rPr>
          <w:sz w:val="28"/>
          <w:szCs w:val="28"/>
        </w:rPr>
      </w:pPr>
      <w:r w:rsidRPr="005238F1">
        <w:rPr>
          <w:sz w:val="28"/>
          <w:szCs w:val="28"/>
        </w:rPr>
        <w:t xml:space="preserve">Каналы уведомления Поставщика о нарушениях каких-либо положений пункта 13.1 настоящего Договора: </w:t>
      </w:r>
      <w:r>
        <w:rPr>
          <w:sz w:val="28"/>
          <w:szCs w:val="28"/>
        </w:rPr>
        <w:t>___________</w:t>
      </w:r>
    </w:p>
    <w:p w:rsidR="00E2234A" w:rsidRPr="005238F1" w:rsidRDefault="00E2234A" w:rsidP="00E2234A">
      <w:pPr>
        <w:autoSpaceDE w:val="0"/>
        <w:autoSpaceDN w:val="0"/>
        <w:spacing w:after="120"/>
        <w:ind w:firstLine="567"/>
        <w:jc w:val="both"/>
        <w:rPr>
          <w:sz w:val="28"/>
          <w:szCs w:val="28"/>
        </w:rPr>
      </w:pPr>
      <w:r w:rsidRPr="005238F1">
        <w:rPr>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r w:rsidRPr="005238F1">
        <w:rPr>
          <w:sz w:val="28"/>
          <w:szCs w:val="28"/>
          <w:lang w:val="en-US"/>
        </w:rPr>
        <w:t>www</w:t>
      </w:r>
      <w:r w:rsidRPr="005238F1">
        <w:rPr>
          <w:sz w:val="28"/>
          <w:szCs w:val="28"/>
        </w:rPr>
        <w:t>.</w:t>
      </w:r>
      <w:proofErr w:type="spellStart"/>
      <w:r w:rsidRPr="005238F1">
        <w:rPr>
          <w:sz w:val="28"/>
          <w:szCs w:val="28"/>
          <w:lang w:val="en-US"/>
        </w:rPr>
        <w:t>trcont</w:t>
      </w:r>
      <w:proofErr w:type="spellEnd"/>
      <w:r w:rsidRPr="005238F1">
        <w:rPr>
          <w:sz w:val="28"/>
          <w:szCs w:val="28"/>
        </w:rPr>
        <w:t>.</w:t>
      </w:r>
      <w:proofErr w:type="spellStart"/>
      <w:r w:rsidRPr="005238F1">
        <w:rPr>
          <w:sz w:val="28"/>
          <w:szCs w:val="28"/>
          <w:lang w:val="en-US"/>
        </w:rPr>
        <w:t>ru</w:t>
      </w:r>
      <w:proofErr w:type="spellEnd"/>
      <w:r w:rsidRPr="005238F1">
        <w:rPr>
          <w:sz w:val="28"/>
          <w:szCs w:val="28"/>
        </w:rPr>
        <w:t>.</w:t>
      </w:r>
    </w:p>
    <w:p w:rsidR="00E2234A" w:rsidRPr="005238F1" w:rsidRDefault="00E2234A" w:rsidP="00E2234A">
      <w:pPr>
        <w:autoSpaceDE w:val="0"/>
        <w:autoSpaceDN w:val="0"/>
        <w:spacing w:after="120"/>
        <w:ind w:firstLine="567"/>
        <w:jc w:val="both"/>
        <w:rPr>
          <w:sz w:val="28"/>
          <w:szCs w:val="28"/>
        </w:rPr>
      </w:pPr>
      <w:r w:rsidRPr="005238F1">
        <w:rPr>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238F1">
        <w:rPr>
          <w:sz w:val="28"/>
          <w:szCs w:val="28"/>
        </w:rPr>
        <w:t>с даты получения</w:t>
      </w:r>
      <w:proofErr w:type="gramEnd"/>
      <w:r w:rsidRPr="005238F1">
        <w:rPr>
          <w:sz w:val="28"/>
          <w:szCs w:val="28"/>
        </w:rPr>
        <w:t xml:space="preserve"> письменного уведомления.</w:t>
      </w:r>
    </w:p>
    <w:p w:rsidR="00E2234A" w:rsidRPr="005238F1" w:rsidRDefault="00E2234A" w:rsidP="00E2234A">
      <w:pPr>
        <w:autoSpaceDE w:val="0"/>
        <w:autoSpaceDN w:val="0"/>
        <w:spacing w:after="120"/>
        <w:ind w:firstLine="567"/>
        <w:jc w:val="both"/>
        <w:rPr>
          <w:sz w:val="28"/>
          <w:szCs w:val="28"/>
        </w:rPr>
      </w:pPr>
      <w:r w:rsidRPr="005238F1">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2234A" w:rsidRPr="005238F1" w:rsidRDefault="00E2234A" w:rsidP="00E2234A">
      <w:pPr>
        <w:autoSpaceDE w:val="0"/>
        <w:autoSpaceDN w:val="0"/>
        <w:spacing w:after="120"/>
        <w:ind w:firstLine="567"/>
        <w:jc w:val="both"/>
        <w:rPr>
          <w:sz w:val="28"/>
          <w:szCs w:val="28"/>
        </w:rPr>
      </w:pPr>
      <w:r w:rsidRPr="005238F1">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38F1">
        <w:rPr>
          <w:sz w:val="28"/>
          <w:szCs w:val="28"/>
        </w:rPr>
        <w:t>позднее</w:t>
      </w:r>
      <w:proofErr w:type="gramEnd"/>
      <w:r w:rsidRPr="005238F1">
        <w:rPr>
          <w:sz w:val="28"/>
          <w:szCs w:val="28"/>
        </w:rPr>
        <w:t xml:space="preserve"> чем за 30 (тридцать) календарных дней до даты прекращения действия настоящего Договора. </w:t>
      </w:r>
    </w:p>
    <w:p w:rsidR="00E2234A" w:rsidRPr="005238F1" w:rsidRDefault="00E2234A" w:rsidP="00E2234A">
      <w:pPr>
        <w:autoSpaceDE w:val="0"/>
        <w:autoSpaceDN w:val="0"/>
        <w:spacing w:after="120"/>
        <w:ind w:firstLine="567"/>
        <w:jc w:val="both"/>
        <w:rPr>
          <w:sz w:val="28"/>
          <w:szCs w:val="28"/>
        </w:rPr>
      </w:pPr>
    </w:p>
    <w:p w:rsidR="00E2234A" w:rsidRPr="005238F1" w:rsidRDefault="00E2234A" w:rsidP="00E2234A">
      <w:pPr>
        <w:autoSpaceDE w:val="0"/>
        <w:autoSpaceDN w:val="0"/>
        <w:spacing w:after="120"/>
        <w:ind w:firstLine="567"/>
        <w:jc w:val="center"/>
        <w:rPr>
          <w:b/>
          <w:sz w:val="28"/>
          <w:szCs w:val="28"/>
        </w:rPr>
      </w:pPr>
      <w:r w:rsidRPr="005238F1">
        <w:rPr>
          <w:b/>
          <w:sz w:val="28"/>
          <w:szCs w:val="28"/>
        </w:rPr>
        <w:t>14. Гарантии и заверения Поставщика</w:t>
      </w:r>
    </w:p>
    <w:p w:rsidR="00E2234A" w:rsidRPr="005238F1" w:rsidRDefault="00E2234A" w:rsidP="00E2234A">
      <w:pPr>
        <w:suppressAutoHyphens w:val="0"/>
        <w:spacing w:after="120"/>
        <w:ind w:firstLine="567"/>
        <w:jc w:val="both"/>
        <w:rPr>
          <w:sz w:val="28"/>
          <w:szCs w:val="28"/>
        </w:rPr>
      </w:pPr>
      <w:r w:rsidRPr="005238F1">
        <w:rPr>
          <w:sz w:val="28"/>
          <w:szCs w:val="28"/>
        </w:rPr>
        <w:t>14.1. Поставщик настоящим заверяет Покупателя и гарантирует, что на дату заключения настоящего Договора:</w:t>
      </w:r>
    </w:p>
    <w:p w:rsidR="00E2234A" w:rsidRPr="005238F1" w:rsidRDefault="00E2234A" w:rsidP="00E2234A">
      <w:pPr>
        <w:suppressAutoHyphens w:val="0"/>
        <w:spacing w:after="120"/>
        <w:ind w:firstLine="567"/>
        <w:jc w:val="both"/>
        <w:rPr>
          <w:sz w:val="28"/>
          <w:szCs w:val="28"/>
        </w:rPr>
      </w:pPr>
      <w:r w:rsidRPr="005238F1">
        <w:rPr>
          <w:sz w:val="28"/>
          <w:szCs w:val="28"/>
        </w:rPr>
        <w:t xml:space="preserve">14.2. Поставщик является надлежащим </w:t>
      </w:r>
      <w:proofErr w:type="gramStart"/>
      <w:r w:rsidRPr="005238F1">
        <w:rPr>
          <w:sz w:val="28"/>
          <w:szCs w:val="28"/>
        </w:rPr>
        <w:t>образом</w:t>
      </w:r>
      <w:proofErr w:type="gramEnd"/>
      <w:r w:rsidRPr="005238F1">
        <w:rPr>
          <w:sz w:val="28"/>
          <w:szCs w:val="28"/>
        </w:rPr>
        <w:t xml:space="preserve"> созданным юридическим лицом, действующим в соответствии с законодательством Российской Федерации;</w:t>
      </w:r>
    </w:p>
    <w:p w:rsidR="00E2234A" w:rsidRPr="005238F1" w:rsidRDefault="00E2234A" w:rsidP="00E2234A">
      <w:pPr>
        <w:suppressAutoHyphens w:val="0"/>
        <w:spacing w:after="120"/>
        <w:ind w:firstLine="567"/>
        <w:jc w:val="both"/>
        <w:rPr>
          <w:sz w:val="28"/>
          <w:szCs w:val="28"/>
        </w:rPr>
      </w:pPr>
      <w:r w:rsidRPr="005238F1">
        <w:rPr>
          <w:sz w:val="28"/>
          <w:szCs w:val="28"/>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2234A" w:rsidRPr="005238F1" w:rsidRDefault="00E2234A" w:rsidP="00E2234A">
      <w:pPr>
        <w:suppressAutoHyphens w:val="0"/>
        <w:spacing w:after="120"/>
        <w:ind w:firstLine="567"/>
        <w:jc w:val="both"/>
        <w:rPr>
          <w:sz w:val="28"/>
          <w:szCs w:val="28"/>
        </w:rPr>
      </w:pPr>
      <w:r w:rsidRPr="005238F1">
        <w:rPr>
          <w:sz w:val="28"/>
          <w:szCs w:val="28"/>
        </w:rPr>
        <w:t>14.4. настоящий Договор от имени Поставщика подписан лицом, которое надлежащим образом уполномочено совершать такие действия;</w:t>
      </w:r>
    </w:p>
    <w:p w:rsidR="00E2234A" w:rsidRPr="005238F1" w:rsidRDefault="00E2234A" w:rsidP="00E2234A">
      <w:pPr>
        <w:suppressAutoHyphens w:val="0"/>
        <w:spacing w:after="120"/>
        <w:ind w:firstLine="567"/>
        <w:jc w:val="both"/>
        <w:rPr>
          <w:sz w:val="28"/>
          <w:szCs w:val="28"/>
        </w:rPr>
      </w:pPr>
      <w:r w:rsidRPr="005238F1">
        <w:rPr>
          <w:sz w:val="28"/>
          <w:szCs w:val="28"/>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2234A" w:rsidRPr="005238F1" w:rsidRDefault="00E2234A" w:rsidP="00E2234A">
      <w:pPr>
        <w:suppressAutoHyphens w:val="0"/>
        <w:spacing w:after="120"/>
        <w:ind w:firstLine="567"/>
        <w:jc w:val="both"/>
        <w:rPr>
          <w:sz w:val="28"/>
          <w:szCs w:val="28"/>
        </w:rPr>
      </w:pPr>
      <w:r w:rsidRPr="005238F1">
        <w:rPr>
          <w:sz w:val="28"/>
          <w:szCs w:val="28"/>
        </w:rPr>
        <w:t>14.6. не существует каких-либо обстоятельств, которые ограничивают, запрещают исполнение Поставщиком обязательств по настоящему Договору.</w:t>
      </w:r>
    </w:p>
    <w:p w:rsidR="00E2234A" w:rsidRPr="005238F1" w:rsidRDefault="00E2234A" w:rsidP="00E2234A">
      <w:pPr>
        <w:suppressAutoHyphens w:val="0"/>
        <w:spacing w:after="120"/>
        <w:ind w:firstLine="567"/>
        <w:jc w:val="both"/>
        <w:rPr>
          <w:sz w:val="28"/>
          <w:szCs w:val="28"/>
        </w:rPr>
      </w:pPr>
    </w:p>
    <w:p w:rsidR="00E2234A" w:rsidRPr="005238F1" w:rsidRDefault="00E2234A" w:rsidP="00E2234A">
      <w:pPr>
        <w:pStyle w:val="ConsNormal"/>
        <w:spacing w:after="120"/>
        <w:ind w:firstLine="567"/>
        <w:jc w:val="center"/>
        <w:rPr>
          <w:rFonts w:ascii="Times New Roman" w:hAnsi="Times New Roman"/>
          <w:b/>
          <w:bCs/>
          <w:sz w:val="28"/>
          <w:szCs w:val="28"/>
        </w:rPr>
      </w:pPr>
      <w:r w:rsidRPr="005238F1">
        <w:rPr>
          <w:rFonts w:ascii="Times New Roman" w:hAnsi="Times New Roman"/>
          <w:b/>
          <w:bCs/>
          <w:sz w:val="28"/>
          <w:szCs w:val="28"/>
        </w:rPr>
        <w:t>15. Прочие условия</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 xml:space="preserve">15.1. В случае изменения у </w:t>
      </w:r>
      <w:proofErr w:type="gramStart"/>
      <w:r w:rsidRPr="005238F1">
        <w:rPr>
          <w:rFonts w:ascii="Times New Roman" w:hAnsi="Times New Roman"/>
          <w:sz w:val="28"/>
          <w:szCs w:val="28"/>
        </w:rPr>
        <w:t>какой-либо</w:t>
      </w:r>
      <w:proofErr w:type="gramEnd"/>
      <w:r w:rsidRPr="005238F1">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15.2. Передача прав и обязанностей Поставщика третьим лицам не допускается без письменного согласия Покупателя.</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15.3. Все приложения к настоящему Договору являются его неотъемлемыми частями.</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15.4. Все вопросы, не предусмотренные настоящим Договором, регулируются законодательством Российской Федерации.</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15.5. Настоящий Договор составлен в двух экземплярах, имеющих одинаковую силу, по одному для каждой из Сторон.</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15.6. К настоящему Договору прилагается:</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 xml:space="preserve">15.6.1. </w:t>
      </w:r>
      <w:r>
        <w:rPr>
          <w:rFonts w:ascii="Times New Roman" w:hAnsi="Times New Roman"/>
          <w:sz w:val="28"/>
          <w:szCs w:val="28"/>
        </w:rPr>
        <w:t>Номенклатура</w:t>
      </w:r>
      <w:r w:rsidRPr="005238F1">
        <w:rPr>
          <w:rFonts w:ascii="Times New Roman" w:hAnsi="Times New Roman"/>
          <w:sz w:val="28"/>
          <w:szCs w:val="28"/>
        </w:rPr>
        <w:t xml:space="preserve"> (Приложение № 1);</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15.6.2. Форма спецификации № 1 (Приложение № 2);</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15.6.3. Информация о составе владельцев (Приложение № 3);</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15.6.4. Форма товарной накладной (ТОРГ-12) (Приложение № 4);</w:t>
      </w:r>
    </w:p>
    <w:p w:rsidR="00E2234A" w:rsidRPr="005238F1" w:rsidRDefault="00E2234A" w:rsidP="00E2234A">
      <w:pPr>
        <w:pStyle w:val="ConsNormal"/>
        <w:spacing w:after="120"/>
        <w:ind w:firstLine="567"/>
        <w:jc w:val="both"/>
        <w:rPr>
          <w:rFonts w:ascii="Times New Roman" w:hAnsi="Times New Roman"/>
          <w:sz w:val="28"/>
          <w:szCs w:val="28"/>
        </w:rPr>
      </w:pPr>
      <w:r w:rsidRPr="005238F1">
        <w:rPr>
          <w:rFonts w:ascii="Times New Roman" w:hAnsi="Times New Roman"/>
          <w:sz w:val="28"/>
          <w:szCs w:val="28"/>
        </w:rPr>
        <w:t>15.6.5. Форма заявки (Приложение № 5).</w:t>
      </w:r>
    </w:p>
    <w:p w:rsidR="00E2234A" w:rsidRPr="005238F1" w:rsidRDefault="00E2234A" w:rsidP="00E2234A">
      <w:pPr>
        <w:pStyle w:val="ConsNormal"/>
        <w:spacing w:after="120"/>
        <w:ind w:firstLine="567"/>
        <w:jc w:val="both"/>
        <w:rPr>
          <w:rFonts w:ascii="Times New Roman" w:hAnsi="Times New Roman"/>
          <w:sz w:val="28"/>
          <w:szCs w:val="28"/>
        </w:rPr>
      </w:pPr>
    </w:p>
    <w:p w:rsidR="00E2234A" w:rsidRPr="005238F1" w:rsidRDefault="00E2234A" w:rsidP="00E2234A">
      <w:pPr>
        <w:pStyle w:val="ConsNormal"/>
        <w:ind w:firstLine="0"/>
        <w:jc w:val="center"/>
        <w:rPr>
          <w:rFonts w:ascii="Times New Roman" w:hAnsi="Times New Roman" w:cs="Times New Roman"/>
          <w:b/>
          <w:sz w:val="28"/>
          <w:szCs w:val="28"/>
        </w:rPr>
      </w:pPr>
      <w:r w:rsidRPr="005238F1">
        <w:rPr>
          <w:rFonts w:ascii="Times New Roman" w:hAnsi="Times New Roman" w:cs="Times New Roman"/>
          <w:b/>
          <w:sz w:val="28"/>
          <w:szCs w:val="28"/>
        </w:rPr>
        <w:t>16. Юридические адреса и платежные реквизиты Сторон</w:t>
      </w:r>
    </w:p>
    <w:p w:rsidR="00E2234A" w:rsidRPr="005238F1" w:rsidRDefault="00E2234A" w:rsidP="00E2234A">
      <w:pPr>
        <w:pStyle w:val="ConsNormal"/>
        <w:ind w:left="360" w:firstLine="0"/>
        <w:rPr>
          <w:rFonts w:ascii="Times New Roman" w:hAnsi="Times New Roman" w:cs="Times New Roman"/>
          <w:b/>
          <w:sz w:val="28"/>
          <w:szCs w:val="28"/>
        </w:rPr>
      </w:pPr>
    </w:p>
    <w:tbl>
      <w:tblPr>
        <w:tblW w:w="9817" w:type="dxa"/>
        <w:tblInd w:w="137" w:type="dxa"/>
        <w:tblLook w:val="04A0"/>
      </w:tblPr>
      <w:tblGrid>
        <w:gridCol w:w="4908"/>
        <w:gridCol w:w="4909"/>
      </w:tblGrid>
      <w:tr w:rsidR="00E2234A" w:rsidRPr="005238F1" w:rsidTr="000E4BDD">
        <w:tc>
          <w:tcPr>
            <w:tcW w:w="4908" w:type="dxa"/>
          </w:tcPr>
          <w:p w:rsidR="00E2234A" w:rsidRPr="005238F1" w:rsidRDefault="00E2234A" w:rsidP="000E4BDD">
            <w:pPr>
              <w:pStyle w:val="afd"/>
              <w:ind w:left="44" w:firstLine="0"/>
              <w:rPr>
                <w:b/>
                <w:szCs w:val="28"/>
              </w:rPr>
            </w:pPr>
            <w:r w:rsidRPr="005238F1">
              <w:rPr>
                <w:b/>
                <w:szCs w:val="28"/>
              </w:rPr>
              <w:t xml:space="preserve">Заказчик: </w:t>
            </w:r>
          </w:p>
          <w:p w:rsidR="00E2234A" w:rsidRPr="005238F1" w:rsidRDefault="00E2234A" w:rsidP="000E4BDD">
            <w:pPr>
              <w:pStyle w:val="27"/>
              <w:spacing w:after="0" w:line="240" w:lineRule="auto"/>
              <w:rPr>
                <w:b/>
                <w:sz w:val="28"/>
                <w:szCs w:val="28"/>
              </w:rPr>
            </w:pPr>
            <w:r w:rsidRPr="005238F1">
              <w:rPr>
                <w:b/>
                <w:sz w:val="28"/>
                <w:szCs w:val="28"/>
              </w:rPr>
              <w:t xml:space="preserve">Публичное акционерное общество «Центр по перевозке грузов в контейнерах «ТрансКонтейнер» </w:t>
            </w:r>
          </w:p>
          <w:p w:rsidR="00E2234A" w:rsidRPr="005238F1" w:rsidRDefault="00E2234A" w:rsidP="000E4BDD">
            <w:pPr>
              <w:pStyle w:val="27"/>
              <w:spacing w:after="0" w:line="240" w:lineRule="auto"/>
              <w:rPr>
                <w:b/>
                <w:sz w:val="28"/>
                <w:szCs w:val="28"/>
              </w:rPr>
            </w:pPr>
            <w:r w:rsidRPr="005238F1">
              <w:rPr>
                <w:b/>
                <w:sz w:val="28"/>
                <w:szCs w:val="28"/>
              </w:rPr>
              <w:t>(ПАО «ТрансКонтейнер»)</w:t>
            </w:r>
          </w:p>
          <w:p w:rsidR="00E2234A" w:rsidRPr="005238F1" w:rsidRDefault="00E2234A" w:rsidP="000E4BDD">
            <w:pPr>
              <w:pStyle w:val="27"/>
              <w:spacing w:after="0" w:line="240" w:lineRule="auto"/>
              <w:rPr>
                <w:sz w:val="28"/>
                <w:szCs w:val="28"/>
              </w:rPr>
            </w:pPr>
            <w:r w:rsidRPr="005238F1">
              <w:rPr>
                <w:sz w:val="28"/>
                <w:szCs w:val="28"/>
              </w:rPr>
              <w:t xml:space="preserve">Место нахождения: 125047, Москва, </w:t>
            </w:r>
            <w:proofErr w:type="gramStart"/>
            <w:r w:rsidRPr="005238F1">
              <w:rPr>
                <w:sz w:val="28"/>
                <w:szCs w:val="28"/>
              </w:rPr>
              <w:t>Оружейный</w:t>
            </w:r>
            <w:proofErr w:type="gramEnd"/>
            <w:r w:rsidRPr="005238F1">
              <w:rPr>
                <w:sz w:val="28"/>
                <w:szCs w:val="28"/>
              </w:rPr>
              <w:t xml:space="preserve"> пер., д.19</w:t>
            </w:r>
          </w:p>
          <w:p w:rsidR="00E2234A" w:rsidRPr="005238F1" w:rsidRDefault="00E2234A" w:rsidP="000E4BDD">
            <w:pPr>
              <w:rPr>
                <w:sz w:val="28"/>
                <w:szCs w:val="28"/>
              </w:rPr>
            </w:pPr>
            <w:r w:rsidRPr="005238F1">
              <w:rPr>
                <w:sz w:val="28"/>
                <w:szCs w:val="28"/>
              </w:rPr>
              <w:t xml:space="preserve">ОГРН 1067746341024, </w:t>
            </w:r>
          </w:p>
          <w:p w:rsidR="00E2234A" w:rsidRPr="005238F1" w:rsidRDefault="00E2234A" w:rsidP="000E4BDD">
            <w:pPr>
              <w:rPr>
                <w:sz w:val="28"/>
                <w:szCs w:val="28"/>
              </w:rPr>
            </w:pPr>
            <w:r w:rsidRPr="005238F1">
              <w:rPr>
                <w:sz w:val="28"/>
                <w:szCs w:val="28"/>
              </w:rPr>
              <w:t>ИНН 7708591995, КПП 997650001</w:t>
            </w:r>
          </w:p>
          <w:p w:rsidR="00E2234A" w:rsidRPr="005238F1" w:rsidRDefault="00E2234A" w:rsidP="000E4BDD">
            <w:pPr>
              <w:pStyle w:val="27"/>
              <w:spacing w:after="0" w:line="240" w:lineRule="auto"/>
              <w:rPr>
                <w:b/>
                <w:sz w:val="28"/>
                <w:szCs w:val="28"/>
              </w:rPr>
            </w:pPr>
            <w:r w:rsidRPr="005238F1">
              <w:rPr>
                <w:b/>
                <w:sz w:val="28"/>
                <w:szCs w:val="28"/>
              </w:rPr>
              <w:t>Филиал ПАО «ТрансКонтейнер» на Октябрьской железной дороге:</w:t>
            </w:r>
          </w:p>
          <w:p w:rsidR="00E2234A" w:rsidRPr="005238F1" w:rsidRDefault="00E2234A" w:rsidP="000E4BDD">
            <w:pPr>
              <w:pStyle w:val="27"/>
              <w:spacing w:after="0" w:line="240" w:lineRule="auto"/>
              <w:rPr>
                <w:sz w:val="28"/>
                <w:szCs w:val="28"/>
              </w:rPr>
            </w:pPr>
            <w:r w:rsidRPr="005238F1">
              <w:rPr>
                <w:sz w:val="28"/>
                <w:szCs w:val="28"/>
              </w:rPr>
              <w:t>Место нахождения: 192007, Санкт-Петербург, Лиговский пр., д. 240, лит. А</w:t>
            </w:r>
          </w:p>
          <w:p w:rsidR="00E2234A" w:rsidRPr="005238F1" w:rsidRDefault="00E2234A" w:rsidP="000E4BDD">
            <w:pPr>
              <w:pStyle w:val="27"/>
              <w:spacing w:after="0" w:line="240" w:lineRule="auto"/>
              <w:rPr>
                <w:sz w:val="28"/>
                <w:szCs w:val="28"/>
              </w:rPr>
            </w:pPr>
            <w:r w:rsidRPr="005238F1">
              <w:rPr>
                <w:sz w:val="28"/>
                <w:szCs w:val="28"/>
              </w:rPr>
              <w:t>ИНН 7708591995, КПП 781643001,</w:t>
            </w:r>
          </w:p>
          <w:p w:rsidR="00E2234A" w:rsidRPr="005238F1" w:rsidRDefault="00E2234A" w:rsidP="000E4BDD">
            <w:pPr>
              <w:rPr>
                <w:b/>
                <w:sz w:val="28"/>
                <w:szCs w:val="28"/>
              </w:rPr>
            </w:pPr>
            <w:r w:rsidRPr="005238F1">
              <w:rPr>
                <w:b/>
                <w:sz w:val="28"/>
                <w:szCs w:val="28"/>
              </w:rPr>
              <w:t xml:space="preserve">р/с 40702810637000006238 в Филиале ОПЕРУ ПАО Банк ВТБ в </w:t>
            </w:r>
            <w:proofErr w:type="gramStart"/>
            <w:r w:rsidRPr="005238F1">
              <w:rPr>
                <w:b/>
                <w:sz w:val="28"/>
                <w:szCs w:val="28"/>
              </w:rPr>
              <w:t>г</w:t>
            </w:r>
            <w:proofErr w:type="gramEnd"/>
            <w:r w:rsidRPr="005238F1">
              <w:rPr>
                <w:b/>
                <w:sz w:val="28"/>
                <w:szCs w:val="28"/>
              </w:rPr>
              <w:t>. </w:t>
            </w:r>
            <w:proofErr w:type="spellStart"/>
            <w:r w:rsidRPr="005238F1">
              <w:rPr>
                <w:b/>
                <w:sz w:val="28"/>
                <w:szCs w:val="28"/>
              </w:rPr>
              <w:t>Санкт</w:t>
            </w:r>
            <w:r w:rsidRPr="005238F1">
              <w:rPr>
                <w:b/>
                <w:sz w:val="28"/>
                <w:szCs w:val="28"/>
              </w:rPr>
              <w:noBreakHyphen/>
              <w:t>Петербурге</w:t>
            </w:r>
            <w:proofErr w:type="spellEnd"/>
          </w:p>
          <w:p w:rsidR="00E2234A" w:rsidRPr="005238F1" w:rsidRDefault="00E2234A" w:rsidP="000E4BDD">
            <w:pPr>
              <w:rPr>
                <w:b/>
                <w:sz w:val="28"/>
                <w:szCs w:val="28"/>
              </w:rPr>
            </w:pPr>
            <w:r w:rsidRPr="005238F1">
              <w:rPr>
                <w:b/>
                <w:sz w:val="28"/>
                <w:szCs w:val="28"/>
              </w:rPr>
              <w:t>к/с 30101810200000000704, БИК 044030704</w:t>
            </w:r>
          </w:p>
          <w:p w:rsidR="00E2234A" w:rsidRPr="005238F1" w:rsidRDefault="00E2234A" w:rsidP="000E4BDD">
            <w:pPr>
              <w:rPr>
                <w:sz w:val="28"/>
                <w:szCs w:val="28"/>
              </w:rPr>
            </w:pPr>
            <w:r w:rsidRPr="005238F1">
              <w:rPr>
                <w:sz w:val="28"/>
                <w:szCs w:val="28"/>
              </w:rPr>
              <w:t>ОКПО 15201081, ОКВЭД 52.29</w:t>
            </w:r>
          </w:p>
          <w:p w:rsidR="00E2234A" w:rsidRPr="005238F1" w:rsidRDefault="00E2234A" w:rsidP="000E4BDD">
            <w:pPr>
              <w:pStyle w:val="27"/>
              <w:spacing w:after="0" w:line="240" w:lineRule="auto"/>
              <w:rPr>
                <w:sz w:val="28"/>
                <w:szCs w:val="28"/>
              </w:rPr>
            </w:pPr>
            <w:r w:rsidRPr="005238F1">
              <w:rPr>
                <w:sz w:val="28"/>
                <w:szCs w:val="28"/>
              </w:rPr>
              <w:t>Тел. (812) 458-68-00,</w:t>
            </w:r>
            <w:r w:rsidRPr="005238F1">
              <w:rPr>
                <w:color w:val="000000"/>
                <w:spacing w:val="5"/>
                <w:sz w:val="28"/>
                <w:szCs w:val="28"/>
              </w:rPr>
              <w:t xml:space="preserve"> факс (812) 458-68-01</w:t>
            </w:r>
          </w:p>
          <w:p w:rsidR="00E2234A" w:rsidRPr="005238F1" w:rsidRDefault="00E2234A" w:rsidP="000E4BDD">
            <w:pPr>
              <w:ind w:left="44"/>
              <w:rPr>
                <w:sz w:val="28"/>
                <w:szCs w:val="28"/>
              </w:rPr>
            </w:pPr>
          </w:p>
        </w:tc>
        <w:tc>
          <w:tcPr>
            <w:tcW w:w="4909" w:type="dxa"/>
          </w:tcPr>
          <w:p w:rsidR="00E2234A" w:rsidRPr="005238F1" w:rsidRDefault="00E2234A" w:rsidP="000E4BDD">
            <w:pPr>
              <w:ind w:left="97"/>
              <w:rPr>
                <w:b/>
                <w:sz w:val="28"/>
                <w:szCs w:val="28"/>
              </w:rPr>
            </w:pPr>
            <w:r w:rsidRPr="005238F1">
              <w:rPr>
                <w:b/>
                <w:sz w:val="28"/>
                <w:szCs w:val="28"/>
              </w:rPr>
              <w:t xml:space="preserve">Исполнитель: </w:t>
            </w:r>
          </w:p>
          <w:p w:rsidR="00E2234A" w:rsidRPr="005238F1" w:rsidRDefault="00E2234A" w:rsidP="000E4BDD">
            <w:pPr>
              <w:ind w:firstLine="39"/>
              <w:rPr>
                <w:sz w:val="28"/>
                <w:szCs w:val="28"/>
              </w:rPr>
            </w:pPr>
          </w:p>
          <w:p w:rsidR="00E2234A" w:rsidRPr="005238F1" w:rsidRDefault="00E2234A" w:rsidP="000E4BDD">
            <w:pPr>
              <w:ind w:firstLine="39"/>
              <w:rPr>
                <w:sz w:val="28"/>
                <w:szCs w:val="28"/>
              </w:rPr>
            </w:pPr>
            <w:r w:rsidRPr="005238F1">
              <w:rPr>
                <w:sz w:val="28"/>
                <w:szCs w:val="28"/>
                <w:vertAlign w:val="superscript"/>
              </w:rPr>
              <w:t xml:space="preserve"> </w:t>
            </w:r>
          </w:p>
        </w:tc>
      </w:tr>
      <w:tr w:rsidR="00E2234A" w:rsidRPr="005238F1" w:rsidTr="000E4BDD">
        <w:tc>
          <w:tcPr>
            <w:tcW w:w="4908" w:type="dxa"/>
          </w:tcPr>
          <w:p w:rsidR="00E2234A" w:rsidRPr="005238F1" w:rsidRDefault="00E2234A" w:rsidP="000E4BDD">
            <w:pPr>
              <w:ind w:firstLine="39"/>
              <w:rPr>
                <w:b/>
                <w:sz w:val="28"/>
                <w:szCs w:val="28"/>
              </w:rPr>
            </w:pPr>
            <w:r w:rsidRPr="005238F1">
              <w:rPr>
                <w:b/>
                <w:sz w:val="28"/>
                <w:szCs w:val="28"/>
              </w:rPr>
              <w:t xml:space="preserve">Заказчик: </w:t>
            </w:r>
          </w:p>
          <w:p w:rsidR="00E2234A" w:rsidRPr="005238F1" w:rsidRDefault="00E2234A" w:rsidP="000E4BDD">
            <w:pPr>
              <w:rPr>
                <w:sz w:val="28"/>
                <w:szCs w:val="28"/>
              </w:rPr>
            </w:pPr>
            <w:r w:rsidRPr="005238F1">
              <w:rPr>
                <w:sz w:val="28"/>
                <w:szCs w:val="28"/>
              </w:rPr>
              <w:t xml:space="preserve">Директор филиала </w:t>
            </w:r>
          </w:p>
          <w:p w:rsidR="00E2234A" w:rsidRPr="005238F1" w:rsidRDefault="00E2234A" w:rsidP="000E4BDD">
            <w:pPr>
              <w:rPr>
                <w:sz w:val="28"/>
                <w:szCs w:val="28"/>
              </w:rPr>
            </w:pPr>
            <w:r w:rsidRPr="005238F1">
              <w:rPr>
                <w:sz w:val="28"/>
                <w:szCs w:val="28"/>
              </w:rPr>
              <w:t>ПАО «ТрансКонтейнер»</w:t>
            </w:r>
          </w:p>
          <w:p w:rsidR="00E2234A" w:rsidRPr="005238F1" w:rsidRDefault="00E2234A" w:rsidP="000E4BDD">
            <w:pPr>
              <w:rPr>
                <w:sz w:val="28"/>
                <w:szCs w:val="28"/>
              </w:rPr>
            </w:pPr>
            <w:r w:rsidRPr="005238F1">
              <w:rPr>
                <w:sz w:val="28"/>
                <w:szCs w:val="28"/>
              </w:rPr>
              <w:t>на Октябрьской железной дороге</w:t>
            </w:r>
          </w:p>
          <w:p w:rsidR="00E2234A" w:rsidRPr="005238F1" w:rsidRDefault="00E2234A" w:rsidP="000E4BDD">
            <w:pPr>
              <w:ind w:firstLine="39"/>
              <w:rPr>
                <w:sz w:val="28"/>
                <w:szCs w:val="28"/>
              </w:rPr>
            </w:pPr>
          </w:p>
          <w:p w:rsidR="00E2234A" w:rsidRPr="005238F1" w:rsidRDefault="00E2234A" w:rsidP="000E4BDD">
            <w:pPr>
              <w:ind w:firstLine="39"/>
              <w:rPr>
                <w:sz w:val="28"/>
                <w:szCs w:val="28"/>
              </w:rPr>
            </w:pPr>
          </w:p>
          <w:p w:rsidR="00E2234A" w:rsidRPr="005238F1" w:rsidRDefault="00E2234A" w:rsidP="000E4BDD">
            <w:pPr>
              <w:ind w:firstLine="39"/>
              <w:rPr>
                <w:b/>
                <w:sz w:val="28"/>
                <w:szCs w:val="28"/>
              </w:rPr>
            </w:pPr>
            <w:r w:rsidRPr="005238F1">
              <w:rPr>
                <w:sz w:val="28"/>
                <w:szCs w:val="28"/>
              </w:rPr>
              <w:t>____________Д.И. Мельничук</w:t>
            </w:r>
          </w:p>
        </w:tc>
        <w:tc>
          <w:tcPr>
            <w:tcW w:w="4909" w:type="dxa"/>
          </w:tcPr>
          <w:p w:rsidR="00E2234A" w:rsidRPr="005238F1" w:rsidRDefault="00E2234A" w:rsidP="000E4BDD">
            <w:pPr>
              <w:ind w:firstLine="39"/>
              <w:rPr>
                <w:b/>
                <w:sz w:val="28"/>
                <w:szCs w:val="28"/>
              </w:rPr>
            </w:pPr>
            <w:r w:rsidRPr="005238F1">
              <w:rPr>
                <w:b/>
                <w:sz w:val="28"/>
                <w:szCs w:val="28"/>
              </w:rPr>
              <w:t>Исполнитель:</w:t>
            </w:r>
          </w:p>
          <w:p w:rsidR="00E2234A" w:rsidRPr="005238F1" w:rsidRDefault="00E2234A" w:rsidP="000E4BDD">
            <w:pPr>
              <w:ind w:firstLine="39"/>
              <w:rPr>
                <w:sz w:val="28"/>
                <w:szCs w:val="28"/>
              </w:rPr>
            </w:pPr>
          </w:p>
          <w:p w:rsidR="00E2234A" w:rsidRPr="005238F1" w:rsidRDefault="00E2234A" w:rsidP="000E4BDD">
            <w:pPr>
              <w:ind w:firstLine="39"/>
              <w:rPr>
                <w:sz w:val="28"/>
                <w:szCs w:val="28"/>
              </w:rPr>
            </w:pPr>
          </w:p>
          <w:p w:rsidR="00E2234A" w:rsidRPr="005238F1" w:rsidRDefault="00E2234A" w:rsidP="000E4BDD">
            <w:pPr>
              <w:ind w:firstLine="39"/>
              <w:rPr>
                <w:sz w:val="28"/>
                <w:szCs w:val="28"/>
              </w:rPr>
            </w:pPr>
          </w:p>
        </w:tc>
      </w:tr>
    </w:tbl>
    <w:p w:rsidR="00E2234A" w:rsidRPr="005238F1" w:rsidRDefault="00E2234A" w:rsidP="00E2234A">
      <w:pPr>
        <w:ind w:firstLine="561"/>
        <w:jc w:val="both"/>
        <w:rPr>
          <w:b/>
          <w:bCs/>
          <w:color w:val="000000"/>
          <w:sz w:val="28"/>
          <w:szCs w:val="28"/>
        </w:rPr>
      </w:pPr>
    </w:p>
    <w:p w:rsidR="00E2234A" w:rsidRPr="005238F1" w:rsidRDefault="00E2234A" w:rsidP="00E2234A">
      <w:pPr>
        <w:jc w:val="both"/>
        <w:rPr>
          <w:sz w:val="28"/>
          <w:szCs w:val="28"/>
        </w:rPr>
      </w:pPr>
    </w:p>
    <w:p w:rsidR="00E2234A" w:rsidRPr="0044571E" w:rsidRDefault="00E2234A" w:rsidP="00E2234A">
      <w:pPr>
        <w:suppressAutoHyphens w:val="0"/>
        <w:spacing w:after="200" w:line="276" w:lineRule="auto"/>
        <w:rPr>
          <w:sz w:val="32"/>
          <w:szCs w:val="32"/>
        </w:rPr>
      </w:pPr>
      <w:r w:rsidRPr="005238F1">
        <w:rPr>
          <w:sz w:val="28"/>
          <w:szCs w:val="28"/>
        </w:rPr>
        <w:br w:type="page"/>
      </w:r>
    </w:p>
    <w:p w:rsidR="00E2234A" w:rsidRDefault="00E2234A" w:rsidP="00E2234A">
      <w:pPr>
        <w:ind w:firstLine="567"/>
        <w:jc w:val="right"/>
      </w:pPr>
      <w:r>
        <w:t>Приложение № 1</w:t>
      </w:r>
    </w:p>
    <w:p w:rsidR="00E2234A" w:rsidRDefault="00E2234A" w:rsidP="00E2234A">
      <w:pPr>
        <w:ind w:firstLine="567"/>
        <w:jc w:val="right"/>
      </w:pPr>
      <w:r>
        <w:t xml:space="preserve">к Договору поставки № </w:t>
      </w:r>
      <w:proofErr w:type="spellStart"/>
      <w:r>
        <w:t>НКПОкт</w:t>
      </w:r>
      <w:proofErr w:type="spellEnd"/>
      <w:r>
        <w:t>/___/____/______</w:t>
      </w:r>
    </w:p>
    <w:p w:rsidR="00E2234A" w:rsidRDefault="00E2234A" w:rsidP="00E2234A">
      <w:pPr>
        <w:ind w:firstLine="426"/>
        <w:jc w:val="right"/>
      </w:pPr>
      <w:r>
        <w:t>от «___» _____________ 2018 г.</w:t>
      </w:r>
    </w:p>
    <w:p w:rsidR="00E2234A" w:rsidRDefault="00E2234A" w:rsidP="00E2234A">
      <w:pPr>
        <w:ind w:firstLine="567"/>
        <w:jc w:val="right"/>
      </w:pPr>
    </w:p>
    <w:p w:rsidR="00E2234A" w:rsidRDefault="00E2234A" w:rsidP="00E2234A">
      <w:pPr>
        <w:ind w:firstLine="567"/>
        <w:jc w:val="right"/>
      </w:pPr>
    </w:p>
    <w:p w:rsidR="00E2234A" w:rsidRPr="00463FD4" w:rsidRDefault="00E2234A" w:rsidP="00E2234A">
      <w:pPr>
        <w:pStyle w:val="afa"/>
        <w:ind w:firstLine="0"/>
        <w:jc w:val="center"/>
        <w:rPr>
          <w:b/>
        </w:rPr>
      </w:pPr>
      <w:r>
        <w:rPr>
          <w:b/>
        </w:rPr>
        <w:t>Номенклатура</w:t>
      </w:r>
    </w:p>
    <w:p w:rsidR="00E2234A" w:rsidRDefault="00E2234A" w:rsidP="00E2234A">
      <w:pPr>
        <w:ind w:firstLine="567"/>
        <w:jc w:val="center"/>
      </w:pPr>
    </w:p>
    <w:p w:rsidR="00E2234A" w:rsidRDefault="00E2234A" w:rsidP="00E2234A">
      <w:pPr>
        <w:ind w:firstLine="567"/>
        <w:jc w:val="right"/>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701"/>
        <w:gridCol w:w="993"/>
        <w:gridCol w:w="1275"/>
        <w:gridCol w:w="993"/>
        <w:gridCol w:w="1417"/>
        <w:gridCol w:w="1382"/>
      </w:tblGrid>
      <w:tr w:rsidR="00E2234A" w:rsidRPr="0097338F" w:rsidTr="000E4BDD">
        <w:tc>
          <w:tcPr>
            <w:tcW w:w="567" w:type="dxa"/>
            <w:tcBorders>
              <w:top w:val="single" w:sz="4" w:space="0" w:color="auto"/>
              <w:left w:val="single" w:sz="4" w:space="0" w:color="auto"/>
              <w:bottom w:val="single" w:sz="4" w:space="0" w:color="auto"/>
              <w:right w:val="single" w:sz="4" w:space="0" w:color="auto"/>
            </w:tcBorders>
            <w:hideMark/>
          </w:tcPr>
          <w:p w:rsidR="00E2234A" w:rsidRPr="0097338F" w:rsidRDefault="00E2234A" w:rsidP="000E4BDD">
            <w:pPr>
              <w:rPr>
                <w:color w:val="000000"/>
                <w:lang w:eastAsia="ru-RU"/>
              </w:rPr>
            </w:pPr>
            <w:r w:rsidRPr="0097338F">
              <w:rPr>
                <w:color w:val="000000"/>
                <w:lang w:eastAsia="ru-RU"/>
              </w:rPr>
              <w:t>№э</w:t>
            </w:r>
          </w:p>
          <w:p w:rsidR="00E2234A" w:rsidRDefault="00E2234A" w:rsidP="000E4BDD">
            <w:r w:rsidRPr="0097338F">
              <w:rPr>
                <w:color w:val="000000"/>
                <w:lang w:eastAsia="ru-RU"/>
              </w:rPr>
              <w:t>п/п</w:t>
            </w:r>
          </w:p>
        </w:tc>
        <w:tc>
          <w:tcPr>
            <w:tcW w:w="1843"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Типоразмер</w:t>
            </w:r>
          </w:p>
        </w:tc>
        <w:tc>
          <w:tcPr>
            <w:tcW w:w="993"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 xml:space="preserve">Ед. </w:t>
            </w:r>
            <w:proofErr w:type="spellStart"/>
            <w:r w:rsidRPr="0097338F">
              <w:rPr>
                <w:color w:val="000000"/>
                <w:lang w:eastAsia="ru-RU"/>
              </w:rPr>
              <w:t>изм</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Цена за ед. Товара, руб. без НДС</w:t>
            </w:r>
          </w:p>
        </w:tc>
        <w:tc>
          <w:tcPr>
            <w:tcW w:w="993" w:type="dxa"/>
            <w:tcBorders>
              <w:top w:val="single" w:sz="4" w:space="0" w:color="auto"/>
              <w:left w:val="single" w:sz="4" w:space="0" w:color="auto"/>
              <w:bottom w:val="single" w:sz="4" w:space="0" w:color="auto"/>
              <w:right w:val="single" w:sz="4" w:space="0" w:color="auto"/>
            </w:tcBorders>
          </w:tcPr>
          <w:p w:rsidR="00E2234A" w:rsidRDefault="00E2234A" w:rsidP="000E4BDD">
            <w:r w:rsidRPr="0097338F">
              <w:rPr>
                <w:color w:val="000000"/>
                <w:lang w:eastAsia="ru-RU"/>
              </w:rPr>
              <w:t>Кол-во Товара</w:t>
            </w:r>
          </w:p>
          <w:p w:rsidR="00E2234A" w:rsidRDefault="00E2234A" w:rsidP="000E4BDD"/>
        </w:tc>
        <w:tc>
          <w:tcPr>
            <w:tcW w:w="1417"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Общая стоимость Товара, руб. без учета НДС</w:t>
            </w:r>
          </w:p>
        </w:tc>
        <w:tc>
          <w:tcPr>
            <w:tcW w:w="1382" w:type="dxa"/>
            <w:tcBorders>
              <w:top w:val="single" w:sz="4" w:space="0" w:color="auto"/>
              <w:left w:val="single" w:sz="4" w:space="0" w:color="auto"/>
              <w:bottom w:val="single" w:sz="4" w:space="0" w:color="auto"/>
              <w:right w:val="single" w:sz="4" w:space="0" w:color="auto"/>
            </w:tcBorders>
          </w:tcPr>
          <w:p w:rsidR="00E2234A" w:rsidRDefault="00E2234A" w:rsidP="000E4BDD">
            <w:r w:rsidRPr="0097338F">
              <w:rPr>
                <w:color w:val="000000"/>
                <w:lang w:eastAsia="ru-RU"/>
              </w:rPr>
              <w:t>Стоимость Товара руб., с НДС 18%</w:t>
            </w:r>
          </w:p>
          <w:p w:rsidR="00E2234A" w:rsidRDefault="00E2234A" w:rsidP="000E4BDD"/>
          <w:p w:rsidR="00E2234A" w:rsidRDefault="00E2234A" w:rsidP="000E4BDD"/>
        </w:tc>
      </w:tr>
      <w:tr w:rsidR="00E2234A" w:rsidRPr="0097338F" w:rsidTr="000E4BDD">
        <w:tc>
          <w:tcPr>
            <w:tcW w:w="567" w:type="dxa"/>
            <w:tcBorders>
              <w:top w:val="single" w:sz="4" w:space="0" w:color="auto"/>
              <w:left w:val="single" w:sz="4" w:space="0" w:color="auto"/>
              <w:bottom w:val="single" w:sz="4" w:space="0" w:color="auto"/>
              <w:right w:val="single" w:sz="4" w:space="0" w:color="auto"/>
            </w:tcBorders>
            <w:hideMark/>
          </w:tcPr>
          <w:p w:rsidR="00E2234A" w:rsidRDefault="00E2234A" w:rsidP="000E4BDD">
            <w: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r>
              <w:t>Шины</w:t>
            </w:r>
          </w:p>
        </w:tc>
        <w:tc>
          <w:tcPr>
            <w:tcW w:w="1701"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385/55 R 22,5</w:t>
            </w:r>
          </w:p>
        </w:tc>
        <w:tc>
          <w:tcPr>
            <w:tcW w:w="993" w:type="dxa"/>
            <w:vMerge w:val="restart"/>
            <w:tcBorders>
              <w:top w:val="single" w:sz="4" w:space="0" w:color="auto"/>
              <w:left w:val="single" w:sz="4" w:space="0" w:color="auto"/>
              <w:bottom w:val="single" w:sz="4" w:space="0" w:color="auto"/>
              <w:right w:val="single" w:sz="4" w:space="0" w:color="auto"/>
            </w:tcBorders>
          </w:tcPr>
          <w:p w:rsidR="00E2234A" w:rsidRDefault="00E2234A" w:rsidP="000E4BDD"/>
          <w:p w:rsidR="00E2234A" w:rsidRDefault="00E2234A" w:rsidP="000E4BDD"/>
          <w:p w:rsidR="00E2234A" w:rsidRDefault="00E2234A" w:rsidP="000E4BDD">
            <w:r>
              <w:t>шт.</w:t>
            </w:r>
          </w:p>
        </w:tc>
        <w:tc>
          <w:tcPr>
            <w:tcW w:w="1275"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993"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jc w:val="center"/>
            </w:pPr>
          </w:p>
        </w:tc>
        <w:tc>
          <w:tcPr>
            <w:tcW w:w="1417"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1382" w:type="dxa"/>
            <w:tcBorders>
              <w:top w:val="single" w:sz="4" w:space="0" w:color="auto"/>
              <w:left w:val="single" w:sz="4" w:space="0" w:color="auto"/>
              <w:bottom w:val="single" w:sz="4" w:space="0" w:color="auto"/>
              <w:right w:val="single" w:sz="4" w:space="0" w:color="auto"/>
            </w:tcBorders>
          </w:tcPr>
          <w:p w:rsidR="00E2234A" w:rsidRDefault="00E2234A" w:rsidP="000E4BDD"/>
        </w:tc>
      </w:tr>
      <w:tr w:rsidR="00E2234A" w:rsidRPr="0097338F" w:rsidTr="000E4BDD">
        <w:tc>
          <w:tcPr>
            <w:tcW w:w="567" w:type="dxa"/>
            <w:tcBorders>
              <w:top w:val="single" w:sz="4" w:space="0" w:color="auto"/>
              <w:left w:val="single" w:sz="4" w:space="0" w:color="auto"/>
              <w:bottom w:val="single" w:sz="4" w:space="0" w:color="auto"/>
              <w:right w:val="single" w:sz="4" w:space="0" w:color="auto"/>
            </w:tcBorders>
            <w:hideMark/>
          </w:tcPr>
          <w:p w:rsidR="00E2234A" w:rsidRDefault="00E2234A" w:rsidP="000E4BDD">
            <w: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315/70 R 22,5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993"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jc w:val="center"/>
            </w:pPr>
          </w:p>
        </w:tc>
        <w:tc>
          <w:tcPr>
            <w:tcW w:w="1417"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1382" w:type="dxa"/>
            <w:tcBorders>
              <w:top w:val="single" w:sz="4" w:space="0" w:color="auto"/>
              <w:left w:val="single" w:sz="4" w:space="0" w:color="auto"/>
              <w:bottom w:val="single" w:sz="4" w:space="0" w:color="auto"/>
              <w:right w:val="single" w:sz="4" w:space="0" w:color="auto"/>
            </w:tcBorders>
          </w:tcPr>
          <w:p w:rsidR="00E2234A" w:rsidRDefault="00E2234A" w:rsidP="000E4BDD"/>
        </w:tc>
      </w:tr>
      <w:tr w:rsidR="00E2234A" w:rsidRPr="0097338F" w:rsidTr="000E4BDD">
        <w:tc>
          <w:tcPr>
            <w:tcW w:w="567" w:type="dxa"/>
            <w:tcBorders>
              <w:top w:val="single" w:sz="4" w:space="0" w:color="auto"/>
              <w:left w:val="single" w:sz="4" w:space="0" w:color="auto"/>
              <w:bottom w:val="single" w:sz="4" w:space="0" w:color="auto"/>
              <w:right w:val="single" w:sz="4" w:space="0" w:color="auto"/>
            </w:tcBorders>
            <w:hideMark/>
          </w:tcPr>
          <w:p w:rsidR="00E2234A" w:rsidRDefault="00E2234A" w:rsidP="000E4BDD">
            <w: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r>
              <w:t>Диски</w:t>
            </w:r>
          </w:p>
        </w:tc>
        <w:tc>
          <w:tcPr>
            <w:tcW w:w="1701" w:type="dxa"/>
            <w:tcBorders>
              <w:top w:val="single" w:sz="4" w:space="0" w:color="auto"/>
              <w:left w:val="single" w:sz="4" w:space="0" w:color="auto"/>
              <w:bottom w:val="single" w:sz="4" w:space="0" w:color="auto"/>
              <w:right w:val="single" w:sz="4" w:space="0" w:color="auto"/>
            </w:tcBorders>
            <w:hideMark/>
          </w:tcPr>
          <w:p w:rsidR="00E2234A" w:rsidRDefault="00E2234A" w:rsidP="000E4BDD">
            <w:pPr>
              <w:tabs>
                <w:tab w:val="left" w:pos="915"/>
              </w:tabs>
            </w:pPr>
            <w:r w:rsidRPr="0097338F">
              <w:rPr>
                <w:color w:val="000000"/>
                <w:lang w:eastAsia="ru-RU"/>
              </w:rPr>
              <w:t>11.75 x 22,5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993"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jc w:val="center"/>
            </w:pPr>
          </w:p>
        </w:tc>
        <w:tc>
          <w:tcPr>
            <w:tcW w:w="1417"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1382" w:type="dxa"/>
            <w:tcBorders>
              <w:top w:val="single" w:sz="4" w:space="0" w:color="auto"/>
              <w:left w:val="single" w:sz="4" w:space="0" w:color="auto"/>
              <w:bottom w:val="single" w:sz="4" w:space="0" w:color="auto"/>
              <w:right w:val="single" w:sz="4" w:space="0" w:color="auto"/>
            </w:tcBorders>
          </w:tcPr>
          <w:p w:rsidR="00E2234A" w:rsidRDefault="00E2234A" w:rsidP="000E4BDD"/>
        </w:tc>
      </w:tr>
      <w:tr w:rsidR="00E2234A" w:rsidRPr="0097338F" w:rsidTr="000E4BDD">
        <w:tc>
          <w:tcPr>
            <w:tcW w:w="567" w:type="dxa"/>
            <w:tcBorders>
              <w:top w:val="single" w:sz="4" w:space="0" w:color="auto"/>
              <w:left w:val="single" w:sz="4" w:space="0" w:color="auto"/>
              <w:bottom w:val="single" w:sz="4" w:space="0" w:color="auto"/>
              <w:right w:val="single" w:sz="4" w:space="0" w:color="auto"/>
            </w:tcBorders>
            <w:hideMark/>
          </w:tcPr>
          <w:p w:rsidR="00E2234A" w:rsidRDefault="00E2234A" w:rsidP="000E4BDD">
            <w: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2234A" w:rsidRDefault="00E2234A" w:rsidP="000E4BDD">
            <w:r w:rsidRPr="0097338F">
              <w:rPr>
                <w:color w:val="000000"/>
                <w:lang w:eastAsia="ru-RU"/>
              </w:rPr>
              <w:t>9.00 x 22,5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993"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jc w:val="center"/>
            </w:pPr>
          </w:p>
        </w:tc>
        <w:tc>
          <w:tcPr>
            <w:tcW w:w="1417"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1382" w:type="dxa"/>
            <w:tcBorders>
              <w:top w:val="single" w:sz="4" w:space="0" w:color="auto"/>
              <w:left w:val="single" w:sz="4" w:space="0" w:color="auto"/>
              <w:bottom w:val="single" w:sz="4" w:space="0" w:color="auto"/>
              <w:right w:val="single" w:sz="4" w:space="0" w:color="auto"/>
            </w:tcBorders>
          </w:tcPr>
          <w:p w:rsidR="00E2234A" w:rsidRDefault="00E2234A" w:rsidP="000E4BDD"/>
        </w:tc>
      </w:tr>
      <w:tr w:rsidR="00E2234A" w:rsidRPr="0097338F" w:rsidTr="000E4BDD">
        <w:tc>
          <w:tcPr>
            <w:tcW w:w="4111" w:type="dxa"/>
            <w:gridSpan w:val="3"/>
            <w:tcBorders>
              <w:top w:val="single" w:sz="4" w:space="0" w:color="auto"/>
              <w:left w:val="single" w:sz="4" w:space="0" w:color="auto"/>
              <w:bottom w:val="single" w:sz="4" w:space="0" w:color="auto"/>
              <w:right w:val="single" w:sz="4" w:space="0" w:color="auto"/>
            </w:tcBorders>
            <w:hideMark/>
          </w:tcPr>
          <w:p w:rsidR="00E2234A" w:rsidRDefault="00E2234A" w:rsidP="000E4BDD">
            <w:r>
              <w:t>ИТОГО:</w:t>
            </w:r>
          </w:p>
        </w:tc>
        <w:tc>
          <w:tcPr>
            <w:tcW w:w="993"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1275" w:type="dxa"/>
            <w:tcBorders>
              <w:top w:val="single" w:sz="4" w:space="0" w:color="auto"/>
              <w:left w:val="single" w:sz="4" w:space="0" w:color="auto"/>
              <w:bottom w:val="single" w:sz="4" w:space="0" w:color="auto"/>
              <w:right w:val="single" w:sz="4" w:space="0" w:color="auto"/>
            </w:tcBorders>
          </w:tcPr>
          <w:p w:rsidR="00E2234A" w:rsidRDefault="00E2234A" w:rsidP="000E4BDD">
            <w:r>
              <w:t>–</w:t>
            </w:r>
          </w:p>
        </w:tc>
        <w:tc>
          <w:tcPr>
            <w:tcW w:w="993"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1417" w:type="dxa"/>
            <w:tcBorders>
              <w:top w:val="single" w:sz="4" w:space="0" w:color="auto"/>
              <w:left w:val="single" w:sz="4" w:space="0" w:color="auto"/>
              <w:bottom w:val="single" w:sz="4" w:space="0" w:color="auto"/>
              <w:right w:val="single" w:sz="4" w:space="0" w:color="auto"/>
            </w:tcBorders>
          </w:tcPr>
          <w:p w:rsidR="00E2234A" w:rsidRDefault="00E2234A" w:rsidP="000E4BDD"/>
        </w:tc>
        <w:tc>
          <w:tcPr>
            <w:tcW w:w="1382" w:type="dxa"/>
            <w:tcBorders>
              <w:top w:val="single" w:sz="4" w:space="0" w:color="auto"/>
              <w:left w:val="single" w:sz="4" w:space="0" w:color="auto"/>
              <w:bottom w:val="single" w:sz="4" w:space="0" w:color="auto"/>
              <w:right w:val="single" w:sz="4" w:space="0" w:color="auto"/>
            </w:tcBorders>
          </w:tcPr>
          <w:p w:rsidR="00E2234A" w:rsidRDefault="00E2234A" w:rsidP="000E4BDD"/>
        </w:tc>
      </w:tr>
    </w:tbl>
    <w:p w:rsidR="00E2234A" w:rsidRDefault="00E2234A" w:rsidP="00E2234A"/>
    <w:p w:rsidR="00E2234A" w:rsidRDefault="00E2234A" w:rsidP="00E2234A"/>
    <w:tbl>
      <w:tblPr>
        <w:tblW w:w="9469" w:type="dxa"/>
        <w:tblInd w:w="137" w:type="dxa"/>
        <w:tblLook w:val="04A0"/>
      </w:tblPr>
      <w:tblGrid>
        <w:gridCol w:w="4649"/>
        <w:gridCol w:w="4820"/>
      </w:tblGrid>
      <w:tr w:rsidR="00E2234A" w:rsidTr="000E4BDD">
        <w:trPr>
          <w:trHeight w:val="1468"/>
        </w:trPr>
        <w:tc>
          <w:tcPr>
            <w:tcW w:w="4649" w:type="dxa"/>
          </w:tcPr>
          <w:p w:rsidR="00E2234A" w:rsidRPr="00C42853" w:rsidRDefault="00E2234A" w:rsidP="000E4BDD">
            <w:pPr>
              <w:rPr>
                <w:b/>
              </w:rPr>
            </w:pPr>
            <w:r w:rsidRPr="00C42853">
              <w:rPr>
                <w:b/>
              </w:rPr>
              <w:t xml:space="preserve">Заказчик: </w:t>
            </w:r>
          </w:p>
          <w:p w:rsidR="00E2234A" w:rsidRDefault="00E2234A" w:rsidP="000E4BDD">
            <w:r>
              <w:t>Директор</w:t>
            </w:r>
            <w:r w:rsidRPr="00D820D3">
              <w:t xml:space="preserve"> филиала</w:t>
            </w:r>
            <w:r>
              <w:t xml:space="preserve"> </w:t>
            </w:r>
          </w:p>
          <w:p w:rsidR="00E2234A" w:rsidRPr="00D820D3" w:rsidRDefault="00E2234A" w:rsidP="000E4BDD">
            <w:r>
              <w:t>ПАО </w:t>
            </w:r>
            <w:r w:rsidRPr="00D820D3">
              <w:t>«ТрансКонтейнер»</w:t>
            </w:r>
          </w:p>
          <w:p w:rsidR="00E2234A" w:rsidRDefault="00E2234A" w:rsidP="000E4BDD">
            <w:r w:rsidRPr="00D820D3">
              <w:t>на Октябрьской железной дороге</w:t>
            </w:r>
          </w:p>
          <w:p w:rsidR="00E2234A" w:rsidRPr="00C42853" w:rsidRDefault="00E2234A" w:rsidP="000E4BDD">
            <w:pPr>
              <w:ind w:firstLine="39"/>
            </w:pPr>
          </w:p>
          <w:p w:rsidR="00E2234A" w:rsidRPr="00C42853" w:rsidRDefault="00E2234A" w:rsidP="000E4BDD">
            <w:pPr>
              <w:ind w:firstLine="39"/>
            </w:pPr>
          </w:p>
          <w:p w:rsidR="00E2234A" w:rsidRPr="00C42853" w:rsidRDefault="00E2234A" w:rsidP="000E4BDD">
            <w:pPr>
              <w:ind w:firstLine="39"/>
              <w:rPr>
                <w:b/>
              </w:rPr>
            </w:pPr>
            <w:r w:rsidRPr="00C42853">
              <w:t>____________Д.И. Мельничук</w:t>
            </w:r>
          </w:p>
        </w:tc>
        <w:tc>
          <w:tcPr>
            <w:tcW w:w="4820" w:type="dxa"/>
          </w:tcPr>
          <w:p w:rsidR="00E2234A" w:rsidRPr="00C42853" w:rsidRDefault="00E2234A" w:rsidP="000E4BDD">
            <w:pPr>
              <w:ind w:firstLine="39"/>
              <w:rPr>
                <w:b/>
              </w:rPr>
            </w:pPr>
            <w:r w:rsidRPr="00C42853">
              <w:rPr>
                <w:b/>
              </w:rPr>
              <w:t>Исполнитель:</w:t>
            </w:r>
          </w:p>
          <w:p w:rsidR="00E2234A" w:rsidRPr="00086E70" w:rsidRDefault="00E2234A" w:rsidP="000E4BDD">
            <w:pPr>
              <w:ind w:firstLine="39"/>
            </w:pPr>
          </w:p>
        </w:tc>
      </w:tr>
    </w:tbl>
    <w:p w:rsidR="00E2234A" w:rsidRDefault="00E2234A" w:rsidP="00E2234A"/>
    <w:p w:rsidR="00E2234A" w:rsidRDefault="00E2234A" w:rsidP="00E2234A"/>
    <w:p w:rsidR="00E2234A" w:rsidRDefault="00E2234A" w:rsidP="00E2234A"/>
    <w:p w:rsidR="00E2234A" w:rsidRDefault="00E2234A" w:rsidP="00E2234A"/>
    <w:p w:rsidR="00E2234A" w:rsidRDefault="00E2234A" w:rsidP="00E2234A"/>
    <w:p w:rsidR="00E2234A" w:rsidRDefault="00E2234A" w:rsidP="00E2234A"/>
    <w:p w:rsidR="00E2234A" w:rsidRDefault="00E2234A" w:rsidP="00E2234A"/>
    <w:p w:rsidR="00E2234A" w:rsidRDefault="00E2234A" w:rsidP="00E2234A">
      <w:pPr>
        <w:suppressAutoHyphens w:val="0"/>
        <w:spacing w:after="200" w:line="276" w:lineRule="auto"/>
      </w:pPr>
      <w:r>
        <w:br w:type="page"/>
      </w:r>
    </w:p>
    <w:p w:rsidR="00E2234A" w:rsidRDefault="00E2234A" w:rsidP="00E2234A">
      <w:pPr>
        <w:ind w:firstLine="567"/>
        <w:jc w:val="right"/>
      </w:pPr>
      <w:r>
        <w:t>Приложение № 2</w:t>
      </w:r>
    </w:p>
    <w:p w:rsidR="00E2234A" w:rsidRDefault="00E2234A" w:rsidP="00E2234A">
      <w:pPr>
        <w:ind w:firstLine="567"/>
        <w:jc w:val="right"/>
      </w:pPr>
      <w:r>
        <w:t xml:space="preserve">к Договору поставки № </w:t>
      </w:r>
      <w:proofErr w:type="spellStart"/>
      <w:r>
        <w:t>НКПОкт</w:t>
      </w:r>
      <w:proofErr w:type="spellEnd"/>
      <w:r>
        <w:t>/___/____/______</w:t>
      </w:r>
    </w:p>
    <w:p w:rsidR="00E2234A" w:rsidRDefault="00E2234A" w:rsidP="00E2234A">
      <w:pPr>
        <w:ind w:firstLine="426"/>
        <w:jc w:val="right"/>
      </w:pPr>
      <w:r>
        <w:t>от «___» _____________ 2017 г.</w:t>
      </w:r>
    </w:p>
    <w:p w:rsidR="00E2234A" w:rsidRDefault="00E2234A" w:rsidP="00E2234A">
      <w:pPr>
        <w:ind w:firstLine="567"/>
        <w:jc w:val="right"/>
      </w:pPr>
    </w:p>
    <w:p w:rsidR="00E2234A" w:rsidRPr="007B7F42" w:rsidRDefault="00E2234A" w:rsidP="00E2234A">
      <w:pPr>
        <w:rPr>
          <w:b/>
          <w:u w:val="single"/>
        </w:rPr>
      </w:pPr>
      <w:r w:rsidRPr="007B7F42">
        <w:rPr>
          <w:b/>
          <w:u w:val="single"/>
        </w:rPr>
        <w:t>ФОРМА ДОКУМЕНТА:</w:t>
      </w:r>
    </w:p>
    <w:p w:rsidR="00E2234A" w:rsidRDefault="00E2234A" w:rsidP="00E2234A">
      <w:pPr>
        <w:ind w:firstLine="567"/>
        <w:jc w:val="center"/>
        <w:rPr>
          <w:b/>
        </w:rPr>
      </w:pPr>
      <w:r>
        <w:rPr>
          <w:b/>
        </w:rPr>
        <w:t>Спецификация № 1</w:t>
      </w:r>
    </w:p>
    <w:p w:rsidR="00E2234A" w:rsidRDefault="00E2234A" w:rsidP="00E2234A">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134"/>
        <w:gridCol w:w="1134"/>
        <w:gridCol w:w="993"/>
        <w:gridCol w:w="992"/>
        <w:gridCol w:w="1559"/>
        <w:gridCol w:w="1701"/>
      </w:tblGrid>
      <w:tr w:rsidR="00E2234A" w:rsidTr="00E33DDA">
        <w:trPr>
          <w:trHeight w:val="571"/>
        </w:trPr>
        <w:tc>
          <w:tcPr>
            <w:tcW w:w="534"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706EFA">
            <w:pPr>
              <w:tabs>
                <w:tab w:val="left" w:pos="0"/>
              </w:tabs>
              <w:ind w:firstLine="6"/>
              <w:jc w:val="center"/>
            </w:pPr>
            <w:r>
              <w:t>№</w:t>
            </w:r>
          </w:p>
          <w:p w:rsidR="00E2234A" w:rsidRDefault="00E2234A" w:rsidP="00706EFA">
            <w:pPr>
              <w:tabs>
                <w:tab w:val="left" w:pos="0"/>
              </w:tabs>
              <w:ind w:firstLine="6"/>
              <w:jc w:val="center"/>
            </w:pPr>
            <w:r>
              <w:t>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706EFA">
            <w:pPr>
              <w:tabs>
                <w:tab w:val="left" w:pos="798"/>
              </w:tabs>
              <w:jc w:val="center"/>
            </w:pPr>
            <w:r>
              <w:t>Наименование Товара (товарный знак или наименование завода-изготовителя, обозначение, модель шин, дисков)</w:t>
            </w:r>
          </w:p>
        </w:tc>
        <w:tc>
          <w:tcPr>
            <w:tcW w:w="1134" w:type="dxa"/>
            <w:tcBorders>
              <w:top w:val="single" w:sz="4" w:space="0" w:color="auto"/>
              <w:left w:val="single" w:sz="4" w:space="0" w:color="auto"/>
              <w:bottom w:val="single" w:sz="4" w:space="0" w:color="auto"/>
              <w:right w:val="single" w:sz="4" w:space="0" w:color="auto"/>
            </w:tcBorders>
            <w:vAlign w:val="center"/>
          </w:tcPr>
          <w:p w:rsidR="00E2234A" w:rsidRDefault="00E2234A" w:rsidP="00706EFA">
            <w:pPr>
              <w:tabs>
                <w:tab w:val="left" w:pos="798"/>
              </w:tabs>
              <w:jc w:val="center"/>
            </w:pPr>
            <w:r>
              <w:t>№ партии</w:t>
            </w:r>
          </w:p>
        </w:tc>
        <w:tc>
          <w:tcPr>
            <w:tcW w:w="1134" w:type="dxa"/>
            <w:tcBorders>
              <w:top w:val="single" w:sz="4" w:space="0" w:color="auto"/>
              <w:left w:val="single" w:sz="4" w:space="0" w:color="auto"/>
              <w:bottom w:val="single" w:sz="4" w:space="0" w:color="auto"/>
              <w:right w:val="single" w:sz="4" w:space="0" w:color="auto"/>
            </w:tcBorders>
            <w:vAlign w:val="center"/>
          </w:tcPr>
          <w:p w:rsidR="00E2234A" w:rsidRDefault="00E2234A" w:rsidP="00706EFA">
            <w:pPr>
              <w:tabs>
                <w:tab w:val="left" w:pos="798"/>
              </w:tabs>
              <w:jc w:val="center"/>
            </w:pPr>
            <w:r>
              <w:t>Дата отгрузки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706EFA">
            <w:pPr>
              <w:tabs>
                <w:tab w:val="left" w:pos="798"/>
              </w:tabs>
              <w:jc w:val="center"/>
            </w:pPr>
            <w: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706EFA">
            <w:pPr>
              <w:tabs>
                <w:tab w:val="left" w:pos="798"/>
              </w:tabs>
              <w:jc w:val="center"/>
            </w:pPr>
            <w:r>
              <w:t xml:space="preserve">Ед. </w:t>
            </w:r>
            <w:proofErr w:type="spellStart"/>
            <w:r>
              <w:t>измер</w:t>
            </w:r>
            <w:proofErr w:type="spellEnd"/>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706EFA">
            <w:pPr>
              <w:tabs>
                <w:tab w:val="left" w:pos="798"/>
              </w:tabs>
              <w:jc w:val="center"/>
            </w:pPr>
            <w:r>
              <w:t xml:space="preserve">Цена за ед., </w:t>
            </w:r>
            <w:proofErr w:type="spellStart"/>
            <w:r>
              <w:t>руб</w:t>
            </w:r>
            <w:proofErr w:type="spellEnd"/>
            <w:r>
              <w:t>, с НДС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706EFA">
            <w:pPr>
              <w:tabs>
                <w:tab w:val="left" w:pos="798"/>
              </w:tabs>
              <w:jc w:val="center"/>
            </w:pPr>
            <w:r>
              <w:t xml:space="preserve">Стоимость, </w:t>
            </w:r>
            <w:proofErr w:type="spellStart"/>
            <w:r>
              <w:t>руб</w:t>
            </w:r>
            <w:proofErr w:type="spellEnd"/>
            <w:r>
              <w:t>, с НДС 18%</w:t>
            </w:r>
          </w:p>
        </w:tc>
      </w:tr>
      <w:tr w:rsidR="00E2234A" w:rsidTr="00E33DDA">
        <w:trPr>
          <w:trHeight w:val="571"/>
        </w:trPr>
        <w:tc>
          <w:tcPr>
            <w:tcW w:w="534"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tabs>
                <w:tab w:val="left" w:pos="0"/>
              </w:tabs>
              <w:spacing w:line="276" w:lineRule="auto"/>
              <w:ind w:firstLine="6"/>
              <w:jc w:val="center"/>
            </w:pPr>
            <w:r>
              <w:t>1.</w:t>
            </w:r>
          </w:p>
        </w:tc>
        <w:tc>
          <w:tcPr>
            <w:tcW w:w="1842"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tabs>
                <w:tab w:val="left" w:pos="798"/>
              </w:tabs>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2234A" w:rsidRDefault="00E2234A" w:rsidP="000E4BDD">
            <w:pPr>
              <w:tabs>
                <w:tab w:val="left" w:pos="798"/>
              </w:tab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E2234A" w:rsidRDefault="00E2234A" w:rsidP="000E4BDD">
            <w:pPr>
              <w:tabs>
                <w:tab w:val="left" w:pos="798"/>
              </w:tabs>
              <w:spacing w:line="27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tabs>
                <w:tab w:val="left" w:pos="798"/>
              </w:tabs>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tabs>
                <w:tab w:val="left" w:pos="798"/>
              </w:tabs>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tabs>
                <w:tab w:val="left" w:pos="798"/>
              </w:tabs>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2234A" w:rsidRDefault="00E2234A" w:rsidP="000E4BDD">
            <w:pPr>
              <w:tabs>
                <w:tab w:val="left" w:pos="798"/>
              </w:tabs>
              <w:spacing w:line="276" w:lineRule="auto"/>
              <w:jc w:val="center"/>
            </w:pPr>
          </w:p>
        </w:tc>
      </w:tr>
      <w:tr w:rsidR="00E2234A" w:rsidTr="000E4BDD">
        <w:trPr>
          <w:trHeight w:val="571"/>
        </w:trPr>
        <w:tc>
          <w:tcPr>
            <w:tcW w:w="8188" w:type="dxa"/>
            <w:gridSpan w:val="7"/>
            <w:tcBorders>
              <w:top w:val="single" w:sz="4" w:space="0" w:color="auto"/>
              <w:left w:val="single" w:sz="4" w:space="0" w:color="auto"/>
              <w:bottom w:val="single" w:sz="4" w:space="0" w:color="auto"/>
              <w:right w:val="single" w:sz="4" w:space="0" w:color="auto"/>
            </w:tcBorders>
          </w:tcPr>
          <w:p w:rsidR="00E2234A" w:rsidRDefault="00E2234A" w:rsidP="000E4BDD">
            <w:pPr>
              <w:tabs>
                <w:tab w:val="left" w:pos="798"/>
              </w:tabs>
              <w:spacing w:line="276" w:lineRule="auto"/>
            </w:pPr>
            <w:r>
              <w:t>ИТОГО:</w:t>
            </w:r>
          </w:p>
          <w:p w:rsidR="00E2234A" w:rsidRDefault="00E2234A" w:rsidP="000E4BDD">
            <w:pPr>
              <w:tabs>
                <w:tab w:val="left" w:pos="798"/>
              </w:tabs>
              <w:spacing w:line="276" w:lineRule="auto"/>
            </w:pPr>
            <w:r>
              <w:t>в т.ч. НДС (18%)</w:t>
            </w:r>
          </w:p>
        </w:tc>
        <w:tc>
          <w:tcPr>
            <w:tcW w:w="1701" w:type="dxa"/>
            <w:tcBorders>
              <w:top w:val="single" w:sz="4" w:space="0" w:color="auto"/>
              <w:left w:val="single" w:sz="4" w:space="0" w:color="auto"/>
              <w:bottom w:val="single" w:sz="4" w:space="0" w:color="auto"/>
              <w:right w:val="single" w:sz="4" w:space="0" w:color="auto"/>
            </w:tcBorders>
          </w:tcPr>
          <w:p w:rsidR="00E2234A" w:rsidRDefault="00E2234A" w:rsidP="000E4BDD">
            <w:pPr>
              <w:tabs>
                <w:tab w:val="left" w:pos="798"/>
              </w:tabs>
              <w:spacing w:line="276" w:lineRule="auto"/>
              <w:jc w:val="right"/>
            </w:pPr>
          </w:p>
        </w:tc>
      </w:tr>
    </w:tbl>
    <w:p w:rsidR="00E2234A" w:rsidRDefault="00E2234A" w:rsidP="00E2234A">
      <w:pPr>
        <w:widowControl w:val="0"/>
        <w:autoSpaceDE w:val="0"/>
        <w:autoSpaceDN w:val="0"/>
        <w:adjustRightInd w:val="0"/>
        <w:ind w:firstLine="709"/>
        <w:jc w:val="both"/>
        <w:rPr>
          <w:bCs/>
          <w:sz w:val="28"/>
          <w:szCs w:val="28"/>
        </w:rPr>
      </w:pPr>
    </w:p>
    <w:p w:rsidR="00E2234A" w:rsidRDefault="00E2234A" w:rsidP="00E2234A">
      <w:pPr>
        <w:ind w:firstLine="567"/>
        <w:jc w:val="both"/>
      </w:pPr>
      <w:r>
        <w:t xml:space="preserve">Гарантия качества Товара в период </w:t>
      </w:r>
      <w:proofErr w:type="gramStart"/>
      <w:r>
        <w:t>с даты подписания</w:t>
      </w:r>
      <w:proofErr w:type="gramEnd"/>
      <w:r>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_________ года.</w:t>
      </w:r>
    </w:p>
    <w:p w:rsidR="00E2234A" w:rsidRDefault="00E2234A" w:rsidP="00E2234A">
      <w:pPr>
        <w:ind w:firstLine="567"/>
        <w:jc w:val="both"/>
      </w:pPr>
      <w:r>
        <w:t>Дополнительные требования к поставляемому Товару: _________________________</w:t>
      </w:r>
    </w:p>
    <w:p w:rsidR="00E2234A" w:rsidRDefault="00E2234A" w:rsidP="00E2234A">
      <w:pPr>
        <w:shd w:val="clear" w:color="auto" w:fill="FFFFFF"/>
        <w:suppressAutoHyphens w:val="0"/>
        <w:autoSpaceDN w:val="0"/>
        <w:adjustRightInd w:val="0"/>
        <w:ind w:firstLine="567"/>
        <w:jc w:val="both"/>
      </w:pPr>
      <w:r>
        <w:t>Общая стоимость Товара составляет</w:t>
      </w:r>
      <w:proofErr w:type="gramStart"/>
      <w:r>
        <w:t xml:space="preserve">: </w:t>
      </w:r>
      <w:r>
        <w:rPr>
          <w:color w:val="000000"/>
          <w:spacing w:val="-1"/>
        </w:rPr>
        <w:t>_____________</w:t>
      </w:r>
      <w:r>
        <w:t xml:space="preserve"> (____________________) </w:t>
      </w:r>
      <w:proofErr w:type="gramEnd"/>
      <w:r>
        <w:t>рублей ________ копеек, в том числе НДС 18% в сумме __________ (_____________________) рублей ____________ копеек</w:t>
      </w:r>
    </w:p>
    <w:p w:rsidR="00E2234A" w:rsidRDefault="00E2234A" w:rsidP="00E2234A">
      <w:pPr>
        <w:jc w:val="both"/>
      </w:pPr>
    </w:p>
    <w:p w:rsidR="00E2234A" w:rsidRDefault="00E2234A" w:rsidP="00E2234A">
      <w:pPr>
        <w:jc w:val="both"/>
      </w:pPr>
    </w:p>
    <w:p w:rsidR="00E2234A" w:rsidRDefault="00E2234A" w:rsidP="00E2234A">
      <w:pPr>
        <w:jc w:val="both"/>
      </w:pPr>
    </w:p>
    <w:p w:rsidR="00E2234A" w:rsidRDefault="00E2234A" w:rsidP="00E2234A">
      <w:pPr>
        <w:jc w:val="both"/>
      </w:pPr>
    </w:p>
    <w:tbl>
      <w:tblPr>
        <w:tblW w:w="9469" w:type="dxa"/>
        <w:tblInd w:w="137" w:type="dxa"/>
        <w:tblLook w:val="04A0"/>
      </w:tblPr>
      <w:tblGrid>
        <w:gridCol w:w="4933"/>
        <w:gridCol w:w="4536"/>
      </w:tblGrid>
      <w:tr w:rsidR="00E2234A" w:rsidTr="000E4BDD">
        <w:trPr>
          <w:trHeight w:val="1468"/>
        </w:trPr>
        <w:tc>
          <w:tcPr>
            <w:tcW w:w="4933" w:type="dxa"/>
          </w:tcPr>
          <w:p w:rsidR="00E2234A" w:rsidRPr="00C42853" w:rsidRDefault="00E2234A" w:rsidP="000E4BDD">
            <w:pPr>
              <w:rPr>
                <w:b/>
              </w:rPr>
            </w:pPr>
            <w:r w:rsidRPr="00C42853">
              <w:rPr>
                <w:b/>
              </w:rPr>
              <w:t xml:space="preserve">Заказчик: </w:t>
            </w:r>
          </w:p>
          <w:p w:rsidR="00E2234A" w:rsidRDefault="00E2234A" w:rsidP="000E4BDD">
            <w:r>
              <w:t>Директор</w:t>
            </w:r>
            <w:r w:rsidRPr="00D820D3">
              <w:t xml:space="preserve"> филиала</w:t>
            </w:r>
            <w:r>
              <w:t xml:space="preserve"> </w:t>
            </w:r>
          </w:p>
          <w:p w:rsidR="00E2234A" w:rsidRPr="00D820D3" w:rsidRDefault="00E2234A" w:rsidP="000E4BDD">
            <w:r>
              <w:t>ПАО </w:t>
            </w:r>
            <w:r w:rsidRPr="00D820D3">
              <w:t>«ТрансКонтейнер»</w:t>
            </w:r>
          </w:p>
          <w:p w:rsidR="00E2234A" w:rsidRDefault="00E2234A" w:rsidP="000E4BDD">
            <w:r w:rsidRPr="00D820D3">
              <w:t>на Октябрьской железной дороге</w:t>
            </w:r>
          </w:p>
          <w:p w:rsidR="00E2234A" w:rsidRPr="00C42853" w:rsidRDefault="00E2234A" w:rsidP="000E4BDD">
            <w:pPr>
              <w:ind w:firstLine="39"/>
            </w:pPr>
          </w:p>
          <w:p w:rsidR="00E2234A" w:rsidRPr="00C42853" w:rsidRDefault="00E2234A" w:rsidP="000E4BDD">
            <w:pPr>
              <w:ind w:firstLine="39"/>
            </w:pPr>
          </w:p>
          <w:p w:rsidR="00E2234A" w:rsidRPr="00C42853" w:rsidRDefault="00E2234A" w:rsidP="000E4BDD">
            <w:pPr>
              <w:ind w:firstLine="39"/>
              <w:rPr>
                <w:b/>
              </w:rPr>
            </w:pPr>
            <w:r w:rsidRPr="00C42853">
              <w:t>____________Д.И. Мельничук</w:t>
            </w:r>
          </w:p>
        </w:tc>
        <w:tc>
          <w:tcPr>
            <w:tcW w:w="4536" w:type="dxa"/>
          </w:tcPr>
          <w:p w:rsidR="00E2234A" w:rsidRPr="00C42853" w:rsidRDefault="00E2234A" w:rsidP="000E4BDD">
            <w:pPr>
              <w:ind w:firstLine="39"/>
              <w:rPr>
                <w:b/>
              </w:rPr>
            </w:pPr>
            <w:r w:rsidRPr="00C42853">
              <w:rPr>
                <w:b/>
              </w:rPr>
              <w:t>Исполнитель:</w:t>
            </w:r>
          </w:p>
          <w:p w:rsidR="00E2234A" w:rsidRPr="00086E70" w:rsidRDefault="00E2234A" w:rsidP="000E4BDD">
            <w:pPr>
              <w:ind w:firstLine="39"/>
            </w:pPr>
          </w:p>
        </w:tc>
      </w:tr>
    </w:tbl>
    <w:p w:rsidR="00E2234A" w:rsidRDefault="00E2234A" w:rsidP="00E2234A">
      <w:pPr>
        <w:jc w:val="both"/>
      </w:pPr>
    </w:p>
    <w:p w:rsidR="00E2234A" w:rsidRDefault="00E2234A" w:rsidP="00E2234A">
      <w:pPr>
        <w:jc w:val="both"/>
      </w:pPr>
    </w:p>
    <w:p w:rsidR="00E2234A" w:rsidRDefault="00E2234A" w:rsidP="00E2234A">
      <w:pPr>
        <w:suppressAutoHyphens w:val="0"/>
        <w:sectPr w:rsidR="00E2234A" w:rsidSect="00C26D50">
          <w:footerReference w:type="default" r:id="rId22"/>
          <w:pgSz w:w="11906" w:h="16838"/>
          <w:pgMar w:top="1134" w:right="851" w:bottom="1134" w:left="1418" w:header="709" w:footer="764" w:gutter="0"/>
          <w:cols w:space="720"/>
        </w:sectPr>
      </w:pPr>
    </w:p>
    <w:p w:rsidR="00E2234A" w:rsidRDefault="00E2234A" w:rsidP="00E2234A">
      <w:pPr>
        <w:ind w:firstLine="567"/>
        <w:jc w:val="right"/>
      </w:pPr>
      <w:r>
        <w:t>Приложение № 3</w:t>
      </w:r>
    </w:p>
    <w:p w:rsidR="00E2234A" w:rsidRDefault="00E2234A" w:rsidP="00E2234A">
      <w:pPr>
        <w:ind w:firstLine="567"/>
        <w:jc w:val="right"/>
      </w:pPr>
      <w:r>
        <w:t xml:space="preserve">к Договору поставки № </w:t>
      </w:r>
      <w:proofErr w:type="spellStart"/>
      <w:r>
        <w:t>НКПОкт</w:t>
      </w:r>
      <w:proofErr w:type="spellEnd"/>
      <w:r>
        <w:t>/___/____/______</w:t>
      </w:r>
    </w:p>
    <w:p w:rsidR="00E2234A" w:rsidRPr="00DC6279" w:rsidRDefault="00E2234A" w:rsidP="00E2234A">
      <w:pPr>
        <w:ind w:firstLine="426"/>
        <w:jc w:val="right"/>
      </w:pPr>
      <w:r w:rsidRPr="00DC6279">
        <w:t>от «___» _____________ 201</w:t>
      </w:r>
      <w:r>
        <w:t>8</w:t>
      </w:r>
      <w:r w:rsidRPr="00DC6279">
        <w:t xml:space="preserve"> г.</w:t>
      </w:r>
    </w:p>
    <w:p w:rsidR="00E2234A" w:rsidRDefault="00E2234A" w:rsidP="00E2234A">
      <w:pPr>
        <w:suppressAutoHyphens w:val="0"/>
        <w:jc w:val="center"/>
        <w:rPr>
          <w:b/>
        </w:rPr>
      </w:pPr>
    </w:p>
    <w:p w:rsidR="00E2234A" w:rsidRDefault="00E2234A" w:rsidP="00E2234A">
      <w:pPr>
        <w:suppressAutoHyphens w:val="0"/>
        <w:jc w:val="center"/>
        <w:rPr>
          <w:b/>
        </w:rPr>
      </w:pPr>
    </w:p>
    <w:p w:rsidR="00E2234A" w:rsidRPr="00037214" w:rsidRDefault="00E2234A" w:rsidP="00E2234A">
      <w:pPr>
        <w:suppressAutoHyphens w:val="0"/>
        <w:jc w:val="center"/>
        <w:rPr>
          <w:b/>
        </w:rPr>
      </w:pPr>
      <w:r w:rsidRPr="00037214">
        <w:rPr>
          <w:b/>
        </w:rPr>
        <w:t>Сведения о цепочке собственников</w:t>
      </w:r>
    </w:p>
    <w:p w:rsidR="00E2234A" w:rsidRPr="00037214" w:rsidRDefault="00E2234A" w:rsidP="00E2234A">
      <w:pPr>
        <w:jc w:val="center"/>
        <w:rPr>
          <w:b/>
        </w:rPr>
      </w:pPr>
      <w:r w:rsidRPr="00037214">
        <w:rPr>
          <w:b/>
        </w:rPr>
        <w:t>(включая бенефициаров</w:t>
      </w:r>
      <w:r w:rsidRPr="00037214">
        <w:rPr>
          <w:rStyle w:val="af7"/>
          <w:b/>
        </w:rPr>
        <w:t xml:space="preserve">, </w:t>
      </w:r>
      <w:r w:rsidRPr="00037214">
        <w:rPr>
          <w:b/>
        </w:rPr>
        <w:t>в т.ч. конечных)</w:t>
      </w:r>
    </w:p>
    <w:p w:rsidR="00E2234A" w:rsidRPr="00C02C3D" w:rsidRDefault="00E2234A" w:rsidP="00E2234A"/>
    <w:p w:rsidR="00E2234A" w:rsidRPr="00C02C3D" w:rsidRDefault="00E2234A" w:rsidP="00E2234A">
      <w:pPr>
        <w:pStyle w:val="aff7"/>
        <w:numPr>
          <w:ilvl w:val="0"/>
          <w:numId w:val="47"/>
        </w:numPr>
        <w:suppressAutoHyphens w:val="0"/>
        <w:ind w:left="0" w:firstLine="0"/>
        <w:jc w:val="both"/>
      </w:pPr>
      <w:r w:rsidRPr="00C02C3D">
        <w:t>«Общая информация о контрагенте»:</w:t>
      </w:r>
    </w:p>
    <w:p w:rsidR="00E2234A" w:rsidRPr="00C02C3D" w:rsidRDefault="00E2234A" w:rsidP="00E2234A">
      <w:pPr>
        <w:pStyle w:val="aff7"/>
        <w:numPr>
          <w:ilvl w:val="1"/>
          <w:numId w:val="47"/>
        </w:numPr>
        <w:suppressAutoHyphens w:val="0"/>
        <w:ind w:left="0" w:firstLine="0"/>
        <w:jc w:val="both"/>
      </w:pPr>
      <w:r w:rsidRPr="00C02C3D">
        <w:t xml:space="preserve">Наименование (сокращенное): </w:t>
      </w:r>
      <w:r w:rsidRPr="002D3DBB">
        <w:t>_______</w:t>
      </w:r>
    </w:p>
    <w:p w:rsidR="00E2234A" w:rsidRPr="00C02C3D" w:rsidRDefault="00E2234A" w:rsidP="00E2234A">
      <w:pPr>
        <w:pStyle w:val="aff7"/>
        <w:numPr>
          <w:ilvl w:val="1"/>
          <w:numId w:val="47"/>
        </w:numPr>
        <w:suppressAutoHyphens w:val="0"/>
        <w:ind w:left="0" w:firstLine="0"/>
        <w:jc w:val="both"/>
      </w:pPr>
      <w:r w:rsidRPr="00C02C3D">
        <w:t xml:space="preserve">ОГРН/ИНН: </w:t>
      </w:r>
      <w:r>
        <w:rPr>
          <w:lang w:eastAsia="ru-RU"/>
        </w:rPr>
        <w:t>_________</w:t>
      </w:r>
    </w:p>
    <w:p w:rsidR="00E2234A" w:rsidRPr="00C02C3D" w:rsidRDefault="00E2234A" w:rsidP="00E2234A">
      <w:pPr>
        <w:pStyle w:val="aff7"/>
        <w:numPr>
          <w:ilvl w:val="1"/>
          <w:numId w:val="47"/>
        </w:numPr>
        <w:suppressAutoHyphens w:val="0"/>
        <w:ind w:left="0" w:firstLine="0"/>
        <w:jc w:val="both"/>
      </w:pPr>
      <w:r w:rsidRPr="00C02C3D">
        <w:t xml:space="preserve">Адрес местонахождения (по ЕГРЮЛ): </w:t>
      </w:r>
      <w:r w:rsidRPr="002D3DBB">
        <w:t>_________________</w:t>
      </w:r>
    </w:p>
    <w:p w:rsidR="00E2234A" w:rsidRPr="00C02C3D" w:rsidRDefault="00E2234A" w:rsidP="00E2234A">
      <w:pPr>
        <w:pStyle w:val="aff7"/>
        <w:numPr>
          <w:ilvl w:val="1"/>
          <w:numId w:val="47"/>
        </w:numPr>
        <w:suppressAutoHyphens w:val="0"/>
        <w:ind w:left="0" w:firstLine="0"/>
        <w:jc w:val="both"/>
      </w:pPr>
      <w:r w:rsidRPr="00C02C3D">
        <w:t>Адрес местонахождения (фактический):</w:t>
      </w:r>
      <w:r w:rsidRPr="002D3DBB">
        <w:t xml:space="preserve"> _______________</w:t>
      </w:r>
    </w:p>
    <w:p w:rsidR="00E2234A" w:rsidRPr="00C02C3D" w:rsidRDefault="00E2234A" w:rsidP="00E2234A">
      <w:pPr>
        <w:pStyle w:val="aff7"/>
        <w:numPr>
          <w:ilvl w:val="1"/>
          <w:numId w:val="47"/>
        </w:numPr>
        <w:suppressAutoHyphens w:val="0"/>
        <w:ind w:left="0" w:firstLine="0"/>
        <w:jc w:val="both"/>
      </w:pPr>
      <w:r w:rsidRPr="00C02C3D">
        <w:t xml:space="preserve">Должность и ФИО (полностью) руководителя: </w:t>
      </w:r>
      <w:r w:rsidRPr="002D3DBB">
        <w:t>_____________.</w:t>
      </w:r>
    </w:p>
    <w:p w:rsidR="00E2234A" w:rsidRPr="00C02C3D" w:rsidRDefault="00E2234A" w:rsidP="00E2234A">
      <w:pPr>
        <w:pStyle w:val="aff7"/>
        <w:numPr>
          <w:ilvl w:val="1"/>
          <w:numId w:val="47"/>
        </w:numPr>
        <w:suppressAutoHyphens w:val="0"/>
        <w:ind w:left="0" w:firstLine="0"/>
        <w:jc w:val="both"/>
      </w:pPr>
      <w:r w:rsidRPr="00C02C3D">
        <w:t xml:space="preserve">Реквизиты документа (паспорта), удостоверяющего личность руководителя: </w:t>
      </w:r>
    </w:p>
    <w:p w:rsidR="00E2234A" w:rsidRPr="00C02C3D" w:rsidRDefault="00E2234A" w:rsidP="00E2234A">
      <w:pPr>
        <w:pStyle w:val="aff7"/>
        <w:spacing w:after="120"/>
        <w:ind w:left="0"/>
        <w:jc w:val="both"/>
      </w:pPr>
      <w:r>
        <w:t xml:space="preserve"> ____________________.</w:t>
      </w:r>
    </w:p>
    <w:p w:rsidR="00E2234A" w:rsidRPr="00C02C3D" w:rsidRDefault="00E2234A" w:rsidP="00E2234A">
      <w:pPr>
        <w:pStyle w:val="aff7"/>
        <w:numPr>
          <w:ilvl w:val="0"/>
          <w:numId w:val="47"/>
        </w:numPr>
        <w:suppressAutoHyphens w:val="0"/>
        <w:spacing w:after="120"/>
        <w:ind w:left="0" w:firstLine="0"/>
        <w:jc w:val="both"/>
      </w:pPr>
      <w:r w:rsidRPr="00C02C3D">
        <w:t>«Информация о цепочке собственников (участников, акционеров и пр.) контрагента</w:t>
      </w:r>
      <w:proofErr w:type="gramStart"/>
      <w:r w:rsidRPr="00C02C3D">
        <w:t xml:space="preserve"> ,</w:t>
      </w:r>
      <w:proofErr w:type="gramEnd"/>
      <w:r w:rsidRPr="00C02C3D">
        <w:t xml:space="preserve"> включая бенефициаров (в т.ч. конечных)»</w:t>
      </w:r>
    </w:p>
    <w:p w:rsidR="00E2234A" w:rsidRPr="00C02C3D" w:rsidRDefault="00E2234A" w:rsidP="00E2234A">
      <w:pPr>
        <w:pStyle w:val="aff7"/>
        <w:ind w:left="0"/>
        <w:jc w:val="both"/>
        <w:rPr>
          <w:u w:val="single"/>
        </w:rPr>
      </w:pPr>
      <w:r w:rsidRPr="00C02C3D">
        <w:rPr>
          <w:u w:val="single"/>
        </w:rPr>
        <w:t>Для физических лиц (заполняется на каждого собственника):</w:t>
      </w:r>
    </w:p>
    <w:p w:rsidR="00E2234A" w:rsidRPr="00C02C3D" w:rsidRDefault="00E2234A" w:rsidP="00E2234A">
      <w:pPr>
        <w:pStyle w:val="aff7"/>
        <w:numPr>
          <w:ilvl w:val="1"/>
          <w:numId w:val="47"/>
        </w:numPr>
        <w:suppressAutoHyphens w:val="0"/>
        <w:ind w:left="0" w:firstLine="0"/>
        <w:jc w:val="both"/>
      </w:pPr>
      <w:r w:rsidRPr="00C02C3D">
        <w:t xml:space="preserve">Вид собственника (участник, акционер, бенефициар, иное - указать): </w:t>
      </w:r>
      <w:r w:rsidRPr="002D3DBB">
        <w:t>__________.</w:t>
      </w:r>
    </w:p>
    <w:p w:rsidR="00E2234A" w:rsidRPr="00C02C3D" w:rsidRDefault="00E2234A" w:rsidP="00E2234A">
      <w:pPr>
        <w:pStyle w:val="aff7"/>
        <w:numPr>
          <w:ilvl w:val="1"/>
          <w:numId w:val="47"/>
        </w:numPr>
        <w:suppressAutoHyphens w:val="0"/>
        <w:ind w:left="0" w:firstLine="0"/>
        <w:jc w:val="both"/>
      </w:pPr>
      <w:r w:rsidRPr="00C02C3D">
        <w:t xml:space="preserve">ФИО полностью: </w:t>
      </w:r>
      <w:r w:rsidRPr="002D3DBB">
        <w:t>___________.</w:t>
      </w:r>
    </w:p>
    <w:p w:rsidR="00E2234A" w:rsidRPr="00C02C3D" w:rsidRDefault="00E2234A" w:rsidP="00E2234A">
      <w:pPr>
        <w:pStyle w:val="aff7"/>
        <w:numPr>
          <w:ilvl w:val="1"/>
          <w:numId w:val="47"/>
        </w:numPr>
        <w:suppressAutoHyphens w:val="0"/>
        <w:ind w:left="0" w:firstLine="0"/>
        <w:jc w:val="both"/>
      </w:pPr>
      <w:proofErr w:type="gramStart"/>
      <w:r w:rsidRPr="00C02C3D">
        <w:t>Реквизиты документа, удостоверяющего личность (наименование документа, серия, номер, кем и когда выдан</w:t>
      </w:r>
      <w:r>
        <w:t>_____________________</w:t>
      </w:r>
      <w:proofErr w:type="gramEnd"/>
    </w:p>
    <w:p w:rsidR="00E2234A" w:rsidRPr="00C02C3D" w:rsidRDefault="00E2234A" w:rsidP="00E2234A">
      <w:pPr>
        <w:pStyle w:val="aff7"/>
        <w:numPr>
          <w:ilvl w:val="1"/>
          <w:numId w:val="47"/>
        </w:numPr>
        <w:suppressAutoHyphens w:val="0"/>
        <w:ind w:left="0" w:firstLine="0"/>
        <w:jc w:val="both"/>
      </w:pPr>
      <w:r w:rsidRPr="00C02C3D">
        <w:t xml:space="preserve">Адрес регистрации: </w:t>
      </w:r>
      <w:r w:rsidRPr="002D3DBB">
        <w:t>_______________</w:t>
      </w:r>
      <w:r w:rsidRPr="00C02C3D">
        <w:t>.</w:t>
      </w:r>
    </w:p>
    <w:p w:rsidR="00E2234A" w:rsidRPr="00C02C3D" w:rsidRDefault="00E2234A" w:rsidP="00E2234A">
      <w:pPr>
        <w:pStyle w:val="aff7"/>
        <w:numPr>
          <w:ilvl w:val="1"/>
          <w:numId w:val="47"/>
        </w:numPr>
        <w:suppressAutoHyphens w:val="0"/>
        <w:spacing w:after="120"/>
        <w:ind w:left="0" w:firstLine="0"/>
        <w:jc w:val="both"/>
      </w:pPr>
      <w:r w:rsidRPr="00C02C3D">
        <w:t xml:space="preserve">Реквизиты документа, подтверждающего вид собственника (наименование, дата, номер): </w:t>
      </w:r>
      <w:r w:rsidRPr="002D3DBB">
        <w:t xml:space="preserve">___________________. </w:t>
      </w:r>
    </w:p>
    <w:p w:rsidR="00E2234A" w:rsidRPr="00754849" w:rsidRDefault="00E2234A" w:rsidP="00E2234A">
      <w:pPr>
        <w:jc w:val="both"/>
      </w:pPr>
    </w:p>
    <w:p w:rsidR="00E2234A" w:rsidRPr="00754849" w:rsidRDefault="00E2234A" w:rsidP="00E2234A">
      <w:pPr>
        <w:jc w:val="both"/>
      </w:pPr>
    </w:p>
    <w:p w:rsidR="00E2234A" w:rsidRDefault="00E2234A" w:rsidP="00E2234A">
      <w:pPr>
        <w:jc w:val="both"/>
        <w:rPr>
          <w:sz w:val="20"/>
          <w:szCs w:val="20"/>
          <w:u w:val="single"/>
        </w:rPr>
      </w:pPr>
      <w:r>
        <w:rPr>
          <w:sz w:val="20"/>
          <w:szCs w:val="20"/>
          <w:u w:val="single"/>
        </w:rPr>
        <w:t>Примечание</w:t>
      </w:r>
      <w:r w:rsidRPr="003665C8">
        <w:rPr>
          <w:sz w:val="20"/>
          <w:szCs w:val="20"/>
          <w:u w:val="single"/>
        </w:rPr>
        <w:t>:</w:t>
      </w:r>
    </w:p>
    <w:p w:rsidR="00E2234A" w:rsidRPr="00D1188C" w:rsidRDefault="00E2234A" w:rsidP="00E2234A">
      <w:pPr>
        <w:jc w:val="both"/>
        <w:rPr>
          <w:sz w:val="20"/>
          <w:szCs w:val="20"/>
          <w:u w:val="single"/>
        </w:rPr>
      </w:pPr>
      <w:r w:rsidRPr="00D1188C">
        <w:rPr>
          <w:sz w:val="20"/>
          <w:szCs w:val="20"/>
        </w:rPr>
        <w:t>Настоящим подтверждаю, что указанная информация</w:t>
      </w:r>
      <w:r>
        <w:rPr>
          <w:sz w:val="20"/>
          <w:szCs w:val="20"/>
        </w:rPr>
        <w:t xml:space="preserve"> </w:t>
      </w:r>
      <w:r w:rsidRPr="00D1188C">
        <w:rPr>
          <w:sz w:val="20"/>
          <w:szCs w:val="20"/>
        </w:rPr>
        <w:t>является полной и</w:t>
      </w:r>
      <w:r>
        <w:rPr>
          <w:sz w:val="20"/>
          <w:szCs w:val="20"/>
        </w:rPr>
        <w:t xml:space="preserve"> </w:t>
      </w:r>
      <w:r w:rsidRPr="00D1188C">
        <w:rPr>
          <w:sz w:val="20"/>
          <w:szCs w:val="20"/>
        </w:rPr>
        <w:t xml:space="preserve">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D1188C">
        <w:rPr>
          <w:sz w:val="20"/>
          <w:szCs w:val="20"/>
        </w:rPr>
        <w:t>ином</w:t>
      </w:r>
      <w:proofErr w:type="gramEnd"/>
      <w:r w:rsidRPr="00D1188C">
        <w:rPr>
          <w:sz w:val="20"/>
          <w:szCs w:val="20"/>
        </w:rPr>
        <w:t xml:space="preserve"> случае ПАО «ТрансКонтейнер» вправе в одностороннем порядке расторгнуть </w:t>
      </w:r>
      <w:r>
        <w:rPr>
          <w:sz w:val="20"/>
          <w:szCs w:val="20"/>
        </w:rPr>
        <w:t xml:space="preserve">Договор </w:t>
      </w:r>
      <w:r w:rsidRPr="00D1188C">
        <w:rPr>
          <w:sz w:val="20"/>
          <w:szCs w:val="20"/>
        </w:rPr>
        <w:t xml:space="preserve">при условии направления письменного уведомления в адрес </w:t>
      </w:r>
      <w:r>
        <w:rPr>
          <w:sz w:val="20"/>
          <w:szCs w:val="20"/>
        </w:rPr>
        <w:t>контрагента</w:t>
      </w:r>
      <w:r w:rsidRPr="00D1188C">
        <w:rPr>
          <w:sz w:val="20"/>
          <w:szCs w:val="20"/>
        </w:rPr>
        <w:t xml:space="preserve"> за 30 дней до предполагаемой даты расторжения Договора.</w:t>
      </w:r>
    </w:p>
    <w:p w:rsidR="00E2234A" w:rsidRDefault="00E2234A" w:rsidP="00E2234A">
      <w:pPr>
        <w:jc w:val="both"/>
      </w:pPr>
    </w:p>
    <w:p w:rsidR="00E2234A" w:rsidRDefault="00E2234A" w:rsidP="00E2234A">
      <w:pPr>
        <w:jc w:val="both"/>
      </w:pPr>
    </w:p>
    <w:p w:rsidR="00E2234A" w:rsidRDefault="00E2234A" w:rsidP="00E2234A">
      <w:pPr>
        <w:jc w:val="both"/>
      </w:pPr>
    </w:p>
    <w:p w:rsidR="00E2234A" w:rsidRDefault="00E2234A" w:rsidP="00E2234A">
      <w:pPr>
        <w:jc w:val="both"/>
      </w:pPr>
      <w:r>
        <w:t>_______________________</w:t>
      </w:r>
    </w:p>
    <w:p w:rsidR="00E2234A" w:rsidRDefault="00E2234A" w:rsidP="00E2234A">
      <w:pPr>
        <w:jc w:val="both"/>
      </w:pPr>
    </w:p>
    <w:p w:rsidR="00E2234A" w:rsidRDefault="00E2234A" w:rsidP="00E2234A">
      <w:pPr>
        <w:jc w:val="both"/>
      </w:pPr>
      <w:r>
        <w:t>___________________ /___________/</w:t>
      </w:r>
    </w:p>
    <w:p w:rsidR="00E2234A" w:rsidRDefault="00E2234A" w:rsidP="00E2234A">
      <w:pPr>
        <w:jc w:val="both"/>
        <w:rPr>
          <w:highlight w:val="cyan"/>
        </w:rPr>
      </w:pPr>
      <w:r>
        <w:t>м.п.</w:t>
      </w:r>
      <w:r w:rsidRPr="0040371C">
        <w:rPr>
          <w:highlight w:val="cyan"/>
        </w:rPr>
        <w:t xml:space="preserve"> </w:t>
      </w:r>
    </w:p>
    <w:p w:rsidR="00E2234A" w:rsidRDefault="00E2234A" w:rsidP="00E2234A">
      <w:pPr>
        <w:suppressAutoHyphens w:val="0"/>
        <w:ind w:left="567"/>
        <w:jc w:val="right"/>
        <w:rPr>
          <w:sz w:val="28"/>
          <w:szCs w:val="28"/>
        </w:rPr>
      </w:pPr>
    </w:p>
    <w:p w:rsidR="00E2234A" w:rsidRDefault="00E2234A" w:rsidP="00E2234A">
      <w:pPr>
        <w:suppressAutoHyphens w:val="0"/>
        <w:ind w:left="567"/>
        <w:jc w:val="right"/>
        <w:rPr>
          <w:sz w:val="28"/>
          <w:szCs w:val="28"/>
        </w:rPr>
      </w:pPr>
    </w:p>
    <w:p w:rsidR="00E2234A" w:rsidRDefault="00E2234A" w:rsidP="00E2234A">
      <w:pPr>
        <w:ind w:firstLine="567"/>
        <w:jc w:val="right"/>
        <w:sectPr w:rsidR="00E2234A" w:rsidSect="00C26D50">
          <w:pgSz w:w="11906" w:h="16838"/>
          <w:pgMar w:top="1134" w:right="851" w:bottom="1134" w:left="1418" w:header="6" w:footer="709" w:gutter="0"/>
          <w:cols w:space="720"/>
          <w:docGrid w:linePitch="326"/>
        </w:sectPr>
      </w:pPr>
    </w:p>
    <w:p w:rsidR="00E2234A" w:rsidRDefault="00E2234A" w:rsidP="00E2234A">
      <w:pPr>
        <w:ind w:firstLine="567"/>
        <w:jc w:val="right"/>
      </w:pPr>
      <w:r>
        <w:t>Приложение № 4</w:t>
      </w:r>
    </w:p>
    <w:p w:rsidR="00E2234A" w:rsidRDefault="00E2234A" w:rsidP="00E2234A">
      <w:pPr>
        <w:ind w:firstLine="567"/>
        <w:jc w:val="right"/>
      </w:pPr>
      <w:r>
        <w:t xml:space="preserve">к Договору поставки № </w:t>
      </w:r>
      <w:proofErr w:type="spellStart"/>
      <w:r>
        <w:t>НКПОкт</w:t>
      </w:r>
      <w:proofErr w:type="spellEnd"/>
      <w:r>
        <w:t>/___/____/______</w:t>
      </w:r>
    </w:p>
    <w:p w:rsidR="00E2234A" w:rsidRDefault="00E2234A" w:rsidP="00E2234A">
      <w:pPr>
        <w:ind w:firstLine="426"/>
        <w:jc w:val="right"/>
      </w:pPr>
      <w:r>
        <w:t>от «___» _____________ 2017 г.</w:t>
      </w:r>
    </w:p>
    <w:p w:rsidR="00E2234A" w:rsidRDefault="00E2234A" w:rsidP="00E2234A">
      <w:pPr>
        <w:rPr>
          <w:b/>
          <w:u w:val="single"/>
        </w:rPr>
      </w:pPr>
      <w:r>
        <w:rPr>
          <w:b/>
          <w:u w:val="single"/>
        </w:rPr>
        <w:t>ФОРМА ДОКУМЕНТА:</w:t>
      </w:r>
    </w:p>
    <w:p w:rsidR="00E2234A" w:rsidRDefault="00E2234A" w:rsidP="00E2234A">
      <w:pPr>
        <w:jc w:val="right"/>
        <w:rPr>
          <w:sz w:val="15"/>
          <w:szCs w:val="15"/>
        </w:rPr>
      </w:pPr>
      <w:r>
        <w:rPr>
          <w:sz w:val="15"/>
          <w:szCs w:val="15"/>
        </w:rPr>
        <w:t>Унифицированная форма № ТОРГ-12</w:t>
      </w:r>
    </w:p>
    <w:p w:rsidR="00E2234A" w:rsidRDefault="00E2234A" w:rsidP="00E2234A">
      <w:pPr>
        <w:jc w:val="right"/>
        <w:rPr>
          <w:sz w:val="15"/>
          <w:szCs w:val="15"/>
        </w:rPr>
      </w:pPr>
      <w:proofErr w:type="gramStart"/>
      <w:r>
        <w:rPr>
          <w:sz w:val="15"/>
          <w:szCs w:val="15"/>
        </w:rPr>
        <w:t>Утверждена</w:t>
      </w:r>
      <w:proofErr w:type="gramEnd"/>
      <w:r>
        <w:rPr>
          <w:sz w:val="15"/>
          <w:szCs w:val="15"/>
        </w:rPr>
        <w:t xml:space="preserve"> постановлением Госкомстата России</w:t>
      </w:r>
    </w:p>
    <w:p w:rsidR="00E2234A" w:rsidRDefault="00E2234A" w:rsidP="00E2234A">
      <w:pPr>
        <w:jc w:val="right"/>
        <w:rPr>
          <w:sz w:val="15"/>
          <w:szCs w:val="15"/>
        </w:rPr>
      </w:pPr>
      <w:r>
        <w:rPr>
          <w:sz w:val="15"/>
          <w:szCs w:val="15"/>
        </w:rPr>
        <w:t>от 25.12.98 № 132</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7"/>
        <w:gridCol w:w="489"/>
        <w:gridCol w:w="5467"/>
        <w:gridCol w:w="5387"/>
        <w:gridCol w:w="52"/>
        <w:gridCol w:w="1082"/>
        <w:gridCol w:w="1276"/>
      </w:tblGrid>
      <w:tr w:rsidR="00E2234A" w:rsidTr="000E4BDD">
        <w:trPr>
          <w:cantSplit/>
        </w:trPr>
        <w:tc>
          <w:tcPr>
            <w:tcW w:w="13750" w:type="dxa"/>
            <w:gridSpan w:val="6"/>
            <w:tcBorders>
              <w:top w:val="nil"/>
              <w:left w:val="nil"/>
              <w:bottom w:val="nil"/>
              <w:right w:val="single" w:sz="4" w:space="0" w:color="auto"/>
            </w:tcBorders>
          </w:tcPr>
          <w:p w:rsidR="00E2234A" w:rsidRDefault="00E2234A" w:rsidP="000E4BDD">
            <w:pPr>
              <w:spacing w:line="276" w:lineRule="auto"/>
              <w:jc w:val="center"/>
              <w:rPr>
                <w:sz w:val="15"/>
                <w:szCs w:val="15"/>
              </w:rPr>
            </w:pPr>
          </w:p>
        </w:tc>
        <w:tc>
          <w:tcPr>
            <w:tcW w:w="1276" w:type="dxa"/>
            <w:tcBorders>
              <w:top w:val="single" w:sz="4" w:space="0" w:color="auto"/>
              <w:left w:val="single" w:sz="4" w:space="0" w:color="auto"/>
              <w:bottom w:val="single" w:sz="12" w:space="0" w:color="auto"/>
              <w:right w:val="single" w:sz="4" w:space="0" w:color="auto"/>
            </w:tcBorders>
            <w:hideMark/>
          </w:tcPr>
          <w:p w:rsidR="00E2234A" w:rsidRDefault="00E2234A" w:rsidP="000E4BDD">
            <w:pPr>
              <w:spacing w:line="276" w:lineRule="auto"/>
              <w:jc w:val="center"/>
              <w:rPr>
                <w:sz w:val="15"/>
                <w:szCs w:val="15"/>
              </w:rPr>
            </w:pPr>
            <w:r>
              <w:rPr>
                <w:sz w:val="15"/>
                <w:szCs w:val="15"/>
              </w:rPr>
              <w:t>Код</w:t>
            </w:r>
          </w:p>
        </w:tc>
      </w:tr>
      <w:tr w:rsidR="00E2234A" w:rsidTr="000E4BDD">
        <w:trPr>
          <w:cantSplit/>
          <w:trHeight w:val="284"/>
        </w:trPr>
        <w:tc>
          <w:tcPr>
            <w:tcW w:w="13750" w:type="dxa"/>
            <w:gridSpan w:val="6"/>
            <w:tcBorders>
              <w:top w:val="nil"/>
              <w:left w:val="nil"/>
              <w:bottom w:val="nil"/>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Форма по ОКУД</w:t>
            </w:r>
          </w:p>
        </w:tc>
        <w:tc>
          <w:tcPr>
            <w:tcW w:w="1276" w:type="dxa"/>
            <w:tcBorders>
              <w:top w:val="single" w:sz="12" w:space="0" w:color="auto"/>
              <w:left w:val="nil"/>
              <w:bottom w:val="single" w:sz="4" w:space="0" w:color="auto"/>
              <w:right w:val="single" w:sz="12" w:space="0" w:color="auto"/>
            </w:tcBorders>
            <w:vAlign w:val="bottom"/>
            <w:hideMark/>
          </w:tcPr>
          <w:p w:rsidR="00E2234A" w:rsidRDefault="00E2234A" w:rsidP="000E4BDD">
            <w:pPr>
              <w:spacing w:line="276" w:lineRule="auto"/>
              <w:jc w:val="center"/>
              <w:rPr>
                <w:sz w:val="15"/>
                <w:szCs w:val="15"/>
              </w:rPr>
            </w:pPr>
            <w:r>
              <w:rPr>
                <w:sz w:val="15"/>
                <w:szCs w:val="15"/>
              </w:rPr>
              <w:t>0330212</w:t>
            </w:r>
          </w:p>
        </w:tc>
      </w:tr>
      <w:tr w:rsidR="00E2234A" w:rsidTr="000E4BDD">
        <w:trPr>
          <w:trHeight w:val="284"/>
        </w:trPr>
        <w:tc>
          <w:tcPr>
            <w:tcW w:w="12616" w:type="dxa"/>
            <w:gridSpan w:val="4"/>
            <w:tcBorders>
              <w:top w:val="nil"/>
              <w:left w:val="nil"/>
              <w:bottom w:val="single" w:sz="4" w:space="0" w:color="auto"/>
              <w:right w:val="nil"/>
            </w:tcBorders>
            <w:vAlign w:val="bottom"/>
          </w:tcPr>
          <w:p w:rsidR="00E2234A" w:rsidRDefault="00E2234A" w:rsidP="000E4BDD">
            <w:pPr>
              <w:spacing w:line="276" w:lineRule="auto"/>
              <w:jc w:val="center"/>
              <w:rPr>
                <w:sz w:val="15"/>
                <w:szCs w:val="15"/>
              </w:rPr>
            </w:pPr>
          </w:p>
        </w:tc>
        <w:tc>
          <w:tcPr>
            <w:tcW w:w="1134" w:type="dxa"/>
            <w:gridSpan w:val="2"/>
            <w:tcBorders>
              <w:top w:val="nil"/>
              <w:left w:val="nil"/>
              <w:bottom w:val="nil"/>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по ОКПО</w:t>
            </w:r>
          </w:p>
        </w:tc>
        <w:tc>
          <w:tcPr>
            <w:tcW w:w="1276" w:type="dxa"/>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2616" w:type="dxa"/>
            <w:gridSpan w:val="4"/>
            <w:tcBorders>
              <w:top w:val="nil"/>
              <w:left w:val="nil"/>
              <w:bottom w:val="nil"/>
              <w:right w:val="nil"/>
            </w:tcBorders>
            <w:hideMark/>
          </w:tcPr>
          <w:p w:rsidR="00E2234A" w:rsidRDefault="00E2234A" w:rsidP="000E4BDD">
            <w:pPr>
              <w:spacing w:line="276" w:lineRule="auto"/>
              <w:jc w:val="center"/>
              <w:rPr>
                <w:sz w:val="15"/>
                <w:szCs w:val="15"/>
              </w:rPr>
            </w:pPr>
            <w:r>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E2234A" w:rsidRDefault="00E2234A" w:rsidP="000E4BDD">
            <w:pPr>
              <w:spacing w:line="276" w:lineRule="auto"/>
              <w:jc w:val="center"/>
              <w:rPr>
                <w:sz w:val="15"/>
                <w:szCs w:val="15"/>
              </w:rPr>
            </w:pPr>
          </w:p>
        </w:tc>
        <w:tc>
          <w:tcPr>
            <w:tcW w:w="1276" w:type="dxa"/>
            <w:vMerge w:val="restart"/>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3750" w:type="dxa"/>
            <w:gridSpan w:val="6"/>
            <w:tcBorders>
              <w:top w:val="nil"/>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1276" w:type="dxa"/>
            <w:vMerge/>
            <w:tcBorders>
              <w:top w:val="single" w:sz="4" w:space="0" w:color="auto"/>
              <w:left w:val="nil"/>
              <w:bottom w:val="single" w:sz="4" w:space="0" w:color="auto"/>
              <w:right w:val="single" w:sz="12" w:space="0" w:color="auto"/>
            </w:tcBorders>
            <w:vAlign w:val="center"/>
            <w:hideMark/>
          </w:tcPr>
          <w:p w:rsidR="00E2234A" w:rsidRDefault="00E2234A" w:rsidP="000E4BDD">
            <w:pPr>
              <w:suppressAutoHyphens w:val="0"/>
              <w:rPr>
                <w:sz w:val="15"/>
                <w:szCs w:val="15"/>
              </w:rPr>
            </w:pPr>
          </w:p>
        </w:tc>
      </w:tr>
      <w:tr w:rsidR="00E2234A" w:rsidTr="000E4BDD">
        <w:trPr>
          <w:cantSplit/>
        </w:trPr>
        <w:tc>
          <w:tcPr>
            <w:tcW w:w="7230" w:type="dxa"/>
            <w:gridSpan w:val="3"/>
            <w:tcBorders>
              <w:top w:val="nil"/>
              <w:left w:val="nil"/>
              <w:bottom w:val="nil"/>
              <w:right w:val="nil"/>
            </w:tcBorders>
            <w:hideMark/>
          </w:tcPr>
          <w:p w:rsidR="00E2234A" w:rsidRDefault="00E2234A" w:rsidP="000E4BDD">
            <w:pPr>
              <w:spacing w:line="276" w:lineRule="auto"/>
              <w:jc w:val="right"/>
              <w:rPr>
                <w:sz w:val="15"/>
                <w:szCs w:val="15"/>
              </w:rPr>
            </w:pPr>
            <w:r>
              <w:rPr>
                <w:sz w:val="15"/>
                <w:szCs w:val="15"/>
              </w:rPr>
              <w:t>структурное подразделение</w:t>
            </w:r>
          </w:p>
        </w:tc>
        <w:tc>
          <w:tcPr>
            <w:tcW w:w="6520" w:type="dxa"/>
            <w:gridSpan w:val="3"/>
            <w:tcBorders>
              <w:top w:val="nil"/>
              <w:left w:val="nil"/>
              <w:bottom w:val="nil"/>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Вид деятельности по ОКДП</w:t>
            </w:r>
          </w:p>
        </w:tc>
        <w:tc>
          <w:tcPr>
            <w:tcW w:w="1276" w:type="dxa"/>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764" w:type="dxa"/>
            <w:gridSpan w:val="2"/>
            <w:tcBorders>
              <w:top w:val="nil"/>
              <w:left w:val="nil"/>
              <w:bottom w:val="nil"/>
              <w:right w:val="nil"/>
            </w:tcBorders>
            <w:vAlign w:val="bottom"/>
            <w:hideMark/>
          </w:tcPr>
          <w:p w:rsidR="00E2234A" w:rsidRDefault="00E2234A" w:rsidP="000E4BDD">
            <w:pPr>
              <w:spacing w:line="276" w:lineRule="auto"/>
              <w:ind w:right="57"/>
              <w:rPr>
                <w:sz w:val="15"/>
                <w:szCs w:val="15"/>
              </w:rPr>
            </w:pPr>
            <w:r>
              <w:rPr>
                <w:sz w:val="15"/>
                <w:szCs w:val="15"/>
              </w:rPr>
              <w:t>Грузополучатель</w:t>
            </w:r>
          </w:p>
        </w:tc>
        <w:tc>
          <w:tcPr>
            <w:tcW w:w="10904" w:type="dxa"/>
            <w:gridSpan w:val="3"/>
            <w:tcBorders>
              <w:top w:val="nil"/>
              <w:left w:val="nil"/>
              <w:bottom w:val="single" w:sz="4" w:space="0" w:color="auto"/>
              <w:right w:val="nil"/>
            </w:tcBorders>
            <w:vAlign w:val="bottom"/>
          </w:tcPr>
          <w:p w:rsidR="00E2234A" w:rsidRDefault="00E2234A" w:rsidP="000E4BDD">
            <w:pPr>
              <w:spacing w:line="276" w:lineRule="auto"/>
              <w:ind w:right="57"/>
              <w:jc w:val="center"/>
              <w:rPr>
                <w:sz w:val="15"/>
                <w:szCs w:val="15"/>
              </w:rPr>
            </w:pPr>
          </w:p>
        </w:tc>
        <w:tc>
          <w:tcPr>
            <w:tcW w:w="1082" w:type="dxa"/>
            <w:tcBorders>
              <w:top w:val="nil"/>
              <w:left w:val="nil"/>
              <w:bottom w:val="nil"/>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по ОКПО</w:t>
            </w:r>
          </w:p>
        </w:tc>
        <w:tc>
          <w:tcPr>
            <w:tcW w:w="1276" w:type="dxa"/>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764" w:type="dxa"/>
            <w:gridSpan w:val="2"/>
            <w:tcBorders>
              <w:top w:val="nil"/>
              <w:left w:val="nil"/>
              <w:bottom w:val="nil"/>
              <w:right w:val="nil"/>
            </w:tcBorders>
          </w:tcPr>
          <w:p w:rsidR="00E2234A" w:rsidRDefault="00E2234A" w:rsidP="000E4BDD">
            <w:pPr>
              <w:spacing w:line="276" w:lineRule="auto"/>
              <w:ind w:right="57"/>
              <w:jc w:val="right"/>
              <w:rPr>
                <w:sz w:val="15"/>
                <w:szCs w:val="15"/>
              </w:rPr>
            </w:pPr>
          </w:p>
        </w:tc>
        <w:tc>
          <w:tcPr>
            <w:tcW w:w="10904" w:type="dxa"/>
            <w:gridSpan w:val="3"/>
            <w:tcBorders>
              <w:top w:val="single" w:sz="4" w:space="0" w:color="auto"/>
              <w:left w:val="nil"/>
              <w:bottom w:val="nil"/>
              <w:right w:val="nil"/>
            </w:tcBorders>
            <w:hideMark/>
          </w:tcPr>
          <w:p w:rsidR="00E2234A" w:rsidRDefault="00E2234A" w:rsidP="000E4BDD">
            <w:pPr>
              <w:spacing w:line="276" w:lineRule="auto"/>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E2234A" w:rsidRDefault="00E2234A" w:rsidP="000E4BDD">
            <w:pPr>
              <w:spacing w:line="276" w:lineRule="auto"/>
              <w:ind w:right="57"/>
              <w:jc w:val="right"/>
              <w:rPr>
                <w:sz w:val="15"/>
                <w:szCs w:val="15"/>
              </w:rPr>
            </w:pPr>
          </w:p>
        </w:tc>
        <w:tc>
          <w:tcPr>
            <w:tcW w:w="1276" w:type="dxa"/>
            <w:vMerge w:val="restart"/>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276" w:type="dxa"/>
            <w:tcBorders>
              <w:top w:val="nil"/>
              <w:left w:val="nil"/>
              <w:bottom w:val="nil"/>
              <w:right w:val="nil"/>
            </w:tcBorders>
            <w:vAlign w:val="bottom"/>
            <w:hideMark/>
          </w:tcPr>
          <w:p w:rsidR="00E2234A" w:rsidRDefault="00E2234A" w:rsidP="000E4BDD">
            <w:pPr>
              <w:spacing w:line="276" w:lineRule="auto"/>
              <w:ind w:right="57"/>
              <w:rPr>
                <w:sz w:val="15"/>
                <w:szCs w:val="15"/>
              </w:rPr>
            </w:pPr>
            <w:r>
              <w:rPr>
                <w:sz w:val="15"/>
                <w:szCs w:val="15"/>
              </w:rPr>
              <w:t>Поставщик</w:t>
            </w:r>
          </w:p>
        </w:tc>
        <w:tc>
          <w:tcPr>
            <w:tcW w:w="11392" w:type="dxa"/>
            <w:gridSpan w:val="4"/>
            <w:tcBorders>
              <w:top w:val="nil"/>
              <w:left w:val="nil"/>
              <w:bottom w:val="single" w:sz="4" w:space="0" w:color="auto"/>
              <w:right w:val="nil"/>
            </w:tcBorders>
            <w:vAlign w:val="bottom"/>
          </w:tcPr>
          <w:p w:rsidR="00E2234A" w:rsidRDefault="00E2234A" w:rsidP="000E4BDD">
            <w:pPr>
              <w:spacing w:line="276" w:lineRule="auto"/>
              <w:ind w:right="57"/>
              <w:jc w:val="center"/>
              <w:rPr>
                <w:sz w:val="15"/>
                <w:szCs w:val="15"/>
              </w:rPr>
            </w:pPr>
          </w:p>
        </w:tc>
        <w:tc>
          <w:tcPr>
            <w:tcW w:w="1082" w:type="dxa"/>
            <w:tcBorders>
              <w:top w:val="nil"/>
              <w:left w:val="nil"/>
              <w:bottom w:val="nil"/>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по ОКПО</w:t>
            </w:r>
          </w:p>
        </w:tc>
        <w:tc>
          <w:tcPr>
            <w:tcW w:w="1276" w:type="dxa"/>
            <w:vMerge/>
            <w:tcBorders>
              <w:top w:val="single" w:sz="4" w:space="0" w:color="auto"/>
              <w:left w:val="nil"/>
              <w:bottom w:val="single" w:sz="4" w:space="0" w:color="auto"/>
              <w:right w:val="single" w:sz="12" w:space="0" w:color="auto"/>
            </w:tcBorders>
            <w:vAlign w:val="center"/>
            <w:hideMark/>
          </w:tcPr>
          <w:p w:rsidR="00E2234A" w:rsidRDefault="00E2234A" w:rsidP="000E4BDD">
            <w:pPr>
              <w:suppressAutoHyphens w:val="0"/>
              <w:rPr>
                <w:sz w:val="15"/>
                <w:szCs w:val="15"/>
              </w:rPr>
            </w:pPr>
          </w:p>
        </w:tc>
      </w:tr>
      <w:tr w:rsidR="00E2234A" w:rsidTr="000E4BDD">
        <w:trPr>
          <w:cantSplit/>
        </w:trPr>
        <w:tc>
          <w:tcPr>
            <w:tcW w:w="1276" w:type="dxa"/>
            <w:tcBorders>
              <w:top w:val="nil"/>
              <w:left w:val="nil"/>
              <w:bottom w:val="nil"/>
              <w:right w:val="nil"/>
            </w:tcBorders>
          </w:tcPr>
          <w:p w:rsidR="00E2234A" w:rsidRDefault="00E2234A" w:rsidP="000E4BDD">
            <w:pPr>
              <w:spacing w:line="276" w:lineRule="auto"/>
              <w:ind w:right="57"/>
              <w:jc w:val="right"/>
              <w:rPr>
                <w:sz w:val="15"/>
                <w:szCs w:val="15"/>
              </w:rPr>
            </w:pPr>
          </w:p>
        </w:tc>
        <w:tc>
          <w:tcPr>
            <w:tcW w:w="11392" w:type="dxa"/>
            <w:gridSpan w:val="4"/>
            <w:tcBorders>
              <w:top w:val="single" w:sz="4" w:space="0" w:color="auto"/>
              <w:left w:val="nil"/>
              <w:bottom w:val="nil"/>
              <w:right w:val="nil"/>
            </w:tcBorders>
            <w:hideMark/>
          </w:tcPr>
          <w:p w:rsidR="00E2234A" w:rsidRDefault="00E2234A" w:rsidP="000E4BDD">
            <w:pPr>
              <w:spacing w:line="276" w:lineRule="auto"/>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E2234A" w:rsidRDefault="00E2234A" w:rsidP="000E4BDD">
            <w:pPr>
              <w:spacing w:line="276" w:lineRule="auto"/>
              <w:ind w:right="57"/>
              <w:jc w:val="right"/>
              <w:rPr>
                <w:sz w:val="15"/>
                <w:szCs w:val="15"/>
              </w:rPr>
            </w:pPr>
          </w:p>
        </w:tc>
        <w:tc>
          <w:tcPr>
            <w:tcW w:w="1276" w:type="dxa"/>
            <w:vMerge w:val="restart"/>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276" w:type="dxa"/>
            <w:tcBorders>
              <w:top w:val="nil"/>
              <w:left w:val="nil"/>
              <w:bottom w:val="nil"/>
              <w:right w:val="nil"/>
            </w:tcBorders>
            <w:vAlign w:val="bottom"/>
            <w:hideMark/>
          </w:tcPr>
          <w:p w:rsidR="00E2234A" w:rsidRDefault="00E2234A" w:rsidP="000E4BDD">
            <w:pPr>
              <w:spacing w:line="276" w:lineRule="auto"/>
              <w:ind w:right="57"/>
              <w:rPr>
                <w:sz w:val="15"/>
                <w:szCs w:val="15"/>
              </w:rPr>
            </w:pPr>
            <w:r>
              <w:rPr>
                <w:sz w:val="15"/>
                <w:szCs w:val="15"/>
              </w:rPr>
              <w:t>Плательщик</w:t>
            </w:r>
          </w:p>
        </w:tc>
        <w:tc>
          <w:tcPr>
            <w:tcW w:w="11392" w:type="dxa"/>
            <w:gridSpan w:val="4"/>
            <w:tcBorders>
              <w:top w:val="nil"/>
              <w:left w:val="nil"/>
              <w:bottom w:val="single" w:sz="4" w:space="0" w:color="auto"/>
              <w:right w:val="nil"/>
            </w:tcBorders>
            <w:vAlign w:val="bottom"/>
          </w:tcPr>
          <w:p w:rsidR="00E2234A" w:rsidRDefault="00E2234A" w:rsidP="000E4BDD">
            <w:pPr>
              <w:spacing w:line="276" w:lineRule="auto"/>
              <w:ind w:right="57"/>
              <w:jc w:val="center"/>
              <w:rPr>
                <w:sz w:val="15"/>
                <w:szCs w:val="15"/>
              </w:rPr>
            </w:pPr>
          </w:p>
        </w:tc>
        <w:tc>
          <w:tcPr>
            <w:tcW w:w="1082" w:type="dxa"/>
            <w:tcBorders>
              <w:top w:val="nil"/>
              <w:left w:val="nil"/>
              <w:bottom w:val="single" w:sz="4" w:space="0" w:color="auto"/>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по ОКПО</w:t>
            </w:r>
          </w:p>
        </w:tc>
        <w:tc>
          <w:tcPr>
            <w:tcW w:w="1276" w:type="dxa"/>
            <w:vMerge/>
            <w:tcBorders>
              <w:top w:val="single" w:sz="4" w:space="0" w:color="auto"/>
              <w:left w:val="nil"/>
              <w:bottom w:val="single" w:sz="4" w:space="0" w:color="auto"/>
              <w:right w:val="single" w:sz="12" w:space="0" w:color="auto"/>
            </w:tcBorders>
            <w:vAlign w:val="center"/>
            <w:hideMark/>
          </w:tcPr>
          <w:p w:rsidR="00E2234A" w:rsidRDefault="00E2234A" w:rsidP="000E4BDD">
            <w:pPr>
              <w:suppressAutoHyphens w:val="0"/>
              <w:rPr>
                <w:sz w:val="15"/>
                <w:szCs w:val="15"/>
              </w:rPr>
            </w:pPr>
          </w:p>
        </w:tc>
      </w:tr>
      <w:tr w:rsidR="00E2234A" w:rsidTr="000E4BDD">
        <w:trPr>
          <w:cantSplit/>
        </w:trPr>
        <w:tc>
          <w:tcPr>
            <w:tcW w:w="1276" w:type="dxa"/>
            <w:tcBorders>
              <w:top w:val="nil"/>
              <w:left w:val="nil"/>
              <w:bottom w:val="nil"/>
              <w:right w:val="nil"/>
            </w:tcBorders>
          </w:tcPr>
          <w:p w:rsidR="00E2234A" w:rsidRDefault="00E2234A" w:rsidP="000E4BDD">
            <w:pPr>
              <w:spacing w:line="276" w:lineRule="auto"/>
              <w:ind w:right="57"/>
              <w:jc w:val="right"/>
              <w:rPr>
                <w:sz w:val="15"/>
                <w:szCs w:val="15"/>
              </w:rPr>
            </w:pPr>
          </w:p>
        </w:tc>
        <w:tc>
          <w:tcPr>
            <w:tcW w:w="11392" w:type="dxa"/>
            <w:gridSpan w:val="4"/>
            <w:tcBorders>
              <w:top w:val="single" w:sz="4" w:space="0" w:color="auto"/>
              <w:left w:val="nil"/>
              <w:bottom w:val="nil"/>
              <w:right w:val="single" w:sz="4" w:space="0" w:color="auto"/>
            </w:tcBorders>
            <w:hideMark/>
          </w:tcPr>
          <w:p w:rsidR="00E2234A" w:rsidRDefault="00E2234A" w:rsidP="000E4BDD">
            <w:pPr>
              <w:spacing w:line="276" w:lineRule="auto"/>
              <w:ind w:right="57"/>
              <w:jc w:val="center"/>
              <w:rPr>
                <w:sz w:val="15"/>
                <w:szCs w:val="15"/>
              </w:rPr>
            </w:pPr>
            <w:r>
              <w:rPr>
                <w:sz w:val="15"/>
                <w:szCs w:val="15"/>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номер</w:t>
            </w:r>
          </w:p>
        </w:tc>
        <w:tc>
          <w:tcPr>
            <w:tcW w:w="1276" w:type="dxa"/>
            <w:vMerge w:val="restart"/>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276" w:type="dxa"/>
            <w:tcBorders>
              <w:top w:val="nil"/>
              <w:left w:val="nil"/>
              <w:bottom w:val="nil"/>
              <w:right w:val="nil"/>
            </w:tcBorders>
            <w:vAlign w:val="bottom"/>
            <w:hideMark/>
          </w:tcPr>
          <w:p w:rsidR="00E2234A" w:rsidRDefault="00E2234A" w:rsidP="000E4BDD">
            <w:pPr>
              <w:spacing w:line="276" w:lineRule="auto"/>
              <w:ind w:right="57"/>
              <w:rPr>
                <w:sz w:val="15"/>
                <w:szCs w:val="15"/>
              </w:rPr>
            </w:pPr>
            <w:r>
              <w:rPr>
                <w:sz w:val="15"/>
                <w:szCs w:val="15"/>
              </w:rPr>
              <w:t>Основание</w:t>
            </w:r>
          </w:p>
        </w:tc>
        <w:tc>
          <w:tcPr>
            <w:tcW w:w="11392" w:type="dxa"/>
            <w:gridSpan w:val="4"/>
            <w:tcBorders>
              <w:top w:val="nil"/>
              <w:left w:val="nil"/>
              <w:bottom w:val="single" w:sz="4" w:space="0" w:color="auto"/>
              <w:right w:val="single" w:sz="4" w:space="0" w:color="auto"/>
            </w:tcBorders>
            <w:vAlign w:val="bottom"/>
          </w:tcPr>
          <w:p w:rsidR="00E2234A" w:rsidRDefault="00E2234A" w:rsidP="000E4BDD">
            <w:pPr>
              <w:spacing w:line="276" w:lineRule="auto"/>
              <w:ind w:right="57"/>
              <w:jc w:val="center"/>
              <w:rPr>
                <w:sz w:val="15"/>
                <w:szCs w:val="15"/>
              </w:rPr>
            </w:pPr>
          </w:p>
        </w:tc>
        <w:tc>
          <w:tcPr>
            <w:tcW w:w="1082" w:type="dxa"/>
            <w:vMerge/>
            <w:tcBorders>
              <w:top w:val="single" w:sz="4" w:space="0" w:color="auto"/>
              <w:left w:val="single" w:sz="4" w:space="0" w:color="auto"/>
              <w:bottom w:val="single" w:sz="4" w:space="0" w:color="auto"/>
              <w:right w:val="single" w:sz="12" w:space="0" w:color="auto"/>
            </w:tcBorders>
            <w:vAlign w:val="center"/>
            <w:hideMark/>
          </w:tcPr>
          <w:p w:rsidR="00E2234A" w:rsidRDefault="00E2234A" w:rsidP="000E4BDD">
            <w:pPr>
              <w:suppressAutoHyphens w:val="0"/>
              <w:rPr>
                <w:sz w:val="15"/>
                <w:szCs w:val="15"/>
              </w:rPr>
            </w:pPr>
          </w:p>
        </w:tc>
        <w:tc>
          <w:tcPr>
            <w:tcW w:w="1276" w:type="dxa"/>
            <w:vMerge/>
            <w:tcBorders>
              <w:top w:val="single" w:sz="4" w:space="0" w:color="auto"/>
              <w:left w:val="nil"/>
              <w:bottom w:val="single" w:sz="4" w:space="0" w:color="auto"/>
              <w:right w:val="single" w:sz="12" w:space="0" w:color="auto"/>
            </w:tcBorders>
            <w:vAlign w:val="center"/>
            <w:hideMark/>
          </w:tcPr>
          <w:p w:rsidR="00E2234A" w:rsidRDefault="00E2234A" w:rsidP="000E4BDD">
            <w:pPr>
              <w:suppressAutoHyphens w:val="0"/>
              <w:rPr>
                <w:sz w:val="15"/>
                <w:szCs w:val="15"/>
              </w:rPr>
            </w:pPr>
          </w:p>
        </w:tc>
      </w:tr>
      <w:tr w:rsidR="00E2234A" w:rsidTr="000E4BDD">
        <w:trPr>
          <w:cantSplit/>
        </w:trPr>
        <w:tc>
          <w:tcPr>
            <w:tcW w:w="1276" w:type="dxa"/>
            <w:tcBorders>
              <w:top w:val="nil"/>
              <w:left w:val="nil"/>
              <w:bottom w:val="nil"/>
              <w:right w:val="nil"/>
            </w:tcBorders>
            <w:vAlign w:val="bottom"/>
          </w:tcPr>
          <w:p w:rsidR="00E2234A" w:rsidRDefault="00E2234A" w:rsidP="000E4BDD">
            <w:pPr>
              <w:spacing w:line="276" w:lineRule="auto"/>
              <w:ind w:right="57"/>
              <w:rPr>
                <w:sz w:val="15"/>
                <w:szCs w:val="15"/>
              </w:rPr>
            </w:pPr>
          </w:p>
        </w:tc>
        <w:tc>
          <w:tcPr>
            <w:tcW w:w="11392" w:type="dxa"/>
            <w:gridSpan w:val="4"/>
            <w:tcBorders>
              <w:top w:val="single" w:sz="4" w:space="0" w:color="auto"/>
              <w:left w:val="nil"/>
              <w:bottom w:val="nil"/>
              <w:right w:val="single" w:sz="4" w:space="0" w:color="auto"/>
            </w:tcBorders>
            <w:hideMark/>
          </w:tcPr>
          <w:p w:rsidR="00E2234A" w:rsidRDefault="00E2234A" w:rsidP="000E4BDD">
            <w:pPr>
              <w:spacing w:line="276" w:lineRule="auto"/>
              <w:ind w:right="57"/>
              <w:jc w:val="center"/>
              <w:rPr>
                <w:sz w:val="15"/>
                <w:szCs w:val="15"/>
              </w:rPr>
            </w:pPr>
            <w:r>
              <w:rPr>
                <w:sz w:val="15"/>
                <w:szCs w:val="15"/>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дата</w:t>
            </w:r>
          </w:p>
        </w:tc>
        <w:tc>
          <w:tcPr>
            <w:tcW w:w="1276" w:type="dxa"/>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276" w:type="dxa"/>
            <w:tcBorders>
              <w:top w:val="nil"/>
              <w:left w:val="nil"/>
              <w:bottom w:val="nil"/>
              <w:right w:val="nil"/>
            </w:tcBorders>
            <w:vAlign w:val="bottom"/>
          </w:tcPr>
          <w:p w:rsidR="00E2234A" w:rsidRDefault="00E2234A" w:rsidP="000E4BDD">
            <w:pPr>
              <w:spacing w:line="276" w:lineRule="auto"/>
              <w:ind w:right="57"/>
              <w:rPr>
                <w:sz w:val="15"/>
                <w:szCs w:val="15"/>
              </w:rPr>
            </w:pPr>
          </w:p>
        </w:tc>
        <w:tc>
          <w:tcPr>
            <w:tcW w:w="11392" w:type="dxa"/>
            <w:gridSpan w:val="4"/>
            <w:tcBorders>
              <w:top w:val="nil"/>
              <w:left w:val="nil"/>
              <w:bottom w:val="nil"/>
              <w:right w:val="single" w:sz="4" w:space="0" w:color="auto"/>
            </w:tcBorders>
            <w:vAlign w:val="bottom"/>
            <w:hideMark/>
          </w:tcPr>
          <w:p w:rsidR="00E2234A" w:rsidRDefault="00E2234A" w:rsidP="000E4BDD">
            <w:pPr>
              <w:spacing w:line="276" w:lineRule="auto"/>
              <w:ind w:right="57"/>
              <w:jc w:val="right"/>
              <w:rPr>
                <w:sz w:val="15"/>
                <w:szCs w:val="15"/>
              </w:rPr>
            </w:pPr>
            <w:r>
              <w:rPr>
                <w:sz w:val="15"/>
                <w:szCs w:val="15"/>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номер</w:t>
            </w:r>
          </w:p>
        </w:tc>
        <w:tc>
          <w:tcPr>
            <w:tcW w:w="1276" w:type="dxa"/>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276" w:type="dxa"/>
            <w:tcBorders>
              <w:top w:val="nil"/>
              <w:left w:val="nil"/>
              <w:bottom w:val="nil"/>
              <w:right w:val="nil"/>
            </w:tcBorders>
            <w:vAlign w:val="bottom"/>
          </w:tcPr>
          <w:p w:rsidR="00E2234A" w:rsidRDefault="00E2234A" w:rsidP="000E4BDD">
            <w:pPr>
              <w:spacing w:line="276" w:lineRule="auto"/>
              <w:ind w:right="57"/>
              <w:rPr>
                <w:sz w:val="15"/>
                <w:szCs w:val="15"/>
              </w:rPr>
            </w:pPr>
          </w:p>
        </w:tc>
        <w:tc>
          <w:tcPr>
            <w:tcW w:w="11392" w:type="dxa"/>
            <w:gridSpan w:val="4"/>
            <w:tcBorders>
              <w:top w:val="nil"/>
              <w:left w:val="nil"/>
              <w:bottom w:val="nil"/>
              <w:right w:val="single" w:sz="4" w:space="0" w:color="auto"/>
            </w:tcBorders>
            <w:vAlign w:val="bottom"/>
          </w:tcPr>
          <w:p w:rsidR="00E2234A" w:rsidRDefault="00E2234A" w:rsidP="000E4BDD">
            <w:pPr>
              <w:spacing w:line="276" w:lineRule="auto"/>
              <w:ind w:right="57"/>
              <w:jc w:val="center"/>
              <w:rPr>
                <w:sz w:val="15"/>
                <w:szCs w:val="15"/>
              </w:rPr>
            </w:pPr>
          </w:p>
        </w:tc>
        <w:tc>
          <w:tcPr>
            <w:tcW w:w="1082" w:type="dxa"/>
            <w:tcBorders>
              <w:top w:val="single" w:sz="4" w:space="0" w:color="auto"/>
              <w:left w:val="single" w:sz="4" w:space="0" w:color="auto"/>
              <w:bottom w:val="single" w:sz="4" w:space="0" w:color="auto"/>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дата</w:t>
            </w:r>
          </w:p>
        </w:tc>
        <w:tc>
          <w:tcPr>
            <w:tcW w:w="1276" w:type="dxa"/>
            <w:tcBorders>
              <w:top w:val="single" w:sz="4" w:space="0" w:color="auto"/>
              <w:left w:val="nil"/>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0E4BDD">
        <w:trPr>
          <w:cantSplit/>
        </w:trPr>
        <w:tc>
          <w:tcPr>
            <w:tcW w:w="1276" w:type="dxa"/>
            <w:tcBorders>
              <w:top w:val="nil"/>
              <w:left w:val="nil"/>
              <w:bottom w:val="nil"/>
              <w:right w:val="nil"/>
            </w:tcBorders>
            <w:vAlign w:val="bottom"/>
          </w:tcPr>
          <w:p w:rsidR="00E2234A" w:rsidRDefault="00E2234A" w:rsidP="000E4BDD">
            <w:pPr>
              <w:spacing w:line="276" w:lineRule="auto"/>
              <w:ind w:right="57"/>
              <w:rPr>
                <w:sz w:val="15"/>
                <w:szCs w:val="15"/>
              </w:rPr>
            </w:pPr>
          </w:p>
        </w:tc>
        <w:tc>
          <w:tcPr>
            <w:tcW w:w="12474" w:type="dxa"/>
            <w:gridSpan w:val="5"/>
            <w:tcBorders>
              <w:top w:val="nil"/>
              <w:left w:val="nil"/>
              <w:bottom w:val="nil"/>
              <w:right w:val="single" w:sz="12" w:space="0" w:color="auto"/>
            </w:tcBorders>
            <w:vAlign w:val="bottom"/>
            <w:hideMark/>
          </w:tcPr>
          <w:p w:rsidR="00E2234A" w:rsidRDefault="00E2234A" w:rsidP="000E4BDD">
            <w:pPr>
              <w:spacing w:line="276" w:lineRule="auto"/>
              <w:ind w:right="57"/>
              <w:jc w:val="right"/>
              <w:rPr>
                <w:sz w:val="15"/>
                <w:szCs w:val="15"/>
              </w:rPr>
            </w:pPr>
            <w:r>
              <w:rPr>
                <w:sz w:val="15"/>
                <w:szCs w:val="15"/>
              </w:rPr>
              <w:t>Вид операции</w:t>
            </w:r>
          </w:p>
        </w:tc>
        <w:tc>
          <w:tcPr>
            <w:tcW w:w="1276" w:type="dxa"/>
            <w:tcBorders>
              <w:top w:val="single" w:sz="4" w:space="0" w:color="auto"/>
              <w:left w:val="nil"/>
              <w:bottom w:val="single" w:sz="12" w:space="0" w:color="auto"/>
              <w:right w:val="single" w:sz="12" w:space="0" w:color="auto"/>
            </w:tcBorders>
            <w:vAlign w:val="bottom"/>
          </w:tcPr>
          <w:p w:rsidR="00E2234A" w:rsidRDefault="00E2234A" w:rsidP="000E4BDD">
            <w:pPr>
              <w:spacing w:line="276" w:lineRule="auto"/>
              <w:jc w:val="center"/>
              <w:rPr>
                <w:sz w:val="15"/>
                <w:szCs w:val="15"/>
              </w:rPr>
            </w:pPr>
          </w:p>
        </w:tc>
      </w:tr>
    </w:tbl>
    <w:p w:rsidR="00E2234A" w:rsidRDefault="00E2234A" w:rsidP="00E2234A">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1886"/>
        <w:gridCol w:w="1886"/>
      </w:tblGrid>
      <w:tr w:rsidR="00E2234A" w:rsidTr="000E4BDD">
        <w:trPr>
          <w:cantSplit/>
          <w:trHeight w:val="284"/>
          <w:jc w:val="center"/>
        </w:trPr>
        <w:tc>
          <w:tcPr>
            <w:tcW w:w="3289" w:type="dxa"/>
            <w:tcBorders>
              <w:top w:val="nil"/>
              <w:left w:val="nil"/>
              <w:bottom w:val="nil"/>
              <w:right w:val="single" w:sz="4" w:space="0" w:color="auto"/>
            </w:tcBorders>
            <w:vAlign w:val="center"/>
          </w:tcPr>
          <w:p w:rsidR="00E2234A" w:rsidRPr="00AB3194" w:rsidRDefault="00E2234A" w:rsidP="00E2234A">
            <w:pPr>
              <w:pStyle w:val="3"/>
              <w:numPr>
                <w:ilvl w:val="2"/>
                <w:numId w:val="45"/>
              </w:numPr>
              <w:spacing w:line="276" w:lineRule="auto"/>
              <w:jc w:val="center"/>
              <w:rPr>
                <w:sz w:val="15"/>
                <w:szCs w:val="15"/>
              </w:rPr>
            </w:pPr>
          </w:p>
        </w:tc>
        <w:tc>
          <w:tcPr>
            <w:tcW w:w="1886"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ind w:right="57"/>
              <w:jc w:val="center"/>
              <w:rPr>
                <w:sz w:val="15"/>
                <w:szCs w:val="15"/>
              </w:rPr>
            </w:pPr>
            <w:r>
              <w:rPr>
                <w:sz w:val="15"/>
                <w:szCs w:val="15"/>
              </w:rPr>
              <w:t>Номер документа</w:t>
            </w:r>
          </w:p>
        </w:tc>
        <w:tc>
          <w:tcPr>
            <w:tcW w:w="1886"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ind w:right="57"/>
              <w:jc w:val="center"/>
              <w:rPr>
                <w:sz w:val="15"/>
                <w:szCs w:val="15"/>
              </w:rPr>
            </w:pPr>
            <w:r>
              <w:rPr>
                <w:sz w:val="15"/>
                <w:szCs w:val="15"/>
              </w:rPr>
              <w:t>Дата составления</w:t>
            </w:r>
          </w:p>
        </w:tc>
      </w:tr>
      <w:tr w:rsidR="00E2234A" w:rsidTr="000E4BDD">
        <w:trPr>
          <w:cantSplit/>
          <w:trHeight w:val="284"/>
          <w:jc w:val="center"/>
        </w:trPr>
        <w:tc>
          <w:tcPr>
            <w:tcW w:w="3289" w:type="dxa"/>
            <w:tcBorders>
              <w:top w:val="nil"/>
              <w:left w:val="nil"/>
              <w:bottom w:val="nil"/>
              <w:right w:val="single" w:sz="12" w:space="0" w:color="auto"/>
            </w:tcBorders>
            <w:vAlign w:val="center"/>
            <w:hideMark/>
          </w:tcPr>
          <w:p w:rsidR="00E2234A" w:rsidRDefault="00E2234A" w:rsidP="000E4BDD">
            <w:pPr>
              <w:spacing w:line="276" w:lineRule="auto"/>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E2234A" w:rsidRDefault="00E2234A" w:rsidP="000E4BDD">
            <w:pPr>
              <w:spacing w:line="276" w:lineRule="auto"/>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E2234A" w:rsidRDefault="00E2234A" w:rsidP="000E4BDD">
            <w:pPr>
              <w:spacing w:line="276" w:lineRule="auto"/>
              <w:jc w:val="center"/>
              <w:rPr>
                <w:sz w:val="15"/>
                <w:szCs w:val="15"/>
              </w:rPr>
            </w:pPr>
          </w:p>
        </w:tc>
      </w:tr>
    </w:tbl>
    <w:p w:rsidR="00E2234A" w:rsidRDefault="00E2234A" w:rsidP="00E2234A">
      <w:pPr>
        <w:rPr>
          <w:sz w:val="15"/>
          <w:szCs w:val="15"/>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1"/>
        <w:gridCol w:w="2127"/>
        <w:gridCol w:w="850"/>
        <w:gridCol w:w="1134"/>
        <w:gridCol w:w="992"/>
        <w:gridCol w:w="993"/>
        <w:gridCol w:w="992"/>
        <w:gridCol w:w="709"/>
        <w:gridCol w:w="992"/>
        <w:gridCol w:w="1134"/>
        <w:gridCol w:w="992"/>
        <w:gridCol w:w="1134"/>
        <w:gridCol w:w="709"/>
        <w:gridCol w:w="850"/>
        <w:gridCol w:w="851"/>
      </w:tblGrid>
      <w:tr w:rsidR="00E2234A" w:rsidTr="00F510DD">
        <w:tc>
          <w:tcPr>
            <w:tcW w:w="571"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tabs>
                <w:tab w:val="left" w:pos="720"/>
              </w:tabs>
              <w:spacing w:line="276" w:lineRule="auto"/>
              <w:jc w:val="center"/>
              <w:rPr>
                <w:sz w:val="15"/>
                <w:szCs w:val="15"/>
              </w:rPr>
            </w:pPr>
            <w:r>
              <w:rPr>
                <w:sz w:val="15"/>
                <w:szCs w:val="15"/>
              </w:rPr>
              <w:t xml:space="preserve">Номер по </w:t>
            </w:r>
            <w:proofErr w:type="spellStart"/>
            <w:proofErr w:type="gramStart"/>
            <w:r>
              <w:rPr>
                <w:sz w:val="15"/>
                <w:szCs w:val="15"/>
              </w:rPr>
              <w:t>по</w:t>
            </w:r>
            <w:proofErr w:type="spellEnd"/>
            <w:proofErr w:type="gramEnd"/>
            <w:r>
              <w:rPr>
                <w:sz w:val="15"/>
                <w:szCs w:val="15"/>
              </w:rPr>
              <w:t>-</w:t>
            </w:r>
            <w:r>
              <w:rPr>
                <w:sz w:val="15"/>
                <w:szCs w:val="15"/>
              </w:rPr>
              <w:br/>
              <w:t>рядку</w:t>
            </w:r>
          </w:p>
        </w:tc>
        <w:tc>
          <w:tcPr>
            <w:tcW w:w="2977"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Товар</w:t>
            </w:r>
          </w:p>
        </w:tc>
        <w:tc>
          <w:tcPr>
            <w:tcW w:w="2126"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Вид упаковки</w:t>
            </w:r>
          </w:p>
        </w:tc>
        <w:tc>
          <w:tcPr>
            <w:tcW w:w="1701"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Количество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Масса брутто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Количество (масса нетто)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Цена,</w:t>
            </w:r>
            <w:r>
              <w:rPr>
                <w:sz w:val="15"/>
                <w:szCs w:val="15"/>
              </w:rPr>
              <w:br/>
              <w:t>руб. коп.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Сумма без учета НДС, руб. коп.</w:t>
            </w:r>
          </w:p>
        </w:tc>
        <w:tc>
          <w:tcPr>
            <w:tcW w:w="1559"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НДС</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Сумма с учетом НДС,</w:t>
            </w:r>
            <w:r>
              <w:rPr>
                <w:sz w:val="15"/>
                <w:szCs w:val="15"/>
              </w:rPr>
              <w:br/>
              <w:t>руб. коп.</w:t>
            </w:r>
          </w:p>
        </w:tc>
      </w:tr>
      <w:tr w:rsidR="00E2234A" w:rsidTr="00F510DD">
        <w:tc>
          <w:tcPr>
            <w:tcW w:w="571"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5"/>
                <w:szCs w:val="15"/>
              </w:rPr>
            </w:pPr>
          </w:p>
        </w:tc>
        <w:tc>
          <w:tcPr>
            <w:tcW w:w="2127"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 xml:space="preserve">наименование, </w:t>
            </w:r>
            <w:proofErr w:type="spellStart"/>
            <w:r>
              <w:rPr>
                <w:sz w:val="15"/>
                <w:szCs w:val="15"/>
              </w:rPr>
              <w:t>характери</w:t>
            </w:r>
            <w:proofErr w:type="gramStart"/>
            <w:r>
              <w:rPr>
                <w:sz w:val="15"/>
                <w:szCs w:val="15"/>
              </w:rPr>
              <w:t>с</w:t>
            </w:r>
            <w:proofErr w:type="spellEnd"/>
            <w:r>
              <w:rPr>
                <w:sz w:val="15"/>
                <w:szCs w:val="15"/>
              </w:rPr>
              <w:t>-</w:t>
            </w:r>
            <w:proofErr w:type="gramEnd"/>
            <w:r>
              <w:rPr>
                <w:sz w:val="15"/>
                <w:szCs w:val="15"/>
              </w:rPr>
              <w:br/>
              <w:t>тика, сорт, артикул товара</w:t>
            </w:r>
          </w:p>
        </w:tc>
        <w:tc>
          <w:tcPr>
            <w:tcW w:w="850"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код</w:t>
            </w:r>
          </w:p>
        </w:tc>
        <w:tc>
          <w:tcPr>
            <w:tcW w:w="1134"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proofErr w:type="spellStart"/>
            <w:r>
              <w:rPr>
                <w:sz w:val="15"/>
                <w:szCs w:val="15"/>
              </w:rPr>
              <w:t>наимен</w:t>
            </w:r>
            <w:proofErr w:type="gramStart"/>
            <w:r>
              <w:rPr>
                <w:sz w:val="15"/>
                <w:szCs w:val="15"/>
              </w:rPr>
              <w:t>о</w:t>
            </w:r>
            <w:proofErr w:type="spellEnd"/>
            <w:r>
              <w:rPr>
                <w:sz w:val="15"/>
                <w:szCs w:val="15"/>
              </w:rPr>
              <w:t>-</w:t>
            </w:r>
            <w:proofErr w:type="gramEnd"/>
            <w:r>
              <w:rPr>
                <w:sz w:val="15"/>
                <w:szCs w:val="15"/>
              </w:rPr>
              <w:br/>
            </w:r>
            <w:proofErr w:type="spellStart"/>
            <w:r>
              <w:rPr>
                <w:sz w:val="15"/>
                <w:szCs w:val="15"/>
              </w:rPr>
              <w:t>вание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код по ОКЕИ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5"/>
                <w:szCs w:val="15"/>
              </w:rPr>
            </w:pPr>
          </w:p>
        </w:tc>
        <w:tc>
          <w:tcPr>
            <w:tcW w:w="992"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в одном месте</w:t>
            </w:r>
          </w:p>
        </w:tc>
        <w:tc>
          <w:tcPr>
            <w:tcW w:w="709"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мест,</w:t>
            </w:r>
            <w:r>
              <w:rPr>
                <w:sz w:val="15"/>
                <w:szCs w:val="15"/>
              </w:rPr>
              <w:br/>
              <w:t>штук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5"/>
                <w:szCs w:val="15"/>
              </w:rPr>
            </w:pPr>
          </w:p>
        </w:tc>
        <w:tc>
          <w:tcPr>
            <w:tcW w:w="709"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ставка, %</w:t>
            </w:r>
          </w:p>
        </w:tc>
        <w:tc>
          <w:tcPr>
            <w:tcW w:w="850"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5"/>
                <w:szCs w:val="15"/>
              </w:rPr>
            </w:pPr>
            <w:r>
              <w:rPr>
                <w:sz w:val="15"/>
                <w:szCs w:val="15"/>
              </w:rPr>
              <w:t>сумма, руб. коп.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5"/>
                <w:szCs w:val="15"/>
              </w:rPr>
            </w:pPr>
          </w:p>
        </w:tc>
      </w:tr>
      <w:tr w:rsidR="00E2234A" w:rsidTr="00F510DD">
        <w:tc>
          <w:tcPr>
            <w:tcW w:w="571"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tabs>
                <w:tab w:val="left" w:pos="720"/>
              </w:tabs>
              <w:spacing w:line="276" w:lineRule="auto"/>
              <w:jc w:val="center"/>
              <w:rPr>
                <w:sz w:val="15"/>
                <w:szCs w:val="15"/>
              </w:rPr>
            </w:pPr>
            <w:r>
              <w:rPr>
                <w:sz w:val="15"/>
                <w:szCs w:val="15"/>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2</w:t>
            </w:r>
          </w:p>
        </w:tc>
        <w:tc>
          <w:tcPr>
            <w:tcW w:w="850"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4</w:t>
            </w:r>
          </w:p>
        </w:tc>
        <w:tc>
          <w:tcPr>
            <w:tcW w:w="992"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5</w:t>
            </w:r>
          </w:p>
        </w:tc>
        <w:tc>
          <w:tcPr>
            <w:tcW w:w="993"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6</w:t>
            </w:r>
          </w:p>
        </w:tc>
        <w:tc>
          <w:tcPr>
            <w:tcW w:w="992"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7</w:t>
            </w:r>
          </w:p>
        </w:tc>
        <w:tc>
          <w:tcPr>
            <w:tcW w:w="709"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8</w:t>
            </w:r>
          </w:p>
        </w:tc>
        <w:tc>
          <w:tcPr>
            <w:tcW w:w="992"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9</w:t>
            </w:r>
          </w:p>
        </w:tc>
        <w:tc>
          <w:tcPr>
            <w:tcW w:w="1134"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10</w:t>
            </w:r>
          </w:p>
        </w:tc>
        <w:tc>
          <w:tcPr>
            <w:tcW w:w="992"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11</w:t>
            </w:r>
          </w:p>
        </w:tc>
        <w:tc>
          <w:tcPr>
            <w:tcW w:w="1134"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13</w:t>
            </w:r>
          </w:p>
        </w:tc>
        <w:tc>
          <w:tcPr>
            <w:tcW w:w="850"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14</w:t>
            </w:r>
          </w:p>
        </w:tc>
        <w:tc>
          <w:tcPr>
            <w:tcW w:w="851"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5"/>
                <w:szCs w:val="15"/>
              </w:rPr>
            </w:pPr>
            <w:r>
              <w:rPr>
                <w:sz w:val="15"/>
                <w:szCs w:val="15"/>
              </w:rPr>
              <w:t>15</w:t>
            </w:r>
          </w:p>
        </w:tc>
      </w:tr>
      <w:tr w:rsidR="00E2234A" w:rsidTr="00F510DD">
        <w:trPr>
          <w:trHeight w:val="284"/>
        </w:trPr>
        <w:tc>
          <w:tcPr>
            <w:tcW w:w="571"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2127"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12"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single" w:sz="12"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3"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709"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12"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12" w:space="0" w:color="auto"/>
              <w:left w:val="single" w:sz="12"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851" w:type="dxa"/>
            <w:tcBorders>
              <w:top w:val="single" w:sz="12"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F510DD">
        <w:trPr>
          <w:trHeight w:val="284"/>
        </w:trPr>
        <w:tc>
          <w:tcPr>
            <w:tcW w:w="571"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2127"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12"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3"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4" w:space="0" w:color="auto"/>
              <w:left w:val="single" w:sz="12"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851"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F510DD">
        <w:trPr>
          <w:trHeight w:val="284"/>
        </w:trPr>
        <w:tc>
          <w:tcPr>
            <w:tcW w:w="571"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2127"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12"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3"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4" w:space="0" w:color="auto"/>
              <w:left w:val="single" w:sz="12"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851"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F510DD">
        <w:trPr>
          <w:trHeight w:val="284"/>
        </w:trPr>
        <w:tc>
          <w:tcPr>
            <w:tcW w:w="571"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2127"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4" w:space="0" w:color="auto"/>
              <w:left w:val="single" w:sz="12" w:space="0" w:color="auto"/>
              <w:bottom w:val="single" w:sz="12" w:space="0" w:color="auto"/>
              <w:right w:val="single" w:sz="12"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12"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993"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single" w:sz="4" w:space="0" w:color="auto"/>
              <w:bottom w:val="single" w:sz="12" w:space="0" w:color="auto"/>
              <w:right w:val="single" w:sz="12"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5"/>
                <w:szCs w:val="15"/>
              </w:rPr>
            </w:pPr>
          </w:p>
        </w:tc>
        <w:tc>
          <w:tcPr>
            <w:tcW w:w="850" w:type="dxa"/>
            <w:tcBorders>
              <w:top w:val="single" w:sz="4" w:space="0" w:color="auto"/>
              <w:left w:val="single" w:sz="12" w:space="0" w:color="auto"/>
              <w:bottom w:val="single" w:sz="12" w:space="0" w:color="auto"/>
              <w:right w:val="single" w:sz="4" w:space="0" w:color="auto"/>
            </w:tcBorders>
            <w:vAlign w:val="bottom"/>
          </w:tcPr>
          <w:p w:rsidR="00E2234A" w:rsidRDefault="00E2234A" w:rsidP="000E4BDD">
            <w:pPr>
              <w:spacing w:line="276" w:lineRule="auto"/>
              <w:jc w:val="center"/>
              <w:rPr>
                <w:sz w:val="15"/>
                <w:szCs w:val="15"/>
              </w:rPr>
            </w:pPr>
          </w:p>
        </w:tc>
        <w:tc>
          <w:tcPr>
            <w:tcW w:w="851" w:type="dxa"/>
            <w:tcBorders>
              <w:top w:val="single" w:sz="4" w:space="0" w:color="auto"/>
              <w:left w:val="single" w:sz="4" w:space="0" w:color="auto"/>
              <w:bottom w:val="single" w:sz="12" w:space="0" w:color="auto"/>
              <w:right w:val="single" w:sz="12" w:space="0" w:color="auto"/>
            </w:tcBorders>
            <w:vAlign w:val="bottom"/>
          </w:tcPr>
          <w:p w:rsidR="00E2234A" w:rsidRDefault="00E2234A" w:rsidP="000E4BDD">
            <w:pPr>
              <w:spacing w:line="276" w:lineRule="auto"/>
              <w:jc w:val="center"/>
              <w:rPr>
                <w:sz w:val="15"/>
                <w:szCs w:val="15"/>
              </w:rPr>
            </w:pPr>
          </w:p>
        </w:tc>
      </w:tr>
      <w:tr w:rsidR="00E2234A" w:rsidTr="00F510DD">
        <w:trPr>
          <w:trHeight w:val="284"/>
        </w:trPr>
        <w:tc>
          <w:tcPr>
            <w:tcW w:w="571" w:type="dxa"/>
            <w:tcBorders>
              <w:top w:val="single" w:sz="4" w:space="0" w:color="auto"/>
              <w:left w:val="nil"/>
              <w:bottom w:val="nil"/>
              <w:right w:val="nil"/>
            </w:tcBorders>
            <w:vAlign w:val="bottom"/>
          </w:tcPr>
          <w:p w:rsidR="00E2234A" w:rsidRDefault="00E2234A" w:rsidP="000E4BDD">
            <w:pPr>
              <w:spacing w:line="276" w:lineRule="auto"/>
              <w:jc w:val="center"/>
              <w:rPr>
                <w:sz w:val="15"/>
                <w:szCs w:val="15"/>
              </w:rPr>
            </w:pPr>
          </w:p>
        </w:tc>
        <w:tc>
          <w:tcPr>
            <w:tcW w:w="2127" w:type="dxa"/>
            <w:tcBorders>
              <w:top w:val="single" w:sz="4" w:space="0" w:color="auto"/>
              <w:left w:val="nil"/>
              <w:bottom w:val="nil"/>
              <w:right w:val="nil"/>
            </w:tcBorders>
            <w:vAlign w:val="bottom"/>
          </w:tcPr>
          <w:p w:rsidR="00E2234A" w:rsidRDefault="00E2234A" w:rsidP="000E4BDD">
            <w:pPr>
              <w:spacing w:line="276" w:lineRule="auto"/>
              <w:jc w:val="center"/>
              <w:rPr>
                <w:sz w:val="15"/>
                <w:szCs w:val="15"/>
              </w:rPr>
            </w:pPr>
          </w:p>
        </w:tc>
        <w:tc>
          <w:tcPr>
            <w:tcW w:w="850" w:type="dxa"/>
            <w:tcBorders>
              <w:top w:val="single" w:sz="12" w:space="0" w:color="auto"/>
              <w:left w:val="nil"/>
              <w:bottom w:val="nil"/>
              <w:right w:val="nil"/>
            </w:tcBorders>
            <w:vAlign w:val="bottom"/>
          </w:tcPr>
          <w:p w:rsidR="00E2234A" w:rsidRDefault="00E2234A" w:rsidP="000E4BDD">
            <w:pPr>
              <w:spacing w:line="276" w:lineRule="auto"/>
              <w:jc w:val="center"/>
              <w:rPr>
                <w:sz w:val="15"/>
                <w:szCs w:val="15"/>
              </w:rPr>
            </w:pPr>
          </w:p>
        </w:tc>
        <w:tc>
          <w:tcPr>
            <w:tcW w:w="1134" w:type="dxa"/>
            <w:tcBorders>
              <w:top w:val="single" w:sz="4" w:space="0" w:color="auto"/>
              <w:left w:val="nil"/>
              <w:bottom w:val="nil"/>
              <w:right w:val="nil"/>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nil"/>
              <w:bottom w:val="nil"/>
              <w:right w:val="nil"/>
            </w:tcBorders>
            <w:vAlign w:val="bottom"/>
          </w:tcPr>
          <w:p w:rsidR="00E2234A" w:rsidRDefault="00E2234A" w:rsidP="000E4BDD">
            <w:pPr>
              <w:spacing w:line="276" w:lineRule="auto"/>
              <w:jc w:val="center"/>
              <w:rPr>
                <w:sz w:val="15"/>
                <w:szCs w:val="15"/>
              </w:rPr>
            </w:pPr>
          </w:p>
        </w:tc>
        <w:tc>
          <w:tcPr>
            <w:tcW w:w="993" w:type="dxa"/>
            <w:tcBorders>
              <w:top w:val="single" w:sz="12" w:space="0" w:color="auto"/>
              <w:left w:val="nil"/>
              <w:bottom w:val="nil"/>
              <w:right w:val="nil"/>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nil"/>
              <w:bottom w:val="nil"/>
              <w:right w:val="single" w:sz="4" w:space="0" w:color="auto"/>
            </w:tcBorders>
            <w:vAlign w:val="bottom"/>
            <w:hideMark/>
          </w:tcPr>
          <w:p w:rsidR="00E2234A" w:rsidRDefault="00E2234A" w:rsidP="000E4BDD">
            <w:pPr>
              <w:spacing w:line="276" w:lineRule="auto"/>
              <w:ind w:right="57"/>
              <w:jc w:val="right"/>
              <w:rPr>
                <w:sz w:val="15"/>
                <w:szCs w:val="15"/>
              </w:rPr>
            </w:pPr>
            <w:r>
              <w:rPr>
                <w:sz w:val="15"/>
                <w:szCs w:val="15"/>
              </w:rPr>
              <w:t>Итого</w:t>
            </w:r>
          </w:p>
        </w:tc>
        <w:tc>
          <w:tcPr>
            <w:tcW w:w="709"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1134"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992" w:type="dxa"/>
            <w:tcBorders>
              <w:top w:val="single" w:sz="12" w:space="0" w:color="auto"/>
              <w:left w:val="single" w:sz="4" w:space="0" w:color="auto"/>
              <w:bottom w:val="single" w:sz="4" w:space="0" w:color="auto"/>
              <w:right w:val="single" w:sz="4" w:space="0" w:color="auto"/>
            </w:tcBorders>
            <w:vAlign w:val="bottom"/>
            <w:hideMark/>
          </w:tcPr>
          <w:p w:rsidR="00E2234A" w:rsidRDefault="00E2234A" w:rsidP="000E4BDD">
            <w:pPr>
              <w:spacing w:line="276" w:lineRule="auto"/>
              <w:jc w:val="center"/>
              <w:rPr>
                <w:sz w:val="15"/>
                <w:szCs w:val="15"/>
              </w:rPr>
            </w:pPr>
            <w:proofErr w:type="spellStart"/>
            <w:r>
              <w:rPr>
                <w:sz w:val="15"/>
                <w:szCs w:val="15"/>
              </w:rPr>
              <w:t>х</w:t>
            </w:r>
            <w:proofErr w:type="spellEnd"/>
          </w:p>
        </w:tc>
        <w:tc>
          <w:tcPr>
            <w:tcW w:w="1134"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E2234A" w:rsidRDefault="00E2234A" w:rsidP="000E4BDD">
            <w:pPr>
              <w:spacing w:line="276" w:lineRule="auto"/>
              <w:jc w:val="center"/>
              <w:rPr>
                <w:sz w:val="15"/>
                <w:szCs w:val="15"/>
              </w:rPr>
            </w:pPr>
            <w:proofErr w:type="spellStart"/>
            <w:r>
              <w:rPr>
                <w:sz w:val="15"/>
                <w:szCs w:val="15"/>
              </w:rPr>
              <w:t>х</w:t>
            </w:r>
            <w:proofErr w:type="spellEnd"/>
          </w:p>
        </w:tc>
        <w:tc>
          <w:tcPr>
            <w:tcW w:w="850"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c>
          <w:tcPr>
            <w:tcW w:w="851"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5"/>
                <w:szCs w:val="15"/>
              </w:rPr>
            </w:pPr>
          </w:p>
        </w:tc>
      </w:tr>
    </w:tbl>
    <w:p w:rsidR="00E2234A" w:rsidRDefault="00E2234A" w:rsidP="00E2234A">
      <w:pPr>
        <w:spacing w:after="40"/>
        <w:jc w:val="right"/>
        <w:rPr>
          <w:sz w:val="16"/>
          <w:szCs w:val="16"/>
        </w:rPr>
      </w:pPr>
      <w:r>
        <w:rPr>
          <w:sz w:val="15"/>
          <w:szCs w:val="15"/>
        </w:rPr>
        <w:br w:type="page"/>
      </w:r>
      <w:r>
        <w:rPr>
          <w:sz w:val="16"/>
          <w:szCs w:val="16"/>
        </w:rPr>
        <w:t>Оборотная сторона формы № ТОРГ-12</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1"/>
        <w:gridCol w:w="2127"/>
        <w:gridCol w:w="770"/>
        <w:gridCol w:w="1214"/>
        <w:gridCol w:w="992"/>
        <w:gridCol w:w="929"/>
        <w:gridCol w:w="1017"/>
        <w:gridCol w:w="748"/>
        <w:gridCol w:w="992"/>
        <w:gridCol w:w="1134"/>
        <w:gridCol w:w="993"/>
        <w:gridCol w:w="1133"/>
        <w:gridCol w:w="709"/>
        <w:gridCol w:w="850"/>
        <w:gridCol w:w="851"/>
      </w:tblGrid>
      <w:tr w:rsidR="00E2234A" w:rsidTr="00F510DD">
        <w:tc>
          <w:tcPr>
            <w:tcW w:w="571"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tabs>
                <w:tab w:val="left" w:pos="720"/>
              </w:tabs>
              <w:spacing w:line="276" w:lineRule="auto"/>
              <w:jc w:val="center"/>
              <w:rPr>
                <w:sz w:val="16"/>
                <w:szCs w:val="16"/>
              </w:rPr>
            </w:pPr>
            <w:r>
              <w:rPr>
                <w:sz w:val="16"/>
                <w:szCs w:val="16"/>
              </w:rPr>
              <w:t xml:space="preserve">Номер по </w:t>
            </w:r>
            <w:proofErr w:type="spellStart"/>
            <w:proofErr w:type="gramStart"/>
            <w:r>
              <w:rPr>
                <w:sz w:val="16"/>
                <w:szCs w:val="16"/>
              </w:rPr>
              <w:t>по</w:t>
            </w:r>
            <w:proofErr w:type="spellEnd"/>
            <w:proofErr w:type="gramEnd"/>
            <w:r>
              <w:rPr>
                <w:sz w:val="16"/>
                <w:szCs w:val="16"/>
              </w:rPr>
              <w:t>-</w:t>
            </w:r>
            <w:r>
              <w:rPr>
                <w:sz w:val="16"/>
                <w:szCs w:val="16"/>
              </w:rPr>
              <w:br/>
              <w:t>рядку</w:t>
            </w:r>
          </w:p>
        </w:tc>
        <w:tc>
          <w:tcPr>
            <w:tcW w:w="2897"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Товар</w:t>
            </w:r>
          </w:p>
        </w:tc>
        <w:tc>
          <w:tcPr>
            <w:tcW w:w="2206"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Вид упаковки</w:t>
            </w:r>
          </w:p>
        </w:tc>
        <w:tc>
          <w:tcPr>
            <w:tcW w:w="1765"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Количество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Масса брутто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Цена,</w:t>
            </w:r>
            <w:r>
              <w:rPr>
                <w:sz w:val="16"/>
                <w:szCs w:val="16"/>
              </w:rPr>
              <w:br/>
              <w:t>руб. коп.</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Сумма без учета НДС, руб. коп.</w:t>
            </w:r>
          </w:p>
        </w:tc>
        <w:tc>
          <w:tcPr>
            <w:tcW w:w="1559" w:type="dxa"/>
            <w:gridSpan w:val="2"/>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НДС</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Сумма с учетом НДС,</w:t>
            </w:r>
            <w:r>
              <w:rPr>
                <w:sz w:val="16"/>
                <w:szCs w:val="16"/>
              </w:rPr>
              <w:br/>
              <w:t>руб. коп.</w:t>
            </w:r>
          </w:p>
        </w:tc>
      </w:tr>
      <w:tr w:rsidR="00E2234A" w:rsidTr="00F510DD">
        <w:tc>
          <w:tcPr>
            <w:tcW w:w="571"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 xml:space="preserve">наименование, </w:t>
            </w:r>
            <w:proofErr w:type="spellStart"/>
            <w:r>
              <w:rPr>
                <w:sz w:val="16"/>
                <w:szCs w:val="16"/>
              </w:rPr>
              <w:t>характери</w:t>
            </w:r>
            <w:proofErr w:type="gramStart"/>
            <w:r>
              <w:rPr>
                <w:sz w:val="16"/>
                <w:szCs w:val="16"/>
              </w:rPr>
              <w:t>с</w:t>
            </w:r>
            <w:proofErr w:type="spellEnd"/>
            <w:r>
              <w:rPr>
                <w:sz w:val="16"/>
                <w:szCs w:val="16"/>
              </w:rPr>
              <w:t>-</w:t>
            </w:r>
            <w:proofErr w:type="gramEnd"/>
            <w:r>
              <w:rPr>
                <w:sz w:val="16"/>
                <w:szCs w:val="16"/>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код</w:t>
            </w:r>
          </w:p>
        </w:tc>
        <w:tc>
          <w:tcPr>
            <w:tcW w:w="1214"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proofErr w:type="spellStart"/>
            <w:r>
              <w:rPr>
                <w:sz w:val="16"/>
                <w:szCs w:val="16"/>
              </w:rPr>
              <w:t>наимен</w:t>
            </w:r>
            <w:proofErr w:type="gramStart"/>
            <w:r>
              <w:rPr>
                <w:sz w:val="16"/>
                <w:szCs w:val="16"/>
              </w:rPr>
              <w:t>о</w:t>
            </w:r>
            <w:proofErr w:type="spellEnd"/>
            <w:r>
              <w:rPr>
                <w:sz w:val="16"/>
                <w:szCs w:val="16"/>
              </w:rPr>
              <w:t>-</w:t>
            </w:r>
            <w:proofErr w:type="gramEnd"/>
            <w:r>
              <w:rPr>
                <w:sz w:val="16"/>
                <w:szCs w:val="16"/>
              </w:rPr>
              <w:br/>
            </w:r>
            <w:proofErr w:type="spellStart"/>
            <w:r>
              <w:rPr>
                <w:sz w:val="16"/>
                <w:szCs w:val="16"/>
              </w:rPr>
              <w:t>вание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6"/>
                <w:szCs w:val="16"/>
              </w:rPr>
            </w:pPr>
          </w:p>
        </w:tc>
        <w:tc>
          <w:tcPr>
            <w:tcW w:w="1017"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в одном месте</w:t>
            </w:r>
          </w:p>
        </w:tc>
        <w:tc>
          <w:tcPr>
            <w:tcW w:w="748"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мест,</w:t>
            </w:r>
            <w:r>
              <w:rPr>
                <w:sz w:val="16"/>
                <w:szCs w:val="16"/>
              </w:rPr>
              <w:br/>
              <w:t>штук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ставка, %</w:t>
            </w:r>
          </w:p>
        </w:tc>
        <w:tc>
          <w:tcPr>
            <w:tcW w:w="850" w:type="dxa"/>
            <w:tcBorders>
              <w:top w:val="single" w:sz="4" w:space="0" w:color="auto"/>
              <w:left w:val="single" w:sz="4" w:space="0" w:color="auto"/>
              <w:bottom w:val="single" w:sz="4" w:space="0" w:color="auto"/>
              <w:right w:val="single" w:sz="4" w:space="0" w:color="auto"/>
            </w:tcBorders>
            <w:hideMark/>
          </w:tcPr>
          <w:p w:rsidR="00E2234A" w:rsidRDefault="00E2234A" w:rsidP="000E4BDD">
            <w:pPr>
              <w:spacing w:line="276" w:lineRule="auto"/>
              <w:jc w:val="center"/>
              <w:rPr>
                <w:sz w:val="16"/>
                <w:szCs w:val="16"/>
              </w:rPr>
            </w:pPr>
            <w:r>
              <w:rPr>
                <w:sz w:val="16"/>
                <w:szCs w:val="16"/>
              </w:rPr>
              <w:t>сумма, руб. коп.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uppressAutoHyphens w:val="0"/>
              <w:rPr>
                <w:sz w:val="16"/>
                <w:szCs w:val="16"/>
              </w:rPr>
            </w:pPr>
          </w:p>
        </w:tc>
      </w:tr>
      <w:tr w:rsidR="00E2234A" w:rsidTr="00F510DD">
        <w:tc>
          <w:tcPr>
            <w:tcW w:w="571"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tabs>
                <w:tab w:val="left" w:pos="720"/>
              </w:tabs>
              <w:spacing w:line="276" w:lineRule="auto"/>
              <w:jc w:val="center"/>
              <w:rPr>
                <w:sz w:val="16"/>
                <w:szCs w:val="16"/>
              </w:rPr>
            </w:pPr>
            <w:r>
              <w:rPr>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4</w:t>
            </w:r>
          </w:p>
        </w:tc>
        <w:tc>
          <w:tcPr>
            <w:tcW w:w="992"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7</w:t>
            </w:r>
          </w:p>
        </w:tc>
        <w:tc>
          <w:tcPr>
            <w:tcW w:w="748"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8</w:t>
            </w:r>
          </w:p>
        </w:tc>
        <w:tc>
          <w:tcPr>
            <w:tcW w:w="992"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9</w:t>
            </w:r>
          </w:p>
        </w:tc>
        <w:tc>
          <w:tcPr>
            <w:tcW w:w="1134"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11</w:t>
            </w:r>
          </w:p>
        </w:tc>
        <w:tc>
          <w:tcPr>
            <w:tcW w:w="1133"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13</w:t>
            </w:r>
          </w:p>
        </w:tc>
        <w:tc>
          <w:tcPr>
            <w:tcW w:w="850"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14</w:t>
            </w:r>
          </w:p>
        </w:tc>
        <w:tc>
          <w:tcPr>
            <w:tcW w:w="851" w:type="dxa"/>
            <w:tcBorders>
              <w:top w:val="single" w:sz="4" w:space="0" w:color="auto"/>
              <w:left w:val="single" w:sz="4" w:space="0" w:color="auto"/>
              <w:bottom w:val="single" w:sz="12" w:space="0" w:color="auto"/>
              <w:right w:val="single" w:sz="4" w:space="0" w:color="auto"/>
            </w:tcBorders>
            <w:vAlign w:val="center"/>
            <w:hideMark/>
          </w:tcPr>
          <w:p w:rsidR="00E2234A" w:rsidRDefault="00E2234A" w:rsidP="000E4BDD">
            <w:pPr>
              <w:spacing w:line="276" w:lineRule="auto"/>
              <w:jc w:val="center"/>
              <w:rPr>
                <w:sz w:val="16"/>
                <w:szCs w:val="16"/>
              </w:rPr>
            </w:pPr>
            <w:r>
              <w:rPr>
                <w:sz w:val="16"/>
                <w:szCs w:val="16"/>
              </w:rPr>
              <w:t>15</w:t>
            </w:r>
          </w:p>
        </w:tc>
      </w:tr>
      <w:tr w:rsidR="00E2234A" w:rsidTr="00F510DD">
        <w:trPr>
          <w:trHeight w:val="261"/>
        </w:trPr>
        <w:tc>
          <w:tcPr>
            <w:tcW w:w="571"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2127" w:type="dxa"/>
            <w:tcBorders>
              <w:top w:val="single" w:sz="4" w:space="0" w:color="auto"/>
              <w:left w:val="single" w:sz="4" w:space="0" w:color="auto"/>
              <w:bottom w:val="single" w:sz="4" w:space="0" w:color="auto"/>
              <w:right w:val="single" w:sz="12" w:space="0" w:color="auto"/>
            </w:tcBorders>
            <w:vAlign w:val="bottom"/>
          </w:tcPr>
          <w:p w:rsidR="00E2234A" w:rsidRDefault="00E2234A" w:rsidP="000E4BDD">
            <w:pPr>
              <w:spacing w:line="276" w:lineRule="auto"/>
              <w:jc w:val="center"/>
              <w:rPr>
                <w:sz w:val="16"/>
                <w:szCs w:val="16"/>
              </w:rPr>
            </w:pPr>
          </w:p>
        </w:tc>
        <w:tc>
          <w:tcPr>
            <w:tcW w:w="770" w:type="dxa"/>
            <w:tcBorders>
              <w:top w:val="single" w:sz="4" w:space="0" w:color="auto"/>
              <w:left w:val="single" w:sz="12" w:space="0" w:color="auto"/>
              <w:bottom w:val="single" w:sz="12" w:space="0" w:color="auto"/>
              <w:right w:val="single" w:sz="12" w:space="0" w:color="auto"/>
            </w:tcBorders>
            <w:vAlign w:val="bottom"/>
          </w:tcPr>
          <w:p w:rsidR="00E2234A" w:rsidRDefault="00E2234A" w:rsidP="000E4BDD">
            <w:pPr>
              <w:spacing w:line="276" w:lineRule="auto"/>
              <w:jc w:val="center"/>
              <w:rPr>
                <w:sz w:val="16"/>
                <w:szCs w:val="16"/>
              </w:rPr>
            </w:pPr>
          </w:p>
        </w:tc>
        <w:tc>
          <w:tcPr>
            <w:tcW w:w="1214"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6"/>
                <w:szCs w:val="16"/>
              </w:rPr>
            </w:pPr>
          </w:p>
        </w:tc>
        <w:tc>
          <w:tcPr>
            <w:tcW w:w="992" w:type="dxa"/>
            <w:tcBorders>
              <w:top w:val="single" w:sz="4" w:space="0" w:color="auto"/>
              <w:left w:val="single" w:sz="12"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929"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1017"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748"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992"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1134"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993" w:type="dxa"/>
            <w:tcBorders>
              <w:top w:val="single" w:sz="4" w:space="0" w:color="auto"/>
              <w:left w:val="single" w:sz="4"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1133" w:type="dxa"/>
            <w:tcBorders>
              <w:top w:val="single" w:sz="4" w:space="0" w:color="auto"/>
              <w:left w:val="single" w:sz="4" w:space="0" w:color="auto"/>
              <w:bottom w:val="single" w:sz="12" w:space="0" w:color="auto"/>
              <w:right w:val="single" w:sz="12" w:space="0" w:color="auto"/>
            </w:tcBorders>
            <w:vAlign w:val="bottom"/>
          </w:tcPr>
          <w:p w:rsidR="00E2234A" w:rsidRDefault="00E2234A" w:rsidP="000E4BDD">
            <w:pPr>
              <w:spacing w:line="276" w:lineRule="auto"/>
              <w:jc w:val="center"/>
              <w:rPr>
                <w:sz w:val="16"/>
                <w:szCs w:val="16"/>
              </w:rPr>
            </w:pPr>
          </w:p>
        </w:tc>
        <w:tc>
          <w:tcPr>
            <w:tcW w:w="709" w:type="dxa"/>
            <w:tcBorders>
              <w:top w:val="single" w:sz="4"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6"/>
                <w:szCs w:val="16"/>
              </w:rPr>
            </w:pPr>
          </w:p>
        </w:tc>
        <w:tc>
          <w:tcPr>
            <w:tcW w:w="850" w:type="dxa"/>
            <w:tcBorders>
              <w:top w:val="single" w:sz="4" w:space="0" w:color="auto"/>
              <w:left w:val="single" w:sz="12" w:space="0" w:color="auto"/>
              <w:bottom w:val="single" w:sz="12" w:space="0" w:color="auto"/>
              <w:right w:val="single" w:sz="4" w:space="0" w:color="auto"/>
            </w:tcBorders>
            <w:vAlign w:val="bottom"/>
          </w:tcPr>
          <w:p w:rsidR="00E2234A" w:rsidRDefault="00E2234A" w:rsidP="000E4BDD">
            <w:pPr>
              <w:spacing w:line="276" w:lineRule="auto"/>
              <w:jc w:val="center"/>
              <w:rPr>
                <w:sz w:val="16"/>
                <w:szCs w:val="16"/>
              </w:rPr>
            </w:pPr>
          </w:p>
        </w:tc>
        <w:tc>
          <w:tcPr>
            <w:tcW w:w="851" w:type="dxa"/>
            <w:tcBorders>
              <w:top w:val="single" w:sz="4" w:space="0" w:color="auto"/>
              <w:left w:val="single" w:sz="4" w:space="0" w:color="auto"/>
              <w:bottom w:val="single" w:sz="12" w:space="0" w:color="auto"/>
              <w:right w:val="single" w:sz="12" w:space="0" w:color="auto"/>
            </w:tcBorders>
            <w:vAlign w:val="bottom"/>
          </w:tcPr>
          <w:p w:rsidR="00E2234A" w:rsidRDefault="00E2234A" w:rsidP="000E4BDD">
            <w:pPr>
              <w:spacing w:line="276" w:lineRule="auto"/>
              <w:jc w:val="center"/>
              <w:rPr>
                <w:sz w:val="16"/>
                <w:szCs w:val="16"/>
              </w:rPr>
            </w:pPr>
          </w:p>
        </w:tc>
      </w:tr>
      <w:tr w:rsidR="00E2234A" w:rsidTr="00F510DD">
        <w:trPr>
          <w:trHeight w:val="113"/>
        </w:trPr>
        <w:tc>
          <w:tcPr>
            <w:tcW w:w="571" w:type="dxa"/>
            <w:tcBorders>
              <w:top w:val="single" w:sz="4" w:space="0" w:color="auto"/>
              <w:left w:val="nil"/>
              <w:bottom w:val="nil"/>
              <w:right w:val="nil"/>
            </w:tcBorders>
            <w:vAlign w:val="bottom"/>
          </w:tcPr>
          <w:p w:rsidR="00E2234A" w:rsidRDefault="00E2234A" w:rsidP="000E4BDD">
            <w:pPr>
              <w:spacing w:line="276" w:lineRule="auto"/>
              <w:jc w:val="center"/>
              <w:rPr>
                <w:sz w:val="16"/>
                <w:szCs w:val="16"/>
              </w:rPr>
            </w:pPr>
          </w:p>
        </w:tc>
        <w:tc>
          <w:tcPr>
            <w:tcW w:w="2127" w:type="dxa"/>
            <w:tcBorders>
              <w:top w:val="single" w:sz="4" w:space="0" w:color="auto"/>
              <w:left w:val="nil"/>
              <w:bottom w:val="nil"/>
              <w:right w:val="nil"/>
            </w:tcBorders>
            <w:vAlign w:val="bottom"/>
          </w:tcPr>
          <w:p w:rsidR="00E2234A" w:rsidRDefault="00E2234A" w:rsidP="000E4BDD">
            <w:pPr>
              <w:spacing w:line="276" w:lineRule="auto"/>
              <w:jc w:val="center"/>
              <w:rPr>
                <w:sz w:val="16"/>
                <w:szCs w:val="16"/>
              </w:rPr>
            </w:pPr>
          </w:p>
        </w:tc>
        <w:tc>
          <w:tcPr>
            <w:tcW w:w="770" w:type="dxa"/>
            <w:tcBorders>
              <w:top w:val="single" w:sz="12" w:space="0" w:color="auto"/>
              <w:left w:val="nil"/>
              <w:bottom w:val="nil"/>
              <w:right w:val="nil"/>
            </w:tcBorders>
            <w:vAlign w:val="bottom"/>
          </w:tcPr>
          <w:p w:rsidR="00E2234A" w:rsidRDefault="00E2234A" w:rsidP="000E4BDD">
            <w:pPr>
              <w:spacing w:line="276" w:lineRule="auto"/>
              <w:jc w:val="center"/>
              <w:rPr>
                <w:sz w:val="16"/>
                <w:szCs w:val="16"/>
              </w:rPr>
            </w:pPr>
          </w:p>
        </w:tc>
        <w:tc>
          <w:tcPr>
            <w:tcW w:w="1214" w:type="dxa"/>
            <w:tcBorders>
              <w:top w:val="single" w:sz="4" w:space="0" w:color="auto"/>
              <w:left w:val="nil"/>
              <w:bottom w:val="nil"/>
              <w:right w:val="nil"/>
            </w:tcBorders>
            <w:vAlign w:val="bottom"/>
          </w:tcPr>
          <w:p w:rsidR="00E2234A" w:rsidRDefault="00E2234A" w:rsidP="000E4BDD">
            <w:pPr>
              <w:spacing w:line="276" w:lineRule="auto"/>
              <w:jc w:val="center"/>
              <w:rPr>
                <w:sz w:val="16"/>
                <w:szCs w:val="16"/>
              </w:rPr>
            </w:pPr>
          </w:p>
        </w:tc>
        <w:tc>
          <w:tcPr>
            <w:tcW w:w="992" w:type="dxa"/>
            <w:tcBorders>
              <w:top w:val="single" w:sz="12" w:space="0" w:color="auto"/>
              <w:left w:val="nil"/>
              <w:bottom w:val="nil"/>
              <w:right w:val="nil"/>
            </w:tcBorders>
            <w:vAlign w:val="bottom"/>
          </w:tcPr>
          <w:p w:rsidR="00E2234A" w:rsidRDefault="00E2234A" w:rsidP="000E4BDD">
            <w:pPr>
              <w:spacing w:line="276" w:lineRule="auto"/>
              <w:jc w:val="center"/>
              <w:rPr>
                <w:sz w:val="16"/>
                <w:szCs w:val="16"/>
              </w:rPr>
            </w:pPr>
          </w:p>
        </w:tc>
        <w:tc>
          <w:tcPr>
            <w:tcW w:w="929" w:type="dxa"/>
            <w:tcBorders>
              <w:top w:val="single" w:sz="12" w:space="0" w:color="auto"/>
              <w:left w:val="nil"/>
              <w:bottom w:val="nil"/>
              <w:right w:val="nil"/>
            </w:tcBorders>
            <w:vAlign w:val="bottom"/>
          </w:tcPr>
          <w:p w:rsidR="00E2234A" w:rsidRDefault="00E2234A" w:rsidP="000E4BDD">
            <w:pPr>
              <w:spacing w:line="276" w:lineRule="auto"/>
              <w:jc w:val="center"/>
              <w:rPr>
                <w:sz w:val="16"/>
                <w:szCs w:val="16"/>
              </w:rPr>
            </w:pPr>
          </w:p>
        </w:tc>
        <w:tc>
          <w:tcPr>
            <w:tcW w:w="1017" w:type="dxa"/>
            <w:tcBorders>
              <w:top w:val="single" w:sz="12" w:space="0" w:color="auto"/>
              <w:left w:val="nil"/>
              <w:bottom w:val="nil"/>
              <w:right w:val="single" w:sz="4" w:space="0" w:color="auto"/>
            </w:tcBorders>
            <w:vAlign w:val="bottom"/>
            <w:hideMark/>
          </w:tcPr>
          <w:p w:rsidR="00E2234A" w:rsidRDefault="00E2234A" w:rsidP="000E4BDD">
            <w:pPr>
              <w:spacing w:line="276" w:lineRule="auto"/>
              <w:ind w:right="57"/>
              <w:jc w:val="right"/>
              <w:rPr>
                <w:sz w:val="16"/>
                <w:szCs w:val="16"/>
              </w:rPr>
            </w:pPr>
            <w:r>
              <w:rPr>
                <w:sz w:val="16"/>
                <w:szCs w:val="16"/>
              </w:rPr>
              <w:t>Итого</w:t>
            </w:r>
          </w:p>
        </w:tc>
        <w:tc>
          <w:tcPr>
            <w:tcW w:w="748"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992"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1134"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E2234A" w:rsidRDefault="00E2234A" w:rsidP="000E4BDD">
            <w:pPr>
              <w:spacing w:line="276" w:lineRule="auto"/>
              <w:jc w:val="center"/>
              <w:rPr>
                <w:sz w:val="16"/>
                <w:szCs w:val="16"/>
              </w:rPr>
            </w:pPr>
            <w:proofErr w:type="spellStart"/>
            <w:r>
              <w:rPr>
                <w:sz w:val="16"/>
                <w:szCs w:val="16"/>
              </w:rPr>
              <w:t>х</w:t>
            </w:r>
            <w:proofErr w:type="spellEnd"/>
          </w:p>
        </w:tc>
        <w:tc>
          <w:tcPr>
            <w:tcW w:w="1133"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E2234A" w:rsidRDefault="00E2234A" w:rsidP="000E4BDD">
            <w:pPr>
              <w:spacing w:line="276" w:lineRule="auto"/>
              <w:jc w:val="center"/>
              <w:rPr>
                <w:sz w:val="16"/>
                <w:szCs w:val="16"/>
              </w:rPr>
            </w:pPr>
            <w:proofErr w:type="spellStart"/>
            <w:r>
              <w:rPr>
                <w:sz w:val="16"/>
                <w:szCs w:val="16"/>
              </w:rPr>
              <w:t>х</w:t>
            </w:r>
            <w:proofErr w:type="spellEnd"/>
          </w:p>
        </w:tc>
        <w:tc>
          <w:tcPr>
            <w:tcW w:w="850"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851" w:type="dxa"/>
            <w:tcBorders>
              <w:top w:val="single" w:sz="12"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r>
      <w:tr w:rsidR="00E2234A" w:rsidTr="00F510DD">
        <w:trPr>
          <w:trHeight w:val="76"/>
        </w:trPr>
        <w:tc>
          <w:tcPr>
            <w:tcW w:w="571"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2127"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770"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214"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992"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946" w:type="dxa"/>
            <w:gridSpan w:val="2"/>
            <w:tcBorders>
              <w:top w:val="nil"/>
              <w:left w:val="nil"/>
              <w:bottom w:val="nil"/>
              <w:right w:val="single" w:sz="4" w:space="0" w:color="auto"/>
            </w:tcBorders>
            <w:vAlign w:val="bottom"/>
            <w:hideMark/>
          </w:tcPr>
          <w:p w:rsidR="00E2234A" w:rsidRDefault="00E2234A" w:rsidP="000E4BDD">
            <w:pPr>
              <w:spacing w:line="276" w:lineRule="auto"/>
              <w:ind w:right="57"/>
              <w:jc w:val="right"/>
              <w:rPr>
                <w:sz w:val="16"/>
                <w:szCs w:val="16"/>
              </w:rPr>
            </w:pPr>
            <w:r>
              <w:rPr>
                <w:sz w:val="16"/>
                <w:szCs w:val="16"/>
              </w:rPr>
              <w:t>Всего по накладной</w:t>
            </w:r>
          </w:p>
        </w:tc>
        <w:tc>
          <w:tcPr>
            <w:tcW w:w="748"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E2234A" w:rsidRDefault="00E2234A" w:rsidP="000E4BDD">
            <w:pPr>
              <w:spacing w:line="276" w:lineRule="auto"/>
              <w:jc w:val="center"/>
              <w:rPr>
                <w:sz w:val="16"/>
                <w:szCs w:val="16"/>
              </w:rPr>
            </w:pPr>
            <w:proofErr w:type="spellStart"/>
            <w:r>
              <w:rPr>
                <w:sz w:val="16"/>
                <w:szCs w:val="16"/>
              </w:rPr>
              <w:t>х</w:t>
            </w:r>
            <w:proofErr w:type="spellEnd"/>
          </w:p>
        </w:tc>
        <w:tc>
          <w:tcPr>
            <w:tcW w:w="1133"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E2234A" w:rsidRDefault="00E2234A" w:rsidP="000E4BDD">
            <w:pPr>
              <w:spacing w:line="276" w:lineRule="auto"/>
              <w:jc w:val="center"/>
              <w:rPr>
                <w:sz w:val="16"/>
                <w:szCs w:val="16"/>
              </w:rPr>
            </w:pPr>
            <w:proofErr w:type="spellStart"/>
            <w:r>
              <w:rPr>
                <w:sz w:val="16"/>
                <w:szCs w:val="16"/>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E2234A" w:rsidRDefault="00E2234A" w:rsidP="000E4BDD">
            <w:pPr>
              <w:spacing w:line="276" w:lineRule="auto"/>
              <w:jc w:val="center"/>
              <w:rPr>
                <w:sz w:val="16"/>
                <w:szCs w:val="16"/>
              </w:rPr>
            </w:pPr>
          </w:p>
        </w:tc>
      </w:tr>
    </w:tbl>
    <w:p w:rsidR="00E2234A" w:rsidRDefault="00E2234A" w:rsidP="00E2234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E2234A" w:rsidTr="000E4BDD">
        <w:trPr>
          <w:trHeight w:val="69"/>
        </w:trPr>
        <w:tc>
          <w:tcPr>
            <w:tcW w:w="3683" w:type="dxa"/>
            <w:gridSpan w:val="2"/>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 xml:space="preserve">Товарная накладная имеет приложение </w:t>
            </w:r>
            <w:proofErr w:type="gramStart"/>
            <w:r>
              <w:rPr>
                <w:sz w:val="16"/>
                <w:szCs w:val="16"/>
              </w:rPr>
              <w:t>на</w:t>
            </w:r>
            <w:proofErr w:type="gramEnd"/>
          </w:p>
        </w:tc>
        <w:tc>
          <w:tcPr>
            <w:tcW w:w="6433" w:type="dxa"/>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2637" w:type="dxa"/>
            <w:tcBorders>
              <w:top w:val="nil"/>
              <w:left w:val="nil"/>
              <w:bottom w:val="nil"/>
              <w:right w:val="nil"/>
            </w:tcBorders>
            <w:vAlign w:val="bottom"/>
            <w:hideMark/>
          </w:tcPr>
          <w:p w:rsidR="00E2234A" w:rsidRDefault="00E2234A" w:rsidP="000E4BDD">
            <w:pPr>
              <w:spacing w:line="276" w:lineRule="auto"/>
              <w:ind w:left="57"/>
              <w:rPr>
                <w:sz w:val="16"/>
                <w:szCs w:val="16"/>
              </w:rPr>
            </w:pPr>
            <w:proofErr w:type="gramStart"/>
            <w:r>
              <w:rPr>
                <w:sz w:val="16"/>
                <w:szCs w:val="16"/>
              </w:rPr>
              <w:t>листах</w:t>
            </w:r>
            <w:proofErr w:type="gramEnd"/>
          </w:p>
        </w:tc>
      </w:tr>
      <w:tr w:rsidR="00E2234A" w:rsidTr="000E4BDD">
        <w:trPr>
          <w:trHeight w:val="157"/>
        </w:trPr>
        <w:tc>
          <w:tcPr>
            <w:tcW w:w="1058"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и содержит</w:t>
            </w:r>
          </w:p>
        </w:tc>
        <w:tc>
          <w:tcPr>
            <w:tcW w:w="9057"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2637" w:type="dxa"/>
            <w:tcBorders>
              <w:top w:val="nil"/>
              <w:left w:val="nil"/>
              <w:bottom w:val="nil"/>
              <w:right w:val="nil"/>
            </w:tcBorders>
            <w:vAlign w:val="bottom"/>
            <w:hideMark/>
          </w:tcPr>
          <w:p w:rsidR="00E2234A" w:rsidRDefault="00E2234A" w:rsidP="000E4BDD">
            <w:pPr>
              <w:spacing w:line="276" w:lineRule="auto"/>
              <w:ind w:left="57"/>
              <w:rPr>
                <w:spacing w:val="-2"/>
                <w:sz w:val="16"/>
                <w:szCs w:val="16"/>
              </w:rPr>
            </w:pPr>
            <w:r>
              <w:rPr>
                <w:spacing w:val="-2"/>
                <w:sz w:val="16"/>
                <w:szCs w:val="16"/>
              </w:rPr>
              <w:t>порядковых номеров записей</w:t>
            </w:r>
          </w:p>
        </w:tc>
      </w:tr>
      <w:tr w:rsidR="00E2234A" w:rsidTr="000E4BDD">
        <w:trPr>
          <w:trHeight w:val="61"/>
        </w:trPr>
        <w:tc>
          <w:tcPr>
            <w:tcW w:w="1058" w:type="dxa"/>
            <w:tcBorders>
              <w:top w:val="nil"/>
              <w:left w:val="nil"/>
              <w:bottom w:val="nil"/>
              <w:right w:val="nil"/>
            </w:tcBorders>
            <w:vAlign w:val="bottom"/>
          </w:tcPr>
          <w:p w:rsidR="00E2234A" w:rsidRDefault="00E2234A" w:rsidP="000E4BDD">
            <w:pPr>
              <w:spacing w:line="276" w:lineRule="auto"/>
              <w:rPr>
                <w:sz w:val="16"/>
                <w:szCs w:val="16"/>
              </w:rPr>
            </w:pPr>
          </w:p>
        </w:tc>
        <w:tc>
          <w:tcPr>
            <w:tcW w:w="9057" w:type="dxa"/>
            <w:gridSpan w:val="2"/>
            <w:tcBorders>
              <w:top w:val="single" w:sz="4" w:space="0" w:color="auto"/>
              <w:left w:val="nil"/>
              <w:bottom w:val="nil"/>
              <w:right w:val="nil"/>
            </w:tcBorders>
            <w:vAlign w:val="bottom"/>
            <w:hideMark/>
          </w:tcPr>
          <w:p w:rsidR="00E2234A" w:rsidRDefault="00E2234A" w:rsidP="000E4BDD">
            <w:pPr>
              <w:spacing w:line="276" w:lineRule="auto"/>
              <w:jc w:val="center"/>
              <w:rPr>
                <w:sz w:val="16"/>
                <w:szCs w:val="16"/>
              </w:rPr>
            </w:pPr>
            <w:r>
              <w:rPr>
                <w:sz w:val="16"/>
                <w:szCs w:val="16"/>
              </w:rPr>
              <w:t>прописью</w:t>
            </w:r>
          </w:p>
        </w:tc>
        <w:tc>
          <w:tcPr>
            <w:tcW w:w="2637" w:type="dxa"/>
            <w:tcBorders>
              <w:top w:val="nil"/>
              <w:left w:val="nil"/>
              <w:bottom w:val="nil"/>
              <w:right w:val="nil"/>
            </w:tcBorders>
            <w:vAlign w:val="bottom"/>
          </w:tcPr>
          <w:p w:rsidR="00E2234A" w:rsidRDefault="00E2234A" w:rsidP="000E4BDD">
            <w:pPr>
              <w:spacing w:line="276" w:lineRule="auto"/>
              <w:rPr>
                <w:sz w:val="16"/>
                <w:szCs w:val="16"/>
              </w:rPr>
            </w:pPr>
          </w:p>
        </w:tc>
      </w:tr>
    </w:tbl>
    <w:tbl>
      <w:tblPr>
        <w:tblpPr w:leftFromText="180" w:rightFromText="180" w:bottomFromText="200" w:vertAnchor="text" w:horzAnchor="margin" w:tblpY="44"/>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5"/>
        <w:gridCol w:w="252"/>
        <w:gridCol w:w="378"/>
        <w:gridCol w:w="266"/>
        <w:gridCol w:w="826"/>
        <w:gridCol w:w="126"/>
        <w:gridCol w:w="112"/>
        <w:gridCol w:w="1470"/>
        <w:gridCol w:w="139"/>
        <w:gridCol w:w="196"/>
        <w:gridCol w:w="574"/>
        <w:gridCol w:w="546"/>
        <w:gridCol w:w="210"/>
        <w:gridCol w:w="546"/>
        <w:gridCol w:w="13"/>
        <w:gridCol w:w="85"/>
        <w:gridCol w:w="98"/>
        <w:gridCol w:w="938"/>
        <w:gridCol w:w="826"/>
        <w:gridCol w:w="84"/>
        <w:gridCol w:w="630"/>
        <w:gridCol w:w="266"/>
        <w:gridCol w:w="1091"/>
        <w:gridCol w:w="126"/>
        <w:gridCol w:w="84"/>
        <w:gridCol w:w="420"/>
        <w:gridCol w:w="448"/>
        <w:gridCol w:w="294"/>
        <w:gridCol w:w="336"/>
        <w:gridCol w:w="140"/>
        <w:gridCol w:w="1363"/>
        <w:gridCol w:w="29"/>
        <w:gridCol w:w="148"/>
        <w:gridCol w:w="20"/>
      </w:tblGrid>
      <w:tr w:rsidR="00E2234A" w:rsidTr="000E4BDD">
        <w:trPr>
          <w:trHeight w:val="716"/>
        </w:trPr>
        <w:tc>
          <w:tcPr>
            <w:tcW w:w="4075" w:type="dxa"/>
            <w:gridSpan w:val="7"/>
            <w:tcBorders>
              <w:top w:val="nil"/>
              <w:left w:val="nil"/>
              <w:bottom w:val="nil"/>
              <w:right w:val="nil"/>
            </w:tcBorders>
            <w:vAlign w:val="bottom"/>
            <w:hideMark/>
          </w:tcPr>
          <w:tbl>
            <w:tblPr>
              <w:tblpPr w:leftFromText="180" w:rightFromText="180" w:bottomFromText="200" w:vertAnchor="text" w:horzAnchor="margin" w:tblpY="-942"/>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6"/>
              <w:gridCol w:w="4712"/>
              <w:gridCol w:w="1985"/>
              <w:gridCol w:w="5767"/>
              <w:gridCol w:w="1780"/>
            </w:tblGrid>
            <w:tr w:rsidR="00E2234A" w:rsidTr="000E4BDD">
              <w:trPr>
                <w:trHeight w:val="63"/>
              </w:trPr>
              <w:tc>
                <w:tcPr>
                  <w:tcW w:w="5799" w:type="dxa"/>
                  <w:gridSpan w:val="2"/>
                  <w:tcBorders>
                    <w:top w:val="nil"/>
                    <w:left w:val="nil"/>
                    <w:bottom w:val="nil"/>
                    <w:right w:val="nil"/>
                  </w:tcBorders>
                  <w:vAlign w:val="bottom"/>
                </w:tcPr>
                <w:p w:rsidR="00E2234A" w:rsidRDefault="00E2234A" w:rsidP="000E4BDD">
                  <w:pPr>
                    <w:spacing w:line="276" w:lineRule="auto"/>
                    <w:jc w:val="center"/>
                    <w:rPr>
                      <w:sz w:val="16"/>
                      <w:szCs w:val="16"/>
                    </w:rPr>
                  </w:pPr>
                </w:p>
              </w:tc>
              <w:tc>
                <w:tcPr>
                  <w:tcW w:w="1986" w:type="dxa"/>
                  <w:tcBorders>
                    <w:top w:val="nil"/>
                    <w:left w:val="nil"/>
                    <w:bottom w:val="nil"/>
                    <w:right w:val="nil"/>
                  </w:tcBorders>
                  <w:vAlign w:val="bottom"/>
                  <w:hideMark/>
                </w:tcPr>
                <w:p w:rsidR="00E2234A" w:rsidRDefault="00E2234A" w:rsidP="000E4BDD">
                  <w:pPr>
                    <w:spacing w:line="276" w:lineRule="auto"/>
                    <w:ind w:left="57"/>
                    <w:rPr>
                      <w:sz w:val="16"/>
                      <w:szCs w:val="16"/>
                    </w:rPr>
                  </w:pPr>
                  <w:r>
                    <w:rPr>
                      <w:sz w:val="16"/>
                      <w:szCs w:val="16"/>
                    </w:rPr>
                    <w:t>Масса груза (нетто)</w:t>
                  </w:r>
                </w:p>
              </w:tc>
              <w:tc>
                <w:tcPr>
                  <w:tcW w:w="5769" w:type="dxa"/>
                  <w:tcBorders>
                    <w:top w:val="nil"/>
                    <w:left w:val="nil"/>
                    <w:bottom w:val="single" w:sz="4" w:space="0" w:color="auto"/>
                    <w:right w:val="single" w:sz="12" w:space="0" w:color="auto"/>
                  </w:tcBorders>
                  <w:vAlign w:val="bottom"/>
                </w:tcPr>
                <w:p w:rsidR="00E2234A" w:rsidRDefault="00E2234A" w:rsidP="000E4BDD">
                  <w:pPr>
                    <w:spacing w:line="276" w:lineRule="auto"/>
                    <w:jc w:val="center"/>
                    <w:rPr>
                      <w:sz w:val="16"/>
                      <w:szCs w:val="16"/>
                    </w:rPr>
                  </w:pPr>
                </w:p>
              </w:tc>
              <w:tc>
                <w:tcPr>
                  <w:tcW w:w="1780" w:type="dxa"/>
                  <w:tcBorders>
                    <w:top w:val="single" w:sz="12" w:space="0" w:color="auto"/>
                    <w:left w:val="single" w:sz="12" w:space="0" w:color="auto"/>
                    <w:bottom w:val="single" w:sz="4" w:space="0" w:color="auto"/>
                    <w:right w:val="single" w:sz="12" w:space="0" w:color="auto"/>
                  </w:tcBorders>
                  <w:vAlign w:val="bottom"/>
                </w:tcPr>
                <w:p w:rsidR="00E2234A" w:rsidRDefault="00E2234A" w:rsidP="000E4BDD">
                  <w:pPr>
                    <w:spacing w:line="276" w:lineRule="auto"/>
                    <w:jc w:val="center"/>
                    <w:rPr>
                      <w:sz w:val="16"/>
                      <w:szCs w:val="16"/>
                    </w:rPr>
                  </w:pPr>
                </w:p>
              </w:tc>
            </w:tr>
            <w:tr w:rsidR="00E2234A" w:rsidTr="000E4BDD">
              <w:trPr>
                <w:trHeight w:val="234"/>
              </w:trPr>
              <w:tc>
                <w:tcPr>
                  <w:tcW w:w="5799" w:type="dxa"/>
                  <w:gridSpan w:val="2"/>
                  <w:tcBorders>
                    <w:top w:val="nil"/>
                    <w:left w:val="nil"/>
                    <w:bottom w:val="nil"/>
                    <w:right w:val="nil"/>
                  </w:tcBorders>
                </w:tcPr>
                <w:p w:rsidR="00E2234A" w:rsidRDefault="00E2234A" w:rsidP="000E4BDD">
                  <w:pPr>
                    <w:spacing w:line="276" w:lineRule="auto"/>
                    <w:jc w:val="center"/>
                    <w:rPr>
                      <w:sz w:val="16"/>
                      <w:szCs w:val="16"/>
                    </w:rPr>
                  </w:pPr>
                </w:p>
              </w:tc>
              <w:tc>
                <w:tcPr>
                  <w:tcW w:w="1986" w:type="dxa"/>
                  <w:tcBorders>
                    <w:top w:val="nil"/>
                    <w:left w:val="nil"/>
                    <w:bottom w:val="nil"/>
                    <w:right w:val="nil"/>
                  </w:tcBorders>
                </w:tcPr>
                <w:p w:rsidR="00E2234A" w:rsidRDefault="00E2234A" w:rsidP="000E4BDD">
                  <w:pPr>
                    <w:spacing w:line="276" w:lineRule="auto"/>
                    <w:ind w:left="57"/>
                    <w:rPr>
                      <w:sz w:val="16"/>
                      <w:szCs w:val="16"/>
                    </w:rPr>
                  </w:pPr>
                </w:p>
              </w:tc>
              <w:tc>
                <w:tcPr>
                  <w:tcW w:w="5769" w:type="dxa"/>
                  <w:tcBorders>
                    <w:top w:val="single" w:sz="4" w:space="0" w:color="auto"/>
                    <w:left w:val="nil"/>
                    <w:bottom w:val="nil"/>
                    <w:right w:val="single" w:sz="12" w:space="0" w:color="auto"/>
                  </w:tcBorders>
                  <w:hideMark/>
                </w:tcPr>
                <w:p w:rsidR="00E2234A" w:rsidRDefault="00E2234A" w:rsidP="000E4BDD">
                  <w:pPr>
                    <w:spacing w:line="276" w:lineRule="auto"/>
                    <w:jc w:val="center"/>
                    <w:rPr>
                      <w:sz w:val="16"/>
                      <w:szCs w:val="16"/>
                    </w:rPr>
                  </w:pPr>
                  <w:r>
                    <w:rPr>
                      <w:sz w:val="16"/>
                      <w:szCs w:val="16"/>
                    </w:rPr>
                    <w:t>прописью</w:t>
                  </w:r>
                </w:p>
              </w:tc>
              <w:tc>
                <w:tcPr>
                  <w:tcW w:w="1780" w:type="dxa"/>
                  <w:vMerge w:val="restart"/>
                  <w:tcBorders>
                    <w:top w:val="single" w:sz="4" w:space="0" w:color="auto"/>
                    <w:left w:val="single" w:sz="12" w:space="0" w:color="auto"/>
                    <w:bottom w:val="single" w:sz="12" w:space="0" w:color="auto"/>
                    <w:right w:val="single" w:sz="12" w:space="0" w:color="auto"/>
                  </w:tcBorders>
                  <w:vAlign w:val="bottom"/>
                </w:tcPr>
                <w:p w:rsidR="00E2234A" w:rsidRDefault="00E2234A" w:rsidP="000E4BDD">
                  <w:pPr>
                    <w:spacing w:line="276" w:lineRule="auto"/>
                    <w:jc w:val="center"/>
                    <w:rPr>
                      <w:sz w:val="16"/>
                      <w:szCs w:val="16"/>
                    </w:rPr>
                  </w:pPr>
                </w:p>
              </w:tc>
            </w:tr>
            <w:tr w:rsidR="00E2234A" w:rsidTr="000E4BDD">
              <w:trPr>
                <w:trHeight w:val="41"/>
              </w:trPr>
              <w:tc>
                <w:tcPr>
                  <w:tcW w:w="1086"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Всего мест</w:t>
                  </w:r>
                </w:p>
              </w:tc>
              <w:tc>
                <w:tcPr>
                  <w:tcW w:w="4713" w:type="dxa"/>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986" w:type="dxa"/>
                  <w:tcBorders>
                    <w:top w:val="nil"/>
                    <w:left w:val="nil"/>
                    <w:bottom w:val="nil"/>
                    <w:right w:val="nil"/>
                  </w:tcBorders>
                  <w:vAlign w:val="bottom"/>
                  <w:hideMark/>
                </w:tcPr>
                <w:p w:rsidR="00E2234A" w:rsidRDefault="00E2234A" w:rsidP="000E4BDD">
                  <w:pPr>
                    <w:spacing w:line="276" w:lineRule="auto"/>
                    <w:ind w:left="57"/>
                    <w:rPr>
                      <w:sz w:val="16"/>
                      <w:szCs w:val="16"/>
                    </w:rPr>
                  </w:pPr>
                  <w:r>
                    <w:rPr>
                      <w:sz w:val="16"/>
                      <w:szCs w:val="16"/>
                    </w:rPr>
                    <w:t>Масса груза (брутто)</w:t>
                  </w:r>
                </w:p>
              </w:tc>
              <w:tc>
                <w:tcPr>
                  <w:tcW w:w="5769" w:type="dxa"/>
                  <w:tcBorders>
                    <w:top w:val="nil"/>
                    <w:left w:val="nil"/>
                    <w:bottom w:val="single" w:sz="4" w:space="0" w:color="auto"/>
                    <w:right w:val="single" w:sz="12" w:space="0" w:color="auto"/>
                  </w:tcBorders>
                  <w:vAlign w:val="bottom"/>
                </w:tcPr>
                <w:p w:rsidR="00E2234A" w:rsidRDefault="00E2234A" w:rsidP="000E4BDD">
                  <w:pPr>
                    <w:spacing w:line="276" w:lineRule="auto"/>
                    <w:jc w:val="center"/>
                    <w:rPr>
                      <w:sz w:val="16"/>
                      <w:szCs w:val="16"/>
                    </w:rPr>
                  </w:pPr>
                </w:p>
              </w:tc>
              <w:tc>
                <w:tcPr>
                  <w:tcW w:w="1780" w:type="dxa"/>
                  <w:vMerge/>
                  <w:tcBorders>
                    <w:top w:val="single" w:sz="4" w:space="0" w:color="auto"/>
                    <w:left w:val="single" w:sz="12" w:space="0" w:color="auto"/>
                    <w:bottom w:val="single" w:sz="12" w:space="0" w:color="auto"/>
                    <w:right w:val="single" w:sz="12" w:space="0" w:color="auto"/>
                  </w:tcBorders>
                  <w:vAlign w:val="center"/>
                  <w:hideMark/>
                </w:tcPr>
                <w:p w:rsidR="00E2234A" w:rsidRDefault="00E2234A" w:rsidP="000E4BDD">
                  <w:pPr>
                    <w:suppressAutoHyphens w:val="0"/>
                    <w:rPr>
                      <w:sz w:val="16"/>
                      <w:szCs w:val="16"/>
                    </w:rPr>
                  </w:pPr>
                </w:p>
              </w:tc>
            </w:tr>
            <w:tr w:rsidR="00E2234A" w:rsidTr="000E4BDD">
              <w:trPr>
                <w:trHeight w:val="39"/>
              </w:trPr>
              <w:tc>
                <w:tcPr>
                  <w:tcW w:w="1086" w:type="dxa"/>
                  <w:tcBorders>
                    <w:top w:val="nil"/>
                    <w:left w:val="nil"/>
                    <w:bottom w:val="nil"/>
                    <w:right w:val="nil"/>
                  </w:tcBorders>
                </w:tcPr>
                <w:p w:rsidR="00E2234A" w:rsidRDefault="00E2234A" w:rsidP="000E4BDD">
                  <w:pPr>
                    <w:spacing w:line="276" w:lineRule="auto"/>
                    <w:rPr>
                      <w:sz w:val="16"/>
                      <w:szCs w:val="16"/>
                    </w:rPr>
                  </w:pPr>
                </w:p>
              </w:tc>
              <w:tc>
                <w:tcPr>
                  <w:tcW w:w="4713" w:type="dxa"/>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прописью</w:t>
                  </w:r>
                </w:p>
              </w:tc>
              <w:tc>
                <w:tcPr>
                  <w:tcW w:w="1986" w:type="dxa"/>
                  <w:tcBorders>
                    <w:top w:val="nil"/>
                    <w:left w:val="nil"/>
                    <w:bottom w:val="nil"/>
                    <w:right w:val="nil"/>
                  </w:tcBorders>
                </w:tcPr>
                <w:p w:rsidR="00E2234A" w:rsidRDefault="00E2234A" w:rsidP="000E4BDD">
                  <w:pPr>
                    <w:spacing w:line="276" w:lineRule="auto"/>
                    <w:jc w:val="center"/>
                    <w:rPr>
                      <w:sz w:val="16"/>
                      <w:szCs w:val="16"/>
                    </w:rPr>
                  </w:pPr>
                </w:p>
              </w:tc>
              <w:tc>
                <w:tcPr>
                  <w:tcW w:w="5769" w:type="dxa"/>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прописью</w:t>
                  </w:r>
                </w:p>
              </w:tc>
              <w:tc>
                <w:tcPr>
                  <w:tcW w:w="1780" w:type="dxa"/>
                  <w:tcBorders>
                    <w:top w:val="single" w:sz="12" w:space="0" w:color="auto"/>
                    <w:left w:val="nil"/>
                    <w:bottom w:val="nil"/>
                    <w:right w:val="nil"/>
                  </w:tcBorders>
                </w:tcPr>
                <w:p w:rsidR="00E2234A" w:rsidRDefault="00E2234A" w:rsidP="000E4BDD">
                  <w:pPr>
                    <w:spacing w:line="276" w:lineRule="auto"/>
                    <w:jc w:val="center"/>
                    <w:rPr>
                      <w:sz w:val="16"/>
                      <w:szCs w:val="16"/>
                    </w:rPr>
                  </w:pPr>
                </w:p>
              </w:tc>
            </w:tr>
          </w:tbl>
          <w:p w:rsidR="00E2234A" w:rsidRDefault="00E2234A" w:rsidP="000E4BDD">
            <w:pPr>
              <w:spacing w:line="276" w:lineRule="auto"/>
              <w:ind w:left="-426" w:firstLine="426"/>
              <w:rPr>
                <w:sz w:val="16"/>
                <w:szCs w:val="16"/>
              </w:rPr>
            </w:pPr>
            <w:r>
              <w:rPr>
                <w:sz w:val="16"/>
                <w:szCs w:val="16"/>
              </w:rPr>
              <w:t xml:space="preserve">Приложение (паспорта, сертификаты и т.п.) </w:t>
            </w:r>
            <w:proofErr w:type="gramStart"/>
            <w:r>
              <w:rPr>
                <w:sz w:val="16"/>
                <w:szCs w:val="16"/>
              </w:rPr>
              <w:t>на</w:t>
            </w:r>
            <w:proofErr w:type="gramEnd"/>
          </w:p>
        </w:tc>
        <w:tc>
          <w:tcPr>
            <w:tcW w:w="2925"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756" w:type="dxa"/>
            <w:gridSpan w:val="2"/>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 xml:space="preserve"> </w:t>
            </w:r>
            <w:proofErr w:type="gramStart"/>
            <w:r>
              <w:rPr>
                <w:sz w:val="16"/>
                <w:szCs w:val="16"/>
              </w:rPr>
              <w:t>листах</w:t>
            </w:r>
            <w:proofErr w:type="gramEnd"/>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1764" w:type="dxa"/>
            <w:gridSpan w:val="2"/>
            <w:tcBorders>
              <w:top w:val="nil"/>
              <w:left w:val="nil"/>
              <w:bottom w:val="nil"/>
              <w:right w:val="nil"/>
            </w:tcBorders>
            <w:vAlign w:val="bottom"/>
            <w:hideMark/>
          </w:tcPr>
          <w:p w:rsidR="00E2234A" w:rsidRDefault="00E2234A" w:rsidP="000E4BDD">
            <w:pPr>
              <w:spacing w:line="276" w:lineRule="auto"/>
              <w:ind w:left="-296" w:firstLine="296"/>
              <w:rPr>
                <w:sz w:val="16"/>
                <w:szCs w:val="16"/>
              </w:rPr>
            </w:pPr>
            <w:r>
              <w:rPr>
                <w:sz w:val="16"/>
                <w:szCs w:val="16"/>
              </w:rPr>
              <w:t>По доверенности №</w:t>
            </w:r>
          </w:p>
        </w:tc>
        <w:tc>
          <w:tcPr>
            <w:tcW w:w="2281" w:type="dxa"/>
            <w:gridSpan w:val="6"/>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420" w:type="dxa"/>
            <w:tcBorders>
              <w:top w:val="nil"/>
              <w:left w:val="nil"/>
              <w:bottom w:val="nil"/>
              <w:right w:val="nil"/>
            </w:tcBorders>
            <w:vAlign w:val="bottom"/>
            <w:hideMark/>
          </w:tcPr>
          <w:p w:rsidR="00E2234A" w:rsidRDefault="00E2234A" w:rsidP="000E4BDD">
            <w:pPr>
              <w:spacing w:line="276" w:lineRule="auto"/>
              <w:jc w:val="right"/>
              <w:rPr>
                <w:sz w:val="16"/>
                <w:szCs w:val="16"/>
              </w:rPr>
            </w:pPr>
            <w:r>
              <w:rPr>
                <w:sz w:val="16"/>
                <w:szCs w:val="16"/>
              </w:rPr>
              <w:t>от «</w:t>
            </w:r>
          </w:p>
        </w:tc>
        <w:tc>
          <w:tcPr>
            <w:tcW w:w="448" w:type="dxa"/>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294"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w:t>
            </w:r>
          </w:p>
        </w:tc>
        <w:tc>
          <w:tcPr>
            <w:tcW w:w="2016"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20"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 xml:space="preserve"> года,</w:t>
            </w:r>
          </w:p>
        </w:tc>
      </w:tr>
      <w:tr w:rsidR="00E2234A" w:rsidTr="000E4BDD">
        <w:trPr>
          <w:gridAfter w:val="2"/>
          <w:wAfter w:w="168" w:type="dxa"/>
        </w:trPr>
        <w:tc>
          <w:tcPr>
            <w:tcW w:w="4075" w:type="dxa"/>
            <w:gridSpan w:val="7"/>
            <w:tcBorders>
              <w:top w:val="nil"/>
              <w:left w:val="nil"/>
              <w:bottom w:val="nil"/>
              <w:right w:val="nil"/>
            </w:tcBorders>
          </w:tcPr>
          <w:p w:rsidR="00E2234A" w:rsidRDefault="00E2234A" w:rsidP="000E4BDD">
            <w:pPr>
              <w:spacing w:line="276" w:lineRule="auto"/>
              <w:jc w:val="center"/>
              <w:rPr>
                <w:sz w:val="16"/>
                <w:szCs w:val="16"/>
              </w:rPr>
            </w:pPr>
          </w:p>
        </w:tc>
        <w:tc>
          <w:tcPr>
            <w:tcW w:w="2925" w:type="dxa"/>
            <w:gridSpan w:val="5"/>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прописью</w:t>
            </w:r>
          </w:p>
        </w:tc>
        <w:tc>
          <w:tcPr>
            <w:tcW w:w="756" w:type="dxa"/>
            <w:gridSpan w:val="2"/>
            <w:tcBorders>
              <w:top w:val="nil"/>
              <w:left w:val="nil"/>
              <w:bottom w:val="nil"/>
              <w:right w:val="nil"/>
            </w:tcBorders>
          </w:tcPr>
          <w:p w:rsidR="00E2234A" w:rsidRDefault="00E2234A" w:rsidP="000E4BDD">
            <w:pPr>
              <w:spacing w:line="276" w:lineRule="auto"/>
              <w:jc w:val="center"/>
              <w:rPr>
                <w:sz w:val="16"/>
                <w:szCs w:val="16"/>
              </w:rPr>
            </w:pPr>
          </w:p>
        </w:tc>
        <w:tc>
          <w:tcPr>
            <w:tcW w:w="98" w:type="dxa"/>
            <w:gridSpan w:val="2"/>
            <w:tcBorders>
              <w:top w:val="nil"/>
              <w:left w:val="nil"/>
              <w:bottom w:val="nil"/>
              <w:right w:val="single" w:sz="4" w:space="0" w:color="auto"/>
            </w:tcBorders>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tcPr>
          <w:p w:rsidR="00E2234A" w:rsidRDefault="00E2234A" w:rsidP="000E4BDD">
            <w:pPr>
              <w:spacing w:line="276" w:lineRule="auto"/>
              <w:jc w:val="center"/>
              <w:rPr>
                <w:sz w:val="16"/>
                <w:szCs w:val="16"/>
              </w:rPr>
            </w:pPr>
          </w:p>
        </w:tc>
        <w:tc>
          <w:tcPr>
            <w:tcW w:w="7075" w:type="dxa"/>
            <w:gridSpan w:val="15"/>
            <w:tcBorders>
              <w:top w:val="nil"/>
              <w:left w:val="nil"/>
              <w:bottom w:val="nil"/>
              <w:right w:val="nil"/>
            </w:tcBorders>
          </w:tcPr>
          <w:p w:rsidR="00E2234A" w:rsidRDefault="00E2234A" w:rsidP="000E4BDD">
            <w:pPr>
              <w:spacing w:line="276" w:lineRule="auto"/>
              <w:jc w:val="center"/>
              <w:rPr>
                <w:sz w:val="16"/>
                <w:szCs w:val="16"/>
              </w:rPr>
            </w:pPr>
          </w:p>
        </w:tc>
      </w:tr>
      <w:tr w:rsidR="00E2234A" w:rsidTr="000E4BDD">
        <w:trPr>
          <w:gridAfter w:val="2"/>
          <w:wAfter w:w="168" w:type="dxa"/>
          <w:trHeight w:val="233"/>
        </w:trPr>
        <w:tc>
          <w:tcPr>
            <w:tcW w:w="2367" w:type="dxa"/>
            <w:gridSpan w:val="2"/>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Всего отпущено на сумму</w:t>
            </w:r>
          </w:p>
        </w:tc>
        <w:tc>
          <w:tcPr>
            <w:tcW w:w="5389" w:type="dxa"/>
            <w:gridSpan w:val="1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938"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выданной</w:t>
            </w:r>
          </w:p>
        </w:tc>
        <w:tc>
          <w:tcPr>
            <w:tcW w:w="6137" w:type="dxa"/>
            <w:gridSpan w:val="14"/>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r>
      <w:tr w:rsidR="00E2234A" w:rsidTr="000E4BDD">
        <w:trPr>
          <w:gridAfter w:val="2"/>
          <w:wAfter w:w="168" w:type="dxa"/>
        </w:trPr>
        <w:tc>
          <w:tcPr>
            <w:tcW w:w="2367" w:type="dxa"/>
            <w:gridSpan w:val="2"/>
            <w:tcBorders>
              <w:top w:val="nil"/>
              <w:left w:val="nil"/>
              <w:bottom w:val="nil"/>
              <w:right w:val="nil"/>
            </w:tcBorders>
          </w:tcPr>
          <w:p w:rsidR="00E2234A" w:rsidRDefault="00E2234A" w:rsidP="000E4BDD">
            <w:pPr>
              <w:spacing w:line="276" w:lineRule="auto"/>
              <w:jc w:val="center"/>
              <w:rPr>
                <w:sz w:val="16"/>
                <w:szCs w:val="16"/>
              </w:rPr>
            </w:pPr>
          </w:p>
        </w:tc>
        <w:tc>
          <w:tcPr>
            <w:tcW w:w="5389" w:type="dxa"/>
            <w:gridSpan w:val="12"/>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прописью</w:t>
            </w:r>
          </w:p>
        </w:tc>
        <w:tc>
          <w:tcPr>
            <w:tcW w:w="98" w:type="dxa"/>
            <w:gridSpan w:val="2"/>
            <w:tcBorders>
              <w:top w:val="nil"/>
              <w:left w:val="nil"/>
              <w:bottom w:val="nil"/>
              <w:right w:val="single" w:sz="4" w:space="0" w:color="auto"/>
            </w:tcBorders>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tcPr>
          <w:p w:rsidR="00E2234A" w:rsidRDefault="00E2234A" w:rsidP="000E4BDD">
            <w:pPr>
              <w:spacing w:line="276" w:lineRule="auto"/>
              <w:jc w:val="center"/>
              <w:rPr>
                <w:sz w:val="16"/>
                <w:szCs w:val="16"/>
              </w:rPr>
            </w:pPr>
          </w:p>
        </w:tc>
        <w:tc>
          <w:tcPr>
            <w:tcW w:w="938" w:type="dxa"/>
            <w:tcBorders>
              <w:top w:val="nil"/>
              <w:left w:val="nil"/>
              <w:bottom w:val="nil"/>
              <w:right w:val="nil"/>
            </w:tcBorders>
          </w:tcPr>
          <w:p w:rsidR="00E2234A" w:rsidRDefault="00E2234A" w:rsidP="000E4BDD">
            <w:pPr>
              <w:spacing w:line="276" w:lineRule="auto"/>
              <w:jc w:val="center"/>
              <w:rPr>
                <w:sz w:val="16"/>
                <w:szCs w:val="16"/>
              </w:rPr>
            </w:pPr>
          </w:p>
        </w:tc>
        <w:tc>
          <w:tcPr>
            <w:tcW w:w="6137" w:type="dxa"/>
            <w:gridSpan w:val="14"/>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 xml:space="preserve">кем, кому (организация, должность, фамилия, и., о.) </w:t>
            </w:r>
          </w:p>
        </w:tc>
      </w:tr>
      <w:tr w:rsidR="00E2234A" w:rsidTr="000E4BDD">
        <w:trPr>
          <w:gridAfter w:val="2"/>
          <w:wAfter w:w="168" w:type="dxa"/>
          <w:trHeight w:val="225"/>
        </w:trPr>
        <w:tc>
          <w:tcPr>
            <w:tcW w:w="5880" w:type="dxa"/>
            <w:gridSpan w:val="10"/>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574"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 xml:space="preserve"> руб.</w:t>
            </w:r>
          </w:p>
        </w:tc>
        <w:tc>
          <w:tcPr>
            <w:tcW w:w="756"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546"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 xml:space="preserve"> коп.</w:t>
            </w:r>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7075" w:type="dxa"/>
            <w:gridSpan w:val="1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r>
      <w:tr w:rsidR="00E2234A" w:rsidTr="000E4BDD">
        <w:trPr>
          <w:gridAfter w:val="2"/>
          <w:wAfter w:w="168" w:type="dxa"/>
          <w:trHeight w:val="133"/>
        </w:trPr>
        <w:tc>
          <w:tcPr>
            <w:tcW w:w="2115"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Отпуск груза разрешил</w:t>
            </w:r>
          </w:p>
        </w:tc>
        <w:tc>
          <w:tcPr>
            <w:tcW w:w="1722" w:type="dxa"/>
            <w:gridSpan w:val="4"/>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26"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582"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39"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2072"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7075" w:type="dxa"/>
            <w:gridSpan w:val="15"/>
            <w:tcBorders>
              <w:top w:val="single" w:sz="4" w:space="0" w:color="auto"/>
              <w:left w:val="nil"/>
              <w:bottom w:val="single" w:sz="4" w:space="0" w:color="auto"/>
              <w:right w:val="nil"/>
            </w:tcBorders>
            <w:vAlign w:val="bottom"/>
          </w:tcPr>
          <w:p w:rsidR="00E2234A" w:rsidRDefault="00E2234A" w:rsidP="000E4BDD">
            <w:pPr>
              <w:spacing w:line="276" w:lineRule="auto"/>
              <w:jc w:val="center"/>
              <w:rPr>
                <w:sz w:val="16"/>
                <w:szCs w:val="16"/>
              </w:rPr>
            </w:pPr>
          </w:p>
        </w:tc>
      </w:tr>
      <w:tr w:rsidR="00E2234A" w:rsidTr="000E4BDD">
        <w:trPr>
          <w:gridAfter w:val="2"/>
          <w:wAfter w:w="168" w:type="dxa"/>
        </w:trPr>
        <w:tc>
          <w:tcPr>
            <w:tcW w:w="2115"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722" w:type="dxa"/>
            <w:gridSpan w:val="4"/>
            <w:tcBorders>
              <w:top w:val="single" w:sz="4" w:space="0" w:color="auto"/>
              <w:left w:val="nil"/>
              <w:bottom w:val="nil"/>
              <w:right w:val="nil"/>
            </w:tcBorders>
            <w:vAlign w:val="bottom"/>
            <w:hideMark/>
          </w:tcPr>
          <w:p w:rsidR="00E2234A" w:rsidRDefault="00E2234A" w:rsidP="000E4BDD">
            <w:pPr>
              <w:spacing w:line="276" w:lineRule="auto"/>
              <w:jc w:val="center"/>
              <w:rPr>
                <w:sz w:val="16"/>
                <w:szCs w:val="16"/>
              </w:rPr>
            </w:pPr>
            <w:r>
              <w:rPr>
                <w:sz w:val="16"/>
                <w:szCs w:val="16"/>
              </w:rPr>
              <w:t>должность</w:t>
            </w:r>
          </w:p>
        </w:tc>
        <w:tc>
          <w:tcPr>
            <w:tcW w:w="126"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582" w:type="dxa"/>
            <w:gridSpan w:val="2"/>
            <w:tcBorders>
              <w:top w:val="single" w:sz="4" w:space="0" w:color="auto"/>
              <w:left w:val="nil"/>
              <w:bottom w:val="nil"/>
              <w:right w:val="nil"/>
            </w:tcBorders>
            <w:vAlign w:val="bottom"/>
            <w:hideMark/>
          </w:tcPr>
          <w:p w:rsidR="00E2234A" w:rsidRDefault="00E2234A" w:rsidP="000E4BDD">
            <w:pPr>
              <w:spacing w:line="276" w:lineRule="auto"/>
              <w:jc w:val="center"/>
              <w:rPr>
                <w:sz w:val="16"/>
                <w:szCs w:val="16"/>
              </w:rPr>
            </w:pPr>
            <w:r>
              <w:rPr>
                <w:sz w:val="16"/>
                <w:szCs w:val="16"/>
              </w:rPr>
              <w:t>подпись</w:t>
            </w:r>
          </w:p>
        </w:tc>
        <w:tc>
          <w:tcPr>
            <w:tcW w:w="139"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2072" w:type="dxa"/>
            <w:gridSpan w:val="5"/>
            <w:tcBorders>
              <w:top w:val="single" w:sz="4" w:space="0" w:color="auto"/>
              <w:left w:val="nil"/>
              <w:bottom w:val="nil"/>
              <w:right w:val="nil"/>
            </w:tcBorders>
            <w:vAlign w:val="bottom"/>
            <w:hideMark/>
          </w:tcPr>
          <w:p w:rsidR="00E2234A" w:rsidRDefault="00E2234A" w:rsidP="000E4BDD">
            <w:pPr>
              <w:spacing w:line="276" w:lineRule="auto"/>
              <w:jc w:val="center"/>
              <w:rPr>
                <w:sz w:val="16"/>
                <w:szCs w:val="16"/>
              </w:rPr>
            </w:pPr>
            <w:r>
              <w:rPr>
                <w:sz w:val="16"/>
                <w:szCs w:val="16"/>
              </w:rPr>
              <w:t>расшифровка подписи</w:t>
            </w:r>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7075" w:type="dxa"/>
            <w:gridSpan w:val="15"/>
            <w:tcBorders>
              <w:top w:val="single" w:sz="4" w:space="0" w:color="auto"/>
              <w:left w:val="nil"/>
              <w:bottom w:val="nil"/>
              <w:right w:val="nil"/>
            </w:tcBorders>
            <w:vAlign w:val="bottom"/>
          </w:tcPr>
          <w:p w:rsidR="00E2234A" w:rsidRDefault="00E2234A" w:rsidP="000E4BDD">
            <w:pPr>
              <w:spacing w:line="276" w:lineRule="auto"/>
              <w:jc w:val="center"/>
              <w:rPr>
                <w:sz w:val="16"/>
                <w:szCs w:val="16"/>
              </w:rPr>
            </w:pPr>
          </w:p>
        </w:tc>
      </w:tr>
      <w:tr w:rsidR="00E2234A" w:rsidTr="000E4BDD">
        <w:trPr>
          <w:gridAfter w:val="2"/>
          <w:wAfter w:w="168" w:type="dxa"/>
          <w:trHeight w:val="69"/>
        </w:trPr>
        <w:tc>
          <w:tcPr>
            <w:tcW w:w="3837" w:type="dxa"/>
            <w:gridSpan w:val="5"/>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Главный (старший) бухгалтер</w:t>
            </w:r>
          </w:p>
        </w:tc>
        <w:tc>
          <w:tcPr>
            <w:tcW w:w="126"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582"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39"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2072"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1848" w:type="dxa"/>
            <w:gridSpan w:val="3"/>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Груз принял</w:t>
            </w:r>
          </w:p>
        </w:tc>
        <w:tc>
          <w:tcPr>
            <w:tcW w:w="1987" w:type="dxa"/>
            <w:gridSpan w:val="3"/>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26"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582"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40"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392"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r>
      <w:tr w:rsidR="00E2234A" w:rsidTr="000E4BDD">
        <w:trPr>
          <w:gridAfter w:val="2"/>
          <w:wAfter w:w="168" w:type="dxa"/>
        </w:trPr>
        <w:tc>
          <w:tcPr>
            <w:tcW w:w="2115" w:type="dxa"/>
            <w:tcBorders>
              <w:top w:val="nil"/>
              <w:left w:val="nil"/>
              <w:bottom w:val="nil"/>
              <w:right w:val="nil"/>
            </w:tcBorders>
          </w:tcPr>
          <w:p w:rsidR="00E2234A" w:rsidRDefault="00E2234A" w:rsidP="000E4BDD">
            <w:pPr>
              <w:spacing w:line="276" w:lineRule="auto"/>
              <w:jc w:val="center"/>
              <w:rPr>
                <w:sz w:val="16"/>
                <w:szCs w:val="16"/>
              </w:rPr>
            </w:pPr>
          </w:p>
        </w:tc>
        <w:tc>
          <w:tcPr>
            <w:tcW w:w="1722" w:type="dxa"/>
            <w:gridSpan w:val="4"/>
            <w:tcBorders>
              <w:top w:val="nil"/>
              <w:left w:val="nil"/>
              <w:bottom w:val="nil"/>
              <w:right w:val="nil"/>
            </w:tcBorders>
          </w:tcPr>
          <w:p w:rsidR="00E2234A" w:rsidRDefault="00E2234A" w:rsidP="000E4BDD">
            <w:pPr>
              <w:spacing w:line="276" w:lineRule="auto"/>
              <w:jc w:val="center"/>
              <w:rPr>
                <w:sz w:val="16"/>
                <w:szCs w:val="16"/>
              </w:rPr>
            </w:pPr>
          </w:p>
        </w:tc>
        <w:tc>
          <w:tcPr>
            <w:tcW w:w="126" w:type="dxa"/>
            <w:tcBorders>
              <w:top w:val="single" w:sz="4" w:space="0" w:color="auto"/>
              <w:left w:val="nil"/>
              <w:bottom w:val="nil"/>
              <w:right w:val="nil"/>
            </w:tcBorders>
          </w:tcPr>
          <w:p w:rsidR="00E2234A" w:rsidRDefault="00E2234A" w:rsidP="000E4BDD">
            <w:pPr>
              <w:spacing w:line="276" w:lineRule="auto"/>
              <w:jc w:val="center"/>
              <w:rPr>
                <w:sz w:val="16"/>
                <w:szCs w:val="16"/>
              </w:rPr>
            </w:pPr>
          </w:p>
        </w:tc>
        <w:tc>
          <w:tcPr>
            <w:tcW w:w="1582" w:type="dxa"/>
            <w:gridSpan w:val="2"/>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подпись</w:t>
            </w:r>
          </w:p>
        </w:tc>
        <w:tc>
          <w:tcPr>
            <w:tcW w:w="139" w:type="dxa"/>
            <w:tcBorders>
              <w:top w:val="single" w:sz="4" w:space="0" w:color="auto"/>
              <w:left w:val="nil"/>
              <w:bottom w:val="nil"/>
              <w:right w:val="nil"/>
            </w:tcBorders>
          </w:tcPr>
          <w:p w:rsidR="00E2234A" w:rsidRDefault="00E2234A" w:rsidP="000E4BDD">
            <w:pPr>
              <w:spacing w:line="276" w:lineRule="auto"/>
              <w:jc w:val="center"/>
              <w:rPr>
                <w:sz w:val="16"/>
                <w:szCs w:val="16"/>
              </w:rPr>
            </w:pPr>
          </w:p>
        </w:tc>
        <w:tc>
          <w:tcPr>
            <w:tcW w:w="2072" w:type="dxa"/>
            <w:gridSpan w:val="5"/>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расшифровка подписи</w:t>
            </w:r>
          </w:p>
        </w:tc>
        <w:tc>
          <w:tcPr>
            <w:tcW w:w="98" w:type="dxa"/>
            <w:gridSpan w:val="2"/>
            <w:tcBorders>
              <w:top w:val="nil"/>
              <w:left w:val="nil"/>
              <w:bottom w:val="nil"/>
              <w:right w:val="single" w:sz="4" w:space="0" w:color="auto"/>
            </w:tcBorders>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tcPr>
          <w:p w:rsidR="00E2234A" w:rsidRDefault="00E2234A" w:rsidP="000E4BDD">
            <w:pPr>
              <w:spacing w:line="276" w:lineRule="auto"/>
              <w:jc w:val="center"/>
              <w:rPr>
                <w:sz w:val="16"/>
                <w:szCs w:val="16"/>
              </w:rPr>
            </w:pPr>
          </w:p>
        </w:tc>
        <w:tc>
          <w:tcPr>
            <w:tcW w:w="1848" w:type="dxa"/>
            <w:gridSpan w:val="3"/>
            <w:tcBorders>
              <w:top w:val="nil"/>
              <w:left w:val="nil"/>
              <w:bottom w:val="nil"/>
              <w:right w:val="nil"/>
            </w:tcBorders>
          </w:tcPr>
          <w:p w:rsidR="00E2234A" w:rsidRDefault="00E2234A" w:rsidP="000E4BDD">
            <w:pPr>
              <w:spacing w:line="276" w:lineRule="auto"/>
              <w:jc w:val="center"/>
              <w:rPr>
                <w:sz w:val="16"/>
                <w:szCs w:val="16"/>
              </w:rPr>
            </w:pPr>
          </w:p>
        </w:tc>
        <w:tc>
          <w:tcPr>
            <w:tcW w:w="1987" w:type="dxa"/>
            <w:gridSpan w:val="3"/>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должность</w:t>
            </w:r>
          </w:p>
        </w:tc>
        <w:tc>
          <w:tcPr>
            <w:tcW w:w="126" w:type="dxa"/>
            <w:tcBorders>
              <w:top w:val="nil"/>
              <w:left w:val="nil"/>
              <w:bottom w:val="nil"/>
              <w:right w:val="nil"/>
            </w:tcBorders>
          </w:tcPr>
          <w:p w:rsidR="00E2234A" w:rsidRDefault="00E2234A" w:rsidP="000E4BDD">
            <w:pPr>
              <w:spacing w:line="276" w:lineRule="auto"/>
              <w:jc w:val="center"/>
              <w:rPr>
                <w:sz w:val="16"/>
                <w:szCs w:val="16"/>
              </w:rPr>
            </w:pPr>
          </w:p>
        </w:tc>
        <w:tc>
          <w:tcPr>
            <w:tcW w:w="1582" w:type="dxa"/>
            <w:gridSpan w:val="5"/>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подпись</w:t>
            </w:r>
          </w:p>
        </w:tc>
        <w:tc>
          <w:tcPr>
            <w:tcW w:w="140" w:type="dxa"/>
            <w:tcBorders>
              <w:top w:val="nil"/>
              <w:left w:val="nil"/>
              <w:bottom w:val="nil"/>
              <w:right w:val="nil"/>
            </w:tcBorders>
          </w:tcPr>
          <w:p w:rsidR="00E2234A" w:rsidRDefault="00E2234A" w:rsidP="000E4BDD">
            <w:pPr>
              <w:spacing w:line="276" w:lineRule="auto"/>
              <w:jc w:val="center"/>
              <w:rPr>
                <w:sz w:val="16"/>
                <w:szCs w:val="16"/>
              </w:rPr>
            </w:pPr>
          </w:p>
        </w:tc>
        <w:tc>
          <w:tcPr>
            <w:tcW w:w="1392" w:type="dxa"/>
            <w:gridSpan w:val="2"/>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расшифровка подписи</w:t>
            </w:r>
          </w:p>
        </w:tc>
      </w:tr>
      <w:tr w:rsidR="00E2234A" w:rsidTr="000E4BDD">
        <w:trPr>
          <w:gridAfter w:val="2"/>
          <w:wAfter w:w="168" w:type="dxa"/>
          <w:trHeight w:val="69"/>
        </w:trPr>
        <w:tc>
          <w:tcPr>
            <w:tcW w:w="2115"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Отпуск груза произвел</w:t>
            </w:r>
          </w:p>
        </w:tc>
        <w:tc>
          <w:tcPr>
            <w:tcW w:w="1722" w:type="dxa"/>
            <w:gridSpan w:val="4"/>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26"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582"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39"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2072"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1848" w:type="dxa"/>
            <w:gridSpan w:val="3"/>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Груз получил</w:t>
            </w:r>
          </w:p>
        </w:tc>
        <w:tc>
          <w:tcPr>
            <w:tcW w:w="1987" w:type="dxa"/>
            <w:gridSpan w:val="3"/>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26"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582"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40" w:type="dxa"/>
            <w:tcBorders>
              <w:top w:val="nil"/>
              <w:left w:val="nil"/>
              <w:bottom w:val="nil"/>
              <w:right w:val="nil"/>
            </w:tcBorders>
            <w:vAlign w:val="bottom"/>
          </w:tcPr>
          <w:p w:rsidR="00E2234A" w:rsidRDefault="00E2234A" w:rsidP="000E4BDD">
            <w:pPr>
              <w:spacing w:line="276" w:lineRule="auto"/>
              <w:jc w:val="center"/>
              <w:rPr>
                <w:sz w:val="16"/>
                <w:szCs w:val="16"/>
              </w:rPr>
            </w:pPr>
          </w:p>
        </w:tc>
        <w:tc>
          <w:tcPr>
            <w:tcW w:w="1392"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r>
      <w:tr w:rsidR="00E2234A" w:rsidTr="000E4BDD">
        <w:trPr>
          <w:gridAfter w:val="2"/>
          <w:wAfter w:w="168" w:type="dxa"/>
        </w:trPr>
        <w:tc>
          <w:tcPr>
            <w:tcW w:w="2115" w:type="dxa"/>
            <w:tcBorders>
              <w:top w:val="nil"/>
              <w:left w:val="nil"/>
              <w:bottom w:val="nil"/>
              <w:right w:val="nil"/>
            </w:tcBorders>
          </w:tcPr>
          <w:p w:rsidR="00E2234A" w:rsidRDefault="00E2234A" w:rsidP="000E4BDD">
            <w:pPr>
              <w:spacing w:line="276" w:lineRule="auto"/>
              <w:jc w:val="center"/>
              <w:rPr>
                <w:sz w:val="16"/>
                <w:szCs w:val="16"/>
              </w:rPr>
            </w:pPr>
          </w:p>
        </w:tc>
        <w:tc>
          <w:tcPr>
            <w:tcW w:w="1722" w:type="dxa"/>
            <w:gridSpan w:val="4"/>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должность</w:t>
            </w:r>
          </w:p>
        </w:tc>
        <w:tc>
          <w:tcPr>
            <w:tcW w:w="126" w:type="dxa"/>
            <w:tcBorders>
              <w:top w:val="nil"/>
              <w:left w:val="nil"/>
              <w:bottom w:val="nil"/>
              <w:right w:val="nil"/>
            </w:tcBorders>
          </w:tcPr>
          <w:p w:rsidR="00E2234A" w:rsidRDefault="00E2234A" w:rsidP="000E4BDD">
            <w:pPr>
              <w:spacing w:line="276" w:lineRule="auto"/>
              <w:jc w:val="center"/>
              <w:rPr>
                <w:sz w:val="16"/>
                <w:szCs w:val="16"/>
              </w:rPr>
            </w:pPr>
          </w:p>
        </w:tc>
        <w:tc>
          <w:tcPr>
            <w:tcW w:w="1582" w:type="dxa"/>
            <w:gridSpan w:val="2"/>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подпись</w:t>
            </w:r>
          </w:p>
        </w:tc>
        <w:tc>
          <w:tcPr>
            <w:tcW w:w="139" w:type="dxa"/>
            <w:tcBorders>
              <w:top w:val="nil"/>
              <w:left w:val="nil"/>
              <w:bottom w:val="nil"/>
              <w:right w:val="nil"/>
            </w:tcBorders>
          </w:tcPr>
          <w:p w:rsidR="00E2234A" w:rsidRDefault="00E2234A" w:rsidP="000E4BDD">
            <w:pPr>
              <w:spacing w:line="276" w:lineRule="auto"/>
              <w:jc w:val="center"/>
              <w:rPr>
                <w:sz w:val="16"/>
                <w:szCs w:val="16"/>
              </w:rPr>
            </w:pPr>
          </w:p>
        </w:tc>
        <w:tc>
          <w:tcPr>
            <w:tcW w:w="2072" w:type="dxa"/>
            <w:gridSpan w:val="5"/>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расшифровка подписи</w:t>
            </w:r>
          </w:p>
        </w:tc>
        <w:tc>
          <w:tcPr>
            <w:tcW w:w="98" w:type="dxa"/>
            <w:gridSpan w:val="2"/>
            <w:tcBorders>
              <w:top w:val="nil"/>
              <w:left w:val="nil"/>
              <w:bottom w:val="nil"/>
              <w:right w:val="single" w:sz="4" w:space="0" w:color="auto"/>
            </w:tcBorders>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tcPr>
          <w:p w:rsidR="00E2234A" w:rsidRDefault="00E2234A" w:rsidP="000E4BDD">
            <w:pPr>
              <w:spacing w:line="276" w:lineRule="auto"/>
              <w:jc w:val="center"/>
              <w:rPr>
                <w:sz w:val="16"/>
                <w:szCs w:val="16"/>
              </w:rPr>
            </w:pPr>
          </w:p>
        </w:tc>
        <w:tc>
          <w:tcPr>
            <w:tcW w:w="1848" w:type="dxa"/>
            <w:gridSpan w:val="3"/>
            <w:tcBorders>
              <w:top w:val="nil"/>
              <w:left w:val="nil"/>
              <w:bottom w:val="nil"/>
              <w:right w:val="nil"/>
            </w:tcBorders>
            <w:hideMark/>
          </w:tcPr>
          <w:p w:rsidR="00E2234A" w:rsidRDefault="00E2234A" w:rsidP="000E4BDD">
            <w:pPr>
              <w:spacing w:line="276" w:lineRule="auto"/>
              <w:rPr>
                <w:sz w:val="16"/>
                <w:szCs w:val="16"/>
              </w:rPr>
            </w:pPr>
            <w:r>
              <w:rPr>
                <w:sz w:val="16"/>
                <w:szCs w:val="16"/>
              </w:rPr>
              <w:t>грузополучатель</w:t>
            </w:r>
          </w:p>
        </w:tc>
        <w:tc>
          <w:tcPr>
            <w:tcW w:w="1987" w:type="dxa"/>
            <w:gridSpan w:val="3"/>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должность</w:t>
            </w:r>
          </w:p>
        </w:tc>
        <w:tc>
          <w:tcPr>
            <w:tcW w:w="126" w:type="dxa"/>
            <w:tcBorders>
              <w:top w:val="nil"/>
              <w:left w:val="nil"/>
              <w:bottom w:val="nil"/>
              <w:right w:val="nil"/>
            </w:tcBorders>
          </w:tcPr>
          <w:p w:rsidR="00E2234A" w:rsidRDefault="00E2234A" w:rsidP="000E4BDD">
            <w:pPr>
              <w:spacing w:line="276" w:lineRule="auto"/>
              <w:jc w:val="center"/>
              <w:rPr>
                <w:sz w:val="16"/>
                <w:szCs w:val="16"/>
              </w:rPr>
            </w:pPr>
          </w:p>
        </w:tc>
        <w:tc>
          <w:tcPr>
            <w:tcW w:w="1582" w:type="dxa"/>
            <w:gridSpan w:val="5"/>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подпись</w:t>
            </w:r>
          </w:p>
        </w:tc>
        <w:tc>
          <w:tcPr>
            <w:tcW w:w="140" w:type="dxa"/>
            <w:tcBorders>
              <w:top w:val="nil"/>
              <w:left w:val="nil"/>
              <w:bottom w:val="nil"/>
              <w:right w:val="nil"/>
            </w:tcBorders>
          </w:tcPr>
          <w:p w:rsidR="00E2234A" w:rsidRDefault="00E2234A" w:rsidP="000E4BDD">
            <w:pPr>
              <w:spacing w:line="276" w:lineRule="auto"/>
              <w:jc w:val="center"/>
              <w:rPr>
                <w:sz w:val="16"/>
                <w:szCs w:val="16"/>
              </w:rPr>
            </w:pPr>
          </w:p>
        </w:tc>
        <w:tc>
          <w:tcPr>
            <w:tcW w:w="1392" w:type="dxa"/>
            <w:gridSpan w:val="2"/>
            <w:tcBorders>
              <w:top w:val="single" w:sz="4" w:space="0" w:color="auto"/>
              <w:left w:val="nil"/>
              <w:bottom w:val="nil"/>
              <w:right w:val="nil"/>
            </w:tcBorders>
            <w:hideMark/>
          </w:tcPr>
          <w:p w:rsidR="00E2234A" w:rsidRDefault="00E2234A" w:rsidP="000E4BDD">
            <w:pPr>
              <w:spacing w:line="276" w:lineRule="auto"/>
              <w:jc w:val="center"/>
              <w:rPr>
                <w:sz w:val="16"/>
                <w:szCs w:val="16"/>
              </w:rPr>
            </w:pPr>
            <w:r>
              <w:rPr>
                <w:sz w:val="16"/>
                <w:szCs w:val="16"/>
              </w:rPr>
              <w:t>расшифровка подписи</w:t>
            </w:r>
          </w:p>
        </w:tc>
      </w:tr>
      <w:tr w:rsidR="00E2234A" w:rsidTr="000E4BDD">
        <w:trPr>
          <w:gridAfter w:val="2"/>
          <w:wAfter w:w="168" w:type="dxa"/>
          <w:trHeight w:val="69"/>
        </w:trPr>
        <w:tc>
          <w:tcPr>
            <w:tcW w:w="2115" w:type="dxa"/>
            <w:tcBorders>
              <w:top w:val="nil"/>
              <w:left w:val="nil"/>
              <w:bottom w:val="nil"/>
              <w:right w:val="nil"/>
            </w:tcBorders>
            <w:vAlign w:val="bottom"/>
            <w:hideMark/>
          </w:tcPr>
          <w:p w:rsidR="00E2234A" w:rsidRDefault="00E2234A" w:rsidP="000E4BDD">
            <w:pPr>
              <w:spacing w:line="276" w:lineRule="auto"/>
              <w:jc w:val="right"/>
              <w:rPr>
                <w:sz w:val="16"/>
                <w:szCs w:val="16"/>
              </w:rPr>
            </w:pPr>
            <w:r>
              <w:rPr>
                <w:sz w:val="16"/>
                <w:szCs w:val="16"/>
              </w:rPr>
              <w:t xml:space="preserve">М. П. </w:t>
            </w:r>
            <w:r>
              <w:rPr>
                <w:sz w:val="16"/>
                <w:szCs w:val="16"/>
              </w:rPr>
              <w:tab/>
            </w:r>
            <w:r>
              <w:rPr>
                <w:sz w:val="16"/>
                <w:szCs w:val="16"/>
              </w:rPr>
              <w:tab/>
              <w:t>«</w:t>
            </w:r>
          </w:p>
        </w:tc>
        <w:tc>
          <w:tcPr>
            <w:tcW w:w="630" w:type="dxa"/>
            <w:gridSpan w:val="2"/>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266"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w:t>
            </w:r>
          </w:p>
        </w:tc>
        <w:tc>
          <w:tcPr>
            <w:tcW w:w="2673" w:type="dxa"/>
            <w:gridSpan w:val="5"/>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2072" w:type="dxa"/>
            <w:gridSpan w:val="5"/>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 xml:space="preserve"> года</w:t>
            </w:r>
          </w:p>
        </w:tc>
        <w:tc>
          <w:tcPr>
            <w:tcW w:w="98" w:type="dxa"/>
            <w:gridSpan w:val="2"/>
            <w:tcBorders>
              <w:top w:val="nil"/>
              <w:left w:val="nil"/>
              <w:bottom w:val="nil"/>
              <w:right w:val="single" w:sz="4" w:space="0" w:color="auto"/>
            </w:tcBorders>
            <w:vAlign w:val="bottom"/>
          </w:tcPr>
          <w:p w:rsidR="00E2234A" w:rsidRDefault="00E2234A" w:rsidP="000E4BDD">
            <w:pPr>
              <w:spacing w:line="276" w:lineRule="auto"/>
              <w:jc w:val="center"/>
              <w:rPr>
                <w:sz w:val="16"/>
                <w:szCs w:val="16"/>
              </w:rPr>
            </w:pPr>
          </w:p>
        </w:tc>
        <w:tc>
          <w:tcPr>
            <w:tcW w:w="98" w:type="dxa"/>
            <w:tcBorders>
              <w:top w:val="nil"/>
              <w:left w:val="single" w:sz="4" w:space="0" w:color="auto"/>
              <w:bottom w:val="nil"/>
              <w:right w:val="nil"/>
            </w:tcBorders>
            <w:vAlign w:val="bottom"/>
          </w:tcPr>
          <w:p w:rsidR="00E2234A" w:rsidRDefault="00E2234A" w:rsidP="000E4BDD">
            <w:pPr>
              <w:spacing w:line="276" w:lineRule="auto"/>
              <w:jc w:val="center"/>
              <w:rPr>
                <w:sz w:val="16"/>
                <w:szCs w:val="16"/>
              </w:rPr>
            </w:pPr>
          </w:p>
        </w:tc>
        <w:tc>
          <w:tcPr>
            <w:tcW w:w="1848" w:type="dxa"/>
            <w:gridSpan w:val="3"/>
            <w:tcBorders>
              <w:top w:val="nil"/>
              <w:left w:val="nil"/>
              <w:bottom w:val="nil"/>
              <w:right w:val="nil"/>
            </w:tcBorders>
            <w:vAlign w:val="bottom"/>
            <w:hideMark/>
          </w:tcPr>
          <w:p w:rsidR="00E2234A" w:rsidRDefault="00E2234A" w:rsidP="000E4BDD">
            <w:pPr>
              <w:spacing w:line="276" w:lineRule="auto"/>
              <w:jc w:val="right"/>
              <w:rPr>
                <w:sz w:val="16"/>
                <w:szCs w:val="16"/>
              </w:rPr>
            </w:pPr>
            <w:r>
              <w:rPr>
                <w:sz w:val="16"/>
                <w:szCs w:val="16"/>
              </w:rPr>
              <w:t xml:space="preserve">М. П. </w:t>
            </w:r>
            <w:r>
              <w:rPr>
                <w:sz w:val="16"/>
                <w:szCs w:val="16"/>
              </w:rPr>
              <w:tab/>
            </w:r>
            <w:r>
              <w:rPr>
                <w:sz w:val="16"/>
                <w:szCs w:val="16"/>
              </w:rPr>
              <w:tab/>
              <w:t>«</w:t>
            </w:r>
          </w:p>
        </w:tc>
        <w:tc>
          <w:tcPr>
            <w:tcW w:w="630" w:type="dxa"/>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266" w:type="dxa"/>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w:t>
            </w:r>
          </w:p>
        </w:tc>
        <w:tc>
          <w:tcPr>
            <w:tcW w:w="2939" w:type="dxa"/>
            <w:gridSpan w:val="8"/>
            <w:tcBorders>
              <w:top w:val="nil"/>
              <w:left w:val="nil"/>
              <w:bottom w:val="single" w:sz="4" w:space="0" w:color="auto"/>
              <w:right w:val="nil"/>
            </w:tcBorders>
            <w:vAlign w:val="bottom"/>
          </w:tcPr>
          <w:p w:rsidR="00E2234A" w:rsidRDefault="00E2234A" w:rsidP="000E4BDD">
            <w:pPr>
              <w:spacing w:line="276" w:lineRule="auto"/>
              <w:jc w:val="center"/>
              <w:rPr>
                <w:sz w:val="16"/>
                <w:szCs w:val="16"/>
              </w:rPr>
            </w:pPr>
          </w:p>
        </w:tc>
        <w:tc>
          <w:tcPr>
            <w:tcW w:w="1392" w:type="dxa"/>
            <w:gridSpan w:val="2"/>
            <w:tcBorders>
              <w:top w:val="nil"/>
              <w:left w:val="nil"/>
              <w:bottom w:val="nil"/>
              <w:right w:val="nil"/>
            </w:tcBorders>
            <w:vAlign w:val="bottom"/>
            <w:hideMark/>
          </w:tcPr>
          <w:p w:rsidR="00E2234A" w:rsidRDefault="00E2234A" w:rsidP="000E4BDD">
            <w:pPr>
              <w:spacing w:line="276" w:lineRule="auto"/>
              <w:rPr>
                <w:sz w:val="16"/>
                <w:szCs w:val="16"/>
              </w:rPr>
            </w:pPr>
            <w:r>
              <w:rPr>
                <w:sz w:val="16"/>
                <w:szCs w:val="16"/>
              </w:rPr>
              <w:t xml:space="preserve"> года</w:t>
            </w:r>
          </w:p>
        </w:tc>
      </w:tr>
      <w:tr w:rsidR="00E2234A" w:rsidTr="000E4BDD">
        <w:trPr>
          <w:gridAfter w:val="3"/>
          <w:wAfter w:w="197" w:type="dxa"/>
          <w:trHeight w:val="1370"/>
        </w:trPr>
        <w:tc>
          <w:tcPr>
            <w:tcW w:w="7769" w:type="dxa"/>
            <w:gridSpan w:val="15"/>
            <w:tcBorders>
              <w:top w:val="nil"/>
              <w:left w:val="nil"/>
              <w:bottom w:val="nil"/>
              <w:right w:val="nil"/>
            </w:tcBorders>
            <w:tcMar>
              <w:top w:w="0" w:type="dxa"/>
              <w:left w:w="108" w:type="dxa"/>
              <w:bottom w:w="0" w:type="dxa"/>
              <w:right w:w="108" w:type="dxa"/>
            </w:tcMar>
          </w:tcPr>
          <w:p w:rsidR="00E2234A" w:rsidRPr="00C42853" w:rsidRDefault="00E2234A" w:rsidP="000E4BDD">
            <w:pPr>
              <w:ind w:firstLine="39"/>
              <w:rPr>
                <w:b/>
              </w:rPr>
            </w:pPr>
            <w:r w:rsidRPr="00C42853">
              <w:rPr>
                <w:b/>
              </w:rPr>
              <w:t xml:space="preserve">Заказчик: </w:t>
            </w:r>
          </w:p>
          <w:p w:rsidR="00E2234A" w:rsidRDefault="00E2234A" w:rsidP="000E4BDD">
            <w:r>
              <w:t>Директор</w:t>
            </w:r>
            <w:r w:rsidRPr="00D820D3">
              <w:t xml:space="preserve"> филиала</w:t>
            </w:r>
            <w:r>
              <w:t xml:space="preserve"> </w:t>
            </w:r>
          </w:p>
          <w:p w:rsidR="00E2234A" w:rsidRPr="00D820D3" w:rsidRDefault="00E2234A" w:rsidP="000E4BDD">
            <w:r>
              <w:t>ПАО </w:t>
            </w:r>
            <w:r w:rsidRPr="00D820D3">
              <w:t>«ТрансКонтейнер»</w:t>
            </w:r>
          </w:p>
          <w:p w:rsidR="00E2234A" w:rsidRDefault="00E2234A" w:rsidP="000E4BDD">
            <w:r w:rsidRPr="00D820D3">
              <w:t>на Октябрьской железной дороге</w:t>
            </w:r>
          </w:p>
          <w:p w:rsidR="00E2234A" w:rsidRPr="00C42853" w:rsidRDefault="00E2234A" w:rsidP="000E4BDD">
            <w:pPr>
              <w:ind w:firstLine="39"/>
            </w:pPr>
          </w:p>
          <w:p w:rsidR="00E2234A" w:rsidRPr="00C42853" w:rsidRDefault="00E2234A" w:rsidP="000E4BDD">
            <w:pPr>
              <w:ind w:firstLine="39"/>
              <w:rPr>
                <w:b/>
              </w:rPr>
            </w:pPr>
            <w:r w:rsidRPr="00C42853">
              <w:t>____________Д.И. Мельничук</w:t>
            </w:r>
          </w:p>
        </w:tc>
        <w:tc>
          <w:tcPr>
            <w:tcW w:w="7229" w:type="dxa"/>
            <w:gridSpan w:val="16"/>
            <w:tcBorders>
              <w:top w:val="nil"/>
              <w:left w:val="nil"/>
              <w:bottom w:val="nil"/>
              <w:right w:val="nil"/>
            </w:tcBorders>
            <w:tcMar>
              <w:top w:w="0" w:type="dxa"/>
              <w:left w:w="108" w:type="dxa"/>
              <w:bottom w:w="0" w:type="dxa"/>
              <w:right w:w="108" w:type="dxa"/>
            </w:tcMar>
          </w:tcPr>
          <w:p w:rsidR="00E2234A" w:rsidRPr="00C42853" w:rsidRDefault="00E2234A" w:rsidP="000E4BDD">
            <w:pPr>
              <w:ind w:firstLine="39"/>
              <w:rPr>
                <w:b/>
              </w:rPr>
            </w:pPr>
            <w:r w:rsidRPr="00C42853">
              <w:rPr>
                <w:b/>
              </w:rPr>
              <w:t>Исполнитель:</w:t>
            </w:r>
          </w:p>
          <w:p w:rsidR="00E2234A" w:rsidRPr="00086E70" w:rsidRDefault="00E2234A" w:rsidP="000E4BDD">
            <w:pPr>
              <w:ind w:firstLine="39"/>
            </w:pPr>
          </w:p>
        </w:tc>
      </w:tr>
    </w:tbl>
    <w:p w:rsidR="00E2234A" w:rsidRDefault="00E2234A" w:rsidP="00E2234A">
      <w:pPr>
        <w:ind w:firstLine="9923"/>
        <w:jc w:val="both"/>
        <w:sectPr w:rsidR="00E2234A" w:rsidSect="00C26D50">
          <w:pgSz w:w="16838" w:h="11906" w:orient="landscape"/>
          <w:pgMar w:top="1134" w:right="851" w:bottom="1134" w:left="1418" w:header="6" w:footer="709" w:gutter="0"/>
          <w:cols w:space="720"/>
          <w:docGrid w:linePitch="326"/>
        </w:sectPr>
      </w:pPr>
    </w:p>
    <w:p w:rsidR="00E2234A" w:rsidRPr="003E3FB1" w:rsidRDefault="00E2234A" w:rsidP="00E2234A">
      <w:pPr>
        <w:ind w:firstLine="567"/>
        <w:jc w:val="right"/>
      </w:pPr>
      <w:r>
        <w:t>Приложение</w:t>
      </w:r>
      <w:r w:rsidRPr="003E3FB1">
        <w:t xml:space="preserve"> №</w:t>
      </w:r>
      <w:r>
        <w:t> 5</w:t>
      </w:r>
    </w:p>
    <w:p w:rsidR="00E2234A" w:rsidRDefault="00E2234A" w:rsidP="00E2234A">
      <w:pPr>
        <w:ind w:firstLine="567"/>
        <w:jc w:val="right"/>
      </w:pPr>
      <w:r w:rsidRPr="003466DD">
        <w:t xml:space="preserve">к </w:t>
      </w:r>
      <w:r>
        <w:t>Д</w:t>
      </w:r>
      <w:r w:rsidRPr="003466DD">
        <w:t>оговору поставки №</w:t>
      </w:r>
      <w:r>
        <w:t xml:space="preserve"> </w:t>
      </w:r>
      <w:proofErr w:type="spellStart"/>
      <w:r>
        <w:t>НКПОкт</w:t>
      </w:r>
      <w:proofErr w:type="spellEnd"/>
      <w:r>
        <w:t>/___/____/______</w:t>
      </w:r>
    </w:p>
    <w:p w:rsidR="00E2234A" w:rsidRPr="003466DD" w:rsidRDefault="00E2234A" w:rsidP="00E2234A">
      <w:pPr>
        <w:ind w:firstLine="426"/>
        <w:jc w:val="right"/>
      </w:pPr>
      <w:r w:rsidRPr="003466DD">
        <w:t>от «___»</w:t>
      </w:r>
      <w:r>
        <w:t xml:space="preserve"> _____________ </w:t>
      </w:r>
      <w:r w:rsidRPr="003466DD">
        <w:t>201</w:t>
      </w:r>
      <w:r w:rsidR="00617B4D">
        <w:t>_</w:t>
      </w:r>
      <w:r>
        <w:t xml:space="preserve"> </w:t>
      </w:r>
      <w:r w:rsidRPr="003466DD">
        <w:t>г.</w:t>
      </w:r>
    </w:p>
    <w:p w:rsidR="00E2234A" w:rsidRDefault="00E2234A" w:rsidP="00E2234A"/>
    <w:p w:rsidR="00E2234A" w:rsidRDefault="00E2234A" w:rsidP="00E2234A"/>
    <w:p w:rsidR="00E2234A" w:rsidRPr="007B7F42" w:rsidRDefault="00E2234A" w:rsidP="00E2234A"/>
    <w:p w:rsidR="00E2234A" w:rsidRPr="007B7F42" w:rsidRDefault="00E2234A" w:rsidP="00E2234A"/>
    <w:p w:rsidR="00E2234A" w:rsidRPr="007B7F42" w:rsidRDefault="00E2234A" w:rsidP="00E2234A">
      <w:pPr>
        <w:rPr>
          <w:b/>
          <w:u w:val="single"/>
        </w:rPr>
      </w:pPr>
      <w:r w:rsidRPr="007B7F42">
        <w:rPr>
          <w:b/>
          <w:u w:val="single"/>
        </w:rPr>
        <w:t>ФОРМА ДОКУМЕНТА:</w:t>
      </w:r>
    </w:p>
    <w:p w:rsidR="00E2234A" w:rsidRPr="007B7F42" w:rsidRDefault="00E2234A" w:rsidP="00E2234A">
      <w:pPr>
        <w:jc w:val="center"/>
        <w:rPr>
          <w:b/>
        </w:rPr>
      </w:pPr>
    </w:p>
    <w:tbl>
      <w:tblPr>
        <w:tblpPr w:leftFromText="180" w:rightFromText="180" w:vertAnchor="text" w:horzAnchor="margin" w:tblpY="2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E2234A" w:rsidRPr="00EA0098" w:rsidTr="000E4BDD">
        <w:trPr>
          <w:trHeight w:val="6084"/>
        </w:trPr>
        <w:tc>
          <w:tcPr>
            <w:tcW w:w="9889" w:type="dxa"/>
          </w:tcPr>
          <w:p w:rsidR="00E2234A" w:rsidRDefault="00E2234A" w:rsidP="000E4BDD">
            <w:pPr>
              <w:jc w:val="center"/>
              <w:rPr>
                <w:b/>
              </w:rPr>
            </w:pPr>
          </w:p>
          <w:p w:rsidR="00E2234A" w:rsidRDefault="00E2234A" w:rsidP="000E4BDD">
            <w:pPr>
              <w:jc w:val="right"/>
              <w:rPr>
                <w:b/>
              </w:rPr>
            </w:pPr>
            <w:r>
              <w:rPr>
                <w:b/>
              </w:rPr>
              <w:t xml:space="preserve"> ___________________________</w:t>
            </w:r>
          </w:p>
          <w:p w:rsidR="00E2234A" w:rsidRPr="009A5A65" w:rsidRDefault="00E2234A" w:rsidP="000E4BDD">
            <w:pPr>
              <w:jc w:val="right"/>
              <w:rPr>
                <w:i/>
                <w:sz w:val="20"/>
                <w:szCs w:val="20"/>
              </w:rPr>
            </w:pPr>
            <w:r w:rsidRPr="009A5A65">
              <w:rPr>
                <w:i/>
                <w:sz w:val="20"/>
                <w:szCs w:val="20"/>
              </w:rPr>
              <w:t>(наименование Поставщика)</w:t>
            </w:r>
          </w:p>
          <w:p w:rsidR="00E2234A" w:rsidRPr="00B4073D" w:rsidRDefault="00E2234A" w:rsidP="000E4BDD">
            <w:pPr>
              <w:jc w:val="center"/>
              <w:rPr>
                <w:b/>
              </w:rPr>
            </w:pPr>
          </w:p>
          <w:p w:rsidR="00E2234A" w:rsidRDefault="00E2234A" w:rsidP="000E4BDD">
            <w:pPr>
              <w:jc w:val="center"/>
              <w:rPr>
                <w:b/>
              </w:rPr>
            </w:pPr>
          </w:p>
          <w:p w:rsidR="00E2234A" w:rsidRPr="00B4073D" w:rsidRDefault="00E2234A" w:rsidP="000E4BDD">
            <w:pPr>
              <w:jc w:val="center"/>
              <w:rPr>
                <w:b/>
              </w:rPr>
            </w:pPr>
            <w:r>
              <w:rPr>
                <w:b/>
              </w:rPr>
              <w:t>Заявка</w:t>
            </w:r>
            <w:r w:rsidRPr="00B4073D">
              <w:rPr>
                <w:b/>
              </w:rPr>
              <w:t xml:space="preserve"> №</w:t>
            </w:r>
            <w:r>
              <w:rPr>
                <w:b/>
              </w:rPr>
              <w:t xml:space="preserve"> </w:t>
            </w:r>
            <w:r w:rsidRPr="00B4073D">
              <w:rPr>
                <w:b/>
              </w:rPr>
              <w:t>_</w:t>
            </w:r>
            <w:r>
              <w:rPr>
                <w:b/>
              </w:rPr>
              <w:t>___</w:t>
            </w:r>
            <w:r w:rsidRPr="00B4073D">
              <w:rPr>
                <w:b/>
              </w:rPr>
              <w:t>__</w:t>
            </w:r>
            <w:r>
              <w:rPr>
                <w:b/>
              </w:rPr>
              <w:t xml:space="preserve"> </w:t>
            </w:r>
            <w:proofErr w:type="gramStart"/>
            <w:r>
              <w:rPr>
                <w:b/>
              </w:rPr>
              <w:t>от</w:t>
            </w:r>
            <w:proofErr w:type="gramEnd"/>
            <w:r>
              <w:rPr>
                <w:b/>
              </w:rPr>
              <w:t xml:space="preserve"> ____________</w:t>
            </w:r>
          </w:p>
          <w:p w:rsidR="00E2234A" w:rsidRDefault="00E2234A" w:rsidP="000E4BDD">
            <w:pPr>
              <w:jc w:val="center"/>
              <w:rPr>
                <w:b/>
              </w:rPr>
            </w:pPr>
          </w:p>
          <w:p w:rsidR="00E2234A" w:rsidRPr="00EA0098" w:rsidRDefault="00E2234A" w:rsidP="000E4BDD">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E2234A" w:rsidRPr="00B4073D" w:rsidTr="000E4BDD">
              <w:trPr>
                <w:trHeight w:val="329"/>
                <w:jc w:val="center"/>
              </w:trPr>
              <w:tc>
                <w:tcPr>
                  <w:tcW w:w="810" w:type="dxa"/>
                </w:tcPr>
                <w:p w:rsidR="00E2234A" w:rsidRPr="001E6D6D" w:rsidRDefault="00E2234A" w:rsidP="000E4BDD">
                  <w:pPr>
                    <w:framePr w:hSpace="180" w:wrap="around" w:vAnchor="text" w:hAnchor="margin" w:y="286"/>
                    <w:ind w:left="-64" w:right="-108"/>
                    <w:jc w:val="center"/>
                    <w:rPr>
                      <w:bCs/>
                      <w:iCs/>
                      <w:color w:val="000000"/>
                    </w:rPr>
                  </w:pPr>
                  <w:r w:rsidRPr="001E6D6D">
                    <w:rPr>
                      <w:bCs/>
                      <w:iCs/>
                      <w:color w:val="000000"/>
                    </w:rPr>
                    <w:t>№№</w:t>
                  </w:r>
                </w:p>
                <w:p w:rsidR="00E2234A" w:rsidRPr="001E6D6D" w:rsidRDefault="00E2234A" w:rsidP="000E4BDD">
                  <w:pPr>
                    <w:framePr w:hSpace="180" w:wrap="around" w:vAnchor="text" w:hAnchor="margin" w:y="286"/>
                    <w:ind w:left="-64" w:right="-108"/>
                    <w:jc w:val="center"/>
                    <w:rPr>
                      <w:bCs/>
                      <w:iCs/>
                      <w:color w:val="000000"/>
                    </w:rPr>
                  </w:pPr>
                  <w:r w:rsidRPr="001E6D6D">
                    <w:rPr>
                      <w:bCs/>
                      <w:iCs/>
                      <w:color w:val="000000"/>
                    </w:rPr>
                    <w:t>п/п</w:t>
                  </w:r>
                </w:p>
              </w:tc>
              <w:tc>
                <w:tcPr>
                  <w:tcW w:w="5125" w:type="dxa"/>
                  <w:hideMark/>
                </w:tcPr>
                <w:p w:rsidR="00E2234A" w:rsidRPr="001E6D6D" w:rsidRDefault="00E2234A" w:rsidP="000E4BDD">
                  <w:pPr>
                    <w:framePr w:hSpace="180" w:wrap="around" w:vAnchor="text" w:hAnchor="margin" w:y="286"/>
                    <w:jc w:val="center"/>
                    <w:rPr>
                      <w:bCs/>
                      <w:iCs/>
                      <w:color w:val="000000"/>
                    </w:rPr>
                  </w:pPr>
                  <w:r>
                    <w:t>Наименование Товара</w:t>
                  </w:r>
                </w:p>
              </w:tc>
              <w:tc>
                <w:tcPr>
                  <w:tcW w:w="2834" w:type="dxa"/>
                  <w:hideMark/>
                </w:tcPr>
                <w:p w:rsidR="00E2234A" w:rsidRPr="001E6D6D" w:rsidRDefault="00E2234A" w:rsidP="000E4BDD">
                  <w:pPr>
                    <w:framePr w:hSpace="180" w:wrap="around" w:vAnchor="text" w:hAnchor="margin" w:y="286"/>
                    <w:jc w:val="center"/>
                    <w:rPr>
                      <w:bCs/>
                      <w:iCs/>
                      <w:color w:val="000000"/>
                    </w:rPr>
                  </w:pPr>
                  <w:r w:rsidRPr="001E6D6D">
                    <w:rPr>
                      <w:bCs/>
                      <w:iCs/>
                      <w:color w:val="000000"/>
                    </w:rPr>
                    <w:t>Количество, шт.</w:t>
                  </w:r>
                </w:p>
              </w:tc>
            </w:tr>
            <w:tr w:rsidR="00E2234A" w:rsidRPr="00B4073D" w:rsidTr="000E4BDD">
              <w:trPr>
                <w:trHeight w:val="329"/>
                <w:jc w:val="center"/>
              </w:trPr>
              <w:tc>
                <w:tcPr>
                  <w:tcW w:w="810" w:type="dxa"/>
                </w:tcPr>
                <w:p w:rsidR="00E2234A" w:rsidRPr="001E6D6D" w:rsidRDefault="00E2234A" w:rsidP="000E4BDD">
                  <w:pPr>
                    <w:framePr w:hSpace="180" w:wrap="around" w:vAnchor="text" w:hAnchor="margin" w:y="286"/>
                    <w:jc w:val="center"/>
                    <w:rPr>
                      <w:color w:val="000000"/>
                    </w:rPr>
                  </w:pPr>
                  <w:r w:rsidRPr="001E6D6D">
                    <w:rPr>
                      <w:color w:val="000000"/>
                    </w:rPr>
                    <w:t>1</w:t>
                  </w:r>
                </w:p>
              </w:tc>
              <w:tc>
                <w:tcPr>
                  <w:tcW w:w="5125" w:type="dxa"/>
                  <w:hideMark/>
                </w:tcPr>
                <w:p w:rsidR="00E2234A" w:rsidRPr="001E6D6D" w:rsidRDefault="00E2234A" w:rsidP="000E4BDD">
                  <w:pPr>
                    <w:framePr w:hSpace="180" w:wrap="around" w:vAnchor="text" w:hAnchor="margin" w:y="286"/>
                    <w:jc w:val="center"/>
                    <w:rPr>
                      <w:color w:val="000000"/>
                    </w:rPr>
                  </w:pPr>
                </w:p>
              </w:tc>
              <w:tc>
                <w:tcPr>
                  <w:tcW w:w="2834" w:type="dxa"/>
                  <w:hideMark/>
                </w:tcPr>
                <w:p w:rsidR="00E2234A" w:rsidRPr="001E6D6D" w:rsidRDefault="00E2234A" w:rsidP="000E4BDD">
                  <w:pPr>
                    <w:framePr w:hSpace="180" w:wrap="around" w:vAnchor="text" w:hAnchor="margin" w:y="286"/>
                    <w:jc w:val="center"/>
                    <w:rPr>
                      <w:color w:val="000000"/>
                    </w:rPr>
                  </w:pPr>
                </w:p>
              </w:tc>
            </w:tr>
            <w:tr w:rsidR="00E2234A" w:rsidRPr="00B4073D" w:rsidTr="000E4BDD">
              <w:trPr>
                <w:trHeight w:val="329"/>
                <w:jc w:val="center"/>
              </w:trPr>
              <w:tc>
                <w:tcPr>
                  <w:tcW w:w="810" w:type="dxa"/>
                </w:tcPr>
                <w:p w:rsidR="00E2234A" w:rsidRPr="001E6D6D" w:rsidRDefault="00E2234A" w:rsidP="000E4BDD">
                  <w:pPr>
                    <w:framePr w:hSpace="180" w:wrap="around" w:vAnchor="text" w:hAnchor="margin" w:y="286"/>
                    <w:jc w:val="center"/>
                    <w:rPr>
                      <w:color w:val="000000"/>
                    </w:rPr>
                  </w:pPr>
                  <w:r w:rsidRPr="001E6D6D">
                    <w:rPr>
                      <w:color w:val="000000"/>
                    </w:rPr>
                    <w:t>2</w:t>
                  </w:r>
                </w:p>
              </w:tc>
              <w:tc>
                <w:tcPr>
                  <w:tcW w:w="5125" w:type="dxa"/>
                  <w:hideMark/>
                </w:tcPr>
                <w:p w:rsidR="00E2234A" w:rsidRPr="001E6D6D" w:rsidRDefault="00E2234A" w:rsidP="000E4BDD">
                  <w:pPr>
                    <w:framePr w:hSpace="180" w:wrap="around" w:vAnchor="text" w:hAnchor="margin" w:y="286"/>
                    <w:jc w:val="center"/>
                    <w:rPr>
                      <w:color w:val="000000"/>
                    </w:rPr>
                  </w:pPr>
                </w:p>
              </w:tc>
              <w:tc>
                <w:tcPr>
                  <w:tcW w:w="2834" w:type="dxa"/>
                  <w:hideMark/>
                </w:tcPr>
                <w:p w:rsidR="00E2234A" w:rsidRPr="001E6D6D" w:rsidRDefault="00E2234A" w:rsidP="000E4BDD">
                  <w:pPr>
                    <w:framePr w:hSpace="180" w:wrap="around" w:vAnchor="text" w:hAnchor="margin" w:y="286"/>
                    <w:jc w:val="center"/>
                    <w:rPr>
                      <w:color w:val="000000"/>
                    </w:rPr>
                  </w:pPr>
                </w:p>
              </w:tc>
            </w:tr>
            <w:tr w:rsidR="00E2234A" w:rsidRPr="00B4073D" w:rsidTr="000E4BDD">
              <w:trPr>
                <w:trHeight w:val="329"/>
                <w:jc w:val="center"/>
              </w:trPr>
              <w:tc>
                <w:tcPr>
                  <w:tcW w:w="810" w:type="dxa"/>
                </w:tcPr>
                <w:p w:rsidR="00E2234A" w:rsidRPr="001E6D6D" w:rsidRDefault="00E2234A" w:rsidP="000E4BDD">
                  <w:pPr>
                    <w:framePr w:hSpace="180" w:wrap="around" w:vAnchor="text" w:hAnchor="margin" w:y="286"/>
                    <w:jc w:val="center"/>
                    <w:rPr>
                      <w:color w:val="000000"/>
                    </w:rPr>
                  </w:pPr>
                </w:p>
              </w:tc>
              <w:tc>
                <w:tcPr>
                  <w:tcW w:w="5125" w:type="dxa"/>
                  <w:hideMark/>
                </w:tcPr>
                <w:p w:rsidR="00E2234A" w:rsidRPr="001E6D6D" w:rsidRDefault="00E2234A" w:rsidP="000E4BDD">
                  <w:pPr>
                    <w:framePr w:hSpace="180" w:wrap="around" w:vAnchor="text" w:hAnchor="margin" w:y="286"/>
                    <w:jc w:val="center"/>
                    <w:rPr>
                      <w:color w:val="000000"/>
                    </w:rPr>
                  </w:pPr>
                </w:p>
              </w:tc>
              <w:tc>
                <w:tcPr>
                  <w:tcW w:w="2834" w:type="dxa"/>
                  <w:hideMark/>
                </w:tcPr>
                <w:p w:rsidR="00E2234A" w:rsidRPr="001E6D6D" w:rsidRDefault="00E2234A" w:rsidP="000E4BDD">
                  <w:pPr>
                    <w:framePr w:hSpace="180" w:wrap="around" w:vAnchor="text" w:hAnchor="margin" w:y="286"/>
                    <w:jc w:val="center"/>
                    <w:rPr>
                      <w:color w:val="000000"/>
                    </w:rPr>
                  </w:pPr>
                </w:p>
              </w:tc>
            </w:tr>
            <w:tr w:rsidR="00E2234A" w:rsidRPr="00B4073D" w:rsidTr="000E4BDD">
              <w:trPr>
                <w:trHeight w:val="329"/>
                <w:jc w:val="center"/>
              </w:trPr>
              <w:tc>
                <w:tcPr>
                  <w:tcW w:w="810" w:type="dxa"/>
                </w:tcPr>
                <w:p w:rsidR="00E2234A" w:rsidRPr="001E6D6D" w:rsidRDefault="00E2234A" w:rsidP="000E4BDD">
                  <w:pPr>
                    <w:framePr w:hSpace="180" w:wrap="around" w:vAnchor="text" w:hAnchor="margin" w:y="286"/>
                    <w:jc w:val="center"/>
                    <w:rPr>
                      <w:color w:val="000000"/>
                    </w:rPr>
                  </w:pPr>
                </w:p>
              </w:tc>
              <w:tc>
                <w:tcPr>
                  <w:tcW w:w="5125" w:type="dxa"/>
                  <w:hideMark/>
                </w:tcPr>
                <w:p w:rsidR="00E2234A" w:rsidRPr="001E6D6D" w:rsidRDefault="00E2234A" w:rsidP="000E4BDD">
                  <w:pPr>
                    <w:framePr w:hSpace="180" w:wrap="around" w:vAnchor="text" w:hAnchor="margin" w:y="286"/>
                    <w:jc w:val="right"/>
                    <w:rPr>
                      <w:color w:val="000000"/>
                    </w:rPr>
                  </w:pPr>
                  <w:r w:rsidRPr="001E6D6D">
                    <w:rPr>
                      <w:color w:val="000000"/>
                    </w:rPr>
                    <w:t>Итого</w:t>
                  </w:r>
                </w:p>
              </w:tc>
              <w:tc>
                <w:tcPr>
                  <w:tcW w:w="2834" w:type="dxa"/>
                  <w:hideMark/>
                </w:tcPr>
                <w:p w:rsidR="00E2234A" w:rsidRPr="001E6D6D" w:rsidRDefault="00E2234A" w:rsidP="000E4BDD">
                  <w:pPr>
                    <w:framePr w:hSpace="180" w:wrap="around" w:vAnchor="text" w:hAnchor="margin" w:y="286"/>
                    <w:jc w:val="center"/>
                    <w:rPr>
                      <w:color w:val="000000"/>
                    </w:rPr>
                  </w:pPr>
                </w:p>
              </w:tc>
            </w:tr>
          </w:tbl>
          <w:p w:rsidR="00E2234A" w:rsidRDefault="00E2234A" w:rsidP="000E4BDD">
            <w:pPr>
              <w:rPr>
                <w:b/>
              </w:rPr>
            </w:pPr>
          </w:p>
          <w:p w:rsidR="00E2234A" w:rsidRDefault="00E2234A" w:rsidP="000E4BDD">
            <w:r>
              <w:t xml:space="preserve"> Дополнительные требования __________________</w:t>
            </w:r>
          </w:p>
          <w:p w:rsidR="00E2234A" w:rsidRDefault="00E2234A" w:rsidP="000E4BDD">
            <w:pPr>
              <w:jc w:val="center"/>
            </w:pPr>
          </w:p>
          <w:p w:rsidR="00E2234A" w:rsidRDefault="00E2234A" w:rsidP="000E4BDD">
            <w:pPr>
              <w:jc w:val="center"/>
            </w:pPr>
          </w:p>
          <w:p w:rsidR="00E2234A" w:rsidRDefault="00E2234A" w:rsidP="000E4BDD">
            <w:pPr>
              <w:jc w:val="center"/>
            </w:pPr>
          </w:p>
          <w:p w:rsidR="00E2234A" w:rsidRPr="00EA0098" w:rsidRDefault="00E2234A" w:rsidP="000E4BDD"/>
          <w:p w:rsidR="00E2234A" w:rsidRPr="00EA0098" w:rsidRDefault="00E2234A" w:rsidP="000E4BDD"/>
        </w:tc>
      </w:tr>
    </w:tbl>
    <w:p w:rsidR="00E2234A" w:rsidRDefault="00E2234A" w:rsidP="00E2234A">
      <w:pPr>
        <w:suppressAutoHyphens w:val="0"/>
      </w:pPr>
    </w:p>
    <w:p w:rsidR="00E2234A" w:rsidRPr="00086E70" w:rsidRDefault="00E2234A" w:rsidP="00E2234A"/>
    <w:p w:rsidR="00E2234A" w:rsidRPr="00086E70" w:rsidRDefault="00E2234A" w:rsidP="00E2234A"/>
    <w:p w:rsidR="00E2234A" w:rsidRPr="00086E70" w:rsidRDefault="00E2234A" w:rsidP="00E2234A"/>
    <w:p w:rsidR="00E2234A" w:rsidRPr="00086E70" w:rsidRDefault="00E2234A" w:rsidP="00E2234A"/>
    <w:p w:rsidR="00E2234A" w:rsidRPr="00086E70" w:rsidRDefault="00E2234A" w:rsidP="00E2234A">
      <w:pPr>
        <w:tabs>
          <w:tab w:val="left" w:pos="8302"/>
        </w:tabs>
      </w:pPr>
      <w:r>
        <w:tab/>
      </w:r>
    </w:p>
    <w:tbl>
      <w:tblPr>
        <w:tblW w:w="9817" w:type="dxa"/>
        <w:tblInd w:w="137" w:type="dxa"/>
        <w:tblLook w:val="04A0"/>
      </w:tblPr>
      <w:tblGrid>
        <w:gridCol w:w="4908"/>
        <w:gridCol w:w="4909"/>
      </w:tblGrid>
      <w:tr w:rsidR="00E2234A" w:rsidRPr="00086E70" w:rsidTr="000E4BDD">
        <w:tc>
          <w:tcPr>
            <w:tcW w:w="4908" w:type="dxa"/>
          </w:tcPr>
          <w:p w:rsidR="00E2234A" w:rsidRPr="00C42853" w:rsidRDefault="00E2234A" w:rsidP="000E4BDD">
            <w:pPr>
              <w:rPr>
                <w:b/>
              </w:rPr>
            </w:pPr>
            <w:r w:rsidRPr="00C42853">
              <w:rPr>
                <w:b/>
              </w:rPr>
              <w:t xml:space="preserve">Заказчик: </w:t>
            </w:r>
          </w:p>
          <w:p w:rsidR="00E2234A" w:rsidRDefault="00E2234A" w:rsidP="000E4BDD">
            <w:r>
              <w:t>Директор</w:t>
            </w:r>
            <w:r w:rsidRPr="00D820D3">
              <w:t xml:space="preserve"> филиала</w:t>
            </w:r>
            <w:r>
              <w:t xml:space="preserve"> </w:t>
            </w:r>
          </w:p>
          <w:p w:rsidR="00E2234A" w:rsidRPr="00D820D3" w:rsidRDefault="00E2234A" w:rsidP="000E4BDD">
            <w:r>
              <w:t>ПАО </w:t>
            </w:r>
            <w:r w:rsidRPr="00D820D3">
              <w:t>«ТрансКонтейнер»</w:t>
            </w:r>
          </w:p>
          <w:p w:rsidR="00E2234A" w:rsidRDefault="00E2234A" w:rsidP="000E4BDD">
            <w:r w:rsidRPr="00D820D3">
              <w:t>на Октябрьской железной дороге</w:t>
            </w:r>
          </w:p>
          <w:p w:rsidR="00E2234A" w:rsidRPr="00C42853" w:rsidRDefault="00E2234A" w:rsidP="000E4BDD">
            <w:pPr>
              <w:ind w:firstLine="39"/>
            </w:pPr>
          </w:p>
          <w:p w:rsidR="00E2234A" w:rsidRPr="00C42853" w:rsidRDefault="00E2234A" w:rsidP="000E4BDD">
            <w:pPr>
              <w:ind w:firstLine="39"/>
            </w:pPr>
          </w:p>
          <w:p w:rsidR="00E2234A" w:rsidRPr="00C42853" w:rsidRDefault="00E2234A" w:rsidP="000E4BDD">
            <w:pPr>
              <w:ind w:firstLine="39"/>
              <w:rPr>
                <w:b/>
              </w:rPr>
            </w:pPr>
            <w:r w:rsidRPr="00C42853">
              <w:t>____________Д.И. Мельничук</w:t>
            </w:r>
          </w:p>
        </w:tc>
        <w:tc>
          <w:tcPr>
            <w:tcW w:w="4909" w:type="dxa"/>
          </w:tcPr>
          <w:p w:rsidR="00E2234A" w:rsidRPr="00C42853" w:rsidRDefault="00E2234A" w:rsidP="000E4BDD">
            <w:pPr>
              <w:ind w:firstLine="39"/>
              <w:rPr>
                <w:b/>
              </w:rPr>
            </w:pPr>
            <w:r w:rsidRPr="00C42853">
              <w:rPr>
                <w:b/>
              </w:rPr>
              <w:t>Исполнитель:</w:t>
            </w:r>
          </w:p>
          <w:p w:rsidR="00E2234A" w:rsidRPr="00086E70" w:rsidRDefault="00E2234A" w:rsidP="000E4BDD">
            <w:pPr>
              <w:ind w:firstLine="39"/>
            </w:pPr>
          </w:p>
        </w:tc>
      </w:tr>
    </w:tbl>
    <w:p w:rsidR="00E2234A" w:rsidRDefault="00E2234A" w:rsidP="00E2234A"/>
    <w:p w:rsidR="00E2234A" w:rsidRDefault="00E2234A" w:rsidP="00E2234A"/>
    <w:p w:rsidR="00617B4D" w:rsidRDefault="00617B4D">
      <w:pPr>
        <w:suppressAutoHyphens w:val="0"/>
        <w:rPr>
          <w:sz w:val="28"/>
        </w:rPr>
      </w:pPr>
      <w:r>
        <w:rPr>
          <w:sz w:val="28"/>
        </w:rPr>
        <w:br w:type="page"/>
      </w:r>
    </w:p>
    <w:p w:rsidR="000E2B56" w:rsidRDefault="000E2B56">
      <w:pPr>
        <w:suppressAutoHyphens w:val="0"/>
        <w:rPr>
          <w:iCs/>
          <w:szCs w:val="28"/>
        </w:rPr>
        <w:sectPr w:rsidR="000E2B56" w:rsidSect="007C51E1">
          <w:pgSz w:w="11907" w:h="16840" w:code="9"/>
          <w:pgMar w:top="1134" w:right="851" w:bottom="1134" w:left="1418" w:header="794" w:footer="794" w:gutter="0"/>
          <w:cols w:space="720"/>
          <w:titlePg/>
          <w:docGrid w:linePitch="326"/>
        </w:sectPr>
      </w:pPr>
    </w:p>
    <w:p w:rsidR="000E2B56" w:rsidRDefault="00731335">
      <w:pPr>
        <w:pStyle w:val="1"/>
        <w:jc w:val="right"/>
        <w:rPr>
          <w:rFonts w:cs="Times New Roman"/>
          <w:b w:val="0"/>
          <w:i/>
          <w:iCs/>
          <w:sz w:val="24"/>
        </w:rPr>
      </w:pPr>
      <w:r>
        <w:rPr>
          <w:rFonts w:cs="Times New Roman"/>
          <w:b w:val="0"/>
          <w:sz w:val="28"/>
        </w:rPr>
        <w:t>Приложение № 6</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0E2B56" w:rsidRPr="003509F0" w:rsidRDefault="000E2B56" w:rsidP="003509F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E2B56" w:rsidRPr="003509F0" w:rsidRDefault="000E2B56" w:rsidP="003509F0">
      <w:pPr>
        <w:tabs>
          <w:tab w:val="left" w:pos="9639"/>
        </w:tabs>
        <w:ind w:firstLine="567"/>
        <w:jc w:val="center"/>
        <w:rPr>
          <w:i/>
        </w:rPr>
      </w:pPr>
      <w:r>
        <w:rPr>
          <w:i/>
        </w:rPr>
        <w:t>(отдельный лист по каждому субподрядчику)</w:t>
      </w:r>
    </w:p>
    <w:p w:rsidR="000E2B56" w:rsidRPr="003509F0" w:rsidRDefault="000E2B56" w:rsidP="003509F0">
      <w:pPr>
        <w:tabs>
          <w:tab w:val="left" w:pos="9639"/>
        </w:tabs>
        <w:ind w:firstLine="567"/>
        <w:jc w:val="center"/>
        <w:rPr>
          <w:sz w:val="22"/>
        </w:rPr>
      </w:pPr>
    </w:p>
    <w:p w:rsidR="000E2B56" w:rsidRPr="003509F0" w:rsidRDefault="000E2B56" w:rsidP="003509F0">
      <w:pPr>
        <w:tabs>
          <w:tab w:val="left" w:pos="9639"/>
        </w:tabs>
        <w:ind w:firstLine="567"/>
        <w:jc w:val="center"/>
        <w:rPr>
          <w:b/>
          <w:sz w:val="28"/>
          <w:szCs w:val="28"/>
        </w:rPr>
      </w:pPr>
      <w:r>
        <w:rPr>
          <w:b/>
          <w:sz w:val="28"/>
          <w:szCs w:val="28"/>
        </w:rPr>
        <w:t>Наименование организации, фирмы:</w:t>
      </w:r>
    </w:p>
    <w:p w:rsidR="000E2B56" w:rsidRPr="003509F0" w:rsidRDefault="000E2B56" w:rsidP="003509F0">
      <w:pPr>
        <w:tabs>
          <w:tab w:val="left" w:pos="9639"/>
        </w:tabs>
        <w:ind w:firstLine="567"/>
        <w:rPr>
          <w:sz w:val="22"/>
        </w:rPr>
      </w:pPr>
      <w:r>
        <w:rPr>
          <w:sz w:val="22"/>
        </w:rPr>
        <w:t>____________________________________________________________________________</w:t>
      </w:r>
    </w:p>
    <w:p w:rsidR="000E2B56" w:rsidRPr="003509F0" w:rsidRDefault="000E2B56" w:rsidP="003509F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E2B56" w:rsidRPr="003509F0" w:rsidTr="00B24260">
        <w:tc>
          <w:tcPr>
            <w:tcW w:w="3138" w:type="dxa"/>
            <w:tcBorders>
              <w:top w:val="single" w:sz="4" w:space="0" w:color="auto"/>
              <w:left w:val="single" w:sz="4" w:space="0" w:color="auto"/>
              <w:bottom w:val="single" w:sz="4" w:space="0" w:color="auto"/>
              <w:right w:val="single" w:sz="4" w:space="0" w:color="auto"/>
            </w:tcBorders>
            <w:vAlign w:val="center"/>
            <w:hideMark/>
          </w:tcPr>
          <w:p w:rsidR="000E2B56" w:rsidRPr="003509F0" w:rsidRDefault="000E2B56" w:rsidP="00B24260">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E2B56" w:rsidRPr="003509F0" w:rsidRDefault="000E2B56" w:rsidP="00B24260">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E2B56" w:rsidRPr="003509F0" w:rsidRDefault="000E2B56" w:rsidP="00B24260">
            <w:pPr>
              <w:tabs>
                <w:tab w:val="left" w:pos="9639"/>
              </w:tabs>
              <w:rPr>
                <w:szCs w:val="28"/>
              </w:rPr>
            </w:pPr>
            <w:r>
              <w:rPr>
                <w:szCs w:val="28"/>
              </w:rPr>
              <w:t>Филиалы и дочерние предприятия</w:t>
            </w: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E2B56" w:rsidRPr="003509F0" w:rsidRDefault="000E2B56"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E2B56" w:rsidRPr="003509F0" w:rsidRDefault="000E2B56" w:rsidP="00B24260">
            <w:pPr>
              <w:tabs>
                <w:tab w:val="left" w:pos="9639"/>
              </w:tabs>
              <w:rPr>
                <w:szCs w:val="28"/>
              </w:rPr>
            </w:pP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E2B56" w:rsidRPr="003509F0" w:rsidRDefault="000E2B56"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E2B56" w:rsidRPr="003509F0" w:rsidRDefault="000E2B56" w:rsidP="00B24260">
            <w:pPr>
              <w:tabs>
                <w:tab w:val="left" w:pos="9639"/>
              </w:tabs>
              <w:rPr>
                <w:szCs w:val="28"/>
              </w:rPr>
            </w:pP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E2B56" w:rsidRPr="003509F0" w:rsidRDefault="000E2B56"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E2B56" w:rsidRPr="003509F0" w:rsidRDefault="000E2B56" w:rsidP="00B24260">
            <w:pPr>
              <w:tabs>
                <w:tab w:val="left" w:pos="9639"/>
              </w:tabs>
              <w:rPr>
                <w:szCs w:val="28"/>
              </w:rPr>
            </w:pP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rPr>
                <w:szCs w:val="28"/>
              </w:rPr>
            </w:pP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r w:rsidR="000E2B56"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r w:rsidR="000E2B56" w:rsidRPr="003509F0" w:rsidTr="00B24260">
        <w:trPr>
          <w:trHeight w:val="227"/>
        </w:trPr>
        <w:tc>
          <w:tcPr>
            <w:tcW w:w="3138" w:type="dxa"/>
            <w:tcBorders>
              <w:top w:val="single" w:sz="4" w:space="0" w:color="auto"/>
              <w:left w:val="single" w:sz="4" w:space="0" w:color="auto"/>
              <w:bottom w:val="nil"/>
              <w:right w:val="single" w:sz="4" w:space="0" w:color="auto"/>
            </w:tcBorders>
            <w:hideMark/>
          </w:tcPr>
          <w:p w:rsidR="000E2B56" w:rsidRPr="003509F0" w:rsidRDefault="000E2B56" w:rsidP="00B24260">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0E2B56" w:rsidRPr="003509F0" w:rsidRDefault="000E2B56" w:rsidP="00B24260">
            <w:pPr>
              <w:tabs>
                <w:tab w:val="left" w:pos="9639"/>
              </w:tabs>
              <w:jc w:val="center"/>
            </w:pPr>
          </w:p>
        </w:tc>
        <w:tc>
          <w:tcPr>
            <w:tcW w:w="3483" w:type="dxa"/>
            <w:tcBorders>
              <w:top w:val="single" w:sz="4" w:space="0" w:color="auto"/>
              <w:left w:val="single" w:sz="4" w:space="0" w:color="auto"/>
              <w:bottom w:val="nil"/>
              <w:right w:val="single" w:sz="4" w:space="0" w:color="auto"/>
            </w:tcBorders>
          </w:tcPr>
          <w:p w:rsidR="000E2B56" w:rsidRPr="003509F0" w:rsidRDefault="000E2B56" w:rsidP="00B24260">
            <w:pPr>
              <w:tabs>
                <w:tab w:val="left" w:pos="9639"/>
              </w:tabs>
              <w:jc w:val="center"/>
            </w:pPr>
          </w:p>
        </w:tc>
      </w:tr>
      <w:tr w:rsidR="000E2B56" w:rsidRPr="003509F0" w:rsidTr="00B24260">
        <w:tc>
          <w:tcPr>
            <w:tcW w:w="3138" w:type="dxa"/>
            <w:tcBorders>
              <w:top w:val="single" w:sz="4" w:space="0" w:color="auto"/>
              <w:left w:val="single" w:sz="4" w:space="0" w:color="auto"/>
              <w:bottom w:val="single" w:sz="4" w:space="0" w:color="auto"/>
              <w:right w:val="nil"/>
            </w:tcBorders>
            <w:hideMark/>
          </w:tcPr>
          <w:p w:rsidR="000E2B56" w:rsidRPr="003509F0" w:rsidRDefault="000E2B56" w:rsidP="00B24260">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0E2B56" w:rsidRPr="003509F0" w:rsidRDefault="000E2B56" w:rsidP="00B24260">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0E2B56" w:rsidRPr="003509F0" w:rsidRDefault="000E2B56" w:rsidP="00B24260">
            <w:pPr>
              <w:tabs>
                <w:tab w:val="left" w:pos="9639"/>
              </w:tabs>
            </w:pPr>
            <w:r>
              <w:t>Печать/подпись (субподрядчика)</w:t>
            </w:r>
          </w:p>
        </w:tc>
      </w:tr>
      <w:tr w:rsidR="000E2B56" w:rsidRPr="003509F0" w:rsidTr="00B24260">
        <w:trPr>
          <w:cantSplit/>
        </w:trPr>
        <w:tc>
          <w:tcPr>
            <w:tcW w:w="9720" w:type="dxa"/>
            <w:gridSpan w:val="4"/>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r w:rsidR="000E2B56" w:rsidRPr="003509F0" w:rsidTr="00B2426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2B56" w:rsidRPr="003509F0" w:rsidRDefault="000E2B56" w:rsidP="00B24260">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jc w:val="center"/>
            </w:pPr>
            <w:r>
              <w:t>Передаваемые объемы работ</w:t>
            </w:r>
          </w:p>
        </w:tc>
      </w:tr>
      <w:tr w:rsidR="000E2B56" w:rsidRPr="003509F0" w:rsidTr="00B2426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0E2B56" w:rsidRPr="003509F0" w:rsidRDefault="000E2B56" w:rsidP="00B2426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0E2B56" w:rsidRPr="003509F0" w:rsidRDefault="000E2B56" w:rsidP="00B24260">
            <w:pPr>
              <w:tabs>
                <w:tab w:val="left" w:pos="9639"/>
              </w:tabs>
              <w:jc w:val="center"/>
            </w:pPr>
            <w:r>
              <w:t>В % к общему объему работ по предмету Открытого конкурса</w:t>
            </w:r>
          </w:p>
        </w:tc>
      </w:tr>
      <w:tr w:rsidR="000E2B56" w:rsidRPr="003509F0" w:rsidTr="00B24260">
        <w:tc>
          <w:tcPr>
            <w:tcW w:w="4536" w:type="dxa"/>
            <w:gridSpan w:val="2"/>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r w:rsidR="000E2B56" w:rsidRPr="003509F0" w:rsidTr="00B24260">
        <w:tc>
          <w:tcPr>
            <w:tcW w:w="6237" w:type="dxa"/>
            <w:gridSpan w:val="3"/>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r w:rsidR="000E2B56" w:rsidRPr="003509F0" w:rsidTr="00B24260">
        <w:tc>
          <w:tcPr>
            <w:tcW w:w="6237" w:type="dxa"/>
            <w:gridSpan w:val="3"/>
            <w:tcBorders>
              <w:top w:val="single" w:sz="4" w:space="0" w:color="auto"/>
              <w:left w:val="single" w:sz="4" w:space="0" w:color="auto"/>
              <w:bottom w:val="single" w:sz="4" w:space="0" w:color="auto"/>
              <w:right w:val="single" w:sz="4" w:space="0" w:color="auto"/>
            </w:tcBorders>
            <w:hideMark/>
          </w:tcPr>
          <w:p w:rsidR="000E2B56" w:rsidRPr="003509F0" w:rsidRDefault="000E2B56" w:rsidP="00B24260">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0E2B56" w:rsidRPr="003509F0" w:rsidRDefault="000E2B56" w:rsidP="00B24260">
            <w:pPr>
              <w:tabs>
                <w:tab w:val="left" w:pos="9639"/>
              </w:tabs>
              <w:jc w:val="center"/>
            </w:pPr>
          </w:p>
        </w:tc>
      </w:tr>
    </w:tbl>
    <w:p w:rsidR="000E2B56" w:rsidRPr="003509F0" w:rsidRDefault="000E2B56" w:rsidP="003509F0">
      <w:pPr>
        <w:tabs>
          <w:tab w:val="left" w:pos="9639"/>
        </w:tabs>
        <w:ind w:firstLine="720"/>
        <w:jc w:val="both"/>
        <w:rPr>
          <w:szCs w:val="28"/>
        </w:rPr>
      </w:pPr>
      <w:r>
        <w:rPr>
          <w:szCs w:val="28"/>
        </w:rPr>
        <w:t>Приложения:</w:t>
      </w:r>
    </w:p>
    <w:p w:rsidR="000E2B56" w:rsidRPr="003509F0" w:rsidRDefault="000E2B56" w:rsidP="003509F0">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E2B56" w:rsidRPr="003509F0" w:rsidRDefault="000E2B56" w:rsidP="003509F0">
      <w:pPr>
        <w:jc w:val="both"/>
        <w:rPr>
          <w:rFonts w:eastAsia="MS Mincho"/>
          <w:b/>
          <w:bCs/>
          <w:sz w:val="28"/>
          <w:szCs w:val="28"/>
        </w:rPr>
      </w:pPr>
    </w:p>
    <w:p w:rsidR="000E2B56" w:rsidRPr="003509F0" w:rsidRDefault="000E2B56" w:rsidP="003509F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0E2B56" w:rsidRPr="003509F0" w:rsidRDefault="000E2B56" w:rsidP="003509F0">
      <w:pPr>
        <w:tabs>
          <w:tab w:val="left" w:pos="8640"/>
        </w:tabs>
        <w:jc w:val="center"/>
        <w:rPr>
          <w:i/>
        </w:rPr>
      </w:pPr>
      <w:r>
        <w:rPr>
          <w:i/>
        </w:rPr>
        <w:t xml:space="preserve">                                                                    (наименование претендента)</w:t>
      </w:r>
    </w:p>
    <w:p w:rsidR="000E2B56" w:rsidRPr="003509F0" w:rsidRDefault="000E2B56" w:rsidP="003509F0">
      <w:pPr>
        <w:rPr>
          <w:sz w:val="28"/>
          <w:szCs w:val="28"/>
          <w:lang w:eastAsia="ru-RU"/>
        </w:rPr>
      </w:pPr>
      <w:r>
        <w:rPr>
          <w:sz w:val="28"/>
          <w:szCs w:val="28"/>
          <w:lang w:eastAsia="ru-RU"/>
        </w:rPr>
        <w:t>____________________________________________________________________</w:t>
      </w:r>
    </w:p>
    <w:p w:rsidR="000E2B56" w:rsidRPr="003509F0" w:rsidRDefault="000E2B56" w:rsidP="003509F0">
      <w:pPr>
        <w:rPr>
          <w:i/>
        </w:rPr>
      </w:pPr>
      <w:r>
        <w:rPr>
          <w:i/>
        </w:rPr>
        <w:t xml:space="preserve">       Печать</w:t>
      </w:r>
      <w:r>
        <w:rPr>
          <w:i/>
        </w:rPr>
        <w:tab/>
      </w:r>
      <w:r>
        <w:rPr>
          <w:i/>
        </w:rPr>
        <w:tab/>
      </w:r>
      <w:r>
        <w:rPr>
          <w:i/>
        </w:rPr>
        <w:tab/>
        <w:t>(должность, подпись, ФИО)</w:t>
      </w:r>
    </w:p>
    <w:p w:rsidR="000E2B56" w:rsidRPr="00413DE0" w:rsidRDefault="000E2B56" w:rsidP="003509F0">
      <w:pPr>
        <w:rPr>
          <w:sz w:val="28"/>
          <w:szCs w:val="28"/>
          <w:lang w:eastAsia="ru-RU"/>
        </w:rPr>
      </w:pPr>
      <w:r>
        <w:rPr>
          <w:sz w:val="28"/>
          <w:szCs w:val="28"/>
          <w:lang w:eastAsia="ru-RU"/>
        </w:rPr>
        <w:t>"____" _________ 201__ г.</w:t>
      </w:r>
    </w:p>
    <w:p w:rsidR="000E2B56" w:rsidRDefault="000E2B56" w:rsidP="003509F0"/>
    <w:p w:rsidR="000E2B56" w:rsidRDefault="000E2B56">
      <w:pPr>
        <w:sectPr w:rsidR="000E2B56" w:rsidSect="007C51E1">
          <w:pgSz w:w="11907" w:h="16840" w:code="9"/>
          <w:pgMar w:top="1134" w:right="851" w:bottom="1134" w:left="1418" w:header="794" w:footer="794" w:gutter="0"/>
          <w:cols w:space="720"/>
          <w:titlePg/>
          <w:docGrid w:linePitch="326"/>
        </w:sectPr>
      </w:pPr>
    </w:p>
    <w:p w:rsidR="000E2B56" w:rsidRDefault="00731335">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DF4847" w:rsidRPr="00DF4847" w:rsidRDefault="00DF4847" w:rsidP="00DF4847"/>
    <w:p w:rsidR="000E2B56" w:rsidRPr="00992074" w:rsidRDefault="000E2B56" w:rsidP="00136CFC">
      <w:pPr>
        <w:pStyle w:val="afa"/>
        <w:ind w:firstLine="0"/>
        <w:jc w:val="center"/>
        <w:rPr>
          <w:b/>
          <w:sz w:val="24"/>
        </w:rPr>
      </w:pPr>
      <w:r>
        <w:rPr>
          <w:b/>
          <w:sz w:val="24"/>
        </w:rPr>
        <w:t>ОПИСЬ ДОКУМЕНТОВ</w:t>
      </w:r>
    </w:p>
    <w:p w:rsidR="000E2B56" w:rsidRPr="00992074" w:rsidRDefault="000E2B56" w:rsidP="00136CFC">
      <w:pPr>
        <w:pStyle w:val="afa"/>
        <w:ind w:firstLine="0"/>
        <w:jc w:val="center"/>
        <w:rPr>
          <w:sz w:val="24"/>
        </w:rPr>
      </w:pPr>
      <w:r>
        <w:rPr>
          <w:b/>
          <w:sz w:val="24"/>
        </w:rPr>
        <w:t>входящих в состав заявки на участие в Открытом конкурсе среди субъектов малого и среднего предпринимательства</w:t>
      </w:r>
      <w:r>
        <w:rPr>
          <w:b/>
          <w:sz w:val="24"/>
        </w:rPr>
        <w:br/>
      </w:r>
      <w:r w:rsidRPr="00617B4D">
        <w:rPr>
          <w:b/>
          <w:sz w:val="24"/>
        </w:rPr>
        <w:t>№ О</w:t>
      </w:r>
      <w:proofErr w:type="gramStart"/>
      <w:r w:rsidRPr="00617B4D">
        <w:rPr>
          <w:b/>
          <w:sz w:val="24"/>
        </w:rPr>
        <w:t>К-</w:t>
      </w:r>
      <w:proofErr w:type="gramEnd"/>
      <w:r w:rsidRPr="00617B4D">
        <w:rPr>
          <w:sz w:val="24"/>
        </w:rPr>
        <w:t xml:space="preserve"> МСП-НКПОКТ</w:t>
      </w:r>
      <w:r>
        <w:rPr>
          <w:sz w:val="24"/>
        </w:rPr>
        <w:t>-17-00</w:t>
      </w:r>
      <w:r w:rsidR="00617B4D">
        <w:rPr>
          <w:sz w:val="24"/>
        </w:rPr>
        <w:t>35</w:t>
      </w:r>
    </w:p>
    <w:p w:rsidR="000E2B56" w:rsidRPr="00992074" w:rsidRDefault="000E2B56" w:rsidP="00136CFC">
      <w:pPr>
        <w:pStyle w:val="afa"/>
        <w:rPr>
          <w:sz w:val="24"/>
        </w:rPr>
      </w:pPr>
      <w:r>
        <w:rPr>
          <w:sz w:val="24"/>
        </w:rPr>
        <w:t xml:space="preserve">Настоящим </w:t>
      </w:r>
      <w:proofErr w:type="spellStart"/>
      <w:r>
        <w:rPr>
          <w:sz w:val="24"/>
        </w:rPr>
        <w:t>_________________________подтверждает</w:t>
      </w:r>
      <w:proofErr w:type="spellEnd"/>
      <w:r>
        <w:rPr>
          <w:sz w:val="24"/>
        </w:rPr>
        <w:t xml:space="preserve"> подлинность и достоверность</w:t>
      </w:r>
    </w:p>
    <w:p w:rsidR="000E2B56" w:rsidRPr="00992074" w:rsidRDefault="000E2B56" w:rsidP="00136CFC">
      <w:pPr>
        <w:pStyle w:val="afa"/>
        <w:rPr>
          <w:sz w:val="24"/>
        </w:rPr>
      </w:pPr>
      <w:r>
        <w:rPr>
          <w:i/>
          <w:sz w:val="18"/>
          <w:szCs w:val="18"/>
        </w:rPr>
        <w:t xml:space="preserve">                         (наименование участника закупки)</w:t>
      </w:r>
    </w:p>
    <w:p w:rsidR="000E2B56" w:rsidRPr="00992074" w:rsidRDefault="000E2B56" w:rsidP="00136CFC">
      <w:pPr>
        <w:pStyle w:val="afa"/>
        <w:rPr>
          <w:sz w:val="24"/>
        </w:rPr>
      </w:pPr>
      <w:r>
        <w:rPr>
          <w:sz w:val="24"/>
        </w:rPr>
        <w:t xml:space="preserve">представленных в состав заявки на участие в Открытом конкурсе среди субъектов малого и среднего предпринимательства </w:t>
      </w:r>
      <w:r w:rsidRPr="00617B4D">
        <w:rPr>
          <w:sz w:val="24"/>
        </w:rPr>
        <w:t>№ ОК-МСП-НКПОКТ-17-00</w:t>
      </w:r>
      <w:r w:rsidR="00617B4D" w:rsidRPr="00617B4D">
        <w:rPr>
          <w:sz w:val="24"/>
        </w:rPr>
        <w:t>35</w:t>
      </w:r>
      <w:r w:rsidRPr="00617B4D">
        <w:rPr>
          <w:sz w:val="24"/>
        </w:rPr>
        <w:t xml:space="preserve"> следующих</w:t>
      </w:r>
      <w:r>
        <w:rPr>
          <w:sz w:val="24"/>
        </w:rPr>
        <w:t xml:space="preserve"> документов и сведений:</w:t>
      </w:r>
    </w:p>
    <w:p w:rsidR="000E2B56" w:rsidRPr="00992074" w:rsidRDefault="000E2B56" w:rsidP="00136CFC">
      <w:pPr>
        <w:pStyle w:val="afa"/>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0E2B56" w:rsidRPr="00992074" w:rsidTr="00EF1B11">
        <w:tc>
          <w:tcPr>
            <w:tcW w:w="534" w:type="dxa"/>
          </w:tcPr>
          <w:p w:rsidR="000E2B56" w:rsidRPr="00992074" w:rsidRDefault="000E2B56" w:rsidP="00EF1B11">
            <w:pPr>
              <w:pStyle w:val="afa"/>
              <w:ind w:firstLine="0"/>
              <w:jc w:val="center"/>
              <w:rPr>
                <w:sz w:val="20"/>
                <w:szCs w:val="20"/>
              </w:rPr>
            </w:pPr>
            <w:r>
              <w:rPr>
                <w:sz w:val="20"/>
                <w:szCs w:val="20"/>
              </w:rPr>
              <w:t>№ п/п</w:t>
            </w:r>
          </w:p>
        </w:tc>
        <w:tc>
          <w:tcPr>
            <w:tcW w:w="6270" w:type="dxa"/>
            <w:vAlign w:val="center"/>
          </w:tcPr>
          <w:p w:rsidR="000E2B56" w:rsidRPr="00992074" w:rsidRDefault="000E2B56" w:rsidP="00EF1B11">
            <w:pPr>
              <w:pStyle w:val="afa"/>
              <w:ind w:right="-108" w:firstLine="0"/>
              <w:jc w:val="center"/>
              <w:rPr>
                <w:sz w:val="20"/>
                <w:szCs w:val="20"/>
              </w:rPr>
            </w:pPr>
            <w:r>
              <w:rPr>
                <w:sz w:val="20"/>
                <w:szCs w:val="20"/>
              </w:rPr>
              <w:t>Наименование</w:t>
            </w:r>
          </w:p>
        </w:tc>
        <w:tc>
          <w:tcPr>
            <w:tcW w:w="1560" w:type="dxa"/>
          </w:tcPr>
          <w:p w:rsidR="000E2B56" w:rsidRPr="00992074" w:rsidRDefault="000E2B56" w:rsidP="00EF1B11">
            <w:pPr>
              <w:pStyle w:val="afa"/>
              <w:ind w:firstLine="0"/>
              <w:jc w:val="center"/>
              <w:rPr>
                <w:sz w:val="20"/>
                <w:szCs w:val="20"/>
              </w:rPr>
            </w:pPr>
            <w:r>
              <w:rPr>
                <w:sz w:val="20"/>
                <w:szCs w:val="20"/>
              </w:rPr>
              <w:t>Количество листов</w:t>
            </w:r>
          </w:p>
        </w:tc>
        <w:tc>
          <w:tcPr>
            <w:tcW w:w="1134" w:type="dxa"/>
          </w:tcPr>
          <w:p w:rsidR="000E2B56" w:rsidRPr="00992074" w:rsidRDefault="000E2B56" w:rsidP="00EF1B11">
            <w:pPr>
              <w:pStyle w:val="afa"/>
              <w:ind w:firstLine="0"/>
              <w:jc w:val="center"/>
              <w:rPr>
                <w:sz w:val="20"/>
                <w:szCs w:val="20"/>
              </w:rPr>
            </w:pPr>
            <w:r>
              <w:rPr>
                <w:sz w:val="20"/>
                <w:szCs w:val="20"/>
              </w:rPr>
              <w:t>Номер страницы</w:t>
            </w:r>
          </w:p>
        </w:tc>
      </w:tr>
      <w:tr w:rsidR="000E2B56" w:rsidRPr="00992074" w:rsidTr="00EF1B11">
        <w:tc>
          <w:tcPr>
            <w:tcW w:w="534" w:type="dxa"/>
          </w:tcPr>
          <w:p w:rsidR="000E2B56" w:rsidRPr="00992074" w:rsidRDefault="000E2B56" w:rsidP="00EF1B11">
            <w:pPr>
              <w:pStyle w:val="Default"/>
              <w:rPr>
                <w:color w:val="auto"/>
                <w:sz w:val="18"/>
                <w:szCs w:val="18"/>
              </w:rPr>
            </w:pPr>
            <w:r>
              <w:rPr>
                <w:color w:val="auto"/>
                <w:sz w:val="18"/>
                <w:szCs w:val="18"/>
              </w:rPr>
              <w:t>1.</w:t>
            </w:r>
          </w:p>
        </w:tc>
        <w:tc>
          <w:tcPr>
            <w:tcW w:w="6270" w:type="dxa"/>
            <w:vAlign w:val="center"/>
          </w:tcPr>
          <w:p w:rsidR="000E2B56" w:rsidRPr="00992074" w:rsidRDefault="000E2B56" w:rsidP="00EF1B11">
            <w:pPr>
              <w:pStyle w:val="Default"/>
              <w:rPr>
                <w:color w:val="auto"/>
                <w:sz w:val="18"/>
                <w:szCs w:val="18"/>
              </w:rPr>
            </w:pPr>
          </w:p>
        </w:tc>
        <w:tc>
          <w:tcPr>
            <w:tcW w:w="1560" w:type="dxa"/>
          </w:tcPr>
          <w:p w:rsidR="000E2B56" w:rsidRPr="00992074" w:rsidRDefault="000E2B56" w:rsidP="00EF1B11">
            <w:pPr>
              <w:pStyle w:val="afa"/>
              <w:ind w:firstLine="0"/>
              <w:jc w:val="left"/>
              <w:rPr>
                <w:sz w:val="20"/>
                <w:szCs w:val="20"/>
              </w:rPr>
            </w:pPr>
          </w:p>
        </w:tc>
        <w:tc>
          <w:tcPr>
            <w:tcW w:w="1134" w:type="dxa"/>
          </w:tcPr>
          <w:p w:rsidR="000E2B56" w:rsidRPr="00992074" w:rsidRDefault="000E2B56" w:rsidP="00EF1B11">
            <w:pPr>
              <w:pStyle w:val="afa"/>
              <w:ind w:firstLine="0"/>
              <w:jc w:val="left"/>
              <w:rPr>
                <w:sz w:val="20"/>
                <w:szCs w:val="20"/>
              </w:rPr>
            </w:pPr>
          </w:p>
        </w:tc>
      </w:tr>
      <w:tr w:rsidR="000E2B56" w:rsidRPr="00992074" w:rsidTr="00EF1B11">
        <w:tc>
          <w:tcPr>
            <w:tcW w:w="534" w:type="dxa"/>
          </w:tcPr>
          <w:p w:rsidR="000E2B56" w:rsidRPr="00992074" w:rsidRDefault="000E2B56" w:rsidP="00EF1B11">
            <w:pPr>
              <w:pStyle w:val="Default"/>
              <w:rPr>
                <w:color w:val="auto"/>
                <w:sz w:val="18"/>
                <w:szCs w:val="18"/>
              </w:rPr>
            </w:pPr>
            <w:r>
              <w:rPr>
                <w:color w:val="auto"/>
                <w:sz w:val="18"/>
                <w:szCs w:val="18"/>
              </w:rPr>
              <w:t>2.</w:t>
            </w:r>
          </w:p>
        </w:tc>
        <w:tc>
          <w:tcPr>
            <w:tcW w:w="6270" w:type="dxa"/>
            <w:vAlign w:val="center"/>
          </w:tcPr>
          <w:p w:rsidR="000E2B56" w:rsidRPr="00992074" w:rsidRDefault="000E2B56" w:rsidP="00EF1B11">
            <w:pPr>
              <w:pStyle w:val="Default"/>
              <w:rPr>
                <w:color w:val="auto"/>
                <w:sz w:val="18"/>
                <w:szCs w:val="18"/>
              </w:rPr>
            </w:pPr>
          </w:p>
        </w:tc>
        <w:tc>
          <w:tcPr>
            <w:tcW w:w="1560" w:type="dxa"/>
          </w:tcPr>
          <w:p w:rsidR="000E2B56" w:rsidRPr="00992074" w:rsidRDefault="000E2B56" w:rsidP="00EF1B11">
            <w:pPr>
              <w:pStyle w:val="afa"/>
              <w:ind w:firstLine="0"/>
              <w:jc w:val="left"/>
              <w:rPr>
                <w:sz w:val="20"/>
                <w:szCs w:val="20"/>
              </w:rPr>
            </w:pPr>
          </w:p>
        </w:tc>
        <w:tc>
          <w:tcPr>
            <w:tcW w:w="1134" w:type="dxa"/>
          </w:tcPr>
          <w:p w:rsidR="000E2B56" w:rsidRPr="00992074" w:rsidRDefault="000E2B56" w:rsidP="00EF1B11">
            <w:pPr>
              <w:pStyle w:val="afa"/>
              <w:ind w:firstLine="0"/>
              <w:jc w:val="left"/>
              <w:rPr>
                <w:sz w:val="20"/>
                <w:szCs w:val="20"/>
              </w:rPr>
            </w:pPr>
          </w:p>
        </w:tc>
      </w:tr>
      <w:tr w:rsidR="000E2B56" w:rsidRPr="00992074" w:rsidTr="00EF1B11">
        <w:tc>
          <w:tcPr>
            <w:tcW w:w="534" w:type="dxa"/>
          </w:tcPr>
          <w:p w:rsidR="000E2B56" w:rsidRPr="00992074" w:rsidRDefault="000E2B56" w:rsidP="00EF1B11">
            <w:pPr>
              <w:pStyle w:val="Default"/>
              <w:rPr>
                <w:color w:val="auto"/>
                <w:sz w:val="18"/>
                <w:szCs w:val="18"/>
              </w:rPr>
            </w:pPr>
            <w:r>
              <w:rPr>
                <w:color w:val="auto"/>
                <w:sz w:val="18"/>
                <w:szCs w:val="18"/>
              </w:rPr>
              <w:t>...</w:t>
            </w:r>
          </w:p>
        </w:tc>
        <w:tc>
          <w:tcPr>
            <w:tcW w:w="6270" w:type="dxa"/>
            <w:vAlign w:val="center"/>
          </w:tcPr>
          <w:p w:rsidR="000E2B56" w:rsidRPr="00992074" w:rsidRDefault="000E2B56" w:rsidP="00EF1B11">
            <w:pPr>
              <w:pStyle w:val="Default"/>
              <w:rPr>
                <w:color w:val="auto"/>
                <w:sz w:val="18"/>
                <w:szCs w:val="18"/>
              </w:rPr>
            </w:pPr>
          </w:p>
        </w:tc>
        <w:tc>
          <w:tcPr>
            <w:tcW w:w="1560" w:type="dxa"/>
          </w:tcPr>
          <w:p w:rsidR="000E2B56" w:rsidRPr="00992074" w:rsidRDefault="000E2B56" w:rsidP="00EF1B11">
            <w:pPr>
              <w:pStyle w:val="afa"/>
              <w:ind w:firstLine="0"/>
              <w:jc w:val="left"/>
              <w:rPr>
                <w:sz w:val="20"/>
                <w:szCs w:val="20"/>
              </w:rPr>
            </w:pPr>
          </w:p>
        </w:tc>
        <w:tc>
          <w:tcPr>
            <w:tcW w:w="1134" w:type="dxa"/>
          </w:tcPr>
          <w:p w:rsidR="000E2B56" w:rsidRPr="00992074" w:rsidRDefault="000E2B56" w:rsidP="00EF1B11">
            <w:pPr>
              <w:pStyle w:val="afa"/>
              <w:ind w:firstLine="0"/>
              <w:jc w:val="left"/>
              <w:rPr>
                <w:sz w:val="20"/>
                <w:szCs w:val="20"/>
              </w:rPr>
            </w:pPr>
          </w:p>
        </w:tc>
      </w:tr>
      <w:tr w:rsidR="000E2B56" w:rsidRPr="00992074" w:rsidTr="00EF1B11">
        <w:tc>
          <w:tcPr>
            <w:tcW w:w="534" w:type="dxa"/>
          </w:tcPr>
          <w:p w:rsidR="000E2B56" w:rsidRPr="00992074" w:rsidRDefault="000E2B56" w:rsidP="00EF1B11">
            <w:pPr>
              <w:pStyle w:val="Default"/>
              <w:rPr>
                <w:color w:val="auto"/>
                <w:sz w:val="18"/>
                <w:szCs w:val="18"/>
              </w:rPr>
            </w:pPr>
          </w:p>
        </w:tc>
        <w:tc>
          <w:tcPr>
            <w:tcW w:w="6270" w:type="dxa"/>
            <w:vAlign w:val="center"/>
          </w:tcPr>
          <w:p w:rsidR="000E2B56" w:rsidRPr="00992074" w:rsidRDefault="000E2B56" w:rsidP="00EF1B11">
            <w:pPr>
              <w:pStyle w:val="Default"/>
              <w:rPr>
                <w:color w:val="auto"/>
                <w:sz w:val="18"/>
                <w:szCs w:val="18"/>
              </w:rPr>
            </w:pPr>
            <w:r>
              <w:rPr>
                <w:color w:val="auto"/>
                <w:sz w:val="18"/>
                <w:szCs w:val="18"/>
              </w:rPr>
              <w:t>Электронный носитель информации</w:t>
            </w:r>
          </w:p>
        </w:tc>
        <w:tc>
          <w:tcPr>
            <w:tcW w:w="1560" w:type="dxa"/>
          </w:tcPr>
          <w:p w:rsidR="000E2B56" w:rsidRPr="00992074" w:rsidRDefault="000E2B56" w:rsidP="00EF1B11">
            <w:pPr>
              <w:pStyle w:val="afa"/>
              <w:ind w:firstLine="0"/>
              <w:jc w:val="left"/>
              <w:rPr>
                <w:sz w:val="20"/>
                <w:szCs w:val="20"/>
              </w:rPr>
            </w:pPr>
          </w:p>
        </w:tc>
        <w:tc>
          <w:tcPr>
            <w:tcW w:w="1134" w:type="dxa"/>
          </w:tcPr>
          <w:p w:rsidR="000E2B56" w:rsidRPr="00992074" w:rsidRDefault="000E2B56" w:rsidP="00EF1B11">
            <w:pPr>
              <w:pStyle w:val="afa"/>
              <w:ind w:firstLine="0"/>
              <w:jc w:val="left"/>
              <w:rPr>
                <w:sz w:val="20"/>
                <w:szCs w:val="20"/>
              </w:rPr>
            </w:pPr>
          </w:p>
        </w:tc>
      </w:tr>
    </w:tbl>
    <w:p w:rsidR="000E2B56" w:rsidRPr="00992074" w:rsidRDefault="000E2B56" w:rsidP="00136CFC">
      <w:pPr>
        <w:pStyle w:val="afa"/>
        <w:ind w:firstLine="0"/>
        <w:jc w:val="left"/>
        <w:rPr>
          <w:sz w:val="24"/>
        </w:rPr>
      </w:pPr>
    </w:p>
    <w:p w:rsidR="000E2B56" w:rsidRPr="00992074" w:rsidRDefault="000E2B56" w:rsidP="00136CFC">
      <w:pPr>
        <w:pStyle w:val="afa"/>
        <w:ind w:firstLine="0"/>
        <w:jc w:val="left"/>
        <w:rPr>
          <w:sz w:val="24"/>
        </w:rPr>
      </w:pPr>
    </w:p>
    <w:p w:rsidR="000E2B56" w:rsidRPr="00992074" w:rsidRDefault="000E2B56" w:rsidP="00136CFC"/>
    <w:p w:rsidR="000E2B56" w:rsidRPr="00992074" w:rsidRDefault="000E2B56" w:rsidP="00136CFC">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E2B56" w:rsidRPr="00992074" w:rsidRDefault="000E2B56" w:rsidP="00136CFC">
      <w:pPr>
        <w:tabs>
          <w:tab w:val="left" w:pos="8640"/>
        </w:tabs>
        <w:jc w:val="center"/>
        <w:rPr>
          <w:i/>
        </w:rPr>
      </w:pPr>
      <w:r>
        <w:rPr>
          <w:i/>
        </w:rPr>
        <w:t>(наименование претендента)</w:t>
      </w:r>
    </w:p>
    <w:p w:rsidR="000E2B56" w:rsidRPr="00992074" w:rsidRDefault="000E2B56" w:rsidP="00136CFC">
      <w:pPr>
        <w:pStyle w:val="32"/>
        <w:suppressAutoHyphens/>
        <w:spacing w:after="0"/>
        <w:rPr>
          <w:sz w:val="28"/>
          <w:szCs w:val="28"/>
        </w:rPr>
      </w:pPr>
      <w:r>
        <w:rPr>
          <w:sz w:val="28"/>
          <w:szCs w:val="28"/>
        </w:rPr>
        <w:t>____________________________________________________________________</w:t>
      </w:r>
    </w:p>
    <w:p w:rsidR="000E2B56" w:rsidRPr="00992074" w:rsidRDefault="000E2B56" w:rsidP="00136CFC">
      <w:pPr>
        <w:rPr>
          <w:i/>
        </w:rPr>
      </w:pPr>
      <w:r>
        <w:rPr>
          <w:i/>
        </w:rPr>
        <w:t xml:space="preserve">       Печать</w:t>
      </w:r>
      <w:r>
        <w:rPr>
          <w:i/>
        </w:rPr>
        <w:tab/>
      </w:r>
      <w:r>
        <w:rPr>
          <w:i/>
        </w:rPr>
        <w:tab/>
      </w:r>
      <w:r>
        <w:rPr>
          <w:i/>
        </w:rPr>
        <w:tab/>
        <w:t>(должность, подпись, ФИО)</w:t>
      </w:r>
    </w:p>
    <w:p w:rsidR="000E2B56" w:rsidRPr="00992074" w:rsidRDefault="000E2B56" w:rsidP="00136CFC">
      <w:pPr>
        <w:pStyle w:val="32"/>
        <w:suppressAutoHyphens/>
        <w:spacing w:after="0"/>
        <w:rPr>
          <w:sz w:val="28"/>
          <w:szCs w:val="28"/>
        </w:rPr>
      </w:pPr>
      <w:r>
        <w:rPr>
          <w:sz w:val="28"/>
          <w:szCs w:val="28"/>
        </w:rPr>
        <w:t>"____" _________ 201__ г.</w:t>
      </w:r>
    </w:p>
    <w:p w:rsidR="000E2B56" w:rsidRPr="00992074" w:rsidRDefault="000E2B56"/>
    <w:sectPr w:rsidR="000E2B56" w:rsidRPr="0099207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B3" w:rsidRDefault="008D6DB3">
      <w:r>
        <w:separator/>
      </w:r>
    </w:p>
  </w:endnote>
  <w:endnote w:type="continuationSeparator" w:id="0">
    <w:p w:rsidR="008D6DB3" w:rsidRDefault="008D6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AD0690"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4A" w:rsidRDefault="00E2234A">
    <w:pPr>
      <w:pStyle w:val="afe"/>
      <w:jc w:val="right"/>
    </w:pPr>
  </w:p>
  <w:p w:rsidR="00E2234A" w:rsidRDefault="00AD0690" w:rsidP="0083099E">
    <w:pPr>
      <w:pStyle w:val="afe"/>
      <w:jc w:val="right"/>
    </w:pPr>
    <w:fldSimple w:instr=" PAGE   \* MERGEFORMAT ">
      <w:r w:rsidR="00706EFA">
        <w:rPr>
          <w:noProof/>
        </w:rPr>
        <w:t>56</w:t>
      </w:r>
    </w:fldSimple>
  </w:p>
  <w:p w:rsidR="00E2234A" w:rsidRDefault="00E2234A" w:rsidP="0083099E">
    <w:pPr>
      <w:pStyle w:val="af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B3" w:rsidRDefault="008D6DB3">
      <w:r>
        <w:separator/>
      </w:r>
    </w:p>
  </w:footnote>
  <w:footnote w:type="continuationSeparator" w:id="0">
    <w:p w:rsidR="008D6DB3" w:rsidRDefault="008D6DB3">
      <w:r>
        <w:continuationSeparator/>
      </w:r>
    </w:p>
  </w:footnote>
  <w:footnote w:id="1">
    <w:p w:rsidR="00861F03" w:rsidRDefault="00861F03"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0E2B56" w:rsidRDefault="000E2B56" w:rsidP="003E041D">
      <w:pPr>
        <w:pStyle w:val="aff"/>
        <w:jc w:val="both"/>
      </w:pPr>
      <w:r>
        <w:rPr>
          <w:rStyle w:val="af7"/>
        </w:rPr>
        <w:footnoteRef/>
      </w:r>
      <w:r>
        <w:t xml:space="preserve"> К сведениям об опыте прилагаются копии договоров </w:t>
      </w:r>
      <w:r w:rsidR="009B7184">
        <w:t>и актов в соответствии с пунктами</w:t>
      </w:r>
      <w:r>
        <w:t xml:space="preserve"> </w:t>
      </w:r>
      <w:r w:rsidRPr="009B7184">
        <w:t>2.6</w:t>
      </w:r>
      <w:r w:rsidR="009B7184" w:rsidRPr="009B7184">
        <w:t xml:space="preserve">, 2.7 </w:t>
      </w:r>
      <w:r w:rsidRPr="009B7184">
        <w:t>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AD0690" w:rsidP="00C177CB">
    <w:pPr>
      <w:pStyle w:val="afc"/>
      <w:jc w:val="center"/>
    </w:pPr>
    <w:r>
      <w:fldChar w:fldCharType="begin"/>
    </w:r>
    <w:r w:rsidR="00861F03">
      <w:instrText xml:space="preserve"> PAGE   \* MERGEFORMAT </w:instrText>
    </w:r>
    <w:r>
      <w:fldChar w:fldCharType="separate"/>
    </w:r>
    <w:r w:rsidR="00706EFA">
      <w:rPr>
        <w:noProof/>
      </w:rPr>
      <w:t>56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FE245CF8"/>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4"/>
  </w:num>
  <w:num w:numId="10">
    <w:abstractNumId w:val="34"/>
  </w:num>
  <w:num w:numId="11">
    <w:abstractNumId w:val="23"/>
  </w:num>
  <w:num w:numId="12">
    <w:abstractNumId w:val="32"/>
  </w:num>
  <w:num w:numId="13">
    <w:abstractNumId w:val="36"/>
  </w:num>
  <w:num w:numId="14">
    <w:abstractNumId w:val="37"/>
  </w:num>
  <w:num w:numId="15">
    <w:abstractNumId w:val="26"/>
  </w:num>
  <w:num w:numId="16">
    <w:abstractNumId w:val="29"/>
  </w:num>
  <w:num w:numId="17">
    <w:abstractNumId w:val="42"/>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5E44"/>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2B56"/>
    <w:rsid w:val="000E5B2C"/>
    <w:rsid w:val="000E5BB8"/>
    <w:rsid w:val="000F024D"/>
    <w:rsid w:val="000F1048"/>
    <w:rsid w:val="000F1225"/>
    <w:rsid w:val="000F6875"/>
    <w:rsid w:val="00100E04"/>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3CE4"/>
    <w:rsid w:val="002910EA"/>
    <w:rsid w:val="00291899"/>
    <w:rsid w:val="00294172"/>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9DA"/>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041D"/>
    <w:rsid w:val="003E2C12"/>
    <w:rsid w:val="003E4FE0"/>
    <w:rsid w:val="003F06DE"/>
    <w:rsid w:val="003F31F2"/>
    <w:rsid w:val="00400975"/>
    <w:rsid w:val="004056EE"/>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5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65C1"/>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17B4D"/>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153C"/>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06EFA"/>
    <w:rsid w:val="0072064C"/>
    <w:rsid w:val="00722AFD"/>
    <w:rsid w:val="00723E5E"/>
    <w:rsid w:val="00725483"/>
    <w:rsid w:val="0072632D"/>
    <w:rsid w:val="007274E7"/>
    <w:rsid w:val="00727B51"/>
    <w:rsid w:val="00727C07"/>
    <w:rsid w:val="00727D3C"/>
    <w:rsid w:val="00730FED"/>
    <w:rsid w:val="00731335"/>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846E1"/>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D6DB3"/>
    <w:rsid w:val="008E22A1"/>
    <w:rsid w:val="008E5FFE"/>
    <w:rsid w:val="008E60E5"/>
    <w:rsid w:val="008F2B67"/>
    <w:rsid w:val="00901E6E"/>
    <w:rsid w:val="00903FBC"/>
    <w:rsid w:val="0090590E"/>
    <w:rsid w:val="009068D2"/>
    <w:rsid w:val="00910B09"/>
    <w:rsid w:val="00914122"/>
    <w:rsid w:val="00914E3D"/>
    <w:rsid w:val="00920884"/>
    <w:rsid w:val="0092198F"/>
    <w:rsid w:val="00922190"/>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184"/>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3726E"/>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35D2"/>
    <w:rsid w:val="00AC5408"/>
    <w:rsid w:val="00AD0690"/>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265"/>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234A"/>
    <w:rsid w:val="00E24379"/>
    <w:rsid w:val="00E244F8"/>
    <w:rsid w:val="00E26EEA"/>
    <w:rsid w:val="00E27C4C"/>
    <w:rsid w:val="00E33DDA"/>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10DD"/>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zakonpusual">
    <w:name w:val="zakon_pusual"/>
    <w:basedOn w:val="a0"/>
    <w:uiPriority w:val="99"/>
    <w:rsid w:val="000E2B5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0E2B56"/>
    <w:rPr>
      <w:rFonts w:ascii="Times New Roman" w:hAnsi="Times New Roman" w:cs="Times New Roman"/>
      <w:sz w:val="26"/>
      <w:szCs w:val="26"/>
    </w:rPr>
  </w:style>
  <w:style w:type="character" w:customStyle="1" w:styleId="1b">
    <w:name w:val="Основной текст с отступом Знак1"/>
    <w:link w:val="afd"/>
    <w:uiPriority w:val="99"/>
    <w:locked/>
    <w:rsid w:val="00E2234A"/>
    <w:rPr>
      <w:sz w:val="28"/>
      <w:lang w:eastAsia="ar-SA"/>
    </w:rPr>
  </w:style>
  <w:style w:type="paragraph" w:styleId="27">
    <w:name w:val="Body Text 2"/>
    <w:basedOn w:val="a0"/>
    <w:link w:val="28"/>
    <w:uiPriority w:val="99"/>
    <w:semiHidden/>
    <w:unhideWhenUsed/>
    <w:rsid w:val="00E2234A"/>
    <w:pPr>
      <w:spacing w:after="120" w:line="480" w:lineRule="auto"/>
    </w:pPr>
  </w:style>
  <w:style w:type="character" w:customStyle="1" w:styleId="28">
    <w:name w:val="Основной текст 2 Знак"/>
    <w:basedOn w:val="a1"/>
    <w:link w:val="27"/>
    <w:uiPriority w:val="99"/>
    <w:semiHidden/>
    <w:rsid w:val="00E2234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C3E82-7F1D-40EB-946F-EB947CB7887F}">
  <ds:schemaRefs>
    <ds:schemaRef ds:uri="http://schemas.openxmlformats.org/officeDocument/2006/bibliography"/>
  </ds:schemaRefs>
</ds:datastoreItem>
</file>

<file path=customXml/itemProps3.xml><?xml version="1.0" encoding="utf-8"?>
<ds:datastoreItem xmlns:ds="http://schemas.openxmlformats.org/officeDocument/2006/customXml" ds:itemID="{EE1EF54A-DD97-4F3D-B9F1-269750FFC004}">
  <ds:schemaRefs>
    <ds:schemaRef ds:uri="http://schemas.openxmlformats.org/officeDocument/2006/bibliography"/>
  </ds:schemaRefs>
</ds:datastoreItem>
</file>

<file path=customXml/itemProps4.xml><?xml version="1.0" encoding="utf-8"?>
<ds:datastoreItem xmlns:ds="http://schemas.openxmlformats.org/officeDocument/2006/customXml" ds:itemID="{ACA76AB9-BD3C-453F-8A3A-4A07719CC6F2}">
  <ds:schemaRefs>
    <ds:schemaRef ds:uri="http://schemas.openxmlformats.org/officeDocument/2006/bibliography"/>
  </ds:schemaRefs>
</ds:datastoreItem>
</file>

<file path=customXml/itemProps5.xml><?xml version="1.0" encoding="utf-8"?>
<ds:datastoreItem xmlns:ds="http://schemas.openxmlformats.org/officeDocument/2006/customXml" ds:itemID="{A9C1B123-E23E-4D35-B38E-8A185257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59</Pages>
  <Words>17431</Words>
  <Characters>99358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116556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159</cp:revision>
  <cp:lastPrinted>2014-09-23T06:50:00Z</cp:lastPrinted>
  <dcterms:created xsi:type="dcterms:W3CDTF">2015-09-11T06:47:00Z</dcterms:created>
  <dcterms:modified xsi:type="dcterms:W3CDTF">2017-12-28T13:52:00Z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