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5648A" w:rsidRDefault="00D2117D">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5648A" w:rsidRDefault="00D2117D">
      <w:pPr>
        <w:tabs>
          <w:tab w:val="left" w:pos="4962"/>
        </w:tabs>
        <w:ind w:left="4820"/>
        <w:rPr>
          <w:b/>
          <w:bCs/>
          <w:sz w:val="28"/>
          <w:szCs w:val="28"/>
        </w:rPr>
      </w:pPr>
      <w:proofErr w:type="spellStart"/>
      <w:r>
        <w:rPr>
          <w:b/>
          <w:bCs/>
          <w:sz w:val="28"/>
          <w:szCs w:val="28"/>
        </w:rPr>
        <w:t>Шекшуев</w:t>
      </w:r>
      <w:proofErr w:type="spellEnd"/>
      <w:r>
        <w:rPr>
          <w:b/>
          <w:bCs/>
          <w:sz w:val="28"/>
          <w:szCs w:val="28"/>
        </w:rPr>
        <w:t xml:space="preserve"> В.В.</w:t>
      </w:r>
      <w:bookmarkStart w:id="0" w:name="_GoBack"/>
      <w:bookmarkEnd w:id="0"/>
    </w:p>
    <w:p w:rsidR="006F6D36" w:rsidRPr="006D2B87" w:rsidRDefault="006F6D36" w:rsidP="006F6D36">
      <w:pPr>
        <w:tabs>
          <w:tab w:val="left" w:pos="4962"/>
        </w:tabs>
        <w:ind w:left="4820"/>
        <w:rPr>
          <w:rFonts w:eastAsia="Arial Unicode MS"/>
        </w:rPr>
      </w:pPr>
    </w:p>
    <w:p w:rsidR="00A5648A" w:rsidRDefault="00D2117D">
      <w:pPr>
        <w:tabs>
          <w:tab w:val="left" w:pos="4962"/>
        </w:tabs>
        <w:ind w:left="4820"/>
        <w:rPr>
          <w:b/>
          <w:bCs/>
          <w:sz w:val="28"/>
        </w:rPr>
      </w:pPr>
      <w:r>
        <w:rPr>
          <w:b/>
          <w:bCs/>
          <w:sz w:val="28"/>
        </w:rPr>
        <w:t>«28» декабря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w:t>
      </w:r>
      <w:proofErr w:type="gramEnd"/>
      <w:r>
        <w:rPr>
          <w:szCs w:val="28"/>
        </w:rPr>
        <w:t>),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A5648A" w:rsidRDefault="00D2117D">
      <w:pPr>
        <w:pStyle w:val="19"/>
        <w:rPr>
          <w:szCs w:val="28"/>
        </w:rPr>
      </w:pPr>
      <w:r>
        <w:t xml:space="preserve">Открытый конкурс № </w:t>
      </w:r>
      <w:r>
        <w:t xml:space="preserve">ОК-ЦКППС-17-0134 по предмету закупки "Услуги по предоставлению </w:t>
      </w:r>
      <w:proofErr w:type="gramStart"/>
      <w:r>
        <w:t>доступа</w:t>
      </w:r>
      <w:proofErr w:type="gramEnd"/>
      <w:r>
        <w:t xml:space="preserve"> к информационному ресурсу содержащему публикации СМИ и социальных медиа"</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5648A" w:rsidRDefault="00D2117D">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w:t>
      </w:r>
      <w:r>
        <w:t>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w:t>
      </w:r>
      <w:r>
        <w:lastRenderedPageBreak/>
        <w:t>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lastRenderedPageBreak/>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Pr>
            <w:rStyle w:val="a7"/>
            <w:sz w:val="28"/>
            <w:szCs w:val="28"/>
          </w:rPr>
          <w:t>Линия доверия «стоп коррупция»</w:t>
        </w:r>
      </w:hyperlink>
      <w:r>
        <w:rPr>
          <w:color w:val="000000"/>
          <w:sz w:val="28"/>
          <w:szCs w:val="28"/>
        </w:rPr>
        <w:t xml:space="preserve">, электронная почта </w:t>
      </w:r>
      <w:hyperlink r:id="rId14"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w:t>
      </w:r>
      <w:r>
        <w:rPr>
          <w:sz w:val="28"/>
          <w:szCs w:val="28"/>
        </w:rPr>
        <w:lastRenderedPageBreak/>
        <w:t>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A5648A" w:rsidRDefault="00D2117D">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w:t>
      </w:r>
      <w:r>
        <w:rPr>
          <w:sz w:val="28"/>
          <w:szCs w:val="28"/>
        </w:rPr>
        <w:t>акупке);</w:t>
      </w:r>
    </w:p>
    <w:p w:rsidR="007D6548" w:rsidRPr="00D32FFA" w:rsidRDefault="00C33DDC" w:rsidP="00F356EB">
      <w:pPr>
        <w:pStyle w:val="af9"/>
        <w:numPr>
          <w:ilvl w:val="0"/>
          <w:numId w:val="3"/>
        </w:numPr>
        <w:tabs>
          <w:tab w:val="left" w:pos="0"/>
          <w:tab w:val="left" w:pos="1440"/>
        </w:tabs>
        <w:ind w:left="0" w:firstLine="709"/>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w:t>
      </w:r>
      <w:proofErr w:type="gramStart"/>
      <w:r>
        <w:rPr>
          <w:sz w:val="28"/>
        </w:rPr>
        <w:t>о(</w:t>
      </w:r>
      <w:proofErr w:type="gramEnd"/>
      <w:r>
        <w:rPr>
          <w:sz w:val="28"/>
        </w:rPr>
        <w:t xml:space="preserve">-ых)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lastRenderedPageBreak/>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w:t>
      </w:r>
      <w:r>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lastRenderedPageBreak/>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lastRenderedPageBreak/>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w:t>
      </w:r>
      <w:r>
        <w:rPr>
          <w:sz w:val="28"/>
          <w:szCs w:val="28"/>
        </w:rPr>
        <w:lastRenderedPageBreak/>
        <w:t>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lastRenderedPageBreak/>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lastRenderedPageBreak/>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w:t>
      </w:r>
      <w:r>
        <w:rPr>
          <w:sz w:val="28"/>
          <w:szCs w:val="28"/>
        </w:rPr>
        <w:lastRenderedPageBreak/>
        <w:t>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A5648A" w:rsidRDefault="00D2117D">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w:t>
      </w:r>
      <w:r>
        <w:rPr>
          <w:sz w:val="28"/>
          <w:szCs w:val="28"/>
        </w:rPr>
        <w:t>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lastRenderedPageBreak/>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6" w:name="_Toc515863146"/>
      <w:bookmarkStart w:id="17" w:name="_Toc34648361"/>
      <w:r>
        <w:rPr>
          <w:rFonts w:eastAsia="MS Mincho"/>
          <w:i w:val="0"/>
        </w:rPr>
        <w:t>О</w:t>
      </w:r>
      <w:bookmarkEnd w:id="16"/>
      <w:bookmarkEnd w:id="17"/>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A5648A" w:rsidRDefault="00D2117D">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E6E4EC9" wp14:editId="58D14DBC">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16681B" w:rsidRPr="007E6DE4" w:rsidRDefault="0016681B" w:rsidP="000954FB">
                            <w:pPr>
                              <w:jc w:val="center"/>
                              <w:rPr>
                                <w:b/>
                                <w:sz w:val="28"/>
                                <w:szCs w:val="28"/>
                              </w:rPr>
                            </w:pPr>
                            <w:r w:rsidRPr="007E6DE4">
                              <w:rPr>
                                <w:b/>
                                <w:sz w:val="28"/>
                                <w:szCs w:val="28"/>
                              </w:rPr>
                              <w:t xml:space="preserve">_____________________________________________, </w:t>
                            </w:r>
                          </w:p>
                          <w:p w:rsidR="0016681B" w:rsidRDefault="0016681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6681B" w:rsidRPr="007E6DE4" w:rsidRDefault="0016681B" w:rsidP="000954FB">
                            <w:pPr>
                              <w:jc w:val="center"/>
                              <w:rPr>
                                <w:b/>
                                <w:sz w:val="28"/>
                                <w:szCs w:val="28"/>
                              </w:rPr>
                            </w:pPr>
                            <w:r w:rsidRPr="007E6DE4">
                              <w:rPr>
                                <w:b/>
                                <w:sz w:val="28"/>
                                <w:szCs w:val="28"/>
                              </w:rPr>
                              <w:t>________________________________________</w:t>
                            </w:r>
                          </w:p>
                          <w:p w:rsidR="0016681B" w:rsidRPr="007E6DE4" w:rsidRDefault="0016681B" w:rsidP="000954FB">
                            <w:pPr>
                              <w:jc w:val="center"/>
                              <w:rPr>
                                <w:i/>
                                <w:sz w:val="20"/>
                                <w:szCs w:val="20"/>
                              </w:rPr>
                            </w:pPr>
                            <w:r w:rsidRPr="007E6DE4">
                              <w:rPr>
                                <w:i/>
                                <w:sz w:val="20"/>
                                <w:szCs w:val="20"/>
                              </w:rPr>
                              <w:t>государство регистрации претендента</w:t>
                            </w:r>
                          </w:p>
                          <w:p w:rsidR="0016681B" w:rsidRPr="007E6DE4" w:rsidRDefault="0016681B" w:rsidP="000954FB">
                            <w:pPr>
                              <w:jc w:val="center"/>
                              <w:rPr>
                                <w:b/>
                                <w:sz w:val="28"/>
                                <w:szCs w:val="28"/>
                              </w:rPr>
                            </w:pPr>
                            <w:r w:rsidRPr="007E6DE4">
                              <w:rPr>
                                <w:b/>
                                <w:sz w:val="28"/>
                                <w:szCs w:val="28"/>
                              </w:rPr>
                              <w:t>_____________________________</w:t>
                            </w:r>
                            <w:r>
                              <w:rPr>
                                <w:b/>
                                <w:sz w:val="28"/>
                                <w:szCs w:val="28"/>
                              </w:rPr>
                              <w:t>__________________</w:t>
                            </w:r>
                          </w:p>
                          <w:p w:rsidR="0016681B" w:rsidRPr="007E6DE4" w:rsidRDefault="0016681B" w:rsidP="000954FB">
                            <w:pPr>
                              <w:jc w:val="center"/>
                              <w:rPr>
                                <w:i/>
                                <w:sz w:val="20"/>
                                <w:szCs w:val="20"/>
                              </w:rPr>
                            </w:pPr>
                            <w:r w:rsidRPr="007E6DE4">
                              <w:rPr>
                                <w:i/>
                                <w:sz w:val="20"/>
                                <w:szCs w:val="20"/>
                              </w:rPr>
                              <w:t>ИНН претендента (для претендентов-резидентов Российской Федерации)</w:t>
                            </w:r>
                          </w:p>
                          <w:p w:rsidR="0016681B" w:rsidRDefault="0016681B" w:rsidP="000954FB">
                            <w:pPr>
                              <w:jc w:val="both"/>
                            </w:pPr>
                          </w:p>
                          <w:p w:rsidR="00A5648A" w:rsidRDefault="00D2117D">
                            <w:pPr>
                              <w:jc w:val="center"/>
                              <w:rPr>
                                <w:b/>
                              </w:rPr>
                            </w:pPr>
                            <w:r>
                              <w:rPr>
                                <w:b/>
                              </w:rPr>
                              <w:t>ЗАЯВКА НА УЧАСТИЕ В ОТКРЫТОМ КОНКУРСЕ № ОК-ЦКППС-17-0134</w:t>
                            </w:r>
                          </w:p>
                          <w:p w:rsidR="0016681B" w:rsidRPr="003C6269" w:rsidRDefault="0016681B" w:rsidP="000954FB">
                            <w:pPr>
                              <w:jc w:val="center"/>
                              <w:rPr>
                                <w:b/>
                              </w:rPr>
                            </w:pPr>
                            <w:r w:rsidRPr="003C6269">
                              <w:rPr>
                                <w:b/>
                              </w:rPr>
                              <w:t xml:space="preserve">(лот № _________) </w:t>
                            </w:r>
                          </w:p>
                          <w:p w:rsidR="0016681B" w:rsidRPr="00521EAB" w:rsidRDefault="0016681B" w:rsidP="000954FB">
                            <w:pPr>
                              <w:jc w:val="center"/>
                              <w:rPr>
                                <w:i/>
                              </w:rPr>
                            </w:pPr>
                            <w:r w:rsidRPr="003C6269">
                              <w:rPr>
                                <w:i/>
                              </w:rPr>
                              <w:t>(указывается номер лота)</w:t>
                            </w:r>
                          </w:p>
                          <w:p w:rsidR="0016681B" w:rsidRPr="00923E2D" w:rsidRDefault="0016681B" w:rsidP="000954FB">
                            <w:pPr>
                              <w:jc w:val="center"/>
                              <w:rPr>
                                <w:b/>
                              </w:rPr>
                            </w:pPr>
                          </w:p>
                          <w:p w:rsidR="0016681B" w:rsidRPr="00923E2D" w:rsidRDefault="0016681B"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16681B" w:rsidRPr="007E6DE4" w:rsidRDefault="0016681B" w:rsidP="000954FB">
                      <w:pPr>
                        <w:jc w:val="center"/>
                        <w:rPr>
                          <w:b/>
                          <w:sz w:val="28"/>
                          <w:szCs w:val="28"/>
                        </w:rPr>
                      </w:pPr>
                      <w:r w:rsidRPr="007E6DE4">
                        <w:rPr>
                          <w:b/>
                          <w:sz w:val="28"/>
                          <w:szCs w:val="28"/>
                        </w:rPr>
                        <w:t xml:space="preserve">_____________________________________________, </w:t>
                      </w:r>
                    </w:p>
                    <w:p w:rsidR="0016681B" w:rsidRDefault="0016681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6681B" w:rsidRPr="007E6DE4" w:rsidRDefault="0016681B" w:rsidP="000954FB">
                      <w:pPr>
                        <w:jc w:val="center"/>
                        <w:rPr>
                          <w:b/>
                          <w:sz w:val="28"/>
                          <w:szCs w:val="28"/>
                        </w:rPr>
                      </w:pPr>
                      <w:r w:rsidRPr="007E6DE4">
                        <w:rPr>
                          <w:b/>
                          <w:sz w:val="28"/>
                          <w:szCs w:val="28"/>
                        </w:rPr>
                        <w:t>________________________________________</w:t>
                      </w:r>
                    </w:p>
                    <w:p w:rsidR="0016681B" w:rsidRPr="007E6DE4" w:rsidRDefault="0016681B" w:rsidP="000954FB">
                      <w:pPr>
                        <w:jc w:val="center"/>
                        <w:rPr>
                          <w:i/>
                          <w:sz w:val="20"/>
                          <w:szCs w:val="20"/>
                        </w:rPr>
                      </w:pPr>
                      <w:r w:rsidRPr="007E6DE4">
                        <w:rPr>
                          <w:i/>
                          <w:sz w:val="20"/>
                          <w:szCs w:val="20"/>
                        </w:rPr>
                        <w:t>государство регистрации претендента</w:t>
                      </w:r>
                    </w:p>
                    <w:p w:rsidR="0016681B" w:rsidRPr="007E6DE4" w:rsidRDefault="0016681B" w:rsidP="000954FB">
                      <w:pPr>
                        <w:jc w:val="center"/>
                        <w:rPr>
                          <w:b/>
                          <w:sz w:val="28"/>
                          <w:szCs w:val="28"/>
                        </w:rPr>
                      </w:pPr>
                      <w:r w:rsidRPr="007E6DE4">
                        <w:rPr>
                          <w:b/>
                          <w:sz w:val="28"/>
                          <w:szCs w:val="28"/>
                        </w:rPr>
                        <w:t>_____________________________</w:t>
                      </w:r>
                      <w:r>
                        <w:rPr>
                          <w:b/>
                          <w:sz w:val="28"/>
                          <w:szCs w:val="28"/>
                        </w:rPr>
                        <w:t>__________________</w:t>
                      </w:r>
                    </w:p>
                    <w:p w:rsidR="0016681B" w:rsidRPr="007E6DE4" w:rsidRDefault="0016681B" w:rsidP="000954FB">
                      <w:pPr>
                        <w:jc w:val="center"/>
                        <w:rPr>
                          <w:i/>
                          <w:sz w:val="20"/>
                          <w:szCs w:val="20"/>
                        </w:rPr>
                      </w:pPr>
                      <w:r w:rsidRPr="007E6DE4">
                        <w:rPr>
                          <w:i/>
                          <w:sz w:val="20"/>
                          <w:szCs w:val="20"/>
                        </w:rPr>
                        <w:t>ИНН претендента (для претендентов-резидентов Российской Федерации)</w:t>
                      </w:r>
                    </w:p>
                    <w:p w:rsidR="0016681B" w:rsidRDefault="0016681B" w:rsidP="000954FB">
                      <w:pPr>
                        <w:jc w:val="both"/>
                      </w:pPr>
                    </w:p>
                    <w:p w:rsidR="00A5648A" w:rsidRDefault="00D2117D">
                      <w:pPr>
                        <w:jc w:val="center"/>
                        <w:rPr>
                          <w:b/>
                        </w:rPr>
                      </w:pPr>
                      <w:r>
                        <w:rPr>
                          <w:b/>
                        </w:rPr>
                        <w:t>ЗАЯВКА НА УЧАСТИЕ В ОТКРЫТОМ КОНКУРСЕ № ОК-ЦКППС-17-0134</w:t>
                      </w:r>
                    </w:p>
                    <w:p w:rsidR="0016681B" w:rsidRPr="003C6269" w:rsidRDefault="0016681B" w:rsidP="000954FB">
                      <w:pPr>
                        <w:jc w:val="center"/>
                        <w:rPr>
                          <w:b/>
                        </w:rPr>
                      </w:pPr>
                      <w:r w:rsidRPr="003C6269">
                        <w:rPr>
                          <w:b/>
                        </w:rPr>
                        <w:t xml:space="preserve">(лот № _________) </w:t>
                      </w:r>
                    </w:p>
                    <w:p w:rsidR="0016681B" w:rsidRPr="00521EAB" w:rsidRDefault="0016681B" w:rsidP="000954FB">
                      <w:pPr>
                        <w:jc w:val="center"/>
                        <w:rPr>
                          <w:i/>
                        </w:rPr>
                      </w:pPr>
                      <w:r w:rsidRPr="003C6269">
                        <w:rPr>
                          <w:i/>
                        </w:rPr>
                        <w:t>(указывается номер лота)</w:t>
                      </w:r>
                    </w:p>
                    <w:p w:rsidR="0016681B" w:rsidRPr="00923E2D" w:rsidRDefault="0016681B" w:rsidP="000954FB">
                      <w:pPr>
                        <w:jc w:val="center"/>
                        <w:rPr>
                          <w:b/>
                        </w:rPr>
                      </w:pPr>
                    </w:p>
                    <w:p w:rsidR="0016681B" w:rsidRPr="00923E2D" w:rsidRDefault="0016681B" w:rsidP="000954FB">
                      <w:pPr>
                        <w:ind w:left="2124" w:firstLine="708"/>
                        <w:rPr>
                          <w:i/>
                        </w:rPr>
                      </w:pPr>
                    </w:p>
                  </w:txbxContent>
                </v:textbox>
                <w10:wrap type="tight"/>
              </v:shape>
            </w:pict>
          </mc:Fallback>
        </mc:AlternateContent>
      </w: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5648A" w:rsidRDefault="00D2117D">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w:t>
      </w:r>
      <w:r>
        <w:rPr>
          <w:rFonts w:eastAsia="Times New Roman"/>
          <w:sz w:val="28"/>
          <w:szCs w:val="28"/>
        </w:rPr>
        <w:t xml:space="preserve">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w:t>
      </w:r>
      <w:r>
        <w:rPr>
          <w:rFonts w:eastAsia="Times New Roman"/>
          <w:sz w:val="28"/>
          <w:szCs w:val="28"/>
        </w:rPr>
        <w:t xml:space="preserve">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w:t>
      </w:r>
      <w:r>
        <w:rPr>
          <w:rFonts w:eastAsia="Times New Roman"/>
          <w:sz w:val="28"/>
          <w:szCs w:val="28"/>
        </w:rPr>
        <w:lastRenderedPageBreak/>
        <w:t xml:space="preserve">лотам в необходимых случаях прописывается указание на имеющиеся </w:t>
      </w:r>
      <w:r>
        <w:rPr>
          <w:rFonts w:eastAsia="Times New Roman"/>
          <w:sz w:val="28"/>
          <w:szCs w:val="28"/>
        </w:rPr>
        <w:t>(уже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A5648A" w:rsidRDefault="00D2117D">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5648A" w:rsidRDefault="00D2117D">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w:t>
      </w:r>
      <w:r>
        <w:rPr>
          <w:sz w:val="28"/>
          <w:szCs w:val="28"/>
        </w:rPr>
        <w:t xml:space="preserve">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w:t>
      </w:r>
      <w:r>
        <w:rPr>
          <w:sz w:val="28"/>
          <w:szCs w:val="28"/>
        </w:rPr>
        <w:t>приложение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A5648A" w:rsidRDefault="00D2117D">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w:t>
      </w:r>
      <w:r>
        <w:rPr>
          <w:sz w:val="28"/>
          <w:szCs w:val="28"/>
        </w:rPr>
        <w:t>ю Заказчиком в настоящей документации о закупке.</w:t>
      </w:r>
    </w:p>
    <w:p w:rsidR="00A5648A" w:rsidRDefault="00A5648A">
      <w:pPr>
        <w:pStyle w:val="Default"/>
        <w:ind w:firstLine="709"/>
        <w:jc w:val="both"/>
        <w:rPr>
          <w:sz w:val="28"/>
          <w:szCs w:val="28"/>
        </w:rPr>
      </w:pPr>
    </w:p>
    <w:p w:rsidR="00A5648A" w:rsidRDefault="00D2117D">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w:t>
      </w:r>
      <w:r>
        <w:rPr>
          <w:sz w:val="28"/>
          <w:szCs w:val="28"/>
        </w:rPr>
        <w:t xml:space="preserve">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A5648A" w:rsidRDefault="00D2117D">
      <w:pPr>
        <w:pStyle w:val="af9"/>
        <w:numPr>
          <w:ilvl w:val="2"/>
          <w:numId w:val="9"/>
        </w:numPr>
        <w:ind w:left="0" w:firstLine="709"/>
        <w:outlineLvl w:val="0"/>
        <w:rPr>
          <w:b/>
          <w:bCs/>
          <w:sz w:val="32"/>
          <w:szCs w:val="32"/>
        </w:rPr>
      </w:pPr>
      <w:r>
        <w:rPr>
          <w:sz w:val="28"/>
          <w:szCs w:val="28"/>
        </w:rPr>
        <w:t xml:space="preserve"> В случае если претендент предполагает привлечение субподрядных орга</w:t>
      </w:r>
      <w:r>
        <w:rPr>
          <w:sz w:val="28"/>
          <w:szCs w:val="28"/>
        </w:rPr>
        <w:t>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A5648A" w:rsidRDefault="00A5648A">
      <w:pPr>
        <w:pStyle w:val="af9"/>
        <w:numPr>
          <w:ilvl w:val="2"/>
          <w:numId w:val="9"/>
        </w:numPr>
        <w:ind w:left="0" w:firstLine="709"/>
        <w:outlineLvl w:val="0"/>
        <w:rPr>
          <w:b/>
          <w:bCs/>
          <w:sz w:val="32"/>
          <w:szCs w:val="32"/>
        </w:rPr>
      </w:pP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9338A3" w:rsidRPr="000307D1" w:rsidRDefault="00D2117D" w:rsidP="009338A3">
      <w:pPr>
        <w:pStyle w:val="aff6"/>
        <w:ind w:left="0"/>
        <w:jc w:val="both"/>
        <w:rPr>
          <w:sz w:val="28"/>
          <w:szCs w:val="28"/>
        </w:rPr>
      </w:pPr>
      <w:r>
        <w:rPr>
          <w:sz w:val="28"/>
          <w:szCs w:val="28"/>
        </w:rPr>
        <w:t xml:space="preserve">4.1. Исполнитель предоставляет доступ к информационному ресурсу (далее – Ресурс), позволяющему Заказчику анализировать публикации СМИ и </w:t>
      </w:r>
      <w:proofErr w:type="spellStart"/>
      <w:r>
        <w:rPr>
          <w:sz w:val="28"/>
          <w:szCs w:val="28"/>
        </w:rPr>
        <w:t>соцмедиа</w:t>
      </w:r>
      <w:proofErr w:type="spellEnd"/>
      <w:r>
        <w:rPr>
          <w:sz w:val="28"/>
          <w:szCs w:val="28"/>
        </w:rPr>
        <w:t xml:space="preserve"> ежедневно, 24 часа в сутки </w:t>
      </w:r>
      <w:proofErr w:type="gramStart"/>
      <w:r>
        <w:rPr>
          <w:sz w:val="28"/>
          <w:szCs w:val="28"/>
        </w:rPr>
        <w:t>с даты заключения</w:t>
      </w:r>
      <w:proofErr w:type="gramEnd"/>
      <w:r>
        <w:rPr>
          <w:sz w:val="28"/>
          <w:szCs w:val="28"/>
        </w:rPr>
        <w:t xml:space="preserve"> договора до 31 декабря 2018 года включительно.</w:t>
      </w:r>
    </w:p>
    <w:p w:rsidR="009338A3" w:rsidRPr="000307D1" w:rsidRDefault="00D2117D" w:rsidP="009338A3">
      <w:pPr>
        <w:pStyle w:val="aff6"/>
        <w:ind w:left="0"/>
        <w:jc w:val="both"/>
        <w:rPr>
          <w:sz w:val="28"/>
          <w:szCs w:val="28"/>
        </w:rPr>
      </w:pPr>
      <w:r>
        <w:rPr>
          <w:sz w:val="28"/>
          <w:szCs w:val="28"/>
        </w:rPr>
        <w:t>4.2. Объем Ресурса</w:t>
      </w:r>
      <w:r>
        <w:rPr>
          <w:sz w:val="28"/>
          <w:szCs w:val="28"/>
        </w:rPr>
        <w:t xml:space="preserve"> должен содержать  не менее 20 000 источников текущих и архивных материалов, в том числе: федеральные, региональные информационные агентства (в обязательном порядке электронный архив и текущие материалы платных новостных лент агентств «Интерфакс», «ИТАР-ТА</w:t>
      </w:r>
      <w:r>
        <w:rPr>
          <w:sz w:val="28"/>
          <w:szCs w:val="28"/>
        </w:rPr>
        <w:t>СС» «</w:t>
      </w:r>
      <w:proofErr w:type="spellStart"/>
      <w:r>
        <w:rPr>
          <w:sz w:val="28"/>
          <w:szCs w:val="28"/>
        </w:rPr>
        <w:t>Финмаркет</w:t>
      </w:r>
      <w:proofErr w:type="spellEnd"/>
      <w:r>
        <w:rPr>
          <w:sz w:val="28"/>
          <w:szCs w:val="28"/>
        </w:rPr>
        <w:t>», РАМИ «Россия Сегодня» и др.) с обновлением не реже, чем 1 раз в час.</w:t>
      </w:r>
    </w:p>
    <w:p w:rsidR="009338A3" w:rsidRPr="000307D1" w:rsidRDefault="00D2117D" w:rsidP="009338A3">
      <w:pPr>
        <w:pStyle w:val="aff6"/>
        <w:ind w:left="0"/>
        <w:jc w:val="both"/>
        <w:rPr>
          <w:sz w:val="28"/>
          <w:szCs w:val="28"/>
        </w:rPr>
      </w:pPr>
      <w:r>
        <w:rPr>
          <w:sz w:val="28"/>
          <w:szCs w:val="28"/>
        </w:rPr>
        <w:t>4.3. Ресурс должен содержать биографические справки не менее 55 000 персон (руководителей и первых лиц компаний, госслужащих, публичных лиц, спортсменов и др.).</w:t>
      </w:r>
    </w:p>
    <w:p w:rsidR="00AB072F" w:rsidRDefault="00D2117D" w:rsidP="009338A3">
      <w:pPr>
        <w:pStyle w:val="aff6"/>
        <w:ind w:left="0"/>
        <w:jc w:val="both"/>
        <w:rPr>
          <w:sz w:val="28"/>
          <w:szCs w:val="28"/>
        </w:rPr>
      </w:pPr>
      <w:r>
        <w:rPr>
          <w:sz w:val="28"/>
          <w:szCs w:val="28"/>
        </w:rPr>
        <w:t>4.4. Ресу</w:t>
      </w:r>
      <w:r>
        <w:rPr>
          <w:sz w:val="28"/>
          <w:szCs w:val="28"/>
        </w:rPr>
        <w:t xml:space="preserve">рс должен содержать справки не менее 20 000 организаций содержащих: регистрационные данные компании, структура компании, бухгалтерская отчетность за последние 5 лет, сведения о ценных бумагах по </w:t>
      </w:r>
      <w:r>
        <w:rPr>
          <w:sz w:val="28"/>
          <w:szCs w:val="28"/>
        </w:rPr>
        <w:lastRenderedPageBreak/>
        <w:t>компаниям-эмитентам, индекс финансового риска. Данные предост</w:t>
      </w:r>
      <w:r>
        <w:rPr>
          <w:sz w:val="28"/>
          <w:szCs w:val="28"/>
        </w:rPr>
        <w:t xml:space="preserve">авленные в Ресурсе должны </w:t>
      </w:r>
      <w:proofErr w:type="gramStart"/>
      <w:r>
        <w:rPr>
          <w:sz w:val="28"/>
          <w:szCs w:val="28"/>
        </w:rPr>
        <w:t>предоставляться</w:t>
      </w:r>
      <w:proofErr w:type="gramEnd"/>
      <w:r>
        <w:rPr>
          <w:sz w:val="28"/>
          <w:szCs w:val="28"/>
        </w:rPr>
        <w:t xml:space="preserve"> в том числе от источников: Федеральной службы государственной статистики Российской Федерации, Федеральной налоговой службы Российской Федерации. </w:t>
      </w:r>
    </w:p>
    <w:p w:rsidR="009338A3" w:rsidRPr="000307D1" w:rsidRDefault="00D2117D" w:rsidP="009338A3">
      <w:pPr>
        <w:pStyle w:val="aff6"/>
        <w:ind w:left="0"/>
        <w:jc w:val="both"/>
        <w:rPr>
          <w:sz w:val="28"/>
          <w:szCs w:val="28"/>
        </w:rPr>
      </w:pPr>
      <w:r>
        <w:rPr>
          <w:sz w:val="28"/>
          <w:szCs w:val="28"/>
        </w:rPr>
        <w:t xml:space="preserve">4.5. Ресурс должен содержать справки об источниках предоставляемой </w:t>
      </w:r>
      <w:r>
        <w:rPr>
          <w:sz w:val="28"/>
          <w:szCs w:val="28"/>
        </w:rPr>
        <w:t>информации, содержащих: сведения об источнике, страна и регион регистрации источника, периодичность выхода источника, тематика и содержание источника, сведения об адресе, контактных телефонах источника, сведения о главном редакторе.</w:t>
      </w:r>
    </w:p>
    <w:p w:rsidR="00AB072F" w:rsidRDefault="00D2117D" w:rsidP="009338A3">
      <w:pPr>
        <w:pStyle w:val="aff6"/>
        <w:ind w:left="0"/>
        <w:jc w:val="both"/>
        <w:rPr>
          <w:sz w:val="28"/>
          <w:szCs w:val="28"/>
        </w:rPr>
      </w:pPr>
      <w:r>
        <w:rPr>
          <w:sz w:val="28"/>
          <w:szCs w:val="28"/>
        </w:rPr>
        <w:t>4.6. Материалы должны п</w:t>
      </w:r>
      <w:r>
        <w:rPr>
          <w:sz w:val="28"/>
          <w:szCs w:val="28"/>
        </w:rPr>
        <w:t>редоставляться  в текстовом формате.</w:t>
      </w:r>
    </w:p>
    <w:p w:rsidR="009338A3" w:rsidRPr="000307D1" w:rsidRDefault="00D2117D" w:rsidP="009338A3">
      <w:pPr>
        <w:pStyle w:val="aff6"/>
        <w:ind w:left="0"/>
        <w:jc w:val="both"/>
        <w:rPr>
          <w:sz w:val="28"/>
          <w:szCs w:val="28"/>
        </w:rPr>
      </w:pPr>
      <w:r>
        <w:rPr>
          <w:sz w:val="28"/>
          <w:szCs w:val="28"/>
        </w:rPr>
        <w:t>4.7. Ресурс должен содержать архив материалов, который должен начинаться не позднее 1991 года.</w:t>
      </w:r>
    </w:p>
    <w:p w:rsidR="009338A3" w:rsidRPr="000307D1" w:rsidRDefault="00D2117D" w:rsidP="009338A3">
      <w:pPr>
        <w:pStyle w:val="aff6"/>
        <w:ind w:left="0"/>
        <w:jc w:val="both"/>
        <w:rPr>
          <w:sz w:val="28"/>
          <w:szCs w:val="28"/>
        </w:rPr>
      </w:pPr>
      <w:r>
        <w:rPr>
          <w:sz w:val="28"/>
          <w:szCs w:val="28"/>
        </w:rPr>
        <w:t>4.8. Информационный Ресурс должен обладать следующими возможностями:</w:t>
      </w:r>
    </w:p>
    <w:p w:rsidR="009338A3" w:rsidRPr="00756BB7" w:rsidRDefault="00D2117D" w:rsidP="009338A3">
      <w:pPr>
        <w:pStyle w:val="aff6"/>
        <w:numPr>
          <w:ilvl w:val="0"/>
          <w:numId w:val="30"/>
        </w:numPr>
        <w:jc w:val="both"/>
        <w:rPr>
          <w:sz w:val="28"/>
          <w:szCs w:val="28"/>
        </w:rPr>
      </w:pPr>
      <w:r>
        <w:rPr>
          <w:sz w:val="28"/>
          <w:szCs w:val="28"/>
        </w:rPr>
        <w:t>расширенного поиска сведений с учетом морфологических о</w:t>
      </w:r>
      <w:r>
        <w:rPr>
          <w:sz w:val="28"/>
          <w:szCs w:val="28"/>
        </w:rPr>
        <w:t>собенностей русского языка, с использованием графического конструктора запросов;</w:t>
      </w:r>
    </w:p>
    <w:p w:rsidR="009338A3" w:rsidRPr="00756BB7" w:rsidRDefault="00D2117D" w:rsidP="009338A3">
      <w:pPr>
        <w:pStyle w:val="aff6"/>
        <w:numPr>
          <w:ilvl w:val="0"/>
          <w:numId w:val="30"/>
        </w:numPr>
        <w:jc w:val="both"/>
        <w:rPr>
          <w:sz w:val="28"/>
          <w:szCs w:val="28"/>
        </w:rPr>
      </w:pPr>
      <w:r>
        <w:rPr>
          <w:sz w:val="28"/>
          <w:szCs w:val="28"/>
        </w:rPr>
        <w:t>поиска в заголовке и/ или в теле материала.</w:t>
      </w:r>
    </w:p>
    <w:p w:rsidR="009338A3" w:rsidRPr="00756BB7" w:rsidRDefault="00D2117D" w:rsidP="009338A3">
      <w:pPr>
        <w:jc w:val="both"/>
        <w:rPr>
          <w:sz w:val="28"/>
          <w:szCs w:val="28"/>
        </w:rPr>
      </w:pPr>
      <w:r>
        <w:rPr>
          <w:sz w:val="28"/>
          <w:szCs w:val="28"/>
        </w:rPr>
        <w:t xml:space="preserve">4.8.1.  Предоставление возможности поиска с использованием следующих критериев: </w:t>
      </w:r>
    </w:p>
    <w:p w:rsidR="009338A3" w:rsidRPr="00756BB7" w:rsidRDefault="00D2117D" w:rsidP="009338A3">
      <w:pPr>
        <w:pStyle w:val="aff6"/>
        <w:numPr>
          <w:ilvl w:val="0"/>
          <w:numId w:val="29"/>
        </w:numPr>
        <w:jc w:val="both"/>
        <w:rPr>
          <w:sz w:val="28"/>
          <w:szCs w:val="28"/>
        </w:rPr>
      </w:pPr>
      <w:r>
        <w:rPr>
          <w:sz w:val="28"/>
          <w:szCs w:val="28"/>
        </w:rPr>
        <w:t>поиск объектов (компаний);</w:t>
      </w:r>
    </w:p>
    <w:p w:rsidR="009338A3" w:rsidRPr="00756BB7" w:rsidRDefault="00D2117D" w:rsidP="009338A3">
      <w:pPr>
        <w:pStyle w:val="aff6"/>
        <w:numPr>
          <w:ilvl w:val="0"/>
          <w:numId w:val="29"/>
        </w:numPr>
        <w:jc w:val="both"/>
        <w:rPr>
          <w:sz w:val="28"/>
          <w:szCs w:val="28"/>
        </w:rPr>
      </w:pPr>
      <w:r>
        <w:rPr>
          <w:sz w:val="28"/>
          <w:szCs w:val="28"/>
        </w:rPr>
        <w:t>поиск персон;</w:t>
      </w:r>
    </w:p>
    <w:p w:rsidR="009338A3" w:rsidRPr="00756BB7" w:rsidRDefault="00D2117D" w:rsidP="009338A3">
      <w:pPr>
        <w:pStyle w:val="aff6"/>
        <w:numPr>
          <w:ilvl w:val="0"/>
          <w:numId w:val="29"/>
        </w:numPr>
        <w:jc w:val="both"/>
        <w:rPr>
          <w:sz w:val="28"/>
          <w:szCs w:val="28"/>
        </w:rPr>
      </w:pPr>
      <w:r>
        <w:rPr>
          <w:sz w:val="28"/>
          <w:szCs w:val="28"/>
        </w:rPr>
        <w:t>поиск гео</w:t>
      </w:r>
      <w:r>
        <w:rPr>
          <w:sz w:val="28"/>
          <w:szCs w:val="28"/>
        </w:rPr>
        <w:t>графического объекта;</w:t>
      </w:r>
    </w:p>
    <w:p w:rsidR="009338A3" w:rsidRPr="000307D1" w:rsidRDefault="00D2117D" w:rsidP="009338A3">
      <w:pPr>
        <w:pStyle w:val="aff6"/>
        <w:numPr>
          <w:ilvl w:val="0"/>
          <w:numId w:val="29"/>
        </w:numPr>
        <w:jc w:val="both"/>
        <w:rPr>
          <w:sz w:val="28"/>
          <w:szCs w:val="28"/>
        </w:rPr>
      </w:pPr>
      <w:r>
        <w:rPr>
          <w:sz w:val="28"/>
          <w:szCs w:val="28"/>
        </w:rPr>
        <w:t>поиск по прямой и косвенной речи;</w:t>
      </w:r>
    </w:p>
    <w:p w:rsidR="009338A3" w:rsidRPr="000307D1" w:rsidRDefault="00D2117D" w:rsidP="009338A3">
      <w:pPr>
        <w:pStyle w:val="aff6"/>
        <w:numPr>
          <w:ilvl w:val="0"/>
          <w:numId w:val="29"/>
        </w:numPr>
        <w:jc w:val="both"/>
        <w:rPr>
          <w:sz w:val="28"/>
          <w:szCs w:val="28"/>
        </w:rPr>
      </w:pPr>
      <w:r>
        <w:rPr>
          <w:sz w:val="28"/>
          <w:szCs w:val="28"/>
        </w:rPr>
        <w:t>поиск по автору материала;</w:t>
      </w:r>
    </w:p>
    <w:p w:rsidR="009338A3" w:rsidRPr="000307D1" w:rsidRDefault="00D2117D" w:rsidP="009338A3">
      <w:pPr>
        <w:pStyle w:val="aff6"/>
        <w:numPr>
          <w:ilvl w:val="0"/>
          <w:numId w:val="29"/>
        </w:numPr>
        <w:jc w:val="both"/>
        <w:rPr>
          <w:sz w:val="28"/>
          <w:szCs w:val="28"/>
        </w:rPr>
      </w:pPr>
      <w:r>
        <w:rPr>
          <w:sz w:val="28"/>
          <w:szCs w:val="28"/>
        </w:rPr>
        <w:t>поиск в размерных величинах (деньги, длина, вес, время);</w:t>
      </w:r>
    </w:p>
    <w:p w:rsidR="009338A3" w:rsidRPr="000307D1" w:rsidRDefault="00D2117D" w:rsidP="009338A3">
      <w:pPr>
        <w:pStyle w:val="aff6"/>
        <w:numPr>
          <w:ilvl w:val="0"/>
          <w:numId w:val="29"/>
        </w:numPr>
        <w:jc w:val="both"/>
        <w:rPr>
          <w:sz w:val="28"/>
          <w:szCs w:val="28"/>
        </w:rPr>
      </w:pPr>
      <w:r>
        <w:rPr>
          <w:sz w:val="28"/>
          <w:szCs w:val="28"/>
        </w:rPr>
        <w:t>поиск фразы/фразы точно;</w:t>
      </w:r>
    </w:p>
    <w:p w:rsidR="009338A3" w:rsidRPr="000307D1" w:rsidRDefault="00D2117D" w:rsidP="009338A3">
      <w:pPr>
        <w:pStyle w:val="aff6"/>
        <w:numPr>
          <w:ilvl w:val="0"/>
          <w:numId w:val="29"/>
        </w:numPr>
        <w:jc w:val="both"/>
        <w:rPr>
          <w:sz w:val="28"/>
          <w:szCs w:val="28"/>
        </w:rPr>
      </w:pPr>
      <w:r>
        <w:rPr>
          <w:sz w:val="28"/>
          <w:szCs w:val="28"/>
        </w:rPr>
        <w:t>поиск  по теме публикации;</w:t>
      </w:r>
    </w:p>
    <w:p w:rsidR="009338A3" w:rsidRPr="000307D1" w:rsidRDefault="00D2117D" w:rsidP="009338A3">
      <w:pPr>
        <w:pStyle w:val="aff6"/>
        <w:numPr>
          <w:ilvl w:val="0"/>
          <w:numId w:val="29"/>
        </w:numPr>
        <w:jc w:val="both"/>
        <w:rPr>
          <w:sz w:val="28"/>
          <w:szCs w:val="28"/>
        </w:rPr>
      </w:pPr>
      <w:r>
        <w:rPr>
          <w:sz w:val="28"/>
          <w:szCs w:val="28"/>
        </w:rPr>
        <w:t>пои</w:t>
      </w:r>
      <w:proofErr w:type="gramStart"/>
      <w:r>
        <w:rPr>
          <w:sz w:val="28"/>
          <w:szCs w:val="28"/>
        </w:rPr>
        <w:t>ск в пр</w:t>
      </w:r>
      <w:proofErr w:type="gramEnd"/>
      <w:r>
        <w:rPr>
          <w:sz w:val="28"/>
          <w:szCs w:val="28"/>
        </w:rPr>
        <w:t>ямой и косвенной речи персоны с упоминанием конкретной</w:t>
      </w:r>
      <w:r>
        <w:rPr>
          <w:sz w:val="28"/>
          <w:szCs w:val="28"/>
        </w:rPr>
        <w:t xml:space="preserve"> цитаты.</w:t>
      </w:r>
    </w:p>
    <w:p w:rsidR="009338A3" w:rsidRPr="00756BB7" w:rsidRDefault="00D2117D" w:rsidP="009338A3">
      <w:pPr>
        <w:jc w:val="both"/>
        <w:rPr>
          <w:sz w:val="28"/>
          <w:szCs w:val="28"/>
        </w:rPr>
      </w:pPr>
      <w:r>
        <w:rPr>
          <w:sz w:val="28"/>
          <w:szCs w:val="28"/>
        </w:rPr>
        <w:t xml:space="preserve">4.8.2. </w:t>
      </w:r>
      <w:proofErr w:type="gramStart"/>
      <w:r>
        <w:rPr>
          <w:sz w:val="28"/>
          <w:szCs w:val="28"/>
        </w:rPr>
        <w:t>Предоставление возможности поиска сведений с использованием идентифицирующих признаков физических лиц (персон) или названия компании).</w:t>
      </w:r>
      <w:proofErr w:type="gramEnd"/>
      <w:r>
        <w:rPr>
          <w:sz w:val="28"/>
          <w:szCs w:val="28"/>
        </w:rPr>
        <w:t xml:space="preserve"> Наличие режима </w:t>
      </w:r>
      <w:proofErr w:type="spellStart"/>
      <w:r>
        <w:rPr>
          <w:sz w:val="28"/>
          <w:szCs w:val="28"/>
        </w:rPr>
        <w:t>автозаполнения</w:t>
      </w:r>
      <w:proofErr w:type="spellEnd"/>
      <w:r>
        <w:rPr>
          <w:sz w:val="28"/>
          <w:szCs w:val="28"/>
        </w:rPr>
        <w:t xml:space="preserve"> по направлениям «Персона» и «Организация».</w:t>
      </w:r>
    </w:p>
    <w:p w:rsidR="009338A3" w:rsidRPr="00756BB7" w:rsidRDefault="00D2117D" w:rsidP="009338A3">
      <w:pPr>
        <w:jc w:val="both"/>
        <w:rPr>
          <w:sz w:val="28"/>
          <w:szCs w:val="28"/>
        </w:rPr>
      </w:pPr>
      <w:r>
        <w:rPr>
          <w:sz w:val="28"/>
          <w:szCs w:val="28"/>
        </w:rPr>
        <w:t>4.8.3. Поиск по ИНН организации.</w:t>
      </w:r>
    </w:p>
    <w:p w:rsidR="009338A3" w:rsidRPr="00756BB7" w:rsidRDefault="00D2117D" w:rsidP="009338A3">
      <w:pPr>
        <w:jc w:val="both"/>
        <w:rPr>
          <w:sz w:val="28"/>
          <w:szCs w:val="28"/>
        </w:rPr>
      </w:pPr>
      <w:r>
        <w:rPr>
          <w:sz w:val="28"/>
          <w:szCs w:val="28"/>
        </w:rPr>
        <w:t>4.8.4. Возможность добавления в строку поиска к текущему запросу, запросов, сохраненных в «Избранном».</w:t>
      </w:r>
    </w:p>
    <w:p w:rsidR="009338A3" w:rsidRPr="00756BB7" w:rsidRDefault="00D2117D" w:rsidP="009338A3">
      <w:pPr>
        <w:jc w:val="both"/>
        <w:rPr>
          <w:sz w:val="28"/>
          <w:szCs w:val="28"/>
        </w:rPr>
      </w:pPr>
      <w:r>
        <w:rPr>
          <w:sz w:val="28"/>
          <w:szCs w:val="28"/>
        </w:rPr>
        <w:t>4.8.5. Возможность добавления в строку поиска к текущему запросу темы или несколько тем публикации.</w:t>
      </w:r>
    </w:p>
    <w:p w:rsidR="009338A3" w:rsidRPr="00756BB7" w:rsidRDefault="00D2117D" w:rsidP="009338A3">
      <w:pPr>
        <w:jc w:val="both"/>
        <w:rPr>
          <w:sz w:val="28"/>
          <w:szCs w:val="28"/>
        </w:rPr>
      </w:pPr>
      <w:r>
        <w:rPr>
          <w:sz w:val="28"/>
          <w:szCs w:val="28"/>
        </w:rPr>
        <w:t xml:space="preserve">4.8.6. Предоставление возможности расширенного </w:t>
      </w:r>
      <w:r>
        <w:rPr>
          <w:sz w:val="28"/>
          <w:szCs w:val="28"/>
        </w:rPr>
        <w:t>поиска с учетом дат и числовых параметров по заданному диапазону (все даты, сегодня, вчера, последние 7 дней, последние 30 дней, последние 3 месяца, месяц текущий, месяц предыдущий, год текущий, год предыдущий, выбор диапазона дат вручную с обязательной во</w:t>
      </w:r>
      <w:r>
        <w:rPr>
          <w:sz w:val="28"/>
          <w:szCs w:val="28"/>
        </w:rPr>
        <w:t>зможностью выбора времени вплоть до минут).</w:t>
      </w:r>
    </w:p>
    <w:p w:rsidR="009338A3" w:rsidRPr="00756BB7" w:rsidRDefault="00D2117D" w:rsidP="009338A3">
      <w:pPr>
        <w:jc w:val="both"/>
        <w:rPr>
          <w:sz w:val="28"/>
          <w:szCs w:val="28"/>
        </w:rPr>
      </w:pPr>
      <w:r>
        <w:rPr>
          <w:sz w:val="28"/>
          <w:szCs w:val="28"/>
        </w:rPr>
        <w:lastRenderedPageBreak/>
        <w:t>4.8.7. Предоставление возможности сужения области поиска источников: по категориям источников, тематике источника, регион источника, по наименованию.</w:t>
      </w:r>
    </w:p>
    <w:p w:rsidR="009338A3" w:rsidRPr="00756BB7" w:rsidRDefault="00D2117D" w:rsidP="009338A3">
      <w:pPr>
        <w:jc w:val="both"/>
        <w:rPr>
          <w:sz w:val="28"/>
          <w:szCs w:val="28"/>
        </w:rPr>
      </w:pPr>
      <w:r>
        <w:rPr>
          <w:sz w:val="28"/>
          <w:szCs w:val="28"/>
        </w:rPr>
        <w:t>4.8.8. Возможность исключить из результатов поиска обзоры рынк</w:t>
      </w:r>
      <w:r>
        <w:rPr>
          <w:sz w:val="28"/>
          <w:szCs w:val="28"/>
        </w:rPr>
        <w:t>ов, анонсы и календари, сводки новостей, конкретный источник или группу источников.</w:t>
      </w:r>
    </w:p>
    <w:p w:rsidR="009338A3" w:rsidRPr="00756BB7" w:rsidRDefault="00D2117D" w:rsidP="009338A3">
      <w:pPr>
        <w:jc w:val="both"/>
        <w:rPr>
          <w:sz w:val="28"/>
          <w:szCs w:val="28"/>
        </w:rPr>
      </w:pPr>
      <w:r>
        <w:rPr>
          <w:sz w:val="28"/>
          <w:szCs w:val="28"/>
        </w:rPr>
        <w:t xml:space="preserve">4.8.9. Предоставление возможности поиска источника по категории, тематике издания, региону, наименованию. При поиске источника должна быть  доступна  функция </w:t>
      </w:r>
      <w:proofErr w:type="spellStart"/>
      <w:r>
        <w:rPr>
          <w:sz w:val="28"/>
          <w:szCs w:val="28"/>
        </w:rPr>
        <w:t>автоподбора</w:t>
      </w:r>
      <w:proofErr w:type="spellEnd"/>
      <w:r>
        <w:rPr>
          <w:sz w:val="28"/>
          <w:szCs w:val="28"/>
        </w:rPr>
        <w:t>. Р</w:t>
      </w:r>
      <w:r>
        <w:rPr>
          <w:sz w:val="28"/>
          <w:szCs w:val="28"/>
        </w:rPr>
        <w:t xml:space="preserve">есурс по нескольким первым буквам должен сформировать список, в котором могут быть, как просто источники, так и группы источников, объединенных в рамках </w:t>
      </w:r>
      <w:proofErr w:type="spellStart"/>
      <w:r>
        <w:rPr>
          <w:sz w:val="28"/>
          <w:szCs w:val="28"/>
        </w:rPr>
        <w:t>медиахолдинга</w:t>
      </w:r>
      <w:proofErr w:type="spellEnd"/>
      <w:r>
        <w:rPr>
          <w:sz w:val="28"/>
          <w:szCs w:val="28"/>
        </w:rPr>
        <w:t>.</w:t>
      </w:r>
    </w:p>
    <w:p w:rsidR="009338A3" w:rsidRPr="00756BB7" w:rsidRDefault="00D2117D" w:rsidP="009338A3">
      <w:pPr>
        <w:jc w:val="both"/>
        <w:rPr>
          <w:sz w:val="28"/>
          <w:szCs w:val="28"/>
        </w:rPr>
      </w:pPr>
      <w:r>
        <w:rPr>
          <w:sz w:val="28"/>
          <w:szCs w:val="28"/>
        </w:rPr>
        <w:t xml:space="preserve">4.8.10. Предоставление возможности сохранения и </w:t>
      </w:r>
      <w:proofErr w:type="gramStart"/>
      <w:r>
        <w:rPr>
          <w:sz w:val="28"/>
          <w:szCs w:val="28"/>
        </w:rPr>
        <w:t>удаления</w:t>
      </w:r>
      <w:proofErr w:type="gramEnd"/>
      <w:r>
        <w:rPr>
          <w:sz w:val="28"/>
          <w:szCs w:val="28"/>
        </w:rPr>
        <w:t xml:space="preserve"> последних 50 запросов.</w:t>
      </w:r>
    </w:p>
    <w:p w:rsidR="009338A3" w:rsidRPr="00756BB7" w:rsidRDefault="00D2117D" w:rsidP="009338A3">
      <w:pPr>
        <w:jc w:val="both"/>
        <w:rPr>
          <w:sz w:val="28"/>
          <w:szCs w:val="28"/>
        </w:rPr>
      </w:pPr>
      <w:r>
        <w:rPr>
          <w:sz w:val="28"/>
          <w:szCs w:val="28"/>
        </w:rPr>
        <w:t xml:space="preserve">4.8.11. </w:t>
      </w:r>
      <w:r>
        <w:rPr>
          <w:sz w:val="28"/>
          <w:szCs w:val="28"/>
        </w:rPr>
        <w:t>Возможность пересылки сохраненных запросов другому пользователю, не выходя из Ресурса.</w:t>
      </w:r>
    </w:p>
    <w:p w:rsidR="009338A3" w:rsidRPr="00756BB7" w:rsidRDefault="00D2117D" w:rsidP="009338A3">
      <w:pPr>
        <w:jc w:val="both"/>
        <w:rPr>
          <w:sz w:val="28"/>
          <w:szCs w:val="28"/>
        </w:rPr>
      </w:pPr>
      <w:r>
        <w:rPr>
          <w:sz w:val="28"/>
          <w:szCs w:val="28"/>
        </w:rPr>
        <w:t>4.9. Ресурс должен предоставлять возможность работы с отчетами:</w:t>
      </w:r>
    </w:p>
    <w:p w:rsidR="009338A3" w:rsidRPr="000307D1" w:rsidRDefault="00D2117D" w:rsidP="009338A3">
      <w:pPr>
        <w:pStyle w:val="aff6"/>
        <w:ind w:left="480"/>
        <w:jc w:val="both"/>
        <w:rPr>
          <w:sz w:val="28"/>
          <w:szCs w:val="28"/>
        </w:rPr>
      </w:pPr>
      <w:r>
        <w:rPr>
          <w:sz w:val="28"/>
          <w:szCs w:val="28"/>
        </w:rPr>
        <w:t>•</w:t>
      </w:r>
      <w:r>
        <w:rPr>
          <w:sz w:val="28"/>
          <w:szCs w:val="28"/>
        </w:rPr>
        <w:tab/>
        <w:t>добавление выбранных документов в отчет;</w:t>
      </w:r>
    </w:p>
    <w:p w:rsidR="009338A3" w:rsidRPr="000307D1" w:rsidRDefault="00D2117D" w:rsidP="009338A3">
      <w:pPr>
        <w:pStyle w:val="aff6"/>
        <w:ind w:left="480"/>
        <w:jc w:val="both"/>
        <w:rPr>
          <w:sz w:val="28"/>
          <w:szCs w:val="28"/>
        </w:rPr>
      </w:pPr>
      <w:r>
        <w:rPr>
          <w:sz w:val="28"/>
          <w:szCs w:val="28"/>
        </w:rPr>
        <w:t>•</w:t>
      </w:r>
      <w:r>
        <w:rPr>
          <w:sz w:val="28"/>
          <w:szCs w:val="28"/>
        </w:rPr>
        <w:tab/>
        <w:t>просмотр текущего отчета;</w:t>
      </w:r>
    </w:p>
    <w:p w:rsidR="009338A3" w:rsidRPr="000307D1" w:rsidRDefault="00D2117D" w:rsidP="009338A3">
      <w:pPr>
        <w:pStyle w:val="aff6"/>
        <w:ind w:left="480"/>
        <w:jc w:val="both"/>
        <w:rPr>
          <w:sz w:val="28"/>
          <w:szCs w:val="28"/>
        </w:rPr>
      </w:pPr>
      <w:r>
        <w:rPr>
          <w:sz w:val="28"/>
          <w:szCs w:val="28"/>
        </w:rPr>
        <w:t>•</w:t>
      </w:r>
      <w:r>
        <w:rPr>
          <w:sz w:val="28"/>
          <w:szCs w:val="28"/>
        </w:rPr>
        <w:tab/>
        <w:t>очистка текущего отчета;</w:t>
      </w:r>
    </w:p>
    <w:p w:rsidR="009338A3" w:rsidRPr="000307D1" w:rsidRDefault="00D2117D" w:rsidP="009338A3">
      <w:pPr>
        <w:pStyle w:val="aff6"/>
        <w:ind w:left="480"/>
        <w:jc w:val="both"/>
        <w:rPr>
          <w:sz w:val="28"/>
          <w:szCs w:val="28"/>
        </w:rPr>
      </w:pPr>
      <w:r>
        <w:rPr>
          <w:sz w:val="28"/>
          <w:szCs w:val="28"/>
        </w:rPr>
        <w:t>•</w:t>
      </w:r>
      <w:r>
        <w:rPr>
          <w:sz w:val="28"/>
          <w:szCs w:val="28"/>
        </w:rPr>
        <w:tab/>
        <w:t>добав</w:t>
      </w:r>
      <w:r>
        <w:rPr>
          <w:sz w:val="28"/>
          <w:szCs w:val="28"/>
        </w:rPr>
        <w:t>ление содержания с гиперссылками;</w:t>
      </w:r>
    </w:p>
    <w:p w:rsidR="009338A3" w:rsidRPr="000307D1" w:rsidRDefault="00D2117D" w:rsidP="009338A3">
      <w:pPr>
        <w:pStyle w:val="aff6"/>
        <w:ind w:left="480"/>
        <w:jc w:val="both"/>
        <w:rPr>
          <w:sz w:val="28"/>
          <w:szCs w:val="28"/>
        </w:rPr>
      </w:pPr>
      <w:r>
        <w:rPr>
          <w:sz w:val="28"/>
          <w:szCs w:val="28"/>
        </w:rPr>
        <w:t>•</w:t>
      </w:r>
      <w:r>
        <w:rPr>
          <w:sz w:val="28"/>
          <w:szCs w:val="28"/>
        </w:rPr>
        <w:tab/>
        <w:t>возможность создать несколько разделов и/или подразделов отчета;</w:t>
      </w:r>
    </w:p>
    <w:p w:rsidR="009338A3" w:rsidRPr="000307D1" w:rsidRDefault="00D2117D" w:rsidP="009338A3">
      <w:pPr>
        <w:pStyle w:val="aff6"/>
        <w:ind w:left="480"/>
        <w:jc w:val="both"/>
        <w:rPr>
          <w:sz w:val="28"/>
          <w:szCs w:val="28"/>
        </w:rPr>
      </w:pPr>
      <w:r>
        <w:rPr>
          <w:sz w:val="28"/>
          <w:szCs w:val="28"/>
        </w:rPr>
        <w:t>•</w:t>
      </w:r>
      <w:r>
        <w:rPr>
          <w:sz w:val="28"/>
          <w:szCs w:val="28"/>
        </w:rPr>
        <w:tab/>
        <w:t>наличие функции переноса выбранных материалов внутри отчета в разделы с помощью перетаскивания мышью;</w:t>
      </w:r>
    </w:p>
    <w:p w:rsidR="009338A3" w:rsidRPr="000307D1" w:rsidRDefault="00D2117D" w:rsidP="009338A3">
      <w:pPr>
        <w:pStyle w:val="aff6"/>
        <w:ind w:left="480"/>
        <w:jc w:val="both"/>
        <w:rPr>
          <w:sz w:val="28"/>
          <w:szCs w:val="28"/>
        </w:rPr>
      </w:pPr>
      <w:r>
        <w:rPr>
          <w:sz w:val="28"/>
          <w:szCs w:val="28"/>
        </w:rPr>
        <w:t>•</w:t>
      </w:r>
      <w:r>
        <w:rPr>
          <w:sz w:val="28"/>
          <w:szCs w:val="28"/>
        </w:rPr>
        <w:tab/>
        <w:t>возможность отображать каждый раздел с новой стра</w:t>
      </w:r>
      <w:r>
        <w:rPr>
          <w:sz w:val="28"/>
          <w:szCs w:val="28"/>
        </w:rPr>
        <w:t>ницы;</w:t>
      </w:r>
    </w:p>
    <w:p w:rsidR="009338A3" w:rsidRPr="000307D1" w:rsidRDefault="00D2117D" w:rsidP="009338A3">
      <w:pPr>
        <w:pStyle w:val="aff6"/>
        <w:ind w:left="480"/>
        <w:jc w:val="both"/>
        <w:rPr>
          <w:sz w:val="28"/>
          <w:szCs w:val="28"/>
        </w:rPr>
      </w:pPr>
      <w:r>
        <w:rPr>
          <w:sz w:val="28"/>
          <w:szCs w:val="28"/>
        </w:rPr>
        <w:t>•</w:t>
      </w:r>
      <w:r>
        <w:rPr>
          <w:sz w:val="28"/>
          <w:szCs w:val="28"/>
        </w:rPr>
        <w:tab/>
        <w:t>возможность менять разделы отчета местами.</w:t>
      </w:r>
    </w:p>
    <w:p w:rsidR="009338A3" w:rsidRPr="00756BB7" w:rsidRDefault="00D2117D" w:rsidP="009338A3">
      <w:pPr>
        <w:jc w:val="both"/>
        <w:rPr>
          <w:sz w:val="28"/>
          <w:szCs w:val="28"/>
        </w:rPr>
      </w:pPr>
      <w:r>
        <w:rPr>
          <w:sz w:val="28"/>
          <w:szCs w:val="28"/>
        </w:rPr>
        <w:t xml:space="preserve">4.10. Ресурс должен предоставлять возможность формирования отчета с возможностью экспорта в текстовый процессор </w:t>
      </w:r>
      <w:proofErr w:type="spellStart"/>
      <w:r>
        <w:rPr>
          <w:sz w:val="28"/>
          <w:szCs w:val="28"/>
        </w:rPr>
        <w:t>Microsoft</w:t>
      </w:r>
      <w:proofErr w:type="spellEnd"/>
      <w:r>
        <w:rPr>
          <w:sz w:val="28"/>
          <w:szCs w:val="28"/>
        </w:rPr>
        <w:t xml:space="preserve"> </w:t>
      </w:r>
      <w:proofErr w:type="spellStart"/>
      <w:r>
        <w:rPr>
          <w:sz w:val="28"/>
          <w:szCs w:val="28"/>
        </w:rPr>
        <w:t>Word</w:t>
      </w:r>
      <w:proofErr w:type="spellEnd"/>
      <w:r>
        <w:rPr>
          <w:sz w:val="28"/>
          <w:szCs w:val="28"/>
        </w:rPr>
        <w:t xml:space="preserve"> (MS </w:t>
      </w:r>
      <w:proofErr w:type="spellStart"/>
      <w:r>
        <w:rPr>
          <w:sz w:val="28"/>
          <w:szCs w:val="28"/>
        </w:rPr>
        <w:t>Word</w:t>
      </w:r>
      <w:proofErr w:type="spellEnd"/>
      <w:r>
        <w:rPr>
          <w:sz w:val="28"/>
          <w:szCs w:val="28"/>
        </w:rPr>
        <w:t xml:space="preserve">), PDF </w:t>
      </w:r>
      <w:r>
        <w:rPr>
          <w:bCs/>
          <w:color w:val="000000"/>
          <w:sz w:val="28"/>
          <w:szCs w:val="28"/>
          <w:lang w:eastAsia="ru-RU"/>
        </w:rPr>
        <w:t>(</w:t>
      </w:r>
      <w:r>
        <w:rPr>
          <w:bCs/>
          <w:color w:val="000000"/>
          <w:sz w:val="28"/>
          <w:szCs w:val="28"/>
          <w:lang w:val="en-US" w:eastAsia="ru-RU"/>
        </w:rPr>
        <w:t>Portable</w:t>
      </w:r>
      <w:r>
        <w:rPr>
          <w:bCs/>
          <w:color w:val="000000"/>
          <w:sz w:val="28"/>
          <w:szCs w:val="28"/>
          <w:lang w:eastAsia="ru-RU"/>
        </w:rPr>
        <w:t xml:space="preserve"> </w:t>
      </w:r>
      <w:r>
        <w:rPr>
          <w:bCs/>
          <w:color w:val="000000"/>
          <w:sz w:val="28"/>
          <w:szCs w:val="28"/>
          <w:lang w:val="en-US" w:eastAsia="ru-RU"/>
        </w:rPr>
        <w:t>Document</w:t>
      </w:r>
      <w:r>
        <w:rPr>
          <w:bCs/>
          <w:color w:val="000000"/>
          <w:sz w:val="28"/>
          <w:szCs w:val="28"/>
          <w:lang w:eastAsia="ru-RU"/>
        </w:rPr>
        <w:t xml:space="preserve"> </w:t>
      </w:r>
      <w:r>
        <w:rPr>
          <w:bCs/>
          <w:color w:val="000000"/>
          <w:sz w:val="28"/>
          <w:szCs w:val="28"/>
          <w:lang w:val="en-US" w:eastAsia="ru-RU"/>
        </w:rPr>
        <w:t>Format</w:t>
      </w:r>
      <w:r>
        <w:rPr>
          <w:bCs/>
          <w:color w:val="000000"/>
          <w:sz w:val="28"/>
          <w:szCs w:val="28"/>
          <w:lang w:eastAsia="ru-RU"/>
        </w:rPr>
        <w:t>)</w:t>
      </w:r>
      <w:r>
        <w:rPr>
          <w:sz w:val="28"/>
          <w:szCs w:val="28"/>
        </w:rPr>
        <w:t xml:space="preserve"> с созданием титульной страницы, активного содержания, логотипа компании и непосредственно текста каждого документа.</w:t>
      </w:r>
    </w:p>
    <w:p w:rsidR="009338A3" w:rsidRPr="00756BB7" w:rsidRDefault="00D2117D" w:rsidP="009338A3">
      <w:pPr>
        <w:jc w:val="both"/>
        <w:rPr>
          <w:sz w:val="28"/>
          <w:szCs w:val="28"/>
        </w:rPr>
      </w:pPr>
      <w:r>
        <w:rPr>
          <w:sz w:val="28"/>
          <w:szCs w:val="28"/>
        </w:rPr>
        <w:t xml:space="preserve">4.11. Ресурс должен предоставлять возможность копирования в отчет, экспорт </w:t>
      </w:r>
      <w:r>
        <w:rPr>
          <w:sz w:val="28"/>
          <w:szCs w:val="28"/>
          <w:lang w:val="en-US"/>
        </w:rPr>
        <w:t>MS</w:t>
      </w:r>
      <w:r>
        <w:rPr>
          <w:sz w:val="28"/>
          <w:szCs w:val="28"/>
        </w:rPr>
        <w:t xml:space="preserve"> </w:t>
      </w:r>
      <w:proofErr w:type="spellStart"/>
      <w:r>
        <w:rPr>
          <w:sz w:val="28"/>
          <w:szCs w:val="28"/>
        </w:rPr>
        <w:t>Word</w:t>
      </w:r>
      <w:proofErr w:type="spellEnd"/>
      <w:r>
        <w:rPr>
          <w:sz w:val="28"/>
          <w:szCs w:val="28"/>
        </w:rPr>
        <w:t xml:space="preserve"> и PD</w:t>
      </w:r>
      <w:r>
        <w:rPr>
          <w:sz w:val="28"/>
          <w:szCs w:val="28"/>
          <w:lang w:val="en-US"/>
        </w:rPr>
        <w:t>F</w:t>
      </w:r>
      <w:r>
        <w:rPr>
          <w:sz w:val="28"/>
          <w:szCs w:val="28"/>
        </w:rPr>
        <w:t xml:space="preserve">, отправки на печать: </w:t>
      </w:r>
    </w:p>
    <w:p w:rsidR="009338A3" w:rsidRPr="000307D1" w:rsidRDefault="00D2117D" w:rsidP="009338A3">
      <w:pPr>
        <w:pStyle w:val="aff6"/>
        <w:ind w:left="480"/>
        <w:jc w:val="both"/>
        <w:rPr>
          <w:sz w:val="28"/>
          <w:szCs w:val="28"/>
        </w:rPr>
      </w:pPr>
      <w:r>
        <w:rPr>
          <w:sz w:val="28"/>
          <w:szCs w:val="28"/>
        </w:rPr>
        <w:t>•</w:t>
      </w:r>
      <w:r>
        <w:rPr>
          <w:sz w:val="28"/>
          <w:szCs w:val="28"/>
        </w:rPr>
        <w:tab/>
        <w:t>весь текст;</w:t>
      </w:r>
    </w:p>
    <w:p w:rsidR="009338A3" w:rsidRPr="000307D1" w:rsidRDefault="00D2117D" w:rsidP="009338A3">
      <w:pPr>
        <w:pStyle w:val="aff6"/>
        <w:ind w:left="480"/>
        <w:jc w:val="both"/>
        <w:rPr>
          <w:sz w:val="28"/>
          <w:szCs w:val="28"/>
        </w:rPr>
      </w:pPr>
      <w:r>
        <w:rPr>
          <w:sz w:val="28"/>
          <w:szCs w:val="28"/>
        </w:rPr>
        <w:t>•</w:t>
      </w:r>
      <w:r>
        <w:rPr>
          <w:sz w:val="28"/>
          <w:szCs w:val="28"/>
        </w:rPr>
        <w:tab/>
        <w:t>аннотация;</w:t>
      </w:r>
    </w:p>
    <w:p w:rsidR="009338A3" w:rsidRPr="000307D1" w:rsidRDefault="00D2117D" w:rsidP="009338A3">
      <w:pPr>
        <w:pStyle w:val="aff6"/>
        <w:ind w:left="480"/>
        <w:jc w:val="both"/>
        <w:rPr>
          <w:sz w:val="28"/>
          <w:szCs w:val="28"/>
        </w:rPr>
      </w:pPr>
      <w:r>
        <w:rPr>
          <w:sz w:val="28"/>
          <w:szCs w:val="28"/>
        </w:rPr>
        <w:t>•</w:t>
      </w:r>
      <w:r>
        <w:rPr>
          <w:sz w:val="28"/>
          <w:szCs w:val="28"/>
        </w:rPr>
        <w:tab/>
        <w:t>первая строка;</w:t>
      </w:r>
    </w:p>
    <w:p w:rsidR="009338A3" w:rsidRPr="000307D1" w:rsidRDefault="00D2117D" w:rsidP="009338A3">
      <w:pPr>
        <w:pStyle w:val="aff6"/>
        <w:ind w:left="480"/>
        <w:jc w:val="both"/>
        <w:rPr>
          <w:sz w:val="28"/>
          <w:szCs w:val="28"/>
        </w:rPr>
      </w:pPr>
      <w:r>
        <w:rPr>
          <w:sz w:val="28"/>
          <w:szCs w:val="28"/>
        </w:rPr>
        <w:t>•</w:t>
      </w:r>
      <w:r>
        <w:rPr>
          <w:sz w:val="28"/>
          <w:szCs w:val="28"/>
        </w:rPr>
        <w:tab/>
        <w:t>релевантный фрагмент;</w:t>
      </w:r>
    </w:p>
    <w:p w:rsidR="009338A3" w:rsidRPr="000307D1" w:rsidRDefault="00D2117D" w:rsidP="009338A3">
      <w:pPr>
        <w:pStyle w:val="aff6"/>
        <w:ind w:left="480"/>
        <w:jc w:val="both"/>
        <w:rPr>
          <w:sz w:val="28"/>
          <w:szCs w:val="28"/>
        </w:rPr>
      </w:pPr>
      <w:r>
        <w:rPr>
          <w:sz w:val="28"/>
          <w:szCs w:val="28"/>
        </w:rPr>
        <w:t>•</w:t>
      </w:r>
      <w:r>
        <w:rPr>
          <w:sz w:val="28"/>
          <w:szCs w:val="28"/>
        </w:rPr>
        <w:tab/>
        <w:t>первая строка с аннотацией;</w:t>
      </w:r>
    </w:p>
    <w:p w:rsidR="009338A3" w:rsidRPr="000307D1" w:rsidRDefault="00D2117D" w:rsidP="009338A3">
      <w:pPr>
        <w:pStyle w:val="aff6"/>
        <w:ind w:left="480"/>
        <w:jc w:val="both"/>
        <w:rPr>
          <w:sz w:val="28"/>
          <w:szCs w:val="28"/>
        </w:rPr>
      </w:pPr>
      <w:r>
        <w:rPr>
          <w:sz w:val="28"/>
          <w:szCs w:val="28"/>
        </w:rPr>
        <w:t>•</w:t>
      </w:r>
      <w:r>
        <w:rPr>
          <w:sz w:val="28"/>
          <w:szCs w:val="28"/>
        </w:rPr>
        <w:tab/>
        <w:t>релевантный фрагмент с аннотацией.</w:t>
      </w:r>
    </w:p>
    <w:p w:rsidR="009338A3" w:rsidRPr="00756BB7" w:rsidRDefault="00D2117D" w:rsidP="009338A3">
      <w:pPr>
        <w:jc w:val="both"/>
        <w:rPr>
          <w:sz w:val="28"/>
          <w:szCs w:val="28"/>
        </w:rPr>
      </w:pPr>
      <w:r>
        <w:rPr>
          <w:sz w:val="28"/>
          <w:szCs w:val="28"/>
        </w:rPr>
        <w:t xml:space="preserve">4.12. Ресурс должен предоставлять возможность построения рейтингов </w:t>
      </w:r>
      <w:proofErr w:type="spellStart"/>
      <w:r>
        <w:rPr>
          <w:sz w:val="28"/>
          <w:szCs w:val="28"/>
        </w:rPr>
        <w:t>упоминаемости</w:t>
      </w:r>
      <w:proofErr w:type="spellEnd"/>
      <w:r>
        <w:rPr>
          <w:sz w:val="28"/>
          <w:szCs w:val="28"/>
        </w:rPr>
        <w:t xml:space="preserve"> в СМИ персон и организаций за определённый период.</w:t>
      </w:r>
    </w:p>
    <w:p w:rsidR="009338A3" w:rsidRPr="00756BB7" w:rsidRDefault="00D2117D" w:rsidP="009338A3">
      <w:pPr>
        <w:jc w:val="both"/>
        <w:rPr>
          <w:sz w:val="28"/>
          <w:szCs w:val="28"/>
        </w:rPr>
      </w:pPr>
      <w:r>
        <w:rPr>
          <w:sz w:val="28"/>
          <w:szCs w:val="28"/>
        </w:rPr>
        <w:t>4.13. Ресурс долж</w:t>
      </w:r>
      <w:r>
        <w:rPr>
          <w:sz w:val="28"/>
          <w:szCs w:val="28"/>
        </w:rPr>
        <w:t xml:space="preserve">ен предоставлять возможность построения сравнительных графиков </w:t>
      </w:r>
      <w:proofErr w:type="spellStart"/>
      <w:r>
        <w:rPr>
          <w:sz w:val="28"/>
          <w:szCs w:val="28"/>
        </w:rPr>
        <w:t>упоминаемости</w:t>
      </w:r>
      <w:proofErr w:type="spellEnd"/>
      <w:r>
        <w:rPr>
          <w:sz w:val="28"/>
          <w:szCs w:val="28"/>
        </w:rPr>
        <w:t xml:space="preserve"> персон, результат анализа представляется в виде диаграммы или графиков (график, таблица, гистограмма, гистограмма с накоплением, сглаженный график).</w:t>
      </w:r>
    </w:p>
    <w:p w:rsidR="009338A3" w:rsidRPr="00756BB7" w:rsidRDefault="00D2117D" w:rsidP="009338A3">
      <w:pPr>
        <w:jc w:val="both"/>
        <w:rPr>
          <w:sz w:val="28"/>
          <w:szCs w:val="28"/>
        </w:rPr>
      </w:pPr>
      <w:r>
        <w:rPr>
          <w:sz w:val="28"/>
          <w:szCs w:val="28"/>
        </w:rPr>
        <w:lastRenderedPageBreak/>
        <w:t>4.14. Ресурс должен предоставл</w:t>
      </w:r>
      <w:r>
        <w:rPr>
          <w:sz w:val="28"/>
          <w:szCs w:val="28"/>
        </w:rPr>
        <w:t xml:space="preserve">ять возможность экспорта рейтингов в документы MS </w:t>
      </w:r>
      <w:proofErr w:type="spellStart"/>
      <w:r>
        <w:rPr>
          <w:sz w:val="28"/>
          <w:szCs w:val="28"/>
        </w:rPr>
        <w:t>Word</w:t>
      </w:r>
      <w:proofErr w:type="spellEnd"/>
      <w:r>
        <w:rPr>
          <w:sz w:val="28"/>
          <w:szCs w:val="28"/>
        </w:rPr>
        <w:t xml:space="preserve"> и редактор электронных таблиц </w:t>
      </w:r>
      <w:proofErr w:type="spellStart"/>
      <w:r>
        <w:rPr>
          <w:sz w:val="28"/>
          <w:szCs w:val="28"/>
        </w:rPr>
        <w:t>Excel</w:t>
      </w:r>
      <w:proofErr w:type="spellEnd"/>
      <w:r>
        <w:rPr>
          <w:sz w:val="28"/>
          <w:szCs w:val="28"/>
        </w:rPr>
        <w:t>.</w:t>
      </w:r>
    </w:p>
    <w:p w:rsidR="009338A3" w:rsidRPr="00756BB7" w:rsidRDefault="00D2117D" w:rsidP="009338A3">
      <w:pPr>
        <w:jc w:val="both"/>
        <w:rPr>
          <w:sz w:val="28"/>
          <w:szCs w:val="28"/>
        </w:rPr>
      </w:pPr>
      <w:r>
        <w:rPr>
          <w:sz w:val="28"/>
          <w:szCs w:val="28"/>
        </w:rPr>
        <w:t>4.15. Ресурс должен иметь наличие готовых рейтингов по организациям и персонам с разбивкой по отраслям.</w:t>
      </w:r>
    </w:p>
    <w:p w:rsidR="009338A3" w:rsidRPr="00756BB7" w:rsidRDefault="00D2117D" w:rsidP="009338A3">
      <w:pPr>
        <w:jc w:val="both"/>
        <w:rPr>
          <w:sz w:val="28"/>
          <w:szCs w:val="28"/>
        </w:rPr>
      </w:pPr>
      <w:r>
        <w:rPr>
          <w:sz w:val="28"/>
          <w:szCs w:val="28"/>
        </w:rPr>
        <w:t xml:space="preserve">4.16. Ресурс должен предоставлять возможность построить </w:t>
      </w:r>
      <w:r>
        <w:rPr>
          <w:sz w:val="28"/>
          <w:szCs w:val="28"/>
        </w:rPr>
        <w:t>рейтинг по заданным вручную запросам.</w:t>
      </w:r>
    </w:p>
    <w:p w:rsidR="009338A3" w:rsidRPr="00756BB7" w:rsidRDefault="00D2117D" w:rsidP="009338A3">
      <w:pPr>
        <w:jc w:val="both"/>
        <w:rPr>
          <w:sz w:val="28"/>
          <w:szCs w:val="28"/>
        </w:rPr>
      </w:pPr>
      <w:r>
        <w:rPr>
          <w:sz w:val="28"/>
          <w:szCs w:val="28"/>
        </w:rPr>
        <w:t>4.17. Ресурс должен предоставлять возможность построения графиков, результатов поиска по различным классифицирующим признакам:</w:t>
      </w:r>
    </w:p>
    <w:p w:rsidR="009338A3" w:rsidRPr="000307D1" w:rsidRDefault="00D2117D" w:rsidP="009338A3">
      <w:pPr>
        <w:pStyle w:val="aff6"/>
        <w:ind w:left="480"/>
        <w:jc w:val="both"/>
        <w:rPr>
          <w:sz w:val="28"/>
          <w:szCs w:val="28"/>
        </w:rPr>
      </w:pPr>
      <w:r>
        <w:rPr>
          <w:sz w:val="28"/>
          <w:szCs w:val="28"/>
        </w:rPr>
        <w:t>•</w:t>
      </w:r>
      <w:r>
        <w:rPr>
          <w:sz w:val="28"/>
          <w:szCs w:val="28"/>
        </w:rPr>
        <w:tab/>
        <w:t>динамика публикаций;</w:t>
      </w:r>
    </w:p>
    <w:p w:rsidR="009338A3" w:rsidRPr="000307D1" w:rsidRDefault="00D2117D" w:rsidP="009338A3">
      <w:pPr>
        <w:pStyle w:val="aff6"/>
        <w:ind w:left="480"/>
        <w:jc w:val="both"/>
        <w:rPr>
          <w:sz w:val="28"/>
          <w:szCs w:val="28"/>
        </w:rPr>
      </w:pPr>
      <w:r>
        <w:rPr>
          <w:sz w:val="28"/>
          <w:szCs w:val="28"/>
        </w:rPr>
        <w:t>•</w:t>
      </w:r>
      <w:r>
        <w:rPr>
          <w:sz w:val="28"/>
          <w:szCs w:val="28"/>
        </w:rPr>
        <w:tab/>
        <w:t>персоны;</w:t>
      </w:r>
    </w:p>
    <w:p w:rsidR="009338A3" w:rsidRPr="000307D1" w:rsidRDefault="00D2117D" w:rsidP="009338A3">
      <w:pPr>
        <w:pStyle w:val="aff6"/>
        <w:ind w:left="480"/>
        <w:jc w:val="both"/>
        <w:rPr>
          <w:sz w:val="28"/>
          <w:szCs w:val="28"/>
        </w:rPr>
      </w:pPr>
      <w:r>
        <w:rPr>
          <w:sz w:val="28"/>
          <w:szCs w:val="28"/>
        </w:rPr>
        <w:t>•</w:t>
      </w:r>
      <w:r>
        <w:rPr>
          <w:sz w:val="28"/>
          <w:szCs w:val="28"/>
        </w:rPr>
        <w:tab/>
        <w:t>организации;</w:t>
      </w:r>
    </w:p>
    <w:p w:rsidR="009338A3" w:rsidRPr="000307D1" w:rsidRDefault="00D2117D" w:rsidP="009338A3">
      <w:pPr>
        <w:pStyle w:val="aff6"/>
        <w:ind w:left="480"/>
        <w:jc w:val="both"/>
        <w:rPr>
          <w:sz w:val="28"/>
          <w:szCs w:val="28"/>
        </w:rPr>
      </w:pPr>
      <w:r>
        <w:rPr>
          <w:sz w:val="28"/>
          <w:szCs w:val="28"/>
        </w:rPr>
        <w:t>•</w:t>
      </w:r>
      <w:r>
        <w:rPr>
          <w:sz w:val="28"/>
          <w:szCs w:val="28"/>
        </w:rPr>
        <w:tab/>
        <w:t>темы публикаций;</w:t>
      </w:r>
    </w:p>
    <w:p w:rsidR="009338A3" w:rsidRPr="000307D1" w:rsidRDefault="00D2117D" w:rsidP="009338A3">
      <w:pPr>
        <w:pStyle w:val="aff6"/>
        <w:ind w:left="480"/>
        <w:jc w:val="both"/>
        <w:rPr>
          <w:sz w:val="28"/>
          <w:szCs w:val="28"/>
        </w:rPr>
      </w:pPr>
      <w:r>
        <w:rPr>
          <w:sz w:val="28"/>
          <w:szCs w:val="28"/>
        </w:rPr>
        <w:t>•</w:t>
      </w:r>
      <w:r>
        <w:rPr>
          <w:sz w:val="28"/>
          <w:szCs w:val="28"/>
        </w:rPr>
        <w:tab/>
        <w:t>сюжеты;</w:t>
      </w:r>
    </w:p>
    <w:p w:rsidR="009338A3" w:rsidRPr="000307D1" w:rsidRDefault="00D2117D" w:rsidP="009338A3">
      <w:pPr>
        <w:pStyle w:val="aff6"/>
        <w:ind w:left="480"/>
        <w:jc w:val="both"/>
        <w:rPr>
          <w:sz w:val="28"/>
          <w:szCs w:val="28"/>
        </w:rPr>
      </w:pPr>
      <w:r>
        <w:rPr>
          <w:sz w:val="28"/>
          <w:szCs w:val="28"/>
        </w:rPr>
        <w:t>•</w:t>
      </w:r>
      <w:r>
        <w:rPr>
          <w:sz w:val="28"/>
          <w:szCs w:val="28"/>
        </w:rPr>
        <w:tab/>
        <w:t>тональность</w:t>
      </w:r>
      <w:r>
        <w:rPr>
          <w:sz w:val="28"/>
          <w:szCs w:val="28"/>
        </w:rPr>
        <w:t>;</w:t>
      </w:r>
    </w:p>
    <w:p w:rsidR="009338A3" w:rsidRPr="000307D1" w:rsidRDefault="00D2117D" w:rsidP="009338A3">
      <w:pPr>
        <w:pStyle w:val="aff6"/>
        <w:ind w:left="480"/>
        <w:jc w:val="both"/>
        <w:rPr>
          <w:sz w:val="28"/>
          <w:szCs w:val="28"/>
        </w:rPr>
      </w:pPr>
      <w:r>
        <w:rPr>
          <w:sz w:val="28"/>
          <w:szCs w:val="28"/>
        </w:rPr>
        <w:t>•</w:t>
      </w:r>
      <w:r>
        <w:rPr>
          <w:sz w:val="28"/>
          <w:szCs w:val="28"/>
        </w:rPr>
        <w:tab/>
        <w:t>источники;</w:t>
      </w:r>
    </w:p>
    <w:p w:rsidR="009338A3" w:rsidRPr="000307D1" w:rsidRDefault="00D2117D" w:rsidP="009338A3">
      <w:pPr>
        <w:pStyle w:val="aff6"/>
        <w:ind w:left="480"/>
        <w:jc w:val="both"/>
        <w:rPr>
          <w:sz w:val="28"/>
          <w:szCs w:val="28"/>
        </w:rPr>
      </w:pPr>
      <w:r>
        <w:rPr>
          <w:sz w:val="28"/>
          <w:szCs w:val="28"/>
        </w:rPr>
        <w:t>•</w:t>
      </w:r>
      <w:r>
        <w:rPr>
          <w:sz w:val="28"/>
          <w:szCs w:val="28"/>
        </w:rPr>
        <w:tab/>
        <w:t>категории СМИ;</w:t>
      </w:r>
    </w:p>
    <w:p w:rsidR="009338A3" w:rsidRPr="000307D1" w:rsidRDefault="00D2117D" w:rsidP="009338A3">
      <w:pPr>
        <w:pStyle w:val="aff6"/>
        <w:ind w:left="480"/>
        <w:jc w:val="both"/>
        <w:rPr>
          <w:sz w:val="28"/>
          <w:szCs w:val="28"/>
        </w:rPr>
      </w:pPr>
      <w:r>
        <w:rPr>
          <w:sz w:val="28"/>
          <w:szCs w:val="28"/>
        </w:rPr>
        <w:t>•</w:t>
      </w:r>
      <w:r>
        <w:rPr>
          <w:sz w:val="28"/>
          <w:szCs w:val="28"/>
        </w:rPr>
        <w:tab/>
        <w:t>уровни СМИ;</w:t>
      </w:r>
    </w:p>
    <w:p w:rsidR="009338A3" w:rsidRPr="000307D1" w:rsidRDefault="00D2117D" w:rsidP="009338A3">
      <w:pPr>
        <w:pStyle w:val="aff6"/>
        <w:ind w:left="480"/>
        <w:jc w:val="both"/>
        <w:rPr>
          <w:sz w:val="28"/>
          <w:szCs w:val="28"/>
        </w:rPr>
      </w:pPr>
      <w:r>
        <w:rPr>
          <w:sz w:val="28"/>
          <w:szCs w:val="28"/>
        </w:rPr>
        <w:t>•</w:t>
      </w:r>
      <w:r>
        <w:rPr>
          <w:sz w:val="28"/>
          <w:szCs w:val="28"/>
        </w:rPr>
        <w:tab/>
        <w:t>регионы источников;</w:t>
      </w:r>
    </w:p>
    <w:p w:rsidR="009338A3" w:rsidRPr="000307D1" w:rsidRDefault="00D2117D" w:rsidP="009338A3">
      <w:pPr>
        <w:pStyle w:val="aff6"/>
        <w:ind w:left="480"/>
        <w:jc w:val="both"/>
        <w:rPr>
          <w:sz w:val="28"/>
          <w:szCs w:val="28"/>
        </w:rPr>
      </w:pPr>
      <w:r>
        <w:rPr>
          <w:sz w:val="28"/>
          <w:szCs w:val="28"/>
        </w:rPr>
        <w:t>•</w:t>
      </w:r>
      <w:r>
        <w:rPr>
          <w:sz w:val="28"/>
          <w:szCs w:val="28"/>
        </w:rPr>
        <w:tab/>
        <w:t>категории и уровни СМИ (на одном графике);</w:t>
      </w:r>
    </w:p>
    <w:p w:rsidR="009338A3" w:rsidRPr="000307D1" w:rsidRDefault="00D2117D" w:rsidP="009338A3">
      <w:pPr>
        <w:pStyle w:val="aff6"/>
        <w:ind w:left="480"/>
        <w:jc w:val="both"/>
        <w:rPr>
          <w:sz w:val="28"/>
          <w:szCs w:val="28"/>
        </w:rPr>
      </w:pPr>
      <w:r>
        <w:rPr>
          <w:sz w:val="28"/>
          <w:szCs w:val="28"/>
        </w:rPr>
        <w:t>•</w:t>
      </w:r>
      <w:r>
        <w:rPr>
          <w:sz w:val="28"/>
          <w:szCs w:val="28"/>
        </w:rPr>
        <w:tab/>
        <w:t>категории и регионы источников (на одном графике);</w:t>
      </w:r>
    </w:p>
    <w:p w:rsidR="009338A3" w:rsidRPr="000307D1" w:rsidRDefault="00D2117D" w:rsidP="009338A3">
      <w:pPr>
        <w:pStyle w:val="aff6"/>
        <w:ind w:left="480"/>
        <w:jc w:val="both"/>
        <w:rPr>
          <w:sz w:val="28"/>
          <w:szCs w:val="28"/>
        </w:rPr>
      </w:pPr>
      <w:r>
        <w:rPr>
          <w:sz w:val="28"/>
          <w:szCs w:val="28"/>
        </w:rPr>
        <w:t>•</w:t>
      </w:r>
      <w:r>
        <w:rPr>
          <w:sz w:val="28"/>
          <w:szCs w:val="28"/>
        </w:rPr>
        <w:tab/>
        <w:t>распределение публикаций по источникам, представленным на карте России.</w:t>
      </w:r>
    </w:p>
    <w:p w:rsidR="009338A3" w:rsidRPr="00756BB7" w:rsidRDefault="00D2117D" w:rsidP="009338A3">
      <w:pPr>
        <w:jc w:val="both"/>
        <w:rPr>
          <w:sz w:val="28"/>
          <w:szCs w:val="28"/>
        </w:rPr>
      </w:pPr>
      <w:r>
        <w:rPr>
          <w:sz w:val="28"/>
          <w:szCs w:val="28"/>
        </w:rPr>
        <w:t>4.18. Ресурс дол</w:t>
      </w:r>
      <w:r>
        <w:rPr>
          <w:sz w:val="28"/>
          <w:szCs w:val="28"/>
        </w:rPr>
        <w:t>жен иметь:</w:t>
      </w:r>
    </w:p>
    <w:p w:rsidR="009338A3" w:rsidRPr="000307D1" w:rsidRDefault="00D2117D" w:rsidP="009338A3">
      <w:pPr>
        <w:pStyle w:val="aff6"/>
        <w:numPr>
          <w:ilvl w:val="0"/>
          <w:numId w:val="31"/>
        </w:numPr>
        <w:jc w:val="both"/>
        <w:rPr>
          <w:sz w:val="28"/>
          <w:szCs w:val="28"/>
        </w:rPr>
      </w:pPr>
      <w:r>
        <w:rPr>
          <w:sz w:val="28"/>
          <w:szCs w:val="28"/>
        </w:rPr>
        <w:t>наличие сервиса "Пресс-</w:t>
      </w:r>
      <w:proofErr w:type="spellStart"/>
      <w:r>
        <w:rPr>
          <w:sz w:val="28"/>
          <w:szCs w:val="28"/>
        </w:rPr>
        <w:t>клиппинг</w:t>
      </w:r>
      <w:proofErr w:type="spellEnd"/>
      <w:r>
        <w:rPr>
          <w:sz w:val="28"/>
          <w:szCs w:val="28"/>
        </w:rPr>
        <w:t>" (отслеживание распространения пресс-релиза по запросу Заказчика);</w:t>
      </w:r>
    </w:p>
    <w:p w:rsidR="009338A3" w:rsidRPr="000307D1" w:rsidRDefault="00D2117D" w:rsidP="009338A3">
      <w:pPr>
        <w:pStyle w:val="aff6"/>
        <w:numPr>
          <w:ilvl w:val="0"/>
          <w:numId w:val="31"/>
        </w:numPr>
        <w:jc w:val="both"/>
        <w:rPr>
          <w:sz w:val="28"/>
          <w:szCs w:val="28"/>
          <w:lang w:eastAsia="ru-RU"/>
        </w:rPr>
      </w:pPr>
      <w:r>
        <w:rPr>
          <w:sz w:val="28"/>
          <w:szCs w:val="28"/>
          <w:lang w:eastAsia="ru-RU"/>
        </w:rPr>
        <w:t xml:space="preserve">наличие сервиса "Индекс </w:t>
      </w:r>
      <w:proofErr w:type="spellStart"/>
      <w:r>
        <w:rPr>
          <w:sz w:val="28"/>
          <w:szCs w:val="28"/>
          <w:lang w:eastAsia="ru-RU"/>
        </w:rPr>
        <w:t>Репутационного</w:t>
      </w:r>
      <w:proofErr w:type="spellEnd"/>
      <w:r>
        <w:rPr>
          <w:sz w:val="28"/>
          <w:szCs w:val="28"/>
          <w:lang w:eastAsia="ru-RU"/>
        </w:rPr>
        <w:t xml:space="preserve"> Риска" (далее - ИРР);</w:t>
      </w:r>
    </w:p>
    <w:p w:rsidR="009338A3" w:rsidRPr="000307D1" w:rsidRDefault="00D2117D" w:rsidP="009338A3">
      <w:pPr>
        <w:pStyle w:val="aff6"/>
        <w:numPr>
          <w:ilvl w:val="0"/>
          <w:numId w:val="31"/>
        </w:numPr>
        <w:jc w:val="both"/>
        <w:rPr>
          <w:bCs/>
          <w:color w:val="000000"/>
          <w:sz w:val="28"/>
          <w:szCs w:val="28"/>
          <w:lang w:eastAsia="ru-RU"/>
        </w:rPr>
      </w:pPr>
      <w:r>
        <w:rPr>
          <w:bCs/>
          <w:color w:val="000000"/>
          <w:sz w:val="28"/>
          <w:szCs w:val="28"/>
          <w:lang w:eastAsia="ru-RU"/>
        </w:rPr>
        <w:t>ИРР должен рассчитываться не менее чем по 30 000 юридических лиц;</w:t>
      </w:r>
    </w:p>
    <w:p w:rsidR="009338A3" w:rsidRPr="000307D1" w:rsidRDefault="00D2117D" w:rsidP="009338A3">
      <w:pPr>
        <w:pStyle w:val="aff6"/>
        <w:numPr>
          <w:ilvl w:val="0"/>
          <w:numId w:val="31"/>
        </w:numPr>
        <w:jc w:val="both"/>
        <w:rPr>
          <w:bCs/>
          <w:color w:val="000000"/>
          <w:sz w:val="28"/>
          <w:szCs w:val="28"/>
          <w:lang w:eastAsia="ru-RU"/>
        </w:rPr>
      </w:pPr>
      <w:r>
        <w:rPr>
          <w:bCs/>
          <w:color w:val="000000"/>
          <w:sz w:val="28"/>
          <w:szCs w:val="28"/>
          <w:lang w:eastAsia="ru-RU"/>
        </w:rPr>
        <w:t xml:space="preserve">ИРР должен </w:t>
      </w:r>
      <w:r>
        <w:rPr>
          <w:bCs/>
          <w:color w:val="000000"/>
          <w:sz w:val="28"/>
          <w:szCs w:val="28"/>
          <w:lang w:eastAsia="ru-RU"/>
        </w:rPr>
        <w:t>оценивать сообщения по юридическому лицу и присваивать степень риска, что должно соответствующим образом отображаться в интерфейсе;</w:t>
      </w:r>
    </w:p>
    <w:p w:rsidR="009338A3" w:rsidRPr="000307D1" w:rsidRDefault="00D2117D" w:rsidP="009338A3">
      <w:pPr>
        <w:pStyle w:val="aff6"/>
        <w:numPr>
          <w:ilvl w:val="0"/>
          <w:numId w:val="31"/>
        </w:numPr>
        <w:jc w:val="both"/>
        <w:rPr>
          <w:bCs/>
          <w:color w:val="000000"/>
          <w:sz w:val="28"/>
          <w:szCs w:val="28"/>
          <w:lang w:eastAsia="ru-RU"/>
        </w:rPr>
      </w:pPr>
      <w:r>
        <w:rPr>
          <w:bCs/>
          <w:color w:val="000000"/>
          <w:sz w:val="28"/>
          <w:szCs w:val="28"/>
          <w:lang w:eastAsia="ru-RU"/>
        </w:rPr>
        <w:t>ИРР должен показывать, по каким темам происходит расчет, и какие из тем повлияли на результат;</w:t>
      </w:r>
    </w:p>
    <w:p w:rsidR="009338A3" w:rsidRPr="000307D1" w:rsidRDefault="00D2117D" w:rsidP="009338A3">
      <w:pPr>
        <w:pStyle w:val="aff6"/>
        <w:numPr>
          <w:ilvl w:val="0"/>
          <w:numId w:val="31"/>
        </w:numPr>
        <w:jc w:val="both"/>
        <w:rPr>
          <w:bCs/>
          <w:color w:val="000000"/>
          <w:sz w:val="28"/>
          <w:szCs w:val="28"/>
          <w:lang w:eastAsia="ru-RU"/>
        </w:rPr>
      </w:pPr>
      <w:r>
        <w:rPr>
          <w:bCs/>
          <w:color w:val="000000"/>
          <w:sz w:val="28"/>
          <w:szCs w:val="28"/>
          <w:lang w:eastAsia="ru-RU"/>
        </w:rPr>
        <w:t>ИРР должен отображаться в дин</w:t>
      </w:r>
      <w:r>
        <w:rPr>
          <w:bCs/>
          <w:color w:val="000000"/>
          <w:sz w:val="28"/>
          <w:szCs w:val="28"/>
          <w:lang w:eastAsia="ru-RU"/>
        </w:rPr>
        <w:t>амике на графике;</w:t>
      </w:r>
    </w:p>
    <w:p w:rsidR="009338A3" w:rsidRPr="000307D1" w:rsidRDefault="00D2117D" w:rsidP="009338A3">
      <w:pPr>
        <w:pStyle w:val="aff6"/>
        <w:numPr>
          <w:ilvl w:val="0"/>
          <w:numId w:val="31"/>
        </w:numPr>
        <w:jc w:val="both"/>
        <w:rPr>
          <w:bCs/>
          <w:color w:val="000000"/>
          <w:sz w:val="28"/>
          <w:szCs w:val="28"/>
          <w:lang w:eastAsia="ru-RU"/>
        </w:rPr>
      </w:pPr>
      <w:r>
        <w:rPr>
          <w:bCs/>
          <w:color w:val="000000"/>
          <w:sz w:val="28"/>
          <w:szCs w:val="28"/>
          <w:lang w:eastAsia="ru-RU"/>
        </w:rPr>
        <w:t xml:space="preserve">Ресурс должен обеспечивать экспорт отчета по ИРР в форматы </w:t>
      </w:r>
      <w:r>
        <w:rPr>
          <w:bCs/>
          <w:color w:val="000000"/>
          <w:sz w:val="28"/>
          <w:szCs w:val="28"/>
          <w:lang w:val="en-US" w:eastAsia="ru-RU"/>
        </w:rPr>
        <w:t>MS</w:t>
      </w:r>
      <w:r>
        <w:rPr>
          <w:bCs/>
          <w:color w:val="000000"/>
          <w:sz w:val="28"/>
          <w:szCs w:val="28"/>
          <w:lang w:eastAsia="ru-RU"/>
        </w:rPr>
        <w:t xml:space="preserve"> </w:t>
      </w:r>
      <w:r>
        <w:rPr>
          <w:bCs/>
          <w:color w:val="000000"/>
          <w:sz w:val="28"/>
          <w:szCs w:val="28"/>
          <w:lang w:val="en-US" w:eastAsia="ru-RU"/>
        </w:rPr>
        <w:t>Word</w:t>
      </w:r>
      <w:r>
        <w:rPr>
          <w:bCs/>
          <w:color w:val="000000"/>
          <w:sz w:val="28"/>
          <w:szCs w:val="28"/>
          <w:lang w:eastAsia="ru-RU"/>
        </w:rPr>
        <w:t xml:space="preserve">, </w:t>
      </w:r>
      <w:r>
        <w:rPr>
          <w:bCs/>
          <w:color w:val="000000"/>
          <w:sz w:val="28"/>
          <w:szCs w:val="28"/>
          <w:lang w:val="en-US" w:eastAsia="ru-RU"/>
        </w:rPr>
        <w:t>PDF</w:t>
      </w:r>
      <w:r>
        <w:rPr>
          <w:bCs/>
          <w:color w:val="000000"/>
          <w:sz w:val="28"/>
          <w:szCs w:val="28"/>
          <w:lang w:eastAsia="ru-RU"/>
        </w:rPr>
        <w:t xml:space="preserve">, </w:t>
      </w:r>
      <w:r>
        <w:rPr>
          <w:bCs/>
          <w:color w:val="000000"/>
          <w:sz w:val="28"/>
          <w:szCs w:val="28"/>
          <w:lang w:val="en-US" w:eastAsia="ru-RU"/>
        </w:rPr>
        <w:t>XML</w:t>
      </w:r>
      <w:r>
        <w:rPr>
          <w:bCs/>
          <w:color w:val="000000"/>
          <w:sz w:val="28"/>
          <w:szCs w:val="28"/>
          <w:lang w:eastAsia="ru-RU"/>
        </w:rPr>
        <w:t xml:space="preserve"> (</w:t>
      </w:r>
      <w:proofErr w:type="spellStart"/>
      <w:r>
        <w:rPr>
          <w:bCs/>
          <w:color w:val="000000"/>
          <w:sz w:val="28"/>
          <w:szCs w:val="28"/>
          <w:lang w:val="en-US" w:eastAsia="ru-RU"/>
        </w:rPr>
        <w:t>eXtensible</w:t>
      </w:r>
      <w:proofErr w:type="spellEnd"/>
      <w:r>
        <w:rPr>
          <w:bCs/>
          <w:color w:val="000000"/>
          <w:sz w:val="28"/>
          <w:szCs w:val="28"/>
          <w:lang w:eastAsia="ru-RU"/>
        </w:rPr>
        <w:t xml:space="preserve"> </w:t>
      </w:r>
      <w:r>
        <w:rPr>
          <w:bCs/>
          <w:color w:val="000000"/>
          <w:sz w:val="28"/>
          <w:szCs w:val="28"/>
          <w:lang w:val="en-US" w:eastAsia="ru-RU"/>
        </w:rPr>
        <w:t>Markup</w:t>
      </w:r>
      <w:r>
        <w:rPr>
          <w:bCs/>
          <w:color w:val="000000"/>
          <w:sz w:val="28"/>
          <w:szCs w:val="28"/>
          <w:lang w:eastAsia="ru-RU"/>
        </w:rPr>
        <w:t xml:space="preserve"> </w:t>
      </w:r>
      <w:r>
        <w:rPr>
          <w:bCs/>
          <w:color w:val="000000"/>
          <w:sz w:val="28"/>
          <w:szCs w:val="28"/>
          <w:lang w:val="en-US" w:eastAsia="ru-RU"/>
        </w:rPr>
        <w:t>Language</w:t>
      </w:r>
      <w:r>
        <w:rPr>
          <w:bCs/>
          <w:color w:val="000000"/>
          <w:sz w:val="28"/>
          <w:szCs w:val="28"/>
          <w:lang w:eastAsia="ru-RU"/>
        </w:rPr>
        <w:t>), отправку на печать или на электронную почту;</w:t>
      </w:r>
    </w:p>
    <w:p w:rsidR="009338A3" w:rsidRPr="000307D1" w:rsidRDefault="00D2117D" w:rsidP="009338A3">
      <w:pPr>
        <w:pStyle w:val="aff6"/>
        <w:numPr>
          <w:ilvl w:val="0"/>
          <w:numId w:val="31"/>
        </w:numPr>
        <w:jc w:val="both"/>
        <w:rPr>
          <w:bCs/>
          <w:color w:val="000000"/>
          <w:sz w:val="28"/>
          <w:szCs w:val="28"/>
          <w:lang w:eastAsia="ru-RU"/>
        </w:rPr>
      </w:pPr>
      <w:r>
        <w:rPr>
          <w:bCs/>
          <w:color w:val="000000"/>
          <w:sz w:val="28"/>
          <w:szCs w:val="28"/>
          <w:lang w:eastAsia="ru-RU"/>
        </w:rPr>
        <w:t>значение ИРР должно отображаться напротив названия контрагента в сервисе "Списки";</w:t>
      </w:r>
    </w:p>
    <w:p w:rsidR="009338A3" w:rsidRDefault="00D2117D" w:rsidP="009338A3">
      <w:pPr>
        <w:pStyle w:val="aff6"/>
        <w:numPr>
          <w:ilvl w:val="0"/>
          <w:numId w:val="31"/>
        </w:numPr>
        <w:jc w:val="both"/>
        <w:rPr>
          <w:sz w:val="28"/>
          <w:szCs w:val="28"/>
        </w:rPr>
      </w:pPr>
      <w:r>
        <w:rPr>
          <w:sz w:val="28"/>
          <w:szCs w:val="28"/>
        </w:rPr>
        <w:t>нал</w:t>
      </w:r>
      <w:r>
        <w:rPr>
          <w:sz w:val="28"/>
          <w:szCs w:val="28"/>
        </w:rPr>
        <w:t xml:space="preserve">ичие индекса эффективности </w:t>
      </w:r>
      <w:proofErr w:type="gramStart"/>
      <w:r>
        <w:rPr>
          <w:sz w:val="28"/>
          <w:szCs w:val="28"/>
        </w:rPr>
        <w:t>пиар-деятельности</w:t>
      </w:r>
      <w:proofErr w:type="gramEnd"/>
      <w:r>
        <w:rPr>
          <w:sz w:val="28"/>
          <w:szCs w:val="28"/>
        </w:rPr>
        <w:t xml:space="preserve"> SPI (</w:t>
      </w:r>
      <w:proofErr w:type="spellStart"/>
      <w:r>
        <w:rPr>
          <w:sz w:val="28"/>
          <w:szCs w:val="28"/>
        </w:rPr>
        <w:t>Swiss</w:t>
      </w:r>
      <w:proofErr w:type="spellEnd"/>
      <w:r>
        <w:rPr>
          <w:sz w:val="28"/>
          <w:szCs w:val="28"/>
        </w:rPr>
        <w:t xml:space="preserve"> </w:t>
      </w:r>
      <w:proofErr w:type="spellStart"/>
      <w:r>
        <w:rPr>
          <w:sz w:val="28"/>
          <w:szCs w:val="28"/>
        </w:rPr>
        <w:t>Performance</w:t>
      </w:r>
      <w:proofErr w:type="spellEnd"/>
      <w:r>
        <w:rPr>
          <w:sz w:val="28"/>
          <w:szCs w:val="28"/>
        </w:rPr>
        <w:t xml:space="preserve"> </w:t>
      </w:r>
      <w:proofErr w:type="spellStart"/>
      <w:r>
        <w:rPr>
          <w:sz w:val="28"/>
          <w:szCs w:val="28"/>
        </w:rPr>
        <w:t>Index</w:t>
      </w:r>
      <w:proofErr w:type="spellEnd"/>
      <w:r>
        <w:rPr>
          <w:sz w:val="28"/>
          <w:szCs w:val="28"/>
        </w:rPr>
        <w:t>).</w:t>
      </w:r>
    </w:p>
    <w:p w:rsidR="009338A3" w:rsidRPr="00756BB7" w:rsidRDefault="00D2117D" w:rsidP="009338A3">
      <w:pPr>
        <w:jc w:val="both"/>
        <w:rPr>
          <w:sz w:val="28"/>
          <w:szCs w:val="28"/>
        </w:rPr>
      </w:pPr>
      <w:r>
        <w:rPr>
          <w:sz w:val="28"/>
          <w:szCs w:val="28"/>
        </w:rPr>
        <w:t xml:space="preserve">4.19. Информационный Ресурс должен обладать следующими возможностями и характеристиками для мониторинга </w:t>
      </w:r>
      <w:proofErr w:type="gramStart"/>
      <w:r>
        <w:rPr>
          <w:sz w:val="28"/>
          <w:szCs w:val="28"/>
        </w:rPr>
        <w:t>социальных</w:t>
      </w:r>
      <w:proofErr w:type="gramEnd"/>
      <w:r>
        <w:rPr>
          <w:sz w:val="28"/>
          <w:szCs w:val="28"/>
        </w:rPr>
        <w:t xml:space="preserve"> медиа:</w:t>
      </w:r>
    </w:p>
    <w:p w:rsidR="009338A3" w:rsidRPr="000307D1" w:rsidRDefault="00D2117D" w:rsidP="009338A3">
      <w:pPr>
        <w:pStyle w:val="aff6"/>
        <w:numPr>
          <w:ilvl w:val="0"/>
          <w:numId w:val="32"/>
        </w:numPr>
        <w:ind w:left="709" w:hanging="283"/>
        <w:jc w:val="both"/>
        <w:rPr>
          <w:sz w:val="28"/>
          <w:szCs w:val="28"/>
        </w:rPr>
      </w:pPr>
      <w:r>
        <w:rPr>
          <w:sz w:val="28"/>
          <w:szCs w:val="28"/>
        </w:rPr>
        <w:lastRenderedPageBreak/>
        <w:t xml:space="preserve">предоставление возможности поиска сообщений </w:t>
      </w:r>
      <w:proofErr w:type="gramStart"/>
      <w:r>
        <w:rPr>
          <w:sz w:val="28"/>
          <w:szCs w:val="28"/>
        </w:rPr>
        <w:t>из</w:t>
      </w:r>
      <w:proofErr w:type="gramEnd"/>
      <w:r>
        <w:rPr>
          <w:sz w:val="28"/>
          <w:szCs w:val="28"/>
        </w:rPr>
        <w:t xml:space="preserve"> социальных медиа в режиме онлайн;</w:t>
      </w:r>
    </w:p>
    <w:p w:rsidR="009338A3" w:rsidRPr="000307D1" w:rsidRDefault="00D2117D" w:rsidP="009338A3">
      <w:pPr>
        <w:pStyle w:val="aff6"/>
        <w:numPr>
          <w:ilvl w:val="0"/>
          <w:numId w:val="32"/>
        </w:numPr>
        <w:ind w:left="709" w:hanging="283"/>
        <w:jc w:val="both"/>
        <w:rPr>
          <w:sz w:val="28"/>
          <w:szCs w:val="28"/>
        </w:rPr>
      </w:pPr>
      <w:r>
        <w:rPr>
          <w:sz w:val="28"/>
          <w:szCs w:val="28"/>
        </w:rPr>
        <w:t xml:space="preserve">предоставление возможности мониторинга ключевых слов в социальных медиа и получения автоматических отчетов на электронную почту с анализом сообщений, источником, географии источников и текстами самих сообщений до 8 раз в </w:t>
      </w:r>
      <w:r>
        <w:rPr>
          <w:sz w:val="28"/>
          <w:szCs w:val="28"/>
        </w:rPr>
        <w:t>сутки;</w:t>
      </w:r>
    </w:p>
    <w:p w:rsidR="009338A3" w:rsidRPr="000307D1" w:rsidRDefault="00D2117D" w:rsidP="009338A3">
      <w:pPr>
        <w:pStyle w:val="aff6"/>
        <w:numPr>
          <w:ilvl w:val="0"/>
          <w:numId w:val="32"/>
        </w:numPr>
        <w:ind w:left="709" w:hanging="283"/>
        <w:jc w:val="both"/>
        <w:rPr>
          <w:sz w:val="28"/>
          <w:szCs w:val="28"/>
        </w:rPr>
      </w:pPr>
      <w:proofErr w:type="spellStart"/>
      <w:r>
        <w:rPr>
          <w:sz w:val="28"/>
          <w:szCs w:val="28"/>
        </w:rPr>
        <w:t>соцмедиа</w:t>
      </w:r>
      <w:proofErr w:type="spellEnd"/>
      <w:r>
        <w:rPr>
          <w:sz w:val="28"/>
          <w:szCs w:val="28"/>
        </w:rPr>
        <w:t xml:space="preserve"> должны включать не менее 10 000 площадок, в том числе </w:t>
      </w:r>
      <w:proofErr w:type="spellStart"/>
      <w:r>
        <w:rPr>
          <w:sz w:val="28"/>
          <w:szCs w:val="28"/>
        </w:rPr>
        <w:t>Facebook</w:t>
      </w:r>
      <w:proofErr w:type="spellEnd"/>
      <w:r>
        <w:rPr>
          <w:sz w:val="28"/>
          <w:szCs w:val="28"/>
        </w:rPr>
        <w:t xml:space="preserve">, </w:t>
      </w:r>
      <w:proofErr w:type="spellStart"/>
      <w:r>
        <w:rPr>
          <w:sz w:val="28"/>
          <w:szCs w:val="28"/>
        </w:rPr>
        <w:t>Twitter</w:t>
      </w:r>
      <w:proofErr w:type="spellEnd"/>
      <w:r>
        <w:rPr>
          <w:sz w:val="28"/>
          <w:szCs w:val="28"/>
        </w:rPr>
        <w:t xml:space="preserve">, </w:t>
      </w:r>
      <w:proofErr w:type="spellStart"/>
      <w:r>
        <w:rPr>
          <w:sz w:val="28"/>
          <w:szCs w:val="28"/>
        </w:rPr>
        <w:t>Вконтакте</w:t>
      </w:r>
      <w:proofErr w:type="spellEnd"/>
      <w:r>
        <w:rPr>
          <w:sz w:val="28"/>
          <w:szCs w:val="28"/>
        </w:rPr>
        <w:t xml:space="preserve">, </w:t>
      </w:r>
      <w:proofErr w:type="spellStart"/>
      <w:r>
        <w:rPr>
          <w:sz w:val="28"/>
          <w:szCs w:val="28"/>
        </w:rPr>
        <w:t>Instagram</w:t>
      </w:r>
      <w:proofErr w:type="spellEnd"/>
      <w:r>
        <w:rPr>
          <w:sz w:val="28"/>
          <w:szCs w:val="28"/>
        </w:rPr>
        <w:t xml:space="preserve">, форумы, сайты отзывов, </w:t>
      </w:r>
      <w:proofErr w:type="spellStart"/>
      <w:r>
        <w:rPr>
          <w:sz w:val="28"/>
          <w:szCs w:val="28"/>
        </w:rPr>
        <w:t>видеохостинги</w:t>
      </w:r>
      <w:proofErr w:type="spellEnd"/>
      <w:r>
        <w:rPr>
          <w:sz w:val="28"/>
          <w:szCs w:val="28"/>
        </w:rPr>
        <w:t>, блоги;</w:t>
      </w:r>
    </w:p>
    <w:p w:rsidR="009338A3" w:rsidRPr="000307D1" w:rsidRDefault="00D2117D" w:rsidP="009338A3">
      <w:pPr>
        <w:pStyle w:val="aff6"/>
        <w:numPr>
          <w:ilvl w:val="0"/>
          <w:numId w:val="32"/>
        </w:numPr>
        <w:ind w:left="709" w:hanging="283"/>
        <w:jc w:val="both"/>
        <w:rPr>
          <w:sz w:val="28"/>
          <w:szCs w:val="28"/>
        </w:rPr>
      </w:pPr>
      <w:proofErr w:type="gramStart"/>
      <w:r>
        <w:rPr>
          <w:sz w:val="28"/>
          <w:szCs w:val="28"/>
        </w:rPr>
        <w:t>поиск по социальным медиа должен быть доступен в интерфейсе Ресурса наряду с поиском в СМИ;</w:t>
      </w:r>
      <w:proofErr w:type="gramEnd"/>
    </w:p>
    <w:p w:rsidR="009338A3" w:rsidRDefault="00D2117D" w:rsidP="009338A3">
      <w:pPr>
        <w:pStyle w:val="aff6"/>
        <w:numPr>
          <w:ilvl w:val="0"/>
          <w:numId w:val="32"/>
        </w:numPr>
        <w:ind w:left="709" w:hanging="283"/>
        <w:jc w:val="both"/>
        <w:rPr>
          <w:sz w:val="28"/>
          <w:szCs w:val="28"/>
        </w:rPr>
      </w:pPr>
      <w:r>
        <w:rPr>
          <w:sz w:val="28"/>
          <w:szCs w:val="28"/>
        </w:rPr>
        <w:t>предоста</w:t>
      </w:r>
      <w:r>
        <w:rPr>
          <w:sz w:val="28"/>
          <w:szCs w:val="28"/>
        </w:rPr>
        <w:t>вление возможности настраивать формат отчета, в котором получать мониторинг, включая титульный лист, шрифт, цвет и пр.</w:t>
      </w:r>
    </w:p>
    <w:p w:rsidR="00890FB5" w:rsidRDefault="00D2117D" w:rsidP="00890FB5">
      <w:pPr>
        <w:pStyle w:val="afff0"/>
        <w:jc w:val="both"/>
        <w:rPr>
          <w:sz w:val="28"/>
          <w:szCs w:val="28"/>
        </w:rPr>
      </w:pPr>
      <w:r>
        <w:rPr>
          <w:sz w:val="28"/>
          <w:szCs w:val="28"/>
        </w:rPr>
        <w:t>4.20. В ходе оказания услуг по запросу Заказчика исполнитель обязан предоставить действующий договор с источником, подтверждающий правомо</w:t>
      </w:r>
      <w:r>
        <w:rPr>
          <w:sz w:val="28"/>
          <w:szCs w:val="28"/>
        </w:rPr>
        <w:t>чность наличия в информационном Ресурсе соответствующего источника.</w:t>
      </w:r>
    </w:p>
    <w:p w:rsidR="009338A3" w:rsidRDefault="00D2117D" w:rsidP="00890FB5">
      <w:pPr>
        <w:pStyle w:val="afff0"/>
        <w:jc w:val="both"/>
      </w:pPr>
      <w:r>
        <w:rPr>
          <w:sz w:val="28"/>
          <w:szCs w:val="28"/>
        </w:rPr>
        <w:t>4.21.</w:t>
      </w:r>
      <w:r>
        <w:t xml:space="preserve"> </w:t>
      </w:r>
      <w:r>
        <w:rPr>
          <w:sz w:val="28"/>
          <w:szCs w:val="28"/>
        </w:rPr>
        <w:t xml:space="preserve">Взаимоотношение сторон регулируются по правилам законодательства Российской Федерации о средствах массовой информации закона РФ «О средствах массовой информации» от 27.12.1991 № </w:t>
      </w:r>
      <w:r>
        <w:rPr>
          <w:sz w:val="28"/>
          <w:szCs w:val="28"/>
        </w:rPr>
        <w:t>2124-1 и издаваемых в соответствии с ним иных нормативных правовых актов Российской Федерации.</w:t>
      </w:r>
    </w:p>
    <w:p w:rsidR="00CC4C63" w:rsidRDefault="00D2117D"/>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A5648A" w:rsidRDefault="00D2117D">
            <w:pPr>
              <w:pStyle w:val="19"/>
              <w:ind w:firstLine="0"/>
              <w:rPr>
                <w:sz w:val="24"/>
                <w:szCs w:val="24"/>
              </w:rPr>
            </w:pPr>
            <w:r>
              <w:rPr>
                <w:sz w:val="24"/>
                <w:szCs w:val="24"/>
              </w:rPr>
              <w:t xml:space="preserve">Открытый конкурс № ОК-ЦКППС-17-0134 по предмету закупки "Услуги по предоставлению </w:t>
            </w:r>
            <w:proofErr w:type="gramStart"/>
            <w:r>
              <w:rPr>
                <w:sz w:val="24"/>
                <w:szCs w:val="24"/>
              </w:rPr>
              <w:t>доступа</w:t>
            </w:r>
            <w:proofErr w:type="gramEnd"/>
            <w:r>
              <w:rPr>
                <w:sz w:val="24"/>
                <w:szCs w:val="24"/>
              </w:rPr>
              <w:t xml:space="preserve"> к информационному ресурсу содержащему публикации СМИ и социальных медиа"</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DD3B11" w:rsidRDefault="00DD3B11" w:rsidP="00DD3B11">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A5648A" w:rsidRDefault="00D2117D">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лицо(а) Заказчика: Усков Алексей Алексеевич, тел. +7(495)7881717(1071), электронный адрес uskovaa@trcont.ru.</w:t>
            </w:r>
          </w:p>
          <w:p w:rsidR="00D412F3" w:rsidRDefault="00DD3B11" w:rsidP="00D412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Pr>
                <w:sz w:val="24"/>
                <w:szCs w:val="24"/>
              </w:rPr>
              <w:t xml:space="preserve">Аксютина Кира Михайловна, тел. +7 (495) 788-1717 доб. 16-42, </w:t>
            </w:r>
            <w:r>
              <w:rPr>
                <w:sz w:val="24"/>
                <w:szCs w:val="24"/>
              </w:rPr>
              <w:lastRenderedPageBreak/>
              <w:t>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rsidR="00A5648A" w:rsidRDefault="00A5648A">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lastRenderedPageBreak/>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A5648A" w:rsidRDefault="00D2117D">
            <w:pPr>
              <w:jc w:val="both"/>
              <w:rPr>
                <w:b/>
              </w:rPr>
            </w:pPr>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r>
              <w:t>«28» декабря 2017 года</w:t>
            </w:r>
            <w:bookmarkStart w:id="33" w:name="OLE_LINK111"/>
            <w:bookmarkStart w:id="34" w:name="OLE_LINK112"/>
            <w:bookmarkStart w:id="35" w:name="OLE_LINK113"/>
            <w:bookmarkStart w:id="36" w:name="OLE_LINK114"/>
            <w:bookmarkEnd w:id="18"/>
            <w:bookmarkEnd w:id="19"/>
            <w:bookmarkEnd w:id="20"/>
            <w:bookmarkEnd w:id="21"/>
            <w:bookmarkEnd w:id="22"/>
            <w:bookmarkEnd w:id="23"/>
            <w:bookmarkEnd w:id="24"/>
            <w:bookmarkEnd w:id="25"/>
            <w:bookmarkEnd w:id="26"/>
            <w:bookmarkEnd w:id="27"/>
            <w:bookmarkEnd w:id="28"/>
            <w:bookmarkEnd w:id="29"/>
            <w:bookmarkEnd w:id="30"/>
            <w:bookmarkEnd w:id="33"/>
            <w:bookmarkEnd w:id="34"/>
            <w:bookmarkEnd w:id="35"/>
            <w:bookmarkEnd w:id="36"/>
            <w:bookmarkEnd w:id="31"/>
            <w:bookmarkEnd w:id="3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7"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8"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A5648A" w:rsidRDefault="00D2117D">
            <w:pPr>
              <w:pStyle w:val="19"/>
              <w:ind w:firstLine="0"/>
              <w:rPr>
                <w:sz w:val="24"/>
                <w:szCs w:val="24"/>
              </w:rPr>
            </w:pPr>
            <w:r>
              <w:rPr>
                <w:sz w:val="24"/>
                <w:szCs w:val="24"/>
              </w:rPr>
              <w:t xml:space="preserve">Начальная (максимальная) цена договора составляет 950000 (девятьсот пятьдесят тысяч) рублей 00 </w:t>
            </w:r>
            <w:r>
              <w:rPr>
                <w:sz w:val="24"/>
                <w:szCs w:val="24"/>
              </w:rPr>
              <w:t>копеек с учетом всех налогов (кроме НДС). С учетом всех расходов поставщика.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A5648A" w:rsidRDefault="00D2117D">
            <w:pPr>
              <w:pStyle w:val="19"/>
              <w:ind w:firstLine="0"/>
              <w:rPr>
                <w:b/>
                <w:sz w:val="24"/>
                <w:szCs w:val="24"/>
              </w:rPr>
            </w:pPr>
            <w:proofErr w:type="gramStart"/>
            <w:r>
              <w:rPr>
                <w:sz w:val="24"/>
                <w:szCs w:val="24"/>
              </w:rPr>
              <w:t>Заявки принимаются по рабочи</w:t>
            </w:r>
            <w:r>
              <w:rPr>
                <w:sz w:val="24"/>
                <w:szCs w:val="24"/>
              </w:rPr>
              <w:t xml:space="preserve">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«26» января 2018 г. 14 час. 00 мин. по адресу, указанному в пункте 2 настоящей Информационно</w:t>
            </w:r>
            <w:r>
              <w:rPr>
                <w:sz w:val="24"/>
                <w:szCs w:val="24"/>
              </w:rPr>
              <w:t>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A5648A" w:rsidRDefault="00D2117D">
            <w:pPr>
              <w:pStyle w:val="19"/>
              <w:ind w:firstLine="0"/>
              <w:rPr>
                <w:sz w:val="24"/>
                <w:szCs w:val="24"/>
              </w:rPr>
            </w:pPr>
            <w:r>
              <w:rPr>
                <w:sz w:val="24"/>
                <w:szCs w:val="24"/>
              </w:rPr>
              <w:t xml:space="preserve">Вскрытие Заявок состоится </w:t>
            </w:r>
            <w:bookmarkStart w:id="37" w:name="OLE_LINK77"/>
            <w:bookmarkStart w:id="38" w:name="OLE_LINK78"/>
            <w:bookmarkStart w:id="39" w:name="OLE_LINK91"/>
            <w:r>
              <w:rPr>
                <w:sz w:val="24"/>
                <w:szCs w:val="24"/>
              </w:rPr>
              <w:t>«26» января 2018 г. 15 час. 00 мин.</w:t>
            </w:r>
            <w:bookmarkEnd w:id="37"/>
            <w:bookmarkEnd w:id="38"/>
            <w:bookmarkEnd w:id="39"/>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A5648A" w:rsidRDefault="00D2117D">
            <w:pPr>
              <w:pStyle w:val="19"/>
              <w:ind w:firstLine="0"/>
              <w:rPr>
                <w:sz w:val="24"/>
                <w:szCs w:val="24"/>
                <w:highlight w:val="cyan"/>
              </w:rPr>
            </w:pPr>
            <w:r>
              <w:rPr>
                <w:sz w:val="24"/>
                <w:szCs w:val="24"/>
              </w:rPr>
              <w:t xml:space="preserve">Оценка и сопоставление Заявок состоится </w:t>
            </w:r>
            <w:r>
              <w:rPr>
                <w:sz w:val="24"/>
                <w:szCs w:val="24"/>
              </w:rPr>
              <w:br/>
              <w:t>«02» февраля 2018 г. 14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 xml:space="preserve">Конкурсная </w:t>
            </w:r>
            <w:r>
              <w:rPr>
                <w:b/>
                <w:color w:val="auto"/>
              </w:rPr>
              <w:lastRenderedPageBreak/>
              <w:t>комиссия</w:t>
            </w:r>
          </w:p>
        </w:tc>
        <w:tc>
          <w:tcPr>
            <w:tcW w:w="6768" w:type="dxa"/>
          </w:tcPr>
          <w:p w:rsidR="00A5648A" w:rsidRDefault="00D2117D">
            <w:pPr>
              <w:pStyle w:val="19"/>
              <w:ind w:firstLine="0"/>
              <w:rPr>
                <w:sz w:val="24"/>
                <w:szCs w:val="24"/>
              </w:rPr>
            </w:pPr>
            <w:r>
              <w:rPr>
                <w:sz w:val="24"/>
                <w:szCs w:val="24"/>
              </w:rPr>
              <w:lastRenderedPageBreak/>
              <w:t xml:space="preserve">Решение об итогах Открытого конкурса принимается </w:t>
            </w:r>
            <w:r>
              <w:rPr>
                <w:sz w:val="24"/>
                <w:szCs w:val="24"/>
              </w:rPr>
              <w:lastRenderedPageBreak/>
              <w:t>Конкурсной комиссией а</w:t>
            </w:r>
            <w:r>
              <w:rPr>
                <w:sz w:val="24"/>
                <w:szCs w:val="24"/>
              </w:rPr>
              <w:t xml:space="preserve">ппарата управления ПАО «ТрансКонтейнер» </w:t>
            </w:r>
          </w:p>
          <w:p w:rsidR="00A5648A" w:rsidRDefault="00D2117D">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5648A" w:rsidRDefault="00D2117D">
            <w:pPr>
              <w:pStyle w:val="19"/>
              <w:ind w:firstLine="0"/>
              <w:rPr>
                <w:sz w:val="24"/>
                <w:szCs w:val="24"/>
                <w:highlight w:val="cyan"/>
              </w:rPr>
            </w:pPr>
            <w:r>
              <w:rPr>
                <w:sz w:val="24"/>
                <w:szCs w:val="24"/>
              </w:rPr>
              <w:t xml:space="preserve">Подведение итогов состоится не позднее </w:t>
            </w:r>
            <w:bookmarkStart w:id="40" w:name="OLE_LINK14"/>
            <w:bookmarkStart w:id="41" w:name="OLE_LINK15"/>
            <w:bookmarkStart w:id="42" w:name="OLE_LINK28"/>
            <w:r>
              <w:rPr>
                <w:sz w:val="24"/>
                <w:szCs w:val="24"/>
              </w:rPr>
              <w:t>«27» марта 2018 г. 14 час. 00 мин.</w:t>
            </w:r>
            <w:bookmarkEnd w:id="40"/>
            <w:bookmarkEnd w:id="41"/>
            <w:bookmarkEnd w:id="42"/>
            <w:r>
              <w:t xml:space="preserve"> </w:t>
            </w:r>
            <w:r>
              <w:rPr>
                <w:sz w:val="24"/>
                <w:szCs w:val="24"/>
              </w:rPr>
              <w:t>местного времени по адресу, указанному в пу</w:t>
            </w:r>
            <w:r>
              <w:rPr>
                <w:sz w:val="24"/>
                <w:szCs w:val="24"/>
              </w:rPr>
              <w:t>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A5648A" w:rsidRDefault="00D2117D">
            <w:pPr>
              <w:pStyle w:val="19"/>
              <w:ind w:firstLine="0"/>
              <w:rPr>
                <w:sz w:val="24"/>
                <w:szCs w:val="24"/>
              </w:rPr>
            </w:pPr>
            <w:r>
              <w:rPr>
                <w:sz w:val="24"/>
                <w:szCs w:val="24"/>
              </w:rPr>
              <w:t>Оплата услуг производится ежемесячно, после подписания сторонами акта сдачи–приемки услуг на основании счета/счета-фактуры исполнителя в течение 30 (тридцати) кален</w:t>
            </w:r>
            <w:r>
              <w:rPr>
                <w:sz w:val="24"/>
                <w:szCs w:val="24"/>
              </w:rPr>
              <w:t xml:space="preserve">дарных дней </w:t>
            </w:r>
            <w:proofErr w:type="gramStart"/>
            <w:r>
              <w:rPr>
                <w:sz w:val="24"/>
                <w:szCs w:val="24"/>
              </w:rPr>
              <w:t>с даты получения</w:t>
            </w:r>
            <w:proofErr w:type="gramEnd"/>
            <w:r>
              <w:rPr>
                <w:sz w:val="24"/>
                <w:szCs w:val="24"/>
              </w:rPr>
              <w:t xml:space="preserve"> Заказчиком счета/счета-фактуры. По завершении этапа услуг исполнитель в течение 5 (пяти) календарных дней представляет Заказчику счет-фактуру, акт сдачи-приемки оказанных услуг. Заказчик в течение 5 (пяти) календарных дней </w:t>
            </w:r>
            <w:proofErr w:type="gramStart"/>
            <w:r>
              <w:rPr>
                <w:sz w:val="24"/>
                <w:szCs w:val="24"/>
              </w:rPr>
              <w:t>с да</w:t>
            </w:r>
            <w:r>
              <w:rPr>
                <w:sz w:val="24"/>
                <w:szCs w:val="24"/>
              </w:rPr>
              <w:t>ты получения</w:t>
            </w:r>
            <w:proofErr w:type="gramEnd"/>
            <w:r>
              <w:rPr>
                <w:sz w:val="24"/>
                <w:szCs w:val="24"/>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w:t>
            </w:r>
            <w:r>
              <w:rPr>
                <w:sz w:val="24"/>
                <w:szCs w:val="24"/>
              </w:rPr>
              <w:t>доработок и указанием сроков их выполнения.</w:t>
            </w:r>
          </w:p>
          <w:p w:rsidR="00A5648A" w:rsidRDefault="00D2117D">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A5648A" w:rsidRDefault="00D2117D">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A5648A" w:rsidRDefault="00D2117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t>с даты заключения</w:t>
            </w:r>
            <w:proofErr w:type="gramEnd"/>
            <w:r>
              <w:t xml:space="preserve"> договора до 31 декабря 2018 г. (включительно). </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A5648A" w:rsidRDefault="00D2117D">
            <w:pPr>
              <w:pStyle w:val="19"/>
              <w:ind w:firstLine="0"/>
              <w:rPr>
                <w:sz w:val="24"/>
                <w:szCs w:val="24"/>
              </w:rPr>
            </w:pPr>
            <w:r>
              <w:rPr>
                <w:sz w:val="24"/>
                <w:szCs w:val="24"/>
              </w:rPr>
              <w:t>г. Москва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A5648A" w:rsidRDefault="00D2117D">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A5648A" w:rsidRPr="00D2117D" w:rsidRDefault="00D2117D">
            <w:pPr>
              <w:pStyle w:val="afe"/>
              <w:jc w:val="both"/>
              <w:rPr>
                <w:sz w:val="24"/>
                <w:szCs w:val="24"/>
              </w:rPr>
            </w:pPr>
            <w:r w:rsidRPr="00D2117D">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A5648A" w:rsidRDefault="00D2117D">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5648A" w:rsidRPr="00D2117D" w:rsidRDefault="00D2117D">
            <w:pPr>
              <w:pStyle w:val="aff6"/>
              <w:numPr>
                <w:ilvl w:val="1"/>
                <w:numId w:val="26"/>
              </w:numPr>
              <w:jc w:val="both"/>
            </w:pPr>
            <w:r w:rsidRPr="00D2117D">
              <w:t>деятельность претендента, участн</w:t>
            </w:r>
            <w:r w:rsidRPr="00D2117D">
              <w:t>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5648A" w:rsidRPr="00D2117D" w:rsidRDefault="00D2117D">
            <w:pPr>
              <w:pStyle w:val="aff6"/>
              <w:numPr>
                <w:ilvl w:val="1"/>
                <w:numId w:val="26"/>
              </w:numPr>
              <w:jc w:val="both"/>
            </w:pPr>
            <w:r w:rsidRPr="00D2117D">
              <w:t>отсутствие за последние три года просроченной задолженности перед ПАО «ТрансКонтейнер», фактов невыполнен</w:t>
            </w:r>
            <w:r w:rsidRPr="00D2117D">
              <w:t>ия обязательств перед ПАО «ТрансКонтейнер» и причинения вреда имуществу ПАО «ТрансКонтейнер»;</w:t>
            </w:r>
          </w:p>
          <w:p w:rsidR="00A5648A" w:rsidRPr="00D2117D" w:rsidRDefault="00D2117D">
            <w:pPr>
              <w:pStyle w:val="aff6"/>
              <w:numPr>
                <w:ilvl w:val="1"/>
                <w:numId w:val="26"/>
              </w:numPr>
              <w:jc w:val="both"/>
            </w:pPr>
            <w:r w:rsidRPr="00D2117D">
              <w:t xml:space="preserve">наличие опыта поставки товара, выполнения работ, </w:t>
            </w:r>
            <w:r w:rsidRPr="00D2117D">
              <w:lastRenderedPageBreak/>
              <w:t xml:space="preserve">оказания услуг и т.д. за период трех последних лет, предшествующих году подачи Заявки и период времени в текущем </w:t>
            </w:r>
            <w:r w:rsidRPr="00D2117D">
              <w:t>году до момента окончания приема Заявок, с предметом «Услуги по предоставлению доступа к информационному ресурсу содержащему публикации СМИ и социальных медиа», с суммарной стоимостью договор</w:t>
            </w:r>
            <w:proofErr w:type="gramStart"/>
            <w:r w:rsidRPr="00D2117D">
              <w:t>а(</w:t>
            </w:r>
            <w:proofErr w:type="gramEnd"/>
            <w:r w:rsidRPr="00D2117D">
              <w:t>-</w:t>
            </w:r>
            <w:proofErr w:type="spellStart"/>
            <w:r w:rsidRPr="00D2117D">
              <w:t>ов</w:t>
            </w:r>
            <w:proofErr w:type="spellEnd"/>
            <w:r w:rsidRPr="00D2117D">
              <w:t>) не менее 20 % от начальной (максимальной) цены договора/це</w:t>
            </w:r>
            <w:r w:rsidRPr="00D2117D">
              <w:t>ны лота.</w:t>
            </w:r>
          </w:p>
          <w:p w:rsidR="006D2B87" w:rsidRPr="006D2B87"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5648A" w:rsidRPr="00D2117D" w:rsidRDefault="00D2117D">
            <w:pPr>
              <w:pStyle w:val="aff6"/>
              <w:numPr>
                <w:ilvl w:val="1"/>
                <w:numId w:val="26"/>
              </w:numPr>
              <w:jc w:val="both"/>
            </w:pPr>
            <w:r w:rsidRPr="00D2117D">
              <w:t>в случае если претендент, участник не является плательщиком НДС, документ, подтверждающий право прете</w:t>
            </w:r>
            <w:r w:rsidRPr="00D2117D">
              <w:t>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5648A" w:rsidRPr="00D2117D" w:rsidRDefault="00D2117D">
            <w:pPr>
              <w:pStyle w:val="aff6"/>
              <w:numPr>
                <w:ilvl w:val="1"/>
                <w:numId w:val="26"/>
              </w:numPr>
              <w:jc w:val="both"/>
            </w:pPr>
            <w:proofErr w:type="gramStart"/>
            <w:r w:rsidRPr="00D2117D">
              <w:t>в подтверждение соответствия требованию, установленному частью «а» подпункта 2.1.1 документации о закупке, претенд</w:t>
            </w:r>
            <w:r w:rsidRPr="00D2117D">
              <w:t>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2117D">
              <w:t>://</w:t>
            </w:r>
            <w:r>
              <w:rPr>
                <w:lang w:val="en-US"/>
              </w:rPr>
              <w:t>service</w:t>
            </w:r>
            <w:r w:rsidRPr="00D2117D">
              <w:t>.</w:t>
            </w:r>
            <w:proofErr w:type="spellStart"/>
            <w:r>
              <w:rPr>
                <w:lang w:val="en-US"/>
              </w:rPr>
              <w:t>nalog</w:t>
            </w:r>
            <w:proofErr w:type="spellEnd"/>
            <w:r w:rsidRPr="00D2117D">
              <w:t>.</w:t>
            </w:r>
            <w:proofErr w:type="spellStart"/>
            <w:r>
              <w:rPr>
                <w:lang w:val="en-US"/>
              </w:rPr>
              <w:t>ru</w:t>
            </w:r>
            <w:proofErr w:type="spellEnd"/>
            <w:r w:rsidRPr="00D2117D">
              <w:t>/</w:t>
            </w:r>
            <w:proofErr w:type="spellStart"/>
            <w:r>
              <w:rPr>
                <w:lang w:val="en-US"/>
              </w:rPr>
              <w:t>zd</w:t>
            </w:r>
            <w:proofErr w:type="spellEnd"/>
            <w:r w:rsidRPr="00D2117D">
              <w:t>.</w:t>
            </w:r>
            <w:r>
              <w:rPr>
                <w:lang w:val="en-US"/>
              </w:rPr>
              <w:t>do</w:t>
            </w:r>
            <w:r w:rsidRPr="00D2117D">
              <w:t>).</w:t>
            </w:r>
            <w:proofErr w:type="gramEnd"/>
            <w:r w:rsidRPr="00D2117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w:t>
            </w:r>
            <w:r w:rsidRPr="00D2117D">
              <w:t xml:space="preserve">опии платежных поручений, акты сверки с отметкой налогового органа и т.п.). </w:t>
            </w:r>
            <w:proofErr w:type="gramStart"/>
            <w:r w:rsidRPr="00D2117D">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w:t>
            </w:r>
            <w:r w:rsidRPr="00D2117D">
              <w:t>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2117D">
              <w:t>://</w:t>
            </w:r>
            <w:r>
              <w:rPr>
                <w:lang w:val="en-US"/>
              </w:rPr>
              <w:t>service</w:t>
            </w:r>
            <w:r w:rsidRPr="00D2117D">
              <w:t>.</w:t>
            </w:r>
            <w:proofErr w:type="spellStart"/>
            <w:r>
              <w:rPr>
                <w:lang w:val="en-US"/>
              </w:rPr>
              <w:t>nalog</w:t>
            </w:r>
            <w:proofErr w:type="spellEnd"/>
            <w:r w:rsidRPr="00D2117D">
              <w:t>.</w:t>
            </w:r>
            <w:proofErr w:type="spellStart"/>
            <w:r>
              <w:rPr>
                <w:lang w:val="en-US"/>
              </w:rPr>
              <w:t>ru</w:t>
            </w:r>
            <w:proofErr w:type="spellEnd"/>
            <w:r w:rsidRPr="00D2117D">
              <w:t>/</w:t>
            </w:r>
            <w:proofErr w:type="spellStart"/>
            <w:r>
              <w:rPr>
                <w:lang w:val="en-US"/>
              </w:rPr>
              <w:t>zd</w:t>
            </w:r>
            <w:proofErr w:type="spellEnd"/>
            <w:r w:rsidRPr="00D2117D">
              <w:t>.</w:t>
            </w:r>
            <w:r>
              <w:rPr>
                <w:lang w:val="en-US"/>
              </w:rPr>
              <w:t>do</w:t>
            </w:r>
            <w:r w:rsidRPr="00D2117D">
              <w:t>));</w:t>
            </w:r>
            <w:proofErr w:type="gramEnd"/>
          </w:p>
          <w:p w:rsidR="00A5648A" w:rsidRPr="00D2117D" w:rsidRDefault="00D2117D">
            <w:pPr>
              <w:pStyle w:val="aff6"/>
              <w:numPr>
                <w:ilvl w:val="1"/>
                <w:numId w:val="26"/>
              </w:numPr>
              <w:jc w:val="both"/>
            </w:pPr>
            <w:proofErr w:type="gramStart"/>
            <w:r w:rsidRPr="00D2117D">
              <w:t>в подтверждение соотв</w:t>
            </w:r>
            <w:r w:rsidRPr="00D2117D">
              <w:t xml:space="preserve">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D2117D">
              <w:t>неприостановлении</w:t>
            </w:r>
            <w:proofErr w:type="spellEnd"/>
            <w:r w:rsidRPr="00D2117D">
              <w:t xml:space="preserve"> деятельности претендента в административном порядке и/или задолженности с суммарным разм</w:t>
            </w:r>
            <w:r w:rsidRPr="00D2117D">
              <w:t xml:space="preserve">ером более 1000 рублей, претендент осуществляет проверку информации о наличии/отсутствии исполнительных производств </w:t>
            </w:r>
            <w:r w:rsidRPr="00D2117D">
              <w:lastRenderedPageBreak/>
              <w:t>претендента на официальном сайте Федеральной службы судебных приставов Российской Федерации (</w:t>
            </w:r>
            <w:r>
              <w:rPr>
                <w:lang w:val="en-US"/>
              </w:rPr>
              <w:t>http</w:t>
            </w:r>
            <w:r w:rsidRPr="00D2117D">
              <w:t>://</w:t>
            </w:r>
            <w:proofErr w:type="spellStart"/>
            <w:r>
              <w:rPr>
                <w:lang w:val="en-US"/>
              </w:rPr>
              <w:t>fssprus</w:t>
            </w:r>
            <w:proofErr w:type="spellEnd"/>
            <w:r w:rsidRPr="00D2117D">
              <w:t>.</w:t>
            </w:r>
            <w:proofErr w:type="spellStart"/>
            <w:r>
              <w:rPr>
                <w:lang w:val="en-US"/>
              </w:rPr>
              <w:t>ru</w:t>
            </w:r>
            <w:proofErr w:type="spellEnd"/>
            <w:r w:rsidRPr="00D2117D">
              <w:t>/</w:t>
            </w:r>
            <w:proofErr w:type="spellStart"/>
            <w:r>
              <w:rPr>
                <w:lang w:val="en-US"/>
              </w:rPr>
              <w:t>iss</w:t>
            </w:r>
            <w:proofErr w:type="spellEnd"/>
            <w:proofErr w:type="gramEnd"/>
            <w:r w:rsidRPr="00D2117D">
              <w:t>/</w:t>
            </w:r>
            <w:proofErr w:type="spellStart"/>
            <w:proofErr w:type="gramStart"/>
            <w:r>
              <w:rPr>
                <w:lang w:val="en-US"/>
              </w:rPr>
              <w:t>ip</w:t>
            </w:r>
            <w:proofErr w:type="spellEnd"/>
            <w:proofErr w:type="gramEnd"/>
            <w:r w:rsidRPr="00D2117D">
              <w:t>), а также информации в</w:t>
            </w:r>
            <w:r w:rsidRPr="00D2117D">
              <w:t xml:space="preserve"> едином Федеральном реестре сведений о фактах деятельности юридических лиц </w:t>
            </w:r>
            <w:r>
              <w:rPr>
                <w:lang w:val="en-US"/>
              </w:rPr>
              <w:t>http</w:t>
            </w:r>
            <w:r w:rsidRPr="00D2117D">
              <w:t>://</w:t>
            </w:r>
            <w:r>
              <w:rPr>
                <w:lang w:val="en-US"/>
              </w:rPr>
              <w:t>www</w:t>
            </w:r>
            <w:r w:rsidRPr="00D2117D">
              <w:t>.</w:t>
            </w:r>
            <w:proofErr w:type="spellStart"/>
            <w:r>
              <w:rPr>
                <w:lang w:val="en-US"/>
              </w:rPr>
              <w:t>fedresurs</w:t>
            </w:r>
            <w:proofErr w:type="spellEnd"/>
            <w:r w:rsidRPr="00D2117D">
              <w:t>.</w:t>
            </w:r>
            <w:proofErr w:type="spellStart"/>
            <w:r>
              <w:rPr>
                <w:lang w:val="en-US"/>
              </w:rPr>
              <w:t>ru</w:t>
            </w:r>
            <w:proofErr w:type="spellEnd"/>
            <w:r w:rsidRPr="00D2117D">
              <w:t>/</w:t>
            </w:r>
            <w:r>
              <w:rPr>
                <w:lang w:val="en-US"/>
              </w:rPr>
              <w:t>companies</w:t>
            </w:r>
            <w:r w:rsidRPr="00D2117D">
              <w:t>/</w:t>
            </w:r>
            <w:proofErr w:type="spellStart"/>
            <w:r>
              <w:rPr>
                <w:lang w:val="en-US"/>
              </w:rPr>
              <w:t>IsSearching</w:t>
            </w:r>
            <w:proofErr w:type="spellEnd"/>
            <w:r w:rsidRPr="00D2117D">
              <w:t>. В случае наличия на официальном сайте Федеральной службы судебных приставов Российской Федерации информации о наличии в отношении прет</w:t>
            </w:r>
            <w:r w:rsidRPr="00D2117D">
              <w:t>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w:t>
            </w:r>
            <w:r w:rsidRPr="00D2117D">
              <w:t xml:space="preserve">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D2117D">
              <w:t>неприостановлении</w:t>
            </w:r>
            <w:proofErr w:type="spellEnd"/>
            <w:r w:rsidRPr="00D2117D">
              <w:t xml:space="preserve"> деятельности на официальном сайте Федеральной службы судебных приставов Российс</w:t>
            </w:r>
            <w:r w:rsidRPr="00D2117D">
              <w:t>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5648A" w:rsidRPr="00D2117D" w:rsidRDefault="00D2117D">
            <w:pPr>
              <w:pStyle w:val="aff6"/>
              <w:numPr>
                <w:ilvl w:val="1"/>
                <w:numId w:val="26"/>
              </w:numPr>
              <w:jc w:val="both"/>
            </w:pPr>
            <w:r w:rsidRPr="00D2117D">
              <w:t>годовая бухгалтерская (финансовая) отчетность, а именно: бухгалтерские балансы и отчеты о фина</w:t>
            </w:r>
            <w:r w:rsidRPr="00D2117D">
              <w:t>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w:t>
            </w:r>
            <w:r w:rsidRPr="00D2117D">
              <w:t>о юридического и/или физического лица, выступающего на стороне одного претендента;</w:t>
            </w:r>
          </w:p>
          <w:p w:rsidR="00A5648A" w:rsidRPr="00D2117D" w:rsidRDefault="00D2117D">
            <w:pPr>
              <w:pStyle w:val="aff6"/>
              <w:numPr>
                <w:ilvl w:val="1"/>
                <w:numId w:val="26"/>
              </w:numPr>
              <w:jc w:val="both"/>
            </w:pPr>
            <w:r w:rsidRPr="00D2117D">
              <w:t xml:space="preserve">документ по форме приложения № 4 к документации о </w:t>
            </w:r>
            <w:proofErr w:type="gramStart"/>
            <w:r w:rsidRPr="00D2117D">
              <w:t>закупке</w:t>
            </w:r>
            <w:proofErr w:type="gramEnd"/>
            <w:r w:rsidRPr="00D2117D">
              <w:t xml:space="preserve"> о наличии опыта поставки товара, выполнения работ, оказания услуг, указанного в подпункте 1.3 настоящего пункта Инф</w:t>
            </w:r>
            <w:r w:rsidRPr="00D2117D">
              <w:t>ормационной карты;</w:t>
            </w:r>
          </w:p>
          <w:p w:rsidR="00A5648A" w:rsidRDefault="00D2117D">
            <w:pPr>
              <w:pStyle w:val="aff6"/>
              <w:numPr>
                <w:ilvl w:val="1"/>
                <w:numId w:val="26"/>
              </w:numPr>
              <w:jc w:val="both"/>
              <w:rPr>
                <w:lang w:val="en-US"/>
              </w:rPr>
            </w:pPr>
            <w:proofErr w:type="gramStart"/>
            <w:r w:rsidRPr="00D2117D">
              <w:t>документы</w:t>
            </w:r>
            <w:proofErr w:type="gramEnd"/>
            <w:r w:rsidRPr="00D2117D">
              <w:t xml:space="preserve">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w:t>
            </w:r>
            <w:r w:rsidRPr="00D2117D">
              <w:t xml:space="preserve">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w:t>
            </w:r>
            <w:r>
              <w:rPr>
                <w:lang w:val="en-US"/>
              </w:rPr>
              <w:t>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w:t>
            </w:r>
            <w:r>
              <w:rPr>
                <w:b/>
                <w:color w:val="auto"/>
              </w:rPr>
              <w:lastRenderedPageBreak/>
              <w:t xml:space="preserve">предоставления документов иностранными участниками </w:t>
            </w:r>
          </w:p>
        </w:tc>
        <w:tc>
          <w:tcPr>
            <w:tcW w:w="6768" w:type="dxa"/>
          </w:tcPr>
          <w:p w:rsidR="00A5648A" w:rsidRDefault="00D2117D">
            <w:pPr>
              <w:pStyle w:val="af9"/>
              <w:ind w:firstLine="0"/>
              <w:rPr>
                <w:sz w:val="24"/>
                <w:highlight w:val="yellow"/>
              </w:rPr>
            </w:pPr>
            <w:proofErr w:type="spellStart"/>
            <w:r>
              <w:rPr>
                <w:sz w:val="24"/>
                <w:lang w:val="en-US"/>
              </w:rPr>
              <w:lastRenderedPageBreak/>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6D2B87">
              <w:tc>
                <w:tcPr>
                  <w:tcW w:w="4423" w:type="dxa"/>
                </w:tcPr>
                <w:p w:rsidR="00A5648A" w:rsidRDefault="00D2117D">
                  <w:pPr>
                    <w:pStyle w:val="af9"/>
                    <w:ind w:firstLine="0"/>
                    <w:rPr>
                      <w:sz w:val="24"/>
                    </w:rPr>
                  </w:pPr>
                  <w:r>
                    <w:rPr>
                      <w:sz w:val="24"/>
                    </w:rPr>
                    <w:t xml:space="preserve">Цена договора </w:t>
                  </w:r>
                </w:p>
              </w:tc>
              <w:tc>
                <w:tcPr>
                  <w:tcW w:w="2114" w:type="dxa"/>
                </w:tcPr>
                <w:p w:rsidR="00A5648A" w:rsidRDefault="00D2117D">
                  <w:pPr>
                    <w:pStyle w:val="af9"/>
                    <w:ind w:firstLine="0"/>
                    <w:rPr>
                      <w:sz w:val="24"/>
                      <w:lang w:val="en-US"/>
                    </w:rPr>
                  </w:pPr>
                  <w:r>
                    <w:rPr>
                      <w:sz w:val="24"/>
                      <w:lang w:val="en-US"/>
                    </w:rPr>
                    <w:t>0,55</w:t>
                  </w:r>
                </w:p>
              </w:tc>
            </w:tr>
            <w:tr w:rsidR="006D2B87" w:rsidRPr="00514332" w:rsidTr="006D2B87">
              <w:tc>
                <w:tcPr>
                  <w:tcW w:w="4423" w:type="dxa"/>
                </w:tcPr>
                <w:p w:rsidR="00A5648A" w:rsidRDefault="00D2117D">
                  <w:pPr>
                    <w:pStyle w:val="af9"/>
                    <w:ind w:firstLine="0"/>
                    <w:rPr>
                      <w:sz w:val="24"/>
                    </w:rPr>
                  </w:pPr>
                  <w:r>
                    <w:rPr>
                      <w:sz w:val="24"/>
                    </w:rPr>
                    <w:t xml:space="preserve">Опыт участника (суммарная стоимость договоров, аналогичных предмету Открытого конкурса, на основании документов представленных в соответствии с подпунктами 2.5 и 2.6 части 2 пункта 17  Информационной </w:t>
                  </w:r>
                  <w:r>
                    <w:rPr>
                      <w:sz w:val="24"/>
                    </w:rPr>
                    <w:t xml:space="preserve">карты). </w:t>
                  </w:r>
                </w:p>
              </w:tc>
              <w:tc>
                <w:tcPr>
                  <w:tcW w:w="2114" w:type="dxa"/>
                </w:tcPr>
                <w:p w:rsidR="00A5648A" w:rsidRDefault="00D2117D">
                  <w:pPr>
                    <w:pStyle w:val="af9"/>
                    <w:ind w:firstLine="0"/>
                    <w:rPr>
                      <w:sz w:val="24"/>
                      <w:lang w:val="en-US"/>
                    </w:rPr>
                  </w:pPr>
                  <w:r>
                    <w:rPr>
                      <w:sz w:val="24"/>
                      <w:lang w:val="en-US"/>
                    </w:rPr>
                    <w:t>0,45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A5648A" w:rsidRDefault="00A5648A">
            <w:pPr>
              <w:pStyle w:val="af9"/>
              <w:ind w:left="34" w:firstLine="567"/>
              <w:rPr>
                <w:sz w:val="24"/>
              </w:rPr>
            </w:pPr>
          </w:p>
          <w:p w:rsidR="00A5648A" w:rsidRDefault="00D2117D">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A5648A" w:rsidRDefault="00D2117D">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A5648A" w:rsidRDefault="00A5648A">
            <w:pPr>
              <w:pStyle w:val="af9"/>
              <w:numPr>
                <w:ilvl w:val="1"/>
                <w:numId w:val="16"/>
              </w:numPr>
              <w:tabs>
                <w:tab w:val="num" w:pos="459"/>
              </w:tabs>
              <w:ind w:left="34" w:firstLine="567"/>
              <w:rPr>
                <w:sz w:val="24"/>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A5648A" w:rsidRDefault="00D2117D">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A5648A" w:rsidRDefault="00D2117D">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A5648A" w:rsidRDefault="00D2117D">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A5648A" w:rsidRDefault="00A5648A">
            <w:pPr>
              <w:pStyle w:val="19"/>
              <w:ind w:firstLine="0"/>
              <w:rPr>
                <w:sz w:val="24"/>
                <w:szCs w:val="24"/>
              </w:rPr>
            </w:pPr>
          </w:p>
          <w:p w:rsidR="00A5648A" w:rsidRDefault="00D2117D">
            <w:pPr>
              <w:pStyle w:val="19"/>
              <w:ind w:firstLine="0"/>
              <w:rPr>
                <w:sz w:val="24"/>
                <w:szCs w:val="24"/>
              </w:rPr>
            </w:pPr>
            <w:r>
              <w:rPr>
                <w:sz w:val="24"/>
                <w:szCs w:val="24"/>
              </w:rPr>
              <w:t>Не предусмотрено</w:t>
            </w:r>
          </w:p>
          <w:p w:rsidR="00A5648A" w:rsidRDefault="00A5648A">
            <w:pPr>
              <w:pStyle w:val="19"/>
              <w:ind w:firstLine="0"/>
              <w:rPr>
                <w:sz w:val="24"/>
                <w:szCs w:val="24"/>
              </w:rPr>
            </w:pPr>
          </w:p>
          <w:p w:rsidR="00A5648A" w:rsidRDefault="00A5648A">
            <w:pPr>
              <w:pStyle w:val="19"/>
              <w:rPr>
                <w:sz w:val="24"/>
                <w:szCs w:val="24"/>
              </w:rPr>
            </w:pPr>
          </w:p>
        </w:tc>
      </w:tr>
    </w:tbl>
    <w:p w:rsidR="002079EB" w:rsidRDefault="002079EB" w:rsidP="00D72C8B">
      <w:pPr>
        <w:pStyle w:val="19"/>
        <w:ind w:firstLine="0"/>
        <w:jc w:val="right"/>
        <w:outlineLvl w:val="0"/>
        <w:rPr>
          <w:rFonts w:eastAsia="MS Mincho"/>
          <w:szCs w:val="28"/>
        </w:rPr>
        <w:sectPr w:rsidR="002079E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p>
    <w:p w:rsidR="00A5648A" w:rsidRDefault="00D2117D">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gramStart"/>
      <w:r>
        <w:rPr>
          <w:b/>
          <w:sz w:val="28"/>
        </w:rPr>
        <w:t>ОК</w:t>
      </w:r>
      <w:proofErr w:type="gramEnd"/>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5648A" w:rsidRDefault="00D2117D">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6B6573" w:rsidRDefault="00D20AD0" w:rsidP="00D20AD0">
      <w:pPr>
        <w:pStyle w:val="32"/>
        <w:suppressAutoHyphens/>
        <w:spacing w:after="0"/>
        <w:rPr>
          <w:sz w:val="28"/>
          <w:szCs w:val="28"/>
        </w:rPr>
      </w:pPr>
      <w:r>
        <w:rPr>
          <w:sz w:val="28"/>
          <w:szCs w:val="28"/>
        </w:rPr>
        <w:t>"____" _________ 201__ г.</w:t>
      </w:r>
    </w:p>
    <w:p w:rsidR="006B7625" w:rsidRDefault="006B7625" w:rsidP="006B7625">
      <w:pPr>
        <w:pStyle w:val="af9"/>
        <w:ind w:firstLine="0"/>
        <w:jc w:val="left"/>
        <w:rPr>
          <w:b/>
          <w:sz w:val="28"/>
          <w:szCs w:val="28"/>
        </w:rPr>
      </w:pPr>
    </w:p>
    <w:p w:rsidR="006B7625" w:rsidRDefault="006B7625" w:rsidP="006B7625">
      <w:pPr>
        <w:pStyle w:val="af9"/>
        <w:jc w:val="left"/>
        <w:rPr>
          <w:b/>
          <w:sz w:val="28"/>
          <w:szCs w:val="28"/>
        </w:rPr>
        <w:sectPr w:rsidR="006B7625" w:rsidSect="007C51E1">
          <w:pgSz w:w="11907" w:h="16840" w:code="9"/>
          <w:pgMar w:top="1134" w:right="851" w:bottom="1134" w:left="1418" w:header="794" w:footer="794" w:gutter="0"/>
          <w:cols w:space="720"/>
          <w:titlePg/>
          <w:docGrid w:linePitch="326"/>
        </w:sectPr>
      </w:pP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5648A" w:rsidRDefault="00D2117D">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7F6EA4" w:rsidRPr="00305BD2" w:rsidRDefault="00D2117D" w:rsidP="007F6EA4">
      <w:pPr>
        <w:pStyle w:val="af9"/>
        <w:ind w:firstLine="0"/>
        <w:jc w:val="center"/>
        <w:outlineLvl w:val="1"/>
        <w:rPr>
          <w:b/>
          <w:sz w:val="28"/>
          <w:szCs w:val="28"/>
        </w:rPr>
      </w:pPr>
      <w:r>
        <w:rPr>
          <w:b/>
          <w:sz w:val="28"/>
          <w:szCs w:val="28"/>
        </w:rPr>
        <w:t>Финансово-коммерческое предложение</w:t>
      </w:r>
    </w:p>
    <w:p w:rsidR="007F6EA4" w:rsidRPr="00C72FD7" w:rsidRDefault="00D2117D" w:rsidP="007F6EA4"/>
    <w:p w:rsidR="007F6EA4" w:rsidRDefault="00D2117D" w:rsidP="007F6EA4">
      <w:pPr>
        <w:rPr>
          <w:sz w:val="28"/>
          <w:szCs w:val="28"/>
        </w:rPr>
      </w:pPr>
      <w:r>
        <w:rPr>
          <w:sz w:val="28"/>
          <w:szCs w:val="28"/>
        </w:rPr>
        <w:t xml:space="preserve"> «____» ___________ 201_ г.                             Открытый конкурс № </w:t>
      </w:r>
      <w:proofErr w:type="gramStart"/>
      <w:r>
        <w:rPr>
          <w:sz w:val="28"/>
          <w:szCs w:val="28"/>
        </w:rPr>
        <w:t>ОК</w:t>
      </w:r>
      <w:proofErr w:type="gramEnd"/>
      <w:r>
        <w:rPr>
          <w:sz w:val="28"/>
          <w:szCs w:val="28"/>
        </w:rPr>
        <w:t xml:space="preserve">-_____  </w:t>
      </w:r>
    </w:p>
    <w:p w:rsidR="007F6EA4" w:rsidRPr="00C33B09" w:rsidRDefault="00D2117D" w:rsidP="007F6EA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F6EA4" w:rsidRPr="008F1253" w:rsidRDefault="00D2117D" w:rsidP="007F6EA4">
      <w:pPr>
        <w:jc w:val="right"/>
        <w:rPr>
          <w:bCs/>
          <w:i/>
        </w:rPr>
      </w:pPr>
      <w:r>
        <w:rPr>
          <w:bCs/>
          <w:i/>
        </w:rPr>
        <w:t>Указывается  при необходимости</w:t>
      </w:r>
    </w:p>
    <w:p w:rsidR="007F6EA4" w:rsidRDefault="00D2117D" w:rsidP="007F6EA4"/>
    <w:p w:rsidR="007F6EA4" w:rsidRPr="0065769F" w:rsidRDefault="00D2117D" w:rsidP="007F6EA4">
      <w:pPr>
        <w:rPr>
          <w:sz w:val="28"/>
          <w:szCs w:val="28"/>
        </w:rPr>
      </w:pPr>
      <w:r>
        <w:rPr>
          <w:sz w:val="28"/>
          <w:szCs w:val="28"/>
        </w:rPr>
        <w:t>__________________________________________________________________</w:t>
      </w:r>
    </w:p>
    <w:p w:rsidR="007F6EA4" w:rsidRPr="003E7259" w:rsidRDefault="00D2117D" w:rsidP="007F6EA4">
      <w:pPr>
        <w:ind w:firstLine="3"/>
        <w:jc w:val="center"/>
        <w:rPr>
          <w:bCs/>
          <w:i/>
        </w:rPr>
      </w:pPr>
      <w:r>
        <w:rPr>
          <w:bCs/>
          <w:i/>
        </w:rPr>
        <w:t>(Полное наименование п</w:t>
      </w:r>
      <w:r>
        <w:rPr>
          <w:i/>
        </w:rPr>
        <w:t>ретендента</w:t>
      </w:r>
      <w:r>
        <w:rPr>
          <w:bCs/>
          <w:i/>
        </w:rPr>
        <w:t>)</w:t>
      </w:r>
    </w:p>
    <w:p w:rsidR="007F6EA4" w:rsidRPr="0065769F" w:rsidRDefault="00D2117D" w:rsidP="007F6EA4">
      <w:pPr>
        <w:ind w:firstLine="708"/>
        <w:rPr>
          <w:bCs/>
          <w:sz w:val="28"/>
          <w:szCs w:val="28"/>
        </w:rPr>
      </w:pPr>
    </w:p>
    <w:tbl>
      <w:tblPr>
        <w:tblW w:w="4944" w:type="pct"/>
        <w:tblLayout w:type="fixed"/>
        <w:tblLook w:val="0000" w:firstRow="0" w:lastRow="0" w:firstColumn="0" w:lastColumn="0" w:noHBand="0" w:noVBand="0"/>
      </w:tblPr>
      <w:tblGrid>
        <w:gridCol w:w="516"/>
        <w:gridCol w:w="5141"/>
        <w:gridCol w:w="4087"/>
      </w:tblGrid>
      <w:tr w:rsidR="007F6EA4" w:rsidRPr="00384CDC" w:rsidTr="000A0E57">
        <w:trPr>
          <w:trHeight w:val="2484"/>
        </w:trPr>
        <w:tc>
          <w:tcPr>
            <w:tcW w:w="265" w:type="pct"/>
            <w:tcBorders>
              <w:top w:val="single" w:sz="4" w:space="0" w:color="auto"/>
              <w:left w:val="single" w:sz="4" w:space="0" w:color="auto"/>
              <w:bottom w:val="single" w:sz="4" w:space="0" w:color="auto"/>
              <w:right w:val="single" w:sz="4" w:space="0" w:color="auto"/>
            </w:tcBorders>
            <w:vAlign w:val="center"/>
          </w:tcPr>
          <w:p w:rsidR="007F6EA4" w:rsidRPr="00384CDC" w:rsidRDefault="00D2117D" w:rsidP="004E59D9">
            <w:pPr>
              <w:jc w:val="center"/>
            </w:pPr>
            <w:r>
              <w:t xml:space="preserve">№ </w:t>
            </w:r>
            <w:proofErr w:type="gramStart"/>
            <w:r>
              <w:t>п</w:t>
            </w:r>
            <w:proofErr w:type="gramEnd"/>
            <w:r>
              <w:t>/п</w:t>
            </w:r>
          </w:p>
        </w:tc>
        <w:tc>
          <w:tcPr>
            <w:tcW w:w="2638" w:type="pct"/>
            <w:tcBorders>
              <w:top w:val="single" w:sz="4" w:space="0" w:color="auto"/>
              <w:left w:val="single" w:sz="4" w:space="0" w:color="auto"/>
              <w:bottom w:val="single" w:sz="4" w:space="0" w:color="auto"/>
              <w:right w:val="single" w:sz="4" w:space="0" w:color="auto"/>
            </w:tcBorders>
            <w:vAlign w:val="center"/>
          </w:tcPr>
          <w:p w:rsidR="007F6EA4" w:rsidRPr="00384CDC" w:rsidRDefault="00D2117D" w:rsidP="004E59D9">
            <w:pPr>
              <w:jc w:val="center"/>
            </w:pPr>
            <w:r>
              <w:t>Наименование товаров, работ, услуг</w:t>
            </w:r>
          </w:p>
          <w:p w:rsidR="007F6EA4" w:rsidRPr="00384CDC" w:rsidRDefault="00D2117D" w:rsidP="004E59D9">
            <w:pPr>
              <w:jc w:val="center"/>
            </w:pPr>
          </w:p>
        </w:tc>
        <w:tc>
          <w:tcPr>
            <w:tcW w:w="2097" w:type="pct"/>
            <w:tcBorders>
              <w:top w:val="single" w:sz="4" w:space="0" w:color="auto"/>
              <w:left w:val="single" w:sz="4" w:space="0" w:color="auto"/>
              <w:bottom w:val="single" w:sz="4" w:space="0" w:color="auto"/>
              <w:right w:val="single" w:sz="4" w:space="0" w:color="auto"/>
            </w:tcBorders>
            <w:vAlign w:val="center"/>
          </w:tcPr>
          <w:p w:rsidR="007F6EA4" w:rsidRPr="00384CDC" w:rsidRDefault="00D2117D" w:rsidP="004E59D9">
            <w:pPr>
              <w:jc w:val="center"/>
            </w:pPr>
            <w:r>
              <w:t xml:space="preserve">Цена за весь закупаемый объем товаров, работ, услуг в руб., без учета НДС </w:t>
            </w:r>
          </w:p>
        </w:tc>
      </w:tr>
      <w:tr w:rsidR="007F6EA4" w:rsidRPr="00384CDC" w:rsidTr="000A0E57">
        <w:trPr>
          <w:trHeight w:val="255"/>
        </w:trPr>
        <w:tc>
          <w:tcPr>
            <w:tcW w:w="265" w:type="pct"/>
            <w:tcBorders>
              <w:top w:val="nil"/>
              <w:left w:val="single" w:sz="4" w:space="0" w:color="auto"/>
              <w:bottom w:val="single" w:sz="4" w:space="0" w:color="auto"/>
              <w:right w:val="single" w:sz="4" w:space="0" w:color="auto"/>
            </w:tcBorders>
            <w:noWrap/>
            <w:vAlign w:val="bottom"/>
          </w:tcPr>
          <w:p w:rsidR="007F6EA4" w:rsidRPr="00384CDC" w:rsidRDefault="00D2117D" w:rsidP="004E59D9">
            <w:pPr>
              <w:jc w:val="center"/>
            </w:pPr>
            <w:r>
              <w:t>1</w:t>
            </w:r>
          </w:p>
        </w:tc>
        <w:tc>
          <w:tcPr>
            <w:tcW w:w="2638" w:type="pct"/>
            <w:tcBorders>
              <w:top w:val="nil"/>
              <w:left w:val="nil"/>
              <w:bottom w:val="single" w:sz="4" w:space="0" w:color="auto"/>
              <w:right w:val="single" w:sz="4" w:space="0" w:color="auto"/>
            </w:tcBorders>
            <w:noWrap/>
            <w:vAlign w:val="bottom"/>
          </w:tcPr>
          <w:p w:rsidR="007F6EA4" w:rsidRPr="00384CDC" w:rsidRDefault="00D2117D" w:rsidP="004E59D9">
            <w:pPr>
              <w:jc w:val="center"/>
            </w:pPr>
            <w:r>
              <w:t>2</w:t>
            </w:r>
          </w:p>
        </w:tc>
        <w:tc>
          <w:tcPr>
            <w:tcW w:w="2097" w:type="pct"/>
            <w:tcBorders>
              <w:top w:val="single" w:sz="4" w:space="0" w:color="auto"/>
              <w:left w:val="single" w:sz="4" w:space="0" w:color="auto"/>
              <w:bottom w:val="single" w:sz="4" w:space="0" w:color="auto"/>
              <w:right w:val="single" w:sz="4" w:space="0" w:color="auto"/>
            </w:tcBorders>
            <w:noWrap/>
            <w:vAlign w:val="bottom"/>
          </w:tcPr>
          <w:p w:rsidR="007F6EA4" w:rsidRPr="00384CDC" w:rsidRDefault="00D2117D" w:rsidP="004E59D9">
            <w:pPr>
              <w:jc w:val="center"/>
            </w:pPr>
            <w:r>
              <w:t>3</w:t>
            </w:r>
          </w:p>
        </w:tc>
      </w:tr>
      <w:tr w:rsidR="007F6EA4" w:rsidRPr="00384CDC" w:rsidTr="000A0E57">
        <w:trPr>
          <w:trHeight w:val="315"/>
        </w:trPr>
        <w:tc>
          <w:tcPr>
            <w:tcW w:w="265" w:type="pct"/>
            <w:tcBorders>
              <w:top w:val="nil"/>
              <w:left w:val="single" w:sz="4" w:space="0" w:color="auto"/>
              <w:bottom w:val="single" w:sz="4" w:space="0" w:color="auto"/>
              <w:right w:val="single" w:sz="4" w:space="0" w:color="auto"/>
            </w:tcBorders>
            <w:noWrap/>
            <w:vAlign w:val="bottom"/>
          </w:tcPr>
          <w:p w:rsidR="007F6EA4" w:rsidRPr="00384CDC" w:rsidRDefault="00D2117D" w:rsidP="004E59D9">
            <w:pPr>
              <w:jc w:val="center"/>
            </w:pPr>
          </w:p>
        </w:tc>
        <w:tc>
          <w:tcPr>
            <w:tcW w:w="2638" w:type="pct"/>
            <w:tcBorders>
              <w:top w:val="nil"/>
              <w:left w:val="nil"/>
              <w:bottom w:val="single" w:sz="4" w:space="0" w:color="auto"/>
              <w:right w:val="single" w:sz="4" w:space="0" w:color="auto"/>
            </w:tcBorders>
            <w:noWrap/>
            <w:vAlign w:val="bottom"/>
          </w:tcPr>
          <w:p w:rsidR="007F6EA4" w:rsidRPr="00384CDC" w:rsidRDefault="00D2117D" w:rsidP="004E59D9">
            <w:pPr>
              <w:jc w:val="center"/>
            </w:pPr>
            <w:r>
              <w:t xml:space="preserve">Услуги по предоставлению </w:t>
            </w:r>
            <w:proofErr w:type="gramStart"/>
            <w:r>
              <w:t>доступа</w:t>
            </w:r>
            <w:proofErr w:type="gramEnd"/>
            <w:r>
              <w:t xml:space="preserve"> к информационному ресурсу содержащему публикации СМИ и социальных медиа</w:t>
            </w:r>
          </w:p>
        </w:tc>
        <w:tc>
          <w:tcPr>
            <w:tcW w:w="2097" w:type="pct"/>
            <w:tcBorders>
              <w:top w:val="single" w:sz="4" w:space="0" w:color="auto"/>
              <w:left w:val="single" w:sz="4" w:space="0" w:color="auto"/>
              <w:bottom w:val="single" w:sz="4" w:space="0" w:color="auto"/>
              <w:right w:val="single" w:sz="4" w:space="0" w:color="auto"/>
            </w:tcBorders>
            <w:noWrap/>
            <w:vAlign w:val="bottom"/>
          </w:tcPr>
          <w:p w:rsidR="007F6EA4" w:rsidRPr="00384CDC" w:rsidRDefault="00D2117D" w:rsidP="004E59D9">
            <w:pPr>
              <w:jc w:val="center"/>
            </w:pPr>
          </w:p>
        </w:tc>
      </w:tr>
      <w:tr w:rsidR="007F6EA4" w:rsidRPr="00384CDC" w:rsidTr="000A0E57">
        <w:trPr>
          <w:trHeight w:val="335"/>
        </w:trPr>
        <w:tc>
          <w:tcPr>
            <w:tcW w:w="2903" w:type="pct"/>
            <w:gridSpan w:val="2"/>
            <w:tcBorders>
              <w:top w:val="nil"/>
              <w:left w:val="single" w:sz="4" w:space="0" w:color="auto"/>
              <w:bottom w:val="single" w:sz="4" w:space="0" w:color="auto"/>
              <w:right w:val="single" w:sz="4" w:space="0" w:color="auto"/>
            </w:tcBorders>
            <w:noWrap/>
            <w:vAlign w:val="bottom"/>
          </w:tcPr>
          <w:p w:rsidR="007F6EA4" w:rsidRPr="00384CDC" w:rsidRDefault="00D2117D" w:rsidP="004E59D9">
            <w:pPr>
              <w:jc w:val="right"/>
            </w:pPr>
            <w:r>
              <w:t>Итого:</w:t>
            </w:r>
          </w:p>
        </w:tc>
        <w:tc>
          <w:tcPr>
            <w:tcW w:w="2097" w:type="pct"/>
            <w:tcBorders>
              <w:top w:val="single" w:sz="4" w:space="0" w:color="auto"/>
              <w:left w:val="single" w:sz="4" w:space="0" w:color="auto"/>
              <w:bottom w:val="single" w:sz="4" w:space="0" w:color="auto"/>
              <w:right w:val="single" w:sz="4" w:space="0" w:color="auto"/>
            </w:tcBorders>
            <w:noWrap/>
            <w:vAlign w:val="center"/>
          </w:tcPr>
          <w:p w:rsidR="007F6EA4" w:rsidRPr="00384CDC" w:rsidRDefault="00D2117D" w:rsidP="004E59D9">
            <w:pPr>
              <w:jc w:val="center"/>
            </w:pPr>
          </w:p>
        </w:tc>
      </w:tr>
    </w:tbl>
    <w:p w:rsidR="007F6EA4" w:rsidRPr="000379F8" w:rsidRDefault="00D2117D" w:rsidP="007F6EA4">
      <w:pPr>
        <w:ind w:firstLine="567"/>
        <w:jc w:val="both"/>
        <w:rPr>
          <w:color w:val="BFBFBF"/>
          <w:sz w:val="28"/>
          <w:szCs w:val="28"/>
        </w:rPr>
      </w:pPr>
    </w:p>
    <w:p w:rsidR="007F6EA4" w:rsidRDefault="00D2117D" w:rsidP="007F6EA4">
      <w:pPr>
        <w:pStyle w:val="afc"/>
        <w:jc w:val="both"/>
        <w:rPr>
          <w:szCs w:val="28"/>
        </w:rPr>
      </w:pPr>
      <w:r>
        <w:rPr>
          <w:szCs w:val="28"/>
        </w:rPr>
        <w:t xml:space="preserve">1. Цена, указанная в настоящем финансово-коммерческом предложении на оказание услуг, учитывает стоимость всех налогов (кроме НДС), с учетом всех расходов поставщика. Сумма НДС и условия начисления определяются в соответствии с законодательством Российской </w:t>
      </w:r>
      <w:r>
        <w:rPr>
          <w:szCs w:val="28"/>
        </w:rPr>
        <w:t xml:space="preserve">Федерации, облагается НДС по ставке ____%, размер которого составляет ________/ НДС не облагается (указать </w:t>
      </w:r>
      <w:proofErr w:type="gramStart"/>
      <w:r>
        <w:rPr>
          <w:szCs w:val="28"/>
        </w:rPr>
        <w:t>необходимое</w:t>
      </w:r>
      <w:proofErr w:type="gramEnd"/>
      <w:r>
        <w:rPr>
          <w:szCs w:val="28"/>
        </w:rPr>
        <w:t>).</w:t>
      </w:r>
    </w:p>
    <w:p w:rsidR="007F6EA4" w:rsidRDefault="00D2117D" w:rsidP="007F6EA4">
      <w:pPr>
        <w:pStyle w:val="afc"/>
        <w:jc w:val="both"/>
        <w:rPr>
          <w:i/>
          <w:szCs w:val="28"/>
        </w:rPr>
      </w:pPr>
    </w:p>
    <w:p w:rsidR="007F6EA4" w:rsidRDefault="00D2117D" w:rsidP="007F6EA4">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7F6EA4" w:rsidRPr="00721D0D" w:rsidRDefault="00D2117D" w:rsidP="007F6EA4">
      <w:pPr>
        <w:pStyle w:val="afc"/>
        <w:jc w:val="center"/>
        <w:rPr>
          <w:i/>
          <w:sz w:val="24"/>
          <w:szCs w:val="24"/>
        </w:rPr>
      </w:pPr>
      <w:r>
        <w:rPr>
          <w:i/>
          <w:sz w:val="24"/>
          <w:szCs w:val="24"/>
        </w:rPr>
        <w:t>(заполняется претендентом при необходимости).</w:t>
      </w:r>
    </w:p>
    <w:p w:rsidR="007F6EA4" w:rsidRPr="00D963B6" w:rsidRDefault="00D2117D" w:rsidP="007F6EA4">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w:t>
      </w:r>
      <w:r>
        <w:rPr>
          <w:szCs w:val="28"/>
        </w:rPr>
        <w:t>ы</w:t>
      </w:r>
      <w:r>
        <w:t xml:space="preserve"> окончания</w:t>
      </w:r>
      <w:proofErr w:type="gramEnd"/>
      <w:r>
        <w:t xml:space="preserve"> срока подачи </w:t>
      </w:r>
      <w:r>
        <w:rPr>
          <w:szCs w:val="28"/>
        </w:rPr>
        <w:t>Заявок, указанной в пункте 6 Информационной карты.</w:t>
      </w:r>
    </w:p>
    <w:p w:rsidR="007F6EA4" w:rsidRPr="00205668" w:rsidRDefault="00D2117D" w:rsidP="007F6EA4">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w:t>
      </w:r>
      <w:r>
        <w:rPr>
          <w:szCs w:val="28"/>
        </w:rPr>
        <w:t xml:space="preserve">ями документации о закупке и согласно нашим предложениям. </w:t>
      </w:r>
    </w:p>
    <w:p w:rsidR="007F6EA4" w:rsidRPr="00205668" w:rsidRDefault="00D2117D" w:rsidP="007F6EA4">
      <w:pPr>
        <w:pStyle w:val="afc"/>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w:t>
      </w:r>
      <w:r>
        <w:rPr>
          <w:szCs w:val="28"/>
        </w:rPr>
        <w:t>коммерческого предложения.</w:t>
      </w:r>
    </w:p>
    <w:p w:rsidR="007F6EA4" w:rsidRPr="00205668" w:rsidRDefault="00D2117D" w:rsidP="007F6EA4">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w:t>
      </w:r>
      <w:r>
        <w:rPr>
          <w:szCs w:val="28"/>
        </w:rPr>
        <w:t>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7F6EA4" w:rsidRPr="00205668" w:rsidRDefault="00D2117D" w:rsidP="007F6EA4">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w:t>
      </w:r>
      <w:r>
        <w:rPr>
          <w:szCs w:val="28"/>
        </w:rPr>
        <w:t>у договора между нами.</w:t>
      </w:r>
    </w:p>
    <w:p w:rsidR="007F6EA4" w:rsidRDefault="00D2117D" w:rsidP="007F6EA4">
      <w:pPr>
        <w:pStyle w:val="af9"/>
        <w:ind w:firstLine="0"/>
        <w:jc w:val="left"/>
        <w:rPr>
          <w:rFonts w:eastAsia="Times New Roman"/>
          <w:sz w:val="28"/>
          <w:szCs w:val="28"/>
        </w:rPr>
      </w:pPr>
    </w:p>
    <w:p w:rsidR="007F6EA4" w:rsidRPr="00205668" w:rsidRDefault="00D2117D" w:rsidP="007F6EA4">
      <w:pPr>
        <w:pStyle w:val="af9"/>
        <w:ind w:firstLine="0"/>
        <w:jc w:val="left"/>
        <w:rPr>
          <w:rFonts w:eastAsia="Times New Roman"/>
          <w:sz w:val="28"/>
          <w:szCs w:val="28"/>
        </w:rPr>
      </w:pPr>
    </w:p>
    <w:p w:rsidR="007F6EA4" w:rsidRDefault="00D2117D" w:rsidP="007F6EA4">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p>
    <w:p w:rsidR="007F6EA4" w:rsidRPr="007415F9" w:rsidRDefault="00D2117D" w:rsidP="007F6EA4">
      <w:pPr>
        <w:pStyle w:val="af9"/>
        <w:ind w:firstLine="0"/>
        <w:rPr>
          <w:b/>
          <w:sz w:val="28"/>
          <w:szCs w:val="28"/>
        </w:rPr>
      </w:pPr>
      <w:r>
        <w:rPr>
          <w:b/>
          <w:sz w:val="28"/>
          <w:szCs w:val="28"/>
        </w:rPr>
        <w:t>________</w:t>
      </w:r>
      <w:r>
        <w:rPr>
          <w:sz w:val="28"/>
          <w:szCs w:val="28"/>
        </w:rPr>
        <w:t>__________________________________________________________</w:t>
      </w:r>
    </w:p>
    <w:p w:rsidR="007F6EA4" w:rsidRPr="007415F9" w:rsidRDefault="00D2117D" w:rsidP="007F6EA4">
      <w:pPr>
        <w:tabs>
          <w:tab w:val="left" w:pos="8640"/>
        </w:tabs>
        <w:jc w:val="center"/>
        <w:rPr>
          <w:i/>
        </w:rPr>
      </w:pPr>
      <w:r>
        <w:rPr>
          <w:i/>
        </w:rPr>
        <w:t>(наименование претендента)</w:t>
      </w:r>
    </w:p>
    <w:p w:rsidR="007F6EA4" w:rsidRPr="00445DDD" w:rsidRDefault="00D2117D" w:rsidP="007F6EA4">
      <w:pPr>
        <w:pStyle w:val="32"/>
        <w:suppressAutoHyphens/>
        <w:spacing w:after="0"/>
        <w:rPr>
          <w:sz w:val="28"/>
          <w:szCs w:val="28"/>
        </w:rPr>
      </w:pPr>
      <w:r>
        <w:rPr>
          <w:sz w:val="28"/>
          <w:szCs w:val="28"/>
        </w:rPr>
        <w:t>_____________________________________________</w:t>
      </w:r>
      <w:r>
        <w:rPr>
          <w:sz w:val="28"/>
          <w:szCs w:val="28"/>
        </w:rPr>
        <w:t>______________________</w:t>
      </w:r>
    </w:p>
    <w:p w:rsidR="007F6EA4" w:rsidRPr="007415F9" w:rsidRDefault="00D2117D" w:rsidP="007F6EA4">
      <w:pPr>
        <w:rPr>
          <w:i/>
        </w:rPr>
      </w:pPr>
      <w:r>
        <w:rPr>
          <w:i/>
        </w:rPr>
        <w:t xml:space="preserve">       Печать</w:t>
      </w:r>
      <w:r>
        <w:rPr>
          <w:i/>
        </w:rPr>
        <w:tab/>
      </w:r>
      <w:r>
        <w:rPr>
          <w:i/>
        </w:rPr>
        <w:tab/>
      </w:r>
      <w:r>
        <w:rPr>
          <w:i/>
        </w:rPr>
        <w:tab/>
        <w:t>(должность, подпись, ФИО)</w:t>
      </w:r>
    </w:p>
    <w:p w:rsidR="007F6EA4" w:rsidRDefault="00D2117D" w:rsidP="007F6EA4">
      <w:pPr>
        <w:pStyle w:val="32"/>
        <w:suppressAutoHyphens/>
        <w:spacing w:after="0"/>
        <w:rPr>
          <w:sz w:val="28"/>
          <w:szCs w:val="28"/>
        </w:rPr>
      </w:pPr>
      <w:r>
        <w:rPr>
          <w:sz w:val="28"/>
          <w:szCs w:val="28"/>
        </w:rPr>
        <w:t>"____" 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5648A" w:rsidRDefault="00A5648A">
      <w:pPr>
        <w:pStyle w:val="af9"/>
        <w:ind w:firstLine="0"/>
        <w:jc w:val="right"/>
        <w:rPr>
          <w:szCs w:val="28"/>
        </w:rPr>
      </w:pPr>
    </w:p>
    <w:p w:rsidR="00A5648A" w:rsidRDefault="00D2117D">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17083" w:rsidRPr="00E17083" w:rsidRDefault="00D2117D" w:rsidP="00E17083">
      <w:pPr>
        <w:suppressAutoHyphens w:val="0"/>
        <w:ind w:left="578" w:hanging="578"/>
        <w:jc w:val="center"/>
        <w:outlineLvl w:val="1"/>
        <w:rPr>
          <w:b/>
          <w:bCs/>
          <w:sz w:val="28"/>
          <w:szCs w:val="28"/>
        </w:rPr>
      </w:pPr>
      <w:r>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E17083" w:rsidRPr="00E17083" w:rsidRDefault="00D2117D" w:rsidP="00E17083">
      <w:pPr>
        <w:suppressAutoHyphens w:val="0"/>
        <w:ind w:left="578" w:hanging="578"/>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E17083" w:rsidRPr="00E17083" w:rsidTr="00190FF3">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E17083" w:rsidRPr="00E17083" w:rsidRDefault="00D2117D" w:rsidP="00E17083">
            <w:pPr>
              <w:suppressAutoHyphens w:val="0"/>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E17083" w:rsidRPr="00E17083" w:rsidRDefault="00D2117D" w:rsidP="00E17083">
            <w:pPr>
              <w:suppressAutoHyphens w:val="0"/>
              <w:jc w:val="center"/>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E17083" w:rsidRPr="00E17083" w:rsidRDefault="00D2117D" w:rsidP="00E17083">
            <w:pPr>
              <w:suppressAutoHyphens w:val="0"/>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w:t>
            </w:r>
            <w:r>
              <w:t>арты)</w:t>
            </w:r>
          </w:p>
        </w:tc>
        <w:tc>
          <w:tcPr>
            <w:tcW w:w="899" w:type="pct"/>
            <w:tcBorders>
              <w:top w:val="single" w:sz="4" w:space="0" w:color="auto"/>
              <w:left w:val="single" w:sz="4" w:space="0" w:color="auto"/>
              <w:bottom w:val="single" w:sz="4" w:space="0" w:color="auto"/>
              <w:right w:val="single" w:sz="4" w:space="0" w:color="auto"/>
            </w:tcBorders>
            <w:vAlign w:val="center"/>
          </w:tcPr>
          <w:p w:rsidR="00E17083" w:rsidRPr="00E17083" w:rsidRDefault="00D2117D" w:rsidP="00E17083">
            <w:pPr>
              <w:suppressAutoHyphens w:val="0"/>
              <w:jc w:val="center"/>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E17083" w:rsidRPr="00E17083" w:rsidRDefault="00D2117D" w:rsidP="00E17083">
            <w:pPr>
              <w:suppressAutoHyphens w:val="0"/>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E17083" w:rsidRPr="00E17083" w:rsidRDefault="00D2117D" w:rsidP="00E17083">
            <w:pPr>
              <w:suppressAutoHyphens w:val="0"/>
              <w:jc w:val="center"/>
            </w:pPr>
            <w:r>
              <w:t>Сумма стоимости  по договору, без учета НДС, руб.</w:t>
            </w:r>
          </w:p>
        </w:tc>
      </w:tr>
      <w:tr w:rsidR="00E17083" w:rsidRPr="00E17083" w:rsidTr="00190FF3">
        <w:trPr>
          <w:trHeight w:val="274"/>
        </w:trPr>
        <w:tc>
          <w:tcPr>
            <w:tcW w:w="342" w:type="pct"/>
            <w:tcBorders>
              <w:top w:val="single" w:sz="4" w:space="0" w:color="auto"/>
              <w:left w:val="single" w:sz="4" w:space="0" w:color="auto"/>
              <w:bottom w:val="single" w:sz="4" w:space="0" w:color="auto"/>
              <w:right w:val="single" w:sz="4" w:space="0" w:color="auto"/>
            </w:tcBorders>
          </w:tcPr>
          <w:p w:rsidR="00E17083" w:rsidRPr="00E17083" w:rsidRDefault="00D2117D" w:rsidP="00E17083">
            <w:pPr>
              <w:suppressAutoHyphens w:val="0"/>
              <w:ind w:left="578" w:hanging="578"/>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E17083" w:rsidRPr="00E17083" w:rsidRDefault="00D2117D" w:rsidP="00E17083">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E17083" w:rsidRPr="00E17083" w:rsidRDefault="00D2117D" w:rsidP="00E17083">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E17083" w:rsidRPr="00E17083" w:rsidRDefault="00D2117D" w:rsidP="00E17083">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E17083" w:rsidRPr="00E17083" w:rsidRDefault="00D2117D" w:rsidP="00E17083">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E17083" w:rsidRPr="00E17083" w:rsidRDefault="00D2117D" w:rsidP="00E17083">
            <w:pPr>
              <w:suppressAutoHyphens w:val="0"/>
              <w:ind w:left="578" w:hanging="578"/>
              <w:jc w:val="both"/>
            </w:pPr>
          </w:p>
        </w:tc>
      </w:tr>
      <w:tr w:rsidR="00E17083" w:rsidRPr="00E17083" w:rsidTr="00190FF3">
        <w:trPr>
          <w:trHeight w:val="262"/>
        </w:trPr>
        <w:tc>
          <w:tcPr>
            <w:tcW w:w="342" w:type="pct"/>
            <w:tcBorders>
              <w:top w:val="single" w:sz="4" w:space="0" w:color="auto"/>
              <w:left w:val="single" w:sz="4" w:space="0" w:color="auto"/>
              <w:bottom w:val="single" w:sz="4" w:space="0" w:color="auto"/>
              <w:right w:val="single" w:sz="4" w:space="0" w:color="auto"/>
            </w:tcBorders>
          </w:tcPr>
          <w:p w:rsidR="00E17083" w:rsidRPr="00E17083" w:rsidRDefault="00D2117D" w:rsidP="00E17083">
            <w:pPr>
              <w:suppressAutoHyphens w:val="0"/>
              <w:ind w:left="578" w:hanging="578"/>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E17083" w:rsidRPr="00E17083" w:rsidRDefault="00D2117D" w:rsidP="00E17083">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E17083" w:rsidRPr="00E17083" w:rsidRDefault="00D2117D" w:rsidP="00E17083">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E17083" w:rsidRPr="00E17083" w:rsidRDefault="00D2117D" w:rsidP="00E17083">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E17083" w:rsidRPr="00E17083" w:rsidRDefault="00D2117D" w:rsidP="00E17083">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E17083" w:rsidRPr="00E17083" w:rsidRDefault="00D2117D" w:rsidP="00E17083">
            <w:pPr>
              <w:suppressAutoHyphens w:val="0"/>
              <w:ind w:left="578" w:hanging="578"/>
              <w:jc w:val="both"/>
            </w:pPr>
          </w:p>
        </w:tc>
      </w:tr>
      <w:tr w:rsidR="00E17083" w:rsidRPr="00E17083" w:rsidTr="00190FF3">
        <w:trPr>
          <w:trHeight w:val="207"/>
        </w:trPr>
        <w:tc>
          <w:tcPr>
            <w:tcW w:w="342" w:type="pct"/>
            <w:tcBorders>
              <w:top w:val="single" w:sz="4" w:space="0" w:color="auto"/>
              <w:left w:val="single" w:sz="4" w:space="0" w:color="auto"/>
              <w:bottom w:val="single" w:sz="4" w:space="0" w:color="auto"/>
              <w:right w:val="single" w:sz="4" w:space="0" w:color="auto"/>
            </w:tcBorders>
          </w:tcPr>
          <w:p w:rsidR="00E17083" w:rsidRPr="00E17083" w:rsidRDefault="00D2117D" w:rsidP="00E17083">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E17083" w:rsidRPr="00E17083" w:rsidRDefault="00D2117D" w:rsidP="00357174">
            <w:pPr>
              <w:suppressAutoHyphens w:val="0"/>
              <w:ind w:left="578" w:hanging="578"/>
              <w:jc w:val="center"/>
            </w:pPr>
            <w:r>
              <w:t>Итого:</w:t>
            </w:r>
          </w:p>
        </w:tc>
        <w:tc>
          <w:tcPr>
            <w:tcW w:w="949" w:type="pct"/>
            <w:tcBorders>
              <w:top w:val="single" w:sz="4" w:space="0" w:color="auto"/>
              <w:left w:val="single" w:sz="4" w:space="0" w:color="auto"/>
              <w:bottom w:val="single" w:sz="4" w:space="0" w:color="auto"/>
              <w:right w:val="single" w:sz="4" w:space="0" w:color="auto"/>
            </w:tcBorders>
          </w:tcPr>
          <w:p w:rsidR="00E17083" w:rsidRPr="00E17083" w:rsidRDefault="00D2117D" w:rsidP="00E17083">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E17083" w:rsidRPr="00E17083" w:rsidRDefault="00D2117D" w:rsidP="00E17083">
            <w:pPr>
              <w:suppressAutoHyphens w:val="0"/>
              <w:ind w:left="578" w:hanging="578"/>
              <w:jc w:val="both"/>
            </w:pPr>
          </w:p>
        </w:tc>
      </w:tr>
    </w:tbl>
    <w:p w:rsidR="00E17083" w:rsidRPr="00E17083" w:rsidRDefault="00D2117D" w:rsidP="00E17083">
      <w:pPr>
        <w:suppressAutoHyphens w:val="0"/>
        <w:ind w:left="578" w:hanging="578"/>
        <w:jc w:val="both"/>
      </w:pPr>
    </w:p>
    <w:p w:rsidR="00E17083" w:rsidRPr="00E17083" w:rsidRDefault="00D2117D" w:rsidP="00E17083">
      <w:pPr>
        <w:suppressAutoHyphens w:val="0"/>
        <w:ind w:left="578" w:hanging="578"/>
        <w:jc w:val="both"/>
      </w:pPr>
      <w:r>
        <w:t>Приложение: 1. копии договоров на ____ листах.</w:t>
      </w:r>
    </w:p>
    <w:p w:rsidR="00E17083" w:rsidRPr="00E17083" w:rsidRDefault="00D2117D" w:rsidP="00E17083">
      <w:pPr>
        <w:suppressAutoHyphens w:val="0"/>
        <w:ind w:left="578" w:hanging="578"/>
        <w:jc w:val="both"/>
      </w:pPr>
      <w:r>
        <w:tab/>
      </w:r>
      <w:r>
        <w:tab/>
      </w:r>
      <w:r>
        <w:tab/>
        <w:t xml:space="preserve"> 2. копии актов на ____ листах.</w:t>
      </w:r>
    </w:p>
    <w:p w:rsidR="00E17083" w:rsidRPr="00E17083" w:rsidRDefault="00D2117D" w:rsidP="00E17083">
      <w:pPr>
        <w:suppressAutoHyphens w:val="0"/>
        <w:ind w:left="578" w:hanging="578"/>
        <w:jc w:val="both"/>
      </w:pPr>
      <w:r>
        <w:tab/>
      </w:r>
      <w:r>
        <w:tab/>
      </w:r>
      <w:r>
        <w:tab/>
      </w:r>
      <w:r>
        <w:t xml:space="preserve"> 3. копии иных документов на ____ листах.</w:t>
      </w:r>
    </w:p>
    <w:p w:rsidR="00E17083" w:rsidRPr="00E17083" w:rsidRDefault="00D2117D" w:rsidP="00E17083">
      <w:pPr>
        <w:suppressAutoHyphens w:val="0"/>
        <w:ind w:left="578" w:hanging="578"/>
        <w:jc w:val="both"/>
        <w:rPr>
          <w:b/>
          <w:szCs w:val="28"/>
        </w:rPr>
      </w:pPr>
    </w:p>
    <w:p w:rsidR="00E17083" w:rsidRPr="00E17083" w:rsidRDefault="00D2117D" w:rsidP="00E17083">
      <w:pPr>
        <w:suppressAutoHyphens w:val="0"/>
        <w:ind w:left="578" w:hanging="578"/>
        <w:jc w:val="both"/>
      </w:pPr>
    </w:p>
    <w:p w:rsidR="00E17083" w:rsidRPr="00E17083" w:rsidRDefault="00D2117D" w:rsidP="00E17083">
      <w:pPr>
        <w:suppressAutoHyphens w:val="0"/>
        <w:ind w:left="578" w:hanging="578"/>
        <w:jc w:val="both"/>
      </w:pPr>
    </w:p>
    <w:p w:rsidR="002769B3" w:rsidRPr="002769B3" w:rsidRDefault="00D2117D" w:rsidP="002769B3">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2769B3" w:rsidRPr="002769B3" w:rsidRDefault="00D2117D" w:rsidP="002769B3">
      <w:pPr>
        <w:tabs>
          <w:tab w:val="left" w:pos="8640"/>
        </w:tabs>
        <w:suppressAutoHyphens w:val="0"/>
        <w:jc w:val="both"/>
        <w:rPr>
          <w:i/>
        </w:rPr>
      </w:pPr>
      <w:r>
        <w:rPr>
          <w:i/>
        </w:rPr>
        <w:t xml:space="preserve">                                                                                  </w:t>
      </w:r>
      <w:r>
        <w:rPr>
          <w:i/>
        </w:rPr>
        <w:t xml:space="preserve">    (наименование претендента)</w:t>
      </w:r>
    </w:p>
    <w:p w:rsidR="002769B3" w:rsidRPr="002769B3" w:rsidRDefault="00D2117D" w:rsidP="002769B3">
      <w:pPr>
        <w:jc w:val="both"/>
        <w:rPr>
          <w:sz w:val="28"/>
          <w:szCs w:val="28"/>
          <w:lang w:eastAsia="ru-RU"/>
        </w:rPr>
      </w:pPr>
      <w:r>
        <w:rPr>
          <w:sz w:val="28"/>
          <w:szCs w:val="28"/>
          <w:lang w:eastAsia="ru-RU"/>
        </w:rPr>
        <w:t>__________________________________________________________________</w:t>
      </w:r>
    </w:p>
    <w:p w:rsidR="002769B3" w:rsidRPr="002769B3" w:rsidRDefault="00D2117D" w:rsidP="002769B3">
      <w:pPr>
        <w:jc w:val="both"/>
        <w:rPr>
          <w:sz w:val="28"/>
          <w:szCs w:val="28"/>
          <w:lang w:eastAsia="ru-RU"/>
        </w:rPr>
      </w:pPr>
      <w:r>
        <w:rPr>
          <w:sz w:val="28"/>
          <w:szCs w:val="28"/>
          <w:lang w:eastAsia="ru-RU"/>
        </w:rPr>
        <w:t>_________________________________________________________________</w:t>
      </w:r>
    </w:p>
    <w:p w:rsidR="002769B3" w:rsidRPr="002769B3" w:rsidRDefault="00D2117D" w:rsidP="002769B3">
      <w:pPr>
        <w:suppressAutoHyphens w:val="0"/>
        <w:jc w:val="both"/>
        <w:rPr>
          <w:i/>
        </w:rPr>
      </w:pPr>
      <w:r>
        <w:rPr>
          <w:i/>
        </w:rPr>
        <w:t xml:space="preserve">                 М.П.</w:t>
      </w:r>
      <w:r>
        <w:rPr>
          <w:i/>
        </w:rPr>
        <w:tab/>
      </w:r>
      <w:r>
        <w:rPr>
          <w:i/>
        </w:rPr>
        <w:tab/>
      </w:r>
      <w:r>
        <w:rPr>
          <w:i/>
        </w:rPr>
        <w:tab/>
        <w:t xml:space="preserve">    (ФИО, должность, подпись)</w:t>
      </w:r>
    </w:p>
    <w:p w:rsidR="002769B3" w:rsidRPr="002769B3" w:rsidRDefault="00D2117D" w:rsidP="002769B3">
      <w:pPr>
        <w:jc w:val="both"/>
        <w:rPr>
          <w:sz w:val="28"/>
          <w:szCs w:val="28"/>
          <w:lang w:eastAsia="ru-RU"/>
        </w:rPr>
      </w:pPr>
      <w:r>
        <w:rPr>
          <w:sz w:val="28"/>
          <w:szCs w:val="28"/>
          <w:lang w:eastAsia="ru-RU"/>
        </w:rPr>
        <w:t>«____» ____________ 201__ г.</w:t>
      </w:r>
    </w:p>
    <w:p w:rsidR="00E17083" w:rsidRPr="00E17083" w:rsidRDefault="00D2117D" w:rsidP="002769B3">
      <w:pPr>
        <w:jc w:val="both"/>
        <w:rPr>
          <w:sz w:val="28"/>
          <w:szCs w:val="28"/>
          <w:lang w:eastAsia="ru-RU"/>
        </w:rPr>
      </w:pPr>
    </w:p>
    <w:p w:rsidR="00A5648A" w:rsidRDefault="00A5648A">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A5648A" w:rsidRDefault="00D2117D">
      <w:pPr>
        <w:pStyle w:val="af9"/>
        <w:ind w:firstLine="0"/>
        <w:jc w:val="right"/>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E3611" w:rsidRPr="00B46CE0" w:rsidRDefault="00D2117D" w:rsidP="00B46CE0">
      <w:pPr>
        <w:pStyle w:val="af9"/>
        <w:ind w:firstLine="0"/>
        <w:jc w:val="center"/>
        <w:outlineLvl w:val="1"/>
        <w:rPr>
          <w:b/>
          <w:sz w:val="28"/>
          <w:szCs w:val="28"/>
        </w:rPr>
      </w:pPr>
      <w:r>
        <w:rPr>
          <w:b/>
          <w:sz w:val="28"/>
          <w:szCs w:val="28"/>
        </w:rPr>
        <w:t>Проект д</w:t>
      </w:r>
      <w:r>
        <w:rPr>
          <w:b/>
          <w:bCs/>
        </w:rPr>
        <w:t>оговора  №</w:t>
      </w:r>
      <w:proofErr w:type="spellStart"/>
      <w:r>
        <w:rPr>
          <w:b/>
          <w:bCs/>
        </w:rPr>
        <w:t>ТКд</w:t>
      </w:r>
      <w:proofErr w:type="spellEnd"/>
      <w:r>
        <w:rPr>
          <w:b/>
          <w:bCs/>
        </w:rPr>
        <w:t>/1_/__/__</w:t>
      </w:r>
    </w:p>
    <w:p w:rsidR="002E3611" w:rsidRDefault="00D2117D" w:rsidP="002E3611">
      <w:pPr>
        <w:ind w:firstLine="851"/>
        <w:jc w:val="center"/>
      </w:pPr>
      <w:r>
        <w:rPr>
          <w:b/>
          <w:bCs/>
        </w:rPr>
        <w:t>на оказание услуг</w:t>
      </w:r>
    </w:p>
    <w:p w:rsidR="002E3611" w:rsidRDefault="00D2117D" w:rsidP="002E3611">
      <w:pPr>
        <w:jc w:val="both"/>
      </w:pPr>
      <w:proofErr w:type="spellStart"/>
      <w:r>
        <w:t>г</w:t>
      </w:r>
      <w:proofErr w:type="gramStart"/>
      <w:r>
        <w:t>.М</w:t>
      </w:r>
      <w:proofErr w:type="gramEnd"/>
      <w:r>
        <w:t>осква</w:t>
      </w:r>
      <w:proofErr w:type="spellEnd"/>
      <w:r>
        <w:t xml:space="preserve">                                                                                                 «__»_______ ____ г.</w:t>
      </w:r>
    </w:p>
    <w:p w:rsidR="002E3611" w:rsidRDefault="00D2117D" w:rsidP="002E3611">
      <w:pPr>
        <w:ind w:firstLine="851"/>
        <w:jc w:val="both"/>
      </w:pPr>
    </w:p>
    <w:p w:rsidR="002E3611" w:rsidRDefault="00D2117D" w:rsidP="002E3611">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t xml:space="preserve">                                                  </w:t>
      </w:r>
      <w:r>
        <w:rPr>
          <w:i/>
          <w:iCs/>
        </w:rPr>
        <w:t xml:space="preserve">                         </w:t>
      </w:r>
      <w:r>
        <w:rPr>
          <w:i/>
          <w:iCs/>
          <w:vertAlign w:val="superscript"/>
        </w:rPr>
        <w:t>(должность, Ф.И.О. – полностью)</w:t>
      </w:r>
    </w:p>
    <w:p w:rsidR="002E3611" w:rsidRDefault="00D2117D" w:rsidP="002E3611">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2E3611" w:rsidRDefault="00D2117D" w:rsidP="002E3611">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E3611" w:rsidRDefault="00D2117D" w:rsidP="002E3611">
      <w:pPr>
        <w:jc w:val="both"/>
        <w:rPr>
          <w:i/>
          <w:vertAlign w:val="superscript"/>
        </w:rPr>
      </w:pPr>
      <w:r>
        <w:t>именуемое в дальнейшем «Испо</w:t>
      </w:r>
      <w:r>
        <w:t xml:space="preserve">лнитель», в лице __________________________________, </w:t>
      </w:r>
    </w:p>
    <w:p w:rsidR="002E3611" w:rsidRDefault="00D2117D" w:rsidP="002E3611">
      <w:pPr>
        <w:ind w:firstLine="851"/>
        <w:jc w:val="both"/>
      </w:pPr>
      <w:r>
        <w:rPr>
          <w:i/>
          <w:vertAlign w:val="superscript"/>
        </w:rPr>
        <w:t xml:space="preserve">                                                                                                                        (должность, Ф.И.О. - полностью)</w:t>
      </w:r>
    </w:p>
    <w:p w:rsidR="002E3611" w:rsidRDefault="00D2117D" w:rsidP="002E3611">
      <w:pPr>
        <w:jc w:val="both"/>
      </w:pPr>
      <w:r>
        <w:t>действующего на основании_________________________</w:t>
      </w:r>
      <w:r>
        <w:t>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2E3611" w:rsidRDefault="00D2117D" w:rsidP="002E3611">
      <w:pPr>
        <w:ind w:firstLine="851"/>
        <w:jc w:val="both"/>
      </w:pPr>
      <w:r>
        <w:t>с другой стороны, именуемые в дальнейшем «Стороны», заключили настоящий договор на оказание услуг (да</w:t>
      </w:r>
      <w:r>
        <w:t>лее – «Договор») о нижеследующем:</w:t>
      </w:r>
    </w:p>
    <w:p w:rsidR="002E3611" w:rsidRDefault="00D2117D" w:rsidP="002E3611">
      <w:pPr>
        <w:ind w:firstLine="851"/>
        <w:jc w:val="center"/>
      </w:pPr>
      <w:r>
        <w:rPr>
          <w:b/>
        </w:rPr>
        <w:t>1. Предмет Договора</w:t>
      </w:r>
    </w:p>
    <w:p w:rsidR="002E3611" w:rsidRPr="00756BB7" w:rsidRDefault="00D2117D" w:rsidP="002E3611">
      <w:pPr>
        <w:pStyle w:val="afc"/>
        <w:ind w:firstLine="851"/>
        <w:jc w:val="both"/>
        <w:rPr>
          <w:sz w:val="24"/>
          <w:szCs w:val="24"/>
        </w:rPr>
      </w:pPr>
      <w:r>
        <w:rPr>
          <w:sz w:val="24"/>
          <w:szCs w:val="24"/>
        </w:rPr>
        <w:t xml:space="preserve">1.1. Заказчик поручает и обязуется оплатить, а Исполнитель  принимает  на  себя  обязательства по оказанию услуг по предоставлению </w:t>
      </w:r>
      <w:proofErr w:type="gramStart"/>
      <w:r>
        <w:rPr>
          <w:sz w:val="24"/>
          <w:szCs w:val="24"/>
        </w:rPr>
        <w:t>доступа</w:t>
      </w:r>
      <w:proofErr w:type="gramEnd"/>
      <w:r>
        <w:rPr>
          <w:sz w:val="24"/>
          <w:szCs w:val="24"/>
        </w:rPr>
        <w:t xml:space="preserve"> к информационному ресурсу содержащему публикации СМИ и социальн</w:t>
      </w:r>
      <w:r>
        <w:rPr>
          <w:sz w:val="24"/>
          <w:szCs w:val="24"/>
        </w:rPr>
        <w:t>ых медиа. (далее - Услуги).</w:t>
      </w:r>
    </w:p>
    <w:p w:rsidR="002E3611" w:rsidRPr="00756BB7" w:rsidRDefault="00D2117D" w:rsidP="002E3611">
      <w:pPr>
        <w:pStyle w:val="afc"/>
        <w:ind w:firstLine="851"/>
        <w:jc w:val="both"/>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2E3611" w:rsidRPr="00756BB7" w:rsidRDefault="00D2117D" w:rsidP="002E3611">
      <w:pPr>
        <w:pStyle w:val="afc"/>
        <w:ind w:firstLine="851"/>
        <w:jc w:val="both"/>
        <w:rPr>
          <w:sz w:val="24"/>
          <w:szCs w:val="24"/>
        </w:rPr>
      </w:pPr>
      <w:r>
        <w:rPr>
          <w:sz w:val="24"/>
          <w:szCs w:val="24"/>
        </w:rPr>
        <w:t xml:space="preserve">1.3. Срок начала оказания Услуг по настоящему Договору – </w:t>
      </w:r>
      <w:proofErr w:type="gramStart"/>
      <w:r>
        <w:rPr>
          <w:sz w:val="24"/>
          <w:szCs w:val="24"/>
        </w:rPr>
        <w:t>с даты подписания</w:t>
      </w:r>
      <w:proofErr w:type="gramEnd"/>
      <w:r>
        <w:rPr>
          <w:sz w:val="24"/>
          <w:szCs w:val="24"/>
        </w:rPr>
        <w:t xml:space="preserve"> настоящего </w:t>
      </w:r>
      <w:r>
        <w:rPr>
          <w:sz w:val="24"/>
          <w:szCs w:val="24"/>
        </w:rPr>
        <w:t xml:space="preserve">Договора. Срок окончания оказания Услуг по настоящему Договору -  31 декабря 2018 года (включительно). </w:t>
      </w:r>
    </w:p>
    <w:p w:rsidR="002E3611" w:rsidRPr="002A4A98" w:rsidRDefault="00D2117D" w:rsidP="002E3611">
      <w:pPr>
        <w:ind w:firstLine="851"/>
        <w:jc w:val="center"/>
        <w:rPr>
          <w:b/>
        </w:rPr>
      </w:pPr>
      <w:r>
        <w:rPr>
          <w:b/>
        </w:rPr>
        <w:t>2. Цена Услуг и порядок оплаты</w:t>
      </w:r>
    </w:p>
    <w:p w:rsidR="002E3611" w:rsidRPr="00855A05" w:rsidRDefault="00D2117D" w:rsidP="002E3611">
      <w:pPr>
        <w:pStyle w:val="afc"/>
        <w:ind w:firstLine="851"/>
        <w:jc w:val="both"/>
      </w:pPr>
      <w:r>
        <w:rPr>
          <w:sz w:val="24"/>
          <w:szCs w:val="24"/>
        </w:rPr>
        <w:t>2.1. За оказанные по настоящему Договору Услуги Заказчик, в соответствии с Протоколом согласования договорной цены (прило</w:t>
      </w:r>
      <w:r>
        <w:rPr>
          <w:sz w:val="24"/>
          <w:szCs w:val="24"/>
        </w:rPr>
        <w:t>жение № 3), являющимся неотъемлемой частью настоящего Договора,  обязуется оплатить  Исполнителю</w:t>
      </w:r>
      <w:proofErr w:type="gramStart"/>
      <w:r>
        <w:rPr>
          <w:sz w:val="24"/>
          <w:szCs w:val="24"/>
        </w:rPr>
        <w:t xml:space="preserve"> ________(______________________________________)    </w:t>
      </w:r>
      <w:proofErr w:type="gramEnd"/>
      <w:r>
        <w:rPr>
          <w:sz w:val="24"/>
          <w:szCs w:val="24"/>
        </w:rPr>
        <w:t xml:space="preserve">рублей ___ копеек, </w:t>
      </w:r>
    </w:p>
    <w:p w:rsidR="002E3611" w:rsidRPr="00756BB7" w:rsidRDefault="00D2117D" w:rsidP="002E3611">
      <w:pPr>
        <w:pStyle w:val="afc"/>
        <w:ind w:firstLine="851"/>
        <w:jc w:val="both"/>
        <w:rPr>
          <w:sz w:val="24"/>
        </w:rPr>
      </w:pPr>
      <w:r>
        <w:rPr>
          <w:sz w:val="24"/>
          <w:szCs w:val="24"/>
        </w:rPr>
        <w:t>в   том   числе  НДС – 18%  _______  (___________________________)   рублей</w:t>
      </w:r>
      <w:proofErr w:type="gramStart"/>
      <w:r>
        <w:rPr>
          <w:sz w:val="24"/>
          <w:szCs w:val="24"/>
        </w:rPr>
        <w:t>.</w:t>
      </w:r>
      <w:proofErr w:type="gramEnd"/>
      <w:r>
        <w:rPr>
          <w:sz w:val="24"/>
          <w:szCs w:val="24"/>
        </w:rPr>
        <w:tab/>
        <w:t xml:space="preserve">          </w:t>
      </w:r>
      <w:r>
        <w:rPr>
          <w:sz w:val="24"/>
          <w:szCs w:val="24"/>
        </w:rPr>
        <w:t xml:space="preserve">                                            (</w:t>
      </w:r>
      <w:proofErr w:type="gramStart"/>
      <w:r>
        <w:rPr>
          <w:sz w:val="24"/>
          <w:szCs w:val="24"/>
        </w:rPr>
        <w:t>ц</w:t>
      </w:r>
      <w:proofErr w:type="gramEnd"/>
      <w:r>
        <w:rPr>
          <w:sz w:val="24"/>
          <w:szCs w:val="24"/>
        </w:rPr>
        <w:t>ена Услуг и сумма налога указываются цифрами и в скобках прописью)</w:t>
      </w:r>
    </w:p>
    <w:p w:rsidR="002E3611" w:rsidRPr="00756BB7" w:rsidRDefault="00D2117D" w:rsidP="002E3611">
      <w:pPr>
        <w:pStyle w:val="afc"/>
        <w:ind w:firstLine="851"/>
        <w:rPr>
          <w:i/>
          <w:iCs/>
        </w:rPr>
      </w:pPr>
      <w:r>
        <w:rPr>
          <w:sz w:val="24"/>
          <w:szCs w:val="24"/>
        </w:rPr>
        <w:t>2.2.Оплата  Услуг производится ежемесячно после подписания Сторонами акта сдачи–приемки Услуг на основании счета, счета-фактуры Исполнителя в т</w:t>
      </w:r>
      <w:r>
        <w:rPr>
          <w:sz w:val="24"/>
          <w:szCs w:val="24"/>
        </w:rPr>
        <w:t xml:space="preserve">ечение 30 (тридцати) календарных дней </w:t>
      </w:r>
      <w:proofErr w:type="gramStart"/>
      <w:r>
        <w:rPr>
          <w:sz w:val="24"/>
          <w:szCs w:val="24"/>
        </w:rPr>
        <w:t>с даты получения</w:t>
      </w:r>
      <w:proofErr w:type="gramEnd"/>
      <w:r>
        <w:rPr>
          <w:sz w:val="24"/>
          <w:szCs w:val="24"/>
        </w:rPr>
        <w:t xml:space="preserve"> Заказчиком счета/счета-фактуры.</w:t>
      </w:r>
    </w:p>
    <w:p w:rsidR="002E3611" w:rsidRPr="00712EBF" w:rsidRDefault="00D2117D" w:rsidP="00712EBF">
      <w:pPr>
        <w:ind w:firstLine="851"/>
        <w:jc w:val="center"/>
        <w:rPr>
          <w:b/>
        </w:rPr>
      </w:pPr>
      <w:r>
        <w:rPr>
          <w:b/>
        </w:rPr>
        <w:t>3. Порядок сдачи и приемки Услуг</w:t>
      </w:r>
    </w:p>
    <w:p w:rsidR="002E3611" w:rsidRPr="009912FA" w:rsidRDefault="00D2117D" w:rsidP="002E3611">
      <w:pPr>
        <w:ind w:right="-85" w:firstLine="708"/>
        <w:jc w:val="both"/>
      </w:pPr>
      <w:r>
        <w:t>3.1.</w:t>
      </w:r>
      <w:r>
        <w:tab/>
      </w:r>
      <w:r>
        <w:t xml:space="preserve">По завершении  этапа Услуг Исполнитель в течение 5 (пяти) календарных дней представляет Заказчику счет-фактуру,  акт сдачи-приемки оказанных Услуг. </w:t>
      </w:r>
    </w:p>
    <w:p w:rsidR="002E3611" w:rsidRPr="009912FA" w:rsidRDefault="00D2117D" w:rsidP="002E3611">
      <w:pPr>
        <w:ind w:right="-85" w:firstLine="708"/>
        <w:jc w:val="both"/>
      </w:pPr>
      <w:r>
        <w:t>3.2.</w:t>
      </w:r>
      <w:r>
        <w:tab/>
        <w:t xml:space="preserve">Заказчик в течение 5 (пяти) календарных дней </w:t>
      </w:r>
      <w:proofErr w:type="gramStart"/>
      <w:r>
        <w:t>с даты получения</w:t>
      </w:r>
      <w:proofErr w:type="gramEnd"/>
      <w:r>
        <w:t xml:space="preserve"> акта сдачи-приемки оказанных Услуг напра</w:t>
      </w:r>
      <w:r>
        <w:t>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2E3611" w:rsidRDefault="00D2117D" w:rsidP="002E3611">
      <w:pPr>
        <w:ind w:right="-85" w:firstLine="708"/>
        <w:jc w:val="both"/>
      </w:pPr>
      <w:r>
        <w:t xml:space="preserve"> 3.3.</w:t>
      </w:r>
      <w:r>
        <w:tab/>
        <w:t xml:space="preserve">В </w:t>
      </w:r>
      <w:r>
        <w:t xml:space="preserve">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r>
        <w:lastRenderedPageBreak/>
        <w:t>При этом Заказчик обязуется оплатить фактически произведенные до дня расторжения затраты  Исполните</w:t>
      </w:r>
      <w:r>
        <w:t>ля на оказание Услуг по настоящему Договору.</w:t>
      </w:r>
    </w:p>
    <w:p w:rsidR="002E3611" w:rsidRPr="00947581" w:rsidRDefault="00D2117D" w:rsidP="002E3611">
      <w:pPr>
        <w:pStyle w:val="afc"/>
        <w:ind w:firstLine="851"/>
        <w:jc w:val="center"/>
        <w:rPr>
          <w:sz w:val="24"/>
          <w:szCs w:val="24"/>
        </w:rPr>
      </w:pPr>
      <w:r>
        <w:rPr>
          <w:b/>
          <w:sz w:val="24"/>
          <w:szCs w:val="24"/>
        </w:rPr>
        <w:t xml:space="preserve">                 4. Обязанности Сторон</w:t>
      </w:r>
    </w:p>
    <w:p w:rsidR="002E3611" w:rsidRDefault="00D2117D" w:rsidP="002E3611">
      <w:pPr>
        <w:ind w:right="-85" w:firstLine="708"/>
        <w:jc w:val="both"/>
      </w:pPr>
      <w:r>
        <w:t>4.1. Исполнитель обязан:</w:t>
      </w:r>
    </w:p>
    <w:p w:rsidR="002E3611" w:rsidRDefault="00D2117D" w:rsidP="002E3611">
      <w:pPr>
        <w:ind w:right="-85" w:firstLine="708"/>
        <w:jc w:val="both"/>
      </w:pPr>
      <w:r>
        <w:t xml:space="preserve">4.1.1. Оказать Услуги в соответствии с требованиями настоящего Договора. </w:t>
      </w:r>
    </w:p>
    <w:p w:rsidR="002E3611" w:rsidRDefault="00D2117D" w:rsidP="002E3611">
      <w:pPr>
        <w:ind w:right="-85" w:firstLine="708"/>
        <w:jc w:val="both"/>
      </w:pPr>
      <w:r>
        <w:t xml:space="preserve">4.1.2. Незамедлительно информировать Заказчика в случае </w:t>
      </w:r>
      <w:proofErr w:type="gramStart"/>
      <w:r>
        <w:t xml:space="preserve">выявления  </w:t>
      </w:r>
      <w:r>
        <w:t>нецелесообразности продолжения оказания Услуг</w:t>
      </w:r>
      <w:proofErr w:type="gramEnd"/>
      <w:r>
        <w:t>.</w:t>
      </w:r>
    </w:p>
    <w:p w:rsidR="002E3611" w:rsidRDefault="00D2117D" w:rsidP="002E3611">
      <w:pPr>
        <w:ind w:right="-85" w:firstLine="708"/>
        <w:jc w:val="both"/>
      </w:pPr>
      <w: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2E3611" w:rsidRDefault="00D2117D" w:rsidP="002E3611">
      <w:pPr>
        <w:ind w:right="-85" w:firstLine="708"/>
        <w:jc w:val="both"/>
      </w:pPr>
      <w:r>
        <w:t>4.2. Заказчик обязан:</w:t>
      </w:r>
    </w:p>
    <w:p w:rsidR="002E3611" w:rsidRDefault="00D2117D" w:rsidP="002E3611">
      <w:pPr>
        <w:ind w:right="-85" w:firstLine="708"/>
        <w:jc w:val="both"/>
      </w:pPr>
      <w:r>
        <w:t>4.2.1. Передавать Исполнителю необходимую</w:t>
      </w:r>
      <w:r>
        <w:t xml:space="preserve"> для оказания Услуг информацию и документацию.</w:t>
      </w:r>
    </w:p>
    <w:p w:rsidR="002E3611" w:rsidRDefault="00D2117D" w:rsidP="002E3611">
      <w:pPr>
        <w:ind w:right="-85" w:firstLine="708"/>
        <w:jc w:val="both"/>
      </w:pPr>
      <w:r>
        <w:t>4.2.2. Оплатить Услуги в установленный срок в соответствии с условиями настоящего Договора.</w:t>
      </w:r>
    </w:p>
    <w:p w:rsidR="002E3611" w:rsidRPr="00947581" w:rsidRDefault="00D2117D" w:rsidP="002E3611">
      <w:pPr>
        <w:ind w:right="-85" w:firstLine="708"/>
        <w:jc w:val="both"/>
      </w:pPr>
      <w:r>
        <w:t xml:space="preserve">4.2.3. Оплатить фактически произведенные до дня получения Исполнителем уведомления о расторжении настоящего Договора </w:t>
      </w:r>
      <w:r>
        <w:t>затраты   Исполнителя на оказание Услуг по настоящему Договору в случае досрочного расторжения настоящего Договора по инициативе Заказчика.</w:t>
      </w:r>
    </w:p>
    <w:p w:rsidR="002E3611" w:rsidRDefault="00D2117D" w:rsidP="002E3611">
      <w:pPr>
        <w:ind w:firstLine="851"/>
        <w:jc w:val="center"/>
      </w:pPr>
      <w:r>
        <w:rPr>
          <w:b/>
        </w:rPr>
        <w:t>5. Ответственность Сторон</w:t>
      </w:r>
    </w:p>
    <w:p w:rsidR="002E3611" w:rsidRDefault="00D2117D" w:rsidP="002E3611">
      <w:pPr>
        <w:ind w:firstLine="708"/>
      </w:pPr>
      <w:r>
        <w:t>5.1.</w:t>
      </w:r>
      <w:r>
        <w:rPr>
          <w:b/>
        </w:rPr>
        <w:tab/>
      </w:r>
      <w:r>
        <w:t>За неисполнение или ненадлежащее исполнение своих обязательств по настоящему Договору</w:t>
      </w:r>
      <w:r>
        <w:t xml:space="preserve"> Стороны несут ответственность в соответствии с законодательством Российской Федерации. </w:t>
      </w:r>
    </w:p>
    <w:p w:rsidR="002E3611" w:rsidRPr="001C5E28" w:rsidRDefault="00D2117D" w:rsidP="002E3611">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В случае нарушения сроков оказания Услуг, предусмотренных настоящим Договором, Исполнитель по требованию Заказчика уплачивает Заказчику пеню в размере 0,1 (ноль ц</w:t>
      </w:r>
      <w:r>
        <w:rPr>
          <w:rFonts w:ascii="Times New Roman" w:hAnsi="Times New Roman" w:cs="Times New Roman"/>
          <w:sz w:val="24"/>
          <w:szCs w:val="24"/>
        </w:rPr>
        <w:t xml:space="preserve">елых одна десятая) % от стоимости невыполненных в срок обязательств за каждый день просрочки, в течение 10 (десяти) календарных дней </w:t>
      </w:r>
      <w:proofErr w:type="gramStart"/>
      <w:r>
        <w:rPr>
          <w:rFonts w:ascii="Times New Roman" w:hAnsi="Times New Roman" w:cs="Times New Roman"/>
          <w:sz w:val="24"/>
          <w:szCs w:val="24"/>
        </w:rPr>
        <w:t>с даты предъявления</w:t>
      </w:r>
      <w:proofErr w:type="gramEnd"/>
      <w:r>
        <w:rPr>
          <w:rFonts w:ascii="Times New Roman" w:hAnsi="Times New Roman" w:cs="Times New Roman"/>
          <w:sz w:val="24"/>
          <w:szCs w:val="24"/>
        </w:rPr>
        <w:t xml:space="preserve"> Заказчиком требования.</w:t>
      </w:r>
    </w:p>
    <w:p w:rsidR="002E3611" w:rsidRPr="009912FA" w:rsidRDefault="00D2117D" w:rsidP="002E3611">
      <w:pPr>
        <w:widowControl w:val="0"/>
        <w:autoSpaceDE w:val="0"/>
        <w:ind w:right="-6" w:firstLine="708"/>
        <w:jc w:val="both"/>
      </w:pPr>
      <w:r>
        <w:t>5.3.</w:t>
      </w:r>
      <w:r>
        <w:tab/>
        <w:t>В случае ненадлежащего выполнения Исполнителем условий настоящего Договора,</w:t>
      </w:r>
      <w:r>
        <w:t xml:space="preserve">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2E3611" w:rsidRPr="009912FA" w:rsidRDefault="00D2117D" w:rsidP="002E3611">
      <w:pPr>
        <w:widowControl w:val="0"/>
        <w:autoSpaceDE w:val="0"/>
        <w:ind w:right="-6" w:firstLine="708"/>
        <w:jc w:val="both"/>
      </w:pPr>
      <w:r>
        <w:t>В случае возникновения при этом у Заказчика каких-либо убытков Исполнитель возмещает такие убы</w:t>
      </w:r>
      <w:r>
        <w:t>тки Заказчику в полном объеме.</w:t>
      </w:r>
    </w:p>
    <w:p w:rsidR="002E3611" w:rsidRPr="009912FA" w:rsidRDefault="00D2117D" w:rsidP="002E3611">
      <w:pPr>
        <w:ind w:firstLine="708"/>
        <w:jc w:val="both"/>
      </w:pPr>
      <w:r>
        <w:t>5.4.</w:t>
      </w:r>
      <w:r>
        <w:tab/>
        <w:t>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w:t>
      </w:r>
      <w:r>
        <w:t xml:space="preserve">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w:t>
      </w:r>
      <w:r>
        <w:t>мму по первому письменному требованию Заказчика.</w:t>
      </w:r>
    </w:p>
    <w:p w:rsidR="002E3611" w:rsidRDefault="00D2117D" w:rsidP="002E3611">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2E3611" w:rsidRDefault="00D2117D" w:rsidP="002E361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w:t>
      </w:r>
      <w:r>
        <w:rPr>
          <w:rFonts w:ascii="Times New Roman" w:hAnsi="Times New Roman" w:cs="Times New Roman"/>
          <w:sz w:val="24"/>
          <w:szCs w:val="24"/>
        </w:rPr>
        <w:t xml:space="preserve">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w:t>
      </w:r>
      <w:r>
        <w:rPr>
          <w:rFonts w:ascii="Times New Roman" w:hAnsi="Times New Roman" w:cs="Times New Roman"/>
          <w:sz w:val="24"/>
          <w:szCs w:val="24"/>
        </w:rPr>
        <w:t>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E3611" w:rsidRDefault="00D2117D" w:rsidP="002E361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w:t>
      </w:r>
      <w:r>
        <w:rPr>
          <w:rFonts w:ascii="Times New Roman" w:hAnsi="Times New Roman" w:cs="Times New Roman"/>
          <w:sz w:val="24"/>
          <w:szCs w:val="24"/>
        </w:rPr>
        <w:t xml:space="preserve">ерждением наличия и </w:t>
      </w:r>
      <w:r>
        <w:rPr>
          <w:rFonts w:ascii="Times New Roman" w:hAnsi="Times New Roman" w:cs="Times New Roman"/>
          <w:sz w:val="24"/>
          <w:szCs w:val="24"/>
        </w:rPr>
        <w:lastRenderedPageBreak/>
        <w:t>продолжительности действия обстоятельств непреодолимой силы.</w:t>
      </w:r>
    </w:p>
    <w:p w:rsidR="002E3611" w:rsidRPr="00A83C64" w:rsidRDefault="00D2117D" w:rsidP="00A83C6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w:t>
      </w:r>
      <w:r>
        <w:rPr>
          <w:rFonts w:ascii="Times New Roman" w:hAnsi="Times New Roman" w:cs="Times New Roman"/>
          <w:sz w:val="24"/>
          <w:szCs w:val="24"/>
        </w:rPr>
        <w:t>о таких обстоятельствах и их влиянии на исполнение обязательств по настоящему Договору.</w:t>
      </w:r>
    </w:p>
    <w:p w:rsidR="002E3611" w:rsidRPr="00A83C64" w:rsidRDefault="00D2117D" w:rsidP="00A83C64">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w:t>
      </w:r>
      <w:r>
        <w:rPr>
          <w:rFonts w:ascii="Times New Roman" w:hAnsi="Times New Roman" w:cs="Times New Roman"/>
          <w:sz w:val="24"/>
          <w:szCs w:val="24"/>
        </w:rPr>
        <w:t>о в порядке, установленном пунктом 8.3 настоящего Договора.</w:t>
      </w:r>
    </w:p>
    <w:p w:rsidR="002E3611" w:rsidRPr="00A83C64" w:rsidRDefault="00D2117D" w:rsidP="00A83C6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2E3611" w:rsidRPr="00A83C64" w:rsidRDefault="00D2117D" w:rsidP="00A83C6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r>
        <w:rPr>
          <w:rFonts w:ascii="Times New Roman" w:hAnsi="Times New Roman" w:cs="Times New Roman"/>
          <w:sz w:val="24"/>
          <w:szCs w:val="24"/>
        </w:rPr>
        <w:t>, обмена факсимильными сообщениями.</w:t>
      </w:r>
    </w:p>
    <w:p w:rsidR="002E3611" w:rsidRPr="00A83C64" w:rsidRDefault="00D2117D" w:rsidP="00A83C6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2E3611" w:rsidRPr="00A83C64" w:rsidRDefault="00D2117D" w:rsidP="00A83C64">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7.3.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w:t>
      </w:r>
      <w:r>
        <w:rPr>
          <w:rFonts w:ascii="Times New Roman" w:hAnsi="Times New Roman" w:cs="Times New Roman"/>
          <w:sz w:val="24"/>
          <w:szCs w:val="24"/>
        </w:rPr>
        <w:t xml:space="preserve">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2E3611" w:rsidRPr="00A83C64" w:rsidRDefault="00D2117D" w:rsidP="00A83C64">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2E3611" w:rsidRPr="00A83C64" w:rsidRDefault="00D2117D" w:rsidP="00A83C6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2E3611" w:rsidRPr="00A83C64" w:rsidRDefault="00D2117D" w:rsidP="00A83C6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8.1. В    настоящий  </w:t>
      </w:r>
      <w:r>
        <w:rPr>
          <w:rFonts w:ascii="Times New Roman" w:hAnsi="Times New Roman" w:cs="Times New Roman"/>
          <w:sz w:val="24"/>
          <w:szCs w:val="24"/>
        </w:rPr>
        <w:t xml:space="preserve">   Договор     могут     быть    внесены     изменения     и дополнения, которые оформляются Сторонами дополнительными соглашениями к настоящему Договору.</w:t>
      </w:r>
    </w:p>
    <w:p w:rsidR="002E3611" w:rsidRPr="00A83C64" w:rsidRDefault="00D2117D" w:rsidP="00A83C6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w:t>
      </w:r>
      <w:r>
        <w:rPr>
          <w:rFonts w:ascii="Times New Roman" w:hAnsi="Times New Roman" w:cs="Times New Roman"/>
          <w:sz w:val="24"/>
          <w:szCs w:val="24"/>
        </w:rPr>
        <w:t xml:space="preserve">одательством Российской Федерации и настоящим Договором. </w:t>
      </w:r>
    </w:p>
    <w:p w:rsidR="002E3611" w:rsidRPr="00A83C64" w:rsidRDefault="00D2117D" w:rsidP="00A83C64">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w:t>
      </w:r>
      <w:r>
        <w:rPr>
          <w:rFonts w:ascii="Times New Roman" w:hAnsi="Times New Roman" w:cs="Times New Roman"/>
          <w:sz w:val="24"/>
          <w:szCs w:val="24"/>
        </w:rPr>
        <w:t xml:space="preserve">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w:t>
      </w:r>
      <w:r>
        <w:rPr>
          <w:rFonts w:ascii="Times New Roman" w:hAnsi="Times New Roman" w:cs="Times New Roman"/>
          <w:sz w:val="24"/>
          <w:szCs w:val="24"/>
        </w:rPr>
        <w:t>аты     по     оказанию     Услуг,    произведенные    до    даты получения Исполнителем уведомления о расторжении настоящего Договора.</w:t>
      </w:r>
    </w:p>
    <w:p w:rsidR="002E3611" w:rsidRPr="00A83C64" w:rsidRDefault="00D2117D" w:rsidP="00A83C6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2E3611" w:rsidRPr="00A83C64" w:rsidRDefault="00D2117D" w:rsidP="00A83C6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31 декаб</w:t>
      </w:r>
      <w:r>
        <w:rPr>
          <w:rFonts w:ascii="Times New Roman" w:hAnsi="Times New Roman" w:cs="Times New Roman"/>
          <w:sz w:val="24"/>
          <w:szCs w:val="24"/>
        </w:rPr>
        <w:t xml:space="preserve">ря 2018 года включительно. </w:t>
      </w:r>
    </w:p>
    <w:p w:rsidR="002E3611" w:rsidRPr="00A83C64" w:rsidRDefault="00D2117D" w:rsidP="00A83C64">
      <w:pPr>
        <w:autoSpaceDE w:val="0"/>
        <w:autoSpaceDN w:val="0"/>
        <w:spacing w:line="276" w:lineRule="auto"/>
        <w:ind w:firstLine="709"/>
        <w:jc w:val="center"/>
      </w:pPr>
      <w:r>
        <w:rPr>
          <w:b/>
        </w:rPr>
        <w:t>10. Антикоррупционная оговорка</w:t>
      </w:r>
    </w:p>
    <w:p w:rsidR="002E3611" w:rsidRPr="00A83C64" w:rsidRDefault="00D2117D" w:rsidP="00A83C64">
      <w:pPr>
        <w:autoSpaceDE w:val="0"/>
        <w:autoSpaceDN w:val="0"/>
        <w:spacing w:line="276" w:lineRule="auto"/>
        <w:ind w:firstLine="709"/>
        <w:jc w:val="both"/>
      </w:pPr>
      <w:r>
        <w:t xml:space="preserve">10.1. </w:t>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w:t>
      </w:r>
      <w:r>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E3611" w:rsidRPr="00A83C64" w:rsidRDefault="00D2117D" w:rsidP="00A83C64">
      <w:pPr>
        <w:autoSpaceDE w:val="0"/>
        <w:autoSpaceDN w:val="0"/>
        <w:spacing w:line="276" w:lineRule="auto"/>
        <w:ind w:firstLine="709"/>
        <w:jc w:val="both"/>
      </w:pPr>
      <w:r>
        <w:t>При исполнении своих обязательств по н</w:t>
      </w:r>
      <w:r>
        <w:t>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w:t>
      </w:r>
      <w:r>
        <w:t xml:space="preserve">щие </w:t>
      </w:r>
      <w:r>
        <w:lastRenderedPageBreak/>
        <w:t>требования применимого законодательства и международных актов о противодействии коррупции.</w:t>
      </w:r>
    </w:p>
    <w:p w:rsidR="002E3611" w:rsidRPr="00A83C64" w:rsidRDefault="00D2117D" w:rsidP="00A83C64">
      <w:pPr>
        <w:autoSpaceDE w:val="0"/>
        <w:autoSpaceDN w:val="0"/>
        <w:spacing w:line="276" w:lineRule="auto"/>
        <w:ind w:firstLine="709"/>
        <w:jc w:val="both"/>
      </w:pPr>
      <w:r>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w:t>
      </w:r>
      <w:r>
        <w:t>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w:t>
      </w:r>
      <w:r>
        <w:t xml:space="preserve">нными лицами, работниками или посредниками. </w:t>
      </w:r>
    </w:p>
    <w:p w:rsidR="002E3611" w:rsidRPr="00A83C64" w:rsidRDefault="00D2117D" w:rsidP="00A83C64">
      <w:pPr>
        <w:autoSpaceDE w:val="0"/>
        <w:autoSpaceDN w:val="0"/>
        <w:spacing w:line="276" w:lineRule="auto"/>
        <w:ind w:firstLine="709"/>
        <w:jc w:val="both"/>
      </w:pPr>
      <w: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2E3611" w:rsidRPr="00A83C64" w:rsidRDefault="00D2117D" w:rsidP="00A83C64">
      <w:pPr>
        <w:autoSpaceDE w:val="0"/>
        <w:autoSpaceDN w:val="0"/>
        <w:spacing w:line="276" w:lineRule="auto"/>
        <w:ind w:firstLine="709"/>
        <w:jc w:val="both"/>
      </w:pPr>
      <w:r>
        <w:t>Каналы уведомления Заказчик</w:t>
      </w:r>
      <w:r>
        <w:t xml:space="preserve">а о нарушениях каких-либо положений пункта 10.1 настоящего Договора: 8 (495) 788-17-17, официальный сайт </w:t>
      </w:r>
      <w:proofErr w:type="spellStart"/>
      <w:r>
        <w:rPr>
          <w:lang w:val="en-US"/>
        </w:rPr>
        <w:t>trcont</w:t>
      </w:r>
      <w:proofErr w:type="spellEnd"/>
      <w:r>
        <w:t>.</w:t>
      </w:r>
      <w:r>
        <w:rPr>
          <w:lang w:val="en-US"/>
        </w:rPr>
        <w:t>com</w:t>
      </w:r>
      <w:r>
        <w:t>.</w:t>
      </w:r>
    </w:p>
    <w:p w:rsidR="002E3611" w:rsidRPr="00A83C64" w:rsidRDefault="00D2117D" w:rsidP="00A83C64">
      <w:pPr>
        <w:autoSpaceDE w:val="0"/>
        <w:autoSpaceDN w:val="0"/>
        <w:spacing w:line="276" w:lineRule="auto"/>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w:t>
      </w:r>
      <w:r>
        <w:t xml:space="preserve">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E3611" w:rsidRPr="00A83C64" w:rsidRDefault="00D2117D" w:rsidP="00A83C64">
      <w:pPr>
        <w:autoSpaceDE w:val="0"/>
        <w:autoSpaceDN w:val="0"/>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w:t>
      </w:r>
      <w:r>
        <w:t>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w:t>
      </w:r>
      <w:r>
        <w:t>вшей Стороны, сообщивших о факте нарушений. </w:t>
      </w:r>
    </w:p>
    <w:p w:rsidR="002E3611" w:rsidRPr="00A83C64" w:rsidRDefault="00D2117D" w:rsidP="00A83C64">
      <w:pPr>
        <w:autoSpaceDE w:val="0"/>
        <w:autoSpaceDN w:val="0"/>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w:t>
      </w:r>
      <w:r>
        <w:t xml:space="preserve">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2E3611" w:rsidRPr="00A83C64" w:rsidRDefault="00D2117D" w:rsidP="00A83C64">
      <w:pPr>
        <w:autoSpaceDE w:val="0"/>
        <w:autoSpaceDN w:val="0"/>
        <w:spacing w:line="276" w:lineRule="auto"/>
        <w:jc w:val="both"/>
      </w:pPr>
      <w:r>
        <w:t>за 30 (тридцать) календарных дней до даты прекращения действия настояще</w:t>
      </w:r>
      <w:r>
        <w:t xml:space="preserve">го Договора. </w:t>
      </w:r>
    </w:p>
    <w:p w:rsidR="002E3611" w:rsidRPr="00A83C64" w:rsidRDefault="00D2117D" w:rsidP="00A83C64">
      <w:pPr>
        <w:autoSpaceDE w:val="0"/>
        <w:autoSpaceDN w:val="0"/>
        <w:spacing w:line="276" w:lineRule="auto"/>
        <w:ind w:firstLine="709"/>
        <w:jc w:val="center"/>
        <w:rPr>
          <w:b/>
        </w:rPr>
      </w:pPr>
      <w:r>
        <w:rPr>
          <w:b/>
        </w:rPr>
        <w:t>11. Гарантии и заверения Исполнителя</w:t>
      </w:r>
    </w:p>
    <w:p w:rsidR="002E3611" w:rsidRPr="00A83C64" w:rsidRDefault="00D2117D" w:rsidP="00A83C64">
      <w:pPr>
        <w:pStyle w:val="aff6"/>
        <w:numPr>
          <w:ilvl w:val="1"/>
          <w:numId w:val="33"/>
        </w:numPr>
        <w:suppressAutoHyphens w:val="0"/>
        <w:ind w:left="0" w:firstLine="709"/>
        <w:contextualSpacing/>
        <w:jc w:val="both"/>
      </w:pPr>
      <w:r>
        <w:t>Исполнитель настоящим заверяет Заказчика и гарантирует, что на дату заключения настоящего Договора:</w:t>
      </w:r>
    </w:p>
    <w:p w:rsidR="002E3611" w:rsidRPr="00A83C64" w:rsidRDefault="00D2117D" w:rsidP="00A83C64">
      <w:pPr>
        <w:pStyle w:val="aff6"/>
        <w:numPr>
          <w:ilvl w:val="2"/>
          <w:numId w:val="34"/>
        </w:numPr>
        <w:suppressAutoHyphens w:val="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w:t>
      </w:r>
      <w:r>
        <w:t>ательством Российской Федерации;</w:t>
      </w:r>
    </w:p>
    <w:p w:rsidR="002E3611" w:rsidRPr="00A83C64" w:rsidRDefault="00D2117D" w:rsidP="00A83C64">
      <w:pPr>
        <w:pStyle w:val="aff6"/>
        <w:numPr>
          <w:ilvl w:val="2"/>
          <w:numId w:val="34"/>
        </w:numPr>
        <w:suppressAutoHyphens w:val="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E3611" w:rsidRPr="00A83C64" w:rsidRDefault="00D2117D" w:rsidP="00A83C64">
      <w:pPr>
        <w:pStyle w:val="aff6"/>
        <w:numPr>
          <w:ilvl w:val="2"/>
          <w:numId w:val="34"/>
        </w:numPr>
        <w:suppressAutoHyphens w:val="0"/>
        <w:ind w:left="0" w:firstLine="709"/>
        <w:contextualSpacing/>
        <w:jc w:val="both"/>
      </w:pPr>
      <w:r>
        <w:t>настоящий Договор от имени Исполнителя подпис</w:t>
      </w:r>
      <w:r>
        <w:t>ан лицом, которое надлежащим образом уполномочено совершать такие действия;</w:t>
      </w:r>
    </w:p>
    <w:p w:rsidR="002E3611" w:rsidRDefault="00D2117D" w:rsidP="00A83C64">
      <w:pPr>
        <w:pStyle w:val="aff6"/>
        <w:numPr>
          <w:ilvl w:val="2"/>
          <w:numId w:val="34"/>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w:t>
      </w:r>
      <w:r>
        <w:t>является Исполнитель, а также любого положения законодательства Российской Федерации;</w:t>
      </w:r>
    </w:p>
    <w:p w:rsidR="002E3611" w:rsidRDefault="00D2117D" w:rsidP="00A83C64">
      <w:pPr>
        <w:pStyle w:val="aff6"/>
        <w:numPr>
          <w:ilvl w:val="2"/>
          <w:numId w:val="34"/>
        </w:numPr>
        <w:suppressAutoHyphens w:val="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2E3611" w:rsidRDefault="00D2117D" w:rsidP="002E3611">
      <w:pPr>
        <w:pStyle w:val="ConsNormal"/>
        <w:ind w:firstLine="851"/>
        <w:jc w:val="center"/>
        <w:rPr>
          <w:sz w:val="24"/>
          <w:szCs w:val="24"/>
        </w:rPr>
      </w:pPr>
      <w:r>
        <w:rPr>
          <w:rFonts w:ascii="Times New Roman" w:hAnsi="Times New Roman" w:cs="Times New Roman"/>
          <w:b/>
          <w:bCs/>
          <w:sz w:val="24"/>
          <w:szCs w:val="24"/>
        </w:rPr>
        <w:lastRenderedPageBreak/>
        <w:t>12. Прочие условия</w:t>
      </w:r>
    </w:p>
    <w:p w:rsidR="002E3611" w:rsidRDefault="00D2117D" w:rsidP="002E3611">
      <w:pPr>
        <w:pStyle w:val="43"/>
        <w:ind w:firstLine="851"/>
        <w:jc w:val="both"/>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w:t>
      </w:r>
    </w:p>
    <w:p w:rsidR="002E3611" w:rsidRDefault="00D2117D" w:rsidP="002E3611">
      <w:pPr>
        <w:pStyle w:val="43"/>
        <w:ind w:firstLine="851"/>
        <w:jc w:val="both"/>
        <w:rPr>
          <w:sz w:val="24"/>
          <w:szCs w:val="24"/>
        </w:rPr>
      </w:pPr>
    </w:p>
    <w:p w:rsidR="002E3611" w:rsidRDefault="00D2117D" w:rsidP="002E3611">
      <w:pPr>
        <w:pStyle w:val="43"/>
        <w:jc w:val="both"/>
        <w:rPr>
          <w:sz w:val="24"/>
          <w:szCs w:val="24"/>
        </w:rPr>
      </w:pPr>
      <w:r>
        <w:rPr>
          <w:sz w:val="24"/>
          <w:szCs w:val="24"/>
        </w:rPr>
        <w:t>возникновения изменений  известить другую Сторону.</w:t>
      </w:r>
    </w:p>
    <w:p w:rsidR="002E3611" w:rsidRDefault="00D2117D" w:rsidP="002E361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12.2. Все приложения к настоящему Договору являют</w:t>
      </w:r>
      <w:r>
        <w:rPr>
          <w:rFonts w:ascii="Times New Roman" w:hAnsi="Times New Roman" w:cs="Times New Roman"/>
          <w:sz w:val="24"/>
          <w:szCs w:val="24"/>
        </w:rPr>
        <w:t>ся его неотъемлемыми частями.</w:t>
      </w:r>
    </w:p>
    <w:p w:rsidR="002E3611" w:rsidRDefault="00D2117D" w:rsidP="002E361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2E3611" w:rsidRDefault="00D2117D" w:rsidP="002E3611">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2E3611" w:rsidRDefault="00D2117D" w:rsidP="002E3611">
      <w:pPr>
        <w:pStyle w:val="ConsNormal"/>
        <w:ind w:firstLine="851"/>
        <w:jc w:val="both"/>
        <w:rPr>
          <w:sz w:val="24"/>
          <w:szCs w:val="24"/>
        </w:rPr>
      </w:pPr>
      <w:r>
        <w:rPr>
          <w:rFonts w:ascii="Times New Roman" w:hAnsi="Times New Roman" w:cs="Times New Roman"/>
          <w:sz w:val="24"/>
          <w:szCs w:val="24"/>
        </w:rPr>
        <w:t>12</w:t>
      </w:r>
      <w:r>
        <w:rPr>
          <w:rFonts w:ascii="Times New Roman" w:hAnsi="Times New Roman" w:cs="Times New Roman"/>
          <w:sz w:val="24"/>
          <w:szCs w:val="24"/>
        </w:rPr>
        <w:t>.5. Настоящий Договор составлен в двух экземплярах, имеющих одинаковую силу, по одному для каждой из Сторон.</w:t>
      </w:r>
    </w:p>
    <w:p w:rsidR="002E3611" w:rsidRDefault="00D2117D" w:rsidP="002E3611">
      <w:pPr>
        <w:ind w:firstLine="851"/>
        <w:jc w:val="both"/>
      </w:pPr>
      <w:r>
        <w:t>12.6. К настоящему Договору прилагаются:</w:t>
      </w:r>
    </w:p>
    <w:p w:rsidR="002E3611" w:rsidRDefault="00D2117D" w:rsidP="002E3611">
      <w:pPr>
        <w:ind w:firstLine="851"/>
        <w:jc w:val="both"/>
      </w:pPr>
      <w:r>
        <w:t>12.6.1. Техническое задание  (приложение № 1);</w:t>
      </w:r>
    </w:p>
    <w:p w:rsidR="002E3611" w:rsidRDefault="00D2117D" w:rsidP="002E3611">
      <w:pPr>
        <w:ind w:firstLine="851"/>
        <w:jc w:val="both"/>
        <w:rPr>
          <w:b/>
        </w:rPr>
      </w:pPr>
      <w:r>
        <w:t>12.6.2. Протокол согласования договорной цены (приложение №</w:t>
      </w:r>
      <w:r>
        <w:t xml:space="preserve"> 2).</w:t>
      </w:r>
    </w:p>
    <w:p w:rsidR="002E3611" w:rsidRDefault="00D2117D" w:rsidP="002E3611">
      <w:pPr>
        <w:ind w:firstLine="851"/>
        <w:jc w:val="center"/>
        <w:rPr>
          <w:b/>
          <w:sz w:val="28"/>
        </w:rPr>
      </w:pPr>
      <w:r>
        <w:rPr>
          <w:b/>
        </w:rPr>
        <w:t>13. Юридические адреса и платежные реквизиты Сторон</w:t>
      </w:r>
    </w:p>
    <w:p w:rsidR="002E3611" w:rsidRPr="00756BB7" w:rsidRDefault="00D2117D" w:rsidP="002E3611">
      <w:pPr>
        <w:pStyle w:val="afc"/>
        <w:ind w:firstLine="0"/>
        <w:rPr>
          <w:sz w:val="24"/>
          <w:szCs w:val="24"/>
        </w:rPr>
      </w:pPr>
      <w:r>
        <w:rPr>
          <w:b/>
          <w:sz w:val="24"/>
          <w:szCs w:val="24"/>
        </w:rPr>
        <w:t xml:space="preserve">Заказчик: </w:t>
      </w:r>
      <w:r>
        <w:rPr>
          <w:sz w:val="24"/>
          <w:szCs w:val="24"/>
        </w:rPr>
        <w:t xml:space="preserve"> Публичное акционерное общество «Центр по перевозке грузов в контейнерах «ТрансКонтейнер»</w:t>
      </w:r>
    </w:p>
    <w:p w:rsidR="002E3611" w:rsidRPr="002843A4" w:rsidRDefault="00D2117D" w:rsidP="002E3611">
      <w:pPr>
        <w:shd w:val="clear" w:color="auto" w:fill="FFFFFF"/>
        <w:spacing w:line="322" w:lineRule="exact"/>
        <w:jc w:val="both"/>
        <w:rPr>
          <w:color w:val="000000"/>
          <w:spacing w:val="5"/>
        </w:rPr>
      </w:pPr>
      <w:r>
        <w:rPr>
          <w:color w:val="000000"/>
          <w:spacing w:val="5"/>
        </w:rPr>
        <w:t>Место нахождения: Российская Федерация, 125047, г. Москва, Оружейный пер., д.19</w:t>
      </w:r>
    </w:p>
    <w:p w:rsidR="002E3611" w:rsidRPr="002843A4" w:rsidRDefault="00D2117D" w:rsidP="002E3611">
      <w:pPr>
        <w:shd w:val="clear" w:color="auto" w:fill="FFFFFF"/>
        <w:jc w:val="both"/>
      </w:pPr>
      <w:r>
        <w:rPr>
          <w:color w:val="000000"/>
          <w:spacing w:val="5"/>
        </w:rPr>
        <w:t xml:space="preserve">Фактический адрес: </w:t>
      </w:r>
      <w:r>
        <w:t>125047, г. Москва, Оружейный переулок д.19</w:t>
      </w:r>
    </w:p>
    <w:p w:rsidR="002E3611" w:rsidRPr="002843A4" w:rsidRDefault="00D2117D" w:rsidP="002E3611">
      <w:pPr>
        <w:jc w:val="both"/>
      </w:pPr>
      <w:r>
        <w:t xml:space="preserve">Почтовый адрес: </w:t>
      </w:r>
      <w:r>
        <w:rPr>
          <w:color w:val="000000"/>
          <w:spacing w:val="5"/>
        </w:rPr>
        <w:t>125047, г. Москва, Оружейный пер., д.19</w:t>
      </w:r>
    </w:p>
    <w:p w:rsidR="002E3611" w:rsidRPr="002843A4" w:rsidRDefault="00D2117D" w:rsidP="002E3611">
      <w:pPr>
        <w:jc w:val="both"/>
      </w:pPr>
      <w:r>
        <w:rPr>
          <w:color w:val="000000"/>
          <w:spacing w:val="5"/>
        </w:rPr>
        <w:t xml:space="preserve">ИНН 7708591995, ОКПО 94421386, </w:t>
      </w:r>
      <w:r>
        <w:t xml:space="preserve">КПП 997650001, </w:t>
      </w:r>
    </w:p>
    <w:p w:rsidR="002E3611" w:rsidRPr="002843A4" w:rsidRDefault="00D2117D" w:rsidP="002E3611">
      <w:pPr>
        <w:jc w:val="both"/>
      </w:pPr>
      <w:proofErr w:type="gramStart"/>
      <w:r>
        <w:t>Р</w:t>
      </w:r>
      <w:proofErr w:type="gramEnd"/>
      <w:r>
        <w:t>/с 40702810200030004399 в Банк ВТБ (ПАО)</w:t>
      </w:r>
    </w:p>
    <w:p w:rsidR="002E3611" w:rsidRPr="002843A4" w:rsidRDefault="00D2117D" w:rsidP="002E3611">
      <w:pPr>
        <w:jc w:val="both"/>
      </w:pPr>
      <w:r>
        <w:t>БИК 044525187</w:t>
      </w:r>
    </w:p>
    <w:p w:rsidR="002E3611" w:rsidRPr="002843A4" w:rsidRDefault="00D2117D" w:rsidP="002E3611">
      <w:pPr>
        <w:pStyle w:val="afc"/>
        <w:ind w:firstLine="0"/>
        <w:rPr>
          <w:sz w:val="24"/>
          <w:szCs w:val="24"/>
        </w:rPr>
      </w:pPr>
      <w:r>
        <w:rPr>
          <w:sz w:val="24"/>
          <w:szCs w:val="24"/>
        </w:rPr>
        <w:t xml:space="preserve">К/с 30101810700000000187 в ОПЕРУ Московского ГТУ Банка России, </w:t>
      </w:r>
    </w:p>
    <w:p w:rsidR="002E3611" w:rsidRPr="002843A4" w:rsidRDefault="00D2117D" w:rsidP="002E3611">
      <w:pPr>
        <w:shd w:val="clear" w:color="auto" w:fill="FFFFFF"/>
        <w:jc w:val="both"/>
        <w:rPr>
          <w:color w:val="000000"/>
          <w:spacing w:val="5"/>
        </w:rPr>
      </w:pPr>
      <w:r>
        <w:rPr>
          <w:color w:val="000000"/>
          <w:spacing w:val="5"/>
        </w:rPr>
        <w:t>тел. (495) 788-17-17, факс (499) 262-75-78</w:t>
      </w:r>
    </w:p>
    <w:p w:rsidR="002E3611" w:rsidRPr="002843A4" w:rsidRDefault="00D2117D" w:rsidP="002E3611">
      <w:pPr>
        <w:pStyle w:val="afc"/>
        <w:ind w:right="-144" w:firstLine="0"/>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22" w:history="1">
        <w:r>
          <w:rPr>
            <w:rStyle w:val="a7"/>
            <w:sz w:val="24"/>
            <w:szCs w:val="24"/>
            <w:lang w:val="en-US"/>
          </w:rPr>
          <w:t>trcont</w:t>
        </w:r>
        <w:r>
          <w:rPr>
            <w:rStyle w:val="a7"/>
            <w:sz w:val="24"/>
            <w:szCs w:val="24"/>
          </w:rPr>
          <w:t>@</w:t>
        </w:r>
        <w:r>
          <w:rPr>
            <w:rStyle w:val="a7"/>
            <w:sz w:val="24"/>
            <w:szCs w:val="24"/>
            <w:lang w:val="en-US"/>
          </w:rPr>
          <w:t>trcont</w:t>
        </w:r>
        <w:r>
          <w:rPr>
            <w:rStyle w:val="a7"/>
            <w:sz w:val="24"/>
            <w:szCs w:val="24"/>
          </w:rPr>
          <w:t>.</w:t>
        </w:r>
        <w:proofErr w:type="spellStart"/>
        <w:r>
          <w:rPr>
            <w:rStyle w:val="a7"/>
            <w:sz w:val="24"/>
            <w:szCs w:val="24"/>
            <w:lang w:val="en-US"/>
          </w:rPr>
          <w:t>ru</w:t>
        </w:r>
        <w:proofErr w:type="spellEnd"/>
      </w:hyperlink>
    </w:p>
    <w:p w:rsidR="002E3611" w:rsidRPr="00947581" w:rsidRDefault="00D2117D" w:rsidP="002E3611">
      <w:pPr>
        <w:pStyle w:val="afc"/>
        <w:ind w:firstLine="0"/>
        <w:rPr>
          <w:b/>
          <w:szCs w:val="24"/>
        </w:rPr>
      </w:pPr>
    </w:p>
    <w:p w:rsidR="002E3611" w:rsidRPr="00756BB7" w:rsidRDefault="00D2117D" w:rsidP="002E3611">
      <w:pPr>
        <w:pStyle w:val="afc"/>
        <w:ind w:firstLine="0"/>
        <w:rPr>
          <w:sz w:val="24"/>
          <w:szCs w:val="24"/>
        </w:rPr>
      </w:pPr>
      <w:r>
        <w:rPr>
          <w:b/>
          <w:sz w:val="24"/>
          <w:szCs w:val="24"/>
        </w:rPr>
        <w:t>Исполнитель: ________________________________________</w:t>
      </w:r>
    </w:p>
    <w:p w:rsidR="002E3611" w:rsidRPr="00756BB7" w:rsidRDefault="00D2117D" w:rsidP="002E3611">
      <w:pPr>
        <w:pStyle w:val="afc"/>
        <w:ind w:firstLine="0"/>
        <w:rPr>
          <w:sz w:val="24"/>
          <w:szCs w:val="24"/>
        </w:rPr>
      </w:pPr>
      <w:r>
        <w:rPr>
          <w:sz w:val="24"/>
          <w:szCs w:val="24"/>
        </w:rPr>
        <w:t>Почтовый индекс:  _________,</w:t>
      </w:r>
      <w:r>
        <w:rPr>
          <w:b/>
          <w:sz w:val="24"/>
          <w:szCs w:val="24"/>
        </w:rPr>
        <w:t xml:space="preserve"> </w:t>
      </w:r>
      <w:r>
        <w:rPr>
          <w:b/>
          <w:sz w:val="24"/>
          <w:szCs w:val="24"/>
        </w:rPr>
        <w:t xml:space="preserve"> </w:t>
      </w:r>
      <w:r>
        <w:rPr>
          <w:sz w:val="24"/>
          <w:szCs w:val="24"/>
        </w:rPr>
        <w:t>адрес:______________________________</w:t>
      </w:r>
    </w:p>
    <w:p w:rsidR="002E3611" w:rsidRPr="00756BB7" w:rsidRDefault="00D2117D" w:rsidP="002E3611">
      <w:pPr>
        <w:pStyle w:val="afc"/>
        <w:ind w:firstLine="0"/>
        <w:rPr>
          <w:sz w:val="24"/>
          <w:szCs w:val="24"/>
        </w:rPr>
      </w:pPr>
      <w:r>
        <w:rPr>
          <w:sz w:val="24"/>
          <w:szCs w:val="24"/>
        </w:rPr>
        <w:t xml:space="preserve">ОГРН_______________ИНН ______________, ОКПО ______________, </w:t>
      </w:r>
    </w:p>
    <w:p w:rsidR="002E3611" w:rsidRPr="00756BB7" w:rsidRDefault="00D2117D" w:rsidP="002E3611">
      <w:pPr>
        <w:pStyle w:val="afc"/>
        <w:ind w:firstLine="0"/>
        <w:rPr>
          <w:iCs/>
          <w:sz w:val="24"/>
          <w:szCs w:val="24"/>
        </w:rPr>
      </w:pPr>
      <w:r>
        <w:rPr>
          <w:sz w:val="24"/>
          <w:szCs w:val="24"/>
        </w:rPr>
        <w:t>ОКОНХ _________,  КПП ______________</w:t>
      </w:r>
      <w:proofErr w:type="gramStart"/>
      <w:r>
        <w:rPr>
          <w:sz w:val="24"/>
          <w:szCs w:val="24"/>
        </w:rPr>
        <w:t xml:space="preserve"> ,</w:t>
      </w:r>
      <w:proofErr w:type="gramEnd"/>
      <w:r>
        <w:rPr>
          <w:sz w:val="24"/>
          <w:szCs w:val="24"/>
        </w:rPr>
        <w:t xml:space="preserve"> </w:t>
      </w:r>
    </w:p>
    <w:p w:rsidR="002E3611" w:rsidRPr="00756BB7" w:rsidRDefault="00D2117D" w:rsidP="002E3611">
      <w:pPr>
        <w:pStyle w:val="af9"/>
        <w:jc w:val="left"/>
        <w:rPr>
          <w:iCs/>
          <w:sz w:val="24"/>
        </w:rPr>
      </w:pPr>
      <w:proofErr w:type="gramStart"/>
      <w:r>
        <w:rPr>
          <w:i/>
          <w:iCs/>
          <w:sz w:val="24"/>
        </w:rPr>
        <w:t>р</w:t>
      </w:r>
      <w:proofErr w:type="gramEnd"/>
      <w:r>
        <w:rPr>
          <w:i/>
          <w:iCs/>
          <w:sz w:val="24"/>
        </w:rPr>
        <w:t>/счет  ______________________ в  ____________________,            к/счет _______________________ в  ________________</w:t>
      </w:r>
      <w:r>
        <w:rPr>
          <w:i/>
          <w:iCs/>
          <w:sz w:val="24"/>
        </w:rPr>
        <w:t xml:space="preserve">___________, БИК _______________, </w:t>
      </w:r>
    </w:p>
    <w:p w:rsidR="002E3611" w:rsidRPr="00B46CE0" w:rsidRDefault="00D2117D" w:rsidP="002E3611">
      <w:pPr>
        <w:pStyle w:val="afc"/>
        <w:ind w:firstLine="0"/>
        <w:rPr>
          <w:sz w:val="24"/>
          <w:szCs w:val="24"/>
        </w:rPr>
      </w:pPr>
      <w:r>
        <w:rPr>
          <w:iCs/>
          <w:sz w:val="24"/>
          <w:szCs w:val="24"/>
        </w:rPr>
        <w:t>тел.</w:t>
      </w:r>
      <w:r>
        <w:rPr>
          <w:i/>
          <w:sz w:val="24"/>
          <w:szCs w:val="24"/>
        </w:rPr>
        <w:t xml:space="preserve"> ________</w:t>
      </w:r>
      <w:r>
        <w:rPr>
          <w:sz w:val="24"/>
          <w:szCs w:val="24"/>
        </w:rPr>
        <w:t>, факс _____________,</w:t>
      </w:r>
    </w:p>
    <w:p w:rsidR="002E3611" w:rsidRPr="00756BB7" w:rsidRDefault="00D2117D" w:rsidP="002E3611">
      <w:pPr>
        <w:pStyle w:val="afc"/>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83039D" w:rsidRDefault="00D2117D" w:rsidP="002E3611">
      <w:pPr>
        <w:pStyle w:val="ConsNormal"/>
        <w:widowControl/>
        <w:ind w:firstLine="0"/>
        <w:jc w:val="right"/>
        <w:rPr>
          <w:rFonts w:ascii="Times New Roman" w:hAnsi="Times New Roman" w:cs="Times New Roman"/>
          <w:sz w:val="24"/>
          <w:szCs w:val="24"/>
        </w:rPr>
      </w:pPr>
    </w:p>
    <w:p w:rsidR="0083039D" w:rsidRDefault="00D2117D" w:rsidP="002E3611">
      <w:pPr>
        <w:pStyle w:val="ConsNormal"/>
        <w:widowControl/>
        <w:ind w:firstLine="0"/>
        <w:jc w:val="right"/>
        <w:rPr>
          <w:rFonts w:ascii="Times New Roman" w:hAnsi="Times New Roman" w:cs="Times New Roman"/>
          <w:sz w:val="24"/>
          <w:szCs w:val="24"/>
        </w:rPr>
      </w:pPr>
    </w:p>
    <w:p w:rsidR="00B46CE0" w:rsidRDefault="00D2117D" w:rsidP="002E3611">
      <w:pPr>
        <w:pStyle w:val="ConsNormal"/>
        <w:widowControl/>
        <w:ind w:firstLine="0"/>
        <w:jc w:val="right"/>
        <w:rPr>
          <w:rFonts w:ascii="Times New Roman" w:hAnsi="Times New Roman" w:cs="Times New Roman"/>
          <w:sz w:val="24"/>
          <w:szCs w:val="24"/>
        </w:rPr>
      </w:pPr>
    </w:p>
    <w:p w:rsidR="00B46CE0" w:rsidRDefault="00D2117D" w:rsidP="002E3611">
      <w:pPr>
        <w:pStyle w:val="ConsNormal"/>
        <w:widowControl/>
        <w:ind w:firstLine="0"/>
        <w:jc w:val="right"/>
        <w:rPr>
          <w:rFonts w:ascii="Times New Roman" w:hAnsi="Times New Roman" w:cs="Times New Roman"/>
          <w:sz w:val="24"/>
          <w:szCs w:val="24"/>
        </w:rPr>
      </w:pPr>
    </w:p>
    <w:p w:rsidR="00B46CE0" w:rsidRDefault="00D2117D" w:rsidP="002E3611">
      <w:pPr>
        <w:pStyle w:val="ConsNormal"/>
        <w:widowControl/>
        <w:ind w:firstLine="0"/>
        <w:jc w:val="right"/>
        <w:rPr>
          <w:rFonts w:ascii="Times New Roman" w:hAnsi="Times New Roman" w:cs="Times New Roman"/>
          <w:sz w:val="24"/>
          <w:szCs w:val="24"/>
        </w:rPr>
      </w:pPr>
    </w:p>
    <w:p w:rsidR="00B46CE0" w:rsidRDefault="00D2117D" w:rsidP="002E3611">
      <w:pPr>
        <w:pStyle w:val="ConsNormal"/>
        <w:widowControl/>
        <w:ind w:firstLine="0"/>
        <w:jc w:val="right"/>
        <w:rPr>
          <w:rFonts w:ascii="Times New Roman" w:hAnsi="Times New Roman" w:cs="Times New Roman"/>
          <w:sz w:val="24"/>
          <w:szCs w:val="24"/>
        </w:rPr>
      </w:pPr>
    </w:p>
    <w:p w:rsidR="00B46CE0" w:rsidRDefault="00D2117D" w:rsidP="002E3611">
      <w:pPr>
        <w:pStyle w:val="ConsNormal"/>
        <w:widowControl/>
        <w:ind w:firstLine="0"/>
        <w:jc w:val="right"/>
        <w:rPr>
          <w:rFonts w:ascii="Times New Roman" w:hAnsi="Times New Roman" w:cs="Times New Roman"/>
          <w:sz w:val="24"/>
          <w:szCs w:val="24"/>
        </w:rPr>
      </w:pPr>
    </w:p>
    <w:p w:rsidR="00B46CE0" w:rsidRDefault="00D2117D" w:rsidP="002E3611">
      <w:pPr>
        <w:pStyle w:val="ConsNormal"/>
        <w:widowControl/>
        <w:ind w:firstLine="0"/>
        <w:jc w:val="right"/>
        <w:rPr>
          <w:rFonts w:ascii="Times New Roman" w:hAnsi="Times New Roman" w:cs="Times New Roman"/>
          <w:sz w:val="24"/>
          <w:szCs w:val="24"/>
        </w:rPr>
      </w:pPr>
    </w:p>
    <w:p w:rsidR="00B46CE0" w:rsidRDefault="00D2117D" w:rsidP="002E3611">
      <w:pPr>
        <w:pStyle w:val="ConsNormal"/>
        <w:widowControl/>
        <w:ind w:firstLine="0"/>
        <w:jc w:val="right"/>
        <w:rPr>
          <w:rFonts w:ascii="Times New Roman" w:hAnsi="Times New Roman" w:cs="Times New Roman"/>
          <w:sz w:val="24"/>
          <w:szCs w:val="24"/>
        </w:rPr>
      </w:pPr>
    </w:p>
    <w:p w:rsidR="00B46CE0" w:rsidRDefault="00D2117D" w:rsidP="002E3611">
      <w:pPr>
        <w:pStyle w:val="ConsNormal"/>
        <w:widowControl/>
        <w:ind w:firstLine="0"/>
        <w:jc w:val="right"/>
        <w:rPr>
          <w:rFonts w:ascii="Times New Roman" w:hAnsi="Times New Roman" w:cs="Times New Roman"/>
          <w:sz w:val="24"/>
          <w:szCs w:val="24"/>
        </w:rPr>
      </w:pPr>
    </w:p>
    <w:p w:rsidR="00A83C64" w:rsidRDefault="00D2117D" w:rsidP="00774E8A">
      <w:pPr>
        <w:pStyle w:val="ConsNormal"/>
        <w:widowControl/>
        <w:ind w:firstLine="0"/>
        <w:rPr>
          <w:rFonts w:ascii="Times New Roman" w:hAnsi="Times New Roman" w:cs="Times New Roman"/>
          <w:sz w:val="24"/>
          <w:szCs w:val="24"/>
        </w:rPr>
      </w:pPr>
    </w:p>
    <w:p w:rsidR="00A83C64" w:rsidRDefault="00D2117D" w:rsidP="002E3611">
      <w:pPr>
        <w:pStyle w:val="ConsNormal"/>
        <w:widowControl/>
        <w:ind w:firstLine="0"/>
        <w:jc w:val="right"/>
        <w:rPr>
          <w:rFonts w:ascii="Times New Roman" w:hAnsi="Times New Roman" w:cs="Times New Roman"/>
          <w:sz w:val="24"/>
          <w:szCs w:val="24"/>
        </w:rPr>
      </w:pPr>
    </w:p>
    <w:p w:rsidR="00A83C64" w:rsidRDefault="00D2117D" w:rsidP="00C15EB3">
      <w:pPr>
        <w:pStyle w:val="ConsNormal"/>
        <w:widowControl/>
        <w:ind w:firstLine="0"/>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2E3611" w:rsidRDefault="00D2117D" w:rsidP="002E361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2E3611" w:rsidRDefault="00D2117D" w:rsidP="002E361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/1_/___/___</w:t>
      </w:r>
    </w:p>
    <w:p w:rsidR="002E3611" w:rsidRDefault="00D2117D" w:rsidP="002E361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2E3611" w:rsidRDefault="00D2117D" w:rsidP="002E3611">
      <w:pPr>
        <w:pStyle w:val="ConsNonformat"/>
        <w:widowControl/>
        <w:rPr>
          <w:rFonts w:ascii="Times New Roman" w:hAnsi="Times New Roman" w:cs="Times New Roman"/>
          <w:sz w:val="24"/>
          <w:szCs w:val="24"/>
        </w:rPr>
      </w:pPr>
    </w:p>
    <w:p w:rsidR="002E3611" w:rsidRDefault="00D2117D" w:rsidP="002E3611">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2E3611" w:rsidRDefault="00D2117D" w:rsidP="002E3611">
      <w:pPr>
        <w:pStyle w:val="ConsNormal"/>
        <w:widowControl/>
        <w:ind w:firstLine="540"/>
        <w:jc w:val="both"/>
        <w:rPr>
          <w:rFonts w:ascii="Times New Roman" w:hAnsi="Times New Roman" w:cs="Times New Roman"/>
          <w:sz w:val="24"/>
          <w:szCs w:val="24"/>
        </w:rPr>
      </w:pPr>
    </w:p>
    <w:p w:rsidR="002E3611" w:rsidRDefault="00D2117D" w:rsidP="002E361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Основание для оказания Услуг</w:t>
      </w:r>
      <w:proofErr w:type="gramStart"/>
      <w:r>
        <w:rPr>
          <w:rFonts w:ascii="Times New Roman" w:hAnsi="Times New Roman" w:cs="Times New Roman"/>
          <w:sz w:val="24"/>
          <w:szCs w:val="24"/>
        </w:rPr>
        <w:t xml:space="preserve"> - – </w:t>
      </w:r>
      <w:proofErr w:type="gramEnd"/>
      <w:r>
        <w:rPr>
          <w:rFonts w:ascii="Times New Roman" w:hAnsi="Times New Roman" w:cs="Times New Roman"/>
          <w:sz w:val="24"/>
          <w:szCs w:val="24"/>
        </w:rPr>
        <w:t>Договор на оказание Услуг № _______________ от «   » ___________ 2018г.</w:t>
      </w:r>
    </w:p>
    <w:p w:rsidR="002E3611" w:rsidRDefault="00D2117D" w:rsidP="002E361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Цель Услуг - доступ к информационному ресурсу, позволяющему Заказчику анализировать публикации СМИ и </w:t>
      </w:r>
      <w:proofErr w:type="spellStart"/>
      <w:r>
        <w:rPr>
          <w:rFonts w:ascii="Times New Roman" w:hAnsi="Times New Roman" w:cs="Times New Roman"/>
          <w:sz w:val="24"/>
          <w:szCs w:val="24"/>
        </w:rPr>
        <w:t>соцмедиа</w:t>
      </w:r>
      <w:proofErr w:type="spellEnd"/>
      <w:r>
        <w:rPr>
          <w:rFonts w:ascii="Times New Roman" w:hAnsi="Times New Roman" w:cs="Times New Roman"/>
          <w:sz w:val="24"/>
          <w:szCs w:val="24"/>
        </w:rPr>
        <w:t xml:space="preserve"> ежедневно, 24 часа в сутки.</w:t>
      </w:r>
    </w:p>
    <w:p w:rsidR="002E3611" w:rsidRDefault="00D2117D" w:rsidP="002E361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Требования к Услугам – соблюдение Закона</w:t>
      </w:r>
      <w:r>
        <w:rPr>
          <w:rFonts w:ascii="Times New Roman" w:hAnsi="Times New Roman" w:cs="Times New Roman"/>
          <w:sz w:val="24"/>
          <w:szCs w:val="24"/>
        </w:rPr>
        <w:t xml:space="preserve"> РФ «О средствах массовой информации» № 2124-1 (редакция от 24.11.2014).</w:t>
      </w:r>
    </w:p>
    <w:p w:rsidR="002E3611" w:rsidRDefault="00D2117D" w:rsidP="002E361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Содержание Услуг: </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4.1. Объем ресурса должен содержать  не менее 20 000 источников текущих и архивных материалов, в том числе: федеральные, региональные информационные агентства (в</w:t>
      </w:r>
      <w:r>
        <w:rPr>
          <w:rFonts w:ascii="Times New Roman" w:hAnsi="Times New Roman" w:cs="Times New Roman"/>
          <w:sz w:val="24"/>
          <w:szCs w:val="24"/>
        </w:rPr>
        <w:t xml:space="preserve"> обязательном порядке электронный архив и текущие материалы платных новостных лент агентств «Интерфакс», «ИТАР-ТАСС» «</w:t>
      </w:r>
      <w:proofErr w:type="spellStart"/>
      <w:r>
        <w:rPr>
          <w:rFonts w:ascii="Times New Roman" w:hAnsi="Times New Roman" w:cs="Times New Roman"/>
          <w:sz w:val="24"/>
          <w:szCs w:val="24"/>
        </w:rPr>
        <w:t>Финмаркет</w:t>
      </w:r>
      <w:proofErr w:type="spellEnd"/>
      <w:r>
        <w:rPr>
          <w:rFonts w:ascii="Times New Roman" w:hAnsi="Times New Roman" w:cs="Times New Roman"/>
          <w:sz w:val="24"/>
          <w:szCs w:val="24"/>
        </w:rPr>
        <w:t>», РАМИ «Россия Сегодня») с обновлением не реже, чем 1 раз в час.</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4.2. Ресурс должен содержать  биографические справки не менее 5</w:t>
      </w:r>
      <w:r>
        <w:rPr>
          <w:rFonts w:ascii="Times New Roman" w:hAnsi="Times New Roman" w:cs="Times New Roman"/>
          <w:sz w:val="24"/>
          <w:szCs w:val="24"/>
        </w:rPr>
        <w:t>5 000 персон (руководителей и первых лиц компаний, госслужащих, публичных лиц, спортсменов и др.).</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4.3. Ресурс должен содержать справки не менее 20 000 организаций содержащих: регистрационные данные компании, структура компании, бухгалтерская отчетность за</w:t>
      </w:r>
      <w:r>
        <w:rPr>
          <w:rFonts w:ascii="Times New Roman" w:hAnsi="Times New Roman" w:cs="Times New Roman"/>
          <w:sz w:val="24"/>
          <w:szCs w:val="24"/>
        </w:rPr>
        <w:t xml:space="preserve"> последние 5 лет, сведения о ценных бумагах по компаниям-эмитентам, индекс финансового риска. Данные предоставленные в ресурсе должны предоставляться от источников: Федеральной службы государственной статистики Российской Федерации, Федеральной налоговой с</w:t>
      </w:r>
      <w:r>
        <w:rPr>
          <w:rFonts w:ascii="Times New Roman" w:hAnsi="Times New Roman" w:cs="Times New Roman"/>
          <w:sz w:val="24"/>
          <w:szCs w:val="24"/>
        </w:rPr>
        <w:t>лужбой Российской Федерации, Федеральной службы по финансовым рынкам</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4.4. Ресурс должен содержать справки об Источниках предоставляемой информации, содержащих: сведения об Источнике, страна и регион регистрации Источника, периодичность выхода Источника, те</w:t>
      </w:r>
      <w:r>
        <w:rPr>
          <w:rFonts w:ascii="Times New Roman" w:hAnsi="Times New Roman" w:cs="Times New Roman"/>
          <w:sz w:val="24"/>
          <w:szCs w:val="24"/>
        </w:rPr>
        <w:t>матика и содержание Источника, сведения об адресе, контактных телефонах источника, сведения о главном редакторе и прочее.</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 xml:space="preserve">4.5. Материалы должны предоставляться  в текстовом формате. </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 xml:space="preserve">4.6. Ресурс должен содержать архив материалов, который должен начинаться </w:t>
      </w:r>
      <w:r>
        <w:rPr>
          <w:rFonts w:ascii="Times New Roman" w:hAnsi="Times New Roman" w:cs="Times New Roman"/>
          <w:sz w:val="24"/>
          <w:szCs w:val="24"/>
        </w:rPr>
        <w:t>не ранее 1991 года.</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4.7. Информационный ресурс должен обладать следующими возможностями:</w:t>
      </w:r>
    </w:p>
    <w:p w:rsidR="002E3611" w:rsidRPr="00756BB7" w:rsidRDefault="00D2117D" w:rsidP="002E3611">
      <w:pPr>
        <w:pStyle w:val="ConsNormal"/>
        <w:widowControl/>
        <w:ind w:firstLine="0"/>
        <w:jc w:val="both"/>
        <w:rPr>
          <w:sz w:val="24"/>
          <w:szCs w:val="24"/>
        </w:rPr>
      </w:pPr>
      <w:r>
        <w:rPr>
          <w:rFonts w:ascii="Times New Roman" w:hAnsi="Times New Roman" w:cs="Times New Roman"/>
          <w:sz w:val="24"/>
          <w:szCs w:val="24"/>
        </w:rPr>
        <w:t>Расширенного поиска сведений с учетом морфологических особенностей русского языка, с использованием графического конструктора запросов;</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 xml:space="preserve">Поиска в заголовке и/ или в </w:t>
      </w:r>
      <w:r>
        <w:rPr>
          <w:rFonts w:ascii="Times New Roman" w:hAnsi="Times New Roman" w:cs="Times New Roman"/>
          <w:sz w:val="24"/>
          <w:szCs w:val="24"/>
        </w:rPr>
        <w:t>теле материала.</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 xml:space="preserve">4.7.1.  Предоставление возможности поиска с использованием следующих критериев: </w:t>
      </w:r>
    </w:p>
    <w:p w:rsidR="002E3611" w:rsidRPr="00756BB7" w:rsidRDefault="00D2117D" w:rsidP="002E3611">
      <w:pPr>
        <w:pStyle w:val="ConsNormal"/>
        <w:widowControl/>
        <w:numPr>
          <w:ilvl w:val="0"/>
          <w:numId w:val="35"/>
        </w:numPr>
        <w:jc w:val="both"/>
        <w:rPr>
          <w:sz w:val="24"/>
          <w:szCs w:val="24"/>
        </w:rPr>
      </w:pPr>
      <w:r>
        <w:rPr>
          <w:rFonts w:ascii="Times New Roman" w:hAnsi="Times New Roman" w:cs="Times New Roman"/>
          <w:sz w:val="24"/>
          <w:szCs w:val="24"/>
        </w:rPr>
        <w:t>поиск объектов (компаний);</w:t>
      </w:r>
    </w:p>
    <w:p w:rsidR="002E3611" w:rsidRPr="00756BB7" w:rsidRDefault="00D2117D" w:rsidP="002E3611">
      <w:pPr>
        <w:pStyle w:val="ConsNormal"/>
        <w:widowControl/>
        <w:numPr>
          <w:ilvl w:val="0"/>
          <w:numId w:val="35"/>
        </w:numPr>
        <w:jc w:val="both"/>
        <w:rPr>
          <w:sz w:val="24"/>
          <w:szCs w:val="24"/>
        </w:rPr>
      </w:pPr>
      <w:r>
        <w:rPr>
          <w:rFonts w:ascii="Times New Roman" w:hAnsi="Times New Roman" w:cs="Times New Roman"/>
          <w:sz w:val="24"/>
          <w:szCs w:val="24"/>
        </w:rPr>
        <w:t>поиск персон;</w:t>
      </w:r>
    </w:p>
    <w:p w:rsidR="002E3611" w:rsidRPr="00756BB7" w:rsidRDefault="00D2117D" w:rsidP="002E3611">
      <w:pPr>
        <w:pStyle w:val="ConsNormal"/>
        <w:widowControl/>
        <w:numPr>
          <w:ilvl w:val="0"/>
          <w:numId w:val="35"/>
        </w:numPr>
        <w:jc w:val="both"/>
        <w:rPr>
          <w:sz w:val="24"/>
          <w:szCs w:val="24"/>
        </w:rPr>
      </w:pPr>
      <w:r>
        <w:rPr>
          <w:rFonts w:ascii="Times New Roman" w:hAnsi="Times New Roman" w:cs="Times New Roman"/>
          <w:sz w:val="24"/>
          <w:szCs w:val="24"/>
        </w:rPr>
        <w:t>поиск географического объекта;</w:t>
      </w:r>
    </w:p>
    <w:p w:rsidR="002E3611" w:rsidRPr="00756BB7" w:rsidRDefault="00D2117D" w:rsidP="002E3611">
      <w:pPr>
        <w:pStyle w:val="ConsNormal"/>
        <w:widowControl/>
        <w:numPr>
          <w:ilvl w:val="0"/>
          <w:numId w:val="35"/>
        </w:numPr>
        <w:jc w:val="both"/>
        <w:rPr>
          <w:sz w:val="24"/>
          <w:szCs w:val="24"/>
        </w:rPr>
      </w:pPr>
      <w:r>
        <w:rPr>
          <w:rFonts w:ascii="Times New Roman" w:hAnsi="Times New Roman" w:cs="Times New Roman"/>
          <w:sz w:val="24"/>
          <w:szCs w:val="24"/>
        </w:rPr>
        <w:t>поиск по прямой и косвенной речи;</w:t>
      </w:r>
    </w:p>
    <w:p w:rsidR="002E3611" w:rsidRPr="00756BB7" w:rsidRDefault="00D2117D" w:rsidP="002E3611">
      <w:pPr>
        <w:pStyle w:val="ConsNormal"/>
        <w:widowControl/>
        <w:numPr>
          <w:ilvl w:val="0"/>
          <w:numId w:val="35"/>
        </w:numPr>
        <w:jc w:val="both"/>
        <w:rPr>
          <w:sz w:val="24"/>
          <w:szCs w:val="24"/>
        </w:rPr>
      </w:pPr>
      <w:r>
        <w:rPr>
          <w:rFonts w:ascii="Times New Roman" w:hAnsi="Times New Roman" w:cs="Times New Roman"/>
          <w:sz w:val="24"/>
          <w:szCs w:val="24"/>
        </w:rPr>
        <w:t>поиск по автору материала;</w:t>
      </w:r>
    </w:p>
    <w:p w:rsidR="002E3611" w:rsidRPr="00756BB7" w:rsidRDefault="00D2117D" w:rsidP="002E3611">
      <w:pPr>
        <w:pStyle w:val="ConsNormal"/>
        <w:widowControl/>
        <w:numPr>
          <w:ilvl w:val="0"/>
          <w:numId w:val="35"/>
        </w:numPr>
        <w:jc w:val="both"/>
        <w:rPr>
          <w:sz w:val="24"/>
          <w:szCs w:val="24"/>
        </w:rPr>
      </w:pPr>
      <w:r>
        <w:rPr>
          <w:rFonts w:ascii="Times New Roman" w:hAnsi="Times New Roman" w:cs="Times New Roman"/>
          <w:sz w:val="24"/>
          <w:szCs w:val="24"/>
        </w:rPr>
        <w:t>поиск в размерных величина</w:t>
      </w:r>
      <w:r>
        <w:rPr>
          <w:rFonts w:ascii="Times New Roman" w:hAnsi="Times New Roman" w:cs="Times New Roman"/>
          <w:sz w:val="24"/>
          <w:szCs w:val="24"/>
        </w:rPr>
        <w:t>х (деньги, длина, вес, время);</w:t>
      </w:r>
    </w:p>
    <w:p w:rsidR="002E3611" w:rsidRPr="00756BB7" w:rsidRDefault="00D2117D" w:rsidP="002E3611">
      <w:pPr>
        <w:pStyle w:val="ConsNormal"/>
        <w:widowControl/>
        <w:numPr>
          <w:ilvl w:val="0"/>
          <w:numId w:val="35"/>
        </w:numPr>
        <w:jc w:val="both"/>
        <w:rPr>
          <w:sz w:val="24"/>
          <w:szCs w:val="24"/>
        </w:rPr>
      </w:pPr>
      <w:r>
        <w:rPr>
          <w:rFonts w:ascii="Times New Roman" w:hAnsi="Times New Roman" w:cs="Times New Roman"/>
          <w:sz w:val="24"/>
          <w:szCs w:val="24"/>
        </w:rPr>
        <w:t>поиск фразы/фразы точно;</w:t>
      </w:r>
    </w:p>
    <w:p w:rsidR="002E3611" w:rsidRPr="00756BB7" w:rsidRDefault="00D2117D" w:rsidP="002E3611">
      <w:pPr>
        <w:pStyle w:val="ConsNormal"/>
        <w:widowControl/>
        <w:numPr>
          <w:ilvl w:val="0"/>
          <w:numId w:val="35"/>
        </w:numPr>
        <w:jc w:val="both"/>
        <w:rPr>
          <w:sz w:val="24"/>
          <w:szCs w:val="24"/>
        </w:rPr>
      </w:pPr>
      <w:r>
        <w:rPr>
          <w:rFonts w:ascii="Times New Roman" w:hAnsi="Times New Roman" w:cs="Times New Roman"/>
          <w:sz w:val="24"/>
          <w:szCs w:val="24"/>
        </w:rPr>
        <w:t>поиск  по теме публикации;</w:t>
      </w:r>
    </w:p>
    <w:p w:rsidR="002E3611" w:rsidRPr="00756BB7" w:rsidRDefault="00D2117D" w:rsidP="002E3611">
      <w:pPr>
        <w:pStyle w:val="ConsNormal"/>
        <w:widowControl/>
        <w:numPr>
          <w:ilvl w:val="0"/>
          <w:numId w:val="35"/>
        </w:numPr>
        <w:jc w:val="both"/>
        <w:rPr>
          <w:sz w:val="24"/>
          <w:szCs w:val="24"/>
        </w:rPr>
      </w:pPr>
      <w:r>
        <w:rPr>
          <w:rFonts w:ascii="Times New Roman" w:hAnsi="Times New Roman" w:cs="Times New Roman"/>
          <w:sz w:val="24"/>
          <w:szCs w:val="24"/>
        </w:rPr>
        <w:t>поиск в прямой и косвенной речи персоны с упоминанием конкретной цитаты.</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lastRenderedPageBreak/>
        <w:t xml:space="preserve">4.7.2. </w:t>
      </w:r>
      <w:proofErr w:type="gramStart"/>
      <w:r>
        <w:rPr>
          <w:rFonts w:ascii="Times New Roman" w:hAnsi="Times New Roman" w:cs="Times New Roman"/>
          <w:sz w:val="24"/>
          <w:szCs w:val="24"/>
        </w:rPr>
        <w:t xml:space="preserve">Предоставление возможности поиска сведений с использованием идентифицирующих признаков </w:t>
      </w:r>
      <w:r>
        <w:rPr>
          <w:rFonts w:ascii="Times New Roman" w:hAnsi="Times New Roman" w:cs="Times New Roman"/>
          <w:sz w:val="24"/>
          <w:szCs w:val="24"/>
        </w:rPr>
        <w:t>физических лиц (персон) или названия компании).</w:t>
      </w:r>
      <w:proofErr w:type="gramEnd"/>
      <w:r>
        <w:rPr>
          <w:rFonts w:ascii="Times New Roman" w:hAnsi="Times New Roman" w:cs="Times New Roman"/>
          <w:sz w:val="24"/>
          <w:szCs w:val="24"/>
        </w:rPr>
        <w:t xml:space="preserve"> Наличие режима </w:t>
      </w:r>
      <w:proofErr w:type="spellStart"/>
      <w:r>
        <w:rPr>
          <w:rFonts w:ascii="Times New Roman" w:hAnsi="Times New Roman" w:cs="Times New Roman"/>
          <w:sz w:val="24"/>
          <w:szCs w:val="24"/>
        </w:rPr>
        <w:t>автозаполнения</w:t>
      </w:r>
      <w:proofErr w:type="spellEnd"/>
      <w:r>
        <w:rPr>
          <w:rFonts w:ascii="Times New Roman" w:hAnsi="Times New Roman" w:cs="Times New Roman"/>
          <w:sz w:val="24"/>
          <w:szCs w:val="24"/>
        </w:rPr>
        <w:t xml:space="preserve"> по направлениям «Персона» и «Организация».</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4.7.3. Поиск по ИНН организации.</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4.7.4. Возможность добавление в строку поиска к текущему запросу, запросы, сохраненных в «Избранном».</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4.7.5. Возможность добавления в строку поиска к текущему запросу темы или несколько тем публикации.</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4.7.6. Предоставление возможности расширенного поиска с учетом дат и числовых параметров по заданному диапазону (все даты, сегодня, вчера, последние 7 дней,</w:t>
      </w:r>
      <w:r>
        <w:rPr>
          <w:rFonts w:ascii="Times New Roman" w:hAnsi="Times New Roman" w:cs="Times New Roman"/>
          <w:sz w:val="24"/>
          <w:szCs w:val="24"/>
        </w:rPr>
        <w:t xml:space="preserve"> последние 30 дней, последние 3 месяца, месяц текущий, месяц предыдущий, год текущий, год предыдущий, выбор диапазона дат вручную с обязательной возможностью выбора времени вплоть до минут).</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4.7.7. Предоставление возможности сужения области поиска Источник</w:t>
      </w:r>
      <w:r>
        <w:rPr>
          <w:rFonts w:ascii="Times New Roman" w:hAnsi="Times New Roman" w:cs="Times New Roman"/>
          <w:sz w:val="24"/>
          <w:szCs w:val="24"/>
        </w:rPr>
        <w:t>ов: по категориям источников, тематике источника, регион источника, по наименованию.</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4.7.8. Возможность исключить из результатов поиска обзоры рынков, анонсы и календари, сводки новостей, конкретный Источник или группу Источников.</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4.7.9. Предоставление воз</w:t>
      </w:r>
      <w:r>
        <w:rPr>
          <w:rFonts w:ascii="Times New Roman" w:hAnsi="Times New Roman" w:cs="Times New Roman"/>
          <w:sz w:val="24"/>
          <w:szCs w:val="24"/>
        </w:rPr>
        <w:t xml:space="preserve">можности поиска источника по категории, тематике издания, региону, наименованию.  При поиске источника должна быть  доступна  функция </w:t>
      </w:r>
      <w:proofErr w:type="spellStart"/>
      <w:r>
        <w:rPr>
          <w:rFonts w:ascii="Times New Roman" w:hAnsi="Times New Roman" w:cs="Times New Roman"/>
          <w:sz w:val="24"/>
          <w:szCs w:val="24"/>
        </w:rPr>
        <w:t>автоподбора</w:t>
      </w:r>
      <w:proofErr w:type="spellEnd"/>
      <w:r>
        <w:rPr>
          <w:rFonts w:ascii="Times New Roman" w:hAnsi="Times New Roman" w:cs="Times New Roman"/>
          <w:sz w:val="24"/>
          <w:szCs w:val="24"/>
        </w:rPr>
        <w:t>. Ресурс по нескольким первым буквам должна сформировать список, в котором могут быть, как просто источники, та</w:t>
      </w:r>
      <w:r>
        <w:rPr>
          <w:rFonts w:ascii="Times New Roman" w:hAnsi="Times New Roman" w:cs="Times New Roman"/>
          <w:sz w:val="24"/>
          <w:szCs w:val="24"/>
        </w:rPr>
        <w:t xml:space="preserve">к и группы источников, объединенных в рамках </w:t>
      </w:r>
      <w:proofErr w:type="spellStart"/>
      <w:r>
        <w:rPr>
          <w:rFonts w:ascii="Times New Roman" w:hAnsi="Times New Roman" w:cs="Times New Roman"/>
          <w:sz w:val="24"/>
          <w:szCs w:val="24"/>
        </w:rPr>
        <w:t>медиахолдинга</w:t>
      </w:r>
      <w:proofErr w:type="spellEnd"/>
      <w:r>
        <w:rPr>
          <w:rFonts w:ascii="Times New Roman" w:hAnsi="Times New Roman" w:cs="Times New Roman"/>
          <w:sz w:val="24"/>
          <w:szCs w:val="24"/>
        </w:rPr>
        <w:t>.</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 xml:space="preserve">4.7.10. Предоставление возможности сохранения и </w:t>
      </w:r>
      <w:proofErr w:type="gramStart"/>
      <w:r>
        <w:rPr>
          <w:rFonts w:ascii="Times New Roman" w:hAnsi="Times New Roman" w:cs="Times New Roman"/>
          <w:sz w:val="24"/>
          <w:szCs w:val="24"/>
        </w:rPr>
        <w:t>удаления</w:t>
      </w:r>
      <w:proofErr w:type="gramEnd"/>
      <w:r>
        <w:rPr>
          <w:rFonts w:ascii="Times New Roman" w:hAnsi="Times New Roman" w:cs="Times New Roman"/>
          <w:sz w:val="24"/>
          <w:szCs w:val="24"/>
        </w:rPr>
        <w:t xml:space="preserve"> последних 50 запросов.</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4.7.11. Возможность пересылки сохраненных запросов другому пользователю, не выходя из ресурса.</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4.8. Ресурс должен пр</w:t>
      </w:r>
      <w:r>
        <w:rPr>
          <w:rFonts w:ascii="Times New Roman" w:hAnsi="Times New Roman" w:cs="Times New Roman"/>
          <w:sz w:val="24"/>
          <w:szCs w:val="24"/>
        </w:rPr>
        <w:t>едоставлять возможность работы с отчетами:</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добавление выбранных документов в отчет;</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просмотр текущего отчета;</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очистка текущего отчета;</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добавление содержания с гиперссылками;</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возможность создать несколько разделов и/или подразделов отчета;</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наличие функции переноса выбранных материалов внутри отчета в разделы с помощью перетаскивания мышью;</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возможность отображать каждый раздел с новой страницы;</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возможность менять разделы отчета местами.</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4.9. Ресурс должен предоставлять возможность формиро</w:t>
      </w:r>
      <w:r>
        <w:rPr>
          <w:rFonts w:ascii="Times New Roman" w:hAnsi="Times New Roman" w:cs="Times New Roman"/>
          <w:sz w:val="24"/>
          <w:szCs w:val="24"/>
        </w:rPr>
        <w:t xml:space="preserve">вание отчета с возможностью экспорта в документы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PDF с созданием титульной страницы, активного содержания, логотипа компании и непосредственно текста каждого документа.</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 xml:space="preserve">4.10. Ресурс должен предоставлять возможность копирования в отчет, экспорт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xml:space="preserve"> и</w:t>
      </w:r>
      <w:r>
        <w:rPr>
          <w:rFonts w:ascii="Times New Roman" w:hAnsi="Times New Roman" w:cs="Times New Roman"/>
          <w:sz w:val="24"/>
          <w:szCs w:val="24"/>
        </w:rPr>
        <w:t xml:space="preserve"> PFD, отправки на печать: </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весть текст;</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аннотация;</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первая строка;</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релевантный фрагмент;</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первая строка с аннотацией;</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релевантный фрагмент с аннотацией.</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 xml:space="preserve">4.11. Ресурс должен предоставлять возможность построения рейтингов </w:t>
      </w:r>
      <w:proofErr w:type="spellStart"/>
      <w:r>
        <w:rPr>
          <w:rFonts w:ascii="Times New Roman" w:hAnsi="Times New Roman" w:cs="Times New Roman"/>
          <w:sz w:val="24"/>
          <w:szCs w:val="24"/>
        </w:rPr>
        <w:t>упоминаемости</w:t>
      </w:r>
      <w:proofErr w:type="spellEnd"/>
      <w:r>
        <w:rPr>
          <w:rFonts w:ascii="Times New Roman" w:hAnsi="Times New Roman" w:cs="Times New Roman"/>
          <w:sz w:val="24"/>
          <w:szCs w:val="24"/>
        </w:rPr>
        <w:t xml:space="preserve"> в СМИ персон</w:t>
      </w:r>
      <w:r>
        <w:rPr>
          <w:rFonts w:ascii="Times New Roman" w:hAnsi="Times New Roman" w:cs="Times New Roman"/>
          <w:sz w:val="24"/>
          <w:szCs w:val="24"/>
        </w:rPr>
        <w:t xml:space="preserve"> и организаций за определённый период.</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lastRenderedPageBreak/>
        <w:t xml:space="preserve">4.12. Ресурс должен предоставлять возможность построения сравнительных графиков </w:t>
      </w:r>
      <w:proofErr w:type="spellStart"/>
      <w:r>
        <w:rPr>
          <w:rFonts w:ascii="Times New Roman" w:hAnsi="Times New Roman" w:cs="Times New Roman"/>
          <w:sz w:val="24"/>
          <w:szCs w:val="24"/>
        </w:rPr>
        <w:t>упоминаемости</w:t>
      </w:r>
      <w:proofErr w:type="spellEnd"/>
      <w:r>
        <w:rPr>
          <w:rFonts w:ascii="Times New Roman" w:hAnsi="Times New Roman" w:cs="Times New Roman"/>
          <w:sz w:val="24"/>
          <w:szCs w:val="24"/>
        </w:rPr>
        <w:t xml:space="preserve"> персон, тем результатам анализа представляются в виде диаграммы или графиков (график, таблица, гистограмма, гистограмма с н</w:t>
      </w:r>
      <w:r>
        <w:rPr>
          <w:rFonts w:ascii="Times New Roman" w:hAnsi="Times New Roman" w:cs="Times New Roman"/>
          <w:sz w:val="24"/>
          <w:szCs w:val="24"/>
        </w:rPr>
        <w:t>акоплением, сглаженный график).</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 xml:space="preserve">4.13. Ресурс должен предоставлять возможность экспорта рейтингов в документы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Excel</w:t>
      </w:r>
      <w:proofErr w:type="spellEnd"/>
      <w:r>
        <w:rPr>
          <w:rFonts w:ascii="Times New Roman" w:hAnsi="Times New Roman" w:cs="Times New Roman"/>
          <w:sz w:val="24"/>
          <w:szCs w:val="24"/>
        </w:rPr>
        <w:t>.</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4.14. Ресурс должен иметь наличие готовых рейтингов по организациям и персонам с разбивкой по отраслям.</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4.15. Ресурс должен предостав</w:t>
      </w:r>
      <w:r>
        <w:rPr>
          <w:rFonts w:ascii="Times New Roman" w:hAnsi="Times New Roman" w:cs="Times New Roman"/>
          <w:sz w:val="24"/>
          <w:szCs w:val="24"/>
        </w:rPr>
        <w:t>лять возможность построить рейтинг по заданным вручную запросам.</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4.16. Ресурс должен предоставлять возможность построения графиков, результатов поиска по различным классифицирующим признакам:</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динамика публикаций;</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персоны;</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организации;</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темы публикац</w:t>
      </w:r>
      <w:r>
        <w:rPr>
          <w:rFonts w:ascii="Times New Roman" w:hAnsi="Times New Roman" w:cs="Times New Roman"/>
          <w:sz w:val="24"/>
          <w:szCs w:val="24"/>
        </w:rPr>
        <w:t>ий;</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сюжеты;</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тональность;</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источники;</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категории СМИ;</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уровни СМИ;</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регионы источников;</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категории и уровни СМИ (на одном графике);</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категории и регионы источников (на одном графике);</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распределение публикаций по источникам, представленным на </w:t>
      </w:r>
      <w:r>
        <w:rPr>
          <w:rFonts w:ascii="Times New Roman" w:hAnsi="Times New Roman" w:cs="Times New Roman"/>
          <w:sz w:val="24"/>
          <w:szCs w:val="24"/>
        </w:rPr>
        <w:t>карте России.</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4.17. Ресурс должен иметь:</w:t>
      </w:r>
    </w:p>
    <w:p w:rsidR="002E3611" w:rsidRPr="00756BB7" w:rsidRDefault="00D2117D" w:rsidP="002E3611">
      <w:pPr>
        <w:pStyle w:val="ConsNormal"/>
        <w:widowControl/>
        <w:numPr>
          <w:ilvl w:val="0"/>
          <w:numId w:val="36"/>
        </w:numPr>
        <w:ind w:left="851" w:hanging="284"/>
        <w:jc w:val="both"/>
        <w:rPr>
          <w:sz w:val="24"/>
          <w:szCs w:val="24"/>
        </w:rPr>
      </w:pPr>
      <w:r>
        <w:rPr>
          <w:rFonts w:ascii="Times New Roman" w:hAnsi="Times New Roman" w:cs="Times New Roman"/>
          <w:sz w:val="24"/>
          <w:szCs w:val="24"/>
        </w:rPr>
        <w:t>наличие сервиса "Пресс-</w:t>
      </w:r>
      <w:proofErr w:type="spellStart"/>
      <w:r>
        <w:rPr>
          <w:rFonts w:ascii="Times New Roman" w:hAnsi="Times New Roman" w:cs="Times New Roman"/>
          <w:sz w:val="24"/>
          <w:szCs w:val="24"/>
        </w:rPr>
        <w:t>клиппинг</w:t>
      </w:r>
      <w:proofErr w:type="spellEnd"/>
      <w:r>
        <w:rPr>
          <w:rFonts w:ascii="Times New Roman" w:hAnsi="Times New Roman" w:cs="Times New Roman"/>
          <w:sz w:val="24"/>
          <w:szCs w:val="24"/>
        </w:rPr>
        <w:t>" (отслеживание распространения пресс-релиза по запросу Заказчика)</w:t>
      </w:r>
    </w:p>
    <w:p w:rsidR="002E3611" w:rsidRPr="00756BB7" w:rsidRDefault="00D2117D" w:rsidP="002E3611">
      <w:pPr>
        <w:pStyle w:val="ConsNormal"/>
        <w:widowControl/>
        <w:numPr>
          <w:ilvl w:val="0"/>
          <w:numId w:val="36"/>
        </w:numPr>
        <w:ind w:left="851" w:hanging="284"/>
        <w:jc w:val="both"/>
        <w:rPr>
          <w:sz w:val="24"/>
          <w:szCs w:val="24"/>
        </w:rPr>
      </w:pPr>
      <w:r>
        <w:rPr>
          <w:rFonts w:ascii="Times New Roman" w:hAnsi="Times New Roman" w:cs="Times New Roman"/>
          <w:sz w:val="24"/>
          <w:szCs w:val="24"/>
        </w:rPr>
        <w:t xml:space="preserve">Наличие сервиса "Индекс </w:t>
      </w:r>
      <w:proofErr w:type="spellStart"/>
      <w:r>
        <w:rPr>
          <w:rFonts w:ascii="Times New Roman" w:hAnsi="Times New Roman" w:cs="Times New Roman"/>
          <w:sz w:val="24"/>
          <w:szCs w:val="24"/>
        </w:rPr>
        <w:t>Репутационного</w:t>
      </w:r>
      <w:proofErr w:type="spellEnd"/>
      <w:r>
        <w:rPr>
          <w:rFonts w:ascii="Times New Roman" w:hAnsi="Times New Roman" w:cs="Times New Roman"/>
          <w:sz w:val="24"/>
          <w:szCs w:val="24"/>
        </w:rPr>
        <w:t xml:space="preserve"> Риска" (далее - ИРР)</w:t>
      </w:r>
    </w:p>
    <w:p w:rsidR="002E3611" w:rsidRPr="00756BB7" w:rsidRDefault="00D2117D" w:rsidP="002E3611">
      <w:pPr>
        <w:pStyle w:val="ConsNormal"/>
        <w:widowControl/>
        <w:numPr>
          <w:ilvl w:val="0"/>
          <w:numId w:val="36"/>
        </w:numPr>
        <w:ind w:left="851" w:hanging="284"/>
        <w:jc w:val="both"/>
        <w:rPr>
          <w:sz w:val="24"/>
          <w:szCs w:val="24"/>
        </w:rPr>
      </w:pPr>
      <w:r>
        <w:rPr>
          <w:rFonts w:ascii="Times New Roman" w:hAnsi="Times New Roman" w:cs="Times New Roman"/>
          <w:sz w:val="24"/>
          <w:szCs w:val="24"/>
        </w:rPr>
        <w:t xml:space="preserve">ИРР должен рассчитываться не менее чем по 30 000 </w:t>
      </w:r>
      <w:r>
        <w:rPr>
          <w:rFonts w:ascii="Times New Roman" w:hAnsi="Times New Roman" w:cs="Times New Roman"/>
          <w:sz w:val="24"/>
          <w:szCs w:val="24"/>
        </w:rPr>
        <w:t>юридических лиц.</w:t>
      </w:r>
    </w:p>
    <w:p w:rsidR="002E3611" w:rsidRPr="00756BB7" w:rsidRDefault="00D2117D" w:rsidP="002E3611">
      <w:pPr>
        <w:pStyle w:val="ConsNormal"/>
        <w:widowControl/>
        <w:numPr>
          <w:ilvl w:val="0"/>
          <w:numId w:val="36"/>
        </w:numPr>
        <w:ind w:left="851" w:hanging="284"/>
        <w:jc w:val="both"/>
        <w:rPr>
          <w:sz w:val="24"/>
          <w:szCs w:val="24"/>
        </w:rPr>
      </w:pPr>
      <w:r>
        <w:rPr>
          <w:rFonts w:ascii="Times New Roman" w:hAnsi="Times New Roman" w:cs="Times New Roman"/>
          <w:sz w:val="24"/>
          <w:szCs w:val="24"/>
        </w:rPr>
        <w:t>ИРР должен оценивать сообщения по юридическому лицу и присваивать степень риска, что должно соответствующим образом отображаться в интерфейсе.</w:t>
      </w:r>
    </w:p>
    <w:p w:rsidR="002E3611" w:rsidRPr="00756BB7" w:rsidRDefault="00D2117D" w:rsidP="002E3611">
      <w:pPr>
        <w:pStyle w:val="ConsNormal"/>
        <w:widowControl/>
        <w:numPr>
          <w:ilvl w:val="0"/>
          <w:numId w:val="36"/>
        </w:numPr>
        <w:ind w:left="851" w:hanging="284"/>
        <w:jc w:val="both"/>
        <w:rPr>
          <w:sz w:val="24"/>
          <w:szCs w:val="24"/>
        </w:rPr>
      </w:pPr>
      <w:r>
        <w:rPr>
          <w:rFonts w:ascii="Times New Roman" w:hAnsi="Times New Roman" w:cs="Times New Roman"/>
          <w:sz w:val="24"/>
          <w:szCs w:val="24"/>
        </w:rPr>
        <w:t>ИРР должен показывать, по каким темам происходит расчет, и какие из тем повлияли на результат.</w:t>
      </w:r>
    </w:p>
    <w:p w:rsidR="002E3611" w:rsidRPr="00756BB7" w:rsidRDefault="00D2117D" w:rsidP="002E3611">
      <w:pPr>
        <w:pStyle w:val="ConsNormal"/>
        <w:widowControl/>
        <w:numPr>
          <w:ilvl w:val="0"/>
          <w:numId w:val="36"/>
        </w:numPr>
        <w:ind w:left="851" w:hanging="284"/>
        <w:jc w:val="both"/>
        <w:rPr>
          <w:sz w:val="24"/>
          <w:szCs w:val="24"/>
        </w:rPr>
      </w:pPr>
      <w:r>
        <w:rPr>
          <w:rFonts w:ascii="Times New Roman" w:hAnsi="Times New Roman" w:cs="Times New Roman"/>
          <w:sz w:val="24"/>
          <w:szCs w:val="24"/>
        </w:rPr>
        <w:t>И</w:t>
      </w:r>
      <w:r>
        <w:rPr>
          <w:rFonts w:ascii="Times New Roman" w:hAnsi="Times New Roman" w:cs="Times New Roman"/>
          <w:sz w:val="24"/>
          <w:szCs w:val="24"/>
        </w:rPr>
        <w:t>РР должен отображаться в динамике на графике.</w:t>
      </w:r>
    </w:p>
    <w:p w:rsidR="002E3611" w:rsidRPr="00756BB7" w:rsidRDefault="00D2117D" w:rsidP="002E3611">
      <w:pPr>
        <w:pStyle w:val="ConsNormal"/>
        <w:widowControl/>
        <w:numPr>
          <w:ilvl w:val="0"/>
          <w:numId w:val="36"/>
        </w:numPr>
        <w:ind w:left="851" w:hanging="284"/>
        <w:jc w:val="both"/>
        <w:rPr>
          <w:sz w:val="24"/>
          <w:szCs w:val="24"/>
        </w:rPr>
      </w:pPr>
      <w:r>
        <w:rPr>
          <w:rFonts w:ascii="Times New Roman" w:hAnsi="Times New Roman" w:cs="Times New Roman"/>
          <w:sz w:val="24"/>
          <w:szCs w:val="24"/>
        </w:rPr>
        <w:t xml:space="preserve">Ресурс должен обеспечивать экспорт отчета по ИРР в форматы </w:t>
      </w:r>
      <w:proofErr w:type="spellStart"/>
      <w:r>
        <w:rPr>
          <w:rFonts w:ascii="Times New Roman" w:hAnsi="Times New Roman" w:cs="Times New Roman"/>
          <w:sz w:val="24"/>
          <w:szCs w:val="24"/>
        </w:rPr>
        <w:t>Word</w:t>
      </w:r>
      <w:proofErr w:type="spellEnd"/>
      <w:r>
        <w:rPr>
          <w:rFonts w:ascii="Times New Roman" w:hAnsi="Times New Roman" w:cs="Times New Roman"/>
          <w:sz w:val="24"/>
          <w:szCs w:val="24"/>
        </w:rPr>
        <w:t>, PDF, XML, отправку на печать или на электронную почту.</w:t>
      </w:r>
    </w:p>
    <w:p w:rsidR="002E3611" w:rsidRPr="00756BB7" w:rsidRDefault="00D2117D" w:rsidP="002E3611">
      <w:pPr>
        <w:pStyle w:val="ConsNormal"/>
        <w:widowControl/>
        <w:numPr>
          <w:ilvl w:val="0"/>
          <w:numId w:val="36"/>
        </w:numPr>
        <w:ind w:left="851" w:hanging="284"/>
        <w:jc w:val="both"/>
        <w:rPr>
          <w:sz w:val="24"/>
          <w:szCs w:val="24"/>
        </w:rPr>
      </w:pPr>
      <w:r>
        <w:rPr>
          <w:rFonts w:ascii="Times New Roman" w:hAnsi="Times New Roman" w:cs="Times New Roman"/>
          <w:sz w:val="24"/>
          <w:szCs w:val="24"/>
        </w:rPr>
        <w:t>Значение ИРР должно отображаться напротив названия контрагента в сервисе "Списки".</w:t>
      </w:r>
    </w:p>
    <w:p w:rsidR="002E3611" w:rsidRPr="00756BB7" w:rsidRDefault="00D2117D" w:rsidP="002E3611">
      <w:pPr>
        <w:pStyle w:val="ConsNormal"/>
        <w:widowControl/>
        <w:numPr>
          <w:ilvl w:val="0"/>
          <w:numId w:val="36"/>
        </w:numPr>
        <w:ind w:left="851" w:hanging="284"/>
        <w:jc w:val="both"/>
        <w:rPr>
          <w:sz w:val="24"/>
          <w:szCs w:val="24"/>
        </w:rPr>
      </w:pPr>
      <w:r>
        <w:rPr>
          <w:rFonts w:ascii="Times New Roman" w:hAnsi="Times New Roman" w:cs="Times New Roman"/>
          <w:sz w:val="24"/>
          <w:szCs w:val="24"/>
        </w:rPr>
        <w:t>наличие</w:t>
      </w:r>
      <w:r>
        <w:rPr>
          <w:rFonts w:ascii="Times New Roman" w:hAnsi="Times New Roman" w:cs="Times New Roman"/>
          <w:sz w:val="24"/>
          <w:szCs w:val="24"/>
        </w:rPr>
        <w:t xml:space="preserve"> индекса эффективности </w:t>
      </w:r>
      <w:proofErr w:type="gramStart"/>
      <w:r>
        <w:rPr>
          <w:rFonts w:ascii="Times New Roman" w:hAnsi="Times New Roman" w:cs="Times New Roman"/>
          <w:sz w:val="24"/>
          <w:szCs w:val="24"/>
        </w:rPr>
        <w:t>пиар-деятельности</w:t>
      </w:r>
      <w:proofErr w:type="gramEnd"/>
      <w:r>
        <w:rPr>
          <w:rFonts w:ascii="Times New Roman" w:hAnsi="Times New Roman" w:cs="Times New Roman"/>
          <w:sz w:val="24"/>
          <w:szCs w:val="24"/>
        </w:rPr>
        <w:t xml:space="preserve"> SPI (или эквивалент).</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 xml:space="preserve">4.18. Информационный ресурс должен обладать следующими возможностями и характеристиками для мониторинга </w:t>
      </w:r>
      <w:proofErr w:type="gramStart"/>
      <w:r>
        <w:rPr>
          <w:rFonts w:ascii="Times New Roman" w:hAnsi="Times New Roman" w:cs="Times New Roman"/>
          <w:sz w:val="24"/>
          <w:szCs w:val="24"/>
        </w:rPr>
        <w:t>социальных</w:t>
      </w:r>
      <w:proofErr w:type="gramEnd"/>
      <w:r>
        <w:rPr>
          <w:rFonts w:ascii="Times New Roman" w:hAnsi="Times New Roman" w:cs="Times New Roman"/>
          <w:sz w:val="24"/>
          <w:szCs w:val="24"/>
        </w:rPr>
        <w:t xml:space="preserve"> медиа:</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 xml:space="preserve">Предоставление возможности поиска сообщений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социальных медиа в режим</w:t>
      </w:r>
      <w:r>
        <w:rPr>
          <w:rFonts w:ascii="Times New Roman" w:hAnsi="Times New Roman" w:cs="Times New Roman"/>
          <w:sz w:val="24"/>
          <w:szCs w:val="24"/>
        </w:rPr>
        <w:t>е онлайн.</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Предоставление возможности мониторинга ключевых слов в социальных медиа и получения автоматических отчетов на электронную почту с анализом сообщений, источником, географии источников и текстами самих сообщений до 8 раз в сутки.</w:t>
      </w:r>
    </w:p>
    <w:p w:rsidR="002E3611" w:rsidRPr="00756BB7" w:rsidRDefault="00D2117D" w:rsidP="002E3611">
      <w:pPr>
        <w:pStyle w:val="ConsNormal"/>
        <w:widowControl/>
        <w:ind w:firstLine="540"/>
        <w:jc w:val="both"/>
        <w:rPr>
          <w:sz w:val="24"/>
          <w:szCs w:val="24"/>
        </w:rPr>
      </w:pPr>
      <w:proofErr w:type="spellStart"/>
      <w:r>
        <w:rPr>
          <w:rFonts w:ascii="Times New Roman" w:hAnsi="Times New Roman" w:cs="Times New Roman"/>
          <w:sz w:val="24"/>
          <w:szCs w:val="24"/>
        </w:rPr>
        <w:t>Соцмедиа</w:t>
      </w:r>
      <w:proofErr w:type="spellEnd"/>
      <w:r>
        <w:rPr>
          <w:rFonts w:ascii="Times New Roman" w:hAnsi="Times New Roman" w:cs="Times New Roman"/>
          <w:sz w:val="24"/>
          <w:szCs w:val="24"/>
        </w:rPr>
        <w:t xml:space="preserve"> должны вк</w:t>
      </w:r>
      <w:r>
        <w:rPr>
          <w:rFonts w:ascii="Times New Roman" w:hAnsi="Times New Roman" w:cs="Times New Roman"/>
          <w:sz w:val="24"/>
          <w:szCs w:val="24"/>
        </w:rPr>
        <w:t xml:space="preserve">лючать не менее 10 000 площадок, в том числе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Twitter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Вконтакте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xml:space="preserve">, форумы, сайты отзывов, </w:t>
      </w:r>
      <w:proofErr w:type="spellStart"/>
      <w:r>
        <w:rPr>
          <w:rFonts w:ascii="Times New Roman" w:hAnsi="Times New Roman" w:cs="Times New Roman"/>
          <w:sz w:val="24"/>
          <w:szCs w:val="24"/>
        </w:rPr>
        <w:t>видеохостинги</w:t>
      </w:r>
      <w:proofErr w:type="spellEnd"/>
      <w:r>
        <w:rPr>
          <w:rFonts w:ascii="Times New Roman" w:hAnsi="Times New Roman" w:cs="Times New Roman"/>
          <w:sz w:val="24"/>
          <w:szCs w:val="24"/>
        </w:rPr>
        <w:t>, блоги.</w:t>
      </w:r>
    </w:p>
    <w:p w:rsidR="002E3611" w:rsidRPr="00756BB7" w:rsidRDefault="00D2117D" w:rsidP="002E3611">
      <w:pPr>
        <w:pStyle w:val="ConsNormal"/>
        <w:widowControl/>
        <w:ind w:firstLine="540"/>
        <w:jc w:val="both"/>
        <w:rPr>
          <w:sz w:val="24"/>
          <w:szCs w:val="24"/>
        </w:rPr>
      </w:pPr>
      <w:proofErr w:type="gramStart"/>
      <w:r>
        <w:rPr>
          <w:rFonts w:ascii="Times New Roman" w:hAnsi="Times New Roman" w:cs="Times New Roman"/>
          <w:sz w:val="24"/>
          <w:szCs w:val="24"/>
        </w:rPr>
        <w:t>Поиск по социальным медиа должен быть доступен в интерфейсе ресурса наряду с поиском в СМИ.</w:t>
      </w:r>
      <w:proofErr w:type="gramEnd"/>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lastRenderedPageBreak/>
        <w:t>Предоставление возможности настра</w:t>
      </w:r>
      <w:r>
        <w:rPr>
          <w:rFonts w:ascii="Times New Roman" w:hAnsi="Times New Roman" w:cs="Times New Roman"/>
          <w:sz w:val="24"/>
          <w:szCs w:val="24"/>
        </w:rPr>
        <w:t>ивать формат отчета, в котором получать мониторинг, включая титульный лист, шрифт, цвет и пр.</w:t>
      </w:r>
    </w:p>
    <w:p w:rsidR="002E3611" w:rsidRPr="00756BB7" w:rsidRDefault="00D2117D" w:rsidP="002E3611">
      <w:pPr>
        <w:pStyle w:val="ConsNormal"/>
        <w:widowControl/>
        <w:ind w:firstLine="540"/>
        <w:jc w:val="both"/>
        <w:rPr>
          <w:sz w:val="24"/>
          <w:szCs w:val="24"/>
        </w:rPr>
      </w:pPr>
      <w:r>
        <w:rPr>
          <w:rFonts w:ascii="Times New Roman" w:hAnsi="Times New Roman" w:cs="Times New Roman"/>
          <w:sz w:val="24"/>
          <w:szCs w:val="24"/>
        </w:rPr>
        <w:t>4.19. По запросу Заказчика исполнитель обязан предоставить действующий договор с источником, подтверждающий правомочность наличия в информационном ресурсе соответ</w:t>
      </w:r>
      <w:r>
        <w:rPr>
          <w:rFonts w:ascii="Times New Roman" w:hAnsi="Times New Roman" w:cs="Times New Roman"/>
          <w:sz w:val="24"/>
          <w:szCs w:val="24"/>
        </w:rPr>
        <w:t>ствующего источника.</w:t>
      </w:r>
    </w:p>
    <w:p w:rsidR="002E3611" w:rsidRDefault="00D2117D" w:rsidP="002E361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Форма предоставления результатов Услуг: акт сдачи-приемки Услуг.</w:t>
      </w:r>
    </w:p>
    <w:p w:rsidR="002E3611" w:rsidRDefault="00D2117D" w:rsidP="002E3611">
      <w:pPr>
        <w:pStyle w:val="ConsNonformat"/>
        <w:widowControl/>
        <w:rPr>
          <w:rFonts w:ascii="Times New Roman" w:hAnsi="Times New Roman" w:cs="Times New Roman"/>
          <w:sz w:val="24"/>
          <w:szCs w:val="24"/>
        </w:rPr>
      </w:pPr>
    </w:p>
    <w:p w:rsidR="002E3611" w:rsidRDefault="00D2117D" w:rsidP="002E3611">
      <w:pPr>
        <w:pStyle w:val="ConsNonformat"/>
        <w:widowControl/>
        <w:rPr>
          <w:rFonts w:ascii="Times New Roman" w:hAnsi="Times New Roman" w:cs="Times New Roman"/>
          <w:sz w:val="24"/>
          <w:szCs w:val="24"/>
        </w:rPr>
      </w:pPr>
    </w:p>
    <w:tbl>
      <w:tblPr>
        <w:tblW w:w="0" w:type="auto"/>
        <w:tblInd w:w="223" w:type="dxa"/>
        <w:tblLayout w:type="fixed"/>
        <w:tblLook w:val="04A0" w:firstRow="1" w:lastRow="0" w:firstColumn="1" w:lastColumn="0" w:noHBand="0" w:noVBand="1"/>
      </w:tblPr>
      <w:tblGrid>
        <w:gridCol w:w="4705"/>
        <w:gridCol w:w="4139"/>
      </w:tblGrid>
      <w:tr w:rsidR="002E3611" w:rsidTr="004E59D9">
        <w:trPr>
          <w:trHeight w:val="2074"/>
        </w:trPr>
        <w:tc>
          <w:tcPr>
            <w:tcW w:w="4705" w:type="dxa"/>
          </w:tcPr>
          <w:p w:rsidR="002E3611" w:rsidRDefault="00D2117D" w:rsidP="004E59D9">
            <w:r>
              <w:t>Заказчик:</w:t>
            </w:r>
          </w:p>
          <w:p w:rsidR="002E3611" w:rsidRDefault="00D2117D" w:rsidP="004E59D9"/>
          <w:p w:rsidR="002E3611" w:rsidRDefault="00D2117D" w:rsidP="004E59D9">
            <w:pPr>
              <w:rPr>
                <w:vertAlign w:val="superscript"/>
              </w:rPr>
            </w:pPr>
            <w:r>
              <w:t>________    ______________</w:t>
            </w:r>
          </w:p>
          <w:p w:rsidR="002E3611" w:rsidRDefault="00D2117D" w:rsidP="004E59D9">
            <w:r>
              <w:rPr>
                <w:vertAlign w:val="superscript"/>
              </w:rPr>
              <w:t xml:space="preserve">(подпись)                        (Ф.И.О.)                                     </w:t>
            </w:r>
          </w:p>
        </w:tc>
        <w:tc>
          <w:tcPr>
            <w:tcW w:w="4139" w:type="dxa"/>
          </w:tcPr>
          <w:p w:rsidR="002E3611" w:rsidRDefault="00D2117D" w:rsidP="004E59D9">
            <w:r>
              <w:t>Исполнитель:</w:t>
            </w:r>
          </w:p>
          <w:p w:rsidR="002E3611" w:rsidRDefault="00D2117D" w:rsidP="004E59D9"/>
          <w:p w:rsidR="002E3611" w:rsidRDefault="00D2117D" w:rsidP="004E59D9">
            <w:pPr>
              <w:rPr>
                <w:vertAlign w:val="superscript"/>
              </w:rPr>
            </w:pPr>
            <w:r>
              <w:t>________    ______________</w:t>
            </w:r>
          </w:p>
          <w:p w:rsidR="002E3611" w:rsidRDefault="00D2117D" w:rsidP="004E59D9">
            <w:r>
              <w:rPr>
                <w:vertAlign w:val="superscript"/>
              </w:rPr>
              <w:t xml:space="preserve">(подпись)                        (Ф.И.О.)                                     </w:t>
            </w:r>
          </w:p>
        </w:tc>
      </w:tr>
    </w:tbl>
    <w:p w:rsidR="002E3611" w:rsidRDefault="00D2117D" w:rsidP="002E3611">
      <w:pPr>
        <w:pStyle w:val="ConsNonformat"/>
        <w:widowControl/>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nformat"/>
        <w:widowControl/>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p>
    <w:p w:rsidR="002E3611" w:rsidRDefault="00D2117D" w:rsidP="002E3611">
      <w:pPr>
        <w:pStyle w:val="ConsNormal"/>
        <w:widowControl/>
        <w:ind w:firstLine="0"/>
        <w:rPr>
          <w:rFonts w:ascii="Times New Roman" w:hAnsi="Times New Roman" w:cs="Times New Roman"/>
          <w:sz w:val="24"/>
          <w:szCs w:val="24"/>
        </w:rPr>
      </w:pPr>
    </w:p>
    <w:p w:rsidR="0083039D" w:rsidRDefault="00D2117D" w:rsidP="002E3611">
      <w:pPr>
        <w:pStyle w:val="ConsNormal"/>
        <w:widowControl/>
        <w:ind w:firstLine="0"/>
        <w:rPr>
          <w:rFonts w:ascii="Times New Roman" w:hAnsi="Times New Roman" w:cs="Times New Roman"/>
          <w:sz w:val="24"/>
          <w:szCs w:val="24"/>
        </w:rPr>
      </w:pPr>
    </w:p>
    <w:p w:rsidR="0083039D" w:rsidRDefault="00D2117D" w:rsidP="002E3611">
      <w:pPr>
        <w:pStyle w:val="ConsNormal"/>
        <w:widowControl/>
        <w:ind w:firstLine="0"/>
        <w:rPr>
          <w:rFonts w:ascii="Times New Roman" w:hAnsi="Times New Roman" w:cs="Times New Roman"/>
          <w:sz w:val="24"/>
          <w:szCs w:val="24"/>
        </w:rPr>
      </w:pPr>
    </w:p>
    <w:p w:rsidR="0083039D" w:rsidRDefault="00D2117D" w:rsidP="002E3611">
      <w:pPr>
        <w:pStyle w:val="ConsNormal"/>
        <w:widowControl/>
        <w:ind w:firstLine="0"/>
        <w:rPr>
          <w:rFonts w:ascii="Times New Roman" w:hAnsi="Times New Roman" w:cs="Times New Roman"/>
          <w:sz w:val="24"/>
          <w:szCs w:val="24"/>
        </w:rPr>
      </w:pPr>
    </w:p>
    <w:p w:rsidR="0083039D" w:rsidRDefault="00D2117D" w:rsidP="002E3611">
      <w:pPr>
        <w:pStyle w:val="ConsNormal"/>
        <w:widowControl/>
        <w:ind w:firstLine="0"/>
        <w:rPr>
          <w:rFonts w:ascii="Times New Roman" w:hAnsi="Times New Roman" w:cs="Times New Roman"/>
          <w:sz w:val="24"/>
          <w:szCs w:val="24"/>
        </w:rPr>
      </w:pPr>
    </w:p>
    <w:p w:rsidR="0083039D" w:rsidRDefault="00D2117D" w:rsidP="002E3611">
      <w:pPr>
        <w:pStyle w:val="ConsNormal"/>
        <w:widowControl/>
        <w:ind w:firstLine="0"/>
        <w:rPr>
          <w:rFonts w:ascii="Times New Roman" w:hAnsi="Times New Roman" w:cs="Times New Roman"/>
          <w:sz w:val="24"/>
          <w:szCs w:val="24"/>
        </w:rPr>
      </w:pPr>
    </w:p>
    <w:p w:rsidR="0083039D" w:rsidRDefault="00D2117D" w:rsidP="002E3611">
      <w:pPr>
        <w:pStyle w:val="ConsNormal"/>
        <w:widowControl/>
        <w:ind w:firstLine="0"/>
        <w:rPr>
          <w:rFonts w:ascii="Times New Roman" w:hAnsi="Times New Roman" w:cs="Times New Roman"/>
          <w:sz w:val="24"/>
          <w:szCs w:val="24"/>
        </w:rPr>
      </w:pPr>
    </w:p>
    <w:p w:rsidR="0083039D" w:rsidRDefault="00D2117D" w:rsidP="002E3611">
      <w:pPr>
        <w:pStyle w:val="ConsNormal"/>
        <w:widowControl/>
        <w:ind w:firstLine="0"/>
        <w:rPr>
          <w:rFonts w:ascii="Times New Roman" w:hAnsi="Times New Roman" w:cs="Times New Roman"/>
          <w:sz w:val="24"/>
          <w:szCs w:val="24"/>
        </w:rPr>
      </w:pPr>
    </w:p>
    <w:p w:rsidR="0083039D" w:rsidRDefault="00D2117D" w:rsidP="002E3611">
      <w:pPr>
        <w:pStyle w:val="ConsNormal"/>
        <w:widowControl/>
        <w:ind w:firstLine="0"/>
        <w:rPr>
          <w:rFonts w:ascii="Times New Roman" w:hAnsi="Times New Roman" w:cs="Times New Roman"/>
          <w:sz w:val="24"/>
          <w:szCs w:val="24"/>
        </w:rPr>
      </w:pPr>
    </w:p>
    <w:p w:rsidR="0083039D" w:rsidRDefault="00D2117D" w:rsidP="002E3611">
      <w:pPr>
        <w:pStyle w:val="ConsNormal"/>
        <w:widowControl/>
        <w:ind w:firstLine="0"/>
        <w:rPr>
          <w:rFonts w:ascii="Times New Roman" w:hAnsi="Times New Roman" w:cs="Times New Roman"/>
          <w:sz w:val="24"/>
          <w:szCs w:val="24"/>
        </w:rPr>
      </w:pPr>
    </w:p>
    <w:p w:rsidR="0083039D" w:rsidRDefault="00D2117D" w:rsidP="002E3611">
      <w:pPr>
        <w:pStyle w:val="ConsNormal"/>
        <w:widowControl/>
        <w:ind w:firstLine="0"/>
        <w:rPr>
          <w:rFonts w:ascii="Times New Roman" w:hAnsi="Times New Roman" w:cs="Times New Roman"/>
          <w:sz w:val="24"/>
          <w:szCs w:val="24"/>
        </w:rPr>
      </w:pPr>
    </w:p>
    <w:p w:rsidR="002E3611" w:rsidRDefault="00D2117D" w:rsidP="002E361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2E3611" w:rsidRDefault="00D2117D" w:rsidP="002E361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2E3611" w:rsidRDefault="00D2117D" w:rsidP="002E361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ТКд</w:t>
      </w:r>
      <w:proofErr w:type="spellEnd"/>
      <w:r>
        <w:rPr>
          <w:rFonts w:ascii="Times New Roman" w:hAnsi="Times New Roman" w:cs="Times New Roman"/>
          <w:sz w:val="24"/>
          <w:szCs w:val="24"/>
        </w:rPr>
        <w:t>/1_/___/___</w:t>
      </w:r>
    </w:p>
    <w:p w:rsidR="002E3611" w:rsidRDefault="00D2117D" w:rsidP="002E3611">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2E3611" w:rsidRDefault="00D2117D" w:rsidP="002E3611">
      <w:pPr>
        <w:pStyle w:val="ConsNonformat"/>
        <w:widowControl/>
        <w:rPr>
          <w:rFonts w:ascii="Times New Roman" w:hAnsi="Times New Roman" w:cs="Times New Roman"/>
          <w:sz w:val="24"/>
          <w:szCs w:val="24"/>
        </w:rPr>
      </w:pPr>
    </w:p>
    <w:p w:rsidR="002E3611" w:rsidRDefault="00D2117D" w:rsidP="002E3611">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2E3611" w:rsidRDefault="00D2117D" w:rsidP="002E3611">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2E3611" w:rsidRDefault="00D2117D" w:rsidP="002E3611">
      <w:pPr>
        <w:pStyle w:val="ConsNonformat"/>
        <w:widowControl/>
        <w:rPr>
          <w:rFonts w:ascii="Times New Roman" w:hAnsi="Times New Roman" w:cs="Times New Roman"/>
          <w:sz w:val="24"/>
          <w:szCs w:val="24"/>
        </w:rPr>
      </w:pPr>
    </w:p>
    <w:p w:rsidR="002E3611" w:rsidRDefault="00D2117D" w:rsidP="002E3611">
      <w:pPr>
        <w:pStyle w:val="ConsNonformat"/>
        <w:widowControl/>
        <w:rPr>
          <w:rFonts w:ascii="Times New Roman" w:hAnsi="Times New Roman" w:cs="Times New Roman"/>
          <w:sz w:val="24"/>
          <w:szCs w:val="24"/>
        </w:rPr>
      </w:pPr>
    </w:p>
    <w:p w:rsidR="002E3611" w:rsidRDefault="00D2117D" w:rsidP="002E3611">
      <w:pPr>
        <w:pStyle w:val="ConsNonformat"/>
        <w:widowControl/>
        <w:rPr>
          <w:rFonts w:ascii="Times New Roman" w:hAnsi="Times New Roman" w:cs="Times New Roman"/>
          <w:sz w:val="24"/>
          <w:szCs w:val="24"/>
        </w:rPr>
      </w:pPr>
    </w:p>
    <w:p w:rsidR="002E3611" w:rsidRDefault="00D2117D" w:rsidP="002E3611">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w:t>
      </w:r>
      <w:r>
        <w:rPr>
          <w:rFonts w:ascii="Times New Roman" w:hAnsi="Times New Roman" w:cs="Times New Roman"/>
          <w:sz w:val="24"/>
          <w:szCs w:val="24"/>
        </w:rPr>
        <w:t>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w:t>
      </w:r>
      <w:proofErr w:type="gramStart"/>
      <w:r>
        <w:rPr>
          <w:rFonts w:ascii="Times New Roman" w:hAnsi="Times New Roman" w:cs="Times New Roman"/>
          <w:sz w:val="24"/>
          <w:szCs w:val="24"/>
        </w:rPr>
        <w:t xml:space="preserve"> (____%) ______(__________________________) </w:t>
      </w:r>
      <w:proofErr w:type="gramEnd"/>
      <w:r>
        <w:rPr>
          <w:rFonts w:ascii="Times New Roman" w:hAnsi="Times New Roman" w:cs="Times New Roman"/>
          <w:sz w:val="24"/>
          <w:szCs w:val="24"/>
        </w:rPr>
        <w:t>рублей.</w:t>
      </w:r>
    </w:p>
    <w:p w:rsidR="002E3611" w:rsidRDefault="00D2117D" w:rsidP="002E3611">
      <w:pPr>
        <w:pStyle w:val="ConsNonformat"/>
        <w:widowControl/>
        <w:rPr>
          <w:rFonts w:ascii="Times New Roman" w:hAnsi="Times New Roman" w:cs="Times New Roman"/>
          <w:sz w:val="24"/>
          <w:szCs w:val="24"/>
        </w:rPr>
      </w:pPr>
    </w:p>
    <w:p w:rsidR="002E3611" w:rsidRDefault="00D2117D" w:rsidP="002E3611">
      <w:pPr>
        <w:pStyle w:val="ConsNonformat"/>
        <w:widowControl/>
        <w:rPr>
          <w:rFonts w:ascii="Times New Roman" w:hAnsi="Times New Roman" w:cs="Times New Roman"/>
          <w:sz w:val="24"/>
          <w:szCs w:val="24"/>
        </w:rPr>
      </w:pPr>
    </w:p>
    <w:p w:rsidR="002E3611" w:rsidRDefault="00D2117D" w:rsidP="002E3611">
      <w:pPr>
        <w:pStyle w:val="ConsNonformat"/>
        <w:widowControl/>
        <w:rPr>
          <w:rFonts w:ascii="Times New Roman" w:hAnsi="Times New Roman" w:cs="Times New Roman"/>
          <w:sz w:val="24"/>
          <w:szCs w:val="24"/>
        </w:rPr>
      </w:pPr>
    </w:p>
    <w:tbl>
      <w:tblPr>
        <w:tblW w:w="0" w:type="auto"/>
        <w:tblInd w:w="223" w:type="dxa"/>
        <w:tblLayout w:type="fixed"/>
        <w:tblLook w:val="04A0" w:firstRow="1" w:lastRow="0" w:firstColumn="1" w:lastColumn="0" w:noHBand="0" w:noVBand="1"/>
      </w:tblPr>
      <w:tblGrid>
        <w:gridCol w:w="4705"/>
        <w:gridCol w:w="4139"/>
      </w:tblGrid>
      <w:tr w:rsidR="002E3611" w:rsidTr="004E59D9">
        <w:trPr>
          <w:trHeight w:val="2074"/>
        </w:trPr>
        <w:tc>
          <w:tcPr>
            <w:tcW w:w="4705" w:type="dxa"/>
          </w:tcPr>
          <w:p w:rsidR="002E3611" w:rsidRDefault="00D2117D" w:rsidP="004E59D9">
            <w:r>
              <w:t>Заказчик:</w:t>
            </w:r>
          </w:p>
          <w:p w:rsidR="002E3611" w:rsidRDefault="00D2117D" w:rsidP="004E59D9"/>
          <w:p w:rsidR="002E3611" w:rsidRDefault="00D2117D" w:rsidP="004E59D9">
            <w:pPr>
              <w:rPr>
                <w:vertAlign w:val="superscript"/>
              </w:rPr>
            </w:pPr>
            <w:r>
              <w:t>________    ______________</w:t>
            </w:r>
          </w:p>
          <w:p w:rsidR="002E3611" w:rsidRDefault="00D2117D" w:rsidP="004E59D9">
            <w:r>
              <w:rPr>
                <w:vertAlign w:val="superscript"/>
              </w:rPr>
              <w:t xml:space="preserve">(подпись)                        (Ф.И.О.)                                     </w:t>
            </w:r>
          </w:p>
        </w:tc>
        <w:tc>
          <w:tcPr>
            <w:tcW w:w="4139" w:type="dxa"/>
          </w:tcPr>
          <w:p w:rsidR="002E3611" w:rsidRDefault="00D2117D" w:rsidP="004E59D9">
            <w:r>
              <w:t>Исполнитель:</w:t>
            </w:r>
          </w:p>
          <w:p w:rsidR="002E3611" w:rsidRDefault="00D2117D" w:rsidP="004E59D9"/>
          <w:p w:rsidR="002E3611" w:rsidRDefault="00D2117D" w:rsidP="004E59D9">
            <w:pPr>
              <w:rPr>
                <w:vertAlign w:val="superscript"/>
              </w:rPr>
            </w:pPr>
            <w:r>
              <w:t>________    ______________</w:t>
            </w:r>
          </w:p>
          <w:p w:rsidR="002E3611" w:rsidRDefault="00D2117D" w:rsidP="004E59D9">
            <w:r>
              <w:rPr>
                <w:vertAlign w:val="superscript"/>
              </w:rPr>
              <w:t xml:space="preserve">(подпись)                        (Ф.И.О.)                                     </w:t>
            </w:r>
          </w:p>
        </w:tc>
      </w:tr>
    </w:tbl>
    <w:p w:rsidR="00CC4C63" w:rsidRDefault="00D2117D" w:rsidP="00C15EB3"/>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A5648A" w:rsidRDefault="00A5648A">
      <w:pPr>
        <w:pStyle w:val="19"/>
        <w:ind w:firstLine="0"/>
        <w:jc w:val="right"/>
        <w:outlineLvl w:val="0"/>
        <w:rPr>
          <w:rFonts w:eastAsia="MS Mincho"/>
          <w:b/>
          <w:sz w:val="60"/>
          <w:szCs w:val="60"/>
          <w:highlight w:val="cyan"/>
        </w:rPr>
      </w:pPr>
    </w:p>
    <w:p w:rsidR="00A5648A" w:rsidRDefault="00A5648A"/>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5648A" w:rsidRDefault="00A5648A">
      <w:pPr>
        <w:pStyle w:val="19"/>
        <w:ind w:firstLine="0"/>
        <w:jc w:val="right"/>
        <w:outlineLvl w:val="0"/>
        <w:rPr>
          <w:b/>
          <w:i/>
          <w:iCs/>
        </w:rPr>
      </w:pPr>
    </w:p>
    <w:p w:rsidR="00A5648A" w:rsidRDefault="00D2117D">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A71F8" w:rsidRPr="00EA71F8" w:rsidRDefault="00D2117D" w:rsidP="00EA71F8">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EA71F8" w:rsidRPr="00EA71F8" w:rsidRDefault="00D2117D" w:rsidP="00EA71F8">
      <w:pPr>
        <w:tabs>
          <w:tab w:val="left" w:pos="9639"/>
        </w:tabs>
        <w:ind w:firstLine="567"/>
        <w:jc w:val="center"/>
        <w:rPr>
          <w:i/>
        </w:rPr>
      </w:pPr>
      <w:r>
        <w:rPr>
          <w:i/>
        </w:rPr>
        <w:t>(отдельный лист по каждому субподрядчику)</w:t>
      </w:r>
    </w:p>
    <w:p w:rsidR="00EA71F8" w:rsidRPr="00EA71F8" w:rsidRDefault="00D2117D" w:rsidP="00EA71F8">
      <w:pPr>
        <w:tabs>
          <w:tab w:val="left" w:pos="9639"/>
        </w:tabs>
        <w:ind w:firstLine="567"/>
        <w:jc w:val="center"/>
        <w:rPr>
          <w:sz w:val="22"/>
        </w:rPr>
      </w:pPr>
    </w:p>
    <w:p w:rsidR="00EA71F8" w:rsidRPr="00EA71F8" w:rsidRDefault="00D2117D" w:rsidP="00EA71F8">
      <w:pPr>
        <w:tabs>
          <w:tab w:val="left" w:pos="9639"/>
        </w:tabs>
        <w:ind w:firstLine="567"/>
        <w:jc w:val="center"/>
        <w:rPr>
          <w:b/>
          <w:sz w:val="28"/>
          <w:szCs w:val="28"/>
        </w:rPr>
      </w:pPr>
      <w:r>
        <w:rPr>
          <w:b/>
          <w:sz w:val="28"/>
          <w:szCs w:val="28"/>
        </w:rPr>
        <w:t>Наименование организации, фирмы:</w:t>
      </w:r>
    </w:p>
    <w:p w:rsidR="00EA71F8" w:rsidRPr="00EA71F8" w:rsidRDefault="00D2117D" w:rsidP="00EA71F8">
      <w:pPr>
        <w:tabs>
          <w:tab w:val="left" w:pos="9639"/>
        </w:tabs>
        <w:ind w:firstLine="567"/>
        <w:rPr>
          <w:sz w:val="22"/>
        </w:rPr>
      </w:pPr>
      <w:r>
        <w:rPr>
          <w:sz w:val="22"/>
        </w:rPr>
        <w:t>____________________________________________________________________________</w:t>
      </w:r>
    </w:p>
    <w:p w:rsidR="00EA71F8" w:rsidRPr="00EA71F8" w:rsidRDefault="00D2117D" w:rsidP="00EA71F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A71F8" w:rsidRPr="00EA71F8" w:rsidTr="004E59D9">
        <w:tc>
          <w:tcPr>
            <w:tcW w:w="3138" w:type="dxa"/>
            <w:tcBorders>
              <w:top w:val="single" w:sz="4" w:space="0" w:color="auto"/>
              <w:left w:val="single" w:sz="4" w:space="0" w:color="auto"/>
              <w:bottom w:val="single" w:sz="4" w:space="0" w:color="auto"/>
              <w:right w:val="single" w:sz="4" w:space="0" w:color="auto"/>
            </w:tcBorders>
            <w:vAlign w:val="center"/>
            <w:hideMark/>
          </w:tcPr>
          <w:p w:rsidR="00EA71F8" w:rsidRPr="00EA71F8" w:rsidRDefault="00D2117D" w:rsidP="004E59D9">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A71F8" w:rsidRPr="00EA71F8" w:rsidRDefault="00D2117D" w:rsidP="004E59D9">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A71F8" w:rsidRPr="00EA71F8" w:rsidRDefault="00D2117D" w:rsidP="004E59D9">
            <w:pPr>
              <w:tabs>
                <w:tab w:val="left" w:pos="9639"/>
              </w:tabs>
              <w:jc w:val="center"/>
              <w:rPr>
                <w:szCs w:val="28"/>
              </w:rPr>
            </w:pPr>
            <w:r>
              <w:rPr>
                <w:szCs w:val="28"/>
              </w:rPr>
              <w:t>Филиалы и дочерние предприятия</w:t>
            </w:r>
          </w:p>
        </w:tc>
      </w:tr>
      <w:tr w:rsidR="00EA71F8" w:rsidRPr="00EA71F8" w:rsidTr="004E59D9">
        <w:trPr>
          <w:trHeight w:val="227"/>
        </w:trPr>
        <w:tc>
          <w:tcPr>
            <w:tcW w:w="3138" w:type="dxa"/>
            <w:tcBorders>
              <w:top w:val="single" w:sz="4" w:space="0" w:color="auto"/>
              <w:left w:val="single" w:sz="4" w:space="0" w:color="auto"/>
              <w:bottom w:val="single" w:sz="4" w:space="0" w:color="auto"/>
              <w:right w:val="single" w:sz="4" w:space="0" w:color="auto"/>
            </w:tcBorders>
            <w:hideMark/>
          </w:tcPr>
          <w:p w:rsidR="00EA71F8" w:rsidRPr="00EA71F8" w:rsidRDefault="00D2117D" w:rsidP="004E59D9">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A71F8" w:rsidRPr="00EA71F8" w:rsidRDefault="00D2117D" w:rsidP="004E59D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A71F8" w:rsidRPr="00EA71F8" w:rsidRDefault="00D2117D" w:rsidP="004E59D9">
            <w:pPr>
              <w:tabs>
                <w:tab w:val="left" w:pos="9639"/>
              </w:tabs>
              <w:rPr>
                <w:szCs w:val="28"/>
              </w:rPr>
            </w:pPr>
          </w:p>
        </w:tc>
      </w:tr>
      <w:tr w:rsidR="00EA71F8" w:rsidRPr="00EA71F8" w:rsidTr="004E59D9">
        <w:trPr>
          <w:trHeight w:val="227"/>
        </w:trPr>
        <w:tc>
          <w:tcPr>
            <w:tcW w:w="3138" w:type="dxa"/>
            <w:tcBorders>
              <w:top w:val="single" w:sz="4" w:space="0" w:color="auto"/>
              <w:left w:val="single" w:sz="4" w:space="0" w:color="auto"/>
              <w:bottom w:val="single" w:sz="4" w:space="0" w:color="auto"/>
              <w:right w:val="single" w:sz="4" w:space="0" w:color="auto"/>
            </w:tcBorders>
            <w:hideMark/>
          </w:tcPr>
          <w:p w:rsidR="00EA71F8" w:rsidRPr="00EA71F8" w:rsidRDefault="00D2117D" w:rsidP="004E59D9">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A71F8" w:rsidRPr="00EA71F8" w:rsidRDefault="00D2117D" w:rsidP="004E59D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A71F8" w:rsidRPr="00EA71F8" w:rsidRDefault="00D2117D" w:rsidP="004E59D9">
            <w:pPr>
              <w:tabs>
                <w:tab w:val="left" w:pos="9639"/>
              </w:tabs>
              <w:rPr>
                <w:szCs w:val="28"/>
              </w:rPr>
            </w:pPr>
          </w:p>
        </w:tc>
      </w:tr>
      <w:tr w:rsidR="00EA71F8" w:rsidRPr="00EA71F8" w:rsidTr="004E59D9">
        <w:trPr>
          <w:trHeight w:val="227"/>
        </w:trPr>
        <w:tc>
          <w:tcPr>
            <w:tcW w:w="3138" w:type="dxa"/>
            <w:tcBorders>
              <w:top w:val="single" w:sz="4" w:space="0" w:color="auto"/>
              <w:left w:val="single" w:sz="4" w:space="0" w:color="auto"/>
              <w:bottom w:val="single" w:sz="4" w:space="0" w:color="auto"/>
              <w:right w:val="single" w:sz="4" w:space="0" w:color="auto"/>
            </w:tcBorders>
            <w:hideMark/>
          </w:tcPr>
          <w:p w:rsidR="00EA71F8" w:rsidRPr="00EA71F8" w:rsidRDefault="00D2117D" w:rsidP="004E59D9">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A71F8" w:rsidRPr="00EA71F8" w:rsidRDefault="00D2117D" w:rsidP="004E59D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A71F8" w:rsidRPr="00EA71F8" w:rsidRDefault="00D2117D" w:rsidP="004E59D9">
            <w:pPr>
              <w:tabs>
                <w:tab w:val="left" w:pos="9639"/>
              </w:tabs>
              <w:rPr>
                <w:szCs w:val="28"/>
              </w:rPr>
            </w:pPr>
          </w:p>
        </w:tc>
      </w:tr>
      <w:tr w:rsidR="00EA71F8" w:rsidRPr="00EA71F8" w:rsidTr="004E59D9">
        <w:trPr>
          <w:trHeight w:val="227"/>
        </w:trPr>
        <w:tc>
          <w:tcPr>
            <w:tcW w:w="3138" w:type="dxa"/>
            <w:tcBorders>
              <w:top w:val="single" w:sz="4" w:space="0" w:color="auto"/>
              <w:left w:val="single" w:sz="4" w:space="0" w:color="auto"/>
              <w:bottom w:val="single" w:sz="4" w:space="0" w:color="auto"/>
              <w:right w:val="single" w:sz="4" w:space="0" w:color="auto"/>
            </w:tcBorders>
            <w:hideMark/>
          </w:tcPr>
          <w:p w:rsidR="00EA71F8" w:rsidRPr="00EA71F8" w:rsidRDefault="00D2117D" w:rsidP="004E59D9">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A71F8" w:rsidRPr="00EA71F8" w:rsidRDefault="00D2117D" w:rsidP="004E59D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EA71F8" w:rsidRPr="00EA71F8" w:rsidRDefault="00D2117D" w:rsidP="004E59D9">
            <w:pPr>
              <w:tabs>
                <w:tab w:val="left" w:pos="9639"/>
              </w:tabs>
              <w:rPr>
                <w:szCs w:val="28"/>
              </w:rPr>
            </w:pPr>
          </w:p>
        </w:tc>
      </w:tr>
      <w:tr w:rsidR="00EA71F8" w:rsidRPr="00EA71F8" w:rsidTr="004E59D9">
        <w:tblPrEx>
          <w:tblLook w:val="0000" w:firstRow="0" w:lastRow="0" w:firstColumn="0" w:lastColumn="0" w:noHBand="0" w:noVBand="0"/>
        </w:tblPrEx>
        <w:trPr>
          <w:trHeight w:val="227"/>
        </w:trPr>
        <w:tc>
          <w:tcPr>
            <w:tcW w:w="3138" w:type="dxa"/>
          </w:tcPr>
          <w:p w:rsidR="00EA71F8" w:rsidRPr="00EA71F8" w:rsidRDefault="00D2117D" w:rsidP="004E59D9">
            <w:pPr>
              <w:tabs>
                <w:tab w:val="left" w:pos="9639"/>
              </w:tabs>
            </w:pPr>
            <w:r>
              <w:t>Телефон/факс</w:t>
            </w:r>
          </w:p>
        </w:tc>
        <w:tc>
          <w:tcPr>
            <w:tcW w:w="3099" w:type="dxa"/>
            <w:gridSpan w:val="2"/>
          </w:tcPr>
          <w:p w:rsidR="00EA71F8" w:rsidRPr="00EA71F8" w:rsidRDefault="00D2117D" w:rsidP="004E59D9">
            <w:pPr>
              <w:tabs>
                <w:tab w:val="left" w:pos="9639"/>
              </w:tabs>
              <w:jc w:val="center"/>
            </w:pPr>
          </w:p>
        </w:tc>
        <w:tc>
          <w:tcPr>
            <w:tcW w:w="3483" w:type="dxa"/>
          </w:tcPr>
          <w:p w:rsidR="00EA71F8" w:rsidRPr="00EA71F8" w:rsidRDefault="00D2117D" w:rsidP="004E59D9">
            <w:pPr>
              <w:tabs>
                <w:tab w:val="left" w:pos="9639"/>
              </w:tabs>
              <w:jc w:val="center"/>
            </w:pPr>
          </w:p>
        </w:tc>
      </w:tr>
      <w:tr w:rsidR="00EA71F8" w:rsidRPr="00EA71F8" w:rsidTr="004E59D9">
        <w:tblPrEx>
          <w:tblLook w:val="0000" w:firstRow="0" w:lastRow="0" w:firstColumn="0" w:lastColumn="0" w:noHBand="0" w:noVBand="0"/>
        </w:tblPrEx>
        <w:trPr>
          <w:trHeight w:val="227"/>
        </w:trPr>
        <w:tc>
          <w:tcPr>
            <w:tcW w:w="3138" w:type="dxa"/>
          </w:tcPr>
          <w:p w:rsidR="00EA71F8" w:rsidRPr="00EA71F8" w:rsidRDefault="00D2117D" w:rsidP="004E59D9">
            <w:pPr>
              <w:tabs>
                <w:tab w:val="left" w:pos="9639"/>
              </w:tabs>
            </w:pPr>
            <w:r>
              <w:t>Ответственное лицо</w:t>
            </w:r>
          </w:p>
        </w:tc>
        <w:tc>
          <w:tcPr>
            <w:tcW w:w="3099" w:type="dxa"/>
            <w:gridSpan w:val="2"/>
          </w:tcPr>
          <w:p w:rsidR="00EA71F8" w:rsidRPr="00EA71F8" w:rsidRDefault="00D2117D" w:rsidP="004E59D9">
            <w:pPr>
              <w:tabs>
                <w:tab w:val="left" w:pos="9639"/>
              </w:tabs>
              <w:jc w:val="center"/>
            </w:pPr>
          </w:p>
        </w:tc>
        <w:tc>
          <w:tcPr>
            <w:tcW w:w="3483" w:type="dxa"/>
          </w:tcPr>
          <w:p w:rsidR="00EA71F8" w:rsidRPr="00EA71F8" w:rsidRDefault="00D2117D" w:rsidP="004E59D9">
            <w:pPr>
              <w:tabs>
                <w:tab w:val="left" w:pos="9639"/>
              </w:tabs>
              <w:jc w:val="center"/>
            </w:pPr>
          </w:p>
        </w:tc>
      </w:tr>
      <w:tr w:rsidR="00EA71F8" w:rsidRPr="00EA71F8" w:rsidTr="004E59D9">
        <w:tblPrEx>
          <w:tblLook w:val="0000" w:firstRow="0" w:lastRow="0" w:firstColumn="0" w:lastColumn="0" w:noHBand="0" w:noVBand="0"/>
        </w:tblPrEx>
        <w:trPr>
          <w:trHeight w:val="227"/>
        </w:trPr>
        <w:tc>
          <w:tcPr>
            <w:tcW w:w="3138" w:type="dxa"/>
          </w:tcPr>
          <w:p w:rsidR="00EA71F8" w:rsidRPr="00EA71F8" w:rsidRDefault="00D2117D" w:rsidP="004E59D9">
            <w:pPr>
              <w:tabs>
                <w:tab w:val="left" w:pos="9639"/>
              </w:tabs>
            </w:pPr>
            <w:r>
              <w:t>Форма (ООО, ЗАО и т.д.)</w:t>
            </w:r>
          </w:p>
        </w:tc>
        <w:tc>
          <w:tcPr>
            <w:tcW w:w="3099" w:type="dxa"/>
            <w:gridSpan w:val="2"/>
          </w:tcPr>
          <w:p w:rsidR="00EA71F8" w:rsidRPr="00EA71F8" w:rsidRDefault="00D2117D" w:rsidP="004E59D9">
            <w:pPr>
              <w:tabs>
                <w:tab w:val="left" w:pos="9639"/>
              </w:tabs>
              <w:jc w:val="center"/>
            </w:pPr>
          </w:p>
        </w:tc>
        <w:tc>
          <w:tcPr>
            <w:tcW w:w="3483" w:type="dxa"/>
          </w:tcPr>
          <w:p w:rsidR="00EA71F8" w:rsidRPr="00EA71F8" w:rsidRDefault="00D2117D" w:rsidP="004E59D9">
            <w:pPr>
              <w:tabs>
                <w:tab w:val="left" w:pos="9639"/>
              </w:tabs>
              <w:jc w:val="center"/>
            </w:pPr>
          </w:p>
        </w:tc>
      </w:tr>
      <w:tr w:rsidR="00EA71F8" w:rsidRPr="00EA71F8" w:rsidTr="004E59D9">
        <w:tblPrEx>
          <w:tblLook w:val="0000" w:firstRow="0" w:lastRow="0" w:firstColumn="0" w:lastColumn="0" w:noHBand="0" w:noVBand="0"/>
        </w:tblPrEx>
        <w:trPr>
          <w:trHeight w:val="227"/>
        </w:trPr>
        <w:tc>
          <w:tcPr>
            <w:tcW w:w="3138" w:type="dxa"/>
          </w:tcPr>
          <w:p w:rsidR="00EA71F8" w:rsidRPr="00EA71F8" w:rsidRDefault="00D2117D" w:rsidP="004E59D9">
            <w:pPr>
              <w:tabs>
                <w:tab w:val="left" w:pos="9639"/>
              </w:tabs>
            </w:pPr>
            <w:r>
              <w:t>Уставный капитал</w:t>
            </w:r>
          </w:p>
        </w:tc>
        <w:tc>
          <w:tcPr>
            <w:tcW w:w="3099" w:type="dxa"/>
            <w:gridSpan w:val="2"/>
          </w:tcPr>
          <w:p w:rsidR="00EA71F8" w:rsidRPr="00EA71F8" w:rsidRDefault="00D2117D" w:rsidP="004E59D9">
            <w:pPr>
              <w:tabs>
                <w:tab w:val="left" w:pos="9639"/>
              </w:tabs>
              <w:jc w:val="center"/>
            </w:pPr>
          </w:p>
        </w:tc>
        <w:tc>
          <w:tcPr>
            <w:tcW w:w="3483" w:type="dxa"/>
          </w:tcPr>
          <w:p w:rsidR="00EA71F8" w:rsidRPr="00EA71F8" w:rsidRDefault="00D2117D" w:rsidP="004E59D9">
            <w:pPr>
              <w:tabs>
                <w:tab w:val="left" w:pos="9639"/>
              </w:tabs>
              <w:jc w:val="center"/>
            </w:pPr>
          </w:p>
        </w:tc>
      </w:tr>
      <w:tr w:rsidR="00EA71F8" w:rsidRPr="00EA71F8" w:rsidTr="004E59D9">
        <w:tblPrEx>
          <w:tblLook w:val="0000" w:firstRow="0" w:lastRow="0" w:firstColumn="0" w:lastColumn="0" w:noHBand="0" w:noVBand="0"/>
        </w:tblPrEx>
        <w:trPr>
          <w:trHeight w:val="227"/>
        </w:trPr>
        <w:tc>
          <w:tcPr>
            <w:tcW w:w="3138" w:type="dxa"/>
            <w:tcBorders>
              <w:bottom w:val="nil"/>
            </w:tcBorders>
          </w:tcPr>
          <w:p w:rsidR="00EA71F8" w:rsidRPr="00EA71F8" w:rsidRDefault="00D2117D" w:rsidP="004E59D9">
            <w:pPr>
              <w:tabs>
                <w:tab w:val="left" w:pos="9639"/>
              </w:tabs>
            </w:pPr>
            <w:r>
              <w:t>Сфера деятельности</w:t>
            </w:r>
          </w:p>
        </w:tc>
        <w:tc>
          <w:tcPr>
            <w:tcW w:w="3099" w:type="dxa"/>
            <w:gridSpan w:val="2"/>
            <w:tcBorders>
              <w:bottom w:val="nil"/>
            </w:tcBorders>
          </w:tcPr>
          <w:p w:rsidR="00EA71F8" w:rsidRPr="00EA71F8" w:rsidRDefault="00D2117D" w:rsidP="004E59D9">
            <w:pPr>
              <w:tabs>
                <w:tab w:val="left" w:pos="9639"/>
              </w:tabs>
              <w:jc w:val="center"/>
            </w:pPr>
          </w:p>
        </w:tc>
        <w:tc>
          <w:tcPr>
            <w:tcW w:w="3483" w:type="dxa"/>
            <w:tcBorders>
              <w:bottom w:val="nil"/>
            </w:tcBorders>
          </w:tcPr>
          <w:p w:rsidR="00EA71F8" w:rsidRPr="00EA71F8" w:rsidRDefault="00D2117D" w:rsidP="004E59D9">
            <w:pPr>
              <w:tabs>
                <w:tab w:val="left" w:pos="9639"/>
              </w:tabs>
              <w:jc w:val="center"/>
            </w:pPr>
          </w:p>
        </w:tc>
      </w:tr>
      <w:tr w:rsidR="00EA71F8" w:rsidRPr="00EA71F8" w:rsidTr="004E59D9">
        <w:tblPrEx>
          <w:tblLook w:val="0000" w:firstRow="0" w:lastRow="0" w:firstColumn="0" w:lastColumn="0" w:noHBand="0" w:noVBand="0"/>
        </w:tblPrEx>
        <w:tc>
          <w:tcPr>
            <w:tcW w:w="3138" w:type="dxa"/>
            <w:tcBorders>
              <w:right w:val="nil"/>
            </w:tcBorders>
          </w:tcPr>
          <w:p w:rsidR="00EA71F8" w:rsidRPr="00EA71F8" w:rsidRDefault="00D2117D" w:rsidP="004E59D9">
            <w:pPr>
              <w:tabs>
                <w:tab w:val="left" w:pos="9639"/>
              </w:tabs>
            </w:pPr>
            <w:r>
              <w:t>Руководитель:</w:t>
            </w:r>
          </w:p>
        </w:tc>
        <w:tc>
          <w:tcPr>
            <w:tcW w:w="3099" w:type="dxa"/>
            <w:gridSpan w:val="2"/>
            <w:tcBorders>
              <w:left w:val="nil"/>
              <w:right w:val="nil"/>
            </w:tcBorders>
          </w:tcPr>
          <w:p w:rsidR="00EA71F8" w:rsidRPr="00EA71F8" w:rsidRDefault="00D2117D" w:rsidP="004E59D9">
            <w:pPr>
              <w:tabs>
                <w:tab w:val="left" w:pos="9639"/>
              </w:tabs>
            </w:pPr>
            <w:r>
              <w:t>Дата:</w:t>
            </w:r>
          </w:p>
        </w:tc>
        <w:tc>
          <w:tcPr>
            <w:tcW w:w="3483" w:type="dxa"/>
            <w:tcBorders>
              <w:left w:val="nil"/>
            </w:tcBorders>
          </w:tcPr>
          <w:p w:rsidR="00EA71F8" w:rsidRPr="00EA71F8" w:rsidRDefault="00D2117D" w:rsidP="004E59D9">
            <w:pPr>
              <w:tabs>
                <w:tab w:val="left" w:pos="9639"/>
              </w:tabs>
            </w:pPr>
            <w:r>
              <w:t>Печать/подпись (субподрядчика)</w:t>
            </w:r>
          </w:p>
        </w:tc>
      </w:tr>
      <w:tr w:rsidR="00EA71F8" w:rsidRPr="00EA71F8" w:rsidTr="004E59D9">
        <w:tblPrEx>
          <w:tblLook w:val="0000" w:firstRow="0" w:lastRow="0" w:firstColumn="0" w:lastColumn="0" w:noHBand="0" w:noVBand="0"/>
        </w:tblPrEx>
        <w:trPr>
          <w:cantSplit/>
        </w:trPr>
        <w:tc>
          <w:tcPr>
            <w:tcW w:w="9720" w:type="dxa"/>
            <w:gridSpan w:val="4"/>
          </w:tcPr>
          <w:p w:rsidR="00EA71F8" w:rsidRPr="00EA71F8" w:rsidRDefault="00D2117D" w:rsidP="004E59D9">
            <w:pPr>
              <w:tabs>
                <w:tab w:val="left" w:pos="9639"/>
              </w:tabs>
              <w:jc w:val="center"/>
            </w:pPr>
          </w:p>
        </w:tc>
      </w:tr>
      <w:tr w:rsidR="00EA71F8" w:rsidRPr="00EA71F8" w:rsidTr="004E59D9">
        <w:tblPrEx>
          <w:tblLook w:val="0000" w:firstRow="0" w:lastRow="0" w:firstColumn="0" w:lastColumn="0" w:noHBand="0" w:noVBand="0"/>
        </w:tblPrEx>
        <w:trPr>
          <w:cantSplit/>
        </w:trPr>
        <w:tc>
          <w:tcPr>
            <w:tcW w:w="4536" w:type="dxa"/>
            <w:gridSpan w:val="2"/>
            <w:vMerge w:val="restart"/>
            <w:vAlign w:val="center"/>
          </w:tcPr>
          <w:p w:rsidR="00EA71F8" w:rsidRPr="00EA71F8" w:rsidRDefault="00D2117D" w:rsidP="004E59D9">
            <w:pPr>
              <w:tabs>
                <w:tab w:val="left" w:pos="9639"/>
              </w:tabs>
            </w:pPr>
            <w:r>
              <w:t xml:space="preserve">Виды </w:t>
            </w:r>
            <w:r>
              <w:t>работ, передаваемые субподрядчику по предмету Открытого конкурса</w:t>
            </w:r>
          </w:p>
        </w:tc>
        <w:tc>
          <w:tcPr>
            <w:tcW w:w="5184" w:type="dxa"/>
            <w:gridSpan w:val="2"/>
          </w:tcPr>
          <w:p w:rsidR="00EA71F8" w:rsidRPr="00EA71F8" w:rsidRDefault="00D2117D" w:rsidP="004E59D9">
            <w:pPr>
              <w:tabs>
                <w:tab w:val="left" w:pos="9639"/>
              </w:tabs>
              <w:jc w:val="center"/>
            </w:pPr>
            <w:r>
              <w:t>Передаваемые объемы работ</w:t>
            </w:r>
          </w:p>
        </w:tc>
      </w:tr>
      <w:tr w:rsidR="00EA71F8" w:rsidRPr="00EA71F8" w:rsidTr="004E59D9">
        <w:tblPrEx>
          <w:tblLook w:val="0000" w:firstRow="0" w:lastRow="0" w:firstColumn="0" w:lastColumn="0" w:noHBand="0" w:noVBand="0"/>
        </w:tblPrEx>
        <w:trPr>
          <w:cantSplit/>
        </w:trPr>
        <w:tc>
          <w:tcPr>
            <w:tcW w:w="4536" w:type="dxa"/>
            <w:gridSpan w:val="2"/>
            <w:vMerge/>
          </w:tcPr>
          <w:p w:rsidR="00EA71F8" w:rsidRPr="00EA71F8" w:rsidRDefault="00D2117D" w:rsidP="004E59D9">
            <w:pPr>
              <w:tabs>
                <w:tab w:val="left" w:pos="9639"/>
              </w:tabs>
            </w:pPr>
          </w:p>
        </w:tc>
        <w:tc>
          <w:tcPr>
            <w:tcW w:w="1701" w:type="dxa"/>
          </w:tcPr>
          <w:p w:rsidR="00EA71F8" w:rsidRPr="00EA71F8" w:rsidRDefault="00D2117D" w:rsidP="004E59D9">
            <w:pPr>
              <w:tabs>
                <w:tab w:val="left" w:pos="9639"/>
              </w:tabs>
              <w:jc w:val="center"/>
            </w:pPr>
            <w:r>
              <w:t>В физических единицах</w:t>
            </w:r>
          </w:p>
        </w:tc>
        <w:tc>
          <w:tcPr>
            <w:tcW w:w="3483" w:type="dxa"/>
            <w:vAlign w:val="center"/>
          </w:tcPr>
          <w:p w:rsidR="00EA71F8" w:rsidRPr="00EA71F8" w:rsidRDefault="00D2117D" w:rsidP="004E59D9">
            <w:pPr>
              <w:tabs>
                <w:tab w:val="left" w:pos="9639"/>
              </w:tabs>
              <w:jc w:val="center"/>
            </w:pPr>
            <w:r>
              <w:t>В % к общему объему работ по предмету Открытого конкурса</w:t>
            </w:r>
          </w:p>
        </w:tc>
      </w:tr>
      <w:tr w:rsidR="00EA71F8" w:rsidRPr="00EA71F8" w:rsidTr="004E59D9">
        <w:tblPrEx>
          <w:tblLook w:val="0000" w:firstRow="0" w:lastRow="0" w:firstColumn="0" w:lastColumn="0" w:noHBand="0" w:noVBand="0"/>
        </w:tblPrEx>
        <w:tc>
          <w:tcPr>
            <w:tcW w:w="4536" w:type="dxa"/>
            <w:gridSpan w:val="2"/>
          </w:tcPr>
          <w:p w:rsidR="00EA71F8" w:rsidRPr="00EA71F8" w:rsidRDefault="00D2117D" w:rsidP="004E59D9">
            <w:pPr>
              <w:tabs>
                <w:tab w:val="left" w:pos="9639"/>
              </w:tabs>
            </w:pPr>
          </w:p>
        </w:tc>
        <w:tc>
          <w:tcPr>
            <w:tcW w:w="1701" w:type="dxa"/>
          </w:tcPr>
          <w:p w:rsidR="00EA71F8" w:rsidRPr="00EA71F8" w:rsidRDefault="00D2117D" w:rsidP="004E59D9">
            <w:pPr>
              <w:tabs>
                <w:tab w:val="left" w:pos="9639"/>
              </w:tabs>
              <w:jc w:val="center"/>
            </w:pPr>
          </w:p>
        </w:tc>
        <w:tc>
          <w:tcPr>
            <w:tcW w:w="3483" w:type="dxa"/>
          </w:tcPr>
          <w:p w:rsidR="00EA71F8" w:rsidRPr="00EA71F8" w:rsidRDefault="00D2117D" w:rsidP="004E59D9">
            <w:pPr>
              <w:tabs>
                <w:tab w:val="left" w:pos="9639"/>
              </w:tabs>
              <w:jc w:val="center"/>
            </w:pPr>
          </w:p>
        </w:tc>
      </w:tr>
      <w:tr w:rsidR="00EA71F8" w:rsidRPr="00EA71F8" w:rsidTr="004E59D9">
        <w:tblPrEx>
          <w:tblLook w:val="0000" w:firstRow="0" w:lastRow="0" w:firstColumn="0" w:lastColumn="0" w:noHBand="0" w:noVBand="0"/>
        </w:tblPrEx>
        <w:tc>
          <w:tcPr>
            <w:tcW w:w="6237" w:type="dxa"/>
            <w:gridSpan w:val="3"/>
          </w:tcPr>
          <w:p w:rsidR="00EA71F8" w:rsidRPr="00EA71F8" w:rsidRDefault="00D2117D" w:rsidP="004E59D9">
            <w:pPr>
              <w:tabs>
                <w:tab w:val="left" w:pos="9639"/>
              </w:tabs>
            </w:pPr>
            <w:r>
              <w:t xml:space="preserve">Итого % передаваемых субподрядчику объёмов работ к общему объёму работ по </w:t>
            </w:r>
            <w:r>
              <w:t>предмету Открытого конкурса</w:t>
            </w:r>
          </w:p>
        </w:tc>
        <w:tc>
          <w:tcPr>
            <w:tcW w:w="3483" w:type="dxa"/>
          </w:tcPr>
          <w:p w:rsidR="00EA71F8" w:rsidRPr="00EA71F8" w:rsidRDefault="00D2117D" w:rsidP="004E59D9">
            <w:pPr>
              <w:tabs>
                <w:tab w:val="left" w:pos="9639"/>
              </w:tabs>
              <w:jc w:val="center"/>
            </w:pPr>
          </w:p>
        </w:tc>
      </w:tr>
      <w:tr w:rsidR="00EA71F8" w:rsidRPr="00EA71F8" w:rsidTr="004E59D9">
        <w:tblPrEx>
          <w:tblLook w:val="0000" w:firstRow="0" w:lastRow="0" w:firstColumn="0" w:lastColumn="0" w:noHBand="0" w:noVBand="0"/>
        </w:tblPrEx>
        <w:tc>
          <w:tcPr>
            <w:tcW w:w="6237" w:type="dxa"/>
            <w:gridSpan w:val="3"/>
          </w:tcPr>
          <w:p w:rsidR="00EA71F8" w:rsidRPr="00EA71F8" w:rsidRDefault="00D2117D" w:rsidP="004E59D9">
            <w:pPr>
              <w:tabs>
                <w:tab w:val="left" w:pos="9639"/>
              </w:tabs>
            </w:pPr>
            <w:r>
              <w:t>Количество персонала, привлекаемого субподрядчиком к исполнению договора:</w:t>
            </w:r>
          </w:p>
        </w:tc>
        <w:tc>
          <w:tcPr>
            <w:tcW w:w="3483" w:type="dxa"/>
          </w:tcPr>
          <w:p w:rsidR="00EA71F8" w:rsidRPr="00EA71F8" w:rsidRDefault="00D2117D" w:rsidP="004E59D9">
            <w:pPr>
              <w:tabs>
                <w:tab w:val="left" w:pos="9639"/>
              </w:tabs>
              <w:jc w:val="center"/>
            </w:pPr>
          </w:p>
        </w:tc>
      </w:tr>
    </w:tbl>
    <w:p w:rsidR="00EA71F8" w:rsidRPr="00EA71F8" w:rsidRDefault="00D2117D" w:rsidP="00EA71F8">
      <w:pPr>
        <w:tabs>
          <w:tab w:val="left" w:pos="9639"/>
        </w:tabs>
        <w:ind w:firstLine="720"/>
        <w:jc w:val="both"/>
        <w:rPr>
          <w:szCs w:val="28"/>
        </w:rPr>
      </w:pPr>
      <w:r>
        <w:rPr>
          <w:szCs w:val="28"/>
        </w:rPr>
        <w:t>Приложения:</w:t>
      </w:r>
    </w:p>
    <w:p w:rsidR="00EA71F8" w:rsidRPr="00EA71F8" w:rsidRDefault="00D2117D" w:rsidP="00EA71F8">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w:t>
      </w:r>
      <w:r>
        <w:rPr>
          <w:szCs w:val="28"/>
        </w:rPr>
        <w:t>передаваемые объемы работ по предмету Открытого конкурса.</w:t>
      </w:r>
    </w:p>
    <w:p w:rsidR="00EA71F8" w:rsidRPr="00EA71F8" w:rsidRDefault="00D2117D" w:rsidP="00EA71F8">
      <w:pPr>
        <w:jc w:val="both"/>
        <w:rPr>
          <w:rFonts w:eastAsia="MS Mincho"/>
          <w:b/>
          <w:bCs/>
          <w:sz w:val="28"/>
          <w:szCs w:val="28"/>
        </w:rPr>
      </w:pPr>
    </w:p>
    <w:p w:rsidR="00EA71F8" w:rsidRPr="00EA71F8" w:rsidRDefault="00D2117D" w:rsidP="00EA71F8">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EA71F8" w:rsidRPr="00EA71F8" w:rsidRDefault="00D2117D" w:rsidP="00EA71F8">
      <w:pPr>
        <w:tabs>
          <w:tab w:val="left" w:pos="8640"/>
        </w:tabs>
        <w:jc w:val="center"/>
        <w:rPr>
          <w:i/>
        </w:rPr>
      </w:pPr>
      <w:r>
        <w:rPr>
          <w:i/>
        </w:rPr>
        <w:t xml:space="preserve">                                                                </w:t>
      </w:r>
      <w:r>
        <w:rPr>
          <w:i/>
        </w:rPr>
        <w:t xml:space="preserve">    (наименование претендента)</w:t>
      </w:r>
    </w:p>
    <w:p w:rsidR="00EA71F8" w:rsidRPr="00EA71F8" w:rsidRDefault="00D2117D" w:rsidP="00EA71F8">
      <w:pPr>
        <w:rPr>
          <w:sz w:val="28"/>
          <w:szCs w:val="28"/>
          <w:lang w:eastAsia="ru-RU"/>
        </w:rPr>
      </w:pPr>
      <w:r>
        <w:rPr>
          <w:sz w:val="28"/>
          <w:szCs w:val="28"/>
          <w:lang w:eastAsia="ru-RU"/>
        </w:rPr>
        <w:t>____________________________________________________________________</w:t>
      </w:r>
    </w:p>
    <w:p w:rsidR="00EA71F8" w:rsidRPr="00EA71F8" w:rsidRDefault="00D2117D" w:rsidP="00EA71F8">
      <w:pPr>
        <w:rPr>
          <w:i/>
        </w:rPr>
      </w:pPr>
      <w:r>
        <w:rPr>
          <w:i/>
        </w:rPr>
        <w:t xml:space="preserve">       Печать</w:t>
      </w:r>
      <w:r>
        <w:rPr>
          <w:i/>
        </w:rPr>
        <w:tab/>
      </w:r>
      <w:r>
        <w:rPr>
          <w:i/>
        </w:rPr>
        <w:tab/>
      </w:r>
      <w:r>
        <w:rPr>
          <w:i/>
        </w:rPr>
        <w:tab/>
        <w:t>(должность, подпись, ФИО)</w:t>
      </w:r>
    </w:p>
    <w:p w:rsidR="00EA71F8" w:rsidRPr="00BA479F" w:rsidRDefault="00D2117D" w:rsidP="00EA71F8">
      <w:pPr>
        <w:rPr>
          <w:sz w:val="28"/>
          <w:szCs w:val="28"/>
          <w:lang w:eastAsia="ru-RU"/>
        </w:rPr>
      </w:pPr>
      <w:r>
        <w:rPr>
          <w:sz w:val="28"/>
          <w:szCs w:val="28"/>
          <w:lang w:eastAsia="ru-RU"/>
        </w:rPr>
        <w:t>"____" _________ 201__ г.</w:t>
      </w:r>
    </w:p>
    <w:p w:rsidR="00CC4C63" w:rsidRDefault="00D2117D"/>
    <w:p w:rsidR="00A5648A" w:rsidRDefault="00A5648A"/>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5648A" w:rsidRDefault="00A5648A">
      <w:pPr>
        <w:pStyle w:val="19"/>
        <w:ind w:firstLine="0"/>
        <w:jc w:val="right"/>
        <w:outlineLvl w:val="0"/>
        <w:rPr>
          <w:b/>
          <w:i/>
          <w:iCs/>
        </w:rPr>
      </w:pPr>
    </w:p>
    <w:sectPr w:rsidR="00A5648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1B" w:rsidRDefault="0016681B">
      <w:r>
        <w:separator/>
      </w:r>
    </w:p>
  </w:endnote>
  <w:endnote w:type="continuationSeparator" w:id="0">
    <w:p w:rsidR="0016681B" w:rsidRDefault="0016681B">
      <w:r>
        <w:continuationSeparator/>
      </w:r>
    </w:p>
  </w:endnote>
  <w:endnote w:type="continuationNotice" w:id="1">
    <w:p w:rsidR="0016681B" w:rsidRDefault="00166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1B" w:rsidRDefault="0016681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6681B" w:rsidRDefault="0016681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1B" w:rsidRDefault="0016681B">
    <w:pPr>
      <w:pStyle w:val="afd"/>
      <w:jc w:val="center"/>
    </w:pPr>
  </w:p>
  <w:p w:rsidR="0016681B" w:rsidRDefault="0016681B"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1B" w:rsidRDefault="0016681B">
      <w:r>
        <w:separator/>
      </w:r>
    </w:p>
  </w:footnote>
  <w:footnote w:type="continuationSeparator" w:id="0">
    <w:p w:rsidR="0016681B" w:rsidRDefault="0016681B">
      <w:r>
        <w:continuationSeparator/>
      </w:r>
    </w:p>
  </w:footnote>
  <w:footnote w:type="continuationNotice" w:id="1">
    <w:p w:rsidR="0016681B" w:rsidRDefault="0016681B"/>
  </w:footnote>
  <w:footnote w:id="2">
    <w:p w:rsidR="00E17083" w:rsidRDefault="00D2117D" w:rsidP="00E17083">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1B" w:rsidRDefault="0016681B">
    <w:pPr>
      <w:pStyle w:val="afb"/>
      <w:jc w:val="center"/>
    </w:pPr>
    <w:r>
      <w:fldChar w:fldCharType="begin"/>
    </w:r>
    <w:r>
      <w:instrText xml:space="preserve"> PAGE   \* MERGEFORMAT </w:instrText>
    </w:r>
    <w:r>
      <w:fldChar w:fldCharType="separate"/>
    </w:r>
    <w:r w:rsidR="00D2117D">
      <w:rPr>
        <w:noProof/>
      </w:rPr>
      <w:t>47</w:t>
    </w:r>
    <w:r>
      <w:rPr>
        <w:noProof/>
      </w:rPr>
      <w:fldChar w:fldCharType="end"/>
    </w:r>
  </w:p>
  <w:p w:rsidR="0016681B" w:rsidRDefault="0016681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E9A6E66"/>
    <w:multiLevelType w:val="hybridMultilevel"/>
    <w:tmpl w:val="C7BE6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12A3B47"/>
    <w:multiLevelType w:val="hybridMultilevel"/>
    <w:tmpl w:val="AD5AE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D90433E"/>
    <w:multiLevelType w:val="hybridMultilevel"/>
    <w:tmpl w:val="A7D88F62"/>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6">
    <w:nsid w:val="219C1FD2"/>
    <w:multiLevelType w:val="hybridMultilevel"/>
    <w:tmpl w:val="516880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477623"/>
    <w:multiLevelType w:val="multilevel"/>
    <w:tmpl w:val="CC1E332C"/>
    <w:lvl w:ilvl="0">
      <w:start w:val="1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9">
    <w:nsid w:val="2A890FF4"/>
    <w:multiLevelType w:val="multilevel"/>
    <w:tmpl w:val="9092AE30"/>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F455D4B"/>
    <w:multiLevelType w:val="hybridMultilevel"/>
    <w:tmpl w:val="A86E09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5E121DB4"/>
    <w:multiLevelType w:val="hybridMultilevel"/>
    <w:tmpl w:val="8D487E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22"/>
  </w:num>
  <w:num w:numId="10">
    <w:abstractNumId w:val="34"/>
  </w:num>
  <w:num w:numId="11">
    <w:abstractNumId w:val="40"/>
  </w:num>
  <w:num w:numId="12">
    <w:abstractNumId w:val="36"/>
  </w:num>
  <w:num w:numId="13">
    <w:abstractNumId w:val="41"/>
  </w:num>
  <w:num w:numId="14">
    <w:abstractNumId w:val="45"/>
  </w:num>
  <w:num w:numId="15">
    <w:abstractNumId w:val="33"/>
  </w:num>
  <w:num w:numId="16">
    <w:abstractNumId w:val="35"/>
  </w:num>
  <w:num w:numId="17">
    <w:abstractNumId w:val="32"/>
  </w:num>
  <w:num w:numId="18">
    <w:abstractNumId w:val="30"/>
  </w:num>
  <w:num w:numId="19">
    <w:abstractNumId w:val="31"/>
  </w:num>
  <w:num w:numId="20">
    <w:abstractNumId w:val="39"/>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43"/>
  </w:num>
  <w:num w:numId="27">
    <w:abstractNumId w:val="22"/>
  </w:num>
  <w:num w:numId="28">
    <w:abstractNumId w:val="27"/>
  </w:num>
  <w:num w:numId="29">
    <w:abstractNumId w:val="26"/>
  </w:num>
  <w:num w:numId="30">
    <w:abstractNumId w:val="23"/>
  </w:num>
  <w:num w:numId="31">
    <w:abstractNumId w:val="24"/>
  </w:num>
  <w:num w:numId="32">
    <w:abstractNumId w:val="25"/>
  </w:num>
  <w:num w:numId="33">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5EFE"/>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648A"/>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43B5"/>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17D"/>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43">
    <w:name w:val="Обычный4"/>
    <w:pPr>
      <w:suppressAutoHyphens/>
    </w:pPr>
    <w:rPr>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43">
    <w:name w:val="Обычный4"/>
    <w:pPr>
      <w:suppressAutoHyphens/>
    </w:pPr>
    <w:rPr>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zakupki.gov.ru/epz/main/public/home.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trcont.com/"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0AAAA-5473-4356-A1FD-4056FE3D9A33}">
  <ds:schemaRefs>
    <ds:schemaRef ds:uri="http://schemas.openxmlformats.org/officeDocument/2006/bibliography"/>
  </ds:schemaRefs>
</ds:datastoreItem>
</file>

<file path=customXml/itemProps3.xml><?xml version="1.0" encoding="utf-8"?>
<ds:datastoreItem xmlns:ds="http://schemas.openxmlformats.org/officeDocument/2006/customXml" ds:itemID="{09A0EA3E-3F29-4823-BB35-5F38D99765F9}">
  <ds:schemaRefs>
    <ds:schemaRef ds:uri="http://schemas.openxmlformats.org/officeDocument/2006/bibliography"/>
  </ds:schemaRefs>
</ds:datastoreItem>
</file>

<file path=customXml/itemProps4.xml><?xml version="1.0" encoding="utf-8"?>
<ds:datastoreItem xmlns:ds="http://schemas.openxmlformats.org/officeDocument/2006/customXml" ds:itemID="{C5F55F08-FF32-4904-9490-49AEDE46CB2D}">
  <ds:schemaRefs>
    <ds:schemaRef ds:uri="http://schemas.openxmlformats.org/officeDocument/2006/bibliography"/>
  </ds:schemaRefs>
</ds:datastoreItem>
</file>

<file path=customXml/itemProps5.xml><?xml version="1.0" encoding="utf-8"?>
<ds:datastoreItem xmlns:ds="http://schemas.openxmlformats.org/officeDocument/2006/customXml" ds:itemID="{3273DE7D-0765-487A-9279-41ED5FE9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50</Pages>
  <Words>15843</Words>
  <Characters>90308</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105940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Курицын Александр Евгеньевич</cp:lastModifiedBy>
  <cp:revision>5</cp:revision>
  <cp:lastPrinted>2014-09-23T06:50:00Z</cp:lastPrinted>
  <dcterms:created xsi:type="dcterms:W3CDTF">2017-12-25T13:34:00Z</dcterms:created>
  <dcterms:modified xsi:type="dcterms:W3CDTF">2017-12-28T13:38:00Z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