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D96DC5" w:rsidRDefault="00E223F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D96DC5" w:rsidRDefault="00E223F4">
      <w:pPr>
        <w:tabs>
          <w:tab w:val="left" w:pos="4962"/>
        </w:tabs>
        <w:ind w:left="4820"/>
        <w:rPr>
          <w:b/>
          <w:bCs/>
          <w:sz w:val="28"/>
          <w:szCs w:val="28"/>
        </w:rPr>
      </w:pPr>
      <w:r>
        <w:rPr>
          <w:b/>
          <w:bCs/>
          <w:sz w:val="28"/>
          <w:szCs w:val="28"/>
        </w:rPr>
        <w:t>Анатолий Григорьевич Каринский</w:t>
      </w:r>
    </w:p>
    <w:p w:rsidR="00223D30" w:rsidRPr="006D2B87" w:rsidRDefault="00223D30" w:rsidP="00223D30">
      <w:pPr>
        <w:tabs>
          <w:tab w:val="left" w:pos="4962"/>
        </w:tabs>
        <w:ind w:left="4820"/>
        <w:rPr>
          <w:rFonts w:eastAsia="Arial Unicode MS"/>
        </w:rPr>
      </w:pPr>
    </w:p>
    <w:p w:rsidR="00D96DC5" w:rsidRDefault="00E223F4">
      <w:pPr>
        <w:tabs>
          <w:tab w:val="left" w:pos="4962"/>
        </w:tabs>
        <w:ind w:left="4820"/>
        <w:rPr>
          <w:b/>
          <w:bCs/>
          <w:sz w:val="28"/>
        </w:rPr>
      </w:pPr>
      <w:r>
        <w:rPr>
          <w:b/>
          <w:bCs/>
          <w:sz w:val="28"/>
        </w:rPr>
        <w:t>«29» декабря 2017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 xml:space="preserve">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ОАО «ТрансКонтейнер» от 21 декабря 2016 г. </w:t>
      </w:r>
      <w:r>
        <w:rPr>
          <w:szCs w:val="28"/>
        </w:rPr>
        <w:t>(далее – Положение о закупках), проводит:</w:t>
      </w:r>
      <w:proofErr w:type="gramEnd"/>
    </w:p>
    <w:p w:rsidR="00D96DC5" w:rsidRDefault="00E223F4">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w:t>
      </w:r>
      <w:r w:rsidR="001272F9" w:rsidRPr="001272F9">
        <w:t>ЗПэ-НКПГОРЬК-17-00</w:t>
      </w:r>
      <w:r w:rsidR="00360FA2">
        <w:t>31</w:t>
      </w:r>
      <w:r w:rsidR="001272F9" w:rsidRPr="001272F9">
        <w:t xml:space="preserve"> </w:t>
      </w:r>
      <w:r>
        <w:t xml:space="preserve">по предмету закупки </w:t>
      </w:r>
      <w:r w:rsidR="001272F9">
        <w:t>«</w:t>
      </w:r>
      <w:r>
        <w:t>поставк</w:t>
      </w:r>
      <w:r w:rsidR="001272F9">
        <w:t>а</w:t>
      </w:r>
      <w:r>
        <w:t xml:space="preserve"> офисной бумаги и канцелярских товаров на нужды аппарата управления филиала ПАО «ТрансКонтейнер» на Горьковской железной дороге</w:t>
      </w:r>
      <w:proofErr w:type="gramStart"/>
      <w:r>
        <w:t>.»</w:t>
      </w:r>
      <w:bookmarkEnd w:id="0"/>
      <w:bookmarkEnd w:id="1"/>
      <w:bookmarkEnd w:id="2"/>
      <w:bookmarkEnd w:id="3"/>
      <w:proofErr w:type="gramEnd"/>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(далее – Информационная карта) настоящей документации о закупке</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w:t>
      </w:r>
      <w:r>
        <w:rPr>
          <w:szCs w:val="28"/>
        </w:rPr>
        <w:t>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w:t>
      </w:r>
      <w:r>
        <w:rPr>
          <w:szCs w:val="28"/>
        </w:rPr>
        <w:lastRenderedPageBreak/>
        <w:t>единые требования</w:t>
      </w:r>
      <w:r>
        <w:t xml:space="preserve"> с учетом случаев, предусмотренных 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w:t>
      </w:r>
      <w:r>
        <w:rPr>
          <w:szCs w:val="28"/>
        </w:rPr>
        <w:lastRenderedPageBreak/>
        <w:t>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96DC5" w:rsidRDefault="00E223F4">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через ЭТП. Обмен документами между </w:t>
      </w:r>
      <w:r>
        <w:rPr>
          <w:rFonts w:eastAsia="MS Mincho"/>
          <w:sz w:val="28"/>
          <w:szCs w:val="28"/>
        </w:rPr>
        <w:lastRenderedPageBreak/>
        <w:t xml:space="preserve">Организатором и Претендентом закупки, направившим запрос, подписанный уполномоченным представителем,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Pr>
          <w:rFonts w:eastAsia="MS Mincho"/>
          <w:sz w:val="28"/>
          <w:szCs w:val="28"/>
        </w:rPr>
        <w:t>Разъяснения предоставляются через ЭТП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1.2.3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w:t>
      </w:r>
      <w:r>
        <w:rPr>
          <w:sz w:val="28"/>
          <w:szCs w:val="28"/>
        </w:rPr>
        <w:lastRenderedPageBreak/>
        <w:t>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fff3"/>
            <w:sz w:val="28"/>
            <w:szCs w:val="28"/>
          </w:rPr>
          <w:t>Линия доверия «стоп коррупция»</w:t>
        </w:r>
      </w:hyperlink>
      <w:r>
        <w:rPr>
          <w:color w:val="000000"/>
          <w:sz w:val="28"/>
          <w:szCs w:val="28"/>
        </w:rPr>
        <w:t xml:space="preserve">, электронная почта </w:t>
      </w:r>
      <w:hyperlink r:id="rId13"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 xml:space="preserve">1.4.4. 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proofErr w:type="gramStart"/>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Pr>
          <w:sz w:val="28"/>
          <w:szCs w:val="28"/>
        </w:rPr>
        <w:t>,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D41593" w:rsidRPr="00D32FFA" w:rsidRDefault="00D41593" w:rsidP="00D41593">
      <w:pPr>
        <w:pStyle w:val="affff6"/>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D96DC5" w:rsidRDefault="00E223F4">
      <w:pPr>
        <w:pStyle w:val="affff6"/>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41593" w:rsidRPr="00D32FFA" w:rsidRDefault="00D41593" w:rsidP="00D41593">
      <w:pPr>
        <w:pStyle w:val="affff6"/>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D41593" w:rsidRPr="00D32FFA" w:rsidRDefault="00D41593" w:rsidP="00D41593">
      <w:pPr>
        <w:pStyle w:val="affff6"/>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D41593" w:rsidRPr="00D32FFA" w:rsidRDefault="00D41593" w:rsidP="00D41593">
      <w:pPr>
        <w:pStyle w:val="affff6"/>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 xml:space="preserve">Заявка претендента состоит из двух частей: электронная и на бумажном </w:t>
      </w:r>
      <w:proofErr w:type="gramStart"/>
      <w:r>
        <w:rPr>
          <w:rFonts w:eastAsia="MS Mincho"/>
          <w:sz w:val="28"/>
          <w:szCs w:val="28"/>
        </w:rPr>
        <w:t>носителе</w:t>
      </w:r>
      <w:proofErr w:type="gramEnd"/>
      <w:r>
        <w:rPr>
          <w:rFonts w:eastAsia="MS Mincho"/>
          <w:sz w:val="28"/>
          <w:szCs w:val="28"/>
        </w:rPr>
        <w:t xml:space="preserve">.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w:t>
      </w:r>
      <w:proofErr w:type="gramStart"/>
      <w:r>
        <w:rPr>
          <w:rFonts w:eastAsia="MS Mincho"/>
          <w:sz w:val="28"/>
          <w:szCs w:val="28"/>
        </w:rPr>
        <w:t>носителе</w:t>
      </w:r>
      <w:proofErr w:type="gramEnd"/>
      <w:r>
        <w:rPr>
          <w:rFonts w:eastAsia="MS Mincho"/>
          <w:sz w:val="28"/>
          <w:szCs w:val="28"/>
        </w:rPr>
        <w:t xml:space="preserve">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lastRenderedPageBreak/>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 Все документы, представляемые в составе заявки, должны быть сканированы с оригинала.</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 xml:space="preserve">юридическим и физическим лицам в любое время до подведения итогов </w:t>
      </w:r>
      <w:r>
        <w:rPr>
          <w:sz w:val="28"/>
          <w:szCs w:val="28"/>
        </w:rPr>
        <w:lastRenderedPageBreak/>
        <w:t>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6E5686" w:rsidP="006E5686">
      <w:pPr>
        <w:pStyle w:val="affff6"/>
        <w:numPr>
          <w:ilvl w:val="2"/>
          <w:numId w:val="4"/>
        </w:numPr>
        <w:ind w:left="0" w:firstLine="720"/>
        <w:rPr>
          <w:sz w:val="28"/>
        </w:rPr>
      </w:pPr>
      <w:r>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 xml:space="preserve">2.6.1. Претенденты вправе отозвать свою Заявку в любой момент до окончания срока подачи Заявок.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lastRenderedPageBreak/>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в том числе, указанным в пункте 17 раздела 5 «Информационная карта» настоящей документации о закупке.</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lastRenderedPageBreak/>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 xml:space="preserve">Оценка и сопоставление Заявок осуществляется на </w:t>
      </w:r>
      <w:proofErr w:type="gramStart"/>
      <w:r>
        <w:rPr>
          <w:sz w:val="28"/>
          <w:szCs w:val="28"/>
        </w:rPr>
        <w:t>основании</w:t>
      </w:r>
      <w:proofErr w:type="gramEnd"/>
      <w:r>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w:t>
      </w:r>
      <w:r>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D10D09">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7D6548" w:rsidRPr="00D32FFA" w:rsidRDefault="00837423" w:rsidP="00D10D09">
      <w:pPr>
        <w:numPr>
          <w:ilvl w:val="0"/>
          <w:numId w:val="17"/>
        </w:numPr>
        <w:ind w:left="0" w:firstLine="709"/>
        <w:jc w:val="both"/>
        <w:rPr>
          <w:sz w:val="28"/>
          <w:szCs w:val="28"/>
        </w:rPr>
      </w:pPr>
      <w:proofErr w:type="gramStart"/>
      <w:r>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не требуется.</w:t>
      </w:r>
    </w:p>
    <w:p w:rsidR="006E5686" w:rsidRPr="00BC064E" w:rsidRDefault="00370C44" w:rsidP="00D10D09">
      <w:pPr>
        <w:numPr>
          <w:ilvl w:val="0"/>
          <w:numId w:val="18"/>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D32FFA" w:rsidRDefault="007D6548" w:rsidP="00D10D09">
      <w:pPr>
        <w:numPr>
          <w:ilvl w:val="0"/>
          <w:numId w:val="18"/>
        </w:numPr>
        <w:ind w:left="0" w:firstLine="709"/>
        <w:jc w:val="both"/>
        <w:rPr>
          <w:sz w:val="28"/>
          <w:szCs w:val="28"/>
        </w:rPr>
      </w:pPr>
      <w:r>
        <w:rPr>
          <w:sz w:val="28"/>
          <w:szCs w:val="28"/>
        </w:rPr>
        <w:lastRenderedPageBreak/>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D96DC5" w:rsidRDefault="00E223F4">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пунктом 2.10.3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Pr>
          <w:sz w:val="28"/>
          <w:szCs w:val="28"/>
        </w:rPr>
        <w:lastRenderedPageBreak/>
        <w:t>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w:t>
      </w:r>
      <w:proofErr w:type="gramStart"/>
      <w:r>
        <w:rPr>
          <w:sz w:val="28"/>
          <w:szCs w:val="28"/>
        </w:rPr>
        <w:t>носителе</w:t>
      </w:r>
      <w:proofErr w:type="gramEnd"/>
      <w:r>
        <w:rPr>
          <w:sz w:val="28"/>
          <w:szCs w:val="28"/>
        </w:rPr>
        <w:t xml:space="preserve"> в соответствии с требованиями, изложенными в настоящей документации.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w:t>
      </w:r>
      <w:proofErr w:type="gramStart"/>
      <w:r>
        <w:rPr>
          <w:sz w:val="28"/>
          <w:szCs w:val="28"/>
        </w:rPr>
        <w:t>носителе</w:t>
      </w:r>
      <w:proofErr w:type="gramEnd"/>
      <w:r>
        <w:rPr>
          <w:sz w:val="28"/>
          <w:szCs w:val="28"/>
        </w:rPr>
        <w:t xml:space="preserve">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D96DC5" w:rsidRDefault="00E223F4">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подготовленное в соответствии с </w:t>
      </w:r>
      <w:r>
        <w:rPr>
          <w:sz w:val="28"/>
          <w:szCs w:val="28"/>
        </w:rPr>
        <w:t>Техническим заданием (раздел 4);</w:t>
      </w:r>
    </w:p>
    <w:p w:rsidR="006F265F" w:rsidRPr="003343CE" w:rsidRDefault="006F265F" w:rsidP="006F265F">
      <w:pPr>
        <w:pStyle w:val="affff6"/>
        <w:rPr>
          <w:sz w:val="28"/>
          <w:szCs w:val="28"/>
        </w:rPr>
      </w:pPr>
      <w:r>
        <w:rPr>
          <w:sz w:val="28"/>
          <w:szCs w:val="28"/>
        </w:rPr>
        <w:t xml:space="preserve">б) документы, </w:t>
      </w:r>
      <w:r>
        <w:rPr>
          <w:sz w:val="28"/>
        </w:rPr>
        <w:t xml:space="preserve">перечисленные в пункте 2.3 настоящей документации о закупке, в случае, если они не предоставлялись претендентом при регистрации </w:t>
      </w:r>
      <w:r>
        <w:rPr>
          <w:sz w:val="28"/>
        </w:rPr>
        <w:lastRenderedPageBreak/>
        <w:t>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proofErr w:type="gram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w:t>
      </w:r>
      <w:proofErr w:type="gramStart"/>
      <w:r>
        <w:rPr>
          <w:sz w:val="28"/>
          <w:szCs w:val="28"/>
        </w:rPr>
        <w:t>носителе</w:t>
      </w:r>
      <w:proofErr w:type="gramEnd"/>
      <w:r>
        <w:rPr>
          <w:sz w:val="28"/>
          <w:szCs w:val="28"/>
        </w:rPr>
        <w:t xml:space="preserve">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частях 1) и 2) подпункта 2.3.1. настоящей документации о закупке, предоставляются по каждому лоту, а указанные в частях 3) - 7) подпункта 2.3.1., и пунктах 17 и 18 Информационной карты – по лоту с наименьшим номером.</w:t>
      </w:r>
    </w:p>
    <w:p w:rsidR="006F265F" w:rsidRDefault="00AB5458"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223D30" w:rsidRPr="007E6DE4" w:rsidRDefault="00223D30" w:rsidP="006F265F">
                  <w:pPr>
                    <w:jc w:val="center"/>
                    <w:rPr>
                      <w:b/>
                      <w:sz w:val="28"/>
                      <w:szCs w:val="28"/>
                    </w:rPr>
                  </w:pPr>
                  <w:r w:rsidRPr="007E6DE4">
                    <w:rPr>
                      <w:b/>
                      <w:sz w:val="28"/>
                      <w:szCs w:val="28"/>
                    </w:rPr>
                    <w:t xml:space="preserve">_____________________________________________, </w:t>
                  </w:r>
                </w:p>
                <w:p w:rsidR="00223D30" w:rsidRDefault="00223D30"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223D30" w:rsidRPr="007E6DE4" w:rsidRDefault="00223D30" w:rsidP="006F265F">
                  <w:pPr>
                    <w:jc w:val="center"/>
                    <w:rPr>
                      <w:b/>
                      <w:sz w:val="28"/>
                      <w:szCs w:val="28"/>
                    </w:rPr>
                  </w:pPr>
                  <w:r w:rsidRPr="007E6DE4">
                    <w:rPr>
                      <w:b/>
                      <w:sz w:val="28"/>
                      <w:szCs w:val="28"/>
                    </w:rPr>
                    <w:t>________________________________________</w:t>
                  </w:r>
                </w:p>
                <w:p w:rsidR="00223D30" w:rsidRPr="007E6DE4" w:rsidRDefault="00223D30" w:rsidP="006F265F">
                  <w:pPr>
                    <w:jc w:val="center"/>
                    <w:rPr>
                      <w:i/>
                      <w:sz w:val="20"/>
                      <w:szCs w:val="20"/>
                    </w:rPr>
                  </w:pPr>
                  <w:r w:rsidRPr="007E6DE4">
                    <w:rPr>
                      <w:i/>
                      <w:sz w:val="20"/>
                      <w:szCs w:val="20"/>
                    </w:rPr>
                    <w:t>государство регистрации претендента</w:t>
                  </w:r>
                </w:p>
                <w:p w:rsidR="00223D30" w:rsidRPr="007E6DE4" w:rsidRDefault="00223D30" w:rsidP="006F265F">
                  <w:pPr>
                    <w:jc w:val="center"/>
                    <w:rPr>
                      <w:b/>
                      <w:sz w:val="28"/>
                      <w:szCs w:val="28"/>
                    </w:rPr>
                  </w:pPr>
                  <w:r w:rsidRPr="007E6DE4">
                    <w:rPr>
                      <w:b/>
                      <w:sz w:val="28"/>
                      <w:szCs w:val="28"/>
                    </w:rPr>
                    <w:t>_____________________________</w:t>
                  </w:r>
                  <w:r>
                    <w:rPr>
                      <w:b/>
                      <w:sz w:val="28"/>
                      <w:szCs w:val="28"/>
                    </w:rPr>
                    <w:t>__________________</w:t>
                  </w:r>
                </w:p>
                <w:p w:rsidR="00223D30" w:rsidRPr="007E6DE4" w:rsidRDefault="00223D30" w:rsidP="006F265F">
                  <w:pPr>
                    <w:jc w:val="center"/>
                    <w:rPr>
                      <w:i/>
                      <w:sz w:val="20"/>
                      <w:szCs w:val="20"/>
                    </w:rPr>
                  </w:pPr>
                  <w:r w:rsidRPr="007E6DE4">
                    <w:rPr>
                      <w:i/>
                      <w:sz w:val="20"/>
                      <w:szCs w:val="20"/>
                    </w:rPr>
                    <w:t>ИНН претендента (для претендентов-резидентов Российской Федерации)</w:t>
                  </w:r>
                </w:p>
                <w:p w:rsidR="00223D30" w:rsidRDefault="00223D30" w:rsidP="006F265F">
                  <w:pPr>
                    <w:jc w:val="both"/>
                  </w:pPr>
                </w:p>
                <w:p w:rsidR="00223D30" w:rsidRDefault="00223D30"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223D30" w:rsidRPr="00FD7467" w:rsidRDefault="00223D30" w:rsidP="006F265F">
                  <w:pPr>
                    <w:jc w:val="center"/>
                    <w:rPr>
                      <w:b/>
                    </w:rPr>
                  </w:pPr>
                  <w:r w:rsidRPr="00FD7467">
                    <w:rPr>
                      <w:b/>
                    </w:rPr>
                    <w:t xml:space="preserve">(лот № _________) </w:t>
                  </w:r>
                </w:p>
                <w:p w:rsidR="00223D30" w:rsidRPr="00521EAB" w:rsidRDefault="00223D30" w:rsidP="006F265F">
                  <w:pPr>
                    <w:jc w:val="center"/>
                    <w:rPr>
                      <w:i/>
                    </w:rPr>
                  </w:pPr>
                  <w:r w:rsidRPr="00FD7467">
                    <w:rPr>
                      <w:i/>
                    </w:rPr>
                    <w:t>(указывается, если предусмотрены лоты)</w:t>
                  </w:r>
                </w:p>
                <w:p w:rsidR="00223D30" w:rsidRPr="00923E2D" w:rsidRDefault="00223D30" w:rsidP="006F265F">
                  <w:pPr>
                    <w:jc w:val="center"/>
                    <w:rPr>
                      <w:b/>
                    </w:rPr>
                  </w:pPr>
                </w:p>
              </w:txbxContent>
            </v:textbox>
            <w10:wrap type="tight"/>
          </v:shape>
        </w:pict>
      </w:r>
      <w:r w:rsidR="00FD7467">
        <w:rPr>
          <w:sz w:val="28"/>
        </w:rPr>
        <w:t xml:space="preserve">Письмо (конверт) с Заявкой на бумажном </w:t>
      </w:r>
      <w:proofErr w:type="gramStart"/>
      <w:r w:rsidR="00FD7467">
        <w:rPr>
          <w:sz w:val="28"/>
        </w:rPr>
        <w:t>носителе</w:t>
      </w:r>
      <w:proofErr w:type="gramEnd"/>
      <w:r w:rsidR="00FD7467">
        <w:rPr>
          <w:sz w:val="28"/>
        </w:rPr>
        <w:t xml:space="preserve"> должно</w:t>
      </w:r>
      <w:r w:rsidR="00FD7467">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D96DC5" w:rsidRDefault="00E223F4">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96DC5" w:rsidRDefault="00E223F4">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w:t>
      </w:r>
    </w:p>
    <w:p w:rsidR="00D96DC5" w:rsidRDefault="00E223F4">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D96DC5" w:rsidRDefault="00E223F4">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Pr>
          <w:b w:val="0"/>
          <w:i w:val="0"/>
        </w:rPr>
        <w:lastRenderedPageBreak/>
        <w:t xml:space="preserve">Техническом задании (раздел 4 настоящей документации) и/или информационной карте. </w:t>
      </w:r>
      <w:proofErr w:type="gramEnd"/>
    </w:p>
    <w:p w:rsidR="00D96DC5" w:rsidRDefault="00D96DC5">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6C5245">
          <w:headerReference w:type="default" r:id="rId16"/>
          <w:footerReference w:type="even" r:id="rId17"/>
          <w:footerReference w:type="default" r:id="rId18"/>
          <w:pgSz w:w="11907" w:h="16840" w:code="9"/>
          <w:pgMar w:top="1134" w:right="851" w:bottom="851" w:left="1418"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D96DC5" w:rsidRPr="0093567F" w:rsidRDefault="00D96DC5" w:rsidP="000954FB">
      <w:pPr>
        <w:ind w:firstLine="709"/>
        <w:jc w:val="both"/>
        <w:rPr>
          <w:rFonts w:eastAsia="MS Mincho"/>
          <w:b/>
          <w:bCs/>
          <w:sz w:val="32"/>
          <w:szCs w:val="32"/>
        </w:rPr>
      </w:pPr>
      <w:r>
        <w:rPr>
          <w:rFonts w:eastAsia="MS Mincho"/>
          <w:b/>
          <w:bCs/>
          <w:sz w:val="32"/>
          <w:szCs w:val="32"/>
        </w:rPr>
        <w:t>Раздел 4. Техническое задание.</w:t>
      </w:r>
    </w:p>
    <w:p w:rsidR="00D96DC5" w:rsidRDefault="00D96DC5" w:rsidP="000954FB">
      <w:pPr>
        <w:ind w:firstLine="709"/>
        <w:jc w:val="both"/>
        <w:rPr>
          <w:rFonts w:eastAsia="MS Mincho"/>
          <w:b/>
          <w:bCs/>
          <w:sz w:val="32"/>
          <w:szCs w:val="32"/>
          <w:highlight w:val="cyan"/>
        </w:rPr>
      </w:pPr>
    </w:p>
    <w:p w:rsidR="00D96DC5" w:rsidRDefault="00D96DC5" w:rsidP="000954FB">
      <w:pPr>
        <w:ind w:firstLine="709"/>
        <w:jc w:val="both"/>
        <w:rPr>
          <w:rFonts w:eastAsia="MS Mincho"/>
          <w:b/>
          <w:bCs/>
          <w:sz w:val="28"/>
          <w:szCs w:val="28"/>
        </w:rPr>
      </w:pPr>
      <w:r>
        <w:rPr>
          <w:rFonts w:eastAsia="MS Mincho"/>
          <w:b/>
          <w:bCs/>
          <w:sz w:val="28"/>
          <w:szCs w:val="28"/>
        </w:rPr>
        <w:t>4.1 Общие положения</w:t>
      </w:r>
    </w:p>
    <w:p w:rsidR="00D96DC5" w:rsidRDefault="00D96DC5" w:rsidP="000954FB">
      <w:pPr>
        <w:ind w:firstLine="709"/>
        <w:jc w:val="both"/>
        <w:rPr>
          <w:rFonts w:eastAsia="MS Mincho"/>
          <w:b/>
          <w:bCs/>
          <w:sz w:val="28"/>
          <w:szCs w:val="28"/>
        </w:rPr>
      </w:pPr>
    </w:p>
    <w:p w:rsidR="00D96DC5" w:rsidRDefault="00D96DC5" w:rsidP="008D25A1">
      <w:pPr>
        <w:ind w:firstLine="709"/>
        <w:jc w:val="both"/>
        <w:rPr>
          <w:rFonts w:eastAsia="MS Mincho"/>
          <w:bCs/>
          <w:sz w:val="28"/>
          <w:szCs w:val="28"/>
        </w:rPr>
      </w:pPr>
      <w:r>
        <w:rPr>
          <w:rFonts w:eastAsia="MS Mincho"/>
          <w:bCs/>
          <w:sz w:val="28"/>
          <w:szCs w:val="28"/>
        </w:rPr>
        <w:t>4.1.1. Предметом Запроса предложений является право на заключение договора на поставку офисной бумаги и канцелярских товаров на нужды                                                                                                                                                     аппарата управления филиала ПАО «</w:t>
      </w:r>
      <w:proofErr w:type="spellStart"/>
      <w:r>
        <w:rPr>
          <w:rFonts w:eastAsia="MS Mincho"/>
          <w:bCs/>
          <w:sz w:val="28"/>
          <w:szCs w:val="28"/>
        </w:rPr>
        <w:t>Трансконтейнер</w:t>
      </w:r>
      <w:proofErr w:type="spellEnd"/>
      <w:r>
        <w:rPr>
          <w:rFonts w:eastAsia="MS Mincho"/>
          <w:bCs/>
          <w:sz w:val="28"/>
          <w:szCs w:val="28"/>
        </w:rPr>
        <w:t>» на Горьковской железной дороге.</w:t>
      </w:r>
    </w:p>
    <w:p w:rsidR="00D96DC5" w:rsidRPr="003D1AD5" w:rsidRDefault="00D96DC5" w:rsidP="00472D00">
      <w:pPr>
        <w:tabs>
          <w:tab w:val="num" w:pos="1070"/>
        </w:tabs>
        <w:ind w:firstLine="709"/>
        <w:jc w:val="both"/>
        <w:rPr>
          <w:sz w:val="28"/>
          <w:szCs w:val="28"/>
        </w:rPr>
      </w:pPr>
      <w:r>
        <w:rPr>
          <w:rFonts w:eastAsia="MS Mincho"/>
          <w:bCs/>
          <w:sz w:val="28"/>
          <w:szCs w:val="28"/>
        </w:rPr>
        <w:t xml:space="preserve">4.1.2. </w:t>
      </w: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Заказчик принимает по своему усмотрению.</w:t>
      </w:r>
    </w:p>
    <w:p w:rsidR="00D96DC5" w:rsidRDefault="00D96DC5" w:rsidP="008D25A1">
      <w:pPr>
        <w:ind w:firstLine="709"/>
        <w:jc w:val="both"/>
        <w:rPr>
          <w:rFonts w:eastAsia="MS Mincho"/>
          <w:bCs/>
          <w:sz w:val="28"/>
          <w:szCs w:val="28"/>
        </w:rPr>
      </w:pPr>
    </w:p>
    <w:p w:rsidR="00D96DC5" w:rsidRDefault="00D96DC5" w:rsidP="007904FD">
      <w:pPr>
        <w:jc w:val="both"/>
        <w:rPr>
          <w:rFonts w:eastAsia="MS Mincho"/>
          <w:bCs/>
          <w:sz w:val="28"/>
          <w:szCs w:val="28"/>
        </w:rPr>
      </w:pPr>
    </w:p>
    <w:p w:rsidR="00D96DC5" w:rsidRPr="00885EC5" w:rsidRDefault="00D96DC5" w:rsidP="000954FB">
      <w:pPr>
        <w:ind w:firstLine="709"/>
        <w:jc w:val="both"/>
        <w:rPr>
          <w:rFonts w:eastAsia="MS Mincho"/>
          <w:b/>
          <w:bCs/>
          <w:sz w:val="28"/>
          <w:szCs w:val="28"/>
        </w:rPr>
      </w:pPr>
      <w:r>
        <w:rPr>
          <w:rFonts w:eastAsia="MS Mincho"/>
          <w:b/>
          <w:bCs/>
          <w:sz w:val="28"/>
          <w:szCs w:val="28"/>
        </w:rPr>
        <w:t>4.2 Цена договора</w:t>
      </w:r>
    </w:p>
    <w:p w:rsidR="00D96DC5" w:rsidRDefault="00D96DC5" w:rsidP="000954FB">
      <w:pPr>
        <w:ind w:firstLine="709"/>
        <w:jc w:val="both"/>
        <w:rPr>
          <w:sz w:val="28"/>
          <w:szCs w:val="28"/>
        </w:rPr>
      </w:pPr>
      <w:r>
        <w:rPr>
          <w:sz w:val="28"/>
          <w:szCs w:val="28"/>
        </w:rPr>
        <w:t>4.2.1Начальна</w:t>
      </w:r>
      <w:proofErr w:type="gramStart"/>
      <w:r>
        <w:rPr>
          <w:sz w:val="28"/>
          <w:szCs w:val="28"/>
        </w:rPr>
        <w:t>я(</w:t>
      </w:r>
      <w:proofErr w:type="gramEnd"/>
      <w:r>
        <w:rPr>
          <w:sz w:val="28"/>
          <w:szCs w:val="28"/>
        </w:rPr>
        <w:t xml:space="preserve"> максимальная цена) договора с учётом стоимости всего объёма </w:t>
      </w:r>
      <w:proofErr w:type="spellStart"/>
      <w:r>
        <w:rPr>
          <w:sz w:val="28"/>
          <w:szCs w:val="28"/>
        </w:rPr>
        <w:t>бумаги,канцелярских</w:t>
      </w:r>
      <w:proofErr w:type="spellEnd"/>
      <w:r>
        <w:rPr>
          <w:sz w:val="28"/>
          <w:szCs w:val="28"/>
        </w:rPr>
        <w:t xml:space="preserve"> товаров, стоимости доставки и </w:t>
      </w:r>
      <w:proofErr w:type="spellStart"/>
      <w:r>
        <w:rPr>
          <w:sz w:val="28"/>
          <w:szCs w:val="28"/>
        </w:rPr>
        <w:t>разгруки</w:t>
      </w:r>
      <w:proofErr w:type="spellEnd"/>
      <w:r>
        <w:rPr>
          <w:sz w:val="28"/>
          <w:szCs w:val="28"/>
        </w:rPr>
        <w:t>, а также с учётом всех видов налогов, сборов, а также всех материалов и затрат, издержек и иных расходов, претендента связанных с исполнением договора, заключаемого по результатам настоящего Конкурса составляет 1 225 750  (Один миллион двести двадцать пять тысяч семьсот пятьдесят) рублей без учёта НДС.</w:t>
      </w:r>
    </w:p>
    <w:p w:rsidR="00D96DC5" w:rsidRDefault="00D96DC5" w:rsidP="002D0864">
      <w:pPr>
        <w:suppressAutoHyphens w:val="0"/>
        <w:ind w:firstLine="567"/>
        <w:jc w:val="both"/>
        <w:rPr>
          <w:sz w:val="28"/>
          <w:szCs w:val="28"/>
        </w:rPr>
      </w:pPr>
      <w:r>
        <w:rPr>
          <w:sz w:val="28"/>
          <w:szCs w:val="28"/>
        </w:rPr>
        <w:t xml:space="preserve">4.2.2. Общая цена договора складывается </w:t>
      </w:r>
      <w:proofErr w:type="gramStart"/>
      <w:r>
        <w:rPr>
          <w:sz w:val="28"/>
          <w:szCs w:val="28"/>
        </w:rPr>
        <w:t>исходя из суммы фактически поставленных товаров в соответствии с согласованными Сторонами Спецификациями и не должна</w:t>
      </w:r>
      <w:proofErr w:type="gramEnd"/>
      <w:r>
        <w:rPr>
          <w:sz w:val="28"/>
          <w:szCs w:val="28"/>
        </w:rPr>
        <w:t xml:space="preserve"> превышать величину, указанную в пункте 4.2.1. настоящей документации о закупке.</w:t>
      </w:r>
    </w:p>
    <w:p w:rsidR="00D96DC5" w:rsidRDefault="00D96DC5" w:rsidP="002D0864">
      <w:pPr>
        <w:suppressAutoHyphens w:val="0"/>
        <w:ind w:firstLine="567"/>
        <w:jc w:val="both"/>
        <w:rPr>
          <w:sz w:val="28"/>
          <w:szCs w:val="28"/>
        </w:rPr>
      </w:pPr>
    </w:p>
    <w:p w:rsidR="00D96DC5" w:rsidRPr="000054D9" w:rsidRDefault="00D96DC5" w:rsidP="00FA178E">
      <w:pPr>
        <w:tabs>
          <w:tab w:val="num" w:pos="0"/>
        </w:tabs>
        <w:ind w:firstLine="567"/>
        <w:jc w:val="both"/>
        <w:rPr>
          <w:rFonts w:eastAsia="Arial"/>
          <w:bCs/>
          <w:sz w:val="28"/>
          <w:szCs w:val="28"/>
        </w:rPr>
      </w:pPr>
      <w:r>
        <w:rPr>
          <w:rFonts w:eastAsia="Arial"/>
          <w:b/>
          <w:sz w:val="28"/>
          <w:szCs w:val="28"/>
        </w:rPr>
        <w:t xml:space="preserve">4.3. Срок действия договора: </w:t>
      </w: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обеими Сторонами и действует до 31 декабря 2018 года, а в части расчетов – до их полного исполнения.</w:t>
      </w:r>
    </w:p>
    <w:p w:rsidR="00D96DC5" w:rsidRDefault="00D96DC5" w:rsidP="000954FB">
      <w:pPr>
        <w:ind w:firstLine="709"/>
        <w:jc w:val="both"/>
        <w:rPr>
          <w:sz w:val="28"/>
          <w:szCs w:val="28"/>
        </w:rPr>
      </w:pPr>
    </w:p>
    <w:p w:rsidR="00D96DC5" w:rsidRPr="001C028D" w:rsidRDefault="00D96DC5" w:rsidP="000954FB">
      <w:pPr>
        <w:ind w:firstLine="709"/>
        <w:jc w:val="both"/>
        <w:rPr>
          <w:b/>
          <w:sz w:val="28"/>
          <w:szCs w:val="28"/>
        </w:rPr>
      </w:pPr>
      <w:r>
        <w:rPr>
          <w:b/>
          <w:sz w:val="28"/>
          <w:szCs w:val="28"/>
        </w:rPr>
        <w:t>4.4  Порядок оплаты</w:t>
      </w:r>
    </w:p>
    <w:p w:rsidR="00D96DC5" w:rsidRDefault="00D96DC5" w:rsidP="000954FB">
      <w:pPr>
        <w:ind w:firstLine="709"/>
        <w:jc w:val="both"/>
        <w:rPr>
          <w:sz w:val="28"/>
          <w:szCs w:val="28"/>
        </w:rPr>
      </w:pPr>
      <w:r>
        <w:rPr>
          <w:sz w:val="28"/>
          <w:szCs w:val="28"/>
        </w:rPr>
        <w:t xml:space="preserve">Оплата Товара производится Заказчиком за фактически поставленную продукцию в течение 20 (двадцати) календарных дней после подписания </w:t>
      </w:r>
      <w:proofErr w:type="spellStart"/>
      <w:r>
        <w:rPr>
          <w:sz w:val="28"/>
          <w:szCs w:val="28"/>
        </w:rPr>
        <w:t>стронами</w:t>
      </w:r>
      <w:proofErr w:type="spellEnd"/>
      <w:r>
        <w:rPr>
          <w:sz w:val="28"/>
          <w:szCs w:val="28"/>
        </w:rPr>
        <w:t xml:space="preserve"> (Заказчиком и Поставщиком) товарной накладной (ТОРГ-12),                 </w:t>
      </w:r>
      <w:proofErr w:type="spellStart"/>
      <w:r>
        <w:rPr>
          <w:sz w:val="28"/>
          <w:szCs w:val="28"/>
        </w:rPr>
        <w:t>счет-фактуры</w:t>
      </w:r>
      <w:proofErr w:type="spellEnd"/>
      <w:r>
        <w:rPr>
          <w:sz w:val="28"/>
          <w:szCs w:val="28"/>
        </w:rPr>
        <w:t xml:space="preserve">  на основании выставленного Поставщиком счета</w:t>
      </w:r>
      <w:proofErr w:type="gramStart"/>
      <w:r>
        <w:rPr>
          <w:sz w:val="28"/>
          <w:szCs w:val="28"/>
        </w:rPr>
        <w:t xml:space="preserve"> ,</w:t>
      </w:r>
      <w:proofErr w:type="gramEnd"/>
      <w:r>
        <w:rPr>
          <w:sz w:val="28"/>
          <w:szCs w:val="28"/>
        </w:rPr>
        <w:t xml:space="preserve">спецификации. </w:t>
      </w:r>
      <w:proofErr w:type="spellStart"/>
      <w:r>
        <w:rPr>
          <w:sz w:val="28"/>
          <w:szCs w:val="28"/>
        </w:rPr>
        <w:t>Рсчёты</w:t>
      </w:r>
      <w:proofErr w:type="spellEnd"/>
      <w:r>
        <w:rPr>
          <w:sz w:val="28"/>
          <w:szCs w:val="28"/>
        </w:rPr>
        <w:t xml:space="preserve"> по договору производятся в рублях РФ.</w:t>
      </w:r>
    </w:p>
    <w:p w:rsidR="00D96DC5" w:rsidRDefault="00D96DC5" w:rsidP="000954FB">
      <w:pPr>
        <w:ind w:firstLine="709"/>
        <w:jc w:val="both"/>
        <w:rPr>
          <w:sz w:val="28"/>
          <w:szCs w:val="28"/>
        </w:rPr>
      </w:pPr>
    </w:p>
    <w:p w:rsidR="00D96DC5" w:rsidRPr="008A19AD" w:rsidRDefault="00D96DC5" w:rsidP="00615C35">
      <w:pPr>
        <w:suppressAutoHyphens w:val="0"/>
        <w:ind w:firstLine="567"/>
        <w:jc w:val="both"/>
        <w:rPr>
          <w:b/>
          <w:sz w:val="28"/>
          <w:szCs w:val="28"/>
        </w:rPr>
      </w:pPr>
      <w:r>
        <w:rPr>
          <w:b/>
          <w:sz w:val="28"/>
          <w:szCs w:val="28"/>
        </w:rPr>
        <w:t>4.5. Период, место и порядок поставки Товара</w:t>
      </w:r>
    </w:p>
    <w:p w:rsidR="00D96DC5" w:rsidRPr="008A19AD" w:rsidRDefault="00D96DC5" w:rsidP="00615C35">
      <w:pPr>
        <w:suppressAutoHyphens w:val="0"/>
        <w:spacing w:line="266" w:lineRule="auto"/>
        <w:ind w:firstLine="567"/>
        <w:jc w:val="both"/>
        <w:rPr>
          <w:rFonts w:eastAsia="MS Mincho"/>
          <w:bCs/>
          <w:sz w:val="28"/>
          <w:szCs w:val="28"/>
        </w:rPr>
      </w:pPr>
      <w:r>
        <w:rPr>
          <w:rFonts w:eastAsia="MS Mincho"/>
          <w:bCs/>
          <w:sz w:val="28"/>
          <w:szCs w:val="28"/>
        </w:rPr>
        <w:t xml:space="preserve">4.5.1. Планируемый период поставки: </w:t>
      </w:r>
      <w:proofErr w:type="gramStart"/>
      <w:r>
        <w:rPr>
          <w:rFonts w:eastAsia="MS Mincho"/>
          <w:bCs/>
          <w:sz w:val="28"/>
          <w:szCs w:val="28"/>
        </w:rPr>
        <w:t>с даты заключения</w:t>
      </w:r>
      <w:proofErr w:type="gramEnd"/>
      <w:r>
        <w:rPr>
          <w:rFonts w:eastAsia="MS Mincho"/>
          <w:bCs/>
          <w:sz w:val="28"/>
          <w:szCs w:val="28"/>
        </w:rPr>
        <w:t xml:space="preserve"> договора по 31 декабря 2018 года. </w:t>
      </w:r>
    </w:p>
    <w:p w:rsidR="00D96DC5" w:rsidRPr="008A19AD" w:rsidRDefault="00D96DC5" w:rsidP="00615C35">
      <w:pPr>
        <w:suppressAutoHyphens w:val="0"/>
        <w:ind w:firstLine="567"/>
        <w:jc w:val="both"/>
        <w:rPr>
          <w:sz w:val="28"/>
          <w:szCs w:val="28"/>
        </w:rPr>
      </w:pPr>
      <w:r>
        <w:rPr>
          <w:bCs/>
          <w:sz w:val="28"/>
          <w:szCs w:val="28"/>
        </w:rPr>
        <w:t>4.5.2. 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w:t>
      </w:r>
      <w:r>
        <w:rPr>
          <w:color w:val="000000"/>
          <w:sz w:val="28"/>
          <w:szCs w:val="28"/>
        </w:rPr>
        <w:lastRenderedPageBreak/>
        <w:t xml:space="preserve">поставке формируется на основании заявок Заказчика,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к проекту договора).</w:t>
      </w:r>
    </w:p>
    <w:p w:rsidR="00D96DC5" w:rsidRPr="008A19AD" w:rsidRDefault="00D96DC5" w:rsidP="00615C35">
      <w:pPr>
        <w:suppressAutoHyphens w:val="0"/>
        <w:spacing w:before="60"/>
        <w:ind w:firstLine="567"/>
        <w:jc w:val="both"/>
        <w:rPr>
          <w:color w:val="000000"/>
          <w:sz w:val="28"/>
          <w:szCs w:val="28"/>
        </w:rPr>
      </w:pPr>
      <w:r>
        <w:rPr>
          <w:color w:val="000000"/>
          <w:sz w:val="28"/>
          <w:szCs w:val="28"/>
        </w:rPr>
        <w:t>4.5.3. Порядок согласования спецификации</w:t>
      </w:r>
      <w:r>
        <w:rPr>
          <w:i/>
          <w:color w:val="000000"/>
          <w:sz w:val="28"/>
          <w:szCs w:val="28"/>
        </w:rPr>
        <w:t>:</w:t>
      </w:r>
      <w:r>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Pr>
          <w:sz w:val="28"/>
          <w:szCs w:val="28"/>
        </w:rPr>
        <w:t xml:space="preserve">Поставщик на </w:t>
      </w:r>
      <w:proofErr w:type="gramStart"/>
      <w:r>
        <w:rPr>
          <w:sz w:val="28"/>
          <w:szCs w:val="28"/>
        </w:rPr>
        <w:t>основании</w:t>
      </w:r>
      <w:proofErr w:type="gramEnd"/>
      <w:r>
        <w:rPr>
          <w:sz w:val="28"/>
          <w:szCs w:val="28"/>
        </w:rPr>
        <w:t xml:space="preserve"> заявки Заказчика составляет спецификацию в течение 1 (Одного) рабочего дня с даты получения заявки и направляет ее в электронном виде Заказчику. Заказчик в течение 1 (Одного)  рабочего дня подписывает спецификацию и направляет ее в адрес Поставщика. </w:t>
      </w:r>
    </w:p>
    <w:p w:rsidR="00D96DC5" w:rsidRPr="008A19AD" w:rsidRDefault="00D96DC5" w:rsidP="00615C35">
      <w:pPr>
        <w:suppressAutoHyphens w:val="0"/>
        <w:spacing w:before="60"/>
        <w:ind w:firstLine="567"/>
        <w:jc w:val="both"/>
        <w:rPr>
          <w:sz w:val="28"/>
          <w:szCs w:val="28"/>
        </w:rPr>
      </w:pPr>
      <w:r>
        <w:rPr>
          <w:color w:val="000000"/>
          <w:sz w:val="28"/>
          <w:szCs w:val="28"/>
        </w:rPr>
        <w:t xml:space="preserve">4.5.4. Срок поставки Товара: поставка Товара осуществляется в </w:t>
      </w:r>
      <w:r>
        <w:rPr>
          <w:sz w:val="28"/>
          <w:szCs w:val="28"/>
        </w:rPr>
        <w:t xml:space="preserve">течение </w:t>
      </w:r>
      <w:r>
        <w:rPr>
          <w:sz w:val="28"/>
          <w:szCs w:val="28"/>
        </w:rPr>
        <w:br/>
        <w:t xml:space="preserve">15 (Пятнадцати) рабочих дней </w:t>
      </w:r>
      <w:proofErr w:type="gramStart"/>
      <w:r>
        <w:rPr>
          <w:sz w:val="28"/>
          <w:szCs w:val="28"/>
        </w:rPr>
        <w:t>с даты подписания</w:t>
      </w:r>
      <w:proofErr w:type="gramEnd"/>
      <w:r>
        <w:rPr>
          <w:sz w:val="28"/>
          <w:szCs w:val="28"/>
        </w:rPr>
        <w:t xml:space="preserve"> Заказчиком и Поставщиком спецификации на Товар или партию Товара.</w:t>
      </w:r>
    </w:p>
    <w:p w:rsidR="00D96DC5" w:rsidRPr="008A19AD" w:rsidRDefault="00D96DC5" w:rsidP="00615C35">
      <w:pPr>
        <w:suppressAutoHyphens w:val="0"/>
        <w:ind w:firstLine="567"/>
        <w:jc w:val="both"/>
        <w:rPr>
          <w:bCs/>
          <w:sz w:val="28"/>
          <w:szCs w:val="28"/>
        </w:rPr>
      </w:pPr>
      <w:r>
        <w:rPr>
          <w:bCs/>
          <w:sz w:val="28"/>
          <w:szCs w:val="28"/>
        </w:rPr>
        <w:t xml:space="preserve">4.5.5. </w:t>
      </w:r>
      <w:r>
        <w:rPr>
          <w:sz w:val="28"/>
          <w:szCs w:val="28"/>
        </w:rPr>
        <w:t xml:space="preserve">Доставка Товара должна производиться в рабочие дни с 08:00 до 17:00 (пн.-чт.), с 08:00 до 16:00 (пт.), обед с 12:00 </w:t>
      </w:r>
      <w:proofErr w:type="gramStart"/>
      <w:r>
        <w:rPr>
          <w:sz w:val="28"/>
          <w:szCs w:val="28"/>
        </w:rPr>
        <w:t>до</w:t>
      </w:r>
      <w:proofErr w:type="gramEnd"/>
      <w:r>
        <w:rPr>
          <w:sz w:val="28"/>
          <w:szCs w:val="28"/>
        </w:rPr>
        <w:t xml:space="preserve"> 13:00.</w:t>
      </w:r>
    </w:p>
    <w:p w:rsidR="00D96DC5" w:rsidRPr="008A19AD" w:rsidRDefault="00D96DC5" w:rsidP="00615C35">
      <w:pPr>
        <w:suppressAutoHyphens w:val="0"/>
        <w:ind w:firstLine="567"/>
        <w:jc w:val="both"/>
        <w:rPr>
          <w:sz w:val="28"/>
          <w:szCs w:val="28"/>
        </w:rPr>
      </w:pPr>
      <w:r>
        <w:rPr>
          <w:sz w:val="28"/>
          <w:szCs w:val="28"/>
        </w:rPr>
        <w:t>Поставка Товара осуществляется транспортом Поставщика на склад Заказчика по адресу: 603028, г. Нижний Новгород, ул</w:t>
      </w:r>
      <w:proofErr w:type="gramStart"/>
      <w:r>
        <w:rPr>
          <w:sz w:val="28"/>
          <w:szCs w:val="28"/>
        </w:rPr>
        <w:t>.А</w:t>
      </w:r>
      <w:proofErr w:type="gramEnd"/>
      <w:r>
        <w:rPr>
          <w:sz w:val="28"/>
          <w:szCs w:val="28"/>
        </w:rPr>
        <w:t>ктюбинская, д. 17М.</w:t>
      </w:r>
    </w:p>
    <w:p w:rsidR="00D96DC5" w:rsidRDefault="00D96DC5" w:rsidP="00615C35">
      <w:pPr>
        <w:suppressAutoHyphens w:val="0"/>
        <w:ind w:firstLine="567"/>
        <w:jc w:val="both"/>
        <w:rPr>
          <w:sz w:val="28"/>
          <w:szCs w:val="28"/>
        </w:rPr>
      </w:pPr>
      <w:r>
        <w:rPr>
          <w:sz w:val="28"/>
          <w:szCs w:val="28"/>
        </w:rPr>
        <w:t>4.5.6. Поставщик производит своими силами и за свой счет разгрузку Товара на склад Заказчика.</w:t>
      </w:r>
    </w:p>
    <w:p w:rsidR="00D96DC5" w:rsidRDefault="00D96DC5" w:rsidP="00615C35">
      <w:pPr>
        <w:tabs>
          <w:tab w:val="left" w:pos="567"/>
          <w:tab w:val="left" w:pos="9637"/>
        </w:tabs>
        <w:suppressAutoHyphens w:val="0"/>
        <w:autoSpaceDE w:val="0"/>
        <w:autoSpaceDN w:val="0"/>
        <w:adjustRightInd w:val="0"/>
        <w:ind w:firstLine="567"/>
        <w:jc w:val="both"/>
        <w:rPr>
          <w:sz w:val="28"/>
          <w:szCs w:val="28"/>
          <w:lang w:eastAsia="ru-RU"/>
        </w:rPr>
      </w:pPr>
      <w:r>
        <w:rPr>
          <w:sz w:val="28"/>
          <w:szCs w:val="28"/>
          <w:lang w:eastAsia="ru-RU"/>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D96DC5" w:rsidRPr="008A19AD" w:rsidRDefault="00D96DC5" w:rsidP="00615C35">
      <w:pPr>
        <w:tabs>
          <w:tab w:val="left" w:pos="567"/>
          <w:tab w:val="left" w:pos="9637"/>
        </w:tabs>
        <w:suppressAutoHyphens w:val="0"/>
        <w:autoSpaceDE w:val="0"/>
        <w:autoSpaceDN w:val="0"/>
        <w:adjustRightInd w:val="0"/>
        <w:ind w:firstLine="567"/>
        <w:jc w:val="both"/>
        <w:rPr>
          <w:sz w:val="28"/>
          <w:szCs w:val="28"/>
          <w:lang w:eastAsia="ru-RU"/>
        </w:rPr>
      </w:pPr>
    </w:p>
    <w:p w:rsidR="00D96DC5" w:rsidRPr="008402E8" w:rsidRDefault="00D96DC5" w:rsidP="002D6EF8">
      <w:pPr>
        <w:tabs>
          <w:tab w:val="left" w:pos="-567"/>
          <w:tab w:val="left" w:pos="-426"/>
        </w:tabs>
        <w:suppressAutoHyphens w:val="0"/>
        <w:autoSpaceDE w:val="0"/>
        <w:autoSpaceDN w:val="0"/>
        <w:adjustRightInd w:val="0"/>
        <w:ind w:firstLine="567"/>
        <w:jc w:val="both"/>
        <w:rPr>
          <w:bCs/>
          <w:i/>
          <w:sz w:val="28"/>
          <w:szCs w:val="28"/>
          <w:lang w:eastAsia="ru-RU"/>
        </w:rPr>
      </w:pPr>
      <w:r>
        <w:rPr>
          <w:b/>
          <w:bCs/>
          <w:sz w:val="28"/>
          <w:szCs w:val="28"/>
          <w:lang w:eastAsia="ru-RU"/>
        </w:rPr>
        <w:t>4.6.</w:t>
      </w:r>
      <w:r>
        <w:rPr>
          <w:bCs/>
          <w:i/>
          <w:sz w:val="28"/>
          <w:szCs w:val="28"/>
          <w:lang w:eastAsia="ru-RU"/>
        </w:rPr>
        <w:t xml:space="preserve"> </w:t>
      </w:r>
      <w:r>
        <w:rPr>
          <w:b/>
          <w:bCs/>
          <w:sz w:val="28"/>
          <w:szCs w:val="28"/>
          <w:lang w:eastAsia="ru-RU"/>
        </w:rPr>
        <w:t>Объем закупки Товара</w:t>
      </w:r>
    </w:p>
    <w:p w:rsidR="00D96DC5" w:rsidRDefault="00D96DC5" w:rsidP="00883EFF">
      <w:pPr>
        <w:suppressAutoHyphens w:val="0"/>
        <w:ind w:firstLine="567"/>
        <w:jc w:val="both"/>
        <w:rPr>
          <w:b/>
          <w:sz w:val="28"/>
          <w:szCs w:val="28"/>
        </w:rPr>
      </w:pPr>
      <w:r>
        <w:rPr>
          <w:sz w:val="28"/>
          <w:szCs w:val="28"/>
        </w:rPr>
        <w:t xml:space="preserve">Объем закупки Товара складывается из общего количества Товара, приобретенного по спецификациям (форма указана в приложении к проекту договор документации о закупке) Заказчика. </w:t>
      </w:r>
    </w:p>
    <w:p w:rsidR="00D96DC5" w:rsidRDefault="00D96DC5" w:rsidP="00883EFF">
      <w:pPr>
        <w:suppressAutoHyphens w:val="0"/>
        <w:ind w:firstLine="567"/>
        <w:jc w:val="both"/>
        <w:rPr>
          <w:b/>
          <w:sz w:val="28"/>
          <w:szCs w:val="28"/>
        </w:rPr>
      </w:pPr>
    </w:p>
    <w:p w:rsidR="00D96DC5" w:rsidRPr="008A19AD" w:rsidRDefault="00D96DC5" w:rsidP="00C14114">
      <w:pPr>
        <w:suppressAutoHyphens w:val="0"/>
        <w:ind w:firstLine="567"/>
        <w:jc w:val="both"/>
        <w:rPr>
          <w:b/>
          <w:sz w:val="28"/>
          <w:szCs w:val="28"/>
        </w:rPr>
      </w:pPr>
      <w:r>
        <w:rPr>
          <w:b/>
          <w:sz w:val="28"/>
          <w:szCs w:val="28"/>
        </w:rPr>
        <w:t xml:space="preserve">4.7. Требования к Товару </w:t>
      </w:r>
    </w:p>
    <w:p w:rsidR="00D96DC5" w:rsidRPr="008A19AD" w:rsidRDefault="00D96DC5" w:rsidP="00C14114">
      <w:pPr>
        <w:tabs>
          <w:tab w:val="num" w:pos="0"/>
        </w:tabs>
        <w:ind w:firstLine="567"/>
        <w:jc w:val="both"/>
        <w:rPr>
          <w:rFonts w:eastAsia="Arial"/>
          <w:sz w:val="28"/>
          <w:szCs w:val="28"/>
        </w:rPr>
      </w:pPr>
      <w:r>
        <w:rPr>
          <w:rFonts w:eastAsia="Arial"/>
          <w:sz w:val="28"/>
          <w:szCs w:val="28"/>
        </w:rPr>
        <w:t xml:space="preserve">4.7.1. Наименование, количество и предельная (максимальная) цена за единицу Товара, подлежащего поставке, </w:t>
      </w:r>
      <w:proofErr w:type="gramStart"/>
      <w:r>
        <w:rPr>
          <w:rFonts w:eastAsia="Arial"/>
          <w:sz w:val="28"/>
          <w:szCs w:val="28"/>
        </w:rPr>
        <w:t>приведены</w:t>
      </w:r>
      <w:proofErr w:type="gramEnd"/>
      <w:r>
        <w:rPr>
          <w:rFonts w:eastAsia="Arial"/>
          <w:sz w:val="28"/>
          <w:szCs w:val="28"/>
        </w:rPr>
        <w:t xml:space="preserve"> в таблице № 1.</w:t>
      </w:r>
    </w:p>
    <w:p w:rsidR="00D96DC5" w:rsidRPr="00C14114" w:rsidRDefault="00D96DC5" w:rsidP="00C14114">
      <w:pPr>
        <w:suppressAutoHyphens w:val="0"/>
        <w:spacing w:line="360" w:lineRule="auto"/>
        <w:ind w:left="284" w:firstLine="708"/>
        <w:jc w:val="right"/>
        <w:rPr>
          <w:b/>
        </w:rPr>
      </w:pPr>
      <w:r>
        <w:rPr>
          <w:b/>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185"/>
        <w:gridCol w:w="1157"/>
        <w:gridCol w:w="2835"/>
        <w:gridCol w:w="3083"/>
      </w:tblGrid>
      <w:tr w:rsidR="00D96DC5" w:rsidRPr="00DE1C48" w:rsidTr="00407674">
        <w:tc>
          <w:tcPr>
            <w:tcW w:w="594" w:type="dxa"/>
          </w:tcPr>
          <w:p w:rsidR="00D96DC5" w:rsidRPr="00DE1C48" w:rsidRDefault="00D96DC5" w:rsidP="00CB4CB2">
            <w:pPr>
              <w:jc w:val="both"/>
            </w:pPr>
            <w:r>
              <w:t xml:space="preserve">№ </w:t>
            </w:r>
            <w:proofErr w:type="spellStart"/>
            <w:proofErr w:type="gramStart"/>
            <w:r>
              <w:t>п</w:t>
            </w:r>
            <w:proofErr w:type="spellEnd"/>
            <w:proofErr w:type="gramEnd"/>
            <w:r>
              <w:t>/</w:t>
            </w:r>
            <w:proofErr w:type="spellStart"/>
            <w:r>
              <w:t>п</w:t>
            </w:r>
            <w:proofErr w:type="spellEnd"/>
          </w:p>
        </w:tc>
        <w:tc>
          <w:tcPr>
            <w:tcW w:w="2185" w:type="dxa"/>
          </w:tcPr>
          <w:p w:rsidR="00D96DC5" w:rsidRPr="00DE1C48" w:rsidRDefault="00D96DC5" w:rsidP="00CB4CB2">
            <w:pPr>
              <w:jc w:val="both"/>
            </w:pPr>
            <w:r>
              <w:t>Наименование, технические характеристики</w:t>
            </w:r>
          </w:p>
        </w:tc>
        <w:tc>
          <w:tcPr>
            <w:tcW w:w="1157" w:type="dxa"/>
          </w:tcPr>
          <w:p w:rsidR="00D96DC5" w:rsidRPr="00DE1C48" w:rsidRDefault="00D96DC5" w:rsidP="00CB4CB2">
            <w:pPr>
              <w:jc w:val="both"/>
            </w:pPr>
            <w:r>
              <w:t>Кол-во (пачка)</w:t>
            </w:r>
          </w:p>
        </w:tc>
        <w:tc>
          <w:tcPr>
            <w:tcW w:w="2835" w:type="dxa"/>
          </w:tcPr>
          <w:p w:rsidR="00D96DC5" w:rsidRPr="00DE1C48" w:rsidRDefault="00D96DC5" w:rsidP="00CB4CB2">
            <w:pPr>
              <w:jc w:val="both"/>
            </w:pPr>
            <w:r>
              <w:t xml:space="preserve">Предельная цена за единицу </w:t>
            </w:r>
            <w:proofErr w:type="spellStart"/>
            <w:r>
              <w:t>Товара</w:t>
            </w:r>
            <w:proofErr w:type="gramStart"/>
            <w:r>
              <w:t>,р</w:t>
            </w:r>
            <w:proofErr w:type="gramEnd"/>
            <w:r>
              <w:t>уб</w:t>
            </w:r>
            <w:proofErr w:type="spellEnd"/>
            <w:r>
              <w:t>.</w:t>
            </w:r>
          </w:p>
          <w:p w:rsidR="00D96DC5" w:rsidRPr="00DE1C48" w:rsidRDefault="00D96DC5" w:rsidP="00CB4CB2">
            <w:pPr>
              <w:jc w:val="both"/>
            </w:pPr>
            <w:r>
              <w:t>без НДС</w:t>
            </w:r>
          </w:p>
        </w:tc>
        <w:tc>
          <w:tcPr>
            <w:tcW w:w="3083" w:type="dxa"/>
          </w:tcPr>
          <w:p w:rsidR="00D96DC5" w:rsidRPr="00DE1C48" w:rsidRDefault="00D96DC5" w:rsidP="00CB4CB2">
            <w:pPr>
              <w:jc w:val="both"/>
            </w:pPr>
            <w:r>
              <w:t>Место поставки</w:t>
            </w:r>
          </w:p>
        </w:tc>
      </w:tr>
      <w:tr w:rsidR="00D96DC5" w:rsidRPr="00DE1C48" w:rsidTr="0084419F">
        <w:tc>
          <w:tcPr>
            <w:tcW w:w="594" w:type="dxa"/>
          </w:tcPr>
          <w:p w:rsidR="00D96DC5" w:rsidRPr="00DE1C48" w:rsidRDefault="00D96DC5" w:rsidP="00CB4CB2">
            <w:pPr>
              <w:jc w:val="both"/>
            </w:pPr>
            <w:r>
              <w:t>1.</w:t>
            </w:r>
          </w:p>
        </w:tc>
        <w:tc>
          <w:tcPr>
            <w:tcW w:w="2185" w:type="dxa"/>
          </w:tcPr>
          <w:p w:rsidR="00D96DC5" w:rsidRPr="00DE1C48" w:rsidRDefault="00D96DC5" w:rsidP="00956386">
            <w:pPr>
              <w:pStyle w:val="Standard"/>
              <w:snapToGrid w:val="0"/>
              <w:rPr>
                <w:rFonts w:cs="Times New Roman"/>
                <w:sz w:val="24"/>
                <w:szCs w:val="24"/>
              </w:rPr>
            </w:pPr>
            <w:r>
              <w:rPr>
                <w:rFonts w:cs="Times New Roman"/>
                <w:sz w:val="24"/>
                <w:szCs w:val="24"/>
              </w:rPr>
              <w:t>Бумага А4 80 г/кв</w:t>
            </w:r>
            <w:proofErr w:type="gramStart"/>
            <w:r>
              <w:rPr>
                <w:rFonts w:cs="Times New Roman"/>
                <w:sz w:val="24"/>
                <w:szCs w:val="24"/>
              </w:rPr>
              <w:t>.м</w:t>
            </w:r>
            <w:proofErr w:type="gramEnd"/>
            <w:r>
              <w:rPr>
                <w:rFonts w:cs="Times New Roman"/>
                <w:sz w:val="24"/>
                <w:szCs w:val="24"/>
              </w:rPr>
              <w:t xml:space="preserve"> белая, размер 210х297 мм, белизна не менее 153%CIE, не менее 97% непрозрачности, </w:t>
            </w:r>
            <w:r>
              <w:rPr>
                <w:rFonts w:cs="Times New Roman"/>
                <w:sz w:val="24"/>
                <w:szCs w:val="24"/>
              </w:rPr>
              <w:lastRenderedPageBreak/>
              <w:t>толщина 104 микрон, шероховатость 250  мл/мин, жесткость MD/CD 125/55мН.</w:t>
            </w:r>
          </w:p>
        </w:tc>
        <w:tc>
          <w:tcPr>
            <w:tcW w:w="1157" w:type="dxa"/>
          </w:tcPr>
          <w:p w:rsidR="00D96DC5" w:rsidRPr="0084419F" w:rsidRDefault="00D96DC5" w:rsidP="0084419F">
            <w:pPr>
              <w:jc w:val="right"/>
              <w:rPr>
                <w:color w:val="000000"/>
              </w:rPr>
            </w:pPr>
            <w:r>
              <w:rPr>
                <w:color w:val="000000"/>
              </w:rPr>
              <w:lastRenderedPageBreak/>
              <w:t>5091</w:t>
            </w:r>
          </w:p>
        </w:tc>
        <w:tc>
          <w:tcPr>
            <w:tcW w:w="2835" w:type="dxa"/>
          </w:tcPr>
          <w:p w:rsidR="00D96DC5" w:rsidRPr="0084419F" w:rsidRDefault="00D96DC5" w:rsidP="0084419F">
            <w:pPr>
              <w:jc w:val="right"/>
              <w:rPr>
                <w:color w:val="000000"/>
              </w:rPr>
            </w:pPr>
            <w:r>
              <w:rPr>
                <w:color w:val="000000"/>
              </w:rPr>
              <w:t>191,64</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Pr="00DE1C48" w:rsidRDefault="00D96DC5" w:rsidP="00CB4CB2">
            <w:pPr>
              <w:jc w:val="both"/>
            </w:pPr>
            <w:r>
              <w:lastRenderedPageBreak/>
              <w:t>2.</w:t>
            </w:r>
          </w:p>
        </w:tc>
        <w:tc>
          <w:tcPr>
            <w:tcW w:w="2185" w:type="dxa"/>
          </w:tcPr>
          <w:p w:rsidR="00D96DC5" w:rsidRPr="00DE1C48" w:rsidRDefault="00D96DC5" w:rsidP="00CB4CB2">
            <w:pPr>
              <w:pStyle w:val="Standard"/>
              <w:snapToGrid w:val="0"/>
              <w:rPr>
                <w:rFonts w:cs="Times New Roman"/>
                <w:sz w:val="24"/>
                <w:szCs w:val="24"/>
              </w:rPr>
            </w:pPr>
            <w:r>
              <w:rPr>
                <w:rFonts w:cs="Times New Roman"/>
                <w:sz w:val="24"/>
                <w:szCs w:val="24"/>
              </w:rPr>
              <w:t>Обложка «Дело</w:t>
            </w:r>
            <w:proofErr w:type="gramStart"/>
            <w:r>
              <w:rPr>
                <w:rFonts w:cs="Times New Roman"/>
                <w:sz w:val="24"/>
                <w:szCs w:val="24"/>
              </w:rPr>
              <w:t>»А</w:t>
            </w:r>
            <w:proofErr w:type="gramEnd"/>
            <w:r>
              <w:rPr>
                <w:rFonts w:cs="Times New Roman"/>
                <w:sz w:val="24"/>
                <w:szCs w:val="24"/>
              </w:rPr>
              <w:t xml:space="preserve">-4 плотность260г/м2немелованный картон </w:t>
            </w:r>
            <w:proofErr w:type="spellStart"/>
            <w:r>
              <w:rPr>
                <w:rFonts w:cs="Times New Roman"/>
                <w:sz w:val="24"/>
                <w:szCs w:val="24"/>
              </w:rPr>
              <w:t>безмеханизма</w:t>
            </w:r>
            <w:proofErr w:type="spellEnd"/>
          </w:p>
        </w:tc>
        <w:tc>
          <w:tcPr>
            <w:tcW w:w="1157" w:type="dxa"/>
          </w:tcPr>
          <w:p w:rsidR="00D96DC5" w:rsidRPr="0084419F" w:rsidRDefault="00D96DC5" w:rsidP="0084419F">
            <w:pPr>
              <w:jc w:val="right"/>
              <w:rPr>
                <w:color w:val="000000"/>
              </w:rPr>
            </w:pPr>
            <w:r>
              <w:rPr>
                <w:color w:val="000000"/>
              </w:rPr>
              <w:t>1000</w:t>
            </w:r>
          </w:p>
        </w:tc>
        <w:tc>
          <w:tcPr>
            <w:tcW w:w="2835" w:type="dxa"/>
          </w:tcPr>
          <w:p w:rsidR="00D96DC5" w:rsidRPr="0084419F" w:rsidRDefault="00D96DC5" w:rsidP="0084419F">
            <w:pPr>
              <w:jc w:val="right"/>
              <w:rPr>
                <w:color w:val="000000"/>
              </w:rPr>
            </w:pPr>
            <w:r>
              <w:rPr>
                <w:color w:val="000000"/>
              </w:rPr>
              <w:t>5,21</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Pr="00DE1C48" w:rsidRDefault="00D96DC5" w:rsidP="00CB4CB2">
            <w:pPr>
              <w:jc w:val="both"/>
            </w:pPr>
            <w:r>
              <w:t>3.</w:t>
            </w:r>
          </w:p>
        </w:tc>
        <w:tc>
          <w:tcPr>
            <w:tcW w:w="2185" w:type="dxa"/>
          </w:tcPr>
          <w:p w:rsidR="00D96DC5" w:rsidRPr="00DE1C48" w:rsidRDefault="00D96DC5" w:rsidP="00CB4CB2">
            <w:pPr>
              <w:pStyle w:val="Standard"/>
              <w:snapToGrid w:val="0"/>
              <w:rPr>
                <w:rFonts w:cs="Times New Roman"/>
                <w:sz w:val="24"/>
                <w:szCs w:val="24"/>
              </w:rPr>
            </w:pPr>
            <w:r>
              <w:rPr>
                <w:rFonts w:cs="Times New Roman"/>
                <w:sz w:val="24"/>
                <w:szCs w:val="24"/>
              </w:rPr>
              <w:t>Папка скоросшиватель  А-4 280г/м</w:t>
            </w:r>
            <w:proofErr w:type="gramStart"/>
            <w:r>
              <w:rPr>
                <w:rFonts w:cs="Times New Roman"/>
                <w:sz w:val="24"/>
                <w:szCs w:val="24"/>
              </w:rPr>
              <w:t>2</w:t>
            </w:r>
            <w:proofErr w:type="gramEnd"/>
            <w:r>
              <w:rPr>
                <w:rFonts w:cs="Times New Roman"/>
                <w:sz w:val="24"/>
                <w:szCs w:val="24"/>
              </w:rPr>
              <w:t xml:space="preserve"> прозрачная пластиковая</w:t>
            </w:r>
          </w:p>
        </w:tc>
        <w:tc>
          <w:tcPr>
            <w:tcW w:w="1157" w:type="dxa"/>
          </w:tcPr>
          <w:p w:rsidR="00D96DC5" w:rsidRPr="0084419F" w:rsidRDefault="00D96DC5" w:rsidP="0084419F">
            <w:pPr>
              <w:jc w:val="right"/>
              <w:rPr>
                <w:color w:val="000000"/>
              </w:rPr>
            </w:pPr>
            <w:r>
              <w:rPr>
                <w:color w:val="000000"/>
              </w:rPr>
              <w:t>400</w:t>
            </w:r>
          </w:p>
        </w:tc>
        <w:tc>
          <w:tcPr>
            <w:tcW w:w="2835" w:type="dxa"/>
          </w:tcPr>
          <w:p w:rsidR="00D96DC5" w:rsidRPr="0084419F" w:rsidRDefault="00D96DC5" w:rsidP="0084419F">
            <w:pPr>
              <w:jc w:val="right"/>
              <w:rPr>
                <w:color w:val="000000"/>
              </w:rPr>
            </w:pPr>
            <w:r>
              <w:rPr>
                <w:color w:val="000000"/>
              </w:rPr>
              <w:t>6,34</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4.</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 xml:space="preserve">Файл </w:t>
            </w:r>
            <w:proofErr w:type="spellStart"/>
            <w:r>
              <w:rPr>
                <w:rFonts w:cs="Times New Roman"/>
                <w:sz w:val="24"/>
                <w:szCs w:val="24"/>
              </w:rPr>
              <w:t>фкладыш</w:t>
            </w:r>
            <w:proofErr w:type="spellEnd"/>
            <w:r>
              <w:rPr>
                <w:rFonts w:cs="Times New Roman"/>
                <w:sz w:val="24"/>
                <w:szCs w:val="24"/>
              </w:rPr>
              <w:t xml:space="preserve"> А-4 с перфорацией 40мкм 100шт/</w:t>
            </w:r>
            <w:proofErr w:type="spellStart"/>
            <w:r>
              <w:rPr>
                <w:rFonts w:cs="Times New Roman"/>
                <w:sz w:val="24"/>
                <w:szCs w:val="24"/>
              </w:rPr>
              <w:t>уп</w:t>
            </w:r>
            <w:proofErr w:type="spellEnd"/>
          </w:p>
        </w:tc>
        <w:tc>
          <w:tcPr>
            <w:tcW w:w="1157" w:type="dxa"/>
          </w:tcPr>
          <w:p w:rsidR="00D96DC5" w:rsidRPr="0084419F" w:rsidRDefault="00D96DC5" w:rsidP="0084419F">
            <w:pPr>
              <w:jc w:val="right"/>
              <w:rPr>
                <w:color w:val="000000"/>
              </w:rPr>
            </w:pPr>
            <w:r>
              <w:rPr>
                <w:color w:val="000000"/>
              </w:rPr>
              <w:t>769</w:t>
            </w:r>
          </w:p>
        </w:tc>
        <w:tc>
          <w:tcPr>
            <w:tcW w:w="2835" w:type="dxa"/>
          </w:tcPr>
          <w:p w:rsidR="00D96DC5" w:rsidRPr="0084419F" w:rsidRDefault="00D96DC5" w:rsidP="0084419F">
            <w:pPr>
              <w:jc w:val="right"/>
              <w:rPr>
                <w:color w:val="000000"/>
              </w:rPr>
            </w:pPr>
            <w:r>
              <w:rPr>
                <w:color w:val="000000"/>
              </w:rPr>
              <w:t>130,19</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5.</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Книга учета 96л.тв</w:t>
            </w:r>
            <w:proofErr w:type="gramStart"/>
            <w:r>
              <w:rPr>
                <w:rFonts w:cs="Times New Roman"/>
                <w:sz w:val="24"/>
                <w:szCs w:val="24"/>
              </w:rPr>
              <w:t>.б</w:t>
            </w:r>
            <w:proofErr w:type="gramEnd"/>
            <w:r>
              <w:rPr>
                <w:rFonts w:cs="Times New Roman"/>
                <w:sz w:val="24"/>
                <w:szCs w:val="24"/>
              </w:rPr>
              <w:t>умвинил</w:t>
            </w:r>
          </w:p>
        </w:tc>
        <w:tc>
          <w:tcPr>
            <w:tcW w:w="1157" w:type="dxa"/>
          </w:tcPr>
          <w:p w:rsidR="00D96DC5" w:rsidRPr="0084419F" w:rsidRDefault="00D96DC5" w:rsidP="0084419F">
            <w:pPr>
              <w:jc w:val="right"/>
              <w:rPr>
                <w:color w:val="000000"/>
              </w:rPr>
            </w:pPr>
            <w:r>
              <w:rPr>
                <w:color w:val="000000"/>
              </w:rPr>
              <w:t>100</w:t>
            </w:r>
          </w:p>
        </w:tc>
        <w:tc>
          <w:tcPr>
            <w:tcW w:w="2835" w:type="dxa"/>
          </w:tcPr>
          <w:p w:rsidR="00D96DC5" w:rsidRPr="0084419F" w:rsidRDefault="00D96DC5" w:rsidP="0084419F">
            <w:pPr>
              <w:jc w:val="right"/>
              <w:rPr>
                <w:color w:val="000000"/>
              </w:rPr>
            </w:pPr>
            <w:r>
              <w:rPr>
                <w:color w:val="000000"/>
              </w:rPr>
              <w:t>84,89</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6.</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Конверт 324х229 белый А-4                 «</w:t>
            </w:r>
            <w:proofErr w:type="spellStart"/>
            <w:proofErr w:type="gramStart"/>
            <w:r>
              <w:rPr>
                <w:rFonts w:cs="Times New Roman"/>
                <w:sz w:val="24"/>
                <w:szCs w:val="24"/>
              </w:rPr>
              <w:t>Куда-Кому</w:t>
            </w:r>
            <w:proofErr w:type="spellEnd"/>
            <w:proofErr w:type="gramEnd"/>
            <w:r>
              <w:rPr>
                <w:rFonts w:cs="Times New Roman"/>
                <w:sz w:val="24"/>
                <w:szCs w:val="24"/>
              </w:rPr>
              <w:t>»</w:t>
            </w:r>
          </w:p>
        </w:tc>
        <w:tc>
          <w:tcPr>
            <w:tcW w:w="1157" w:type="dxa"/>
          </w:tcPr>
          <w:p w:rsidR="00D96DC5" w:rsidRPr="0084419F" w:rsidRDefault="00D96DC5" w:rsidP="0084419F">
            <w:pPr>
              <w:jc w:val="right"/>
              <w:rPr>
                <w:color w:val="000000"/>
              </w:rPr>
            </w:pPr>
            <w:r>
              <w:rPr>
                <w:color w:val="000000"/>
              </w:rPr>
              <w:t>8000</w:t>
            </w:r>
          </w:p>
        </w:tc>
        <w:tc>
          <w:tcPr>
            <w:tcW w:w="2835" w:type="dxa"/>
          </w:tcPr>
          <w:p w:rsidR="00D96DC5" w:rsidRPr="0084419F" w:rsidRDefault="00D96DC5" w:rsidP="0084419F">
            <w:pPr>
              <w:jc w:val="right"/>
              <w:rPr>
                <w:color w:val="000000"/>
              </w:rPr>
            </w:pPr>
            <w:r>
              <w:rPr>
                <w:color w:val="000000"/>
              </w:rPr>
              <w:t>3,69</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7.</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Конверт 162х229 белый А-5             «</w:t>
            </w:r>
            <w:proofErr w:type="spellStart"/>
            <w:proofErr w:type="gramStart"/>
            <w:r>
              <w:rPr>
                <w:rFonts w:cs="Times New Roman"/>
                <w:sz w:val="24"/>
                <w:szCs w:val="24"/>
              </w:rPr>
              <w:t>Куда-Кому</w:t>
            </w:r>
            <w:proofErr w:type="spellEnd"/>
            <w:proofErr w:type="gramEnd"/>
            <w:r>
              <w:rPr>
                <w:rFonts w:cs="Times New Roman"/>
                <w:sz w:val="24"/>
                <w:szCs w:val="24"/>
              </w:rPr>
              <w:t>»</w:t>
            </w:r>
          </w:p>
        </w:tc>
        <w:tc>
          <w:tcPr>
            <w:tcW w:w="1157" w:type="dxa"/>
          </w:tcPr>
          <w:p w:rsidR="00D96DC5" w:rsidRPr="0084419F" w:rsidRDefault="00D96DC5" w:rsidP="0084419F">
            <w:pPr>
              <w:jc w:val="right"/>
              <w:rPr>
                <w:color w:val="000000"/>
              </w:rPr>
            </w:pPr>
            <w:r>
              <w:rPr>
                <w:color w:val="000000"/>
              </w:rPr>
              <w:t>16000</w:t>
            </w:r>
          </w:p>
        </w:tc>
        <w:tc>
          <w:tcPr>
            <w:tcW w:w="2835" w:type="dxa"/>
          </w:tcPr>
          <w:p w:rsidR="00D96DC5" w:rsidRPr="0084419F" w:rsidRDefault="00D96DC5" w:rsidP="0084419F">
            <w:pPr>
              <w:jc w:val="right"/>
              <w:rPr>
                <w:color w:val="000000"/>
              </w:rPr>
            </w:pPr>
            <w:r>
              <w:rPr>
                <w:color w:val="000000"/>
              </w:rPr>
              <w:t>1,39</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8.</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Конверт 110х220 Е-65 белый             «</w:t>
            </w:r>
            <w:proofErr w:type="spellStart"/>
            <w:proofErr w:type="gramStart"/>
            <w:r>
              <w:rPr>
                <w:rFonts w:cs="Times New Roman"/>
                <w:sz w:val="24"/>
                <w:szCs w:val="24"/>
              </w:rPr>
              <w:t>Куда-Кому</w:t>
            </w:r>
            <w:proofErr w:type="spellEnd"/>
            <w:proofErr w:type="gramEnd"/>
            <w:r>
              <w:rPr>
                <w:rFonts w:cs="Times New Roman"/>
                <w:sz w:val="24"/>
                <w:szCs w:val="24"/>
              </w:rPr>
              <w:t>»</w:t>
            </w:r>
          </w:p>
        </w:tc>
        <w:tc>
          <w:tcPr>
            <w:tcW w:w="1157" w:type="dxa"/>
          </w:tcPr>
          <w:p w:rsidR="00D96DC5" w:rsidRPr="0084419F" w:rsidRDefault="00D96DC5" w:rsidP="0084419F">
            <w:pPr>
              <w:jc w:val="right"/>
              <w:rPr>
                <w:color w:val="000000"/>
              </w:rPr>
            </w:pPr>
            <w:r>
              <w:rPr>
                <w:color w:val="000000"/>
              </w:rPr>
              <w:t>8000</w:t>
            </w:r>
          </w:p>
        </w:tc>
        <w:tc>
          <w:tcPr>
            <w:tcW w:w="2835" w:type="dxa"/>
          </w:tcPr>
          <w:p w:rsidR="00D96DC5" w:rsidRPr="0084419F" w:rsidRDefault="00D96DC5" w:rsidP="0084419F">
            <w:pPr>
              <w:jc w:val="right"/>
              <w:rPr>
                <w:color w:val="000000"/>
              </w:rPr>
            </w:pPr>
            <w:r>
              <w:rPr>
                <w:color w:val="000000"/>
              </w:rPr>
              <w:t>0,96</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9.</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Пост 51ммх51мм 5цв. 80л</w:t>
            </w:r>
          </w:p>
        </w:tc>
        <w:tc>
          <w:tcPr>
            <w:tcW w:w="1157" w:type="dxa"/>
          </w:tcPr>
          <w:p w:rsidR="00D96DC5" w:rsidRPr="0084419F" w:rsidRDefault="00D96DC5" w:rsidP="0084419F">
            <w:pPr>
              <w:jc w:val="right"/>
              <w:rPr>
                <w:color w:val="000000"/>
              </w:rPr>
            </w:pPr>
            <w:r>
              <w:rPr>
                <w:color w:val="000000"/>
              </w:rPr>
              <w:t>100</w:t>
            </w:r>
          </w:p>
        </w:tc>
        <w:tc>
          <w:tcPr>
            <w:tcW w:w="2835" w:type="dxa"/>
          </w:tcPr>
          <w:p w:rsidR="00D96DC5" w:rsidRPr="0084419F" w:rsidRDefault="00D96DC5" w:rsidP="0084419F">
            <w:pPr>
              <w:jc w:val="right"/>
              <w:rPr>
                <w:color w:val="000000"/>
              </w:rPr>
            </w:pPr>
            <w:r>
              <w:rPr>
                <w:color w:val="000000"/>
              </w:rPr>
              <w:t>55,00</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10.</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Корректирующая жидкост</w:t>
            </w:r>
            <w:proofErr w:type="gramStart"/>
            <w:r>
              <w:rPr>
                <w:rFonts w:cs="Times New Roman"/>
                <w:sz w:val="24"/>
                <w:szCs w:val="24"/>
              </w:rPr>
              <w:t>ь(</w:t>
            </w:r>
            <w:proofErr w:type="gramEnd"/>
            <w:r>
              <w:rPr>
                <w:rFonts w:cs="Times New Roman"/>
                <w:sz w:val="24"/>
                <w:szCs w:val="24"/>
              </w:rPr>
              <w:t>штрих) с кисточкой объем 20мл</w:t>
            </w:r>
          </w:p>
        </w:tc>
        <w:tc>
          <w:tcPr>
            <w:tcW w:w="1157" w:type="dxa"/>
          </w:tcPr>
          <w:p w:rsidR="00D96DC5" w:rsidRPr="0084419F" w:rsidRDefault="00D96DC5" w:rsidP="0084419F">
            <w:pPr>
              <w:jc w:val="right"/>
              <w:rPr>
                <w:color w:val="000000"/>
              </w:rPr>
            </w:pPr>
            <w:r>
              <w:rPr>
                <w:color w:val="000000"/>
              </w:rPr>
              <w:t>400</w:t>
            </w:r>
          </w:p>
        </w:tc>
        <w:tc>
          <w:tcPr>
            <w:tcW w:w="2835" w:type="dxa"/>
          </w:tcPr>
          <w:p w:rsidR="00D96DC5" w:rsidRPr="0084419F" w:rsidRDefault="00D96DC5" w:rsidP="0084419F">
            <w:pPr>
              <w:jc w:val="right"/>
              <w:rPr>
                <w:color w:val="000000"/>
              </w:rPr>
            </w:pPr>
            <w:r>
              <w:rPr>
                <w:color w:val="000000"/>
              </w:rPr>
              <w:t>24,13</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11.</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Клей-карандаш 36г</w:t>
            </w:r>
            <w:proofErr w:type="gramStart"/>
            <w:r>
              <w:rPr>
                <w:rFonts w:cs="Times New Roman"/>
                <w:sz w:val="24"/>
                <w:szCs w:val="24"/>
              </w:rPr>
              <w:t>.д</w:t>
            </w:r>
            <w:proofErr w:type="gramEnd"/>
            <w:r>
              <w:rPr>
                <w:rFonts w:cs="Times New Roman"/>
                <w:sz w:val="24"/>
                <w:szCs w:val="24"/>
              </w:rPr>
              <w:t xml:space="preserve">ля </w:t>
            </w:r>
            <w:proofErr w:type="spellStart"/>
            <w:r>
              <w:rPr>
                <w:rFonts w:cs="Times New Roman"/>
                <w:sz w:val="24"/>
                <w:szCs w:val="24"/>
              </w:rPr>
              <w:t>бумаги,картона</w:t>
            </w:r>
            <w:proofErr w:type="spellEnd"/>
          </w:p>
        </w:tc>
        <w:tc>
          <w:tcPr>
            <w:tcW w:w="1157" w:type="dxa"/>
          </w:tcPr>
          <w:p w:rsidR="00D96DC5" w:rsidRPr="0084419F" w:rsidRDefault="00D96DC5" w:rsidP="0084419F">
            <w:pPr>
              <w:jc w:val="right"/>
              <w:rPr>
                <w:color w:val="000000"/>
              </w:rPr>
            </w:pPr>
            <w:r>
              <w:rPr>
                <w:color w:val="000000"/>
              </w:rPr>
              <w:t>400</w:t>
            </w:r>
          </w:p>
        </w:tc>
        <w:tc>
          <w:tcPr>
            <w:tcW w:w="2835" w:type="dxa"/>
          </w:tcPr>
          <w:p w:rsidR="00D96DC5" w:rsidRPr="0084419F" w:rsidRDefault="00D96DC5" w:rsidP="0084419F">
            <w:pPr>
              <w:jc w:val="right"/>
              <w:rPr>
                <w:color w:val="000000"/>
              </w:rPr>
            </w:pPr>
            <w:r>
              <w:rPr>
                <w:color w:val="000000"/>
              </w:rPr>
              <w:t>37,94</w:t>
            </w:r>
          </w:p>
        </w:tc>
        <w:tc>
          <w:tcPr>
            <w:tcW w:w="3083" w:type="dxa"/>
          </w:tcPr>
          <w:p w:rsidR="00D96DC5" w:rsidRPr="00DE1C48" w:rsidRDefault="00D96DC5" w:rsidP="00C84286">
            <w:pPr>
              <w:jc w:val="both"/>
            </w:pPr>
            <w:r>
              <w:t>г</w:t>
            </w:r>
            <w:proofErr w:type="gramStart"/>
            <w:r>
              <w:t>.Н</w:t>
            </w:r>
            <w:proofErr w:type="gramEnd"/>
            <w:r>
              <w:t>ижний Новгород,</w:t>
            </w:r>
          </w:p>
          <w:p w:rsidR="00D96DC5" w:rsidRPr="00DE1C48" w:rsidRDefault="00D96DC5" w:rsidP="00C84286">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12.</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 xml:space="preserve">Стержень шариковый </w:t>
            </w:r>
            <w:proofErr w:type="spellStart"/>
            <w:r>
              <w:rPr>
                <w:rFonts w:cs="Times New Roman"/>
                <w:sz w:val="24"/>
                <w:szCs w:val="24"/>
              </w:rPr>
              <w:t>сигий</w:t>
            </w:r>
            <w:proofErr w:type="spellEnd"/>
            <w:r>
              <w:rPr>
                <w:rFonts w:cs="Times New Roman"/>
                <w:sz w:val="24"/>
                <w:szCs w:val="24"/>
              </w:rPr>
              <w:t xml:space="preserve"> 152мм</w:t>
            </w:r>
          </w:p>
        </w:tc>
        <w:tc>
          <w:tcPr>
            <w:tcW w:w="1157" w:type="dxa"/>
          </w:tcPr>
          <w:p w:rsidR="00D96DC5" w:rsidRPr="0084419F" w:rsidRDefault="00D96DC5" w:rsidP="0084419F">
            <w:pPr>
              <w:jc w:val="right"/>
              <w:rPr>
                <w:color w:val="000000"/>
              </w:rPr>
            </w:pPr>
            <w:r>
              <w:rPr>
                <w:color w:val="000000"/>
              </w:rPr>
              <w:t>1000</w:t>
            </w:r>
          </w:p>
        </w:tc>
        <w:tc>
          <w:tcPr>
            <w:tcW w:w="2835" w:type="dxa"/>
          </w:tcPr>
          <w:p w:rsidR="00D96DC5" w:rsidRPr="0084419F" w:rsidRDefault="00D96DC5" w:rsidP="0084419F">
            <w:pPr>
              <w:jc w:val="right"/>
              <w:rPr>
                <w:color w:val="000000"/>
              </w:rPr>
            </w:pPr>
            <w:r>
              <w:rPr>
                <w:color w:val="000000"/>
              </w:rPr>
              <w:t>2,55</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13.</w:t>
            </w:r>
          </w:p>
        </w:tc>
        <w:tc>
          <w:tcPr>
            <w:tcW w:w="2185" w:type="dxa"/>
          </w:tcPr>
          <w:p w:rsidR="00D96DC5" w:rsidRDefault="00D96DC5" w:rsidP="00CB4CB2">
            <w:pPr>
              <w:pStyle w:val="Standard"/>
              <w:snapToGrid w:val="0"/>
              <w:rPr>
                <w:rFonts w:cs="Times New Roman"/>
                <w:sz w:val="24"/>
                <w:szCs w:val="24"/>
              </w:rPr>
            </w:pPr>
            <w:r>
              <w:rPr>
                <w:rFonts w:cs="Times New Roman"/>
                <w:sz w:val="24"/>
                <w:szCs w:val="24"/>
              </w:rPr>
              <w:t xml:space="preserve">Скобы для </w:t>
            </w:r>
            <w:proofErr w:type="spellStart"/>
            <w:r>
              <w:rPr>
                <w:rFonts w:cs="Times New Roman"/>
                <w:sz w:val="24"/>
                <w:szCs w:val="24"/>
              </w:rPr>
              <w:t>степлера</w:t>
            </w:r>
            <w:proofErr w:type="spellEnd"/>
            <w:r>
              <w:rPr>
                <w:rFonts w:cs="Times New Roman"/>
                <w:sz w:val="24"/>
                <w:szCs w:val="24"/>
              </w:rPr>
              <w:t xml:space="preserve"> №10</w:t>
            </w:r>
          </w:p>
        </w:tc>
        <w:tc>
          <w:tcPr>
            <w:tcW w:w="1157" w:type="dxa"/>
          </w:tcPr>
          <w:p w:rsidR="00D96DC5" w:rsidRPr="0084419F" w:rsidRDefault="00D96DC5" w:rsidP="0084419F">
            <w:pPr>
              <w:jc w:val="right"/>
              <w:rPr>
                <w:color w:val="000000"/>
              </w:rPr>
            </w:pPr>
            <w:r>
              <w:rPr>
                <w:color w:val="000000"/>
              </w:rPr>
              <w:t>1000</w:t>
            </w:r>
          </w:p>
        </w:tc>
        <w:tc>
          <w:tcPr>
            <w:tcW w:w="2835" w:type="dxa"/>
          </w:tcPr>
          <w:p w:rsidR="00D96DC5" w:rsidRPr="0084419F" w:rsidRDefault="00D96DC5" w:rsidP="0084419F">
            <w:pPr>
              <w:jc w:val="right"/>
              <w:rPr>
                <w:color w:val="000000"/>
              </w:rPr>
            </w:pPr>
            <w:r>
              <w:rPr>
                <w:color w:val="000000"/>
              </w:rPr>
              <w:t>10,47</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14.</w:t>
            </w:r>
          </w:p>
        </w:tc>
        <w:tc>
          <w:tcPr>
            <w:tcW w:w="2185" w:type="dxa"/>
          </w:tcPr>
          <w:p w:rsidR="00D96DC5" w:rsidRDefault="00D96DC5" w:rsidP="00DA2918">
            <w:pPr>
              <w:pStyle w:val="Standard"/>
              <w:snapToGrid w:val="0"/>
              <w:rPr>
                <w:rFonts w:cs="Times New Roman"/>
                <w:sz w:val="24"/>
                <w:szCs w:val="24"/>
              </w:rPr>
            </w:pPr>
            <w:r>
              <w:rPr>
                <w:rFonts w:cs="Times New Roman"/>
                <w:sz w:val="24"/>
                <w:szCs w:val="24"/>
              </w:rPr>
              <w:t xml:space="preserve">Скобы для </w:t>
            </w:r>
            <w:proofErr w:type="spellStart"/>
            <w:r>
              <w:rPr>
                <w:rFonts w:cs="Times New Roman"/>
                <w:sz w:val="24"/>
                <w:szCs w:val="24"/>
              </w:rPr>
              <w:t>степлера</w:t>
            </w:r>
            <w:proofErr w:type="spellEnd"/>
            <w:r>
              <w:rPr>
                <w:rFonts w:cs="Times New Roman"/>
                <w:sz w:val="24"/>
                <w:szCs w:val="24"/>
              </w:rPr>
              <w:t xml:space="preserve"> №24</w:t>
            </w:r>
          </w:p>
        </w:tc>
        <w:tc>
          <w:tcPr>
            <w:tcW w:w="1157" w:type="dxa"/>
          </w:tcPr>
          <w:p w:rsidR="00D96DC5" w:rsidRPr="0084419F" w:rsidRDefault="00D96DC5" w:rsidP="0084419F">
            <w:pPr>
              <w:jc w:val="right"/>
              <w:rPr>
                <w:color w:val="000000"/>
              </w:rPr>
            </w:pPr>
            <w:r>
              <w:rPr>
                <w:color w:val="000000"/>
              </w:rPr>
              <w:t>300</w:t>
            </w:r>
          </w:p>
        </w:tc>
        <w:tc>
          <w:tcPr>
            <w:tcW w:w="2835" w:type="dxa"/>
          </w:tcPr>
          <w:p w:rsidR="00D96DC5" w:rsidRPr="0084419F" w:rsidRDefault="00D96DC5" w:rsidP="0084419F">
            <w:pPr>
              <w:jc w:val="right"/>
              <w:rPr>
                <w:color w:val="000000"/>
              </w:rPr>
            </w:pPr>
            <w:r>
              <w:rPr>
                <w:color w:val="000000"/>
              </w:rPr>
              <w:t>17,27</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rPr>
                <w:highlight w:val="yellow"/>
              </w:rPr>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15.</w:t>
            </w:r>
          </w:p>
        </w:tc>
        <w:tc>
          <w:tcPr>
            <w:tcW w:w="2185" w:type="dxa"/>
          </w:tcPr>
          <w:p w:rsidR="00D96DC5" w:rsidRDefault="00D96DC5" w:rsidP="00DA2918">
            <w:pPr>
              <w:pStyle w:val="Standard"/>
              <w:snapToGrid w:val="0"/>
              <w:rPr>
                <w:rFonts w:cs="Times New Roman"/>
                <w:sz w:val="24"/>
                <w:szCs w:val="24"/>
              </w:rPr>
            </w:pPr>
            <w:r>
              <w:rPr>
                <w:rFonts w:cs="Times New Roman"/>
                <w:sz w:val="24"/>
                <w:szCs w:val="24"/>
              </w:rPr>
              <w:t xml:space="preserve">Карандаш НВ </w:t>
            </w:r>
            <w:proofErr w:type="spellStart"/>
            <w:r>
              <w:rPr>
                <w:rFonts w:cs="Times New Roman"/>
                <w:sz w:val="24"/>
                <w:szCs w:val="24"/>
              </w:rPr>
              <w:t>чернографитовый</w:t>
            </w:r>
            <w:proofErr w:type="spellEnd"/>
          </w:p>
        </w:tc>
        <w:tc>
          <w:tcPr>
            <w:tcW w:w="1157" w:type="dxa"/>
          </w:tcPr>
          <w:p w:rsidR="00D96DC5" w:rsidRPr="0084419F" w:rsidRDefault="00D96DC5" w:rsidP="0084419F">
            <w:pPr>
              <w:jc w:val="right"/>
              <w:rPr>
                <w:color w:val="000000"/>
              </w:rPr>
            </w:pPr>
            <w:r>
              <w:rPr>
                <w:color w:val="000000"/>
              </w:rPr>
              <w:t>2400</w:t>
            </w:r>
          </w:p>
        </w:tc>
        <w:tc>
          <w:tcPr>
            <w:tcW w:w="2835" w:type="dxa"/>
          </w:tcPr>
          <w:p w:rsidR="00D96DC5" w:rsidRPr="0084419F" w:rsidRDefault="00D96DC5" w:rsidP="0084419F">
            <w:pPr>
              <w:jc w:val="right"/>
              <w:rPr>
                <w:color w:val="000000"/>
              </w:rPr>
            </w:pPr>
            <w:r>
              <w:rPr>
                <w:color w:val="000000"/>
              </w:rPr>
              <w:t>7,78</w:t>
            </w:r>
          </w:p>
        </w:tc>
        <w:tc>
          <w:tcPr>
            <w:tcW w:w="3083" w:type="dxa"/>
          </w:tcPr>
          <w:p w:rsidR="00D96DC5" w:rsidRPr="00DE1C48" w:rsidRDefault="00D96DC5" w:rsidP="00181E10">
            <w:pPr>
              <w:jc w:val="both"/>
            </w:pPr>
            <w:r>
              <w:t>г</w:t>
            </w:r>
            <w:proofErr w:type="gramStart"/>
            <w:r>
              <w:t>.Н</w:t>
            </w:r>
            <w:proofErr w:type="gramEnd"/>
            <w:r>
              <w:t>ижний Новгород,</w:t>
            </w:r>
          </w:p>
          <w:p w:rsidR="00D96DC5" w:rsidRPr="00DE1C48" w:rsidRDefault="00D96DC5" w:rsidP="00181E10">
            <w:pPr>
              <w:jc w:val="both"/>
            </w:pPr>
            <w:r>
              <w:t>ул</w:t>
            </w:r>
            <w:proofErr w:type="gramStart"/>
            <w:r>
              <w:t>.А</w:t>
            </w:r>
            <w:proofErr w:type="gramEnd"/>
            <w:r>
              <w:t>ктюбинская,д.17М</w:t>
            </w:r>
          </w:p>
        </w:tc>
      </w:tr>
      <w:tr w:rsidR="00D96DC5" w:rsidRPr="00DE1C48" w:rsidTr="0084419F">
        <w:tc>
          <w:tcPr>
            <w:tcW w:w="594" w:type="dxa"/>
          </w:tcPr>
          <w:p w:rsidR="00D96DC5" w:rsidRDefault="00D96DC5" w:rsidP="00CB4CB2">
            <w:pPr>
              <w:jc w:val="both"/>
            </w:pPr>
            <w:r>
              <w:t>16.</w:t>
            </w:r>
          </w:p>
        </w:tc>
        <w:tc>
          <w:tcPr>
            <w:tcW w:w="2185" w:type="dxa"/>
          </w:tcPr>
          <w:p w:rsidR="00D96DC5" w:rsidRDefault="00D96DC5" w:rsidP="00DA2918">
            <w:pPr>
              <w:pStyle w:val="Standard"/>
              <w:snapToGrid w:val="0"/>
              <w:rPr>
                <w:rFonts w:cs="Times New Roman"/>
                <w:sz w:val="24"/>
                <w:szCs w:val="24"/>
              </w:rPr>
            </w:pPr>
            <w:r>
              <w:rPr>
                <w:rFonts w:cs="Times New Roman"/>
                <w:sz w:val="24"/>
                <w:szCs w:val="24"/>
              </w:rPr>
              <w:t>Скрепки 28мм</w:t>
            </w:r>
          </w:p>
        </w:tc>
        <w:tc>
          <w:tcPr>
            <w:tcW w:w="1157" w:type="dxa"/>
          </w:tcPr>
          <w:p w:rsidR="00D96DC5" w:rsidRPr="0084419F" w:rsidRDefault="00D96DC5" w:rsidP="0084419F">
            <w:pPr>
              <w:jc w:val="right"/>
              <w:rPr>
                <w:color w:val="000000"/>
              </w:rPr>
            </w:pPr>
            <w:r>
              <w:rPr>
                <w:color w:val="000000"/>
              </w:rPr>
              <w:t>480</w:t>
            </w:r>
          </w:p>
        </w:tc>
        <w:tc>
          <w:tcPr>
            <w:tcW w:w="2835" w:type="dxa"/>
          </w:tcPr>
          <w:p w:rsidR="00D96DC5" w:rsidRPr="0084419F" w:rsidRDefault="00D96DC5" w:rsidP="0084419F">
            <w:pPr>
              <w:jc w:val="right"/>
              <w:rPr>
                <w:color w:val="000000"/>
              </w:rPr>
            </w:pPr>
            <w:r>
              <w:rPr>
                <w:color w:val="000000"/>
              </w:rPr>
              <w:t>14,83</w:t>
            </w:r>
          </w:p>
        </w:tc>
        <w:tc>
          <w:tcPr>
            <w:tcW w:w="3083" w:type="dxa"/>
          </w:tcPr>
          <w:p w:rsidR="00D96DC5" w:rsidRPr="00DE1C48" w:rsidRDefault="00D96DC5" w:rsidP="00DA2918">
            <w:pPr>
              <w:jc w:val="both"/>
            </w:pPr>
            <w:r>
              <w:t>г</w:t>
            </w:r>
            <w:proofErr w:type="gramStart"/>
            <w:r>
              <w:t>.Н</w:t>
            </w:r>
            <w:proofErr w:type="gramEnd"/>
            <w:r>
              <w:t>ижний Новгород,</w:t>
            </w:r>
          </w:p>
          <w:p w:rsidR="00D96DC5" w:rsidRPr="00DE1C48" w:rsidRDefault="00D96DC5" w:rsidP="00DA2918">
            <w:pPr>
              <w:jc w:val="both"/>
            </w:pPr>
            <w:r>
              <w:t>ул</w:t>
            </w:r>
            <w:proofErr w:type="gramStart"/>
            <w:r>
              <w:t>.А</w:t>
            </w:r>
            <w:proofErr w:type="gramEnd"/>
            <w:r>
              <w:t>ктюбинская,д.17М</w:t>
            </w:r>
          </w:p>
        </w:tc>
      </w:tr>
    </w:tbl>
    <w:p w:rsidR="00D96DC5" w:rsidRDefault="00D96DC5" w:rsidP="000954FB">
      <w:pPr>
        <w:ind w:firstLine="709"/>
        <w:jc w:val="both"/>
        <w:rPr>
          <w:b/>
          <w:sz w:val="28"/>
          <w:szCs w:val="28"/>
        </w:rPr>
      </w:pPr>
      <w:r>
        <w:rPr>
          <w:b/>
          <w:sz w:val="28"/>
          <w:szCs w:val="28"/>
        </w:rPr>
        <w:lastRenderedPageBreak/>
        <w:t>4.7 Требования к поставляемому товару.</w:t>
      </w:r>
    </w:p>
    <w:p w:rsidR="00D96DC5" w:rsidRDefault="00D96DC5" w:rsidP="00FF4215">
      <w:pPr>
        <w:pStyle w:val="Standard"/>
        <w:snapToGrid w:val="0"/>
        <w:jc w:val="both"/>
        <w:rPr>
          <w:sz w:val="28"/>
          <w:szCs w:val="28"/>
        </w:rPr>
      </w:pPr>
      <w:r>
        <w:rPr>
          <w:sz w:val="28"/>
          <w:szCs w:val="28"/>
        </w:rPr>
        <w:t xml:space="preserve">      Поставляемая продукция  должна отвечать требованиям ГОСТ </w:t>
      </w:r>
      <w:proofErr w:type="gramStart"/>
      <w:r>
        <w:rPr>
          <w:sz w:val="28"/>
          <w:szCs w:val="28"/>
        </w:rPr>
        <w:t>Р</w:t>
      </w:r>
      <w:proofErr w:type="gramEnd"/>
      <w:r>
        <w:rPr>
          <w:sz w:val="28"/>
          <w:szCs w:val="28"/>
        </w:rPr>
        <w:t xml:space="preserve"> ИСО               9706-2000 и ТУ-5438-016-00253497-2001. Продукция должна быть упакована в тару (упаковку), обеспечивающую сохранность продукции при её перевозке и хранении. Продукция должна быть заводского производства.</w:t>
      </w:r>
    </w:p>
    <w:p w:rsidR="00D96DC5" w:rsidRPr="008A19AD" w:rsidRDefault="00D96DC5" w:rsidP="00FF4215">
      <w:pPr>
        <w:tabs>
          <w:tab w:val="left" w:pos="709"/>
          <w:tab w:val="left" w:pos="9637"/>
        </w:tabs>
        <w:suppressAutoHyphens w:val="0"/>
        <w:autoSpaceDE w:val="0"/>
        <w:autoSpaceDN w:val="0"/>
        <w:adjustRightInd w:val="0"/>
        <w:jc w:val="both"/>
        <w:rPr>
          <w:snapToGrid w:val="0"/>
          <w:sz w:val="28"/>
          <w:szCs w:val="28"/>
          <w:lang w:eastAsia="ru-RU"/>
        </w:rPr>
      </w:pPr>
      <w:r>
        <w:rPr>
          <w:snapToGrid w:val="0"/>
          <w:sz w:val="28"/>
          <w:szCs w:val="28"/>
          <w:lang w:eastAsia="ru-RU"/>
        </w:rPr>
        <w:t xml:space="preserve">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96DC5" w:rsidRPr="008A19AD" w:rsidRDefault="00D96DC5" w:rsidP="00D92D84">
      <w:pPr>
        <w:tabs>
          <w:tab w:val="left" w:pos="709"/>
          <w:tab w:val="left" w:pos="9637"/>
        </w:tabs>
        <w:suppressAutoHyphens w:val="0"/>
        <w:autoSpaceDE w:val="0"/>
        <w:autoSpaceDN w:val="0"/>
        <w:adjustRightInd w:val="0"/>
        <w:jc w:val="both"/>
        <w:rPr>
          <w:sz w:val="28"/>
          <w:szCs w:val="28"/>
          <w:lang w:eastAsia="ru-RU"/>
        </w:rPr>
      </w:pPr>
      <w:r>
        <w:rPr>
          <w:snapToGrid w:val="0"/>
          <w:sz w:val="28"/>
          <w:szCs w:val="28"/>
          <w:lang w:eastAsia="ru-RU"/>
        </w:rPr>
        <w:t xml:space="preserve">     В случае</w:t>
      </w:r>
      <w:proofErr w:type="gramStart"/>
      <w:r>
        <w:rPr>
          <w:snapToGrid w:val="0"/>
          <w:sz w:val="28"/>
          <w:szCs w:val="28"/>
          <w:lang w:eastAsia="ru-RU"/>
        </w:rPr>
        <w:t>,</w:t>
      </w:r>
      <w:proofErr w:type="gramEnd"/>
      <w:r>
        <w:rPr>
          <w:snapToGrid w:val="0"/>
          <w:sz w:val="28"/>
          <w:szCs w:val="28"/>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D96DC5" w:rsidRPr="007E18D3" w:rsidRDefault="00D96DC5" w:rsidP="000954FB">
      <w:pPr>
        <w:pStyle w:val="3f0"/>
        <w:suppressAutoHyphens/>
        <w:spacing w:after="0"/>
        <w:rPr>
          <w:b/>
          <w:i/>
          <w:sz w:val="28"/>
          <w:szCs w:val="28"/>
        </w:rPr>
      </w:pPr>
    </w:p>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D96DC5" w:rsidRDefault="00E223F4" w:rsidP="001272F9">
            <w:pPr>
              <w:pStyle w:val="1ff2"/>
              <w:ind w:firstLine="0"/>
              <w:rPr>
                <w:sz w:val="24"/>
                <w:szCs w:val="24"/>
              </w:rPr>
            </w:pPr>
            <w:r>
              <w:rPr>
                <w:sz w:val="24"/>
                <w:szCs w:val="24"/>
              </w:rPr>
              <w:t xml:space="preserve">Запрос предложений в электронной форме № </w:t>
            </w:r>
            <w:r w:rsidR="001272F9" w:rsidRPr="001272F9">
              <w:rPr>
                <w:sz w:val="24"/>
                <w:szCs w:val="24"/>
              </w:rPr>
              <w:t>ЗПэ-НКПГОРЬК-17-00</w:t>
            </w:r>
            <w:r w:rsidR="00360FA2">
              <w:rPr>
                <w:sz w:val="24"/>
                <w:szCs w:val="24"/>
              </w:rPr>
              <w:t>31</w:t>
            </w:r>
            <w:r w:rsidR="001272F9" w:rsidRPr="001272F9">
              <w:rPr>
                <w:sz w:val="24"/>
                <w:szCs w:val="24"/>
              </w:rPr>
              <w:t xml:space="preserve"> </w:t>
            </w:r>
            <w:r>
              <w:rPr>
                <w:sz w:val="24"/>
                <w:szCs w:val="24"/>
              </w:rPr>
              <w:t xml:space="preserve">по предмету закупки </w:t>
            </w:r>
            <w:r w:rsidR="001272F9">
              <w:rPr>
                <w:sz w:val="24"/>
                <w:szCs w:val="24"/>
              </w:rPr>
              <w:t>«</w:t>
            </w:r>
            <w:r>
              <w:rPr>
                <w:sz w:val="24"/>
                <w:szCs w:val="24"/>
              </w:rPr>
              <w:t>поставк</w:t>
            </w:r>
            <w:r w:rsidR="001272F9">
              <w:rPr>
                <w:sz w:val="24"/>
                <w:szCs w:val="24"/>
              </w:rPr>
              <w:t>а</w:t>
            </w:r>
            <w:r>
              <w:rPr>
                <w:sz w:val="24"/>
                <w:szCs w:val="24"/>
              </w:rPr>
              <w:t xml:space="preserve"> офисной бумаги и канцелярских товаров на нужды аппарата управления филиала ПАО «ТрансКонтейнер» на Горьковской железной дороге</w:t>
            </w:r>
            <w:proofErr w:type="gramStart"/>
            <w:r>
              <w:rPr>
                <w:sz w:val="24"/>
                <w:szCs w:val="24"/>
              </w:rPr>
              <w:t>.»</w:t>
            </w:r>
            <w:proofErr w:type="gramEnd"/>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96DC5" w:rsidRDefault="00E223F4">
            <w:pPr>
              <w:pStyle w:val="1ff2"/>
              <w:ind w:firstLine="0"/>
              <w:rPr>
                <w:sz w:val="24"/>
                <w:szCs w:val="24"/>
              </w:rPr>
            </w:pPr>
            <w:r>
              <w:rPr>
                <w:sz w:val="24"/>
                <w:szCs w:val="24"/>
              </w:rPr>
              <w:t>Организатором является ПАО «ТрансКонтейнер». Функции Организатора выполняет:</w:t>
            </w:r>
          </w:p>
          <w:p w:rsidR="00D96DC5" w:rsidRDefault="00E223F4">
            <w:pPr>
              <w:pStyle w:val="1ff2"/>
              <w:ind w:firstLine="0"/>
              <w:rPr>
                <w:sz w:val="24"/>
                <w:szCs w:val="24"/>
              </w:rPr>
            </w:pPr>
            <w:r>
              <w:rPr>
                <w:sz w:val="24"/>
                <w:szCs w:val="24"/>
              </w:rPr>
              <w:t xml:space="preserve">Постоянная рабочая группа Конкурсной комиссии филиала ПАО «ТрансКонтейнер» на </w:t>
            </w:r>
          </w:p>
          <w:p w:rsidR="00D96DC5" w:rsidRDefault="00E223F4">
            <w:pPr>
              <w:pStyle w:val="1ff2"/>
              <w:ind w:firstLine="0"/>
              <w:rPr>
                <w:sz w:val="24"/>
                <w:szCs w:val="24"/>
              </w:rPr>
            </w:pPr>
            <w:r>
              <w:rPr>
                <w:sz w:val="24"/>
                <w:szCs w:val="24"/>
              </w:rPr>
              <w:t xml:space="preserve">Адрес: 603116, Российская Федерация, </w:t>
            </w:r>
            <w:proofErr w:type="gramStart"/>
            <w:r>
              <w:rPr>
                <w:sz w:val="24"/>
                <w:szCs w:val="24"/>
              </w:rPr>
              <w:t>г</w:t>
            </w:r>
            <w:proofErr w:type="gramEnd"/>
            <w:r>
              <w:rPr>
                <w:sz w:val="24"/>
                <w:szCs w:val="24"/>
              </w:rPr>
              <w:t>. Нижний Новгород, Московское шоссе, 17а</w:t>
            </w:r>
          </w:p>
          <w:p w:rsidR="00D96DC5" w:rsidRDefault="00E223F4">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Останина Елена Юрьевна, тел. +7(831)2488002, электронный адрес </w:t>
            </w:r>
            <w:proofErr w:type="spellStart"/>
            <w:r>
              <w:t>ostaninaeiu@trcont.ru</w:t>
            </w:r>
            <w:proofErr w:type="spellEnd"/>
            <w:r>
              <w:t>.</w:t>
            </w:r>
          </w:p>
          <w:p w:rsidR="00D96DC5" w:rsidRDefault="00D96DC5">
            <w:pPr>
              <w:pStyle w:val="1ff2"/>
              <w:ind w:firstLine="0"/>
              <w:rPr>
                <w:sz w:val="24"/>
                <w:szCs w:val="24"/>
              </w:rPr>
            </w:pPr>
          </w:p>
          <w:p w:rsidR="00D96DC5" w:rsidRDefault="00D96DC5">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D96DC5" w:rsidRDefault="00E223F4" w:rsidP="001272F9">
            <w:bookmarkStart w:id="6" w:name="OLE_LINK10"/>
            <w:bookmarkStart w:id="7" w:name="OLE_LINK11"/>
            <w:bookmarkStart w:id="8" w:name="OLE_LINK12"/>
            <w:bookmarkStart w:id="9" w:name="OLE_LINK13"/>
            <w:bookmarkStart w:id="10" w:name="OLE_LINK25"/>
            <w:bookmarkStart w:id="11" w:name="OLE_LINK26"/>
            <w:r>
              <w:rPr>
                <w:highlight w:val="yellow"/>
              </w:rPr>
              <w:t>«</w:t>
            </w:r>
            <w:r w:rsidR="001272F9">
              <w:rPr>
                <w:highlight w:val="yellow"/>
              </w:rPr>
              <w:t>29</w:t>
            </w:r>
            <w:r>
              <w:rPr>
                <w:highlight w:val="yellow"/>
              </w:rPr>
              <w:t xml:space="preserve">» </w:t>
            </w:r>
            <w:r w:rsidR="001272F9">
              <w:rPr>
                <w:highlight w:val="yellow"/>
              </w:rPr>
              <w:t>декабря</w:t>
            </w:r>
            <w:r>
              <w:rPr>
                <w:highlight w:val="yellow"/>
              </w:rPr>
              <w:t xml:space="preserve"> 2017 г.</w:t>
            </w:r>
            <w:bookmarkEnd w:id="6"/>
            <w:bookmarkEnd w:id="7"/>
            <w:bookmarkEnd w:id="8"/>
            <w:bookmarkEnd w:id="9"/>
            <w:bookmarkEnd w:id="10"/>
            <w:bookmarkEnd w:id="11"/>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lastRenderedPageBreak/>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1"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fff3"/>
                  <w:sz w:val="24"/>
                  <w:szCs w:val="24"/>
                </w:rPr>
                <w:t>www.otc.ru</w:t>
              </w:r>
            </w:hyperlink>
            <w:bookmarkStart w:id="12" w:name="_GoBack"/>
            <w:bookmarkEnd w:id="12"/>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D96DC5" w:rsidRDefault="00E223F4">
            <w:pPr>
              <w:pStyle w:val="1ff2"/>
              <w:ind w:firstLine="0"/>
              <w:rPr>
                <w:sz w:val="24"/>
                <w:szCs w:val="24"/>
              </w:rPr>
            </w:pPr>
            <w:r>
              <w:rPr>
                <w:sz w:val="24"/>
                <w:szCs w:val="24"/>
              </w:rPr>
              <w:t>Начальная (максимальная) цена договора составляет 1225750 (один миллион двести двадцать пять тысяч семьсот пятьдесят)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p w:rsidR="00D96DC5" w:rsidRDefault="00E223F4">
            <w:pPr>
              <w:suppressAutoHyphens w:val="0"/>
              <w:jc w:val="both"/>
              <w:rPr>
                <w:i/>
              </w:rPr>
            </w:pPr>
            <w:r>
              <w:lastRenderedPageBreak/>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lastRenderedPageBreak/>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D96DC5" w:rsidRDefault="00E223F4" w:rsidP="001272F9">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3" w:name="OLE_LINK8"/>
            <w:bookmarkStart w:id="14" w:name="OLE_LINK9"/>
            <w:bookmarkStart w:id="15" w:name="OLE_LINK23"/>
            <w:bookmarkStart w:id="16" w:name="OLE_LINK24"/>
            <w:r>
              <w:rPr>
                <w:sz w:val="24"/>
                <w:szCs w:val="24"/>
                <w:highlight w:val="yellow"/>
              </w:rPr>
              <w:t>«</w:t>
            </w:r>
            <w:r w:rsidR="001272F9">
              <w:rPr>
                <w:sz w:val="24"/>
                <w:szCs w:val="24"/>
                <w:highlight w:val="yellow"/>
              </w:rPr>
              <w:t>15</w:t>
            </w:r>
            <w:r>
              <w:rPr>
                <w:sz w:val="24"/>
                <w:szCs w:val="24"/>
                <w:highlight w:val="yellow"/>
              </w:rPr>
              <w:t xml:space="preserve">» </w:t>
            </w:r>
            <w:r w:rsidR="001272F9">
              <w:rPr>
                <w:sz w:val="24"/>
                <w:szCs w:val="24"/>
                <w:highlight w:val="yellow"/>
              </w:rPr>
              <w:t>января</w:t>
            </w:r>
            <w:r>
              <w:rPr>
                <w:sz w:val="24"/>
                <w:szCs w:val="24"/>
                <w:highlight w:val="yellow"/>
              </w:rPr>
              <w:t xml:space="preserve"> 201</w:t>
            </w:r>
            <w:r w:rsidR="001272F9">
              <w:rPr>
                <w:sz w:val="24"/>
                <w:szCs w:val="24"/>
                <w:highlight w:val="yellow"/>
              </w:rPr>
              <w:t>8</w:t>
            </w:r>
            <w:r>
              <w:rPr>
                <w:sz w:val="24"/>
                <w:szCs w:val="24"/>
                <w:highlight w:val="yellow"/>
              </w:rPr>
              <w:t xml:space="preserve"> г</w:t>
            </w:r>
            <w:proofErr w:type="gramStart"/>
            <w:r>
              <w:rPr>
                <w:sz w:val="24"/>
                <w:szCs w:val="24"/>
                <w:highlight w:val="yellow"/>
              </w:rPr>
              <w:t>.</w:t>
            </w:r>
            <w:bookmarkEnd w:id="13"/>
            <w:bookmarkEnd w:id="14"/>
            <w:bookmarkEnd w:id="15"/>
            <w:bookmarkEnd w:id="16"/>
            <w:r>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D96DC5" w:rsidRDefault="00E223F4">
            <w:pPr>
              <w:pStyle w:val="1ff2"/>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D96DC5" w:rsidRDefault="00E223F4" w:rsidP="001272F9">
            <w:pPr>
              <w:pStyle w:val="1ff2"/>
              <w:ind w:firstLine="0"/>
              <w:rPr>
                <w:sz w:val="24"/>
                <w:szCs w:val="24"/>
                <w:highlight w:val="cyan"/>
              </w:rPr>
            </w:pPr>
            <w:r>
              <w:rPr>
                <w:sz w:val="24"/>
                <w:szCs w:val="24"/>
              </w:rPr>
              <w:t xml:space="preserve">Оценка и сопоставление Заявок состоится </w:t>
            </w:r>
            <w:r>
              <w:rPr>
                <w:sz w:val="24"/>
                <w:szCs w:val="24"/>
              </w:rPr>
              <w:br/>
            </w:r>
            <w:r w:rsidR="001272F9">
              <w:rPr>
                <w:sz w:val="24"/>
                <w:szCs w:val="24"/>
                <w:highlight w:val="yellow"/>
              </w:rPr>
              <w:t>«16</w:t>
            </w:r>
            <w:r>
              <w:rPr>
                <w:sz w:val="24"/>
                <w:szCs w:val="24"/>
                <w:highlight w:val="yellow"/>
              </w:rPr>
              <w:t xml:space="preserve">» </w:t>
            </w:r>
            <w:r w:rsidR="001272F9">
              <w:rPr>
                <w:sz w:val="24"/>
                <w:szCs w:val="24"/>
                <w:highlight w:val="yellow"/>
              </w:rPr>
              <w:t>января</w:t>
            </w:r>
            <w:r>
              <w:rPr>
                <w:sz w:val="24"/>
                <w:szCs w:val="24"/>
                <w:highlight w:val="yellow"/>
              </w:rPr>
              <w:t xml:space="preserve"> 201</w:t>
            </w:r>
            <w:r w:rsidR="001272F9">
              <w:rPr>
                <w:sz w:val="24"/>
                <w:szCs w:val="24"/>
                <w:highlight w:val="yellow"/>
              </w:rPr>
              <w:t>8</w:t>
            </w:r>
            <w:r>
              <w:rPr>
                <w:sz w:val="24"/>
                <w:szCs w:val="24"/>
                <w:highlight w:val="yellow"/>
              </w:rPr>
              <w:t xml:space="preserve"> г.</w:t>
            </w:r>
            <w:r>
              <w:rPr>
                <w:sz w:val="24"/>
                <w:szCs w:val="24"/>
              </w:rPr>
              <w:t xml:space="preserve">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D96DC5" w:rsidRDefault="00E223F4">
            <w:pPr>
              <w:pStyle w:val="1ff2"/>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r w:rsidR="001272F9">
              <w:rPr>
                <w:sz w:val="24"/>
                <w:szCs w:val="24"/>
              </w:rPr>
              <w:t>горьковской железной дороге</w:t>
            </w:r>
          </w:p>
          <w:p w:rsidR="00D96DC5" w:rsidRDefault="00E223F4">
            <w:pPr>
              <w:pStyle w:val="1ff2"/>
              <w:ind w:firstLine="0"/>
              <w:rPr>
                <w:sz w:val="24"/>
                <w:szCs w:val="24"/>
                <w:highlight w:val="cyan"/>
              </w:rPr>
            </w:pPr>
            <w:r>
              <w:rPr>
                <w:sz w:val="24"/>
                <w:szCs w:val="24"/>
              </w:rPr>
              <w:t xml:space="preserve">Адрес: </w:t>
            </w:r>
            <w:r w:rsidR="001272F9" w:rsidRPr="001272F9">
              <w:rPr>
                <w:sz w:val="24"/>
                <w:szCs w:val="24"/>
              </w:rPr>
              <w:t xml:space="preserve">603116, Российская Федерация, </w:t>
            </w:r>
            <w:proofErr w:type="gramStart"/>
            <w:r w:rsidR="001272F9" w:rsidRPr="001272F9">
              <w:rPr>
                <w:sz w:val="24"/>
                <w:szCs w:val="24"/>
              </w:rPr>
              <w:t>г</w:t>
            </w:r>
            <w:proofErr w:type="gramEnd"/>
            <w:r w:rsidR="001272F9" w:rsidRPr="001272F9">
              <w:rPr>
                <w:sz w:val="24"/>
                <w:szCs w:val="24"/>
              </w:rPr>
              <w:t>. Нижний Новгород, Московское шоссе, 17а</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D96DC5" w:rsidRDefault="00E223F4" w:rsidP="001272F9">
            <w:pPr>
              <w:pStyle w:val="1ff2"/>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highlight w:val="yellow"/>
              </w:rPr>
              <w:t>«</w:t>
            </w:r>
            <w:r w:rsidR="001272F9">
              <w:rPr>
                <w:sz w:val="24"/>
                <w:szCs w:val="24"/>
                <w:highlight w:val="yellow"/>
              </w:rPr>
              <w:t>18</w:t>
            </w:r>
            <w:r>
              <w:rPr>
                <w:sz w:val="24"/>
                <w:szCs w:val="24"/>
                <w:highlight w:val="yellow"/>
              </w:rPr>
              <w:t xml:space="preserve">» </w:t>
            </w:r>
            <w:r w:rsidR="001272F9">
              <w:rPr>
                <w:sz w:val="24"/>
                <w:szCs w:val="24"/>
                <w:highlight w:val="yellow"/>
              </w:rPr>
              <w:t>января</w:t>
            </w:r>
            <w:r>
              <w:rPr>
                <w:sz w:val="24"/>
                <w:szCs w:val="24"/>
                <w:highlight w:val="yellow"/>
              </w:rPr>
              <w:t xml:space="preserve"> 201</w:t>
            </w:r>
            <w:r w:rsidR="001272F9">
              <w:rPr>
                <w:sz w:val="24"/>
                <w:szCs w:val="24"/>
                <w:highlight w:val="yellow"/>
              </w:rPr>
              <w:t>8</w:t>
            </w:r>
            <w:r>
              <w:rPr>
                <w:sz w:val="24"/>
                <w:szCs w:val="24"/>
                <w:highlight w:val="yellow"/>
              </w:rPr>
              <w:t xml:space="preserve"> г.</w:t>
            </w:r>
            <w:bookmarkEnd w:id="17"/>
            <w:bookmarkEnd w:id="18"/>
            <w:bookmarkEnd w:id="19"/>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D96DC5" w:rsidRDefault="00E223F4">
            <w:pPr>
              <w:pStyle w:val="1ff2"/>
              <w:ind w:firstLine="0"/>
              <w:rPr>
                <w:sz w:val="24"/>
                <w:szCs w:val="24"/>
              </w:rPr>
            </w:pPr>
            <w:r>
              <w:rPr>
                <w:sz w:val="24"/>
                <w:szCs w:val="24"/>
              </w:rPr>
              <w:t xml:space="preserve">Оплата Товара производится Заказчиком за фактически поставленную продукцию в течение 20 (двадцати) календарных дней после подписания </w:t>
            </w:r>
            <w:proofErr w:type="spellStart"/>
            <w:r>
              <w:rPr>
                <w:sz w:val="24"/>
                <w:szCs w:val="24"/>
              </w:rPr>
              <w:t>стронами</w:t>
            </w:r>
            <w:proofErr w:type="spellEnd"/>
            <w:r>
              <w:rPr>
                <w:sz w:val="24"/>
                <w:szCs w:val="24"/>
              </w:rPr>
              <w:t xml:space="preserve"> (Заказчиком и Поставщиком) товарной накладной (ТОРГ-12), </w:t>
            </w:r>
            <w:proofErr w:type="spellStart"/>
            <w:r>
              <w:rPr>
                <w:sz w:val="24"/>
                <w:szCs w:val="24"/>
              </w:rPr>
              <w:t>счет-фактуры</w:t>
            </w:r>
            <w:proofErr w:type="spellEnd"/>
            <w:r>
              <w:rPr>
                <w:sz w:val="24"/>
                <w:szCs w:val="24"/>
              </w:rPr>
              <w:t xml:space="preserve">  на основании выставленного Поставщиком счета</w:t>
            </w:r>
            <w:proofErr w:type="gramStart"/>
            <w:r>
              <w:rPr>
                <w:sz w:val="24"/>
                <w:szCs w:val="24"/>
              </w:rPr>
              <w:t xml:space="preserve"> ,</w:t>
            </w:r>
            <w:proofErr w:type="gramEnd"/>
            <w:r>
              <w:rPr>
                <w:sz w:val="24"/>
                <w:szCs w:val="24"/>
              </w:rPr>
              <w:t xml:space="preserve">спецификации. </w:t>
            </w:r>
            <w:proofErr w:type="spellStart"/>
            <w:r>
              <w:rPr>
                <w:sz w:val="24"/>
                <w:szCs w:val="24"/>
              </w:rPr>
              <w:t>Рсчёты</w:t>
            </w:r>
            <w:proofErr w:type="spellEnd"/>
            <w:r>
              <w:rPr>
                <w:sz w:val="24"/>
                <w:szCs w:val="24"/>
              </w:rPr>
              <w:t xml:space="preserve"> по договору производятся в рублях РФ.</w:t>
            </w:r>
          </w:p>
          <w:p w:rsidR="00D96DC5" w:rsidRDefault="00E223F4">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D96DC5" w:rsidRDefault="00E223F4">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96DC5" w:rsidRDefault="00E223F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Договор вступает в силу </w:t>
            </w:r>
            <w:proofErr w:type="gramStart"/>
            <w:r>
              <w:t>с даты</w:t>
            </w:r>
            <w:proofErr w:type="gramEnd"/>
            <w:r>
              <w:t xml:space="preserve"> его подписания обеими Сторонами и действует до 31 декабря 2018 года, а в части расчетов – до их полного исполнения</w:t>
            </w:r>
          </w:p>
          <w:p w:rsidR="006148C7" w:rsidRPr="00F86FAA" w:rsidRDefault="006148C7" w:rsidP="006148C7">
            <w:pPr>
              <w:pStyle w:val="Default"/>
              <w:jc w:val="both"/>
              <w:rPr>
                <w:color w:val="auto"/>
              </w:rPr>
            </w:pPr>
          </w:p>
          <w:p w:rsidR="00D96DC5" w:rsidRDefault="00E223F4">
            <w:pPr>
              <w:pStyle w:val="Default"/>
              <w:jc w:val="both"/>
            </w:pPr>
            <w:r>
              <w:rPr>
                <w:b/>
                <w:bCs/>
                <w:color w:val="auto"/>
              </w:rPr>
              <w:t xml:space="preserve">Место </w:t>
            </w:r>
            <w:r>
              <w:rPr>
                <w:b/>
                <w:color w:val="auto"/>
              </w:rPr>
              <w:t xml:space="preserve">выполнения работ, оказания услуг, поставки товара и т.д.: </w:t>
            </w:r>
            <w:r>
              <w:t>603028, г. Нижний Новгород, ул</w:t>
            </w:r>
            <w:proofErr w:type="gramStart"/>
            <w:r>
              <w:t>.А</w:t>
            </w:r>
            <w:proofErr w:type="gramEnd"/>
            <w:r>
              <w:t>ктюбинская, д. 17М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D96DC5" w:rsidRDefault="00E223F4">
            <w:pPr>
              <w:pStyle w:val="1ff2"/>
              <w:ind w:firstLine="0"/>
              <w:rPr>
                <w:sz w:val="24"/>
                <w:szCs w:val="24"/>
              </w:rPr>
            </w:pPr>
            <w:r>
              <w:rPr>
                <w:sz w:val="24"/>
                <w:szCs w:val="24"/>
              </w:rPr>
              <w:t>Объем закупки Товара складывается из общего количества Товара, приобретенного по спецификациям (форма указана в приложении к проекту договор документации о закупке) Заказчика.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D96DC5" w:rsidRDefault="00E223F4">
            <w:pPr>
              <w:pStyle w:val="affffb"/>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D96DC5" w:rsidRDefault="00E223F4">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96DC5" w:rsidRPr="001272F9" w:rsidRDefault="00E223F4">
            <w:pPr>
              <w:pStyle w:val="afffff4"/>
              <w:numPr>
                <w:ilvl w:val="1"/>
                <w:numId w:val="170"/>
              </w:numPr>
              <w:jc w:val="both"/>
            </w:pPr>
            <w:r w:rsidRPr="001272F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96DC5" w:rsidRPr="001272F9" w:rsidRDefault="00E223F4">
            <w:pPr>
              <w:pStyle w:val="afffff4"/>
              <w:numPr>
                <w:ilvl w:val="1"/>
                <w:numId w:val="170"/>
              </w:numPr>
              <w:jc w:val="both"/>
            </w:pPr>
            <w:r w:rsidRPr="001272F9">
              <w:t xml:space="preserve">отсутствие за последние три года просроченной </w:t>
            </w:r>
            <w:r w:rsidRPr="001272F9">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96DC5" w:rsidRPr="001272F9" w:rsidRDefault="00E223F4">
            <w:pPr>
              <w:pStyle w:val="afffff4"/>
              <w:numPr>
                <w:ilvl w:val="1"/>
                <w:numId w:val="170"/>
              </w:numPr>
              <w:jc w:val="both"/>
            </w:pPr>
            <w:proofErr w:type="gramStart"/>
            <w:r w:rsidRPr="001272F9">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поставка офисной бумаги и канцелярских товаров, с суммарной стоимостью договоров не менее 100 % от начальной (максимальной) цены договора.</w:t>
            </w:r>
            <w:proofErr w:type="gramEnd"/>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96DC5" w:rsidRPr="001272F9" w:rsidRDefault="00E223F4">
            <w:pPr>
              <w:pStyle w:val="afffff4"/>
              <w:numPr>
                <w:ilvl w:val="1"/>
                <w:numId w:val="170"/>
              </w:numPr>
              <w:jc w:val="both"/>
            </w:pPr>
            <w:r w:rsidRPr="001272F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96DC5" w:rsidRPr="001272F9" w:rsidRDefault="00E223F4">
            <w:pPr>
              <w:pStyle w:val="afffff4"/>
              <w:numPr>
                <w:ilvl w:val="1"/>
                <w:numId w:val="170"/>
              </w:numPr>
              <w:jc w:val="both"/>
            </w:pPr>
            <w:proofErr w:type="gramStart"/>
            <w:r w:rsidRPr="001272F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272F9">
              <w:t>://</w:t>
            </w:r>
            <w:r>
              <w:rPr>
                <w:lang w:val="en-US"/>
              </w:rPr>
              <w:t>service</w:t>
            </w:r>
            <w:r w:rsidRPr="001272F9">
              <w:t>.</w:t>
            </w:r>
            <w:proofErr w:type="spellStart"/>
            <w:r>
              <w:rPr>
                <w:lang w:val="en-US"/>
              </w:rPr>
              <w:t>nalog</w:t>
            </w:r>
            <w:proofErr w:type="spellEnd"/>
            <w:r w:rsidRPr="001272F9">
              <w:t>.</w:t>
            </w:r>
            <w:proofErr w:type="spellStart"/>
            <w:r>
              <w:rPr>
                <w:lang w:val="en-US"/>
              </w:rPr>
              <w:t>ru</w:t>
            </w:r>
            <w:proofErr w:type="spellEnd"/>
            <w:r w:rsidRPr="001272F9">
              <w:t>/</w:t>
            </w:r>
            <w:proofErr w:type="spellStart"/>
            <w:r>
              <w:rPr>
                <w:lang w:val="en-US"/>
              </w:rPr>
              <w:t>zd</w:t>
            </w:r>
            <w:proofErr w:type="spellEnd"/>
            <w:r w:rsidRPr="001272F9">
              <w:t>.</w:t>
            </w:r>
            <w:r>
              <w:rPr>
                <w:lang w:val="en-US"/>
              </w:rPr>
              <w:t>do</w:t>
            </w:r>
            <w:r w:rsidRPr="001272F9">
              <w:t>).</w:t>
            </w:r>
            <w:proofErr w:type="gramEnd"/>
            <w:r w:rsidRPr="001272F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272F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272F9">
              <w:t>://</w:t>
            </w:r>
            <w:r>
              <w:rPr>
                <w:lang w:val="en-US"/>
              </w:rPr>
              <w:t>service</w:t>
            </w:r>
            <w:r w:rsidRPr="001272F9">
              <w:t>.</w:t>
            </w:r>
            <w:proofErr w:type="spellStart"/>
            <w:r>
              <w:rPr>
                <w:lang w:val="en-US"/>
              </w:rPr>
              <w:t>nalog</w:t>
            </w:r>
            <w:proofErr w:type="spellEnd"/>
            <w:r w:rsidRPr="001272F9">
              <w:t>.</w:t>
            </w:r>
            <w:proofErr w:type="spellStart"/>
            <w:r>
              <w:rPr>
                <w:lang w:val="en-US"/>
              </w:rPr>
              <w:t>ru</w:t>
            </w:r>
            <w:proofErr w:type="spellEnd"/>
            <w:r w:rsidRPr="001272F9">
              <w:t>/</w:t>
            </w:r>
            <w:proofErr w:type="spellStart"/>
            <w:r>
              <w:rPr>
                <w:lang w:val="en-US"/>
              </w:rPr>
              <w:t>zd</w:t>
            </w:r>
            <w:proofErr w:type="spellEnd"/>
            <w:r w:rsidRPr="001272F9">
              <w:t>.</w:t>
            </w:r>
            <w:r>
              <w:rPr>
                <w:lang w:val="en-US"/>
              </w:rPr>
              <w:t>do</w:t>
            </w:r>
            <w:r w:rsidRPr="001272F9">
              <w:t>));</w:t>
            </w:r>
            <w:proofErr w:type="gramEnd"/>
          </w:p>
          <w:p w:rsidR="00D96DC5" w:rsidRPr="001272F9" w:rsidRDefault="00E223F4">
            <w:pPr>
              <w:pStyle w:val="afffff4"/>
              <w:numPr>
                <w:ilvl w:val="1"/>
                <w:numId w:val="170"/>
              </w:numPr>
              <w:jc w:val="both"/>
            </w:pPr>
            <w:proofErr w:type="gramStart"/>
            <w:r w:rsidRPr="001272F9">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272F9">
              <w:t>неприостановлении</w:t>
            </w:r>
            <w:proofErr w:type="spellEnd"/>
            <w:r w:rsidRPr="001272F9">
              <w:t xml:space="preserve"> деятельности претендента в </w:t>
            </w:r>
            <w:r w:rsidRPr="001272F9">
              <w:lastRenderedPageBreak/>
              <w:t>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272F9">
              <w:t>://</w:t>
            </w:r>
            <w:proofErr w:type="spellStart"/>
            <w:r>
              <w:rPr>
                <w:lang w:val="en-US"/>
              </w:rPr>
              <w:t>fssprus</w:t>
            </w:r>
            <w:proofErr w:type="spellEnd"/>
            <w:r w:rsidRPr="001272F9">
              <w:t>.</w:t>
            </w:r>
            <w:proofErr w:type="spellStart"/>
            <w:r>
              <w:rPr>
                <w:lang w:val="en-US"/>
              </w:rPr>
              <w:t>ru</w:t>
            </w:r>
            <w:proofErr w:type="spellEnd"/>
            <w:r w:rsidRPr="001272F9">
              <w:t>/</w:t>
            </w:r>
            <w:proofErr w:type="spellStart"/>
            <w:r>
              <w:rPr>
                <w:lang w:val="en-US"/>
              </w:rPr>
              <w:t>iss</w:t>
            </w:r>
            <w:proofErr w:type="spellEnd"/>
            <w:proofErr w:type="gramEnd"/>
            <w:r w:rsidRPr="001272F9">
              <w:t>/</w:t>
            </w:r>
            <w:proofErr w:type="spellStart"/>
            <w:proofErr w:type="gramStart"/>
            <w:r>
              <w:rPr>
                <w:lang w:val="en-US"/>
              </w:rPr>
              <w:t>ip</w:t>
            </w:r>
            <w:proofErr w:type="spellEnd"/>
            <w:proofErr w:type="gramEnd"/>
            <w:r w:rsidRPr="001272F9">
              <w:t xml:space="preserve">), а также информации в едином Федеральном реестре сведений о фактах деятельности юридических лиц </w:t>
            </w:r>
            <w:r>
              <w:rPr>
                <w:lang w:val="en-US"/>
              </w:rPr>
              <w:t>http</w:t>
            </w:r>
            <w:r w:rsidRPr="001272F9">
              <w:t>://</w:t>
            </w:r>
            <w:r>
              <w:rPr>
                <w:lang w:val="en-US"/>
              </w:rPr>
              <w:t>www</w:t>
            </w:r>
            <w:r w:rsidRPr="001272F9">
              <w:t>.</w:t>
            </w:r>
            <w:proofErr w:type="spellStart"/>
            <w:r>
              <w:rPr>
                <w:lang w:val="en-US"/>
              </w:rPr>
              <w:t>fedresurs</w:t>
            </w:r>
            <w:proofErr w:type="spellEnd"/>
            <w:r w:rsidRPr="001272F9">
              <w:t>.</w:t>
            </w:r>
            <w:proofErr w:type="spellStart"/>
            <w:r>
              <w:rPr>
                <w:lang w:val="en-US"/>
              </w:rPr>
              <w:t>ru</w:t>
            </w:r>
            <w:proofErr w:type="spellEnd"/>
            <w:r w:rsidRPr="001272F9">
              <w:t>/</w:t>
            </w:r>
            <w:r>
              <w:rPr>
                <w:lang w:val="en-US"/>
              </w:rPr>
              <w:t>companies</w:t>
            </w:r>
            <w:r w:rsidRPr="001272F9">
              <w:t>/</w:t>
            </w:r>
            <w:proofErr w:type="spellStart"/>
            <w:r>
              <w:rPr>
                <w:lang w:val="en-US"/>
              </w:rPr>
              <w:t>IsSearching</w:t>
            </w:r>
            <w:proofErr w:type="spellEnd"/>
            <w:r w:rsidRPr="001272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272F9">
              <w:t>неприостановлении</w:t>
            </w:r>
            <w:proofErr w:type="spellEnd"/>
            <w:r w:rsidRPr="001272F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96DC5" w:rsidRPr="001272F9" w:rsidRDefault="00E223F4">
            <w:pPr>
              <w:pStyle w:val="afffff4"/>
              <w:numPr>
                <w:ilvl w:val="1"/>
                <w:numId w:val="170"/>
              </w:numPr>
              <w:jc w:val="both"/>
            </w:pPr>
            <w:r w:rsidRPr="001272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96DC5" w:rsidRPr="001272F9" w:rsidRDefault="00E223F4">
            <w:pPr>
              <w:pStyle w:val="afffff4"/>
              <w:numPr>
                <w:ilvl w:val="1"/>
                <w:numId w:val="170"/>
              </w:numPr>
              <w:jc w:val="both"/>
            </w:pPr>
            <w:r w:rsidRPr="001272F9">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96DC5" w:rsidRPr="001272F9" w:rsidRDefault="00E223F4">
            <w:pPr>
              <w:pStyle w:val="afffff4"/>
              <w:numPr>
                <w:ilvl w:val="1"/>
                <w:numId w:val="170"/>
              </w:numPr>
              <w:jc w:val="both"/>
            </w:pPr>
            <w:r w:rsidRPr="001272F9">
              <w:t xml:space="preserve">действующие лицензии, сертификации, разрешения, допуски, если деятельность, которую осуществляет претендент, подлежит в соответствии с </w:t>
            </w:r>
            <w:r w:rsidRPr="001272F9">
              <w:lastRenderedPageBreak/>
              <w:t>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D96DC5" w:rsidRPr="001272F9" w:rsidRDefault="00E223F4">
            <w:pPr>
              <w:pStyle w:val="afffff4"/>
              <w:numPr>
                <w:ilvl w:val="1"/>
                <w:numId w:val="170"/>
              </w:numPr>
              <w:jc w:val="both"/>
            </w:pPr>
            <w:r w:rsidRPr="001272F9">
              <w:t xml:space="preserve">документ по форме приложения № 4 к документации о </w:t>
            </w:r>
            <w:proofErr w:type="gramStart"/>
            <w:r w:rsidRPr="001272F9">
              <w:t>закупке</w:t>
            </w:r>
            <w:proofErr w:type="gramEnd"/>
            <w:r w:rsidRPr="001272F9">
              <w:t xml:space="preserve"> о наличии опыта поставки товара, выполнения работ, оказания услуг, указанного в подпункте 1.3 части 1 пункта 17 Информационной карты;</w:t>
            </w:r>
          </w:p>
          <w:p w:rsidR="00D96DC5" w:rsidRDefault="00E223F4">
            <w:pPr>
              <w:pStyle w:val="afffff4"/>
              <w:numPr>
                <w:ilvl w:val="1"/>
                <w:numId w:val="170"/>
              </w:numPr>
              <w:jc w:val="both"/>
              <w:rPr>
                <w:lang w:val="en-US"/>
              </w:rPr>
            </w:pPr>
            <w:proofErr w:type="gramStart"/>
            <w:r w:rsidRPr="001272F9">
              <w:t>документы</w:t>
            </w:r>
            <w:proofErr w:type="gramEnd"/>
            <w:r w:rsidRPr="001272F9">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107194" w:rsidRPr="003F2F4C" w:rsidTr="006148C7">
        <w:trPr>
          <w:trHeight w:val="4011"/>
        </w:trPr>
        <w:tc>
          <w:tcPr>
            <w:tcW w:w="534" w:type="dxa"/>
          </w:tcPr>
          <w:p w:rsidR="00107194" w:rsidRPr="003F2F4C" w:rsidRDefault="00107194" w:rsidP="00A80D5E">
            <w:pPr>
              <w:pStyle w:val="1ff2"/>
              <w:ind w:firstLine="0"/>
              <w:rPr>
                <w:b/>
                <w:sz w:val="24"/>
                <w:szCs w:val="24"/>
              </w:rPr>
            </w:pPr>
            <w:r>
              <w:rPr>
                <w:b/>
                <w:sz w:val="24"/>
                <w:szCs w:val="24"/>
              </w:rPr>
              <w:lastRenderedPageBreak/>
              <w:t>18.</w:t>
            </w:r>
          </w:p>
        </w:tc>
        <w:tc>
          <w:tcPr>
            <w:tcW w:w="2551" w:type="dxa"/>
          </w:tcPr>
          <w:p w:rsidR="00107194" w:rsidRPr="003F2F4C" w:rsidRDefault="00107194" w:rsidP="00A80D5E">
            <w:pPr>
              <w:pStyle w:val="Default"/>
              <w:rPr>
                <w:b/>
                <w:color w:val="auto"/>
              </w:rPr>
            </w:pPr>
            <w:r>
              <w:rPr>
                <w:b/>
                <w:color w:val="auto"/>
              </w:rPr>
              <w:t>Срок заключения договора</w:t>
            </w:r>
          </w:p>
        </w:tc>
        <w:tc>
          <w:tcPr>
            <w:tcW w:w="6768" w:type="dxa"/>
          </w:tcPr>
          <w:p w:rsidR="00786F92" w:rsidRPr="003F2F4C" w:rsidRDefault="00107194" w:rsidP="00A80D5E">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148C7" w:rsidRPr="003F2F4C" w:rsidTr="006148C7">
        <w:trPr>
          <w:trHeight w:val="1691"/>
        </w:trPr>
        <w:tc>
          <w:tcPr>
            <w:tcW w:w="534" w:type="dxa"/>
          </w:tcPr>
          <w:p w:rsidR="006148C7" w:rsidRPr="003F2F4C" w:rsidRDefault="006148C7" w:rsidP="006148C7">
            <w:pPr>
              <w:pStyle w:val="1ff2"/>
              <w:ind w:firstLine="0"/>
              <w:rPr>
                <w:b/>
                <w:sz w:val="24"/>
                <w:szCs w:val="24"/>
              </w:rPr>
            </w:pPr>
            <w:r>
              <w:rPr>
                <w:b/>
                <w:sz w:val="24"/>
                <w:szCs w:val="24"/>
              </w:rPr>
              <w:t>19.</w:t>
            </w:r>
          </w:p>
        </w:tc>
        <w:tc>
          <w:tcPr>
            <w:tcW w:w="2551" w:type="dxa"/>
          </w:tcPr>
          <w:p w:rsidR="006148C7" w:rsidRPr="003F2F4C" w:rsidRDefault="006148C7" w:rsidP="006148C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6148C7" w:rsidRPr="00E048E8" w:rsidTr="00606A23">
              <w:tc>
                <w:tcPr>
                  <w:tcW w:w="4423" w:type="dxa"/>
                </w:tcPr>
                <w:p w:rsidR="006148C7" w:rsidRPr="006D2B87" w:rsidRDefault="006148C7" w:rsidP="006148C7">
                  <w:pPr>
                    <w:pStyle w:val="affff6"/>
                    <w:rPr>
                      <w:b/>
                      <w:sz w:val="24"/>
                    </w:rPr>
                  </w:pPr>
                  <w:r>
                    <w:rPr>
                      <w:b/>
                      <w:sz w:val="24"/>
                    </w:rPr>
                    <w:t>Критерий оценки</w:t>
                  </w:r>
                </w:p>
              </w:tc>
              <w:tc>
                <w:tcPr>
                  <w:tcW w:w="2114" w:type="dxa"/>
                </w:tcPr>
                <w:p w:rsidR="006148C7" w:rsidRPr="006D2B87" w:rsidRDefault="006148C7" w:rsidP="006148C7">
                  <w:pPr>
                    <w:pStyle w:val="affff6"/>
                    <w:ind w:firstLine="0"/>
                    <w:rPr>
                      <w:b/>
                      <w:sz w:val="24"/>
                    </w:rPr>
                  </w:pPr>
                  <w:r>
                    <w:rPr>
                      <w:b/>
                      <w:sz w:val="24"/>
                    </w:rPr>
                    <w:t xml:space="preserve">Значение </w:t>
                  </w:r>
                  <w:proofErr w:type="spellStart"/>
                  <w:r>
                    <w:rPr>
                      <w:sz w:val="24"/>
                    </w:rPr>
                    <w:t>Кз</w:t>
                  </w:r>
                  <w:proofErr w:type="spellEnd"/>
                </w:p>
              </w:tc>
            </w:tr>
            <w:tr w:rsidR="006148C7" w:rsidRPr="00514332" w:rsidTr="00606A23">
              <w:tc>
                <w:tcPr>
                  <w:tcW w:w="4423" w:type="dxa"/>
                </w:tcPr>
                <w:p w:rsidR="00D96DC5" w:rsidRDefault="00E223F4">
                  <w:pPr>
                    <w:pStyle w:val="affff6"/>
                    <w:ind w:firstLine="0"/>
                    <w:rPr>
                      <w:sz w:val="24"/>
                    </w:rPr>
                  </w:pPr>
                  <w:r>
                    <w:rPr>
                      <w:sz w:val="24"/>
                    </w:rPr>
                    <w:t xml:space="preserve">Цена договора </w:t>
                  </w:r>
                </w:p>
              </w:tc>
              <w:tc>
                <w:tcPr>
                  <w:tcW w:w="2114" w:type="dxa"/>
                </w:tcPr>
                <w:p w:rsidR="00D96DC5" w:rsidRDefault="00E223F4">
                  <w:pPr>
                    <w:pStyle w:val="affff6"/>
                    <w:ind w:firstLine="0"/>
                    <w:rPr>
                      <w:sz w:val="24"/>
                      <w:lang w:val="en-US"/>
                    </w:rPr>
                  </w:pPr>
                  <w:r>
                    <w:rPr>
                      <w:sz w:val="24"/>
                      <w:lang w:val="en-US"/>
                    </w:rPr>
                    <w:t>0,70</w:t>
                  </w:r>
                </w:p>
              </w:tc>
            </w:tr>
            <w:tr w:rsidR="006148C7" w:rsidRPr="00514332" w:rsidTr="00606A23">
              <w:tc>
                <w:tcPr>
                  <w:tcW w:w="4423" w:type="dxa"/>
                </w:tcPr>
                <w:p w:rsidR="00D96DC5" w:rsidRDefault="00E223F4">
                  <w:pPr>
                    <w:pStyle w:val="affff6"/>
                    <w:ind w:firstLine="0"/>
                    <w:rPr>
                      <w:sz w:val="24"/>
                    </w:rPr>
                  </w:pPr>
                  <w:r>
                    <w:rPr>
                      <w:sz w:val="24"/>
                    </w:rPr>
                    <w:t xml:space="preserve">Порядок оплаты товара </w:t>
                  </w:r>
                </w:p>
              </w:tc>
              <w:tc>
                <w:tcPr>
                  <w:tcW w:w="2114" w:type="dxa"/>
                </w:tcPr>
                <w:p w:rsidR="00D96DC5" w:rsidRDefault="00E223F4">
                  <w:pPr>
                    <w:pStyle w:val="affff6"/>
                    <w:ind w:firstLine="0"/>
                    <w:rPr>
                      <w:sz w:val="24"/>
                      <w:lang w:val="en-US"/>
                    </w:rPr>
                  </w:pPr>
                  <w:r>
                    <w:rPr>
                      <w:sz w:val="24"/>
                      <w:lang w:val="en-US"/>
                    </w:rPr>
                    <w:t>0,15</w:t>
                  </w:r>
                </w:p>
              </w:tc>
            </w:tr>
            <w:tr w:rsidR="006148C7" w:rsidRPr="00514332" w:rsidTr="00606A23">
              <w:tc>
                <w:tcPr>
                  <w:tcW w:w="4423" w:type="dxa"/>
                </w:tcPr>
                <w:p w:rsidR="00D96DC5" w:rsidRDefault="00E223F4">
                  <w:pPr>
                    <w:pStyle w:val="affff6"/>
                    <w:ind w:firstLine="0"/>
                    <w:rPr>
                      <w:sz w:val="24"/>
                    </w:rPr>
                  </w:pPr>
                  <w:r>
                    <w:rPr>
                      <w:sz w:val="24"/>
                    </w:rPr>
                    <w:t xml:space="preserve">Срок поставки товара </w:t>
                  </w:r>
                </w:p>
              </w:tc>
              <w:tc>
                <w:tcPr>
                  <w:tcW w:w="2114" w:type="dxa"/>
                </w:tcPr>
                <w:p w:rsidR="00D96DC5" w:rsidRDefault="00E223F4">
                  <w:pPr>
                    <w:pStyle w:val="affff6"/>
                    <w:ind w:firstLine="0"/>
                    <w:rPr>
                      <w:sz w:val="24"/>
                      <w:lang w:val="en-US"/>
                    </w:rPr>
                  </w:pPr>
                  <w:r>
                    <w:rPr>
                      <w:sz w:val="24"/>
                      <w:lang w:val="en-US"/>
                    </w:rPr>
                    <w:t>0,15</w:t>
                  </w:r>
                </w:p>
              </w:tc>
            </w:tr>
          </w:tbl>
          <w:p w:rsidR="006148C7" w:rsidRPr="003F2F4C" w:rsidRDefault="006148C7" w:rsidP="006148C7">
            <w:pPr>
              <w:pStyle w:val="affff6"/>
              <w:ind w:left="-108" w:right="-2" w:firstLine="0"/>
              <w:jc w:val="center"/>
              <w:rPr>
                <w:sz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20.</w:t>
            </w:r>
          </w:p>
        </w:tc>
        <w:tc>
          <w:tcPr>
            <w:tcW w:w="2551" w:type="dxa"/>
          </w:tcPr>
          <w:p w:rsidR="006148C7" w:rsidRPr="003F2F4C" w:rsidRDefault="006148C7" w:rsidP="006148C7">
            <w:pPr>
              <w:pStyle w:val="Default"/>
              <w:rPr>
                <w:b/>
                <w:color w:val="auto"/>
              </w:rPr>
            </w:pPr>
            <w:r>
              <w:rPr>
                <w:b/>
                <w:color w:val="auto"/>
              </w:rPr>
              <w:t>Особенности заключения договора</w:t>
            </w:r>
          </w:p>
        </w:tc>
        <w:tc>
          <w:tcPr>
            <w:tcW w:w="6768" w:type="dxa"/>
          </w:tcPr>
          <w:p w:rsidR="00D96DC5" w:rsidRDefault="00E223F4">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6148C7" w:rsidRPr="003F2F4C" w:rsidRDefault="006148C7" w:rsidP="006148C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148C7" w:rsidRPr="003F2F4C" w:rsidRDefault="006148C7" w:rsidP="006148C7">
            <w:pPr>
              <w:pStyle w:val="-3"/>
              <w:numPr>
                <w:ilvl w:val="2"/>
                <w:numId w:val="0"/>
              </w:numPr>
              <w:tabs>
                <w:tab w:val="num" w:pos="1985"/>
              </w:tabs>
              <w:suppressAutoHyphens/>
              <w:ind w:firstLine="206"/>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48C7" w:rsidRPr="003F2F4C" w:rsidRDefault="006148C7" w:rsidP="006148C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6148C7" w:rsidRPr="003F2F4C" w:rsidRDefault="006148C7" w:rsidP="006148C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21.</w:t>
            </w:r>
          </w:p>
        </w:tc>
        <w:tc>
          <w:tcPr>
            <w:tcW w:w="2551" w:type="dxa"/>
          </w:tcPr>
          <w:p w:rsidR="006148C7" w:rsidRPr="003F2F4C" w:rsidRDefault="006148C7" w:rsidP="006148C7">
            <w:pPr>
              <w:pStyle w:val="Default"/>
              <w:rPr>
                <w:b/>
                <w:color w:val="auto"/>
              </w:rPr>
            </w:pPr>
            <w:r>
              <w:rPr>
                <w:b/>
                <w:color w:val="auto"/>
              </w:rPr>
              <w:t>Привлечение субподрядчиков, соисполнителей</w:t>
            </w:r>
          </w:p>
        </w:tc>
        <w:tc>
          <w:tcPr>
            <w:tcW w:w="6768" w:type="dxa"/>
          </w:tcPr>
          <w:p w:rsidR="00D96DC5" w:rsidRDefault="00E223F4">
            <w:pPr>
              <w:pStyle w:val="1ff2"/>
              <w:ind w:firstLine="0"/>
              <w:rPr>
                <w:sz w:val="24"/>
                <w:szCs w:val="24"/>
              </w:rPr>
            </w:pPr>
            <w:r>
              <w:rPr>
                <w:sz w:val="24"/>
                <w:szCs w:val="24"/>
              </w:rPr>
              <w:t>Не допускается</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22.</w:t>
            </w:r>
          </w:p>
        </w:tc>
        <w:tc>
          <w:tcPr>
            <w:tcW w:w="2551" w:type="dxa"/>
          </w:tcPr>
          <w:p w:rsidR="006148C7" w:rsidRPr="003F2F4C" w:rsidRDefault="006148C7" w:rsidP="006148C7">
            <w:pPr>
              <w:pStyle w:val="Default"/>
              <w:rPr>
                <w:b/>
                <w:color w:val="auto"/>
              </w:rPr>
            </w:pPr>
            <w:r>
              <w:rPr>
                <w:b/>
                <w:color w:val="auto"/>
              </w:rPr>
              <w:t>Обеспечение исполнения договора</w:t>
            </w:r>
          </w:p>
        </w:tc>
        <w:tc>
          <w:tcPr>
            <w:tcW w:w="6768" w:type="dxa"/>
          </w:tcPr>
          <w:p w:rsidR="00D96DC5" w:rsidRDefault="00D96DC5">
            <w:pPr>
              <w:pStyle w:val="1ff2"/>
              <w:ind w:firstLine="0"/>
              <w:rPr>
                <w:sz w:val="24"/>
                <w:szCs w:val="24"/>
              </w:rPr>
            </w:pPr>
          </w:p>
          <w:p w:rsidR="00D96DC5" w:rsidRDefault="00E223F4">
            <w:pPr>
              <w:pStyle w:val="1ff2"/>
              <w:ind w:firstLine="0"/>
              <w:rPr>
                <w:sz w:val="24"/>
                <w:szCs w:val="24"/>
              </w:rPr>
            </w:pPr>
            <w:r>
              <w:rPr>
                <w:sz w:val="24"/>
                <w:szCs w:val="24"/>
              </w:rPr>
              <w:t>Не предусмотрено</w:t>
            </w:r>
          </w:p>
          <w:p w:rsidR="00D96DC5" w:rsidRDefault="00D96DC5">
            <w:pPr>
              <w:pStyle w:val="1ff2"/>
              <w:ind w:firstLine="0"/>
              <w:rPr>
                <w:sz w:val="24"/>
                <w:szCs w:val="24"/>
              </w:rPr>
            </w:pPr>
          </w:p>
          <w:p w:rsidR="00D96DC5" w:rsidRDefault="00D96DC5">
            <w:pPr>
              <w:pStyle w:val="1ff2"/>
              <w:rPr>
                <w:sz w:val="24"/>
                <w:szCs w:val="24"/>
              </w:rPr>
            </w:pP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23.</w:t>
            </w:r>
          </w:p>
        </w:tc>
        <w:tc>
          <w:tcPr>
            <w:tcW w:w="2551" w:type="dxa"/>
          </w:tcPr>
          <w:p w:rsidR="006148C7" w:rsidRPr="003F2F4C" w:rsidRDefault="006148C7" w:rsidP="006148C7">
            <w:pPr>
              <w:pStyle w:val="Default"/>
              <w:rPr>
                <w:b/>
                <w:color w:val="auto"/>
              </w:rPr>
            </w:pPr>
            <w:r>
              <w:rPr>
                <w:b/>
                <w:color w:val="auto"/>
              </w:rPr>
              <w:t>Обеспечение заявки</w:t>
            </w:r>
          </w:p>
        </w:tc>
        <w:tc>
          <w:tcPr>
            <w:tcW w:w="6768" w:type="dxa"/>
          </w:tcPr>
          <w:p w:rsidR="00D96DC5" w:rsidRDefault="00D96DC5">
            <w:pPr>
              <w:pStyle w:val="1ff2"/>
              <w:ind w:firstLine="0"/>
              <w:rPr>
                <w:sz w:val="24"/>
                <w:szCs w:val="24"/>
              </w:rPr>
            </w:pPr>
          </w:p>
          <w:p w:rsidR="00D96DC5" w:rsidRDefault="00E223F4">
            <w:pPr>
              <w:pStyle w:val="1ff2"/>
              <w:ind w:firstLine="0"/>
              <w:rPr>
                <w:sz w:val="24"/>
                <w:szCs w:val="24"/>
              </w:rPr>
            </w:pPr>
            <w:r>
              <w:rPr>
                <w:sz w:val="24"/>
                <w:szCs w:val="24"/>
              </w:rPr>
              <w:t>Не предусмотрено</w:t>
            </w:r>
          </w:p>
          <w:p w:rsidR="00D96DC5" w:rsidRDefault="00D96DC5">
            <w:pPr>
              <w:pStyle w:val="1ff2"/>
              <w:ind w:firstLine="0"/>
              <w:rPr>
                <w:sz w:val="24"/>
                <w:szCs w:val="24"/>
              </w:rPr>
            </w:pPr>
          </w:p>
          <w:p w:rsidR="00D96DC5" w:rsidRDefault="00D96DC5">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D96DC5" w:rsidRDefault="00E223F4">
      <w:pPr>
        <w:jc w:val="right"/>
        <w:outlineLvl w:val="0"/>
        <w:rPr>
          <w:rFonts w:eastAsia="MS Mincho"/>
          <w:sz w:val="28"/>
          <w:szCs w:val="28"/>
        </w:rPr>
      </w:pPr>
      <w:r>
        <w:rPr>
          <w:rFonts w:eastAsia="MS Mincho"/>
          <w:sz w:val="28"/>
          <w:szCs w:val="28"/>
        </w:rPr>
        <w:lastRenderedPageBreak/>
        <w:t>Приложение № 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НА УЧАСТИЕ В ЗАПРОСЕ ПРЕДЛОЖЕНИЙ № ЗП</w:t>
      </w:r>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З</w:t>
      </w:r>
      <w:proofErr w:type="gramStart"/>
      <w:r>
        <w:rPr>
          <w:sz w:val="24"/>
          <w:szCs w:val="24"/>
          <w:u w:val="single"/>
        </w:rPr>
        <w:t>П-</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lastRenderedPageBreak/>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6148C7" w:rsidRPr="006148C7" w:rsidRDefault="006148C7" w:rsidP="006148C7">
      <w:pPr>
        <w:pStyle w:val="affff6"/>
        <w:ind w:firstLine="553"/>
        <w:rPr>
          <w:rFonts w:eastAsia="Times New Roman"/>
          <w:sz w:val="24"/>
        </w:rPr>
      </w:pPr>
      <w:r>
        <w:rPr>
          <w:sz w:val="24"/>
        </w:rPr>
        <w:t xml:space="preserve">-  </w:t>
      </w:r>
      <w:r>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6148C7" w:rsidRDefault="006148C7" w:rsidP="006148C7">
      <w:pPr>
        <w:pStyle w:val="affff6"/>
        <w:ind w:firstLine="553"/>
        <w:rPr>
          <w:rFonts w:eastAsia="Times New Roman"/>
          <w:sz w:val="24"/>
        </w:rPr>
      </w:pPr>
      <w:r>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6148C7" w:rsidP="006148C7">
      <w:pPr>
        <w:pStyle w:val="1ff2"/>
        <w:ind w:firstLine="708"/>
        <w:rPr>
          <w:sz w:val="24"/>
          <w:szCs w:val="24"/>
        </w:rPr>
      </w:pPr>
      <w:r>
        <w:rPr>
          <w:sz w:val="24"/>
          <w:szCs w:val="24"/>
        </w:rPr>
        <w:t>В подтверждение этого прилагаем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D96DC5" w:rsidRDefault="00E223F4">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Pr="00C62785" w:rsidRDefault="00EF31E5" w:rsidP="00EF31E5">
      <w:pPr>
        <w:tabs>
          <w:tab w:val="left" w:pos="9639"/>
        </w:tabs>
        <w:ind w:right="96"/>
        <w:jc w:val="both"/>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w:t>
      </w:r>
      <w:r>
        <w:lastRenderedPageBreak/>
        <w:t>(складочном)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D96DC5" w:rsidRDefault="00E223F4">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D96DC5" w:rsidRPr="00221467" w:rsidRDefault="00D96DC5" w:rsidP="00B8385E">
      <w:pPr>
        <w:ind w:firstLine="3"/>
        <w:rPr>
          <w:bCs/>
          <w:i/>
        </w:rPr>
      </w:pPr>
    </w:p>
    <w:p w:rsidR="00D96DC5" w:rsidRPr="00221467" w:rsidRDefault="00D96DC5" w:rsidP="00B8385E">
      <w:pPr>
        <w:pStyle w:val="affff6"/>
        <w:ind w:firstLine="0"/>
        <w:jc w:val="center"/>
        <w:outlineLvl w:val="1"/>
        <w:rPr>
          <w:b/>
          <w:sz w:val="28"/>
          <w:szCs w:val="28"/>
        </w:rPr>
      </w:pPr>
      <w:r>
        <w:rPr>
          <w:b/>
          <w:sz w:val="28"/>
          <w:szCs w:val="28"/>
        </w:rPr>
        <w:t>Финансово-коммерческое предложение</w:t>
      </w:r>
    </w:p>
    <w:p w:rsidR="00D96DC5" w:rsidRPr="00C72FD7" w:rsidRDefault="00D96DC5" w:rsidP="00B8385E"/>
    <w:p w:rsidR="00D96DC5" w:rsidRDefault="00D96DC5" w:rsidP="00B8385E">
      <w:pPr>
        <w:rPr>
          <w:sz w:val="28"/>
          <w:szCs w:val="28"/>
        </w:rPr>
      </w:pPr>
      <w:r>
        <w:rPr>
          <w:sz w:val="28"/>
          <w:szCs w:val="28"/>
        </w:rPr>
        <w:t xml:space="preserve"> «____» ___________ 201_ г.       Запрос предложений </w:t>
      </w:r>
      <w:r>
        <w:t>№ЗПэ-НКПГОРЬК-17-00</w:t>
      </w:r>
      <w:r w:rsidR="00360FA2">
        <w:t>31</w:t>
      </w:r>
    </w:p>
    <w:p w:rsidR="00D96DC5" w:rsidRPr="008F1253" w:rsidRDefault="00D96DC5" w:rsidP="00B8385E">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96DC5" w:rsidRDefault="00D96DC5" w:rsidP="00B8385E"/>
    <w:p w:rsidR="00D96DC5" w:rsidRPr="0065769F" w:rsidRDefault="00D96DC5" w:rsidP="00B8385E">
      <w:pPr>
        <w:rPr>
          <w:sz w:val="28"/>
          <w:szCs w:val="28"/>
        </w:rPr>
      </w:pPr>
      <w:r>
        <w:rPr>
          <w:sz w:val="28"/>
          <w:szCs w:val="28"/>
        </w:rPr>
        <w:t>__________________________________________________________________</w:t>
      </w:r>
    </w:p>
    <w:p w:rsidR="00D96DC5" w:rsidRPr="003E7259" w:rsidRDefault="00D96DC5" w:rsidP="00B8385E">
      <w:pPr>
        <w:ind w:firstLine="3"/>
        <w:rPr>
          <w:bCs/>
          <w:i/>
        </w:rPr>
      </w:pPr>
      <w:r>
        <w:rPr>
          <w:bCs/>
          <w:i/>
        </w:rPr>
        <w:t>(Полное наименование п</w:t>
      </w:r>
      <w:r>
        <w:rPr>
          <w:i/>
        </w:rPr>
        <w:t>ретендента</w:t>
      </w:r>
      <w:r>
        <w:rPr>
          <w:bCs/>
          <w:i/>
        </w:rPr>
        <w:t>)</w:t>
      </w:r>
    </w:p>
    <w:p w:rsidR="00D96DC5" w:rsidRDefault="00D96DC5" w:rsidP="00B8385E">
      <w:pPr>
        <w:ind w:firstLine="708"/>
        <w:rPr>
          <w:bCs/>
          <w:sz w:val="28"/>
          <w:szCs w:val="28"/>
        </w:rPr>
      </w:pPr>
    </w:p>
    <w:tbl>
      <w:tblPr>
        <w:tblW w:w="5000" w:type="pct"/>
        <w:tblLayout w:type="fixed"/>
        <w:tblLook w:val="0000"/>
      </w:tblPr>
      <w:tblGrid>
        <w:gridCol w:w="516"/>
        <w:gridCol w:w="1853"/>
        <w:gridCol w:w="2824"/>
        <w:gridCol w:w="4661"/>
      </w:tblGrid>
      <w:tr w:rsidR="00D96DC5" w:rsidRPr="002342A2" w:rsidTr="00250076">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D96DC5" w:rsidRPr="002342A2" w:rsidRDefault="00D96DC5" w:rsidP="00250076">
            <w:pP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D96DC5" w:rsidRPr="002342A2" w:rsidRDefault="00D96DC5" w:rsidP="00250076">
            <w:pPr>
              <w:rPr>
                <w:b/>
                <w:sz w:val="20"/>
                <w:szCs w:val="20"/>
              </w:rPr>
            </w:pPr>
            <w:r>
              <w:rPr>
                <w:b/>
                <w:sz w:val="20"/>
                <w:szCs w:val="20"/>
              </w:rPr>
              <w:t>Цена договора без учета НДС в руб.</w:t>
            </w:r>
          </w:p>
          <w:p w:rsidR="00D96DC5" w:rsidRPr="002342A2" w:rsidRDefault="00D96DC5" w:rsidP="00250076">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D96DC5" w:rsidRPr="002342A2" w:rsidRDefault="00D96DC5" w:rsidP="00250076">
            <w:pPr>
              <w:rPr>
                <w:b/>
                <w:sz w:val="20"/>
                <w:szCs w:val="20"/>
              </w:rPr>
            </w:pPr>
            <w:r>
              <w:rPr>
                <w:b/>
                <w:sz w:val="20"/>
                <w:szCs w:val="20"/>
              </w:rPr>
              <w:t xml:space="preserve">Срок поставки Товара </w:t>
            </w:r>
            <w:r>
              <w:rPr>
                <w:sz w:val="20"/>
                <w:szCs w:val="20"/>
              </w:rPr>
              <w:t xml:space="preserve">(количество календарных дней </w:t>
            </w:r>
            <w:proofErr w:type="gramStart"/>
            <w:r>
              <w:rPr>
                <w:sz w:val="20"/>
                <w:szCs w:val="20"/>
              </w:rPr>
              <w:t>с даты подписания</w:t>
            </w:r>
            <w:proofErr w:type="gramEnd"/>
            <w:r>
              <w:rPr>
                <w:sz w:val="20"/>
                <w:szCs w:val="20"/>
              </w:rPr>
              <w:t xml:space="preserve"> заказчиком и поставщиком  спецификации на Товар или партию Товара)</w:t>
            </w:r>
          </w:p>
        </w:tc>
        <w:tc>
          <w:tcPr>
            <w:tcW w:w="2365" w:type="pct"/>
            <w:tcBorders>
              <w:top w:val="single" w:sz="4" w:space="0" w:color="auto"/>
              <w:left w:val="single" w:sz="4" w:space="0" w:color="auto"/>
              <w:bottom w:val="single" w:sz="4" w:space="0" w:color="auto"/>
              <w:right w:val="single" w:sz="4" w:space="0" w:color="auto"/>
            </w:tcBorders>
            <w:vAlign w:val="center"/>
          </w:tcPr>
          <w:p w:rsidR="00D96DC5" w:rsidRPr="002342A2" w:rsidRDefault="00D96DC5" w:rsidP="00250076">
            <w:pPr>
              <w:rPr>
                <w:b/>
                <w:sz w:val="20"/>
                <w:szCs w:val="20"/>
              </w:rPr>
            </w:pPr>
            <w:r>
              <w:rPr>
                <w:b/>
                <w:sz w:val="20"/>
                <w:szCs w:val="20"/>
              </w:rPr>
              <w:t>Порядок оплаты товара (</w:t>
            </w:r>
            <w:r>
              <w:rPr>
                <w:sz w:val="20"/>
                <w:szCs w:val="20"/>
              </w:rPr>
              <w:t>количество  календарных дней</w:t>
            </w:r>
            <w:r>
              <w:rPr>
                <w:b/>
                <w:sz w:val="20"/>
                <w:szCs w:val="20"/>
              </w:rPr>
              <w:t xml:space="preserve"> </w:t>
            </w:r>
            <w:r>
              <w:rPr>
                <w:sz w:val="20"/>
                <w:szCs w:val="20"/>
              </w:rPr>
              <w:t>после подписания сторонами (Заказчиком и Поставщиком) товарной накладной (ТОРГ-12) на основании выставленного Поставщиком счета</w:t>
            </w:r>
            <w:r>
              <w:rPr>
                <w:b/>
                <w:sz w:val="20"/>
                <w:szCs w:val="20"/>
              </w:rPr>
              <w:t xml:space="preserve">) </w:t>
            </w:r>
          </w:p>
        </w:tc>
      </w:tr>
      <w:tr w:rsidR="00D96DC5" w:rsidRPr="002342A2" w:rsidTr="00250076">
        <w:trPr>
          <w:trHeight w:val="255"/>
        </w:trPr>
        <w:tc>
          <w:tcPr>
            <w:tcW w:w="262" w:type="pct"/>
            <w:tcBorders>
              <w:top w:val="nil"/>
              <w:left w:val="single" w:sz="4" w:space="0" w:color="auto"/>
              <w:bottom w:val="single" w:sz="4" w:space="0" w:color="auto"/>
              <w:right w:val="single" w:sz="4" w:space="0" w:color="auto"/>
            </w:tcBorders>
            <w:noWrap/>
            <w:vAlign w:val="bottom"/>
          </w:tcPr>
          <w:p w:rsidR="00D96DC5" w:rsidRPr="002342A2" w:rsidRDefault="00D96DC5" w:rsidP="00250076">
            <w:pPr>
              <w:rPr>
                <w:sz w:val="20"/>
                <w:szCs w:val="20"/>
              </w:rPr>
            </w:pPr>
            <w:r>
              <w:rPr>
                <w:sz w:val="20"/>
                <w:szCs w:val="20"/>
              </w:rPr>
              <w:t>1</w:t>
            </w:r>
          </w:p>
        </w:tc>
        <w:tc>
          <w:tcPr>
            <w:tcW w:w="940" w:type="pct"/>
            <w:tcBorders>
              <w:top w:val="nil"/>
              <w:left w:val="nil"/>
              <w:bottom w:val="single" w:sz="4" w:space="0" w:color="auto"/>
              <w:right w:val="single" w:sz="4" w:space="0" w:color="auto"/>
            </w:tcBorders>
            <w:noWrap/>
            <w:vAlign w:val="bottom"/>
          </w:tcPr>
          <w:p w:rsidR="00D96DC5" w:rsidRPr="002342A2" w:rsidRDefault="00D96DC5" w:rsidP="00250076">
            <w:pPr>
              <w:rPr>
                <w:sz w:val="20"/>
                <w:szCs w:val="20"/>
              </w:rPr>
            </w:pPr>
            <w:r>
              <w:rPr>
                <w:sz w:val="20"/>
                <w:szCs w:val="20"/>
              </w:rPr>
              <w:t>2</w:t>
            </w:r>
          </w:p>
        </w:tc>
        <w:tc>
          <w:tcPr>
            <w:tcW w:w="1433" w:type="pct"/>
            <w:tcBorders>
              <w:top w:val="single" w:sz="4" w:space="0" w:color="auto"/>
              <w:left w:val="nil"/>
              <w:bottom w:val="single" w:sz="4" w:space="0" w:color="auto"/>
              <w:right w:val="single" w:sz="4" w:space="0" w:color="auto"/>
            </w:tcBorders>
          </w:tcPr>
          <w:p w:rsidR="00D96DC5" w:rsidRPr="002342A2" w:rsidRDefault="00D96DC5" w:rsidP="00250076">
            <w:pPr>
              <w:rPr>
                <w:sz w:val="20"/>
                <w:szCs w:val="20"/>
              </w:rPr>
            </w:pPr>
            <w:r>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D96DC5" w:rsidRPr="002342A2" w:rsidRDefault="00D96DC5" w:rsidP="00250076">
            <w:pPr>
              <w:rPr>
                <w:sz w:val="20"/>
                <w:szCs w:val="20"/>
              </w:rPr>
            </w:pPr>
            <w:r>
              <w:rPr>
                <w:sz w:val="20"/>
                <w:szCs w:val="20"/>
              </w:rPr>
              <w:t>4</w:t>
            </w:r>
          </w:p>
        </w:tc>
      </w:tr>
      <w:tr w:rsidR="00D96DC5" w:rsidRPr="002342A2" w:rsidTr="00250076">
        <w:trPr>
          <w:trHeight w:val="315"/>
        </w:trPr>
        <w:tc>
          <w:tcPr>
            <w:tcW w:w="262" w:type="pct"/>
            <w:tcBorders>
              <w:top w:val="nil"/>
              <w:left w:val="single" w:sz="4" w:space="0" w:color="auto"/>
              <w:bottom w:val="single" w:sz="4" w:space="0" w:color="auto"/>
              <w:right w:val="single" w:sz="4" w:space="0" w:color="auto"/>
            </w:tcBorders>
            <w:noWrap/>
            <w:vAlign w:val="bottom"/>
          </w:tcPr>
          <w:p w:rsidR="00D96DC5" w:rsidRPr="002342A2" w:rsidRDefault="00D96DC5" w:rsidP="00250076">
            <w:pPr>
              <w:rPr>
                <w:sz w:val="20"/>
                <w:szCs w:val="20"/>
              </w:rPr>
            </w:pPr>
          </w:p>
        </w:tc>
        <w:tc>
          <w:tcPr>
            <w:tcW w:w="940" w:type="pct"/>
            <w:tcBorders>
              <w:top w:val="nil"/>
              <w:left w:val="nil"/>
              <w:bottom w:val="single" w:sz="4" w:space="0" w:color="auto"/>
              <w:right w:val="single" w:sz="4" w:space="0" w:color="auto"/>
            </w:tcBorders>
            <w:noWrap/>
          </w:tcPr>
          <w:p w:rsidR="00D96DC5" w:rsidRPr="002342A2" w:rsidRDefault="00D96DC5" w:rsidP="00250076">
            <w:pPr>
              <w:rPr>
                <w:sz w:val="20"/>
                <w:szCs w:val="20"/>
              </w:rPr>
            </w:pPr>
          </w:p>
        </w:tc>
        <w:tc>
          <w:tcPr>
            <w:tcW w:w="1433" w:type="pct"/>
            <w:tcBorders>
              <w:top w:val="single" w:sz="4" w:space="0" w:color="auto"/>
              <w:left w:val="nil"/>
              <w:bottom w:val="single" w:sz="4" w:space="0" w:color="auto"/>
              <w:right w:val="single" w:sz="4" w:space="0" w:color="auto"/>
            </w:tcBorders>
          </w:tcPr>
          <w:p w:rsidR="00D96DC5" w:rsidRPr="002342A2" w:rsidRDefault="00D96DC5" w:rsidP="00250076">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tcPr>
          <w:p w:rsidR="00D96DC5" w:rsidRPr="002342A2" w:rsidRDefault="00D96DC5" w:rsidP="00250076">
            <w:pPr>
              <w:tabs>
                <w:tab w:val="left" w:pos="-567"/>
                <w:tab w:val="left" w:pos="-426"/>
              </w:tabs>
              <w:autoSpaceDE w:val="0"/>
              <w:autoSpaceDN w:val="0"/>
              <w:adjustRightInd w:val="0"/>
              <w:jc w:val="both"/>
              <w:rPr>
                <w:sz w:val="20"/>
                <w:szCs w:val="20"/>
              </w:rPr>
            </w:pPr>
          </w:p>
        </w:tc>
      </w:tr>
    </w:tbl>
    <w:p w:rsidR="00D96DC5" w:rsidRDefault="00D96DC5" w:rsidP="00B8385E">
      <w:pPr>
        <w:pStyle w:val="affff9"/>
        <w:jc w:val="both"/>
        <w:rPr>
          <w:szCs w:val="28"/>
        </w:rPr>
      </w:pPr>
    </w:p>
    <w:p w:rsidR="00D96DC5" w:rsidRDefault="00D96DC5" w:rsidP="00B8385E">
      <w:pPr>
        <w:pStyle w:val="affff9"/>
        <w:ind w:firstLine="851"/>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D96DC5" w:rsidRDefault="00D96DC5" w:rsidP="00B8385E">
      <w:pPr>
        <w:pStyle w:val="affff9"/>
        <w:ind w:firstLine="851"/>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96DC5" w:rsidRDefault="00D96DC5" w:rsidP="00B8385E">
      <w:pPr>
        <w:pStyle w:val="affff9"/>
        <w:ind w:firstLine="851"/>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96DC5" w:rsidRPr="00721D0D" w:rsidRDefault="00D96DC5" w:rsidP="00B8385E">
      <w:pPr>
        <w:pStyle w:val="affff9"/>
        <w:ind w:firstLine="851"/>
        <w:rPr>
          <w:i/>
          <w:sz w:val="24"/>
          <w:szCs w:val="24"/>
        </w:rPr>
      </w:pPr>
      <w:r>
        <w:rPr>
          <w:i/>
          <w:sz w:val="24"/>
          <w:szCs w:val="24"/>
        </w:rPr>
        <w:t>(заполняется претендентом при необходимости).</w:t>
      </w:r>
    </w:p>
    <w:p w:rsidR="00D96DC5" w:rsidRPr="00205668" w:rsidRDefault="00D96DC5" w:rsidP="00B8385E">
      <w:pPr>
        <w:pStyle w:val="affff9"/>
        <w:ind w:firstLine="851"/>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D96DC5" w:rsidRPr="00205668" w:rsidRDefault="00D96DC5" w:rsidP="00B8385E">
      <w:pPr>
        <w:pStyle w:val="affff9"/>
        <w:ind w:firstLine="851"/>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96DC5" w:rsidRPr="00205668" w:rsidRDefault="00D96DC5" w:rsidP="00B8385E">
      <w:pPr>
        <w:pStyle w:val="affff9"/>
        <w:ind w:firstLine="85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D96DC5" w:rsidRPr="00205668" w:rsidRDefault="00D96DC5" w:rsidP="00B8385E">
      <w:pPr>
        <w:pStyle w:val="affff9"/>
        <w:ind w:firstLine="851"/>
        <w:jc w:val="both"/>
        <w:rPr>
          <w:szCs w:val="28"/>
        </w:rPr>
      </w:pPr>
      <w:r>
        <w:rPr>
          <w:szCs w:val="28"/>
        </w:rPr>
        <w:t xml:space="preserve">6.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w:t>
      </w:r>
      <w:r>
        <w:rPr>
          <w:szCs w:val="28"/>
        </w:rPr>
        <w:lastRenderedPageBreak/>
        <w:t>пунктом 144 Положения о закупках, победителем будет признан другой участник.</w:t>
      </w:r>
      <w:proofErr w:type="gramEnd"/>
    </w:p>
    <w:p w:rsidR="00D96DC5" w:rsidRPr="00205668" w:rsidRDefault="00D96DC5" w:rsidP="00B8385E">
      <w:pPr>
        <w:pStyle w:val="affff9"/>
        <w:ind w:firstLine="85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96DC5" w:rsidRDefault="00D96DC5" w:rsidP="00B8385E">
      <w:pPr>
        <w:pStyle w:val="affff6"/>
        <w:ind w:firstLine="851"/>
        <w:jc w:val="left"/>
        <w:rPr>
          <w:rFonts w:eastAsia="Times New Roman"/>
          <w:sz w:val="28"/>
          <w:szCs w:val="28"/>
        </w:rPr>
      </w:pPr>
    </w:p>
    <w:p w:rsidR="00D96DC5" w:rsidRPr="00205668" w:rsidRDefault="00D96DC5" w:rsidP="00B8385E">
      <w:pPr>
        <w:pStyle w:val="affff6"/>
        <w:ind w:firstLine="0"/>
        <w:jc w:val="left"/>
        <w:rPr>
          <w:rFonts w:eastAsia="Times New Roman"/>
          <w:sz w:val="28"/>
          <w:szCs w:val="28"/>
        </w:rPr>
      </w:pPr>
    </w:p>
    <w:p w:rsidR="00D96DC5" w:rsidRDefault="00D96DC5" w:rsidP="00B8385E">
      <w:pPr>
        <w:pStyle w:val="1ff2"/>
        <w:ind w:firstLine="0"/>
        <w:rPr>
          <w:b/>
        </w:rPr>
      </w:pPr>
      <w:r>
        <w:rPr>
          <w:b/>
        </w:rPr>
        <w:t xml:space="preserve">Представитель, </w:t>
      </w:r>
    </w:p>
    <w:p w:rsidR="00D96DC5" w:rsidRPr="00221467" w:rsidRDefault="00D96DC5" w:rsidP="00B8385E">
      <w:pPr>
        <w:pStyle w:val="1ff2"/>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D96DC5" w:rsidRPr="007415F9" w:rsidRDefault="00D96DC5" w:rsidP="00B8385E">
      <w:pPr>
        <w:tabs>
          <w:tab w:val="left" w:pos="8640"/>
        </w:tabs>
        <w:rPr>
          <w:i/>
        </w:rPr>
      </w:pPr>
      <w:r>
        <w:rPr>
          <w:i/>
        </w:rPr>
        <w:t>(наименование претендента)</w:t>
      </w:r>
    </w:p>
    <w:p w:rsidR="00D96DC5" w:rsidRPr="00445DDD" w:rsidRDefault="00D96DC5" w:rsidP="00B8385E">
      <w:pPr>
        <w:pStyle w:val="3f0"/>
        <w:suppressAutoHyphens/>
        <w:spacing w:after="0"/>
        <w:rPr>
          <w:sz w:val="28"/>
          <w:szCs w:val="28"/>
        </w:rPr>
      </w:pPr>
      <w:r>
        <w:rPr>
          <w:sz w:val="28"/>
          <w:szCs w:val="28"/>
        </w:rPr>
        <w:t>____________________________________________________________________</w:t>
      </w:r>
    </w:p>
    <w:p w:rsidR="00D96DC5" w:rsidRPr="007415F9" w:rsidRDefault="00D96DC5" w:rsidP="00B8385E">
      <w:pPr>
        <w:jc w:val="both"/>
        <w:rPr>
          <w:i/>
        </w:rPr>
      </w:pPr>
      <w:r>
        <w:rPr>
          <w:i/>
        </w:rPr>
        <w:t>Печать</w:t>
      </w:r>
      <w:r>
        <w:rPr>
          <w:i/>
        </w:rPr>
        <w:tab/>
      </w:r>
      <w:r>
        <w:rPr>
          <w:i/>
        </w:rPr>
        <w:tab/>
      </w:r>
      <w:r>
        <w:rPr>
          <w:i/>
        </w:rPr>
        <w:tab/>
        <w:t>(должность, подпись, ФИО)</w:t>
      </w:r>
    </w:p>
    <w:p w:rsidR="00D96DC5" w:rsidRDefault="00D96DC5" w:rsidP="00B8385E">
      <w:pPr>
        <w:pStyle w:val="3f0"/>
        <w:suppressAutoHyphens/>
        <w:spacing w:after="0"/>
        <w:jc w:val="both"/>
        <w:rPr>
          <w:sz w:val="28"/>
          <w:szCs w:val="28"/>
        </w:rPr>
      </w:pPr>
      <w:r>
        <w:rPr>
          <w:sz w:val="28"/>
          <w:szCs w:val="28"/>
        </w:rPr>
        <w:t>"____" _________ 201__ г.</w:t>
      </w:r>
    </w:p>
    <w:p w:rsidR="00D96DC5" w:rsidRDefault="00D96DC5">
      <w:pPr>
        <w:spacing w:after="200" w:line="276" w:lineRule="auto"/>
      </w:pPr>
      <w:r>
        <w:br w:type="page"/>
      </w:r>
    </w:p>
    <w:p w:rsidR="00D96DC5" w:rsidRDefault="00D96DC5" w:rsidP="00822BFA">
      <w:pPr>
        <w:pStyle w:val="affff9"/>
        <w:ind w:left="4253" w:firstLine="0"/>
        <w:jc w:val="both"/>
        <w:rPr>
          <w:szCs w:val="28"/>
        </w:rPr>
      </w:pPr>
      <w:r>
        <w:rPr>
          <w:szCs w:val="28"/>
        </w:rPr>
        <w:lastRenderedPageBreak/>
        <w:t xml:space="preserve">Приложение № 1 </w:t>
      </w:r>
    </w:p>
    <w:p w:rsidR="00D96DC5" w:rsidRPr="000F0CDC" w:rsidRDefault="00D96DC5" w:rsidP="00822BFA">
      <w:pPr>
        <w:pStyle w:val="affff9"/>
        <w:ind w:left="4253" w:firstLine="0"/>
        <w:jc w:val="both"/>
        <w:rPr>
          <w:szCs w:val="28"/>
        </w:rPr>
      </w:pPr>
      <w:r>
        <w:rPr>
          <w:szCs w:val="28"/>
        </w:rPr>
        <w:t xml:space="preserve">к финансово-коммерческому предложению </w:t>
      </w:r>
    </w:p>
    <w:p w:rsidR="00D96DC5" w:rsidRDefault="00D96DC5" w:rsidP="00822BFA">
      <w:pPr>
        <w:pStyle w:val="affff9"/>
        <w:jc w:val="both"/>
        <w:rPr>
          <w:i/>
          <w:szCs w:val="28"/>
          <w:highlight w:val="cyan"/>
        </w:rPr>
      </w:pPr>
    </w:p>
    <w:p w:rsidR="00D96DC5" w:rsidRDefault="00D96DC5" w:rsidP="00822BFA">
      <w:pPr>
        <w:pStyle w:val="affff9"/>
        <w:jc w:val="both"/>
        <w:rPr>
          <w:i/>
          <w:szCs w:val="28"/>
          <w:highlight w:val="cyan"/>
        </w:rPr>
      </w:pPr>
    </w:p>
    <w:p w:rsidR="00D96DC5" w:rsidRPr="000F0CDC" w:rsidRDefault="00D96DC5" w:rsidP="00822BFA">
      <w:pPr>
        <w:pStyle w:val="affff9"/>
        <w:rPr>
          <w:i/>
          <w:szCs w:val="28"/>
        </w:rPr>
      </w:pPr>
      <w:r>
        <w:rPr>
          <w:i/>
          <w:szCs w:val="28"/>
        </w:rPr>
        <w:t>Наименование, количество, цена за единицу поставляемого Товара.</w:t>
      </w:r>
    </w:p>
    <w:p w:rsidR="00D96DC5" w:rsidRPr="00F553DC" w:rsidRDefault="00D96DC5" w:rsidP="00822BFA">
      <w:pPr>
        <w:pStyle w:val="3f0"/>
        <w:suppressAutoHyphens/>
        <w:spacing w:after="0"/>
        <w:jc w:val="both"/>
        <w:rPr>
          <w:sz w:val="28"/>
          <w:szCs w:val="28"/>
        </w:rPr>
      </w:pPr>
    </w:p>
    <w:p w:rsidR="00D96DC5" w:rsidRDefault="00D96DC5" w:rsidP="00822BFA">
      <w:pPr>
        <w:pStyle w:val="1ff2"/>
        <w:ind w:left="7080" w:firstLine="0"/>
        <w:outlineLvl w:val="0"/>
        <w:rPr>
          <w:rFonts w:eastAsia="MS Mincho"/>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34"/>
        <w:gridCol w:w="1559"/>
        <w:gridCol w:w="2268"/>
        <w:gridCol w:w="3402"/>
      </w:tblGrid>
      <w:tr w:rsidR="00D96DC5" w:rsidRPr="003D613A" w:rsidTr="00822BFA">
        <w:tc>
          <w:tcPr>
            <w:tcW w:w="594" w:type="dxa"/>
          </w:tcPr>
          <w:p w:rsidR="00D96DC5" w:rsidRPr="003D613A" w:rsidRDefault="00D96DC5" w:rsidP="00250076">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34" w:type="dxa"/>
          </w:tcPr>
          <w:p w:rsidR="00D96DC5" w:rsidRPr="003D613A" w:rsidRDefault="00D96DC5" w:rsidP="00250076">
            <w:pPr>
              <w:jc w:val="both"/>
              <w:rPr>
                <w:b/>
              </w:rPr>
            </w:pPr>
            <w:r>
              <w:rPr>
                <w:b/>
              </w:rPr>
              <w:t>Наименование Товара</w:t>
            </w:r>
          </w:p>
        </w:tc>
        <w:tc>
          <w:tcPr>
            <w:tcW w:w="1559" w:type="dxa"/>
          </w:tcPr>
          <w:p w:rsidR="00D96DC5" w:rsidRPr="003D613A" w:rsidRDefault="00D96DC5" w:rsidP="00250076">
            <w:pPr>
              <w:jc w:val="both"/>
              <w:rPr>
                <w:b/>
              </w:rPr>
            </w:pPr>
            <w:r>
              <w:rPr>
                <w:b/>
              </w:rPr>
              <w:t>Кол-во поставляемого товара</w:t>
            </w:r>
          </w:p>
        </w:tc>
        <w:tc>
          <w:tcPr>
            <w:tcW w:w="2268" w:type="dxa"/>
          </w:tcPr>
          <w:p w:rsidR="00D96DC5" w:rsidRPr="003D613A" w:rsidRDefault="00D96DC5" w:rsidP="00250076">
            <w:pPr>
              <w:jc w:val="both"/>
              <w:rPr>
                <w:b/>
              </w:rPr>
            </w:pPr>
            <w:r>
              <w:rPr>
                <w:b/>
              </w:rPr>
              <w:t xml:space="preserve">Цена за единицу </w:t>
            </w:r>
            <w:proofErr w:type="spellStart"/>
            <w:r>
              <w:rPr>
                <w:b/>
              </w:rPr>
              <w:t>Товара</w:t>
            </w:r>
            <w:proofErr w:type="gramStart"/>
            <w:r>
              <w:rPr>
                <w:b/>
              </w:rPr>
              <w:t>,р</w:t>
            </w:r>
            <w:proofErr w:type="gramEnd"/>
            <w:r>
              <w:rPr>
                <w:b/>
              </w:rPr>
              <w:t>уб</w:t>
            </w:r>
            <w:proofErr w:type="spellEnd"/>
            <w:r>
              <w:rPr>
                <w:b/>
              </w:rPr>
              <w:t>.</w:t>
            </w:r>
          </w:p>
          <w:p w:rsidR="00D96DC5" w:rsidRPr="003D613A" w:rsidRDefault="00D96DC5" w:rsidP="00250076">
            <w:pPr>
              <w:jc w:val="both"/>
              <w:rPr>
                <w:b/>
              </w:rPr>
            </w:pPr>
            <w:r>
              <w:rPr>
                <w:b/>
              </w:rPr>
              <w:t>без НДС</w:t>
            </w:r>
          </w:p>
        </w:tc>
        <w:tc>
          <w:tcPr>
            <w:tcW w:w="3402" w:type="dxa"/>
          </w:tcPr>
          <w:p w:rsidR="00D96DC5" w:rsidRPr="003D613A" w:rsidRDefault="00D96DC5" w:rsidP="00250076">
            <w:pPr>
              <w:jc w:val="both"/>
              <w:rPr>
                <w:b/>
              </w:rPr>
            </w:pPr>
            <w:r>
              <w:rPr>
                <w:b/>
              </w:rPr>
              <w:t>Цена за весь закупаемый объем Товаров,  в руб., без учета НДС</w:t>
            </w:r>
          </w:p>
        </w:tc>
      </w:tr>
      <w:tr w:rsidR="00D96DC5" w:rsidRPr="00F73E00" w:rsidTr="00822BFA">
        <w:tc>
          <w:tcPr>
            <w:tcW w:w="594" w:type="dxa"/>
          </w:tcPr>
          <w:p w:rsidR="00D96DC5" w:rsidRPr="00F73E00" w:rsidRDefault="00D96DC5" w:rsidP="00250076">
            <w:pPr>
              <w:jc w:val="both"/>
            </w:pPr>
            <w:r>
              <w:t>1.</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2.</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3.</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4.</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5.</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6.</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7.</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8.</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594" w:type="dxa"/>
          </w:tcPr>
          <w:p w:rsidR="00D96DC5" w:rsidRPr="00F73E00" w:rsidRDefault="00D96DC5" w:rsidP="00250076">
            <w:pPr>
              <w:jc w:val="both"/>
            </w:pPr>
            <w:r>
              <w:t>9.</w:t>
            </w:r>
          </w:p>
        </w:tc>
        <w:tc>
          <w:tcPr>
            <w:tcW w:w="3234" w:type="dxa"/>
          </w:tcPr>
          <w:p w:rsidR="00D96DC5" w:rsidRPr="00F73E00" w:rsidRDefault="00D96DC5" w:rsidP="00250076">
            <w:pPr>
              <w:widowControl w:val="0"/>
              <w:autoSpaceDE w:val="0"/>
              <w:snapToGrid w:val="0"/>
              <w:textAlignment w:val="baseline"/>
              <w:rPr>
                <w:kern w:val="1"/>
              </w:rPr>
            </w:pPr>
          </w:p>
        </w:tc>
        <w:tc>
          <w:tcPr>
            <w:tcW w:w="1559" w:type="dxa"/>
          </w:tcPr>
          <w:p w:rsidR="00D96DC5" w:rsidRPr="00F73E00" w:rsidRDefault="00D96DC5" w:rsidP="00250076">
            <w:pPr>
              <w:jc w:val="both"/>
            </w:pPr>
          </w:p>
        </w:tc>
        <w:tc>
          <w:tcPr>
            <w:tcW w:w="2268" w:type="dxa"/>
          </w:tcPr>
          <w:p w:rsidR="00D96DC5" w:rsidRPr="00F73E00" w:rsidRDefault="00D96DC5" w:rsidP="00250076">
            <w:pPr>
              <w:jc w:val="both"/>
            </w:pPr>
          </w:p>
        </w:tc>
        <w:tc>
          <w:tcPr>
            <w:tcW w:w="3402" w:type="dxa"/>
          </w:tcPr>
          <w:p w:rsidR="00D96DC5" w:rsidRPr="00F73E00" w:rsidRDefault="00D96DC5" w:rsidP="00250076">
            <w:pPr>
              <w:jc w:val="both"/>
            </w:pPr>
          </w:p>
        </w:tc>
      </w:tr>
      <w:tr w:rsidR="00D96DC5" w:rsidRPr="00F73E00" w:rsidTr="00822BFA">
        <w:tc>
          <w:tcPr>
            <w:tcW w:w="7655" w:type="dxa"/>
            <w:gridSpan w:val="4"/>
          </w:tcPr>
          <w:p w:rsidR="00D96DC5" w:rsidRPr="00F73E00" w:rsidRDefault="00D96DC5" w:rsidP="00250076">
            <w:pPr>
              <w:jc w:val="both"/>
            </w:pPr>
            <w:r>
              <w:t xml:space="preserve">                                                                                                                                     ИТОГО</w:t>
            </w:r>
          </w:p>
        </w:tc>
        <w:tc>
          <w:tcPr>
            <w:tcW w:w="3402" w:type="dxa"/>
          </w:tcPr>
          <w:p w:rsidR="00D96DC5" w:rsidRPr="00F73E00" w:rsidRDefault="00D96DC5" w:rsidP="00250076">
            <w:pPr>
              <w:jc w:val="both"/>
            </w:pPr>
          </w:p>
        </w:tc>
      </w:tr>
    </w:tbl>
    <w:p w:rsidR="00D96DC5" w:rsidRDefault="00D96DC5" w:rsidP="00822BFA">
      <w:pPr>
        <w:pStyle w:val="1ff2"/>
        <w:ind w:left="7080" w:firstLine="0"/>
        <w:outlineLvl w:val="0"/>
        <w:rPr>
          <w:rFonts w:eastAsia="MS Mincho"/>
          <w:szCs w:val="28"/>
        </w:rPr>
      </w:pPr>
    </w:p>
    <w:p w:rsidR="00D96DC5" w:rsidRDefault="00D96DC5"/>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D96DC5" w:rsidRDefault="00D96DC5">
      <w:pPr>
        <w:jc w:val="right"/>
        <w:outlineLvl w:val="0"/>
        <w:rPr>
          <w:sz w:val="28"/>
          <w:szCs w:val="28"/>
        </w:rPr>
      </w:pPr>
    </w:p>
    <w:p w:rsidR="00D96DC5" w:rsidRDefault="00E223F4">
      <w:pPr>
        <w:jc w:val="right"/>
        <w:outlineLvl w:val="0"/>
        <w:rPr>
          <w:sz w:val="28"/>
          <w:szCs w:val="28"/>
        </w:rPr>
      </w:pPr>
      <w:r>
        <w:rPr>
          <w:sz w:val="28"/>
          <w:szCs w:val="28"/>
        </w:rPr>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D96DC5" w:rsidRPr="0054566D" w:rsidRDefault="00D96DC5" w:rsidP="00B66F28">
      <w:pPr>
        <w:outlineLvl w:val="1"/>
        <w:rPr>
          <w:b/>
          <w:bCs/>
          <w:sz w:val="28"/>
          <w:szCs w:val="28"/>
        </w:rPr>
      </w:pPr>
      <w:r>
        <w:rPr>
          <w:b/>
          <w:bCs/>
          <w:sz w:val="28"/>
          <w:szCs w:val="28"/>
        </w:rPr>
        <w:t xml:space="preserve">Сведения об опыте выполнения работ, оказания услуг, поставки товаров по предмету </w:t>
      </w:r>
      <w:r w:rsidR="00360FA2">
        <w:rPr>
          <w:b/>
          <w:bCs/>
          <w:sz w:val="28"/>
          <w:szCs w:val="28"/>
        </w:rPr>
        <w:t>Запроса предложений</w:t>
      </w:r>
      <w:r>
        <w:rPr>
          <w:b/>
          <w:bCs/>
          <w:sz w:val="28"/>
          <w:szCs w:val="28"/>
        </w:rPr>
        <w:t xml:space="preserve"> </w:t>
      </w:r>
      <w:r w:rsidR="00360FA2">
        <w:rPr>
          <w:b/>
          <w:bCs/>
          <w:sz w:val="28"/>
          <w:szCs w:val="28"/>
        </w:rPr>
        <w:t>№ЗПэ-НКПГОРЬК-17-0031</w:t>
      </w:r>
      <w:r>
        <w:rPr>
          <w:b/>
          <w:bCs/>
          <w:sz w:val="28"/>
          <w:szCs w:val="28"/>
        </w:rPr>
        <w:t>, выполненных, оказанных, поставленных ____________________________________________.</w:t>
      </w:r>
    </w:p>
    <w:p w:rsidR="00D96DC5" w:rsidRPr="0054566D" w:rsidRDefault="00D96DC5" w:rsidP="00B66F28">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20"/>
        <w:gridCol w:w="2665"/>
        <w:gridCol w:w="1735"/>
        <w:gridCol w:w="1872"/>
        <w:gridCol w:w="1588"/>
      </w:tblGrid>
      <w:tr w:rsidR="00D96DC5" w:rsidRPr="0054566D" w:rsidTr="0025007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r>
              <w:t>№№</w:t>
            </w:r>
          </w:p>
        </w:tc>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pPr>
              <w:ind w:left="35"/>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D96DC5" w:rsidRPr="0054566D" w:rsidRDefault="00D96DC5" w:rsidP="00360FA2">
            <w:r>
              <w:t xml:space="preserve">Предмет договора (указываются только договоры по предмету </w:t>
            </w:r>
            <w:r w:rsidR="00360FA2">
              <w:t>Запроса предложений</w:t>
            </w:r>
            <w:r>
              <w:t xml:space="preserve">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pPr>
              <w:ind w:left="-13" w:firstLine="13"/>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r>
              <w:t xml:space="preserve"> Сумма стоимости оказанных услуг по договору, без учета НДС, руб.</w:t>
            </w:r>
          </w:p>
        </w:tc>
      </w:tr>
      <w:tr w:rsidR="00D96DC5" w:rsidRPr="0054566D" w:rsidTr="00250076">
        <w:trPr>
          <w:trHeight w:val="274"/>
        </w:trPr>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r>
              <w:t>1.</w:t>
            </w:r>
          </w:p>
        </w:tc>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tc>
        <w:tc>
          <w:tcPr>
            <w:tcW w:w="2665" w:type="dxa"/>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1735" w:type="dxa"/>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r>
      <w:tr w:rsidR="00D96DC5" w:rsidRPr="0054566D" w:rsidTr="00250076">
        <w:trPr>
          <w:trHeight w:val="262"/>
        </w:trPr>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r>
              <w:t>2.</w:t>
            </w:r>
          </w:p>
        </w:tc>
        <w:tc>
          <w:tcPr>
            <w:tcW w:w="0" w:type="auto"/>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tc>
        <w:tc>
          <w:tcPr>
            <w:tcW w:w="2665" w:type="dxa"/>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1735" w:type="dxa"/>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r>
      <w:tr w:rsidR="00D96DC5" w:rsidRPr="0054566D" w:rsidTr="00250076">
        <w:trPr>
          <w:trHeight w:val="207"/>
        </w:trPr>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gridSpan w:val="3"/>
            <w:tcBorders>
              <w:top w:val="single" w:sz="4" w:space="0" w:color="auto"/>
              <w:left w:val="single" w:sz="4" w:space="0" w:color="auto"/>
              <w:bottom w:val="single" w:sz="4" w:space="0" w:color="auto"/>
              <w:right w:val="single" w:sz="4" w:space="0" w:color="auto"/>
            </w:tcBorders>
            <w:vAlign w:val="center"/>
          </w:tcPr>
          <w:p w:rsidR="00D96DC5" w:rsidRPr="0054566D" w:rsidRDefault="00D96DC5" w:rsidP="00250076">
            <w:r>
              <w:t>Итого:</w:t>
            </w:r>
          </w:p>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c>
          <w:tcPr>
            <w:tcW w:w="0" w:type="auto"/>
            <w:tcBorders>
              <w:top w:val="single" w:sz="4" w:space="0" w:color="auto"/>
              <w:left w:val="single" w:sz="4" w:space="0" w:color="auto"/>
              <w:bottom w:val="single" w:sz="4" w:space="0" w:color="auto"/>
              <w:right w:val="single" w:sz="4" w:space="0" w:color="auto"/>
            </w:tcBorders>
          </w:tcPr>
          <w:p w:rsidR="00D96DC5" w:rsidRPr="0054566D" w:rsidRDefault="00D96DC5" w:rsidP="00250076"/>
        </w:tc>
      </w:tr>
    </w:tbl>
    <w:p w:rsidR="00D96DC5" w:rsidRPr="0054566D" w:rsidRDefault="00D96DC5" w:rsidP="00B66F28"/>
    <w:p w:rsidR="00D96DC5" w:rsidRPr="0054566D" w:rsidRDefault="00D96DC5" w:rsidP="00B66F28">
      <w:r>
        <w:t xml:space="preserve">Приложение: 1. копия договора на ____ </w:t>
      </w:r>
      <w:proofErr w:type="gramStart"/>
      <w:r>
        <w:t>листах</w:t>
      </w:r>
      <w:proofErr w:type="gramEnd"/>
      <w:r>
        <w:t>.</w:t>
      </w:r>
    </w:p>
    <w:p w:rsidR="00D96DC5" w:rsidRDefault="00D96DC5" w:rsidP="00B66F28">
      <w:r>
        <w:tab/>
      </w:r>
      <w:r>
        <w:tab/>
      </w:r>
      <w:r>
        <w:tab/>
        <w:t xml:space="preserve">    2. копия акта на </w:t>
      </w:r>
      <w:r>
        <w:tab/>
        <w:t xml:space="preserve">____ </w:t>
      </w:r>
      <w:proofErr w:type="gramStart"/>
      <w:r>
        <w:t>листах</w:t>
      </w:r>
      <w:proofErr w:type="gramEnd"/>
      <w:r>
        <w:t>.</w:t>
      </w:r>
    </w:p>
    <w:p w:rsidR="00D96DC5" w:rsidRPr="0054566D" w:rsidRDefault="00D96DC5" w:rsidP="00B66F28">
      <w:r>
        <w:tab/>
      </w:r>
      <w:r>
        <w:tab/>
      </w:r>
      <w:r>
        <w:tab/>
        <w:t xml:space="preserve">    3. к</w:t>
      </w:r>
      <w:r w:rsidR="00360FA2">
        <w:t>о</w:t>
      </w:r>
      <w:r>
        <w:t>пии иных документов на ____ листах.</w:t>
      </w:r>
    </w:p>
    <w:p w:rsidR="00D96DC5" w:rsidRPr="0054566D" w:rsidRDefault="00D96DC5" w:rsidP="00B66F28">
      <w:pPr>
        <w:rPr>
          <w:b/>
          <w:szCs w:val="28"/>
        </w:rPr>
      </w:pPr>
    </w:p>
    <w:p w:rsidR="00D96DC5" w:rsidRPr="0054566D" w:rsidRDefault="00D96DC5" w:rsidP="00B66F28"/>
    <w:p w:rsidR="00D96DC5" w:rsidRPr="0054566D" w:rsidRDefault="00D96DC5" w:rsidP="00B66F28"/>
    <w:p w:rsidR="00D96DC5" w:rsidRDefault="00D96DC5" w:rsidP="00B66F28">
      <w:pPr>
        <w:pStyle w:val="1ff2"/>
        <w:ind w:firstLine="0"/>
        <w:rPr>
          <w:b/>
        </w:rPr>
      </w:pPr>
      <w:r>
        <w:rPr>
          <w:b/>
        </w:rPr>
        <w:t xml:space="preserve">Представитель, </w:t>
      </w:r>
    </w:p>
    <w:p w:rsidR="00D96DC5" w:rsidRPr="00221467" w:rsidRDefault="00D96DC5" w:rsidP="00B66F28">
      <w:pPr>
        <w:pStyle w:val="1ff2"/>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D96DC5" w:rsidRPr="007415F9" w:rsidRDefault="00D96DC5" w:rsidP="00B66F28">
      <w:pPr>
        <w:tabs>
          <w:tab w:val="left" w:pos="8640"/>
        </w:tabs>
        <w:rPr>
          <w:i/>
        </w:rPr>
      </w:pPr>
      <w:r>
        <w:rPr>
          <w:i/>
        </w:rPr>
        <w:t>(наименование претендента)</w:t>
      </w:r>
    </w:p>
    <w:p w:rsidR="00D96DC5" w:rsidRPr="00445DDD" w:rsidRDefault="00D96DC5" w:rsidP="00B66F28">
      <w:pPr>
        <w:pStyle w:val="3f0"/>
        <w:suppressAutoHyphens/>
        <w:spacing w:after="0"/>
        <w:rPr>
          <w:sz w:val="28"/>
          <w:szCs w:val="28"/>
        </w:rPr>
      </w:pPr>
      <w:r>
        <w:rPr>
          <w:sz w:val="28"/>
          <w:szCs w:val="28"/>
        </w:rPr>
        <w:t>____________________________________________________________________</w:t>
      </w:r>
    </w:p>
    <w:p w:rsidR="00D96DC5" w:rsidRPr="007415F9" w:rsidRDefault="00D96DC5" w:rsidP="00B66F28">
      <w:pPr>
        <w:jc w:val="both"/>
        <w:rPr>
          <w:i/>
        </w:rPr>
      </w:pPr>
      <w:r>
        <w:rPr>
          <w:i/>
        </w:rPr>
        <w:t>Печать</w:t>
      </w:r>
      <w:r>
        <w:rPr>
          <w:i/>
        </w:rPr>
        <w:tab/>
      </w:r>
      <w:r>
        <w:rPr>
          <w:i/>
        </w:rPr>
        <w:tab/>
      </w:r>
      <w:r>
        <w:rPr>
          <w:i/>
        </w:rPr>
        <w:tab/>
        <w:t>(должность, подпись, ФИО)</w:t>
      </w:r>
    </w:p>
    <w:p w:rsidR="00D96DC5" w:rsidRDefault="00D96DC5" w:rsidP="00B66F28">
      <w:r>
        <w:rPr>
          <w:sz w:val="28"/>
          <w:szCs w:val="28"/>
        </w:rPr>
        <w:t>"____" _________ 201__ г.</w:t>
      </w:r>
      <w:r>
        <w:rPr>
          <w:sz w:val="28"/>
          <w:szCs w:val="28"/>
        </w:rPr>
        <w:br w:type="page"/>
      </w:r>
    </w:p>
    <w:p w:rsidR="00D96DC5" w:rsidRDefault="00E223F4">
      <w:pPr>
        <w:pStyle w:val="affff6"/>
        <w:ind w:firstLine="0"/>
        <w:jc w:val="left"/>
        <w:sectPr w:rsidR="00D96DC5" w:rsidSect="003A724F">
          <w:pgSz w:w="11907" w:h="16840" w:code="9"/>
          <w:pgMar w:top="1134" w:right="851" w:bottom="851" w:left="1418" w:header="794" w:footer="794" w:gutter="0"/>
          <w:cols w:space="720"/>
          <w:titlePg/>
          <w:docGrid w:linePitch="326"/>
        </w:sectPr>
      </w:pPr>
      <w:r>
        <w:lastRenderedPageBreak/>
        <w:br w:type="page"/>
      </w:r>
    </w:p>
    <w:p w:rsidR="00D96DC5" w:rsidRDefault="00E223F4">
      <w:pPr>
        <w:jc w:val="right"/>
        <w:outlineLvl w:val="0"/>
        <w:rPr>
          <w:szCs w:val="28"/>
        </w:rPr>
      </w:pPr>
      <w:r>
        <w:rPr>
          <w:sz w:val="28"/>
          <w:szCs w:val="28"/>
        </w:rPr>
        <w:lastRenderedPageBreak/>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D96DC5" w:rsidRDefault="00D96DC5" w:rsidP="0019313C">
      <w:pPr>
        <w:pStyle w:val="affff6"/>
        <w:ind w:firstLine="0"/>
        <w:jc w:val="left"/>
        <w:rPr>
          <w:sz w:val="28"/>
          <w:szCs w:val="28"/>
        </w:rPr>
      </w:pPr>
    </w:p>
    <w:p w:rsidR="00D96DC5" w:rsidRDefault="00D96DC5" w:rsidP="0019313C">
      <w:pPr>
        <w:pStyle w:val="affff6"/>
        <w:ind w:right="-999" w:firstLine="0"/>
        <w:jc w:val="center"/>
        <w:rPr>
          <w:sz w:val="28"/>
          <w:szCs w:val="28"/>
        </w:rPr>
      </w:pPr>
    </w:p>
    <w:p w:rsidR="00D96DC5" w:rsidRPr="00E10899" w:rsidRDefault="00D96DC5" w:rsidP="0019313C">
      <w:pPr>
        <w:pStyle w:val="affff6"/>
        <w:ind w:firstLine="0"/>
        <w:jc w:val="center"/>
        <w:rPr>
          <w:b/>
          <w:sz w:val="60"/>
          <w:szCs w:val="60"/>
        </w:rPr>
      </w:pPr>
      <w:r>
        <w:tab/>
      </w:r>
      <w:r>
        <w:tab/>
      </w:r>
      <w:r>
        <w:rPr>
          <w:b/>
          <w:sz w:val="60"/>
          <w:szCs w:val="60"/>
        </w:rPr>
        <w:t>ПРОЕКТ ДОГОВОРА</w:t>
      </w:r>
    </w:p>
    <w:p w:rsidR="00D96DC5" w:rsidRDefault="00D96DC5" w:rsidP="0019313C">
      <w:pPr>
        <w:rPr>
          <w:b/>
          <w:i/>
          <w:sz w:val="28"/>
          <w:szCs w:val="28"/>
          <w:highlight w:val="magenta"/>
        </w:rPr>
      </w:pPr>
    </w:p>
    <w:p w:rsidR="00D96DC5" w:rsidRPr="009A7E4A" w:rsidRDefault="00D96DC5" w:rsidP="0019313C">
      <w:pPr>
        <w:rPr>
          <w:b/>
          <w:bCs/>
        </w:rPr>
      </w:pPr>
      <w:r>
        <w:rPr>
          <w:b/>
          <w:bCs/>
        </w:rPr>
        <w:t>Договор поставки № _____________</w:t>
      </w:r>
    </w:p>
    <w:p w:rsidR="00D96DC5" w:rsidRPr="009A7E4A" w:rsidRDefault="00D96DC5" w:rsidP="0019313C">
      <w:pPr>
        <w:rPr>
          <w:b/>
          <w:bCs/>
        </w:rPr>
      </w:pPr>
    </w:p>
    <w:p w:rsidR="00D96DC5" w:rsidRPr="009A7E4A" w:rsidRDefault="00D96DC5" w:rsidP="0019313C">
      <w:r>
        <w:rPr>
          <w:b/>
        </w:rPr>
        <w:t xml:space="preserve">г. Нижний Новгород                                                                               </w:t>
      </w:r>
      <w:r>
        <w:t>«___»_________ 2017 г.</w:t>
      </w:r>
    </w:p>
    <w:p w:rsidR="00D96DC5" w:rsidRPr="009A7E4A" w:rsidRDefault="00D96DC5" w:rsidP="0019313C">
      <w:pPr>
        <w:jc w:val="both"/>
      </w:pPr>
    </w:p>
    <w:p w:rsidR="00D96DC5" w:rsidRPr="009A7E4A" w:rsidRDefault="00D96DC5" w:rsidP="0019313C">
      <w:pPr>
        <w:pStyle w:val="Style3"/>
        <w:widowControl/>
        <w:spacing w:before="43" w:line="240" w:lineRule="auto"/>
        <w:ind w:firstLine="567"/>
        <w:rPr>
          <w:rStyle w:val="FontStyle30"/>
        </w:rPr>
      </w:pPr>
      <w:proofErr w:type="gramStart"/>
      <w:r>
        <w:rPr>
          <w:rStyle w:val="FontStyle30"/>
          <w:b/>
        </w:rPr>
        <w:t>Публичное акционерное общество «Центр по перевозке грузов в контейнерах «ТрансКонтейнер»</w:t>
      </w:r>
      <w:r>
        <w:rPr>
          <w:rStyle w:val="FontStyle30"/>
        </w:rPr>
        <w:t xml:space="preserve">, именуемое в дальнейшем «Покупатель», в лице директора филиала ПАО «ТрансКонтейнер» на Горьковской железной дороге </w:t>
      </w:r>
      <w:proofErr w:type="spellStart"/>
      <w:r>
        <w:rPr>
          <w:rStyle w:val="FontStyle30"/>
        </w:rPr>
        <w:t>Каринского</w:t>
      </w:r>
      <w:proofErr w:type="spellEnd"/>
      <w:r>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D96DC5" w:rsidRPr="00150D2B" w:rsidRDefault="00D96DC5" w:rsidP="0019313C">
      <w:pPr>
        <w:pStyle w:val="Style3"/>
        <w:widowControl/>
        <w:spacing w:before="43" w:line="240" w:lineRule="auto"/>
        <w:ind w:firstLine="567"/>
      </w:pPr>
    </w:p>
    <w:p w:rsidR="00D96DC5" w:rsidRDefault="00D96DC5" w:rsidP="00D96DC5">
      <w:pPr>
        <w:numPr>
          <w:ilvl w:val="0"/>
          <w:numId w:val="171"/>
        </w:numPr>
        <w:tabs>
          <w:tab w:val="left" w:pos="284"/>
          <w:tab w:val="left" w:pos="426"/>
        </w:tabs>
        <w:autoSpaceDN w:val="0"/>
        <w:ind w:left="0" w:firstLine="0"/>
        <w:jc w:val="center"/>
        <w:textAlignment w:val="baseline"/>
        <w:rPr>
          <w:b/>
          <w:bCs/>
        </w:rPr>
      </w:pPr>
      <w:r>
        <w:rPr>
          <w:b/>
          <w:bCs/>
        </w:rPr>
        <w:t>Предмет Договора</w:t>
      </w:r>
    </w:p>
    <w:p w:rsidR="00D96DC5" w:rsidRPr="00D01A7F" w:rsidRDefault="00D96DC5" w:rsidP="0019313C">
      <w:pPr>
        <w:tabs>
          <w:tab w:val="left" w:pos="284"/>
          <w:tab w:val="left" w:pos="426"/>
        </w:tabs>
        <w:autoSpaceDN w:val="0"/>
        <w:ind w:firstLine="567"/>
        <w:textAlignment w:val="baseline"/>
        <w:rPr>
          <w:b/>
          <w:bCs/>
        </w:rPr>
      </w:pPr>
    </w:p>
    <w:p w:rsidR="00D96DC5" w:rsidRPr="00D01A7F" w:rsidRDefault="00D96DC5" w:rsidP="0019313C">
      <w:pPr>
        <w:tabs>
          <w:tab w:val="left" w:pos="993"/>
        </w:tabs>
        <w:ind w:right="-1" w:firstLine="567"/>
        <w:jc w:val="both"/>
      </w:pPr>
      <w:r>
        <w:t>1.1.</w:t>
      </w:r>
      <w:r>
        <w:tab/>
        <w:t>По настоящему Договору Поставщик обязуется поставить, а Покупатель принять и оплатить офисную бумагу и канцелярские товары (именуемый в дальнейшем - Товар).</w:t>
      </w:r>
    </w:p>
    <w:p w:rsidR="00D96DC5" w:rsidRDefault="00D96DC5" w:rsidP="0019313C">
      <w:pPr>
        <w:ind w:firstLine="567"/>
        <w:jc w:val="both"/>
        <w:rPr>
          <w:spacing w:val="-1"/>
        </w:rPr>
      </w:pPr>
      <w:r>
        <w:t>1.2. Наименование, цена, количество, номенклатура (ассортимент), срок поставки Товара,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Pr>
          <w:spacing w:val="-1"/>
        </w:rPr>
        <w:t xml:space="preserve"> № 1 к настоящему Договору.</w:t>
      </w:r>
    </w:p>
    <w:p w:rsidR="00D96DC5" w:rsidRDefault="00D96DC5" w:rsidP="0019313C">
      <w:pPr>
        <w:ind w:firstLine="567"/>
        <w:jc w:val="both"/>
        <w:rPr>
          <w:color w:val="000000"/>
        </w:rPr>
      </w:pPr>
      <w:r>
        <w:t xml:space="preserve">1.3. </w:t>
      </w:r>
      <w:r>
        <w:rPr>
          <w:color w:val="000000"/>
        </w:rPr>
        <w:t xml:space="preserve">Поставщик гарантирует, что Товар принадлежит ему на </w:t>
      </w:r>
      <w:proofErr w:type="gramStart"/>
      <w:r>
        <w:rPr>
          <w:color w:val="000000"/>
        </w:rPr>
        <w:t>праве</w:t>
      </w:r>
      <w:proofErr w:type="gramEnd"/>
      <w:r>
        <w:rPr>
          <w:color w:val="000000"/>
        </w:rPr>
        <w:t xml:space="preserve">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96DC5" w:rsidRPr="00FA60CF"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Риск случайной гибели или повреждения товара переходит от Поставщика к Покупателю </w:t>
      </w:r>
      <w:proofErr w:type="gramStart"/>
      <w:r>
        <w:rPr>
          <w:rFonts w:ascii="Times New Roman" w:hAnsi="Times New Roman" w:cs="Times New Roman"/>
          <w:sz w:val="24"/>
          <w:szCs w:val="24"/>
        </w:rPr>
        <w:t>с даты приемки</w:t>
      </w:r>
      <w:proofErr w:type="gramEnd"/>
      <w:r>
        <w:rPr>
          <w:rFonts w:ascii="Times New Roman" w:hAnsi="Times New Roman" w:cs="Times New Roman"/>
          <w:sz w:val="24"/>
          <w:szCs w:val="24"/>
        </w:rPr>
        <w:t xml:space="preserve"> товара Покупателем и подписания Сторонами товарных накладных по форме, согласованной Сторонами в приложении № 2 к настоящему договору.</w:t>
      </w:r>
    </w:p>
    <w:p w:rsidR="00D96DC5" w:rsidRPr="00D01A7F" w:rsidRDefault="00D96DC5" w:rsidP="0019313C">
      <w:pPr>
        <w:pStyle w:val="ConsNormal"/>
        <w:widowControl/>
        <w:ind w:firstLine="567"/>
        <w:jc w:val="both"/>
      </w:pPr>
      <w:r>
        <w:rPr>
          <w:rFonts w:ascii="Times New Roman" w:hAnsi="Times New Roman" w:cs="Times New Roman"/>
          <w:sz w:val="24"/>
          <w:szCs w:val="24"/>
        </w:rPr>
        <w:t xml:space="preserve">1.5. Право собственности на товар переходит от Поставщика к Покупателю после полной оплаты поставленного товара.          </w:t>
      </w:r>
    </w:p>
    <w:p w:rsidR="00D96DC5" w:rsidRPr="00D01A7F" w:rsidRDefault="00D96DC5" w:rsidP="0019313C">
      <w:pPr>
        <w:widowControl w:val="0"/>
        <w:autoSpaceDE w:val="0"/>
        <w:ind w:firstLine="709"/>
        <w:jc w:val="both"/>
      </w:pPr>
    </w:p>
    <w:p w:rsidR="00D96DC5" w:rsidRPr="006C6B08" w:rsidRDefault="00D96DC5" w:rsidP="00D96DC5">
      <w:pPr>
        <w:pStyle w:val="afffff4"/>
        <w:numPr>
          <w:ilvl w:val="0"/>
          <w:numId w:val="171"/>
        </w:numPr>
        <w:tabs>
          <w:tab w:val="left" w:pos="284"/>
          <w:tab w:val="left" w:pos="720"/>
        </w:tabs>
        <w:autoSpaceDN w:val="0"/>
        <w:ind w:left="0" w:firstLine="567"/>
        <w:jc w:val="center"/>
        <w:textAlignment w:val="baseline"/>
        <w:rPr>
          <w:b/>
          <w:bCs/>
        </w:rPr>
      </w:pPr>
      <w:r>
        <w:rPr>
          <w:b/>
          <w:bCs/>
        </w:rPr>
        <w:t>Цена Договора и порядок расчетов</w:t>
      </w:r>
    </w:p>
    <w:p w:rsidR="00D96DC5" w:rsidRPr="006C6B08" w:rsidRDefault="00D96DC5" w:rsidP="0019313C">
      <w:pPr>
        <w:tabs>
          <w:tab w:val="left" w:pos="284"/>
          <w:tab w:val="left" w:pos="720"/>
        </w:tabs>
        <w:autoSpaceDN w:val="0"/>
        <w:ind w:firstLine="567"/>
        <w:textAlignment w:val="baseline"/>
        <w:rPr>
          <w:b/>
          <w:bCs/>
        </w:rPr>
      </w:pPr>
    </w:p>
    <w:p w:rsidR="00D96DC5" w:rsidRPr="002F6313" w:rsidRDefault="00D96DC5" w:rsidP="0019313C">
      <w:pPr>
        <w:pStyle w:val="a4"/>
        <w:rPr>
          <w:b w:val="0"/>
          <w:i w:val="0"/>
          <w:sz w:val="24"/>
          <w:szCs w:val="24"/>
        </w:rPr>
      </w:pPr>
      <w:r>
        <w:rPr>
          <w:b w:val="0"/>
          <w:i w:val="0"/>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D96DC5" w:rsidRPr="002F6313" w:rsidRDefault="00D96DC5" w:rsidP="0019313C">
      <w:pPr>
        <w:pStyle w:val="a4"/>
        <w:rPr>
          <w:b w:val="0"/>
          <w:i w:val="0"/>
          <w:sz w:val="24"/>
          <w:szCs w:val="24"/>
        </w:rPr>
      </w:pPr>
      <w:proofErr w:type="gramStart"/>
      <w:r>
        <w:rPr>
          <w:b w:val="0"/>
          <w:i w:val="0"/>
          <w:sz w:val="24"/>
          <w:szCs w:val="24"/>
        </w:rPr>
        <w:t>Общая цена настоящего Договора складывается исходя из суммы фактически поставленных товаров в соответствии с согласованными Сторонами Спецификациями в течение срока действия настоящего Договора и не должна превышать __________ (________________) рублей, в том числе НДС/либо НДС не облагается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w:t>
      </w:r>
      <w:proofErr w:type="gramEnd"/>
      <w:r>
        <w:rPr>
          <w:b w:val="0"/>
          <w:i w:val="0"/>
          <w:sz w:val="24"/>
          <w:szCs w:val="24"/>
        </w:rPr>
        <w:t xml:space="preserve"> установленных таможенных процедур. Сумма НДС и условия начисления определяются в соответствии с законодательством Российской Федерации.</w:t>
      </w:r>
    </w:p>
    <w:p w:rsidR="00D96DC5" w:rsidRPr="006C6B08" w:rsidRDefault="00D96DC5" w:rsidP="0019313C">
      <w:pPr>
        <w:pStyle w:val="a4"/>
      </w:pPr>
      <w:r>
        <w:rPr>
          <w:b w:val="0"/>
          <w:i w:val="0"/>
          <w:sz w:val="24"/>
          <w:szCs w:val="24"/>
        </w:rPr>
        <w:t xml:space="preserve">Наименование, количество, цена за единицу поставляемого Товара </w:t>
      </w:r>
      <w:proofErr w:type="gramStart"/>
      <w:r>
        <w:rPr>
          <w:b w:val="0"/>
          <w:i w:val="0"/>
          <w:sz w:val="24"/>
          <w:szCs w:val="24"/>
        </w:rPr>
        <w:t>указаны</w:t>
      </w:r>
      <w:proofErr w:type="gramEnd"/>
      <w:r>
        <w:rPr>
          <w:b w:val="0"/>
          <w:i w:val="0"/>
          <w:sz w:val="24"/>
          <w:szCs w:val="24"/>
        </w:rPr>
        <w:t xml:space="preserve"> в Приложении № 2 к настоящему Договору.</w:t>
      </w:r>
    </w:p>
    <w:p w:rsidR="00D96DC5" w:rsidRPr="006C6B08" w:rsidRDefault="00D96DC5" w:rsidP="0019313C">
      <w:pPr>
        <w:ind w:firstLine="709"/>
        <w:jc w:val="both"/>
      </w:pPr>
      <w:r>
        <w:t>2.2. Оплата Товара производится Заказчиком за фактически поставленную продукцию в течение</w:t>
      </w:r>
      <w:proofErr w:type="gramStart"/>
      <w:r>
        <w:t xml:space="preserve"> _____ (___________) </w:t>
      </w:r>
      <w:proofErr w:type="gramEnd"/>
      <w:r>
        <w:t xml:space="preserve">календарных дней после подписания </w:t>
      </w:r>
      <w:proofErr w:type="spellStart"/>
      <w:r>
        <w:t>стронами</w:t>
      </w:r>
      <w:proofErr w:type="spellEnd"/>
      <w:r>
        <w:t xml:space="preserve"> (Заказчиком и </w:t>
      </w:r>
      <w:r>
        <w:lastRenderedPageBreak/>
        <w:t>Поставщиком) товарной накладной (ТОРГ-12), на основании выставленного Поставщиком счета. Расчёты по договору производятся в рублях РФ.</w:t>
      </w:r>
    </w:p>
    <w:p w:rsidR="00D96DC5" w:rsidRPr="006C6B08" w:rsidRDefault="00D96DC5" w:rsidP="0019313C">
      <w:pPr>
        <w:pStyle w:val="ConsNonformat"/>
        <w:widowControl/>
        <w:ind w:firstLine="567"/>
        <w:jc w:val="both"/>
        <w:rPr>
          <w:rFonts w:ascii="Times New Roman" w:hAnsi="Times New Roman"/>
          <w:sz w:val="24"/>
          <w:szCs w:val="24"/>
        </w:rPr>
      </w:pPr>
      <w:r>
        <w:rPr>
          <w:rFonts w:ascii="Times New Roman" w:hAnsi="Times New Roman"/>
          <w:sz w:val="24"/>
          <w:szCs w:val="24"/>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D96DC5" w:rsidRPr="006C6B08" w:rsidRDefault="00D96DC5" w:rsidP="0019313C">
      <w:pPr>
        <w:pStyle w:val="ConsNonformat"/>
        <w:widowControl/>
        <w:ind w:firstLine="567"/>
        <w:jc w:val="both"/>
        <w:rPr>
          <w:rFonts w:ascii="Times New Roman" w:hAnsi="Times New Roman"/>
          <w:sz w:val="24"/>
          <w:szCs w:val="24"/>
        </w:rPr>
      </w:pPr>
      <w:r>
        <w:rPr>
          <w:rFonts w:ascii="Times New Roman" w:hAnsi="Times New Roman"/>
          <w:sz w:val="24"/>
          <w:szCs w:val="24"/>
        </w:rPr>
        <w:t>2.4. Покупатель имеет право отказаться от оплаты некачественного Товара, а если такие Товары уже оплачены потребовать возврата уплаченных денежных сре</w:t>
      </w:r>
      <w:proofErr w:type="gramStart"/>
      <w:r>
        <w:rPr>
          <w:rFonts w:ascii="Times New Roman" w:hAnsi="Times New Roman"/>
          <w:sz w:val="24"/>
          <w:szCs w:val="24"/>
        </w:rPr>
        <w:t>дств впр</w:t>
      </w:r>
      <w:proofErr w:type="gramEnd"/>
      <w:r>
        <w:rPr>
          <w:rFonts w:ascii="Times New Roman" w:hAnsi="Times New Roman"/>
          <w:sz w:val="24"/>
          <w:szCs w:val="24"/>
        </w:rPr>
        <w:t>едь до устранения недопоставки либо замены некачественного Товара на качественный.</w:t>
      </w:r>
    </w:p>
    <w:p w:rsidR="00D96DC5" w:rsidRPr="006C6B08" w:rsidRDefault="00D96DC5" w:rsidP="0019313C">
      <w:pPr>
        <w:pStyle w:val="ConsNonformat"/>
        <w:widowControl/>
        <w:ind w:firstLine="567"/>
        <w:jc w:val="both"/>
        <w:rPr>
          <w:rFonts w:ascii="Times New Roman" w:hAnsi="Times New Roman"/>
          <w:sz w:val="24"/>
          <w:szCs w:val="24"/>
        </w:rPr>
      </w:pPr>
      <w:r>
        <w:rPr>
          <w:rFonts w:ascii="Times New Roman" w:hAnsi="Times New Roman"/>
          <w:sz w:val="24"/>
          <w:szCs w:val="24"/>
        </w:rPr>
        <w:t xml:space="preserve">2.5. Цена </w:t>
      </w:r>
      <w:r>
        <w:rPr>
          <w:rFonts w:ascii="Times New Roman" w:eastAsia="MS Mincho" w:hAnsi="Times New Roman"/>
          <w:bCs/>
          <w:sz w:val="24"/>
          <w:szCs w:val="24"/>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Pr>
          <w:rFonts w:ascii="Times New Roman" w:hAnsi="Times New Roman"/>
          <w:sz w:val="24"/>
          <w:szCs w:val="24"/>
        </w:rPr>
        <w:t>Единичные расценки должны оставаться неизменными в течение всего срока действия Заявки и договора.</w:t>
      </w:r>
    </w:p>
    <w:p w:rsidR="00D96DC5" w:rsidRPr="006C6B08" w:rsidRDefault="00D96DC5" w:rsidP="0019313C">
      <w:pPr>
        <w:pStyle w:val="ConsNonformat"/>
        <w:widowControl/>
        <w:ind w:firstLine="567"/>
        <w:jc w:val="both"/>
        <w:rPr>
          <w:rFonts w:ascii="Times New Roman" w:hAnsi="Times New Roman"/>
          <w:sz w:val="24"/>
          <w:szCs w:val="24"/>
        </w:rPr>
      </w:pPr>
    </w:p>
    <w:p w:rsidR="00D96DC5" w:rsidRDefault="00D96DC5" w:rsidP="00D96DC5">
      <w:pPr>
        <w:pStyle w:val="ConsNormal"/>
        <w:widowControl/>
        <w:numPr>
          <w:ilvl w:val="0"/>
          <w:numId w:val="171"/>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Качество товара и гарантии</w:t>
      </w:r>
    </w:p>
    <w:p w:rsidR="00D96DC5" w:rsidRPr="00EE0963" w:rsidRDefault="00D96DC5" w:rsidP="0019313C">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D96DC5" w:rsidRPr="00EE0963"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D96DC5" w:rsidRPr="00EE0963"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D96DC5" w:rsidRPr="00EE0963"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 Приемка товара по количеству производится на </w:t>
      </w:r>
      <w:proofErr w:type="gramStart"/>
      <w:r>
        <w:rPr>
          <w:rFonts w:ascii="Times New Roman" w:hAnsi="Times New Roman" w:cs="Times New Roman"/>
          <w:sz w:val="24"/>
          <w:szCs w:val="24"/>
        </w:rPr>
        <w:t>складе</w:t>
      </w:r>
      <w:proofErr w:type="gramEnd"/>
      <w:r>
        <w:rPr>
          <w:rFonts w:ascii="Times New Roman" w:hAnsi="Times New Roman" w:cs="Times New Roman"/>
          <w:sz w:val="24"/>
          <w:szCs w:val="24"/>
        </w:rPr>
        <w:t xml:space="preserve"> Поставщика, в день фактической передачи на основании данных товарной накладной в присутствии представителя Покупателя.</w:t>
      </w:r>
    </w:p>
    <w:p w:rsidR="00D96DC5" w:rsidRPr="00EE0963"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w:t>
      </w:r>
      <w:proofErr w:type="gramStart"/>
      <w:r>
        <w:rPr>
          <w:rFonts w:ascii="Times New Roman" w:hAnsi="Times New Roman" w:cs="Times New Roman"/>
          <w:sz w:val="24"/>
          <w:szCs w:val="24"/>
        </w:rPr>
        <w:t>выше указанная</w:t>
      </w:r>
      <w:proofErr w:type="gramEnd"/>
      <w:r>
        <w:rPr>
          <w:rFonts w:ascii="Times New Roman" w:hAnsi="Times New Roman" w:cs="Times New Roman"/>
          <w:sz w:val="24"/>
          <w:szCs w:val="24"/>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D96DC5" w:rsidRPr="00EE0963" w:rsidRDefault="00D96DC5" w:rsidP="0019313C">
      <w:pPr>
        <w:ind w:firstLine="567"/>
        <w:jc w:val="both"/>
      </w:pPr>
      <w:r>
        <w:t>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w:t>
      </w:r>
      <w:proofErr w:type="gramStart"/>
      <w:r>
        <w:t xml:space="preserve">., </w:t>
      </w:r>
      <w:proofErr w:type="gramEnd"/>
      <w:r>
        <w:t>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D96DC5" w:rsidRDefault="00D96DC5" w:rsidP="0019313C">
      <w:pPr>
        <w:pStyle w:val="ConsNonformat"/>
        <w:widowControl/>
        <w:ind w:firstLine="567"/>
        <w:jc w:val="both"/>
        <w:rPr>
          <w:rFonts w:ascii="Times New Roman" w:hAnsi="Times New Roman"/>
          <w:sz w:val="24"/>
          <w:szCs w:val="24"/>
        </w:rPr>
      </w:pPr>
    </w:p>
    <w:p w:rsidR="00D96DC5" w:rsidRDefault="00D96DC5" w:rsidP="00D96DC5">
      <w:pPr>
        <w:pStyle w:val="ConsNormal"/>
        <w:widowControl/>
        <w:numPr>
          <w:ilvl w:val="0"/>
          <w:numId w:val="171"/>
        </w:numPr>
        <w:tabs>
          <w:tab w:val="left" w:pos="284"/>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Сторон</w:t>
      </w:r>
    </w:p>
    <w:p w:rsidR="00D96DC5" w:rsidRPr="00CE22DD" w:rsidRDefault="00D96DC5" w:rsidP="0019313C">
      <w:pPr>
        <w:pStyle w:val="ConsNormal"/>
        <w:widowControl/>
        <w:ind w:left="1407" w:firstLine="0"/>
        <w:rPr>
          <w:rFonts w:ascii="Times New Roman" w:hAnsi="Times New Roman" w:cs="Times New Roman"/>
          <w:b/>
          <w:bCs/>
          <w:sz w:val="24"/>
          <w:szCs w:val="24"/>
        </w:rPr>
      </w:pPr>
    </w:p>
    <w:p w:rsidR="00D96DC5" w:rsidRPr="00CE22DD" w:rsidRDefault="00D96DC5" w:rsidP="0019313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4.1. Покупатель обязан:</w:t>
      </w:r>
    </w:p>
    <w:p w:rsidR="00D96DC5" w:rsidRPr="00CE22DD"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D96DC5" w:rsidRPr="00CE22DD"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D96DC5" w:rsidRPr="00CE22DD"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4.1.3. Осуществить приемку товара по количеству и качеству, подписывать соответствующие документы (товарную накладную).</w:t>
      </w:r>
    </w:p>
    <w:p w:rsidR="00D96DC5" w:rsidRPr="00CE22DD" w:rsidRDefault="00D96DC5" w:rsidP="0019313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4.2. Поставщик обязан: </w:t>
      </w:r>
    </w:p>
    <w:p w:rsidR="00D96DC5" w:rsidRPr="00CE22DD" w:rsidRDefault="00D96DC5" w:rsidP="0019313C">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D96DC5" w:rsidRDefault="00D96DC5" w:rsidP="0019313C">
      <w:pPr>
        <w:pStyle w:val="Con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4.2.2. </w:t>
      </w:r>
      <w:r>
        <w:rPr>
          <w:rFonts w:ascii="Times New Roman" w:hAnsi="Times New Roman" w:cs="Times New Roman"/>
          <w:sz w:val="24"/>
          <w:szCs w:val="24"/>
        </w:rPr>
        <w:t>Обеспечить Покупателя необходимыми документами на товар (сертификат качества и пр.).</w:t>
      </w:r>
    </w:p>
    <w:p w:rsidR="00D96DC5" w:rsidRDefault="00D96DC5" w:rsidP="0019313C">
      <w:pPr>
        <w:pStyle w:val="ConsNormal"/>
        <w:widowControl/>
        <w:ind w:firstLine="0"/>
        <w:jc w:val="both"/>
        <w:rPr>
          <w:rFonts w:ascii="Times New Roman" w:hAnsi="Times New Roman" w:cs="Times New Roman"/>
          <w:sz w:val="24"/>
          <w:szCs w:val="24"/>
        </w:rPr>
      </w:pPr>
    </w:p>
    <w:p w:rsidR="00D96DC5" w:rsidRPr="00CE22DD" w:rsidRDefault="00D96DC5" w:rsidP="00D96DC5">
      <w:pPr>
        <w:pStyle w:val="ConsNormal"/>
        <w:widowControl/>
        <w:numPr>
          <w:ilvl w:val="0"/>
          <w:numId w:val="172"/>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Условия поставки товара</w:t>
      </w:r>
    </w:p>
    <w:p w:rsidR="00D96DC5" w:rsidRPr="00CE22DD" w:rsidRDefault="00D96DC5" w:rsidP="0019313C">
      <w:pPr>
        <w:pStyle w:val="ConsNormal"/>
        <w:widowControl/>
        <w:suppressAutoHyphens w:val="0"/>
        <w:autoSpaceDN w:val="0"/>
        <w:adjustRightInd w:val="0"/>
        <w:ind w:firstLine="0"/>
        <w:rPr>
          <w:rFonts w:ascii="Times New Roman" w:hAnsi="Times New Roman" w:cs="Times New Roman"/>
          <w:b/>
          <w:bCs/>
          <w:sz w:val="24"/>
          <w:szCs w:val="24"/>
        </w:rPr>
      </w:pPr>
    </w:p>
    <w:p w:rsidR="00D96DC5" w:rsidRPr="00CE22DD"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Покупатель обязан не позднее 2 (двух) рабочих дней до предполагаемой даты поставки представить, по средствам факсимильной связи тел.</w:t>
      </w:r>
      <w:r>
        <w:rPr>
          <w:rFonts w:ascii="Times New Roman" w:hAnsi="Times New Roman" w:cs="Times New Roman"/>
          <w:b/>
          <w:sz w:val="24"/>
          <w:szCs w:val="24"/>
        </w:rPr>
        <w:t xml:space="preserve"> ___________ </w:t>
      </w:r>
      <w:r>
        <w:rPr>
          <w:rFonts w:ascii="Times New Roman" w:hAnsi="Times New Roman" w:cs="Times New Roman"/>
          <w:sz w:val="24"/>
          <w:szCs w:val="24"/>
        </w:rPr>
        <w:t>Поставщику письменную заявку на поставку товара. В заявке Покупателем указываются наименование и количество необходимого к поставке товара, дополнительные требования к Товару.</w:t>
      </w:r>
    </w:p>
    <w:p w:rsidR="00D96DC5"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2 (двух)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заявки 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D96DC5" w:rsidRPr="00CE22DD"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Срок поставки Товара: поставка товара </w:t>
      </w:r>
      <w:proofErr w:type="spellStart"/>
      <w:r>
        <w:rPr>
          <w:rFonts w:ascii="Times New Roman" w:hAnsi="Times New Roman" w:cs="Times New Roman"/>
          <w:sz w:val="24"/>
          <w:szCs w:val="24"/>
        </w:rPr>
        <w:t>осуществоляется</w:t>
      </w:r>
      <w:proofErr w:type="spellEnd"/>
      <w:r>
        <w:rPr>
          <w:rFonts w:ascii="Times New Roman" w:hAnsi="Times New Roman" w:cs="Times New Roman"/>
          <w:sz w:val="24"/>
          <w:szCs w:val="24"/>
        </w:rPr>
        <w:t xml:space="preserve">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Заказчиком и Поставщиком спецификации на Товар или партию Товара.</w:t>
      </w:r>
    </w:p>
    <w:p w:rsidR="00D96DC5" w:rsidRDefault="00D96DC5" w:rsidP="0019313C">
      <w:pPr>
        <w:ind w:firstLine="540"/>
        <w:jc w:val="both"/>
      </w:pPr>
      <w:r>
        <w:t xml:space="preserve">5.3. Поставка Товара осуществляется </w:t>
      </w:r>
      <w:proofErr w:type="spellStart"/>
      <w:r>
        <w:t>трансопортом</w:t>
      </w:r>
      <w:proofErr w:type="spellEnd"/>
      <w:r>
        <w:t xml:space="preserve"> Поставщика на склад Заказчика по адресу: </w:t>
      </w:r>
      <w:proofErr w:type="gramStart"/>
      <w:r>
        <w:t>г</w:t>
      </w:r>
      <w:proofErr w:type="gramEnd"/>
      <w:r>
        <w:t xml:space="preserve">. Нижний Новгород, Московское шоссе, 17 М. Поставщик производит </w:t>
      </w:r>
      <w:proofErr w:type="spellStart"/>
      <w:r>
        <w:t>соими</w:t>
      </w:r>
      <w:proofErr w:type="spellEnd"/>
      <w:r>
        <w:t xml:space="preserve"> силами и за свой счет разгрузку Товара на склад Заказчика.</w:t>
      </w:r>
    </w:p>
    <w:p w:rsidR="00D96DC5" w:rsidRDefault="00D96DC5" w:rsidP="0019313C">
      <w:pPr>
        <w:ind w:firstLine="540"/>
        <w:jc w:val="both"/>
      </w:pPr>
      <w:r>
        <w:t xml:space="preserve">Датой поставки товара является дата его передачи на </w:t>
      </w:r>
      <w:proofErr w:type="gramStart"/>
      <w:r>
        <w:t>складе</w:t>
      </w:r>
      <w:proofErr w:type="gramEnd"/>
      <w:r>
        <w:t xml:space="preserve"> Поставщика и подписания товарной накладной уполномоченным лицом Покупателя.</w:t>
      </w:r>
    </w:p>
    <w:p w:rsidR="00D96DC5" w:rsidRDefault="00D96DC5" w:rsidP="0019313C">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D96DC5" w:rsidRPr="00D01A7F" w:rsidRDefault="00D96DC5" w:rsidP="0019313C">
      <w:pPr>
        <w:ind w:firstLine="540"/>
        <w:jc w:val="both"/>
      </w:pPr>
      <w:r>
        <w:t>5.4.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96DC5" w:rsidRPr="00D01A7F" w:rsidRDefault="00D96DC5" w:rsidP="0019313C">
      <w:pPr>
        <w:widowControl w:val="0"/>
        <w:autoSpaceDE w:val="0"/>
        <w:ind w:firstLine="567"/>
        <w:jc w:val="both"/>
      </w:pPr>
      <w:r>
        <w:t>1) документ, удостоверяющий личность представителя Покупателя;</w:t>
      </w:r>
    </w:p>
    <w:p w:rsidR="00D96DC5" w:rsidRDefault="00D96DC5" w:rsidP="0019313C">
      <w:pPr>
        <w:widowControl w:val="0"/>
        <w:autoSpaceDE w:val="0"/>
        <w:ind w:firstLine="567"/>
        <w:jc w:val="both"/>
      </w:pPr>
      <w:r>
        <w:t>2) доверенность на представителя Покупателя, оформленную надлежащим образом.</w:t>
      </w:r>
    </w:p>
    <w:p w:rsidR="00D96DC5" w:rsidRDefault="00D96DC5" w:rsidP="0019313C">
      <w:pPr>
        <w:widowControl w:val="0"/>
        <w:autoSpaceDE w:val="0"/>
        <w:ind w:firstLine="567"/>
        <w:jc w:val="both"/>
        <w:rPr>
          <w:bCs/>
        </w:rPr>
      </w:pPr>
      <w:r>
        <w:t xml:space="preserve">5.5.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D96DC5" w:rsidRPr="00D01A7F" w:rsidRDefault="00D96DC5" w:rsidP="0019313C">
      <w:pPr>
        <w:widowControl w:val="0"/>
        <w:autoSpaceDE w:val="0"/>
        <w:ind w:firstLine="567"/>
        <w:jc w:val="both"/>
      </w:pPr>
      <w:r>
        <w:rPr>
          <w:bCs/>
        </w:rPr>
        <w:t xml:space="preserve">5.6. </w:t>
      </w: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D96DC5" w:rsidRPr="001C56F7" w:rsidRDefault="00D96DC5" w:rsidP="0019313C">
      <w:pPr>
        <w:tabs>
          <w:tab w:val="left" w:pos="709"/>
          <w:tab w:val="left" w:pos="9637"/>
        </w:tabs>
        <w:autoSpaceDE w:val="0"/>
        <w:autoSpaceDN w:val="0"/>
        <w:adjustRightInd w:val="0"/>
        <w:ind w:firstLine="567"/>
        <w:jc w:val="both"/>
        <w:rPr>
          <w:snapToGrid w:val="0"/>
          <w:lang w:eastAsia="ru-RU"/>
        </w:rPr>
      </w:pPr>
      <w:r>
        <w:rPr>
          <w:snapToGrid w:val="0"/>
          <w:lang w:eastAsia="ru-RU"/>
        </w:rPr>
        <w:t>5.7.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D96DC5" w:rsidRDefault="00D96DC5" w:rsidP="0019313C">
      <w:pPr>
        <w:tabs>
          <w:tab w:val="left" w:pos="709"/>
          <w:tab w:val="left" w:pos="9637"/>
        </w:tabs>
        <w:autoSpaceDE w:val="0"/>
        <w:autoSpaceDN w:val="0"/>
        <w:adjustRightInd w:val="0"/>
        <w:ind w:firstLine="567"/>
        <w:jc w:val="both"/>
        <w:rPr>
          <w:snapToGrid w:val="0"/>
          <w:lang w:eastAsia="ru-RU"/>
        </w:rPr>
      </w:pPr>
      <w:r>
        <w:rPr>
          <w:snapToGrid w:val="0"/>
          <w:lang w:eastAsia="ru-RU"/>
        </w:rPr>
        <w:t>5.8. В случае</w:t>
      </w:r>
      <w:proofErr w:type="gramStart"/>
      <w:r>
        <w:rPr>
          <w:snapToGrid w:val="0"/>
          <w:lang w:eastAsia="ru-RU"/>
        </w:rPr>
        <w:t>,</w:t>
      </w:r>
      <w:proofErr w:type="gramEnd"/>
      <w:r>
        <w:rPr>
          <w:snapToGrid w:val="0"/>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D96DC5" w:rsidRDefault="00D96DC5" w:rsidP="0019313C">
      <w:pPr>
        <w:widowControl w:val="0"/>
        <w:ind w:firstLine="567"/>
        <w:jc w:val="both"/>
        <w:rPr>
          <w:rFonts w:eastAsia="Arial"/>
        </w:rPr>
      </w:pPr>
      <w:r>
        <w:rPr>
          <w:rFonts w:eastAsia="Arial"/>
        </w:rPr>
        <w:t>5.9.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96DC5" w:rsidRPr="001C56F7" w:rsidRDefault="00D96DC5" w:rsidP="0019313C">
      <w:pPr>
        <w:tabs>
          <w:tab w:val="left" w:pos="709"/>
          <w:tab w:val="left" w:pos="9637"/>
        </w:tabs>
        <w:autoSpaceDE w:val="0"/>
        <w:autoSpaceDN w:val="0"/>
        <w:adjustRightInd w:val="0"/>
        <w:ind w:firstLine="567"/>
        <w:jc w:val="both"/>
        <w:rPr>
          <w:snapToGrid w:val="0"/>
          <w:lang w:eastAsia="ru-RU"/>
        </w:rPr>
      </w:pPr>
    </w:p>
    <w:p w:rsidR="00D96DC5" w:rsidRDefault="00D96DC5" w:rsidP="00D96DC5">
      <w:pPr>
        <w:numPr>
          <w:ilvl w:val="0"/>
          <w:numId w:val="172"/>
        </w:numPr>
        <w:tabs>
          <w:tab w:val="left" w:pos="284"/>
        </w:tabs>
        <w:suppressAutoHyphens w:val="0"/>
        <w:ind w:left="0" w:firstLine="0"/>
        <w:jc w:val="center"/>
        <w:rPr>
          <w:b/>
        </w:rPr>
      </w:pPr>
      <w:r>
        <w:rPr>
          <w:b/>
        </w:rPr>
        <w:t>Ответственность Сторон</w:t>
      </w:r>
    </w:p>
    <w:p w:rsidR="00D96DC5" w:rsidRPr="001C56F7" w:rsidRDefault="00D96DC5" w:rsidP="0019313C">
      <w:pPr>
        <w:tabs>
          <w:tab w:val="left" w:pos="284"/>
        </w:tabs>
        <w:rPr>
          <w:b/>
        </w:rPr>
      </w:pP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6.1. За нарушение сроков  поставки  Поставщик выплачивает Покупателю пени  в размере 0,1 % (ноль целых одна сотая процента) от суммы не поставленного Товара за каждый день просрочки.</w:t>
      </w: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D96DC5" w:rsidRPr="001C56F7" w:rsidRDefault="00D96DC5" w:rsidP="0019313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6.3.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D96DC5" w:rsidRPr="001C56F7" w:rsidRDefault="00D96DC5" w:rsidP="0019313C">
      <w:pPr>
        <w:tabs>
          <w:tab w:val="left" w:pos="709"/>
          <w:tab w:val="left" w:pos="9637"/>
        </w:tabs>
        <w:autoSpaceDE w:val="0"/>
        <w:autoSpaceDN w:val="0"/>
        <w:adjustRightInd w:val="0"/>
        <w:ind w:firstLine="567"/>
        <w:jc w:val="both"/>
        <w:rPr>
          <w:lang w:eastAsia="ru-RU"/>
        </w:rPr>
      </w:pPr>
    </w:p>
    <w:p w:rsidR="00D96DC5" w:rsidRDefault="00D96DC5" w:rsidP="00D96DC5">
      <w:pPr>
        <w:pStyle w:val="ConsNormal"/>
        <w:widowControl/>
        <w:numPr>
          <w:ilvl w:val="0"/>
          <w:numId w:val="173"/>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Обстоятельства непреодолимой силы</w:t>
      </w:r>
    </w:p>
    <w:p w:rsidR="00D96DC5" w:rsidRPr="001C56F7" w:rsidRDefault="00D96DC5" w:rsidP="0019313C">
      <w:pPr>
        <w:pStyle w:val="ConsNormal"/>
        <w:widowControl/>
        <w:suppressAutoHyphens w:val="0"/>
        <w:autoSpaceDN w:val="0"/>
        <w:adjustRightInd w:val="0"/>
        <w:ind w:firstLine="0"/>
        <w:rPr>
          <w:rFonts w:ascii="Times New Roman" w:hAnsi="Times New Roman" w:cs="Times New Roman"/>
          <w:b/>
          <w:bCs/>
          <w:sz w:val="24"/>
          <w:szCs w:val="24"/>
        </w:rPr>
      </w:pPr>
    </w:p>
    <w:p w:rsidR="00D96DC5" w:rsidRPr="001C56F7"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96DC5" w:rsidRPr="001C56F7"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7.2. Свидетельство, выданное соответствующей </w:t>
      </w:r>
      <w:proofErr w:type="spellStart"/>
      <w:r>
        <w:rPr>
          <w:rFonts w:ascii="Times New Roman" w:hAnsi="Times New Roman" w:cs="Times New Roman"/>
          <w:sz w:val="24"/>
          <w:szCs w:val="24"/>
        </w:rPr>
        <w:t>торговопромышленной</w:t>
      </w:r>
      <w:proofErr w:type="spellEnd"/>
      <w:r>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6DC5" w:rsidRPr="001C56F7"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6DC5"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9.3. настоящего Договора.</w:t>
      </w:r>
    </w:p>
    <w:p w:rsidR="00D96DC5" w:rsidRDefault="00D96DC5" w:rsidP="0019313C">
      <w:pPr>
        <w:pStyle w:val="ConsNormal"/>
        <w:widowControl/>
        <w:ind w:firstLine="567"/>
        <w:jc w:val="both"/>
        <w:rPr>
          <w:rFonts w:ascii="Times New Roman" w:hAnsi="Times New Roman" w:cs="Times New Roman"/>
          <w:sz w:val="24"/>
          <w:szCs w:val="24"/>
        </w:rPr>
      </w:pPr>
    </w:p>
    <w:p w:rsidR="00D96DC5" w:rsidRDefault="00D96DC5" w:rsidP="00D96DC5">
      <w:pPr>
        <w:pStyle w:val="ConsNormal"/>
        <w:widowControl/>
        <w:numPr>
          <w:ilvl w:val="0"/>
          <w:numId w:val="173"/>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Разрешение споров</w:t>
      </w:r>
    </w:p>
    <w:p w:rsidR="00D96DC5" w:rsidRPr="001C56F7" w:rsidRDefault="00D96DC5" w:rsidP="0019313C">
      <w:pPr>
        <w:pStyle w:val="ConsNormal"/>
        <w:widowControl/>
        <w:suppressAutoHyphens w:val="0"/>
        <w:autoSpaceDN w:val="0"/>
        <w:adjustRightInd w:val="0"/>
        <w:ind w:firstLine="0"/>
        <w:rPr>
          <w:rFonts w:ascii="Times New Roman" w:hAnsi="Times New Roman" w:cs="Times New Roman"/>
          <w:b/>
          <w:bCs/>
          <w:sz w:val="24"/>
          <w:szCs w:val="24"/>
        </w:rPr>
      </w:pPr>
    </w:p>
    <w:p w:rsidR="00D96DC5" w:rsidRPr="001C56F7"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6DC5" w:rsidRPr="001C56F7" w:rsidRDefault="00D96DC5" w:rsidP="0019313C">
      <w:pPr>
        <w:pStyle w:val="affff9"/>
        <w:tabs>
          <w:tab w:val="left" w:pos="993"/>
        </w:tabs>
        <w:autoSpaceDE w:val="0"/>
        <w:autoSpaceDN w:val="0"/>
        <w:adjustRightInd w:val="0"/>
        <w:ind w:right="-2" w:firstLine="567"/>
        <w:jc w:val="both"/>
        <w:rPr>
          <w:sz w:val="24"/>
          <w:szCs w:val="24"/>
        </w:rPr>
      </w:pPr>
      <w:r>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D96DC5" w:rsidRPr="001C56F7"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D96DC5" w:rsidRDefault="00D96DC5" w:rsidP="0019313C">
      <w:pPr>
        <w:pStyle w:val="ConsNormal"/>
        <w:widowControl/>
        <w:ind w:firstLine="567"/>
        <w:jc w:val="both"/>
        <w:rPr>
          <w:rFonts w:ascii="Times New Roman" w:hAnsi="Times New Roman" w:cs="Times New Roman"/>
          <w:sz w:val="24"/>
          <w:szCs w:val="24"/>
        </w:rPr>
      </w:pPr>
    </w:p>
    <w:p w:rsidR="00D96DC5" w:rsidRPr="006F2FED" w:rsidRDefault="00D96DC5" w:rsidP="0019313C">
      <w:pPr>
        <w:rPr>
          <w:b/>
        </w:rPr>
      </w:pPr>
      <w:r>
        <w:rPr>
          <w:b/>
        </w:rPr>
        <w:t>9.  Порядок внесения изменений,</w:t>
      </w:r>
    </w:p>
    <w:p w:rsidR="00D96DC5" w:rsidRDefault="00D96DC5" w:rsidP="0019313C">
      <w:pPr>
        <w:rPr>
          <w:b/>
        </w:rPr>
      </w:pPr>
      <w:r>
        <w:rPr>
          <w:b/>
        </w:rPr>
        <w:t>дополнений в Договор и его расторжения</w:t>
      </w:r>
    </w:p>
    <w:p w:rsidR="00D96DC5" w:rsidRPr="006F2FED" w:rsidRDefault="00D96DC5" w:rsidP="0019313C">
      <w:pPr>
        <w:rPr>
          <w:b/>
        </w:rPr>
      </w:pPr>
    </w:p>
    <w:p w:rsidR="00D96DC5" w:rsidRPr="006F2FED" w:rsidRDefault="00D96DC5" w:rsidP="0019313C">
      <w:pPr>
        <w:ind w:firstLine="540"/>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D96DC5" w:rsidRPr="006F2FED" w:rsidRDefault="00D96DC5" w:rsidP="0019313C">
      <w:pPr>
        <w:ind w:firstLine="540"/>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D96DC5" w:rsidRPr="006F2FED" w:rsidRDefault="00D96DC5" w:rsidP="0019313C">
      <w:pPr>
        <w:ind w:firstLine="540"/>
        <w:jc w:val="both"/>
      </w:pPr>
      <w:r>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D96DC5" w:rsidRPr="008778C7" w:rsidRDefault="00D96DC5" w:rsidP="0019313C">
      <w:pPr>
        <w:pStyle w:val="ConsNormal"/>
        <w:ind w:firstLine="709"/>
        <w:jc w:val="both"/>
        <w:rPr>
          <w:rFonts w:ascii="Times New Roman" w:hAnsi="Times New Roman" w:cs="Times New Roman"/>
          <w:sz w:val="24"/>
          <w:szCs w:val="24"/>
        </w:rPr>
      </w:pPr>
    </w:p>
    <w:p w:rsidR="00D96DC5" w:rsidRDefault="00D96DC5" w:rsidP="0019313C">
      <w:pPr>
        <w:tabs>
          <w:tab w:val="left" w:pos="0"/>
        </w:tabs>
        <w:rPr>
          <w:b/>
        </w:rPr>
      </w:pPr>
      <w:r>
        <w:rPr>
          <w:b/>
        </w:rPr>
        <w:t xml:space="preserve"> 10. Срок действия Договора</w:t>
      </w:r>
    </w:p>
    <w:p w:rsidR="00D96DC5" w:rsidRPr="00D01A7F" w:rsidRDefault="00D96DC5" w:rsidP="0019313C">
      <w:pPr>
        <w:tabs>
          <w:tab w:val="left" w:pos="0"/>
        </w:tabs>
        <w:rPr>
          <w:b/>
        </w:rPr>
      </w:pPr>
    </w:p>
    <w:p w:rsidR="00D96DC5" w:rsidRDefault="00D96DC5" w:rsidP="0019313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обеими Сторонами и действует до 31 декабря 2017 года, а в части расчетов – до их полного исполнения.</w:t>
      </w:r>
    </w:p>
    <w:p w:rsidR="00D96DC5" w:rsidRDefault="00D96DC5" w:rsidP="0019313C">
      <w:pPr>
        <w:pStyle w:val="ConsNormal"/>
        <w:ind w:firstLine="567"/>
        <w:jc w:val="both"/>
        <w:rPr>
          <w:rFonts w:ascii="Times New Roman" w:hAnsi="Times New Roman" w:cs="Times New Roman"/>
          <w:sz w:val="24"/>
          <w:szCs w:val="24"/>
        </w:rPr>
      </w:pPr>
    </w:p>
    <w:p w:rsidR="00D96DC5" w:rsidRDefault="00D96DC5" w:rsidP="0019313C">
      <w:pPr>
        <w:autoSpaceDE w:val="0"/>
        <w:autoSpaceDN w:val="0"/>
        <w:ind w:firstLine="567"/>
        <w:rPr>
          <w:b/>
        </w:rPr>
      </w:pPr>
      <w:r>
        <w:rPr>
          <w:b/>
        </w:rPr>
        <w:t xml:space="preserve">11. </w:t>
      </w:r>
      <w:proofErr w:type="spellStart"/>
      <w:r>
        <w:rPr>
          <w:b/>
        </w:rPr>
        <w:t>Антикоррупционная</w:t>
      </w:r>
      <w:proofErr w:type="spellEnd"/>
      <w:r>
        <w:rPr>
          <w:b/>
        </w:rPr>
        <w:t xml:space="preserve"> оговорка</w:t>
      </w:r>
    </w:p>
    <w:p w:rsidR="00D96DC5" w:rsidRPr="002B3008" w:rsidRDefault="00D96DC5" w:rsidP="0019313C">
      <w:pPr>
        <w:autoSpaceDE w:val="0"/>
        <w:autoSpaceDN w:val="0"/>
        <w:ind w:firstLine="567"/>
      </w:pPr>
    </w:p>
    <w:p w:rsidR="00D96DC5" w:rsidRPr="002B3008" w:rsidRDefault="00D96DC5" w:rsidP="0019313C">
      <w:pPr>
        <w:autoSpaceDE w:val="0"/>
        <w:autoSpaceDN w:val="0"/>
        <w:ind w:firstLine="567"/>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6DC5" w:rsidRPr="002B3008" w:rsidRDefault="00D96DC5" w:rsidP="0019313C">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6DC5" w:rsidRPr="002B3008" w:rsidRDefault="00D96DC5" w:rsidP="0019313C">
      <w:pPr>
        <w:autoSpaceDE w:val="0"/>
        <w:autoSpaceDN w:val="0"/>
        <w:ind w:firstLine="567"/>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96DC5" w:rsidRPr="002B3008" w:rsidRDefault="00D96DC5" w:rsidP="0019313C">
      <w:pPr>
        <w:autoSpaceDE w:val="0"/>
        <w:autoSpaceDN w:val="0"/>
        <w:ind w:firstLine="567"/>
        <w:jc w:val="both"/>
      </w:pPr>
      <w:r>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D96DC5" w:rsidRPr="002B3008" w:rsidRDefault="00D96DC5" w:rsidP="0019313C">
      <w:pPr>
        <w:autoSpaceDE w:val="0"/>
        <w:autoSpaceDN w:val="0"/>
        <w:ind w:firstLine="567"/>
        <w:jc w:val="both"/>
      </w:pPr>
      <w:r>
        <w:t xml:space="preserve">Каналы уведомления Покупателя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D96DC5" w:rsidRPr="002B3008" w:rsidRDefault="00D96DC5" w:rsidP="0019313C">
      <w:pPr>
        <w:autoSpaceDE w:val="0"/>
        <w:autoSpaceDN w:val="0"/>
        <w:ind w:firstLine="567"/>
        <w:jc w:val="both"/>
      </w:pPr>
      <w:r>
        <w:lastRenderedPageBreak/>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96DC5" w:rsidRPr="002B3008" w:rsidRDefault="00D96DC5" w:rsidP="0019313C">
      <w:pPr>
        <w:autoSpaceDE w:val="0"/>
        <w:autoSpaceDN w:val="0"/>
        <w:ind w:firstLine="56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6DC5" w:rsidRPr="002B3008" w:rsidRDefault="00D96DC5" w:rsidP="0019313C">
      <w:pPr>
        <w:autoSpaceDE w:val="0"/>
        <w:autoSpaceDN w:val="0"/>
        <w:ind w:firstLine="56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D96DC5" w:rsidRDefault="00D96DC5" w:rsidP="0019313C">
      <w:pPr>
        <w:autoSpaceDE w:val="0"/>
        <w:autoSpaceDN w:val="0"/>
        <w:spacing w:line="276" w:lineRule="auto"/>
        <w:ind w:firstLine="709"/>
        <w:rPr>
          <w:b/>
        </w:rPr>
      </w:pPr>
    </w:p>
    <w:p w:rsidR="00D96DC5" w:rsidRPr="000D3BEA" w:rsidRDefault="00D96DC5" w:rsidP="00D96DC5">
      <w:pPr>
        <w:pStyle w:val="afffff4"/>
        <w:numPr>
          <w:ilvl w:val="0"/>
          <w:numId w:val="174"/>
        </w:numPr>
        <w:autoSpaceDE w:val="0"/>
        <w:autoSpaceDN w:val="0"/>
        <w:spacing w:line="276" w:lineRule="auto"/>
        <w:ind w:left="0" w:firstLine="0"/>
        <w:jc w:val="center"/>
        <w:rPr>
          <w:b/>
        </w:rPr>
      </w:pPr>
      <w:r>
        <w:rPr>
          <w:b/>
        </w:rPr>
        <w:t>Гарантии и заверения Поставщика</w:t>
      </w:r>
    </w:p>
    <w:p w:rsidR="00D96DC5" w:rsidRPr="000D3BEA" w:rsidRDefault="00D96DC5" w:rsidP="0019313C">
      <w:pPr>
        <w:pStyle w:val="afffff4"/>
        <w:autoSpaceDE w:val="0"/>
        <w:autoSpaceDN w:val="0"/>
        <w:spacing w:line="276" w:lineRule="auto"/>
        <w:ind w:left="0"/>
        <w:rPr>
          <w:b/>
        </w:rPr>
      </w:pPr>
    </w:p>
    <w:p w:rsidR="00D96DC5" w:rsidRPr="006514FF" w:rsidRDefault="00D96DC5" w:rsidP="00D96DC5">
      <w:pPr>
        <w:pStyle w:val="afffff4"/>
        <w:numPr>
          <w:ilvl w:val="1"/>
          <w:numId w:val="174"/>
        </w:numPr>
        <w:tabs>
          <w:tab w:val="left" w:pos="1134"/>
        </w:tabs>
        <w:suppressAutoHyphens w:val="0"/>
        <w:ind w:left="0" w:firstLine="567"/>
        <w:contextualSpacing/>
        <w:jc w:val="both"/>
      </w:pPr>
      <w:r>
        <w:t xml:space="preserve"> Поставщик настоящим заверяет Покупателя и гарантирует, что на дату заключения настоящего Договора:</w:t>
      </w:r>
    </w:p>
    <w:p w:rsidR="00D96DC5" w:rsidRPr="006514FF" w:rsidRDefault="00D96DC5" w:rsidP="00D96DC5">
      <w:pPr>
        <w:pStyle w:val="afffff4"/>
        <w:numPr>
          <w:ilvl w:val="2"/>
          <w:numId w:val="174"/>
        </w:numPr>
        <w:tabs>
          <w:tab w:val="left" w:pos="1276"/>
        </w:tabs>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96DC5" w:rsidRPr="006514FF" w:rsidRDefault="00D96DC5" w:rsidP="00D96DC5">
      <w:pPr>
        <w:pStyle w:val="afffff4"/>
        <w:numPr>
          <w:ilvl w:val="2"/>
          <w:numId w:val="174"/>
        </w:numPr>
        <w:tabs>
          <w:tab w:val="left" w:pos="1276"/>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96DC5" w:rsidRPr="006514FF" w:rsidRDefault="00D96DC5" w:rsidP="00D96DC5">
      <w:pPr>
        <w:pStyle w:val="afffff4"/>
        <w:numPr>
          <w:ilvl w:val="2"/>
          <w:numId w:val="174"/>
        </w:numPr>
        <w:tabs>
          <w:tab w:val="left" w:pos="1276"/>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D96DC5" w:rsidRPr="006514FF" w:rsidRDefault="00D96DC5" w:rsidP="00D96DC5">
      <w:pPr>
        <w:pStyle w:val="afffff4"/>
        <w:numPr>
          <w:ilvl w:val="2"/>
          <w:numId w:val="174"/>
        </w:numPr>
        <w:tabs>
          <w:tab w:val="left" w:pos="1276"/>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96DC5" w:rsidRPr="006514FF" w:rsidRDefault="00D96DC5" w:rsidP="00D96DC5">
      <w:pPr>
        <w:pStyle w:val="afffff4"/>
        <w:numPr>
          <w:ilvl w:val="2"/>
          <w:numId w:val="174"/>
        </w:numPr>
        <w:tabs>
          <w:tab w:val="left" w:pos="1276"/>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D96DC5" w:rsidRPr="00D01A7F" w:rsidRDefault="00D96DC5" w:rsidP="0019313C">
      <w:pPr>
        <w:pStyle w:val="ConsNormal"/>
        <w:ind w:firstLine="709"/>
        <w:jc w:val="both"/>
        <w:rPr>
          <w:rFonts w:ascii="Times New Roman" w:hAnsi="Times New Roman" w:cs="Times New Roman"/>
          <w:sz w:val="24"/>
          <w:szCs w:val="24"/>
        </w:rPr>
      </w:pPr>
    </w:p>
    <w:p w:rsidR="00D96DC5" w:rsidRDefault="00D96DC5" w:rsidP="00D96DC5">
      <w:pPr>
        <w:pStyle w:val="ConsNormal"/>
        <w:numPr>
          <w:ilvl w:val="0"/>
          <w:numId w:val="174"/>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D96DC5" w:rsidRPr="001D0D56" w:rsidRDefault="00D96DC5" w:rsidP="0019313C">
      <w:pPr>
        <w:pStyle w:val="ConsNormal"/>
        <w:suppressAutoHyphens w:val="0"/>
        <w:autoSpaceDN w:val="0"/>
        <w:adjustRightInd w:val="0"/>
        <w:ind w:firstLine="0"/>
        <w:rPr>
          <w:rFonts w:ascii="Times New Roman" w:hAnsi="Times New Roman" w:cs="Times New Roman"/>
          <w:b/>
          <w:sz w:val="24"/>
          <w:szCs w:val="24"/>
        </w:rPr>
      </w:pPr>
    </w:p>
    <w:p w:rsidR="00D96DC5" w:rsidRPr="001D0D56" w:rsidRDefault="00D96DC5" w:rsidP="0019313C">
      <w:pPr>
        <w:ind w:firstLine="567"/>
        <w:jc w:val="both"/>
      </w:pPr>
      <w:r>
        <w:t>13.1. Поставщик не вправе полностью или частично уступать свои права по настоящему Договору.</w:t>
      </w:r>
    </w:p>
    <w:p w:rsidR="00D96DC5" w:rsidRPr="001D0D56" w:rsidRDefault="00D96DC5" w:rsidP="0019313C">
      <w:pPr>
        <w:ind w:firstLine="567"/>
        <w:jc w:val="both"/>
      </w:pPr>
      <w:r>
        <w:t>13.2.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96DC5" w:rsidRPr="001D0D56" w:rsidRDefault="00D96DC5" w:rsidP="0019313C">
      <w:pPr>
        <w:ind w:firstLine="567"/>
        <w:jc w:val="both"/>
      </w:pPr>
      <w:r>
        <w:t>13.3. Все приложения к настоящему Договору являются его неотъемлемыми частями.</w:t>
      </w:r>
    </w:p>
    <w:p w:rsidR="00D96DC5" w:rsidRPr="001D0D56" w:rsidRDefault="00D96DC5" w:rsidP="0019313C">
      <w:pPr>
        <w:ind w:firstLine="567"/>
        <w:jc w:val="both"/>
      </w:pPr>
      <w:r>
        <w:t>13.4. Все вопросы, не предусмотренные настоящим Договором, регулируются действующим  законодательством Российской Федерации.</w:t>
      </w:r>
    </w:p>
    <w:p w:rsidR="00D96DC5" w:rsidRPr="001D0D56" w:rsidRDefault="00D96DC5" w:rsidP="0019313C">
      <w:pPr>
        <w:ind w:firstLine="567"/>
        <w:jc w:val="both"/>
      </w:pPr>
      <w:r>
        <w:t xml:space="preserve">13.5.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proofErr w:type="gramStart"/>
      <w:r>
        <w:t>кроме</w:t>
      </w:r>
      <w:proofErr w:type="gramEnd"/>
      <w:r>
        <w:t xml:space="preserve"> упомянутых в п. 1.1, теряют силу и заменяются вышеизложенным текстом.</w:t>
      </w:r>
    </w:p>
    <w:p w:rsidR="00D96DC5" w:rsidRPr="001D0D56" w:rsidRDefault="00D96DC5" w:rsidP="0019313C">
      <w:pPr>
        <w:ind w:firstLine="567"/>
        <w:jc w:val="both"/>
      </w:pPr>
      <w:r>
        <w:lastRenderedPageBreak/>
        <w:t>13.6. Настоящий Договор составлен в двух экземплярах, имеющих одинаковую силу, по одному для каждой из Сторон.</w:t>
      </w:r>
    </w:p>
    <w:p w:rsidR="00D96DC5" w:rsidRPr="001D0D56"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13.7. К настоящему Договору прилагаются:</w:t>
      </w:r>
    </w:p>
    <w:p w:rsidR="00D96DC5" w:rsidRPr="001D0D56" w:rsidRDefault="00D96DC5" w:rsidP="0019313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13.7.1. Форма Спецификации (приложение № 1);</w:t>
      </w:r>
    </w:p>
    <w:p w:rsidR="00D96DC5" w:rsidRPr="001D0D56" w:rsidRDefault="00D96DC5" w:rsidP="0019313C">
      <w:pPr>
        <w:pStyle w:val="ConsNormal"/>
        <w:widowControl/>
        <w:ind w:firstLine="539"/>
        <w:jc w:val="both"/>
        <w:rPr>
          <w:rFonts w:ascii="Times New Roman" w:hAnsi="Times New Roman" w:cs="Times New Roman"/>
          <w:sz w:val="24"/>
          <w:szCs w:val="24"/>
        </w:rPr>
      </w:pPr>
    </w:p>
    <w:p w:rsidR="00D96DC5" w:rsidRDefault="00D96DC5" w:rsidP="0019313C">
      <w:pPr>
        <w:pStyle w:val="ConsNormal"/>
        <w:ind w:firstLine="0"/>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платежные реквизиты и подписи Сторон</w:t>
      </w:r>
    </w:p>
    <w:p w:rsidR="00D96DC5" w:rsidRPr="00D01A7F" w:rsidRDefault="00D96DC5" w:rsidP="0019313C">
      <w:pPr>
        <w:pStyle w:val="ConsNormal"/>
        <w:ind w:firstLine="0"/>
        <w:rPr>
          <w:rFonts w:ascii="Times New Roman" w:hAnsi="Times New Roman" w:cs="Times New Roman"/>
          <w:sz w:val="24"/>
          <w:szCs w:val="24"/>
        </w:rPr>
      </w:pPr>
    </w:p>
    <w:tbl>
      <w:tblPr>
        <w:tblW w:w="0" w:type="auto"/>
        <w:tblLook w:val="01E0"/>
      </w:tblPr>
      <w:tblGrid>
        <w:gridCol w:w="4922"/>
        <w:gridCol w:w="4932"/>
      </w:tblGrid>
      <w:tr w:rsidR="00D96DC5" w:rsidRPr="00497C16" w:rsidTr="00250076">
        <w:tc>
          <w:tcPr>
            <w:tcW w:w="4922" w:type="dxa"/>
          </w:tcPr>
          <w:p w:rsidR="00D96DC5" w:rsidRPr="00497C16" w:rsidRDefault="00D96DC5" w:rsidP="00250076">
            <w:pPr>
              <w:shd w:val="clear" w:color="auto" w:fill="FFFFFF"/>
              <w:ind w:left="142"/>
              <w:rPr>
                <w:b/>
              </w:rPr>
            </w:pPr>
            <w:r>
              <w:rPr>
                <w:b/>
              </w:rPr>
              <w:t>Покупатель:</w:t>
            </w:r>
          </w:p>
          <w:p w:rsidR="00D96DC5" w:rsidRPr="00497C16" w:rsidRDefault="00D96DC5" w:rsidP="00250076">
            <w:pPr>
              <w:shd w:val="clear" w:color="auto" w:fill="FFFFFF"/>
              <w:ind w:left="142"/>
              <w:rPr>
                <w:b/>
              </w:rPr>
            </w:pPr>
            <w:r>
              <w:rPr>
                <w:b/>
              </w:rPr>
              <w:t>Публичное акционерное общество  «Центр по перевозке грузов в контейнерах «ТрансКонтейнер»</w:t>
            </w:r>
          </w:p>
          <w:p w:rsidR="00D96DC5" w:rsidRPr="00497C16" w:rsidRDefault="00D96DC5" w:rsidP="00250076">
            <w:pPr>
              <w:shd w:val="clear" w:color="auto" w:fill="FFFFFF"/>
              <w:ind w:left="142"/>
              <w:rPr>
                <w:b/>
              </w:rPr>
            </w:pPr>
            <w:r>
              <w:rPr>
                <w:b/>
              </w:rPr>
              <w:t>(ПАО «ТрансКонтейнер»)</w:t>
            </w:r>
          </w:p>
          <w:p w:rsidR="00D96DC5" w:rsidRPr="00497C16" w:rsidRDefault="00D96DC5" w:rsidP="00250076">
            <w:pPr>
              <w:shd w:val="clear" w:color="auto" w:fill="FFFFFF"/>
              <w:ind w:left="142"/>
            </w:pPr>
            <w:r>
              <w:t>ИНН 7708591995    КПП 997650001</w:t>
            </w:r>
          </w:p>
          <w:p w:rsidR="00D96DC5" w:rsidRPr="00497C16" w:rsidRDefault="00D96DC5" w:rsidP="00250076">
            <w:pPr>
              <w:shd w:val="clear" w:color="auto" w:fill="FFFFFF"/>
              <w:ind w:left="142"/>
            </w:pPr>
            <w:r>
              <w:t>Адрес (</w:t>
            </w:r>
            <w:proofErr w:type="gramStart"/>
            <w:r>
              <w:t>место нахождение</w:t>
            </w:r>
            <w:proofErr w:type="gramEnd"/>
            <w:r>
              <w:t xml:space="preserve">): 125047, </w:t>
            </w:r>
          </w:p>
          <w:p w:rsidR="00D96DC5" w:rsidRPr="00497C16" w:rsidRDefault="00D96DC5" w:rsidP="00250076">
            <w:pPr>
              <w:shd w:val="clear" w:color="auto" w:fill="FFFFFF"/>
              <w:ind w:left="142"/>
            </w:pPr>
            <w:r>
              <w:t xml:space="preserve">г. Москва, </w:t>
            </w:r>
            <w:proofErr w:type="gramStart"/>
            <w:r>
              <w:t>Оружейный</w:t>
            </w:r>
            <w:proofErr w:type="gramEnd"/>
            <w:r>
              <w:t xml:space="preserve"> пер.,  19</w:t>
            </w:r>
          </w:p>
          <w:p w:rsidR="00D96DC5" w:rsidRPr="00497C16" w:rsidRDefault="00D96DC5" w:rsidP="00250076">
            <w:pPr>
              <w:shd w:val="clear" w:color="auto" w:fill="FFFFFF"/>
              <w:ind w:left="142"/>
              <w:rPr>
                <w:b/>
              </w:rPr>
            </w:pPr>
            <w:r>
              <w:rPr>
                <w:b/>
              </w:rPr>
              <w:t xml:space="preserve">Плательщик: Филиал </w:t>
            </w:r>
          </w:p>
          <w:p w:rsidR="00D96DC5" w:rsidRPr="00497C16" w:rsidRDefault="00D96DC5" w:rsidP="00250076">
            <w:pPr>
              <w:shd w:val="clear" w:color="auto" w:fill="FFFFFF"/>
              <w:ind w:left="142"/>
              <w:rPr>
                <w:b/>
              </w:rPr>
            </w:pPr>
            <w:r>
              <w:rPr>
                <w:b/>
              </w:rPr>
              <w:t xml:space="preserve">ПАО «ТрансКонтейнер» </w:t>
            </w:r>
          </w:p>
          <w:p w:rsidR="00D96DC5" w:rsidRPr="00497C16" w:rsidRDefault="00D96DC5" w:rsidP="00250076">
            <w:pPr>
              <w:shd w:val="clear" w:color="auto" w:fill="FFFFFF"/>
              <w:ind w:left="142"/>
              <w:rPr>
                <w:b/>
              </w:rPr>
            </w:pPr>
            <w:r>
              <w:rPr>
                <w:b/>
              </w:rPr>
              <w:t>на Горьковской железной дороге</w:t>
            </w:r>
          </w:p>
          <w:p w:rsidR="00D96DC5" w:rsidRPr="00497C16" w:rsidRDefault="00D96DC5" w:rsidP="00250076">
            <w:pPr>
              <w:shd w:val="clear" w:color="auto" w:fill="FFFFFF"/>
              <w:ind w:left="142"/>
            </w:pPr>
            <w:r>
              <w:t>КПП (филиала) 525743001</w:t>
            </w:r>
          </w:p>
          <w:p w:rsidR="00D96DC5" w:rsidRPr="00497C16" w:rsidRDefault="00D96DC5" w:rsidP="00250076">
            <w:pPr>
              <w:shd w:val="clear" w:color="auto" w:fill="FFFFFF"/>
              <w:ind w:left="142"/>
            </w:pPr>
            <w:r>
              <w:t>Адрес филиала: 603116, г. Нижний Новгород, Московское шоссе, 17А</w:t>
            </w:r>
          </w:p>
          <w:p w:rsidR="00D96DC5" w:rsidRPr="00497C16" w:rsidRDefault="00D96DC5" w:rsidP="00250076">
            <w:pPr>
              <w:shd w:val="clear" w:color="auto" w:fill="FFFFFF"/>
              <w:ind w:left="142"/>
            </w:pPr>
            <w:r>
              <w:t>Тел. /831/248-60-79, 275-46-50</w:t>
            </w:r>
          </w:p>
          <w:p w:rsidR="00D96DC5" w:rsidRPr="00497C16" w:rsidRDefault="00D96DC5" w:rsidP="00250076">
            <w:pPr>
              <w:autoSpaceDE w:val="0"/>
              <w:autoSpaceDN w:val="0"/>
              <w:adjustRightInd w:val="0"/>
              <w:ind w:left="142"/>
            </w:pPr>
            <w:proofErr w:type="gramStart"/>
            <w:r>
              <w:t>Р</w:t>
            </w:r>
            <w:proofErr w:type="gramEnd"/>
            <w:r>
              <w:t>/с 40702810600240014351</w:t>
            </w:r>
          </w:p>
          <w:p w:rsidR="00D96DC5" w:rsidRPr="00497C16" w:rsidRDefault="00D96DC5" w:rsidP="00250076">
            <w:pPr>
              <w:autoSpaceDE w:val="0"/>
              <w:autoSpaceDN w:val="0"/>
              <w:adjustRightInd w:val="0"/>
              <w:ind w:left="142"/>
            </w:pPr>
            <w:r>
              <w:t xml:space="preserve">в филиале ПАО Банка ВТБ </w:t>
            </w:r>
          </w:p>
          <w:p w:rsidR="00D96DC5" w:rsidRPr="00497C16" w:rsidRDefault="00D96DC5" w:rsidP="00250076">
            <w:pPr>
              <w:autoSpaceDE w:val="0"/>
              <w:autoSpaceDN w:val="0"/>
              <w:adjustRightInd w:val="0"/>
              <w:ind w:left="142"/>
            </w:pPr>
            <w:r>
              <w:t xml:space="preserve">в </w:t>
            </w:r>
            <w:proofErr w:type="gramStart"/>
            <w:r>
              <w:t>г</w:t>
            </w:r>
            <w:proofErr w:type="gramEnd"/>
            <w:r>
              <w:t>. Нижнем Новгороде</w:t>
            </w:r>
          </w:p>
          <w:p w:rsidR="00D96DC5" w:rsidRPr="00497C16" w:rsidRDefault="00D96DC5" w:rsidP="00250076">
            <w:pPr>
              <w:autoSpaceDE w:val="0"/>
              <w:autoSpaceDN w:val="0"/>
              <w:adjustRightInd w:val="0"/>
              <w:ind w:left="142"/>
            </w:pPr>
            <w:r>
              <w:t>К/с 30101810200000000837</w:t>
            </w:r>
          </w:p>
          <w:p w:rsidR="00D96DC5" w:rsidRPr="00497C16" w:rsidRDefault="00D96DC5" w:rsidP="00250076">
            <w:pPr>
              <w:shd w:val="clear" w:color="auto" w:fill="FFFFFF"/>
              <w:ind w:left="142"/>
            </w:pPr>
            <w:r>
              <w:t>БИК 042202837</w:t>
            </w:r>
          </w:p>
          <w:p w:rsidR="00D96DC5" w:rsidRPr="00497C16" w:rsidRDefault="00D96DC5" w:rsidP="00250076">
            <w:pPr>
              <w:shd w:val="clear" w:color="auto" w:fill="FFFFFF"/>
              <w:ind w:left="142"/>
            </w:pPr>
          </w:p>
          <w:p w:rsidR="00D96DC5" w:rsidRPr="00497C16" w:rsidRDefault="00D96DC5" w:rsidP="00250076">
            <w:pPr>
              <w:shd w:val="clear" w:color="auto" w:fill="FFFFFF"/>
              <w:ind w:left="142"/>
              <w:rPr>
                <w:b/>
              </w:rPr>
            </w:pPr>
            <w:r>
              <w:rPr>
                <w:b/>
              </w:rPr>
              <w:t>От Покупателя:</w:t>
            </w:r>
          </w:p>
          <w:p w:rsidR="00D96DC5" w:rsidRPr="00497C16" w:rsidRDefault="00D96DC5" w:rsidP="00250076">
            <w:pPr>
              <w:shd w:val="clear" w:color="auto" w:fill="FFFFFF"/>
              <w:ind w:left="142"/>
            </w:pPr>
            <w:r>
              <w:t>Директор филиала</w:t>
            </w:r>
          </w:p>
          <w:p w:rsidR="00D96DC5" w:rsidRPr="00497C16" w:rsidRDefault="00D96DC5" w:rsidP="00250076">
            <w:pPr>
              <w:shd w:val="clear" w:color="auto" w:fill="FFFFFF"/>
              <w:ind w:left="142"/>
            </w:pPr>
            <w:r>
              <w:t>ПАО «ТрансКонтейнер»</w:t>
            </w:r>
          </w:p>
          <w:p w:rsidR="00D96DC5" w:rsidRPr="00497C16" w:rsidRDefault="00D96DC5" w:rsidP="00250076">
            <w:pPr>
              <w:shd w:val="clear" w:color="auto" w:fill="FFFFFF"/>
              <w:ind w:left="142"/>
            </w:pPr>
            <w:r>
              <w:t xml:space="preserve">на Горьковской железной дороге </w:t>
            </w:r>
          </w:p>
          <w:p w:rsidR="00D96DC5" w:rsidRPr="00497C16" w:rsidRDefault="00D96DC5" w:rsidP="00250076">
            <w:pPr>
              <w:shd w:val="clear" w:color="auto" w:fill="FFFFFF"/>
              <w:ind w:left="142"/>
            </w:pPr>
          </w:p>
          <w:p w:rsidR="00D96DC5" w:rsidRPr="00497C16" w:rsidRDefault="00D96DC5" w:rsidP="00250076">
            <w:pPr>
              <w:ind w:left="142"/>
            </w:pPr>
            <w:r>
              <w:t>________________ А.Г. Каринский</w:t>
            </w:r>
          </w:p>
          <w:p w:rsidR="00D96DC5" w:rsidRPr="00497C16" w:rsidRDefault="00D96DC5" w:rsidP="00250076">
            <w:pPr>
              <w:ind w:left="142"/>
            </w:pPr>
            <w:r>
              <w:t xml:space="preserve">            М.П.</w:t>
            </w:r>
          </w:p>
        </w:tc>
        <w:tc>
          <w:tcPr>
            <w:tcW w:w="4932" w:type="dxa"/>
          </w:tcPr>
          <w:p w:rsidR="00D96DC5" w:rsidRPr="00497C16" w:rsidRDefault="00D96DC5" w:rsidP="00250076">
            <w:pPr>
              <w:rPr>
                <w:b/>
              </w:rPr>
            </w:pPr>
            <w:r>
              <w:rPr>
                <w:b/>
                <w:bCs/>
                <w:color w:val="000000"/>
              </w:rPr>
              <w:t>Поставщик:</w:t>
            </w:r>
            <w:r>
              <w:rPr>
                <w:color w:val="000000"/>
              </w:rPr>
              <w:t xml:space="preserve"> </w:t>
            </w:r>
          </w:p>
          <w:p w:rsidR="00D96DC5" w:rsidRPr="00497C16" w:rsidRDefault="00D96DC5" w:rsidP="00250076">
            <w:pPr>
              <w:suppressLineNumbers/>
              <w:rPr>
                <w:b/>
              </w:rPr>
            </w:pPr>
            <w:r>
              <w:rPr>
                <w:b/>
              </w:rPr>
              <w:t>__________________________</w:t>
            </w:r>
          </w:p>
          <w:p w:rsidR="00D96DC5" w:rsidRPr="00497C16" w:rsidRDefault="00D96DC5" w:rsidP="00250076">
            <w:pPr>
              <w:suppressLineNumbers/>
              <w:rPr>
                <w:b/>
              </w:rPr>
            </w:pPr>
            <w:r>
              <w:rPr>
                <w:b/>
              </w:rPr>
              <w:t>(_____________)</w:t>
            </w:r>
          </w:p>
          <w:p w:rsidR="00D96DC5" w:rsidRPr="00497C16" w:rsidRDefault="00D96DC5" w:rsidP="00250076">
            <w:pPr>
              <w:suppressLineNumbers/>
              <w:rPr>
                <w:color w:val="000000"/>
              </w:rPr>
            </w:pPr>
            <w:r>
              <w:rPr>
                <w:color w:val="000000"/>
              </w:rPr>
              <w:t>ИНН _______________</w:t>
            </w:r>
          </w:p>
          <w:p w:rsidR="00D96DC5" w:rsidRPr="00497C16" w:rsidRDefault="00D96DC5" w:rsidP="00250076">
            <w:pPr>
              <w:suppressLineNumbers/>
              <w:rPr>
                <w:color w:val="000000"/>
              </w:rPr>
            </w:pPr>
            <w:r>
              <w:rPr>
                <w:color w:val="000000"/>
              </w:rPr>
              <w:t>КПП ____________</w:t>
            </w:r>
          </w:p>
          <w:p w:rsidR="00D96DC5" w:rsidRPr="00497C16" w:rsidRDefault="00D96DC5" w:rsidP="00250076">
            <w:pPr>
              <w:suppressLineNumbers/>
              <w:rPr>
                <w:color w:val="000000"/>
              </w:rPr>
            </w:pPr>
            <w:r>
              <w:rPr>
                <w:color w:val="000000"/>
              </w:rPr>
              <w:t>ОКПО ___________</w:t>
            </w:r>
          </w:p>
          <w:p w:rsidR="00D96DC5" w:rsidRPr="00497C16" w:rsidRDefault="00D96DC5" w:rsidP="00250076">
            <w:pPr>
              <w:suppressLineNumbers/>
              <w:rPr>
                <w:color w:val="000000"/>
              </w:rPr>
            </w:pPr>
            <w:r>
              <w:rPr>
                <w:color w:val="000000"/>
              </w:rPr>
              <w:t>ОГРН __________________</w:t>
            </w:r>
          </w:p>
          <w:p w:rsidR="00D96DC5" w:rsidRPr="00497C16" w:rsidRDefault="00D96DC5" w:rsidP="00250076">
            <w:pPr>
              <w:suppressLineNumbers/>
              <w:rPr>
                <w:color w:val="000000"/>
              </w:rPr>
            </w:pPr>
            <w:r>
              <w:rPr>
                <w:color w:val="000000"/>
              </w:rPr>
              <w:t>ОКВЭД __________________</w:t>
            </w:r>
          </w:p>
          <w:p w:rsidR="00D96DC5" w:rsidRPr="00497C16" w:rsidRDefault="00D96DC5" w:rsidP="00250076">
            <w:pPr>
              <w:suppressLineNumbers/>
              <w:rPr>
                <w:color w:val="000000"/>
              </w:rPr>
            </w:pPr>
            <w:r>
              <w:rPr>
                <w:color w:val="000000"/>
              </w:rPr>
              <w:t>Адрес (</w:t>
            </w:r>
            <w:proofErr w:type="gramStart"/>
            <w:r>
              <w:rPr>
                <w:color w:val="000000"/>
              </w:rPr>
              <w:t>место нахождение</w:t>
            </w:r>
            <w:proofErr w:type="gramEnd"/>
            <w:r>
              <w:rPr>
                <w:color w:val="000000"/>
              </w:rPr>
              <w:t>): ______________</w:t>
            </w:r>
          </w:p>
          <w:p w:rsidR="00D96DC5" w:rsidRPr="00497C16" w:rsidRDefault="00D96DC5" w:rsidP="00250076">
            <w:pPr>
              <w:widowControl w:val="0"/>
              <w:suppressLineNumbers/>
              <w:rPr>
                <w:color w:val="000000"/>
              </w:rPr>
            </w:pPr>
            <w:r>
              <w:rPr>
                <w:color w:val="000000"/>
              </w:rPr>
              <w:t>Почт</w:t>
            </w:r>
            <w:proofErr w:type="gramStart"/>
            <w:r>
              <w:rPr>
                <w:color w:val="000000"/>
              </w:rPr>
              <w:t>.</w:t>
            </w:r>
            <w:proofErr w:type="gramEnd"/>
            <w:r>
              <w:rPr>
                <w:color w:val="000000"/>
              </w:rPr>
              <w:t xml:space="preserve">  </w:t>
            </w:r>
            <w:proofErr w:type="gramStart"/>
            <w:r>
              <w:rPr>
                <w:color w:val="000000"/>
              </w:rPr>
              <w:t>а</w:t>
            </w:r>
            <w:proofErr w:type="gramEnd"/>
            <w:r>
              <w:rPr>
                <w:color w:val="000000"/>
              </w:rPr>
              <w:t>дрес:  ________________</w:t>
            </w:r>
          </w:p>
          <w:p w:rsidR="00D96DC5" w:rsidRPr="00497C16" w:rsidRDefault="00D96DC5" w:rsidP="00250076">
            <w:pPr>
              <w:widowControl w:val="0"/>
              <w:suppressLineNumbers/>
              <w:rPr>
                <w:color w:val="000000"/>
              </w:rPr>
            </w:pPr>
            <w:r>
              <w:rPr>
                <w:color w:val="000000"/>
              </w:rPr>
              <w:t>тел. ___________</w:t>
            </w:r>
          </w:p>
          <w:p w:rsidR="00D96DC5" w:rsidRPr="00497C16" w:rsidRDefault="00D96DC5" w:rsidP="00250076">
            <w:pPr>
              <w:widowControl w:val="0"/>
              <w:suppressLineNumbers/>
              <w:rPr>
                <w:color w:val="000000"/>
              </w:rPr>
            </w:pPr>
            <w:r>
              <w:rPr>
                <w:color w:val="000000"/>
              </w:rPr>
              <w:t>факс ______________</w:t>
            </w:r>
          </w:p>
          <w:p w:rsidR="00D96DC5" w:rsidRPr="00497C16" w:rsidRDefault="00D96DC5" w:rsidP="00250076">
            <w:pPr>
              <w:widowControl w:val="0"/>
              <w:suppressLineNumbers/>
              <w:rPr>
                <w:color w:val="000000"/>
              </w:rPr>
            </w:pPr>
            <w:r>
              <w:rPr>
                <w:color w:val="000000"/>
                <w:lang w:val="en-US"/>
              </w:rPr>
              <w:t>Email</w:t>
            </w:r>
            <w:r>
              <w:rPr>
                <w:color w:val="000000"/>
              </w:rPr>
              <w:t>: _______________</w:t>
            </w:r>
          </w:p>
          <w:p w:rsidR="00D96DC5" w:rsidRPr="00497C16" w:rsidRDefault="00D96DC5" w:rsidP="00250076">
            <w:pPr>
              <w:suppressLineNumbers/>
              <w:rPr>
                <w:color w:val="000000"/>
              </w:rPr>
            </w:pPr>
            <w:r>
              <w:rPr>
                <w:color w:val="000000"/>
              </w:rPr>
              <w:t xml:space="preserve"> </w:t>
            </w:r>
          </w:p>
          <w:p w:rsidR="00D96DC5" w:rsidRPr="00497C16" w:rsidRDefault="00D96DC5" w:rsidP="00250076">
            <w:pPr>
              <w:suppressLineNumbers/>
              <w:rPr>
                <w:b/>
                <w:color w:val="000000"/>
              </w:rPr>
            </w:pPr>
            <w:r>
              <w:rPr>
                <w:b/>
                <w:color w:val="000000"/>
              </w:rPr>
              <w:t>Банковские реквизиты:</w:t>
            </w:r>
          </w:p>
          <w:p w:rsidR="00D96DC5" w:rsidRPr="00497C16" w:rsidRDefault="00D96DC5" w:rsidP="00250076">
            <w:pPr>
              <w:suppressLineNumbers/>
              <w:rPr>
                <w:color w:val="000000"/>
              </w:rPr>
            </w:pPr>
            <w:proofErr w:type="spellStart"/>
            <w:proofErr w:type="gramStart"/>
            <w:r>
              <w:rPr>
                <w:color w:val="000000"/>
              </w:rPr>
              <w:t>р</w:t>
            </w:r>
            <w:proofErr w:type="spellEnd"/>
            <w:proofErr w:type="gramEnd"/>
            <w:r>
              <w:rPr>
                <w:color w:val="000000"/>
              </w:rPr>
              <w:t>/с ________________</w:t>
            </w:r>
          </w:p>
          <w:p w:rsidR="00D96DC5" w:rsidRPr="00497C16" w:rsidRDefault="00D96DC5" w:rsidP="00250076">
            <w:pPr>
              <w:suppressLineNumbers/>
              <w:rPr>
                <w:color w:val="000000"/>
              </w:rPr>
            </w:pPr>
            <w:r>
              <w:rPr>
                <w:color w:val="000000"/>
              </w:rPr>
              <w:t>в _________________</w:t>
            </w:r>
          </w:p>
          <w:p w:rsidR="00D96DC5" w:rsidRPr="00497C16" w:rsidRDefault="00D96DC5" w:rsidP="00250076">
            <w:pPr>
              <w:suppressLineNumbers/>
              <w:rPr>
                <w:color w:val="000000"/>
              </w:rPr>
            </w:pPr>
            <w:r>
              <w:rPr>
                <w:color w:val="000000"/>
              </w:rPr>
              <w:t>к/с  ________________</w:t>
            </w:r>
          </w:p>
          <w:p w:rsidR="00D96DC5" w:rsidRPr="00497C16" w:rsidRDefault="00D96DC5" w:rsidP="00250076">
            <w:pPr>
              <w:suppressLineNumbers/>
              <w:rPr>
                <w:color w:val="000000"/>
              </w:rPr>
            </w:pPr>
            <w:r>
              <w:rPr>
                <w:color w:val="000000"/>
              </w:rPr>
              <w:t>БИК  _________________</w:t>
            </w:r>
          </w:p>
          <w:p w:rsidR="00D96DC5" w:rsidRPr="00497C16" w:rsidRDefault="00D96DC5" w:rsidP="00250076">
            <w:pPr>
              <w:suppressLineNumbers/>
            </w:pPr>
            <w:r>
              <w:t>Тел. /______/ ______________</w:t>
            </w:r>
          </w:p>
          <w:p w:rsidR="00D96DC5" w:rsidRPr="00497C16" w:rsidRDefault="00D96DC5" w:rsidP="00250076">
            <w:pPr>
              <w:suppressLineNumbers/>
            </w:pPr>
          </w:p>
          <w:p w:rsidR="00D96DC5" w:rsidRPr="00497C16" w:rsidRDefault="00D96DC5" w:rsidP="00250076">
            <w:pPr>
              <w:rPr>
                <w:b/>
              </w:rPr>
            </w:pPr>
            <w:r>
              <w:rPr>
                <w:b/>
                <w:bCs/>
                <w:color w:val="000000"/>
              </w:rPr>
              <w:t>От Поставщика:</w:t>
            </w:r>
            <w:r>
              <w:rPr>
                <w:color w:val="000000"/>
              </w:rPr>
              <w:t xml:space="preserve"> </w:t>
            </w:r>
          </w:p>
          <w:p w:rsidR="00D96DC5" w:rsidRPr="00497C16" w:rsidRDefault="00D96DC5" w:rsidP="00250076">
            <w:r>
              <w:t>_____________</w:t>
            </w:r>
          </w:p>
          <w:p w:rsidR="00D96DC5" w:rsidRPr="00497C16" w:rsidRDefault="00D96DC5" w:rsidP="00250076"/>
          <w:p w:rsidR="00D96DC5" w:rsidRPr="00497C16" w:rsidRDefault="00D96DC5" w:rsidP="00250076"/>
          <w:p w:rsidR="00D96DC5" w:rsidRPr="00497C16" w:rsidRDefault="00D96DC5" w:rsidP="00250076">
            <w:r>
              <w:t xml:space="preserve">________________ /_____________/  </w:t>
            </w:r>
          </w:p>
          <w:p w:rsidR="00D96DC5" w:rsidRPr="00497C16" w:rsidRDefault="00D96DC5" w:rsidP="00250076">
            <w:pPr>
              <w:rPr>
                <w:b/>
                <w:bCs/>
                <w:color w:val="000000"/>
              </w:rPr>
            </w:pPr>
            <w:r>
              <w:t xml:space="preserve">         М.П.</w:t>
            </w:r>
          </w:p>
        </w:tc>
      </w:tr>
    </w:tbl>
    <w:p w:rsidR="00D96DC5" w:rsidRPr="00D01A7F" w:rsidRDefault="00D96DC5" w:rsidP="0019313C">
      <w:pPr>
        <w:ind w:firstLine="567"/>
        <w:jc w:val="right"/>
      </w:pPr>
    </w:p>
    <w:p w:rsidR="00D96DC5" w:rsidRDefault="00D96DC5" w:rsidP="0019313C">
      <w:pPr>
        <w:rPr>
          <w:rFonts w:eastAsia="MS Mincho"/>
          <w:b/>
          <w:i/>
          <w:sz w:val="28"/>
          <w:szCs w:val="28"/>
        </w:rPr>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r>
        <w:t>Приложение №1</w:t>
      </w:r>
    </w:p>
    <w:p w:rsidR="00D96DC5" w:rsidRDefault="00D96DC5" w:rsidP="0019313C">
      <w:pPr>
        <w:ind w:firstLine="567"/>
        <w:jc w:val="right"/>
      </w:pPr>
      <w:r>
        <w:t>к договору поставки №________</w:t>
      </w:r>
    </w:p>
    <w:p w:rsidR="00D96DC5" w:rsidRDefault="00D96DC5" w:rsidP="0019313C">
      <w:pPr>
        <w:ind w:firstLine="567"/>
        <w:jc w:val="right"/>
      </w:pPr>
      <w:r>
        <w:t>от «___»_______2017 г.</w:t>
      </w:r>
    </w:p>
    <w:p w:rsidR="00D96DC5" w:rsidRDefault="00D96DC5" w:rsidP="0019313C">
      <w:pPr>
        <w:ind w:firstLine="567"/>
        <w:jc w:val="right"/>
      </w:pPr>
    </w:p>
    <w:p w:rsidR="00D96DC5" w:rsidRDefault="00D96DC5" w:rsidP="0019313C">
      <w:pPr>
        <w:ind w:firstLine="567"/>
        <w:rPr>
          <w:b/>
        </w:rPr>
      </w:pPr>
    </w:p>
    <w:p w:rsidR="00D96DC5" w:rsidRDefault="00D96DC5" w:rsidP="0019313C">
      <w:pPr>
        <w:ind w:firstLine="567"/>
        <w:rPr>
          <w:b/>
        </w:rPr>
      </w:pPr>
      <w:r>
        <w:rPr>
          <w:b/>
        </w:rPr>
        <w:lastRenderedPageBreak/>
        <w:t>Спецификация № ______</w:t>
      </w:r>
    </w:p>
    <w:p w:rsidR="00D96DC5" w:rsidRDefault="00D96DC5" w:rsidP="0019313C">
      <w:pPr>
        <w:ind w:firstLine="567"/>
        <w:rPr>
          <w:b/>
        </w:rPr>
      </w:pPr>
      <w:r>
        <w:rPr>
          <w:b/>
        </w:rPr>
        <w:t>от «___» ____________ 20__ г.</w:t>
      </w:r>
    </w:p>
    <w:p w:rsidR="00D96DC5" w:rsidRDefault="00D96DC5" w:rsidP="0019313C">
      <w:pPr>
        <w:ind w:firstLine="567"/>
        <w:rPr>
          <w:b/>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D96DC5" w:rsidRPr="00497C16" w:rsidTr="00250076">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0"/>
              </w:tabs>
              <w:ind w:firstLine="6"/>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D96DC5" w:rsidRPr="00497C16" w:rsidRDefault="00D96DC5" w:rsidP="00250076">
            <w:pPr>
              <w:tabs>
                <w:tab w:val="left" w:pos="798"/>
              </w:tabs>
              <w:ind w:left="-21"/>
              <w:rPr>
                <w:sz w:val="18"/>
                <w:szCs w:val="18"/>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r>
              <w:rPr>
                <w:sz w:val="18"/>
                <w:szCs w:val="18"/>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r>
              <w:rPr>
                <w:sz w:val="18"/>
                <w:szCs w:val="18"/>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r>
              <w:rPr>
                <w:sz w:val="18"/>
                <w:szCs w:val="18"/>
              </w:rPr>
              <w:t xml:space="preserve">Ед. </w:t>
            </w:r>
            <w:proofErr w:type="spellStart"/>
            <w:r>
              <w:rPr>
                <w:sz w:val="18"/>
                <w:szCs w:val="18"/>
              </w:rPr>
              <w:t>измер</w:t>
            </w:r>
            <w:proofErr w:type="spellEnd"/>
            <w:r>
              <w:rPr>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r>
              <w:rPr>
                <w:sz w:val="18"/>
                <w:szCs w:val="18"/>
              </w:rPr>
              <w:t xml:space="preserve">Цена за ед., </w:t>
            </w:r>
            <w:proofErr w:type="spellStart"/>
            <w:r>
              <w:rPr>
                <w:sz w:val="18"/>
                <w:szCs w:val="18"/>
              </w:rPr>
              <w:t>руб</w:t>
            </w:r>
            <w:proofErr w:type="spellEnd"/>
            <w:r>
              <w:rPr>
                <w:sz w:val="18"/>
                <w:szCs w:val="18"/>
              </w:rPr>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r>
              <w:rPr>
                <w:sz w:val="18"/>
                <w:szCs w:val="18"/>
              </w:rPr>
              <w:t xml:space="preserve">Стоимость, </w:t>
            </w:r>
            <w:proofErr w:type="spellStart"/>
            <w:r>
              <w:rPr>
                <w:sz w:val="18"/>
                <w:szCs w:val="18"/>
              </w:rPr>
              <w:t>руб</w:t>
            </w:r>
            <w:proofErr w:type="spellEnd"/>
            <w:r>
              <w:rPr>
                <w:sz w:val="18"/>
                <w:szCs w:val="18"/>
              </w:rPr>
              <w:t>, с НДС 18%</w:t>
            </w:r>
          </w:p>
        </w:tc>
      </w:tr>
      <w:tr w:rsidR="00D96DC5" w:rsidRPr="00497C16" w:rsidTr="00250076">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0"/>
              </w:tabs>
              <w:ind w:firstLine="6"/>
              <w:rPr>
                <w:sz w:val="18"/>
                <w:szCs w:val="18"/>
              </w:rPr>
            </w:pPr>
            <w:r>
              <w:rPr>
                <w:sz w:val="18"/>
                <w:szCs w:val="18"/>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6DC5" w:rsidRPr="00497C16" w:rsidRDefault="00D96DC5" w:rsidP="00250076">
            <w:pPr>
              <w:tabs>
                <w:tab w:val="left" w:pos="798"/>
              </w:tabs>
              <w:rPr>
                <w:sz w:val="18"/>
                <w:szCs w:val="18"/>
              </w:rPr>
            </w:pPr>
          </w:p>
        </w:tc>
      </w:tr>
    </w:tbl>
    <w:p w:rsidR="00D96DC5" w:rsidRDefault="00D96DC5" w:rsidP="0019313C">
      <w:pPr>
        <w:ind w:firstLine="567"/>
        <w:rPr>
          <w:b/>
        </w:rPr>
      </w:pPr>
    </w:p>
    <w:p w:rsidR="00D96DC5" w:rsidRDefault="00D96DC5" w:rsidP="0019313C">
      <w:pPr>
        <w:jc w:val="both"/>
      </w:pPr>
      <w:r>
        <w:t>Дополнительные требования к поставляемому Товару: ---</w:t>
      </w:r>
    </w:p>
    <w:p w:rsidR="00D96DC5" w:rsidRDefault="00D96DC5" w:rsidP="0019313C">
      <w:pPr>
        <w:jc w:val="both"/>
      </w:pPr>
      <w:r>
        <w:t>Общая стоимость Товара составляет</w:t>
      </w:r>
      <w:proofErr w:type="gramStart"/>
      <w:r>
        <w:t xml:space="preserve">: _________(___________) </w:t>
      </w:r>
      <w:proofErr w:type="gramEnd"/>
      <w:r>
        <w:t>рублей</w:t>
      </w:r>
    </w:p>
    <w:p w:rsidR="00D96DC5" w:rsidRDefault="00D96DC5" w:rsidP="0019313C">
      <w:pPr>
        <w:jc w:val="both"/>
      </w:pPr>
      <w:r>
        <w:t xml:space="preserve">В том числе НДС 18%/ </w:t>
      </w:r>
      <w:r>
        <w:rPr>
          <w:i/>
        </w:rPr>
        <w:t>или НДС не облагается на основании</w:t>
      </w:r>
      <w:r>
        <w:t>: ____________________________________________________</w:t>
      </w:r>
    </w:p>
    <w:p w:rsidR="00D96DC5" w:rsidRDefault="00D96DC5" w:rsidP="0019313C">
      <w:pPr>
        <w:jc w:val="both"/>
      </w:pPr>
      <w:r>
        <w:t>Срок поставки Товара: поставка Товара осуществляется в течение</w:t>
      </w:r>
      <w:proofErr w:type="gramStart"/>
      <w:r>
        <w:t xml:space="preserve"> ____ (____________) </w:t>
      </w:r>
      <w:proofErr w:type="gramEnd"/>
      <w:r>
        <w:t>рабочих дней с даты подписания настоящей спецификации.</w:t>
      </w:r>
    </w:p>
    <w:p w:rsidR="00D96DC5" w:rsidRDefault="00D96DC5" w:rsidP="0019313C">
      <w:pPr>
        <w:ind w:firstLine="567"/>
        <w:jc w:val="both"/>
      </w:pPr>
    </w:p>
    <w:p w:rsidR="00D96DC5" w:rsidRDefault="00D96DC5" w:rsidP="0019313C">
      <w:pPr>
        <w:ind w:left="567"/>
      </w:pPr>
    </w:p>
    <w:tbl>
      <w:tblPr>
        <w:tblW w:w="0" w:type="auto"/>
        <w:tblLook w:val="01E0"/>
      </w:tblPr>
      <w:tblGrid>
        <w:gridCol w:w="4922"/>
        <w:gridCol w:w="4932"/>
      </w:tblGrid>
      <w:tr w:rsidR="00D96DC5" w:rsidRPr="004849F2" w:rsidTr="00250076">
        <w:tc>
          <w:tcPr>
            <w:tcW w:w="4922" w:type="dxa"/>
          </w:tcPr>
          <w:p w:rsidR="00D96DC5" w:rsidRPr="004849F2" w:rsidRDefault="00D96DC5" w:rsidP="00250076">
            <w:pPr>
              <w:shd w:val="clear" w:color="auto" w:fill="FFFFFF"/>
              <w:ind w:left="142"/>
              <w:rPr>
                <w:b/>
                <w:sz w:val="27"/>
                <w:szCs w:val="27"/>
              </w:rPr>
            </w:pPr>
            <w:r>
              <w:rPr>
                <w:b/>
                <w:sz w:val="27"/>
                <w:szCs w:val="27"/>
              </w:rPr>
              <w:t>От Покупателя:</w:t>
            </w:r>
          </w:p>
          <w:p w:rsidR="00D96DC5" w:rsidRPr="004849F2" w:rsidRDefault="00D96DC5" w:rsidP="00250076">
            <w:pPr>
              <w:shd w:val="clear" w:color="auto" w:fill="FFFFFF"/>
              <w:ind w:left="142"/>
              <w:rPr>
                <w:sz w:val="27"/>
                <w:szCs w:val="27"/>
              </w:rPr>
            </w:pPr>
            <w:r>
              <w:rPr>
                <w:sz w:val="27"/>
                <w:szCs w:val="27"/>
              </w:rPr>
              <w:t>Директор филиала</w:t>
            </w:r>
          </w:p>
          <w:p w:rsidR="00D96DC5" w:rsidRPr="004849F2" w:rsidRDefault="00D96DC5" w:rsidP="00250076">
            <w:pPr>
              <w:shd w:val="clear" w:color="auto" w:fill="FFFFFF"/>
              <w:ind w:left="142"/>
              <w:rPr>
                <w:sz w:val="27"/>
                <w:szCs w:val="27"/>
              </w:rPr>
            </w:pPr>
            <w:r>
              <w:rPr>
                <w:sz w:val="27"/>
                <w:szCs w:val="27"/>
              </w:rPr>
              <w:t>ПАО «ТрансКонтейнер»</w:t>
            </w:r>
          </w:p>
          <w:p w:rsidR="00D96DC5" w:rsidRPr="004849F2" w:rsidRDefault="00D96DC5" w:rsidP="00250076">
            <w:pPr>
              <w:shd w:val="clear" w:color="auto" w:fill="FFFFFF"/>
              <w:ind w:left="142"/>
              <w:rPr>
                <w:sz w:val="27"/>
                <w:szCs w:val="27"/>
              </w:rPr>
            </w:pPr>
            <w:r>
              <w:rPr>
                <w:sz w:val="27"/>
                <w:szCs w:val="27"/>
              </w:rPr>
              <w:t>на Горьковской железной дороге</w:t>
            </w:r>
          </w:p>
          <w:p w:rsidR="00D96DC5" w:rsidRPr="004849F2" w:rsidRDefault="00D96DC5" w:rsidP="00250076">
            <w:pPr>
              <w:shd w:val="clear" w:color="auto" w:fill="FFFFFF"/>
              <w:ind w:left="142"/>
              <w:rPr>
                <w:sz w:val="27"/>
                <w:szCs w:val="27"/>
              </w:rPr>
            </w:pPr>
          </w:p>
          <w:p w:rsidR="00D96DC5" w:rsidRPr="004849F2" w:rsidRDefault="00D96DC5" w:rsidP="00250076">
            <w:pPr>
              <w:ind w:left="142"/>
              <w:rPr>
                <w:sz w:val="27"/>
                <w:szCs w:val="27"/>
              </w:rPr>
            </w:pPr>
            <w:r>
              <w:rPr>
                <w:sz w:val="27"/>
                <w:szCs w:val="27"/>
              </w:rPr>
              <w:t>________________ А.Г. Каринский</w:t>
            </w:r>
          </w:p>
          <w:p w:rsidR="00D96DC5" w:rsidRPr="004849F2" w:rsidRDefault="00D96DC5" w:rsidP="00250076">
            <w:pPr>
              <w:ind w:left="142"/>
              <w:rPr>
                <w:sz w:val="27"/>
                <w:szCs w:val="27"/>
              </w:rPr>
            </w:pPr>
            <w:r>
              <w:rPr>
                <w:sz w:val="27"/>
                <w:szCs w:val="27"/>
              </w:rPr>
              <w:t>М.П.</w:t>
            </w:r>
          </w:p>
        </w:tc>
        <w:tc>
          <w:tcPr>
            <w:tcW w:w="4932" w:type="dxa"/>
          </w:tcPr>
          <w:p w:rsidR="00D96DC5" w:rsidRPr="004849F2" w:rsidRDefault="00D96DC5" w:rsidP="00250076">
            <w:pPr>
              <w:rPr>
                <w:b/>
                <w:sz w:val="27"/>
                <w:szCs w:val="27"/>
              </w:rPr>
            </w:pPr>
            <w:r>
              <w:rPr>
                <w:b/>
                <w:bCs/>
                <w:color w:val="000000"/>
                <w:sz w:val="27"/>
                <w:szCs w:val="27"/>
              </w:rPr>
              <w:t>От Поставщика:</w:t>
            </w:r>
            <w:r>
              <w:rPr>
                <w:color w:val="000000"/>
                <w:sz w:val="27"/>
                <w:szCs w:val="27"/>
              </w:rPr>
              <w:t xml:space="preserve"> </w:t>
            </w:r>
          </w:p>
          <w:p w:rsidR="00D96DC5" w:rsidRDefault="00D96DC5" w:rsidP="00250076">
            <w:pPr>
              <w:rPr>
                <w:b/>
                <w:sz w:val="27"/>
                <w:szCs w:val="27"/>
              </w:rPr>
            </w:pPr>
          </w:p>
          <w:p w:rsidR="00D96DC5" w:rsidRPr="004849F2" w:rsidRDefault="00D96DC5" w:rsidP="00250076">
            <w:pPr>
              <w:rPr>
                <w:sz w:val="27"/>
                <w:szCs w:val="27"/>
              </w:rPr>
            </w:pPr>
            <w:r>
              <w:rPr>
                <w:b/>
                <w:sz w:val="27"/>
                <w:szCs w:val="27"/>
              </w:rPr>
              <w:t>___________</w:t>
            </w:r>
          </w:p>
          <w:p w:rsidR="00D96DC5" w:rsidRPr="004849F2" w:rsidRDefault="00D96DC5" w:rsidP="00250076">
            <w:pPr>
              <w:rPr>
                <w:sz w:val="27"/>
                <w:szCs w:val="27"/>
              </w:rPr>
            </w:pPr>
          </w:p>
          <w:p w:rsidR="00D96DC5" w:rsidRPr="004849F2" w:rsidRDefault="00D96DC5" w:rsidP="00250076">
            <w:pPr>
              <w:rPr>
                <w:sz w:val="27"/>
                <w:szCs w:val="27"/>
              </w:rPr>
            </w:pPr>
          </w:p>
          <w:p w:rsidR="00D96DC5" w:rsidRPr="004849F2" w:rsidRDefault="00D96DC5" w:rsidP="00250076">
            <w:pPr>
              <w:rPr>
                <w:sz w:val="27"/>
                <w:szCs w:val="27"/>
              </w:rPr>
            </w:pPr>
            <w:r>
              <w:rPr>
                <w:sz w:val="27"/>
                <w:szCs w:val="27"/>
              </w:rPr>
              <w:t xml:space="preserve">________________ /_____________/  </w:t>
            </w:r>
          </w:p>
          <w:p w:rsidR="00D96DC5" w:rsidRPr="004849F2" w:rsidRDefault="00D96DC5" w:rsidP="00250076">
            <w:pPr>
              <w:rPr>
                <w:b/>
                <w:bCs/>
                <w:color w:val="000000"/>
                <w:sz w:val="27"/>
                <w:szCs w:val="27"/>
              </w:rPr>
            </w:pPr>
            <w:r>
              <w:rPr>
                <w:sz w:val="27"/>
                <w:szCs w:val="27"/>
              </w:rPr>
              <w:t xml:space="preserve">         М.П.</w:t>
            </w:r>
          </w:p>
        </w:tc>
      </w:tr>
    </w:tbl>
    <w:p w:rsidR="00D96DC5" w:rsidRDefault="00D96DC5" w:rsidP="0019313C">
      <w:pPr>
        <w:ind w:left="567"/>
      </w:pPr>
    </w:p>
    <w:p w:rsidR="00D96DC5" w:rsidRDefault="00D96DC5" w:rsidP="0019313C">
      <w:pPr>
        <w:ind w:left="567"/>
      </w:pPr>
    </w:p>
    <w:p w:rsidR="00D96DC5" w:rsidRDefault="00D96DC5" w:rsidP="0019313C">
      <w:pPr>
        <w:ind w:left="567"/>
      </w:pPr>
    </w:p>
    <w:p w:rsidR="00D96DC5" w:rsidRDefault="00D96DC5" w:rsidP="0019313C">
      <w:pPr>
        <w:ind w:left="567"/>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Pr>
        <w:ind w:firstLine="567"/>
        <w:jc w:val="right"/>
      </w:pPr>
    </w:p>
    <w:p w:rsidR="00D96DC5" w:rsidRDefault="00D96DC5" w:rsidP="0019313C"/>
    <w:p w:rsidR="00D96DC5" w:rsidRDefault="00D96DC5" w:rsidP="0019313C"/>
    <w:p w:rsidR="00D96DC5" w:rsidRDefault="00D96DC5" w:rsidP="0019313C"/>
    <w:p w:rsidR="00D96DC5" w:rsidRDefault="00D96DC5" w:rsidP="0019313C"/>
    <w:p w:rsidR="00D96DC5" w:rsidRDefault="00D96DC5" w:rsidP="0019313C"/>
    <w:p w:rsidR="00D96DC5" w:rsidRDefault="00D96DC5" w:rsidP="0019313C"/>
    <w:p w:rsidR="00D96DC5" w:rsidRDefault="00D96DC5" w:rsidP="0019313C">
      <w:pPr>
        <w:pStyle w:val="affff6"/>
        <w:ind w:firstLine="0"/>
        <w:jc w:val="right"/>
        <w:rPr>
          <w:sz w:val="28"/>
          <w:szCs w:val="28"/>
          <w:highlight w:val="cyan"/>
        </w:rPr>
      </w:pPr>
    </w:p>
    <w:p w:rsidR="00D96DC5" w:rsidRDefault="00D96DC5" w:rsidP="0019313C">
      <w:pPr>
        <w:spacing w:after="200" w:line="276" w:lineRule="auto"/>
        <w:ind w:left="5812"/>
        <w:rPr>
          <w:sz w:val="28"/>
          <w:szCs w:val="28"/>
        </w:rPr>
      </w:pPr>
      <w:r>
        <w:rPr>
          <w:sz w:val="28"/>
          <w:szCs w:val="28"/>
        </w:rPr>
        <w:t>Приложение № 2</w:t>
      </w:r>
    </w:p>
    <w:p w:rsidR="00D96DC5" w:rsidRDefault="00D96DC5" w:rsidP="0019313C">
      <w:pPr>
        <w:spacing w:after="200" w:line="276" w:lineRule="auto"/>
        <w:ind w:left="5812"/>
        <w:rPr>
          <w:sz w:val="28"/>
          <w:szCs w:val="28"/>
        </w:rPr>
      </w:pPr>
      <w:r>
        <w:rPr>
          <w:sz w:val="28"/>
          <w:szCs w:val="28"/>
        </w:rPr>
        <w:t>к договору поставки №________</w:t>
      </w:r>
    </w:p>
    <w:p w:rsidR="00D96DC5" w:rsidRPr="00442404" w:rsidRDefault="00D96DC5" w:rsidP="0019313C">
      <w:pPr>
        <w:spacing w:after="200" w:line="276" w:lineRule="auto"/>
        <w:ind w:left="5812"/>
        <w:rPr>
          <w:sz w:val="28"/>
          <w:szCs w:val="28"/>
        </w:rPr>
      </w:pPr>
      <w:r>
        <w:rPr>
          <w:sz w:val="28"/>
          <w:szCs w:val="28"/>
        </w:rPr>
        <w:lastRenderedPageBreak/>
        <w:t>от «___»_______2017 г.</w:t>
      </w:r>
    </w:p>
    <w:p w:rsidR="00D96DC5" w:rsidRPr="002D71A0" w:rsidRDefault="00D96DC5" w:rsidP="0019313C">
      <w:pPr>
        <w:rPr>
          <w:b/>
          <w:sz w:val="28"/>
          <w:szCs w:val="28"/>
        </w:rPr>
      </w:pPr>
      <w:r>
        <w:rPr>
          <w:b/>
          <w:sz w:val="28"/>
          <w:szCs w:val="28"/>
        </w:rPr>
        <w:t>Наименование, количество, цена за единицу поставляемого Товара</w:t>
      </w:r>
    </w:p>
    <w:p w:rsidR="00D96DC5" w:rsidRDefault="00D96DC5" w:rsidP="0019313C">
      <w:pP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2835"/>
      </w:tblGrid>
      <w:tr w:rsidR="00D96DC5" w:rsidRPr="00F73E00" w:rsidTr="00250076">
        <w:tc>
          <w:tcPr>
            <w:tcW w:w="594" w:type="dxa"/>
          </w:tcPr>
          <w:p w:rsidR="00D96DC5" w:rsidRPr="002342A2" w:rsidRDefault="00D96DC5" w:rsidP="00250076">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326" w:type="dxa"/>
          </w:tcPr>
          <w:p w:rsidR="00D96DC5" w:rsidRPr="002342A2" w:rsidRDefault="00D96DC5" w:rsidP="00250076">
            <w:pPr>
              <w:jc w:val="both"/>
              <w:rPr>
                <w:b/>
              </w:rPr>
            </w:pPr>
            <w:r>
              <w:rPr>
                <w:b/>
              </w:rPr>
              <w:t>Наименование, технические характеристики</w:t>
            </w:r>
          </w:p>
        </w:tc>
        <w:tc>
          <w:tcPr>
            <w:tcW w:w="1134" w:type="dxa"/>
          </w:tcPr>
          <w:p w:rsidR="00D96DC5" w:rsidRPr="002342A2" w:rsidRDefault="00D96DC5" w:rsidP="00250076">
            <w:pPr>
              <w:jc w:val="both"/>
              <w:rPr>
                <w:b/>
              </w:rPr>
            </w:pPr>
            <w:r>
              <w:rPr>
                <w:b/>
              </w:rPr>
              <w:t>Кол-во</w:t>
            </w:r>
          </w:p>
        </w:tc>
        <w:tc>
          <w:tcPr>
            <w:tcW w:w="2835" w:type="dxa"/>
          </w:tcPr>
          <w:p w:rsidR="00D96DC5" w:rsidRPr="002342A2" w:rsidRDefault="00D96DC5" w:rsidP="00250076">
            <w:pPr>
              <w:jc w:val="both"/>
              <w:rPr>
                <w:b/>
              </w:rPr>
            </w:pPr>
            <w:r>
              <w:rPr>
                <w:b/>
              </w:rPr>
              <w:t>Цена за единицу Товара, руб.</w:t>
            </w:r>
          </w:p>
          <w:p w:rsidR="00D96DC5" w:rsidRPr="002342A2" w:rsidRDefault="00D96DC5" w:rsidP="00250076">
            <w:pPr>
              <w:jc w:val="both"/>
              <w:rPr>
                <w:b/>
              </w:rPr>
            </w:pPr>
            <w:r>
              <w:rPr>
                <w:b/>
              </w:rPr>
              <w:t>без НДС</w:t>
            </w:r>
          </w:p>
        </w:tc>
      </w:tr>
      <w:tr w:rsidR="00D96DC5" w:rsidRPr="00F73E00" w:rsidTr="00250076">
        <w:tc>
          <w:tcPr>
            <w:tcW w:w="594" w:type="dxa"/>
          </w:tcPr>
          <w:p w:rsidR="00D96DC5" w:rsidRPr="00F73E00" w:rsidRDefault="00D96DC5" w:rsidP="00250076">
            <w:pPr>
              <w:jc w:val="both"/>
            </w:pPr>
            <w:r>
              <w:t>1.</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2.</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3.</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4.</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5.</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6.</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7.</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8.</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r w:rsidR="00D96DC5" w:rsidRPr="00F73E00" w:rsidTr="00250076">
        <w:tc>
          <w:tcPr>
            <w:tcW w:w="594" w:type="dxa"/>
          </w:tcPr>
          <w:p w:rsidR="00D96DC5" w:rsidRPr="00F73E00" w:rsidRDefault="00D96DC5" w:rsidP="00250076">
            <w:pPr>
              <w:jc w:val="both"/>
            </w:pPr>
            <w:r>
              <w:t>9.</w:t>
            </w:r>
          </w:p>
        </w:tc>
        <w:tc>
          <w:tcPr>
            <w:tcW w:w="5326" w:type="dxa"/>
          </w:tcPr>
          <w:p w:rsidR="00D96DC5" w:rsidRPr="00F73E00" w:rsidRDefault="00D96DC5" w:rsidP="00250076">
            <w:pPr>
              <w:widowControl w:val="0"/>
              <w:autoSpaceDE w:val="0"/>
              <w:snapToGrid w:val="0"/>
              <w:textAlignment w:val="baseline"/>
              <w:rPr>
                <w:kern w:val="1"/>
              </w:rPr>
            </w:pPr>
          </w:p>
        </w:tc>
        <w:tc>
          <w:tcPr>
            <w:tcW w:w="1134" w:type="dxa"/>
          </w:tcPr>
          <w:p w:rsidR="00D96DC5" w:rsidRPr="00F73E00" w:rsidRDefault="00D96DC5" w:rsidP="00250076">
            <w:pPr>
              <w:jc w:val="both"/>
            </w:pPr>
          </w:p>
        </w:tc>
        <w:tc>
          <w:tcPr>
            <w:tcW w:w="2835" w:type="dxa"/>
          </w:tcPr>
          <w:p w:rsidR="00D96DC5" w:rsidRPr="00F73E00" w:rsidRDefault="00D96DC5" w:rsidP="00250076">
            <w:pPr>
              <w:jc w:val="both"/>
            </w:pPr>
          </w:p>
        </w:tc>
      </w:tr>
    </w:tbl>
    <w:p w:rsidR="00D96DC5" w:rsidRPr="002D71A0" w:rsidRDefault="00D96DC5" w:rsidP="0019313C">
      <w:pPr>
        <w:tabs>
          <w:tab w:val="left" w:pos="3327"/>
        </w:tabs>
        <w:rPr>
          <w:sz w:val="28"/>
          <w:szCs w:val="28"/>
        </w:rPr>
      </w:pPr>
      <w:r>
        <w:rPr>
          <w:sz w:val="28"/>
          <w:szCs w:val="28"/>
        </w:rPr>
        <w:tab/>
      </w:r>
    </w:p>
    <w:p w:rsidR="00D96DC5" w:rsidRPr="00E350E4" w:rsidRDefault="00D96DC5" w:rsidP="0019313C">
      <w:pPr>
        <w:tabs>
          <w:tab w:val="left" w:pos="3327"/>
        </w:tabs>
        <w:ind w:firstLine="567"/>
        <w:jc w:val="both"/>
        <w:rPr>
          <w:i/>
          <w:sz w:val="28"/>
          <w:szCs w:val="28"/>
        </w:rPr>
      </w:pPr>
      <w:r>
        <w:rPr>
          <w:sz w:val="28"/>
          <w:szCs w:val="28"/>
        </w:rPr>
        <w:t>НДС начисляется отдельно по ставке 18 %/</w:t>
      </w:r>
      <w:r>
        <w:rPr>
          <w:i/>
          <w:sz w:val="28"/>
          <w:szCs w:val="28"/>
        </w:rPr>
        <w:t>или НДС не облагается на основании ______________.</w:t>
      </w:r>
    </w:p>
    <w:p w:rsidR="00D96DC5" w:rsidRPr="002D71A0" w:rsidRDefault="00D96DC5" w:rsidP="0019313C">
      <w:pPr>
        <w:rPr>
          <w:sz w:val="28"/>
          <w:szCs w:val="28"/>
        </w:rPr>
      </w:pPr>
    </w:p>
    <w:p w:rsidR="00D96DC5" w:rsidRDefault="00D96DC5" w:rsidP="0019313C">
      <w:pPr>
        <w:rPr>
          <w:sz w:val="28"/>
          <w:szCs w:val="28"/>
        </w:rPr>
      </w:pPr>
    </w:p>
    <w:p w:rsidR="00D96DC5" w:rsidRPr="002D71A0" w:rsidRDefault="00D96DC5" w:rsidP="0019313C">
      <w:pPr>
        <w:tabs>
          <w:tab w:val="left" w:pos="2662"/>
        </w:tabs>
        <w:rPr>
          <w:sz w:val="28"/>
          <w:szCs w:val="28"/>
        </w:rPr>
      </w:pPr>
      <w:r>
        <w:rPr>
          <w:sz w:val="28"/>
          <w:szCs w:val="28"/>
        </w:rPr>
        <w:tab/>
      </w:r>
    </w:p>
    <w:tbl>
      <w:tblPr>
        <w:tblW w:w="0" w:type="auto"/>
        <w:tblLook w:val="01E0"/>
      </w:tblPr>
      <w:tblGrid>
        <w:gridCol w:w="4922"/>
        <w:gridCol w:w="4932"/>
      </w:tblGrid>
      <w:tr w:rsidR="00D96DC5" w:rsidRPr="00442404" w:rsidTr="00250076">
        <w:tc>
          <w:tcPr>
            <w:tcW w:w="4922" w:type="dxa"/>
          </w:tcPr>
          <w:p w:rsidR="00D96DC5" w:rsidRPr="00442404" w:rsidRDefault="00D96DC5" w:rsidP="00250076">
            <w:pPr>
              <w:shd w:val="clear" w:color="auto" w:fill="FFFFFF"/>
              <w:rPr>
                <w:b/>
                <w:sz w:val="28"/>
                <w:szCs w:val="28"/>
              </w:rPr>
            </w:pPr>
            <w:r>
              <w:rPr>
                <w:b/>
                <w:sz w:val="28"/>
                <w:szCs w:val="28"/>
              </w:rPr>
              <w:t>От Покупателя:</w:t>
            </w:r>
          </w:p>
          <w:p w:rsidR="00D96DC5" w:rsidRPr="00442404" w:rsidRDefault="00D96DC5" w:rsidP="00250076">
            <w:pPr>
              <w:shd w:val="clear" w:color="auto" w:fill="FFFFFF"/>
              <w:rPr>
                <w:sz w:val="28"/>
                <w:szCs w:val="28"/>
              </w:rPr>
            </w:pPr>
            <w:r>
              <w:rPr>
                <w:sz w:val="28"/>
                <w:szCs w:val="28"/>
              </w:rPr>
              <w:t>Директор филиала</w:t>
            </w:r>
          </w:p>
          <w:p w:rsidR="00D96DC5" w:rsidRPr="00442404" w:rsidRDefault="00D96DC5" w:rsidP="00250076">
            <w:pPr>
              <w:shd w:val="clear" w:color="auto" w:fill="FFFFFF"/>
              <w:rPr>
                <w:sz w:val="28"/>
                <w:szCs w:val="28"/>
              </w:rPr>
            </w:pPr>
            <w:r>
              <w:rPr>
                <w:sz w:val="28"/>
                <w:szCs w:val="28"/>
              </w:rPr>
              <w:t>ПАО «ТрансКонтейнер»</w:t>
            </w:r>
          </w:p>
          <w:p w:rsidR="00D96DC5" w:rsidRPr="00442404" w:rsidRDefault="00D96DC5" w:rsidP="00250076">
            <w:pPr>
              <w:shd w:val="clear" w:color="auto" w:fill="FFFFFF"/>
              <w:rPr>
                <w:sz w:val="28"/>
                <w:szCs w:val="28"/>
              </w:rPr>
            </w:pPr>
            <w:r>
              <w:rPr>
                <w:sz w:val="28"/>
                <w:szCs w:val="28"/>
              </w:rPr>
              <w:t xml:space="preserve">на Горьковской железной дороге </w:t>
            </w:r>
          </w:p>
          <w:p w:rsidR="00D96DC5" w:rsidRPr="00442404" w:rsidRDefault="00D96DC5" w:rsidP="00250076">
            <w:pPr>
              <w:shd w:val="clear" w:color="auto" w:fill="FFFFFF"/>
              <w:rPr>
                <w:sz w:val="28"/>
                <w:szCs w:val="28"/>
              </w:rPr>
            </w:pPr>
          </w:p>
          <w:p w:rsidR="00D96DC5" w:rsidRPr="00442404" w:rsidRDefault="00D96DC5" w:rsidP="00250076">
            <w:pPr>
              <w:rPr>
                <w:sz w:val="28"/>
                <w:szCs w:val="28"/>
              </w:rPr>
            </w:pPr>
            <w:r>
              <w:rPr>
                <w:sz w:val="28"/>
                <w:szCs w:val="28"/>
              </w:rPr>
              <w:t>________________ А.Г. Каринский</w:t>
            </w:r>
          </w:p>
          <w:p w:rsidR="00D96DC5" w:rsidRPr="00442404" w:rsidRDefault="00D96DC5" w:rsidP="00250076">
            <w:pPr>
              <w:rPr>
                <w:sz w:val="28"/>
                <w:szCs w:val="28"/>
              </w:rPr>
            </w:pPr>
            <w:r>
              <w:rPr>
                <w:sz w:val="28"/>
                <w:szCs w:val="28"/>
              </w:rPr>
              <w:t xml:space="preserve">            М.П.</w:t>
            </w:r>
          </w:p>
        </w:tc>
        <w:tc>
          <w:tcPr>
            <w:tcW w:w="4932" w:type="dxa"/>
          </w:tcPr>
          <w:p w:rsidR="00D96DC5" w:rsidRPr="00442404" w:rsidRDefault="00D96DC5" w:rsidP="00250076">
            <w:pPr>
              <w:rPr>
                <w:b/>
                <w:sz w:val="28"/>
                <w:szCs w:val="28"/>
              </w:rPr>
            </w:pPr>
            <w:r>
              <w:rPr>
                <w:b/>
                <w:bCs/>
                <w:color w:val="000000"/>
                <w:sz w:val="28"/>
                <w:szCs w:val="28"/>
              </w:rPr>
              <w:t>От Поставщика:</w:t>
            </w:r>
            <w:r>
              <w:rPr>
                <w:color w:val="000000"/>
                <w:sz w:val="28"/>
                <w:szCs w:val="28"/>
              </w:rPr>
              <w:t xml:space="preserve"> </w:t>
            </w:r>
          </w:p>
          <w:p w:rsidR="00D96DC5" w:rsidRDefault="00D96DC5" w:rsidP="00250076">
            <w:pPr>
              <w:rPr>
                <w:color w:val="000000"/>
                <w:sz w:val="28"/>
                <w:szCs w:val="28"/>
              </w:rPr>
            </w:pPr>
            <w:r>
              <w:rPr>
                <w:color w:val="000000"/>
                <w:sz w:val="28"/>
                <w:szCs w:val="28"/>
              </w:rPr>
              <w:t>________</w:t>
            </w:r>
          </w:p>
          <w:p w:rsidR="00D96DC5" w:rsidRDefault="00D96DC5" w:rsidP="00250076">
            <w:pPr>
              <w:rPr>
                <w:b/>
                <w:sz w:val="28"/>
                <w:szCs w:val="28"/>
              </w:rPr>
            </w:pPr>
          </w:p>
          <w:p w:rsidR="00D96DC5" w:rsidRPr="00442404" w:rsidRDefault="00D96DC5" w:rsidP="00250076">
            <w:pPr>
              <w:rPr>
                <w:b/>
                <w:sz w:val="28"/>
                <w:szCs w:val="28"/>
              </w:rPr>
            </w:pPr>
          </w:p>
          <w:p w:rsidR="00D96DC5" w:rsidRDefault="00D96DC5" w:rsidP="00250076">
            <w:pPr>
              <w:rPr>
                <w:sz w:val="28"/>
                <w:szCs w:val="28"/>
              </w:rPr>
            </w:pPr>
          </w:p>
          <w:p w:rsidR="00D96DC5" w:rsidRPr="00442404" w:rsidRDefault="00D96DC5" w:rsidP="00250076">
            <w:pPr>
              <w:rPr>
                <w:sz w:val="28"/>
                <w:szCs w:val="28"/>
              </w:rPr>
            </w:pPr>
            <w:r>
              <w:rPr>
                <w:sz w:val="28"/>
                <w:szCs w:val="28"/>
              </w:rPr>
              <w:t xml:space="preserve">________________  _____________ </w:t>
            </w:r>
          </w:p>
          <w:p w:rsidR="00D96DC5" w:rsidRPr="00442404" w:rsidRDefault="00D96DC5" w:rsidP="00250076">
            <w:pPr>
              <w:rPr>
                <w:b/>
                <w:bCs/>
                <w:color w:val="000000"/>
                <w:sz w:val="28"/>
                <w:szCs w:val="28"/>
              </w:rPr>
            </w:pPr>
            <w:r>
              <w:rPr>
                <w:sz w:val="28"/>
                <w:szCs w:val="28"/>
              </w:rPr>
              <w:t xml:space="preserve">         М.П.</w:t>
            </w:r>
          </w:p>
        </w:tc>
      </w:tr>
    </w:tbl>
    <w:p w:rsidR="00D96DC5" w:rsidRDefault="00D96DC5" w:rsidP="0019313C"/>
    <w:p w:rsidR="00D96DC5" w:rsidRDefault="00D96DC5" w:rsidP="0019313C">
      <w:pPr>
        <w:rPr>
          <w:rFonts w:eastAsia="MS Mincho"/>
          <w:b/>
          <w:i/>
          <w:sz w:val="28"/>
          <w:szCs w:val="28"/>
        </w:rPr>
      </w:pPr>
    </w:p>
    <w:p w:rsidR="00D96DC5" w:rsidRPr="009A7E4A" w:rsidRDefault="00D96DC5" w:rsidP="0019313C">
      <w:pPr>
        <w:tabs>
          <w:tab w:val="left" w:pos="3327"/>
          <w:tab w:val="center" w:pos="4819"/>
        </w:tabs>
      </w:pPr>
      <w:r>
        <w:tab/>
      </w:r>
      <w:r>
        <w:tab/>
      </w:r>
    </w:p>
    <w:p w:rsidR="00D96DC5" w:rsidRDefault="00D96DC5"/>
    <w:p w:rsidR="003A724F" w:rsidRDefault="003A724F" w:rsidP="006D087B">
      <w:pPr>
        <w:jc w:val="right"/>
        <w:outlineLvl w:val="0"/>
        <w:rPr>
          <w:sz w:val="28"/>
        </w:rPr>
        <w:sectPr w:rsidR="003A724F" w:rsidSect="003A724F">
          <w:type w:val="continuous"/>
          <w:pgSz w:w="11907" w:h="16840" w:code="9"/>
          <w:pgMar w:top="1134" w:right="851" w:bottom="851" w:left="1418" w:header="794" w:footer="794" w:gutter="0"/>
          <w:cols w:space="720"/>
          <w:titlePg/>
          <w:docGrid w:linePitch="326"/>
        </w:sectPr>
      </w:pPr>
    </w:p>
    <w:p w:rsidR="00D96DC5" w:rsidRDefault="00D96DC5">
      <w:pPr>
        <w:jc w:val="right"/>
        <w:outlineLvl w:val="0"/>
        <w:rPr>
          <w:sz w:val="28"/>
        </w:rPr>
      </w:pPr>
    </w:p>
    <w:p w:rsidR="00D96DC5" w:rsidRDefault="00E223F4">
      <w:pPr>
        <w:pStyle w:val="1ff2"/>
        <w:ind w:firstLine="0"/>
        <w:jc w:val="left"/>
      </w:pPr>
      <w:r>
        <w:br w:type="page"/>
      </w:r>
    </w:p>
    <w:p w:rsidR="003A724F" w:rsidRDefault="003A724F" w:rsidP="006D087B">
      <w:pPr>
        <w:jc w:val="right"/>
        <w:outlineLvl w:val="0"/>
        <w:rPr>
          <w:sz w:val="28"/>
          <w:szCs w:val="28"/>
        </w:rPr>
        <w:sectPr w:rsidR="003A724F" w:rsidSect="003A724F">
          <w:pgSz w:w="11907" w:h="16840" w:code="9"/>
          <w:pgMar w:top="1134" w:right="851" w:bottom="851" w:left="1418" w:header="794" w:footer="794" w:gutter="0"/>
          <w:cols w:space="720"/>
          <w:titlePg/>
          <w:docGrid w:linePitch="326"/>
        </w:sectPr>
      </w:pPr>
    </w:p>
    <w:p w:rsidR="00D96DC5" w:rsidRDefault="00D96DC5">
      <w:pPr>
        <w:jc w:val="right"/>
        <w:outlineLvl w:val="0"/>
        <w:rPr>
          <w:b/>
          <w:i/>
          <w:iCs/>
          <w:sz w:val="28"/>
          <w:szCs w:val="28"/>
        </w:rPr>
      </w:pPr>
    </w:p>
    <w:p w:rsidR="00D96DC5" w:rsidRDefault="00D96DC5">
      <w:pPr>
        <w:rPr>
          <w:i/>
          <w:highlight w:val="cyan"/>
        </w:rPr>
        <w:sectPr w:rsidR="00D96DC5" w:rsidSect="003A724F">
          <w:type w:val="continuous"/>
          <w:pgSz w:w="11907" w:h="16840" w:code="9"/>
          <w:pgMar w:top="1134" w:right="851" w:bottom="851" w:left="1418" w:header="794" w:footer="794" w:gutter="0"/>
          <w:cols w:space="720"/>
          <w:titlePg/>
          <w:docGrid w:linePitch="326"/>
        </w:sectPr>
      </w:pPr>
    </w:p>
    <w:p w:rsidR="00D96DC5" w:rsidRDefault="00D96DC5">
      <w:pPr>
        <w:jc w:val="right"/>
        <w:outlineLvl w:val="0"/>
        <w:rPr>
          <w:sz w:val="28"/>
          <w:szCs w:val="28"/>
        </w:rPr>
      </w:pPr>
    </w:p>
    <w:sectPr w:rsidR="00D96DC5" w:rsidSect="003A724F">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87" w:rsidRDefault="00AC7B87">
      <w:r>
        <w:separator/>
      </w:r>
    </w:p>
  </w:endnote>
  <w:endnote w:type="continuationSeparator" w:id="0">
    <w:p w:rsidR="00AC7B87" w:rsidRDefault="00AC7B87">
      <w:r>
        <w:continuationSeparator/>
      </w:r>
    </w:p>
  </w:endnote>
  <w:endnote w:type="continuationNotice" w:id="1">
    <w:p w:rsidR="00AC7B87" w:rsidRDefault="00AC7B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30" w:rsidRDefault="00AB5458" w:rsidP="00BF6892">
    <w:pPr>
      <w:pStyle w:val="affffa"/>
      <w:framePr w:wrap="around" w:vAnchor="text" w:hAnchor="margin" w:xAlign="right" w:y="1"/>
      <w:rPr>
        <w:rStyle w:val="afff1"/>
      </w:rPr>
    </w:pPr>
    <w:r>
      <w:rPr>
        <w:rStyle w:val="afff1"/>
      </w:rPr>
      <w:fldChar w:fldCharType="begin"/>
    </w:r>
    <w:r w:rsidR="00223D30">
      <w:rPr>
        <w:rStyle w:val="afff1"/>
      </w:rPr>
      <w:instrText xml:space="preserve">PAGE  </w:instrText>
    </w:r>
    <w:r>
      <w:rPr>
        <w:rStyle w:val="afff1"/>
      </w:rPr>
      <w:fldChar w:fldCharType="separate"/>
    </w:r>
    <w:r w:rsidR="00223D30">
      <w:rPr>
        <w:rStyle w:val="afff1"/>
        <w:noProof/>
      </w:rPr>
      <w:t>28</w:t>
    </w:r>
    <w:r>
      <w:rPr>
        <w:rStyle w:val="afff1"/>
      </w:rPr>
      <w:fldChar w:fldCharType="end"/>
    </w:r>
  </w:p>
  <w:p w:rsidR="00223D30" w:rsidRDefault="00223D30"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30" w:rsidRDefault="00223D30">
    <w:pPr>
      <w:pStyle w:val="affffa"/>
      <w:jc w:val="center"/>
    </w:pPr>
  </w:p>
  <w:p w:rsidR="00223D30" w:rsidRDefault="00223D30"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87" w:rsidRDefault="00AC7B87">
      <w:r>
        <w:separator/>
      </w:r>
    </w:p>
  </w:footnote>
  <w:footnote w:type="continuationSeparator" w:id="0">
    <w:p w:rsidR="00AC7B87" w:rsidRDefault="00AC7B87">
      <w:r>
        <w:continuationSeparator/>
      </w:r>
    </w:p>
  </w:footnote>
  <w:footnote w:type="continuationNotice" w:id="1">
    <w:p w:rsidR="00AC7B87" w:rsidRDefault="00AC7B87"/>
  </w:footnote>
  <w:footnote w:id="2">
    <w:p w:rsidR="00D96DC5" w:rsidRDefault="00D96DC5" w:rsidP="00B66F28">
      <w:pPr>
        <w:pStyle w:val="affffb"/>
      </w:pPr>
      <w:r>
        <w:rPr>
          <w:rStyle w:val="affff4"/>
        </w:rPr>
        <w:footnoteRef/>
      </w:r>
      <w:r>
        <w:t xml:space="preserve"> К сведениям об опыте прилагаются копии договоров, актов и иных документов в соответствии с пунктом </w:t>
      </w:r>
      <w:r>
        <w:rPr>
          <w:highlight w:val="cyan"/>
        </w:rPr>
        <w:t>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30" w:rsidRDefault="00AB5458">
    <w:pPr>
      <w:pStyle w:val="affff8"/>
      <w:jc w:val="center"/>
    </w:pPr>
    <w:r>
      <w:fldChar w:fldCharType="begin"/>
    </w:r>
    <w:r w:rsidR="00223D30">
      <w:instrText xml:space="preserve"> PAGE   \* MERGEFORMAT </w:instrText>
    </w:r>
    <w:r>
      <w:fldChar w:fldCharType="separate"/>
    </w:r>
    <w:r w:rsidR="00360FA2">
      <w:rPr>
        <w:noProof/>
      </w:rPr>
      <w:t>40</w:t>
    </w:r>
    <w:r>
      <w:rPr>
        <w:noProof/>
      </w:rPr>
      <w:fldChar w:fldCharType="end"/>
    </w:r>
  </w:p>
  <w:p w:rsidR="00223D30" w:rsidRDefault="00223D30">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7DF28FA"/>
    <w:multiLevelType w:val="hybridMultilevel"/>
    <w:tmpl w:val="C6D68FD4"/>
    <w:lvl w:ilvl="0" w:tplc="E1D426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58">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8">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2">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4">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9">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3">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6">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9">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1">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2">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3">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4">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5">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8">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1">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2">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5">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8">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1">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2">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9">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2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2">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3">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4">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5">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6">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7">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8">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9">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1">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7">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8">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1">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4">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6">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7">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8">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9">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6">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7">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8">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9">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3">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4">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5">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7">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8">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2">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5">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6">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8">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1"/>
  </w:num>
  <w:num w:numId="8">
    <w:abstractNumId w:val="134"/>
  </w:num>
  <w:num w:numId="9">
    <w:abstractNumId w:val="36"/>
  </w:num>
  <w:num w:numId="10">
    <w:abstractNumId w:val="116"/>
  </w:num>
  <w:num w:numId="11">
    <w:abstractNumId w:val="148"/>
  </w:num>
  <w:num w:numId="12">
    <w:abstractNumId w:val="118"/>
  </w:num>
  <w:num w:numId="13">
    <w:abstractNumId w:val="161"/>
  </w:num>
  <w:num w:numId="14">
    <w:abstractNumId w:val="70"/>
  </w:num>
  <w:num w:numId="15">
    <w:abstractNumId w:val="99"/>
  </w:num>
  <w:num w:numId="16">
    <w:abstractNumId w:val="183"/>
  </w:num>
  <w:num w:numId="17">
    <w:abstractNumId w:val="113"/>
  </w:num>
  <w:num w:numId="18">
    <w:abstractNumId w:val="117"/>
  </w:num>
  <w:num w:numId="19">
    <w:abstractNumId w:val="88"/>
  </w:num>
  <w:num w:numId="20">
    <w:abstractNumId w:val="87"/>
  </w:num>
  <w:num w:numId="21">
    <w:abstractNumId w:val="92"/>
  </w:num>
  <w:num w:numId="2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7"/>
  </w:num>
  <w:num w:numId="26">
    <w:abstractNumId w:val="27"/>
  </w:num>
  <w:num w:numId="27">
    <w:abstractNumId w:val="37"/>
  </w:num>
  <w:num w:numId="28">
    <w:abstractNumId w:val="74"/>
  </w:num>
  <w:num w:numId="29">
    <w:abstractNumId w:val="29"/>
  </w:num>
  <w:num w:numId="30">
    <w:abstractNumId w:val="68"/>
  </w:num>
  <w:num w:numId="31">
    <w:abstractNumId w:val="179"/>
  </w:num>
  <w:num w:numId="32">
    <w:abstractNumId w:val="124"/>
  </w:num>
  <w:num w:numId="33">
    <w:abstractNumId w:val="54"/>
  </w:num>
  <w:num w:numId="34">
    <w:abstractNumId w:val="61"/>
  </w:num>
  <w:num w:numId="35">
    <w:abstractNumId w:val="95"/>
  </w:num>
  <w:num w:numId="36">
    <w:abstractNumId w:val="51"/>
  </w:num>
  <w:num w:numId="37">
    <w:abstractNumId w:val="145"/>
  </w:num>
  <w:num w:numId="38">
    <w:abstractNumId w:val="119"/>
  </w:num>
  <w:num w:numId="39">
    <w:abstractNumId w:val="60"/>
  </w:num>
  <w:num w:numId="40">
    <w:abstractNumId w:val="78"/>
  </w:num>
  <w:num w:numId="41">
    <w:abstractNumId w:val="108"/>
  </w:num>
  <w:num w:numId="42">
    <w:abstractNumId w:val="155"/>
  </w:num>
  <w:num w:numId="43">
    <w:abstractNumId w:val="107"/>
  </w:num>
  <w:num w:numId="44">
    <w:abstractNumId w:val="168"/>
  </w:num>
  <w:num w:numId="45">
    <w:abstractNumId w:val="120"/>
  </w:num>
  <w:num w:numId="46">
    <w:abstractNumId w:val="151"/>
  </w:num>
  <w:num w:numId="47">
    <w:abstractNumId w:val="62"/>
  </w:num>
  <w:num w:numId="48">
    <w:abstractNumId w:val="129"/>
  </w:num>
  <w:num w:numId="49">
    <w:abstractNumId w:val="44"/>
  </w:num>
  <w:num w:numId="50">
    <w:abstractNumId w:val="154"/>
  </w:num>
  <w:num w:numId="51">
    <w:abstractNumId w:val="126"/>
  </w:num>
  <w:num w:numId="52">
    <w:abstractNumId w:val="125"/>
  </w:num>
  <w:num w:numId="53">
    <w:abstractNumId w:val="146"/>
  </w:num>
  <w:num w:numId="54">
    <w:abstractNumId w:val="28"/>
  </w:num>
  <w:num w:numId="55">
    <w:abstractNumId w:val="175"/>
  </w:num>
  <w:num w:numId="56">
    <w:abstractNumId w:val="86"/>
  </w:num>
  <w:num w:numId="57">
    <w:abstractNumId w:val="93"/>
  </w:num>
  <w:num w:numId="58">
    <w:abstractNumId w:val="24"/>
  </w:num>
  <w:num w:numId="59">
    <w:abstractNumId w:val="149"/>
  </w:num>
  <w:num w:numId="60">
    <w:abstractNumId w:val="35"/>
  </w:num>
  <w:num w:numId="61">
    <w:abstractNumId w:val="75"/>
  </w:num>
  <w:num w:numId="62">
    <w:abstractNumId w:val="159"/>
  </w:num>
  <w:num w:numId="63">
    <w:abstractNumId w:val="158"/>
  </w:num>
  <w:num w:numId="64">
    <w:abstractNumId w:val="150"/>
  </w:num>
  <w:num w:numId="65">
    <w:abstractNumId w:val="96"/>
  </w:num>
  <w:num w:numId="66">
    <w:abstractNumId w:val="138"/>
  </w:num>
  <w:num w:numId="67">
    <w:abstractNumId w:val="76"/>
  </w:num>
  <w:num w:numId="68">
    <w:abstractNumId w:val="80"/>
  </w:num>
  <w:num w:numId="69">
    <w:abstractNumId w:val="115"/>
  </w:num>
  <w:num w:numId="70">
    <w:abstractNumId w:val="109"/>
  </w:num>
  <w:num w:numId="71">
    <w:abstractNumId w:val="72"/>
  </w:num>
  <w:num w:numId="72">
    <w:abstractNumId w:val="106"/>
  </w:num>
  <w:num w:numId="73">
    <w:abstractNumId w:val="85"/>
  </w:num>
  <w:num w:numId="74">
    <w:abstractNumId w:val="59"/>
  </w:num>
  <w:num w:numId="75">
    <w:abstractNumId w:val="110"/>
  </w:num>
  <w:num w:numId="76">
    <w:abstractNumId w:val="172"/>
  </w:num>
  <w:num w:numId="77">
    <w:abstractNumId w:val="94"/>
  </w:num>
  <w:num w:numId="78">
    <w:abstractNumId w:val="180"/>
  </w:num>
  <w:num w:numId="79">
    <w:abstractNumId w:val="139"/>
  </w:num>
  <w:num w:numId="80">
    <w:abstractNumId w:val="55"/>
  </w:num>
  <w:num w:numId="81">
    <w:abstractNumId w:val="63"/>
  </w:num>
  <w:num w:numId="82">
    <w:abstractNumId w:val="83"/>
  </w:num>
  <w:num w:numId="83">
    <w:abstractNumId w:val="181"/>
  </w:num>
  <w:num w:numId="84">
    <w:abstractNumId w:val="111"/>
  </w:num>
  <w:num w:numId="85">
    <w:abstractNumId w:val="127"/>
  </w:num>
  <w:num w:numId="86">
    <w:abstractNumId w:val="170"/>
  </w:num>
  <w:num w:numId="87">
    <w:abstractNumId w:val="39"/>
  </w:num>
  <w:num w:numId="88">
    <w:abstractNumId w:val="137"/>
  </w:num>
  <w:num w:numId="89">
    <w:abstractNumId w:val="101"/>
  </w:num>
  <w:num w:numId="90">
    <w:abstractNumId w:val="42"/>
  </w:num>
  <w:num w:numId="91">
    <w:abstractNumId w:val="141"/>
  </w:num>
  <w:num w:numId="92">
    <w:abstractNumId w:val="34"/>
  </w:num>
  <w:num w:numId="93">
    <w:abstractNumId w:val="160"/>
  </w:num>
  <w:num w:numId="94">
    <w:abstractNumId w:val="56"/>
  </w:num>
  <w:num w:numId="95">
    <w:abstractNumId w:val="169"/>
  </w:num>
  <w:num w:numId="96">
    <w:abstractNumId w:val="182"/>
  </w:num>
  <w:num w:numId="97">
    <w:abstractNumId w:val="69"/>
  </w:num>
  <w:num w:numId="98">
    <w:abstractNumId w:val="97"/>
  </w:num>
  <w:num w:numId="99">
    <w:abstractNumId w:val="144"/>
  </w:num>
  <w:num w:numId="100">
    <w:abstractNumId w:val="84"/>
  </w:num>
  <w:num w:numId="101">
    <w:abstractNumId w:val="121"/>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1"/>
  </w:num>
  <w:num w:numId="110">
    <w:abstractNumId w:val="167"/>
  </w:num>
  <w:num w:numId="111">
    <w:abstractNumId w:val="153"/>
  </w:num>
  <w:num w:numId="112">
    <w:abstractNumId w:val="31"/>
  </w:num>
  <w:num w:numId="113">
    <w:abstractNumId w:val="46"/>
  </w:num>
  <w:num w:numId="114">
    <w:abstractNumId w:val="91"/>
  </w:num>
  <w:num w:numId="115">
    <w:abstractNumId w:val="152"/>
  </w:num>
  <w:num w:numId="116">
    <w:abstractNumId w:val="166"/>
  </w:num>
  <w:num w:numId="117">
    <w:abstractNumId w:val="156"/>
  </w:num>
  <w:num w:numId="118">
    <w:abstractNumId w:val="32"/>
  </w:num>
  <w:num w:numId="119">
    <w:abstractNumId w:val="112"/>
  </w:num>
  <w:num w:numId="120">
    <w:abstractNumId w:val="190"/>
  </w:num>
  <w:num w:numId="121">
    <w:abstractNumId w:val="38"/>
  </w:num>
  <w:num w:numId="122">
    <w:abstractNumId w:val="122"/>
  </w:num>
  <w:num w:numId="123">
    <w:abstractNumId w:val="50"/>
  </w:num>
  <w:num w:numId="124">
    <w:abstractNumId w:val="186"/>
  </w:num>
  <w:num w:numId="125">
    <w:abstractNumId w:val="33"/>
  </w:num>
  <w:num w:numId="126">
    <w:abstractNumId w:val="43"/>
  </w:num>
  <w:num w:numId="127">
    <w:abstractNumId w:val="173"/>
  </w:num>
  <w:num w:numId="128">
    <w:abstractNumId w:val="103"/>
  </w:num>
  <w:num w:numId="129">
    <w:abstractNumId w:val="130"/>
  </w:num>
  <w:num w:numId="130">
    <w:abstractNumId w:val="58"/>
  </w:num>
  <w:num w:numId="131">
    <w:abstractNumId w:val="41"/>
  </w:num>
  <w:num w:numId="132">
    <w:abstractNumId w:val="136"/>
  </w:num>
  <w:num w:numId="133">
    <w:abstractNumId w:val="71"/>
  </w:num>
  <w:num w:numId="134">
    <w:abstractNumId w:val="185"/>
  </w:num>
  <w:num w:numId="135">
    <w:abstractNumId w:val="26"/>
  </w:num>
  <w:num w:numId="136">
    <w:abstractNumId w:val="0"/>
  </w:num>
  <w:num w:numId="137">
    <w:abstractNumId w:val="147"/>
  </w:num>
  <w:num w:numId="138">
    <w:abstractNumId w:val="25"/>
  </w:num>
  <w:num w:numId="139">
    <w:abstractNumId w:val="140"/>
  </w:num>
  <w:num w:numId="140">
    <w:abstractNumId w:val="79"/>
  </w:num>
  <w:num w:numId="141">
    <w:abstractNumId w:val="81"/>
  </w:num>
  <w:num w:numId="142">
    <w:abstractNumId w:val="102"/>
  </w:num>
  <w:num w:numId="143">
    <w:abstractNumId w:val="53"/>
  </w:num>
  <w:num w:numId="144">
    <w:abstractNumId w:val="48"/>
  </w:num>
  <w:num w:numId="145">
    <w:abstractNumId w:val="105"/>
  </w:num>
  <w:num w:numId="146">
    <w:abstractNumId w:val="65"/>
  </w:num>
  <w:num w:numId="147">
    <w:abstractNumId w:val="143"/>
  </w:num>
  <w:num w:numId="148">
    <w:abstractNumId w:val="165"/>
  </w:num>
  <w:num w:numId="149">
    <w:abstractNumId w:val="114"/>
  </w:num>
  <w:num w:numId="150">
    <w:abstractNumId w:val="73"/>
  </w:num>
  <w:num w:numId="151">
    <w:abstractNumId w:val="176"/>
  </w:num>
  <w:num w:numId="152">
    <w:abstractNumId w:val="133"/>
  </w:num>
  <w:num w:numId="153">
    <w:abstractNumId w:val="64"/>
  </w:num>
  <w:num w:numId="154">
    <w:abstractNumId w:val="49"/>
  </w:num>
  <w:num w:numId="155">
    <w:abstractNumId w:val="174"/>
  </w:num>
  <w:num w:numId="156">
    <w:abstractNumId w:val="47"/>
  </w:num>
  <w:num w:numId="157">
    <w:abstractNumId w:val="104"/>
  </w:num>
  <w:num w:numId="158">
    <w:abstractNumId w:val="67"/>
  </w:num>
  <w:num w:numId="159">
    <w:abstractNumId w:val="45"/>
  </w:num>
  <w:num w:numId="160">
    <w:abstractNumId w:val="82"/>
  </w:num>
  <w:num w:numId="161">
    <w:abstractNumId w:val="89"/>
    <w:lvlOverride w:ilvl="0">
      <w:startOverride w:val="1"/>
    </w:lvlOverride>
  </w:num>
  <w:num w:numId="162">
    <w:abstractNumId w:val="123"/>
  </w:num>
  <w:num w:numId="163">
    <w:abstractNumId w:val="157"/>
  </w:num>
  <w:num w:numId="164">
    <w:abstractNumId w:val="90"/>
  </w:num>
  <w:num w:numId="165">
    <w:abstractNumId w:val="23"/>
  </w:num>
  <w:num w:numId="166">
    <w:abstractNumId w:val="135"/>
  </w:num>
  <w:num w:numId="167">
    <w:abstractNumId w:val="142"/>
  </w:num>
  <w:num w:numId="168">
    <w:abstractNumId w:val="52"/>
  </w:num>
  <w:num w:numId="169">
    <w:abstractNumId w:val="189"/>
  </w:num>
  <w:num w:numId="170">
    <w:abstractNumId w:val="164"/>
  </w:num>
  <w:num w:numId="171">
    <w:abstractNumId w:val="57"/>
  </w:num>
  <w:num w:numId="172">
    <w:abstractNumId w:val="30"/>
  </w:num>
  <w:num w:numId="173">
    <w:abstractNumId w:val="66"/>
  </w:num>
  <w:num w:numId="174">
    <w:abstractNumId w:val="178"/>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272F9"/>
    <w:rsid w:val="00130E8F"/>
    <w:rsid w:val="00144E2B"/>
    <w:rsid w:val="0014684C"/>
    <w:rsid w:val="001511AE"/>
    <w:rsid w:val="00153C3B"/>
    <w:rsid w:val="001541D6"/>
    <w:rsid w:val="001563F1"/>
    <w:rsid w:val="001565E3"/>
    <w:rsid w:val="001626D2"/>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0FA2"/>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56F"/>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5458"/>
    <w:rsid w:val="00AB67FE"/>
    <w:rsid w:val="00AB727D"/>
    <w:rsid w:val="00AC2828"/>
    <w:rsid w:val="00AC7B87"/>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96DC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23F4"/>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Standard">
    <w:name w:val="Standard"/>
    <w:rsid w:val="00D96DC5"/>
    <w:pPr>
      <w:widowControl w:val="0"/>
      <w:suppressAutoHyphens/>
      <w:autoSpaceDE w:val="0"/>
      <w:textAlignment w:val="baseline"/>
    </w:pPr>
    <w:rPr>
      <w:rFonts w:cs="Calibri"/>
      <w:kern w:val="1"/>
      <w:lang w:eastAsia="ar-SA"/>
    </w:rPr>
  </w:style>
  <w:style w:type="paragraph" w:customStyle="1" w:styleId="Style3">
    <w:name w:val="Style3"/>
    <w:basedOn w:val="affb"/>
    <w:rsid w:val="00D96DC5"/>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D96DC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otc.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216D0-CE4F-460E-9BE3-A9EBF2FED1B2}">
  <ds:schemaRefs>
    <ds:schemaRef ds:uri="http://schemas.openxmlformats.org/officeDocument/2006/bibliography"/>
  </ds:schemaRefs>
</ds:datastoreItem>
</file>

<file path=customXml/itemProps5.xml><?xml version="1.0" encoding="utf-8"?>
<ds:datastoreItem xmlns:ds="http://schemas.openxmlformats.org/officeDocument/2006/customXml" ds:itemID="{2BC8C35C-10DC-4652-B5E8-07FF6609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15348</Words>
  <Characters>87485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102628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36</cp:revision>
  <cp:lastPrinted>2017-04-04T18:21:00Z</cp:lastPrinted>
  <dcterms:created xsi:type="dcterms:W3CDTF">2017-04-14T12:26:00Z</dcterms:created>
  <dcterms:modified xsi:type="dcterms:W3CDTF">2017-12-29T09:03:00Z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