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BD139F" w:rsidRDefault="008A0DC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BD139F" w:rsidRDefault="00027788">
      <w:pPr>
        <w:tabs>
          <w:tab w:val="left" w:pos="4962"/>
        </w:tabs>
        <w:ind w:left="4820"/>
        <w:rPr>
          <w:b/>
          <w:bCs/>
          <w:sz w:val="28"/>
          <w:szCs w:val="28"/>
        </w:rPr>
      </w:pPr>
      <w:r>
        <w:rPr>
          <w:b/>
          <w:bCs/>
          <w:sz w:val="28"/>
          <w:szCs w:val="28"/>
        </w:rPr>
        <w:t>__________________</w:t>
      </w:r>
      <w:r w:rsidR="001D6E8A">
        <w:rPr>
          <w:b/>
          <w:bCs/>
          <w:sz w:val="28"/>
          <w:szCs w:val="28"/>
        </w:rPr>
        <w:t xml:space="preserve"> </w:t>
      </w:r>
      <w:r>
        <w:rPr>
          <w:b/>
          <w:bCs/>
          <w:sz w:val="28"/>
          <w:szCs w:val="28"/>
        </w:rPr>
        <w:t xml:space="preserve">Д.И. </w:t>
      </w:r>
      <w:r w:rsidR="008A0DC3">
        <w:rPr>
          <w:b/>
          <w:bCs/>
          <w:sz w:val="28"/>
          <w:szCs w:val="28"/>
        </w:rPr>
        <w:t>Мельничук</w:t>
      </w:r>
    </w:p>
    <w:p w:rsidR="001D6E8A" w:rsidRPr="006D2B87" w:rsidRDefault="001D6E8A" w:rsidP="001D6E8A">
      <w:pPr>
        <w:tabs>
          <w:tab w:val="left" w:pos="4962"/>
        </w:tabs>
        <w:ind w:left="4820"/>
        <w:rPr>
          <w:rFonts w:eastAsia="Arial Unicode MS"/>
        </w:rPr>
      </w:pPr>
    </w:p>
    <w:p w:rsidR="00BD139F" w:rsidRDefault="008A0DC3">
      <w:pPr>
        <w:tabs>
          <w:tab w:val="left" w:pos="4962"/>
        </w:tabs>
        <w:ind w:left="4820"/>
        <w:rPr>
          <w:b/>
          <w:bCs/>
          <w:sz w:val="28"/>
        </w:rPr>
      </w:pPr>
      <w:r>
        <w:rPr>
          <w:b/>
          <w:bCs/>
          <w:sz w:val="28"/>
        </w:rPr>
        <w:t>«29»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w:t>
      </w:r>
      <w:r w:rsidR="00E51680">
        <w:rPr>
          <w:szCs w:val="28"/>
        </w:rPr>
        <w:t>аров, работ, услуг для нужд ПАО </w:t>
      </w:r>
      <w:r>
        <w:rPr>
          <w:szCs w:val="28"/>
        </w:rPr>
        <w:t xml:space="preserve">«ТрансКонтейнер»,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BD139F" w:rsidRDefault="008A0DC3">
      <w:pPr>
        <w:pStyle w:val="19"/>
        <w:ind w:firstLine="709"/>
      </w:pPr>
      <w:r>
        <w:t>Открытый конкурс в электронной форме среди субъектов малого и среднего предпринимательства № ОКэ-МСП-</w:t>
      </w:r>
      <w:r w:rsidR="00E51680">
        <w:t>НКПОКТ</w:t>
      </w:r>
      <w:r>
        <w:t>-17-</w:t>
      </w:r>
      <w:r w:rsidR="00E51680">
        <w:t>0037</w:t>
      </w:r>
      <w:r>
        <w:t xml:space="preserve"> по предмету закупки «Оказание услуг по техническому обслуживанию</w:t>
      </w:r>
      <w:r w:rsidR="00D370F5">
        <w:t xml:space="preserve"> </w:t>
      </w:r>
      <w:r>
        <w:t>(ТО), выполнение работ по текущему ремонту</w:t>
      </w:r>
      <w:r w:rsidR="00D370F5">
        <w:t xml:space="preserve"> </w:t>
      </w:r>
      <w:r>
        <w:t>(</w:t>
      </w:r>
      <w:proofErr w:type="gramStart"/>
      <w:r>
        <w:t>ТР</w:t>
      </w:r>
      <w:proofErr w:type="gramEnd"/>
      <w:r>
        <w:t>) и капитальному рем</w:t>
      </w:r>
      <w:r>
        <w:t>онту</w:t>
      </w:r>
      <w:r w:rsidR="00D370F5">
        <w:t xml:space="preserve"> </w:t>
      </w:r>
      <w:r>
        <w:t>(КР) полуприцепов-контейнеровозов, грузовых тягачей седельных Volvo FM,</w:t>
      </w:r>
      <w:r w:rsidR="00D370F5">
        <w:t xml:space="preserve"> легкового автомобиля ГАЗ-2705</w:t>
      </w:r>
      <w:r>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r w:rsidR="00851036">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w:t>
      </w:r>
      <w:proofErr w:type="gramStart"/>
      <w:r>
        <w:t>в</w:t>
      </w:r>
      <w:proofErr w:type="gramEnd"/>
      <w:r>
        <w:t xml:space="preserve"> </w:t>
      </w:r>
      <w:proofErr w:type="gramStart"/>
      <w:r>
        <w:t>целях</w:t>
      </w:r>
      <w:proofErr w:type="gramEnd"/>
      <w:r>
        <w:t xml:space="preserve">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D139F" w:rsidRDefault="008A0DC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w:t>
      </w:r>
      <w:r>
        <w:t>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w:t>
      </w:r>
      <w:r>
        <w:t xml:space="preserve">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BD139F" w:rsidRDefault="008A0DC3">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D139F" w:rsidRDefault="008A0DC3">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w:t>
      </w:r>
      <w:r>
        <w:rPr>
          <w:sz w:val="28"/>
          <w:szCs w:val="28"/>
        </w:rPr>
        <w:t xml:space="preserve">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BD139F" w:rsidRDefault="008A0DC3">
      <w:pPr>
        <w:pStyle w:val="afa"/>
        <w:rPr>
          <w:sz w:val="28"/>
          <w:szCs w:val="28"/>
        </w:rPr>
      </w:pPr>
      <w:r>
        <w:rPr>
          <w:sz w:val="28"/>
          <w:szCs w:val="28"/>
        </w:rPr>
        <w:t>б) надлежащим образо</w:t>
      </w:r>
      <w:r>
        <w:rPr>
          <w:sz w:val="28"/>
          <w:szCs w:val="28"/>
        </w:rPr>
        <w:t xml:space="preserve">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w:t>
      </w:r>
      <w:r>
        <w:rPr>
          <w:sz w:val="28"/>
          <w:szCs w:val="28"/>
        </w:rPr>
        <w:t>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D139F" w:rsidRDefault="00BD139F">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1D6E8A" w:rsidRPr="00851036" w:rsidRDefault="008A0DC3" w:rsidP="00851036">
                  <w:pPr>
                    <w:jc w:val="center"/>
                    <w:rPr>
                      <w:b/>
                    </w:rPr>
                  </w:pPr>
                  <w:r>
                    <w:rPr>
                      <w:b/>
                    </w:rPr>
                    <w:t>ЗАЯВКА Н</w:t>
                  </w:r>
                  <w:r w:rsidR="00851036">
                    <w:rPr>
                      <w:b/>
                    </w:rPr>
                    <w:t xml:space="preserve">А УЧАСТИЕ В ОТКРЫТОМ </w:t>
                  </w:r>
                  <w:proofErr w:type="gramStart"/>
                  <w:r w:rsidR="00851036">
                    <w:rPr>
                      <w:b/>
                    </w:rPr>
                    <w:t>КОНКУРСЕ</w:t>
                  </w:r>
                  <w:proofErr w:type="gramEnd"/>
                  <w:r w:rsidR="00851036">
                    <w:rPr>
                      <w:b/>
                    </w:rPr>
                    <w:br/>
                    <w:t>№ ОКэ-МСП-НКПОКТ-17-0037</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8A0DC3">
        <w:rPr>
          <w:sz w:val="28"/>
          <w:szCs w:val="28"/>
        </w:rPr>
        <w:t xml:space="preserve"> При подаче Заявки на бумажном носителе п</w:t>
      </w:r>
      <w:r w:rsidR="008A0DC3">
        <w:rPr>
          <w:sz w:val="28"/>
        </w:rPr>
        <w:t xml:space="preserve">исьмо (конверт) с Заявкой </w:t>
      </w:r>
      <w:r w:rsidR="008A0DC3">
        <w:rPr>
          <w:sz w:val="28"/>
        </w:rPr>
        <w:t>должен</w:t>
      </w:r>
      <w:r w:rsidR="008A0DC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BD139F" w:rsidRDefault="008A0DC3">
      <w:pPr>
        <w:pStyle w:val="a"/>
        <w:ind w:left="0" w:firstLine="720"/>
        <w:rPr>
          <w:b w:val="0"/>
          <w:i w:val="0"/>
        </w:rPr>
      </w:pPr>
      <w:r>
        <w:rPr>
          <w:b w:val="0"/>
          <w:i w:val="0"/>
        </w:rPr>
        <w:t>Финансово-коммерческое предложение должно быть оформлено в соответствии с прило</w:t>
      </w:r>
      <w:r>
        <w:rPr>
          <w:b w:val="0"/>
          <w:i w:val="0"/>
        </w:rPr>
        <w:t>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D139F" w:rsidRDefault="008A0DC3">
      <w:pPr>
        <w:pStyle w:val="a"/>
        <w:ind w:left="0" w:firstLine="720"/>
        <w:rPr>
          <w:b w:val="0"/>
          <w:i w:val="0"/>
        </w:rPr>
      </w:pPr>
      <w:r>
        <w:rPr>
          <w:b w:val="0"/>
          <w:i w:val="0"/>
        </w:rPr>
        <w:t>Финансово-ком</w:t>
      </w:r>
      <w:r>
        <w:rPr>
          <w:b w:val="0"/>
          <w:i w:val="0"/>
        </w:rPr>
        <w:t xml:space="preserve">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Pr>
          <w:b w:val="0"/>
          <w:i w:val="0"/>
        </w:rPr>
        <w:t>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D139F" w:rsidRPr="00851036" w:rsidRDefault="008A0DC3" w:rsidP="00851036">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w:t>
      </w:r>
      <w:r>
        <w:rPr>
          <w:b w:val="0"/>
          <w:i w:val="0"/>
        </w:rPr>
        <w:t>,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r w:rsidR="00851036">
        <w:rPr>
          <w:b w:val="0"/>
          <w:i w:val="0"/>
        </w:rPr>
        <w:t xml:space="preserve">финансово-коммерческом </w:t>
      </w:r>
      <w:proofErr w:type="gramStart"/>
      <w:r w:rsidR="00851036">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BD139F" w:rsidRDefault="008A0DC3">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D139F" w:rsidRDefault="008A0DC3">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w:t>
      </w:r>
      <w:r>
        <w:rPr>
          <w:b w:val="0"/>
          <w:i w:val="0"/>
        </w:rPr>
        <w:t>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w:t>
      </w:r>
      <w:r>
        <w:rPr>
          <w:b w:val="0"/>
          <w:i w:val="0"/>
        </w:rPr>
        <w:t xml:space="preserve"> 7 к настоящей документации о закупке.</w:t>
      </w:r>
    </w:p>
    <w:p w:rsidR="00BD139F" w:rsidRDefault="00BD139F" w:rsidP="00851036">
      <w:pPr>
        <w:pStyle w:val="a"/>
        <w:numPr>
          <w:ilvl w:val="0"/>
          <w:numId w:val="0"/>
        </w:numPr>
        <w:ind w:left="567"/>
        <w:rPr>
          <w:b w:val="0"/>
          <w:i w:val="0"/>
        </w:rPr>
      </w:pP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BD139F" w:rsidRDefault="00BD139F" w:rsidP="00AF74CE">
      <w:pPr>
        <w:ind w:firstLine="709"/>
        <w:jc w:val="both"/>
        <w:rPr>
          <w:rFonts w:eastAsia="MS Mincho"/>
          <w:b/>
          <w:bCs/>
          <w:sz w:val="28"/>
          <w:szCs w:val="28"/>
        </w:rPr>
      </w:pPr>
      <w:r>
        <w:rPr>
          <w:rFonts w:eastAsia="MS Mincho"/>
          <w:b/>
          <w:bCs/>
          <w:sz w:val="28"/>
          <w:szCs w:val="28"/>
        </w:rPr>
        <w:t>4.1. Общие сведения.</w:t>
      </w:r>
    </w:p>
    <w:p w:rsidR="00BD139F" w:rsidRPr="003F3DD2" w:rsidRDefault="00BD139F" w:rsidP="00AF74CE">
      <w:pPr>
        <w:ind w:firstLine="709"/>
        <w:jc w:val="both"/>
        <w:rPr>
          <w:sz w:val="28"/>
          <w:szCs w:val="28"/>
        </w:rPr>
      </w:pPr>
      <w:r>
        <w:rPr>
          <w:rFonts w:eastAsia="MS Mincho"/>
          <w:bCs/>
          <w:sz w:val="28"/>
          <w:szCs w:val="28"/>
        </w:rPr>
        <w:t>4.1.1. Предмет договора -</w:t>
      </w:r>
      <w:r>
        <w:rPr>
          <w:sz w:val="28"/>
          <w:szCs w:val="28"/>
        </w:rPr>
        <w:t xml:space="preserve"> оказание усл</w:t>
      </w:r>
      <w:r w:rsidR="00851036">
        <w:rPr>
          <w:sz w:val="28"/>
          <w:szCs w:val="28"/>
        </w:rPr>
        <w:t>уг по техническому обслуживанию </w:t>
      </w:r>
      <w:r>
        <w:rPr>
          <w:sz w:val="28"/>
          <w:szCs w:val="28"/>
        </w:rPr>
        <w:t>(ТО), выполнение работ по текущему ремонту (</w:t>
      </w:r>
      <w:proofErr w:type="gramStart"/>
      <w:r>
        <w:rPr>
          <w:sz w:val="28"/>
          <w:szCs w:val="28"/>
        </w:rPr>
        <w:t>ТР</w:t>
      </w:r>
      <w:proofErr w:type="gramEnd"/>
      <w:r>
        <w:rPr>
          <w:sz w:val="28"/>
          <w:szCs w:val="28"/>
        </w:rPr>
        <w:t xml:space="preserve">) и капитальному ремонту (КР) полуприцепов-контейнеровозов, грузовых тягачей седельных Volvo FM, легкового автомобиля ГАЗ-2705. </w:t>
      </w:r>
    </w:p>
    <w:p w:rsidR="00BD139F" w:rsidRDefault="00BD139F" w:rsidP="00AF74CE">
      <w:pPr>
        <w:pStyle w:val="19"/>
        <w:ind w:firstLine="709"/>
        <w:rPr>
          <w:szCs w:val="28"/>
        </w:rPr>
      </w:pPr>
      <w:r>
        <w:rPr>
          <w:rFonts w:eastAsia="MS Mincho"/>
          <w:bCs/>
          <w:szCs w:val="28"/>
        </w:rPr>
        <w:t>4.1.2.</w:t>
      </w:r>
      <w:r>
        <w:rPr>
          <w:rFonts w:eastAsia="MS Mincho"/>
          <w:b/>
          <w:bCs/>
          <w:szCs w:val="28"/>
        </w:rPr>
        <w:t xml:space="preserve"> </w:t>
      </w:r>
      <w:r>
        <w:rPr>
          <w:rFonts w:eastAsia="MS Mincho"/>
          <w:bCs/>
          <w:szCs w:val="28"/>
        </w:rPr>
        <w:t xml:space="preserve">Цель закупки – </w:t>
      </w:r>
      <w:r>
        <w:rPr>
          <w:szCs w:val="28"/>
        </w:rPr>
        <w:t>содержание транспорта филиала в технически исправном состоянии.</w:t>
      </w:r>
    </w:p>
    <w:p w:rsidR="00BD139F" w:rsidRPr="006B682F" w:rsidRDefault="00BD139F" w:rsidP="00AF74CE">
      <w:pPr>
        <w:pStyle w:val="affb"/>
        <w:ind w:firstLine="709"/>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D139F" w:rsidRPr="006B682F" w:rsidRDefault="00BD139F" w:rsidP="00AF74CE">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BD139F" w:rsidRDefault="00BD139F" w:rsidP="00AF74CE">
      <w:pPr>
        <w:pStyle w:val="19"/>
        <w:ind w:firstLine="709"/>
        <w:rPr>
          <w:rFonts w:eastAsia="MS Mincho"/>
          <w:b/>
          <w:bCs/>
          <w:szCs w:val="28"/>
        </w:rPr>
      </w:pPr>
    </w:p>
    <w:p w:rsidR="00BD139F" w:rsidRPr="009B30D9" w:rsidRDefault="00BD139F" w:rsidP="00AF74CE">
      <w:pPr>
        <w:pStyle w:val="19"/>
        <w:ind w:firstLine="709"/>
        <w:rPr>
          <w:rFonts w:eastAsia="MS Mincho"/>
          <w:b/>
          <w:bCs/>
          <w:szCs w:val="28"/>
        </w:rPr>
      </w:pPr>
      <w:r>
        <w:rPr>
          <w:rFonts w:eastAsia="MS Mincho"/>
          <w:b/>
          <w:bCs/>
          <w:szCs w:val="28"/>
        </w:rPr>
        <w:t>4.2. Начальная (максимальная) цена договора.</w:t>
      </w:r>
    </w:p>
    <w:p w:rsidR="00BD139F" w:rsidRDefault="00BD139F" w:rsidP="00AF74CE">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2 145 590,00 (два миллиона сто сорок пять тысяч пятьсот девяносто) рублей 00 копеек с учетом всех расходов Исполнителя, в том числе </w:t>
      </w:r>
      <w:r>
        <w:rPr>
          <w:sz w:val="28"/>
          <w:szCs w:val="28"/>
          <w:lang w:eastAsia="en-US"/>
        </w:rPr>
        <w:t>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 w:val="28"/>
          <w:szCs w:val="28"/>
        </w:rPr>
        <w:t>/выполняемых работ, скидок, предполагаемых Исполнителем, а так же всех</w:t>
      </w:r>
      <w:proofErr w:type="gramEnd"/>
      <w:r>
        <w:rPr>
          <w:sz w:val="28"/>
          <w:szCs w:val="28"/>
        </w:rPr>
        <w:t xml:space="preserve">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BD139F" w:rsidRPr="00F027C4" w:rsidRDefault="00BD139F" w:rsidP="003F3DD2">
      <w:pPr>
        <w:pStyle w:val="afd"/>
        <w:widowControl w:val="0"/>
        <w:tabs>
          <w:tab w:val="left" w:pos="0"/>
        </w:tabs>
        <w:ind w:firstLine="709"/>
        <w:jc w:val="both"/>
        <w:rPr>
          <w:szCs w:val="28"/>
        </w:rPr>
      </w:pPr>
      <w:r>
        <w:rPr>
          <w:szCs w:val="28"/>
        </w:rPr>
        <w:t>4.2.2. Единичные расценки (за нормо-час) на Услуги/Работы:</w:t>
      </w:r>
    </w:p>
    <w:p w:rsidR="00BD139F" w:rsidRDefault="00BD139F" w:rsidP="00AF74CE">
      <w:pPr>
        <w:pStyle w:val="afd"/>
        <w:widowControl w:val="0"/>
        <w:tabs>
          <w:tab w:val="left" w:pos="0"/>
        </w:tabs>
        <w:ind w:firstLine="709"/>
        <w:jc w:val="both"/>
        <w:rPr>
          <w:szCs w:val="28"/>
        </w:rPr>
      </w:pPr>
      <w:r>
        <w:rPr>
          <w:szCs w:val="28"/>
        </w:rPr>
        <w:t xml:space="preserve">- </w:t>
      </w:r>
      <w:r>
        <w:rPr>
          <w:b/>
          <w:szCs w:val="28"/>
        </w:rPr>
        <w:t>Техническое обслуживание</w:t>
      </w:r>
      <w:r>
        <w:rPr>
          <w:szCs w:val="28"/>
        </w:rPr>
        <w:t xml:space="preserve"> - не более</w:t>
      </w:r>
      <w:r>
        <w:rPr>
          <w:b/>
          <w:szCs w:val="28"/>
        </w:rPr>
        <w:t xml:space="preserve"> 1 628,33</w:t>
      </w:r>
      <w:r>
        <w:rPr>
          <w:szCs w:val="28"/>
        </w:rPr>
        <w:t xml:space="preserve"> (одна тысяча шестьсот двадцать восемь) рублей 33 копейки без учета НДС;</w:t>
      </w:r>
    </w:p>
    <w:p w:rsidR="00BD139F" w:rsidRPr="003F3DD2" w:rsidRDefault="00BD139F" w:rsidP="00AF74CE">
      <w:pPr>
        <w:pStyle w:val="afd"/>
        <w:widowControl w:val="0"/>
        <w:tabs>
          <w:tab w:val="left" w:pos="0"/>
        </w:tabs>
        <w:ind w:firstLine="709"/>
        <w:jc w:val="both"/>
        <w:rPr>
          <w:b/>
          <w:szCs w:val="28"/>
        </w:rPr>
      </w:pPr>
      <w:r>
        <w:rPr>
          <w:b/>
          <w:szCs w:val="28"/>
        </w:rPr>
        <w:t>- Текущий ремонт:</w:t>
      </w:r>
    </w:p>
    <w:p w:rsidR="00BD139F" w:rsidRPr="00471E9E" w:rsidRDefault="00BD139F" w:rsidP="00AF74CE">
      <w:pPr>
        <w:pStyle w:val="afd"/>
        <w:widowControl w:val="0"/>
        <w:tabs>
          <w:tab w:val="left" w:pos="0"/>
        </w:tabs>
        <w:ind w:firstLine="709"/>
        <w:jc w:val="both"/>
        <w:rPr>
          <w:szCs w:val="28"/>
        </w:rPr>
      </w:pPr>
      <w:r>
        <w:rPr>
          <w:szCs w:val="28"/>
        </w:rPr>
        <w:t>- 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 - не более</w:t>
      </w:r>
      <w:r>
        <w:rPr>
          <w:b/>
          <w:szCs w:val="28"/>
        </w:rPr>
        <w:t xml:space="preserve"> 1 761,67</w:t>
      </w:r>
      <w:r>
        <w:rPr>
          <w:szCs w:val="28"/>
        </w:rPr>
        <w:t xml:space="preserve"> (одна тысяча семьсот шестьдесят один) рубль 67 копеек без учета НДС;</w:t>
      </w:r>
    </w:p>
    <w:p w:rsidR="00BD139F" w:rsidRPr="00471E9E" w:rsidRDefault="00BD139F" w:rsidP="00AF74CE">
      <w:pPr>
        <w:pStyle w:val="afd"/>
        <w:widowControl w:val="0"/>
        <w:tabs>
          <w:tab w:val="left" w:pos="0"/>
        </w:tabs>
        <w:ind w:firstLine="709"/>
        <w:jc w:val="both"/>
        <w:rPr>
          <w:szCs w:val="28"/>
        </w:rPr>
      </w:pPr>
      <w:r>
        <w:rPr>
          <w:szCs w:val="28"/>
        </w:rPr>
        <w:t>- ремонт двигателя, КПП, редукторов, топливной системы - не более</w:t>
      </w:r>
      <w:r>
        <w:rPr>
          <w:b/>
          <w:szCs w:val="28"/>
        </w:rPr>
        <w:t xml:space="preserve"> 1 895,00</w:t>
      </w:r>
      <w:r>
        <w:rPr>
          <w:szCs w:val="28"/>
        </w:rPr>
        <w:t xml:space="preserve"> (одна тысяча восемьсот девяносто пять) рублей 00 копеек без учета НДС;</w:t>
      </w:r>
    </w:p>
    <w:p w:rsidR="00BD139F" w:rsidRPr="00471E9E" w:rsidRDefault="00BD139F" w:rsidP="00AF74CE">
      <w:pPr>
        <w:pStyle w:val="afd"/>
        <w:widowControl w:val="0"/>
        <w:tabs>
          <w:tab w:val="left" w:pos="0"/>
        </w:tabs>
        <w:ind w:firstLine="709"/>
        <w:jc w:val="both"/>
        <w:rPr>
          <w:szCs w:val="28"/>
        </w:rPr>
      </w:pPr>
      <w:r>
        <w:rPr>
          <w:szCs w:val="28"/>
        </w:rPr>
        <w:t>- ремонту электрооборудования - не более</w:t>
      </w:r>
      <w:r>
        <w:rPr>
          <w:b/>
          <w:szCs w:val="28"/>
        </w:rPr>
        <w:t xml:space="preserve"> 2 011,67</w:t>
      </w:r>
      <w:r>
        <w:rPr>
          <w:szCs w:val="28"/>
        </w:rPr>
        <w:t xml:space="preserve"> (две тысячи </w:t>
      </w:r>
      <w:proofErr w:type="spellStart"/>
      <w:r>
        <w:rPr>
          <w:szCs w:val="28"/>
        </w:rPr>
        <w:t>одинадцать</w:t>
      </w:r>
      <w:proofErr w:type="spellEnd"/>
      <w:r>
        <w:rPr>
          <w:szCs w:val="28"/>
        </w:rPr>
        <w:t>) рублей 67 копеек без учета НДС;</w:t>
      </w:r>
    </w:p>
    <w:p w:rsidR="00BD139F" w:rsidRPr="00471E9E" w:rsidRDefault="00BD139F" w:rsidP="00AF74CE">
      <w:pPr>
        <w:pStyle w:val="afd"/>
        <w:widowControl w:val="0"/>
        <w:tabs>
          <w:tab w:val="left" w:pos="0"/>
        </w:tabs>
        <w:ind w:firstLine="709"/>
        <w:jc w:val="both"/>
        <w:rPr>
          <w:szCs w:val="28"/>
        </w:rPr>
      </w:pPr>
      <w:r>
        <w:rPr>
          <w:szCs w:val="28"/>
        </w:rPr>
        <w:t xml:space="preserve">- ремонт </w:t>
      </w:r>
      <w:proofErr w:type="spellStart"/>
      <w:r>
        <w:rPr>
          <w:szCs w:val="28"/>
        </w:rPr>
        <w:t>пневмосистем</w:t>
      </w:r>
      <w:proofErr w:type="spellEnd"/>
      <w:r>
        <w:rPr>
          <w:szCs w:val="28"/>
        </w:rPr>
        <w:t xml:space="preserve"> - не более</w:t>
      </w:r>
      <w:r>
        <w:rPr>
          <w:b/>
          <w:szCs w:val="28"/>
        </w:rPr>
        <w:t xml:space="preserve"> 2 095,00</w:t>
      </w:r>
      <w:r>
        <w:rPr>
          <w:szCs w:val="28"/>
        </w:rPr>
        <w:t xml:space="preserve"> (две тысячи девяносто пять) рублей 00 копеек без учета НДС;</w:t>
      </w:r>
    </w:p>
    <w:p w:rsidR="00BD139F" w:rsidRPr="00471E9E" w:rsidRDefault="00BD139F" w:rsidP="00AF74CE">
      <w:pPr>
        <w:pStyle w:val="afd"/>
        <w:widowControl w:val="0"/>
        <w:tabs>
          <w:tab w:val="left" w:pos="0"/>
        </w:tabs>
        <w:ind w:firstLine="709"/>
        <w:jc w:val="both"/>
        <w:rPr>
          <w:szCs w:val="28"/>
        </w:rPr>
      </w:pPr>
      <w:r>
        <w:rPr>
          <w:szCs w:val="28"/>
        </w:rPr>
        <w:t>- кузовной ремонт - не более</w:t>
      </w:r>
      <w:r>
        <w:rPr>
          <w:b/>
          <w:szCs w:val="28"/>
        </w:rPr>
        <w:t xml:space="preserve"> 1 595,00</w:t>
      </w:r>
      <w:r>
        <w:rPr>
          <w:szCs w:val="28"/>
        </w:rPr>
        <w:t xml:space="preserve"> (одна тысяча пятьсот девяносто пять) рублей 00 копеек без учета НДС;</w:t>
      </w:r>
    </w:p>
    <w:p w:rsidR="00BD139F" w:rsidRDefault="00BD139F" w:rsidP="00AF74CE">
      <w:pPr>
        <w:pStyle w:val="afd"/>
        <w:widowControl w:val="0"/>
        <w:tabs>
          <w:tab w:val="left" w:pos="0"/>
        </w:tabs>
        <w:ind w:firstLine="709"/>
        <w:jc w:val="both"/>
        <w:rPr>
          <w:szCs w:val="28"/>
        </w:rPr>
      </w:pPr>
      <w:r>
        <w:rPr>
          <w:szCs w:val="28"/>
        </w:rPr>
        <w:t xml:space="preserve">- </w:t>
      </w:r>
      <w:r>
        <w:rPr>
          <w:b/>
          <w:szCs w:val="28"/>
        </w:rPr>
        <w:t>Капитальный ремонт ДВ</w:t>
      </w:r>
      <w:proofErr w:type="gramStart"/>
      <w:r>
        <w:rPr>
          <w:b/>
          <w:szCs w:val="28"/>
        </w:rPr>
        <w:t>С</w:t>
      </w:r>
      <w:r>
        <w:rPr>
          <w:szCs w:val="28"/>
        </w:rPr>
        <w:t>-</w:t>
      </w:r>
      <w:proofErr w:type="gramEnd"/>
      <w:r>
        <w:rPr>
          <w:szCs w:val="28"/>
        </w:rPr>
        <w:t xml:space="preserve"> не более</w:t>
      </w:r>
      <w:r>
        <w:rPr>
          <w:b/>
          <w:szCs w:val="28"/>
        </w:rPr>
        <w:t xml:space="preserve"> 1  895,00 </w:t>
      </w:r>
      <w:r>
        <w:rPr>
          <w:szCs w:val="28"/>
        </w:rPr>
        <w:t>(одна тысяча восемьсот девяносто пять) рублей 00 копеек без учета НДС.</w:t>
      </w:r>
    </w:p>
    <w:p w:rsidR="00BD139F" w:rsidRPr="00843C6D" w:rsidRDefault="00BD139F" w:rsidP="00AF74CE">
      <w:pPr>
        <w:ind w:firstLine="709"/>
        <w:jc w:val="both"/>
        <w:rPr>
          <w:sz w:val="28"/>
          <w:szCs w:val="28"/>
        </w:rPr>
      </w:pPr>
      <w:r>
        <w:rPr>
          <w:sz w:val="28"/>
          <w:szCs w:val="28"/>
        </w:rPr>
        <w:t>4.2.3.</w:t>
      </w:r>
      <w:r>
        <w:rPr>
          <w:szCs w:val="28"/>
        </w:rPr>
        <w:t xml:space="preserve"> </w:t>
      </w:r>
      <w:r>
        <w:rPr>
          <w:sz w:val="28"/>
          <w:szCs w:val="28"/>
        </w:rPr>
        <w:t xml:space="preserve">Общая цена договора складывается исходя из фактического объема выполняемых Работ/ оказываемых Услуг. </w:t>
      </w:r>
    </w:p>
    <w:p w:rsidR="00BD139F" w:rsidRDefault="00BD139F" w:rsidP="00AF74CE">
      <w:pPr>
        <w:ind w:firstLine="709"/>
        <w:jc w:val="both"/>
        <w:rPr>
          <w:color w:val="000000"/>
          <w:sz w:val="28"/>
          <w:szCs w:val="28"/>
          <w:lang w:eastAsia="ru-RU"/>
        </w:rPr>
      </w:pPr>
      <w:r>
        <w:rPr>
          <w:sz w:val="28"/>
          <w:szCs w:val="28"/>
        </w:rPr>
        <w:t xml:space="preserve">Стоимость Работ/Услуг определяется умножением стоимости нормо-часа на длительность работ, рассчитываемых по нормативам стандартных работ с учетом стоимости запасных частей, либо </w:t>
      </w:r>
      <w:r>
        <w:rPr>
          <w:color w:val="000000"/>
          <w:sz w:val="28"/>
          <w:szCs w:val="28"/>
          <w:lang w:eastAsia="ru-RU"/>
        </w:rPr>
        <w:t>стоимость определяется по фактически затраченному времени.</w:t>
      </w:r>
    </w:p>
    <w:p w:rsidR="00BD139F" w:rsidRPr="00D5537E" w:rsidRDefault="00BD139F" w:rsidP="00AF74CE">
      <w:pPr>
        <w:ind w:firstLine="709"/>
        <w:jc w:val="both"/>
        <w:rPr>
          <w:sz w:val="28"/>
          <w:szCs w:val="28"/>
        </w:rPr>
      </w:pPr>
      <w:r>
        <w:rPr>
          <w:sz w:val="28"/>
          <w:szCs w:val="28"/>
        </w:rPr>
        <w:t xml:space="preserve">Стоимость запасных частей и </w:t>
      </w:r>
      <w:proofErr w:type="gramStart"/>
      <w:r>
        <w:rPr>
          <w:sz w:val="28"/>
          <w:szCs w:val="28"/>
        </w:rPr>
        <w:t>материалов, используемых в процессе выполнения работ/оказания услуг определяется</w:t>
      </w:r>
      <w:proofErr w:type="gramEnd"/>
      <w:r>
        <w:rPr>
          <w:sz w:val="28"/>
          <w:szCs w:val="28"/>
        </w:rPr>
        <w:t xml:space="preserve"> согласно Прейскуранту, действующему у Исполнителя на дату принятия Заявки.</w:t>
      </w:r>
    </w:p>
    <w:p w:rsidR="00BD139F" w:rsidRPr="00477513" w:rsidRDefault="00BD139F" w:rsidP="00AF74CE">
      <w:pPr>
        <w:ind w:firstLine="709"/>
        <w:jc w:val="both"/>
        <w:rPr>
          <w:sz w:val="28"/>
          <w:szCs w:val="28"/>
        </w:rPr>
      </w:pPr>
    </w:p>
    <w:p w:rsidR="00BD139F" w:rsidRDefault="00BD139F" w:rsidP="00AF74CE">
      <w:pPr>
        <w:shd w:val="clear" w:color="auto" w:fill="FFFFFF"/>
        <w:ind w:firstLine="709"/>
        <w:jc w:val="both"/>
        <w:rPr>
          <w:b/>
          <w:sz w:val="28"/>
          <w:szCs w:val="28"/>
        </w:rPr>
      </w:pPr>
      <w:r>
        <w:rPr>
          <w:b/>
          <w:sz w:val="28"/>
          <w:szCs w:val="28"/>
        </w:rPr>
        <w:t>4.3. Перечень транспортных средств.</w:t>
      </w:r>
    </w:p>
    <w:p w:rsidR="00BD139F" w:rsidRPr="00492EF7" w:rsidRDefault="00BD139F" w:rsidP="00AF74CE">
      <w:pPr>
        <w:shd w:val="clear" w:color="auto" w:fill="FFFFFF"/>
        <w:ind w:firstLine="709"/>
        <w:jc w:val="both"/>
        <w:rPr>
          <w:sz w:val="28"/>
          <w:szCs w:val="28"/>
        </w:rPr>
      </w:pPr>
      <w:r>
        <w:rPr>
          <w:sz w:val="28"/>
          <w:szCs w:val="28"/>
        </w:rPr>
        <w:t>4.3.1. Перечень транспортных средств, подлежащих ТО и ТР.</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1956"/>
        <w:gridCol w:w="1706"/>
      </w:tblGrid>
      <w:tr w:rsidR="00BD139F" w:rsidRPr="00BA4F99" w:rsidTr="000E7392">
        <w:tc>
          <w:tcPr>
            <w:tcW w:w="285" w:type="pct"/>
            <w:tcBorders>
              <w:right w:val="single" w:sz="4" w:space="0" w:color="auto"/>
            </w:tcBorders>
            <w:vAlign w:val="center"/>
          </w:tcPr>
          <w:p w:rsidR="00BD139F" w:rsidRPr="00BA4F99" w:rsidRDefault="00BD139F" w:rsidP="003F3DD2">
            <w:pPr>
              <w:jc w:val="center"/>
            </w:pPr>
            <w:r>
              <w:t>№</w:t>
            </w:r>
          </w:p>
          <w:p w:rsidR="00BD139F" w:rsidRPr="00BA4F99" w:rsidRDefault="00BD139F" w:rsidP="003F3DD2">
            <w:pPr>
              <w:jc w:val="center"/>
            </w:pPr>
            <w:r>
              <w:t>п/п</w:t>
            </w:r>
          </w:p>
        </w:tc>
        <w:tc>
          <w:tcPr>
            <w:tcW w:w="2843" w:type="pct"/>
            <w:tcBorders>
              <w:left w:val="single" w:sz="4" w:space="0" w:color="auto"/>
            </w:tcBorders>
            <w:vAlign w:val="center"/>
          </w:tcPr>
          <w:p w:rsidR="00BD139F" w:rsidRPr="00BA4F99" w:rsidRDefault="00BD139F" w:rsidP="003F3DD2">
            <w:pPr>
              <w:jc w:val="center"/>
            </w:pPr>
            <w:r>
              <w:t>Тип  ТС</w:t>
            </w:r>
          </w:p>
        </w:tc>
        <w:tc>
          <w:tcPr>
            <w:tcW w:w="1000" w:type="pct"/>
            <w:vAlign w:val="center"/>
          </w:tcPr>
          <w:p w:rsidR="00BD139F" w:rsidRPr="00BA4F99" w:rsidRDefault="00BD139F" w:rsidP="003F3DD2">
            <w:pPr>
              <w:jc w:val="center"/>
            </w:pPr>
            <w:r>
              <w:t>Марка,</w:t>
            </w:r>
          </w:p>
          <w:p w:rsidR="00BD139F" w:rsidRPr="00BA4F99" w:rsidRDefault="00BD139F" w:rsidP="003F3DD2">
            <w:pPr>
              <w:jc w:val="center"/>
            </w:pPr>
            <w:r>
              <w:t>модель ТС</w:t>
            </w:r>
          </w:p>
        </w:tc>
        <w:tc>
          <w:tcPr>
            <w:tcW w:w="872" w:type="pct"/>
            <w:vAlign w:val="center"/>
          </w:tcPr>
          <w:p w:rsidR="00BD139F" w:rsidRPr="00BA4F99" w:rsidRDefault="00BD139F" w:rsidP="003F3DD2">
            <w:pPr>
              <w:jc w:val="center"/>
            </w:pPr>
            <w:r>
              <w:t>Год выпуска ТС</w:t>
            </w:r>
          </w:p>
        </w:tc>
      </w:tr>
      <w:tr w:rsidR="00BD139F" w:rsidRPr="00BA4F99"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1</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Pr="00BA4F99" w:rsidRDefault="00BD139F" w:rsidP="003F3DD2">
            <w:pPr>
              <w:jc w:val="center"/>
              <w:rPr>
                <w:sz w:val="20"/>
              </w:rP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2</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3</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4</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5</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6</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7</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8</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9</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10</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11</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2</w:t>
            </w:r>
          </w:p>
        </w:tc>
        <w:tc>
          <w:tcPr>
            <w:tcW w:w="2843" w:type="pct"/>
            <w:tcBorders>
              <w:left w:val="single" w:sz="4" w:space="0" w:color="auto"/>
            </w:tcBorders>
          </w:tcPr>
          <w:p w:rsidR="00BD139F" w:rsidRPr="00BA4F99" w:rsidRDefault="00BD139F" w:rsidP="003F3DD2">
            <w:pPr>
              <w:rPr>
                <w:sz w:val="20"/>
              </w:rPr>
            </w:pPr>
            <w:r>
              <w:rPr>
                <w:sz w:val="20"/>
              </w:rPr>
              <w:t xml:space="preserve">Полуприцеп-контейнеровоз </w:t>
            </w:r>
          </w:p>
        </w:tc>
        <w:tc>
          <w:tcPr>
            <w:tcW w:w="1000" w:type="pct"/>
          </w:tcPr>
          <w:p w:rsidR="00BD139F" w:rsidRDefault="00BD139F" w:rsidP="003F3DD2">
            <w:pPr>
              <w:jc w:val="center"/>
            </w:pPr>
            <w:r>
              <w:rPr>
                <w:sz w:val="20"/>
              </w:rPr>
              <w:t>ТОНАР 974624</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3</w:t>
            </w:r>
          </w:p>
        </w:tc>
        <w:tc>
          <w:tcPr>
            <w:tcW w:w="2843" w:type="pct"/>
            <w:tcBorders>
              <w:left w:val="single" w:sz="4" w:space="0" w:color="auto"/>
            </w:tcBorders>
          </w:tcPr>
          <w:p w:rsidR="00BD139F" w:rsidRPr="00BA4F99"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4</w:t>
            </w:r>
          </w:p>
        </w:tc>
        <w:tc>
          <w:tcPr>
            <w:tcW w:w="2843" w:type="pct"/>
            <w:tcBorders>
              <w:left w:val="single" w:sz="4" w:space="0" w:color="auto"/>
            </w:tcBorders>
          </w:tcPr>
          <w:p w:rsidR="00BD139F" w:rsidRPr="00CF34E6"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5</w:t>
            </w:r>
          </w:p>
        </w:tc>
        <w:tc>
          <w:tcPr>
            <w:tcW w:w="2843" w:type="pct"/>
            <w:tcBorders>
              <w:left w:val="single" w:sz="4" w:space="0" w:color="auto"/>
            </w:tcBorders>
          </w:tcPr>
          <w:p w:rsidR="00BD139F" w:rsidRPr="00AB7671"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6</w:t>
            </w:r>
          </w:p>
        </w:tc>
        <w:tc>
          <w:tcPr>
            <w:tcW w:w="2843" w:type="pct"/>
            <w:tcBorders>
              <w:left w:val="single" w:sz="4" w:space="0" w:color="auto"/>
            </w:tcBorders>
          </w:tcPr>
          <w:p w:rsidR="00BD139F" w:rsidRPr="00AB7671"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1</w:t>
            </w:r>
            <w:r>
              <w:rPr>
                <w:sz w:val="20"/>
                <w:lang w:val="en-US"/>
              </w:rPr>
              <w:t>7</w:t>
            </w:r>
          </w:p>
        </w:tc>
        <w:tc>
          <w:tcPr>
            <w:tcW w:w="2843" w:type="pct"/>
            <w:tcBorders>
              <w:left w:val="single" w:sz="4" w:space="0" w:color="auto"/>
            </w:tcBorders>
          </w:tcPr>
          <w:p w:rsidR="00BD139F" w:rsidRPr="00AB7671"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18</w:t>
            </w:r>
          </w:p>
        </w:tc>
        <w:tc>
          <w:tcPr>
            <w:tcW w:w="2843" w:type="pct"/>
            <w:tcBorders>
              <w:left w:val="single" w:sz="4" w:space="0" w:color="auto"/>
            </w:tcBorders>
          </w:tcPr>
          <w:p w:rsidR="00BD139F" w:rsidRPr="00AB7671"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19</w:t>
            </w:r>
          </w:p>
        </w:tc>
        <w:tc>
          <w:tcPr>
            <w:tcW w:w="2843" w:type="pct"/>
            <w:tcBorders>
              <w:left w:val="single" w:sz="4" w:space="0" w:color="auto"/>
            </w:tcBorders>
          </w:tcPr>
          <w:p w:rsidR="00BD139F" w:rsidRPr="00AB7671" w:rsidRDefault="00BD139F" w:rsidP="003F3DD2">
            <w:pPr>
              <w:rPr>
                <w:sz w:val="20"/>
              </w:rPr>
            </w:pPr>
            <w:r>
              <w:rPr>
                <w:sz w:val="20"/>
              </w:rPr>
              <w:t>Полуприцеп-контейнеровоз 40т</w:t>
            </w:r>
          </w:p>
        </w:tc>
        <w:tc>
          <w:tcPr>
            <w:tcW w:w="1000" w:type="pct"/>
            <w:vAlign w:val="center"/>
          </w:tcPr>
          <w:p w:rsidR="00BD139F" w:rsidRPr="00235363" w:rsidRDefault="00BD139F" w:rsidP="003F3DD2">
            <w:pPr>
              <w:jc w:val="center"/>
              <w:rPr>
                <w:sz w:val="20"/>
              </w:rPr>
            </w:pPr>
            <w:r>
              <w:rPr>
                <w:sz w:val="20"/>
              </w:rPr>
              <w:t>РК-24N</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20</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vAlign w:val="center"/>
          </w:tcPr>
          <w:p w:rsidR="00BD139F" w:rsidRPr="000276F0" w:rsidRDefault="00BD139F" w:rsidP="003F3DD2">
            <w:pPr>
              <w:jc w:val="center"/>
              <w:rPr>
                <w:sz w:val="20"/>
                <w:lang w:val="en-US"/>
              </w:rP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1</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proofErr w:type="spellStart"/>
            <w:r>
              <w:rPr>
                <w:sz w:val="20"/>
                <w:lang w:val="en-US"/>
              </w:rPr>
              <w:t>2</w:t>
            </w:r>
            <w:proofErr w:type="spellEnd"/>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2007</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3</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4</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5</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6</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2</w:t>
            </w:r>
            <w:r>
              <w:rPr>
                <w:sz w:val="20"/>
                <w:lang w:val="en-US"/>
              </w:rPr>
              <w:t>7</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28</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29</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lang w:val="en-US"/>
              </w:rPr>
              <w:t>30</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3</w:t>
            </w:r>
            <w:r>
              <w:rPr>
                <w:sz w:val="20"/>
                <w:lang w:val="en-US"/>
              </w:rPr>
              <w:t>1</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3</w:t>
            </w:r>
            <w:r>
              <w:rPr>
                <w:sz w:val="20"/>
                <w:lang w:val="en-US"/>
              </w:rPr>
              <w:t>2</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c>
          <w:tcPr>
            <w:tcW w:w="285" w:type="pct"/>
            <w:tcBorders>
              <w:right w:val="single" w:sz="4" w:space="0" w:color="auto"/>
            </w:tcBorders>
          </w:tcPr>
          <w:p w:rsidR="00BD139F" w:rsidRPr="00E559F5" w:rsidRDefault="00BD139F" w:rsidP="003F3DD2">
            <w:pPr>
              <w:jc w:val="center"/>
              <w:rPr>
                <w:sz w:val="20"/>
                <w:lang w:val="en-US"/>
              </w:rPr>
            </w:pPr>
            <w:r>
              <w:rPr>
                <w:sz w:val="20"/>
              </w:rPr>
              <w:t>3</w:t>
            </w:r>
            <w:proofErr w:type="spellStart"/>
            <w:r>
              <w:rPr>
                <w:sz w:val="20"/>
                <w:lang w:val="en-US"/>
              </w:rPr>
              <w:t>3</w:t>
            </w:r>
            <w:proofErr w:type="spellEnd"/>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rPr>
          <w:trHeight w:val="70"/>
        </w:trPr>
        <w:tc>
          <w:tcPr>
            <w:tcW w:w="285" w:type="pct"/>
            <w:tcBorders>
              <w:right w:val="single" w:sz="4" w:space="0" w:color="auto"/>
            </w:tcBorders>
          </w:tcPr>
          <w:p w:rsidR="00BD139F" w:rsidRPr="00E559F5" w:rsidRDefault="00BD139F" w:rsidP="003F3DD2">
            <w:pPr>
              <w:jc w:val="center"/>
              <w:rPr>
                <w:sz w:val="20"/>
                <w:lang w:val="en-US"/>
              </w:rPr>
            </w:pPr>
            <w:r>
              <w:rPr>
                <w:sz w:val="20"/>
              </w:rPr>
              <w:t>3</w:t>
            </w:r>
            <w:r>
              <w:rPr>
                <w:sz w:val="20"/>
                <w:lang w:val="en-US"/>
              </w:rPr>
              <w:t>4</w:t>
            </w:r>
          </w:p>
        </w:tc>
        <w:tc>
          <w:tcPr>
            <w:tcW w:w="2843" w:type="pct"/>
            <w:tcBorders>
              <w:left w:val="single" w:sz="4" w:space="0" w:color="auto"/>
            </w:tcBorders>
          </w:tcPr>
          <w:p w:rsidR="00BD139F" w:rsidRPr="00BA4F99" w:rsidRDefault="00BD139F" w:rsidP="003F3DD2">
            <w:pPr>
              <w:rPr>
                <w:sz w:val="20"/>
              </w:rPr>
            </w:pPr>
            <w:r>
              <w:rPr>
                <w:sz w:val="20"/>
              </w:rPr>
              <w:t>Автомобиль грузовой-тягач седельный</w:t>
            </w:r>
          </w:p>
        </w:tc>
        <w:tc>
          <w:tcPr>
            <w:tcW w:w="1000" w:type="pct"/>
          </w:tcPr>
          <w:p w:rsidR="00BD139F" w:rsidRDefault="00BD139F" w:rsidP="003F3DD2">
            <w:pPr>
              <w:jc w:val="center"/>
            </w:pPr>
            <w:r>
              <w:rPr>
                <w:sz w:val="20"/>
              </w:rPr>
              <w:t xml:space="preserve">VOLVO </w:t>
            </w:r>
            <w:r>
              <w:rPr>
                <w:sz w:val="20"/>
                <w:lang w:val="en-US"/>
              </w:rPr>
              <w:t>FM</w:t>
            </w:r>
          </w:p>
        </w:tc>
        <w:tc>
          <w:tcPr>
            <w:tcW w:w="872" w:type="pct"/>
            <w:vAlign w:val="center"/>
          </w:tcPr>
          <w:p w:rsidR="00BD139F" w:rsidRPr="00235363" w:rsidRDefault="00BD139F" w:rsidP="003F3DD2">
            <w:pPr>
              <w:jc w:val="center"/>
              <w:rPr>
                <w:sz w:val="20"/>
              </w:rPr>
            </w:pPr>
            <w:r>
              <w:rPr>
                <w:sz w:val="20"/>
              </w:rPr>
              <w:t>2008</w:t>
            </w:r>
          </w:p>
        </w:tc>
      </w:tr>
      <w:tr w:rsidR="00BD139F" w:rsidRPr="00535964" w:rsidTr="000E7392">
        <w:trPr>
          <w:trHeight w:val="70"/>
        </w:trPr>
        <w:tc>
          <w:tcPr>
            <w:tcW w:w="285" w:type="pct"/>
            <w:tcBorders>
              <w:right w:val="single" w:sz="4" w:space="0" w:color="auto"/>
            </w:tcBorders>
          </w:tcPr>
          <w:p w:rsidR="00BD139F" w:rsidRPr="00BA4F99" w:rsidRDefault="00BD139F" w:rsidP="003F3DD2">
            <w:pPr>
              <w:jc w:val="center"/>
              <w:rPr>
                <w:sz w:val="20"/>
              </w:rPr>
            </w:pPr>
            <w:r>
              <w:rPr>
                <w:sz w:val="20"/>
              </w:rPr>
              <w:t>35</w:t>
            </w:r>
          </w:p>
        </w:tc>
        <w:tc>
          <w:tcPr>
            <w:tcW w:w="2843" w:type="pct"/>
            <w:tcBorders>
              <w:left w:val="single" w:sz="4" w:space="0" w:color="auto"/>
            </w:tcBorders>
          </w:tcPr>
          <w:p w:rsidR="00BD139F" w:rsidRPr="000276F0" w:rsidRDefault="00BD139F" w:rsidP="003F3DD2">
            <w:pPr>
              <w:rPr>
                <w:sz w:val="20"/>
              </w:rPr>
            </w:pPr>
            <w:r>
              <w:rPr>
                <w:sz w:val="20"/>
              </w:rPr>
              <w:t>Автомобиль ГАЗ-2705</w:t>
            </w:r>
          </w:p>
        </w:tc>
        <w:tc>
          <w:tcPr>
            <w:tcW w:w="1000" w:type="pct"/>
          </w:tcPr>
          <w:p w:rsidR="00BD139F" w:rsidRPr="00E30B6C" w:rsidRDefault="00BD139F" w:rsidP="003F3DD2">
            <w:pPr>
              <w:jc w:val="center"/>
              <w:rPr>
                <w:sz w:val="20"/>
              </w:rPr>
            </w:pPr>
            <w:r>
              <w:rPr>
                <w:sz w:val="20"/>
              </w:rPr>
              <w:t>ГАЗ-2705</w:t>
            </w:r>
          </w:p>
        </w:tc>
        <w:tc>
          <w:tcPr>
            <w:tcW w:w="872" w:type="pct"/>
            <w:vAlign w:val="center"/>
          </w:tcPr>
          <w:p w:rsidR="00BD139F" w:rsidRPr="00235363" w:rsidRDefault="00BD139F" w:rsidP="003F3DD2">
            <w:pPr>
              <w:jc w:val="center"/>
              <w:rPr>
                <w:sz w:val="20"/>
              </w:rPr>
            </w:pPr>
            <w:r>
              <w:rPr>
                <w:sz w:val="20"/>
              </w:rPr>
              <w:t>2012</w:t>
            </w:r>
          </w:p>
        </w:tc>
      </w:tr>
    </w:tbl>
    <w:p w:rsidR="00BD139F" w:rsidRDefault="00BD139F" w:rsidP="00AF74CE">
      <w:pPr>
        <w:ind w:firstLine="709"/>
        <w:jc w:val="both"/>
        <w:rPr>
          <w:b/>
          <w:sz w:val="28"/>
          <w:szCs w:val="28"/>
        </w:rPr>
      </w:pPr>
    </w:p>
    <w:p w:rsidR="00BD139F" w:rsidRDefault="00BD139F" w:rsidP="00AF74CE">
      <w:pPr>
        <w:ind w:firstLine="709"/>
        <w:jc w:val="both"/>
        <w:rPr>
          <w:sz w:val="28"/>
          <w:szCs w:val="28"/>
        </w:rPr>
      </w:pPr>
      <w:r>
        <w:rPr>
          <w:sz w:val="28"/>
          <w:szCs w:val="28"/>
        </w:rPr>
        <w:t>4.3.2.</w:t>
      </w:r>
      <w:r>
        <w:rPr>
          <w:b/>
          <w:sz w:val="28"/>
          <w:szCs w:val="28"/>
        </w:rPr>
        <w:t xml:space="preserve"> </w:t>
      </w:r>
      <w:r>
        <w:rPr>
          <w:sz w:val="28"/>
          <w:szCs w:val="28"/>
        </w:rPr>
        <w:t>Перечень транспортных средств, подлежащих КР.</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
        <w:gridCol w:w="3794"/>
        <w:gridCol w:w="1898"/>
        <w:gridCol w:w="2189"/>
        <w:gridCol w:w="1278"/>
      </w:tblGrid>
      <w:tr w:rsidR="00BD139F" w:rsidRPr="00BA4F99" w:rsidTr="003F3DD2">
        <w:tc>
          <w:tcPr>
            <w:tcW w:w="300" w:type="pct"/>
            <w:tcBorders>
              <w:right w:val="single" w:sz="4" w:space="0" w:color="auto"/>
            </w:tcBorders>
            <w:vAlign w:val="center"/>
          </w:tcPr>
          <w:p w:rsidR="00BD139F" w:rsidRPr="005A1781" w:rsidRDefault="00BD139F" w:rsidP="003F3DD2">
            <w:pPr>
              <w:jc w:val="center"/>
              <w:rPr>
                <w:sz w:val="20"/>
                <w:szCs w:val="20"/>
              </w:rPr>
            </w:pPr>
            <w:r>
              <w:rPr>
                <w:sz w:val="20"/>
                <w:szCs w:val="20"/>
              </w:rPr>
              <w:t>№</w:t>
            </w:r>
          </w:p>
          <w:p w:rsidR="00BD139F" w:rsidRPr="005A1781" w:rsidRDefault="00BD139F" w:rsidP="003F3DD2">
            <w:pPr>
              <w:jc w:val="center"/>
              <w:rPr>
                <w:sz w:val="20"/>
                <w:szCs w:val="20"/>
              </w:rPr>
            </w:pPr>
            <w:r>
              <w:rPr>
                <w:sz w:val="20"/>
                <w:szCs w:val="20"/>
              </w:rPr>
              <w:t>п/п</w:t>
            </w:r>
          </w:p>
        </w:tc>
        <w:tc>
          <w:tcPr>
            <w:tcW w:w="1947" w:type="pct"/>
            <w:tcBorders>
              <w:left w:val="single" w:sz="4" w:space="0" w:color="auto"/>
            </w:tcBorders>
            <w:vAlign w:val="center"/>
          </w:tcPr>
          <w:p w:rsidR="00BD139F" w:rsidRPr="005A1781" w:rsidRDefault="00BD139F" w:rsidP="003F3DD2">
            <w:pPr>
              <w:jc w:val="center"/>
              <w:rPr>
                <w:sz w:val="20"/>
                <w:szCs w:val="20"/>
              </w:rPr>
            </w:pPr>
            <w:r>
              <w:rPr>
                <w:sz w:val="20"/>
                <w:szCs w:val="20"/>
              </w:rPr>
              <w:t>Тип  ТС</w:t>
            </w:r>
          </w:p>
        </w:tc>
        <w:tc>
          <w:tcPr>
            <w:tcW w:w="974" w:type="pct"/>
            <w:vAlign w:val="center"/>
          </w:tcPr>
          <w:p w:rsidR="00BD139F" w:rsidRPr="005A1781" w:rsidRDefault="00BD139F" w:rsidP="003F3DD2">
            <w:pPr>
              <w:jc w:val="center"/>
              <w:rPr>
                <w:sz w:val="20"/>
                <w:szCs w:val="20"/>
              </w:rPr>
            </w:pPr>
            <w:r>
              <w:rPr>
                <w:sz w:val="20"/>
                <w:szCs w:val="20"/>
              </w:rPr>
              <w:t>Марка,</w:t>
            </w:r>
          </w:p>
          <w:p w:rsidR="00BD139F" w:rsidRPr="005A1781" w:rsidRDefault="00BD139F" w:rsidP="003F3DD2">
            <w:pPr>
              <w:jc w:val="center"/>
              <w:rPr>
                <w:sz w:val="20"/>
                <w:szCs w:val="20"/>
              </w:rPr>
            </w:pPr>
            <w:r>
              <w:rPr>
                <w:sz w:val="20"/>
                <w:szCs w:val="20"/>
              </w:rPr>
              <w:t>модель ТС</w:t>
            </w:r>
          </w:p>
        </w:tc>
        <w:tc>
          <w:tcPr>
            <w:tcW w:w="1123" w:type="pct"/>
            <w:vAlign w:val="center"/>
          </w:tcPr>
          <w:p w:rsidR="00BD139F" w:rsidRPr="005A1781" w:rsidRDefault="00BD139F" w:rsidP="003F3DD2">
            <w:pPr>
              <w:jc w:val="center"/>
              <w:rPr>
                <w:sz w:val="20"/>
                <w:szCs w:val="20"/>
              </w:rPr>
            </w:pPr>
            <w:r>
              <w:rPr>
                <w:sz w:val="20"/>
                <w:szCs w:val="20"/>
                <w:lang w:val="en-US"/>
              </w:rPr>
              <w:t>VIN</w:t>
            </w:r>
            <w:r>
              <w:rPr>
                <w:sz w:val="20"/>
                <w:szCs w:val="20"/>
              </w:rPr>
              <w:t xml:space="preserve"> номер</w:t>
            </w:r>
          </w:p>
          <w:p w:rsidR="00BD139F" w:rsidRPr="005A1781" w:rsidRDefault="00BD139F" w:rsidP="003F3DD2">
            <w:pPr>
              <w:jc w:val="center"/>
              <w:rPr>
                <w:sz w:val="20"/>
                <w:szCs w:val="20"/>
              </w:rPr>
            </w:pPr>
            <w:r>
              <w:rPr>
                <w:sz w:val="20"/>
                <w:szCs w:val="20"/>
              </w:rPr>
              <w:t>ТС</w:t>
            </w:r>
          </w:p>
        </w:tc>
        <w:tc>
          <w:tcPr>
            <w:tcW w:w="656" w:type="pct"/>
            <w:vAlign w:val="center"/>
          </w:tcPr>
          <w:p w:rsidR="00BD139F" w:rsidRPr="005A1781" w:rsidRDefault="00BD139F" w:rsidP="003F3DD2">
            <w:pPr>
              <w:jc w:val="center"/>
              <w:rPr>
                <w:sz w:val="20"/>
                <w:szCs w:val="20"/>
              </w:rPr>
            </w:pPr>
            <w:r>
              <w:rPr>
                <w:sz w:val="20"/>
                <w:szCs w:val="20"/>
              </w:rPr>
              <w:t>Год выпуска ТС</w:t>
            </w:r>
          </w:p>
        </w:tc>
      </w:tr>
      <w:tr w:rsidR="00BD139F" w:rsidRPr="00235363" w:rsidTr="003F3DD2">
        <w:tc>
          <w:tcPr>
            <w:tcW w:w="300" w:type="pct"/>
            <w:tcBorders>
              <w:right w:val="single" w:sz="4" w:space="0" w:color="auto"/>
            </w:tcBorders>
          </w:tcPr>
          <w:p w:rsidR="00BD139F" w:rsidRPr="005A1781" w:rsidRDefault="00BD139F" w:rsidP="003F3DD2">
            <w:pPr>
              <w:jc w:val="center"/>
              <w:rPr>
                <w:sz w:val="20"/>
                <w:szCs w:val="20"/>
                <w:lang w:val="en-US"/>
              </w:rPr>
            </w:pPr>
            <w:r>
              <w:rPr>
                <w:sz w:val="20"/>
                <w:szCs w:val="20"/>
                <w:lang w:val="en-US"/>
              </w:rPr>
              <w:t>1</w:t>
            </w:r>
          </w:p>
        </w:tc>
        <w:tc>
          <w:tcPr>
            <w:tcW w:w="1947" w:type="pct"/>
            <w:tcBorders>
              <w:left w:val="single" w:sz="4" w:space="0" w:color="auto"/>
            </w:tcBorders>
          </w:tcPr>
          <w:p w:rsidR="00BD139F" w:rsidRPr="005A1781" w:rsidRDefault="00BD139F" w:rsidP="003F3DD2">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74" w:type="pct"/>
          </w:tcPr>
          <w:p w:rsidR="00BD139F" w:rsidRPr="005A1781" w:rsidRDefault="00BD139F" w:rsidP="003F3DD2">
            <w:pPr>
              <w:jc w:val="center"/>
              <w:rPr>
                <w:sz w:val="20"/>
                <w:szCs w:val="20"/>
              </w:rPr>
            </w:pPr>
            <w:r>
              <w:rPr>
                <w:sz w:val="20"/>
                <w:szCs w:val="20"/>
                <w:lang w:val="en-US"/>
              </w:rPr>
              <w:t>VOLVO</w:t>
            </w:r>
            <w:r>
              <w:rPr>
                <w:sz w:val="20"/>
                <w:szCs w:val="20"/>
              </w:rPr>
              <w:t xml:space="preserve"> </w:t>
            </w:r>
            <w:r>
              <w:rPr>
                <w:sz w:val="20"/>
                <w:szCs w:val="20"/>
                <w:lang w:val="en-US"/>
              </w:rPr>
              <w:t>FM</w:t>
            </w:r>
            <w:r>
              <w:rPr>
                <w:sz w:val="20"/>
                <w:szCs w:val="20"/>
              </w:rPr>
              <w:t xml:space="preserve"> В037РН</w:t>
            </w:r>
          </w:p>
        </w:tc>
        <w:tc>
          <w:tcPr>
            <w:tcW w:w="1123" w:type="pct"/>
          </w:tcPr>
          <w:p w:rsidR="00BD139F" w:rsidRPr="00F63F73" w:rsidRDefault="00BD139F" w:rsidP="003F3DD2">
            <w:pPr>
              <w:jc w:val="center"/>
              <w:rPr>
                <w:sz w:val="20"/>
                <w:szCs w:val="20"/>
              </w:rPr>
            </w:pPr>
            <w:r>
              <w:rPr>
                <w:sz w:val="20"/>
                <w:szCs w:val="20"/>
                <w:lang w:val="en-US"/>
              </w:rPr>
              <w:t>X9PJL80A</w:t>
            </w:r>
            <w:r>
              <w:rPr>
                <w:sz w:val="20"/>
                <w:szCs w:val="20"/>
              </w:rPr>
              <w:t>4</w:t>
            </w:r>
            <w:r>
              <w:rPr>
                <w:sz w:val="20"/>
                <w:szCs w:val="20"/>
                <w:lang w:val="en-US"/>
              </w:rPr>
              <w:t>8W87666</w:t>
            </w:r>
            <w:r>
              <w:rPr>
                <w:sz w:val="20"/>
                <w:szCs w:val="20"/>
              </w:rPr>
              <w:t>4</w:t>
            </w:r>
          </w:p>
        </w:tc>
        <w:tc>
          <w:tcPr>
            <w:tcW w:w="656" w:type="pct"/>
            <w:vAlign w:val="center"/>
          </w:tcPr>
          <w:p w:rsidR="00BD139F" w:rsidRPr="005A1781" w:rsidRDefault="00BD139F" w:rsidP="003F3DD2">
            <w:pPr>
              <w:jc w:val="center"/>
              <w:rPr>
                <w:sz w:val="20"/>
                <w:szCs w:val="20"/>
              </w:rPr>
            </w:pPr>
            <w:r>
              <w:rPr>
                <w:sz w:val="20"/>
                <w:szCs w:val="20"/>
              </w:rPr>
              <w:t>2008</w:t>
            </w:r>
          </w:p>
        </w:tc>
      </w:tr>
      <w:tr w:rsidR="00BD139F" w:rsidRPr="00235363" w:rsidTr="003F3DD2">
        <w:tc>
          <w:tcPr>
            <w:tcW w:w="300" w:type="pct"/>
            <w:tcBorders>
              <w:right w:val="single" w:sz="4" w:space="0" w:color="auto"/>
            </w:tcBorders>
          </w:tcPr>
          <w:p w:rsidR="00BD139F" w:rsidRPr="005A1781" w:rsidRDefault="00BD139F" w:rsidP="003F3DD2">
            <w:pPr>
              <w:jc w:val="center"/>
              <w:rPr>
                <w:sz w:val="20"/>
                <w:szCs w:val="20"/>
                <w:lang w:val="en-US"/>
              </w:rPr>
            </w:pPr>
            <w:r>
              <w:rPr>
                <w:sz w:val="20"/>
                <w:szCs w:val="20"/>
                <w:lang w:val="en-US"/>
              </w:rPr>
              <w:t>2</w:t>
            </w:r>
          </w:p>
        </w:tc>
        <w:tc>
          <w:tcPr>
            <w:tcW w:w="1947" w:type="pct"/>
            <w:tcBorders>
              <w:left w:val="single" w:sz="4" w:space="0" w:color="auto"/>
            </w:tcBorders>
          </w:tcPr>
          <w:p w:rsidR="00BD139F" w:rsidRPr="005A1781" w:rsidRDefault="00BD139F" w:rsidP="003F3DD2">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74" w:type="pct"/>
          </w:tcPr>
          <w:p w:rsidR="00BD139F" w:rsidRPr="005A1781" w:rsidRDefault="00BD139F" w:rsidP="003F3DD2">
            <w:pPr>
              <w:jc w:val="center"/>
              <w:rPr>
                <w:sz w:val="20"/>
                <w:szCs w:val="20"/>
              </w:rPr>
            </w:pPr>
            <w:r>
              <w:rPr>
                <w:sz w:val="20"/>
                <w:szCs w:val="20"/>
                <w:lang w:val="en-US"/>
              </w:rPr>
              <w:t xml:space="preserve">VOLVO FM </w:t>
            </w:r>
            <w:r>
              <w:rPr>
                <w:sz w:val="20"/>
                <w:szCs w:val="20"/>
              </w:rPr>
              <w:t>В043РН</w:t>
            </w:r>
          </w:p>
        </w:tc>
        <w:tc>
          <w:tcPr>
            <w:tcW w:w="1123" w:type="pct"/>
          </w:tcPr>
          <w:p w:rsidR="00BD139F" w:rsidRPr="00F63F73" w:rsidRDefault="00BD139F" w:rsidP="003F3DD2">
            <w:pPr>
              <w:jc w:val="center"/>
              <w:rPr>
                <w:sz w:val="20"/>
                <w:szCs w:val="20"/>
              </w:rPr>
            </w:pPr>
            <w:r>
              <w:rPr>
                <w:sz w:val="20"/>
                <w:szCs w:val="20"/>
                <w:lang w:val="en-US"/>
              </w:rPr>
              <w:t>X9PJL80A</w:t>
            </w:r>
            <w:r>
              <w:rPr>
                <w:sz w:val="20"/>
                <w:szCs w:val="20"/>
              </w:rPr>
              <w:t>9</w:t>
            </w:r>
            <w:r>
              <w:rPr>
                <w:sz w:val="20"/>
                <w:szCs w:val="20"/>
                <w:lang w:val="en-US"/>
              </w:rPr>
              <w:t>8W87666</w:t>
            </w:r>
            <w:r>
              <w:rPr>
                <w:sz w:val="20"/>
                <w:szCs w:val="20"/>
              </w:rPr>
              <w:t>1</w:t>
            </w:r>
          </w:p>
        </w:tc>
        <w:tc>
          <w:tcPr>
            <w:tcW w:w="656" w:type="pct"/>
            <w:vAlign w:val="center"/>
          </w:tcPr>
          <w:p w:rsidR="00BD139F" w:rsidRPr="005A1781" w:rsidRDefault="00BD139F" w:rsidP="003F3DD2">
            <w:pPr>
              <w:jc w:val="center"/>
              <w:rPr>
                <w:sz w:val="20"/>
                <w:szCs w:val="20"/>
              </w:rPr>
            </w:pPr>
            <w:r>
              <w:rPr>
                <w:sz w:val="20"/>
                <w:szCs w:val="20"/>
              </w:rPr>
              <w:t>2008</w:t>
            </w:r>
          </w:p>
        </w:tc>
      </w:tr>
    </w:tbl>
    <w:p w:rsidR="00BD139F" w:rsidRDefault="00BD139F" w:rsidP="00AF74CE">
      <w:pPr>
        <w:ind w:firstLine="709"/>
        <w:jc w:val="both"/>
        <w:rPr>
          <w:sz w:val="28"/>
          <w:szCs w:val="28"/>
        </w:rPr>
      </w:pPr>
    </w:p>
    <w:p w:rsidR="00BD139F" w:rsidRPr="00F67D67" w:rsidRDefault="00BD139F" w:rsidP="00AF74CE">
      <w:pPr>
        <w:ind w:firstLine="709"/>
        <w:jc w:val="both"/>
        <w:rPr>
          <w:b/>
          <w:sz w:val="28"/>
          <w:szCs w:val="28"/>
        </w:rPr>
      </w:pPr>
      <w:r>
        <w:rPr>
          <w:b/>
          <w:sz w:val="28"/>
          <w:szCs w:val="28"/>
        </w:rPr>
        <w:t>4.4. Общие требования к оказанию Услуг/выполнению Работ:</w:t>
      </w:r>
    </w:p>
    <w:p w:rsidR="00BD139F" w:rsidRPr="002D4CE8" w:rsidRDefault="00BD139F" w:rsidP="00AF74CE">
      <w:pPr>
        <w:ind w:firstLine="709"/>
        <w:jc w:val="both"/>
        <w:rPr>
          <w:sz w:val="28"/>
          <w:szCs w:val="28"/>
        </w:rPr>
      </w:pPr>
      <w:r>
        <w:rPr>
          <w:sz w:val="28"/>
          <w:szCs w:val="28"/>
        </w:rPr>
        <w:t xml:space="preserve">4.4.1.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D139F" w:rsidRDefault="00BD139F" w:rsidP="00AF74CE">
      <w:pPr>
        <w:ind w:firstLine="709"/>
        <w:jc w:val="both"/>
        <w:rPr>
          <w:sz w:val="28"/>
          <w:szCs w:val="28"/>
        </w:rPr>
      </w:pPr>
      <w:r>
        <w:rPr>
          <w:sz w:val="28"/>
          <w:szCs w:val="28"/>
        </w:rPr>
        <w:t xml:space="preserve">4.4.2. Услуги/Работы должны оказываться в полном соответствии </w:t>
      </w:r>
      <w:proofErr w:type="gramStart"/>
      <w:r>
        <w:rPr>
          <w:sz w:val="28"/>
          <w:szCs w:val="28"/>
        </w:rPr>
        <w:t>с</w:t>
      </w:r>
      <w:proofErr w:type="gramEnd"/>
      <w:r>
        <w:rPr>
          <w:sz w:val="28"/>
          <w:szCs w:val="28"/>
        </w:rPr>
        <w:t>:</w:t>
      </w:r>
    </w:p>
    <w:p w:rsidR="00BD139F" w:rsidRPr="008E4278" w:rsidRDefault="00BD139F" w:rsidP="008E4278">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Постановлением Правительства РФ от 11.04.2001 N 290 (ред. от 31.01.2017) «Об утверждении Правил оказания услуг (выполнения работ) по техническому обслуживанию и ремонту автомототранспортных средств»;</w:t>
      </w:r>
    </w:p>
    <w:p w:rsidR="00BD139F" w:rsidRPr="008E4278" w:rsidRDefault="00BD139F" w:rsidP="008E4278">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BD139F" w:rsidRDefault="00BD139F" w:rsidP="00AF74CE">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BD139F" w:rsidRPr="00C01BFB" w:rsidRDefault="00BD139F" w:rsidP="00AF74CE">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51709-2001. «Автотранспортные средства. Требования безопасности к техническому состоянию и методы проверки».</w:t>
      </w:r>
    </w:p>
    <w:p w:rsidR="00BD139F" w:rsidRPr="00E37C30" w:rsidRDefault="00BD139F" w:rsidP="00AF74CE">
      <w:pPr>
        <w:pStyle w:val="19"/>
        <w:ind w:firstLine="709"/>
        <w:rPr>
          <w:szCs w:val="28"/>
        </w:rPr>
      </w:pPr>
      <w:r>
        <w:rPr>
          <w:szCs w:val="28"/>
        </w:rPr>
        <w:t>4.4.3. 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BD139F" w:rsidRDefault="00BD139F" w:rsidP="00AF74CE">
      <w:pPr>
        <w:ind w:firstLine="709"/>
        <w:jc w:val="both"/>
        <w:rPr>
          <w:sz w:val="28"/>
          <w:szCs w:val="28"/>
        </w:rPr>
      </w:pPr>
      <w:r>
        <w:rPr>
          <w:sz w:val="28"/>
          <w:szCs w:val="28"/>
        </w:rPr>
        <w:t>4.4.4. 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BD139F" w:rsidRPr="00E37C30" w:rsidRDefault="00BD139F" w:rsidP="00AF74CE">
      <w:pPr>
        <w:ind w:firstLine="709"/>
        <w:jc w:val="both"/>
        <w:rPr>
          <w:sz w:val="28"/>
          <w:szCs w:val="28"/>
        </w:rPr>
      </w:pPr>
      <w:r>
        <w:rPr>
          <w:sz w:val="28"/>
          <w:szCs w:val="28"/>
        </w:rPr>
        <w:t>4.4.5. 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BD139F" w:rsidRDefault="00BD139F" w:rsidP="00AF74CE">
      <w:pPr>
        <w:ind w:firstLine="709"/>
        <w:jc w:val="both"/>
        <w:rPr>
          <w:sz w:val="28"/>
          <w:szCs w:val="28"/>
        </w:rPr>
      </w:pPr>
      <w:r>
        <w:rPr>
          <w:sz w:val="28"/>
          <w:szCs w:val="28"/>
        </w:rPr>
        <w:t>4.4.6.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BD139F" w:rsidRPr="00E37C30" w:rsidRDefault="00BD139F" w:rsidP="00AF74CE">
      <w:pPr>
        <w:ind w:firstLine="709"/>
        <w:jc w:val="both"/>
        <w:rPr>
          <w:sz w:val="28"/>
          <w:szCs w:val="28"/>
        </w:rPr>
      </w:pPr>
    </w:p>
    <w:p w:rsidR="00BD139F" w:rsidRPr="009B77DB" w:rsidRDefault="00BD139F" w:rsidP="00AF74CE">
      <w:pPr>
        <w:ind w:firstLine="709"/>
        <w:jc w:val="both"/>
        <w:rPr>
          <w:b/>
          <w:sz w:val="28"/>
          <w:szCs w:val="28"/>
        </w:rPr>
      </w:pPr>
      <w:r>
        <w:rPr>
          <w:b/>
          <w:sz w:val="28"/>
          <w:szCs w:val="28"/>
        </w:rPr>
        <w:t>4.5. Требования к качеству Услуг/Работ:</w:t>
      </w:r>
    </w:p>
    <w:p w:rsidR="00BD139F" w:rsidRPr="00E52E94" w:rsidRDefault="00BD139F" w:rsidP="00AF74CE">
      <w:pPr>
        <w:ind w:firstLine="709"/>
        <w:jc w:val="both"/>
        <w:rPr>
          <w:sz w:val="28"/>
          <w:szCs w:val="28"/>
        </w:rPr>
      </w:pPr>
      <w:r>
        <w:rPr>
          <w:sz w:val="28"/>
          <w:szCs w:val="28"/>
        </w:rPr>
        <w:t xml:space="preserve">4.5.1. Исполнитель должен: </w:t>
      </w:r>
    </w:p>
    <w:p w:rsidR="00BD139F" w:rsidRPr="00E52E94" w:rsidRDefault="00BD139F" w:rsidP="00AF74CE">
      <w:pPr>
        <w:ind w:firstLine="709"/>
        <w:jc w:val="both"/>
        <w:rPr>
          <w:sz w:val="28"/>
          <w:szCs w:val="28"/>
        </w:rPr>
      </w:pPr>
      <w:r>
        <w:rPr>
          <w:sz w:val="28"/>
          <w:szCs w:val="28"/>
        </w:rPr>
        <w:t>- предоставлять качественные Услуги/Работы на основании действующих стандартов обслуживания в соответствии с заявкой Заказчика;</w:t>
      </w:r>
    </w:p>
    <w:p w:rsidR="00BD139F" w:rsidRPr="00E52E94" w:rsidRDefault="00BD139F" w:rsidP="00AF74CE">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оказанием Услуг/Работ, незамедлительно принимать меры по устранению выявленных недостатков;</w:t>
      </w:r>
    </w:p>
    <w:p w:rsidR="00BD139F" w:rsidRPr="00E52E94" w:rsidRDefault="00BD139F" w:rsidP="00AF74CE">
      <w:pPr>
        <w:ind w:firstLine="709"/>
        <w:jc w:val="both"/>
        <w:rPr>
          <w:sz w:val="28"/>
          <w:szCs w:val="28"/>
        </w:rPr>
      </w:pPr>
      <w:r>
        <w:rPr>
          <w:sz w:val="28"/>
          <w:szCs w:val="28"/>
        </w:rPr>
        <w:t>- соблюдать гарантийные обязательства при проведении ремонтных работ и замене запасных частей, узлов и агрегатов;</w:t>
      </w:r>
    </w:p>
    <w:p w:rsidR="00BD139F" w:rsidRDefault="00BD139F" w:rsidP="00AF74CE">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BD139F" w:rsidRDefault="00BD139F" w:rsidP="00AF74CE">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BD139F" w:rsidRDefault="00BD139F" w:rsidP="00AF74CE">
      <w:pPr>
        <w:ind w:firstLine="709"/>
        <w:jc w:val="both"/>
        <w:rPr>
          <w:sz w:val="28"/>
          <w:szCs w:val="28"/>
        </w:rPr>
      </w:pPr>
      <w:r>
        <w:rPr>
          <w:sz w:val="28"/>
          <w:szCs w:val="28"/>
        </w:rPr>
        <w:t>4.5.2. Требования к техническим характеристикам Услуг/выполнению Работ:</w:t>
      </w:r>
    </w:p>
    <w:p w:rsidR="00BD139F" w:rsidRDefault="00BD139F" w:rsidP="00AF74CE">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BD139F" w:rsidRDefault="00BD139F" w:rsidP="00AF74CE">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Услугах/Работах, их видах и особенностях.</w:t>
      </w:r>
    </w:p>
    <w:p w:rsidR="00BD139F" w:rsidRDefault="00BD139F" w:rsidP="00AF74CE">
      <w:pPr>
        <w:ind w:firstLine="709"/>
        <w:jc w:val="both"/>
        <w:rPr>
          <w:sz w:val="28"/>
          <w:szCs w:val="28"/>
        </w:rPr>
      </w:pPr>
      <w:r>
        <w:rPr>
          <w:sz w:val="28"/>
          <w:szCs w:val="28"/>
        </w:rPr>
        <w:t xml:space="preserve">Исполнитель должен гарантировать надлежащее качество оказания Услуг/выполнения Работ. В </w:t>
      </w:r>
      <w:proofErr w:type="gramStart"/>
      <w:r>
        <w:rPr>
          <w:sz w:val="28"/>
          <w:szCs w:val="28"/>
        </w:rPr>
        <w:t>случае</w:t>
      </w:r>
      <w:proofErr w:type="gramEnd"/>
      <w:r>
        <w:rPr>
          <w:sz w:val="28"/>
          <w:szCs w:val="28"/>
        </w:rPr>
        <w:t xml:space="preserve">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BD139F" w:rsidRDefault="00BD139F" w:rsidP="00AF74CE">
      <w:pPr>
        <w:ind w:firstLine="709"/>
        <w:jc w:val="both"/>
        <w:rPr>
          <w:sz w:val="28"/>
          <w:szCs w:val="28"/>
        </w:rPr>
      </w:pPr>
    </w:p>
    <w:p w:rsidR="00BD139F" w:rsidRPr="009B77DB" w:rsidRDefault="00BD139F" w:rsidP="00AF74CE">
      <w:pPr>
        <w:ind w:firstLine="709"/>
        <w:jc w:val="both"/>
        <w:rPr>
          <w:b/>
          <w:sz w:val="28"/>
          <w:szCs w:val="28"/>
        </w:rPr>
      </w:pPr>
      <w:r>
        <w:rPr>
          <w:b/>
          <w:sz w:val="28"/>
          <w:szCs w:val="28"/>
        </w:rPr>
        <w:t>4.6. Требования к безопасности Услуг/Работ:</w:t>
      </w:r>
    </w:p>
    <w:p w:rsidR="00BD139F" w:rsidRDefault="00BD139F" w:rsidP="00AF74CE">
      <w:pPr>
        <w:ind w:firstLine="709"/>
        <w:jc w:val="both"/>
        <w:rPr>
          <w:sz w:val="28"/>
          <w:szCs w:val="28"/>
        </w:rPr>
      </w:pPr>
      <w:r>
        <w:rPr>
          <w:sz w:val="28"/>
          <w:szCs w:val="28"/>
        </w:rPr>
        <w:t>4.6.1. 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D139F" w:rsidRDefault="00BD139F" w:rsidP="00AF74CE">
      <w:pPr>
        <w:ind w:firstLine="709"/>
        <w:jc w:val="both"/>
        <w:rPr>
          <w:sz w:val="28"/>
          <w:szCs w:val="28"/>
        </w:rPr>
      </w:pPr>
    </w:p>
    <w:p w:rsidR="00BD139F" w:rsidRPr="00B07ADE" w:rsidRDefault="00BD139F" w:rsidP="00AF74CE">
      <w:pPr>
        <w:ind w:firstLine="709"/>
        <w:jc w:val="both"/>
        <w:rPr>
          <w:b/>
          <w:sz w:val="28"/>
          <w:szCs w:val="28"/>
        </w:rPr>
      </w:pPr>
      <w:r>
        <w:rPr>
          <w:b/>
          <w:sz w:val="28"/>
          <w:szCs w:val="28"/>
        </w:rPr>
        <w:t xml:space="preserve">4.7. Технические требования </w:t>
      </w:r>
      <w:proofErr w:type="gramStart"/>
      <w:r>
        <w:rPr>
          <w:b/>
          <w:sz w:val="28"/>
          <w:szCs w:val="28"/>
        </w:rPr>
        <w:t>к</w:t>
      </w:r>
      <w:proofErr w:type="gramEnd"/>
      <w:r>
        <w:rPr>
          <w:b/>
          <w:sz w:val="28"/>
          <w:szCs w:val="28"/>
        </w:rPr>
        <w:t xml:space="preserve"> СТО.</w:t>
      </w:r>
    </w:p>
    <w:p w:rsidR="00BD139F" w:rsidRDefault="00BD139F" w:rsidP="00AF74CE">
      <w:pPr>
        <w:ind w:firstLine="709"/>
        <w:jc w:val="both"/>
        <w:rPr>
          <w:sz w:val="28"/>
          <w:szCs w:val="28"/>
        </w:rPr>
      </w:pPr>
      <w:r>
        <w:rPr>
          <w:sz w:val="28"/>
          <w:szCs w:val="28"/>
        </w:rPr>
        <w:t>4.7.1. 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BD139F" w:rsidRDefault="00BD139F" w:rsidP="00BD139F">
      <w:pPr>
        <w:numPr>
          <w:ilvl w:val="0"/>
          <w:numId w:val="22"/>
        </w:numPr>
        <w:jc w:val="both"/>
        <w:rPr>
          <w:sz w:val="28"/>
          <w:szCs w:val="28"/>
        </w:rPr>
      </w:pPr>
      <w:r>
        <w:rPr>
          <w:sz w:val="28"/>
          <w:szCs w:val="28"/>
        </w:rPr>
        <w:t>посты мойки ТС;</w:t>
      </w:r>
    </w:p>
    <w:p w:rsidR="00BD139F" w:rsidRPr="00056134" w:rsidRDefault="00BD139F" w:rsidP="00BD139F">
      <w:pPr>
        <w:numPr>
          <w:ilvl w:val="0"/>
          <w:numId w:val="22"/>
        </w:numPr>
        <w:jc w:val="both"/>
        <w:rPr>
          <w:sz w:val="28"/>
          <w:szCs w:val="28"/>
        </w:rPr>
      </w:pPr>
      <w:r>
        <w:rPr>
          <w:sz w:val="28"/>
          <w:szCs w:val="28"/>
        </w:rPr>
        <w:t>посты для постановки ТС со смотровыми ямами;</w:t>
      </w:r>
    </w:p>
    <w:p w:rsidR="00BD139F" w:rsidRPr="00056134" w:rsidRDefault="00BD139F" w:rsidP="00BD139F">
      <w:pPr>
        <w:numPr>
          <w:ilvl w:val="0"/>
          <w:numId w:val="22"/>
        </w:numPr>
        <w:jc w:val="both"/>
        <w:rPr>
          <w:sz w:val="28"/>
          <w:szCs w:val="28"/>
        </w:rPr>
      </w:pPr>
      <w:r>
        <w:rPr>
          <w:sz w:val="28"/>
          <w:szCs w:val="28"/>
        </w:rPr>
        <w:t>кран-балка грузоподъемностью не менее 3 т;</w:t>
      </w:r>
    </w:p>
    <w:p w:rsidR="00BD139F" w:rsidRPr="00056134" w:rsidRDefault="00BD139F" w:rsidP="00BD139F">
      <w:pPr>
        <w:numPr>
          <w:ilvl w:val="0"/>
          <w:numId w:val="22"/>
        </w:numPr>
        <w:jc w:val="both"/>
        <w:rPr>
          <w:sz w:val="28"/>
          <w:szCs w:val="28"/>
        </w:rPr>
      </w:pPr>
      <w:r>
        <w:rPr>
          <w:sz w:val="28"/>
          <w:szCs w:val="28"/>
        </w:rPr>
        <w:t xml:space="preserve">ямные или </w:t>
      </w:r>
      <w:proofErr w:type="spellStart"/>
      <w:r>
        <w:rPr>
          <w:sz w:val="28"/>
          <w:szCs w:val="28"/>
        </w:rPr>
        <w:t>подкатные</w:t>
      </w:r>
      <w:proofErr w:type="spellEnd"/>
      <w:r>
        <w:rPr>
          <w:sz w:val="28"/>
          <w:szCs w:val="28"/>
        </w:rPr>
        <w:t xml:space="preserve"> домкраты;</w:t>
      </w:r>
    </w:p>
    <w:p w:rsidR="00BD139F" w:rsidRPr="00F61027" w:rsidRDefault="00BD139F" w:rsidP="00BD139F">
      <w:pPr>
        <w:numPr>
          <w:ilvl w:val="0"/>
          <w:numId w:val="22"/>
        </w:numPr>
        <w:jc w:val="both"/>
        <w:rPr>
          <w:sz w:val="28"/>
          <w:szCs w:val="28"/>
        </w:rPr>
      </w:pPr>
      <w:r>
        <w:rPr>
          <w:sz w:val="28"/>
          <w:szCs w:val="28"/>
        </w:rPr>
        <w:t>склад запасных частей для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а/м ГАЗ-2705;</w:t>
      </w:r>
    </w:p>
    <w:p w:rsidR="00BD139F" w:rsidRDefault="00BD139F" w:rsidP="00BD139F">
      <w:pPr>
        <w:numPr>
          <w:ilvl w:val="0"/>
          <w:numId w:val="22"/>
        </w:numPr>
        <w:jc w:val="both"/>
        <w:rPr>
          <w:sz w:val="28"/>
          <w:szCs w:val="28"/>
        </w:rPr>
      </w:pPr>
      <w:r>
        <w:rPr>
          <w:sz w:val="28"/>
          <w:szCs w:val="28"/>
        </w:rPr>
        <w:t>токарный участок с возможностью изготовления деталей;</w:t>
      </w:r>
    </w:p>
    <w:p w:rsidR="00BD139F" w:rsidRPr="00056134" w:rsidRDefault="00BD139F" w:rsidP="00BD139F">
      <w:pPr>
        <w:numPr>
          <w:ilvl w:val="0"/>
          <w:numId w:val="22"/>
        </w:numPr>
        <w:jc w:val="both"/>
        <w:rPr>
          <w:sz w:val="28"/>
          <w:szCs w:val="28"/>
        </w:rPr>
      </w:pPr>
      <w:r>
        <w:rPr>
          <w:sz w:val="28"/>
          <w:szCs w:val="28"/>
        </w:rPr>
        <w:t xml:space="preserve">кузовной участок, оснащенный кондуктором для правки кабин </w:t>
      </w:r>
      <w:proofErr w:type="gramStart"/>
      <w:r>
        <w:rPr>
          <w:sz w:val="28"/>
          <w:szCs w:val="28"/>
        </w:rPr>
        <w:t>грузовых</w:t>
      </w:r>
      <w:proofErr w:type="gramEnd"/>
      <w:r>
        <w:rPr>
          <w:sz w:val="28"/>
          <w:szCs w:val="28"/>
        </w:rPr>
        <w:t xml:space="preserve"> а/м;</w:t>
      </w:r>
    </w:p>
    <w:p w:rsidR="00BD139F" w:rsidRDefault="00BD139F" w:rsidP="00BD139F">
      <w:pPr>
        <w:numPr>
          <w:ilvl w:val="0"/>
          <w:numId w:val="22"/>
        </w:numPr>
        <w:jc w:val="both"/>
        <w:rPr>
          <w:sz w:val="28"/>
          <w:szCs w:val="28"/>
        </w:rPr>
      </w:pPr>
      <w:r>
        <w:rPr>
          <w:sz w:val="28"/>
          <w:szCs w:val="28"/>
        </w:rPr>
        <w:t>малярная камера длиной не менее 7 м;</w:t>
      </w:r>
    </w:p>
    <w:p w:rsidR="00BD139F" w:rsidRPr="00056134" w:rsidRDefault="00BD139F" w:rsidP="00BD139F">
      <w:pPr>
        <w:numPr>
          <w:ilvl w:val="0"/>
          <w:numId w:val="22"/>
        </w:numPr>
        <w:jc w:val="both"/>
        <w:rPr>
          <w:sz w:val="28"/>
          <w:szCs w:val="28"/>
        </w:rPr>
      </w:pPr>
      <w:proofErr w:type="spellStart"/>
      <w:proofErr w:type="gramStart"/>
      <w:r>
        <w:rPr>
          <w:sz w:val="28"/>
          <w:szCs w:val="28"/>
        </w:rPr>
        <w:t>мотор-тестеры</w:t>
      </w:r>
      <w:proofErr w:type="spellEnd"/>
      <w:proofErr w:type="gramEnd"/>
      <w:r>
        <w:rPr>
          <w:sz w:val="28"/>
          <w:szCs w:val="28"/>
        </w:rPr>
        <w:t>;</w:t>
      </w:r>
    </w:p>
    <w:p w:rsidR="00BD139F" w:rsidRPr="00310573" w:rsidRDefault="00BD139F" w:rsidP="00BD139F">
      <w:pPr>
        <w:numPr>
          <w:ilvl w:val="0"/>
          <w:numId w:val="22"/>
        </w:numPr>
        <w:jc w:val="both"/>
        <w:rPr>
          <w:sz w:val="28"/>
          <w:szCs w:val="28"/>
        </w:rPr>
      </w:pPr>
      <w:r>
        <w:rPr>
          <w:sz w:val="28"/>
          <w:szCs w:val="28"/>
        </w:rPr>
        <w:t xml:space="preserve">специализированный сервисный инструментарий для </w:t>
      </w:r>
      <w:proofErr w:type="gramStart"/>
      <w:r>
        <w:rPr>
          <w:sz w:val="28"/>
          <w:szCs w:val="28"/>
        </w:rPr>
        <w:t>ремонта</w:t>
      </w:r>
      <w:proofErr w:type="gramEnd"/>
      <w:r>
        <w:rPr>
          <w:sz w:val="28"/>
          <w:szCs w:val="28"/>
        </w:rPr>
        <w:t xml:space="preserve"> а/м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 xml:space="preserve"> и а/м ГАЗ-2705.</w:t>
      </w:r>
    </w:p>
    <w:p w:rsidR="00BD139F" w:rsidRDefault="00BD139F" w:rsidP="00AF74CE">
      <w:pPr>
        <w:ind w:firstLine="709"/>
        <w:jc w:val="both"/>
        <w:rPr>
          <w:sz w:val="28"/>
          <w:szCs w:val="28"/>
        </w:rPr>
      </w:pPr>
      <w:r>
        <w:rPr>
          <w:sz w:val="28"/>
          <w:szCs w:val="28"/>
        </w:rPr>
        <w:t xml:space="preserve">4.7.2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BD139F" w:rsidRDefault="00BD139F" w:rsidP="00AF74CE">
      <w:pPr>
        <w:ind w:firstLine="709"/>
        <w:jc w:val="both"/>
        <w:rPr>
          <w:sz w:val="28"/>
          <w:szCs w:val="28"/>
        </w:rPr>
      </w:pPr>
    </w:p>
    <w:p w:rsidR="00BD139F" w:rsidRPr="006F3C37" w:rsidRDefault="00BD139F" w:rsidP="00AF74CE">
      <w:pPr>
        <w:ind w:firstLine="709"/>
        <w:jc w:val="both"/>
        <w:rPr>
          <w:b/>
          <w:sz w:val="28"/>
          <w:szCs w:val="28"/>
        </w:rPr>
      </w:pPr>
      <w:r>
        <w:rPr>
          <w:b/>
          <w:sz w:val="28"/>
          <w:szCs w:val="28"/>
        </w:rPr>
        <w:t>4.8. Гарантийный срок.</w:t>
      </w:r>
    </w:p>
    <w:p w:rsidR="00BD139F" w:rsidRPr="00056134" w:rsidRDefault="00BD139F" w:rsidP="00AF74CE">
      <w:pPr>
        <w:ind w:firstLine="708"/>
        <w:jc w:val="both"/>
        <w:rPr>
          <w:rFonts w:eastAsia="MS Mincho"/>
          <w:sz w:val="28"/>
          <w:szCs w:val="22"/>
        </w:rPr>
      </w:pPr>
      <w:r>
        <w:rPr>
          <w:sz w:val="28"/>
          <w:szCs w:val="28"/>
        </w:rPr>
        <w:t xml:space="preserve">4.8.1. Срок гарантии на оказанные Услуги/выполненные Работы - </w:t>
      </w:r>
      <w:r>
        <w:rPr>
          <w:rStyle w:val="FontStyle18"/>
          <w:rFonts w:eastAsia="MS Mincho"/>
          <w:sz w:val="28"/>
        </w:rPr>
        <w:t xml:space="preserve">30 (тридцать) календарных дней при пробеге не более 5000 км </w:t>
      </w:r>
      <w:r>
        <w:rPr>
          <w:sz w:val="28"/>
          <w:szCs w:val="28"/>
        </w:rPr>
        <w:t>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BD139F" w:rsidRDefault="00BD139F" w:rsidP="00AF74CE">
      <w:pPr>
        <w:ind w:firstLine="709"/>
        <w:jc w:val="both"/>
        <w:rPr>
          <w:sz w:val="28"/>
          <w:szCs w:val="28"/>
        </w:rPr>
      </w:pPr>
      <w:r>
        <w:rPr>
          <w:sz w:val="28"/>
          <w:szCs w:val="28"/>
        </w:rPr>
        <w:t>4.9.2. Срок гарантии на материалы, запасные части устанавливается заводом-изготовителем.</w:t>
      </w:r>
    </w:p>
    <w:p w:rsidR="00BD139F" w:rsidRPr="00B84062" w:rsidRDefault="00BD139F" w:rsidP="00AF74CE">
      <w:pPr>
        <w:shd w:val="clear" w:color="auto" w:fill="FFFFFF"/>
        <w:tabs>
          <w:tab w:val="left" w:pos="426"/>
        </w:tabs>
        <w:ind w:firstLine="709"/>
        <w:jc w:val="both"/>
        <w:rPr>
          <w:sz w:val="28"/>
          <w:szCs w:val="28"/>
        </w:rPr>
      </w:pPr>
      <w:r>
        <w:rPr>
          <w:sz w:val="28"/>
          <w:szCs w:val="28"/>
        </w:rPr>
        <w:t xml:space="preserve">4.9.3. Гарантийный период исчисляется </w:t>
      </w:r>
      <w:proofErr w:type="gramStart"/>
      <w:r>
        <w:rPr>
          <w:sz w:val="28"/>
          <w:szCs w:val="28"/>
        </w:rPr>
        <w:t>с даты подписания</w:t>
      </w:r>
      <w:proofErr w:type="gramEnd"/>
      <w:r>
        <w:rPr>
          <w:sz w:val="28"/>
          <w:szCs w:val="28"/>
        </w:rPr>
        <w:t xml:space="preserve"> Заказчиком либо его представителем Акта об оказанных услугах/выполненных работах. </w:t>
      </w:r>
    </w:p>
    <w:p w:rsidR="00BD139F" w:rsidRDefault="00BD139F" w:rsidP="00AF74CE">
      <w:pPr>
        <w:ind w:firstLine="709"/>
        <w:jc w:val="both"/>
        <w:rPr>
          <w:sz w:val="28"/>
          <w:szCs w:val="28"/>
        </w:rPr>
      </w:pPr>
      <w:r>
        <w:rPr>
          <w:sz w:val="28"/>
          <w:szCs w:val="28"/>
        </w:rPr>
        <w:t>4.9.4. Гарантия распространяется на весь объем оказанных Услуг/выполненных Работ по ремонту и/или техническому обслуживанию.</w:t>
      </w:r>
    </w:p>
    <w:p w:rsidR="00BD139F" w:rsidRDefault="00BD139F" w:rsidP="00AF74CE">
      <w:pPr>
        <w:ind w:firstLine="709"/>
        <w:jc w:val="both"/>
        <w:rPr>
          <w:sz w:val="28"/>
          <w:szCs w:val="28"/>
        </w:rPr>
      </w:pPr>
    </w:p>
    <w:p w:rsidR="00BD139F" w:rsidRDefault="00BD139F" w:rsidP="00AF74CE">
      <w:pPr>
        <w:ind w:firstLine="709"/>
        <w:jc w:val="both"/>
        <w:rPr>
          <w:b/>
          <w:sz w:val="28"/>
          <w:szCs w:val="28"/>
        </w:rPr>
      </w:pPr>
      <w:r>
        <w:rPr>
          <w:b/>
          <w:sz w:val="28"/>
          <w:szCs w:val="28"/>
        </w:rPr>
        <w:t>4.9. Срок оказания Услуг/выполнения Работ.</w:t>
      </w:r>
    </w:p>
    <w:p w:rsidR="00BD139F" w:rsidRPr="00EB7B03" w:rsidRDefault="00BD139F" w:rsidP="00AF74CE">
      <w:pPr>
        <w:ind w:firstLine="709"/>
        <w:jc w:val="both"/>
        <w:rPr>
          <w:b/>
          <w:sz w:val="28"/>
          <w:szCs w:val="28"/>
        </w:rPr>
      </w:pPr>
      <w:r>
        <w:rPr>
          <w:sz w:val="28"/>
          <w:szCs w:val="28"/>
        </w:rPr>
        <w:t xml:space="preserve">4.10.1. Срок начала оказания Услуг/выполнения Работ - </w:t>
      </w:r>
      <w:proofErr w:type="gramStart"/>
      <w:r>
        <w:rPr>
          <w:sz w:val="28"/>
          <w:szCs w:val="28"/>
        </w:rPr>
        <w:t>с даты подписания</w:t>
      </w:r>
      <w:proofErr w:type="gramEnd"/>
      <w:r>
        <w:rPr>
          <w:sz w:val="28"/>
          <w:szCs w:val="28"/>
        </w:rPr>
        <w:t xml:space="preserve"> договора.</w:t>
      </w:r>
    </w:p>
    <w:p w:rsidR="00BD139F" w:rsidRPr="00EB7B03" w:rsidRDefault="00BD139F" w:rsidP="00AF74CE">
      <w:pPr>
        <w:pStyle w:val="afd"/>
        <w:tabs>
          <w:tab w:val="left" w:pos="426"/>
        </w:tabs>
        <w:ind w:firstLine="709"/>
        <w:jc w:val="both"/>
        <w:rPr>
          <w:szCs w:val="28"/>
        </w:rPr>
      </w:pPr>
      <w:r>
        <w:rPr>
          <w:szCs w:val="28"/>
        </w:rPr>
        <w:t>4.10.2. Срок окончания оказания Услуг/выполнения Работ - 31.12.2018 включительно.</w:t>
      </w:r>
    </w:p>
    <w:p w:rsidR="00BD139F" w:rsidRDefault="00BD139F" w:rsidP="00AF74CE">
      <w:pPr>
        <w:ind w:firstLine="709"/>
        <w:jc w:val="both"/>
        <w:rPr>
          <w:sz w:val="28"/>
          <w:szCs w:val="28"/>
        </w:rPr>
      </w:pPr>
      <w:r>
        <w:rPr>
          <w:sz w:val="28"/>
          <w:szCs w:val="28"/>
        </w:rPr>
        <w:t>4.10.3. 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Pr>
          <w:sz w:val="28"/>
          <w:szCs w:val="28"/>
        </w:rPr>
        <w:t xml:space="preserve"> </w:t>
      </w:r>
    </w:p>
    <w:p w:rsidR="00BD139F" w:rsidRDefault="00BD139F" w:rsidP="00AF74CE">
      <w:pPr>
        <w:ind w:firstLine="709"/>
        <w:jc w:val="both"/>
        <w:rPr>
          <w:sz w:val="28"/>
          <w:szCs w:val="28"/>
        </w:rPr>
      </w:pPr>
      <w:r>
        <w:rPr>
          <w:sz w:val="28"/>
          <w:szCs w:val="28"/>
        </w:rPr>
        <w:t xml:space="preserve">4.10.3. Время оказания Услуг/выполнения Работ </w:t>
      </w:r>
      <w:proofErr w:type="gramStart"/>
      <w:r>
        <w:rPr>
          <w:sz w:val="28"/>
          <w:szCs w:val="28"/>
        </w:rPr>
        <w:t>с даты подписания</w:t>
      </w:r>
      <w:proofErr w:type="gramEnd"/>
      <w:r>
        <w:rPr>
          <w:sz w:val="28"/>
          <w:szCs w:val="28"/>
        </w:rPr>
        <w:t xml:space="preserve"> Заявки:</w:t>
      </w:r>
    </w:p>
    <w:p w:rsidR="00BD139F" w:rsidRDefault="00BD139F" w:rsidP="00AF74CE">
      <w:pPr>
        <w:ind w:firstLine="709"/>
        <w:jc w:val="both"/>
        <w:rPr>
          <w:sz w:val="28"/>
          <w:szCs w:val="28"/>
        </w:rPr>
      </w:pPr>
      <w:r>
        <w:rPr>
          <w:sz w:val="28"/>
          <w:szCs w:val="28"/>
        </w:rPr>
        <w:t>- ТО - в течение не более 24 часов;</w:t>
      </w:r>
    </w:p>
    <w:p w:rsidR="00BD139F" w:rsidRDefault="00BD139F" w:rsidP="00AF74CE">
      <w:pPr>
        <w:ind w:firstLine="709"/>
        <w:jc w:val="both"/>
        <w:rPr>
          <w:sz w:val="28"/>
          <w:szCs w:val="28"/>
        </w:rPr>
      </w:pPr>
      <w:r>
        <w:rPr>
          <w:sz w:val="28"/>
          <w:szCs w:val="28"/>
        </w:rPr>
        <w:t xml:space="preserve">- </w:t>
      </w:r>
      <w:proofErr w:type="gramStart"/>
      <w:r>
        <w:rPr>
          <w:sz w:val="28"/>
          <w:szCs w:val="28"/>
        </w:rPr>
        <w:t>ТР</w:t>
      </w:r>
      <w:proofErr w:type="gramEnd"/>
      <w:r>
        <w:rPr>
          <w:sz w:val="28"/>
          <w:szCs w:val="28"/>
        </w:rPr>
        <w:t xml:space="preserve"> - в течение не более 3 (трех)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BD139F" w:rsidRDefault="00BD139F" w:rsidP="00AF74CE">
      <w:pPr>
        <w:ind w:firstLine="709"/>
        <w:jc w:val="both"/>
        <w:rPr>
          <w:sz w:val="28"/>
          <w:szCs w:val="28"/>
        </w:rPr>
      </w:pPr>
      <w:r>
        <w:rPr>
          <w:sz w:val="28"/>
          <w:szCs w:val="28"/>
        </w:rPr>
        <w:t xml:space="preserve">- КР - в течение 10 (десяти)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BD139F" w:rsidRDefault="00BD139F" w:rsidP="00AF74CE">
      <w:pPr>
        <w:ind w:firstLine="709"/>
        <w:jc w:val="both"/>
        <w:rPr>
          <w:sz w:val="28"/>
          <w:szCs w:val="28"/>
        </w:rPr>
      </w:pPr>
    </w:p>
    <w:p w:rsidR="00BD139F" w:rsidRPr="00867EC6" w:rsidRDefault="00BD139F" w:rsidP="00AF74CE">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Услуг/Работ.</w:t>
      </w:r>
    </w:p>
    <w:p w:rsidR="00BD139F" w:rsidRPr="00867EC6" w:rsidRDefault="00BD139F" w:rsidP="00AF74CE">
      <w:pPr>
        <w:ind w:firstLine="709"/>
        <w:jc w:val="both"/>
        <w:rPr>
          <w:sz w:val="28"/>
          <w:szCs w:val="28"/>
        </w:rPr>
      </w:pPr>
      <w:r>
        <w:rPr>
          <w:sz w:val="28"/>
          <w:szCs w:val="28"/>
        </w:rPr>
        <w:t>4.10.1. Годовое техническое обслуживание (ТО) (1 раз в год) на одно транспортное средство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п/прицепы ТОНАР и </w:t>
      </w:r>
      <w:r>
        <w:rPr>
          <w:sz w:val="28"/>
          <w:szCs w:val="28"/>
          <w:lang w:val="en-US"/>
        </w:rPr>
        <w:t>PK</w:t>
      </w:r>
      <w:r>
        <w:rPr>
          <w:sz w:val="28"/>
          <w:szCs w:val="28"/>
        </w:rPr>
        <w:t>-24</w:t>
      </w:r>
      <w:r>
        <w:rPr>
          <w:sz w:val="28"/>
          <w:szCs w:val="28"/>
          <w:lang w:val="en-US"/>
        </w:rPr>
        <w:t>N</w:t>
      </w:r>
      <w:r>
        <w:rPr>
          <w:sz w:val="28"/>
          <w:szCs w:val="28"/>
        </w:rPr>
        <w:t>) включает в себя:</w:t>
      </w:r>
    </w:p>
    <w:tbl>
      <w:tblPr>
        <w:tblW w:w="9747" w:type="dxa"/>
        <w:tblLayout w:type="fixed"/>
        <w:tblLook w:val="04A0"/>
      </w:tblPr>
      <w:tblGrid>
        <w:gridCol w:w="851"/>
        <w:gridCol w:w="6628"/>
        <w:gridCol w:w="709"/>
        <w:gridCol w:w="1559"/>
      </w:tblGrid>
      <w:tr w:rsidR="00BD139F" w:rsidRPr="006020DC" w:rsidTr="000E7392">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 п/п</w:t>
            </w:r>
          </w:p>
        </w:tc>
        <w:tc>
          <w:tcPr>
            <w:tcW w:w="6628" w:type="dxa"/>
            <w:tcBorders>
              <w:top w:val="single" w:sz="4" w:space="0" w:color="auto"/>
              <w:left w:val="nil"/>
              <w:bottom w:val="single" w:sz="4" w:space="0" w:color="auto"/>
              <w:right w:val="single" w:sz="4" w:space="0" w:color="auto"/>
            </w:tcBorders>
            <w:shd w:val="clear" w:color="auto" w:fill="auto"/>
            <w:vAlign w:val="center"/>
            <w:hideMark/>
          </w:tcPr>
          <w:p w:rsidR="00BD139F" w:rsidRPr="006020DC" w:rsidRDefault="00BD139F" w:rsidP="003F3DD2">
            <w:pPr>
              <w:suppressAutoHyphens w:val="0"/>
              <w:jc w:val="center"/>
              <w:rPr>
                <w:lang w:eastAsia="ru-RU"/>
              </w:rPr>
            </w:pPr>
            <w:r>
              <w:rPr>
                <w:lang w:eastAsia="ru-RU"/>
              </w:rPr>
              <w:t>Наименование услуг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BD139F" w:rsidRPr="00350461" w:rsidRDefault="00BD139F" w:rsidP="003F3DD2">
            <w:pPr>
              <w:suppressAutoHyphens w:val="0"/>
              <w:jc w:val="center"/>
              <w:rPr>
                <w:lang w:eastAsia="ru-RU"/>
              </w:rPr>
            </w:pPr>
            <w:r>
              <w:rPr>
                <w:sz w:val="22"/>
                <w:szCs w:val="22"/>
                <w:lang w:eastAsia="ru-RU"/>
              </w:rPr>
              <w:t>Нормо-час 1 (одной) единицы</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масляного Volvo (FL7/10/12/F10/12/FH/FM)</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0,9</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масла моторного SAE 15W/40  VDS-3.(208)</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35</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0,3</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кольца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0,1</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топливного (20430751)</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топливного</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Смазочные работы </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МВО</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0,8</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211F9" w:rsidRDefault="00BD139F" w:rsidP="003F3DD2">
            <w:pPr>
              <w:suppressAutoHyphens w:val="0"/>
              <w:rPr>
                <w:lang w:eastAsia="ru-RU"/>
              </w:rPr>
            </w:pPr>
            <w:r>
              <w:rPr>
                <w:lang w:eastAsia="ru-RU"/>
              </w:rPr>
              <w:t>Замена фильтра салона Volvo FH</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Volvo FM</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прокладки клапанной крышки D9A</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Мойка седельного тягача 4х2</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топливного  FH,FM,FEE тонкой очистки замена одного</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Замена фильтра топливного грубой очистки -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0,5</w:t>
            </w:r>
          </w:p>
        </w:tc>
      </w:tr>
      <w:tr w:rsidR="00BD139F" w:rsidRPr="006020DC" w:rsidTr="000E7392">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Двигатель, масло и фильтр, замена. Смазочная зона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0,7</w:t>
            </w:r>
          </w:p>
        </w:tc>
      </w:tr>
      <w:tr w:rsidR="00BD139F" w:rsidRPr="006020DC" w:rsidTr="000E7392">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Диагностика ходовой части и тормозов на стенде, одна ось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0,75</w:t>
            </w:r>
          </w:p>
        </w:tc>
      </w:tr>
      <w:tr w:rsidR="00BD139F" w:rsidRPr="006020DC" w:rsidTr="000E7392">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Ступица колеса, люфт в подшипнике, проверка на стенде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0,25</w:t>
            </w:r>
          </w:p>
        </w:tc>
      </w:tr>
      <w:tr w:rsidR="00BD139F" w:rsidRPr="006020DC" w:rsidTr="000E7392">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19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Гайки колес, проверка затяжки (одно колесо)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0,3</w:t>
            </w:r>
          </w:p>
        </w:tc>
      </w:tr>
      <w:tr w:rsidR="00BD139F" w:rsidRPr="006020DC" w:rsidTr="000E739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воздушный двигателя, замена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w:t>
            </w:r>
          </w:p>
        </w:tc>
      </w:tr>
      <w:tr w:rsidR="00BD139F" w:rsidRPr="006020DC" w:rsidTr="000E739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w:t>
            </w:r>
          </w:p>
        </w:tc>
      </w:tr>
      <w:tr w:rsidR="00BD139F" w:rsidRPr="006020DC" w:rsidTr="000E739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22</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салона, замена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single" w:sz="4" w:space="0" w:color="auto"/>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0,2</w:t>
            </w:r>
          </w:p>
        </w:tc>
      </w:tr>
      <w:tr w:rsidR="00BD139F" w:rsidRPr="006020DC" w:rsidTr="000E7392">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23</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3,5</w:t>
            </w:r>
          </w:p>
        </w:tc>
      </w:tr>
      <w:tr w:rsidR="00BD139F" w:rsidRPr="006020DC" w:rsidTr="000E7392">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24</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Ремень генератора,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0,7</w:t>
            </w:r>
          </w:p>
        </w:tc>
      </w:tr>
      <w:tr w:rsidR="00BD139F" w:rsidRPr="006020DC" w:rsidTr="000E7392">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25</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Регулятор напряжения,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0,4</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26</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Охлаждающая жидкость,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0,8</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27</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0,4</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28</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Вкладыш осушителя воздуха,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0,4</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29</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Приводные ремни вентилятора,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0,7</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30</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Водоотделитель, замена фильтра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0,4</w:t>
            </w:r>
          </w:p>
        </w:tc>
      </w:tr>
      <w:tr w:rsidR="00BD139F" w:rsidRPr="006020DC" w:rsidTr="000E7392">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31</w:t>
            </w:r>
          </w:p>
        </w:tc>
        <w:tc>
          <w:tcPr>
            <w:tcW w:w="6628"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0,8</w:t>
            </w:r>
          </w:p>
        </w:tc>
      </w:tr>
    </w:tbl>
    <w:p w:rsidR="00BD139F" w:rsidRDefault="00BD139F" w:rsidP="00AF74CE">
      <w:pPr>
        <w:ind w:firstLine="709"/>
        <w:jc w:val="both"/>
        <w:rPr>
          <w:sz w:val="28"/>
          <w:szCs w:val="28"/>
        </w:rPr>
      </w:pPr>
    </w:p>
    <w:p w:rsidR="00BD139F" w:rsidRDefault="00BD139F" w:rsidP="00AF74CE">
      <w:pPr>
        <w:ind w:firstLine="709"/>
        <w:jc w:val="both"/>
        <w:rPr>
          <w:sz w:val="28"/>
          <w:szCs w:val="28"/>
        </w:rPr>
      </w:pPr>
      <w:r>
        <w:rPr>
          <w:sz w:val="28"/>
          <w:szCs w:val="28"/>
        </w:rPr>
        <w:t xml:space="preserve">4.10.2. Годовое техническое обслуживание (ТО) (1 раз в год) на автомобиль ГАЗ 2705 включает в себя: </w:t>
      </w:r>
    </w:p>
    <w:tbl>
      <w:tblPr>
        <w:tblW w:w="9751" w:type="dxa"/>
        <w:tblInd w:w="-4" w:type="dxa"/>
        <w:tblLayout w:type="fixed"/>
        <w:tblLook w:val="04A0"/>
      </w:tblPr>
      <w:tblGrid>
        <w:gridCol w:w="854"/>
        <w:gridCol w:w="6629"/>
        <w:gridCol w:w="709"/>
        <w:gridCol w:w="1559"/>
      </w:tblGrid>
      <w:tr w:rsidR="00BD139F" w:rsidRPr="006020DC" w:rsidTr="000E7392">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rPr>
                <w:lang w:eastAsia="ru-RU"/>
              </w:rPr>
            </w:pPr>
            <w:r>
              <w:rPr>
                <w:lang w:eastAsia="ru-RU"/>
              </w:rPr>
              <w:t>№ п/п.</w:t>
            </w:r>
          </w:p>
        </w:tc>
        <w:tc>
          <w:tcPr>
            <w:tcW w:w="6629" w:type="dxa"/>
            <w:tcBorders>
              <w:top w:val="single" w:sz="4" w:space="0" w:color="auto"/>
              <w:left w:val="nil"/>
              <w:bottom w:val="single" w:sz="4" w:space="0" w:color="auto"/>
              <w:right w:val="single" w:sz="4" w:space="0" w:color="auto"/>
            </w:tcBorders>
            <w:shd w:val="clear" w:color="auto" w:fill="auto"/>
            <w:vAlign w:val="center"/>
            <w:hideMark/>
          </w:tcPr>
          <w:p w:rsidR="00BD139F" w:rsidRPr="006020DC" w:rsidRDefault="00BD139F" w:rsidP="003F3DD2">
            <w:pPr>
              <w:suppressAutoHyphens w:val="0"/>
              <w:rPr>
                <w:lang w:eastAsia="ru-RU"/>
              </w:rPr>
            </w:pPr>
            <w:r>
              <w:rPr>
                <w:lang w:eastAsia="ru-RU"/>
              </w:rPr>
              <w:t>Наименование работ и запасных частей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139F" w:rsidRPr="006020DC" w:rsidRDefault="00BD139F" w:rsidP="003F3DD2">
            <w:pPr>
              <w:suppressAutoHyphens w:val="0"/>
              <w:rPr>
                <w:lang w:eastAsia="ru-RU"/>
              </w:rPr>
            </w:pPr>
            <w:r>
              <w:rPr>
                <w:lang w:eastAsia="ru-RU"/>
              </w:rPr>
              <w:t>Кол-во</w:t>
            </w:r>
          </w:p>
        </w:tc>
        <w:tc>
          <w:tcPr>
            <w:tcW w:w="1559" w:type="dxa"/>
            <w:tcBorders>
              <w:top w:val="single" w:sz="4" w:space="0" w:color="auto"/>
              <w:left w:val="nil"/>
              <w:bottom w:val="single" w:sz="4" w:space="0" w:color="auto"/>
              <w:right w:val="single" w:sz="4" w:space="0" w:color="auto"/>
            </w:tcBorders>
            <w:vAlign w:val="center"/>
          </w:tcPr>
          <w:p w:rsidR="00BD139F" w:rsidRPr="00350461" w:rsidRDefault="00BD139F" w:rsidP="003F3DD2">
            <w:pPr>
              <w:suppressAutoHyphens w:val="0"/>
              <w:rPr>
                <w:lang w:eastAsia="ru-RU"/>
              </w:rPr>
            </w:pPr>
            <w:r>
              <w:rPr>
                <w:sz w:val="22"/>
                <w:szCs w:val="22"/>
                <w:lang w:eastAsia="ru-RU"/>
              </w:rPr>
              <w:t>Нормо-час 1 (одной) единицы</w:t>
            </w:r>
          </w:p>
        </w:tc>
      </w:tr>
      <w:tr w:rsidR="00BD139F" w:rsidRPr="006020DC" w:rsidTr="000E7392">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1</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Масло для двигателя УМЗ Шелл 5W-40 или эквивалент, </w:t>
            </w:r>
            <w:proofErr w:type="spellStart"/>
            <w:r>
              <w:rPr>
                <w:lang w:eastAsia="ru-RU"/>
              </w:rPr>
              <w:t>полусинтетика</w:t>
            </w:r>
            <w:proofErr w:type="spellEnd"/>
            <w:r>
              <w:rPr>
                <w:lang w:eastAsia="ru-RU"/>
              </w:rPr>
              <w:t xml:space="preserve"> 6 литров</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6</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6</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2</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масляный,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0,63</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3</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Масло трансмиссионное 4,2л</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4,2</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4,2</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4</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Смазка 0,3кг</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0,3</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1</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5</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воздушный,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0,3</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6</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Фильтр тонкой очистки топлива,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0,37</w:t>
            </w:r>
          </w:p>
        </w:tc>
      </w:tr>
      <w:tr w:rsidR="00BD139F" w:rsidRPr="006020DC" w:rsidTr="000E7392">
        <w:trPr>
          <w:trHeight w:val="15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7</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Сетчатый фильтр </w:t>
            </w:r>
            <w:proofErr w:type="spellStart"/>
            <w:r>
              <w:rPr>
                <w:lang w:eastAsia="ru-RU"/>
              </w:rPr>
              <w:t>эл</w:t>
            </w:r>
            <w:proofErr w:type="gramStart"/>
            <w:r>
              <w:rPr>
                <w:lang w:eastAsia="ru-RU"/>
              </w:rPr>
              <w:t>.б</w:t>
            </w:r>
            <w:proofErr w:type="gramEnd"/>
            <w:r>
              <w:rPr>
                <w:lang w:eastAsia="ru-RU"/>
              </w:rPr>
              <w:t>ензонасоса</w:t>
            </w:r>
            <w:proofErr w:type="spellEnd"/>
            <w:r>
              <w:rPr>
                <w:lang w:eastAsia="ru-RU"/>
              </w:rPr>
              <w:t xml:space="preserve"> </w:t>
            </w:r>
            <w:proofErr w:type="spellStart"/>
            <w:r>
              <w:rPr>
                <w:lang w:eastAsia="ru-RU"/>
              </w:rPr>
              <w:t>погружного</w:t>
            </w:r>
            <w:proofErr w:type="spellEnd"/>
            <w:r>
              <w:rPr>
                <w:lang w:eastAsia="ru-RU"/>
              </w:rPr>
              <w:t xml:space="preserve"> модуля,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8</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Свечи зажигания для двигателя,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4</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1,2</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9</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Ремень привода агрегатов, замена</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3</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0,6</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10</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 xml:space="preserve">Фильтр газовая фаза с ГБО, замена </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0,8</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11</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для ремонта газовых форсунок с ГБО </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1</w:t>
            </w:r>
          </w:p>
        </w:tc>
      </w:tr>
      <w:tr w:rsidR="00BD139F" w:rsidRPr="006020DC" w:rsidTr="000E7392">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r>
              <w:rPr>
                <w:lang w:eastAsia="ru-RU"/>
              </w:rPr>
              <w:t>12</w:t>
            </w:r>
          </w:p>
        </w:tc>
        <w:tc>
          <w:tcPr>
            <w:tcW w:w="6629"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жидкофазного фильтра с ГБО</w:t>
            </w:r>
          </w:p>
        </w:tc>
        <w:tc>
          <w:tcPr>
            <w:tcW w:w="709" w:type="dxa"/>
            <w:tcBorders>
              <w:top w:val="nil"/>
              <w:left w:val="nil"/>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1559" w:type="dxa"/>
            <w:tcBorders>
              <w:top w:val="nil"/>
              <w:left w:val="nil"/>
              <w:bottom w:val="single" w:sz="4" w:space="0" w:color="auto"/>
              <w:right w:val="single" w:sz="4" w:space="0" w:color="auto"/>
            </w:tcBorders>
            <w:vAlign w:val="bottom"/>
          </w:tcPr>
          <w:p w:rsidR="00BD139F" w:rsidRPr="00350461" w:rsidRDefault="00BD139F" w:rsidP="003F3DD2">
            <w:pPr>
              <w:suppressAutoHyphens w:val="0"/>
              <w:jc w:val="right"/>
              <w:rPr>
                <w:lang w:eastAsia="ru-RU"/>
              </w:rPr>
            </w:pPr>
            <w:r>
              <w:rPr>
                <w:lang w:eastAsia="ru-RU"/>
              </w:rPr>
              <w:t>1</w:t>
            </w:r>
          </w:p>
        </w:tc>
      </w:tr>
    </w:tbl>
    <w:p w:rsidR="00BD139F" w:rsidRDefault="00BD139F" w:rsidP="00AF74CE">
      <w:pPr>
        <w:pStyle w:val="ConsNormal"/>
        <w:widowControl/>
        <w:ind w:firstLine="0"/>
        <w:jc w:val="center"/>
        <w:rPr>
          <w:rFonts w:ascii="Times New Roman" w:eastAsia="Times New Roman" w:hAnsi="Times New Roman" w:cs="Times New Roman"/>
          <w:b/>
          <w:sz w:val="24"/>
          <w:szCs w:val="24"/>
        </w:rPr>
      </w:pPr>
    </w:p>
    <w:p w:rsidR="00BD139F" w:rsidRPr="00FF1BEB" w:rsidRDefault="00BD139F" w:rsidP="00AF74CE">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4.10.3. </w:t>
      </w:r>
      <w:r>
        <w:rPr>
          <w:rFonts w:ascii="Times New Roman" w:hAnsi="Times New Roman" w:cs="Times New Roman"/>
          <w:sz w:val="28"/>
          <w:szCs w:val="28"/>
        </w:rPr>
        <w:t>Текущий ремонт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автомобилей </w:t>
      </w:r>
      <w:r>
        <w:rPr>
          <w:rFonts w:ascii="Times New Roman" w:hAnsi="Times New Roman" w:cs="Times New Roman"/>
          <w:sz w:val="28"/>
          <w:szCs w:val="28"/>
          <w:lang w:val="en-US"/>
        </w:rPr>
        <w:t>VOLVO</w:t>
      </w:r>
      <w:r>
        <w:rPr>
          <w:rFonts w:ascii="Times New Roman" w:hAnsi="Times New Roman" w:cs="Times New Roman"/>
          <w:sz w:val="28"/>
          <w:szCs w:val="28"/>
        </w:rPr>
        <w:t xml:space="preserve"> </w:t>
      </w:r>
      <w:r>
        <w:rPr>
          <w:rFonts w:ascii="Times New Roman" w:hAnsi="Times New Roman" w:cs="Times New Roman"/>
          <w:sz w:val="28"/>
          <w:szCs w:val="28"/>
          <w:lang w:val="en-US"/>
        </w:rPr>
        <w:t>FM</w:t>
      </w:r>
      <w:r>
        <w:rPr>
          <w:rFonts w:ascii="Times New Roman" w:hAnsi="Times New Roman" w:cs="Times New Roman"/>
          <w:sz w:val="28"/>
          <w:szCs w:val="28"/>
        </w:rPr>
        <w:t xml:space="preserve">, полуприцепов </w:t>
      </w:r>
      <w:proofErr w:type="spellStart"/>
      <w:r>
        <w:rPr>
          <w:rFonts w:ascii="Times New Roman" w:hAnsi="Times New Roman" w:cs="Times New Roman"/>
          <w:sz w:val="28"/>
          <w:szCs w:val="28"/>
        </w:rPr>
        <w:t>Тонар</w:t>
      </w:r>
      <w:proofErr w:type="spellEnd"/>
      <w:r>
        <w:rPr>
          <w:rFonts w:ascii="Times New Roman" w:hAnsi="Times New Roman" w:cs="Times New Roman"/>
          <w:sz w:val="28"/>
          <w:szCs w:val="28"/>
        </w:rPr>
        <w:t xml:space="preserve">, полуприцепов РК-24N включает в себя: </w:t>
      </w:r>
    </w:p>
    <w:tbl>
      <w:tblPr>
        <w:tblW w:w="9781" w:type="dxa"/>
        <w:tblInd w:w="-34" w:type="dxa"/>
        <w:tblLayout w:type="fixed"/>
        <w:tblLook w:val="04A0"/>
      </w:tblPr>
      <w:tblGrid>
        <w:gridCol w:w="754"/>
        <w:gridCol w:w="1089"/>
        <w:gridCol w:w="3828"/>
        <w:gridCol w:w="4110"/>
      </w:tblGrid>
      <w:tr w:rsidR="00BD139F" w:rsidRPr="006020DC" w:rsidTr="000E7392">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 п/п.</w:t>
            </w:r>
          </w:p>
        </w:tc>
        <w:tc>
          <w:tcPr>
            <w:tcW w:w="4917"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3F3DD2">
            <w:pPr>
              <w:suppressAutoHyphens w:val="0"/>
              <w:jc w:val="center"/>
              <w:rPr>
                <w:lang w:eastAsia="ru-RU"/>
              </w:rPr>
            </w:pPr>
            <w:r>
              <w:rPr>
                <w:lang w:eastAsia="ru-RU"/>
              </w:rPr>
              <w:t>Наименование услуг и запасных частей</w:t>
            </w:r>
          </w:p>
        </w:tc>
        <w:tc>
          <w:tcPr>
            <w:tcW w:w="4110" w:type="dxa"/>
            <w:tcBorders>
              <w:top w:val="single" w:sz="8" w:space="0" w:color="auto"/>
              <w:left w:val="nil"/>
              <w:bottom w:val="single" w:sz="8" w:space="0" w:color="auto"/>
              <w:right w:val="single" w:sz="8" w:space="0" w:color="auto"/>
            </w:tcBorders>
            <w:vAlign w:val="center"/>
          </w:tcPr>
          <w:p w:rsidR="00BD139F" w:rsidRPr="00E4417C" w:rsidRDefault="00BD139F" w:rsidP="003F3DD2">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0E7392">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4917"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двигателя</w:t>
            </w:r>
          </w:p>
        </w:tc>
        <w:tc>
          <w:tcPr>
            <w:tcW w:w="4110" w:type="dxa"/>
            <w:tcBorders>
              <w:top w:val="single" w:sz="4" w:space="0" w:color="auto"/>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jc w:val="both"/>
            </w:pPr>
            <w:r>
              <w:t>ремонт КПП</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3</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редуктора</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4</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pPr>
            <w:r>
              <w:t>ремонт топливной системы</w:t>
            </w:r>
          </w:p>
        </w:tc>
        <w:tc>
          <w:tcPr>
            <w:tcW w:w="4110" w:type="dxa"/>
            <w:tcBorders>
              <w:top w:val="nil"/>
              <w:left w:val="nil"/>
              <w:bottom w:val="single" w:sz="4" w:space="0" w:color="auto"/>
              <w:right w:val="single" w:sz="4" w:space="0" w:color="auto"/>
            </w:tcBorders>
            <w:vAlign w:val="center"/>
          </w:tcPr>
          <w:p w:rsidR="00BD139F"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5</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электрооборудования</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11"/>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6</w:t>
            </w:r>
          </w:p>
        </w:tc>
        <w:tc>
          <w:tcPr>
            <w:tcW w:w="1089" w:type="dxa"/>
            <w:vMerge w:val="restart"/>
            <w:tcBorders>
              <w:top w:val="nil"/>
              <w:left w:val="nil"/>
              <w:right w:val="single" w:sz="4" w:space="0" w:color="auto"/>
            </w:tcBorders>
            <w:shd w:val="clear" w:color="auto" w:fill="auto"/>
            <w:vAlign w:val="center"/>
            <w:hideMark/>
          </w:tcPr>
          <w:p w:rsidR="00BD139F" w:rsidRDefault="00BD139F">
            <w:pPr>
              <w:jc w:val="center"/>
              <w:rPr>
                <w:lang w:eastAsia="ru-RU"/>
              </w:rPr>
            </w:pPr>
            <w:r>
              <w:t>Прочие работы</w:t>
            </w:r>
          </w:p>
        </w:tc>
        <w:tc>
          <w:tcPr>
            <w:tcW w:w="3828"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ходовой части</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7</w:t>
            </w:r>
          </w:p>
        </w:tc>
        <w:tc>
          <w:tcPr>
            <w:tcW w:w="1089" w:type="dxa"/>
            <w:vMerge/>
            <w:tcBorders>
              <w:left w:val="nil"/>
              <w:right w:val="single" w:sz="4" w:space="0" w:color="auto"/>
            </w:tcBorders>
            <w:shd w:val="clear" w:color="auto" w:fill="auto"/>
            <w:vAlign w:val="bottom"/>
            <w:hideMark/>
          </w:tcPr>
          <w:p w:rsidR="00BD139F" w:rsidRPr="006020DC" w:rsidRDefault="00BD139F" w:rsidP="003F3DD2">
            <w:pPr>
              <w:rPr>
                <w:lang w:eastAsia="ru-RU"/>
              </w:rPr>
            </w:pPr>
          </w:p>
        </w:tc>
        <w:tc>
          <w:tcPr>
            <w:tcW w:w="3828" w:type="dxa"/>
            <w:tcBorders>
              <w:top w:val="single" w:sz="4" w:space="0" w:color="auto"/>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тормозных аккумуляторов</w:t>
            </w:r>
          </w:p>
        </w:tc>
        <w:tc>
          <w:tcPr>
            <w:tcW w:w="4110" w:type="dxa"/>
            <w:tcBorders>
              <w:top w:val="single" w:sz="4" w:space="0" w:color="auto"/>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0,8</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8</w:t>
            </w:r>
          </w:p>
        </w:tc>
        <w:tc>
          <w:tcPr>
            <w:tcW w:w="1089" w:type="dxa"/>
            <w:vMerge/>
            <w:tcBorders>
              <w:left w:val="nil"/>
              <w:right w:val="single" w:sz="4" w:space="0" w:color="auto"/>
            </w:tcBorders>
            <w:shd w:val="clear" w:color="auto" w:fill="auto"/>
            <w:vAlign w:val="bottom"/>
            <w:hideMark/>
          </w:tcPr>
          <w:p w:rsidR="00BD139F" w:rsidRPr="006020DC" w:rsidRDefault="00BD139F" w:rsidP="003F3DD2">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седла тягача</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1,2</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9</w:t>
            </w:r>
          </w:p>
        </w:tc>
        <w:tc>
          <w:tcPr>
            <w:tcW w:w="1089" w:type="dxa"/>
            <w:vMerge/>
            <w:tcBorders>
              <w:left w:val="nil"/>
              <w:right w:val="single" w:sz="4" w:space="0" w:color="auto"/>
            </w:tcBorders>
            <w:shd w:val="clear" w:color="auto" w:fill="auto"/>
            <w:vAlign w:val="bottom"/>
            <w:hideMark/>
          </w:tcPr>
          <w:p w:rsidR="00BD139F" w:rsidRPr="006020DC" w:rsidRDefault="00BD139F" w:rsidP="003F3DD2">
            <w:pPr>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(замена) аккумуляторов</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0,9</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10</w:t>
            </w:r>
          </w:p>
        </w:tc>
        <w:tc>
          <w:tcPr>
            <w:tcW w:w="1089" w:type="dxa"/>
            <w:vMerge/>
            <w:tcBorders>
              <w:left w:val="nil"/>
              <w:right w:val="single" w:sz="4" w:space="0" w:color="auto"/>
            </w:tcBorders>
            <w:shd w:val="clear" w:color="auto" w:fill="auto"/>
            <w:vAlign w:val="bottom"/>
            <w:hideMark/>
          </w:tcPr>
          <w:p w:rsidR="00BD139F" w:rsidRPr="006020DC" w:rsidRDefault="00BD139F" w:rsidP="003F3DD2">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замена пальцев рулевых тяг</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2,6</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Default="00BD139F" w:rsidP="003F3DD2">
            <w:pPr>
              <w:suppressAutoHyphens w:val="0"/>
              <w:jc w:val="right"/>
              <w:rPr>
                <w:lang w:eastAsia="ru-RU"/>
              </w:rPr>
            </w:pPr>
            <w:r>
              <w:rPr>
                <w:lang w:eastAsia="ru-RU"/>
              </w:rPr>
              <w:t>11</w:t>
            </w:r>
          </w:p>
        </w:tc>
        <w:tc>
          <w:tcPr>
            <w:tcW w:w="1089" w:type="dxa"/>
            <w:vMerge/>
            <w:tcBorders>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p>
        </w:tc>
        <w:tc>
          <w:tcPr>
            <w:tcW w:w="3828"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pPr>
            <w:r>
              <w:rPr>
                <w:szCs w:val="28"/>
              </w:rPr>
              <w:t>диагностика систем</w:t>
            </w:r>
          </w:p>
        </w:tc>
        <w:tc>
          <w:tcPr>
            <w:tcW w:w="4110" w:type="dxa"/>
            <w:tcBorders>
              <w:top w:val="nil"/>
              <w:left w:val="nil"/>
              <w:bottom w:val="single" w:sz="4" w:space="0" w:color="auto"/>
              <w:right w:val="single" w:sz="4" w:space="0" w:color="auto"/>
            </w:tcBorders>
            <w:vAlign w:val="center"/>
          </w:tcPr>
          <w:p w:rsidR="00BD139F"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12</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 xml:space="preserve">замена </w:t>
            </w:r>
            <w:proofErr w:type="spellStart"/>
            <w:r>
              <w:t>пневморессоры</w:t>
            </w:r>
            <w:proofErr w:type="spellEnd"/>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0,9</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13</w:t>
            </w:r>
          </w:p>
        </w:tc>
        <w:tc>
          <w:tcPr>
            <w:tcW w:w="4917"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кузовной ремонт</w:t>
            </w:r>
          </w:p>
        </w:tc>
        <w:tc>
          <w:tcPr>
            <w:tcW w:w="4110"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bl>
    <w:p w:rsidR="00BD139F" w:rsidRDefault="00BD139F" w:rsidP="00AF74CE">
      <w:pPr>
        <w:pStyle w:val="ConsNormal"/>
        <w:widowControl/>
        <w:autoSpaceDE/>
        <w:snapToGrid w:val="0"/>
        <w:jc w:val="both"/>
        <w:rPr>
          <w:rFonts w:ascii="Times New Roman" w:eastAsia="Times New Roman" w:hAnsi="Times New Roman" w:cs="Times New Roman"/>
          <w:sz w:val="28"/>
          <w:szCs w:val="28"/>
        </w:rPr>
      </w:pPr>
    </w:p>
    <w:p w:rsidR="00BD139F" w:rsidRPr="00A9259A" w:rsidRDefault="00BD139F" w:rsidP="00AF74CE">
      <w:pPr>
        <w:pStyle w:val="ConsNormal"/>
        <w:widowControl/>
        <w:autoSpaceDE/>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4.10.4. Текущий ремонт (</w:t>
      </w:r>
      <w:proofErr w:type="gramStart"/>
      <w:r>
        <w:rPr>
          <w:rFonts w:ascii="Times New Roman" w:eastAsia="Times New Roman" w:hAnsi="Times New Roman" w:cs="Times New Roman"/>
          <w:sz w:val="28"/>
          <w:szCs w:val="28"/>
        </w:rPr>
        <w:t>ТР</w:t>
      </w:r>
      <w:proofErr w:type="gramEnd"/>
      <w:r>
        <w:rPr>
          <w:rFonts w:ascii="Times New Roman" w:eastAsia="Times New Roman" w:hAnsi="Times New Roman" w:cs="Times New Roman"/>
          <w:sz w:val="28"/>
          <w:szCs w:val="28"/>
        </w:rPr>
        <w:t>) легкового автомобиля ГАЗ-2705</w:t>
      </w:r>
      <w:r>
        <w:rPr>
          <w:rFonts w:ascii="Times New Roman" w:hAnsi="Times New Roman" w:cs="Times New Roman"/>
          <w:sz w:val="28"/>
          <w:szCs w:val="28"/>
        </w:rPr>
        <w:t>:</w:t>
      </w:r>
    </w:p>
    <w:tbl>
      <w:tblPr>
        <w:tblW w:w="9781" w:type="dxa"/>
        <w:tblInd w:w="-34" w:type="dxa"/>
        <w:tblLook w:val="04A0"/>
      </w:tblPr>
      <w:tblGrid>
        <w:gridCol w:w="754"/>
        <w:gridCol w:w="1683"/>
        <w:gridCol w:w="3775"/>
        <w:gridCol w:w="3569"/>
      </w:tblGrid>
      <w:tr w:rsidR="00BD139F" w:rsidRPr="006020DC" w:rsidTr="000E7392">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 п/п.</w:t>
            </w:r>
          </w:p>
        </w:tc>
        <w:tc>
          <w:tcPr>
            <w:tcW w:w="5458"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3F3DD2">
            <w:pPr>
              <w:suppressAutoHyphens w:val="0"/>
              <w:jc w:val="center"/>
              <w:rPr>
                <w:lang w:eastAsia="ru-RU"/>
              </w:rPr>
            </w:pPr>
            <w:r>
              <w:rPr>
                <w:lang w:eastAsia="ru-RU"/>
              </w:rPr>
              <w:t>Наименование услуг и запасных частей</w:t>
            </w:r>
          </w:p>
        </w:tc>
        <w:tc>
          <w:tcPr>
            <w:tcW w:w="3569" w:type="dxa"/>
            <w:tcBorders>
              <w:top w:val="single" w:sz="8" w:space="0" w:color="auto"/>
              <w:left w:val="nil"/>
              <w:bottom w:val="single" w:sz="8" w:space="0" w:color="auto"/>
              <w:right w:val="single" w:sz="8" w:space="0" w:color="auto"/>
            </w:tcBorders>
            <w:vAlign w:val="center"/>
          </w:tcPr>
          <w:p w:rsidR="00BD139F" w:rsidRPr="00E4417C" w:rsidRDefault="00BD139F" w:rsidP="003F3DD2">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0E7392">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5458"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двигателя</w:t>
            </w:r>
          </w:p>
        </w:tc>
        <w:tc>
          <w:tcPr>
            <w:tcW w:w="3569" w:type="dxa"/>
            <w:tcBorders>
              <w:top w:val="single" w:sz="4" w:space="0" w:color="auto"/>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2</w:t>
            </w:r>
          </w:p>
        </w:tc>
        <w:tc>
          <w:tcPr>
            <w:tcW w:w="5458"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jc w:val="both"/>
            </w:pPr>
            <w:r>
              <w:t>ремонт КПП</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3</w:t>
            </w:r>
          </w:p>
        </w:tc>
        <w:tc>
          <w:tcPr>
            <w:tcW w:w="5458"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редуктора</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4</w:t>
            </w:r>
          </w:p>
        </w:tc>
        <w:tc>
          <w:tcPr>
            <w:tcW w:w="5458"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ремонт электрооборудования</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5</w:t>
            </w:r>
          </w:p>
        </w:tc>
        <w:tc>
          <w:tcPr>
            <w:tcW w:w="1683" w:type="dxa"/>
            <w:vMerge w:val="restart"/>
            <w:tcBorders>
              <w:top w:val="nil"/>
              <w:left w:val="nil"/>
              <w:right w:val="single" w:sz="4" w:space="0" w:color="auto"/>
            </w:tcBorders>
            <w:shd w:val="clear" w:color="auto" w:fill="auto"/>
            <w:vAlign w:val="center"/>
            <w:hideMark/>
          </w:tcPr>
          <w:p w:rsidR="00BD139F" w:rsidRDefault="00BD139F">
            <w:pPr>
              <w:jc w:val="center"/>
              <w:rPr>
                <w:lang w:eastAsia="ru-RU"/>
              </w:rPr>
            </w:pPr>
            <w:r>
              <w:t>Прочие работы</w:t>
            </w:r>
          </w:p>
        </w:tc>
        <w:tc>
          <w:tcPr>
            <w:tcW w:w="3775"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ходовой части</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6</w:t>
            </w:r>
          </w:p>
        </w:tc>
        <w:tc>
          <w:tcPr>
            <w:tcW w:w="1683" w:type="dxa"/>
            <w:vMerge/>
            <w:tcBorders>
              <w:left w:val="nil"/>
              <w:right w:val="single" w:sz="4" w:space="0" w:color="auto"/>
            </w:tcBorders>
            <w:shd w:val="clear" w:color="auto" w:fill="auto"/>
            <w:vAlign w:val="bottom"/>
            <w:hideMark/>
          </w:tcPr>
          <w:p w:rsidR="00BD139F" w:rsidRPr="006020DC" w:rsidRDefault="00BD139F" w:rsidP="003F3DD2">
            <w:pPr>
              <w:jc w:val="both"/>
              <w:rPr>
                <w:lang w:eastAsia="ru-RU"/>
              </w:rPr>
            </w:pPr>
          </w:p>
        </w:tc>
        <w:tc>
          <w:tcPr>
            <w:tcW w:w="3775" w:type="dxa"/>
            <w:tcBorders>
              <w:top w:val="single" w:sz="4" w:space="0" w:color="auto"/>
              <w:left w:val="nil"/>
              <w:bottom w:val="single" w:sz="4" w:space="0" w:color="auto"/>
              <w:right w:val="single" w:sz="4" w:space="0" w:color="auto"/>
            </w:tcBorders>
            <w:shd w:val="clear" w:color="auto" w:fill="auto"/>
            <w:vAlign w:val="bottom"/>
          </w:tcPr>
          <w:p w:rsidR="00BD139F" w:rsidRPr="006020DC" w:rsidRDefault="00BD139F" w:rsidP="003F3DD2">
            <w:pPr>
              <w:suppressAutoHyphens w:val="0"/>
              <w:rPr>
                <w:lang w:eastAsia="ru-RU"/>
              </w:rPr>
            </w:pPr>
            <w:r>
              <w:t>ремонт тормозной системы</w:t>
            </w:r>
          </w:p>
        </w:tc>
        <w:tc>
          <w:tcPr>
            <w:tcW w:w="3569" w:type="dxa"/>
            <w:tcBorders>
              <w:top w:val="single" w:sz="4" w:space="0" w:color="auto"/>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7</w:t>
            </w:r>
          </w:p>
        </w:tc>
        <w:tc>
          <w:tcPr>
            <w:tcW w:w="1683" w:type="dxa"/>
            <w:vMerge/>
            <w:tcBorders>
              <w:left w:val="nil"/>
              <w:right w:val="single" w:sz="4" w:space="0" w:color="auto"/>
            </w:tcBorders>
            <w:shd w:val="clear" w:color="auto" w:fill="auto"/>
            <w:vAlign w:val="bottom"/>
            <w:hideMark/>
          </w:tcPr>
          <w:p w:rsidR="00BD139F" w:rsidRPr="006020DC" w:rsidRDefault="00BD139F" w:rsidP="003F3DD2">
            <w:pPr>
              <w:jc w:val="both"/>
            </w:pPr>
          </w:p>
        </w:tc>
        <w:tc>
          <w:tcPr>
            <w:tcW w:w="3775"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jc w:val="both"/>
            </w:pPr>
            <w:r>
              <w:t>ремонт (замена) аккумулятора</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0,4</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8</w:t>
            </w:r>
          </w:p>
        </w:tc>
        <w:tc>
          <w:tcPr>
            <w:tcW w:w="1683" w:type="dxa"/>
            <w:vMerge/>
            <w:tcBorders>
              <w:left w:val="nil"/>
              <w:right w:val="single" w:sz="4" w:space="0" w:color="auto"/>
            </w:tcBorders>
            <w:shd w:val="clear" w:color="auto" w:fill="auto"/>
            <w:vAlign w:val="bottom"/>
            <w:hideMark/>
          </w:tcPr>
          <w:p w:rsidR="00BD139F" w:rsidRPr="006020DC" w:rsidRDefault="00BD139F" w:rsidP="003F3DD2">
            <w:pPr>
              <w:jc w:val="both"/>
            </w:pPr>
          </w:p>
        </w:tc>
        <w:tc>
          <w:tcPr>
            <w:tcW w:w="3775"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jc w:val="both"/>
            </w:pPr>
            <w:r>
              <w:t>замена пальцев рулевых тяг</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1,6</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9.</w:t>
            </w:r>
          </w:p>
        </w:tc>
        <w:tc>
          <w:tcPr>
            <w:tcW w:w="1683" w:type="dxa"/>
            <w:vMerge/>
            <w:tcBorders>
              <w:left w:val="nil"/>
              <w:bottom w:val="single" w:sz="4" w:space="0" w:color="auto"/>
              <w:right w:val="single" w:sz="4" w:space="0" w:color="auto"/>
            </w:tcBorders>
            <w:shd w:val="clear" w:color="auto" w:fill="auto"/>
            <w:vAlign w:val="bottom"/>
            <w:hideMark/>
          </w:tcPr>
          <w:p w:rsidR="00BD139F" w:rsidRPr="006020DC" w:rsidRDefault="00BD139F" w:rsidP="003F3DD2">
            <w:pPr>
              <w:jc w:val="both"/>
            </w:pPr>
          </w:p>
        </w:tc>
        <w:tc>
          <w:tcPr>
            <w:tcW w:w="3775" w:type="dxa"/>
            <w:tcBorders>
              <w:top w:val="nil"/>
              <w:left w:val="nil"/>
              <w:bottom w:val="single" w:sz="4" w:space="0" w:color="auto"/>
              <w:right w:val="single" w:sz="4" w:space="0" w:color="auto"/>
            </w:tcBorders>
            <w:shd w:val="clear" w:color="auto" w:fill="auto"/>
            <w:vAlign w:val="bottom"/>
          </w:tcPr>
          <w:p w:rsidR="00BD139F" w:rsidRPr="006020DC" w:rsidRDefault="00BD139F" w:rsidP="003F3DD2">
            <w:pPr>
              <w:jc w:val="both"/>
            </w:pPr>
            <w:r>
              <w:rPr>
                <w:szCs w:val="28"/>
              </w:rPr>
              <w:t>диагностика систем</w:t>
            </w:r>
          </w:p>
        </w:tc>
        <w:tc>
          <w:tcPr>
            <w:tcW w:w="3569" w:type="dxa"/>
            <w:tcBorders>
              <w:top w:val="nil"/>
              <w:left w:val="nil"/>
              <w:bottom w:val="single" w:sz="4" w:space="0" w:color="auto"/>
              <w:right w:val="single" w:sz="4" w:space="0" w:color="auto"/>
            </w:tcBorders>
            <w:vAlign w:val="center"/>
          </w:tcPr>
          <w:p w:rsidR="00BD139F" w:rsidRDefault="00BD139F" w:rsidP="003F3DD2">
            <w:pPr>
              <w:suppressAutoHyphens w:val="0"/>
              <w:jc w:val="center"/>
              <w:rPr>
                <w:lang w:eastAsia="ru-RU"/>
              </w:rPr>
            </w:pPr>
            <w:r>
              <w:rPr>
                <w:lang w:eastAsia="ru-RU"/>
              </w:rPr>
              <w:t>По факту затраченного времени</w:t>
            </w:r>
          </w:p>
        </w:tc>
      </w:tr>
      <w:tr w:rsidR="00BD139F" w:rsidRPr="006020DC" w:rsidTr="000E7392">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10.</w:t>
            </w:r>
          </w:p>
        </w:tc>
        <w:tc>
          <w:tcPr>
            <w:tcW w:w="5458"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3F3DD2">
            <w:pPr>
              <w:jc w:val="both"/>
            </w:pPr>
            <w:r>
              <w:t>кузовной ремонт</w:t>
            </w:r>
          </w:p>
        </w:tc>
        <w:tc>
          <w:tcPr>
            <w:tcW w:w="3569" w:type="dxa"/>
            <w:tcBorders>
              <w:top w:val="nil"/>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bl>
    <w:p w:rsidR="00BD139F" w:rsidRDefault="00BD139F" w:rsidP="00AF74CE">
      <w:pPr>
        <w:ind w:firstLine="709"/>
        <w:jc w:val="both"/>
        <w:rPr>
          <w:sz w:val="28"/>
          <w:szCs w:val="28"/>
        </w:rPr>
      </w:pPr>
    </w:p>
    <w:p w:rsidR="00BD139F" w:rsidRDefault="00BD139F" w:rsidP="00AF74CE">
      <w:pPr>
        <w:ind w:firstLine="709"/>
        <w:jc w:val="both"/>
        <w:rPr>
          <w:sz w:val="28"/>
          <w:szCs w:val="28"/>
        </w:rPr>
      </w:pPr>
      <w:r>
        <w:rPr>
          <w:sz w:val="28"/>
          <w:szCs w:val="28"/>
        </w:rPr>
        <w:t xml:space="preserve">4.10.5. Виды работ по капитальному ремонту (КР) грузовых </w:t>
      </w:r>
      <w:proofErr w:type="spellStart"/>
      <w:proofErr w:type="gramStart"/>
      <w:r>
        <w:rPr>
          <w:sz w:val="28"/>
          <w:szCs w:val="28"/>
        </w:rPr>
        <w:t>тягачей-седельных</w:t>
      </w:r>
      <w:proofErr w:type="spellEnd"/>
      <w:proofErr w:type="gramEnd"/>
      <w:r>
        <w:rPr>
          <w:sz w:val="28"/>
          <w:szCs w:val="28"/>
        </w:rPr>
        <w:t>:</w:t>
      </w:r>
    </w:p>
    <w:tbl>
      <w:tblPr>
        <w:tblW w:w="9923" w:type="dxa"/>
        <w:tblInd w:w="-34" w:type="dxa"/>
        <w:tblLook w:val="04A0"/>
      </w:tblPr>
      <w:tblGrid>
        <w:gridCol w:w="754"/>
        <w:gridCol w:w="5200"/>
        <w:gridCol w:w="3969"/>
      </w:tblGrid>
      <w:tr w:rsidR="00BD139F" w:rsidRPr="006020DC" w:rsidTr="003F3DD2">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3F3DD2">
            <w:pPr>
              <w:suppressAutoHyphens w:val="0"/>
              <w:jc w:val="center"/>
              <w:rPr>
                <w:lang w:eastAsia="ru-RU"/>
              </w:rPr>
            </w:pPr>
            <w:r>
              <w:rPr>
                <w:lang w:eastAsia="ru-RU"/>
              </w:rPr>
              <w:t>№ п/п.</w:t>
            </w:r>
          </w:p>
        </w:tc>
        <w:tc>
          <w:tcPr>
            <w:tcW w:w="5200" w:type="dxa"/>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3F3DD2">
            <w:pPr>
              <w:suppressAutoHyphens w:val="0"/>
              <w:jc w:val="center"/>
              <w:rPr>
                <w:lang w:eastAsia="ru-RU"/>
              </w:rPr>
            </w:pPr>
            <w:r>
              <w:rPr>
                <w:lang w:eastAsia="ru-RU"/>
              </w:rPr>
              <w:t>Наименование услуг и запасных частей</w:t>
            </w:r>
          </w:p>
        </w:tc>
        <w:tc>
          <w:tcPr>
            <w:tcW w:w="3969" w:type="dxa"/>
            <w:tcBorders>
              <w:top w:val="single" w:sz="8" w:space="0" w:color="auto"/>
              <w:left w:val="nil"/>
              <w:bottom w:val="single" w:sz="8" w:space="0" w:color="auto"/>
              <w:right w:val="single" w:sz="8" w:space="0" w:color="auto"/>
            </w:tcBorders>
            <w:vAlign w:val="center"/>
          </w:tcPr>
          <w:p w:rsidR="00BD139F" w:rsidRPr="00E4417C" w:rsidRDefault="00BD139F" w:rsidP="003F3DD2">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3F3DD2">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3F3DD2">
            <w:pPr>
              <w:suppressAutoHyphens w:val="0"/>
              <w:jc w:val="right"/>
              <w:rPr>
                <w:lang w:eastAsia="ru-RU"/>
              </w:rPr>
            </w:pPr>
            <w:r>
              <w:rPr>
                <w:lang w:eastAsia="ru-RU"/>
              </w:rPr>
              <w:t>1</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3F3DD2">
            <w:pPr>
              <w:suppressAutoHyphens w:val="0"/>
              <w:rPr>
                <w:lang w:eastAsia="ru-RU"/>
              </w:rPr>
            </w:pPr>
            <w:r>
              <w:t>капитальный ремонт ДВС</w:t>
            </w:r>
          </w:p>
        </w:tc>
        <w:tc>
          <w:tcPr>
            <w:tcW w:w="3969" w:type="dxa"/>
            <w:tcBorders>
              <w:top w:val="single" w:sz="4" w:space="0" w:color="auto"/>
              <w:left w:val="nil"/>
              <w:bottom w:val="single" w:sz="4" w:space="0" w:color="auto"/>
              <w:right w:val="single" w:sz="4" w:space="0" w:color="auto"/>
            </w:tcBorders>
            <w:vAlign w:val="center"/>
          </w:tcPr>
          <w:p w:rsidR="00BD139F" w:rsidRPr="00E4417C" w:rsidRDefault="00BD139F" w:rsidP="003F3DD2">
            <w:pPr>
              <w:suppressAutoHyphens w:val="0"/>
              <w:jc w:val="center"/>
              <w:rPr>
                <w:lang w:eastAsia="ru-RU"/>
              </w:rPr>
            </w:pPr>
            <w:r>
              <w:rPr>
                <w:lang w:eastAsia="ru-RU"/>
              </w:rPr>
              <w:t>По факту затраченного времени</w:t>
            </w:r>
          </w:p>
        </w:tc>
      </w:tr>
    </w:tbl>
    <w:p w:rsidR="00BD139F" w:rsidRDefault="00BD139F" w:rsidP="00AF74CE">
      <w:pPr>
        <w:ind w:firstLine="709"/>
        <w:jc w:val="both"/>
        <w:rPr>
          <w:b/>
          <w:sz w:val="28"/>
          <w:szCs w:val="28"/>
        </w:rPr>
      </w:pPr>
    </w:p>
    <w:p w:rsidR="00BD139F" w:rsidRDefault="00BD139F" w:rsidP="00AF74CE">
      <w:pPr>
        <w:ind w:firstLine="709"/>
        <w:jc w:val="both"/>
        <w:rPr>
          <w:b/>
          <w:sz w:val="28"/>
          <w:szCs w:val="28"/>
        </w:rPr>
      </w:pPr>
      <w:r>
        <w:rPr>
          <w:b/>
          <w:sz w:val="28"/>
          <w:szCs w:val="28"/>
        </w:rPr>
        <w:t>4.11. План-график технического обслуживания.</w:t>
      </w:r>
    </w:p>
    <w:tbl>
      <w:tblPr>
        <w:tblW w:w="104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31"/>
        <w:gridCol w:w="1559"/>
        <w:gridCol w:w="880"/>
        <w:gridCol w:w="1276"/>
        <w:gridCol w:w="254"/>
        <w:gridCol w:w="425"/>
        <w:gridCol w:w="425"/>
        <w:gridCol w:w="425"/>
        <w:gridCol w:w="426"/>
        <w:gridCol w:w="425"/>
        <w:gridCol w:w="425"/>
        <w:gridCol w:w="425"/>
        <w:gridCol w:w="426"/>
        <w:gridCol w:w="425"/>
        <w:gridCol w:w="338"/>
        <w:gridCol w:w="371"/>
      </w:tblGrid>
      <w:tr w:rsidR="00BD139F" w:rsidRPr="00336335" w:rsidTr="003F3DD2">
        <w:tc>
          <w:tcPr>
            <w:tcW w:w="10461" w:type="dxa"/>
            <w:gridSpan w:val="17"/>
          </w:tcPr>
          <w:p w:rsidR="00BD139F" w:rsidRPr="00336335" w:rsidRDefault="00BD139F" w:rsidP="003F3DD2">
            <w:pPr>
              <w:jc w:val="center"/>
              <w:rPr>
                <w:sz w:val="18"/>
                <w:szCs w:val="18"/>
              </w:rPr>
            </w:pPr>
            <w:r>
              <w:rPr>
                <w:b/>
                <w:sz w:val="18"/>
                <w:szCs w:val="18"/>
              </w:rPr>
              <w:t>2018 год</w:t>
            </w:r>
          </w:p>
        </w:tc>
      </w:tr>
      <w:tr w:rsidR="00BD139F" w:rsidRPr="00336335" w:rsidTr="003F3DD2">
        <w:trPr>
          <w:trHeight w:val="283"/>
        </w:trPr>
        <w:tc>
          <w:tcPr>
            <w:tcW w:w="425" w:type="dxa"/>
            <w:vMerge w:val="restart"/>
            <w:tcBorders>
              <w:right w:val="single" w:sz="4" w:space="0" w:color="auto"/>
            </w:tcBorders>
            <w:vAlign w:val="center"/>
          </w:tcPr>
          <w:p w:rsidR="00BD139F" w:rsidRPr="00336335" w:rsidRDefault="00BD139F" w:rsidP="003F3DD2">
            <w:pPr>
              <w:jc w:val="center"/>
              <w:rPr>
                <w:sz w:val="18"/>
                <w:szCs w:val="18"/>
              </w:rPr>
            </w:pPr>
            <w:r>
              <w:rPr>
                <w:sz w:val="18"/>
                <w:szCs w:val="18"/>
              </w:rPr>
              <w:t>№</w:t>
            </w:r>
          </w:p>
          <w:p w:rsidR="00BD139F" w:rsidRPr="00336335" w:rsidRDefault="00BD139F" w:rsidP="003F3DD2">
            <w:pPr>
              <w:jc w:val="center"/>
              <w:rPr>
                <w:sz w:val="18"/>
                <w:szCs w:val="18"/>
              </w:rPr>
            </w:pPr>
            <w:r>
              <w:rPr>
                <w:sz w:val="18"/>
                <w:szCs w:val="18"/>
              </w:rPr>
              <w:t>п/п</w:t>
            </w:r>
          </w:p>
        </w:tc>
        <w:tc>
          <w:tcPr>
            <w:tcW w:w="1531" w:type="dxa"/>
            <w:vMerge w:val="restart"/>
            <w:tcBorders>
              <w:left w:val="single" w:sz="4" w:space="0" w:color="auto"/>
            </w:tcBorders>
            <w:vAlign w:val="center"/>
          </w:tcPr>
          <w:p w:rsidR="00BD139F" w:rsidRPr="00336335" w:rsidRDefault="00BD139F" w:rsidP="003F3DD2">
            <w:pPr>
              <w:jc w:val="center"/>
              <w:rPr>
                <w:sz w:val="18"/>
                <w:szCs w:val="18"/>
              </w:rPr>
            </w:pPr>
            <w:r>
              <w:rPr>
                <w:sz w:val="18"/>
                <w:szCs w:val="18"/>
              </w:rPr>
              <w:t>Тип  ТС</w:t>
            </w:r>
          </w:p>
        </w:tc>
        <w:tc>
          <w:tcPr>
            <w:tcW w:w="1559" w:type="dxa"/>
            <w:vMerge w:val="restart"/>
            <w:vAlign w:val="center"/>
          </w:tcPr>
          <w:p w:rsidR="00BD139F" w:rsidRPr="00336335" w:rsidRDefault="00BD139F" w:rsidP="003F3DD2">
            <w:pPr>
              <w:jc w:val="center"/>
              <w:rPr>
                <w:sz w:val="18"/>
                <w:szCs w:val="18"/>
              </w:rPr>
            </w:pPr>
            <w:r>
              <w:rPr>
                <w:sz w:val="18"/>
                <w:szCs w:val="18"/>
              </w:rPr>
              <w:t>Марка,</w:t>
            </w:r>
          </w:p>
          <w:p w:rsidR="00BD139F" w:rsidRPr="00336335" w:rsidRDefault="00BD139F" w:rsidP="003F3DD2">
            <w:pPr>
              <w:jc w:val="center"/>
              <w:rPr>
                <w:sz w:val="18"/>
                <w:szCs w:val="18"/>
              </w:rPr>
            </w:pPr>
            <w:r>
              <w:rPr>
                <w:sz w:val="18"/>
                <w:szCs w:val="18"/>
              </w:rPr>
              <w:t>модель ТС*</w:t>
            </w:r>
          </w:p>
        </w:tc>
        <w:tc>
          <w:tcPr>
            <w:tcW w:w="880" w:type="dxa"/>
            <w:vMerge w:val="restart"/>
            <w:vAlign w:val="center"/>
          </w:tcPr>
          <w:p w:rsidR="00BD139F" w:rsidRPr="00336335" w:rsidRDefault="00BD139F" w:rsidP="003F3DD2">
            <w:pPr>
              <w:jc w:val="center"/>
              <w:rPr>
                <w:sz w:val="18"/>
                <w:szCs w:val="18"/>
              </w:rPr>
            </w:pPr>
            <w:r>
              <w:rPr>
                <w:sz w:val="18"/>
                <w:szCs w:val="18"/>
              </w:rPr>
              <w:t>Год выпуска ТС</w:t>
            </w:r>
          </w:p>
        </w:tc>
        <w:tc>
          <w:tcPr>
            <w:tcW w:w="1276" w:type="dxa"/>
            <w:vMerge w:val="restart"/>
            <w:vAlign w:val="center"/>
          </w:tcPr>
          <w:p w:rsidR="00BD139F" w:rsidRPr="00336335" w:rsidRDefault="00BD139F" w:rsidP="003F3DD2">
            <w:pPr>
              <w:jc w:val="center"/>
              <w:rPr>
                <w:sz w:val="18"/>
                <w:szCs w:val="18"/>
              </w:rPr>
            </w:pPr>
            <w:proofErr w:type="spellStart"/>
            <w:r>
              <w:rPr>
                <w:sz w:val="18"/>
                <w:szCs w:val="18"/>
              </w:rPr>
              <w:t>Госномер</w:t>
            </w:r>
            <w:proofErr w:type="spellEnd"/>
          </w:p>
        </w:tc>
        <w:tc>
          <w:tcPr>
            <w:tcW w:w="4790" w:type="dxa"/>
            <w:gridSpan w:val="12"/>
          </w:tcPr>
          <w:p w:rsidR="00BD139F" w:rsidRPr="00336335" w:rsidRDefault="00BD139F" w:rsidP="003F3DD2">
            <w:pPr>
              <w:jc w:val="center"/>
              <w:rPr>
                <w:sz w:val="18"/>
                <w:szCs w:val="18"/>
              </w:rPr>
            </w:pPr>
            <w:r>
              <w:rPr>
                <w:sz w:val="18"/>
                <w:szCs w:val="18"/>
              </w:rPr>
              <w:t>Плановое ТО (годовое)</w:t>
            </w:r>
          </w:p>
        </w:tc>
      </w:tr>
      <w:tr w:rsidR="00BD139F" w:rsidRPr="00336335" w:rsidTr="003F3DD2">
        <w:trPr>
          <w:cantSplit/>
          <w:trHeight w:val="758"/>
        </w:trPr>
        <w:tc>
          <w:tcPr>
            <w:tcW w:w="425" w:type="dxa"/>
            <w:vMerge/>
            <w:tcBorders>
              <w:right w:val="single" w:sz="4" w:space="0" w:color="auto"/>
            </w:tcBorders>
          </w:tcPr>
          <w:p w:rsidR="00BD139F" w:rsidRPr="00336335" w:rsidRDefault="00BD139F" w:rsidP="003F3DD2">
            <w:pPr>
              <w:rPr>
                <w:sz w:val="18"/>
                <w:szCs w:val="18"/>
              </w:rPr>
            </w:pPr>
          </w:p>
        </w:tc>
        <w:tc>
          <w:tcPr>
            <w:tcW w:w="1531" w:type="dxa"/>
            <w:vMerge/>
            <w:tcBorders>
              <w:left w:val="single" w:sz="4" w:space="0" w:color="auto"/>
            </w:tcBorders>
          </w:tcPr>
          <w:p w:rsidR="00BD139F" w:rsidRPr="00336335" w:rsidRDefault="00BD139F" w:rsidP="003F3DD2">
            <w:pPr>
              <w:rPr>
                <w:sz w:val="18"/>
                <w:szCs w:val="18"/>
              </w:rPr>
            </w:pPr>
          </w:p>
        </w:tc>
        <w:tc>
          <w:tcPr>
            <w:tcW w:w="1559" w:type="dxa"/>
            <w:vMerge/>
          </w:tcPr>
          <w:p w:rsidR="00BD139F" w:rsidRPr="00336335" w:rsidRDefault="00BD139F" w:rsidP="003F3DD2">
            <w:pPr>
              <w:rPr>
                <w:sz w:val="18"/>
                <w:szCs w:val="18"/>
              </w:rPr>
            </w:pPr>
          </w:p>
        </w:tc>
        <w:tc>
          <w:tcPr>
            <w:tcW w:w="880" w:type="dxa"/>
            <w:vMerge/>
          </w:tcPr>
          <w:p w:rsidR="00BD139F" w:rsidRPr="00336335" w:rsidRDefault="00BD139F" w:rsidP="003F3DD2">
            <w:pPr>
              <w:rPr>
                <w:sz w:val="18"/>
                <w:szCs w:val="18"/>
              </w:rPr>
            </w:pPr>
          </w:p>
        </w:tc>
        <w:tc>
          <w:tcPr>
            <w:tcW w:w="1276" w:type="dxa"/>
            <w:vMerge/>
          </w:tcPr>
          <w:p w:rsidR="00BD139F" w:rsidRPr="00336335" w:rsidRDefault="00BD139F" w:rsidP="003F3DD2">
            <w:pPr>
              <w:rPr>
                <w:sz w:val="18"/>
                <w:szCs w:val="18"/>
              </w:rPr>
            </w:pPr>
          </w:p>
        </w:tc>
        <w:tc>
          <w:tcPr>
            <w:tcW w:w="254" w:type="dxa"/>
            <w:tcBorders>
              <w:right w:val="single" w:sz="4" w:space="0" w:color="auto"/>
            </w:tcBorders>
            <w:textDirection w:val="btLr"/>
          </w:tcPr>
          <w:p w:rsidR="00BD139F" w:rsidRPr="00336335" w:rsidRDefault="00BD139F" w:rsidP="003F3DD2">
            <w:pPr>
              <w:jc w:val="center"/>
              <w:rPr>
                <w:sz w:val="18"/>
                <w:szCs w:val="18"/>
              </w:rPr>
            </w:pPr>
            <w:r>
              <w:rPr>
                <w:sz w:val="18"/>
                <w:szCs w:val="18"/>
              </w:rPr>
              <w:t>январь</w:t>
            </w:r>
          </w:p>
        </w:tc>
        <w:tc>
          <w:tcPr>
            <w:tcW w:w="425"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февраль</w:t>
            </w:r>
          </w:p>
        </w:tc>
        <w:tc>
          <w:tcPr>
            <w:tcW w:w="425"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март</w:t>
            </w:r>
          </w:p>
        </w:tc>
        <w:tc>
          <w:tcPr>
            <w:tcW w:w="425"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апрель</w:t>
            </w:r>
          </w:p>
        </w:tc>
        <w:tc>
          <w:tcPr>
            <w:tcW w:w="426"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май</w:t>
            </w:r>
          </w:p>
        </w:tc>
        <w:tc>
          <w:tcPr>
            <w:tcW w:w="425"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июнь</w:t>
            </w:r>
          </w:p>
        </w:tc>
        <w:tc>
          <w:tcPr>
            <w:tcW w:w="425" w:type="dxa"/>
            <w:tcBorders>
              <w:left w:val="single" w:sz="4" w:space="0" w:color="auto"/>
              <w:right w:val="single" w:sz="4" w:space="0" w:color="auto"/>
            </w:tcBorders>
            <w:textDirection w:val="btLr"/>
          </w:tcPr>
          <w:p w:rsidR="00BD139F" w:rsidRPr="00336335" w:rsidRDefault="00BD139F" w:rsidP="003F3DD2">
            <w:pPr>
              <w:jc w:val="center"/>
              <w:rPr>
                <w:sz w:val="18"/>
                <w:szCs w:val="18"/>
              </w:rPr>
            </w:pPr>
            <w:r>
              <w:rPr>
                <w:sz w:val="18"/>
                <w:szCs w:val="18"/>
              </w:rPr>
              <w:t>июль</w:t>
            </w:r>
          </w:p>
        </w:tc>
        <w:tc>
          <w:tcPr>
            <w:tcW w:w="425" w:type="dxa"/>
            <w:tcBorders>
              <w:left w:val="single" w:sz="4" w:space="0" w:color="auto"/>
            </w:tcBorders>
            <w:textDirection w:val="btLr"/>
          </w:tcPr>
          <w:p w:rsidR="00BD139F" w:rsidRPr="00336335" w:rsidRDefault="00BD139F" w:rsidP="003F3DD2">
            <w:pPr>
              <w:jc w:val="center"/>
              <w:rPr>
                <w:sz w:val="18"/>
                <w:szCs w:val="18"/>
              </w:rPr>
            </w:pPr>
            <w:r>
              <w:rPr>
                <w:sz w:val="18"/>
                <w:szCs w:val="18"/>
              </w:rPr>
              <w:t>август</w:t>
            </w:r>
          </w:p>
        </w:tc>
        <w:tc>
          <w:tcPr>
            <w:tcW w:w="426" w:type="dxa"/>
            <w:tcBorders>
              <w:left w:val="single" w:sz="4" w:space="0" w:color="auto"/>
            </w:tcBorders>
            <w:textDirection w:val="btLr"/>
          </w:tcPr>
          <w:p w:rsidR="00BD139F" w:rsidRPr="00336335" w:rsidRDefault="00BD139F" w:rsidP="003F3DD2">
            <w:pPr>
              <w:jc w:val="center"/>
              <w:rPr>
                <w:sz w:val="18"/>
                <w:szCs w:val="18"/>
              </w:rPr>
            </w:pPr>
            <w:r>
              <w:rPr>
                <w:sz w:val="18"/>
                <w:szCs w:val="18"/>
              </w:rPr>
              <w:t>сентябрь</w:t>
            </w:r>
          </w:p>
        </w:tc>
        <w:tc>
          <w:tcPr>
            <w:tcW w:w="425" w:type="dxa"/>
            <w:tcBorders>
              <w:left w:val="single" w:sz="4" w:space="0" w:color="auto"/>
            </w:tcBorders>
            <w:textDirection w:val="btLr"/>
          </w:tcPr>
          <w:p w:rsidR="00BD139F" w:rsidRPr="00336335" w:rsidRDefault="00BD139F" w:rsidP="003F3DD2">
            <w:pPr>
              <w:jc w:val="center"/>
              <w:rPr>
                <w:sz w:val="18"/>
                <w:szCs w:val="18"/>
              </w:rPr>
            </w:pPr>
            <w:r>
              <w:rPr>
                <w:sz w:val="18"/>
                <w:szCs w:val="18"/>
              </w:rPr>
              <w:t>октябрь</w:t>
            </w:r>
          </w:p>
        </w:tc>
        <w:tc>
          <w:tcPr>
            <w:tcW w:w="338" w:type="dxa"/>
            <w:tcBorders>
              <w:left w:val="single" w:sz="4" w:space="0" w:color="auto"/>
            </w:tcBorders>
            <w:textDirection w:val="btLr"/>
          </w:tcPr>
          <w:p w:rsidR="00BD139F" w:rsidRPr="00336335" w:rsidRDefault="00BD139F" w:rsidP="003F3DD2">
            <w:pPr>
              <w:jc w:val="center"/>
              <w:rPr>
                <w:sz w:val="18"/>
                <w:szCs w:val="18"/>
              </w:rPr>
            </w:pPr>
            <w:r>
              <w:rPr>
                <w:sz w:val="18"/>
                <w:szCs w:val="18"/>
              </w:rPr>
              <w:t>ноябрь</w:t>
            </w:r>
          </w:p>
        </w:tc>
        <w:tc>
          <w:tcPr>
            <w:tcW w:w="371" w:type="dxa"/>
            <w:tcBorders>
              <w:left w:val="single" w:sz="4" w:space="0" w:color="auto"/>
            </w:tcBorders>
            <w:textDirection w:val="btLr"/>
          </w:tcPr>
          <w:p w:rsidR="00BD139F" w:rsidRPr="00336335" w:rsidRDefault="00BD139F" w:rsidP="003F3DD2">
            <w:pPr>
              <w:jc w:val="center"/>
              <w:rPr>
                <w:sz w:val="18"/>
                <w:szCs w:val="18"/>
              </w:rPr>
            </w:pPr>
            <w:r>
              <w:rPr>
                <w:sz w:val="18"/>
                <w:szCs w:val="18"/>
              </w:rPr>
              <w:t>декабрь</w:t>
            </w:r>
          </w:p>
        </w:tc>
      </w:tr>
      <w:tr w:rsidR="00BD139F" w:rsidRPr="00336335" w:rsidTr="003F3DD2">
        <w:trPr>
          <w:trHeight w:val="283"/>
        </w:trPr>
        <w:tc>
          <w:tcPr>
            <w:tcW w:w="425" w:type="dxa"/>
            <w:tcBorders>
              <w:right w:val="single" w:sz="4" w:space="0" w:color="auto"/>
            </w:tcBorders>
          </w:tcPr>
          <w:p w:rsidR="00BD139F" w:rsidRPr="00336335" w:rsidRDefault="00BD139F" w:rsidP="003F3DD2">
            <w:pPr>
              <w:rPr>
                <w:sz w:val="18"/>
                <w:szCs w:val="18"/>
              </w:rPr>
            </w:pPr>
            <w:r>
              <w:rPr>
                <w:sz w:val="18"/>
                <w:szCs w:val="18"/>
              </w:rPr>
              <w:t>1</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В930 РВ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83"/>
        </w:trPr>
        <w:tc>
          <w:tcPr>
            <w:tcW w:w="425" w:type="dxa"/>
            <w:tcBorders>
              <w:right w:val="single" w:sz="4" w:space="0" w:color="auto"/>
            </w:tcBorders>
          </w:tcPr>
          <w:p w:rsidR="00BD139F" w:rsidRPr="00336335" w:rsidRDefault="00BD139F" w:rsidP="003F3DD2">
            <w:pPr>
              <w:rPr>
                <w:sz w:val="18"/>
                <w:szCs w:val="18"/>
              </w:rPr>
            </w:pPr>
            <w:r>
              <w:rPr>
                <w:sz w:val="18"/>
                <w:szCs w:val="18"/>
              </w:rPr>
              <w:t>2</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В931 РВ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83"/>
        </w:trPr>
        <w:tc>
          <w:tcPr>
            <w:tcW w:w="425" w:type="dxa"/>
            <w:tcBorders>
              <w:right w:val="single" w:sz="4" w:space="0" w:color="auto"/>
            </w:tcBorders>
          </w:tcPr>
          <w:p w:rsidR="00BD139F" w:rsidRPr="00336335" w:rsidRDefault="00BD139F" w:rsidP="003F3DD2">
            <w:pPr>
              <w:rPr>
                <w:sz w:val="18"/>
                <w:szCs w:val="18"/>
              </w:rPr>
            </w:pPr>
            <w:r>
              <w:rPr>
                <w:sz w:val="18"/>
                <w:szCs w:val="18"/>
              </w:rPr>
              <w:t>3</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В934 РВ 98</w:t>
            </w:r>
          </w:p>
        </w:tc>
        <w:tc>
          <w:tcPr>
            <w:tcW w:w="254" w:type="dxa"/>
            <w:tcBorders>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4</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В037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5</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В038РН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6</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В039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B736D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7</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В041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B736D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8</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В042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В043РН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10</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В045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B736D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11</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В046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477645" w:rsidRDefault="00BD139F" w:rsidP="003F3DD2">
            <w:pPr>
              <w:jc w:val="center"/>
              <w:rPr>
                <w:color w:val="000000" w:themeColor="text1"/>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12</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В047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13</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В051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27"/>
        </w:trPr>
        <w:tc>
          <w:tcPr>
            <w:tcW w:w="425" w:type="dxa"/>
            <w:tcBorders>
              <w:right w:val="single" w:sz="4" w:space="0" w:color="auto"/>
            </w:tcBorders>
          </w:tcPr>
          <w:p w:rsidR="00BD139F" w:rsidRPr="00336335" w:rsidRDefault="00BD139F" w:rsidP="003F3DD2">
            <w:pPr>
              <w:rPr>
                <w:sz w:val="18"/>
                <w:szCs w:val="18"/>
              </w:rPr>
            </w:pPr>
            <w:r>
              <w:rPr>
                <w:sz w:val="18"/>
                <w:szCs w:val="18"/>
              </w:rPr>
              <w:t>14</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В052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67"/>
        </w:trPr>
        <w:tc>
          <w:tcPr>
            <w:tcW w:w="425" w:type="dxa"/>
            <w:tcBorders>
              <w:right w:val="single" w:sz="4" w:space="0" w:color="auto"/>
            </w:tcBorders>
          </w:tcPr>
          <w:p w:rsidR="00BD139F" w:rsidRPr="00336335" w:rsidRDefault="00BD139F" w:rsidP="003F3DD2">
            <w:pPr>
              <w:rPr>
                <w:sz w:val="18"/>
                <w:szCs w:val="18"/>
              </w:rPr>
            </w:pPr>
            <w:r>
              <w:rPr>
                <w:sz w:val="18"/>
                <w:szCs w:val="18"/>
              </w:rPr>
              <w:t>15</w:t>
            </w:r>
          </w:p>
        </w:tc>
        <w:tc>
          <w:tcPr>
            <w:tcW w:w="1531" w:type="dxa"/>
            <w:tcBorders>
              <w:left w:val="single" w:sz="4" w:space="0" w:color="auto"/>
            </w:tcBorders>
          </w:tcPr>
          <w:p w:rsidR="00BD139F" w:rsidRPr="00336335" w:rsidRDefault="00BD139F" w:rsidP="003F3DD2">
            <w:pPr>
              <w:rPr>
                <w:sz w:val="18"/>
                <w:szCs w:val="18"/>
              </w:rPr>
            </w:pPr>
            <w:r>
              <w:rPr>
                <w:sz w:val="18"/>
                <w:szCs w:val="18"/>
              </w:rPr>
              <w:t>Седельный тягач</w:t>
            </w:r>
          </w:p>
        </w:tc>
        <w:tc>
          <w:tcPr>
            <w:tcW w:w="1559" w:type="dxa"/>
          </w:tcPr>
          <w:p w:rsidR="00BD139F" w:rsidRPr="00336335" w:rsidRDefault="00BD139F" w:rsidP="003F3DD2">
            <w:pPr>
              <w:rPr>
                <w:sz w:val="18"/>
                <w:szCs w:val="18"/>
              </w:rPr>
            </w:pPr>
            <w:r>
              <w:rPr>
                <w:sz w:val="18"/>
                <w:szCs w:val="18"/>
                <w:lang w:val="en-US"/>
              </w:rPr>
              <w:t>VOLVO FM</w:t>
            </w:r>
          </w:p>
        </w:tc>
        <w:tc>
          <w:tcPr>
            <w:tcW w:w="880" w:type="dxa"/>
          </w:tcPr>
          <w:p w:rsidR="00BD139F" w:rsidRPr="00336335" w:rsidRDefault="00BD139F" w:rsidP="003F3DD2">
            <w:pPr>
              <w:rPr>
                <w:sz w:val="18"/>
                <w:szCs w:val="18"/>
              </w:rPr>
            </w:pPr>
            <w:r>
              <w:rPr>
                <w:sz w:val="18"/>
                <w:szCs w:val="18"/>
              </w:rPr>
              <w:t>2008</w:t>
            </w:r>
          </w:p>
        </w:tc>
        <w:tc>
          <w:tcPr>
            <w:tcW w:w="1276" w:type="dxa"/>
          </w:tcPr>
          <w:p w:rsidR="00BD139F" w:rsidRPr="00336335" w:rsidRDefault="00BD139F" w:rsidP="003F3DD2">
            <w:pPr>
              <w:rPr>
                <w:sz w:val="18"/>
                <w:szCs w:val="18"/>
              </w:rPr>
            </w:pPr>
            <w:r>
              <w:rPr>
                <w:sz w:val="18"/>
                <w:szCs w:val="18"/>
              </w:rPr>
              <w:t>В053 РН 98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58"/>
        </w:trPr>
        <w:tc>
          <w:tcPr>
            <w:tcW w:w="425" w:type="dxa"/>
            <w:tcBorders>
              <w:right w:val="single" w:sz="4" w:space="0" w:color="auto"/>
            </w:tcBorders>
          </w:tcPr>
          <w:p w:rsidR="00BD139F" w:rsidRPr="00336335" w:rsidRDefault="00BD139F" w:rsidP="003F3DD2">
            <w:pPr>
              <w:rPr>
                <w:sz w:val="18"/>
                <w:szCs w:val="18"/>
              </w:rPr>
            </w:pPr>
            <w:r>
              <w:rPr>
                <w:sz w:val="18"/>
                <w:szCs w:val="18"/>
              </w:rPr>
              <w:t>16</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8387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17"/>
        </w:trPr>
        <w:tc>
          <w:tcPr>
            <w:tcW w:w="425" w:type="dxa"/>
            <w:tcBorders>
              <w:right w:val="single" w:sz="4" w:space="0" w:color="auto"/>
            </w:tcBorders>
          </w:tcPr>
          <w:p w:rsidR="00BD139F" w:rsidRPr="00336335" w:rsidRDefault="00BD139F" w:rsidP="003F3DD2">
            <w:pPr>
              <w:rPr>
                <w:sz w:val="18"/>
                <w:szCs w:val="18"/>
              </w:rPr>
            </w:pPr>
            <w:r>
              <w:rPr>
                <w:sz w:val="18"/>
                <w:szCs w:val="18"/>
              </w:rPr>
              <w:t>17</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8388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06"/>
        </w:trPr>
        <w:tc>
          <w:tcPr>
            <w:tcW w:w="425" w:type="dxa"/>
            <w:tcBorders>
              <w:right w:val="single" w:sz="4" w:space="0" w:color="auto"/>
            </w:tcBorders>
          </w:tcPr>
          <w:p w:rsidR="00BD139F" w:rsidRPr="00336335" w:rsidRDefault="00BD139F" w:rsidP="003F3DD2">
            <w:pPr>
              <w:rPr>
                <w:sz w:val="18"/>
                <w:szCs w:val="18"/>
              </w:rPr>
            </w:pPr>
            <w:r>
              <w:rPr>
                <w:sz w:val="18"/>
                <w:szCs w:val="18"/>
              </w:rPr>
              <w:t>18</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8376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38"/>
        </w:trPr>
        <w:tc>
          <w:tcPr>
            <w:tcW w:w="425" w:type="dxa"/>
            <w:tcBorders>
              <w:right w:val="single" w:sz="4" w:space="0" w:color="auto"/>
            </w:tcBorders>
          </w:tcPr>
          <w:p w:rsidR="00BD139F" w:rsidRPr="00336335" w:rsidRDefault="00BD139F" w:rsidP="003F3DD2">
            <w:pPr>
              <w:rPr>
                <w:sz w:val="18"/>
                <w:szCs w:val="18"/>
              </w:rPr>
            </w:pPr>
            <w:r>
              <w:rPr>
                <w:sz w:val="18"/>
                <w:szCs w:val="18"/>
              </w:rPr>
              <w:t>19</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8384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B736D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11"/>
        </w:trPr>
        <w:tc>
          <w:tcPr>
            <w:tcW w:w="425" w:type="dxa"/>
            <w:tcBorders>
              <w:right w:val="single" w:sz="4" w:space="0" w:color="auto"/>
            </w:tcBorders>
          </w:tcPr>
          <w:p w:rsidR="00BD139F" w:rsidRPr="00336335" w:rsidRDefault="00BD139F" w:rsidP="003F3DD2">
            <w:pPr>
              <w:rPr>
                <w:sz w:val="18"/>
                <w:szCs w:val="18"/>
              </w:rPr>
            </w:pPr>
            <w:r>
              <w:rPr>
                <w:sz w:val="18"/>
                <w:szCs w:val="18"/>
              </w:rPr>
              <w:t>20</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8380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30"/>
        </w:trPr>
        <w:tc>
          <w:tcPr>
            <w:tcW w:w="425" w:type="dxa"/>
            <w:tcBorders>
              <w:right w:val="single" w:sz="4" w:space="0" w:color="auto"/>
            </w:tcBorders>
          </w:tcPr>
          <w:p w:rsidR="00BD139F" w:rsidRPr="00336335" w:rsidRDefault="00BD139F" w:rsidP="003F3DD2">
            <w:pPr>
              <w:rPr>
                <w:sz w:val="18"/>
                <w:szCs w:val="18"/>
              </w:rPr>
            </w:pPr>
            <w:r>
              <w:rPr>
                <w:sz w:val="18"/>
                <w:szCs w:val="18"/>
              </w:rPr>
              <w:t>21</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8375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89"/>
        </w:trPr>
        <w:tc>
          <w:tcPr>
            <w:tcW w:w="425" w:type="dxa"/>
            <w:tcBorders>
              <w:right w:val="single" w:sz="4" w:space="0" w:color="auto"/>
            </w:tcBorders>
          </w:tcPr>
          <w:p w:rsidR="00BD139F" w:rsidRPr="00336335" w:rsidRDefault="00BD139F" w:rsidP="003F3DD2">
            <w:pPr>
              <w:rPr>
                <w:sz w:val="18"/>
                <w:szCs w:val="18"/>
              </w:rPr>
            </w:pPr>
            <w:r>
              <w:rPr>
                <w:sz w:val="18"/>
                <w:szCs w:val="18"/>
              </w:rPr>
              <w:t>22</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lang w:val="en-US"/>
              </w:rPr>
            </w:pPr>
            <w:r>
              <w:rPr>
                <w:sz w:val="18"/>
                <w:szCs w:val="18"/>
                <w:lang w:val="en-US"/>
              </w:rPr>
              <w:t>PK-24N</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8382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08"/>
        </w:trPr>
        <w:tc>
          <w:tcPr>
            <w:tcW w:w="425" w:type="dxa"/>
            <w:tcBorders>
              <w:right w:val="single" w:sz="4" w:space="0" w:color="auto"/>
            </w:tcBorders>
          </w:tcPr>
          <w:p w:rsidR="00BD139F" w:rsidRPr="00336335" w:rsidRDefault="00BD139F" w:rsidP="003F3DD2">
            <w:pPr>
              <w:rPr>
                <w:sz w:val="18"/>
                <w:szCs w:val="18"/>
              </w:rPr>
            </w:pPr>
            <w:r>
              <w:rPr>
                <w:sz w:val="18"/>
                <w:szCs w:val="18"/>
              </w:rPr>
              <w:t>23</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7025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82"/>
        </w:trPr>
        <w:tc>
          <w:tcPr>
            <w:tcW w:w="425" w:type="dxa"/>
            <w:tcBorders>
              <w:right w:val="single" w:sz="4" w:space="0" w:color="auto"/>
            </w:tcBorders>
          </w:tcPr>
          <w:p w:rsidR="00BD139F" w:rsidRPr="00336335" w:rsidRDefault="00BD139F" w:rsidP="003F3DD2">
            <w:pPr>
              <w:rPr>
                <w:sz w:val="18"/>
                <w:szCs w:val="18"/>
              </w:rPr>
            </w:pPr>
            <w:r>
              <w:rPr>
                <w:sz w:val="18"/>
                <w:szCs w:val="18"/>
              </w:rPr>
              <w:t>24</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8386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13"/>
        </w:trPr>
        <w:tc>
          <w:tcPr>
            <w:tcW w:w="425" w:type="dxa"/>
            <w:tcBorders>
              <w:right w:val="single" w:sz="4" w:space="0" w:color="auto"/>
            </w:tcBorders>
          </w:tcPr>
          <w:p w:rsidR="00BD139F" w:rsidRPr="00336335" w:rsidRDefault="00BD139F" w:rsidP="003F3DD2">
            <w:pPr>
              <w:rPr>
                <w:sz w:val="18"/>
                <w:szCs w:val="18"/>
              </w:rPr>
            </w:pPr>
            <w:r>
              <w:rPr>
                <w:sz w:val="18"/>
                <w:szCs w:val="18"/>
              </w:rPr>
              <w:t>25</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8381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74"/>
        </w:trPr>
        <w:tc>
          <w:tcPr>
            <w:tcW w:w="425" w:type="dxa"/>
            <w:tcBorders>
              <w:right w:val="single" w:sz="4" w:space="0" w:color="auto"/>
            </w:tcBorders>
          </w:tcPr>
          <w:p w:rsidR="00BD139F" w:rsidRPr="00336335" w:rsidRDefault="00BD139F" w:rsidP="003F3DD2">
            <w:pPr>
              <w:rPr>
                <w:sz w:val="18"/>
                <w:szCs w:val="18"/>
              </w:rPr>
            </w:pPr>
            <w:r>
              <w:rPr>
                <w:sz w:val="18"/>
                <w:szCs w:val="18"/>
              </w:rPr>
              <w:t>26</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8378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33"/>
        </w:trPr>
        <w:tc>
          <w:tcPr>
            <w:tcW w:w="425" w:type="dxa"/>
            <w:tcBorders>
              <w:right w:val="single" w:sz="4" w:space="0" w:color="auto"/>
            </w:tcBorders>
          </w:tcPr>
          <w:p w:rsidR="00BD139F" w:rsidRPr="00336335" w:rsidRDefault="00BD139F" w:rsidP="003F3DD2">
            <w:pPr>
              <w:rPr>
                <w:sz w:val="18"/>
                <w:szCs w:val="18"/>
              </w:rPr>
            </w:pPr>
            <w:r>
              <w:rPr>
                <w:sz w:val="18"/>
                <w:szCs w:val="18"/>
              </w:rPr>
              <w:t>27</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8377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37"/>
        </w:trPr>
        <w:tc>
          <w:tcPr>
            <w:tcW w:w="425" w:type="dxa"/>
            <w:tcBorders>
              <w:right w:val="single" w:sz="4" w:space="0" w:color="auto"/>
            </w:tcBorders>
          </w:tcPr>
          <w:p w:rsidR="00BD139F" w:rsidRPr="00336335" w:rsidRDefault="00BD139F" w:rsidP="003F3DD2">
            <w:pPr>
              <w:rPr>
                <w:sz w:val="18"/>
                <w:szCs w:val="18"/>
              </w:rPr>
            </w:pPr>
            <w:r>
              <w:rPr>
                <w:sz w:val="18"/>
                <w:szCs w:val="18"/>
              </w:rPr>
              <w:t>28</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8374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12"/>
        </w:trPr>
        <w:tc>
          <w:tcPr>
            <w:tcW w:w="425" w:type="dxa"/>
            <w:tcBorders>
              <w:right w:val="single" w:sz="4" w:space="0" w:color="auto"/>
            </w:tcBorders>
          </w:tcPr>
          <w:p w:rsidR="00BD139F" w:rsidRPr="00336335" w:rsidRDefault="00BD139F" w:rsidP="003F3DD2">
            <w:pPr>
              <w:rPr>
                <w:sz w:val="18"/>
                <w:szCs w:val="18"/>
              </w:rPr>
            </w:pPr>
            <w:r>
              <w:rPr>
                <w:sz w:val="18"/>
                <w:szCs w:val="18"/>
              </w:rPr>
              <w:t>29</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8385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B736D5" w:rsidRDefault="00BD139F" w:rsidP="003F3DD2">
            <w:pPr>
              <w:jc w:val="center"/>
              <w:rPr>
                <w:sz w:val="18"/>
                <w:szCs w:val="18"/>
              </w:rPr>
            </w:pPr>
          </w:p>
        </w:tc>
        <w:tc>
          <w:tcPr>
            <w:tcW w:w="425" w:type="dxa"/>
            <w:tcBorders>
              <w:left w:val="single" w:sz="4" w:space="0" w:color="auto"/>
              <w:right w:val="single" w:sz="4" w:space="0" w:color="auto"/>
            </w:tcBorders>
          </w:tcPr>
          <w:p w:rsidR="00BD139F" w:rsidRPr="00B736D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29"/>
        </w:trPr>
        <w:tc>
          <w:tcPr>
            <w:tcW w:w="425" w:type="dxa"/>
            <w:tcBorders>
              <w:right w:val="single" w:sz="4" w:space="0" w:color="auto"/>
            </w:tcBorders>
          </w:tcPr>
          <w:p w:rsidR="00BD139F" w:rsidRPr="00336335" w:rsidRDefault="00BD139F" w:rsidP="003F3DD2">
            <w:pPr>
              <w:rPr>
                <w:sz w:val="18"/>
                <w:szCs w:val="18"/>
              </w:rPr>
            </w:pPr>
            <w:r>
              <w:rPr>
                <w:sz w:val="18"/>
                <w:szCs w:val="18"/>
              </w:rPr>
              <w:t>30</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8379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477645" w:rsidRDefault="00BD139F" w:rsidP="003F3DD2">
            <w:pPr>
              <w:jc w:val="center"/>
              <w:rPr>
                <w:color w:val="000000" w:themeColor="text1"/>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90"/>
        </w:trPr>
        <w:tc>
          <w:tcPr>
            <w:tcW w:w="425" w:type="dxa"/>
            <w:tcBorders>
              <w:right w:val="single" w:sz="4" w:space="0" w:color="auto"/>
            </w:tcBorders>
          </w:tcPr>
          <w:p w:rsidR="00BD139F" w:rsidRPr="00336335" w:rsidRDefault="00BD139F" w:rsidP="003F3DD2">
            <w:pPr>
              <w:rPr>
                <w:sz w:val="18"/>
                <w:szCs w:val="18"/>
              </w:rPr>
            </w:pPr>
            <w:r>
              <w:rPr>
                <w:sz w:val="18"/>
                <w:szCs w:val="18"/>
              </w:rPr>
              <w:t>31</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7027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color w:val="FF0000"/>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50"/>
        </w:trPr>
        <w:tc>
          <w:tcPr>
            <w:tcW w:w="425" w:type="dxa"/>
            <w:tcBorders>
              <w:right w:val="single" w:sz="4" w:space="0" w:color="auto"/>
            </w:tcBorders>
          </w:tcPr>
          <w:p w:rsidR="00BD139F" w:rsidRPr="00336335" w:rsidRDefault="00BD139F" w:rsidP="003F3DD2">
            <w:pPr>
              <w:rPr>
                <w:sz w:val="18"/>
                <w:szCs w:val="18"/>
              </w:rPr>
            </w:pPr>
            <w:r>
              <w:rPr>
                <w:sz w:val="18"/>
                <w:szCs w:val="18"/>
              </w:rPr>
              <w:t>32</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8383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color w:val="FF0000"/>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39"/>
        </w:trPr>
        <w:tc>
          <w:tcPr>
            <w:tcW w:w="425" w:type="dxa"/>
            <w:tcBorders>
              <w:right w:val="single" w:sz="4" w:space="0" w:color="auto"/>
            </w:tcBorders>
          </w:tcPr>
          <w:p w:rsidR="00BD139F" w:rsidRPr="00336335" w:rsidRDefault="00BD139F" w:rsidP="003F3DD2">
            <w:pPr>
              <w:rPr>
                <w:sz w:val="18"/>
                <w:szCs w:val="18"/>
              </w:rPr>
            </w:pPr>
            <w:r>
              <w:rPr>
                <w:sz w:val="18"/>
                <w:szCs w:val="18"/>
              </w:rPr>
              <w:t>33</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7026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200"/>
        </w:trPr>
        <w:tc>
          <w:tcPr>
            <w:tcW w:w="425" w:type="dxa"/>
            <w:tcBorders>
              <w:right w:val="single" w:sz="4" w:space="0" w:color="auto"/>
            </w:tcBorders>
          </w:tcPr>
          <w:p w:rsidR="00BD139F" w:rsidRPr="00336335" w:rsidRDefault="00BD139F" w:rsidP="003F3DD2">
            <w:pPr>
              <w:rPr>
                <w:sz w:val="18"/>
                <w:szCs w:val="18"/>
              </w:rPr>
            </w:pPr>
            <w:r>
              <w:rPr>
                <w:sz w:val="18"/>
                <w:szCs w:val="18"/>
              </w:rPr>
              <w:t>34</w:t>
            </w:r>
          </w:p>
        </w:tc>
        <w:tc>
          <w:tcPr>
            <w:tcW w:w="1531" w:type="dxa"/>
            <w:tcBorders>
              <w:left w:val="single" w:sz="4" w:space="0" w:color="auto"/>
            </w:tcBorders>
          </w:tcPr>
          <w:p w:rsidR="00BD139F" w:rsidRPr="00336335" w:rsidRDefault="00BD139F" w:rsidP="003F3DD2">
            <w:pPr>
              <w:rPr>
                <w:sz w:val="18"/>
                <w:szCs w:val="18"/>
              </w:rPr>
            </w:pPr>
            <w:r>
              <w:rPr>
                <w:sz w:val="18"/>
                <w:szCs w:val="18"/>
              </w:rPr>
              <w:t>Полуприцеп</w:t>
            </w:r>
          </w:p>
        </w:tc>
        <w:tc>
          <w:tcPr>
            <w:tcW w:w="1559" w:type="dxa"/>
          </w:tcPr>
          <w:p w:rsidR="00BD139F" w:rsidRPr="00336335" w:rsidRDefault="00BD139F" w:rsidP="003F3DD2">
            <w:pPr>
              <w:rPr>
                <w:sz w:val="18"/>
                <w:szCs w:val="18"/>
              </w:rPr>
            </w:pPr>
            <w:r>
              <w:rPr>
                <w:sz w:val="18"/>
                <w:szCs w:val="18"/>
              </w:rPr>
              <w:t>ТОНАР 974624</w:t>
            </w:r>
          </w:p>
        </w:tc>
        <w:tc>
          <w:tcPr>
            <w:tcW w:w="880" w:type="dxa"/>
          </w:tcPr>
          <w:p w:rsidR="00BD139F" w:rsidRPr="00336335" w:rsidRDefault="00BD139F" w:rsidP="003F3DD2">
            <w:pPr>
              <w:rPr>
                <w:sz w:val="18"/>
                <w:szCs w:val="18"/>
              </w:rPr>
            </w:pPr>
            <w:r>
              <w:rPr>
                <w:sz w:val="18"/>
                <w:szCs w:val="18"/>
              </w:rPr>
              <w:t>2007</w:t>
            </w:r>
          </w:p>
        </w:tc>
        <w:tc>
          <w:tcPr>
            <w:tcW w:w="1276" w:type="dxa"/>
          </w:tcPr>
          <w:p w:rsidR="00BD139F" w:rsidRPr="00336335" w:rsidRDefault="00BD139F" w:rsidP="003F3DD2">
            <w:pPr>
              <w:rPr>
                <w:sz w:val="18"/>
                <w:szCs w:val="18"/>
              </w:rPr>
            </w:pPr>
            <w:r>
              <w:rPr>
                <w:sz w:val="18"/>
                <w:szCs w:val="18"/>
              </w:rPr>
              <w:t>АУ 8389 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r>
              <w:rPr>
                <w:sz w:val="18"/>
                <w:szCs w:val="18"/>
              </w:rPr>
              <w:t>Х</w:t>
            </w: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r w:rsidR="00BD139F" w:rsidRPr="00336335" w:rsidTr="003F3DD2">
        <w:trPr>
          <w:trHeight w:val="131"/>
        </w:trPr>
        <w:tc>
          <w:tcPr>
            <w:tcW w:w="425" w:type="dxa"/>
            <w:tcBorders>
              <w:right w:val="single" w:sz="4" w:space="0" w:color="auto"/>
            </w:tcBorders>
          </w:tcPr>
          <w:p w:rsidR="00BD139F" w:rsidRPr="00336335" w:rsidRDefault="00BD139F" w:rsidP="003F3DD2">
            <w:pPr>
              <w:rPr>
                <w:sz w:val="18"/>
                <w:szCs w:val="18"/>
              </w:rPr>
            </w:pPr>
            <w:r>
              <w:rPr>
                <w:sz w:val="18"/>
                <w:szCs w:val="18"/>
              </w:rPr>
              <w:t>35</w:t>
            </w:r>
          </w:p>
        </w:tc>
        <w:tc>
          <w:tcPr>
            <w:tcW w:w="1531" w:type="dxa"/>
            <w:tcBorders>
              <w:left w:val="single" w:sz="4" w:space="0" w:color="auto"/>
            </w:tcBorders>
          </w:tcPr>
          <w:p w:rsidR="00BD139F" w:rsidRPr="00336335" w:rsidRDefault="00BD139F" w:rsidP="003F3DD2">
            <w:pPr>
              <w:rPr>
                <w:sz w:val="18"/>
                <w:szCs w:val="18"/>
              </w:rPr>
            </w:pPr>
            <w:r>
              <w:rPr>
                <w:sz w:val="18"/>
                <w:szCs w:val="18"/>
              </w:rPr>
              <w:t>Автомобиль</w:t>
            </w:r>
          </w:p>
        </w:tc>
        <w:tc>
          <w:tcPr>
            <w:tcW w:w="1559" w:type="dxa"/>
          </w:tcPr>
          <w:p w:rsidR="00BD139F" w:rsidRPr="00336335" w:rsidRDefault="00BD139F" w:rsidP="003F3DD2">
            <w:pPr>
              <w:rPr>
                <w:sz w:val="18"/>
                <w:szCs w:val="18"/>
              </w:rPr>
            </w:pPr>
            <w:r>
              <w:rPr>
                <w:sz w:val="18"/>
                <w:szCs w:val="18"/>
              </w:rPr>
              <w:t>ГАЗ 2705</w:t>
            </w:r>
          </w:p>
        </w:tc>
        <w:tc>
          <w:tcPr>
            <w:tcW w:w="880" w:type="dxa"/>
          </w:tcPr>
          <w:p w:rsidR="00BD139F" w:rsidRPr="00336335" w:rsidRDefault="00BD139F" w:rsidP="003F3DD2">
            <w:pPr>
              <w:rPr>
                <w:sz w:val="18"/>
                <w:szCs w:val="18"/>
              </w:rPr>
            </w:pPr>
            <w:r>
              <w:rPr>
                <w:sz w:val="18"/>
                <w:szCs w:val="18"/>
              </w:rPr>
              <w:t>2012</w:t>
            </w:r>
          </w:p>
        </w:tc>
        <w:tc>
          <w:tcPr>
            <w:tcW w:w="1276" w:type="dxa"/>
          </w:tcPr>
          <w:p w:rsidR="00BD139F" w:rsidRPr="00336335" w:rsidRDefault="00BD139F" w:rsidP="003F3DD2">
            <w:pPr>
              <w:rPr>
                <w:sz w:val="18"/>
                <w:szCs w:val="18"/>
              </w:rPr>
            </w:pPr>
            <w:r>
              <w:rPr>
                <w:sz w:val="18"/>
                <w:szCs w:val="18"/>
              </w:rPr>
              <w:t>В 768 КУ 178</w:t>
            </w:r>
          </w:p>
        </w:tc>
        <w:tc>
          <w:tcPr>
            <w:tcW w:w="254" w:type="dxa"/>
            <w:tcBorders>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6"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p>
        </w:tc>
        <w:tc>
          <w:tcPr>
            <w:tcW w:w="425" w:type="dxa"/>
            <w:tcBorders>
              <w:left w:val="single" w:sz="4" w:space="0" w:color="auto"/>
              <w:right w:val="single" w:sz="4" w:space="0" w:color="auto"/>
            </w:tcBorders>
          </w:tcPr>
          <w:p w:rsidR="00BD139F" w:rsidRPr="00336335" w:rsidRDefault="00BD139F" w:rsidP="003F3DD2">
            <w:pPr>
              <w:jc w:val="center"/>
              <w:rPr>
                <w:sz w:val="18"/>
                <w:szCs w:val="18"/>
              </w:rPr>
            </w:pPr>
            <w:r>
              <w:rPr>
                <w:sz w:val="18"/>
                <w:szCs w:val="18"/>
              </w:rPr>
              <w:t>Х</w:t>
            </w:r>
          </w:p>
        </w:tc>
        <w:tc>
          <w:tcPr>
            <w:tcW w:w="425" w:type="dxa"/>
            <w:tcBorders>
              <w:left w:val="single" w:sz="4" w:space="0" w:color="auto"/>
            </w:tcBorders>
          </w:tcPr>
          <w:p w:rsidR="00BD139F" w:rsidRPr="00336335" w:rsidRDefault="00BD139F" w:rsidP="003F3DD2">
            <w:pPr>
              <w:jc w:val="center"/>
              <w:rPr>
                <w:sz w:val="18"/>
                <w:szCs w:val="18"/>
              </w:rPr>
            </w:pPr>
          </w:p>
        </w:tc>
        <w:tc>
          <w:tcPr>
            <w:tcW w:w="426" w:type="dxa"/>
            <w:tcBorders>
              <w:left w:val="single" w:sz="4" w:space="0" w:color="auto"/>
            </w:tcBorders>
          </w:tcPr>
          <w:p w:rsidR="00BD139F" w:rsidRPr="00336335" w:rsidRDefault="00BD139F" w:rsidP="003F3DD2">
            <w:pPr>
              <w:jc w:val="center"/>
              <w:rPr>
                <w:sz w:val="18"/>
                <w:szCs w:val="18"/>
              </w:rPr>
            </w:pPr>
          </w:p>
        </w:tc>
        <w:tc>
          <w:tcPr>
            <w:tcW w:w="425" w:type="dxa"/>
            <w:tcBorders>
              <w:left w:val="single" w:sz="4" w:space="0" w:color="auto"/>
            </w:tcBorders>
          </w:tcPr>
          <w:p w:rsidR="00BD139F" w:rsidRPr="00336335" w:rsidRDefault="00BD139F" w:rsidP="003F3DD2">
            <w:pPr>
              <w:jc w:val="center"/>
              <w:rPr>
                <w:sz w:val="18"/>
                <w:szCs w:val="18"/>
              </w:rPr>
            </w:pPr>
          </w:p>
        </w:tc>
        <w:tc>
          <w:tcPr>
            <w:tcW w:w="338" w:type="dxa"/>
            <w:tcBorders>
              <w:left w:val="single" w:sz="4" w:space="0" w:color="auto"/>
            </w:tcBorders>
          </w:tcPr>
          <w:p w:rsidR="00BD139F" w:rsidRPr="00336335" w:rsidRDefault="00BD139F" w:rsidP="003F3DD2">
            <w:pPr>
              <w:jc w:val="center"/>
              <w:rPr>
                <w:sz w:val="18"/>
                <w:szCs w:val="18"/>
              </w:rPr>
            </w:pPr>
          </w:p>
        </w:tc>
        <w:tc>
          <w:tcPr>
            <w:tcW w:w="371" w:type="dxa"/>
            <w:tcBorders>
              <w:left w:val="single" w:sz="4" w:space="0" w:color="auto"/>
            </w:tcBorders>
          </w:tcPr>
          <w:p w:rsidR="00BD139F" w:rsidRPr="00336335" w:rsidRDefault="00BD139F" w:rsidP="003F3DD2">
            <w:pPr>
              <w:jc w:val="center"/>
              <w:rPr>
                <w:sz w:val="18"/>
                <w:szCs w:val="18"/>
              </w:rPr>
            </w:pPr>
          </w:p>
        </w:tc>
      </w:tr>
    </w:tbl>
    <w:p w:rsidR="00BD139F" w:rsidRDefault="00BD139F" w:rsidP="00AF74CE">
      <w:pPr>
        <w:ind w:firstLine="709"/>
        <w:jc w:val="both"/>
      </w:pPr>
      <w:r>
        <w:t>* перечень транспортных сре</w:t>
      </w:r>
      <w:proofErr w:type="gramStart"/>
      <w:r>
        <w:t>дств в п</w:t>
      </w:r>
      <w:proofErr w:type="gramEnd"/>
      <w:r>
        <w:t>ериод действия договора может быть изменен Заказчиком в одностороннем порядке.</w:t>
      </w:r>
    </w:p>
    <w:p w:rsidR="00BD139F" w:rsidRPr="00DB5B8F" w:rsidRDefault="00BD139F" w:rsidP="00AF74CE">
      <w:pPr>
        <w:ind w:firstLine="709"/>
        <w:jc w:val="both"/>
      </w:pPr>
    </w:p>
    <w:p w:rsidR="00BD139F" w:rsidRDefault="00BD139F" w:rsidP="00AF74CE">
      <w:pPr>
        <w:ind w:firstLine="709"/>
        <w:jc w:val="both"/>
        <w:rPr>
          <w:b/>
          <w:sz w:val="28"/>
          <w:szCs w:val="28"/>
        </w:rPr>
      </w:pPr>
      <w:r>
        <w:rPr>
          <w:b/>
          <w:sz w:val="28"/>
          <w:szCs w:val="28"/>
        </w:rPr>
        <w:t>4.12. Порядок оказания Услуг / выполнения Работ.</w:t>
      </w:r>
    </w:p>
    <w:p w:rsidR="00BD139F" w:rsidRDefault="00BD139F" w:rsidP="00AF74CE">
      <w:pPr>
        <w:ind w:firstLine="709"/>
        <w:jc w:val="both"/>
        <w:rPr>
          <w:sz w:val="28"/>
          <w:szCs w:val="28"/>
        </w:rPr>
      </w:pPr>
      <w:r>
        <w:rPr>
          <w:sz w:val="28"/>
          <w:szCs w:val="28"/>
        </w:rPr>
        <w:t xml:space="preserve">4.12.1.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r>
        <w:rPr>
          <w:sz w:val="28"/>
          <w:szCs w:val="28"/>
        </w:rPr>
        <w:tab/>
      </w:r>
      <w:r>
        <w:rPr>
          <w:sz w:val="28"/>
          <w:szCs w:val="28"/>
        </w:rPr>
        <w:tab/>
        <w:t xml:space="preserve">4.12.2. Заказчик предоставляет в распоряжение Исполнителя транспортное средство, </w:t>
      </w:r>
      <w:r>
        <w:rPr>
          <w:spacing w:val="-1"/>
          <w:sz w:val="28"/>
          <w:szCs w:val="28"/>
        </w:rPr>
        <w:t xml:space="preserve">ключи, а также все иные принадлежности и информацию, необходимую Исполнителю для </w:t>
      </w:r>
      <w:r>
        <w:rPr>
          <w:sz w:val="28"/>
          <w:szCs w:val="28"/>
        </w:rPr>
        <w:t>беспрепятственного оказания Услуг / Работ.</w:t>
      </w:r>
    </w:p>
    <w:p w:rsidR="00BD139F" w:rsidRDefault="00BD139F" w:rsidP="00AF74CE">
      <w:pPr>
        <w:ind w:firstLine="709"/>
        <w:jc w:val="both"/>
        <w:rPr>
          <w:sz w:val="28"/>
        </w:rPr>
      </w:pPr>
      <w:r>
        <w:rPr>
          <w:sz w:val="28"/>
        </w:rPr>
        <w:t>4.12.3.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оказания Услуг считаются подписи представителя Исполнителя и Заказчика</w:t>
      </w:r>
      <w:r>
        <w:rPr>
          <w:color w:val="0070C0"/>
          <w:sz w:val="28"/>
        </w:rPr>
        <w:t xml:space="preserve"> </w:t>
      </w:r>
      <w:r>
        <w:rPr>
          <w:sz w:val="28"/>
        </w:rPr>
        <w:t>в Заявке.</w:t>
      </w:r>
    </w:p>
    <w:p w:rsidR="00BD139F" w:rsidRDefault="00BD139F" w:rsidP="00AF74CE">
      <w:pPr>
        <w:ind w:firstLine="709"/>
        <w:jc w:val="both"/>
        <w:rPr>
          <w:sz w:val="28"/>
        </w:rPr>
      </w:pPr>
    </w:p>
    <w:p w:rsidR="00BD139F" w:rsidRPr="00BA05A4" w:rsidRDefault="00BD139F" w:rsidP="00AF74CE">
      <w:pPr>
        <w:ind w:firstLine="709"/>
        <w:jc w:val="both"/>
        <w:rPr>
          <w:b/>
          <w:sz w:val="28"/>
          <w:szCs w:val="28"/>
        </w:rPr>
      </w:pPr>
      <w:r>
        <w:rPr>
          <w:b/>
          <w:sz w:val="28"/>
          <w:szCs w:val="28"/>
        </w:rPr>
        <w:t>4.13. Порядок сдачи и приемки Услуг/выполнения Работ</w:t>
      </w:r>
    </w:p>
    <w:p w:rsidR="00BD139F" w:rsidRPr="00BA05A4" w:rsidRDefault="00BD139F" w:rsidP="00AF74CE">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4.13.1. </w:t>
      </w:r>
      <w:proofErr w:type="gramStart"/>
      <w:r>
        <w:rPr>
          <w:sz w:val="28"/>
          <w:szCs w:val="28"/>
        </w:rPr>
        <w:t xml:space="preserve">По окончании оказания Услуг/выполнения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roofErr w:type="gramEnd"/>
    </w:p>
    <w:p w:rsidR="00BD139F" w:rsidRPr="00BA05A4" w:rsidRDefault="00BD139F" w:rsidP="00AF74CE">
      <w:pPr>
        <w:tabs>
          <w:tab w:val="left" w:pos="426"/>
          <w:tab w:val="left" w:pos="1418"/>
        </w:tabs>
        <w:ind w:firstLine="710"/>
        <w:jc w:val="both"/>
        <w:rPr>
          <w:sz w:val="28"/>
          <w:szCs w:val="28"/>
        </w:rPr>
      </w:pPr>
      <w:r>
        <w:rPr>
          <w:sz w:val="28"/>
          <w:szCs w:val="28"/>
        </w:rPr>
        <w:t>4.13.2. По завершении оказания Услуг/выполнения Работ</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BD139F" w:rsidRPr="00BA05A4" w:rsidRDefault="00BD139F" w:rsidP="00AF74CE">
      <w:pPr>
        <w:pStyle w:val="afa"/>
        <w:rPr>
          <w:sz w:val="28"/>
          <w:szCs w:val="28"/>
        </w:rPr>
      </w:pPr>
      <w:r>
        <w:rPr>
          <w:sz w:val="28"/>
          <w:szCs w:val="28"/>
        </w:rPr>
        <w:t xml:space="preserve">4.13.3. Заказчик в течение 5 (пяти) календарных дней </w:t>
      </w:r>
      <w:proofErr w:type="gramStart"/>
      <w:r>
        <w:rPr>
          <w:sz w:val="28"/>
          <w:szCs w:val="28"/>
        </w:rPr>
        <w:t>с даты получения</w:t>
      </w:r>
      <w:proofErr w:type="gramEnd"/>
      <w:r>
        <w:rPr>
          <w:sz w:val="28"/>
          <w:szCs w:val="28"/>
        </w:rPr>
        <w:t xml:space="preserve"> Акта выполненных работ направляет Исполнителю подписанный Акт выполненных работ или мотивированный отказ от приемки Услуг/Работ.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D139F" w:rsidRPr="00BA05A4" w:rsidRDefault="00BD139F" w:rsidP="00AF74CE">
      <w:pPr>
        <w:pStyle w:val="afa"/>
        <w:rPr>
          <w:sz w:val="28"/>
          <w:szCs w:val="28"/>
        </w:rPr>
      </w:pPr>
      <w:r>
        <w:rPr>
          <w:sz w:val="28"/>
          <w:szCs w:val="28"/>
        </w:rPr>
        <w:t xml:space="preserve">4.13.4. Услуги/Работы считаются принятыми Заказчиком </w:t>
      </w:r>
      <w:proofErr w:type="gramStart"/>
      <w:r>
        <w:rPr>
          <w:sz w:val="28"/>
          <w:szCs w:val="28"/>
        </w:rPr>
        <w:t>с даты подписания</w:t>
      </w:r>
      <w:proofErr w:type="gramEnd"/>
      <w:r>
        <w:rPr>
          <w:sz w:val="28"/>
          <w:szCs w:val="28"/>
        </w:rPr>
        <w:t xml:space="preserve"> Сторонами Акта выполненных работ.</w:t>
      </w:r>
    </w:p>
    <w:p w:rsidR="00BD139F" w:rsidRPr="006D1A75" w:rsidRDefault="00BD139F" w:rsidP="00AF74CE">
      <w:pPr>
        <w:ind w:firstLine="709"/>
        <w:jc w:val="both"/>
        <w:rPr>
          <w:sz w:val="28"/>
          <w:szCs w:val="28"/>
        </w:rPr>
      </w:pPr>
    </w:p>
    <w:p w:rsidR="00BD139F" w:rsidRDefault="00BD139F" w:rsidP="00AF74CE">
      <w:pPr>
        <w:ind w:firstLine="709"/>
        <w:jc w:val="both"/>
        <w:rPr>
          <w:b/>
          <w:sz w:val="28"/>
          <w:szCs w:val="28"/>
        </w:rPr>
      </w:pPr>
      <w:r>
        <w:rPr>
          <w:b/>
          <w:sz w:val="28"/>
          <w:szCs w:val="28"/>
        </w:rPr>
        <w:t>4.14. Срок, условия оплаты Услуг/Работ.</w:t>
      </w:r>
    </w:p>
    <w:p w:rsidR="00BD139F" w:rsidRPr="0074704E" w:rsidRDefault="00BD139F" w:rsidP="00AF74CE">
      <w:pPr>
        <w:ind w:firstLine="709"/>
        <w:jc w:val="both"/>
        <w:rPr>
          <w:sz w:val="28"/>
          <w:szCs w:val="28"/>
        </w:rPr>
      </w:pPr>
      <w:r>
        <w:rPr>
          <w:sz w:val="28"/>
          <w:szCs w:val="28"/>
        </w:rPr>
        <w:t xml:space="preserve">4.14.1. Оплата Услуг/Работ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Акта выполненных работ на основании счета, счета-фактуры Исполнителя.</w:t>
      </w:r>
    </w:p>
    <w:p w:rsidR="00BD139F" w:rsidRDefault="00BD139F" w:rsidP="00AF74CE">
      <w:pPr>
        <w:jc w:val="both"/>
        <w:rPr>
          <w:sz w:val="28"/>
          <w:szCs w:val="28"/>
        </w:rPr>
      </w:pPr>
      <w:r>
        <w:rPr>
          <w:szCs w:val="28"/>
        </w:rPr>
        <w:tab/>
      </w:r>
    </w:p>
    <w:p w:rsidR="00BD139F" w:rsidRDefault="00BD139F" w:rsidP="00AF74CE">
      <w:pPr>
        <w:ind w:firstLine="709"/>
        <w:jc w:val="both"/>
        <w:rPr>
          <w:b/>
          <w:sz w:val="28"/>
          <w:szCs w:val="28"/>
        </w:rPr>
      </w:pPr>
      <w:r>
        <w:rPr>
          <w:b/>
          <w:sz w:val="28"/>
          <w:szCs w:val="28"/>
        </w:rPr>
        <w:t>4.15. Место оказания Услуг/выполнения Работ/.</w:t>
      </w:r>
    </w:p>
    <w:p w:rsidR="00BD139F" w:rsidRPr="00056134" w:rsidRDefault="00BD139F" w:rsidP="00AF74CE">
      <w:pPr>
        <w:ind w:firstLine="709"/>
        <w:jc w:val="both"/>
        <w:rPr>
          <w:sz w:val="28"/>
          <w:szCs w:val="28"/>
        </w:rPr>
      </w:pPr>
      <w:r>
        <w:rPr>
          <w:sz w:val="28"/>
          <w:szCs w:val="28"/>
        </w:rPr>
        <w:t>4.15.1.</w:t>
      </w:r>
      <w:r>
        <w:rPr>
          <w:b/>
          <w:sz w:val="28"/>
          <w:szCs w:val="28"/>
        </w:rPr>
        <w:t xml:space="preserve"> </w:t>
      </w:r>
      <w:r>
        <w:rPr>
          <w:sz w:val="28"/>
          <w:szCs w:val="28"/>
        </w:rPr>
        <w:t>Оказание Услуг по техническому обслуживанию (ТО), текущему ремонту (</w:t>
      </w:r>
      <w:proofErr w:type="gramStart"/>
      <w:r>
        <w:rPr>
          <w:sz w:val="28"/>
          <w:szCs w:val="28"/>
        </w:rPr>
        <w:t>ТР</w:t>
      </w:r>
      <w:proofErr w:type="gramEnd"/>
      <w:r>
        <w:rPr>
          <w:sz w:val="28"/>
          <w:szCs w:val="28"/>
        </w:rPr>
        <w:t>) производится на площадках Исполнителя</w:t>
      </w:r>
      <w:r>
        <w:rPr>
          <w:b/>
          <w:sz w:val="28"/>
          <w:szCs w:val="28"/>
        </w:rPr>
        <w:t xml:space="preserve"> </w:t>
      </w:r>
      <w:r>
        <w:rPr>
          <w:sz w:val="28"/>
          <w:szCs w:val="28"/>
        </w:rPr>
        <w:t>в черте г. Санкт-Петербурга либо на удалении не более 6 км от КАД в соответствии со стандартами качества и предписаниями завода-изготовителя транспортного средства.</w:t>
      </w:r>
    </w:p>
    <w:p w:rsidR="00BD139F" w:rsidRDefault="00BD139F" w:rsidP="00112139"/>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D139F" w:rsidRDefault="008A0DC3" w:rsidP="000E7392">
            <w:pPr>
              <w:jc w:val="both"/>
            </w:pPr>
            <w:r>
              <w:t xml:space="preserve">Открытый конкурс в электронной форме среди субъектов малого и среднего предпринимательства </w:t>
            </w:r>
            <w:r w:rsidR="003B63B7">
              <w:br/>
            </w:r>
            <w:r>
              <w:t>№ ОКэ-МСП-</w:t>
            </w:r>
            <w:r w:rsidR="000E7392">
              <w:t>НКПОКТ</w:t>
            </w:r>
            <w:r>
              <w:t>-17-</w:t>
            </w:r>
            <w:r w:rsidR="000E7392">
              <w:t xml:space="preserve">0037 </w:t>
            </w:r>
            <w:r>
              <w:t>по предмету закупки «</w:t>
            </w:r>
            <w:r>
              <w:t>Оказание услуг по техническому обслуживанию</w:t>
            </w:r>
            <w:r w:rsidR="003B63B7">
              <w:t xml:space="preserve"> </w:t>
            </w:r>
            <w:r>
              <w:t>(ТО), выполнение работ по текущему ремонту</w:t>
            </w:r>
            <w:r w:rsidR="003B63B7">
              <w:t xml:space="preserve"> </w:t>
            </w:r>
            <w:r>
              <w:t>(</w:t>
            </w:r>
            <w:proofErr w:type="gramStart"/>
            <w:r>
              <w:t>ТР</w:t>
            </w:r>
            <w:proofErr w:type="gramEnd"/>
            <w:r>
              <w:t>) и капитальному ремонту</w:t>
            </w:r>
            <w:r w:rsidR="003B63B7">
              <w:t xml:space="preserve"> </w:t>
            </w:r>
            <w:r>
              <w:t>(КР) полуприцепов-контейнеровозов, грузовых тягачей седельных Volvo FM,</w:t>
            </w:r>
            <w:r w:rsidR="000E7392">
              <w:t xml:space="preserve"> .легкового автомобиля</w:t>
            </w:r>
            <w:r w:rsidR="003B63B7">
              <w:br/>
            </w:r>
            <w:r w:rsidR="000E7392">
              <w:t>ГАЗ-2705</w:t>
            </w:r>
            <w:r>
              <w:t>»</w:t>
            </w:r>
            <w:r w:rsidR="000E7392">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D139F" w:rsidRDefault="008A0DC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BD139F" w:rsidRDefault="008A0DC3">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BD139F" w:rsidRDefault="008A0DC3">
            <w:pPr>
              <w:pStyle w:val="19"/>
              <w:ind w:firstLine="0"/>
              <w:rPr>
                <w:sz w:val="24"/>
                <w:szCs w:val="24"/>
              </w:rPr>
            </w:pPr>
            <w:r>
              <w:rPr>
                <w:sz w:val="24"/>
                <w:szCs w:val="24"/>
              </w:rPr>
              <w:t xml:space="preserve">Адрес: </w:t>
            </w:r>
            <w:r>
              <w:rPr>
                <w:sz w:val="24"/>
                <w:szCs w:val="24"/>
              </w:rPr>
              <w:t>191002, г. Санкт-Петербург, Владимирский пр., д. 23.</w:t>
            </w:r>
          </w:p>
          <w:p w:rsidR="00BD139F" w:rsidRPr="003B63B7" w:rsidRDefault="008A0DC3" w:rsidP="003B63B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r w:rsidR="000E7392">
              <w:t>Пулин Николай</w:t>
            </w:r>
            <w:r>
              <w:t xml:space="preserve"> </w:t>
            </w:r>
            <w:r w:rsidR="000E7392">
              <w:t>Александрович</w:t>
            </w:r>
            <w:r>
              <w:t xml:space="preserve">, тел. +7(812)4589115(3087), электронный адрес </w:t>
            </w:r>
            <w:proofErr w:type="spellStart"/>
            <w:r w:rsidR="000E7392">
              <w:rPr>
                <w:lang w:val="en-US"/>
              </w:rPr>
              <w:t>PulinNA</w:t>
            </w:r>
            <w:proofErr w:type="spellEnd"/>
            <w:r>
              <w:t>@</w:t>
            </w:r>
            <w:proofErr w:type="spellStart"/>
            <w:r>
              <w:t>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BD139F" w:rsidRPr="003B63B7" w:rsidRDefault="008A0DC3" w:rsidP="005536B9">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3B63B7">
              <w:rPr>
                <w:b/>
                <w:sz w:val="24"/>
                <w:szCs w:val="24"/>
              </w:rPr>
              <w:t>«</w:t>
            </w:r>
            <w:r w:rsidR="005536B9" w:rsidRPr="003B63B7">
              <w:rPr>
                <w:b/>
                <w:sz w:val="24"/>
                <w:szCs w:val="24"/>
              </w:rPr>
              <w:t>29</w:t>
            </w:r>
            <w:r w:rsidRPr="003B63B7">
              <w:rPr>
                <w:b/>
                <w:sz w:val="24"/>
                <w:szCs w:val="24"/>
              </w:rPr>
              <w:t xml:space="preserve">» </w:t>
            </w:r>
            <w:r w:rsidR="005536B9" w:rsidRPr="003B63B7">
              <w:rPr>
                <w:b/>
                <w:sz w:val="24"/>
                <w:szCs w:val="24"/>
              </w:rPr>
              <w:t>декабря</w:t>
            </w:r>
            <w:r w:rsidRPr="003B63B7">
              <w:rPr>
                <w:b/>
                <w:sz w:val="24"/>
                <w:szCs w:val="24"/>
              </w:rPr>
              <w:t xml:space="preserve"> 2017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sidRPr="00027788">
                <w:rPr>
                  <w:rStyle w:val="a8"/>
                  <w:sz w:val="24"/>
                  <w:szCs w:val="24"/>
                </w:rPr>
                <w:t>.</w:t>
              </w:r>
              <w:proofErr w:type="spellStart"/>
              <w:r>
                <w:rPr>
                  <w:rStyle w:val="a8"/>
                  <w:sz w:val="24"/>
                  <w:szCs w:val="24"/>
                  <w:lang w:val="en-US"/>
                </w:rPr>
                <w:t>otc</w:t>
              </w:r>
              <w:proofErr w:type="spellEnd"/>
              <w:r w:rsidRPr="00027788">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bookmarkStart w:id="23" w:name="_GoBack"/>
            <w:bookmarkEnd w:id="23"/>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BD139F" w:rsidRDefault="008A0DC3">
            <w:pPr>
              <w:pStyle w:val="19"/>
              <w:ind w:firstLine="0"/>
              <w:rPr>
                <w:sz w:val="24"/>
                <w:szCs w:val="24"/>
              </w:rPr>
            </w:pPr>
            <w:r>
              <w:rPr>
                <w:sz w:val="24"/>
                <w:szCs w:val="24"/>
              </w:rPr>
              <w:t xml:space="preserve">Начальная (максимальная) цена договора составляет 2145590 (два миллиона сто сорок пять тысяч пятьсот </w:t>
            </w:r>
            <w:r>
              <w:rPr>
                <w:sz w:val="24"/>
                <w:szCs w:val="24"/>
              </w:rPr>
              <w:t>девяносто)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w:t>
            </w:r>
            <w:r>
              <w:rPr>
                <w:sz w:val="24"/>
                <w:szCs w:val="24"/>
              </w:rPr>
              <w:t>х входит в общую стоимость оказываемых услуг/выполняемых работ, скидок, предполагаемых Исполнителем, а так же всех налогов и других обязательных платежей, без учета НДС. Сумма НДС и условия начисления определяются в соответствии с законодательством Российс</w:t>
            </w:r>
            <w:r>
              <w:rPr>
                <w:sz w:val="24"/>
                <w:szCs w:val="24"/>
              </w:rPr>
              <w:t>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BD139F" w:rsidRDefault="008A0DC3" w:rsidP="00F873F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F873F4">
              <w:rPr>
                <w:sz w:val="24"/>
                <w:szCs w:val="24"/>
              </w:rPr>
              <w:t xml:space="preserve">и до </w:t>
            </w:r>
            <w:r w:rsidRPr="00F873F4">
              <w:rPr>
                <w:sz w:val="24"/>
              </w:rPr>
              <w:t>«</w:t>
            </w:r>
            <w:r w:rsidR="00F873F4" w:rsidRPr="00F873F4">
              <w:rPr>
                <w:sz w:val="24"/>
              </w:rPr>
              <w:t>22</w:t>
            </w:r>
            <w:r w:rsidRPr="00F873F4">
              <w:rPr>
                <w:sz w:val="24"/>
              </w:rPr>
              <w:t xml:space="preserve">» </w:t>
            </w:r>
            <w:r w:rsidR="00F873F4" w:rsidRPr="00F873F4">
              <w:rPr>
                <w:sz w:val="24"/>
              </w:rPr>
              <w:t>января 2018</w:t>
            </w:r>
            <w:r w:rsidRPr="00F873F4">
              <w:rPr>
                <w:sz w:val="24"/>
              </w:rPr>
              <w:t xml:space="preserve"> г.</w:t>
            </w:r>
            <w:r w:rsidR="00F873F4">
              <w:rPr>
                <w:szCs w:val="28"/>
              </w:rPr>
              <w:t xml:space="preserve"> </w:t>
            </w:r>
            <w:r w:rsidR="00F873F4" w:rsidRPr="00F873F4">
              <w:rPr>
                <w:sz w:val="24"/>
                <w:szCs w:val="24"/>
              </w:rPr>
              <w:t>14 час. 00 мин</w:t>
            </w:r>
            <w:r w:rsidR="00F873F4">
              <w:rPr>
                <w:sz w:val="24"/>
                <w:szCs w:val="24"/>
              </w:rPr>
              <w:t>.</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D139F" w:rsidRDefault="008A0DC3">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BD139F" w:rsidRDefault="008A0DC3" w:rsidP="00F873F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F873F4">
              <w:rPr>
                <w:sz w:val="24"/>
              </w:rPr>
              <w:t>«</w:t>
            </w:r>
            <w:r w:rsidR="00F873F4" w:rsidRPr="00F873F4">
              <w:rPr>
                <w:sz w:val="24"/>
              </w:rPr>
              <w:t>25</w:t>
            </w:r>
            <w:r w:rsidRPr="00F873F4">
              <w:rPr>
                <w:sz w:val="24"/>
              </w:rPr>
              <w:t xml:space="preserve">» </w:t>
            </w:r>
            <w:r w:rsidR="00F873F4" w:rsidRPr="00F873F4">
              <w:rPr>
                <w:sz w:val="24"/>
              </w:rPr>
              <w:t>января 2018</w:t>
            </w:r>
            <w:r w:rsidRPr="00F873F4">
              <w:rPr>
                <w:sz w:val="24"/>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873F4">
              <w:rPr>
                <w:sz w:val="22"/>
                <w:szCs w:val="24"/>
              </w:rPr>
              <w:t xml:space="preserve"> </w:t>
            </w:r>
            <w:r w:rsidR="00F873F4">
              <w:rPr>
                <w:sz w:val="24"/>
                <w:szCs w:val="28"/>
              </w:rPr>
              <w:t>10 час. 00 мин.</w:t>
            </w:r>
            <w:r w:rsidR="00F873F4">
              <w:rPr>
                <w:sz w:val="22"/>
                <w:szCs w:val="24"/>
              </w:rPr>
              <w:t xml:space="preserve"> </w:t>
            </w:r>
            <w:r w:rsidRPr="00F873F4">
              <w:rPr>
                <w:sz w:val="24"/>
                <w:szCs w:val="24"/>
              </w:rPr>
              <w:t>местного</w:t>
            </w:r>
            <w:r>
              <w:rPr>
                <w:sz w:val="24"/>
                <w:szCs w:val="24"/>
              </w:rPr>
              <w:t xml:space="preserve">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BD139F" w:rsidRDefault="008A0DC3">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BD139F" w:rsidRDefault="008A0DC3">
            <w:pPr>
              <w:pStyle w:val="19"/>
              <w:ind w:firstLine="0"/>
              <w:rPr>
                <w:sz w:val="24"/>
                <w:szCs w:val="24"/>
                <w:highlight w:val="cyan"/>
              </w:rPr>
            </w:pPr>
            <w:r>
              <w:rPr>
                <w:sz w:val="24"/>
                <w:szCs w:val="24"/>
              </w:rPr>
              <w:t xml:space="preserve">Адрес: </w:t>
            </w:r>
            <w:r w:rsidR="00F873F4">
              <w:rPr>
                <w:sz w:val="24"/>
                <w:szCs w:val="24"/>
              </w:rPr>
              <w:t>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D139F" w:rsidRDefault="008A0DC3" w:rsidP="00F873F4">
            <w:pPr>
              <w:pStyle w:val="19"/>
              <w:ind w:firstLine="0"/>
              <w:rPr>
                <w:sz w:val="24"/>
                <w:szCs w:val="24"/>
              </w:rPr>
            </w:pPr>
            <w:r>
              <w:rPr>
                <w:sz w:val="24"/>
                <w:szCs w:val="24"/>
              </w:rPr>
              <w:t xml:space="preserve">Подведение итогов состоится не </w:t>
            </w:r>
            <w:r w:rsidRPr="00F873F4">
              <w:rPr>
                <w:sz w:val="24"/>
                <w:szCs w:val="24"/>
              </w:rPr>
              <w:t xml:space="preserve">позднее </w:t>
            </w:r>
            <w:bookmarkStart w:id="38" w:name="OLE_LINK14"/>
            <w:bookmarkStart w:id="39" w:name="OLE_LINK15"/>
            <w:bookmarkStart w:id="40" w:name="OLE_LINK28"/>
            <w:r w:rsidRPr="00F873F4">
              <w:rPr>
                <w:sz w:val="24"/>
              </w:rPr>
              <w:t>«</w:t>
            </w:r>
            <w:r w:rsidR="00F873F4" w:rsidRPr="00F873F4">
              <w:rPr>
                <w:sz w:val="24"/>
              </w:rPr>
              <w:t>30</w:t>
            </w:r>
            <w:r w:rsidRPr="00F873F4">
              <w:rPr>
                <w:sz w:val="24"/>
              </w:rPr>
              <w:t xml:space="preserve">» </w:t>
            </w:r>
            <w:r w:rsidR="00F873F4" w:rsidRPr="00F873F4">
              <w:rPr>
                <w:sz w:val="24"/>
              </w:rPr>
              <w:t>января 2018</w:t>
            </w:r>
            <w:r w:rsidRPr="00F873F4">
              <w:rPr>
                <w:sz w:val="24"/>
              </w:rPr>
              <w:t xml:space="preserve"> г.</w:t>
            </w:r>
            <w:bookmarkEnd w:id="38"/>
            <w:bookmarkEnd w:id="39"/>
            <w:bookmarkEnd w:id="40"/>
            <w:r>
              <w:rPr>
                <w:sz w:val="22"/>
                <w:szCs w:val="24"/>
              </w:rPr>
              <w:t xml:space="preserve"> </w:t>
            </w:r>
            <w:r w:rsidR="00F873F4">
              <w:rPr>
                <w:sz w:val="24"/>
                <w:szCs w:val="28"/>
              </w:rPr>
              <w:t>10 час. 00 мин</w:t>
            </w:r>
            <w:proofErr w:type="gramStart"/>
            <w:r w:rsidR="00F873F4">
              <w:rPr>
                <w:sz w:val="24"/>
                <w:szCs w:val="28"/>
              </w:rPr>
              <w:t>.</w:t>
            </w:r>
            <w:r>
              <w:rPr>
                <w:sz w:val="24"/>
                <w:szCs w:val="24"/>
              </w:rPr>
              <w:t>м</w:t>
            </w:r>
            <w:proofErr w:type="gramEnd"/>
            <w:r>
              <w:rPr>
                <w:sz w:val="24"/>
                <w:szCs w:val="24"/>
              </w:rPr>
              <w:t>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BD139F" w:rsidRDefault="008A0DC3">
            <w:pPr>
              <w:pStyle w:val="19"/>
              <w:ind w:firstLine="0"/>
              <w:rPr>
                <w:sz w:val="24"/>
                <w:szCs w:val="24"/>
              </w:rPr>
            </w:pPr>
            <w:r>
              <w:rPr>
                <w:sz w:val="24"/>
                <w:szCs w:val="24"/>
              </w:rPr>
              <w:t xml:space="preserve">Оплата Услуг/Работ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на основании счета, счета-фактуры Исполнителя</w:t>
            </w:r>
          </w:p>
          <w:p w:rsidR="00BD139F" w:rsidRDefault="008A0DC3">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D139F" w:rsidRDefault="008A0DC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D139F" w:rsidRDefault="008A0DC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начала оказания Услуг/выполнения Работ - </w:t>
            </w:r>
            <w:proofErr w:type="gramStart"/>
            <w:r>
              <w:t>с даты подписания</w:t>
            </w:r>
            <w:proofErr w:type="gramEnd"/>
            <w:r>
              <w:t xml:space="preserve"> договора. Срок окончания оказания Услуг/выполнения </w:t>
            </w:r>
            <w:r>
              <w:t>Работ - 31.12.2018 включительно.</w:t>
            </w:r>
          </w:p>
          <w:p w:rsidR="00A15F83" w:rsidRPr="00F86FAA" w:rsidRDefault="00A15F83" w:rsidP="00A15F83">
            <w:pPr>
              <w:pStyle w:val="Default"/>
              <w:jc w:val="both"/>
              <w:rPr>
                <w:color w:val="auto"/>
              </w:rPr>
            </w:pPr>
          </w:p>
          <w:p w:rsidR="00BD139F" w:rsidRPr="00F47F11" w:rsidRDefault="00A15F83" w:rsidP="00F47F11">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8A0DC3">
              <w:t xml:space="preserve">на площадках Исполнителя в черте </w:t>
            </w:r>
            <w:proofErr w:type="gramStart"/>
            <w:r w:rsidR="008A0DC3">
              <w:t>г</w:t>
            </w:r>
            <w:proofErr w:type="gramEnd"/>
            <w:r w:rsidR="008A0DC3">
              <w:t>. Санкт-Петербурга либо на удалении не более 6 км от КАД</w:t>
            </w:r>
            <w:r w:rsidR="00F47F11">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BD139F" w:rsidRDefault="008A0DC3">
            <w:pPr>
              <w:pStyle w:val="19"/>
              <w:ind w:firstLine="0"/>
              <w:rPr>
                <w:sz w:val="24"/>
                <w:szCs w:val="24"/>
              </w:rPr>
            </w:pPr>
            <w:r>
              <w:rPr>
                <w:sz w:val="24"/>
                <w:szCs w:val="24"/>
              </w:rPr>
              <w:t>Состав и объем Усл</w:t>
            </w:r>
            <w:r w:rsidR="00F47F11">
              <w:rPr>
                <w:sz w:val="24"/>
                <w:szCs w:val="24"/>
              </w:rPr>
              <w:t>уг/Работ определен в разделе 4 «Техническое задание»</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BD139F" w:rsidRDefault="008A0DC3">
            <w:pPr>
              <w:pStyle w:val="aff"/>
              <w:jc w:val="both"/>
              <w:rPr>
                <w:sz w:val="24"/>
                <w:szCs w:val="24"/>
              </w:rPr>
            </w:pPr>
            <w:r w:rsidRPr="0002778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BD139F" w:rsidRDefault="008A0DC3">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F47F11" w:rsidRDefault="00A15F83" w:rsidP="00A15F83">
            <w:pPr>
              <w:pStyle w:val="aff8"/>
              <w:numPr>
                <w:ilvl w:val="0"/>
                <w:numId w:val="21"/>
              </w:numPr>
              <w:jc w:val="both"/>
              <w:rPr>
                <w:b/>
              </w:rPr>
            </w:pPr>
            <w:r w:rsidRPr="00F47F11">
              <w:rPr>
                <w:b/>
              </w:rPr>
              <w:t>Помимо указанных в пунктах 2.1 и 2.2 настоящей документации требований к претенденту, участнику предъявляются следующие требования:</w:t>
            </w:r>
          </w:p>
          <w:p w:rsidR="00BD139F" w:rsidRPr="00027788" w:rsidRDefault="008A0DC3">
            <w:pPr>
              <w:pStyle w:val="aff8"/>
              <w:numPr>
                <w:ilvl w:val="1"/>
                <w:numId w:val="21"/>
              </w:numPr>
              <w:jc w:val="both"/>
            </w:pPr>
            <w:r w:rsidRPr="00027788">
              <w:t xml:space="preserve">деятельность претендента, участника </w:t>
            </w:r>
            <w:r w:rsidRPr="00027788">
              <w:t>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D139F" w:rsidRPr="00027788" w:rsidRDefault="008A0DC3">
            <w:pPr>
              <w:pStyle w:val="aff8"/>
              <w:numPr>
                <w:ilvl w:val="1"/>
                <w:numId w:val="21"/>
              </w:numPr>
              <w:jc w:val="both"/>
            </w:pPr>
            <w:r w:rsidRPr="00027788">
              <w:t>отсутствие за последние три года просроченной задолженности перед ПАО «ТрансКонтейнер», фактов невыполнения о</w:t>
            </w:r>
            <w:r w:rsidRPr="00027788">
              <w:t>бязательств перед ПАО «ТрансКонтейнер» и причинения вреда имуществу ПАО «ТрансКонтейнер»;</w:t>
            </w:r>
          </w:p>
          <w:p w:rsidR="00BD139F" w:rsidRPr="00027788" w:rsidRDefault="008A0DC3">
            <w:pPr>
              <w:pStyle w:val="aff8"/>
              <w:numPr>
                <w:ilvl w:val="1"/>
                <w:numId w:val="21"/>
              </w:numPr>
              <w:jc w:val="both"/>
            </w:pPr>
            <w:r w:rsidRPr="0002778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w:t>
            </w:r>
            <w:r w:rsidRPr="00027788">
              <w:t xml:space="preserve"> до момента окончания приема Заявок, с предметом - оказание услуг по техническому обслуживанию, выполнение работ по текущему ремонту, капитальному ремонту полуприцепов, грузовых автомобилей</w:t>
            </w:r>
            <w:proofErr w:type="gramStart"/>
            <w:r w:rsidRPr="00027788">
              <w:t xml:space="preserve"> ,</w:t>
            </w:r>
            <w:proofErr w:type="gramEnd"/>
            <w:r w:rsidRPr="00027788">
              <w:t xml:space="preserve"> с суммарной стоимостью договора(-</w:t>
            </w:r>
            <w:proofErr w:type="spellStart"/>
            <w:r w:rsidRPr="00027788">
              <w:t>ов</w:t>
            </w:r>
            <w:proofErr w:type="spellEnd"/>
            <w:r w:rsidRPr="00027788">
              <w:t xml:space="preserve">) не менее 20 % от начальной </w:t>
            </w:r>
            <w:r w:rsidRPr="00027788">
              <w:t>(максимальной) цены договора;</w:t>
            </w:r>
          </w:p>
          <w:p w:rsidR="00BD139F" w:rsidRPr="00027788" w:rsidRDefault="008A0DC3">
            <w:pPr>
              <w:pStyle w:val="aff8"/>
              <w:numPr>
                <w:ilvl w:val="1"/>
                <w:numId w:val="21"/>
              </w:numPr>
              <w:jc w:val="both"/>
            </w:pPr>
            <w:r w:rsidRPr="00027788">
              <w:t>наличие у претендента/участника квалифицированного персонала, привлекаемого для выполнения Работ/оказания Услуг по предмету настоящего Открытого конкурса;</w:t>
            </w:r>
          </w:p>
          <w:p w:rsidR="00BD139F" w:rsidRPr="00027788" w:rsidRDefault="008A0DC3">
            <w:pPr>
              <w:pStyle w:val="aff8"/>
              <w:numPr>
                <w:ilvl w:val="1"/>
                <w:numId w:val="21"/>
              </w:numPr>
              <w:jc w:val="both"/>
            </w:pPr>
            <w:r w:rsidRPr="00027788">
              <w:t>наличие ресурсов и производственных мощностей, необходимых для оказания</w:t>
            </w:r>
            <w:r w:rsidRPr="00027788">
              <w:t xml:space="preserve"> Услуг/выполнения Работ по предмету настоящего Открытого конкурса;</w:t>
            </w:r>
          </w:p>
          <w:p w:rsidR="00BD139F" w:rsidRPr="00027788" w:rsidRDefault="008A0DC3">
            <w:pPr>
              <w:pStyle w:val="aff8"/>
              <w:numPr>
                <w:ilvl w:val="1"/>
                <w:numId w:val="21"/>
              </w:numPr>
              <w:jc w:val="both"/>
            </w:pPr>
            <w:r w:rsidRPr="00027788">
              <w:t xml:space="preserve">наличие у претендента/участника станции технического обслуживания для </w:t>
            </w:r>
            <w:proofErr w:type="spellStart"/>
            <w:r w:rsidRPr="00027788">
              <w:t>осуществлления</w:t>
            </w:r>
            <w:proofErr w:type="spellEnd"/>
            <w:r w:rsidRPr="00027788">
              <w:t xml:space="preserve"> ТО, </w:t>
            </w:r>
            <w:proofErr w:type="gramStart"/>
            <w:r w:rsidRPr="00027788">
              <w:t>ТР</w:t>
            </w:r>
            <w:proofErr w:type="gramEnd"/>
            <w:r w:rsidRPr="00027788">
              <w:t>, КР автотранспорта Заказчика.</w:t>
            </w:r>
          </w:p>
          <w:p w:rsidR="00A15F83" w:rsidRPr="00F47F11" w:rsidRDefault="00A15F83" w:rsidP="00A15F83">
            <w:pPr>
              <w:pStyle w:val="aff8"/>
              <w:numPr>
                <w:ilvl w:val="0"/>
                <w:numId w:val="21"/>
              </w:numPr>
              <w:jc w:val="both"/>
              <w:rPr>
                <w:b/>
              </w:rPr>
            </w:pPr>
            <w:r w:rsidRPr="00F47F11">
              <w:rPr>
                <w:b/>
              </w:rPr>
              <w:t xml:space="preserve">Претендент, помимо документов, указанных в пункте 2.3 настоящей документации о закупке, в составе заявки должен </w:t>
            </w:r>
            <w:proofErr w:type="gramStart"/>
            <w:r w:rsidRPr="00F47F11">
              <w:rPr>
                <w:b/>
              </w:rPr>
              <w:t>предоставить следующие документы</w:t>
            </w:r>
            <w:proofErr w:type="gramEnd"/>
            <w:r w:rsidRPr="00F47F11">
              <w:rPr>
                <w:b/>
              </w:rPr>
              <w:t>:</w:t>
            </w:r>
          </w:p>
          <w:p w:rsidR="00BD139F" w:rsidRPr="00027788" w:rsidRDefault="008A0DC3">
            <w:pPr>
              <w:pStyle w:val="aff8"/>
              <w:numPr>
                <w:ilvl w:val="1"/>
                <w:numId w:val="21"/>
              </w:numPr>
              <w:jc w:val="both"/>
            </w:pPr>
            <w:r w:rsidRPr="00027788">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w:t>
            </w:r>
            <w:r w:rsidRPr="00027788">
              <w:t>са Российской Федерации, являющегося основанием для освобождения;</w:t>
            </w:r>
          </w:p>
          <w:p w:rsidR="00BD139F" w:rsidRPr="00027788" w:rsidRDefault="008A0DC3">
            <w:pPr>
              <w:pStyle w:val="aff8"/>
              <w:numPr>
                <w:ilvl w:val="1"/>
                <w:numId w:val="21"/>
              </w:numPr>
              <w:jc w:val="both"/>
            </w:pPr>
            <w:proofErr w:type="gramStart"/>
            <w:r w:rsidRPr="0002778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w:t>
            </w:r>
            <w:r w:rsidRPr="00027788">
              <w:t>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27788">
              <w:t>://</w:t>
            </w:r>
            <w:r>
              <w:rPr>
                <w:lang w:val="en-US"/>
              </w:rPr>
              <w:t>service</w:t>
            </w:r>
            <w:r w:rsidRPr="00027788">
              <w:t>.</w:t>
            </w:r>
            <w:proofErr w:type="spellStart"/>
            <w:r>
              <w:rPr>
                <w:lang w:val="en-US"/>
              </w:rPr>
              <w:t>nalog</w:t>
            </w:r>
            <w:proofErr w:type="spellEnd"/>
            <w:r w:rsidRPr="00027788">
              <w:t>.</w:t>
            </w:r>
            <w:proofErr w:type="spellStart"/>
            <w:r>
              <w:rPr>
                <w:lang w:val="en-US"/>
              </w:rPr>
              <w:t>ru</w:t>
            </w:r>
            <w:proofErr w:type="spellEnd"/>
            <w:r w:rsidRPr="00027788">
              <w:t>/</w:t>
            </w:r>
            <w:proofErr w:type="spellStart"/>
            <w:r>
              <w:rPr>
                <w:lang w:val="en-US"/>
              </w:rPr>
              <w:t>zd</w:t>
            </w:r>
            <w:proofErr w:type="spellEnd"/>
            <w:r w:rsidRPr="00027788">
              <w:t>.</w:t>
            </w:r>
            <w:r>
              <w:rPr>
                <w:lang w:val="en-US"/>
              </w:rPr>
              <w:t>do</w:t>
            </w:r>
            <w:r w:rsidRPr="00027788">
              <w:t>).</w:t>
            </w:r>
            <w:proofErr w:type="gramEnd"/>
            <w:r w:rsidRPr="00027788">
              <w:t xml:space="preserve"> </w:t>
            </w:r>
            <w:proofErr w:type="gramStart"/>
            <w:r w:rsidRPr="00027788">
              <w:t>В случае наличия информации о неисполненной обязанн</w:t>
            </w:r>
            <w:r w:rsidRPr="00027788">
              <w:t>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027788">
              <w:t xml:space="preserve"> </w:t>
            </w:r>
            <w:proofErr w:type="gramStart"/>
            <w:r w:rsidRPr="00027788">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w:t>
            </w:r>
            <w:r w:rsidRPr="00027788">
              <w:t>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27788">
              <w:t>://</w:t>
            </w:r>
            <w:r>
              <w:rPr>
                <w:lang w:val="en-US"/>
              </w:rPr>
              <w:t>service</w:t>
            </w:r>
            <w:r w:rsidRPr="00027788">
              <w:t>.</w:t>
            </w:r>
            <w:proofErr w:type="spellStart"/>
            <w:r>
              <w:rPr>
                <w:lang w:val="en-US"/>
              </w:rPr>
              <w:t>nalog</w:t>
            </w:r>
            <w:proofErr w:type="spellEnd"/>
            <w:r w:rsidRPr="00027788">
              <w:t>.</w:t>
            </w:r>
            <w:proofErr w:type="spellStart"/>
            <w:r>
              <w:rPr>
                <w:lang w:val="en-US"/>
              </w:rPr>
              <w:t>ru</w:t>
            </w:r>
            <w:proofErr w:type="spellEnd"/>
            <w:r w:rsidRPr="00027788">
              <w:t>/</w:t>
            </w:r>
            <w:proofErr w:type="spellStart"/>
            <w:r>
              <w:rPr>
                <w:lang w:val="en-US"/>
              </w:rPr>
              <w:t>zd</w:t>
            </w:r>
            <w:proofErr w:type="spellEnd"/>
            <w:r w:rsidRPr="00027788">
              <w:t>.</w:t>
            </w:r>
            <w:r>
              <w:rPr>
                <w:lang w:val="en-US"/>
              </w:rPr>
              <w:t>do</w:t>
            </w:r>
            <w:r w:rsidRPr="00027788">
              <w:t>));</w:t>
            </w:r>
            <w:proofErr w:type="gramEnd"/>
          </w:p>
          <w:p w:rsidR="00BD139F" w:rsidRPr="00027788" w:rsidRDefault="008A0DC3">
            <w:pPr>
              <w:pStyle w:val="aff8"/>
              <w:numPr>
                <w:ilvl w:val="1"/>
                <w:numId w:val="21"/>
              </w:numPr>
              <w:jc w:val="both"/>
            </w:pPr>
            <w:proofErr w:type="gramStart"/>
            <w:r w:rsidRPr="00027788">
              <w:t>в подтверждение соответствия требованиям, установленным частью  «а» и «г» подпункта 2.1.1 докумен</w:t>
            </w:r>
            <w:r w:rsidRPr="00027788">
              <w:t xml:space="preserve">тации о закупке, и отсутствия административных производств, в том числе о </w:t>
            </w:r>
            <w:proofErr w:type="spellStart"/>
            <w:r w:rsidRPr="00027788">
              <w:t>неприостановлении</w:t>
            </w:r>
            <w:proofErr w:type="spellEnd"/>
            <w:r w:rsidRPr="0002778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w:t>
            </w:r>
            <w:r w:rsidRPr="00027788">
              <w:t>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27788">
              <w:t>://</w:t>
            </w:r>
            <w:proofErr w:type="spellStart"/>
            <w:r>
              <w:rPr>
                <w:lang w:val="en-US"/>
              </w:rPr>
              <w:t>fssprus</w:t>
            </w:r>
            <w:proofErr w:type="spellEnd"/>
            <w:r w:rsidRPr="00027788">
              <w:t>.</w:t>
            </w:r>
            <w:proofErr w:type="spellStart"/>
            <w:r>
              <w:rPr>
                <w:lang w:val="en-US"/>
              </w:rPr>
              <w:t>ru</w:t>
            </w:r>
            <w:proofErr w:type="spellEnd"/>
            <w:r w:rsidRPr="00027788">
              <w:t>/</w:t>
            </w:r>
            <w:proofErr w:type="spellStart"/>
            <w:r>
              <w:rPr>
                <w:lang w:val="en-US"/>
              </w:rPr>
              <w:t>iss</w:t>
            </w:r>
            <w:proofErr w:type="spellEnd"/>
            <w:proofErr w:type="gramEnd"/>
            <w:r w:rsidRPr="00027788">
              <w:t>/</w:t>
            </w:r>
            <w:proofErr w:type="spellStart"/>
            <w:proofErr w:type="gramStart"/>
            <w:r>
              <w:rPr>
                <w:lang w:val="en-US"/>
              </w:rPr>
              <w:t>ip</w:t>
            </w:r>
            <w:proofErr w:type="spellEnd"/>
            <w:proofErr w:type="gramEnd"/>
            <w:r w:rsidRPr="00027788">
              <w:t xml:space="preserve">), а также информации в едином Федеральном реестре сведений о фактах деятельности юридических лиц </w:t>
            </w:r>
            <w:r>
              <w:rPr>
                <w:lang w:val="en-US"/>
              </w:rPr>
              <w:t>h</w:t>
            </w:r>
            <w:r>
              <w:rPr>
                <w:lang w:val="en-US"/>
              </w:rPr>
              <w:t>ttp</w:t>
            </w:r>
            <w:r w:rsidRPr="00027788">
              <w:t>://</w:t>
            </w:r>
            <w:r>
              <w:rPr>
                <w:lang w:val="en-US"/>
              </w:rPr>
              <w:t>www</w:t>
            </w:r>
            <w:r w:rsidRPr="00027788">
              <w:t>.</w:t>
            </w:r>
            <w:proofErr w:type="spellStart"/>
            <w:r>
              <w:rPr>
                <w:lang w:val="en-US"/>
              </w:rPr>
              <w:t>fedresurs</w:t>
            </w:r>
            <w:proofErr w:type="spellEnd"/>
            <w:r w:rsidRPr="00027788">
              <w:t>.</w:t>
            </w:r>
            <w:proofErr w:type="spellStart"/>
            <w:r>
              <w:rPr>
                <w:lang w:val="en-US"/>
              </w:rPr>
              <w:t>ru</w:t>
            </w:r>
            <w:proofErr w:type="spellEnd"/>
            <w:r w:rsidRPr="00027788">
              <w:t>/</w:t>
            </w:r>
            <w:r>
              <w:rPr>
                <w:lang w:val="en-US"/>
              </w:rPr>
              <w:t>companies</w:t>
            </w:r>
            <w:r w:rsidRPr="00027788">
              <w:t>/</w:t>
            </w:r>
            <w:proofErr w:type="spellStart"/>
            <w:r>
              <w:rPr>
                <w:lang w:val="en-US"/>
              </w:rPr>
              <w:t>IsSearching</w:t>
            </w:r>
            <w:proofErr w:type="spellEnd"/>
            <w:r w:rsidRPr="00027788">
              <w:t xml:space="preserve">. </w:t>
            </w:r>
            <w:proofErr w:type="gramStart"/>
            <w:r w:rsidRPr="0002778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w:t>
            </w:r>
            <w:r w:rsidRPr="00027788">
              <w:t>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27788">
              <w:t xml:space="preserve"> Организатором на день рас</w:t>
            </w:r>
            <w:r w:rsidRPr="00027788">
              <w:t xml:space="preserve">смотрения Заявок проверяется информация о наличии исполнительных производств и/или </w:t>
            </w:r>
            <w:proofErr w:type="spellStart"/>
            <w:r w:rsidRPr="00027788">
              <w:t>неприостановлении</w:t>
            </w:r>
            <w:proofErr w:type="spellEnd"/>
            <w:r w:rsidRPr="0002778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w:t>
            </w:r>
            <w:r w:rsidRPr="00027788">
              <w:t>деральном реестре сведений о фактах деятельности юридических лиц (вкладка «реестры»);</w:t>
            </w:r>
          </w:p>
          <w:p w:rsidR="00BD139F" w:rsidRPr="00027788" w:rsidRDefault="008A0DC3">
            <w:pPr>
              <w:pStyle w:val="aff8"/>
              <w:numPr>
                <w:ilvl w:val="1"/>
                <w:numId w:val="21"/>
              </w:numPr>
              <w:jc w:val="both"/>
            </w:pPr>
            <w:r w:rsidRPr="0002778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w:t>
            </w:r>
            <w:r w:rsidRPr="00027788">
              <w:t xml:space="preserve">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w:t>
            </w:r>
            <w:r w:rsidRPr="00027788">
              <w:t>дента;</w:t>
            </w:r>
          </w:p>
          <w:p w:rsidR="00BD139F" w:rsidRPr="00027788" w:rsidRDefault="008A0DC3">
            <w:pPr>
              <w:pStyle w:val="aff8"/>
              <w:numPr>
                <w:ilvl w:val="1"/>
                <w:numId w:val="21"/>
              </w:numPr>
              <w:jc w:val="both"/>
            </w:pPr>
            <w:proofErr w:type="gramStart"/>
            <w:r w:rsidRPr="00027788">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w:t>
            </w:r>
            <w:r w:rsidRPr="00027788">
              <w:t>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работ/услуг требован</w:t>
            </w:r>
            <w:r w:rsidRPr="00027788">
              <w:t>иям ГОСТ и иных нормативных</w:t>
            </w:r>
            <w:proofErr w:type="gramEnd"/>
            <w:r w:rsidRPr="00027788">
              <w:t xml:space="preserve"> документов, ук</w:t>
            </w:r>
            <w:r w:rsidR="00DF2E82">
              <w:t>азанных в пункте 4.4.раздела 4 «Техническое задание»</w:t>
            </w:r>
            <w:r w:rsidRPr="00027788">
              <w:t xml:space="preserve"> документации о закупке);</w:t>
            </w:r>
          </w:p>
          <w:p w:rsidR="00BD139F" w:rsidRPr="00027788" w:rsidRDefault="008A0DC3">
            <w:pPr>
              <w:pStyle w:val="aff8"/>
              <w:numPr>
                <w:ilvl w:val="1"/>
                <w:numId w:val="21"/>
              </w:numPr>
              <w:jc w:val="both"/>
            </w:pPr>
            <w:r w:rsidRPr="00027788">
              <w:t xml:space="preserve">документ по форме приложения № 4 к документации о </w:t>
            </w:r>
            <w:proofErr w:type="gramStart"/>
            <w:r w:rsidRPr="00027788">
              <w:t>закупке</w:t>
            </w:r>
            <w:proofErr w:type="gramEnd"/>
            <w:r w:rsidRPr="00027788">
              <w:t xml:space="preserve"> о наличии опыта поставки товара, выполнения работ, оказания услуг, указанного </w:t>
            </w:r>
            <w:r w:rsidRPr="00027788">
              <w:t>в подпункте 1.3 части 1 пункта 17 Информационной карты с приложением копий договоров;</w:t>
            </w:r>
          </w:p>
          <w:p w:rsidR="00BD139F" w:rsidRDefault="008A0DC3">
            <w:pPr>
              <w:pStyle w:val="aff8"/>
              <w:numPr>
                <w:ilvl w:val="1"/>
                <w:numId w:val="21"/>
              </w:numPr>
              <w:jc w:val="both"/>
              <w:rPr>
                <w:lang w:val="en-US"/>
              </w:rPr>
            </w:pPr>
            <w:r w:rsidRPr="00027788">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w:t>
            </w:r>
            <w:r w:rsidRPr="00027788">
              <w:t xml:space="preserve">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r w:rsidRPr="00027788">
              <w:t xml:space="preserve">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D139F" w:rsidRPr="00027788" w:rsidRDefault="008A0DC3">
            <w:pPr>
              <w:pStyle w:val="aff8"/>
              <w:numPr>
                <w:ilvl w:val="1"/>
                <w:numId w:val="21"/>
              </w:numPr>
              <w:jc w:val="both"/>
            </w:pPr>
            <w:r w:rsidRPr="00027788">
              <w:t>сведения о производственном персонале по форме приложения № 6 к документации о закупке;</w:t>
            </w:r>
          </w:p>
          <w:p w:rsidR="00BD139F" w:rsidRPr="00027788" w:rsidRDefault="008A0DC3">
            <w:pPr>
              <w:pStyle w:val="aff8"/>
              <w:numPr>
                <w:ilvl w:val="1"/>
                <w:numId w:val="21"/>
              </w:numPr>
              <w:jc w:val="both"/>
            </w:pPr>
            <w:r w:rsidRPr="00027788">
              <w:t>копии квалификационных свидетельств, аттестатов,</w:t>
            </w:r>
            <w:r w:rsidRPr="00027788">
              <w:t xml:space="preserve"> сертификатов, подтверждающих обучение (квалификацию) специалистов для выполнения ТО, </w:t>
            </w:r>
            <w:proofErr w:type="gramStart"/>
            <w:r w:rsidRPr="00027788">
              <w:t>ТР</w:t>
            </w:r>
            <w:proofErr w:type="gramEnd"/>
            <w:r w:rsidRPr="00027788">
              <w:t>, КР автотранспорта в соответствии с нормативами заводов-изготовителей;</w:t>
            </w:r>
          </w:p>
          <w:p w:rsidR="00BD139F" w:rsidRPr="00027788" w:rsidRDefault="008A0DC3">
            <w:pPr>
              <w:pStyle w:val="aff8"/>
              <w:numPr>
                <w:ilvl w:val="1"/>
                <w:numId w:val="21"/>
              </w:numPr>
              <w:jc w:val="both"/>
            </w:pPr>
            <w:r w:rsidRPr="00027788">
              <w:t xml:space="preserve">информационное письмо о наличии ресурсов и производственных мощностей, необходимых для оказания </w:t>
            </w:r>
            <w:r w:rsidRPr="00027788">
              <w:t xml:space="preserve">Услуг/выполнения Работ по предмету настоящего Открытого конкурса с приложением с перечня машин, механизмов, оборудования, материалов, запасных частей и </w:t>
            </w:r>
            <w:proofErr w:type="spellStart"/>
            <w:proofErr w:type="gramStart"/>
            <w:r w:rsidRPr="00027788">
              <w:t>пр</w:t>
            </w:r>
            <w:proofErr w:type="spellEnd"/>
            <w:proofErr w:type="gramEnd"/>
            <w:r w:rsidRPr="00027788">
              <w:t>;</w:t>
            </w:r>
          </w:p>
          <w:p w:rsidR="00BD139F" w:rsidRPr="00027788" w:rsidRDefault="008A0DC3">
            <w:pPr>
              <w:pStyle w:val="aff8"/>
              <w:numPr>
                <w:ilvl w:val="1"/>
                <w:numId w:val="21"/>
              </w:numPr>
              <w:jc w:val="both"/>
            </w:pPr>
            <w:r w:rsidRPr="00027788">
              <w:t>копия договора аренды и/или копия свидет</w:t>
            </w:r>
            <w:r w:rsidR="00DF2E82">
              <w:t>ельства о собственности (выписки</w:t>
            </w:r>
            <w:r w:rsidRPr="00027788">
              <w:t xml:space="preserve"> из ЕГРП) на станцию техниче</w:t>
            </w:r>
            <w:r w:rsidRPr="00027788">
              <w:t>ского обслуживания.</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3"/>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DF2E82">
                    <w:tc>
                      <w:tcPr>
                        <w:tcW w:w="4423" w:type="dxa"/>
                      </w:tcPr>
                      <w:p w:rsidR="00BD139F" w:rsidRDefault="00DF2E82">
                        <w:pPr>
                          <w:pStyle w:val="afa"/>
                          <w:ind w:firstLine="0"/>
                          <w:rPr>
                            <w:sz w:val="24"/>
                          </w:rPr>
                        </w:pPr>
                        <w:r>
                          <w:rPr>
                            <w:b/>
                            <w:sz w:val="24"/>
                          </w:rPr>
                          <w:t>1.</w:t>
                        </w:r>
                        <w:r w:rsidR="008A0DC3" w:rsidRPr="00DF2E82">
                          <w:rPr>
                            <w:b/>
                            <w:sz w:val="24"/>
                          </w:rPr>
                          <w:t>Стоимость нормо-часа Работ/Услуг:</w:t>
                        </w:r>
                        <w:r w:rsidR="008A0DC3">
                          <w:rPr>
                            <w:sz w:val="24"/>
                          </w:rPr>
                          <w:t xml:space="preserve"> </w:t>
                        </w:r>
                        <w:proofErr w:type="gramStart"/>
                        <w:r w:rsidR="008A0DC3">
                          <w:rPr>
                            <w:sz w:val="24"/>
                          </w:rPr>
                          <w:t>-т</w:t>
                        </w:r>
                        <w:proofErr w:type="gramEnd"/>
                        <w:r w:rsidR="008A0DC3">
                          <w:rPr>
                            <w:sz w:val="24"/>
                          </w:rPr>
                          <w:t xml:space="preserve">ехническое обслуживание </w:t>
                        </w:r>
                      </w:p>
                    </w:tc>
                    <w:tc>
                      <w:tcPr>
                        <w:tcW w:w="2114" w:type="dxa"/>
                        <w:vAlign w:val="center"/>
                      </w:tcPr>
                      <w:p w:rsidR="00DF2E82" w:rsidRDefault="00DF2E82" w:rsidP="00DF2E82">
                        <w:pPr>
                          <w:pStyle w:val="afa"/>
                          <w:ind w:firstLine="0"/>
                          <w:jc w:val="center"/>
                          <w:rPr>
                            <w:sz w:val="24"/>
                          </w:rPr>
                        </w:pPr>
                      </w:p>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прочие работы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ремонт двигателя, КПП, редукторов, топливной системы.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ремонт электрооборудования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ремонт </w:t>
                        </w:r>
                        <w:proofErr w:type="spellStart"/>
                        <w:r>
                          <w:rPr>
                            <w:sz w:val="24"/>
                          </w:rPr>
                          <w:t>пневмосистем</w:t>
                        </w:r>
                        <w:proofErr w:type="spellEnd"/>
                        <w:r>
                          <w:rPr>
                            <w:sz w:val="24"/>
                          </w:rPr>
                          <w:t xml:space="preserve">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кузовной ремонт.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Default="008A0DC3">
                        <w:pPr>
                          <w:pStyle w:val="afa"/>
                          <w:ind w:firstLine="0"/>
                          <w:rPr>
                            <w:sz w:val="24"/>
                          </w:rPr>
                        </w:pPr>
                        <w:r>
                          <w:rPr>
                            <w:sz w:val="24"/>
                          </w:rPr>
                          <w:t xml:space="preserve">- капитальный ремонт ДВС. </w:t>
                        </w:r>
                      </w:p>
                    </w:tc>
                    <w:tc>
                      <w:tcPr>
                        <w:tcW w:w="2114" w:type="dxa"/>
                        <w:vAlign w:val="center"/>
                      </w:tcPr>
                      <w:p w:rsidR="00BD139F" w:rsidRDefault="008A0DC3" w:rsidP="00DF2E82">
                        <w:pPr>
                          <w:pStyle w:val="afa"/>
                          <w:ind w:firstLine="0"/>
                          <w:jc w:val="center"/>
                          <w:rPr>
                            <w:sz w:val="24"/>
                            <w:lang w:val="en-US"/>
                          </w:rPr>
                        </w:pPr>
                        <w:r>
                          <w:rPr>
                            <w:sz w:val="24"/>
                            <w:lang w:val="en-US"/>
                          </w:rPr>
                          <w:t>0,08</w:t>
                        </w:r>
                      </w:p>
                    </w:tc>
                  </w:tr>
                  <w:tr w:rsidR="00A15F83" w:rsidRPr="00514332" w:rsidTr="00DF2E82">
                    <w:tc>
                      <w:tcPr>
                        <w:tcW w:w="4423" w:type="dxa"/>
                      </w:tcPr>
                      <w:p w:rsidR="00BD139F" w:rsidRPr="00DF2E82" w:rsidRDefault="00DF2E82">
                        <w:pPr>
                          <w:pStyle w:val="afa"/>
                          <w:ind w:firstLine="0"/>
                          <w:rPr>
                            <w:b/>
                            <w:sz w:val="24"/>
                          </w:rPr>
                        </w:pPr>
                        <w:r w:rsidRPr="00DF2E82">
                          <w:rPr>
                            <w:b/>
                            <w:sz w:val="24"/>
                          </w:rPr>
                          <w:t xml:space="preserve">2. </w:t>
                        </w:r>
                        <w:r w:rsidR="008A0DC3" w:rsidRPr="00DF2E82">
                          <w:rPr>
                            <w:b/>
                            <w:sz w:val="24"/>
                          </w:rPr>
                          <w:t xml:space="preserve">Гарантийный срок ( в </w:t>
                        </w:r>
                        <w:proofErr w:type="spellStart"/>
                        <w:r w:rsidR="008A0DC3" w:rsidRPr="00DF2E82">
                          <w:rPr>
                            <w:b/>
                            <w:sz w:val="24"/>
                          </w:rPr>
                          <w:t>календ</w:t>
                        </w:r>
                        <w:proofErr w:type="gramStart"/>
                        <w:r w:rsidR="008A0DC3" w:rsidRPr="00DF2E82">
                          <w:rPr>
                            <w:b/>
                            <w:sz w:val="24"/>
                          </w:rPr>
                          <w:t>.д</w:t>
                        </w:r>
                        <w:proofErr w:type="gramEnd"/>
                        <w:r w:rsidR="008A0DC3" w:rsidRPr="00DF2E82">
                          <w:rPr>
                            <w:b/>
                            <w:sz w:val="24"/>
                          </w:rPr>
                          <w:t>нях</w:t>
                        </w:r>
                        <w:proofErr w:type="spellEnd"/>
                        <w:r w:rsidR="008A0DC3" w:rsidRPr="00DF2E82">
                          <w:rPr>
                            <w:b/>
                            <w:sz w:val="24"/>
                          </w:rPr>
                          <w:t xml:space="preserve">) </w:t>
                        </w:r>
                      </w:p>
                    </w:tc>
                    <w:tc>
                      <w:tcPr>
                        <w:tcW w:w="2114" w:type="dxa"/>
                        <w:vAlign w:val="center"/>
                      </w:tcPr>
                      <w:p w:rsidR="00BD139F" w:rsidRPr="00DF2E82" w:rsidRDefault="008A0DC3" w:rsidP="00DF2E82">
                        <w:pPr>
                          <w:pStyle w:val="afa"/>
                          <w:ind w:firstLine="0"/>
                          <w:jc w:val="center"/>
                          <w:rPr>
                            <w:sz w:val="24"/>
                          </w:rPr>
                        </w:pPr>
                        <w:r w:rsidRPr="00DF2E82">
                          <w:rPr>
                            <w:sz w:val="24"/>
                          </w:rPr>
                          <w:t>0,15</w:t>
                        </w:r>
                      </w:p>
                    </w:tc>
                  </w:tr>
                  <w:tr w:rsidR="00A15F83" w:rsidRPr="00514332" w:rsidTr="00DF2E82">
                    <w:tc>
                      <w:tcPr>
                        <w:tcW w:w="4423" w:type="dxa"/>
                      </w:tcPr>
                      <w:p w:rsidR="00DF2E82" w:rsidRDefault="00DF2E82">
                        <w:pPr>
                          <w:pStyle w:val="afa"/>
                          <w:ind w:firstLine="0"/>
                          <w:rPr>
                            <w:sz w:val="24"/>
                          </w:rPr>
                        </w:pPr>
                        <w:r w:rsidRPr="00DF2E82">
                          <w:rPr>
                            <w:b/>
                            <w:sz w:val="24"/>
                          </w:rPr>
                          <w:t xml:space="preserve">3. </w:t>
                        </w:r>
                        <w:r w:rsidR="008A0DC3" w:rsidRPr="00DF2E82">
                          <w:rPr>
                            <w:b/>
                            <w:sz w:val="24"/>
                          </w:rPr>
                          <w:t>Время выполнения работ/оказания услуг:</w:t>
                        </w:r>
                        <w:r w:rsidR="008A0DC3">
                          <w:rPr>
                            <w:sz w:val="24"/>
                          </w:rPr>
                          <w:t xml:space="preserve"> </w:t>
                        </w:r>
                      </w:p>
                      <w:p w:rsidR="00BD139F" w:rsidRDefault="008A0DC3">
                        <w:pPr>
                          <w:pStyle w:val="afa"/>
                          <w:ind w:firstLine="0"/>
                          <w:rPr>
                            <w:sz w:val="24"/>
                          </w:rPr>
                        </w:pPr>
                        <w:r>
                          <w:rPr>
                            <w:sz w:val="24"/>
                          </w:rPr>
                          <w:t xml:space="preserve">- ТО </w:t>
                        </w:r>
                      </w:p>
                    </w:tc>
                    <w:tc>
                      <w:tcPr>
                        <w:tcW w:w="2114" w:type="dxa"/>
                        <w:vAlign w:val="center"/>
                      </w:tcPr>
                      <w:p w:rsidR="00DF2E82" w:rsidRDefault="00DF2E82" w:rsidP="00DF2E82">
                        <w:pPr>
                          <w:pStyle w:val="afa"/>
                          <w:ind w:firstLine="0"/>
                          <w:jc w:val="center"/>
                          <w:rPr>
                            <w:sz w:val="24"/>
                          </w:rPr>
                        </w:pPr>
                      </w:p>
                      <w:p w:rsidR="00DF2E82" w:rsidRDefault="00DF2E82" w:rsidP="00DF2E82">
                        <w:pPr>
                          <w:pStyle w:val="afa"/>
                          <w:ind w:firstLine="0"/>
                          <w:jc w:val="center"/>
                          <w:rPr>
                            <w:sz w:val="24"/>
                          </w:rPr>
                        </w:pPr>
                      </w:p>
                      <w:p w:rsidR="00BD139F" w:rsidRPr="00DF2E82" w:rsidRDefault="008A0DC3" w:rsidP="00DF2E82">
                        <w:pPr>
                          <w:pStyle w:val="afa"/>
                          <w:ind w:firstLine="0"/>
                          <w:jc w:val="center"/>
                          <w:rPr>
                            <w:sz w:val="24"/>
                          </w:rPr>
                        </w:pPr>
                        <w:r w:rsidRPr="00DF2E82">
                          <w:rPr>
                            <w:sz w:val="24"/>
                          </w:rPr>
                          <w:t>0,05</w:t>
                        </w:r>
                      </w:p>
                    </w:tc>
                  </w:tr>
                  <w:tr w:rsidR="00A15F83" w:rsidRPr="00514332" w:rsidTr="00DF2E82">
                    <w:tc>
                      <w:tcPr>
                        <w:tcW w:w="4423" w:type="dxa"/>
                      </w:tcPr>
                      <w:p w:rsidR="00BD139F" w:rsidRDefault="008A0DC3">
                        <w:pPr>
                          <w:pStyle w:val="afa"/>
                          <w:ind w:firstLine="0"/>
                          <w:rPr>
                            <w:sz w:val="24"/>
                          </w:rPr>
                        </w:pPr>
                        <w:r>
                          <w:rPr>
                            <w:sz w:val="24"/>
                          </w:rPr>
                          <w:t>-</w:t>
                        </w:r>
                        <w:proofErr w:type="gramStart"/>
                        <w:r>
                          <w:rPr>
                            <w:sz w:val="24"/>
                          </w:rPr>
                          <w:t>ТР</w:t>
                        </w:r>
                        <w:proofErr w:type="gramEnd"/>
                        <w:r>
                          <w:rPr>
                            <w:sz w:val="24"/>
                          </w:rPr>
                          <w:t xml:space="preserve"> </w:t>
                        </w:r>
                      </w:p>
                    </w:tc>
                    <w:tc>
                      <w:tcPr>
                        <w:tcW w:w="2114" w:type="dxa"/>
                        <w:vAlign w:val="center"/>
                      </w:tcPr>
                      <w:p w:rsidR="00BD139F" w:rsidRPr="00DF2E82" w:rsidRDefault="008A0DC3" w:rsidP="00DF2E82">
                        <w:pPr>
                          <w:pStyle w:val="afa"/>
                          <w:ind w:firstLine="0"/>
                          <w:jc w:val="center"/>
                          <w:rPr>
                            <w:sz w:val="24"/>
                          </w:rPr>
                        </w:pPr>
                        <w:r w:rsidRPr="00DF2E82">
                          <w:rPr>
                            <w:sz w:val="24"/>
                          </w:rPr>
                          <w:t>0,05</w:t>
                        </w:r>
                      </w:p>
                    </w:tc>
                  </w:tr>
                  <w:tr w:rsidR="00A15F83" w:rsidRPr="00514332" w:rsidTr="00DF2E82">
                    <w:tc>
                      <w:tcPr>
                        <w:tcW w:w="4423" w:type="dxa"/>
                      </w:tcPr>
                      <w:p w:rsidR="00BD139F" w:rsidRDefault="008A0DC3">
                        <w:pPr>
                          <w:pStyle w:val="afa"/>
                          <w:ind w:firstLine="0"/>
                          <w:rPr>
                            <w:sz w:val="24"/>
                          </w:rPr>
                        </w:pPr>
                        <w:r>
                          <w:rPr>
                            <w:sz w:val="24"/>
                          </w:rPr>
                          <w:t xml:space="preserve">-КР </w:t>
                        </w:r>
                      </w:p>
                    </w:tc>
                    <w:tc>
                      <w:tcPr>
                        <w:tcW w:w="2114" w:type="dxa"/>
                        <w:vAlign w:val="center"/>
                      </w:tcPr>
                      <w:p w:rsidR="00BD139F" w:rsidRPr="00DF2E82" w:rsidRDefault="008A0DC3" w:rsidP="00DF2E82">
                        <w:pPr>
                          <w:pStyle w:val="afa"/>
                          <w:ind w:firstLine="0"/>
                          <w:jc w:val="center"/>
                          <w:rPr>
                            <w:sz w:val="24"/>
                          </w:rPr>
                        </w:pPr>
                        <w:r w:rsidRPr="00DF2E82">
                          <w:rPr>
                            <w:sz w:val="24"/>
                          </w:rPr>
                          <w:t>0,05</w:t>
                        </w:r>
                      </w:p>
                    </w:tc>
                  </w:tr>
                  <w:tr w:rsidR="00A15F83" w:rsidRPr="00514332" w:rsidTr="00DF2E82">
                    <w:tc>
                      <w:tcPr>
                        <w:tcW w:w="4423" w:type="dxa"/>
                      </w:tcPr>
                      <w:p w:rsidR="00BD139F" w:rsidRDefault="00DF2E82">
                        <w:pPr>
                          <w:pStyle w:val="afa"/>
                          <w:ind w:firstLine="0"/>
                          <w:rPr>
                            <w:sz w:val="24"/>
                          </w:rPr>
                        </w:pPr>
                        <w:r w:rsidRPr="00DF2E82">
                          <w:rPr>
                            <w:b/>
                            <w:sz w:val="24"/>
                          </w:rPr>
                          <w:t xml:space="preserve">4. </w:t>
                        </w:r>
                        <w:r w:rsidR="008A0DC3" w:rsidRPr="00DF2E82">
                          <w:rPr>
                            <w:b/>
                            <w:sz w:val="24"/>
                          </w:rPr>
                          <w:t xml:space="preserve">Опыт </w:t>
                        </w:r>
                        <w:r w:rsidR="008A0DC3" w:rsidRPr="00DF2E82">
                          <w:rPr>
                            <w:b/>
                            <w:sz w:val="24"/>
                          </w:rPr>
                          <w:t>участника</w:t>
                        </w:r>
                        <w:r w:rsidR="008A0DC3">
                          <w:rPr>
                            <w:sz w:val="24"/>
                          </w:rPr>
                          <w:t xml:space="preserve">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vAlign w:val="center"/>
                      </w:tcPr>
                      <w:p w:rsidR="00BD139F" w:rsidRPr="00DF2E82" w:rsidRDefault="008A0DC3" w:rsidP="00DF2E82">
                        <w:pPr>
                          <w:pStyle w:val="afa"/>
                          <w:ind w:firstLine="0"/>
                          <w:jc w:val="center"/>
                          <w:rPr>
                            <w:sz w:val="24"/>
                          </w:rPr>
                        </w:pPr>
                        <w:r w:rsidRPr="00DF2E82">
                          <w:rPr>
                            <w:sz w:val="24"/>
                          </w:rPr>
                          <w:t>0,14</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BD139F" w:rsidRDefault="008A0DC3">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D139F" w:rsidRDefault="00A15F83" w:rsidP="00180D7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BD139F" w:rsidRDefault="008A0DC3">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BD139F" w:rsidRDefault="00BD139F">
            <w:pPr>
              <w:pStyle w:val="19"/>
              <w:ind w:firstLine="0"/>
              <w:rPr>
                <w:sz w:val="24"/>
                <w:szCs w:val="24"/>
              </w:rPr>
            </w:pPr>
          </w:p>
          <w:p w:rsidR="00BD139F" w:rsidRDefault="008A0DC3">
            <w:pPr>
              <w:pStyle w:val="19"/>
              <w:ind w:firstLine="0"/>
              <w:rPr>
                <w:sz w:val="24"/>
                <w:szCs w:val="24"/>
              </w:rPr>
            </w:pPr>
            <w:r>
              <w:rPr>
                <w:sz w:val="24"/>
                <w:szCs w:val="24"/>
              </w:rPr>
              <w:t>Не предусмотрено</w:t>
            </w:r>
          </w:p>
          <w:p w:rsidR="00BD139F" w:rsidRDefault="00BD139F">
            <w:pPr>
              <w:pStyle w:val="19"/>
              <w:ind w:firstLine="0"/>
              <w:rPr>
                <w:sz w:val="24"/>
                <w:szCs w:val="24"/>
              </w:rPr>
            </w:pPr>
          </w:p>
          <w:p w:rsidR="00BD139F" w:rsidRDefault="00BD139F">
            <w:pPr>
              <w:pStyle w:val="19"/>
              <w:rPr>
                <w:sz w:val="24"/>
                <w:szCs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BD139F" w:rsidRDefault="008A0DC3">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BD139F" w:rsidRDefault="008A0DC3">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FD04EC">
        <w:rPr>
          <w:b/>
          <w:sz w:val="28"/>
        </w:rPr>
        <w:br/>
      </w:r>
      <w:r>
        <w:rPr>
          <w:b/>
          <w:sz w:val="28"/>
        </w:rPr>
        <w:t>№ ОКэ-МСП-</w:t>
      </w:r>
      <w:r w:rsidR="00FD04EC">
        <w:rPr>
          <w:b/>
          <w:sz w:val="28"/>
        </w:rPr>
        <w:t>НКПОКТ-17-0037</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w:t>
      </w:r>
      <w:r w:rsidR="004E1DFC">
        <w:rPr>
          <w:szCs w:val="28"/>
        </w:rPr>
        <w:t>нкурсе (далее – Заявка) № </w:t>
      </w:r>
      <w:r>
        <w:rPr>
          <w:szCs w:val="28"/>
        </w:rPr>
        <w:t>ОКэ-</w:t>
      </w:r>
      <w:r w:rsidR="004E1DFC">
        <w:rPr>
          <w:szCs w:val="28"/>
        </w:rPr>
        <w:t>МСП-НКПОКТ-17-0037</w:t>
      </w:r>
      <w:r>
        <w:rPr>
          <w:szCs w:val="28"/>
        </w:rPr>
        <w:t xml:space="preserve"> (далее – Открытый конкурс) на </w:t>
      </w:r>
      <w:r w:rsidR="004375B3" w:rsidRPr="008E4278">
        <w:rPr>
          <w:szCs w:val="28"/>
        </w:rPr>
        <w:t>оказание услуг по техническому обслуживанию (ТО), выполнение работ по текущему ремонту (</w:t>
      </w:r>
      <w:proofErr w:type="gramStart"/>
      <w:r w:rsidR="004375B3" w:rsidRPr="008E4278">
        <w:rPr>
          <w:szCs w:val="28"/>
        </w:rPr>
        <w:t>ТР</w:t>
      </w:r>
      <w:proofErr w:type="gramEnd"/>
      <w:r w:rsidR="004375B3" w:rsidRPr="008E4278">
        <w:rPr>
          <w:szCs w:val="28"/>
        </w:rPr>
        <w:t xml:space="preserve">) и капитальному ремонту (КР) полуприцепов-контейнеровозов, грузовых тягачей седельных Volvo FM, легкового автомобиля </w:t>
      </w:r>
      <w:r w:rsidR="004375B3">
        <w:rPr>
          <w:szCs w:val="28"/>
        </w:rPr>
        <w:t>ГАЗ-2705</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D139F" w:rsidRDefault="008A0DC3">
      <w:pPr>
        <w:pStyle w:val="19"/>
        <w:ind w:firstLine="0"/>
        <w:jc w:val="right"/>
        <w:outlineLvl w:val="0"/>
        <w:rPr>
          <w:rFonts w:eastAsia="MS Mincho"/>
          <w:szCs w:val="28"/>
        </w:rPr>
      </w:pPr>
      <w:r>
        <w:rPr>
          <w:rFonts w:eastAsia="MS Mincho"/>
          <w:szCs w:val="28"/>
        </w:rPr>
        <w:t xml:space="preserve">Приложение </w:t>
      </w:r>
      <w:r>
        <w:rPr>
          <w:rFonts w:eastAsia="MS Mincho"/>
          <w:szCs w:val="28"/>
        </w:rPr>
        <w:t>№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8"/>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BD139F" w:rsidRDefault="008A0DC3">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BD139F" w:rsidRPr="008F1253" w:rsidRDefault="00BD139F" w:rsidP="009C71D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D139F" w:rsidRPr="00C72FD7" w:rsidRDefault="00BD139F" w:rsidP="009C71D5"/>
    <w:p w:rsidR="00BD139F" w:rsidRDefault="00BD139F" w:rsidP="009C71D5">
      <w:pPr>
        <w:rPr>
          <w:sz w:val="28"/>
          <w:szCs w:val="28"/>
        </w:rPr>
      </w:pPr>
      <w:r>
        <w:rPr>
          <w:sz w:val="28"/>
          <w:szCs w:val="28"/>
        </w:rPr>
        <w:t xml:space="preserve"> «____» _________ 201_ г.   Открытый конкурс № ОКэ-МСП-НКПОКТ-17-0037</w:t>
      </w:r>
    </w:p>
    <w:p w:rsidR="00BD139F" w:rsidRDefault="00BD139F" w:rsidP="009C71D5">
      <w:pPr>
        <w:rPr>
          <w:sz w:val="28"/>
          <w:szCs w:val="28"/>
        </w:rPr>
      </w:pPr>
      <w:r>
        <w:rPr>
          <w:sz w:val="28"/>
          <w:szCs w:val="28"/>
        </w:rPr>
        <w:t>____________________________________________________________________</w:t>
      </w:r>
    </w:p>
    <w:p w:rsidR="00BD139F" w:rsidRPr="0065769F" w:rsidRDefault="00BD139F" w:rsidP="009C71D5">
      <w:pPr>
        <w:rPr>
          <w:sz w:val="28"/>
          <w:szCs w:val="28"/>
        </w:rPr>
      </w:pPr>
    </w:p>
    <w:p w:rsidR="00BD139F" w:rsidRPr="003E7259" w:rsidRDefault="00BD139F" w:rsidP="009C71D5">
      <w:pPr>
        <w:ind w:firstLine="3"/>
        <w:jc w:val="center"/>
        <w:rPr>
          <w:bCs/>
          <w:i/>
        </w:rPr>
      </w:pPr>
      <w:r>
        <w:rPr>
          <w:bCs/>
          <w:i/>
        </w:rPr>
        <w:t>(Полное наименование п</w:t>
      </w:r>
      <w:r>
        <w:rPr>
          <w:i/>
        </w:rPr>
        <w:t>ретендента</w:t>
      </w:r>
      <w:r>
        <w:rPr>
          <w:bCs/>
          <w:i/>
        </w:rPr>
        <w:t>)</w:t>
      </w:r>
    </w:p>
    <w:p w:rsidR="00BD139F" w:rsidRDefault="00BD139F" w:rsidP="009C71D5">
      <w:pPr>
        <w:ind w:firstLine="708"/>
        <w:rPr>
          <w:bCs/>
          <w:sz w:val="28"/>
          <w:szCs w:val="28"/>
        </w:rPr>
      </w:pPr>
    </w:p>
    <w:tbl>
      <w:tblPr>
        <w:tblW w:w="9606" w:type="dxa"/>
        <w:tblLayout w:type="fixed"/>
        <w:tblLook w:val="0000"/>
      </w:tblPr>
      <w:tblGrid>
        <w:gridCol w:w="534"/>
        <w:gridCol w:w="991"/>
        <w:gridCol w:w="2127"/>
        <w:gridCol w:w="1276"/>
        <w:gridCol w:w="567"/>
        <w:gridCol w:w="2415"/>
        <w:gridCol w:w="1696"/>
      </w:tblGrid>
      <w:tr w:rsidR="00BD139F" w:rsidRPr="00881F36" w:rsidTr="003D1F19">
        <w:trPr>
          <w:trHeight w:val="1237"/>
        </w:trPr>
        <w:tc>
          <w:tcPr>
            <w:tcW w:w="278" w:type="pct"/>
            <w:tcBorders>
              <w:top w:val="single" w:sz="4" w:space="0" w:color="auto"/>
              <w:left w:val="single" w:sz="4" w:space="0" w:color="auto"/>
              <w:bottom w:val="single" w:sz="4" w:space="0" w:color="auto"/>
              <w:right w:val="single" w:sz="4" w:space="0" w:color="auto"/>
            </w:tcBorders>
            <w:vAlign w:val="center"/>
          </w:tcPr>
          <w:p w:rsidR="00BD139F" w:rsidRPr="000F308E" w:rsidRDefault="00BD139F" w:rsidP="00EE6843">
            <w:pPr>
              <w:jc w:val="center"/>
              <w:rPr>
                <w:b/>
                <w:sz w:val="20"/>
                <w:szCs w:val="20"/>
              </w:rPr>
            </w:pPr>
            <w:r>
              <w:rPr>
                <w:b/>
                <w:sz w:val="20"/>
                <w:szCs w:val="20"/>
              </w:rPr>
              <w:t>№ п/п</w:t>
            </w:r>
          </w:p>
        </w:tc>
        <w:tc>
          <w:tcPr>
            <w:tcW w:w="1623" w:type="pct"/>
            <w:gridSpan w:val="2"/>
            <w:tcBorders>
              <w:top w:val="single" w:sz="4" w:space="0" w:color="auto"/>
              <w:left w:val="single" w:sz="4" w:space="0" w:color="auto"/>
              <w:bottom w:val="single" w:sz="4" w:space="0" w:color="auto"/>
              <w:right w:val="single" w:sz="4" w:space="0" w:color="auto"/>
            </w:tcBorders>
            <w:vAlign w:val="center"/>
          </w:tcPr>
          <w:p w:rsidR="00BD139F" w:rsidRPr="000F308E" w:rsidRDefault="00BD139F" w:rsidP="00EE6843">
            <w:pPr>
              <w:jc w:val="center"/>
              <w:rPr>
                <w:b/>
                <w:sz w:val="20"/>
                <w:szCs w:val="20"/>
              </w:rPr>
            </w:pPr>
            <w:r>
              <w:rPr>
                <w:b/>
                <w:sz w:val="20"/>
                <w:szCs w:val="20"/>
              </w:rPr>
              <w:t>Наименование Услуг/Работ</w:t>
            </w:r>
          </w:p>
          <w:p w:rsidR="00BD139F" w:rsidRPr="000F308E" w:rsidRDefault="00BD139F" w:rsidP="00EE6843">
            <w:pPr>
              <w:jc w:val="center"/>
              <w:rPr>
                <w:b/>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BD139F" w:rsidRPr="000F308E" w:rsidRDefault="00BD139F" w:rsidP="00EE6843">
            <w:pPr>
              <w:jc w:val="center"/>
              <w:rPr>
                <w:b/>
                <w:sz w:val="20"/>
                <w:szCs w:val="20"/>
              </w:rPr>
            </w:pPr>
            <w:r>
              <w:rPr>
                <w:b/>
                <w:sz w:val="20"/>
                <w:szCs w:val="20"/>
              </w:rPr>
              <w:t>Стоимость нормо-часа в руб. без учета НДС</w:t>
            </w:r>
          </w:p>
        </w:tc>
        <w:tc>
          <w:tcPr>
            <w:tcW w:w="1552" w:type="pct"/>
            <w:gridSpan w:val="2"/>
            <w:tcBorders>
              <w:top w:val="single" w:sz="4" w:space="0" w:color="auto"/>
              <w:left w:val="single" w:sz="4" w:space="0" w:color="auto"/>
              <w:bottom w:val="single" w:sz="4" w:space="0" w:color="auto"/>
              <w:right w:val="single" w:sz="4" w:space="0" w:color="auto"/>
            </w:tcBorders>
            <w:vAlign w:val="center"/>
          </w:tcPr>
          <w:p w:rsidR="00BD139F" w:rsidRPr="000F308E" w:rsidRDefault="00BD139F" w:rsidP="00EE6843">
            <w:pPr>
              <w:jc w:val="center"/>
              <w:rPr>
                <w:b/>
                <w:sz w:val="20"/>
                <w:szCs w:val="20"/>
              </w:rPr>
            </w:pPr>
            <w:r>
              <w:rPr>
                <w:b/>
                <w:sz w:val="20"/>
                <w:szCs w:val="20"/>
              </w:rPr>
              <w:t xml:space="preserve">Время оказания Услуг/выполнения Работ </w:t>
            </w:r>
            <w:proofErr w:type="gramStart"/>
            <w:r>
              <w:rPr>
                <w:b/>
                <w:sz w:val="20"/>
                <w:szCs w:val="20"/>
              </w:rPr>
              <w:t>с даты подписания</w:t>
            </w:r>
            <w:proofErr w:type="gramEnd"/>
            <w:r>
              <w:rPr>
                <w:b/>
                <w:sz w:val="20"/>
                <w:szCs w:val="20"/>
              </w:rPr>
              <w:t xml:space="preserve"> Заявки.</w:t>
            </w:r>
          </w:p>
        </w:tc>
        <w:tc>
          <w:tcPr>
            <w:tcW w:w="883" w:type="pct"/>
            <w:tcBorders>
              <w:top w:val="single" w:sz="4" w:space="0" w:color="auto"/>
              <w:left w:val="nil"/>
              <w:bottom w:val="single" w:sz="4" w:space="0" w:color="auto"/>
              <w:right w:val="single" w:sz="4" w:space="0" w:color="auto"/>
            </w:tcBorders>
            <w:vAlign w:val="center"/>
          </w:tcPr>
          <w:p w:rsidR="00BD139F" w:rsidRPr="000F308E" w:rsidRDefault="00BD139F" w:rsidP="00EE6843">
            <w:pPr>
              <w:jc w:val="center"/>
              <w:rPr>
                <w:b/>
                <w:sz w:val="20"/>
                <w:szCs w:val="20"/>
              </w:rPr>
            </w:pPr>
            <w:r>
              <w:rPr>
                <w:b/>
                <w:sz w:val="20"/>
                <w:szCs w:val="20"/>
              </w:rPr>
              <w:t xml:space="preserve">Гарантийный </w:t>
            </w:r>
          </w:p>
          <w:p w:rsidR="00BD139F" w:rsidRPr="000F308E" w:rsidRDefault="00BD139F" w:rsidP="00EE6843">
            <w:pPr>
              <w:jc w:val="center"/>
              <w:rPr>
                <w:b/>
                <w:sz w:val="20"/>
                <w:szCs w:val="20"/>
              </w:rPr>
            </w:pPr>
            <w:r>
              <w:rPr>
                <w:b/>
                <w:sz w:val="20"/>
                <w:szCs w:val="20"/>
              </w:rPr>
              <w:t>срок</w:t>
            </w:r>
          </w:p>
          <w:p w:rsidR="00BD139F" w:rsidRPr="000F308E" w:rsidRDefault="00BD139F" w:rsidP="00EE6843">
            <w:pPr>
              <w:jc w:val="center"/>
              <w:rPr>
                <w:b/>
                <w:sz w:val="20"/>
                <w:szCs w:val="20"/>
              </w:rPr>
            </w:pPr>
          </w:p>
        </w:tc>
      </w:tr>
      <w:tr w:rsidR="00BD139F" w:rsidRPr="00881F36" w:rsidTr="003D1F19">
        <w:trPr>
          <w:trHeight w:val="255"/>
        </w:trPr>
        <w:tc>
          <w:tcPr>
            <w:tcW w:w="278" w:type="pct"/>
            <w:tcBorders>
              <w:top w:val="nil"/>
              <w:left w:val="single" w:sz="4" w:space="0" w:color="auto"/>
              <w:bottom w:val="single" w:sz="4" w:space="0" w:color="auto"/>
              <w:right w:val="single" w:sz="4" w:space="0" w:color="auto"/>
            </w:tcBorders>
            <w:noWrap/>
            <w:vAlign w:val="bottom"/>
          </w:tcPr>
          <w:p w:rsidR="00BD139F" w:rsidRPr="000F308E" w:rsidRDefault="00BD139F" w:rsidP="00EE6843">
            <w:pPr>
              <w:jc w:val="center"/>
              <w:rPr>
                <w:sz w:val="20"/>
                <w:szCs w:val="20"/>
              </w:rPr>
            </w:pPr>
            <w:r>
              <w:rPr>
                <w:sz w:val="20"/>
                <w:szCs w:val="20"/>
              </w:rPr>
              <w:t>1</w:t>
            </w:r>
          </w:p>
        </w:tc>
        <w:tc>
          <w:tcPr>
            <w:tcW w:w="1623" w:type="pct"/>
            <w:gridSpan w:val="2"/>
            <w:tcBorders>
              <w:top w:val="nil"/>
              <w:left w:val="nil"/>
              <w:bottom w:val="single" w:sz="4" w:space="0" w:color="auto"/>
              <w:right w:val="single" w:sz="4" w:space="0" w:color="auto"/>
            </w:tcBorders>
            <w:noWrap/>
            <w:vAlign w:val="bottom"/>
          </w:tcPr>
          <w:p w:rsidR="00BD139F" w:rsidRPr="000F308E" w:rsidRDefault="00BD139F" w:rsidP="00EE6843">
            <w:pPr>
              <w:jc w:val="center"/>
              <w:rPr>
                <w:sz w:val="20"/>
                <w:szCs w:val="20"/>
              </w:rPr>
            </w:pPr>
            <w:r>
              <w:rPr>
                <w:sz w:val="20"/>
                <w:szCs w:val="20"/>
              </w:rPr>
              <w:t>2</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20"/>
                <w:szCs w:val="20"/>
              </w:rPr>
            </w:pPr>
            <w:r>
              <w:rPr>
                <w:sz w:val="20"/>
                <w:szCs w:val="20"/>
              </w:rPr>
              <w:t>3</w:t>
            </w:r>
          </w:p>
        </w:tc>
        <w:tc>
          <w:tcPr>
            <w:tcW w:w="1552" w:type="pct"/>
            <w:gridSpan w:val="2"/>
            <w:tcBorders>
              <w:top w:val="single" w:sz="4" w:space="0" w:color="auto"/>
              <w:left w:val="single" w:sz="4" w:space="0" w:color="auto"/>
              <w:bottom w:val="single" w:sz="4" w:space="0" w:color="auto"/>
              <w:right w:val="single" w:sz="4" w:space="0" w:color="auto"/>
            </w:tcBorders>
            <w:noWrap/>
            <w:vAlign w:val="bottom"/>
          </w:tcPr>
          <w:p w:rsidR="00BD139F" w:rsidRPr="000F308E" w:rsidRDefault="00BD139F" w:rsidP="00EE6843">
            <w:pPr>
              <w:jc w:val="center"/>
              <w:rPr>
                <w:sz w:val="20"/>
                <w:szCs w:val="20"/>
              </w:rPr>
            </w:pPr>
            <w:r>
              <w:rPr>
                <w:sz w:val="20"/>
                <w:szCs w:val="20"/>
              </w:rPr>
              <w:t>4</w:t>
            </w:r>
          </w:p>
        </w:tc>
        <w:tc>
          <w:tcPr>
            <w:tcW w:w="883" w:type="pct"/>
            <w:tcBorders>
              <w:top w:val="single" w:sz="4" w:space="0" w:color="auto"/>
              <w:left w:val="nil"/>
              <w:bottom w:val="single" w:sz="4" w:space="0" w:color="auto"/>
              <w:right w:val="single" w:sz="4" w:space="0" w:color="auto"/>
            </w:tcBorders>
            <w:noWrap/>
            <w:vAlign w:val="bottom"/>
          </w:tcPr>
          <w:p w:rsidR="00BD139F" w:rsidRPr="000F308E" w:rsidRDefault="00BD139F" w:rsidP="00EE6843">
            <w:pPr>
              <w:jc w:val="center"/>
              <w:rPr>
                <w:sz w:val="20"/>
                <w:szCs w:val="20"/>
              </w:rPr>
            </w:pPr>
            <w:r>
              <w:rPr>
                <w:sz w:val="20"/>
                <w:szCs w:val="20"/>
              </w:rPr>
              <w:t>5</w:t>
            </w: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1</w:t>
            </w:r>
          </w:p>
        </w:tc>
        <w:tc>
          <w:tcPr>
            <w:tcW w:w="1623" w:type="pct"/>
            <w:gridSpan w:val="2"/>
            <w:tcBorders>
              <w:top w:val="nil"/>
              <w:left w:val="nil"/>
              <w:bottom w:val="single" w:sz="4" w:space="0" w:color="auto"/>
              <w:right w:val="single" w:sz="4" w:space="0" w:color="auto"/>
            </w:tcBorders>
            <w:noWrap/>
            <w:vAlign w:val="center"/>
          </w:tcPr>
          <w:p w:rsidR="00BD139F" w:rsidRPr="000F308E" w:rsidRDefault="00BD139F" w:rsidP="00EE6843">
            <w:pPr>
              <w:jc w:val="both"/>
              <w:rPr>
                <w:sz w:val="18"/>
                <w:szCs w:val="18"/>
              </w:rPr>
            </w:pPr>
            <w:r>
              <w:rPr>
                <w:sz w:val="18"/>
                <w:szCs w:val="18"/>
              </w:rPr>
              <w:t>Техническое обслуживание.</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tcBorders>
              <w:top w:val="single" w:sz="4" w:space="0" w:color="auto"/>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ТО</w:t>
            </w:r>
          </w:p>
        </w:tc>
        <w:tc>
          <w:tcPr>
            <w:tcW w:w="1257" w:type="pct"/>
            <w:tcBorders>
              <w:top w:val="single" w:sz="4" w:space="0" w:color="auto"/>
              <w:left w:val="single" w:sz="4" w:space="0" w:color="auto"/>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В течение _________ часов</w:t>
            </w:r>
          </w:p>
        </w:tc>
        <w:tc>
          <w:tcPr>
            <w:tcW w:w="883" w:type="pct"/>
            <w:vMerge w:val="restart"/>
            <w:tcBorders>
              <w:top w:val="nil"/>
              <w:left w:val="nil"/>
              <w:right w:val="single" w:sz="4" w:space="0" w:color="auto"/>
            </w:tcBorders>
            <w:noWrap/>
            <w:vAlign w:val="center"/>
          </w:tcPr>
          <w:p w:rsidR="00BD139F" w:rsidRPr="000F308E" w:rsidRDefault="00BD139F" w:rsidP="00EE6843">
            <w:pPr>
              <w:jc w:val="both"/>
              <w:rPr>
                <w:sz w:val="18"/>
                <w:szCs w:val="18"/>
              </w:rPr>
            </w:pPr>
            <w:r>
              <w:rPr>
                <w:rStyle w:val="FontStyle18"/>
                <w:rFonts w:eastAsia="MS Mincho"/>
                <w:sz w:val="18"/>
                <w:szCs w:val="18"/>
              </w:rPr>
              <w:t xml:space="preserve">____(______) календарных дней при пробеге не более 5000 км </w:t>
            </w:r>
            <w:r>
              <w:rPr>
                <w:sz w:val="18"/>
                <w:szCs w:val="18"/>
              </w:rPr>
              <w:t>с момента подписания Акта выполненных работ после проведения технического обслуживания и/или ремонта.</w:t>
            </w:r>
          </w:p>
          <w:p w:rsidR="00BD139F" w:rsidRPr="000F308E" w:rsidRDefault="00BD139F" w:rsidP="00EE6843">
            <w:pPr>
              <w:jc w:val="both"/>
              <w:rPr>
                <w:sz w:val="18"/>
                <w:szCs w:val="18"/>
              </w:rPr>
            </w:pPr>
            <w:r>
              <w:rPr>
                <w:sz w:val="18"/>
                <w:szCs w:val="18"/>
              </w:rPr>
              <w:t>Срок гарантии на материалы, запасные части устанавливается заводом-изготовителем.</w:t>
            </w: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2</w:t>
            </w:r>
          </w:p>
        </w:tc>
        <w:tc>
          <w:tcPr>
            <w:tcW w:w="516" w:type="pct"/>
            <w:vMerge w:val="restart"/>
            <w:tcBorders>
              <w:top w:val="nil"/>
              <w:left w:val="nil"/>
              <w:right w:val="single" w:sz="4" w:space="0" w:color="auto"/>
            </w:tcBorders>
            <w:noWrap/>
            <w:vAlign w:val="center"/>
          </w:tcPr>
          <w:p w:rsidR="00BD139F" w:rsidRPr="000F308E" w:rsidRDefault="00BD139F" w:rsidP="00EE6843">
            <w:pPr>
              <w:jc w:val="both"/>
              <w:rPr>
                <w:sz w:val="18"/>
                <w:szCs w:val="18"/>
              </w:rPr>
            </w:pPr>
            <w:r>
              <w:rPr>
                <w:sz w:val="18"/>
                <w:szCs w:val="18"/>
              </w:rPr>
              <w:t>Текущий ремонт</w:t>
            </w:r>
          </w:p>
        </w:tc>
        <w:tc>
          <w:tcPr>
            <w:tcW w:w="1107" w:type="pct"/>
            <w:tcBorders>
              <w:top w:val="nil"/>
              <w:left w:val="nil"/>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vMerge w:val="restart"/>
            <w:tcBorders>
              <w:top w:val="single" w:sz="4" w:space="0" w:color="auto"/>
              <w:left w:val="single" w:sz="4" w:space="0" w:color="auto"/>
              <w:right w:val="single" w:sz="4" w:space="0" w:color="auto"/>
            </w:tcBorders>
            <w:noWrap/>
            <w:vAlign w:val="center"/>
          </w:tcPr>
          <w:p w:rsidR="00BD139F" w:rsidRPr="000F308E" w:rsidRDefault="00BD139F" w:rsidP="00EE6843">
            <w:pPr>
              <w:jc w:val="center"/>
              <w:rPr>
                <w:sz w:val="18"/>
                <w:szCs w:val="18"/>
              </w:rPr>
            </w:pPr>
            <w:proofErr w:type="gramStart"/>
            <w:r>
              <w:rPr>
                <w:sz w:val="18"/>
                <w:szCs w:val="18"/>
              </w:rPr>
              <w:t>ТР</w:t>
            </w:r>
            <w:proofErr w:type="gramEnd"/>
          </w:p>
        </w:tc>
        <w:tc>
          <w:tcPr>
            <w:tcW w:w="1257" w:type="pct"/>
            <w:vMerge w:val="restart"/>
            <w:tcBorders>
              <w:top w:val="single" w:sz="4" w:space="0" w:color="auto"/>
              <w:left w:val="single" w:sz="4" w:space="0" w:color="auto"/>
              <w:right w:val="single" w:sz="4" w:space="0" w:color="auto"/>
            </w:tcBorders>
            <w:vAlign w:val="center"/>
          </w:tcPr>
          <w:p w:rsidR="00BD139F" w:rsidRPr="000F308E" w:rsidRDefault="00BD139F" w:rsidP="002B3F86">
            <w:pPr>
              <w:jc w:val="center"/>
              <w:rPr>
                <w:sz w:val="18"/>
                <w:szCs w:val="18"/>
              </w:rPr>
            </w:pPr>
            <w:r>
              <w:rPr>
                <w:sz w:val="18"/>
                <w:szCs w:val="18"/>
              </w:rPr>
              <w:t xml:space="preserve">В течение 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883" w:type="pct"/>
            <w:vMerge/>
            <w:tcBorders>
              <w:left w:val="nil"/>
              <w:right w:val="single" w:sz="4" w:space="0" w:color="auto"/>
            </w:tcBorders>
            <w:noWrap/>
          </w:tcPr>
          <w:p w:rsidR="00BD139F" w:rsidRPr="000F308E" w:rsidRDefault="00BD139F" w:rsidP="00EE6843">
            <w:pPr>
              <w:shd w:val="clear" w:color="auto" w:fill="FFFFFF"/>
              <w:rPr>
                <w:sz w:val="18"/>
                <w:szCs w:val="18"/>
              </w:rPr>
            </w:pP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3</w:t>
            </w:r>
          </w:p>
        </w:tc>
        <w:tc>
          <w:tcPr>
            <w:tcW w:w="516" w:type="pct"/>
            <w:vMerge/>
            <w:tcBorders>
              <w:left w:val="nil"/>
              <w:right w:val="single" w:sz="4" w:space="0" w:color="auto"/>
            </w:tcBorders>
            <w:noWrap/>
            <w:vAlign w:val="center"/>
          </w:tcPr>
          <w:p w:rsidR="00BD139F" w:rsidRPr="000F308E" w:rsidRDefault="00BD139F" w:rsidP="00EE6843">
            <w:pPr>
              <w:jc w:val="both"/>
              <w:rPr>
                <w:sz w:val="18"/>
                <w:szCs w:val="18"/>
              </w:rPr>
            </w:pPr>
          </w:p>
        </w:tc>
        <w:tc>
          <w:tcPr>
            <w:tcW w:w="1107" w:type="pct"/>
            <w:tcBorders>
              <w:top w:val="nil"/>
              <w:left w:val="nil"/>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Ремонт двигателя, КПП, редукторов, топливной системы.</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vMerge/>
            <w:tcBorders>
              <w:left w:val="single" w:sz="4" w:space="0" w:color="auto"/>
              <w:right w:val="single" w:sz="4" w:space="0" w:color="auto"/>
            </w:tcBorders>
            <w:noWrap/>
            <w:vAlign w:val="center"/>
          </w:tcPr>
          <w:p w:rsidR="00BD139F" w:rsidRPr="000F308E" w:rsidRDefault="00BD139F" w:rsidP="00EE6843">
            <w:pPr>
              <w:jc w:val="center"/>
              <w:rPr>
                <w:sz w:val="18"/>
                <w:szCs w:val="18"/>
              </w:rPr>
            </w:pPr>
          </w:p>
        </w:tc>
        <w:tc>
          <w:tcPr>
            <w:tcW w:w="1257" w:type="pct"/>
            <w:vMerge/>
            <w:tcBorders>
              <w:left w:val="single" w:sz="4" w:space="0" w:color="auto"/>
              <w:right w:val="single" w:sz="4" w:space="0" w:color="auto"/>
            </w:tcBorders>
          </w:tcPr>
          <w:p w:rsidR="00BD139F" w:rsidRPr="000F308E" w:rsidRDefault="00BD139F" w:rsidP="00EE6843">
            <w:pPr>
              <w:jc w:val="both"/>
              <w:rPr>
                <w:sz w:val="18"/>
                <w:szCs w:val="18"/>
              </w:rPr>
            </w:pPr>
          </w:p>
        </w:tc>
        <w:tc>
          <w:tcPr>
            <w:tcW w:w="883" w:type="pct"/>
            <w:vMerge/>
            <w:tcBorders>
              <w:left w:val="nil"/>
              <w:right w:val="single" w:sz="4" w:space="0" w:color="auto"/>
            </w:tcBorders>
            <w:noWrap/>
          </w:tcPr>
          <w:p w:rsidR="00BD139F" w:rsidRPr="000F308E" w:rsidRDefault="00BD139F" w:rsidP="00EE6843">
            <w:pPr>
              <w:shd w:val="clear" w:color="auto" w:fill="FFFFFF"/>
              <w:rPr>
                <w:sz w:val="18"/>
                <w:szCs w:val="18"/>
              </w:rPr>
            </w:pP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4</w:t>
            </w:r>
          </w:p>
        </w:tc>
        <w:tc>
          <w:tcPr>
            <w:tcW w:w="516" w:type="pct"/>
            <w:vMerge/>
            <w:tcBorders>
              <w:left w:val="nil"/>
              <w:right w:val="single" w:sz="4" w:space="0" w:color="auto"/>
            </w:tcBorders>
            <w:noWrap/>
            <w:vAlign w:val="center"/>
          </w:tcPr>
          <w:p w:rsidR="00BD139F" w:rsidRPr="000F308E" w:rsidRDefault="00BD139F" w:rsidP="00EE6843">
            <w:pPr>
              <w:jc w:val="both"/>
              <w:rPr>
                <w:sz w:val="18"/>
                <w:szCs w:val="18"/>
              </w:rPr>
            </w:pPr>
          </w:p>
        </w:tc>
        <w:tc>
          <w:tcPr>
            <w:tcW w:w="1107" w:type="pct"/>
            <w:tcBorders>
              <w:top w:val="nil"/>
              <w:left w:val="nil"/>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Ремонт электрооборудования.</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vMerge/>
            <w:tcBorders>
              <w:left w:val="single" w:sz="4" w:space="0" w:color="auto"/>
              <w:right w:val="single" w:sz="4" w:space="0" w:color="auto"/>
            </w:tcBorders>
            <w:noWrap/>
            <w:vAlign w:val="center"/>
          </w:tcPr>
          <w:p w:rsidR="00BD139F" w:rsidRPr="000F308E" w:rsidRDefault="00BD139F" w:rsidP="00EE6843">
            <w:pPr>
              <w:jc w:val="center"/>
              <w:rPr>
                <w:sz w:val="18"/>
                <w:szCs w:val="18"/>
              </w:rPr>
            </w:pPr>
          </w:p>
        </w:tc>
        <w:tc>
          <w:tcPr>
            <w:tcW w:w="1257" w:type="pct"/>
            <w:vMerge/>
            <w:tcBorders>
              <w:left w:val="single" w:sz="4" w:space="0" w:color="auto"/>
              <w:right w:val="single" w:sz="4" w:space="0" w:color="auto"/>
            </w:tcBorders>
            <w:vAlign w:val="center"/>
          </w:tcPr>
          <w:p w:rsidR="00BD139F" w:rsidRPr="000F308E" w:rsidRDefault="00BD139F" w:rsidP="00EE6843">
            <w:pPr>
              <w:jc w:val="both"/>
              <w:rPr>
                <w:sz w:val="18"/>
                <w:szCs w:val="18"/>
              </w:rPr>
            </w:pPr>
          </w:p>
        </w:tc>
        <w:tc>
          <w:tcPr>
            <w:tcW w:w="883" w:type="pct"/>
            <w:vMerge/>
            <w:tcBorders>
              <w:left w:val="nil"/>
              <w:right w:val="single" w:sz="4" w:space="0" w:color="auto"/>
            </w:tcBorders>
            <w:noWrap/>
          </w:tcPr>
          <w:p w:rsidR="00BD139F" w:rsidRPr="000F308E" w:rsidRDefault="00BD139F" w:rsidP="00EE6843">
            <w:pPr>
              <w:shd w:val="clear" w:color="auto" w:fill="FFFFFF"/>
              <w:rPr>
                <w:sz w:val="18"/>
                <w:szCs w:val="18"/>
              </w:rPr>
            </w:pP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5</w:t>
            </w:r>
          </w:p>
        </w:tc>
        <w:tc>
          <w:tcPr>
            <w:tcW w:w="516" w:type="pct"/>
            <w:vMerge/>
            <w:tcBorders>
              <w:left w:val="nil"/>
              <w:right w:val="single" w:sz="4" w:space="0" w:color="auto"/>
            </w:tcBorders>
            <w:noWrap/>
            <w:vAlign w:val="center"/>
          </w:tcPr>
          <w:p w:rsidR="00BD139F" w:rsidRPr="000F308E" w:rsidRDefault="00BD139F" w:rsidP="00EE6843">
            <w:pPr>
              <w:jc w:val="both"/>
              <w:rPr>
                <w:sz w:val="18"/>
                <w:szCs w:val="18"/>
              </w:rPr>
            </w:pPr>
          </w:p>
        </w:tc>
        <w:tc>
          <w:tcPr>
            <w:tcW w:w="1107" w:type="pct"/>
            <w:tcBorders>
              <w:top w:val="nil"/>
              <w:left w:val="nil"/>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 xml:space="preserve">Ремонт </w:t>
            </w:r>
            <w:proofErr w:type="spellStart"/>
            <w:r>
              <w:rPr>
                <w:sz w:val="18"/>
                <w:szCs w:val="18"/>
              </w:rPr>
              <w:t>пневмосистем</w:t>
            </w:r>
            <w:proofErr w:type="spellEnd"/>
            <w:r>
              <w:rPr>
                <w:sz w:val="18"/>
                <w:szCs w:val="18"/>
              </w:rPr>
              <w:t>.</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vMerge/>
            <w:tcBorders>
              <w:left w:val="single" w:sz="4" w:space="0" w:color="auto"/>
              <w:right w:val="single" w:sz="4" w:space="0" w:color="auto"/>
            </w:tcBorders>
            <w:noWrap/>
            <w:vAlign w:val="center"/>
          </w:tcPr>
          <w:p w:rsidR="00BD139F" w:rsidRPr="000F308E" w:rsidRDefault="00BD139F" w:rsidP="00EE6843">
            <w:pPr>
              <w:jc w:val="center"/>
              <w:rPr>
                <w:sz w:val="18"/>
                <w:szCs w:val="18"/>
              </w:rPr>
            </w:pPr>
          </w:p>
        </w:tc>
        <w:tc>
          <w:tcPr>
            <w:tcW w:w="1257" w:type="pct"/>
            <w:vMerge/>
            <w:tcBorders>
              <w:left w:val="single" w:sz="4" w:space="0" w:color="auto"/>
              <w:right w:val="single" w:sz="4" w:space="0" w:color="auto"/>
            </w:tcBorders>
          </w:tcPr>
          <w:p w:rsidR="00BD139F" w:rsidRPr="000F308E" w:rsidRDefault="00BD139F" w:rsidP="00EE6843">
            <w:pPr>
              <w:rPr>
                <w:sz w:val="18"/>
                <w:szCs w:val="18"/>
              </w:rPr>
            </w:pPr>
          </w:p>
        </w:tc>
        <w:tc>
          <w:tcPr>
            <w:tcW w:w="883" w:type="pct"/>
            <w:vMerge/>
            <w:tcBorders>
              <w:left w:val="nil"/>
              <w:right w:val="single" w:sz="4" w:space="0" w:color="auto"/>
            </w:tcBorders>
            <w:noWrap/>
          </w:tcPr>
          <w:p w:rsidR="00BD139F" w:rsidRPr="000F308E" w:rsidRDefault="00BD139F" w:rsidP="00EE6843">
            <w:pPr>
              <w:shd w:val="clear" w:color="auto" w:fill="FFFFFF"/>
              <w:rPr>
                <w:sz w:val="18"/>
                <w:szCs w:val="18"/>
              </w:rPr>
            </w:pPr>
          </w:p>
        </w:tc>
      </w:tr>
      <w:tr w:rsidR="00BD139F" w:rsidRPr="000F308E" w:rsidTr="003D1F19">
        <w:trPr>
          <w:trHeight w:val="315"/>
        </w:trPr>
        <w:tc>
          <w:tcPr>
            <w:tcW w:w="278" w:type="pct"/>
            <w:tcBorders>
              <w:top w:val="nil"/>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6</w:t>
            </w:r>
          </w:p>
        </w:tc>
        <w:tc>
          <w:tcPr>
            <w:tcW w:w="516" w:type="pct"/>
            <w:vMerge/>
            <w:tcBorders>
              <w:left w:val="nil"/>
              <w:right w:val="single" w:sz="4" w:space="0" w:color="auto"/>
            </w:tcBorders>
            <w:noWrap/>
            <w:vAlign w:val="center"/>
          </w:tcPr>
          <w:p w:rsidR="00BD139F" w:rsidRPr="000F308E" w:rsidRDefault="00BD139F" w:rsidP="00EE6843">
            <w:pPr>
              <w:jc w:val="both"/>
              <w:rPr>
                <w:sz w:val="18"/>
                <w:szCs w:val="18"/>
              </w:rPr>
            </w:pPr>
          </w:p>
        </w:tc>
        <w:tc>
          <w:tcPr>
            <w:tcW w:w="1107" w:type="pct"/>
            <w:tcBorders>
              <w:top w:val="nil"/>
              <w:left w:val="nil"/>
              <w:bottom w:val="single" w:sz="4" w:space="0" w:color="auto"/>
              <w:right w:val="single" w:sz="4" w:space="0" w:color="auto"/>
            </w:tcBorders>
            <w:vAlign w:val="center"/>
          </w:tcPr>
          <w:p w:rsidR="00BD139F" w:rsidRPr="000F308E" w:rsidRDefault="00BD139F" w:rsidP="00EE6843">
            <w:pPr>
              <w:jc w:val="both"/>
              <w:rPr>
                <w:sz w:val="18"/>
                <w:szCs w:val="18"/>
              </w:rPr>
            </w:pPr>
            <w:r>
              <w:rPr>
                <w:sz w:val="18"/>
                <w:szCs w:val="18"/>
              </w:rPr>
              <w:t>Кузовной ремонт.</w:t>
            </w:r>
          </w:p>
        </w:tc>
        <w:tc>
          <w:tcPr>
            <w:tcW w:w="664"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center"/>
              <w:rPr>
                <w:sz w:val="18"/>
                <w:szCs w:val="18"/>
              </w:rPr>
            </w:pPr>
          </w:p>
        </w:tc>
        <w:tc>
          <w:tcPr>
            <w:tcW w:w="295" w:type="pct"/>
            <w:vMerge/>
            <w:tcBorders>
              <w:left w:val="single" w:sz="4" w:space="0" w:color="auto"/>
              <w:right w:val="single" w:sz="4" w:space="0" w:color="auto"/>
            </w:tcBorders>
            <w:noWrap/>
            <w:vAlign w:val="center"/>
          </w:tcPr>
          <w:p w:rsidR="00BD139F" w:rsidRPr="000F308E" w:rsidRDefault="00BD139F" w:rsidP="00EE6843">
            <w:pPr>
              <w:jc w:val="center"/>
              <w:rPr>
                <w:sz w:val="18"/>
                <w:szCs w:val="18"/>
              </w:rPr>
            </w:pPr>
          </w:p>
        </w:tc>
        <w:tc>
          <w:tcPr>
            <w:tcW w:w="1257" w:type="pct"/>
            <w:vMerge/>
            <w:tcBorders>
              <w:left w:val="single" w:sz="4" w:space="0" w:color="auto"/>
              <w:right w:val="single" w:sz="4" w:space="0" w:color="auto"/>
            </w:tcBorders>
          </w:tcPr>
          <w:p w:rsidR="00BD139F" w:rsidRPr="000F308E" w:rsidRDefault="00BD139F" w:rsidP="00EE6843">
            <w:pPr>
              <w:rPr>
                <w:sz w:val="18"/>
                <w:szCs w:val="18"/>
              </w:rPr>
            </w:pPr>
          </w:p>
        </w:tc>
        <w:tc>
          <w:tcPr>
            <w:tcW w:w="883" w:type="pct"/>
            <w:vMerge/>
            <w:tcBorders>
              <w:left w:val="nil"/>
              <w:right w:val="single" w:sz="4" w:space="0" w:color="auto"/>
            </w:tcBorders>
            <w:noWrap/>
          </w:tcPr>
          <w:p w:rsidR="00BD139F" w:rsidRPr="000F308E" w:rsidRDefault="00BD139F" w:rsidP="00EE6843">
            <w:pPr>
              <w:shd w:val="clear" w:color="auto" w:fill="FFFFFF"/>
              <w:rPr>
                <w:sz w:val="18"/>
                <w:szCs w:val="18"/>
              </w:rPr>
            </w:pPr>
          </w:p>
        </w:tc>
      </w:tr>
      <w:tr w:rsidR="00BD139F" w:rsidRPr="000F308E" w:rsidTr="003D1F19">
        <w:trPr>
          <w:trHeight w:val="315"/>
        </w:trPr>
        <w:tc>
          <w:tcPr>
            <w:tcW w:w="278" w:type="pct"/>
            <w:tcBorders>
              <w:top w:val="single" w:sz="4" w:space="0" w:color="auto"/>
              <w:left w:val="single" w:sz="4" w:space="0" w:color="auto"/>
              <w:bottom w:val="single" w:sz="4" w:space="0" w:color="auto"/>
              <w:right w:val="single" w:sz="4" w:space="0" w:color="auto"/>
            </w:tcBorders>
            <w:noWrap/>
            <w:vAlign w:val="center"/>
          </w:tcPr>
          <w:p w:rsidR="00BD139F" w:rsidRPr="000F308E" w:rsidRDefault="00BD139F" w:rsidP="00EE6843">
            <w:pPr>
              <w:jc w:val="center"/>
              <w:rPr>
                <w:sz w:val="18"/>
                <w:szCs w:val="18"/>
              </w:rPr>
            </w:pPr>
            <w:r>
              <w:rPr>
                <w:sz w:val="18"/>
                <w:szCs w:val="18"/>
              </w:rPr>
              <w:t>7</w:t>
            </w:r>
          </w:p>
        </w:tc>
        <w:tc>
          <w:tcPr>
            <w:tcW w:w="1623" w:type="pct"/>
            <w:gridSpan w:val="2"/>
            <w:tcBorders>
              <w:top w:val="single" w:sz="4" w:space="0" w:color="auto"/>
              <w:left w:val="nil"/>
              <w:bottom w:val="single" w:sz="4" w:space="0" w:color="auto"/>
              <w:right w:val="single" w:sz="4" w:space="0" w:color="auto"/>
            </w:tcBorders>
            <w:noWrap/>
            <w:vAlign w:val="center"/>
          </w:tcPr>
          <w:p w:rsidR="00BD139F" w:rsidRPr="000F308E" w:rsidRDefault="00BD139F" w:rsidP="002B3F86">
            <w:pPr>
              <w:rPr>
                <w:sz w:val="18"/>
                <w:szCs w:val="18"/>
              </w:rPr>
            </w:pPr>
            <w:r>
              <w:rPr>
                <w:sz w:val="18"/>
                <w:szCs w:val="18"/>
              </w:rPr>
              <w:t>Капитальный ремонт ДВС.</w:t>
            </w:r>
          </w:p>
        </w:tc>
        <w:tc>
          <w:tcPr>
            <w:tcW w:w="664" w:type="pct"/>
            <w:tcBorders>
              <w:top w:val="single" w:sz="4" w:space="0" w:color="auto"/>
              <w:left w:val="single" w:sz="4" w:space="0" w:color="auto"/>
              <w:bottom w:val="single" w:sz="4" w:space="0" w:color="auto"/>
              <w:right w:val="single" w:sz="4" w:space="0" w:color="auto"/>
            </w:tcBorders>
            <w:vAlign w:val="center"/>
          </w:tcPr>
          <w:p w:rsidR="00BD139F" w:rsidRPr="000F308E" w:rsidRDefault="00BD139F" w:rsidP="002B3F86">
            <w:pPr>
              <w:rPr>
                <w:sz w:val="18"/>
                <w:szCs w:val="18"/>
              </w:rPr>
            </w:pPr>
          </w:p>
        </w:tc>
        <w:tc>
          <w:tcPr>
            <w:tcW w:w="295" w:type="pct"/>
            <w:tcBorders>
              <w:top w:val="single" w:sz="4" w:space="0" w:color="auto"/>
              <w:left w:val="single" w:sz="4" w:space="0" w:color="auto"/>
              <w:bottom w:val="single" w:sz="4" w:space="0" w:color="auto"/>
              <w:right w:val="single" w:sz="4" w:space="0" w:color="auto"/>
            </w:tcBorders>
            <w:noWrap/>
            <w:vAlign w:val="center"/>
          </w:tcPr>
          <w:p w:rsidR="00BD139F" w:rsidRPr="000F308E" w:rsidRDefault="00BD139F" w:rsidP="002B3F86">
            <w:pPr>
              <w:rPr>
                <w:sz w:val="18"/>
                <w:szCs w:val="18"/>
              </w:rPr>
            </w:pPr>
            <w:r>
              <w:rPr>
                <w:sz w:val="18"/>
                <w:szCs w:val="18"/>
              </w:rPr>
              <w:t>КР</w:t>
            </w:r>
          </w:p>
        </w:tc>
        <w:tc>
          <w:tcPr>
            <w:tcW w:w="1257" w:type="pct"/>
            <w:tcBorders>
              <w:top w:val="single" w:sz="4" w:space="0" w:color="auto"/>
              <w:left w:val="single" w:sz="4" w:space="0" w:color="auto"/>
              <w:bottom w:val="single" w:sz="4" w:space="0" w:color="auto"/>
              <w:right w:val="single" w:sz="4" w:space="0" w:color="auto"/>
            </w:tcBorders>
          </w:tcPr>
          <w:p w:rsidR="00BD139F" w:rsidRPr="000F308E" w:rsidRDefault="00BD139F" w:rsidP="00EE6843">
            <w:pPr>
              <w:jc w:val="both"/>
              <w:rPr>
                <w:sz w:val="18"/>
                <w:szCs w:val="18"/>
              </w:rPr>
            </w:pPr>
            <w:r>
              <w:rPr>
                <w:sz w:val="18"/>
                <w:szCs w:val="18"/>
              </w:rPr>
              <w:t xml:space="preserve"> В течение _____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883" w:type="pct"/>
            <w:vMerge/>
            <w:tcBorders>
              <w:left w:val="nil"/>
              <w:bottom w:val="single" w:sz="4" w:space="0" w:color="auto"/>
              <w:right w:val="single" w:sz="4" w:space="0" w:color="auto"/>
            </w:tcBorders>
            <w:noWrap/>
          </w:tcPr>
          <w:p w:rsidR="00BD139F" w:rsidRPr="000F308E" w:rsidRDefault="00BD139F" w:rsidP="00EE6843">
            <w:pPr>
              <w:shd w:val="clear" w:color="auto" w:fill="FFFFFF"/>
              <w:rPr>
                <w:sz w:val="18"/>
                <w:szCs w:val="18"/>
              </w:rPr>
            </w:pPr>
          </w:p>
        </w:tc>
      </w:tr>
    </w:tbl>
    <w:p w:rsidR="00BD139F" w:rsidRPr="000F308E" w:rsidRDefault="00BD139F" w:rsidP="009C71D5">
      <w:pPr>
        <w:ind w:firstLine="708"/>
        <w:rPr>
          <w:bCs/>
          <w:sz w:val="18"/>
          <w:szCs w:val="18"/>
        </w:rPr>
      </w:pPr>
    </w:p>
    <w:p w:rsidR="00BD139F" w:rsidRDefault="00BD139F" w:rsidP="009C71D5">
      <w:pPr>
        <w:pStyle w:val="afd"/>
        <w:jc w:val="both"/>
        <w:rPr>
          <w:szCs w:val="28"/>
        </w:rPr>
      </w:pPr>
      <w:r>
        <w:rPr>
          <w:szCs w:val="28"/>
        </w:rPr>
        <w:t>1. Цена, указанная в настоящем финансово-коммерческом предложении по оказанию услуг по техническому обслуживанию (ТО), выполнению работ по текущему ремонту (</w:t>
      </w:r>
      <w:proofErr w:type="gramStart"/>
      <w:r>
        <w:rPr>
          <w:szCs w:val="28"/>
        </w:rPr>
        <w:t>ТР</w:t>
      </w:r>
      <w:proofErr w:type="gramEnd"/>
      <w:r>
        <w:rPr>
          <w:szCs w:val="28"/>
        </w:rPr>
        <w:t xml:space="preserve">) и капитальному ремонту (КР) полуприцепов-контейнеровозов, грузовых тягачей седельных Volvo FM, легкового автомобиля ГАЗ-2705., учитывает все расходы Исполнителя, в том числе </w:t>
      </w:r>
      <w:r>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Cs w:val="28"/>
        </w:rPr>
        <w:t>/выполняемых работ, скидок, предполагаемых Исполнителем, а так же всех налогов и других обязательных платежей, без учета НДС.</w:t>
      </w:r>
    </w:p>
    <w:p w:rsidR="00BD139F" w:rsidRDefault="00BD139F" w:rsidP="009C71D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D139F" w:rsidRDefault="00BD139F" w:rsidP="009C71D5">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BD139F" w:rsidRPr="00721D0D" w:rsidRDefault="00BD139F" w:rsidP="009C71D5">
      <w:pPr>
        <w:pStyle w:val="afd"/>
        <w:jc w:val="center"/>
        <w:rPr>
          <w:i/>
          <w:sz w:val="24"/>
          <w:szCs w:val="24"/>
        </w:rPr>
      </w:pPr>
      <w:r>
        <w:rPr>
          <w:i/>
          <w:sz w:val="24"/>
          <w:szCs w:val="24"/>
        </w:rPr>
        <w:t>(заполняется претендентом при необходимости).</w:t>
      </w:r>
    </w:p>
    <w:p w:rsidR="00BD139F" w:rsidRPr="00205668" w:rsidRDefault="00BD139F" w:rsidP="009C71D5">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BD139F" w:rsidRPr="00205668" w:rsidRDefault="00BD139F" w:rsidP="009C71D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D139F" w:rsidRPr="00205668" w:rsidRDefault="00BD139F" w:rsidP="009C71D5">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D139F" w:rsidRPr="00205668" w:rsidRDefault="00BD139F" w:rsidP="009C71D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BD139F" w:rsidRPr="00205668" w:rsidRDefault="00BD139F" w:rsidP="009C71D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D139F" w:rsidRPr="006F322D" w:rsidRDefault="00BD139F" w:rsidP="009C71D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BD139F" w:rsidRPr="006F322D" w:rsidRDefault="00BD139F" w:rsidP="009C71D5">
      <w:pPr>
        <w:pStyle w:val="afd"/>
        <w:jc w:val="both"/>
      </w:pPr>
      <w:r>
        <w:rPr>
          <w:szCs w:val="28"/>
        </w:rPr>
        <w:t>1) Сведения о планируемых к привлечению субподрядных организациях (составляется по форме приложения № 7 к документации о закупке)</w:t>
      </w:r>
      <w:r>
        <w:t>.</w:t>
      </w:r>
    </w:p>
    <w:p w:rsidR="00BD139F" w:rsidRDefault="00BD139F" w:rsidP="009C71D5">
      <w:pPr>
        <w:pStyle w:val="afd"/>
        <w:jc w:val="both"/>
      </w:pPr>
    </w:p>
    <w:p w:rsidR="00BD139F" w:rsidRPr="00C20080" w:rsidRDefault="00BD139F" w:rsidP="009C71D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D139F" w:rsidRPr="00C20080" w:rsidRDefault="00BD139F" w:rsidP="009C71D5">
      <w:pPr>
        <w:tabs>
          <w:tab w:val="left" w:pos="8640"/>
        </w:tabs>
        <w:jc w:val="center"/>
        <w:rPr>
          <w:i/>
        </w:rPr>
      </w:pPr>
      <w:r>
        <w:rPr>
          <w:i/>
        </w:rPr>
        <w:t>(наименование претендента)</w:t>
      </w:r>
    </w:p>
    <w:p w:rsidR="00BD139F" w:rsidRPr="00C20080" w:rsidRDefault="00BD139F" w:rsidP="009C71D5">
      <w:pPr>
        <w:rPr>
          <w:sz w:val="28"/>
          <w:szCs w:val="28"/>
          <w:lang w:eastAsia="ru-RU"/>
        </w:rPr>
      </w:pPr>
      <w:r>
        <w:rPr>
          <w:sz w:val="28"/>
          <w:szCs w:val="28"/>
          <w:lang w:eastAsia="ru-RU"/>
        </w:rPr>
        <w:t>____________________________________________________________________</w:t>
      </w:r>
    </w:p>
    <w:p w:rsidR="00BD139F" w:rsidRPr="00C20080" w:rsidRDefault="00BD139F" w:rsidP="009C71D5">
      <w:pPr>
        <w:rPr>
          <w:i/>
        </w:rPr>
      </w:pPr>
      <w:r>
        <w:rPr>
          <w:i/>
        </w:rPr>
        <w:t xml:space="preserve">       М.П.</w:t>
      </w:r>
      <w:r>
        <w:rPr>
          <w:i/>
        </w:rPr>
        <w:tab/>
      </w:r>
      <w:r>
        <w:rPr>
          <w:i/>
        </w:rPr>
        <w:tab/>
      </w:r>
      <w:r>
        <w:rPr>
          <w:i/>
        </w:rPr>
        <w:tab/>
        <w:t>(должность, подпись, ФИО)</w:t>
      </w:r>
    </w:p>
    <w:p w:rsidR="00BD139F" w:rsidRPr="00C20080" w:rsidRDefault="00BD139F" w:rsidP="009C71D5">
      <w:pPr>
        <w:rPr>
          <w:sz w:val="28"/>
          <w:szCs w:val="28"/>
          <w:lang w:eastAsia="ru-RU"/>
        </w:rPr>
      </w:pPr>
      <w:r>
        <w:rPr>
          <w:sz w:val="28"/>
          <w:szCs w:val="28"/>
          <w:lang w:eastAsia="ru-RU"/>
        </w:rPr>
        <w:t>"____" _________ 201__ г.</w:t>
      </w:r>
    </w:p>
    <w:p w:rsidR="00BD139F" w:rsidRDefault="00BD139F"/>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BD139F" w:rsidRDefault="008A0DC3">
      <w:pPr>
        <w:pStyle w:val="1"/>
        <w:jc w:val="right"/>
        <w:rPr>
          <w:rFonts w:cs="Times New Roman"/>
          <w:b w:val="0"/>
          <w:i/>
          <w:iCs/>
        </w:rPr>
      </w:pPr>
      <w:r>
        <w:rPr>
          <w:rFonts w:cs="Times New Roman"/>
          <w:b w:val="0"/>
          <w:sz w:val="28"/>
        </w:rPr>
        <w:t>П</w:t>
      </w:r>
      <w:r>
        <w:rPr>
          <w:rFonts w:cs="Times New Roman"/>
          <w:b w:val="0"/>
          <w:sz w:val="28"/>
        </w:rPr>
        <w:t>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BD139F" w:rsidRPr="00C97E49" w:rsidRDefault="00BD139F" w:rsidP="00C77459">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8D1634">
        <w:rPr>
          <w:b/>
          <w:bCs/>
          <w:sz w:val="28"/>
          <w:szCs w:val="28"/>
        </w:rPr>
        <w:t>ОКэ-МСП-НКПОКТ-17-0037</w:t>
      </w:r>
      <w:r>
        <w:rPr>
          <w:b/>
          <w:bCs/>
          <w:sz w:val="28"/>
          <w:szCs w:val="28"/>
        </w:rPr>
        <w:t>, выполненных, оказанных, поставленных ____________________________________________.</w:t>
      </w:r>
    </w:p>
    <w:p w:rsidR="00BD139F" w:rsidRPr="007415F9" w:rsidRDefault="00BD139F" w:rsidP="00C7745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317"/>
        <w:gridCol w:w="2665"/>
        <w:gridCol w:w="1735"/>
        <w:gridCol w:w="1966"/>
        <w:gridCol w:w="1726"/>
      </w:tblGrid>
      <w:tr w:rsidR="00BD139F" w:rsidRPr="00C97E49" w:rsidTr="00B2426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D139F" w:rsidRPr="00C97E49" w:rsidRDefault="00BD139F" w:rsidP="0053294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D139F" w:rsidRPr="005049BC" w:rsidRDefault="00BD139F" w:rsidP="00B24260">
            <w:pPr>
              <w:jc w:val="center"/>
            </w:pPr>
            <w:r>
              <w:t xml:space="preserve"> Сумма стоимости оказанных услуг по договору, без учета НДС, руб.</w:t>
            </w:r>
          </w:p>
        </w:tc>
      </w:tr>
      <w:tr w:rsidR="00BD139F" w:rsidRPr="00C97E49" w:rsidTr="00B24260">
        <w:trPr>
          <w:trHeight w:val="274"/>
        </w:trPr>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r>
              <w:t>1.</w:t>
            </w:r>
          </w:p>
        </w:tc>
        <w:tc>
          <w:tcPr>
            <w:tcW w:w="0" w:type="auto"/>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p>
        </w:tc>
        <w:tc>
          <w:tcPr>
            <w:tcW w:w="2665" w:type="dxa"/>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1735" w:type="dxa"/>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r>
      <w:tr w:rsidR="00BD139F" w:rsidRPr="00C97E49" w:rsidTr="00B24260">
        <w:trPr>
          <w:trHeight w:val="262"/>
        </w:trPr>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r>
              <w:t>2.</w:t>
            </w:r>
          </w:p>
        </w:tc>
        <w:tc>
          <w:tcPr>
            <w:tcW w:w="0" w:type="auto"/>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p>
        </w:tc>
        <w:tc>
          <w:tcPr>
            <w:tcW w:w="2665" w:type="dxa"/>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1735" w:type="dxa"/>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r>
      <w:tr w:rsidR="00BD139F" w:rsidRPr="00C97E49" w:rsidTr="00B24260">
        <w:trPr>
          <w:trHeight w:val="207"/>
        </w:trPr>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gridSpan w:val="3"/>
            <w:tcBorders>
              <w:top w:val="single" w:sz="4" w:space="0" w:color="auto"/>
              <w:left w:val="single" w:sz="4" w:space="0" w:color="auto"/>
              <w:bottom w:val="single" w:sz="4" w:space="0" w:color="auto"/>
              <w:right w:val="single" w:sz="4" w:space="0" w:color="auto"/>
            </w:tcBorders>
            <w:vAlign w:val="center"/>
          </w:tcPr>
          <w:p w:rsidR="00BD139F" w:rsidRPr="00C97E49" w:rsidRDefault="00BD139F" w:rsidP="00B2426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c>
          <w:tcPr>
            <w:tcW w:w="0" w:type="auto"/>
            <w:tcBorders>
              <w:top w:val="single" w:sz="4" w:space="0" w:color="auto"/>
              <w:left w:val="single" w:sz="4" w:space="0" w:color="auto"/>
              <w:bottom w:val="single" w:sz="4" w:space="0" w:color="auto"/>
              <w:right w:val="single" w:sz="4" w:space="0" w:color="auto"/>
            </w:tcBorders>
          </w:tcPr>
          <w:p w:rsidR="00BD139F" w:rsidRPr="00C97E49" w:rsidRDefault="00BD139F" w:rsidP="00B24260"/>
        </w:tc>
      </w:tr>
    </w:tbl>
    <w:p w:rsidR="00BD139F" w:rsidRDefault="00BD139F" w:rsidP="00C77459">
      <w:pPr>
        <w:jc w:val="center"/>
      </w:pPr>
    </w:p>
    <w:p w:rsidR="00BD139F" w:rsidRDefault="00BD139F" w:rsidP="00C77459">
      <w:r>
        <w:t>Приложение: 1. копии договоров на ____ листах.</w:t>
      </w:r>
    </w:p>
    <w:p w:rsidR="00BD139F" w:rsidRDefault="00BD139F" w:rsidP="00C77459">
      <w:r>
        <w:tab/>
      </w:r>
      <w:r>
        <w:tab/>
        <w:t xml:space="preserve">2. копии актов (накладных) на </w:t>
      </w:r>
      <w:r>
        <w:tab/>
        <w:t>____ листах.</w:t>
      </w:r>
    </w:p>
    <w:p w:rsidR="00BD139F" w:rsidRPr="005049BC" w:rsidRDefault="00BD139F" w:rsidP="00C77459">
      <w:r>
        <w:tab/>
      </w:r>
      <w:r>
        <w:tab/>
        <w:t>3. копии иных документов на</w:t>
      </w:r>
      <w:r>
        <w:tab/>
        <w:t>____ листах.</w:t>
      </w:r>
    </w:p>
    <w:p w:rsidR="00BD139F" w:rsidRDefault="00BD139F" w:rsidP="00C77459">
      <w:pPr>
        <w:jc w:val="center"/>
        <w:rPr>
          <w:b/>
          <w:szCs w:val="28"/>
        </w:rPr>
      </w:pPr>
    </w:p>
    <w:p w:rsidR="00BD139F" w:rsidRDefault="00BD139F" w:rsidP="00C77459"/>
    <w:p w:rsidR="00BD139F" w:rsidRDefault="00BD139F" w:rsidP="00C77459"/>
    <w:p w:rsidR="00BD139F" w:rsidRPr="00C20080" w:rsidRDefault="00BD139F" w:rsidP="00C774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D139F" w:rsidRPr="00C20080" w:rsidRDefault="00BD139F" w:rsidP="00C77459">
      <w:pPr>
        <w:tabs>
          <w:tab w:val="left" w:pos="8640"/>
        </w:tabs>
        <w:jc w:val="center"/>
        <w:rPr>
          <w:i/>
        </w:rPr>
      </w:pPr>
      <w:r>
        <w:rPr>
          <w:i/>
        </w:rPr>
        <w:t>(наименование претендента)</w:t>
      </w:r>
    </w:p>
    <w:p w:rsidR="00BD139F" w:rsidRPr="00C20080" w:rsidRDefault="00BD139F" w:rsidP="00C77459">
      <w:pPr>
        <w:rPr>
          <w:sz w:val="28"/>
          <w:szCs w:val="28"/>
          <w:lang w:eastAsia="ru-RU"/>
        </w:rPr>
      </w:pPr>
      <w:r>
        <w:rPr>
          <w:sz w:val="28"/>
          <w:szCs w:val="28"/>
          <w:lang w:eastAsia="ru-RU"/>
        </w:rPr>
        <w:t>____________________________________________________________________</w:t>
      </w:r>
    </w:p>
    <w:p w:rsidR="00BD139F" w:rsidRPr="00C20080" w:rsidRDefault="00BD139F" w:rsidP="00C77459">
      <w:pPr>
        <w:rPr>
          <w:i/>
        </w:rPr>
      </w:pPr>
      <w:r>
        <w:rPr>
          <w:i/>
        </w:rPr>
        <w:t xml:space="preserve">       М.П.</w:t>
      </w:r>
      <w:r>
        <w:rPr>
          <w:i/>
        </w:rPr>
        <w:tab/>
      </w:r>
      <w:r>
        <w:rPr>
          <w:i/>
        </w:rPr>
        <w:tab/>
      </w:r>
      <w:r>
        <w:rPr>
          <w:i/>
        </w:rPr>
        <w:tab/>
        <w:t>(должность, подпись, ФИО)</w:t>
      </w:r>
    </w:p>
    <w:p w:rsidR="00BD139F" w:rsidRPr="00C20080" w:rsidRDefault="00BD139F" w:rsidP="00C77459">
      <w:pPr>
        <w:rPr>
          <w:sz w:val="28"/>
          <w:szCs w:val="28"/>
          <w:lang w:eastAsia="ru-RU"/>
        </w:rPr>
      </w:pPr>
      <w:r>
        <w:rPr>
          <w:sz w:val="28"/>
          <w:szCs w:val="28"/>
          <w:lang w:eastAsia="ru-RU"/>
        </w:rPr>
        <w:t>"____" _________ 201__ г.</w:t>
      </w:r>
    </w:p>
    <w:p w:rsidR="00BD139F" w:rsidRDefault="00BD139F"/>
    <w:p w:rsidR="00BD139F" w:rsidRDefault="00BD139F">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BD139F" w:rsidRDefault="008A0DC3">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BD139F" w:rsidRDefault="00BD139F" w:rsidP="000D4A10">
      <w:pPr>
        <w:tabs>
          <w:tab w:val="left" w:pos="426"/>
        </w:tabs>
        <w:jc w:val="center"/>
        <w:rPr>
          <w:b/>
          <w:bCs/>
        </w:rPr>
      </w:pPr>
      <w:r>
        <w:rPr>
          <w:b/>
          <w:bCs/>
        </w:rPr>
        <w:t>ПРОЕКТ ДОГОВОРА</w:t>
      </w:r>
    </w:p>
    <w:p w:rsidR="00BD139F" w:rsidRPr="007761DC" w:rsidRDefault="00BD139F" w:rsidP="000D4A10">
      <w:pPr>
        <w:tabs>
          <w:tab w:val="left" w:pos="426"/>
        </w:tabs>
        <w:jc w:val="center"/>
        <w:rPr>
          <w:b/>
          <w:bCs/>
        </w:rPr>
      </w:pPr>
      <w:r>
        <w:rPr>
          <w:b/>
          <w:bCs/>
        </w:rPr>
        <w:t>Договор № ______________</w:t>
      </w:r>
    </w:p>
    <w:p w:rsidR="00BD139F" w:rsidRPr="007761DC" w:rsidRDefault="00BD139F" w:rsidP="000D4A10">
      <w:pPr>
        <w:tabs>
          <w:tab w:val="left" w:pos="426"/>
        </w:tabs>
        <w:jc w:val="center"/>
        <w:rPr>
          <w:b/>
          <w:bCs/>
        </w:rPr>
      </w:pPr>
      <w:r>
        <w:rPr>
          <w:b/>
          <w:bCs/>
        </w:rPr>
        <w:t>на выполнение работ/оказание услуг</w:t>
      </w:r>
    </w:p>
    <w:p w:rsidR="00BD139F" w:rsidRPr="007761DC" w:rsidRDefault="00BD139F" w:rsidP="000D4A10">
      <w:pPr>
        <w:tabs>
          <w:tab w:val="left" w:pos="426"/>
        </w:tabs>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D139F" w:rsidTr="00C04E00">
        <w:tc>
          <w:tcPr>
            <w:tcW w:w="4785" w:type="dxa"/>
          </w:tcPr>
          <w:p w:rsidR="00BD139F" w:rsidRPr="00607963" w:rsidRDefault="00BD139F" w:rsidP="00C04E00">
            <w:pPr>
              <w:tabs>
                <w:tab w:val="left" w:pos="426"/>
              </w:tabs>
              <w:jc w:val="both"/>
              <w:rPr>
                <w:b/>
              </w:rPr>
            </w:pPr>
            <w:r>
              <w:rPr>
                <w:b/>
              </w:rPr>
              <w:t>Санкт-Петербург</w:t>
            </w:r>
          </w:p>
        </w:tc>
        <w:tc>
          <w:tcPr>
            <w:tcW w:w="4786" w:type="dxa"/>
          </w:tcPr>
          <w:p w:rsidR="00BD139F" w:rsidRPr="00607963" w:rsidRDefault="00BD139F" w:rsidP="00C04E00">
            <w:pPr>
              <w:tabs>
                <w:tab w:val="left" w:pos="426"/>
              </w:tabs>
              <w:jc w:val="right"/>
              <w:rPr>
                <w:b/>
              </w:rPr>
            </w:pPr>
            <w:r>
              <w:rPr>
                <w:b/>
              </w:rPr>
              <w:t xml:space="preserve">«__»_______ ____ </w:t>
            </w:r>
            <w:proofErr w:type="gramStart"/>
            <w:r>
              <w:rPr>
                <w:b/>
              </w:rPr>
              <w:t>г</w:t>
            </w:r>
            <w:proofErr w:type="gramEnd"/>
            <w:r>
              <w:rPr>
                <w:b/>
              </w:rPr>
              <w:t>.</w:t>
            </w:r>
          </w:p>
        </w:tc>
      </w:tr>
    </w:tbl>
    <w:p w:rsidR="00BD139F" w:rsidRPr="00607963" w:rsidRDefault="00BD139F" w:rsidP="000D4A10">
      <w:pPr>
        <w:tabs>
          <w:tab w:val="left" w:pos="426"/>
        </w:tabs>
        <w:jc w:val="both"/>
        <w:rPr>
          <w:b/>
        </w:rPr>
      </w:pPr>
    </w:p>
    <w:p w:rsidR="00BD139F" w:rsidRPr="00850548" w:rsidRDefault="00BD139F" w:rsidP="00C04E00">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w:t>
      </w:r>
      <w:proofErr w:type="gramStart"/>
      <w:r>
        <w:t>от</w:t>
      </w:r>
      <w:proofErr w:type="gramEnd"/>
      <w:r>
        <w:t xml:space="preserve"> _________, </w:t>
      </w:r>
      <w:proofErr w:type="gramStart"/>
      <w:r>
        <w:t>с</w:t>
      </w:r>
      <w:proofErr w:type="gramEnd"/>
      <w:r>
        <w:t xml:space="preserve"> одной стороны, и</w:t>
      </w:r>
    </w:p>
    <w:p w:rsidR="00BD139F" w:rsidRDefault="00BD139F" w:rsidP="00C04E00">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BD139F" w:rsidRPr="00E45F47" w:rsidRDefault="00BD139F" w:rsidP="00C04E00">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работ/оказание услуг (далее – «Договор») о нижеследующем:</w:t>
      </w:r>
    </w:p>
    <w:p w:rsidR="00BD139F" w:rsidRPr="00E93D7F" w:rsidRDefault="00BD139F" w:rsidP="000D4A10">
      <w:pPr>
        <w:tabs>
          <w:tab w:val="left" w:pos="426"/>
        </w:tabs>
        <w:spacing w:after="120"/>
        <w:ind w:firstLine="709"/>
        <w:jc w:val="both"/>
      </w:pPr>
    </w:p>
    <w:p w:rsidR="00BD139F" w:rsidRPr="00F56F8D" w:rsidRDefault="00BD139F" w:rsidP="00BD139F">
      <w:pPr>
        <w:numPr>
          <w:ilvl w:val="0"/>
          <w:numId w:val="23"/>
        </w:numPr>
        <w:tabs>
          <w:tab w:val="left" w:pos="426"/>
        </w:tabs>
        <w:spacing w:after="120"/>
        <w:ind w:left="0" w:firstLine="0"/>
        <w:jc w:val="center"/>
        <w:rPr>
          <w:b/>
        </w:rPr>
      </w:pPr>
      <w:r>
        <w:rPr>
          <w:b/>
        </w:rPr>
        <w:t>Предмет Договора</w:t>
      </w:r>
    </w:p>
    <w:p w:rsidR="00BD139F" w:rsidRPr="00BF7C50" w:rsidRDefault="00BD139F" w:rsidP="00BD139F">
      <w:pPr>
        <w:numPr>
          <w:ilvl w:val="1"/>
          <w:numId w:val="23"/>
        </w:numPr>
        <w:tabs>
          <w:tab w:val="left" w:pos="0"/>
          <w:tab w:val="num" w:pos="283"/>
          <w:tab w:val="left" w:pos="360"/>
          <w:tab w:val="left" w:pos="426"/>
          <w:tab w:val="num" w:pos="1174"/>
        </w:tabs>
        <w:spacing w:after="120"/>
        <w:ind w:left="0" w:firstLine="709"/>
        <w:jc w:val="both"/>
      </w:pPr>
      <w:r>
        <w:t>Заказчик поручает и обязуется оплатить, а Исполнитель принимает на себя обязательства:</w:t>
      </w:r>
    </w:p>
    <w:p w:rsidR="00BD139F" w:rsidRPr="00BF7C50" w:rsidRDefault="00BD139F" w:rsidP="00BD139F">
      <w:pPr>
        <w:pStyle w:val="aff8"/>
        <w:numPr>
          <w:ilvl w:val="2"/>
          <w:numId w:val="23"/>
        </w:numPr>
        <w:tabs>
          <w:tab w:val="clear" w:pos="0"/>
          <w:tab w:val="num" w:pos="197"/>
          <w:tab w:val="left" w:pos="360"/>
          <w:tab w:val="left" w:pos="426"/>
        </w:tabs>
        <w:spacing w:after="120"/>
        <w:ind w:left="0" w:firstLine="709"/>
        <w:jc w:val="both"/>
      </w:pPr>
      <w:r>
        <w:t>по оказанию услуг по техническому обслуживанию (ТО) (далее - «Услуги») полуприцепов-контейнеровозов, грузовых тягачей седельных Volvo FM и легкового автомобиля (далее - «транспортные средства»);</w:t>
      </w:r>
    </w:p>
    <w:p w:rsidR="00BD139F" w:rsidRPr="00BF7C50" w:rsidRDefault="00BD139F" w:rsidP="00BD139F">
      <w:pPr>
        <w:pStyle w:val="aff8"/>
        <w:numPr>
          <w:ilvl w:val="2"/>
          <w:numId w:val="23"/>
        </w:numPr>
        <w:tabs>
          <w:tab w:val="clear" w:pos="0"/>
          <w:tab w:val="num" w:pos="197"/>
          <w:tab w:val="left" w:pos="360"/>
          <w:tab w:val="left" w:pos="426"/>
        </w:tabs>
        <w:spacing w:after="120"/>
        <w:ind w:left="0" w:firstLine="709"/>
        <w:jc w:val="both"/>
      </w:pPr>
      <w:r>
        <w:t>по выполнению работ по текущему ремонту (</w:t>
      </w:r>
      <w:proofErr w:type="gramStart"/>
      <w:r>
        <w:t>ТР</w:t>
      </w:r>
      <w:proofErr w:type="gramEnd"/>
      <w:r>
        <w:t>) и капитальному ремонту (КР) транспортных средств (далее – «Работы»);</w:t>
      </w:r>
    </w:p>
    <w:p w:rsidR="00BD139F" w:rsidRPr="00BF7C50" w:rsidRDefault="00BD139F" w:rsidP="000D4A10">
      <w:pPr>
        <w:tabs>
          <w:tab w:val="left" w:pos="360"/>
          <w:tab w:val="left" w:pos="426"/>
        </w:tabs>
        <w:spacing w:after="120"/>
        <w:ind w:firstLine="709"/>
        <w:jc w:val="both"/>
      </w:pPr>
      <w:r>
        <w:t xml:space="preserve">1.2. Услуги/Работы, изложенные в п.п. 1.1.1., 1.1.2., настоящего Договора, оказываются в отношении транспортных средств Заказчика, указанных в Приложении № 1, являющимся неотъемлемой частью настоящего Договора с использованием материалов и запасных частей Исполнителя. </w:t>
      </w:r>
      <w:proofErr w:type="gramStart"/>
      <w:r>
        <w:t xml:space="preserve">Содержание и требования к Услугам/Работам, изложены в Техническом задании (Приложение № 2), являющимся неотъемлемой частью настоящего Договора. </w:t>
      </w:r>
      <w:proofErr w:type="gramEnd"/>
    </w:p>
    <w:p w:rsidR="00BD139F" w:rsidRPr="00BF7C50" w:rsidRDefault="00BD139F" w:rsidP="000D4A10">
      <w:pPr>
        <w:pStyle w:val="afd"/>
        <w:tabs>
          <w:tab w:val="left" w:pos="426"/>
        </w:tabs>
        <w:spacing w:after="120"/>
        <w:ind w:firstLine="709"/>
        <w:jc w:val="both"/>
        <w:rPr>
          <w:sz w:val="24"/>
          <w:szCs w:val="24"/>
        </w:rPr>
      </w:pPr>
      <w:r>
        <w:rPr>
          <w:sz w:val="24"/>
          <w:szCs w:val="24"/>
        </w:rPr>
        <w:t xml:space="preserve">1.3. Срок </w:t>
      </w:r>
      <w:proofErr w:type="gramStart"/>
      <w:r>
        <w:rPr>
          <w:sz w:val="24"/>
          <w:szCs w:val="24"/>
        </w:rPr>
        <w:t>начала оказания Услуг/выполнения Работ</w:t>
      </w:r>
      <w:proofErr w:type="gramEnd"/>
      <w:r>
        <w:rPr>
          <w:sz w:val="24"/>
          <w:szCs w:val="24"/>
        </w:rPr>
        <w:t xml:space="preserve"> по настоящему Договору- с даты подписания Договора. </w:t>
      </w:r>
    </w:p>
    <w:p w:rsidR="00BD139F" w:rsidRPr="00E93D7F" w:rsidRDefault="00BD139F" w:rsidP="000D4A10">
      <w:pPr>
        <w:pStyle w:val="afd"/>
        <w:tabs>
          <w:tab w:val="left" w:pos="426"/>
        </w:tabs>
        <w:spacing w:after="120"/>
        <w:ind w:firstLine="709"/>
        <w:jc w:val="both"/>
        <w:rPr>
          <w:sz w:val="24"/>
          <w:szCs w:val="24"/>
        </w:rPr>
      </w:pPr>
      <w:r>
        <w:rPr>
          <w:sz w:val="24"/>
          <w:szCs w:val="24"/>
        </w:rPr>
        <w:t xml:space="preserve">Срок </w:t>
      </w:r>
      <w:proofErr w:type="gramStart"/>
      <w:r>
        <w:rPr>
          <w:sz w:val="24"/>
          <w:szCs w:val="24"/>
        </w:rPr>
        <w:t>окончания оказания Услуг/выполнения Работ</w:t>
      </w:r>
      <w:proofErr w:type="gramEnd"/>
      <w:r>
        <w:rPr>
          <w:sz w:val="24"/>
          <w:szCs w:val="24"/>
        </w:rPr>
        <w:t xml:space="preserve"> по настоящему Договору – 31.12.2018 включительно.</w:t>
      </w:r>
    </w:p>
    <w:p w:rsidR="00BD139F" w:rsidRDefault="00BD139F" w:rsidP="000D4A10">
      <w:pPr>
        <w:pStyle w:val="afd"/>
        <w:tabs>
          <w:tab w:val="left" w:pos="426"/>
        </w:tabs>
        <w:spacing w:after="120"/>
        <w:ind w:firstLine="709"/>
        <w:jc w:val="both"/>
        <w:rPr>
          <w:sz w:val="24"/>
          <w:szCs w:val="24"/>
        </w:rPr>
      </w:pPr>
      <w:r>
        <w:rPr>
          <w:sz w:val="24"/>
          <w:szCs w:val="24"/>
        </w:rPr>
        <w:t>Сроки оказания отдельных этапов Услуг/Работ по техническому обслуживанию транспортных средств определяются Планом-графиком технического обслуживания (Приложение № 3), являющимся неотъемлемой частью настоящего Договора.</w:t>
      </w:r>
    </w:p>
    <w:p w:rsidR="00BD139F" w:rsidRDefault="00BD139F" w:rsidP="000D4A10">
      <w:pPr>
        <w:spacing w:after="120"/>
        <w:ind w:firstLine="709"/>
        <w:jc w:val="both"/>
        <w:rPr>
          <w:sz w:val="28"/>
          <w:szCs w:val="28"/>
        </w:rPr>
      </w:pPr>
      <w:r>
        <w:t>Сроки технического обслуживания (ТО), текущего ремонта (</w:t>
      </w:r>
      <w:proofErr w:type="gramStart"/>
      <w:r>
        <w:t>ТР</w:t>
      </w:r>
      <w:proofErr w:type="gramEnd"/>
      <w:r>
        <w:t>), капитального ремонта (КР) транспортных средств устанавливаются в Заявке для проведения технического обслуживания и/или ремонта (Приложение № 5).</w:t>
      </w:r>
    </w:p>
    <w:p w:rsidR="00BD139F" w:rsidRPr="00011650" w:rsidRDefault="00BD139F" w:rsidP="000D4A10">
      <w:pPr>
        <w:spacing w:after="120"/>
        <w:ind w:firstLine="709"/>
        <w:jc w:val="both"/>
      </w:pPr>
      <w:r>
        <w:t xml:space="preserve">Время оказания Услуг/выполнения Работ </w:t>
      </w:r>
      <w:proofErr w:type="gramStart"/>
      <w:r>
        <w:t>с даты подписания</w:t>
      </w:r>
      <w:proofErr w:type="gramEnd"/>
      <w:r>
        <w:t xml:space="preserve"> Заявки:</w:t>
      </w:r>
    </w:p>
    <w:p w:rsidR="00BD139F" w:rsidRPr="00011650" w:rsidRDefault="00BD139F" w:rsidP="000D4A10">
      <w:pPr>
        <w:spacing w:after="120"/>
        <w:ind w:firstLine="709"/>
        <w:jc w:val="both"/>
      </w:pPr>
      <w:r>
        <w:t>- ТО - в течение не более 24 часов;</w:t>
      </w:r>
    </w:p>
    <w:p w:rsidR="00BD139F" w:rsidRPr="00011650" w:rsidRDefault="00BD139F" w:rsidP="000D4A10">
      <w:pPr>
        <w:spacing w:after="120"/>
        <w:ind w:firstLine="709"/>
        <w:jc w:val="both"/>
      </w:pPr>
      <w:r>
        <w:t xml:space="preserve">- </w:t>
      </w:r>
      <w:proofErr w:type="gramStart"/>
      <w:r>
        <w:t>ТР</w:t>
      </w:r>
      <w:proofErr w:type="gramEnd"/>
      <w:r>
        <w:t xml:space="preserve"> - в течение не более 3 (трех) 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BD139F" w:rsidRPr="00BF7C50" w:rsidRDefault="00BD139F" w:rsidP="000D4A10">
      <w:pPr>
        <w:spacing w:after="120"/>
        <w:ind w:firstLine="709"/>
        <w:jc w:val="both"/>
      </w:pPr>
      <w:r>
        <w:t xml:space="preserve">- КР - в течение 10 (десяти) 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BD139F" w:rsidRPr="00BF7C50" w:rsidRDefault="00BD139F" w:rsidP="000D4A10">
      <w:pPr>
        <w:pStyle w:val="afd"/>
        <w:tabs>
          <w:tab w:val="left" w:pos="426"/>
        </w:tabs>
        <w:spacing w:after="120"/>
        <w:ind w:firstLine="709"/>
        <w:jc w:val="both"/>
        <w:rPr>
          <w:sz w:val="24"/>
          <w:szCs w:val="24"/>
        </w:rPr>
      </w:pPr>
      <w:r>
        <w:rPr>
          <w:sz w:val="24"/>
          <w:szCs w:val="24"/>
        </w:rPr>
        <w:t xml:space="preserve">1.4. Результатом Работ по настоящему Договору является </w:t>
      </w:r>
      <w:proofErr w:type="gramStart"/>
      <w:r>
        <w:rPr>
          <w:sz w:val="24"/>
          <w:szCs w:val="24"/>
        </w:rPr>
        <w:t>выполненные</w:t>
      </w:r>
      <w:proofErr w:type="gramEnd"/>
      <w:r>
        <w:rPr>
          <w:sz w:val="24"/>
          <w:szCs w:val="24"/>
        </w:rPr>
        <w:t xml:space="preserve"> в соответствии с настоящим Договором ремонт и (или) техническое обслуживание транспортных средств, принадлежащих Заказчику.</w:t>
      </w:r>
    </w:p>
    <w:p w:rsidR="00BD139F" w:rsidRPr="00B162E8" w:rsidRDefault="00BD139F" w:rsidP="00B162E8">
      <w:pPr>
        <w:ind w:firstLine="709"/>
        <w:jc w:val="both"/>
        <w:rPr>
          <w:b/>
        </w:rPr>
      </w:pPr>
      <w:r>
        <w:t xml:space="preserve">1.5. Место оказания Услуг/выполнения Работ: ТО, </w:t>
      </w:r>
      <w:proofErr w:type="gramStart"/>
      <w:r>
        <w:t>ТР</w:t>
      </w:r>
      <w:proofErr w:type="gramEnd"/>
      <w:r>
        <w:t>, КР производится на площадках Исполнителя</w:t>
      </w:r>
      <w:r>
        <w:rPr>
          <w:b/>
        </w:rPr>
        <w:t xml:space="preserve"> </w:t>
      </w:r>
      <w:r>
        <w:t>по адресу: ___________________________________________________________</w:t>
      </w:r>
    </w:p>
    <w:p w:rsidR="00BD139F" w:rsidRPr="007558B0" w:rsidRDefault="00BD139F" w:rsidP="000D4A10">
      <w:pPr>
        <w:tabs>
          <w:tab w:val="left" w:pos="426"/>
        </w:tabs>
        <w:spacing w:after="120"/>
        <w:ind w:firstLine="709"/>
        <w:rPr>
          <w:b/>
          <w:color w:val="4F81BD"/>
        </w:rPr>
      </w:pPr>
    </w:p>
    <w:p w:rsidR="00BD139F" w:rsidRPr="00E72388" w:rsidRDefault="00BD139F" w:rsidP="00BD139F">
      <w:pPr>
        <w:numPr>
          <w:ilvl w:val="0"/>
          <w:numId w:val="23"/>
        </w:numPr>
        <w:tabs>
          <w:tab w:val="clear" w:pos="0"/>
          <w:tab w:val="left" w:pos="426"/>
        </w:tabs>
        <w:spacing w:after="120"/>
        <w:ind w:left="0" w:firstLine="0"/>
        <w:jc w:val="center"/>
        <w:rPr>
          <w:b/>
        </w:rPr>
      </w:pPr>
      <w:r>
        <w:rPr>
          <w:b/>
        </w:rPr>
        <w:t>Цена Услуг/Работ/ и порядок оплаты</w:t>
      </w:r>
    </w:p>
    <w:p w:rsidR="00BD139F" w:rsidRDefault="00BD139F" w:rsidP="007A5A4E">
      <w:pPr>
        <w:tabs>
          <w:tab w:val="left" w:pos="426"/>
        </w:tabs>
        <w:spacing w:after="120"/>
        <w:ind w:firstLine="709"/>
        <w:jc w:val="both"/>
      </w:pPr>
      <w:r>
        <w:t>2.1.</w:t>
      </w:r>
      <w:r>
        <w:tab/>
      </w:r>
      <w:proofErr w:type="gramStart"/>
      <w:r>
        <w:t xml:space="preserve">Общая цена (стоимость) договора складывается исходя из фактического объема выполняемых Работ/ оказываемых Услуг и не может превышать ____________ (________________________) рублей, в том числе НДС ___% (_____________) рублей, с учетом всех расходов Исполнителя, в том числе </w:t>
      </w:r>
      <w:r>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t>/выполняемых работ, скидок, предполагаемых Исполнителем, а так же</w:t>
      </w:r>
      <w:proofErr w:type="gramEnd"/>
      <w:r>
        <w:t xml:space="preserve"> всех налогов и других обязательных платежей.</w:t>
      </w:r>
    </w:p>
    <w:p w:rsidR="00BD139F" w:rsidRPr="000A1987" w:rsidRDefault="00BD139F" w:rsidP="007A5A4E">
      <w:pPr>
        <w:pStyle w:val="afd"/>
        <w:tabs>
          <w:tab w:val="left" w:pos="426"/>
        </w:tabs>
        <w:spacing w:after="120"/>
        <w:ind w:firstLine="709"/>
        <w:jc w:val="both"/>
        <w:rPr>
          <w:sz w:val="24"/>
          <w:szCs w:val="24"/>
        </w:rPr>
      </w:pPr>
      <w:r>
        <w:rPr>
          <w:sz w:val="24"/>
          <w:szCs w:val="24"/>
        </w:rPr>
        <w:t>2.2.</w:t>
      </w:r>
      <w:r>
        <w:rPr>
          <w:sz w:val="24"/>
          <w:szCs w:val="24"/>
        </w:rPr>
        <w:tab/>
        <w:t xml:space="preserve">Стоимость Работ/Услуг по настоящему Договору определяется на основании Дефектной ведомости (Приложение № 6) (за исключением услуг по техническому обслуживанию) умножением стоимости нормо-часа (Приложение № 4) на длительность работ, рассчитываемых по нормативам стандартных работ (Приложение № 10) с учетом стоимости запасных частей, либо </w:t>
      </w:r>
      <w:r>
        <w:rPr>
          <w:color w:val="000000"/>
          <w:sz w:val="24"/>
          <w:szCs w:val="24"/>
          <w:lang w:eastAsia="ru-RU"/>
        </w:rPr>
        <w:t>стоимость определяется по фактически затраченному времени.</w:t>
      </w:r>
    </w:p>
    <w:p w:rsidR="00BD139F" w:rsidRPr="00CF1176" w:rsidRDefault="00BD139F" w:rsidP="007A5A4E">
      <w:pPr>
        <w:pStyle w:val="afd"/>
        <w:tabs>
          <w:tab w:val="left" w:pos="426"/>
        </w:tabs>
        <w:spacing w:after="120"/>
        <w:ind w:firstLine="709"/>
        <w:jc w:val="both"/>
        <w:rPr>
          <w:sz w:val="24"/>
          <w:szCs w:val="24"/>
        </w:rPr>
      </w:pPr>
      <w:r>
        <w:rPr>
          <w:sz w:val="24"/>
          <w:szCs w:val="24"/>
        </w:rPr>
        <w:t>2.3.</w:t>
      </w:r>
      <w:r>
        <w:rPr>
          <w:sz w:val="24"/>
          <w:szCs w:val="24"/>
        </w:rPr>
        <w:tab/>
        <w:t>Стоимость запасных частей и материалов, используемых в процессе выполнения работ/оказания услуг по п.п. 1.1.1., 1.1.2 настоящего Договора, определяется согласно Прейскуранту, действующему у Исполнителя на дату принятия Заявки.</w:t>
      </w:r>
    </w:p>
    <w:p w:rsidR="00BD139F" w:rsidRPr="00CF1176" w:rsidRDefault="00BD139F" w:rsidP="007A5A4E">
      <w:pPr>
        <w:pStyle w:val="afd"/>
        <w:tabs>
          <w:tab w:val="left" w:pos="426"/>
        </w:tabs>
        <w:spacing w:after="120"/>
        <w:ind w:firstLine="709"/>
        <w:jc w:val="both"/>
        <w:rPr>
          <w:sz w:val="24"/>
          <w:szCs w:val="24"/>
        </w:rPr>
      </w:pPr>
      <w:r>
        <w:rPr>
          <w:sz w:val="24"/>
          <w:szCs w:val="24"/>
        </w:rPr>
        <w:t>2.4.</w:t>
      </w:r>
      <w:r>
        <w:rPr>
          <w:sz w:val="24"/>
          <w:szCs w:val="24"/>
        </w:rPr>
        <w:tab/>
        <w:t>Оплата Услуг/Работ по настоящему Договору производится Заказчиком в течение</w:t>
      </w:r>
      <w:proofErr w:type="gramStart"/>
      <w:r>
        <w:rPr>
          <w:sz w:val="24"/>
          <w:szCs w:val="24"/>
        </w:rPr>
        <w:t xml:space="preserve"> _____(________) __________ </w:t>
      </w:r>
      <w:proofErr w:type="gramEnd"/>
      <w:r>
        <w:rPr>
          <w:sz w:val="24"/>
          <w:szCs w:val="24"/>
        </w:rPr>
        <w:t>дней после подписания Акта выполненных работ (Приложение № 8)</w:t>
      </w:r>
      <w:r>
        <w:t xml:space="preserve"> </w:t>
      </w:r>
      <w:r>
        <w:rPr>
          <w:sz w:val="24"/>
          <w:szCs w:val="24"/>
        </w:rPr>
        <w:t>на основании счета, счета-фактуры Исполнителя.</w:t>
      </w:r>
    </w:p>
    <w:p w:rsidR="00BD139F" w:rsidRDefault="00BD139F" w:rsidP="000D4A10">
      <w:pPr>
        <w:pStyle w:val="aff8"/>
        <w:tabs>
          <w:tab w:val="num" w:pos="0"/>
        </w:tabs>
        <w:spacing w:after="120"/>
        <w:ind w:left="0" w:firstLine="709"/>
        <w:jc w:val="center"/>
        <w:rPr>
          <w:b/>
        </w:rPr>
      </w:pPr>
    </w:p>
    <w:p w:rsidR="00BD139F" w:rsidRPr="00516374" w:rsidRDefault="00BD139F" w:rsidP="000D4A10">
      <w:pPr>
        <w:pStyle w:val="aff8"/>
        <w:tabs>
          <w:tab w:val="num" w:pos="0"/>
        </w:tabs>
        <w:spacing w:after="120"/>
        <w:ind w:left="0" w:firstLine="709"/>
        <w:jc w:val="center"/>
        <w:rPr>
          <w:b/>
        </w:rPr>
      </w:pPr>
      <w:r>
        <w:rPr>
          <w:b/>
        </w:rPr>
        <w:t>3. Права и обязанности Сторон</w:t>
      </w:r>
    </w:p>
    <w:p w:rsidR="00BD139F" w:rsidRPr="0004175C" w:rsidRDefault="00BD139F" w:rsidP="000D4A10">
      <w:pPr>
        <w:tabs>
          <w:tab w:val="num" w:pos="0"/>
        </w:tabs>
        <w:spacing w:after="120"/>
        <w:ind w:firstLine="709"/>
        <w:jc w:val="both"/>
      </w:pPr>
      <w:r>
        <w:t>3.1. Обязанности Исполнителя:</w:t>
      </w:r>
    </w:p>
    <w:p w:rsidR="00BD139F" w:rsidRPr="0004175C" w:rsidRDefault="00BD139F" w:rsidP="000D4A10">
      <w:pPr>
        <w:tabs>
          <w:tab w:val="num" w:pos="0"/>
        </w:tabs>
        <w:spacing w:after="120"/>
        <w:ind w:firstLine="709"/>
        <w:jc w:val="both"/>
      </w:pPr>
      <w:r>
        <w:t>3.1.1. Выполнить Услуги/Работы в соответствии с условиями, предусмотренными настоящим Договором, Дефектной ведомостью, Заявкой, эксплуатационными и ремонтными нормами и рекомендациями предприятия – изготовителя по выполнению ремонта и технического обслуживания транспортных средств.</w:t>
      </w:r>
    </w:p>
    <w:p w:rsidR="00BD139F" w:rsidRPr="0004175C" w:rsidRDefault="00BD139F" w:rsidP="000D4A10">
      <w:pPr>
        <w:tabs>
          <w:tab w:val="num" w:pos="0"/>
        </w:tabs>
        <w:spacing w:after="120"/>
        <w:ind w:firstLine="709"/>
        <w:jc w:val="both"/>
      </w:pPr>
      <w:r>
        <w:t>3.1.2. Принять транспортные средства у Заказчика, оформить дефектную ведомость, по форме согласованной Сторонами в Приложениях № 6 настоящего Договора, в которых отражается состояние и комплектность автомобиля: видимые наружные повреждения и дефекты; перечисляются заказанные работы и услуги, запасные части и материалы Исполнителя.</w:t>
      </w:r>
    </w:p>
    <w:p w:rsidR="00BD139F" w:rsidRDefault="00BD139F" w:rsidP="000D4A10">
      <w:pPr>
        <w:tabs>
          <w:tab w:val="num" w:pos="0"/>
        </w:tabs>
        <w:spacing w:after="120"/>
        <w:ind w:firstLine="709"/>
        <w:jc w:val="both"/>
      </w:pPr>
      <w:r>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оказания Услуг/выполнения Работ. В </w:t>
      </w:r>
      <w:proofErr w:type="gramStart"/>
      <w:r>
        <w:t>процессе</w:t>
      </w:r>
      <w:proofErr w:type="gramEnd"/>
      <w:r>
        <w:t xml:space="preserve"> оказания Услуг/выполнения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автомобиля. </w:t>
      </w:r>
      <w:proofErr w:type="gramStart"/>
      <w:r>
        <w:t>При отказе Заказчика от устранения неисправностей, угрожающих безопасности движения при эксплуатации автомобиля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Акта об оказанных услугах/выполненных работах.</w:t>
      </w:r>
      <w:proofErr w:type="gramEnd"/>
    </w:p>
    <w:p w:rsidR="00BD139F" w:rsidRPr="0004175C" w:rsidRDefault="00BD139F" w:rsidP="000D4A10">
      <w:pPr>
        <w:tabs>
          <w:tab w:val="num" w:pos="0"/>
        </w:tabs>
        <w:spacing w:after="120"/>
        <w:ind w:firstLine="709"/>
        <w:jc w:val="both"/>
      </w:pPr>
      <w:r>
        <w:t xml:space="preserve">3.1.4. Если при отказе Заказчика от устранения скрытых дефектов такой скрытый дефект может повлиять на безопасность управления автомобилем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w:t>
      </w:r>
      <w:proofErr w:type="gramStart"/>
      <w:r>
        <w:t>Акта</w:t>
      </w:r>
      <w:proofErr w:type="gramEnd"/>
      <w:r>
        <w:t xml:space="preserve"> об оказанных услугах/выполненных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BD139F" w:rsidRPr="0004175C" w:rsidRDefault="00BD139F" w:rsidP="000D4A10">
      <w:pPr>
        <w:tabs>
          <w:tab w:val="num" w:pos="0"/>
        </w:tabs>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BD139F" w:rsidRPr="00CD720F" w:rsidRDefault="00BD139F" w:rsidP="000D4A10">
      <w:pPr>
        <w:tabs>
          <w:tab w:val="num" w:pos="360"/>
        </w:tabs>
        <w:spacing w:after="120"/>
        <w:ind w:firstLine="709"/>
        <w:jc w:val="both"/>
      </w:pPr>
      <w:r>
        <w:t>3.1.5. Уведомлять Заказчика о завершении Работ по контактному телефону: ____________________.</w:t>
      </w:r>
    </w:p>
    <w:p w:rsidR="00BD139F" w:rsidRPr="00516374" w:rsidRDefault="00BD139F" w:rsidP="000D4A10">
      <w:pPr>
        <w:spacing w:after="120"/>
        <w:ind w:firstLine="709"/>
        <w:rPr>
          <w:i/>
          <w:sz w:val="18"/>
          <w:szCs w:val="18"/>
        </w:rPr>
      </w:pPr>
      <w:r>
        <w:rPr>
          <w:i/>
          <w:sz w:val="18"/>
          <w:szCs w:val="18"/>
        </w:rPr>
        <w:t xml:space="preserve">(указывается номер телефона) </w:t>
      </w:r>
    </w:p>
    <w:p w:rsidR="00BD139F" w:rsidRPr="0004175C" w:rsidRDefault="00BD139F" w:rsidP="000D4A10">
      <w:pPr>
        <w:tabs>
          <w:tab w:val="num" w:pos="0"/>
        </w:tabs>
        <w:spacing w:after="120"/>
        <w:ind w:firstLine="709"/>
        <w:jc w:val="both"/>
      </w:pPr>
      <w:r>
        <w:t>3.1.6. Обеспечить сохранность автомобиля Заказчика.</w:t>
      </w:r>
    </w:p>
    <w:p w:rsidR="00BD139F" w:rsidRDefault="00BD139F" w:rsidP="000D4A10">
      <w:pPr>
        <w:tabs>
          <w:tab w:val="num" w:pos="0"/>
        </w:tabs>
        <w:spacing w:after="120"/>
        <w:ind w:firstLine="709"/>
        <w:jc w:val="both"/>
      </w:pPr>
      <w:r>
        <w:t>3.1.7. Принимать автомобили для ремонта и технического обслуживания и выдавать их только тем уполномоченным представителям Заказчика.</w:t>
      </w:r>
      <w:r>
        <w:rPr>
          <w:highlight w:val="yellow"/>
        </w:rPr>
        <w:t xml:space="preserve"> </w:t>
      </w:r>
    </w:p>
    <w:p w:rsidR="00BD139F" w:rsidRPr="00E90418" w:rsidRDefault="00BD139F" w:rsidP="000D4A10">
      <w:pPr>
        <w:tabs>
          <w:tab w:val="num" w:pos="0"/>
        </w:tabs>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BD139F" w:rsidRPr="00E90418" w:rsidRDefault="00BD139F" w:rsidP="000D4A10">
      <w:pPr>
        <w:pStyle w:val="afd"/>
        <w:tabs>
          <w:tab w:val="left" w:pos="426"/>
          <w:tab w:val="left" w:pos="1560"/>
        </w:tabs>
        <w:spacing w:after="120"/>
        <w:ind w:firstLine="709"/>
        <w:jc w:val="both"/>
        <w:rPr>
          <w:sz w:val="24"/>
          <w:szCs w:val="24"/>
        </w:rPr>
      </w:pPr>
      <w:r>
        <w:rPr>
          <w:sz w:val="24"/>
          <w:szCs w:val="24"/>
        </w:rPr>
        <w:t>3.1.9. Предоставить Заказчику информацию о составе владельцев Исполнителя по форме Приложения № 9 к настоящему Договору.</w:t>
      </w:r>
    </w:p>
    <w:p w:rsidR="00BD139F" w:rsidRPr="00E90418" w:rsidRDefault="00BD139F" w:rsidP="000D4A10">
      <w:pPr>
        <w:pStyle w:val="afd"/>
        <w:spacing w:after="120"/>
        <w:ind w:firstLine="709"/>
        <w:jc w:val="both"/>
        <w:rPr>
          <w:sz w:val="24"/>
          <w:szCs w:val="24"/>
        </w:rPr>
      </w:pPr>
      <w:r>
        <w:rPr>
          <w:sz w:val="24"/>
          <w:szCs w:val="24"/>
        </w:rPr>
        <w:t>3.1.10</w:t>
      </w:r>
      <w:proofErr w:type="gramStart"/>
      <w:r>
        <w:rPr>
          <w:sz w:val="24"/>
          <w:szCs w:val="24"/>
        </w:rPr>
        <w:t xml:space="preserve"> П</w:t>
      </w:r>
      <w:proofErr w:type="gramEnd"/>
      <w:r>
        <w:rPr>
          <w:sz w:val="24"/>
          <w:szCs w:val="24"/>
        </w:rPr>
        <w:t>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9 к настоящему Договору.</w:t>
      </w:r>
    </w:p>
    <w:p w:rsidR="00BD139F" w:rsidRDefault="00BD139F" w:rsidP="000D4A10">
      <w:pPr>
        <w:tabs>
          <w:tab w:val="num" w:pos="0"/>
        </w:tabs>
        <w:spacing w:after="120"/>
        <w:ind w:firstLine="709"/>
        <w:jc w:val="both"/>
      </w:pPr>
      <w:r>
        <w:t xml:space="preserve">3.1.11. В </w:t>
      </w:r>
      <w:proofErr w:type="gramStart"/>
      <w:r>
        <w:t>случае</w:t>
      </w:r>
      <w:proofErr w:type="gramEnd"/>
      <w:r>
        <w:t xml:space="preserve"> </w:t>
      </w:r>
      <w:proofErr w:type="spellStart"/>
      <w:r>
        <w:t>непредоставления</w:t>
      </w:r>
      <w:proofErr w:type="spellEnd"/>
      <w:r>
        <w:t xml:space="preserve"> Исполнителем указанной в п.п. 3.1.10., 3.1.11.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D139F" w:rsidRDefault="00BD139F" w:rsidP="000D4A10">
      <w:pPr>
        <w:tabs>
          <w:tab w:val="num" w:pos="0"/>
        </w:tabs>
        <w:spacing w:after="120"/>
        <w:ind w:firstLine="709"/>
        <w:jc w:val="both"/>
      </w:pPr>
      <w:r>
        <w:t>3.2. Обязанности Заказчика:</w:t>
      </w:r>
    </w:p>
    <w:p w:rsidR="00BD139F" w:rsidRPr="0004175C" w:rsidRDefault="00BD139F" w:rsidP="000D4A10">
      <w:pPr>
        <w:tabs>
          <w:tab w:val="num" w:pos="0"/>
        </w:tabs>
        <w:spacing w:after="120"/>
        <w:ind w:firstLine="709"/>
        <w:jc w:val="both"/>
      </w:pPr>
      <w:r>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BD139F" w:rsidRPr="0004175C" w:rsidRDefault="00BD139F" w:rsidP="000D4A10">
      <w:pPr>
        <w:tabs>
          <w:tab w:val="num" w:pos="0"/>
        </w:tabs>
        <w:spacing w:after="120"/>
        <w:ind w:firstLine="709"/>
        <w:jc w:val="both"/>
      </w:pPr>
      <w:r>
        <w:t xml:space="preserve">3.2.2. Передавать Исполнителю необходимую для выполнения работ информацию и документацию. </w:t>
      </w:r>
    </w:p>
    <w:p w:rsidR="00BD139F" w:rsidRPr="0004175C" w:rsidRDefault="00BD139F" w:rsidP="000D4A10">
      <w:pPr>
        <w:tabs>
          <w:tab w:val="num" w:pos="0"/>
        </w:tabs>
        <w:spacing w:after="120"/>
        <w:ind w:firstLine="709"/>
        <w:jc w:val="both"/>
      </w:pPr>
      <w:r>
        <w:t xml:space="preserve">3.2.3. Своевременно, в соответствии с условиями настоящего Договора, оплачивать Услуги/Работы, выполненные по настоящему Договору Исполнителем, и запасные части, поставляемые Исполнителем по настоящему Договору. </w:t>
      </w:r>
    </w:p>
    <w:p w:rsidR="00BD139F" w:rsidRPr="0004175C" w:rsidRDefault="00BD139F" w:rsidP="000D4A10">
      <w:pPr>
        <w:tabs>
          <w:tab w:val="num" w:pos="0"/>
        </w:tabs>
        <w:spacing w:after="120"/>
        <w:ind w:firstLine="709"/>
        <w:jc w:val="both"/>
      </w:pPr>
      <w:r>
        <w:t>3.2.4.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BD139F" w:rsidRPr="0004175C" w:rsidRDefault="00BD139F" w:rsidP="000D4A10">
      <w:pPr>
        <w:tabs>
          <w:tab w:val="num" w:pos="0"/>
          <w:tab w:val="left" w:pos="505"/>
        </w:tabs>
        <w:spacing w:after="120"/>
        <w:ind w:firstLine="709"/>
        <w:jc w:val="both"/>
      </w:pPr>
      <w:r>
        <w:t>3.2.5. Предоставлять автомобиль для оказания Услуг/выполнения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оказания Услуг/выполнения Работ.</w:t>
      </w:r>
    </w:p>
    <w:p w:rsidR="00BD139F" w:rsidRDefault="00BD139F" w:rsidP="000D4A10">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BD139F" w:rsidRPr="00BD446D" w:rsidRDefault="00BD139F" w:rsidP="000D4A10">
      <w:pPr>
        <w:widowControl w:val="0"/>
        <w:shd w:val="clear" w:color="auto" w:fill="FFFFFF"/>
        <w:tabs>
          <w:tab w:val="left" w:pos="-142"/>
          <w:tab w:val="left" w:pos="426"/>
          <w:tab w:val="left" w:pos="567"/>
          <w:tab w:val="left" w:pos="1276"/>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BD139F" w:rsidRPr="00BD446D" w:rsidRDefault="00BD139F" w:rsidP="00BD139F">
      <w:pPr>
        <w:widowControl w:val="0"/>
        <w:numPr>
          <w:ilvl w:val="0"/>
          <w:numId w:val="24"/>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rPr>
          <w:spacing w:val="-1"/>
        </w:rPr>
        <w:t>конструктивные особенности транспортного средства;</w:t>
      </w:r>
    </w:p>
    <w:p w:rsidR="00BD139F" w:rsidRPr="0004175C" w:rsidRDefault="00BD139F" w:rsidP="00BD139F">
      <w:pPr>
        <w:widowControl w:val="0"/>
        <w:numPr>
          <w:ilvl w:val="0"/>
          <w:numId w:val="24"/>
        </w:numPr>
        <w:shd w:val="clear" w:color="auto" w:fill="FFFFFF"/>
        <w:tabs>
          <w:tab w:val="left" w:pos="-142"/>
          <w:tab w:val="left" w:pos="426"/>
          <w:tab w:val="left" w:pos="567"/>
          <w:tab w:val="left" w:pos="1276"/>
        </w:tabs>
        <w:suppressAutoHyphens w:val="0"/>
        <w:autoSpaceDE w:val="0"/>
        <w:autoSpaceDN w:val="0"/>
        <w:adjustRightInd w:val="0"/>
        <w:spacing w:after="120"/>
        <w:ind w:firstLine="709"/>
        <w:jc w:val="both"/>
      </w:pPr>
      <w:r>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BD139F" w:rsidRDefault="00BD139F" w:rsidP="000D4A10">
      <w:pPr>
        <w:tabs>
          <w:tab w:val="num" w:pos="0"/>
        </w:tabs>
        <w:spacing w:after="120"/>
        <w:ind w:firstLine="709"/>
        <w:jc w:val="both"/>
      </w:pPr>
      <w:r>
        <w:t>3.2.8. Заказчик гарантирует Исполнителю отсутствие претензий третьих лиц по вопросам права владения и пользования автомобилями/автомобилем.</w:t>
      </w:r>
    </w:p>
    <w:p w:rsidR="00BD139F" w:rsidRDefault="00BD139F" w:rsidP="000D4A10">
      <w:pPr>
        <w:pStyle w:val="50"/>
        <w:spacing w:after="120"/>
        <w:ind w:firstLine="709"/>
        <w:jc w:val="both"/>
        <w:rPr>
          <w:sz w:val="24"/>
          <w:szCs w:val="24"/>
        </w:rPr>
      </w:pPr>
      <w:r>
        <w:rPr>
          <w:sz w:val="24"/>
          <w:szCs w:val="24"/>
        </w:rPr>
        <w:t>3.3. Заказчик вправе:</w:t>
      </w:r>
    </w:p>
    <w:p w:rsidR="00BD139F" w:rsidRPr="0004175C" w:rsidRDefault="00BD139F" w:rsidP="000D4A10">
      <w:pPr>
        <w:autoSpaceDE w:val="0"/>
        <w:autoSpaceDN w:val="0"/>
        <w:adjustRightInd w:val="0"/>
        <w:spacing w:after="120"/>
        <w:ind w:firstLine="709"/>
        <w:jc w:val="both"/>
      </w:pPr>
      <w:r>
        <w:t xml:space="preserve">3.3.1. Отказаться от принятия результатов Работ и требовать возмещения убытков в случае, если в результате </w:t>
      </w:r>
      <w:proofErr w:type="gramStart"/>
      <w:r>
        <w:t>просрочки сроков оказания Услуг/выполнения Работ</w:t>
      </w:r>
      <w:proofErr w:type="gramEnd"/>
      <w:r>
        <w:t xml:space="preserve"> Исполнителем выполнение Работ утратило интерес для Заказчика.</w:t>
      </w:r>
    </w:p>
    <w:p w:rsidR="00BD139F" w:rsidRPr="00BF7C50" w:rsidRDefault="00BD139F" w:rsidP="000D4A10">
      <w:pPr>
        <w:shd w:val="clear" w:color="auto" w:fill="FFFFFF"/>
        <w:tabs>
          <w:tab w:val="left" w:pos="426"/>
          <w:tab w:val="left" w:pos="1134"/>
        </w:tabs>
        <w:spacing w:after="120"/>
        <w:ind w:firstLine="709"/>
        <w:rPr>
          <w:b/>
        </w:rPr>
      </w:pPr>
    </w:p>
    <w:p w:rsidR="00BD139F" w:rsidRPr="00E72388" w:rsidRDefault="00BD139F" w:rsidP="00BD139F">
      <w:pPr>
        <w:pStyle w:val="aff8"/>
        <w:numPr>
          <w:ilvl w:val="0"/>
          <w:numId w:val="25"/>
        </w:numPr>
        <w:shd w:val="clear" w:color="auto" w:fill="FFFFFF"/>
        <w:tabs>
          <w:tab w:val="left" w:pos="426"/>
          <w:tab w:val="left" w:pos="1134"/>
        </w:tabs>
        <w:spacing w:after="120"/>
        <w:ind w:left="0" w:firstLine="709"/>
        <w:jc w:val="center"/>
        <w:rPr>
          <w:b/>
        </w:rPr>
      </w:pPr>
      <w:r>
        <w:rPr>
          <w:b/>
        </w:rPr>
        <w:t>Порядок оказания Услуг/выполнения Работ</w:t>
      </w:r>
    </w:p>
    <w:p w:rsidR="00BD139F" w:rsidRPr="00F02A15"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p>
    <w:p w:rsidR="00BD139F" w:rsidRPr="003943AA"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оказания Услуг/Работ по Договору.</w:t>
      </w:r>
    </w:p>
    <w:p w:rsidR="00BD139F" w:rsidRPr="003943AA"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5 к Договору. Подтверждением приемки транспортного средства для оказания Услуг/Работ считаются подписи представителя Исполнителя и Заказчика в Заявке. </w:t>
      </w:r>
    </w:p>
    <w:p w:rsidR="00BD139F" w:rsidRPr="003943AA"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автомобиля в ремонте у Исполнителя, а также неукоснительно их соблюдать.</w:t>
      </w:r>
    </w:p>
    <w:p w:rsidR="00BD139F" w:rsidRPr="00326E72"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rPr>
          <w:szCs w:val="22"/>
        </w:rPr>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BD139F" w:rsidRPr="00326E72"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выполненных работ. </w:t>
      </w:r>
    </w:p>
    <w:p w:rsidR="00BD139F" w:rsidRPr="003943AA"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 xml:space="preserve">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w:t>
      </w:r>
      <w:proofErr w:type="gramStart"/>
      <w:r>
        <w:t>этом</w:t>
      </w:r>
      <w:proofErr w:type="gramEnd"/>
      <w:r>
        <w:t xml:space="preserve">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r>
        <w:rPr>
          <w:spacing w:val="-5"/>
        </w:rPr>
        <w:t>.</w:t>
      </w:r>
    </w:p>
    <w:p w:rsidR="00BD139F" w:rsidRPr="003943AA" w:rsidRDefault="00BD139F" w:rsidP="00BD139F">
      <w:pPr>
        <w:pStyle w:val="aff8"/>
        <w:widowControl w:val="0"/>
        <w:numPr>
          <w:ilvl w:val="1"/>
          <w:numId w:val="25"/>
        </w:numPr>
        <w:shd w:val="clear" w:color="auto" w:fill="FFFFFF"/>
        <w:tabs>
          <w:tab w:val="left" w:pos="0"/>
          <w:tab w:val="left" w:pos="284"/>
          <w:tab w:val="left" w:pos="426"/>
          <w:tab w:val="left" w:pos="1276"/>
        </w:tabs>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BD139F" w:rsidRPr="00BF7C50" w:rsidRDefault="00BD139F" w:rsidP="000D4A10">
      <w:pPr>
        <w:shd w:val="clear" w:color="auto" w:fill="FFFFFF"/>
        <w:tabs>
          <w:tab w:val="left" w:pos="0"/>
          <w:tab w:val="left" w:pos="284"/>
          <w:tab w:val="left" w:pos="426"/>
          <w:tab w:val="left" w:pos="1276"/>
        </w:tabs>
        <w:spacing w:after="120"/>
        <w:ind w:firstLine="709"/>
        <w:jc w:val="both"/>
      </w:pPr>
      <w:r>
        <w:t>- по телефону</w:t>
      </w:r>
    </w:p>
    <w:p w:rsidR="00BD139F" w:rsidRPr="00BF7C50" w:rsidRDefault="00BD139F" w:rsidP="000D4A10">
      <w:pPr>
        <w:shd w:val="clear" w:color="auto" w:fill="FFFFFF"/>
        <w:tabs>
          <w:tab w:val="left" w:pos="0"/>
          <w:tab w:val="left" w:pos="284"/>
          <w:tab w:val="left" w:pos="426"/>
          <w:tab w:val="left" w:pos="1276"/>
        </w:tabs>
        <w:spacing w:after="120"/>
        <w:ind w:firstLine="709"/>
        <w:jc w:val="both"/>
      </w:pPr>
      <w:r>
        <w:t>- по факсу</w:t>
      </w:r>
    </w:p>
    <w:p w:rsidR="00BD139F" w:rsidRDefault="00BD139F" w:rsidP="000D4A10">
      <w:pPr>
        <w:shd w:val="clear" w:color="auto" w:fill="FFFFFF"/>
        <w:tabs>
          <w:tab w:val="left" w:pos="0"/>
          <w:tab w:val="left" w:pos="284"/>
          <w:tab w:val="left" w:pos="426"/>
          <w:tab w:val="left" w:pos="1276"/>
        </w:tabs>
        <w:spacing w:after="120"/>
        <w:ind w:firstLine="709"/>
        <w:jc w:val="both"/>
        <w:rPr>
          <w:spacing w:val="-1"/>
        </w:rPr>
      </w:pPr>
      <w:r>
        <w:rPr>
          <w:spacing w:val="-1"/>
        </w:rPr>
        <w:t>- по электронной почте.</w:t>
      </w:r>
    </w:p>
    <w:p w:rsidR="00BD139F" w:rsidRPr="00FD7EDF" w:rsidRDefault="00BD139F" w:rsidP="000D4A10">
      <w:pPr>
        <w:shd w:val="clear" w:color="auto" w:fill="FFFFFF"/>
        <w:tabs>
          <w:tab w:val="left" w:pos="0"/>
          <w:tab w:val="left" w:pos="284"/>
          <w:tab w:val="left" w:pos="426"/>
        </w:tabs>
        <w:spacing w:after="120"/>
        <w:ind w:firstLine="709"/>
        <w:jc w:val="both"/>
      </w:pPr>
    </w:p>
    <w:p w:rsidR="00BD139F" w:rsidRPr="00BF7C50" w:rsidRDefault="00BD139F" w:rsidP="00BD139F">
      <w:pPr>
        <w:pStyle w:val="afd"/>
        <w:numPr>
          <w:ilvl w:val="0"/>
          <w:numId w:val="25"/>
        </w:numPr>
        <w:tabs>
          <w:tab w:val="left" w:pos="426"/>
        </w:tabs>
        <w:spacing w:after="120"/>
        <w:ind w:left="0" w:firstLine="709"/>
        <w:jc w:val="center"/>
        <w:rPr>
          <w:b/>
          <w:sz w:val="24"/>
          <w:szCs w:val="24"/>
        </w:rPr>
      </w:pPr>
      <w:r>
        <w:rPr>
          <w:b/>
          <w:sz w:val="24"/>
          <w:szCs w:val="24"/>
        </w:rPr>
        <w:t>Порядок сдачи и приемки Услуг/выполнения Работ</w:t>
      </w:r>
    </w:p>
    <w:p w:rsidR="00BD139F" w:rsidRPr="002439C6" w:rsidRDefault="00BD139F" w:rsidP="00BD139F">
      <w:pPr>
        <w:pStyle w:val="aff8"/>
        <w:widowControl w:val="0"/>
        <w:numPr>
          <w:ilvl w:val="1"/>
          <w:numId w:val="25"/>
        </w:numPr>
        <w:shd w:val="clear" w:color="auto" w:fill="FFFFFF"/>
        <w:tabs>
          <w:tab w:val="left" w:pos="426"/>
        </w:tabs>
        <w:suppressAutoHyphens w:val="0"/>
        <w:autoSpaceDE w:val="0"/>
        <w:autoSpaceDN w:val="0"/>
        <w:adjustRightInd w:val="0"/>
        <w:spacing w:after="120"/>
        <w:ind w:left="0" w:firstLine="709"/>
        <w:jc w:val="both"/>
        <w:rPr>
          <w:spacing w:val="-4"/>
        </w:rPr>
      </w:pPr>
      <w:proofErr w:type="gramStart"/>
      <w:r>
        <w:t xml:space="preserve">По окончании оказания Услуг/выполнения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 (</w:t>
      </w:r>
      <w:r>
        <w:rPr>
          <w:bCs/>
        </w:rPr>
        <w:t>Приложение № 7).</w:t>
      </w:r>
      <w:proofErr w:type="gramEnd"/>
    </w:p>
    <w:p w:rsidR="00BD139F" w:rsidRDefault="00BD139F" w:rsidP="00BD139F">
      <w:pPr>
        <w:numPr>
          <w:ilvl w:val="1"/>
          <w:numId w:val="25"/>
        </w:numPr>
        <w:tabs>
          <w:tab w:val="left" w:pos="426"/>
          <w:tab w:val="left" w:pos="1418"/>
        </w:tabs>
        <w:spacing w:after="120"/>
        <w:ind w:left="0" w:firstLine="709"/>
        <w:jc w:val="both"/>
      </w:pPr>
      <w:r>
        <w:t>По завершении оказания Услуг/выполнения Работ</w:t>
      </w:r>
      <w:r>
        <w:rPr>
          <w:iCs/>
        </w:rPr>
        <w:t xml:space="preserve"> </w:t>
      </w:r>
      <w:r>
        <w:t xml:space="preserve">Исполнитель в течение 5 (пяти) календарных дней представляет Заказчику Акт выполненных работ, составленный по форме Приложения № 8. </w:t>
      </w:r>
    </w:p>
    <w:p w:rsidR="00BD139F" w:rsidRDefault="00BD139F" w:rsidP="000D4A10">
      <w:pPr>
        <w:pStyle w:val="afa"/>
        <w:spacing w:after="120"/>
        <w:rPr>
          <w:sz w:val="24"/>
        </w:rPr>
      </w:pPr>
      <w:r>
        <w:rPr>
          <w:sz w:val="24"/>
        </w:rPr>
        <w:t xml:space="preserve">5.3. Заказчик в течение 5 (пяти) календарных дней </w:t>
      </w:r>
      <w:proofErr w:type="gramStart"/>
      <w:r>
        <w:rPr>
          <w:sz w:val="24"/>
        </w:rPr>
        <w:t>с даты получения</w:t>
      </w:r>
      <w:proofErr w:type="gramEnd"/>
      <w:r>
        <w:rPr>
          <w:sz w:val="24"/>
        </w:rPr>
        <w:t xml:space="preserve"> Акта выполненных работ направляет Исполнителю подписанный Акт выполненных работ или мотивированный отказ от приемки Услуг/Работ.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D139F" w:rsidRPr="00851784" w:rsidRDefault="00BD139F" w:rsidP="000D4A10">
      <w:pPr>
        <w:pStyle w:val="afa"/>
        <w:spacing w:after="120"/>
        <w:rPr>
          <w:sz w:val="24"/>
        </w:rPr>
      </w:pPr>
      <w:r>
        <w:rPr>
          <w:sz w:val="24"/>
        </w:rPr>
        <w:t xml:space="preserve">5.4. Услуги/Работы считаются принятыми Заказчиком </w:t>
      </w:r>
      <w:proofErr w:type="gramStart"/>
      <w:r>
        <w:rPr>
          <w:sz w:val="24"/>
        </w:rPr>
        <w:t>с даты подписания</w:t>
      </w:r>
      <w:proofErr w:type="gramEnd"/>
      <w:r>
        <w:rPr>
          <w:sz w:val="24"/>
        </w:rPr>
        <w:t xml:space="preserve"> Сторонами Акта выполненных работ.</w:t>
      </w:r>
    </w:p>
    <w:p w:rsidR="00BD139F" w:rsidRPr="00BF7C50" w:rsidRDefault="00BD139F" w:rsidP="000D4A10">
      <w:pPr>
        <w:tabs>
          <w:tab w:val="left" w:pos="426"/>
          <w:tab w:val="left" w:pos="1134"/>
        </w:tabs>
        <w:spacing w:after="120"/>
        <w:ind w:firstLine="709"/>
        <w:jc w:val="both"/>
      </w:pPr>
    </w:p>
    <w:p w:rsidR="00BD139F" w:rsidRPr="00BF7C50" w:rsidRDefault="00BD139F" w:rsidP="000D4A10">
      <w:pPr>
        <w:tabs>
          <w:tab w:val="left" w:pos="426"/>
        </w:tabs>
        <w:spacing w:after="120"/>
        <w:ind w:firstLine="709"/>
        <w:jc w:val="center"/>
        <w:rPr>
          <w:b/>
        </w:rPr>
      </w:pPr>
      <w:r>
        <w:rPr>
          <w:b/>
        </w:rPr>
        <w:t>6. Ответственность Сторон</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D139F" w:rsidRPr="00BF7C50" w:rsidRDefault="00BD139F" w:rsidP="000D4A10">
      <w:pPr>
        <w:tabs>
          <w:tab w:val="left" w:pos="426"/>
        </w:tabs>
        <w:spacing w:after="120"/>
        <w:ind w:firstLine="709"/>
        <w:jc w:val="both"/>
      </w:pPr>
      <w:r>
        <w:t xml:space="preserve">6.2. В случае </w:t>
      </w:r>
      <w:proofErr w:type="gramStart"/>
      <w:r>
        <w:t>нарушения сроков оказания Услуг/выполнения</w:t>
      </w:r>
      <w:proofErr w:type="gramEnd"/>
      <w:r>
        <w:t xml:space="preserve"> Работ, предусмотренных настоящим договором, Исполнитель по требованию Заказчика уплачивает Заказчику пеню в размере 0,1 % от цены конкретного Заказа за каждый день просрочки .</w:t>
      </w:r>
    </w:p>
    <w:p w:rsidR="00BD139F" w:rsidRPr="008B547B" w:rsidRDefault="00BD139F" w:rsidP="000D4A10">
      <w:pPr>
        <w:widowControl w:val="0"/>
        <w:tabs>
          <w:tab w:val="left" w:pos="426"/>
        </w:tabs>
        <w:autoSpaceDE w:val="0"/>
        <w:spacing w:after="120"/>
        <w:ind w:firstLine="709"/>
        <w:jc w:val="both"/>
        <w:rPr>
          <w:strike/>
        </w:rPr>
      </w:pPr>
      <w:r>
        <w:t xml:space="preserve">6.3.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Услуг/выполнения Работ обусловленным Сторонами требованиям. Исполнитель несет гарантийные обязательства согласно п. 8 настоящего Договора. </w:t>
      </w:r>
    </w:p>
    <w:p w:rsidR="00BD139F" w:rsidRDefault="00BD139F" w:rsidP="000D4A10">
      <w:pPr>
        <w:pStyle w:val="aff5"/>
        <w:tabs>
          <w:tab w:val="left" w:pos="426"/>
        </w:tabs>
        <w:spacing w:after="120"/>
        <w:ind w:firstLine="709"/>
        <w:jc w:val="both"/>
        <w:rPr>
          <w:b/>
          <w:sz w:val="24"/>
          <w:szCs w:val="24"/>
        </w:rPr>
      </w:pPr>
      <w:r>
        <w:rPr>
          <w:sz w:val="24"/>
          <w:szCs w:val="24"/>
        </w:rPr>
        <w:t>6.4.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BD139F" w:rsidRDefault="00BD139F" w:rsidP="000D4A10">
      <w:pPr>
        <w:spacing w:after="120"/>
        <w:ind w:firstLine="709"/>
        <w:jc w:val="both"/>
        <w:rPr>
          <w:color w:val="0070C0"/>
          <w:szCs w:val="22"/>
        </w:rPr>
      </w:pPr>
      <w:r>
        <w:rPr>
          <w:szCs w:val="22"/>
        </w:rPr>
        <w:t xml:space="preserve">6.5. В </w:t>
      </w:r>
      <w:proofErr w:type="gramStart"/>
      <w:r>
        <w:rPr>
          <w:szCs w:val="22"/>
        </w:rPr>
        <w:t>случае</w:t>
      </w:r>
      <w:proofErr w:type="gramEnd"/>
      <w:r>
        <w:rPr>
          <w:szCs w:val="22"/>
        </w:rPr>
        <w:t xml:space="preserve"> нарушения сроков оплаты, указанных в п. 2.2. Договора Исполнитель вправе потребовать от Заказчика выплату пени, в размере 0,1% за каждый день просрочки от </w:t>
      </w:r>
      <w:proofErr w:type="spellStart"/>
      <w:proofErr w:type="gramStart"/>
      <w:r>
        <w:rPr>
          <w:szCs w:val="22"/>
        </w:rPr>
        <w:t>от</w:t>
      </w:r>
      <w:proofErr w:type="spellEnd"/>
      <w:proofErr w:type="gramEnd"/>
      <w:r>
        <w:rPr>
          <w:szCs w:val="22"/>
        </w:rPr>
        <w:t xml:space="preserve"> суммы задолженности с момента выставления счёта или срока уплаты, указанного в п. 2.2. настоящего Договора, до</w:t>
      </w:r>
      <w:r>
        <w:rPr>
          <w:color w:val="0070C0"/>
          <w:szCs w:val="22"/>
        </w:rPr>
        <w:t xml:space="preserve"> </w:t>
      </w:r>
      <w:r>
        <w:rPr>
          <w:szCs w:val="22"/>
        </w:rPr>
        <w:t>момента поступления денег на счёт Исполнителя.</w:t>
      </w:r>
      <w:r>
        <w:rPr>
          <w:color w:val="0070C0"/>
          <w:szCs w:val="22"/>
        </w:rPr>
        <w:t xml:space="preserve"> </w:t>
      </w:r>
    </w:p>
    <w:p w:rsidR="00BD139F" w:rsidRPr="000F1006" w:rsidRDefault="00BD139F" w:rsidP="000D4A10">
      <w:pPr>
        <w:spacing w:after="120"/>
        <w:ind w:firstLine="709"/>
        <w:jc w:val="both"/>
        <w:rPr>
          <w:color w:val="0070C0"/>
          <w:szCs w:val="22"/>
        </w:rPr>
      </w:pPr>
    </w:p>
    <w:p w:rsidR="00BD139F" w:rsidRPr="00BF7C50" w:rsidRDefault="00BD139F" w:rsidP="000D4A10">
      <w:pPr>
        <w:shd w:val="clear" w:color="auto" w:fill="FFFFFF"/>
        <w:tabs>
          <w:tab w:val="left" w:pos="426"/>
        </w:tabs>
        <w:spacing w:after="120"/>
        <w:ind w:firstLine="709"/>
        <w:jc w:val="center"/>
        <w:rPr>
          <w:b/>
          <w:bCs/>
        </w:rPr>
      </w:pPr>
      <w:r>
        <w:rPr>
          <w:b/>
          <w:bCs/>
        </w:rPr>
        <w:t>8. Гарантия качества</w:t>
      </w:r>
    </w:p>
    <w:p w:rsidR="00BD139F" w:rsidRDefault="00BD139F" w:rsidP="000D4A10">
      <w:pPr>
        <w:shd w:val="clear" w:color="auto" w:fill="FFFFFF"/>
        <w:tabs>
          <w:tab w:val="left" w:pos="426"/>
        </w:tabs>
        <w:spacing w:after="120"/>
        <w:ind w:firstLine="709"/>
        <w:jc w:val="both"/>
      </w:pPr>
      <w:r>
        <w:rPr>
          <w:spacing w:val="-1"/>
        </w:rPr>
        <w:t xml:space="preserve">8.1. </w:t>
      </w:r>
      <w:r>
        <w:t>Исполнитель гарантирует осуществление высококачественного ремонта и технического обслуживание автомобилей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BD139F" w:rsidRDefault="00BD139F" w:rsidP="000D4A10">
      <w:pPr>
        <w:shd w:val="clear" w:color="auto" w:fill="FFFFFF"/>
        <w:tabs>
          <w:tab w:val="left" w:pos="426"/>
        </w:tabs>
        <w:spacing w:after="120"/>
        <w:ind w:firstLine="709"/>
        <w:jc w:val="both"/>
      </w:pPr>
      <w:r>
        <w:t xml:space="preserve">8.2. Срок гарантии на оказанные Услуги/Работы - _______________________ 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Услуги/Работы, оказанные/выполненные Исполнителем. Гарантийный срок продлевается на время устранения недостатков, выявленных в период гарантийного срока. </w:t>
      </w:r>
    </w:p>
    <w:p w:rsidR="00BD139F" w:rsidRPr="001D0C4B" w:rsidRDefault="00BD139F" w:rsidP="000D4A10">
      <w:pPr>
        <w:shd w:val="clear" w:color="auto" w:fill="FFFFFF"/>
        <w:tabs>
          <w:tab w:val="left" w:pos="426"/>
        </w:tabs>
        <w:spacing w:after="120"/>
        <w:ind w:firstLine="709"/>
        <w:jc w:val="both"/>
      </w:pPr>
      <w:r>
        <w:t>8.3. Срок гарантии на материалы, запасные части устанавливается заводом-изготовителем.</w:t>
      </w:r>
    </w:p>
    <w:p w:rsidR="00BD139F" w:rsidRDefault="00BD139F" w:rsidP="000D4A10">
      <w:pPr>
        <w:shd w:val="clear" w:color="auto" w:fill="FFFFFF"/>
        <w:tabs>
          <w:tab w:val="left" w:pos="426"/>
        </w:tabs>
        <w:spacing w:after="120"/>
        <w:ind w:firstLine="709"/>
        <w:jc w:val="both"/>
      </w:pPr>
      <w:r>
        <w:t xml:space="preserve">8.4. В случае, если в течение гарантийного периода Заказчиком в Результатах Работ будут выявлены </w:t>
      </w:r>
      <w:proofErr w:type="gramStart"/>
      <w:r>
        <w:t>недостатки</w:t>
      </w:r>
      <w:proofErr w:type="gramEnd"/>
      <w:r>
        <w:t xml:space="preserve"> Исполнитель производит бесплатный гарантийный ремонт, включая замену непригодных для использования частей (узлов).</w:t>
      </w:r>
    </w:p>
    <w:p w:rsidR="00BD139F" w:rsidRPr="00B25423" w:rsidRDefault="00BD139F" w:rsidP="000D4A10">
      <w:pPr>
        <w:spacing w:after="120"/>
        <w:ind w:firstLine="709"/>
        <w:jc w:val="both"/>
        <w:rPr>
          <w:rFonts w:ascii="Arial" w:hAnsi="Arial" w:cs="Arial"/>
        </w:rPr>
      </w:pPr>
      <w:r>
        <w:t>8.5.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D139F" w:rsidRPr="00B25423" w:rsidRDefault="00BD139F" w:rsidP="000D4A10">
      <w:pPr>
        <w:shd w:val="clear" w:color="auto" w:fill="FFFFFF"/>
        <w:tabs>
          <w:tab w:val="left" w:pos="1272"/>
        </w:tabs>
        <w:spacing w:after="120"/>
        <w:ind w:firstLine="709"/>
        <w:jc w:val="both"/>
      </w:pPr>
      <w:r>
        <w:t>8.6. Исполнитель обязан провести гарантийный ремонт Результата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BD139F" w:rsidRDefault="00BD139F" w:rsidP="000D4A10">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BD139F" w:rsidRPr="001D0C4B" w:rsidRDefault="00BD139F" w:rsidP="000D4A10">
      <w:pPr>
        <w:pStyle w:val="27"/>
        <w:spacing w:line="240" w:lineRule="auto"/>
        <w:ind w:left="0" w:firstLine="709"/>
        <w:jc w:val="both"/>
      </w:pPr>
      <w:r>
        <w:t>8.7. Гарантия не распространяется:</w:t>
      </w:r>
    </w:p>
    <w:p w:rsidR="00BD139F" w:rsidRPr="001D0C4B" w:rsidRDefault="00BD139F" w:rsidP="000D4A10">
      <w:pPr>
        <w:pStyle w:val="27"/>
        <w:spacing w:line="240" w:lineRule="auto"/>
        <w:ind w:left="0" w:firstLine="709"/>
        <w:jc w:val="both"/>
      </w:pPr>
      <w:r>
        <w:t>- в случае не соблюдения Заказчиком Инструкции по эксплуатации транспортного средства;</w:t>
      </w:r>
    </w:p>
    <w:p w:rsidR="00BD139F" w:rsidRPr="001D0C4B" w:rsidRDefault="00BD139F" w:rsidP="000D4A10">
      <w:pPr>
        <w:pStyle w:val="27"/>
        <w:spacing w:line="240" w:lineRule="auto"/>
        <w:ind w:left="0" w:firstLine="709"/>
        <w:jc w:val="both"/>
      </w:pPr>
      <w:r>
        <w:t>- устранения выявленного дефекта на других станциях технического обслуживания автомобилей (СТОА) или самостоятельно;</w:t>
      </w:r>
    </w:p>
    <w:p w:rsidR="00BD139F" w:rsidRPr="00BF7C50" w:rsidRDefault="00BD139F" w:rsidP="000D4A10">
      <w:pPr>
        <w:pStyle w:val="aff5"/>
        <w:tabs>
          <w:tab w:val="left" w:pos="426"/>
        </w:tabs>
        <w:spacing w:after="120"/>
        <w:ind w:firstLine="709"/>
        <w:jc w:val="both"/>
        <w:rPr>
          <w:b/>
          <w:sz w:val="24"/>
          <w:szCs w:val="24"/>
        </w:rPr>
      </w:pPr>
    </w:p>
    <w:p w:rsidR="00BD139F" w:rsidRPr="00BF7C50" w:rsidRDefault="00BD139F" w:rsidP="000D4A10">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D139F" w:rsidRPr="00BF7C50" w:rsidRDefault="00BD139F" w:rsidP="000D4A10">
      <w:pPr>
        <w:pStyle w:val="ConsNormal"/>
        <w:tabs>
          <w:tab w:val="left" w:pos="426"/>
        </w:tabs>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11.3 настоящего Договора.</w:t>
      </w:r>
    </w:p>
    <w:p w:rsidR="00BD139F" w:rsidRDefault="00BD139F" w:rsidP="000D4A10">
      <w:pPr>
        <w:shd w:val="clear" w:color="auto" w:fill="FFFFFF"/>
        <w:tabs>
          <w:tab w:val="left" w:pos="426"/>
        </w:tabs>
        <w:spacing w:after="120"/>
        <w:ind w:firstLine="709"/>
        <w:jc w:val="both"/>
        <w:rPr>
          <w:b/>
        </w:rPr>
      </w:pPr>
    </w:p>
    <w:p w:rsidR="00BD139F" w:rsidRPr="00987E14" w:rsidRDefault="00BD139F" w:rsidP="000D4A10">
      <w:pPr>
        <w:shd w:val="clear" w:color="auto" w:fill="FFFFFF"/>
        <w:tabs>
          <w:tab w:val="left" w:pos="426"/>
        </w:tabs>
        <w:spacing w:after="120"/>
        <w:ind w:firstLine="709"/>
        <w:jc w:val="center"/>
        <w:rPr>
          <w:b/>
        </w:rPr>
      </w:pPr>
      <w:r>
        <w:rPr>
          <w:b/>
        </w:rPr>
        <w:t>10. Разрешение споров</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D139F" w:rsidRPr="00BF7C50" w:rsidRDefault="00BD139F" w:rsidP="000D4A10">
      <w:pPr>
        <w:pStyle w:val="ConsNormal"/>
        <w:tabs>
          <w:tab w:val="left" w:pos="426"/>
        </w:tabs>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D139F" w:rsidRPr="00BF7C50" w:rsidRDefault="00BD139F" w:rsidP="000D4A10">
      <w:pPr>
        <w:pStyle w:val="ConsNormal"/>
        <w:tabs>
          <w:tab w:val="left" w:pos="426"/>
        </w:tabs>
        <w:spacing w:after="120"/>
        <w:ind w:firstLine="709"/>
        <w:jc w:val="both"/>
        <w:rPr>
          <w:rFonts w:ascii="Times New Roman" w:hAnsi="Times New Roman" w:cs="Times New Roman"/>
          <w:b/>
          <w:sz w:val="24"/>
          <w:szCs w:val="24"/>
        </w:rPr>
      </w:pPr>
    </w:p>
    <w:p w:rsidR="00BD139F" w:rsidRPr="00BF7C50" w:rsidRDefault="00BD139F" w:rsidP="000D4A10">
      <w:pPr>
        <w:pStyle w:val="ConsNormal"/>
        <w:tabs>
          <w:tab w:val="left" w:pos="426"/>
        </w:tabs>
        <w:ind w:firstLine="709"/>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BD139F" w:rsidRPr="00BF7C50" w:rsidRDefault="00BD139F" w:rsidP="000D4A10">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BD139F"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11.3.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Услуг/Работ, произведенные до даты получения Исполнителем уведомления о расторжении настоящего Договора.</w:t>
      </w:r>
    </w:p>
    <w:p w:rsidR="00BD139F" w:rsidRDefault="00BD139F" w:rsidP="000D4A10">
      <w:pPr>
        <w:pStyle w:val="43"/>
        <w:tabs>
          <w:tab w:val="left" w:pos="426"/>
        </w:tabs>
        <w:spacing w:after="120"/>
        <w:ind w:firstLine="709"/>
        <w:jc w:val="both"/>
        <w:rPr>
          <w:sz w:val="24"/>
          <w:szCs w:val="24"/>
        </w:rPr>
      </w:pPr>
      <w:proofErr w:type="gramStart"/>
      <w:r>
        <w:rPr>
          <w:sz w:val="24"/>
          <w:szCs w:val="24"/>
        </w:rPr>
        <w:t>11.4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D139F" w:rsidRDefault="00BD139F" w:rsidP="000D4A10">
      <w:pPr>
        <w:pStyle w:val="ConsNormal"/>
        <w:tabs>
          <w:tab w:val="left" w:pos="426"/>
        </w:tabs>
        <w:spacing w:after="120"/>
        <w:ind w:firstLine="709"/>
        <w:jc w:val="both"/>
        <w:rPr>
          <w:rFonts w:ascii="Times New Roman" w:hAnsi="Times New Roman" w:cs="Times New Roman"/>
          <w:b/>
          <w:sz w:val="24"/>
          <w:szCs w:val="24"/>
        </w:rPr>
      </w:pPr>
    </w:p>
    <w:p w:rsidR="00BD139F" w:rsidRPr="00BF7C50" w:rsidRDefault="00BD139F" w:rsidP="000D4A10">
      <w:pPr>
        <w:pStyle w:val="ConsNormal"/>
        <w:tabs>
          <w:tab w:val="left" w:pos="426"/>
        </w:tabs>
        <w:spacing w:after="120"/>
        <w:ind w:firstLine="709"/>
        <w:jc w:val="both"/>
        <w:rPr>
          <w:rFonts w:ascii="Times New Roman" w:hAnsi="Times New Roman" w:cs="Times New Roman"/>
          <w:b/>
          <w:sz w:val="24"/>
          <w:szCs w:val="24"/>
        </w:rPr>
      </w:pPr>
    </w:p>
    <w:p w:rsidR="00BD139F" w:rsidRPr="00BF7C50" w:rsidRDefault="00BD139F" w:rsidP="000D4A10">
      <w:pPr>
        <w:pStyle w:val="ConsNormal"/>
        <w:tabs>
          <w:tab w:val="left" w:pos="426"/>
        </w:tabs>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12. Срок действия Договора</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 декабря 2018 года включительно, а в части взаиморасчетов - до полного исполнения сторонами своих обязательств по Договору. </w:t>
      </w:r>
    </w:p>
    <w:p w:rsidR="00BD139F" w:rsidRDefault="00BD139F" w:rsidP="000D4A10">
      <w:pPr>
        <w:pStyle w:val="ConsNormal"/>
        <w:tabs>
          <w:tab w:val="left" w:pos="426"/>
        </w:tabs>
        <w:spacing w:after="120"/>
        <w:ind w:firstLine="709"/>
        <w:jc w:val="center"/>
        <w:rPr>
          <w:rFonts w:ascii="Times New Roman" w:hAnsi="Times New Roman" w:cs="Times New Roman"/>
          <w:sz w:val="24"/>
          <w:szCs w:val="24"/>
        </w:rPr>
      </w:pPr>
    </w:p>
    <w:p w:rsidR="00BD139F" w:rsidRPr="00E72388" w:rsidRDefault="00BD139F" w:rsidP="000D4A10">
      <w:pPr>
        <w:autoSpaceDE w:val="0"/>
        <w:autoSpaceDN w:val="0"/>
        <w:spacing w:after="120"/>
        <w:ind w:firstLine="709"/>
        <w:jc w:val="center"/>
        <w:rPr>
          <w:b/>
        </w:rPr>
      </w:pPr>
      <w:r>
        <w:rPr>
          <w:b/>
        </w:rPr>
        <w:t>13.</w:t>
      </w:r>
      <w:r>
        <w:rPr>
          <w:b/>
        </w:rPr>
        <w:tab/>
      </w:r>
      <w:proofErr w:type="spellStart"/>
      <w:r>
        <w:rPr>
          <w:b/>
        </w:rPr>
        <w:t>Антикоррупционная</w:t>
      </w:r>
      <w:proofErr w:type="spellEnd"/>
      <w:r>
        <w:rPr>
          <w:b/>
        </w:rPr>
        <w:t xml:space="preserve"> оговорка</w:t>
      </w:r>
    </w:p>
    <w:p w:rsidR="00BD139F" w:rsidRPr="003513CE" w:rsidRDefault="00BD139F" w:rsidP="000D4A10">
      <w:pPr>
        <w:autoSpaceDE w:val="0"/>
        <w:autoSpaceDN w:val="0"/>
        <w:spacing w:after="12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D139F" w:rsidRPr="003513CE" w:rsidRDefault="00BD139F" w:rsidP="000D4A10">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139F" w:rsidRPr="003513CE" w:rsidRDefault="00BD139F" w:rsidP="000D4A10">
      <w:pPr>
        <w:autoSpaceDE w:val="0"/>
        <w:autoSpaceDN w:val="0"/>
        <w:spacing w:after="120"/>
        <w:ind w:firstLine="709"/>
        <w:jc w:val="both"/>
      </w:pPr>
      <w:r>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D139F" w:rsidRPr="003513CE" w:rsidRDefault="00BD139F" w:rsidP="000D4A10">
      <w:pPr>
        <w:autoSpaceDE w:val="0"/>
        <w:autoSpaceDN w:val="0"/>
        <w:spacing w:after="120"/>
        <w:ind w:firstLine="709"/>
        <w:jc w:val="both"/>
      </w:pPr>
      <w:r>
        <w:t>Каналы уведомления Исполнителя о нарушениях каких-либо положений пункта 13.1 настоящего Договора: _________________, официальный сайт ______________(для заполнения специальной формы).</w:t>
      </w:r>
    </w:p>
    <w:p w:rsidR="00BD139F" w:rsidRPr="003513CE" w:rsidRDefault="00BD139F" w:rsidP="000D4A10">
      <w:pPr>
        <w:autoSpaceDE w:val="0"/>
        <w:autoSpaceDN w:val="0"/>
        <w:spacing w:after="120"/>
        <w:ind w:firstLine="709"/>
        <w:jc w:val="both"/>
      </w:pPr>
      <w:r>
        <w:t xml:space="preserve">Каналы уведомления Заказчика о нарушениях каких-либо положений пункта 13.1 настоящего Договора: 8 (495) 788-17-17, 8 (812) 458-68-05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D139F" w:rsidRPr="003513CE" w:rsidRDefault="00BD139F" w:rsidP="000D4A10">
      <w:pPr>
        <w:autoSpaceDE w:val="0"/>
        <w:autoSpaceDN w:val="0"/>
        <w:spacing w:after="12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D139F" w:rsidRPr="003513CE" w:rsidRDefault="00BD139F" w:rsidP="000D4A10">
      <w:pPr>
        <w:autoSpaceDE w:val="0"/>
        <w:autoSpaceDN w:val="0"/>
        <w:spacing w:after="12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D139F" w:rsidRDefault="00BD139F" w:rsidP="000D4A10">
      <w:pPr>
        <w:autoSpaceDE w:val="0"/>
        <w:autoSpaceDN w:val="0"/>
        <w:spacing w:after="12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D139F" w:rsidRPr="00A301C2" w:rsidRDefault="00BD139F" w:rsidP="000D4A10">
      <w:pPr>
        <w:autoSpaceDE w:val="0"/>
        <w:autoSpaceDN w:val="0"/>
        <w:spacing w:after="120"/>
        <w:ind w:firstLine="709"/>
        <w:jc w:val="both"/>
      </w:pPr>
    </w:p>
    <w:p w:rsidR="00BD139F" w:rsidRPr="003513CE" w:rsidRDefault="00BD139F" w:rsidP="000D4A10">
      <w:pPr>
        <w:autoSpaceDE w:val="0"/>
        <w:autoSpaceDN w:val="0"/>
        <w:spacing w:after="120"/>
        <w:ind w:firstLine="709"/>
        <w:jc w:val="center"/>
        <w:rPr>
          <w:b/>
        </w:rPr>
      </w:pPr>
      <w:r>
        <w:rPr>
          <w:b/>
        </w:rPr>
        <w:t>14. Гарантии и заверения Исполнителя</w:t>
      </w:r>
    </w:p>
    <w:p w:rsidR="00BD139F" w:rsidRPr="003513CE" w:rsidRDefault="00BD139F" w:rsidP="000D4A10">
      <w:pPr>
        <w:suppressAutoHyphens w:val="0"/>
        <w:spacing w:after="120"/>
        <w:ind w:firstLine="709"/>
        <w:jc w:val="both"/>
      </w:pPr>
      <w:r>
        <w:t>14.1. Исполнитель настоящим заверяет Заказчика и гарантирует, что на дату заключения настоящего Договора:</w:t>
      </w:r>
    </w:p>
    <w:p w:rsidR="00BD139F" w:rsidRPr="003513CE" w:rsidRDefault="00BD139F" w:rsidP="000D4A10">
      <w:pPr>
        <w:suppressAutoHyphens w:val="0"/>
        <w:spacing w:after="120"/>
        <w:ind w:firstLine="709"/>
        <w:jc w:val="both"/>
      </w:pPr>
      <w:r>
        <w:t xml:space="preserve">14.2.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D139F" w:rsidRPr="003513CE" w:rsidRDefault="00BD139F" w:rsidP="000D4A10">
      <w:pPr>
        <w:suppressAutoHyphens w:val="0"/>
        <w:spacing w:after="120"/>
        <w:ind w:firstLine="709"/>
        <w:jc w:val="both"/>
      </w:pPr>
      <w:r>
        <w:t>14.3.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D139F" w:rsidRPr="003513CE" w:rsidRDefault="00BD139F" w:rsidP="000D4A10">
      <w:pPr>
        <w:suppressAutoHyphens w:val="0"/>
        <w:spacing w:after="120"/>
        <w:ind w:firstLine="709"/>
        <w:jc w:val="both"/>
      </w:pPr>
      <w:r>
        <w:t>14.4. настоящий Договор от имени Исполнителя подписан лицом, которое надлежащим образом уполномочено совершать такие действия;</w:t>
      </w:r>
    </w:p>
    <w:p w:rsidR="00BD139F" w:rsidRPr="003513CE" w:rsidRDefault="00BD139F" w:rsidP="000D4A10">
      <w:pPr>
        <w:suppressAutoHyphens w:val="0"/>
        <w:spacing w:after="120"/>
        <w:ind w:firstLine="709"/>
        <w:jc w:val="both"/>
      </w:pPr>
      <w: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D139F" w:rsidRDefault="00BD139F" w:rsidP="000D4A10">
      <w:pPr>
        <w:suppressAutoHyphens w:val="0"/>
        <w:spacing w:after="120"/>
        <w:ind w:firstLine="709"/>
        <w:jc w:val="both"/>
      </w:pPr>
      <w:r>
        <w:t>14.6. не существует каких-либо обстоятельств, которые ограничивают, запрещают исполнение Исполнителем обязательств по настоящему Договору.</w:t>
      </w:r>
    </w:p>
    <w:p w:rsidR="00BD139F" w:rsidRDefault="00BD139F" w:rsidP="000D4A10">
      <w:pPr>
        <w:pStyle w:val="ConsNormal"/>
        <w:tabs>
          <w:tab w:val="left" w:pos="426"/>
        </w:tabs>
        <w:spacing w:after="120"/>
        <w:ind w:firstLine="709"/>
        <w:jc w:val="center"/>
        <w:rPr>
          <w:rFonts w:ascii="Times New Roman" w:hAnsi="Times New Roman" w:cs="Times New Roman"/>
          <w:sz w:val="24"/>
          <w:szCs w:val="24"/>
        </w:rPr>
      </w:pPr>
    </w:p>
    <w:p w:rsidR="00BD139F" w:rsidRPr="00BF7C50" w:rsidRDefault="00BD139F" w:rsidP="000D4A10">
      <w:pPr>
        <w:pStyle w:val="ConsNormal"/>
        <w:tabs>
          <w:tab w:val="left" w:pos="426"/>
        </w:tabs>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BD139F" w:rsidRDefault="00BD139F" w:rsidP="000D4A10">
      <w:pPr>
        <w:pStyle w:val="50"/>
        <w:spacing w:after="120"/>
        <w:ind w:firstLine="709"/>
        <w:jc w:val="both"/>
        <w:rPr>
          <w:sz w:val="24"/>
          <w:szCs w:val="24"/>
        </w:rPr>
      </w:pPr>
      <w:r>
        <w:rPr>
          <w:sz w:val="24"/>
          <w:szCs w:val="24"/>
        </w:rPr>
        <w:t>15.1. Право собственности на результат Работ по настоящему Договору принадлежит Заказчику.</w:t>
      </w:r>
    </w:p>
    <w:p w:rsidR="00BD139F" w:rsidRPr="00BF7C50" w:rsidRDefault="00BD139F" w:rsidP="000D4A10">
      <w:pPr>
        <w:pStyle w:val="43"/>
        <w:tabs>
          <w:tab w:val="left" w:pos="426"/>
        </w:tabs>
        <w:spacing w:after="120"/>
        <w:ind w:firstLine="709"/>
        <w:jc w:val="both"/>
        <w:rPr>
          <w:sz w:val="24"/>
          <w:szCs w:val="24"/>
        </w:rPr>
      </w:pPr>
      <w:r>
        <w:rPr>
          <w:sz w:val="24"/>
          <w:szCs w:val="24"/>
        </w:rPr>
        <w:t xml:space="preserve">15.2.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D139F" w:rsidRPr="00BF7C50" w:rsidRDefault="00BD139F" w:rsidP="000D4A10">
      <w:pPr>
        <w:pStyle w:val="43"/>
        <w:tabs>
          <w:tab w:val="left" w:pos="426"/>
        </w:tabs>
        <w:spacing w:after="120"/>
        <w:ind w:firstLine="709"/>
        <w:jc w:val="both"/>
        <w:rPr>
          <w:sz w:val="24"/>
          <w:szCs w:val="24"/>
        </w:rPr>
      </w:pPr>
      <w:r>
        <w:rPr>
          <w:sz w:val="24"/>
          <w:szCs w:val="24"/>
        </w:rPr>
        <w:t>15.3. Все приложения к настоящему Договору являются его неотъемлемыми частями.</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15.4. Передача прав и обязанностей Исполнителя третьим лицам не допускается без письменного согласия Заказчика.</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15.5. Все вопросы, не предусмотренные настоящим Договором, регулируются законодательством Российской Федерации.</w:t>
      </w:r>
    </w:p>
    <w:p w:rsidR="00BD139F" w:rsidRPr="00BF7C50" w:rsidRDefault="00BD139F" w:rsidP="000D4A10">
      <w:pPr>
        <w:pStyle w:val="ConsNormal"/>
        <w:tabs>
          <w:tab w:val="left" w:pos="426"/>
        </w:tabs>
        <w:spacing w:after="12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для каждой из Сторон.</w:t>
      </w:r>
    </w:p>
    <w:p w:rsidR="00BD139F" w:rsidRPr="00BF7C50" w:rsidRDefault="00BD139F" w:rsidP="000D4A10">
      <w:pPr>
        <w:tabs>
          <w:tab w:val="left" w:pos="426"/>
        </w:tabs>
        <w:spacing w:after="120"/>
        <w:ind w:firstLine="709"/>
        <w:jc w:val="both"/>
      </w:pPr>
      <w:r>
        <w:t>15.7. К настоящему Договору прилагаются:</w:t>
      </w:r>
    </w:p>
    <w:p w:rsidR="00BD139F" w:rsidRPr="00BF7C50" w:rsidRDefault="00BD139F" w:rsidP="000D4A10">
      <w:pPr>
        <w:tabs>
          <w:tab w:val="left" w:pos="426"/>
        </w:tabs>
        <w:spacing w:after="120"/>
        <w:ind w:firstLine="709"/>
        <w:jc w:val="both"/>
      </w:pPr>
      <w:r>
        <w:t>15.7.1. Перечень транспортных средств (Приложение № 1);</w:t>
      </w:r>
    </w:p>
    <w:p w:rsidR="00BD139F" w:rsidRPr="00BF7C50" w:rsidRDefault="00BD139F" w:rsidP="000D4A10">
      <w:pPr>
        <w:tabs>
          <w:tab w:val="left" w:pos="426"/>
        </w:tabs>
        <w:spacing w:after="120"/>
        <w:ind w:firstLine="709"/>
        <w:jc w:val="both"/>
      </w:pPr>
      <w:r>
        <w:t>15.7.2. Техническое задание (Приложение № 2);</w:t>
      </w:r>
    </w:p>
    <w:p w:rsidR="00BD139F" w:rsidRPr="00BF7C50" w:rsidRDefault="00BD139F" w:rsidP="000D4A10">
      <w:pPr>
        <w:tabs>
          <w:tab w:val="left" w:pos="426"/>
        </w:tabs>
        <w:spacing w:after="120"/>
        <w:ind w:firstLine="709"/>
        <w:jc w:val="both"/>
      </w:pPr>
      <w:r>
        <w:t>15.7.3. План-график технического обслуживания (Приложение № 3);</w:t>
      </w:r>
    </w:p>
    <w:p w:rsidR="00BD139F" w:rsidRPr="00BF7C50" w:rsidRDefault="00BD139F" w:rsidP="000D4A10">
      <w:pPr>
        <w:tabs>
          <w:tab w:val="left" w:pos="426"/>
        </w:tabs>
        <w:spacing w:after="120"/>
        <w:ind w:firstLine="709"/>
        <w:jc w:val="both"/>
      </w:pPr>
      <w:r>
        <w:t>15.7.4. Стоимость нормо-часа (Приложение № 4);</w:t>
      </w:r>
    </w:p>
    <w:p w:rsidR="00BD139F" w:rsidRPr="00BF7C50" w:rsidRDefault="00BD139F" w:rsidP="000D4A10">
      <w:pPr>
        <w:tabs>
          <w:tab w:val="left" w:pos="426"/>
        </w:tabs>
        <w:spacing w:after="120"/>
        <w:ind w:firstLine="709"/>
        <w:jc w:val="both"/>
      </w:pPr>
      <w:r>
        <w:t>15.7.5. Форма заявки для проведения технического обслуживания и/или ремонта (Приложение № 5);</w:t>
      </w:r>
    </w:p>
    <w:p w:rsidR="00BD139F" w:rsidRPr="00BF7C50" w:rsidRDefault="00BD139F" w:rsidP="000D4A10">
      <w:pPr>
        <w:tabs>
          <w:tab w:val="left" w:pos="426"/>
        </w:tabs>
        <w:spacing w:after="120"/>
        <w:ind w:firstLine="709"/>
        <w:jc w:val="both"/>
      </w:pPr>
      <w:r>
        <w:t>15.7.6.Форма дефектной ведомости (Приложение № 6);</w:t>
      </w:r>
    </w:p>
    <w:p w:rsidR="00BD139F" w:rsidRPr="00BF7C50" w:rsidRDefault="00BD139F" w:rsidP="000D4A10">
      <w:pPr>
        <w:tabs>
          <w:tab w:val="left" w:pos="426"/>
        </w:tabs>
        <w:spacing w:after="120"/>
        <w:ind w:firstLine="709"/>
        <w:jc w:val="both"/>
      </w:pPr>
      <w:r>
        <w:t>15.7.7.Форма акта сдачи-приемки транспортного средства после проведения технического обслуживания и/или ремонта (Приложение № 7);</w:t>
      </w:r>
    </w:p>
    <w:p w:rsidR="00BD139F" w:rsidRDefault="00BD139F">
      <w:pPr>
        <w:tabs>
          <w:tab w:val="left" w:pos="426"/>
        </w:tabs>
        <w:spacing w:after="120"/>
        <w:ind w:firstLine="709"/>
        <w:jc w:val="both"/>
      </w:pPr>
      <w:r>
        <w:t>15.7.8. Форма акта выполненных работ (Приложение № 8);</w:t>
      </w:r>
    </w:p>
    <w:p w:rsidR="00BD139F" w:rsidRDefault="00BD139F">
      <w:pPr>
        <w:spacing w:after="120"/>
        <w:ind w:firstLine="709"/>
        <w:jc w:val="both"/>
      </w:pPr>
      <w:r>
        <w:t>15.7.9. Сведения о цепочке собственников (включая бенефициаров</w:t>
      </w:r>
      <w:r>
        <w:rPr>
          <w:rStyle w:val="af7"/>
        </w:rPr>
        <w:t xml:space="preserve">, </w:t>
      </w:r>
      <w:r>
        <w:t>в т.ч. конечных) (Приложение № 9);</w:t>
      </w:r>
    </w:p>
    <w:p w:rsidR="00BD139F" w:rsidRDefault="00BD139F">
      <w:pPr>
        <w:tabs>
          <w:tab w:val="left" w:pos="426"/>
        </w:tabs>
        <w:spacing w:after="120"/>
        <w:ind w:firstLine="709"/>
        <w:jc w:val="both"/>
      </w:pPr>
      <w:r>
        <w:t>15.7.11. Нормативы стандартных работ (Приложение № 10).</w:t>
      </w:r>
    </w:p>
    <w:p w:rsidR="00BD139F" w:rsidRPr="00BF7C50" w:rsidRDefault="00BD139F" w:rsidP="000D4A10">
      <w:pPr>
        <w:pStyle w:val="ConsNormal"/>
        <w:ind w:firstLine="0"/>
        <w:jc w:val="both"/>
        <w:rPr>
          <w:rFonts w:ascii="Times New Roman" w:hAnsi="Times New Roman" w:cs="Times New Roman"/>
          <w:sz w:val="24"/>
          <w:szCs w:val="24"/>
        </w:rPr>
      </w:pPr>
    </w:p>
    <w:p w:rsidR="00BD139F" w:rsidRDefault="00BD139F" w:rsidP="000D4A10">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BD139F" w:rsidRDefault="00BD139F" w:rsidP="000D4A10">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tblPr>
      <w:tblGrid>
        <w:gridCol w:w="4933"/>
        <w:gridCol w:w="4758"/>
      </w:tblGrid>
      <w:tr w:rsidR="00BD139F" w:rsidRPr="00B878AD" w:rsidTr="00B80550">
        <w:trPr>
          <w:trHeight w:val="1392"/>
        </w:trPr>
        <w:tc>
          <w:tcPr>
            <w:tcW w:w="4933" w:type="dxa"/>
          </w:tcPr>
          <w:p w:rsidR="00BD139F" w:rsidRPr="0094540D" w:rsidRDefault="00BD139F" w:rsidP="00B80550">
            <w:pPr>
              <w:pStyle w:val="28"/>
              <w:spacing w:after="0" w:line="240" w:lineRule="auto"/>
              <w:rPr>
                <w:b/>
              </w:rPr>
            </w:pPr>
            <w:r>
              <w:rPr>
                <w:b/>
              </w:rPr>
              <w:t>Заказчик:</w:t>
            </w:r>
          </w:p>
          <w:p w:rsidR="00BD139F" w:rsidRPr="0094540D" w:rsidRDefault="00BD139F" w:rsidP="00B80550">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BD139F" w:rsidRPr="0094540D" w:rsidRDefault="00BD139F" w:rsidP="00B80550">
            <w:pPr>
              <w:pStyle w:val="28"/>
              <w:spacing w:after="0" w:line="240" w:lineRule="auto"/>
            </w:pPr>
            <w:r>
              <w:t xml:space="preserve">Место нахождения: 125047, Москва, </w:t>
            </w:r>
            <w:proofErr w:type="gramStart"/>
            <w:r>
              <w:t>Оружейный</w:t>
            </w:r>
            <w:proofErr w:type="gramEnd"/>
            <w:r>
              <w:t xml:space="preserve"> пер., д.19</w:t>
            </w:r>
          </w:p>
          <w:p w:rsidR="00BD139F" w:rsidRPr="0094540D" w:rsidRDefault="00BD139F" w:rsidP="00B80550">
            <w:r>
              <w:t>ОГРН 1067746341024, ИНН 7708591995, КПП 997650001</w:t>
            </w:r>
          </w:p>
          <w:p w:rsidR="00BD139F" w:rsidRPr="0094540D" w:rsidRDefault="00BD139F" w:rsidP="00B80550">
            <w:pPr>
              <w:pStyle w:val="28"/>
              <w:spacing w:after="0" w:line="240" w:lineRule="auto"/>
              <w:rPr>
                <w:b/>
              </w:rPr>
            </w:pPr>
            <w:r>
              <w:rPr>
                <w:b/>
              </w:rPr>
              <w:t>Филиал ПАО «ТрансКонтейнер» на Октябрьской железной дороге:</w:t>
            </w:r>
          </w:p>
          <w:p w:rsidR="00BD139F" w:rsidRPr="0094540D" w:rsidRDefault="00BD139F" w:rsidP="00B80550">
            <w:pPr>
              <w:pStyle w:val="28"/>
              <w:spacing w:after="0" w:line="240" w:lineRule="auto"/>
            </w:pPr>
            <w:r>
              <w:t>Место нахождения: 192007, Санкт-Петербург, Лиговский пр., д. 240, лит. А</w:t>
            </w:r>
          </w:p>
          <w:p w:rsidR="00BD139F" w:rsidRPr="0094540D" w:rsidRDefault="00BD139F" w:rsidP="00B80550">
            <w:pPr>
              <w:pStyle w:val="28"/>
              <w:spacing w:after="0" w:line="240" w:lineRule="auto"/>
            </w:pPr>
            <w:r>
              <w:t>ИНН 7708591995, КПП 781643001,</w:t>
            </w:r>
          </w:p>
          <w:p w:rsidR="00BD139F" w:rsidRPr="0094540D" w:rsidRDefault="00BD139F" w:rsidP="00B80550">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BD139F" w:rsidRPr="0094540D" w:rsidRDefault="00BD139F" w:rsidP="00B80550">
            <w:pPr>
              <w:rPr>
                <w:b/>
              </w:rPr>
            </w:pPr>
            <w:r>
              <w:rPr>
                <w:b/>
              </w:rPr>
              <w:t>к/с 30101810200000000704, БИК 044030704</w:t>
            </w:r>
          </w:p>
          <w:p w:rsidR="00BD139F" w:rsidRPr="0094540D" w:rsidRDefault="00BD139F" w:rsidP="00B80550">
            <w:r>
              <w:t>ОКПО 15201081, ОКВЭД 52.29</w:t>
            </w:r>
          </w:p>
          <w:p w:rsidR="00BD139F" w:rsidRPr="0094540D" w:rsidRDefault="00BD139F" w:rsidP="00B80550">
            <w:pPr>
              <w:pStyle w:val="28"/>
              <w:spacing w:after="0" w:line="240" w:lineRule="auto"/>
            </w:pPr>
            <w:r>
              <w:t>Тел. (812) 458-68-00,</w:t>
            </w:r>
            <w:r>
              <w:rPr>
                <w:color w:val="000000"/>
                <w:spacing w:val="5"/>
              </w:rPr>
              <w:t xml:space="preserve"> факс (812) 458-68-01</w:t>
            </w:r>
          </w:p>
          <w:p w:rsidR="00BD139F" w:rsidRPr="0019542E" w:rsidRDefault="00BD139F" w:rsidP="00B80550">
            <w:pPr>
              <w:pStyle w:val="28"/>
              <w:spacing w:after="0" w:line="240" w:lineRule="auto"/>
            </w:pPr>
          </w:p>
        </w:tc>
        <w:tc>
          <w:tcPr>
            <w:tcW w:w="4758" w:type="dxa"/>
          </w:tcPr>
          <w:p w:rsidR="00BD139F" w:rsidRDefault="00BD139F" w:rsidP="00B80550">
            <w:pPr>
              <w:pStyle w:val="afd"/>
              <w:ind w:firstLine="0"/>
              <w:rPr>
                <w:sz w:val="24"/>
                <w:szCs w:val="24"/>
              </w:rPr>
            </w:pPr>
            <w:r>
              <w:rPr>
                <w:b/>
                <w:sz w:val="24"/>
                <w:szCs w:val="24"/>
              </w:rPr>
              <w:t xml:space="preserve">Исполнитель: </w:t>
            </w:r>
          </w:p>
          <w:p w:rsidR="00BD139F" w:rsidRPr="0019542E" w:rsidRDefault="00BD139F" w:rsidP="00B80550"/>
          <w:p w:rsidR="00BD139F" w:rsidRDefault="00BD139F" w:rsidP="00B80550"/>
          <w:p w:rsidR="00BD139F" w:rsidRPr="0019542E" w:rsidRDefault="00BD139F" w:rsidP="00B80550"/>
          <w:p w:rsidR="00BD139F" w:rsidRPr="00B878AD" w:rsidRDefault="00BD139F" w:rsidP="00B80550">
            <w:pPr>
              <w:rPr>
                <w:vertAlign w:val="superscript"/>
              </w:rPr>
            </w:pPr>
          </w:p>
        </w:tc>
      </w:tr>
      <w:tr w:rsidR="00BD139F" w:rsidRPr="00B878AD" w:rsidTr="00B80550">
        <w:trPr>
          <w:trHeight w:val="1392"/>
        </w:trPr>
        <w:tc>
          <w:tcPr>
            <w:tcW w:w="4933" w:type="dxa"/>
          </w:tcPr>
          <w:p w:rsidR="00BD139F" w:rsidRPr="00756112" w:rsidRDefault="00BD139F" w:rsidP="00B80550"/>
          <w:p w:rsidR="00BD139F" w:rsidRDefault="00BD139F" w:rsidP="00B80550">
            <w:pPr>
              <w:rPr>
                <w:b/>
              </w:rPr>
            </w:pPr>
            <w:r>
              <w:rPr>
                <w:b/>
              </w:rPr>
              <w:t>Заказчик:</w:t>
            </w:r>
          </w:p>
          <w:p w:rsidR="00BD139F" w:rsidRDefault="00BD139F" w:rsidP="00B80550">
            <w:pPr>
              <w:rPr>
                <w:b/>
              </w:rPr>
            </w:pPr>
          </w:p>
          <w:p w:rsidR="00BD139F" w:rsidRDefault="00BD139F" w:rsidP="00B80550">
            <w:pPr>
              <w:rPr>
                <w:b/>
              </w:rPr>
            </w:pPr>
          </w:p>
          <w:p w:rsidR="00BD139F" w:rsidRPr="0094540D" w:rsidRDefault="00BD139F" w:rsidP="00B80550">
            <w:pPr>
              <w:rPr>
                <w:b/>
              </w:rPr>
            </w:pPr>
          </w:p>
          <w:p w:rsidR="00BD139F" w:rsidRPr="00756112" w:rsidRDefault="00BD139F" w:rsidP="00B80550"/>
          <w:p w:rsidR="00BD139F" w:rsidRPr="00756112" w:rsidRDefault="00BD139F" w:rsidP="00B80550">
            <w:r>
              <w:t xml:space="preserve">___________ </w:t>
            </w:r>
          </w:p>
          <w:p w:rsidR="00BD139F" w:rsidRPr="00756112" w:rsidRDefault="00BD139F" w:rsidP="00B80550">
            <w:pPr>
              <w:rPr>
                <w:vertAlign w:val="superscript"/>
              </w:rPr>
            </w:pPr>
          </w:p>
        </w:tc>
        <w:tc>
          <w:tcPr>
            <w:tcW w:w="4758" w:type="dxa"/>
          </w:tcPr>
          <w:p w:rsidR="00BD139F" w:rsidRPr="00756112" w:rsidRDefault="00BD139F" w:rsidP="00B80550"/>
          <w:p w:rsidR="00BD139F" w:rsidRPr="00756112" w:rsidRDefault="00BD139F" w:rsidP="00B80550">
            <w:pPr>
              <w:rPr>
                <w:b/>
              </w:rPr>
            </w:pPr>
            <w:r>
              <w:rPr>
                <w:b/>
              </w:rPr>
              <w:t>Исполнитель:</w:t>
            </w:r>
          </w:p>
          <w:p w:rsidR="00BD139F" w:rsidRDefault="00BD139F" w:rsidP="00B80550"/>
          <w:p w:rsidR="00BD139F" w:rsidRDefault="00BD139F" w:rsidP="00B80550"/>
          <w:p w:rsidR="00BD139F" w:rsidRDefault="00BD139F" w:rsidP="00B80550"/>
          <w:p w:rsidR="00BD139F" w:rsidRPr="004905F5" w:rsidRDefault="00BD139F" w:rsidP="00B80550"/>
          <w:p w:rsidR="00BD139F" w:rsidRPr="00756112" w:rsidRDefault="00BD139F" w:rsidP="00B80550">
            <w:r>
              <w:t xml:space="preserve">____________ </w:t>
            </w:r>
          </w:p>
        </w:tc>
      </w:tr>
    </w:tbl>
    <w:p w:rsidR="00BD139F" w:rsidRDefault="00BD139F" w:rsidP="000D4A10">
      <w:pPr>
        <w:pStyle w:val="ConsNormal"/>
        <w:ind w:left="1050" w:firstLine="0"/>
        <w:jc w:val="center"/>
        <w:rPr>
          <w:rFonts w:ascii="Times New Roman" w:hAnsi="Times New Roman" w:cs="Times New Roman"/>
          <w:b/>
          <w:sz w:val="24"/>
          <w:szCs w:val="24"/>
        </w:rPr>
      </w:pPr>
    </w:p>
    <w:tbl>
      <w:tblPr>
        <w:tblW w:w="9817" w:type="dxa"/>
        <w:tblInd w:w="137" w:type="dxa"/>
        <w:tblLook w:val="0000"/>
      </w:tblPr>
      <w:tblGrid>
        <w:gridCol w:w="4441"/>
        <w:gridCol w:w="5376"/>
      </w:tblGrid>
      <w:tr w:rsidR="00BD139F" w:rsidRPr="00BF7C50" w:rsidTr="00C04E00">
        <w:trPr>
          <w:trHeight w:val="1392"/>
        </w:trPr>
        <w:tc>
          <w:tcPr>
            <w:tcW w:w="4441" w:type="dxa"/>
          </w:tcPr>
          <w:p w:rsidR="00BD139F" w:rsidRDefault="00BD139F" w:rsidP="00C04E00"/>
        </w:tc>
        <w:tc>
          <w:tcPr>
            <w:tcW w:w="5376" w:type="dxa"/>
          </w:tcPr>
          <w:p w:rsidR="00BD139F" w:rsidRDefault="00BD139F" w:rsidP="00C04E00"/>
        </w:tc>
      </w:tr>
    </w:tbl>
    <w:p w:rsidR="00BD139F" w:rsidRDefault="00BD139F" w:rsidP="000D4A10">
      <w:pPr>
        <w:ind w:firstLine="567"/>
        <w:jc w:val="right"/>
      </w:pPr>
    </w:p>
    <w:p w:rsidR="00BD139F" w:rsidRDefault="00BD139F" w:rsidP="000D4A10">
      <w:pPr>
        <w:suppressAutoHyphens w:val="0"/>
        <w:spacing w:after="200" w:line="276" w:lineRule="auto"/>
      </w:pPr>
      <w:r>
        <w:br w:type="page"/>
      </w:r>
    </w:p>
    <w:p w:rsidR="00BD139F" w:rsidRDefault="00BD139F" w:rsidP="000D4A10">
      <w:pPr>
        <w:jc w:val="right"/>
      </w:pPr>
      <w:r>
        <w:t xml:space="preserve">Приложение № 1 </w:t>
      </w:r>
    </w:p>
    <w:p w:rsidR="00BD139F" w:rsidRDefault="00BD139F" w:rsidP="000D4A10">
      <w:pPr>
        <w:jc w:val="right"/>
      </w:pPr>
      <w:r>
        <w:t xml:space="preserve">к Договору на оказание Услуг/выполнение Работ </w:t>
      </w:r>
    </w:p>
    <w:p w:rsidR="00BD139F" w:rsidRPr="00672EC5" w:rsidRDefault="00BD139F" w:rsidP="000D4A10">
      <w:pPr>
        <w:jc w:val="right"/>
      </w:pPr>
      <w:r>
        <w:t>№____/_____/_____ от «___» ___________201  г.</w:t>
      </w:r>
    </w:p>
    <w:p w:rsidR="00BD139F" w:rsidRDefault="00BD139F" w:rsidP="008264A9">
      <w:pPr>
        <w:shd w:val="clear" w:color="auto" w:fill="FFFFFF"/>
        <w:ind w:firstLine="709"/>
        <w:jc w:val="both"/>
        <w:rPr>
          <w:sz w:val="28"/>
          <w:szCs w:val="28"/>
        </w:rPr>
      </w:pPr>
    </w:p>
    <w:p w:rsidR="00BD139F" w:rsidRPr="00B80550" w:rsidRDefault="00BD139F" w:rsidP="008264A9">
      <w:pPr>
        <w:shd w:val="clear" w:color="auto" w:fill="FFFFFF"/>
        <w:ind w:firstLine="709"/>
        <w:jc w:val="both"/>
        <w:rPr>
          <w:b/>
        </w:rPr>
      </w:pPr>
      <w:r>
        <w:t xml:space="preserve"> </w:t>
      </w:r>
      <w:r>
        <w:rPr>
          <w:b/>
        </w:rPr>
        <w:t>Перечень транспортных средств, подлежащих ТО и ТР.</w:t>
      </w: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
        <w:gridCol w:w="5401"/>
        <w:gridCol w:w="1899"/>
        <w:gridCol w:w="1450"/>
      </w:tblGrid>
      <w:tr w:rsidR="00BD139F" w:rsidRPr="00BA4F99" w:rsidTr="00B80550">
        <w:tc>
          <w:tcPr>
            <w:tcW w:w="292" w:type="pct"/>
            <w:tcBorders>
              <w:right w:val="single" w:sz="4" w:space="0" w:color="auto"/>
            </w:tcBorders>
            <w:vAlign w:val="center"/>
          </w:tcPr>
          <w:p w:rsidR="00BD139F" w:rsidRPr="00BA4F99" w:rsidRDefault="00BD139F" w:rsidP="00B80550">
            <w:pPr>
              <w:jc w:val="center"/>
            </w:pPr>
            <w:r>
              <w:t>№</w:t>
            </w:r>
          </w:p>
          <w:p w:rsidR="00BD139F" w:rsidRPr="00BA4F99" w:rsidRDefault="00BD139F" w:rsidP="00B80550">
            <w:pPr>
              <w:jc w:val="center"/>
            </w:pPr>
            <w:r>
              <w:t>п/п</w:t>
            </w:r>
          </w:p>
        </w:tc>
        <w:tc>
          <w:tcPr>
            <w:tcW w:w="2906" w:type="pct"/>
            <w:tcBorders>
              <w:left w:val="single" w:sz="4" w:space="0" w:color="auto"/>
            </w:tcBorders>
            <w:vAlign w:val="center"/>
          </w:tcPr>
          <w:p w:rsidR="00BD139F" w:rsidRPr="00BA4F99" w:rsidRDefault="00BD139F" w:rsidP="00B80550">
            <w:pPr>
              <w:jc w:val="center"/>
            </w:pPr>
            <w:r>
              <w:t>Тип  ТС</w:t>
            </w:r>
          </w:p>
        </w:tc>
        <w:tc>
          <w:tcPr>
            <w:tcW w:w="1022" w:type="pct"/>
            <w:vAlign w:val="center"/>
          </w:tcPr>
          <w:p w:rsidR="00BD139F" w:rsidRPr="00BA4F99" w:rsidRDefault="00BD139F" w:rsidP="00B80550">
            <w:pPr>
              <w:jc w:val="center"/>
            </w:pPr>
            <w:r>
              <w:t>Марка,</w:t>
            </w:r>
          </w:p>
          <w:p w:rsidR="00BD139F" w:rsidRPr="00BA4F99" w:rsidRDefault="00BD139F" w:rsidP="00B80550">
            <w:pPr>
              <w:jc w:val="center"/>
            </w:pPr>
            <w:r>
              <w:t>модель ТС*</w:t>
            </w:r>
          </w:p>
        </w:tc>
        <w:tc>
          <w:tcPr>
            <w:tcW w:w="780" w:type="pct"/>
            <w:vAlign w:val="center"/>
          </w:tcPr>
          <w:p w:rsidR="00BD139F" w:rsidRPr="00BA4F99" w:rsidRDefault="00BD139F" w:rsidP="00B80550">
            <w:pPr>
              <w:jc w:val="center"/>
            </w:pPr>
            <w:r>
              <w:t>Год выпуска ТС</w:t>
            </w:r>
          </w:p>
        </w:tc>
      </w:tr>
      <w:tr w:rsidR="00BD139F" w:rsidRPr="00BA4F99"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1</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Pr="00BA4F99" w:rsidRDefault="00BD139F" w:rsidP="00B80550">
            <w:pPr>
              <w:jc w:val="center"/>
              <w:rPr>
                <w:sz w:val="20"/>
              </w:rP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2</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3</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4</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5</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6</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7</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8</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9</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10</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11</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2</w:t>
            </w:r>
          </w:p>
        </w:tc>
        <w:tc>
          <w:tcPr>
            <w:tcW w:w="2906" w:type="pct"/>
            <w:tcBorders>
              <w:left w:val="single" w:sz="4" w:space="0" w:color="auto"/>
            </w:tcBorders>
          </w:tcPr>
          <w:p w:rsidR="00BD139F" w:rsidRPr="00BA4F99" w:rsidRDefault="00BD139F" w:rsidP="00B80550">
            <w:pPr>
              <w:rPr>
                <w:sz w:val="20"/>
              </w:rPr>
            </w:pPr>
            <w:r>
              <w:rPr>
                <w:sz w:val="20"/>
              </w:rPr>
              <w:t xml:space="preserve">Полуприцеп-контейнеровоз </w:t>
            </w:r>
          </w:p>
        </w:tc>
        <w:tc>
          <w:tcPr>
            <w:tcW w:w="1022" w:type="pct"/>
          </w:tcPr>
          <w:p w:rsidR="00BD139F" w:rsidRDefault="00BD139F" w:rsidP="00B80550">
            <w:pPr>
              <w:jc w:val="center"/>
            </w:pPr>
            <w:r>
              <w:rPr>
                <w:sz w:val="20"/>
              </w:rPr>
              <w:t>ТОНАР 974624</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3</w:t>
            </w:r>
          </w:p>
        </w:tc>
        <w:tc>
          <w:tcPr>
            <w:tcW w:w="2906" w:type="pct"/>
            <w:tcBorders>
              <w:left w:val="single" w:sz="4" w:space="0" w:color="auto"/>
            </w:tcBorders>
          </w:tcPr>
          <w:p w:rsidR="00BD139F" w:rsidRPr="00BA4F99"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4</w:t>
            </w:r>
          </w:p>
        </w:tc>
        <w:tc>
          <w:tcPr>
            <w:tcW w:w="2906" w:type="pct"/>
            <w:tcBorders>
              <w:left w:val="single" w:sz="4" w:space="0" w:color="auto"/>
            </w:tcBorders>
          </w:tcPr>
          <w:p w:rsidR="00BD139F" w:rsidRPr="00CF34E6"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5</w:t>
            </w:r>
          </w:p>
        </w:tc>
        <w:tc>
          <w:tcPr>
            <w:tcW w:w="2906" w:type="pct"/>
            <w:tcBorders>
              <w:left w:val="single" w:sz="4" w:space="0" w:color="auto"/>
            </w:tcBorders>
          </w:tcPr>
          <w:p w:rsidR="00BD139F" w:rsidRPr="00AB7671"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6</w:t>
            </w:r>
          </w:p>
        </w:tc>
        <w:tc>
          <w:tcPr>
            <w:tcW w:w="2906" w:type="pct"/>
            <w:tcBorders>
              <w:left w:val="single" w:sz="4" w:space="0" w:color="auto"/>
            </w:tcBorders>
          </w:tcPr>
          <w:p w:rsidR="00BD139F" w:rsidRPr="00AB7671"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1</w:t>
            </w:r>
            <w:r>
              <w:rPr>
                <w:sz w:val="20"/>
                <w:lang w:val="en-US"/>
              </w:rPr>
              <w:t>7</w:t>
            </w:r>
          </w:p>
        </w:tc>
        <w:tc>
          <w:tcPr>
            <w:tcW w:w="2906" w:type="pct"/>
            <w:tcBorders>
              <w:left w:val="single" w:sz="4" w:space="0" w:color="auto"/>
            </w:tcBorders>
          </w:tcPr>
          <w:p w:rsidR="00BD139F" w:rsidRPr="00AB7671"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18</w:t>
            </w:r>
          </w:p>
        </w:tc>
        <w:tc>
          <w:tcPr>
            <w:tcW w:w="2906" w:type="pct"/>
            <w:tcBorders>
              <w:left w:val="single" w:sz="4" w:space="0" w:color="auto"/>
            </w:tcBorders>
          </w:tcPr>
          <w:p w:rsidR="00BD139F" w:rsidRPr="00AB7671"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19</w:t>
            </w:r>
          </w:p>
        </w:tc>
        <w:tc>
          <w:tcPr>
            <w:tcW w:w="2906" w:type="pct"/>
            <w:tcBorders>
              <w:left w:val="single" w:sz="4" w:space="0" w:color="auto"/>
            </w:tcBorders>
          </w:tcPr>
          <w:p w:rsidR="00BD139F" w:rsidRPr="00AB7671" w:rsidRDefault="00BD139F" w:rsidP="00B80550">
            <w:pPr>
              <w:rPr>
                <w:sz w:val="20"/>
              </w:rPr>
            </w:pPr>
            <w:r>
              <w:rPr>
                <w:sz w:val="20"/>
              </w:rPr>
              <w:t>Полуприцеп-контейнеровоз 40т</w:t>
            </w:r>
          </w:p>
        </w:tc>
        <w:tc>
          <w:tcPr>
            <w:tcW w:w="1022" w:type="pct"/>
            <w:vAlign w:val="center"/>
          </w:tcPr>
          <w:p w:rsidR="00BD139F" w:rsidRPr="00235363" w:rsidRDefault="00BD139F" w:rsidP="00B80550">
            <w:pPr>
              <w:jc w:val="center"/>
              <w:rPr>
                <w:sz w:val="20"/>
              </w:rPr>
            </w:pPr>
            <w:r>
              <w:rPr>
                <w:sz w:val="20"/>
              </w:rPr>
              <w:t>РК-24N</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20</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vAlign w:val="center"/>
          </w:tcPr>
          <w:p w:rsidR="00BD139F" w:rsidRPr="000276F0" w:rsidRDefault="00BD139F" w:rsidP="00B80550">
            <w:pPr>
              <w:jc w:val="center"/>
              <w:rPr>
                <w:sz w:val="20"/>
                <w:lang w:val="en-US"/>
              </w:rP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1</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proofErr w:type="spellStart"/>
            <w:r>
              <w:rPr>
                <w:sz w:val="20"/>
                <w:lang w:val="en-US"/>
              </w:rPr>
              <w:t>2</w:t>
            </w:r>
            <w:proofErr w:type="spellEnd"/>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2007</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3</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4</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5</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6</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2</w:t>
            </w:r>
            <w:r>
              <w:rPr>
                <w:sz w:val="20"/>
                <w:lang w:val="en-US"/>
              </w:rPr>
              <w:t>7</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28</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29</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lang w:val="en-US"/>
              </w:rPr>
              <w:t>30</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3</w:t>
            </w:r>
            <w:r>
              <w:rPr>
                <w:sz w:val="20"/>
                <w:lang w:val="en-US"/>
              </w:rPr>
              <w:t>1</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3</w:t>
            </w:r>
            <w:r>
              <w:rPr>
                <w:sz w:val="20"/>
                <w:lang w:val="en-US"/>
              </w:rPr>
              <w:t>2</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c>
          <w:tcPr>
            <w:tcW w:w="292" w:type="pct"/>
            <w:tcBorders>
              <w:right w:val="single" w:sz="4" w:space="0" w:color="auto"/>
            </w:tcBorders>
          </w:tcPr>
          <w:p w:rsidR="00BD139F" w:rsidRPr="00E559F5" w:rsidRDefault="00BD139F" w:rsidP="00B80550">
            <w:pPr>
              <w:jc w:val="center"/>
              <w:rPr>
                <w:sz w:val="20"/>
                <w:lang w:val="en-US"/>
              </w:rPr>
            </w:pPr>
            <w:r>
              <w:rPr>
                <w:sz w:val="20"/>
              </w:rPr>
              <w:t>3</w:t>
            </w:r>
            <w:proofErr w:type="spellStart"/>
            <w:r>
              <w:rPr>
                <w:sz w:val="20"/>
                <w:lang w:val="en-US"/>
              </w:rPr>
              <w:t>3</w:t>
            </w:r>
            <w:proofErr w:type="spellEnd"/>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rPr>
          <w:trHeight w:val="70"/>
        </w:trPr>
        <w:tc>
          <w:tcPr>
            <w:tcW w:w="292" w:type="pct"/>
            <w:tcBorders>
              <w:right w:val="single" w:sz="4" w:space="0" w:color="auto"/>
            </w:tcBorders>
          </w:tcPr>
          <w:p w:rsidR="00BD139F" w:rsidRPr="00E559F5" w:rsidRDefault="00BD139F" w:rsidP="00B80550">
            <w:pPr>
              <w:jc w:val="center"/>
              <w:rPr>
                <w:sz w:val="20"/>
                <w:lang w:val="en-US"/>
              </w:rPr>
            </w:pPr>
            <w:r>
              <w:rPr>
                <w:sz w:val="20"/>
              </w:rPr>
              <w:t>3</w:t>
            </w:r>
            <w:r>
              <w:rPr>
                <w:sz w:val="20"/>
                <w:lang w:val="en-US"/>
              </w:rPr>
              <w:t>4</w:t>
            </w:r>
          </w:p>
        </w:tc>
        <w:tc>
          <w:tcPr>
            <w:tcW w:w="2906" w:type="pct"/>
            <w:tcBorders>
              <w:left w:val="single" w:sz="4" w:space="0" w:color="auto"/>
            </w:tcBorders>
          </w:tcPr>
          <w:p w:rsidR="00BD139F" w:rsidRPr="00BA4F99" w:rsidRDefault="00BD139F" w:rsidP="00B80550">
            <w:pPr>
              <w:rPr>
                <w:sz w:val="20"/>
              </w:rPr>
            </w:pPr>
            <w:r>
              <w:rPr>
                <w:sz w:val="20"/>
              </w:rPr>
              <w:t>Автомобиль грузовой-тягач седельный</w:t>
            </w:r>
          </w:p>
        </w:tc>
        <w:tc>
          <w:tcPr>
            <w:tcW w:w="1022" w:type="pct"/>
          </w:tcPr>
          <w:p w:rsidR="00BD139F" w:rsidRDefault="00BD139F" w:rsidP="00B80550">
            <w:pPr>
              <w:jc w:val="center"/>
            </w:pPr>
            <w:r>
              <w:rPr>
                <w:sz w:val="20"/>
              </w:rPr>
              <w:t xml:space="preserve">VOLVO </w:t>
            </w:r>
            <w:r>
              <w:rPr>
                <w:sz w:val="20"/>
                <w:lang w:val="en-US"/>
              </w:rPr>
              <w:t>FM</w:t>
            </w:r>
          </w:p>
        </w:tc>
        <w:tc>
          <w:tcPr>
            <w:tcW w:w="780" w:type="pct"/>
            <w:vAlign w:val="center"/>
          </w:tcPr>
          <w:p w:rsidR="00BD139F" w:rsidRPr="00235363" w:rsidRDefault="00BD139F" w:rsidP="00B80550">
            <w:pPr>
              <w:jc w:val="center"/>
              <w:rPr>
                <w:sz w:val="20"/>
              </w:rPr>
            </w:pPr>
            <w:r>
              <w:rPr>
                <w:sz w:val="20"/>
              </w:rPr>
              <w:t>2008</w:t>
            </w:r>
          </w:p>
        </w:tc>
      </w:tr>
      <w:tr w:rsidR="00BD139F" w:rsidRPr="00535964" w:rsidTr="00B80550">
        <w:trPr>
          <w:trHeight w:val="70"/>
        </w:trPr>
        <w:tc>
          <w:tcPr>
            <w:tcW w:w="292" w:type="pct"/>
            <w:tcBorders>
              <w:right w:val="single" w:sz="4" w:space="0" w:color="auto"/>
            </w:tcBorders>
          </w:tcPr>
          <w:p w:rsidR="00BD139F" w:rsidRPr="00BA4F99" w:rsidRDefault="00BD139F" w:rsidP="00B80550">
            <w:pPr>
              <w:jc w:val="center"/>
              <w:rPr>
                <w:sz w:val="20"/>
              </w:rPr>
            </w:pPr>
            <w:r>
              <w:rPr>
                <w:sz w:val="20"/>
              </w:rPr>
              <w:t>35</w:t>
            </w:r>
          </w:p>
        </w:tc>
        <w:tc>
          <w:tcPr>
            <w:tcW w:w="2906" w:type="pct"/>
            <w:tcBorders>
              <w:left w:val="single" w:sz="4" w:space="0" w:color="auto"/>
            </w:tcBorders>
          </w:tcPr>
          <w:p w:rsidR="00BD139F" w:rsidRPr="000276F0" w:rsidRDefault="00BD139F" w:rsidP="00B80550">
            <w:pPr>
              <w:rPr>
                <w:sz w:val="20"/>
              </w:rPr>
            </w:pPr>
            <w:r>
              <w:rPr>
                <w:sz w:val="20"/>
              </w:rPr>
              <w:t>Автомобиль ГАЗ-2705</w:t>
            </w:r>
          </w:p>
        </w:tc>
        <w:tc>
          <w:tcPr>
            <w:tcW w:w="1022" w:type="pct"/>
          </w:tcPr>
          <w:p w:rsidR="00BD139F" w:rsidRPr="00E30B6C" w:rsidRDefault="00BD139F" w:rsidP="00B80550">
            <w:pPr>
              <w:jc w:val="center"/>
              <w:rPr>
                <w:sz w:val="20"/>
              </w:rPr>
            </w:pPr>
            <w:r>
              <w:rPr>
                <w:sz w:val="20"/>
              </w:rPr>
              <w:t>ГАЗ-2705</w:t>
            </w:r>
          </w:p>
        </w:tc>
        <w:tc>
          <w:tcPr>
            <w:tcW w:w="780" w:type="pct"/>
            <w:vAlign w:val="center"/>
          </w:tcPr>
          <w:p w:rsidR="00BD139F" w:rsidRPr="00235363" w:rsidRDefault="00BD139F" w:rsidP="00B80550">
            <w:pPr>
              <w:jc w:val="center"/>
              <w:rPr>
                <w:sz w:val="20"/>
              </w:rPr>
            </w:pPr>
            <w:r>
              <w:rPr>
                <w:sz w:val="20"/>
              </w:rPr>
              <w:t>2012</w:t>
            </w:r>
          </w:p>
        </w:tc>
      </w:tr>
    </w:tbl>
    <w:p w:rsidR="00BD139F" w:rsidRDefault="00BD139F" w:rsidP="00F11888">
      <w:pPr>
        <w:ind w:firstLine="709"/>
        <w:jc w:val="both"/>
      </w:pPr>
      <w:r>
        <w:t>* перечень транспортных сре</w:t>
      </w:r>
      <w:proofErr w:type="gramStart"/>
      <w:r>
        <w:t>дств в п</w:t>
      </w:r>
      <w:proofErr w:type="gramEnd"/>
      <w:r>
        <w:t>ериод действия договора может быть изменен Заказчиком в одностороннем порядке.</w:t>
      </w:r>
    </w:p>
    <w:p w:rsidR="00BD139F" w:rsidRDefault="00BD139F" w:rsidP="008264A9">
      <w:pPr>
        <w:ind w:firstLine="709"/>
        <w:jc w:val="both"/>
        <w:rPr>
          <w:b/>
          <w:sz w:val="28"/>
          <w:szCs w:val="28"/>
        </w:rPr>
      </w:pPr>
    </w:p>
    <w:p w:rsidR="00BD139F" w:rsidRPr="00B80550" w:rsidRDefault="00BD139F" w:rsidP="008264A9">
      <w:pPr>
        <w:ind w:firstLine="709"/>
        <w:jc w:val="both"/>
        <w:rPr>
          <w:b/>
        </w:rPr>
      </w:pPr>
      <w:r>
        <w:rPr>
          <w:b/>
        </w:rPr>
        <w:t>Перечень транспортных средств, подлежащих КР.</w:t>
      </w:r>
    </w:p>
    <w:tbl>
      <w:tblPr>
        <w:tblW w:w="4944" w:type="pc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568"/>
        <w:gridCol w:w="3685"/>
        <w:gridCol w:w="1844"/>
        <w:gridCol w:w="2126"/>
        <w:gridCol w:w="314"/>
        <w:gridCol w:w="316"/>
      </w:tblGrid>
      <w:tr w:rsidR="00BD139F" w:rsidRPr="00BA4F99" w:rsidTr="007A5A4E">
        <w:trPr>
          <w:gridBefore w:val="1"/>
          <w:wBefore w:w="323" w:type="pct"/>
        </w:trPr>
        <w:tc>
          <w:tcPr>
            <w:tcW w:w="300" w:type="pct"/>
            <w:tcBorders>
              <w:right w:val="single" w:sz="4" w:space="0" w:color="auto"/>
            </w:tcBorders>
            <w:vAlign w:val="center"/>
          </w:tcPr>
          <w:p w:rsidR="00BD139F" w:rsidRPr="005A1781" w:rsidRDefault="00BD139F" w:rsidP="00B80550">
            <w:pPr>
              <w:jc w:val="center"/>
              <w:rPr>
                <w:sz w:val="20"/>
                <w:szCs w:val="20"/>
              </w:rPr>
            </w:pPr>
            <w:r>
              <w:rPr>
                <w:sz w:val="20"/>
                <w:szCs w:val="20"/>
              </w:rPr>
              <w:t>№</w:t>
            </w:r>
          </w:p>
          <w:p w:rsidR="00BD139F" w:rsidRPr="005A1781" w:rsidRDefault="00BD139F" w:rsidP="00B80550">
            <w:pPr>
              <w:jc w:val="center"/>
              <w:rPr>
                <w:sz w:val="20"/>
                <w:szCs w:val="20"/>
              </w:rPr>
            </w:pPr>
            <w:r>
              <w:rPr>
                <w:sz w:val="20"/>
                <w:szCs w:val="20"/>
              </w:rPr>
              <w:t>п/п</w:t>
            </w:r>
          </w:p>
        </w:tc>
        <w:tc>
          <w:tcPr>
            <w:tcW w:w="1947" w:type="pct"/>
            <w:tcBorders>
              <w:left w:val="single" w:sz="4" w:space="0" w:color="auto"/>
            </w:tcBorders>
            <w:vAlign w:val="center"/>
          </w:tcPr>
          <w:p w:rsidR="00BD139F" w:rsidRPr="005A1781" w:rsidRDefault="00BD139F" w:rsidP="00B80550">
            <w:pPr>
              <w:jc w:val="center"/>
              <w:rPr>
                <w:sz w:val="20"/>
                <w:szCs w:val="20"/>
              </w:rPr>
            </w:pPr>
            <w:r>
              <w:rPr>
                <w:sz w:val="20"/>
                <w:szCs w:val="20"/>
              </w:rPr>
              <w:t>Тип  ТС</w:t>
            </w:r>
          </w:p>
        </w:tc>
        <w:tc>
          <w:tcPr>
            <w:tcW w:w="974" w:type="pct"/>
            <w:vAlign w:val="center"/>
          </w:tcPr>
          <w:p w:rsidR="00BD139F" w:rsidRPr="005A1781" w:rsidRDefault="00BD139F" w:rsidP="00B80550">
            <w:pPr>
              <w:jc w:val="center"/>
              <w:rPr>
                <w:sz w:val="20"/>
                <w:szCs w:val="20"/>
              </w:rPr>
            </w:pPr>
            <w:r>
              <w:rPr>
                <w:sz w:val="20"/>
                <w:szCs w:val="20"/>
              </w:rPr>
              <w:t>Марка,</w:t>
            </w:r>
          </w:p>
          <w:p w:rsidR="00BD139F" w:rsidRPr="005A1781" w:rsidRDefault="00BD139F" w:rsidP="00B80550">
            <w:pPr>
              <w:jc w:val="center"/>
              <w:rPr>
                <w:sz w:val="20"/>
                <w:szCs w:val="20"/>
              </w:rPr>
            </w:pPr>
            <w:r>
              <w:rPr>
                <w:sz w:val="20"/>
                <w:szCs w:val="20"/>
              </w:rPr>
              <w:t>модель ТС</w:t>
            </w:r>
          </w:p>
        </w:tc>
        <w:tc>
          <w:tcPr>
            <w:tcW w:w="1123" w:type="pct"/>
            <w:vAlign w:val="center"/>
          </w:tcPr>
          <w:p w:rsidR="00BD139F" w:rsidRPr="005A1781" w:rsidRDefault="00BD139F" w:rsidP="00B80550">
            <w:pPr>
              <w:jc w:val="center"/>
              <w:rPr>
                <w:sz w:val="20"/>
                <w:szCs w:val="20"/>
              </w:rPr>
            </w:pPr>
            <w:r>
              <w:rPr>
                <w:sz w:val="20"/>
                <w:szCs w:val="20"/>
                <w:lang w:val="en-US"/>
              </w:rPr>
              <w:t>VIN</w:t>
            </w:r>
            <w:r>
              <w:rPr>
                <w:sz w:val="20"/>
                <w:szCs w:val="20"/>
              </w:rPr>
              <w:t xml:space="preserve"> номер</w:t>
            </w:r>
          </w:p>
          <w:p w:rsidR="00BD139F" w:rsidRPr="005A1781" w:rsidRDefault="00BD139F" w:rsidP="00B80550">
            <w:pPr>
              <w:jc w:val="center"/>
              <w:rPr>
                <w:sz w:val="20"/>
                <w:szCs w:val="20"/>
              </w:rPr>
            </w:pPr>
            <w:r>
              <w:rPr>
                <w:sz w:val="20"/>
                <w:szCs w:val="20"/>
              </w:rPr>
              <w:t>ТС</w:t>
            </w:r>
          </w:p>
        </w:tc>
        <w:tc>
          <w:tcPr>
            <w:tcW w:w="333" w:type="pct"/>
            <w:gridSpan w:val="2"/>
            <w:vAlign w:val="center"/>
          </w:tcPr>
          <w:p w:rsidR="00BD139F" w:rsidRPr="005A1781" w:rsidRDefault="00BD139F" w:rsidP="00B80550">
            <w:pPr>
              <w:jc w:val="center"/>
              <w:rPr>
                <w:sz w:val="20"/>
                <w:szCs w:val="20"/>
              </w:rPr>
            </w:pPr>
            <w:r>
              <w:rPr>
                <w:sz w:val="20"/>
                <w:szCs w:val="20"/>
              </w:rPr>
              <w:t>Год выпуска ТС</w:t>
            </w:r>
          </w:p>
        </w:tc>
      </w:tr>
      <w:tr w:rsidR="00BD139F" w:rsidRPr="00235363" w:rsidTr="007A5A4E">
        <w:trPr>
          <w:gridBefore w:val="1"/>
          <w:wBefore w:w="323" w:type="pct"/>
        </w:trPr>
        <w:tc>
          <w:tcPr>
            <w:tcW w:w="300" w:type="pct"/>
            <w:tcBorders>
              <w:right w:val="single" w:sz="4" w:space="0" w:color="auto"/>
            </w:tcBorders>
          </w:tcPr>
          <w:p w:rsidR="00BD139F" w:rsidRPr="005A1781" w:rsidRDefault="00BD139F" w:rsidP="00B80550">
            <w:pPr>
              <w:jc w:val="center"/>
              <w:rPr>
                <w:sz w:val="20"/>
                <w:szCs w:val="20"/>
                <w:lang w:val="en-US"/>
              </w:rPr>
            </w:pPr>
            <w:r>
              <w:rPr>
                <w:sz w:val="20"/>
                <w:szCs w:val="20"/>
                <w:lang w:val="en-US"/>
              </w:rPr>
              <w:t>1</w:t>
            </w:r>
          </w:p>
        </w:tc>
        <w:tc>
          <w:tcPr>
            <w:tcW w:w="1947" w:type="pct"/>
            <w:tcBorders>
              <w:left w:val="single" w:sz="4" w:space="0" w:color="auto"/>
            </w:tcBorders>
          </w:tcPr>
          <w:p w:rsidR="00BD139F" w:rsidRPr="005A1781" w:rsidRDefault="00BD139F" w:rsidP="00B80550">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74" w:type="pct"/>
          </w:tcPr>
          <w:p w:rsidR="00BD139F" w:rsidRPr="005A1781" w:rsidRDefault="00BD139F" w:rsidP="00B80550">
            <w:pPr>
              <w:jc w:val="center"/>
              <w:rPr>
                <w:sz w:val="20"/>
                <w:szCs w:val="20"/>
              </w:rPr>
            </w:pPr>
            <w:r>
              <w:rPr>
                <w:sz w:val="20"/>
                <w:szCs w:val="20"/>
                <w:lang w:val="en-US"/>
              </w:rPr>
              <w:t>VOLVO</w:t>
            </w:r>
            <w:r>
              <w:rPr>
                <w:sz w:val="20"/>
                <w:szCs w:val="20"/>
              </w:rPr>
              <w:t xml:space="preserve"> </w:t>
            </w:r>
            <w:r>
              <w:rPr>
                <w:sz w:val="20"/>
                <w:szCs w:val="20"/>
                <w:lang w:val="en-US"/>
              </w:rPr>
              <w:t>FM</w:t>
            </w:r>
            <w:r>
              <w:rPr>
                <w:sz w:val="20"/>
                <w:szCs w:val="20"/>
              </w:rPr>
              <w:t xml:space="preserve"> В037РН</w:t>
            </w:r>
          </w:p>
        </w:tc>
        <w:tc>
          <w:tcPr>
            <w:tcW w:w="1123" w:type="pct"/>
          </w:tcPr>
          <w:p w:rsidR="00BD139F" w:rsidRPr="00F63F73" w:rsidRDefault="00BD139F" w:rsidP="00B80550">
            <w:pPr>
              <w:jc w:val="center"/>
              <w:rPr>
                <w:sz w:val="20"/>
                <w:szCs w:val="20"/>
              </w:rPr>
            </w:pPr>
            <w:r>
              <w:rPr>
                <w:sz w:val="20"/>
                <w:szCs w:val="20"/>
                <w:lang w:val="en-US"/>
              </w:rPr>
              <w:t>X9PJL80A</w:t>
            </w:r>
            <w:r>
              <w:rPr>
                <w:sz w:val="20"/>
                <w:szCs w:val="20"/>
              </w:rPr>
              <w:t>4</w:t>
            </w:r>
            <w:r>
              <w:rPr>
                <w:sz w:val="20"/>
                <w:szCs w:val="20"/>
                <w:lang w:val="en-US"/>
              </w:rPr>
              <w:t>8W87666</w:t>
            </w:r>
            <w:r>
              <w:rPr>
                <w:sz w:val="20"/>
                <w:szCs w:val="20"/>
              </w:rPr>
              <w:t>4</w:t>
            </w:r>
          </w:p>
        </w:tc>
        <w:tc>
          <w:tcPr>
            <w:tcW w:w="333" w:type="pct"/>
            <w:gridSpan w:val="2"/>
            <w:vAlign w:val="center"/>
          </w:tcPr>
          <w:p w:rsidR="00BD139F" w:rsidRPr="005A1781" w:rsidRDefault="00BD139F" w:rsidP="00B80550">
            <w:pPr>
              <w:jc w:val="center"/>
              <w:rPr>
                <w:sz w:val="20"/>
                <w:szCs w:val="20"/>
              </w:rPr>
            </w:pPr>
            <w:r>
              <w:rPr>
                <w:sz w:val="20"/>
                <w:szCs w:val="20"/>
              </w:rPr>
              <w:t>2008</w:t>
            </w:r>
          </w:p>
        </w:tc>
      </w:tr>
      <w:tr w:rsidR="00BD139F" w:rsidRPr="00235363" w:rsidTr="007A5A4E">
        <w:trPr>
          <w:gridBefore w:val="1"/>
          <w:wBefore w:w="323" w:type="pct"/>
        </w:trPr>
        <w:tc>
          <w:tcPr>
            <w:tcW w:w="300" w:type="pct"/>
            <w:tcBorders>
              <w:right w:val="single" w:sz="4" w:space="0" w:color="auto"/>
            </w:tcBorders>
          </w:tcPr>
          <w:p w:rsidR="00BD139F" w:rsidRPr="005A1781" w:rsidRDefault="00BD139F" w:rsidP="00B80550">
            <w:pPr>
              <w:jc w:val="center"/>
              <w:rPr>
                <w:sz w:val="20"/>
                <w:szCs w:val="20"/>
                <w:lang w:val="en-US"/>
              </w:rPr>
            </w:pPr>
            <w:r>
              <w:rPr>
                <w:sz w:val="20"/>
                <w:szCs w:val="20"/>
                <w:lang w:val="en-US"/>
              </w:rPr>
              <w:t>2</w:t>
            </w:r>
          </w:p>
        </w:tc>
        <w:tc>
          <w:tcPr>
            <w:tcW w:w="1947" w:type="pct"/>
            <w:tcBorders>
              <w:left w:val="single" w:sz="4" w:space="0" w:color="auto"/>
            </w:tcBorders>
          </w:tcPr>
          <w:p w:rsidR="00BD139F" w:rsidRPr="005A1781" w:rsidRDefault="00BD139F" w:rsidP="00B80550">
            <w:pP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74" w:type="pct"/>
          </w:tcPr>
          <w:p w:rsidR="00BD139F" w:rsidRPr="005A1781" w:rsidRDefault="00BD139F" w:rsidP="00B80550">
            <w:pPr>
              <w:jc w:val="center"/>
              <w:rPr>
                <w:sz w:val="20"/>
                <w:szCs w:val="20"/>
              </w:rPr>
            </w:pPr>
            <w:r>
              <w:rPr>
                <w:sz w:val="20"/>
                <w:szCs w:val="20"/>
                <w:lang w:val="en-US"/>
              </w:rPr>
              <w:t xml:space="preserve">VOLVO FM </w:t>
            </w:r>
            <w:r>
              <w:rPr>
                <w:sz w:val="20"/>
                <w:szCs w:val="20"/>
              </w:rPr>
              <w:t>В043РН</w:t>
            </w:r>
          </w:p>
        </w:tc>
        <w:tc>
          <w:tcPr>
            <w:tcW w:w="1123" w:type="pct"/>
          </w:tcPr>
          <w:p w:rsidR="00BD139F" w:rsidRPr="00F63F73" w:rsidRDefault="00BD139F" w:rsidP="00B80550">
            <w:pPr>
              <w:jc w:val="center"/>
              <w:rPr>
                <w:sz w:val="20"/>
                <w:szCs w:val="20"/>
              </w:rPr>
            </w:pPr>
            <w:r>
              <w:rPr>
                <w:sz w:val="20"/>
                <w:szCs w:val="20"/>
                <w:lang w:val="en-US"/>
              </w:rPr>
              <w:t>X9PJL80A</w:t>
            </w:r>
            <w:r>
              <w:rPr>
                <w:sz w:val="20"/>
                <w:szCs w:val="20"/>
              </w:rPr>
              <w:t>9</w:t>
            </w:r>
            <w:r>
              <w:rPr>
                <w:sz w:val="20"/>
                <w:szCs w:val="20"/>
                <w:lang w:val="en-US"/>
              </w:rPr>
              <w:t>8W87666</w:t>
            </w:r>
            <w:r>
              <w:rPr>
                <w:sz w:val="20"/>
                <w:szCs w:val="20"/>
              </w:rPr>
              <w:t>1</w:t>
            </w:r>
          </w:p>
        </w:tc>
        <w:tc>
          <w:tcPr>
            <w:tcW w:w="333" w:type="pct"/>
            <w:gridSpan w:val="2"/>
            <w:vAlign w:val="center"/>
          </w:tcPr>
          <w:p w:rsidR="00BD139F" w:rsidRPr="005A1781" w:rsidRDefault="00BD139F" w:rsidP="00B80550">
            <w:pPr>
              <w:jc w:val="center"/>
              <w:rPr>
                <w:sz w:val="20"/>
                <w:szCs w:val="20"/>
              </w:rPr>
            </w:pPr>
            <w:r>
              <w:rPr>
                <w:sz w:val="20"/>
                <w:szCs w:val="20"/>
              </w:rPr>
              <w:t>2008</w:t>
            </w:r>
          </w:p>
        </w:tc>
      </w:tr>
      <w:tr w:rsidR="00BD139F" w:rsidRPr="00672EC5" w:rsidTr="007A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6" w:type="pct"/>
          <w:trHeight w:val="650"/>
        </w:trPr>
        <w:tc>
          <w:tcPr>
            <w:tcW w:w="2570" w:type="pct"/>
            <w:gridSpan w:val="3"/>
            <w:shd w:val="clear" w:color="auto" w:fill="auto"/>
          </w:tcPr>
          <w:p w:rsidR="00BD139F" w:rsidRPr="00672EC5" w:rsidRDefault="00BD139F" w:rsidP="00C04E00">
            <w:pPr>
              <w:tabs>
                <w:tab w:val="left" w:pos="426"/>
              </w:tabs>
              <w:snapToGrid w:val="0"/>
            </w:pPr>
          </w:p>
          <w:p w:rsidR="00BD139F" w:rsidRPr="00672EC5" w:rsidRDefault="00BD139F" w:rsidP="00C04E00">
            <w:pPr>
              <w:tabs>
                <w:tab w:val="left" w:pos="426"/>
              </w:tabs>
            </w:pPr>
            <w:r>
              <w:t>Заказчик:</w:t>
            </w:r>
          </w:p>
          <w:p w:rsidR="00BD139F" w:rsidRPr="00672EC5" w:rsidRDefault="00BD139F" w:rsidP="00C04E00">
            <w:pPr>
              <w:tabs>
                <w:tab w:val="left" w:pos="426"/>
              </w:tabs>
              <w:rPr>
                <w:vertAlign w:val="superscript"/>
              </w:rPr>
            </w:pPr>
            <w:r>
              <w:t>________    ______________</w:t>
            </w:r>
          </w:p>
          <w:p w:rsidR="00BD139F" w:rsidRPr="00672EC5" w:rsidRDefault="00BD139F" w:rsidP="00C04E00">
            <w:pPr>
              <w:tabs>
                <w:tab w:val="left" w:pos="426"/>
              </w:tabs>
            </w:pPr>
            <w:r>
              <w:rPr>
                <w:vertAlign w:val="superscript"/>
              </w:rPr>
              <w:t xml:space="preserve">(подпись)                         (Ф.И.О.)                                     </w:t>
            </w:r>
          </w:p>
        </w:tc>
        <w:tc>
          <w:tcPr>
            <w:tcW w:w="2263" w:type="pct"/>
            <w:gridSpan w:val="3"/>
            <w:shd w:val="clear" w:color="auto" w:fill="auto"/>
          </w:tcPr>
          <w:p w:rsidR="00BD139F" w:rsidRPr="00672EC5" w:rsidRDefault="00BD139F" w:rsidP="00C04E00">
            <w:pPr>
              <w:tabs>
                <w:tab w:val="left" w:pos="426"/>
              </w:tabs>
            </w:pPr>
          </w:p>
          <w:p w:rsidR="00BD139F" w:rsidRPr="00672EC5" w:rsidRDefault="00BD139F" w:rsidP="00C04E00">
            <w:pPr>
              <w:tabs>
                <w:tab w:val="left" w:pos="426"/>
              </w:tabs>
            </w:pPr>
            <w:r>
              <w:t>Исполнитель:</w:t>
            </w:r>
          </w:p>
          <w:p w:rsidR="00BD139F" w:rsidRPr="00672EC5" w:rsidRDefault="00BD139F" w:rsidP="00C04E00">
            <w:pPr>
              <w:tabs>
                <w:tab w:val="left" w:pos="426"/>
              </w:tabs>
              <w:rPr>
                <w:vertAlign w:val="superscript"/>
              </w:rPr>
            </w:pPr>
            <w:r>
              <w:t>________    ______________</w:t>
            </w:r>
          </w:p>
          <w:p w:rsidR="00BD139F" w:rsidRPr="00672EC5" w:rsidRDefault="00BD139F" w:rsidP="00C04E00">
            <w:pPr>
              <w:tabs>
                <w:tab w:val="left" w:pos="426"/>
              </w:tabs>
            </w:pPr>
            <w:r>
              <w:rPr>
                <w:vertAlign w:val="superscript"/>
              </w:rPr>
              <w:t xml:space="preserve">(подпись)                        (Ф.И.О.)                                     </w:t>
            </w:r>
          </w:p>
        </w:tc>
      </w:tr>
    </w:tbl>
    <w:p w:rsidR="00BD139F" w:rsidRDefault="00BD139F" w:rsidP="000D4A10">
      <w:pPr>
        <w:jc w:val="right"/>
      </w:pPr>
      <w:r>
        <w:t xml:space="preserve">Приложение № 2 </w:t>
      </w:r>
    </w:p>
    <w:p w:rsidR="00BD139F" w:rsidRDefault="00BD139F" w:rsidP="000D4A10">
      <w:pPr>
        <w:jc w:val="right"/>
      </w:pPr>
      <w:r>
        <w:t xml:space="preserve">к Договору на оказание Услуг/выполнение Работ </w:t>
      </w:r>
    </w:p>
    <w:p w:rsidR="00BD139F" w:rsidRPr="00672EC5" w:rsidRDefault="00BD139F" w:rsidP="000D4A10">
      <w:pPr>
        <w:jc w:val="right"/>
      </w:pPr>
      <w:r>
        <w:t>№____/_____/_____ от «___» ___________201  г.</w:t>
      </w:r>
    </w:p>
    <w:p w:rsidR="00BD139F" w:rsidRDefault="00BD139F" w:rsidP="000D4A10">
      <w:pPr>
        <w:rPr>
          <w:rFonts w:eastAsia="MS Mincho"/>
          <w:b/>
          <w:i/>
          <w:sz w:val="28"/>
          <w:szCs w:val="28"/>
        </w:rPr>
      </w:pPr>
    </w:p>
    <w:p w:rsidR="00BD139F" w:rsidRPr="00B80550" w:rsidRDefault="00BD139F" w:rsidP="00B80550">
      <w:pPr>
        <w:pStyle w:val="1"/>
        <w:tabs>
          <w:tab w:val="num" w:pos="432"/>
        </w:tabs>
        <w:spacing w:before="0" w:after="0"/>
        <w:jc w:val="center"/>
        <w:rPr>
          <w:rFonts w:cs="Times New Roman"/>
          <w:sz w:val="24"/>
          <w:szCs w:val="24"/>
        </w:rPr>
      </w:pPr>
      <w:r>
        <w:rPr>
          <w:rFonts w:cs="Times New Roman"/>
          <w:sz w:val="24"/>
          <w:szCs w:val="24"/>
        </w:rPr>
        <w:t>Техническое задание.</w:t>
      </w:r>
    </w:p>
    <w:p w:rsidR="00BD139F" w:rsidRPr="00B80550" w:rsidRDefault="00BD139F" w:rsidP="00B80550">
      <w:pPr>
        <w:ind w:firstLine="709"/>
        <w:jc w:val="both"/>
        <w:rPr>
          <w:b/>
          <w:highlight w:val="cyan"/>
        </w:rPr>
      </w:pPr>
    </w:p>
    <w:p w:rsidR="00BD139F" w:rsidRPr="00B80550" w:rsidRDefault="00BD139F" w:rsidP="00B80550">
      <w:pPr>
        <w:ind w:firstLine="709"/>
        <w:jc w:val="both"/>
        <w:rPr>
          <w:rFonts w:eastAsia="MS Mincho"/>
          <w:b/>
          <w:bCs/>
        </w:rPr>
      </w:pPr>
      <w:r>
        <w:rPr>
          <w:rFonts w:eastAsia="MS Mincho"/>
          <w:b/>
          <w:bCs/>
        </w:rPr>
        <w:t>1. Общие сведения.</w:t>
      </w:r>
    </w:p>
    <w:p w:rsidR="00BD139F" w:rsidRPr="00B80550" w:rsidRDefault="00BD139F" w:rsidP="00B80550">
      <w:pPr>
        <w:pStyle w:val="19"/>
        <w:ind w:firstLine="709"/>
        <w:rPr>
          <w:sz w:val="24"/>
          <w:szCs w:val="24"/>
        </w:rPr>
      </w:pPr>
      <w:r>
        <w:rPr>
          <w:rFonts w:eastAsia="MS Mincho"/>
          <w:bCs/>
          <w:sz w:val="24"/>
          <w:szCs w:val="24"/>
        </w:rPr>
        <w:t>1.1.</w:t>
      </w:r>
      <w:r>
        <w:rPr>
          <w:rFonts w:eastAsia="MS Mincho"/>
          <w:b/>
          <w:bCs/>
          <w:sz w:val="24"/>
          <w:szCs w:val="24"/>
        </w:rPr>
        <w:t xml:space="preserve"> </w:t>
      </w:r>
      <w:r>
        <w:rPr>
          <w:rFonts w:eastAsia="MS Mincho"/>
          <w:bCs/>
          <w:sz w:val="24"/>
          <w:szCs w:val="24"/>
        </w:rPr>
        <w:t xml:space="preserve">Цель – </w:t>
      </w:r>
      <w:r>
        <w:rPr>
          <w:sz w:val="24"/>
          <w:szCs w:val="24"/>
        </w:rPr>
        <w:t>содержание транспорта филиала в технически исправном состоянии.</w:t>
      </w:r>
    </w:p>
    <w:p w:rsidR="00BD139F" w:rsidRPr="00B80550" w:rsidRDefault="00BD139F" w:rsidP="00B80550">
      <w:pPr>
        <w:pStyle w:val="19"/>
        <w:ind w:firstLine="709"/>
        <w:rPr>
          <w:rFonts w:eastAsia="MS Mincho"/>
          <w:b/>
          <w:bCs/>
          <w:sz w:val="24"/>
          <w:szCs w:val="24"/>
        </w:rPr>
      </w:pPr>
    </w:p>
    <w:p w:rsidR="00BD139F" w:rsidRPr="00B80550" w:rsidRDefault="00BD139F" w:rsidP="00B80550">
      <w:pPr>
        <w:ind w:firstLine="709"/>
        <w:jc w:val="both"/>
        <w:rPr>
          <w:b/>
        </w:rPr>
      </w:pPr>
      <w:r>
        <w:rPr>
          <w:b/>
        </w:rPr>
        <w:t>2. Общие требования к оказанию Услуг/выполнению Работ:</w:t>
      </w:r>
    </w:p>
    <w:p w:rsidR="00BD139F" w:rsidRPr="00B80550" w:rsidRDefault="00BD139F" w:rsidP="00B80550">
      <w:pPr>
        <w:ind w:firstLine="709"/>
        <w:jc w:val="both"/>
      </w:pPr>
      <w:r>
        <w:t xml:space="preserve">21.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BD139F" w:rsidRPr="00B80550" w:rsidRDefault="00BD139F" w:rsidP="00B80550">
      <w:pPr>
        <w:ind w:firstLine="709"/>
        <w:jc w:val="both"/>
      </w:pPr>
      <w:r>
        <w:t xml:space="preserve">2.2. Услуги/Работы должны оказываться в полном соответствии </w:t>
      </w:r>
      <w:proofErr w:type="gramStart"/>
      <w:r>
        <w:t>с</w:t>
      </w:r>
      <w:proofErr w:type="gramEnd"/>
      <w:r>
        <w:t>:</w:t>
      </w:r>
    </w:p>
    <w:p w:rsidR="00BD139F" w:rsidRPr="00B80550" w:rsidRDefault="00BD139F" w:rsidP="00B80550">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Постановлением Правительства РФ от 11.04.2001 N 290 (ред. от 31.01.2017) «Об утверждении Правил оказания услуг (выполнения работ) по техническому обслуживанию и ремонту автомототранспортных средств»;</w:t>
      </w:r>
    </w:p>
    <w:p w:rsidR="00BD139F" w:rsidRPr="00B80550" w:rsidRDefault="00BD139F" w:rsidP="00B80550">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ГОСТ 18322-2016. Межгосударственный стандарт. «Система технического обслуживания и ремонта техники. Термины и определения»</w:t>
      </w:r>
      <w:r>
        <w:t>;</w:t>
      </w:r>
    </w:p>
    <w:p w:rsidR="00BD139F" w:rsidRPr="00B80550" w:rsidRDefault="00BD139F" w:rsidP="00B80550">
      <w:pPr>
        <w:ind w:firstLine="709"/>
        <w:jc w:val="both"/>
      </w:pPr>
      <w:r>
        <w:t>- ГОСТ 15.601-98. «Система разработки и постановки продукции на производство. Техническое обслуживание и ремонт техники. Основные положения»;</w:t>
      </w:r>
    </w:p>
    <w:p w:rsidR="00BD139F" w:rsidRPr="00B80550" w:rsidRDefault="00BD139F" w:rsidP="00B80550">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51709-2001. «Автотранспортные средства. Требования безопасности к техническому состоянию и методы проверки».</w:t>
      </w:r>
    </w:p>
    <w:p w:rsidR="00BD139F" w:rsidRPr="00B80550" w:rsidRDefault="00BD139F" w:rsidP="00B80550">
      <w:pPr>
        <w:pStyle w:val="19"/>
        <w:ind w:firstLine="709"/>
        <w:rPr>
          <w:sz w:val="24"/>
          <w:szCs w:val="24"/>
        </w:rPr>
      </w:pPr>
      <w:r>
        <w:rPr>
          <w:sz w:val="24"/>
          <w:szCs w:val="24"/>
        </w:rPr>
        <w:t>2.3. 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BD139F" w:rsidRPr="00B80550" w:rsidRDefault="00BD139F" w:rsidP="00B80550">
      <w:pPr>
        <w:ind w:firstLine="709"/>
        <w:jc w:val="both"/>
      </w:pPr>
      <w:r>
        <w:t>2.4. 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BD139F" w:rsidRPr="00B80550" w:rsidRDefault="00BD139F" w:rsidP="00B80550">
      <w:pPr>
        <w:ind w:firstLine="709"/>
        <w:jc w:val="both"/>
      </w:pPr>
      <w:r>
        <w:t>2.5. 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BD139F" w:rsidRPr="00B80550" w:rsidRDefault="00BD139F" w:rsidP="00B80550">
      <w:pPr>
        <w:ind w:firstLine="709"/>
        <w:jc w:val="both"/>
      </w:pPr>
      <w:r>
        <w:t>2.6.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BD139F" w:rsidRPr="00B80550" w:rsidRDefault="00BD139F" w:rsidP="00B80550">
      <w:pPr>
        <w:ind w:firstLine="709"/>
        <w:jc w:val="both"/>
      </w:pPr>
    </w:p>
    <w:p w:rsidR="00BD139F" w:rsidRPr="00B80550" w:rsidRDefault="00BD139F" w:rsidP="00B80550">
      <w:pPr>
        <w:ind w:firstLine="709"/>
        <w:jc w:val="both"/>
        <w:rPr>
          <w:b/>
        </w:rPr>
      </w:pPr>
      <w:r>
        <w:rPr>
          <w:b/>
        </w:rPr>
        <w:t>3. Требования к качеству Услуг/Работ:</w:t>
      </w:r>
    </w:p>
    <w:p w:rsidR="00BD139F" w:rsidRPr="00B80550" w:rsidRDefault="00BD139F" w:rsidP="00B80550">
      <w:pPr>
        <w:ind w:firstLine="709"/>
        <w:jc w:val="both"/>
      </w:pPr>
      <w:r>
        <w:t xml:space="preserve">3.1. Исполнитель должен: </w:t>
      </w:r>
    </w:p>
    <w:p w:rsidR="00BD139F" w:rsidRPr="00B80550" w:rsidRDefault="00BD139F" w:rsidP="00B80550">
      <w:pPr>
        <w:ind w:firstLine="709"/>
        <w:jc w:val="both"/>
      </w:pPr>
      <w:r>
        <w:t>- предоставлять качественные Услуги/Работы на основании действующих стандартов обслуживания в соответствии с заявкой Заказчика;</w:t>
      </w:r>
    </w:p>
    <w:p w:rsidR="00BD139F" w:rsidRPr="00B80550" w:rsidRDefault="00BD139F" w:rsidP="00B80550">
      <w:pPr>
        <w:ind w:firstLine="709"/>
        <w:jc w:val="both"/>
      </w:pPr>
      <w:r>
        <w:t xml:space="preserve">- обеспечивать постоянный </w:t>
      </w:r>
      <w:proofErr w:type="gramStart"/>
      <w:r>
        <w:t>контроль за</w:t>
      </w:r>
      <w:proofErr w:type="gramEnd"/>
      <w:r>
        <w:t xml:space="preserve"> оказанием Услуг/Работ, незамедлительно принимать меры по устранению выявленных недостатков;</w:t>
      </w:r>
    </w:p>
    <w:p w:rsidR="00BD139F" w:rsidRPr="00B80550" w:rsidRDefault="00BD139F" w:rsidP="00B80550">
      <w:pPr>
        <w:ind w:firstLine="709"/>
        <w:jc w:val="both"/>
      </w:pPr>
      <w:r>
        <w:t>- соблюдать гарантийные обязательства при проведении ремонтных работ и замене запасных частей, узлов и агрегатов;</w:t>
      </w:r>
    </w:p>
    <w:p w:rsidR="00BD139F" w:rsidRPr="00B80550" w:rsidRDefault="00BD139F" w:rsidP="00B80550">
      <w:pPr>
        <w:ind w:firstLine="709"/>
        <w:jc w:val="both"/>
      </w:pPr>
      <w:r>
        <w:t>- нести ответственность за повреждения автомобилей в процессе проведения ремонтных работ:</w:t>
      </w:r>
    </w:p>
    <w:p w:rsidR="00BD139F" w:rsidRPr="00B80550" w:rsidRDefault="00BD139F" w:rsidP="00B80550">
      <w:pPr>
        <w:ind w:firstLine="709"/>
        <w:jc w:val="both"/>
      </w:pPr>
      <w:r>
        <w:t>- обеспечить возврат замененных узлов и агрегатов Заказчику вместе с транспортом;</w:t>
      </w:r>
    </w:p>
    <w:p w:rsidR="00BD139F" w:rsidRPr="00B80550" w:rsidRDefault="00BD139F" w:rsidP="00B80550">
      <w:pPr>
        <w:ind w:firstLine="709"/>
        <w:jc w:val="both"/>
      </w:pPr>
      <w:r>
        <w:t>3.2. Требования к техническим характеристикам Услуг/выполнению Работ:</w:t>
      </w:r>
    </w:p>
    <w:p w:rsidR="00BD139F" w:rsidRPr="00B80550" w:rsidRDefault="00BD139F" w:rsidP="00B80550">
      <w:pPr>
        <w:ind w:firstLine="709"/>
        <w:jc w:val="both"/>
      </w:pPr>
      <w:r>
        <w:t>Услуги должны быть оказаны в полном объеме в соответствии с Договором и приложениями к нему.</w:t>
      </w:r>
    </w:p>
    <w:p w:rsidR="00BD139F" w:rsidRPr="00B80550" w:rsidRDefault="00BD139F" w:rsidP="00B80550">
      <w:pPr>
        <w:ind w:firstLine="709"/>
        <w:jc w:val="both"/>
      </w:pPr>
      <w:r>
        <w:t>Исполнитель должен предоставлять Заказчику необходимую и достоверную информацию об оказываемых Услугах/Работах, их видах и особенностях.</w:t>
      </w:r>
    </w:p>
    <w:p w:rsidR="00BD139F" w:rsidRPr="00B80550" w:rsidRDefault="00BD139F" w:rsidP="00B80550">
      <w:pPr>
        <w:ind w:firstLine="709"/>
        <w:jc w:val="both"/>
      </w:pPr>
      <w:r>
        <w:t xml:space="preserve">Исполнитель должен гарантировать надлежащее качество оказания Услуг/выполнения Работ. В </w:t>
      </w:r>
      <w:proofErr w:type="gramStart"/>
      <w:r>
        <w:t>случае</w:t>
      </w:r>
      <w:proofErr w:type="gramEnd"/>
      <w:r>
        <w:t xml:space="preserve">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BD139F" w:rsidRPr="00B80550" w:rsidRDefault="00BD139F" w:rsidP="00B80550">
      <w:pPr>
        <w:ind w:firstLine="709"/>
        <w:jc w:val="both"/>
      </w:pPr>
    </w:p>
    <w:p w:rsidR="00BD139F" w:rsidRPr="00B80550" w:rsidRDefault="00BD139F" w:rsidP="00B80550">
      <w:pPr>
        <w:ind w:firstLine="709"/>
        <w:jc w:val="both"/>
        <w:rPr>
          <w:b/>
        </w:rPr>
      </w:pPr>
      <w:r>
        <w:rPr>
          <w:b/>
        </w:rPr>
        <w:t>4. Требования к безопасности Услуг/Работ:</w:t>
      </w:r>
    </w:p>
    <w:p w:rsidR="00BD139F" w:rsidRPr="00B80550" w:rsidRDefault="00BD139F" w:rsidP="00B80550">
      <w:pPr>
        <w:ind w:firstLine="709"/>
        <w:jc w:val="both"/>
      </w:pPr>
      <w:r>
        <w:t>4.1. 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BD139F" w:rsidRPr="00B80550" w:rsidRDefault="00BD139F" w:rsidP="00B80550">
      <w:pPr>
        <w:ind w:firstLine="709"/>
        <w:jc w:val="both"/>
      </w:pPr>
    </w:p>
    <w:p w:rsidR="00BD139F" w:rsidRPr="00B80550" w:rsidRDefault="00BD139F" w:rsidP="00B80550">
      <w:pPr>
        <w:ind w:firstLine="709"/>
        <w:jc w:val="both"/>
        <w:rPr>
          <w:b/>
        </w:rPr>
      </w:pPr>
      <w:r>
        <w:rPr>
          <w:b/>
        </w:rPr>
        <w:t xml:space="preserve">5. Технические требования </w:t>
      </w:r>
      <w:proofErr w:type="gramStart"/>
      <w:r>
        <w:rPr>
          <w:b/>
        </w:rPr>
        <w:t>к</w:t>
      </w:r>
      <w:proofErr w:type="gramEnd"/>
      <w:r>
        <w:rPr>
          <w:b/>
        </w:rPr>
        <w:t xml:space="preserve"> СТО.</w:t>
      </w:r>
    </w:p>
    <w:p w:rsidR="00BD139F" w:rsidRPr="00B80550" w:rsidRDefault="00BD139F" w:rsidP="00B80550">
      <w:pPr>
        <w:ind w:firstLine="709"/>
        <w:jc w:val="both"/>
      </w:pPr>
      <w:r>
        <w:t>5.1. 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BD139F" w:rsidRPr="00B80550" w:rsidRDefault="00BD139F" w:rsidP="00BD139F">
      <w:pPr>
        <w:numPr>
          <w:ilvl w:val="0"/>
          <w:numId w:val="22"/>
        </w:numPr>
        <w:jc w:val="both"/>
      </w:pPr>
      <w:r>
        <w:t>посты мойки ТС;</w:t>
      </w:r>
    </w:p>
    <w:p w:rsidR="00BD139F" w:rsidRPr="00B80550" w:rsidRDefault="00BD139F" w:rsidP="00BD139F">
      <w:pPr>
        <w:numPr>
          <w:ilvl w:val="0"/>
          <w:numId w:val="22"/>
        </w:numPr>
        <w:jc w:val="both"/>
      </w:pPr>
      <w:r>
        <w:t>посты для постановки ТС со смотровыми ямами;</w:t>
      </w:r>
    </w:p>
    <w:p w:rsidR="00BD139F" w:rsidRPr="00B80550" w:rsidRDefault="00BD139F" w:rsidP="00BD139F">
      <w:pPr>
        <w:numPr>
          <w:ilvl w:val="0"/>
          <w:numId w:val="22"/>
        </w:numPr>
        <w:jc w:val="both"/>
      </w:pPr>
      <w:r>
        <w:t>кран-балка грузоподъемностью не менее 3 т;</w:t>
      </w:r>
    </w:p>
    <w:p w:rsidR="00BD139F" w:rsidRPr="00B80550" w:rsidRDefault="00BD139F" w:rsidP="00BD139F">
      <w:pPr>
        <w:numPr>
          <w:ilvl w:val="0"/>
          <w:numId w:val="22"/>
        </w:numPr>
        <w:jc w:val="both"/>
      </w:pPr>
      <w:r>
        <w:t xml:space="preserve">ямные или </w:t>
      </w:r>
      <w:proofErr w:type="spellStart"/>
      <w:r>
        <w:t>подкатные</w:t>
      </w:r>
      <w:proofErr w:type="spellEnd"/>
      <w:r>
        <w:t xml:space="preserve"> домкраты;</w:t>
      </w:r>
    </w:p>
    <w:p w:rsidR="00BD139F" w:rsidRPr="00B80550" w:rsidRDefault="00BD139F" w:rsidP="00BD139F">
      <w:pPr>
        <w:numPr>
          <w:ilvl w:val="0"/>
          <w:numId w:val="22"/>
        </w:numPr>
        <w:jc w:val="both"/>
      </w:pPr>
      <w:r>
        <w:t>склад запасных частей для а/</w:t>
      </w:r>
      <w:proofErr w:type="gramStart"/>
      <w:r>
        <w:t>м</w:t>
      </w:r>
      <w:proofErr w:type="gramEnd"/>
      <w:r>
        <w:t xml:space="preserve"> </w:t>
      </w:r>
      <w:r>
        <w:rPr>
          <w:lang w:val="en-US"/>
        </w:rPr>
        <w:t>Volvo</w:t>
      </w:r>
      <w:r>
        <w:t xml:space="preserve">, п/прицепов ТОНАР и </w:t>
      </w:r>
      <w:r>
        <w:rPr>
          <w:lang w:val="en-US"/>
        </w:rPr>
        <w:t>PK</w:t>
      </w:r>
      <w:r>
        <w:t>-24</w:t>
      </w:r>
      <w:r>
        <w:rPr>
          <w:lang w:val="en-US"/>
        </w:rPr>
        <w:t>N</w:t>
      </w:r>
      <w:r>
        <w:t>, а/м ГАЗ-2705;</w:t>
      </w:r>
    </w:p>
    <w:p w:rsidR="00BD139F" w:rsidRPr="00B80550" w:rsidRDefault="00BD139F" w:rsidP="00BD139F">
      <w:pPr>
        <w:numPr>
          <w:ilvl w:val="0"/>
          <w:numId w:val="22"/>
        </w:numPr>
        <w:jc w:val="both"/>
      </w:pPr>
      <w:r>
        <w:t>токарный участок с возможностью изготовления деталей;</w:t>
      </w:r>
    </w:p>
    <w:p w:rsidR="00BD139F" w:rsidRPr="00B80550" w:rsidRDefault="00BD139F" w:rsidP="00BD139F">
      <w:pPr>
        <w:numPr>
          <w:ilvl w:val="0"/>
          <w:numId w:val="22"/>
        </w:numPr>
        <w:jc w:val="both"/>
      </w:pPr>
      <w:r>
        <w:t xml:space="preserve">кузовной участок, оснащенный кондуктором для правки кабин </w:t>
      </w:r>
      <w:proofErr w:type="gramStart"/>
      <w:r>
        <w:t>грузовых</w:t>
      </w:r>
      <w:proofErr w:type="gramEnd"/>
      <w:r>
        <w:t xml:space="preserve"> а/м;</w:t>
      </w:r>
    </w:p>
    <w:p w:rsidR="00BD139F" w:rsidRPr="00B80550" w:rsidRDefault="00BD139F" w:rsidP="00BD139F">
      <w:pPr>
        <w:numPr>
          <w:ilvl w:val="0"/>
          <w:numId w:val="22"/>
        </w:numPr>
        <w:jc w:val="both"/>
      </w:pPr>
      <w:r>
        <w:t>малярная камера длиной не менее 7 м;</w:t>
      </w:r>
    </w:p>
    <w:p w:rsidR="00BD139F" w:rsidRPr="00B80550" w:rsidRDefault="00BD139F" w:rsidP="00BD139F">
      <w:pPr>
        <w:numPr>
          <w:ilvl w:val="0"/>
          <w:numId w:val="22"/>
        </w:numPr>
        <w:jc w:val="both"/>
      </w:pPr>
      <w:proofErr w:type="spellStart"/>
      <w:proofErr w:type="gramStart"/>
      <w:r>
        <w:t>мотор-тестеры</w:t>
      </w:r>
      <w:proofErr w:type="spellEnd"/>
      <w:proofErr w:type="gramEnd"/>
      <w:r>
        <w:t>;</w:t>
      </w:r>
    </w:p>
    <w:p w:rsidR="00BD139F" w:rsidRPr="00B80550" w:rsidRDefault="00BD139F" w:rsidP="00BD139F">
      <w:pPr>
        <w:numPr>
          <w:ilvl w:val="0"/>
          <w:numId w:val="22"/>
        </w:numPr>
        <w:jc w:val="both"/>
      </w:pPr>
      <w:r>
        <w:t xml:space="preserve">специализированный сервисный инструментарий для </w:t>
      </w:r>
      <w:proofErr w:type="gramStart"/>
      <w:r>
        <w:t>ремонта</w:t>
      </w:r>
      <w:proofErr w:type="gramEnd"/>
      <w:r>
        <w:t xml:space="preserve"> а/м </w:t>
      </w:r>
      <w:r>
        <w:rPr>
          <w:lang w:val="en-US"/>
        </w:rPr>
        <w:t>Volvo</w:t>
      </w:r>
      <w:r>
        <w:t xml:space="preserve">, п/прицепов ТОНАР и </w:t>
      </w:r>
      <w:r>
        <w:rPr>
          <w:lang w:val="en-US"/>
        </w:rPr>
        <w:t>PK</w:t>
      </w:r>
      <w:r>
        <w:t>-24</w:t>
      </w:r>
      <w:r>
        <w:rPr>
          <w:lang w:val="en-US"/>
        </w:rPr>
        <w:t>N</w:t>
      </w:r>
      <w:r>
        <w:t xml:space="preserve"> и а/м ГАЗ-2705.</w:t>
      </w:r>
    </w:p>
    <w:p w:rsidR="00BD139F" w:rsidRPr="00B80550" w:rsidRDefault="00BD139F" w:rsidP="00B80550">
      <w:pPr>
        <w:ind w:firstLine="709"/>
        <w:jc w:val="both"/>
      </w:pPr>
      <w:r>
        <w:t xml:space="preserve">5.2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BD139F" w:rsidRPr="00B80550" w:rsidRDefault="00BD139F" w:rsidP="00B80550">
      <w:pPr>
        <w:ind w:firstLine="709"/>
        <w:jc w:val="both"/>
      </w:pPr>
    </w:p>
    <w:p w:rsidR="00BD139F" w:rsidRPr="00B80550" w:rsidRDefault="00BD139F" w:rsidP="00B80550">
      <w:pPr>
        <w:pStyle w:val="ConsNormal"/>
        <w:widowControl/>
        <w:jc w:val="both"/>
        <w:rPr>
          <w:rFonts w:ascii="Times New Roman" w:hAnsi="Times New Roman" w:cs="Times New Roman"/>
          <w:b/>
          <w:sz w:val="24"/>
          <w:szCs w:val="24"/>
        </w:rPr>
      </w:pPr>
      <w:r>
        <w:rPr>
          <w:rFonts w:ascii="Times New Roman" w:hAnsi="Times New Roman" w:cs="Times New Roman"/>
          <w:b/>
          <w:sz w:val="24"/>
          <w:szCs w:val="24"/>
        </w:rPr>
        <w:t>6. Содержание Услуг/Работ.</w:t>
      </w:r>
    </w:p>
    <w:p w:rsidR="00BD139F" w:rsidRPr="00B80550" w:rsidRDefault="00BD139F" w:rsidP="00B80550">
      <w:pPr>
        <w:ind w:firstLine="709"/>
        <w:jc w:val="both"/>
      </w:pPr>
      <w:r>
        <w:t>6.1. Годовое техническое обслуживание (ТО) (1 раз в год) на одно транспортное средство (а/</w:t>
      </w:r>
      <w:proofErr w:type="gramStart"/>
      <w:r>
        <w:t>м</w:t>
      </w:r>
      <w:proofErr w:type="gramEnd"/>
      <w:r>
        <w:t xml:space="preserve"> </w:t>
      </w:r>
      <w:r>
        <w:rPr>
          <w:lang w:val="en-US"/>
        </w:rPr>
        <w:t>Volvo</w:t>
      </w:r>
      <w:r>
        <w:t xml:space="preserve">, п/прицепы ТОНАР и </w:t>
      </w:r>
      <w:r>
        <w:rPr>
          <w:lang w:val="en-US"/>
        </w:rPr>
        <w:t>PK</w:t>
      </w:r>
      <w:r>
        <w:t>-24</w:t>
      </w:r>
      <w:r>
        <w:rPr>
          <w:lang w:val="en-US"/>
        </w:rPr>
        <w:t>N</w:t>
      </w:r>
      <w:r>
        <w:t>) включает в себя:</w:t>
      </w:r>
    </w:p>
    <w:tbl>
      <w:tblPr>
        <w:tblW w:w="9606" w:type="dxa"/>
        <w:tblLayout w:type="fixed"/>
        <w:tblLook w:val="04A0"/>
      </w:tblPr>
      <w:tblGrid>
        <w:gridCol w:w="851"/>
        <w:gridCol w:w="7479"/>
        <w:gridCol w:w="1276"/>
      </w:tblGrid>
      <w:tr w:rsidR="00BD139F" w:rsidRPr="00B80550" w:rsidTr="004C4BA1">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 п/п</w:t>
            </w:r>
          </w:p>
        </w:tc>
        <w:tc>
          <w:tcPr>
            <w:tcW w:w="7479" w:type="dxa"/>
            <w:tcBorders>
              <w:top w:val="single" w:sz="4" w:space="0" w:color="auto"/>
              <w:left w:val="nil"/>
              <w:bottom w:val="single" w:sz="4" w:space="0" w:color="auto"/>
              <w:right w:val="single" w:sz="4" w:space="0" w:color="auto"/>
            </w:tcBorders>
            <w:shd w:val="clear" w:color="auto" w:fill="auto"/>
            <w:vAlign w:val="center"/>
            <w:hideMark/>
          </w:tcPr>
          <w:p w:rsidR="00BD139F" w:rsidRPr="00B80550" w:rsidRDefault="00BD139F" w:rsidP="00B80550">
            <w:pPr>
              <w:suppressAutoHyphens w:val="0"/>
              <w:jc w:val="center"/>
              <w:rPr>
                <w:lang w:eastAsia="ru-RU"/>
              </w:rPr>
            </w:pPr>
            <w:r>
              <w:rPr>
                <w:lang w:eastAsia="ru-RU"/>
              </w:rPr>
              <w:t>Наименование услуг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Кол-во</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масляного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3</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масла моторного 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35</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4</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кольца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5</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топливного (20430751)</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6</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топливного</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7</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Смазочные работы </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8</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МВО</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F8605F">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9</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салона Volvo FH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10</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Volvo FM</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11</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12</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прокладки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13</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14</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топливного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15</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Замена фильтра топливного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16</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17</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r>
      <w:tr w:rsidR="00BD139F" w:rsidRPr="00B80550" w:rsidTr="004C4BA1">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18</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r>
      <w:tr w:rsidR="00BD139F" w:rsidRPr="00B80550" w:rsidTr="004C4BA1">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19</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20</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21</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22</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23</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24</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25</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26</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27</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28</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29</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30</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31</w:t>
            </w:r>
          </w:p>
        </w:tc>
        <w:tc>
          <w:tcPr>
            <w:tcW w:w="7479"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bl>
    <w:p w:rsidR="00BD139F" w:rsidRPr="00B80550" w:rsidRDefault="00BD139F" w:rsidP="00B80550">
      <w:pPr>
        <w:ind w:firstLine="709"/>
        <w:jc w:val="both"/>
      </w:pPr>
    </w:p>
    <w:p w:rsidR="00BD139F" w:rsidRPr="00B80550" w:rsidRDefault="00BD139F" w:rsidP="00B80550">
      <w:pPr>
        <w:ind w:firstLine="709"/>
        <w:jc w:val="both"/>
      </w:pPr>
      <w:r>
        <w:t xml:space="preserve">6.2. Годовое техническое обслуживание (ТО) (1 раз в год) на автомобиль ГАЗ 2705 включает в себя: </w:t>
      </w:r>
    </w:p>
    <w:tbl>
      <w:tblPr>
        <w:tblW w:w="9610" w:type="dxa"/>
        <w:tblInd w:w="-4" w:type="dxa"/>
        <w:tblLayout w:type="fixed"/>
        <w:tblLook w:val="04A0"/>
      </w:tblPr>
      <w:tblGrid>
        <w:gridCol w:w="854"/>
        <w:gridCol w:w="7480"/>
        <w:gridCol w:w="1276"/>
      </w:tblGrid>
      <w:tr w:rsidR="00BD139F" w:rsidRPr="00B80550" w:rsidTr="004C4BA1">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rPr>
                <w:lang w:eastAsia="ru-RU"/>
              </w:rPr>
            </w:pPr>
            <w:r>
              <w:rPr>
                <w:lang w:eastAsia="ru-RU"/>
              </w:rPr>
              <w:t>№ п/п.</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BD139F" w:rsidRPr="00B80550" w:rsidRDefault="00BD139F" w:rsidP="00B80550">
            <w:pPr>
              <w:suppressAutoHyphens w:val="0"/>
              <w:rPr>
                <w:lang w:eastAsia="ru-RU"/>
              </w:rPr>
            </w:pPr>
            <w:r>
              <w:rPr>
                <w:lang w:eastAsia="ru-RU"/>
              </w:rPr>
              <w:t>Наименование работ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D139F" w:rsidRPr="00B80550" w:rsidRDefault="00BD139F" w:rsidP="00B80550">
            <w:pPr>
              <w:suppressAutoHyphens w:val="0"/>
              <w:rPr>
                <w:lang w:eastAsia="ru-RU"/>
              </w:rPr>
            </w:pPr>
            <w:r>
              <w:rPr>
                <w:lang w:eastAsia="ru-RU"/>
              </w:rPr>
              <w:t>Кол-во</w:t>
            </w:r>
          </w:p>
        </w:tc>
      </w:tr>
      <w:tr w:rsidR="00BD139F" w:rsidRPr="00B80550" w:rsidTr="004C4BA1">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1</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Масло для двигателя УМЗ Шелл 5W-40 или эквивалент, </w:t>
            </w:r>
            <w:proofErr w:type="spellStart"/>
            <w:r>
              <w:rPr>
                <w:lang w:eastAsia="ru-RU"/>
              </w:rPr>
              <w:t>полусинтетика</w:t>
            </w:r>
            <w:proofErr w:type="spellEnd"/>
            <w:r>
              <w:rPr>
                <w:lang w:eastAsia="ru-RU"/>
              </w:rPr>
              <w:t xml:space="preserve"> 6 литров</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6</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2</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масляный,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3</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Масло трансмиссионное 4,2л</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4,2</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4</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Смазка 0,3кг</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0,3</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5</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воздушный,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6</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Фильтр тонкой очистки топлива,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15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7</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Сетчатый фильтр </w:t>
            </w:r>
            <w:proofErr w:type="spellStart"/>
            <w:r>
              <w:rPr>
                <w:lang w:eastAsia="ru-RU"/>
              </w:rPr>
              <w:t>эл</w:t>
            </w:r>
            <w:proofErr w:type="gramStart"/>
            <w:r>
              <w:rPr>
                <w:lang w:eastAsia="ru-RU"/>
              </w:rPr>
              <w:t>.б</w:t>
            </w:r>
            <w:proofErr w:type="gramEnd"/>
            <w:r>
              <w:rPr>
                <w:lang w:eastAsia="ru-RU"/>
              </w:rPr>
              <w:t>ензонасоса</w:t>
            </w:r>
            <w:proofErr w:type="spellEnd"/>
            <w:r>
              <w:rPr>
                <w:lang w:eastAsia="ru-RU"/>
              </w:rPr>
              <w:t xml:space="preserve"> </w:t>
            </w:r>
            <w:proofErr w:type="spellStart"/>
            <w:r>
              <w:rPr>
                <w:lang w:eastAsia="ru-RU"/>
              </w:rPr>
              <w:t>погружного</w:t>
            </w:r>
            <w:proofErr w:type="spellEnd"/>
            <w:r>
              <w:rPr>
                <w:lang w:eastAsia="ru-RU"/>
              </w:rPr>
              <w:t xml:space="preserve"> модуля,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8</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Свечи зажигания для двигателя,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4</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9</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Ремень привода агрегатов,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3</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10</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 xml:space="preserve">Фильтр газовая фаза с ГБО, замена </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11</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для ремонта газовых форсунок с ГБО </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r w:rsidR="00BD139F" w:rsidRPr="00B80550" w:rsidTr="004C4BA1">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r>
              <w:rPr>
                <w:lang w:eastAsia="ru-RU"/>
              </w:rPr>
              <w:t>12</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жидкофазного фильтра с ГБО</w:t>
            </w:r>
          </w:p>
        </w:tc>
        <w:tc>
          <w:tcPr>
            <w:tcW w:w="1276" w:type="dxa"/>
            <w:tcBorders>
              <w:top w:val="nil"/>
              <w:left w:val="nil"/>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r>
    </w:tbl>
    <w:p w:rsidR="00BD139F" w:rsidRPr="00B80550" w:rsidRDefault="00BD139F" w:rsidP="00B80550">
      <w:pPr>
        <w:pStyle w:val="ConsNormal"/>
        <w:widowControl/>
        <w:ind w:firstLine="0"/>
        <w:jc w:val="center"/>
        <w:rPr>
          <w:rFonts w:ascii="Times New Roman" w:eastAsia="Times New Roman" w:hAnsi="Times New Roman" w:cs="Times New Roman"/>
          <w:b/>
          <w:sz w:val="24"/>
          <w:szCs w:val="24"/>
        </w:rPr>
      </w:pPr>
    </w:p>
    <w:p w:rsidR="00BD139F" w:rsidRPr="00B80550" w:rsidRDefault="00BD139F" w:rsidP="00B80550">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6.3. </w:t>
      </w:r>
      <w:r>
        <w:rPr>
          <w:rFonts w:ascii="Times New Roman" w:hAnsi="Times New Roman" w:cs="Times New Roman"/>
          <w:sz w:val="24"/>
          <w:szCs w:val="24"/>
        </w:rPr>
        <w:t>Текущий ремонт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автомобилей </w:t>
      </w:r>
      <w:r>
        <w:rPr>
          <w:rFonts w:ascii="Times New Roman" w:hAnsi="Times New Roman" w:cs="Times New Roman"/>
          <w:sz w:val="24"/>
          <w:szCs w:val="24"/>
          <w:lang w:val="en-US"/>
        </w:rPr>
        <w:t>VOLVO</w:t>
      </w:r>
      <w:r>
        <w:rPr>
          <w:rFonts w:ascii="Times New Roman" w:hAnsi="Times New Roman" w:cs="Times New Roman"/>
          <w:sz w:val="24"/>
          <w:szCs w:val="24"/>
        </w:rPr>
        <w:t xml:space="preserve"> </w:t>
      </w:r>
      <w:r>
        <w:rPr>
          <w:rFonts w:ascii="Times New Roman" w:hAnsi="Times New Roman" w:cs="Times New Roman"/>
          <w:sz w:val="24"/>
          <w:szCs w:val="24"/>
          <w:lang w:val="en-US"/>
        </w:rPr>
        <w:t>FM</w:t>
      </w:r>
      <w:r>
        <w:rPr>
          <w:rFonts w:ascii="Times New Roman" w:hAnsi="Times New Roman" w:cs="Times New Roman"/>
          <w:sz w:val="24"/>
          <w:szCs w:val="24"/>
        </w:rPr>
        <w:t xml:space="preserve">, полуприцепов </w:t>
      </w:r>
      <w:proofErr w:type="spellStart"/>
      <w:r>
        <w:rPr>
          <w:rFonts w:ascii="Times New Roman" w:hAnsi="Times New Roman" w:cs="Times New Roman"/>
          <w:sz w:val="24"/>
          <w:szCs w:val="24"/>
        </w:rPr>
        <w:t>Тонар</w:t>
      </w:r>
      <w:proofErr w:type="spellEnd"/>
      <w:r>
        <w:rPr>
          <w:rFonts w:ascii="Times New Roman" w:hAnsi="Times New Roman" w:cs="Times New Roman"/>
          <w:sz w:val="24"/>
          <w:szCs w:val="24"/>
        </w:rPr>
        <w:t xml:space="preserve">, полуприцепов РК-24N включает в себя: </w:t>
      </w:r>
    </w:p>
    <w:tbl>
      <w:tblPr>
        <w:tblW w:w="9640" w:type="dxa"/>
        <w:tblInd w:w="-34" w:type="dxa"/>
        <w:tblLayout w:type="fixed"/>
        <w:tblLook w:val="04A0"/>
      </w:tblPr>
      <w:tblGrid>
        <w:gridCol w:w="754"/>
        <w:gridCol w:w="1089"/>
        <w:gridCol w:w="7797"/>
      </w:tblGrid>
      <w:tr w:rsidR="00BD139F" w:rsidRPr="00B80550" w:rsidTr="004C4BA1">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 п/п.</w:t>
            </w:r>
          </w:p>
        </w:tc>
        <w:tc>
          <w:tcPr>
            <w:tcW w:w="8886"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B80550" w:rsidRDefault="00BD139F" w:rsidP="00B80550">
            <w:pPr>
              <w:suppressAutoHyphens w:val="0"/>
              <w:jc w:val="center"/>
              <w:rPr>
                <w:lang w:eastAsia="ru-RU"/>
              </w:rPr>
            </w:pPr>
            <w:r>
              <w:rPr>
                <w:lang w:eastAsia="ru-RU"/>
              </w:rPr>
              <w:t>Наименование услуг и запасных частей</w:t>
            </w:r>
          </w:p>
        </w:tc>
      </w:tr>
      <w:tr w:rsidR="00BD139F" w:rsidRPr="00B80550" w:rsidTr="004C4BA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c>
          <w:tcPr>
            <w:tcW w:w="8886"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двигателя</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jc w:val="both"/>
            </w:pPr>
            <w:r>
              <w:t>ремонт КПП</w:t>
            </w:r>
          </w:p>
        </w:tc>
      </w:tr>
      <w:tr w:rsidR="00BD139F" w:rsidRPr="00B80550" w:rsidTr="00F8605F">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3</w:t>
            </w:r>
          </w:p>
        </w:tc>
        <w:tc>
          <w:tcPr>
            <w:tcW w:w="8886"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редуктора</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4</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pPr>
            <w:r>
              <w:t>ремонт топливной системы</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5</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электрооборудования</w:t>
            </w:r>
          </w:p>
        </w:tc>
      </w:tr>
      <w:tr w:rsidR="00BD139F" w:rsidRPr="00B80550" w:rsidTr="004C4BA1">
        <w:trPr>
          <w:trHeight w:val="311"/>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6</w:t>
            </w:r>
          </w:p>
        </w:tc>
        <w:tc>
          <w:tcPr>
            <w:tcW w:w="1089" w:type="dxa"/>
            <w:vMerge w:val="restart"/>
            <w:tcBorders>
              <w:top w:val="nil"/>
              <w:left w:val="nil"/>
              <w:right w:val="single" w:sz="4" w:space="0" w:color="auto"/>
            </w:tcBorders>
            <w:shd w:val="clear" w:color="auto" w:fill="auto"/>
            <w:vAlign w:val="center"/>
            <w:hideMark/>
          </w:tcPr>
          <w:p w:rsidR="00BD139F" w:rsidRPr="00B80550" w:rsidRDefault="00BD139F" w:rsidP="00B80550">
            <w:pPr>
              <w:jc w:val="center"/>
              <w:rPr>
                <w:lang w:eastAsia="ru-RU"/>
              </w:rPr>
            </w:pPr>
            <w:r>
              <w:t>Прочие работы</w:t>
            </w:r>
          </w:p>
        </w:tc>
        <w:tc>
          <w:tcPr>
            <w:tcW w:w="7797"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ходовой части</w:t>
            </w:r>
          </w:p>
        </w:tc>
      </w:tr>
      <w:tr w:rsidR="00BD139F" w:rsidRPr="00B80550" w:rsidTr="004C4BA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7</w:t>
            </w:r>
          </w:p>
        </w:tc>
        <w:tc>
          <w:tcPr>
            <w:tcW w:w="1089" w:type="dxa"/>
            <w:vMerge/>
            <w:tcBorders>
              <w:left w:val="nil"/>
              <w:right w:val="single" w:sz="4" w:space="0" w:color="auto"/>
            </w:tcBorders>
            <w:shd w:val="clear" w:color="auto" w:fill="auto"/>
            <w:vAlign w:val="bottom"/>
            <w:hideMark/>
          </w:tcPr>
          <w:p w:rsidR="00BD139F" w:rsidRPr="00B80550" w:rsidRDefault="00BD139F" w:rsidP="00B80550">
            <w:pPr>
              <w:rPr>
                <w:lang w:eastAsia="ru-RU"/>
              </w:rPr>
            </w:pPr>
          </w:p>
        </w:tc>
        <w:tc>
          <w:tcPr>
            <w:tcW w:w="7797" w:type="dxa"/>
            <w:tcBorders>
              <w:top w:val="single" w:sz="4" w:space="0" w:color="auto"/>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тормозных аккумуляторов</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8</w:t>
            </w:r>
          </w:p>
        </w:tc>
        <w:tc>
          <w:tcPr>
            <w:tcW w:w="1089" w:type="dxa"/>
            <w:vMerge/>
            <w:tcBorders>
              <w:left w:val="nil"/>
              <w:right w:val="single" w:sz="4" w:space="0" w:color="auto"/>
            </w:tcBorders>
            <w:shd w:val="clear" w:color="auto" w:fill="auto"/>
            <w:vAlign w:val="bottom"/>
            <w:hideMark/>
          </w:tcPr>
          <w:p w:rsidR="00BD139F" w:rsidRPr="00B80550" w:rsidRDefault="00BD139F" w:rsidP="00B80550">
            <w:pPr>
              <w:rPr>
                <w:lang w:eastAsia="ru-RU"/>
              </w:rPr>
            </w:pPr>
          </w:p>
        </w:tc>
        <w:tc>
          <w:tcPr>
            <w:tcW w:w="7797"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седла тягача</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9</w:t>
            </w:r>
          </w:p>
        </w:tc>
        <w:tc>
          <w:tcPr>
            <w:tcW w:w="1089" w:type="dxa"/>
            <w:vMerge/>
            <w:tcBorders>
              <w:left w:val="nil"/>
              <w:right w:val="single" w:sz="4" w:space="0" w:color="auto"/>
            </w:tcBorders>
            <w:shd w:val="clear" w:color="auto" w:fill="auto"/>
            <w:vAlign w:val="bottom"/>
            <w:hideMark/>
          </w:tcPr>
          <w:p w:rsidR="00BD139F" w:rsidRPr="00B80550" w:rsidRDefault="00BD139F" w:rsidP="00B80550">
            <w:pPr>
              <w:rPr>
                <w:lang w:eastAsia="ru-RU"/>
              </w:rPr>
            </w:pPr>
          </w:p>
        </w:tc>
        <w:tc>
          <w:tcPr>
            <w:tcW w:w="7797"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(замена) аккумуляторов</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10</w:t>
            </w:r>
          </w:p>
        </w:tc>
        <w:tc>
          <w:tcPr>
            <w:tcW w:w="1089" w:type="dxa"/>
            <w:vMerge/>
            <w:tcBorders>
              <w:left w:val="nil"/>
              <w:right w:val="single" w:sz="4" w:space="0" w:color="auto"/>
            </w:tcBorders>
            <w:shd w:val="clear" w:color="auto" w:fill="auto"/>
            <w:vAlign w:val="bottom"/>
            <w:hideMark/>
          </w:tcPr>
          <w:p w:rsidR="00BD139F" w:rsidRPr="00B80550" w:rsidRDefault="00BD139F" w:rsidP="00B80550">
            <w:pPr>
              <w:suppressAutoHyphens w:val="0"/>
              <w:rPr>
                <w:lang w:eastAsia="ru-RU"/>
              </w:rPr>
            </w:pPr>
          </w:p>
        </w:tc>
        <w:tc>
          <w:tcPr>
            <w:tcW w:w="7797"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замена пальцев рулевых тяг</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11</w:t>
            </w:r>
          </w:p>
        </w:tc>
        <w:tc>
          <w:tcPr>
            <w:tcW w:w="1089" w:type="dxa"/>
            <w:vMerge/>
            <w:tcBorders>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p>
        </w:tc>
        <w:tc>
          <w:tcPr>
            <w:tcW w:w="7797"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pPr>
            <w:r>
              <w:t>диагностика систем</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12</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 xml:space="preserve">замена </w:t>
            </w:r>
            <w:proofErr w:type="spellStart"/>
            <w:r>
              <w:t>пневморессоры</w:t>
            </w:r>
            <w:proofErr w:type="spellEnd"/>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13</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кузовной ремонт</w:t>
            </w:r>
          </w:p>
        </w:tc>
      </w:tr>
    </w:tbl>
    <w:p w:rsidR="00BD139F" w:rsidRPr="00B80550" w:rsidRDefault="00BD139F" w:rsidP="00B80550">
      <w:pPr>
        <w:pStyle w:val="ConsNormal"/>
        <w:widowControl/>
        <w:autoSpaceDE/>
        <w:snapToGrid w:val="0"/>
        <w:jc w:val="both"/>
        <w:rPr>
          <w:rFonts w:ascii="Times New Roman" w:eastAsia="Times New Roman" w:hAnsi="Times New Roman" w:cs="Times New Roman"/>
          <w:sz w:val="24"/>
          <w:szCs w:val="24"/>
        </w:rPr>
      </w:pPr>
    </w:p>
    <w:p w:rsidR="00BD139F" w:rsidRPr="00B80550" w:rsidRDefault="00BD139F" w:rsidP="00B80550">
      <w:pPr>
        <w:pStyle w:val="ConsNormal"/>
        <w:widowControl/>
        <w:autoSpaceDE/>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Текущий ремонт (</w:t>
      </w:r>
      <w:proofErr w:type="gramStart"/>
      <w:r>
        <w:rPr>
          <w:rFonts w:ascii="Times New Roman" w:eastAsia="Times New Roman" w:hAnsi="Times New Roman" w:cs="Times New Roman"/>
          <w:sz w:val="24"/>
          <w:szCs w:val="24"/>
        </w:rPr>
        <w:t>ТР</w:t>
      </w:r>
      <w:proofErr w:type="gramEnd"/>
      <w:r>
        <w:rPr>
          <w:rFonts w:ascii="Times New Roman" w:eastAsia="Times New Roman" w:hAnsi="Times New Roman" w:cs="Times New Roman"/>
          <w:sz w:val="24"/>
          <w:szCs w:val="24"/>
        </w:rPr>
        <w:t>) легкового автомобиля ГАЗ-2705</w:t>
      </w:r>
      <w:r>
        <w:rPr>
          <w:rFonts w:ascii="Times New Roman" w:hAnsi="Times New Roman" w:cs="Times New Roman"/>
          <w:sz w:val="24"/>
          <w:szCs w:val="24"/>
        </w:rPr>
        <w:t>:</w:t>
      </w:r>
    </w:p>
    <w:tbl>
      <w:tblPr>
        <w:tblW w:w="9640" w:type="dxa"/>
        <w:tblInd w:w="-34" w:type="dxa"/>
        <w:tblLook w:val="04A0"/>
      </w:tblPr>
      <w:tblGrid>
        <w:gridCol w:w="754"/>
        <w:gridCol w:w="1683"/>
        <w:gridCol w:w="7203"/>
      </w:tblGrid>
      <w:tr w:rsidR="00BD139F" w:rsidRPr="00B80550" w:rsidTr="004C4BA1">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 п/п.</w:t>
            </w:r>
          </w:p>
        </w:tc>
        <w:tc>
          <w:tcPr>
            <w:tcW w:w="8886"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B80550" w:rsidRDefault="00BD139F" w:rsidP="00B80550">
            <w:pPr>
              <w:suppressAutoHyphens w:val="0"/>
              <w:jc w:val="center"/>
              <w:rPr>
                <w:lang w:eastAsia="ru-RU"/>
              </w:rPr>
            </w:pPr>
            <w:r>
              <w:rPr>
                <w:lang w:eastAsia="ru-RU"/>
              </w:rPr>
              <w:t>Наименование услуг и запасных частей</w:t>
            </w:r>
          </w:p>
        </w:tc>
      </w:tr>
      <w:tr w:rsidR="00BD139F" w:rsidRPr="00B80550" w:rsidTr="004C4BA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c>
          <w:tcPr>
            <w:tcW w:w="8886"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двигателя</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2</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jc w:val="both"/>
            </w:pPr>
            <w:r>
              <w:t>ремонт КПП</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3</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редуктора</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4</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ремонт электрооборудования</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5</w:t>
            </w:r>
          </w:p>
        </w:tc>
        <w:tc>
          <w:tcPr>
            <w:tcW w:w="1683" w:type="dxa"/>
            <w:vMerge w:val="restart"/>
            <w:tcBorders>
              <w:top w:val="nil"/>
              <w:left w:val="nil"/>
              <w:right w:val="single" w:sz="4" w:space="0" w:color="auto"/>
            </w:tcBorders>
            <w:shd w:val="clear" w:color="auto" w:fill="auto"/>
            <w:vAlign w:val="center"/>
            <w:hideMark/>
          </w:tcPr>
          <w:p w:rsidR="00BD139F" w:rsidRPr="00B80550" w:rsidRDefault="00BD139F" w:rsidP="00B80550">
            <w:pPr>
              <w:jc w:val="center"/>
              <w:rPr>
                <w:lang w:eastAsia="ru-RU"/>
              </w:rPr>
            </w:pPr>
            <w:r>
              <w:t>Прочие работы</w:t>
            </w:r>
          </w:p>
        </w:tc>
        <w:tc>
          <w:tcPr>
            <w:tcW w:w="7203"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ходовой части</w:t>
            </w:r>
          </w:p>
        </w:tc>
      </w:tr>
      <w:tr w:rsidR="00BD139F" w:rsidRPr="00B80550" w:rsidTr="004C4BA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6</w:t>
            </w:r>
          </w:p>
        </w:tc>
        <w:tc>
          <w:tcPr>
            <w:tcW w:w="1683" w:type="dxa"/>
            <w:vMerge/>
            <w:tcBorders>
              <w:left w:val="nil"/>
              <w:right w:val="single" w:sz="4" w:space="0" w:color="auto"/>
            </w:tcBorders>
            <w:shd w:val="clear" w:color="auto" w:fill="auto"/>
            <w:vAlign w:val="bottom"/>
            <w:hideMark/>
          </w:tcPr>
          <w:p w:rsidR="00BD139F" w:rsidRPr="00B80550" w:rsidRDefault="00BD139F" w:rsidP="00B80550">
            <w:pPr>
              <w:jc w:val="both"/>
              <w:rPr>
                <w:lang w:eastAsia="ru-RU"/>
              </w:rPr>
            </w:pPr>
          </w:p>
        </w:tc>
        <w:tc>
          <w:tcPr>
            <w:tcW w:w="7203" w:type="dxa"/>
            <w:tcBorders>
              <w:top w:val="single" w:sz="4" w:space="0" w:color="auto"/>
              <w:left w:val="nil"/>
              <w:bottom w:val="single" w:sz="4" w:space="0" w:color="auto"/>
              <w:right w:val="single" w:sz="4" w:space="0" w:color="auto"/>
            </w:tcBorders>
            <w:shd w:val="clear" w:color="auto" w:fill="auto"/>
            <w:vAlign w:val="bottom"/>
          </w:tcPr>
          <w:p w:rsidR="00BD139F" w:rsidRPr="00B80550" w:rsidRDefault="00BD139F" w:rsidP="00B80550">
            <w:pPr>
              <w:suppressAutoHyphens w:val="0"/>
              <w:rPr>
                <w:lang w:eastAsia="ru-RU"/>
              </w:rPr>
            </w:pPr>
            <w:r>
              <w:t>ремонт тормозной системы</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7</w:t>
            </w:r>
          </w:p>
        </w:tc>
        <w:tc>
          <w:tcPr>
            <w:tcW w:w="1683" w:type="dxa"/>
            <w:vMerge/>
            <w:tcBorders>
              <w:left w:val="nil"/>
              <w:right w:val="single" w:sz="4" w:space="0" w:color="auto"/>
            </w:tcBorders>
            <w:shd w:val="clear" w:color="auto" w:fill="auto"/>
            <w:vAlign w:val="bottom"/>
            <w:hideMark/>
          </w:tcPr>
          <w:p w:rsidR="00BD139F" w:rsidRPr="00B80550" w:rsidRDefault="00BD139F" w:rsidP="00B80550">
            <w:pPr>
              <w:jc w:val="both"/>
            </w:pPr>
          </w:p>
        </w:tc>
        <w:tc>
          <w:tcPr>
            <w:tcW w:w="7203"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jc w:val="both"/>
            </w:pPr>
            <w:r>
              <w:t>ремонт (замена) аккумулятора</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8</w:t>
            </w:r>
          </w:p>
        </w:tc>
        <w:tc>
          <w:tcPr>
            <w:tcW w:w="1683" w:type="dxa"/>
            <w:vMerge/>
            <w:tcBorders>
              <w:left w:val="nil"/>
              <w:right w:val="single" w:sz="4" w:space="0" w:color="auto"/>
            </w:tcBorders>
            <w:shd w:val="clear" w:color="auto" w:fill="auto"/>
            <w:vAlign w:val="bottom"/>
            <w:hideMark/>
          </w:tcPr>
          <w:p w:rsidR="00BD139F" w:rsidRPr="00B80550" w:rsidRDefault="00BD139F" w:rsidP="00B80550">
            <w:pPr>
              <w:jc w:val="both"/>
            </w:pPr>
          </w:p>
        </w:tc>
        <w:tc>
          <w:tcPr>
            <w:tcW w:w="7203"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jc w:val="both"/>
            </w:pPr>
            <w:r>
              <w:t>замена пальцев рулевых тяг</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9.</w:t>
            </w:r>
          </w:p>
        </w:tc>
        <w:tc>
          <w:tcPr>
            <w:tcW w:w="1683" w:type="dxa"/>
            <w:vMerge/>
            <w:tcBorders>
              <w:left w:val="nil"/>
              <w:bottom w:val="single" w:sz="4" w:space="0" w:color="auto"/>
              <w:right w:val="single" w:sz="4" w:space="0" w:color="auto"/>
            </w:tcBorders>
            <w:shd w:val="clear" w:color="auto" w:fill="auto"/>
            <w:vAlign w:val="bottom"/>
            <w:hideMark/>
          </w:tcPr>
          <w:p w:rsidR="00BD139F" w:rsidRPr="00B80550" w:rsidRDefault="00BD139F" w:rsidP="00B80550">
            <w:pPr>
              <w:jc w:val="both"/>
            </w:pPr>
          </w:p>
        </w:tc>
        <w:tc>
          <w:tcPr>
            <w:tcW w:w="7203" w:type="dxa"/>
            <w:tcBorders>
              <w:top w:val="nil"/>
              <w:left w:val="nil"/>
              <w:bottom w:val="single" w:sz="4" w:space="0" w:color="auto"/>
              <w:right w:val="single" w:sz="4" w:space="0" w:color="auto"/>
            </w:tcBorders>
            <w:shd w:val="clear" w:color="auto" w:fill="auto"/>
            <w:vAlign w:val="bottom"/>
          </w:tcPr>
          <w:p w:rsidR="00BD139F" w:rsidRPr="00B80550" w:rsidRDefault="00BD139F" w:rsidP="00B80550">
            <w:pPr>
              <w:jc w:val="both"/>
            </w:pPr>
            <w:r>
              <w:t>диагностика систем</w:t>
            </w:r>
          </w:p>
        </w:tc>
      </w:tr>
      <w:tr w:rsidR="00BD139F" w:rsidRPr="00B80550" w:rsidTr="004C4BA1">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10.</w:t>
            </w:r>
          </w:p>
        </w:tc>
        <w:tc>
          <w:tcPr>
            <w:tcW w:w="8886" w:type="dxa"/>
            <w:gridSpan w:val="2"/>
            <w:tcBorders>
              <w:top w:val="nil"/>
              <w:left w:val="nil"/>
              <w:bottom w:val="single" w:sz="4" w:space="0" w:color="auto"/>
              <w:right w:val="single" w:sz="4" w:space="0" w:color="auto"/>
            </w:tcBorders>
            <w:shd w:val="clear" w:color="auto" w:fill="auto"/>
            <w:vAlign w:val="bottom"/>
            <w:hideMark/>
          </w:tcPr>
          <w:p w:rsidR="00BD139F" w:rsidRPr="00B80550" w:rsidRDefault="00BD139F" w:rsidP="00B80550">
            <w:pPr>
              <w:jc w:val="both"/>
            </w:pPr>
            <w:r>
              <w:t>кузовной ремонт</w:t>
            </w:r>
          </w:p>
        </w:tc>
      </w:tr>
    </w:tbl>
    <w:p w:rsidR="00BD139F" w:rsidRPr="00B80550" w:rsidRDefault="00BD139F" w:rsidP="00B80550">
      <w:pPr>
        <w:ind w:firstLine="709"/>
        <w:jc w:val="both"/>
      </w:pPr>
    </w:p>
    <w:p w:rsidR="00BD139F" w:rsidRPr="00B80550" w:rsidRDefault="00BD139F" w:rsidP="00B80550">
      <w:pPr>
        <w:ind w:firstLine="709"/>
        <w:jc w:val="both"/>
      </w:pPr>
      <w:r>
        <w:t xml:space="preserve">6.5. Виды работ по капитальному ремонту (КР) грузовых </w:t>
      </w:r>
      <w:proofErr w:type="spellStart"/>
      <w:proofErr w:type="gramStart"/>
      <w:r>
        <w:t>тягачей-седельных</w:t>
      </w:r>
      <w:proofErr w:type="spellEnd"/>
      <w:proofErr w:type="gramEnd"/>
      <w:r>
        <w:t>:</w:t>
      </w:r>
    </w:p>
    <w:tbl>
      <w:tblPr>
        <w:tblW w:w="9640" w:type="dxa"/>
        <w:tblInd w:w="-34" w:type="dxa"/>
        <w:tblLook w:val="04A0"/>
      </w:tblPr>
      <w:tblGrid>
        <w:gridCol w:w="754"/>
        <w:gridCol w:w="8886"/>
      </w:tblGrid>
      <w:tr w:rsidR="00BD139F" w:rsidRPr="00B80550" w:rsidTr="00B162E8">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B80550" w:rsidRDefault="00BD139F" w:rsidP="00B80550">
            <w:pPr>
              <w:suppressAutoHyphens w:val="0"/>
              <w:jc w:val="center"/>
              <w:rPr>
                <w:lang w:eastAsia="ru-RU"/>
              </w:rPr>
            </w:pPr>
            <w:r>
              <w:rPr>
                <w:lang w:eastAsia="ru-RU"/>
              </w:rPr>
              <w:t>№ п/п.</w:t>
            </w:r>
          </w:p>
        </w:tc>
        <w:tc>
          <w:tcPr>
            <w:tcW w:w="8886" w:type="dxa"/>
            <w:tcBorders>
              <w:top w:val="single" w:sz="8" w:space="0" w:color="auto"/>
              <w:left w:val="nil"/>
              <w:bottom w:val="single" w:sz="8" w:space="0" w:color="auto"/>
              <w:right w:val="single" w:sz="8" w:space="0" w:color="auto"/>
            </w:tcBorders>
            <w:shd w:val="clear" w:color="auto" w:fill="auto"/>
            <w:vAlign w:val="center"/>
            <w:hideMark/>
          </w:tcPr>
          <w:p w:rsidR="00BD139F" w:rsidRPr="00B80550" w:rsidRDefault="00BD139F" w:rsidP="00B80550">
            <w:pPr>
              <w:suppressAutoHyphens w:val="0"/>
              <w:jc w:val="center"/>
              <w:rPr>
                <w:lang w:eastAsia="ru-RU"/>
              </w:rPr>
            </w:pPr>
            <w:r>
              <w:rPr>
                <w:lang w:eastAsia="ru-RU"/>
              </w:rPr>
              <w:t>Наименование услуг и запасных частей</w:t>
            </w:r>
          </w:p>
        </w:tc>
      </w:tr>
      <w:tr w:rsidR="00BD139F" w:rsidRPr="00B80550" w:rsidTr="00B162E8">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B80550" w:rsidRDefault="00BD139F" w:rsidP="00B80550">
            <w:pPr>
              <w:suppressAutoHyphens w:val="0"/>
              <w:jc w:val="right"/>
              <w:rPr>
                <w:lang w:eastAsia="ru-RU"/>
              </w:rPr>
            </w:pPr>
            <w:r>
              <w:rPr>
                <w:lang w:eastAsia="ru-RU"/>
              </w:rPr>
              <w:t>1</w:t>
            </w:r>
          </w:p>
        </w:tc>
        <w:tc>
          <w:tcPr>
            <w:tcW w:w="8886" w:type="dxa"/>
            <w:tcBorders>
              <w:top w:val="single" w:sz="4" w:space="0" w:color="auto"/>
              <w:left w:val="nil"/>
              <w:bottom w:val="single" w:sz="4" w:space="0" w:color="auto"/>
              <w:right w:val="single" w:sz="4" w:space="0" w:color="auto"/>
            </w:tcBorders>
            <w:shd w:val="clear" w:color="auto" w:fill="auto"/>
            <w:vAlign w:val="bottom"/>
            <w:hideMark/>
          </w:tcPr>
          <w:p w:rsidR="00BD139F" w:rsidRPr="00B80550" w:rsidRDefault="00BD139F" w:rsidP="00B80550">
            <w:pPr>
              <w:suppressAutoHyphens w:val="0"/>
              <w:rPr>
                <w:lang w:eastAsia="ru-RU"/>
              </w:rPr>
            </w:pPr>
            <w:r>
              <w:t>капитальный ремонт ДВС</w:t>
            </w:r>
          </w:p>
        </w:tc>
      </w:tr>
    </w:tbl>
    <w:p w:rsidR="00BD139F" w:rsidRPr="00B80550" w:rsidRDefault="00BD139F" w:rsidP="00B80550">
      <w:pPr>
        <w:ind w:firstLine="709"/>
        <w:jc w:val="both"/>
        <w:rPr>
          <w:b/>
        </w:rPr>
      </w:pPr>
    </w:p>
    <w:p w:rsidR="00BD139F" w:rsidRDefault="00BD139F" w:rsidP="00B80550"/>
    <w:p w:rsidR="00BD139F" w:rsidRPr="00280B9A" w:rsidRDefault="00BD139F" w:rsidP="000D4A10">
      <w:pPr>
        <w:ind w:firstLine="709"/>
        <w:jc w:val="both"/>
        <w:rPr>
          <w:b/>
        </w:rPr>
      </w:pPr>
    </w:p>
    <w:p w:rsidR="00BD139F" w:rsidRPr="00280B9A" w:rsidRDefault="00BD139F" w:rsidP="000D4A10">
      <w:pPr>
        <w:rPr>
          <w:rFonts w:eastAsia="MS Mincho"/>
          <w:b/>
          <w:i/>
        </w:rPr>
      </w:pPr>
    </w:p>
    <w:p w:rsidR="00BD139F" w:rsidRPr="004969E8" w:rsidRDefault="00BD139F" w:rsidP="000D4A10">
      <w:pPr>
        <w:rPr>
          <w:rFonts w:eastAsia="MS Mincho"/>
          <w:b/>
          <w:i/>
        </w:rPr>
      </w:pPr>
    </w:p>
    <w:tbl>
      <w:tblPr>
        <w:tblW w:w="0" w:type="auto"/>
        <w:tblLayout w:type="fixed"/>
        <w:tblLook w:val="0000"/>
      </w:tblPr>
      <w:tblGrid>
        <w:gridCol w:w="4922"/>
        <w:gridCol w:w="4331"/>
      </w:tblGrid>
      <w:tr w:rsidR="00BD139F" w:rsidRPr="004969E8" w:rsidTr="00C04E00">
        <w:trPr>
          <w:trHeight w:val="650"/>
        </w:trPr>
        <w:tc>
          <w:tcPr>
            <w:tcW w:w="4922" w:type="dxa"/>
            <w:shd w:val="clear" w:color="auto" w:fill="auto"/>
          </w:tcPr>
          <w:p w:rsidR="00BD139F" w:rsidRPr="004969E8" w:rsidRDefault="00BD139F" w:rsidP="00C04E00">
            <w:pPr>
              <w:tabs>
                <w:tab w:val="left" w:pos="426"/>
              </w:tabs>
              <w:snapToGrid w:val="0"/>
            </w:pPr>
          </w:p>
          <w:p w:rsidR="00BD139F" w:rsidRPr="004969E8" w:rsidRDefault="00BD139F" w:rsidP="00C04E00">
            <w:pPr>
              <w:tabs>
                <w:tab w:val="left" w:pos="426"/>
              </w:tabs>
              <w:snapToGrid w:val="0"/>
            </w:pPr>
          </w:p>
          <w:p w:rsidR="00BD139F" w:rsidRPr="004969E8" w:rsidRDefault="00BD139F" w:rsidP="00C04E00">
            <w:pPr>
              <w:tabs>
                <w:tab w:val="left" w:pos="426"/>
              </w:tabs>
            </w:pPr>
            <w:r>
              <w:t>Заказчик:</w:t>
            </w:r>
          </w:p>
          <w:p w:rsidR="00BD139F" w:rsidRPr="004969E8" w:rsidRDefault="00BD139F" w:rsidP="00C04E00">
            <w:pPr>
              <w:tabs>
                <w:tab w:val="left" w:pos="426"/>
              </w:tabs>
              <w:rPr>
                <w:vertAlign w:val="superscript"/>
              </w:rPr>
            </w:pPr>
            <w:r>
              <w:t>________    ______________</w:t>
            </w:r>
          </w:p>
          <w:p w:rsidR="00BD139F" w:rsidRPr="004969E8" w:rsidRDefault="00BD139F" w:rsidP="00C04E00">
            <w:pPr>
              <w:tabs>
                <w:tab w:val="left" w:pos="426"/>
              </w:tabs>
            </w:pPr>
            <w:r>
              <w:rPr>
                <w:vertAlign w:val="superscript"/>
              </w:rPr>
              <w:t xml:space="preserve">(подпись)                         (Ф.И.О.)                                     </w:t>
            </w:r>
          </w:p>
        </w:tc>
        <w:tc>
          <w:tcPr>
            <w:tcW w:w="4331" w:type="dxa"/>
            <w:shd w:val="clear" w:color="auto" w:fill="auto"/>
          </w:tcPr>
          <w:p w:rsidR="00BD139F" w:rsidRPr="004969E8" w:rsidRDefault="00BD139F" w:rsidP="00C04E00">
            <w:pPr>
              <w:tabs>
                <w:tab w:val="left" w:pos="426"/>
              </w:tabs>
              <w:snapToGrid w:val="0"/>
            </w:pPr>
          </w:p>
          <w:p w:rsidR="00BD139F" w:rsidRPr="004969E8" w:rsidRDefault="00BD139F" w:rsidP="00C04E00">
            <w:pPr>
              <w:tabs>
                <w:tab w:val="left" w:pos="426"/>
              </w:tabs>
            </w:pPr>
          </w:p>
          <w:p w:rsidR="00BD139F" w:rsidRPr="004969E8" w:rsidRDefault="00BD139F" w:rsidP="00C04E00">
            <w:pPr>
              <w:tabs>
                <w:tab w:val="left" w:pos="426"/>
              </w:tabs>
            </w:pPr>
            <w:r>
              <w:t>Исполнитель:</w:t>
            </w:r>
          </w:p>
          <w:p w:rsidR="00BD139F" w:rsidRPr="004969E8" w:rsidRDefault="00BD139F" w:rsidP="00C04E00">
            <w:pPr>
              <w:tabs>
                <w:tab w:val="left" w:pos="426"/>
              </w:tabs>
              <w:rPr>
                <w:vertAlign w:val="superscript"/>
              </w:rPr>
            </w:pPr>
            <w:r>
              <w:t>________    ______________</w:t>
            </w:r>
          </w:p>
          <w:p w:rsidR="00BD139F" w:rsidRPr="004969E8" w:rsidRDefault="00BD139F" w:rsidP="00C04E00">
            <w:pPr>
              <w:tabs>
                <w:tab w:val="left" w:pos="426"/>
              </w:tabs>
            </w:pPr>
            <w:r>
              <w:rPr>
                <w:vertAlign w:val="superscript"/>
              </w:rPr>
              <w:t xml:space="preserve">(подпись)                        (Ф.И.О.)                                     </w:t>
            </w:r>
          </w:p>
        </w:tc>
      </w:tr>
    </w:tbl>
    <w:p w:rsidR="00BD139F" w:rsidRDefault="00BD139F" w:rsidP="000D4A10">
      <w:pPr>
        <w:rPr>
          <w:rFonts w:eastAsia="MS Mincho"/>
          <w:b/>
          <w:i/>
          <w:sz w:val="28"/>
          <w:szCs w:val="28"/>
        </w:rPr>
      </w:pPr>
    </w:p>
    <w:p w:rsidR="00BD139F" w:rsidRDefault="00BD139F" w:rsidP="000D4A10">
      <w:pPr>
        <w:suppressAutoHyphens w:val="0"/>
        <w:spacing w:after="200" w:line="276" w:lineRule="auto"/>
        <w:rPr>
          <w:rFonts w:eastAsia="MS Mincho"/>
          <w:b/>
          <w:i/>
          <w:sz w:val="28"/>
          <w:szCs w:val="28"/>
        </w:rPr>
      </w:pPr>
      <w:r>
        <w:rPr>
          <w:rFonts w:eastAsia="MS Mincho"/>
          <w:b/>
          <w:i/>
          <w:sz w:val="28"/>
          <w:szCs w:val="28"/>
        </w:rPr>
        <w:br w:type="page"/>
      </w:r>
    </w:p>
    <w:p w:rsidR="00BD139F" w:rsidRDefault="00BD139F" w:rsidP="000D4A10">
      <w:pPr>
        <w:jc w:val="right"/>
      </w:pPr>
      <w:r>
        <w:t>Приложение № 3</w:t>
      </w:r>
    </w:p>
    <w:p w:rsidR="00BD139F" w:rsidRDefault="00BD139F" w:rsidP="000D4A10">
      <w:pPr>
        <w:jc w:val="right"/>
      </w:pPr>
      <w:r>
        <w:t xml:space="preserve">к Договору на оказание Услуг/выполнение Работ </w:t>
      </w:r>
    </w:p>
    <w:p w:rsidR="00BD139F" w:rsidRPr="001C7DA4" w:rsidRDefault="00BD139F" w:rsidP="000D4A10">
      <w:pPr>
        <w:jc w:val="right"/>
      </w:pPr>
      <w:r>
        <w:t>№____/_____/_____ от «___» ___________201  г.</w:t>
      </w:r>
    </w:p>
    <w:p w:rsidR="00BD139F" w:rsidRDefault="00BD139F" w:rsidP="000D4A10">
      <w:pPr>
        <w:rPr>
          <w:rFonts w:eastAsia="MS Mincho"/>
          <w:b/>
          <w:i/>
          <w:sz w:val="28"/>
          <w:szCs w:val="28"/>
        </w:rPr>
      </w:pPr>
    </w:p>
    <w:p w:rsidR="00BD139F" w:rsidRDefault="00BD139F" w:rsidP="000D4A10">
      <w:pPr>
        <w:jc w:val="center"/>
        <w:rPr>
          <w:b/>
          <w:sz w:val="18"/>
          <w:szCs w:val="18"/>
        </w:rPr>
      </w:pPr>
      <w:r>
        <w:rPr>
          <w:b/>
        </w:rPr>
        <w:t>План-график технического обслуживания</w:t>
      </w:r>
    </w:p>
    <w:p w:rsidR="00BD139F" w:rsidRDefault="00BD139F" w:rsidP="000D4A10">
      <w:pPr>
        <w:jc w:val="center"/>
        <w:rPr>
          <w:b/>
          <w:sz w:val="18"/>
          <w:szCs w:val="18"/>
        </w:rPr>
      </w:pPr>
    </w:p>
    <w:tbl>
      <w:tblPr>
        <w:tblW w:w="104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31"/>
        <w:gridCol w:w="1559"/>
        <w:gridCol w:w="880"/>
        <w:gridCol w:w="1276"/>
        <w:gridCol w:w="254"/>
        <w:gridCol w:w="425"/>
        <w:gridCol w:w="425"/>
        <w:gridCol w:w="425"/>
        <w:gridCol w:w="426"/>
        <w:gridCol w:w="425"/>
        <w:gridCol w:w="425"/>
        <w:gridCol w:w="425"/>
        <w:gridCol w:w="426"/>
        <w:gridCol w:w="425"/>
        <w:gridCol w:w="338"/>
        <w:gridCol w:w="371"/>
      </w:tblGrid>
      <w:tr w:rsidR="00BD139F" w:rsidRPr="00336335" w:rsidTr="00210290">
        <w:tc>
          <w:tcPr>
            <w:tcW w:w="10461" w:type="dxa"/>
            <w:gridSpan w:val="17"/>
          </w:tcPr>
          <w:p w:rsidR="00BD139F" w:rsidRPr="00336335" w:rsidRDefault="00BD139F" w:rsidP="00210290">
            <w:pPr>
              <w:jc w:val="center"/>
              <w:rPr>
                <w:sz w:val="18"/>
                <w:szCs w:val="18"/>
              </w:rPr>
            </w:pPr>
            <w:r>
              <w:rPr>
                <w:b/>
                <w:sz w:val="18"/>
                <w:szCs w:val="18"/>
              </w:rPr>
              <w:t>2018 год</w:t>
            </w:r>
          </w:p>
        </w:tc>
      </w:tr>
      <w:tr w:rsidR="00BD139F" w:rsidRPr="00336335" w:rsidTr="00210290">
        <w:trPr>
          <w:trHeight w:val="283"/>
        </w:trPr>
        <w:tc>
          <w:tcPr>
            <w:tcW w:w="425" w:type="dxa"/>
            <w:vMerge w:val="restart"/>
            <w:tcBorders>
              <w:right w:val="single" w:sz="4" w:space="0" w:color="auto"/>
            </w:tcBorders>
            <w:vAlign w:val="center"/>
          </w:tcPr>
          <w:p w:rsidR="00BD139F" w:rsidRPr="00336335" w:rsidRDefault="00BD139F" w:rsidP="00210290">
            <w:pPr>
              <w:jc w:val="center"/>
              <w:rPr>
                <w:sz w:val="18"/>
                <w:szCs w:val="18"/>
              </w:rPr>
            </w:pPr>
            <w:r>
              <w:rPr>
                <w:sz w:val="18"/>
                <w:szCs w:val="18"/>
              </w:rPr>
              <w:t>№</w:t>
            </w:r>
          </w:p>
          <w:p w:rsidR="00BD139F" w:rsidRPr="00336335" w:rsidRDefault="00BD139F" w:rsidP="00210290">
            <w:pPr>
              <w:jc w:val="center"/>
              <w:rPr>
                <w:sz w:val="18"/>
                <w:szCs w:val="18"/>
              </w:rPr>
            </w:pPr>
            <w:r>
              <w:rPr>
                <w:sz w:val="18"/>
                <w:szCs w:val="18"/>
              </w:rPr>
              <w:t>п/п</w:t>
            </w:r>
          </w:p>
        </w:tc>
        <w:tc>
          <w:tcPr>
            <w:tcW w:w="1531" w:type="dxa"/>
            <w:vMerge w:val="restart"/>
            <w:tcBorders>
              <w:left w:val="single" w:sz="4" w:space="0" w:color="auto"/>
            </w:tcBorders>
            <w:vAlign w:val="center"/>
          </w:tcPr>
          <w:p w:rsidR="00BD139F" w:rsidRPr="00336335" w:rsidRDefault="00BD139F" w:rsidP="00210290">
            <w:pPr>
              <w:jc w:val="center"/>
              <w:rPr>
                <w:sz w:val="18"/>
                <w:szCs w:val="18"/>
              </w:rPr>
            </w:pPr>
            <w:r>
              <w:rPr>
                <w:sz w:val="18"/>
                <w:szCs w:val="18"/>
              </w:rPr>
              <w:t>Тип  ТС</w:t>
            </w:r>
          </w:p>
        </w:tc>
        <w:tc>
          <w:tcPr>
            <w:tcW w:w="1559" w:type="dxa"/>
            <w:vMerge w:val="restart"/>
            <w:vAlign w:val="center"/>
          </w:tcPr>
          <w:p w:rsidR="00BD139F" w:rsidRPr="00336335" w:rsidRDefault="00BD139F" w:rsidP="00210290">
            <w:pPr>
              <w:jc w:val="center"/>
              <w:rPr>
                <w:sz w:val="18"/>
                <w:szCs w:val="18"/>
              </w:rPr>
            </w:pPr>
            <w:r>
              <w:rPr>
                <w:sz w:val="18"/>
                <w:szCs w:val="18"/>
              </w:rPr>
              <w:t>Марка,</w:t>
            </w:r>
          </w:p>
          <w:p w:rsidR="00BD139F" w:rsidRPr="00336335" w:rsidRDefault="00BD139F" w:rsidP="00210290">
            <w:pPr>
              <w:jc w:val="center"/>
              <w:rPr>
                <w:sz w:val="18"/>
                <w:szCs w:val="18"/>
              </w:rPr>
            </w:pPr>
            <w:r>
              <w:rPr>
                <w:sz w:val="18"/>
                <w:szCs w:val="18"/>
              </w:rPr>
              <w:t>модель ТС*</w:t>
            </w:r>
          </w:p>
        </w:tc>
        <w:tc>
          <w:tcPr>
            <w:tcW w:w="880" w:type="dxa"/>
            <w:vMerge w:val="restart"/>
            <w:vAlign w:val="center"/>
          </w:tcPr>
          <w:p w:rsidR="00BD139F" w:rsidRPr="00336335" w:rsidRDefault="00BD139F" w:rsidP="00210290">
            <w:pPr>
              <w:jc w:val="center"/>
              <w:rPr>
                <w:sz w:val="18"/>
                <w:szCs w:val="18"/>
              </w:rPr>
            </w:pPr>
            <w:r>
              <w:rPr>
                <w:sz w:val="18"/>
                <w:szCs w:val="18"/>
              </w:rPr>
              <w:t>Год выпуска ТС</w:t>
            </w:r>
          </w:p>
        </w:tc>
        <w:tc>
          <w:tcPr>
            <w:tcW w:w="1276" w:type="dxa"/>
            <w:vMerge w:val="restart"/>
            <w:vAlign w:val="center"/>
          </w:tcPr>
          <w:p w:rsidR="00BD139F" w:rsidRPr="00336335" w:rsidRDefault="00BD139F" w:rsidP="00210290">
            <w:pPr>
              <w:jc w:val="center"/>
              <w:rPr>
                <w:sz w:val="18"/>
                <w:szCs w:val="18"/>
              </w:rPr>
            </w:pPr>
            <w:proofErr w:type="spellStart"/>
            <w:r>
              <w:rPr>
                <w:sz w:val="18"/>
                <w:szCs w:val="18"/>
              </w:rPr>
              <w:t>Госномер</w:t>
            </w:r>
            <w:proofErr w:type="spellEnd"/>
          </w:p>
        </w:tc>
        <w:tc>
          <w:tcPr>
            <w:tcW w:w="4790" w:type="dxa"/>
            <w:gridSpan w:val="12"/>
          </w:tcPr>
          <w:p w:rsidR="00BD139F" w:rsidRPr="00336335" w:rsidRDefault="00BD139F" w:rsidP="00210290">
            <w:pPr>
              <w:jc w:val="center"/>
              <w:rPr>
                <w:sz w:val="18"/>
                <w:szCs w:val="18"/>
              </w:rPr>
            </w:pPr>
            <w:r>
              <w:rPr>
                <w:sz w:val="18"/>
                <w:szCs w:val="18"/>
              </w:rPr>
              <w:t>Плановое ТО (годовое)</w:t>
            </w:r>
          </w:p>
        </w:tc>
      </w:tr>
      <w:tr w:rsidR="00BD139F" w:rsidRPr="00336335" w:rsidTr="00210290">
        <w:trPr>
          <w:cantSplit/>
          <w:trHeight w:val="758"/>
        </w:trPr>
        <w:tc>
          <w:tcPr>
            <w:tcW w:w="425" w:type="dxa"/>
            <w:vMerge/>
            <w:tcBorders>
              <w:right w:val="single" w:sz="4" w:space="0" w:color="auto"/>
            </w:tcBorders>
          </w:tcPr>
          <w:p w:rsidR="00BD139F" w:rsidRPr="00336335" w:rsidRDefault="00BD139F" w:rsidP="00210290">
            <w:pPr>
              <w:rPr>
                <w:sz w:val="18"/>
                <w:szCs w:val="18"/>
              </w:rPr>
            </w:pPr>
          </w:p>
        </w:tc>
        <w:tc>
          <w:tcPr>
            <w:tcW w:w="1531" w:type="dxa"/>
            <w:vMerge/>
            <w:tcBorders>
              <w:left w:val="single" w:sz="4" w:space="0" w:color="auto"/>
            </w:tcBorders>
          </w:tcPr>
          <w:p w:rsidR="00BD139F" w:rsidRPr="00336335" w:rsidRDefault="00BD139F" w:rsidP="00210290">
            <w:pPr>
              <w:rPr>
                <w:sz w:val="18"/>
                <w:szCs w:val="18"/>
              </w:rPr>
            </w:pPr>
          </w:p>
        </w:tc>
        <w:tc>
          <w:tcPr>
            <w:tcW w:w="1559" w:type="dxa"/>
            <w:vMerge/>
          </w:tcPr>
          <w:p w:rsidR="00BD139F" w:rsidRPr="00336335" w:rsidRDefault="00BD139F" w:rsidP="00210290">
            <w:pPr>
              <w:rPr>
                <w:sz w:val="18"/>
                <w:szCs w:val="18"/>
              </w:rPr>
            </w:pPr>
          </w:p>
        </w:tc>
        <w:tc>
          <w:tcPr>
            <w:tcW w:w="880" w:type="dxa"/>
            <w:vMerge/>
          </w:tcPr>
          <w:p w:rsidR="00BD139F" w:rsidRPr="00336335" w:rsidRDefault="00BD139F" w:rsidP="00210290">
            <w:pPr>
              <w:rPr>
                <w:sz w:val="18"/>
                <w:szCs w:val="18"/>
              </w:rPr>
            </w:pPr>
          </w:p>
        </w:tc>
        <w:tc>
          <w:tcPr>
            <w:tcW w:w="1276" w:type="dxa"/>
            <w:vMerge/>
          </w:tcPr>
          <w:p w:rsidR="00BD139F" w:rsidRPr="00336335" w:rsidRDefault="00BD139F" w:rsidP="00210290">
            <w:pPr>
              <w:rPr>
                <w:sz w:val="18"/>
                <w:szCs w:val="18"/>
              </w:rPr>
            </w:pPr>
          </w:p>
        </w:tc>
        <w:tc>
          <w:tcPr>
            <w:tcW w:w="254" w:type="dxa"/>
            <w:tcBorders>
              <w:right w:val="single" w:sz="4" w:space="0" w:color="auto"/>
            </w:tcBorders>
            <w:textDirection w:val="btLr"/>
          </w:tcPr>
          <w:p w:rsidR="00BD139F" w:rsidRPr="00336335" w:rsidRDefault="00BD139F" w:rsidP="00210290">
            <w:pPr>
              <w:jc w:val="center"/>
              <w:rPr>
                <w:sz w:val="18"/>
                <w:szCs w:val="18"/>
              </w:rPr>
            </w:pPr>
            <w:r>
              <w:rPr>
                <w:sz w:val="18"/>
                <w:szCs w:val="18"/>
              </w:rPr>
              <w:t>январь</w:t>
            </w:r>
          </w:p>
        </w:tc>
        <w:tc>
          <w:tcPr>
            <w:tcW w:w="425"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февраль</w:t>
            </w:r>
          </w:p>
        </w:tc>
        <w:tc>
          <w:tcPr>
            <w:tcW w:w="425"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март</w:t>
            </w:r>
          </w:p>
        </w:tc>
        <w:tc>
          <w:tcPr>
            <w:tcW w:w="425"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апрель</w:t>
            </w:r>
          </w:p>
        </w:tc>
        <w:tc>
          <w:tcPr>
            <w:tcW w:w="426"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май</w:t>
            </w:r>
          </w:p>
        </w:tc>
        <w:tc>
          <w:tcPr>
            <w:tcW w:w="425"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июнь</w:t>
            </w:r>
          </w:p>
        </w:tc>
        <w:tc>
          <w:tcPr>
            <w:tcW w:w="425" w:type="dxa"/>
            <w:tcBorders>
              <w:left w:val="single" w:sz="4" w:space="0" w:color="auto"/>
              <w:right w:val="single" w:sz="4" w:space="0" w:color="auto"/>
            </w:tcBorders>
            <w:textDirection w:val="btLr"/>
          </w:tcPr>
          <w:p w:rsidR="00BD139F" w:rsidRPr="00336335" w:rsidRDefault="00BD139F" w:rsidP="00210290">
            <w:pPr>
              <w:jc w:val="center"/>
              <w:rPr>
                <w:sz w:val="18"/>
                <w:szCs w:val="18"/>
              </w:rPr>
            </w:pPr>
            <w:r>
              <w:rPr>
                <w:sz w:val="18"/>
                <w:szCs w:val="18"/>
              </w:rPr>
              <w:t>июль</w:t>
            </w:r>
          </w:p>
        </w:tc>
        <w:tc>
          <w:tcPr>
            <w:tcW w:w="425" w:type="dxa"/>
            <w:tcBorders>
              <w:left w:val="single" w:sz="4" w:space="0" w:color="auto"/>
            </w:tcBorders>
            <w:textDirection w:val="btLr"/>
          </w:tcPr>
          <w:p w:rsidR="00BD139F" w:rsidRPr="00336335" w:rsidRDefault="00BD139F" w:rsidP="00210290">
            <w:pPr>
              <w:jc w:val="center"/>
              <w:rPr>
                <w:sz w:val="18"/>
                <w:szCs w:val="18"/>
              </w:rPr>
            </w:pPr>
            <w:r>
              <w:rPr>
                <w:sz w:val="18"/>
                <w:szCs w:val="18"/>
              </w:rPr>
              <w:t>август</w:t>
            </w:r>
          </w:p>
        </w:tc>
        <w:tc>
          <w:tcPr>
            <w:tcW w:w="426" w:type="dxa"/>
            <w:tcBorders>
              <w:left w:val="single" w:sz="4" w:space="0" w:color="auto"/>
            </w:tcBorders>
            <w:textDirection w:val="btLr"/>
          </w:tcPr>
          <w:p w:rsidR="00BD139F" w:rsidRPr="00336335" w:rsidRDefault="00BD139F" w:rsidP="00210290">
            <w:pPr>
              <w:jc w:val="center"/>
              <w:rPr>
                <w:sz w:val="18"/>
                <w:szCs w:val="18"/>
              </w:rPr>
            </w:pPr>
            <w:r>
              <w:rPr>
                <w:sz w:val="18"/>
                <w:szCs w:val="18"/>
              </w:rPr>
              <w:t>сентябрь</w:t>
            </w:r>
          </w:p>
        </w:tc>
        <w:tc>
          <w:tcPr>
            <w:tcW w:w="425" w:type="dxa"/>
            <w:tcBorders>
              <w:left w:val="single" w:sz="4" w:space="0" w:color="auto"/>
            </w:tcBorders>
            <w:textDirection w:val="btLr"/>
          </w:tcPr>
          <w:p w:rsidR="00BD139F" w:rsidRPr="00336335" w:rsidRDefault="00BD139F" w:rsidP="00210290">
            <w:pPr>
              <w:jc w:val="center"/>
              <w:rPr>
                <w:sz w:val="18"/>
                <w:szCs w:val="18"/>
              </w:rPr>
            </w:pPr>
            <w:r>
              <w:rPr>
                <w:sz w:val="18"/>
                <w:szCs w:val="18"/>
              </w:rPr>
              <w:t>октябрь</w:t>
            </w:r>
          </w:p>
        </w:tc>
        <w:tc>
          <w:tcPr>
            <w:tcW w:w="338" w:type="dxa"/>
            <w:tcBorders>
              <w:left w:val="single" w:sz="4" w:space="0" w:color="auto"/>
            </w:tcBorders>
            <w:textDirection w:val="btLr"/>
          </w:tcPr>
          <w:p w:rsidR="00BD139F" w:rsidRPr="00336335" w:rsidRDefault="00BD139F" w:rsidP="00210290">
            <w:pPr>
              <w:jc w:val="center"/>
              <w:rPr>
                <w:sz w:val="18"/>
                <w:szCs w:val="18"/>
              </w:rPr>
            </w:pPr>
            <w:r>
              <w:rPr>
                <w:sz w:val="18"/>
                <w:szCs w:val="18"/>
              </w:rPr>
              <w:t>ноябрь</w:t>
            </w:r>
          </w:p>
        </w:tc>
        <w:tc>
          <w:tcPr>
            <w:tcW w:w="371" w:type="dxa"/>
            <w:tcBorders>
              <w:left w:val="single" w:sz="4" w:space="0" w:color="auto"/>
            </w:tcBorders>
            <w:textDirection w:val="btLr"/>
          </w:tcPr>
          <w:p w:rsidR="00BD139F" w:rsidRPr="00336335" w:rsidRDefault="00BD139F" w:rsidP="00210290">
            <w:pPr>
              <w:jc w:val="center"/>
              <w:rPr>
                <w:sz w:val="18"/>
                <w:szCs w:val="18"/>
              </w:rPr>
            </w:pPr>
            <w:r>
              <w:rPr>
                <w:sz w:val="18"/>
                <w:szCs w:val="18"/>
              </w:rPr>
              <w:t>декабрь</w:t>
            </w:r>
          </w:p>
        </w:tc>
      </w:tr>
      <w:tr w:rsidR="00BD139F" w:rsidRPr="00336335" w:rsidTr="00210290">
        <w:trPr>
          <w:trHeight w:val="283"/>
        </w:trPr>
        <w:tc>
          <w:tcPr>
            <w:tcW w:w="425" w:type="dxa"/>
            <w:tcBorders>
              <w:right w:val="single" w:sz="4" w:space="0" w:color="auto"/>
            </w:tcBorders>
          </w:tcPr>
          <w:p w:rsidR="00BD139F" w:rsidRPr="00336335" w:rsidRDefault="00BD139F" w:rsidP="00210290">
            <w:pPr>
              <w:rPr>
                <w:sz w:val="18"/>
                <w:szCs w:val="18"/>
              </w:rPr>
            </w:pPr>
            <w:r>
              <w:rPr>
                <w:sz w:val="18"/>
                <w:szCs w:val="18"/>
              </w:rPr>
              <w:t>1</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В930 РВ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83"/>
        </w:trPr>
        <w:tc>
          <w:tcPr>
            <w:tcW w:w="425" w:type="dxa"/>
            <w:tcBorders>
              <w:right w:val="single" w:sz="4" w:space="0" w:color="auto"/>
            </w:tcBorders>
          </w:tcPr>
          <w:p w:rsidR="00BD139F" w:rsidRPr="00336335" w:rsidRDefault="00BD139F" w:rsidP="00210290">
            <w:pPr>
              <w:rPr>
                <w:sz w:val="18"/>
                <w:szCs w:val="18"/>
              </w:rPr>
            </w:pPr>
            <w:r>
              <w:rPr>
                <w:sz w:val="18"/>
                <w:szCs w:val="18"/>
              </w:rPr>
              <w:t>2</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В931 РВ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83"/>
        </w:trPr>
        <w:tc>
          <w:tcPr>
            <w:tcW w:w="425" w:type="dxa"/>
            <w:tcBorders>
              <w:right w:val="single" w:sz="4" w:space="0" w:color="auto"/>
            </w:tcBorders>
          </w:tcPr>
          <w:p w:rsidR="00BD139F" w:rsidRPr="00336335" w:rsidRDefault="00BD139F" w:rsidP="00210290">
            <w:pPr>
              <w:rPr>
                <w:sz w:val="18"/>
                <w:szCs w:val="18"/>
              </w:rPr>
            </w:pPr>
            <w:r>
              <w:rPr>
                <w:sz w:val="18"/>
                <w:szCs w:val="18"/>
              </w:rPr>
              <w:t>3</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В934 РВ 98</w:t>
            </w:r>
          </w:p>
        </w:tc>
        <w:tc>
          <w:tcPr>
            <w:tcW w:w="254" w:type="dxa"/>
            <w:tcBorders>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4</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В037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5</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В038РН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6</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В039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B736D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7</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В041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B736D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8</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В042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В043РН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10</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В045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B736D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11</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В046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477645" w:rsidRDefault="00BD139F" w:rsidP="00210290">
            <w:pPr>
              <w:jc w:val="center"/>
              <w:rPr>
                <w:color w:val="000000" w:themeColor="text1"/>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12</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В047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13</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В051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27"/>
        </w:trPr>
        <w:tc>
          <w:tcPr>
            <w:tcW w:w="425" w:type="dxa"/>
            <w:tcBorders>
              <w:right w:val="single" w:sz="4" w:space="0" w:color="auto"/>
            </w:tcBorders>
          </w:tcPr>
          <w:p w:rsidR="00BD139F" w:rsidRPr="00336335" w:rsidRDefault="00BD139F" w:rsidP="00210290">
            <w:pPr>
              <w:rPr>
                <w:sz w:val="18"/>
                <w:szCs w:val="18"/>
              </w:rPr>
            </w:pPr>
            <w:r>
              <w:rPr>
                <w:sz w:val="18"/>
                <w:szCs w:val="18"/>
              </w:rPr>
              <w:t>14</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В052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67"/>
        </w:trPr>
        <w:tc>
          <w:tcPr>
            <w:tcW w:w="425" w:type="dxa"/>
            <w:tcBorders>
              <w:right w:val="single" w:sz="4" w:space="0" w:color="auto"/>
            </w:tcBorders>
          </w:tcPr>
          <w:p w:rsidR="00BD139F" w:rsidRPr="00336335" w:rsidRDefault="00BD139F" w:rsidP="00210290">
            <w:pPr>
              <w:rPr>
                <w:sz w:val="18"/>
                <w:szCs w:val="18"/>
              </w:rPr>
            </w:pPr>
            <w:r>
              <w:rPr>
                <w:sz w:val="18"/>
                <w:szCs w:val="18"/>
              </w:rPr>
              <w:t>15</w:t>
            </w:r>
          </w:p>
        </w:tc>
        <w:tc>
          <w:tcPr>
            <w:tcW w:w="1531" w:type="dxa"/>
            <w:tcBorders>
              <w:left w:val="single" w:sz="4" w:space="0" w:color="auto"/>
            </w:tcBorders>
          </w:tcPr>
          <w:p w:rsidR="00BD139F" w:rsidRPr="00336335" w:rsidRDefault="00BD139F" w:rsidP="00210290">
            <w:pPr>
              <w:rPr>
                <w:sz w:val="18"/>
                <w:szCs w:val="18"/>
              </w:rPr>
            </w:pPr>
            <w:r>
              <w:rPr>
                <w:sz w:val="18"/>
                <w:szCs w:val="18"/>
              </w:rPr>
              <w:t>Седельный тягач</w:t>
            </w:r>
          </w:p>
        </w:tc>
        <w:tc>
          <w:tcPr>
            <w:tcW w:w="1559" w:type="dxa"/>
          </w:tcPr>
          <w:p w:rsidR="00BD139F" w:rsidRPr="00336335" w:rsidRDefault="00BD139F" w:rsidP="00210290">
            <w:pPr>
              <w:rPr>
                <w:sz w:val="18"/>
                <w:szCs w:val="18"/>
              </w:rPr>
            </w:pPr>
            <w:r>
              <w:rPr>
                <w:sz w:val="18"/>
                <w:szCs w:val="18"/>
                <w:lang w:val="en-US"/>
              </w:rPr>
              <w:t>VOLVO FM</w:t>
            </w:r>
          </w:p>
        </w:tc>
        <w:tc>
          <w:tcPr>
            <w:tcW w:w="880" w:type="dxa"/>
          </w:tcPr>
          <w:p w:rsidR="00BD139F" w:rsidRPr="00336335" w:rsidRDefault="00BD139F" w:rsidP="00210290">
            <w:pPr>
              <w:rPr>
                <w:sz w:val="18"/>
                <w:szCs w:val="18"/>
              </w:rPr>
            </w:pPr>
            <w:r>
              <w:rPr>
                <w:sz w:val="18"/>
                <w:szCs w:val="18"/>
              </w:rPr>
              <w:t>2008</w:t>
            </w:r>
          </w:p>
        </w:tc>
        <w:tc>
          <w:tcPr>
            <w:tcW w:w="1276" w:type="dxa"/>
          </w:tcPr>
          <w:p w:rsidR="00BD139F" w:rsidRPr="00336335" w:rsidRDefault="00BD139F" w:rsidP="00210290">
            <w:pPr>
              <w:rPr>
                <w:sz w:val="18"/>
                <w:szCs w:val="18"/>
              </w:rPr>
            </w:pPr>
            <w:r>
              <w:rPr>
                <w:sz w:val="18"/>
                <w:szCs w:val="18"/>
              </w:rPr>
              <w:t>В053 РН 98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58"/>
        </w:trPr>
        <w:tc>
          <w:tcPr>
            <w:tcW w:w="425" w:type="dxa"/>
            <w:tcBorders>
              <w:right w:val="single" w:sz="4" w:space="0" w:color="auto"/>
            </w:tcBorders>
          </w:tcPr>
          <w:p w:rsidR="00BD139F" w:rsidRPr="00336335" w:rsidRDefault="00BD139F" w:rsidP="00210290">
            <w:pPr>
              <w:rPr>
                <w:sz w:val="18"/>
                <w:szCs w:val="18"/>
              </w:rPr>
            </w:pPr>
            <w:r>
              <w:rPr>
                <w:sz w:val="18"/>
                <w:szCs w:val="18"/>
              </w:rPr>
              <w:t>16</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8387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17"/>
        </w:trPr>
        <w:tc>
          <w:tcPr>
            <w:tcW w:w="425" w:type="dxa"/>
            <w:tcBorders>
              <w:right w:val="single" w:sz="4" w:space="0" w:color="auto"/>
            </w:tcBorders>
          </w:tcPr>
          <w:p w:rsidR="00BD139F" w:rsidRPr="00336335" w:rsidRDefault="00BD139F" w:rsidP="00210290">
            <w:pPr>
              <w:rPr>
                <w:sz w:val="18"/>
                <w:szCs w:val="18"/>
              </w:rPr>
            </w:pPr>
            <w:r>
              <w:rPr>
                <w:sz w:val="18"/>
                <w:szCs w:val="18"/>
              </w:rPr>
              <w:t>17</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8388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06"/>
        </w:trPr>
        <w:tc>
          <w:tcPr>
            <w:tcW w:w="425" w:type="dxa"/>
            <w:tcBorders>
              <w:right w:val="single" w:sz="4" w:space="0" w:color="auto"/>
            </w:tcBorders>
          </w:tcPr>
          <w:p w:rsidR="00BD139F" w:rsidRPr="00336335" w:rsidRDefault="00BD139F" w:rsidP="00210290">
            <w:pPr>
              <w:rPr>
                <w:sz w:val="18"/>
                <w:szCs w:val="18"/>
              </w:rPr>
            </w:pPr>
            <w:r>
              <w:rPr>
                <w:sz w:val="18"/>
                <w:szCs w:val="18"/>
              </w:rPr>
              <w:t>18</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8376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38"/>
        </w:trPr>
        <w:tc>
          <w:tcPr>
            <w:tcW w:w="425" w:type="dxa"/>
            <w:tcBorders>
              <w:right w:val="single" w:sz="4" w:space="0" w:color="auto"/>
            </w:tcBorders>
          </w:tcPr>
          <w:p w:rsidR="00BD139F" w:rsidRPr="00336335" w:rsidRDefault="00BD139F" w:rsidP="00210290">
            <w:pPr>
              <w:rPr>
                <w:sz w:val="18"/>
                <w:szCs w:val="18"/>
              </w:rPr>
            </w:pPr>
            <w:r>
              <w:rPr>
                <w:sz w:val="18"/>
                <w:szCs w:val="18"/>
              </w:rPr>
              <w:t>19</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8384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B736D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11"/>
        </w:trPr>
        <w:tc>
          <w:tcPr>
            <w:tcW w:w="425" w:type="dxa"/>
            <w:tcBorders>
              <w:right w:val="single" w:sz="4" w:space="0" w:color="auto"/>
            </w:tcBorders>
          </w:tcPr>
          <w:p w:rsidR="00BD139F" w:rsidRPr="00336335" w:rsidRDefault="00BD139F" w:rsidP="00210290">
            <w:pPr>
              <w:rPr>
                <w:sz w:val="18"/>
                <w:szCs w:val="18"/>
              </w:rPr>
            </w:pPr>
            <w:r>
              <w:rPr>
                <w:sz w:val="18"/>
                <w:szCs w:val="18"/>
              </w:rPr>
              <w:t>20</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8380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30"/>
        </w:trPr>
        <w:tc>
          <w:tcPr>
            <w:tcW w:w="425" w:type="dxa"/>
            <w:tcBorders>
              <w:right w:val="single" w:sz="4" w:space="0" w:color="auto"/>
            </w:tcBorders>
          </w:tcPr>
          <w:p w:rsidR="00BD139F" w:rsidRPr="00336335" w:rsidRDefault="00BD139F" w:rsidP="00210290">
            <w:pPr>
              <w:rPr>
                <w:sz w:val="18"/>
                <w:szCs w:val="18"/>
              </w:rPr>
            </w:pPr>
            <w:r>
              <w:rPr>
                <w:sz w:val="18"/>
                <w:szCs w:val="18"/>
              </w:rPr>
              <w:t>21</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8375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89"/>
        </w:trPr>
        <w:tc>
          <w:tcPr>
            <w:tcW w:w="425" w:type="dxa"/>
            <w:tcBorders>
              <w:right w:val="single" w:sz="4" w:space="0" w:color="auto"/>
            </w:tcBorders>
          </w:tcPr>
          <w:p w:rsidR="00BD139F" w:rsidRPr="00336335" w:rsidRDefault="00BD139F" w:rsidP="00210290">
            <w:pPr>
              <w:rPr>
                <w:sz w:val="18"/>
                <w:szCs w:val="18"/>
              </w:rPr>
            </w:pPr>
            <w:r>
              <w:rPr>
                <w:sz w:val="18"/>
                <w:szCs w:val="18"/>
              </w:rPr>
              <w:t>22</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lang w:val="en-US"/>
              </w:rPr>
            </w:pPr>
            <w:r>
              <w:rPr>
                <w:sz w:val="18"/>
                <w:szCs w:val="18"/>
                <w:lang w:val="en-US"/>
              </w:rPr>
              <w:t>PK-24N</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8382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08"/>
        </w:trPr>
        <w:tc>
          <w:tcPr>
            <w:tcW w:w="425" w:type="dxa"/>
            <w:tcBorders>
              <w:right w:val="single" w:sz="4" w:space="0" w:color="auto"/>
            </w:tcBorders>
          </w:tcPr>
          <w:p w:rsidR="00BD139F" w:rsidRPr="00336335" w:rsidRDefault="00BD139F" w:rsidP="00210290">
            <w:pPr>
              <w:rPr>
                <w:sz w:val="18"/>
                <w:szCs w:val="18"/>
              </w:rPr>
            </w:pPr>
            <w:r>
              <w:rPr>
                <w:sz w:val="18"/>
                <w:szCs w:val="18"/>
              </w:rPr>
              <w:t>23</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7025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82"/>
        </w:trPr>
        <w:tc>
          <w:tcPr>
            <w:tcW w:w="425" w:type="dxa"/>
            <w:tcBorders>
              <w:right w:val="single" w:sz="4" w:space="0" w:color="auto"/>
            </w:tcBorders>
          </w:tcPr>
          <w:p w:rsidR="00BD139F" w:rsidRPr="00336335" w:rsidRDefault="00BD139F" w:rsidP="00210290">
            <w:pPr>
              <w:rPr>
                <w:sz w:val="18"/>
                <w:szCs w:val="18"/>
              </w:rPr>
            </w:pPr>
            <w:r>
              <w:rPr>
                <w:sz w:val="18"/>
                <w:szCs w:val="18"/>
              </w:rPr>
              <w:t>24</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8386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13"/>
        </w:trPr>
        <w:tc>
          <w:tcPr>
            <w:tcW w:w="425" w:type="dxa"/>
            <w:tcBorders>
              <w:right w:val="single" w:sz="4" w:space="0" w:color="auto"/>
            </w:tcBorders>
          </w:tcPr>
          <w:p w:rsidR="00BD139F" w:rsidRPr="00336335" w:rsidRDefault="00BD139F" w:rsidP="00210290">
            <w:pPr>
              <w:rPr>
                <w:sz w:val="18"/>
                <w:szCs w:val="18"/>
              </w:rPr>
            </w:pPr>
            <w:r>
              <w:rPr>
                <w:sz w:val="18"/>
                <w:szCs w:val="18"/>
              </w:rPr>
              <w:t>25</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8381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74"/>
        </w:trPr>
        <w:tc>
          <w:tcPr>
            <w:tcW w:w="425" w:type="dxa"/>
            <w:tcBorders>
              <w:right w:val="single" w:sz="4" w:space="0" w:color="auto"/>
            </w:tcBorders>
          </w:tcPr>
          <w:p w:rsidR="00BD139F" w:rsidRPr="00336335" w:rsidRDefault="00BD139F" w:rsidP="00210290">
            <w:pPr>
              <w:rPr>
                <w:sz w:val="18"/>
                <w:szCs w:val="18"/>
              </w:rPr>
            </w:pPr>
            <w:r>
              <w:rPr>
                <w:sz w:val="18"/>
                <w:szCs w:val="18"/>
              </w:rPr>
              <w:t>26</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8378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33"/>
        </w:trPr>
        <w:tc>
          <w:tcPr>
            <w:tcW w:w="425" w:type="dxa"/>
            <w:tcBorders>
              <w:right w:val="single" w:sz="4" w:space="0" w:color="auto"/>
            </w:tcBorders>
          </w:tcPr>
          <w:p w:rsidR="00BD139F" w:rsidRPr="00336335" w:rsidRDefault="00BD139F" w:rsidP="00210290">
            <w:pPr>
              <w:rPr>
                <w:sz w:val="18"/>
                <w:szCs w:val="18"/>
              </w:rPr>
            </w:pPr>
            <w:r>
              <w:rPr>
                <w:sz w:val="18"/>
                <w:szCs w:val="18"/>
              </w:rPr>
              <w:t>27</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8377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37"/>
        </w:trPr>
        <w:tc>
          <w:tcPr>
            <w:tcW w:w="425" w:type="dxa"/>
            <w:tcBorders>
              <w:right w:val="single" w:sz="4" w:space="0" w:color="auto"/>
            </w:tcBorders>
          </w:tcPr>
          <w:p w:rsidR="00BD139F" w:rsidRPr="00336335" w:rsidRDefault="00BD139F" w:rsidP="00210290">
            <w:pPr>
              <w:rPr>
                <w:sz w:val="18"/>
                <w:szCs w:val="18"/>
              </w:rPr>
            </w:pPr>
            <w:r>
              <w:rPr>
                <w:sz w:val="18"/>
                <w:szCs w:val="18"/>
              </w:rPr>
              <w:t>28</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8374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12"/>
        </w:trPr>
        <w:tc>
          <w:tcPr>
            <w:tcW w:w="425" w:type="dxa"/>
            <w:tcBorders>
              <w:right w:val="single" w:sz="4" w:space="0" w:color="auto"/>
            </w:tcBorders>
          </w:tcPr>
          <w:p w:rsidR="00BD139F" w:rsidRPr="00336335" w:rsidRDefault="00BD139F" w:rsidP="00210290">
            <w:pPr>
              <w:rPr>
                <w:sz w:val="18"/>
                <w:szCs w:val="18"/>
              </w:rPr>
            </w:pPr>
            <w:r>
              <w:rPr>
                <w:sz w:val="18"/>
                <w:szCs w:val="18"/>
              </w:rPr>
              <w:t>29</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8385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B736D5" w:rsidRDefault="00BD139F" w:rsidP="00210290">
            <w:pPr>
              <w:jc w:val="center"/>
              <w:rPr>
                <w:sz w:val="18"/>
                <w:szCs w:val="18"/>
              </w:rPr>
            </w:pPr>
          </w:p>
        </w:tc>
        <w:tc>
          <w:tcPr>
            <w:tcW w:w="425" w:type="dxa"/>
            <w:tcBorders>
              <w:left w:val="single" w:sz="4" w:space="0" w:color="auto"/>
              <w:right w:val="single" w:sz="4" w:space="0" w:color="auto"/>
            </w:tcBorders>
          </w:tcPr>
          <w:p w:rsidR="00BD139F" w:rsidRPr="00B736D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29"/>
        </w:trPr>
        <w:tc>
          <w:tcPr>
            <w:tcW w:w="425" w:type="dxa"/>
            <w:tcBorders>
              <w:right w:val="single" w:sz="4" w:space="0" w:color="auto"/>
            </w:tcBorders>
          </w:tcPr>
          <w:p w:rsidR="00BD139F" w:rsidRPr="00336335" w:rsidRDefault="00BD139F" w:rsidP="00210290">
            <w:pPr>
              <w:rPr>
                <w:sz w:val="18"/>
                <w:szCs w:val="18"/>
              </w:rPr>
            </w:pPr>
            <w:r>
              <w:rPr>
                <w:sz w:val="18"/>
                <w:szCs w:val="18"/>
              </w:rPr>
              <w:t>30</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8379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477645" w:rsidRDefault="00BD139F" w:rsidP="00210290">
            <w:pPr>
              <w:jc w:val="center"/>
              <w:rPr>
                <w:color w:val="000000" w:themeColor="text1"/>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90"/>
        </w:trPr>
        <w:tc>
          <w:tcPr>
            <w:tcW w:w="425" w:type="dxa"/>
            <w:tcBorders>
              <w:right w:val="single" w:sz="4" w:space="0" w:color="auto"/>
            </w:tcBorders>
          </w:tcPr>
          <w:p w:rsidR="00BD139F" w:rsidRPr="00336335" w:rsidRDefault="00BD139F" w:rsidP="00210290">
            <w:pPr>
              <w:rPr>
                <w:sz w:val="18"/>
                <w:szCs w:val="18"/>
              </w:rPr>
            </w:pPr>
            <w:r>
              <w:rPr>
                <w:sz w:val="18"/>
                <w:szCs w:val="18"/>
              </w:rPr>
              <w:t>31</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7027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color w:val="FF0000"/>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50"/>
        </w:trPr>
        <w:tc>
          <w:tcPr>
            <w:tcW w:w="425" w:type="dxa"/>
            <w:tcBorders>
              <w:right w:val="single" w:sz="4" w:space="0" w:color="auto"/>
            </w:tcBorders>
          </w:tcPr>
          <w:p w:rsidR="00BD139F" w:rsidRPr="00336335" w:rsidRDefault="00BD139F" w:rsidP="00210290">
            <w:pPr>
              <w:rPr>
                <w:sz w:val="18"/>
                <w:szCs w:val="18"/>
              </w:rPr>
            </w:pPr>
            <w:r>
              <w:rPr>
                <w:sz w:val="18"/>
                <w:szCs w:val="18"/>
              </w:rPr>
              <w:t>32</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8383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color w:val="FF0000"/>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39"/>
        </w:trPr>
        <w:tc>
          <w:tcPr>
            <w:tcW w:w="425" w:type="dxa"/>
            <w:tcBorders>
              <w:right w:val="single" w:sz="4" w:space="0" w:color="auto"/>
            </w:tcBorders>
          </w:tcPr>
          <w:p w:rsidR="00BD139F" w:rsidRPr="00336335" w:rsidRDefault="00BD139F" w:rsidP="00210290">
            <w:pPr>
              <w:rPr>
                <w:sz w:val="18"/>
                <w:szCs w:val="18"/>
              </w:rPr>
            </w:pPr>
            <w:r>
              <w:rPr>
                <w:sz w:val="18"/>
                <w:szCs w:val="18"/>
              </w:rPr>
              <w:t>33</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7026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200"/>
        </w:trPr>
        <w:tc>
          <w:tcPr>
            <w:tcW w:w="425" w:type="dxa"/>
            <w:tcBorders>
              <w:right w:val="single" w:sz="4" w:space="0" w:color="auto"/>
            </w:tcBorders>
          </w:tcPr>
          <w:p w:rsidR="00BD139F" w:rsidRPr="00336335" w:rsidRDefault="00BD139F" w:rsidP="00210290">
            <w:pPr>
              <w:rPr>
                <w:sz w:val="18"/>
                <w:szCs w:val="18"/>
              </w:rPr>
            </w:pPr>
            <w:r>
              <w:rPr>
                <w:sz w:val="18"/>
                <w:szCs w:val="18"/>
              </w:rPr>
              <w:t>34</w:t>
            </w:r>
          </w:p>
        </w:tc>
        <w:tc>
          <w:tcPr>
            <w:tcW w:w="1531" w:type="dxa"/>
            <w:tcBorders>
              <w:left w:val="single" w:sz="4" w:space="0" w:color="auto"/>
            </w:tcBorders>
          </w:tcPr>
          <w:p w:rsidR="00BD139F" w:rsidRPr="00336335" w:rsidRDefault="00BD139F" w:rsidP="00210290">
            <w:pPr>
              <w:rPr>
                <w:sz w:val="18"/>
                <w:szCs w:val="18"/>
              </w:rPr>
            </w:pPr>
            <w:r>
              <w:rPr>
                <w:sz w:val="18"/>
                <w:szCs w:val="18"/>
              </w:rPr>
              <w:t>Полуприцеп</w:t>
            </w:r>
          </w:p>
        </w:tc>
        <w:tc>
          <w:tcPr>
            <w:tcW w:w="1559" w:type="dxa"/>
          </w:tcPr>
          <w:p w:rsidR="00BD139F" w:rsidRPr="00336335" w:rsidRDefault="00BD139F" w:rsidP="00210290">
            <w:pPr>
              <w:rPr>
                <w:sz w:val="18"/>
                <w:szCs w:val="18"/>
              </w:rPr>
            </w:pPr>
            <w:r>
              <w:rPr>
                <w:sz w:val="18"/>
                <w:szCs w:val="18"/>
              </w:rPr>
              <w:t>ТОНАР 974624</w:t>
            </w:r>
          </w:p>
        </w:tc>
        <w:tc>
          <w:tcPr>
            <w:tcW w:w="880" w:type="dxa"/>
          </w:tcPr>
          <w:p w:rsidR="00BD139F" w:rsidRPr="00336335" w:rsidRDefault="00BD139F" w:rsidP="00210290">
            <w:pPr>
              <w:rPr>
                <w:sz w:val="18"/>
                <w:szCs w:val="18"/>
              </w:rPr>
            </w:pPr>
            <w:r>
              <w:rPr>
                <w:sz w:val="18"/>
                <w:szCs w:val="18"/>
              </w:rPr>
              <w:t>2007</w:t>
            </w:r>
          </w:p>
        </w:tc>
        <w:tc>
          <w:tcPr>
            <w:tcW w:w="1276" w:type="dxa"/>
          </w:tcPr>
          <w:p w:rsidR="00BD139F" w:rsidRPr="00336335" w:rsidRDefault="00BD139F" w:rsidP="00210290">
            <w:pPr>
              <w:rPr>
                <w:sz w:val="18"/>
                <w:szCs w:val="18"/>
              </w:rPr>
            </w:pPr>
            <w:r>
              <w:rPr>
                <w:sz w:val="18"/>
                <w:szCs w:val="18"/>
              </w:rPr>
              <w:t>АУ 8389 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r>
              <w:rPr>
                <w:sz w:val="18"/>
                <w:szCs w:val="18"/>
              </w:rPr>
              <w:t>Х</w:t>
            </w: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r w:rsidR="00BD139F" w:rsidRPr="00336335" w:rsidTr="00210290">
        <w:trPr>
          <w:trHeight w:val="131"/>
        </w:trPr>
        <w:tc>
          <w:tcPr>
            <w:tcW w:w="425" w:type="dxa"/>
            <w:tcBorders>
              <w:right w:val="single" w:sz="4" w:space="0" w:color="auto"/>
            </w:tcBorders>
          </w:tcPr>
          <w:p w:rsidR="00BD139F" w:rsidRPr="00336335" w:rsidRDefault="00BD139F" w:rsidP="00210290">
            <w:pPr>
              <w:rPr>
                <w:sz w:val="18"/>
                <w:szCs w:val="18"/>
              </w:rPr>
            </w:pPr>
            <w:r>
              <w:rPr>
                <w:sz w:val="18"/>
                <w:szCs w:val="18"/>
              </w:rPr>
              <w:t>35</w:t>
            </w:r>
          </w:p>
        </w:tc>
        <w:tc>
          <w:tcPr>
            <w:tcW w:w="1531" w:type="dxa"/>
            <w:tcBorders>
              <w:left w:val="single" w:sz="4" w:space="0" w:color="auto"/>
            </w:tcBorders>
          </w:tcPr>
          <w:p w:rsidR="00BD139F" w:rsidRPr="00336335" w:rsidRDefault="00BD139F" w:rsidP="00210290">
            <w:pPr>
              <w:rPr>
                <w:sz w:val="18"/>
                <w:szCs w:val="18"/>
              </w:rPr>
            </w:pPr>
            <w:r>
              <w:rPr>
                <w:sz w:val="18"/>
                <w:szCs w:val="18"/>
              </w:rPr>
              <w:t>Автомобиль</w:t>
            </w:r>
          </w:p>
        </w:tc>
        <w:tc>
          <w:tcPr>
            <w:tcW w:w="1559" w:type="dxa"/>
          </w:tcPr>
          <w:p w:rsidR="00BD139F" w:rsidRPr="00336335" w:rsidRDefault="00BD139F" w:rsidP="00210290">
            <w:pPr>
              <w:rPr>
                <w:sz w:val="18"/>
                <w:szCs w:val="18"/>
              </w:rPr>
            </w:pPr>
            <w:r>
              <w:rPr>
                <w:sz w:val="18"/>
                <w:szCs w:val="18"/>
              </w:rPr>
              <w:t>ГАЗ 2705</w:t>
            </w:r>
          </w:p>
        </w:tc>
        <w:tc>
          <w:tcPr>
            <w:tcW w:w="880" w:type="dxa"/>
          </w:tcPr>
          <w:p w:rsidR="00BD139F" w:rsidRPr="00336335" w:rsidRDefault="00BD139F" w:rsidP="00210290">
            <w:pPr>
              <w:rPr>
                <w:sz w:val="18"/>
                <w:szCs w:val="18"/>
              </w:rPr>
            </w:pPr>
            <w:r>
              <w:rPr>
                <w:sz w:val="18"/>
                <w:szCs w:val="18"/>
              </w:rPr>
              <w:t>2012</w:t>
            </w:r>
          </w:p>
        </w:tc>
        <w:tc>
          <w:tcPr>
            <w:tcW w:w="1276" w:type="dxa"/>
          </w:tcPr>
          <w:p w:rsidR="00BD139F" w:rsidRPr="00336335" w:rsidRDefault="00BD139F" w:rsidP="00210290">
            <w:pPr>
              <w:rPr>
                <w:sz w:val="18"/>
                <w:szCs w:val="18"/>
              </w:rPr>
            </w:pPr>
            <w:r>
              <w:rPr>
                <w:sz w:val="18"/>
                <w:szCs w:val="18"/>
              </w:rPr>
              <w:t>В 768 КУ 178</w:t>
            </w:r>
          </w:p>
        </w:tc>
        <w:tc>
          <w:tcPr>
            <w:tcW w:w="254" w:type="dxa"/>
            <w:tcBorders>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6"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p>
        </w:tc>
        <w:tc>
          <w:tcPr>
            <w:tcW w:w="425" w:type="dxa"/>
            <w:tcBorders>
              <w:left w:val="single" w:sz="4" w:space="0" w:color="auto"/>
              <w:right w:val="single" w:sz="4" w:space="0" w:color="auto"/>
            </w:tcBorders>
          </w:tcPr>
          <w:p w:rsidR="00BD139F" w:rsidRPr="00336335" w:rsidRDefault="00BD139F" w:rsidP="00210290">
            <w:pPr>
              <w:jc w:val="center"/>
              <w:rPr>
                <w:sz w:val="18"/>
                <w:szCs w:val="18"/>
              </w:rPr>
            </w:pPr>
            <w:r>
              <w:rPr>
                <w:sz w:val="18"/>
                <w:szCs w:val="18"/>
              </w:rPr>
              <w:t>Х</w:t>
            </w:r>
          </w:p>
        </w:tc>
        <w:tc>
          <w:tcPr>
            <w:tcW w:w="425" w:type="dxa"/>
            <w:tcBorders>
              <w:left w:val="single" w:sz="4" w:space="0" w:color="auto"/>
            </w:tcBorders>
          </w:tcPr>
          <w:p w:rsidR="00BD139F" w:rsidRPr="00336335" w:rsidRDefault="00BD139F" w:rsidP="00210290">
            <w:pPr>
              <w:jc w:val="center"/>
              <w:rPr>
                <w:sz w:val="18"/>
                <w:szCs w:val="18"/>
              </w:rPr>
            </w:pPr>
          </w:p>
        </w:tc>
        <w:tc>
          <w:tcPr>
            <w:tcW w:w="426" w:type="dxa"/>
            <w:tcBorders>
              <w:left w:val="single" w:sz="4" w:space="0" w:color="auto"/>
            </w:tcBorders>
          </w:tcPr>
          <w:p w:rsidR="00BD139F" w:rsidRPr="00336335" w:rsidRDefault="00BD139F" w:rsidP="00210290">
            <w:pPr>
              <w:jc w:val="center"/>
              <w:rPr>
                <w:sz w:val="18"/>
                <w:szCs w:val="18"/>
              </w:rPr>
            </w:pPr>
          </w:p>
        </w:tc>
        <w:tc>
          <w:tcPr>
            <w:tcW w:w="425" w:type="dxa"/>
            <w:tcBorders>
              <w:left w:val="single" w:sz="4" w:space="0" w:color="auto"/>
            </w:tcBorders>
          </w:tcPr>
          <w:p w:rsidR="00BD139F" w:rsidRPr="00336335" w:rsidRDefault="00BD139F" w:rsidP="00210290">
            <w:pPr>
              <w:jc w:val="center"/>
              <w:rPr>
                <w:sz w:val="18"/>
                <w:szCs w:val="18"/>
              </w:rPr>
            </w:pPr>
          </w:p>
        </w:tc>
        <w:tc>
          <w:tcPr>
            <w:tcW w:w="338" w:type="dxa"/>
            <w:tcBorders>
              <w:left w:val="single" w:sz="4" w:space="0" w:color="auto"/>
            </w:tcBorders>
          </w:tcPr>
          <w:p w:rsidR="00BD139F" w:rsidRPr="00336335" w:rsidRDefault="00BD139F" w:rsidP="00210290">
            <w:pPr>
              <w:jc w:val="center"/>
              <w:rPr>
                <w:sz w:val="18"/>
                <w:szCs w:val="18"/>
              </w:rPr>
            </w:pPr>
          </w:p>
        </w:tc>
        <w:tc>
          <w:tcPr>
            <w:tcW w:w="371" w:type="dxa"/>
            <w:tcBorders>
              <w:left w:val="single" w:sz="4" w:space="0" w:color="auto"/>
            </w:tcBorders>
          </w:tcPr>
          <w:p w:rsidR="00BD139F" w:rsidRPr="00336335" w:rsidRDefault="00BD139F" w:rsidP="00210290">
            <w:pPr>
              <w:jc w:val="center"/>
              <w:rPr>
                <w:sz w:val="18"/>
                <w:szCs w:val="18"/>
              </w:rPr>
            </w:pPr>
          </w:p>
        </w:tc>
      </w:tr>
    </w:tbl>
    <w:p w:rsidR="00BD139F" w:rsidRDefault="00BD139F" w:rsidP="000D4A10">
      <w:pPr>
        <w:jc w:val="center"/>
        <w:rPr>
          <w:b/>
          <w:sz w:val="18"/>
          <w:szCs w:val="18"/>
        </w:rPr>
      </w:pPr>
    </w:p>
    <w:p w:rsidR="00BD139F" w:rsidRDefault="00BD139F" w:rsidP="000D4A10">
      <w:pPr>
        <w:jc w:val="center"/>
        <w:rPr>
          <w:b/>
          <w:sz w:val="18"/>
          <w:szCs w:val="18"/>
        </w:rPr>
      </w:pPr>
    </w:p>
    <w:p w:rsidR="00BD139F" w:rsidRPr="00761F98" w:rsidRDefault="00BD139F" w:rsidP="000D4A10">
      <w:pPr>
        <w:jc w:val="center"/>
        <w:rPr>
          <w:b/>
        </w:rPr>
      </w:pPr>
    </w:p>
    <w:p w:rsidR="00BD139F" w:rsidRDefault="00BD139F" w:rsidP="000D4A10">
      <w:pPr>
        <w:ind w:firstLine="567"/>
        <w:jc w:val="center"/>
        <w:rPr>
          <w:b/>
        </w:rPr>
      </w:pPr>
    </w:p>
    <w:tbl>
      <w:tblPr>
        <w:tblpPr w:leftFromText="180" w:rightFromText="180" w:vertAnchor="text" w:horzAnchor="margin" w:tblpY="128"/>
        <w:tblW w:w="9145" w:type="dxa"/>
        <w:tblLayout w:type="fixed"/>
        <w:tblLook w:val="0000"/>
      </w:tblPr>
      <w:tblGrid>
        <w:gridCol w:w="4865"/>
        <w:gridCol w:w="4280"/>
      </w:tblGrid>
      <w:tr w:rsidR="00BD139F" w:rsidRPr="009668A3" w:rsidTr="00C04E00">
        <w:trPr>
          <w:trHeight w:val="968"/>
        </w:trPr>
        <w:tc>
          <w:tcPr>
            <w:tcW w:w="4865" w:type="dxa"/>
            <w:shd w:val="clear" w:color="auto" w:fill="auto"/>
          </w:tcPr>
          <w:p w:rsidR="00BD139F" w:rsidRPr="009668A3" w:rsidRDefault="00BD139F" w:rsidP="00C04E00">
            <w:pPr>
              <w:spacing w:line="360" w:lineRule="auto"/>
            </w:pPr>
            <w:r>
              <w:t>Заказчик:</w:t>
            </w:r>
          </w:p>
          <w:p w:rsidR="00BD139F" w:rsidRPr="009668A3" w:rsidRDefault="00BD139F" w:rsidP="00C04E00">
            <w:pPr>
              <w:spacing w:line="360" w:lineRule="auto"/>
              <w:rPr>
                <w:vertAlign w:val="superscript"/>
              </w:rPr>
            </w:pPr>
            <w:r>
              <w:t>________    ______________</w:t>
            </w:r>
          </w:p>
          <w:p w:rsidR="00BD139F" w:rsidRPr="009668A3" w:rsidRDefault="00BD139F" w:rsidP="00C04E00">
            <w:pPr>
              <w:spacing w:line="360" w:lineRule="auto"/>
            </w:pPr>
            <w:r>
              <w:rPr>
                <w:vertAlign w:val="superscript"/>
              </w:rPr>
              <w:t xml:space="preserve">(подпись)                        (Ф.И.О.)                                     </w:t>
            </w:r>
          </w:p>
        </w:tc>
        <w:tc>
          <w:tcPr>
            <w:tcW w:w="4280" w:type="dxa"/>
            <w:shd w:val="clear" w:color="auto" w:fill="auto"/>
          </w:tcPr>
          <w:p w:rsidR="00BD139F" w:rsidRPr="009668A3" w:rsidRDefault="00BD139F" w:rsidP="00C04E00">
            <w:pPr>
              <w:spacing w:line="360" w:lineRule="auto"/>
            </w:pPr>
            <w:r>
              <w:t>Исполнитель:</w:t>
            </w:r>
          </w:p>
          <w:p w:rsidR="00BD139F" w:rsidRPr="009668A3" w:rsidRDefault="00BD139F" w:rsidP="00C04E00">
            <w:pPr>
              <w:spacing w:line="360" w:lineRule="auto"/>
              <w:rPr>
                <w:vertAlign w:val="superscript"/>
              </w:rPr>
            </w:pPr>
            <w:r>
              <w:t>________    ______________</w:t>
            </w:r>
          </w:p>
          <w:p w:rsidR="00BD139F" w:rsidRPr="009668A3" w:rsidRDefault="00BD139F" w:rsidP="00C04E00">
            <w:pPr>
              <w:spacing w:line="360" w:lineRule="auto"/>
            </w:pPr>
            <w:r>
              <w:rPr>
                <w:vertAlign w:val="superscript"/>
              </w:rPr>
              <w:t xml:space="preserve">(подпись)                        (Ф.И.О.)                                     </w:t>
            </w:r>
          </w:p>
        </w:tc>
      </w:tr>
    </w:tbl>
    <w:p w:rsidR="00BD139F" w:rsidRPr="00770777" w:rsidRDefault="00BD139F" w:rsidP="000D4A10">
      <w:pPr>
        <w:rPr>
          <w:vanish/>
        </w:rPr>
      </w:pPr>
    </w:p>
    <w:p w:rsidR="00BD139F" w:rsidRDefault="00BD139F" w:rsidP="000D4A10">
      <w:pPr>
        <w:suppressAutoHyphens w:val="0"/>
        <w:spacing w:after="200" w:line="276" w:lineRule="auto"/>
      </w:pPr>
      <w:r>
        <w:br w:type="page"/>
      </w:r>
    </w:p>
    <w:p w:rsidR="00BD139F" w:rsidRDefault="00BD139F" w:rsidP="000D4A10">
      <w:pPr>
        <w:jc w:val="right"/>
      </w:pPr>
      <w:r>
        <w:t>Приложение № 4</w:t>
      </w:r>
    </w:p>
    <w:p w:rsidR="00BD139F" w:rsidRDefault="00BD139F" w:rsidP="000D4A10">
      <w:pPr>
        <w:jc w:val="right"/>
      </w:pPr>
      <w:r>
        <w:t xml:space="preserve">к Договору на оказание Услуг/выполнение Работ </w:t>
      </w:r>
    </w:p>
    <w:p w:rsidR="00BD139F" w:rsidRPr="001C7DA4" w:rsidRDefault="00BD139F" w:rsidP="000D4A10">
      <w:pPr>
        <w:jc w:val="right"/>
      </w:pPr>
      <w:r>
        <w:t>№____/_____/_____ от «___» ___________201  г.</w:t>
      </w:r>
    </w:p>
    <w:p w:rsidR="00BD139F" w:rsidRPr="00761F98" w:rsidRDefault="00BD139F" w:rsidP="000D4A10">
      <w:pPr>
        <w:ind w:firstLine="709"/>
        <w:jc w:val="both"/>
      </w:pPr>
    </w:p>
    <w:p w:rsidR="00BD139F" w:rsidRDefault="00BD139F" w:rsidP="000D4A10">
      <w:pPr>
        <w:pStyle w:val="afa"/>
        <w:ind w:left="709" w:firstLine="0"/>
        <w:jc w:val="center"/>
        <w:rPr>
          <w:b/>
          <w:sz w:val="28"/>
          <w:szCs w:val="28"/>
        </w:rPr>
      </w:pPr>
    </w:p>
    <w:p w:rsidR="00BD139F" w:rsidRDefault="00BD139F" w:rsidP="000D4A10">
      <w:pPr>
        <w:pStyle w:val="afa"/>
        <w:ind w:firstLine="0"/>
        <w:jc w:val="center"/>
        <w:rPr>
          <w:b/>
          <w:sz w:val="24"/>
        </w:rPr>
      </w:pPr>
      <w:r>
        <w:rPr>
          <w:b/>
          <w:sz w:val="24"/>
        </w:rPr>
        <w:t>Стоимость нормо-часа</w:t>
      </w:r>
    </w:p>
    <w:p w:rsidR="00BD139F" w:rsidRPr="00761F98" w:rsidRDefault="00BD139F" w:rsidP="000D4A10">
      <w:pPr>
        <w:pStyle w:val="afa"/>
        <w:ind w:firstLine="0"/>
        <w:jc w:val="center"/>
        <w:rPr>
          <w:b/>
          <w:sz w:val="24"/>
        </w:rPr>
      </w:pPr>
    </w:p>
    <w:tbl>
      <w:tblPr>
        <w:tblW w:w="9606" w:type="dxa"/>
        <w:tblLayout w:type="fixed"/>
        <w:tblLook w:val="0000"/>
      </w:tblPr>
      <w:tblGrid>
        <w:gridCol w:w="816"/>
        <w:gridCol w:w="1986"/>
        <w:gridCol w:w="3401"/>
        <w:gridCol w:w="1954"/>
        <w:gridCol w:w="1449"/>
      </w:tblGrid>
      <w:tr w:rsidR="00BD139F" w:rsidRPr="000F308E" w:rsidTr="00F90F53">
        <w:trPr>
          <w:trHeight w:val="1237"/>
        </w:trPr>
        <w:tc>
          <w:tcPr>
            <w:tcW w:w="425" w:type="pct"/>
            <w:tcBorders>
              <w:top w:val="single" w:sz="4" w:space="0" w:color="auto"/>
              <w:left w:val="single" w:sz="4" w:space="0" w:color="auto"/>
              <w:bottom w:val="single" w:sz="4" w:space="0" w:color="auto"/>
              <w:right w:val="single" w:sz="4" w:space="0" w:color="auto"/>
            </w:tcBorders>
            <w:vAlign w:val="center"/>
          </w:tcPr>
          <w:p w:rsidR="00BD139F" w:rsidRPr="00F90F53" w:rsidRDefault="00BD139F" w:rsidP="00210290">
            <w:pPr>
              <w:jc w:val="center"/>
              <w:rPr>
                <w:b/>
              </w:rPr>
            </w:pPr>
            <w:r>
              <w:rPr>
                <w:b/>
              </w:rPr>
              <w:t>№ п/п</w:t>
            </w:r>
          </w:p>
        </w:tc>
        <w:tc>
          <w:tcPr>
            <w:tcW w:w="2804" w:type="pct"/>
            <w:gridSpan w:val="2"/>
            <w:tcBorders>
              <w:top w:val="single" w:sz="4" w:space="0" w:color="auto"/>
              <w:left w:val="single" w:sz="4" w:space="0" w:color="auto"/>
              <w:bottom w:val="single" w:sz="4" w:space="0" w:color="auto"/>
              <w:right w:val="single" w:sz="4" w:space="0" w:color="auto"/>
            </w:tcBorders>
            <w:vAlign w:val="center"/>
          </w:tcPr>
          <w:p w:rsidR="00BD139F" w:rsidRPr="00F90F53" w:rsidRDefault="00BD139F" w:rsidP="00210290">
            <w:pPr>
              <w:jc w:val="center"/>
              <w:rPr>
                <w:b/>
              </w:rPr>
            </w:pPr>
            <w:r>
              <w:rPr>
                <w:b/>
              </w:rPr>
              <w:t>Наименование Услуг/Работ</w:t>
            </w:r>
          </w:p>
          <w:p w:rsidR="00BD139F" w:rsidRPr="00F90F53" w:rsidRDefault="00BD139F" w:rsidP="00210290">
            <w:pPr>
              <w:jc w:val="center"/>
              <w:rPr>
                <w:b/>
              </w:rPr>
            </w:pPr>
          </w:p>
        </w:tc>
        <w:tc>
          <w:tcPr>
            <w:tcW w:w="1017" w:type="pct"/>
            <w:tcBorders>
              <w:top w:val="single" w:sz="4" w:space="0" w:color="auto"/>
              <w:left w:val="single" w:sz="4" w:space="0" w:color="auto"/>
              <w:bottom w:val="single" w:sz="4" w:space="0" w:color="auto"/>
              <w:right w:val="single" w:sz="4" w:space="0" w:color="auto"/>
            </w:tcBorders>
            <w:vAlign w:val="center"/>
          </w:tcPr>
          <w:p w:rsidR="00BD139F" w:rsidRPr="00F90F53" w:rsidRDefault="00BD139F" w:rsidP="00210290">
            <w:pPr>
              <w:jc w:val="center"/>
              <w:rPr>
                <w:b/>
              </w:rPr>
            </w:pPr>
            <w:r>
              <w:rPr>
                <w:b/>
              </w:rPr>
              <w:t>Стоимость нормо-часа в руб. без учета НДС</w:t>
            </w:r>
          </w:p>
        </w:tc>
        <w:tc>
          <w:tcPr>
            <w:tcW w:w="754" w:type="pct"/>
            <w:tcBorders>
              <w:top w:val="single" w:sz="4" w:space="0" w:color="auto"/>
              <w:left w:val="single" w:sz="4" w:space="0" w:color="auto"/>
              <w:bottom w:val="single" w:sz="4" w:space="0" w:color="auto"/>
              <w:right w:val="single" w:sz="4" w:space="0" w:color="auto"/>
            </w:tcBorders>
            <w:vAlign w:val="center"/>
          </w:tcPr>
          <w:p w:rsidR="00BD139F" w:rsidRPr="00F90F53" w:rsidRDefault="00BD139F" w:rsidP="004F3714">
            <w:pPr>
              <w:jc w:val="center"/>
              <w:rPr>
                <w:b/>
              </w:rPr>
            </w:pPr>
            <w:r>
              <w:rPr>
                <w:b/>
              </w:rPr>
              <w:t>Стоимость нормо-часа в руб. с учетом НДС __%</w:t>
            </w:r>
          </w:p>
        </w:tc>
      </w:tr>
      <w:tr w:rsidR="00BD139F" w:rsidRPr="000F308E" w:rsidTr="00F90F53">
        <w:trPr>
          <w:trHeight w:val="255"/>
        </w:trPr>
        <w:tc>
          <w:tcPr>
            <w:tcW w:w="425" w:type="pct"/>
            <w:tcBorders>
              <w:top w:val="nil"/>
              <w:left w:val="single" w:sz="4" w:space="0" w:color="auto"/>
              <w:bottom w:val="single" w:sz="4" w:space="0" w:color="auto"/>
              <w:right w:val="single" w:sz="4" w:space="0" w:color="auto"/>
            </w:tcBorders>
            <w:noWrap/>
            <w:vAlign w:val="bottom"/>
          </w:tcPr>
          <w:p w:rsidR="00BD139F" w:rsidRPr="00F90F53" w:rsidRDefault="00BD139F" w:rsidP="00210290">
            <w:pPr>
              <w:jc w:val="center"/>
            </w:pPr>
            <w:r>
              <w:t>1</w:t>
            </w:r>
          </w:p>
        </w:tc>
        <w:tc>
          <w:tcPr>
            <w:tcW w:w="2804" w:type="pct"/>
            <w:gridSpan w:val="2"/>
            <w:tcBorders>
              <w:top w:val="nil"/>
              <w:left w:val="nil"/>
              <w:bottom w:val="single" w:sz="4" w:space="0" w:color="auto"/>
              <w:right w:val="single" w:sz="4" w:space="0" w:color="auto"/>
            </w:tcBorders>
            <w:noWrap/>
            <w:vAlign w:val="bottom"/>
          </w:tcPr>
          <w:p w:rsidR="00BD139F" w:rsidRPr="00F90F53" w:rsidRDefault="00BD139F" w:rsidP="00210290">
            <w:pPr>
              <w:jc w:val="center"/>
            </w:pPr>
            <w:r>
              <w:t>2</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r>
              <w:t>3</w:t>
            </w: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F90F53">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1</w:t>
            </w:r>
          </w:p>
        </w:tc>
        <w:tc>
          <w:tcPr>
            <w:tcW w:w="2804" w:type="pct"/>
            <w:gridSpan w:val="2"/>
            <w:tcBorders>
              <w:top w:val="nil"/>
              <w:left w:val="nil"/>
              <w:bottom w:val="single" w:sz="4" w:space="0" w:color="auto"/>
              <w:right w:val="single" w:sz="4" w:space="0" w:color="auto"/>
            </w:tcBorders>
            <w:noWrap/>
            <w:vAlign w:val="center"/>
          </w:tcPr>
          <w:p w:rsidR="00BD139F" w:rsidRPr="00F90F53" w:rsidRDefault="00BD139F" w:rsidP="00210290">
            <w:pPr>
              <w:jc w:val="both"/>
            </w:pPr>
            <w:r>
              <w:t>Техническое обслуживание.</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2</w:t>
            </w:r>
          </w:p>
        </w:tc>
        <w:tc>
          <w:tcPr>
            <w:tcW w:w="1034" w:type="pct"/>
            <w:vMerge w:val="restart"/>
            <w:tcBorders>
              <w:top w:val="nil"/>
              <w:left w:val="nil"/>
              <w:right w:val="single" w:sz="4" w:space="0" w:color="auto"/>
            </w:tcBorders>
            <w:noWrap/>
            <w:vAlign w:val="center"/>
          </w:tcPr>
          <w:p w:rsidR="00BD139F" w:rsidRPr="00F90F53" w:rsidRDefault="00BD139F" w:rsidP="00210290">
            <w:pPr>
              <w:jc w:val="both"/>
            </w:pPr>
            <w:r>
              <w:t>Текущий ремонт</w:t>
            </w:r>
          </w:p>
        </w:tc>
        <w:tc>
          <w:tcPr>
            <w:tcW w:w="1770" w:type="pct"/>
            <w:tcBorders>
              <w:top w:val="nil"/>
              <w:left w:val="nil"/>
              <w:bottom w:val="single" w:sz="4" w:space="0" w:color="auto"/>
              <w:right w:val="single" w:sz="4" w:space="0" w:color="auto"/>
            </w:tcBorders>
            <w:vAlign w:val="center"/>
          </w:tcPr>
          <w:p w:rsidR="00BD139F" w:rsidRPr="00F90F53" w:rsidRDefault="00BD139F" w:rsidP="00210290">
            <w:pPr>
              <w:jc w:val="both"/>
            </w:pPr>
            <w:r>
              <w:t>Прочие работы: ремонт ходовой части, ремонт тормозных аккумуляторов (тормозной системы автомобиля ГАЗ-2705), ремонт седла тягача, ремонт (замена) аккумуляторов, замена пальцев рулевых тяг, диагностика систем</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3</w:t>
            </w:r>
          </w:p>
        </w:tc>
        <w:tc>
          <w:tcPr>
            <w:tcW w:w="1034" w:type="pct"/>
            <w:vMerge/>
            <w:tcBorders>
              <w:left w:val="nil"/>
              <w:right w:val="single" w:sz="4" w:space="0" w:color="auto"/>
            </w:tcBorders>
            <w:noWrap/>
            <w:vAlign w:val="center"/>
          </w:tcPr>
          <w:p w:rsidR="00BD139F" w:rsidRPr="00F90F53" w:rsidRDefault="00BD139F" w:rsidP="00210290">
            <w:pPr>
              <w:jc w:val="both"/>
            </w:pPr>
          </w:p>
        </w:tc>
        <w:tc>
          <w:tcPr>
            <w:tcW w:w="1770" w:type="pct"/>
            <w:tcBorders>
              <w:top w:val="nil"/>
              <w:left w:val="nil"/>
              <w:bottom w:val="single" w:sz="4" w:space="0" w:color="auto"/>
              <w:right w:val="single" w:sz="4" w:space="0" w:color="auto"/>
            </w:tcBorders>
            <w:vAlign w:val="center"/>
          </w:tcPr>
          <w:p w:rsidR="00BD139F" w:rsidRPr="00F90F53" w:rsidRDefault="00BD139F" w:rsidP="00210290">
            <w:pPr>
              <w:jc w:val="both"/>
            </w:pPr>
            <w:r>
              <w:t>Ремонт двигателя, КПП, редукторов, топливной системы.</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4</w:t>
            </w:r>
          </w:p>
        </w:tc>
        <w:tc>
          <w:tcPr>
            <w:tcW w:w="1034" w:type="pct"/>
            <w:vMerge/>
            <w:tcBorders>
              <w:left w:val="nil"/>
              <w:right w:val="single" w:sz="4" w:space="0" w:color="auto"/>
            </w:tcBorders>
            <w:noWrap/>
            <w:vAlign w:val="center"/>
          </w:tcPr>
          <w:p w:rsidR="00BD139F" w:rsidRPr="00F90F53" w:rsidRDefault="00BD139F" w:rsidP="00210290">
            <w:pPr>
              <w:jc w:val="both"/>
            </w:pPr>
          </w:p>
        </w:tc>
        <w:tc>
          <w:tcPr>
            <w:tcW w:w="1770" w:type="pct"/>
            <w:tcBorders>
              <w:top w:val="nil"/>
              <w:left w:val="nil"/>
              <w:bottom w:val="single" w:sz="4" w:space="0" w:color="auto"/>
              <w:right w:val="single" w:sz="4" w:space="0" w:color="auto"/>
            </w:tcBorders>
            <w:vAlign w:val="center"/>
          </w:tcPr>
          <w:p w:rsidR="00BD139F" w:rsidRPr="00F90F53" w:rsidRDefault="00BD139F" w:rsidP="00210290">
            <w:pPr>
              <w:jc w:val="both"/>
            </w:pPr>
            <w:r>
              <w:t>Ремонт электрооборудования.</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5</w:t>
            </w:r>
          </w:p>
        </w:tc>
        <w:tc>
          <w:tcPr>
            <w:tcW w:w="1034" w:type="pct"/>
            <w:vMerge/>
            <w:tcBorders>
              <w:left w:val="nil"/>
              <w:right w:val="single" w:sz="4" w:space="0" w:color="auto"/>
            </w:tcBorders>
            <w:noWrap/>
            <w:vAlign w:val="center"/>
          </w:tcPr>
          <w:p w:rsidR="00BD139F" w:rsidRPr="00F90F53" w:rsidRDefault="00BD139F" w:rsidP="00210290">
            <w:pPr>
              <w:jc w:val="both"/>
            </w:pPr>
          </w:p>
        </w:tc>
        <w:tc>
          <w:tcPr>
            <w:tcW w:w="1770" w:type="pct"/>
            <w:tcBorders>
              <w:top w:val="nil"/>
              <w:left w:val="nil"/>
              <w:bottom w:val="single" w:sz="4" w:space="0" w:color="auto"/>
              <w:right w:val="single" w:sz="4" w:space="0" w:color="auto"/>
            </w:tcBorders>
            <w:vAlign w:val="center"/>
          </w:tcPr>
          <w:p w:rsidR="00BD139F" w:rsidRPr="00F90F53" w:rsidRDefault="00BD139F" w:rsidP="00210290">
            <w:pPr>
              <w:jc w:val="both"/>
            </w:pPr>
            <w:r>
              <w:t xml:space="preserve">Ремонт </w:t>
            </w:r>
            <w:proofErr w:type="spellStart"/>
            <w:r>
              <w:t>пневмосистем</w:t>
            </w:r>
            <w:proofErr w:type="spellEnd"/>
            <w:r>
              <w:t>.</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nil"/>
              <w:left w:val="single" w:sz="4" w:space="0" w:color="auto"/>
              <w:bottom w:val="single" w:sz="4" w:space="0" w:color="auto"/>
              <w:right w:val="single" w:sz="4" w:space="0" w:color="auto"/>
            </w:tcBorders>
            <w:noWrap/>
            <w:vAlign w:val="center"/>
          </w:tcPr>
          <w:p w:rsidR="00BD139F" w:rsidRPr="00F90F53" w:rsidRDefault="00BD139F" w:rsidP="00210290">
            <w:pPr>
              <w:jc w:val="center"/>
            </w:pPr>
            <w:r>
              <w:t>6</w:t>
            </w:r>
          </w:p>
        </w:tc>
        <w:tc>
          <w:tcPr>
            <w:tcW w:w="1034" w:type="pct"/>
            <w:vMerge/>
            <w:tcBorders>
              <w:left w:val="nil"/>
              <w:right w:val="single" w:sz="4" w:space="0" w:color="auto"/>
            </w:tcBorders>
            <w:noWrap/>
            <w:vAlign w:val="center"/>
          </w:tcPr>
          <w:p w:rsidR="00BD139F" w:rsidRPr="00F90F53" w:rsidRDefault="00BD139F" w:rsidP="00210290">
            <w:pPr>
              <w:jc w:val="both"/>
            </w:pPr>
          </w:p>
        </w:tc>
        <w:tc>
          <w:tcPr>
            <w:tcW w:w="1770" w:type="pct"/>
            <w:tcBorders>
              <w:top w:val="nil"/>
              <w:left w:val="nil"/>
              <w:bottom w:val="single" w:sz="4" w:space="0" w:color="auto"/>
              <w:right w:val="single" w:sz="4" w:space="0" w:color="auto"/>
            </w:tcBorders>
            <w:vAlign w:val="center"/>
          </w:tcPr>
          <w:p w:rsidR="00BD139F" w:rsidRPr="00F90F53" w:rsidRDefault="00BD139F" w:rsidP="00210290">
            <w:pPr>
              <w:jc w:val="both"/>
            </w:pPr>
            <w:r>
              <w:t>Кузовной ремонт.</w:t>
            </w:r>
          </w:p>
        </w:tc>
        <w:tc>
          <w:tcPr>
            <w:tcW w:w="1017"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c>
          <w:tcPr>
            <w:tcW w:w="754" w:type="pct"/>
            <w:tcBorders>
              <w:top w:val="single" w:sz="4" w:space="0" w:color="auto"/>
              <w:left w:val="single" w:sz="4" w:space="0" w:color="auto"/>
              <w:bottom w:val="single" w:sz="4" w:space="0" w:color="auto"/>
              <w:right w:val="single" w:sz="4" w:space="0" w:color="auto"/>
            </w:tcBorders>
          </w:tcPr>
          <w:p w:rsidR="00BD139F" w:rsidRPr="00F90F53" w:rsidRDefault="00BD139F" w:rsidP="00210290">
            <w:pPr>
              <w:jc w:val="center"/>
            </w:pPr>
          </w:p>
        </w:tc>
      </w:tr>
      <w:tr w:rsidR="00BD139F" w:rsidRPr="000F308E" w:rsidTr="00F90F53">
        <w:trPr>
          <w:trHeight w:val="315"/>
        </w:trPr>
        <w:tc>
          <w:tcPr>
            <w:tcW w:w="425" w:type="pct"/>
            <w:tcBorders>
              <w:top w:val="single" w:sz="4" w:space="0" w:color="auto"/>
              <w:left w:val="single" w:sz="4" w:space="0" w:color="auto"/>
              <w:bottom w:val="single" w:sz="4" w:space="0" w:color="auto"/>
              <w:right w:val="single" w:sz="4" w:space="0" w:color="auto"/>
            </w:tcBorders>
            <w:noWrap/>
            <w:vAlign w:val="center"/>
          </w:tcPr>
          <w:p w:rsidR="00BD139F" w:rsidRPr="00F90F53" w:rsidRDefault="00BD139F" w:rsidP="00210290">
            <w:pPr>
              <w:jc w:val="center"/>
            </w:pPr>
            <w:r>
              <w:t>7</w:t>
            </w:r>
          </w:p>
        </w:tc>
        <w:tc>
          <w:tcPr>
            <w:tcW w:w="2804" w:type="pct"/>
            <w:gridSpan w:val="2"/>
            <w:tcBorders>
              <w:top w:val="single" w:sz="4" w:space="0" w:color="auto"/>
              <w:left w:val="nil"/>
              <w:bottom w:val="single" w:sz="4" w:space="0" w:color="auto"/>
              <w:right w:val="single" w:sz="4" w:space="0" w:color="auto"/>
            </w:tcBorders>
            <w:noWrap/>
            <w:vAlign w:val="center"/>
          </w:tcPr>
          <w:p w:rsidR="00BD139F" w:rsidRPr="00F90F53" w:rsidRDefault="00BD139F" w:rsidP="00210290">
            <w:r>
              <w:t>Капитальный ремонт ДВС.</w:t>
            </w:r>
          </w:p>
        </w:tc>
        <w:tc>
          <w:tcPr>
            <w:tcW w:w="1017" w:type="pct"/>
            <w:tcBorders>
              <w:top w:val="single" w:sz="4" w:space="0" w:color="auto"/>
              <w:left w:val="single" w:sz="4" w:space="0" w:color="auto"/>
              <w:bottom w:val="single" w:sz="4" w:space="0" w:color="auto"/>
              <w:right w:val="single" w:sz="4" w:space="0" w:color="auto"/>
            </w:tcBorders>
            <w:vAlign w:val="center"/>
          </w:tcPr>
          <w:p w:rsidR="00BD139F" w:rsidRPr="00F90F53" w:rsidRDefault="00BD139F" w:rsidP="00210290"/>
        </w:tc>
        <w:tc>
          <w:tcPr>
            <w:tcW w:w="754" w:type="pct"/>
            <w:tcBorders>
              <w:top w:val="single" w:sz="4" w:space="0" w:color="auto"/>
              <w:left w:val="single" w:sz="4" w:space="0" w:color="auto"/>
              <w:bottom w:val="single" w:sz="4" w:space="0" w:color="auto"/>
              <w:right w:val="single" w:sz="4" w:space="0" w:color="auto"/>
            </w:tcBorders>
            <w:vAlign w:val="center"/>
          </w:tcPr>
          <w:p w:rsidR="00BD139F" w:rsidRPr="00F90F53" w:rsidRDefault="00BD139F" w:rsidP="00210290"/>
        </w:tc>
      </w:tr>
    </w:tbl>
    <w:p w:rsidR="00BD139F" w:rsidRDefault="00BD139F" w:rsidP="000D4A10">
      <w:pPr>
        <w:pStyle w:val="afa"/>
        <w:rPr>
          <w:i/>
        </w:rPr>
      </w:pPr>
    </w:p>
    <w:p w:rsidR="00BD139F" w:rsidRDefault="00BD139F" w:rsidP="000D4A10">
      <w:pPr>
        <w:pStyle w:val="afa"/>
        <w:rPr>
          <w:i/>
        </w:rPr>
      </w:pPr>
      <w:r>
        <w:rPr>
          <w:i/>
        </w:rPr>
        <w:t>_______________________________________</w:t>
      </w:r>
    </w:p>
    <w:p w:rsidR="00BD139F" w:rsidRDefault="00BD139F" w:rsidP="000D4A10">
      <w:pPr>
        <w:pStyle w:val="afa"/>
        <w:rPr>
          <w:sz w:val="24"/>
        </w:rPr>
      </w:pPr>
      <w:r>
        <w:rPr>
          <w:sz w:val="24"/>
        </w:rPr>
        <w:t>Стоимость запасных частей и материалов, используемых в процессе оказания услуг по техническому обслуживанию (ТО), выполнению работ по текущему ремонту (</w:t>
      </w:r>
      <w:proofErr w:type="gramStart"/>
      <w:r>
        <w:rPr>
          <w:sz w:val="24"/>
        </w:rPr>
        <w:t>ТР</w:t>
      </w:r>
      <w:proofErr w:type="gramEnd"/>
      <w:r>
        <w:rPr>
          <w:sz w:val="24"/>
        </w:rPr>
        <w:t>) и капитальному ремонту (КР) полуприцепов-контейнеровозов, грузовых тягачей седельных Volvo FM и легкового автомобиля, определяется согласно Прейскуранту, действующему у Исполнителя на дату принятия Заявки.</w:t>
      </w:r>
    </w:p>
    <w:p w:rsidR="00BD139F" w:rsidRDefault="00BD139F" w:rsidP="000D4A10">
      <w:pPr>
        <w:pStyle w:val="afa"/>
        <w:rPr>
          <w:sz w:val="24"/>
        </w:rPr>
      </w:pPr>
    </w:p>
    <w:p w:rsidR="00BD139F" w:rsidRDefault="00BD139F" w:rsidP="000D4A10">
      <w:pPr>
        <w:pStyle w:val="afa"/>
        <w:ind w:left="709" w:firstLine="0"/>
        <w:jc w:val="left"/>
        <w:rPr>
          <w:sz w:val="24"/>
        </w:rPr>
      </w:pPr>
    </w:p>
    <w:tbl>
      <w:tblPr>
        <w:tblW w:w="0" w:type="auto"/>
        <w:tblLayout w:type="fixed"/>
        <w:tblLook w:val="0000"/>
      </w:tblPr>
      <w:tblGrid>
        <w:gridCol w:w="4922"/>
        <w:gridCol w:w="4331"/>
      </w:tblGrid>
      <w:tr w:rsidR="00BD139F" w:rsidRPr="004969E8" w:rsidTr="00C04E00">
        <w:trPr>
          <w:trHeight w:val="650"/>
        </w:trPr>
        <w:tc>
          <w:tcPr>
            <w:tcW w:w="4922" w:type="dxa"/>
            <w:shd w:val="clear" w:color="auto" w:fill="auto"/>
          </w:tcPr>
          <w:p w:rsidR="00BD139F" w:rsidRPr="004969E8" w:rsidRDefault="00BD139F" w:rsidP="00C04E00">
            <w:pPr>
              <w:tabs>
                <w:tab w:val="left" w:pos="426"/>
              </w:tabs>
              <w:snapToGrid w:val="0"/>
            </w:pPr>
          </w:p>
          <w:p w:rsidR="00BD139F" w:rsidRPr="004969E8" w:rsidRDefault="00BD139F" w:rsidP="00C04E00">
            <w:pPr>
              <w:tabs>
                <w:tab w:val="left" w:pos="426"/>
              </w:tabs>
              <w:snapToGrid w:val="0"/>
            </w:pPr>
          </w:p>
          <w:p w:rsidR="00BD139F" w:rsidRPr="004969E8" w:rsidRDefault="00BD139F" w:rsidP="00C04E00">
            <w:pPr>
              <w:tabs>
                <w:tab w:val="left" w:pos="426"/>
              </w:tabs>
            </w:pPr>
            <w:r>
              <w:t>Заказчик:</w:t>
            </w:r>
          </w:p>
          <w:p w:rsidR="00BD139F" w:rsidRPr="004969E8" w:rsidRDefault="00BD139F" w:rsidP="00C04E00">
            <w:pPr>
              <w:tabs>
                <w:tab w:val="left" w:pos="426"/>
              </w:tabs>
              <w:rPr>
                <w:vertAlign w:val="superscript"/>
              </w:rPr>
            </w:pPr>
            <w:r>
              <w:t>________    ______________</w:t>
            </w:r>
          </w:p>
          <w:p w:rsidR="00BD139F" w:rsidRPr="004969E8" w:rsidRDefault="00BD139F" w:rsidP="00C04E00">
            <w:pPr>
              <w:tabs>
                <w:tab w:val="left" w:pos="426"/>
              </w:tabs>
            </w:pPr>
            <w:r>
              <w:rPr>
                <w:vertAlign w:val="superscript"/>
              </w:rPr>
              <w:t xml:space="preserve">(подпись)                         (Ф.И.О.)                                     </w:t>
            </w:r>
          </w:p>
        </w:tc>
        <w:tc>
          <w:tcPr>
            <w:tcW w:w="4331" w:type="dxa"/>
            <w:shd w:val="clear" w:color="auto" w:fill="auto"/>
          </w:tcPr>
          <w:p w:rsidR="00BD139F" w:rsidRPr="004969E8" w:rsidRDefault="00BD139F" w:rsidP="00C04E00">
            <w:pPr>
              <w:tabs>
                <w:tab w:val="left" w:pos="426"/>
              </w:tabs>
              <w:snapToGrid w:val="0"/>
            </w:pPr>
          </w:p>
          <w:p w:rsidR="00BD139F" w:rsidRPr="004969E8" w:rsidRDefault="00BD139F" w:rsidP="00C04E00">
            <w:pPr>
              <w:tabs>
                <w:tab w:val="left" w:pos="426"/>
              </w:tabs>
            </w:pPr>
          </w:p>
          <w:p w:rsidR="00BD139F" w:rsidRPr="004969E8" w:rsidRDefault="00BD139F" w:rsidP="00C04E00">
            <w:pPr>
              <w:tabs>
                <w:tab w:val="left" w:pos="426"/>
              </w:tabs>
            </w:pPr>
            <w:r>
              <w:t>Исполнитель:</w:t>
            </w:r>
          </w:p>
          <w:p w:rsidR="00BD139F" w:rsidRPr="004969E8" w:rsidRDefault="00BD139F" w:rsidP="00C04E00">
            <w:pPr>
              <w:tabs>
                <w:tab w:val="left" w:pos="426"/>
              </w:tabs>
              <w:rPr>
                <w:vertAlign w:val="superscript"/>
              </w:rPr>
            </w:pPr>
            <w:r>
              <w:t>________    ______________</w:t>
            </w:r>
          </w:p>
          <w:p w:rsidR="00BD139F" w:rsidRPr="004969E8" w:rsidRDefault="00BD139F" w:rsidP="00C04E00">
            <w:pPr>
              <w:tabs>
                <w:tab w:val="left" w:pos="426"/>
              </w:tabs>
            </w:pPr>
            <w:r>
              <w:rPr>
                <w:vertAlign w:val="superscript"/>
              </w:rPr>
              <w:t xml:space="preserve">(подпись)                        (Ф.И.О.)                                     </w:t>
            </w:r>
          </w:p>
        </w:tc>
      </w:tr>
    </w:tbl>
    <w:p w:rsidR="00BD139F" w:rsidRDefault="00BD139F" w:rsidP="000D4A10">
      <w:pPr>
        <w:pStyle w:val="afa"/>
        <w:ind w:left="709" w:firstLine="0"/>
        <w:jc w:val="left"/>
        <w:rPr>
          <w:sz w:val="24"/>
        </w:rPr>
      </w:pPr>
    </w:p>
    <w:p w:rsidR="00BD139F" w:rsidRDefault="00BD139F" w:rsidP="000D4A10">
      <w:pPr>
        <w:suppressAutoHyphens w:val="0"/>
        <w:spacing w:after="200" w:line="276" w:lineRule="auto"/>
        <w:rPr>
          <w:rFonts w:eastAsia="MS Mincho"/>
        </w:rPr>
      </w:pPr>
      <w:r>
        <w:br w:type="page"/>
      </w:r>
    </w:p>
    <w:p w:rsidR="00BD139F" w:rsidRDefault="00BD139F" w:rsidP="000D4A10">
      <w:pPr>
        <w:pStyle w:val="afa"/>
        <w:ind w:left="709" w:firstLine="0"/>
        <w:jc w:val="left"/>
        <w:rPr>
          <w:sz w:val="24"/>
        </w:rPr>
      </w:pPr>
    </w:p>
    <w:p w:rsidR="00BD139F" w:rsidRDefault="00BD139F" w:rsidP="000D4A10">
      <w:pPr>
        <w:jc w:val="right"/>
      </w:pPr>
      <w:r>
        <w:t>Приложение № 5</w:t>
      </w:r>
    </w:p>
    <w:p w:rsidR="00BD139F" w:rsidRDefault="00BD139F" w:rsidP="000D4A10">
      <w:pPr>
        <w:jc w:val="right"/>
      </w:pPr>
      <w:r>
        <w:t xml:space="preserve">к Договору на оказание Услуг/выполнение Работ </w:t>
      </w:r>
    </w:p>
    <w:p w:rsidR="00BD139F" w:rsidRPr="007A5A4E" w:rsidRDefault="00BD139F" w:rsidP="000D4A10">
      <w:pPr>
        <w:jc w:val="right"/>
      </w:pPr>
      <w:r>
        <w:t>№____/_____/_____ от «___» ___________201  г.</w:t>
      </w:r>
    </w:p>
    <w:p w:rsidR="00BD139F" w:rsidRPr="007A5A4E" w:rsidRDefault="00BD139F" w:rsidP="000D4A10">
      <w:pPr>
        <w:pStyle w:val="afa"/>
        <w:ind w:left="709" w:firstLine="0"/>
        <w:jc w:val="left"/>
        <w:rPr>
          <w:sz w:val="24"/>
        </w:rPr>
      </w:pPr>
    </w:p>
    <w:p w:rsidR="00BD139F" w:rsidRPr="007A5A4E" w:rsidRDefault="00BD139F" w:rsidP="000D4A10">
      <w:pPr>
        <w:pStyle w:val="afa"/>
        <w:ind w:firstLine="0"/>
        <w:jc w:val="left"/>
        <w:rPr>
          <w:b/>
          <w:sz w:val="24"/>
          <w:u w:val="single"/>
        </w:rPr>
      </w:pPr>
      <w:r>
        <w:rPr>
          <w:b/>
          <w:sz w:val="24"/>
          <w:u w:val="single"/>
        </w:rPr>
        <w:t>ФОРМА ДОКУМЕНТА:</w:t>
      </w:r>
    </w:p>
    <w:tbl>
      <w:tblPr>
        <w:tblW w:w="0" w:type="auto"/>
        <w:tblCellMar>
          <w:left w:w="25" w:type="dxa"/>
          <w:right w:w="0" w:type="dxa"/>
        </w:tblCellMar>
        <w:tblLook w:val="04A0"/>
      </w:tblPr>
      <w:tblGrid>
        <w:gridCol w:w="6152"/>
        <w:gridCol w:w="154"/>
        <w:gridCol w:w="280"/>
        <w:gridCol w:w="280"/>
        <w:gridCol w:w="280"/>
        <w:gridCol w:w="281"/>
        <w:gridCol w:w="197"/>
        <w:gridCol w:w="207"/>
        <w:gridCol w:w="539"/>
        <w:gridCol w:w="484"/>
        <w:gridCol w:w="475"/>
        <w:gridCol w:w="51"/>
      </w:tblGrid>
      <w:tr w:rsidR="00BD139F" w:rsidRPr="007A5A4E" w:rsidTr="00C04E00">
        <w:trPr>
          <w:gridAfter w:val="1"/>
          <w:hidden/>
        </w:trPr>
        <w:tc>
          <w:tcPr>
            <w:tcW w:w="6285" w:type="dxa"/>
            <w:vAlign w:val="center"/>
            <w:hideMark/>
          </w:tcPr>
          <w:p w:rsidR="00BD139F" w:rsidRPr="007A5A4E" w:rsidRDefault="00BD139F" w:rsidP="00C04E00">
            <w:pPr>
              <w:suppressAutoHyphens w:val="0"/>
              <w:rPr>
                <w:vanish/>
                <w:sz w:val="16"/>
                <w:szCs w:val="16"/>
                <w:lang w:eastAsia="ru-RU"/>
              </w:rPr>
            </w:pPr>
          </w:p>
        </w:tc>
        <w:tc>
          <w:tcPr>
            <w:tcW w:w="117" w:type="dxa"/>
            <w:vAlign w:val="center"/>
            <w:hideMark/>
          </w:tcPr>
          <w:p w:rsidR="00BD139F" w:rsidRPr="007A5A4E" w:rsidRDefault="00BD139F" w:rsidP="00C04E00">
            <w:pPr>
              <w:suppressAutoHyphens w:val="0"/>
              <w:rPr>
                <w:vanish/>
                <w:sz w:val="16"/>
                <w:szCs w:val="16"/>
                <w:lang w:eastAsia="ru-RU"/>
              </w:rPr>
            </w:pPr>
          </w:p>
        </w:tc>
        <w:tc>
          <w:tcPr>
            <w:tcW w:w="268" w:type="dxa"/>
            <w:vAlign w:val="center"/>
            <w:hideMark/>
          </w:tcPr>
          <w:p w:rsidR="00BD139F" w:rsidRPr="007A5A4E" w:rsidRDefault="00BD139F" w:rsidP="00C04E00">
            <w:pPr>
              <w:suppressAutoHyphens w:val="0"/>
              <w:rPr>
                <w:vanish/>
                <w:sz w:val="16"/>
                <w:szCs w:val="16"/>
                <w:lang w:eastAsia="ru-RU"/>
              </w:rPr>
            </w:pPr>
          </w:p>
        </w:tc>
        <w:tc>
          <w:tcPr>
            <w:tcW w:w="267" w:type="dxa"/>
            <w:vAlign w:val="center"/>
            <w:hideMark/>
          </w:tcPr>
          <w:p w:rsidR="00BD139F" w:rsidRPr="007A5A4E" w:rsidRDefault="00BD139F" w:rsidP="00C04E00">
            <w:pPr>
              <w:suppressAutoHyphens w:val="0"/>
              <w:rPr>
                <w:vanish/>
                <w:sz w:val="16"/>
                <w:szCs w:val="16"/>
                <w:lang w:eastAsia="ru-RU"/>
              </w:rPr>
            </w:pPr>
          </w:p>
        </w:tc>
        <w:tc>
          <w:tcPr>
            <w:tcW w:w="267" w:type="dxa"/>
            <w:vAlign w:val="center"/>
            <w:hideMark/>
          </w:tcPr>
          <w:p w:rsidR="00BD139F" w:rsidRPr="007A5A4E" w:rsidRDefault="00BD139F" w:rsidP="00C04E00">
            <w:pPr>
              <w:suppressAutoHyphens w:val="0"/>
              <w:rPr>
                <w:vanish/>
                <w:sz w:val="16"/>
                <w:szCs w:val="16"/>
                <w:lang w:eastAsia="ru-RU"/>
              </w:rPr>
            </w:pPr>
          </w:p>
        </w:tc>
        <w:tc>
          <w:tcPr>
            <w:tcW w:w="270" w:type="dxa"/>
            <w:vAlign w:val="center"/>
            <w:hideMark/>
          </w:tcPr>
          <w:p w:rsidR="00BD139F" w:rsidRPr="007A5A4E" w:rsidRDefault="00BD139F" w:rsidP="00C04E00">
            <w:pPr>
              <w:suppressAutoHyphens w:val="0"/>
              <w:rPr>
                <w:vanish/>
                <w:sz w:val="16"/>
                <w:szCs w:val="16"/>
                <w:lang w:eastAsia="ru-RU"/>
              </w:rPr>
            </w:pPr>
          </w:p>
        </w:tc>
        <w:tc>
          <w:tcPr>
            <w:tcW w:w="210" w:type="dxa"/>
            <w:vAlign w:val="center"/>
            <w:hideMark/>
          </w:tcPr>
          <w:p w:rsidR="00BD139F" w:rsidRPr="007A5A4E" w:rsidRDefault="00BD139F" w:rsidP="00C04E00">
            <w:pPr>
              <w:suppressAutoHyphens w:val="0"/>
              <w:rPr>
                <w:vanish/>
                <w:sz w:val="16"/>
                <w:szCs w:val="16"/>
                <w:lang w:eastAsia="ru-RU"/>
              </w:rPr>
            </w:pPr>
          </w:p>
        </w:tc>
        <w:tc>
          <w:tcPr>
            <w:tcW w:w="222" w:type="dxa"/>
            <w:vAlign w:val="center"/>
            <w:hideMark/>
          </w:tcPr>
          <w:p w:rsidR="00BD139F" w:rsidRPr="007A5A4E" w:rsidRDefault="00BD139F" w:rsidP="00C04E00">
            <w:pPr>
              <w:suppressAutoHyphens w:val="0"/>
              <w:rPr>
                <w:vanish/>
                <w:sz w:val="16"/>
                <w:szCs w:val="16"/>
                <w:lang w:eastAsia="ru-RU"/>
              </w:rPr>
            </w:pPr>
          </w:p>
        </w:tc>
        <w:tc>
          <w:tcPr>
            <w:tcW w:w="489" w:type="dxa"/>
            <w:tcBorders>
              <w:bottom w:val="single" w:sz="4" w:space="0" w:color="auto"/>
            </w:tcBorders>
            <w:vAlign w:val="center"/>
            <w:hideMark/>
          </w:tcPr>
          <w:p w:rsidR="00BD139F" w:rsidRPr="007A5A4E" w:rsidRDefault="00BD139F" w:rsidP="00C04E00">
            <w:pPr>
              <w:suppressAutoHyphens w:val="0"/>
              <w:rPr>
                <w:vanish/>
                <w:sz w:val="16"/>
                <w:szCs w:val="16"/>
                <w:lang w:eastAsia="ru-RU"/>
              </w:rPr>
            </w:pPr>
          </w:p>
        </w:tc>
        <w:tc>
          <w:tcPr>
            <w:tcW w:w="463" w:type="dxa"/>
            <w:tcBorders>
              <w:bottom w:val="single" w:sz="4" w:space="0" w:color="auto"/>
            </w:tcBorders>
            <w:vAlign w:val="center"/>
            <w:hideMark/>
          </w:tcPr>
          <w:p w:rsidR="00BD139F" w:rsidRPr="007A5A4E" w:rsidRDefault="00BD139F" w:rsidP="00C04E00">
            <w:pPr>
              <w:suppressAutoHyphens w:val="0"/>
              <w:rPr>
                <w:vanish/>
                <w:sz w:val="16"/>
                <w:szCs w:val="16"/>
                <w:lang w:eastAsia="ru-RU"/>
              </w:rPr>
            </w:pPr>
          </w:p>
        </w:tc>
        <w:tc>
          <w:tcPr>
            <w:tcW w:w="472" w:type="dxa"/>
            <w:tcBorders>
              <w:bottom w:val="single" w:sz="4" w:space="0" w:color="auto"/>
            </w:tcBorders>
            <w:vAlign w:val="center"/>
            <w:hideMark/>
          </w:tcPr>
          <w:p w:rsidR="00BD139F" w:rsidRPr="007A5A4E" w:rsidRDefault="00BD139F" w:rsidP="00C04E00">
            <w:pPr>
              <w:suppressAutoHyphens w:val="0"/>
              <w:rPr>
                <w:vanish/>
                <w:sz w:val="16"/>
                <w:szCs w:val="16"/>
                <w:lang w:eastAsia="ru-RU"/>
              </w:rPr>
            </w:pPr>
          </w:p>
        </w:tc>
      </w:tr>
      <w:tr w:rsidR="00BD139F" w:rsidRPr="007A5A4E" w:rsidTr="00C04E00">
        <w:trPr>
          <w:trHeight w:val="313"/>
        </w:trPr>
        <w:tc>
          <w:tcPr>
            <w:tcW w:w="0" w:type="auto"/>
            <w:gridSpan w:val="6"/>
            <w:tcBorders>
              <w:top w:val="nil"/>
              <w:left w:val="nil"/>
            </w:tcBorders>
            <w:vAlign w:val="center"/>
            <w:hideMark/>
          </w:tcPr>
          <w:p w:rsidR="00BD139F" w:rsidRPr="007A5A4E" w:rsidRDefault="00BD139F" w:rsidP="00C04E00">
            <w:pPr>
              <w:suppressAutoHyphens w:val="0"/>
              <w:rPr>
                <w:b/>
                <w:bCs/>
                <w:sz w:val="18"/>
                <w:szCs w:val="18"/>
                <w:lang w:eastAsia="ru-RU"/>
              </w:rPr>
            </w:pPr>
            <w:r>
              <w:rPr>
                <w:b/>
                <w:bCs/>
                <w:sz w:val="18"/>
                <w:szCs w:val="18"/>
                <w:lang w:eastAsia="ru-RU"/>
              </w:rPr>
              <w:t>ИСПОЛНИТЕЛЬ:  </w:t>
            </w:r>
          </w:p>
        </w:tc>
        <w:tc>
          <w:tcPr>
            <w:tcW w:w="0" w:type="auto"/>
            <w:tcBorders>
              <w:top w:val="nil"/>
            </w:tcBorders>
            <w:vAlign w:val="center"/>
            <w:hideMark/>
          </w:tcPr>
          <w:p w:rsidR="00BD139F" w:rsidRPr="007A5A4E" w:rsidRDefault="00BD139F" w:rsidP="00C04E00">
            <w:pPr>
              <w:suppressAutoHyphens w:val="0"/>
              <w:jc w:val="center"/>
              <w:rPr>
                <w:b/>
                <w:bCs/>
                <w:sz w:val="28"/>
                <w:szCs w:val="28"/>
                <w:lang w:eastAsia="ru-RU"/>
              </w:rPr>
            </w:pPr>
          </w:p>
        </w:tc>
        <w:tc>
          <w:tcPr>
            <w:tcW w:w="0" w:type="auto"/>
            <w:tcBorders>
              <w:top w:val="nil"/>
            </w:tcBorders>
            <w:vAlign w:val="center"/>
            <w:hideMark/>
          </w:tcPr>
          <w:p w:rsidR="00BD139F" w:rsidRPr="007A5A4E" w:rsidRDefault="00BD139F" w:rsidP="00C04E00">
            <w:pPr>
              <w:suppressAutoHyphens w:val="0"/>
              <w:jc w:val="center"/>
              <w:rPr>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BD139F" w:rsidRPr="007A5A4E" w:rsidRDefault="00BD139F" w:rsidP="00C04E00">
            <w:pPr>
              <w:suppressAutoHyphens w:val="0"/>
              <w:jc w:val="center"/>
              <w:rPr>
                <w:b/>
                <w:bCs/>
                <w:sz w:val="28"/>
                <w:szCs w:val="28"/>
                <w:lang w:eastAsia="ru-RU"/>
              </w:rPr>
            </w:pPr>
            <w:r>
              <w:rPr>
                <w:b/>
                <w:bCs/>
                <w:sz w:val="28"/>
                <w:szCs w:val="28"/>
                <w:lang w:eastAsia="ru-RU"/>
              </w:rPr>
              <w:t>№ ТС</w:t>
            </w:r>
          </w:p>
        </w:tc>
        <w:tc>
          <w:tcPr>
            <w:tcW w:w="0" w:type="auto"/>
            <w:vAlign w:val="center"/>
            <w:hideMark/>
          </w:tcPr>
          <w:p w:rsidR="00BD139F" w:rsidRPr="007A5A4E" w:rsidRDefault="00BD139F" w:rsidP="00C04E00">
            <w:pPr>
              <w:suppressAutoHyphens w:val="0"/>
              <w:rPr>
                <w:sz w:val="16"/>
                <w:szCs w:val="16"/>
                <w:lang w:eastAsia="ru-RU"/>
              </w:rPr>
            </w:pPr>
          </w:p>
        </w:tc>
      </w:tr>
      <w:tr w:rsidR="00BD139F" w:rsidRPr="007A5A4E" w:rsidTr="00C04E00">
        <w:trPr>
          <w:trHeight w:val="213"/>
        </w:trPr>
        <w:tc>
          <w:tcPr>
            <w:tcW w:w="0" w:type="auto"/>
            <w:gridSpan w:val="6"/>
            <w:tcBorders>
              <w:left w:val="nil"/>
            </w:tcBorders>
            <w:hideMark/>
          </w:tcPr>
          <w:p w:rsidR="00BD139F" w:rsidRPr="007A5A4E" w:rsidRDefault="00BD139F" w:rsidP="00C04E00">
            <w:pPr>
              <w:suppressAutoHyphens w:val="0"/>
              <w:rPr>
                <w:sz w:val="18"/>
                <w:szCs w:val="18"/>
                <w:lang w:eastAsia="ru-RU"/>
              </w:rPr>
            </w:pPr>
            <w:r>
              <w:rPr>
                <w:sz w:val="18"/>
                <w:szCs w:val="18"/>
                <w:lang w:eastAsia="ru-RU"/>
              </w:rPr>
              <w:t>Адрес:</w:t>
            </w:r>
          </w:p>
        </w:tc>
        <w:tc>
          <w:tcPr>
            <w:tcW w:w="0" w:type="auto"/>
            <w:vAlign w:val="center"/>
            <w:hideMark/>
          </w:tcPr>
          <w:p w:rsidR="00BD139F" w:rsidRPr="007A5A4E" w:rsidRDefault="00BD139F" w:rsidP="00C04E00">
            <w:pPr>
              <w:suppressAutoHyphens w:val="0"/>
              <w:rPr>
                <w:sz w:val="16"/>
                <w:szCs w:val="16"/>
                <w:lang w:eastAsia="ru-RU"/>
              </w:rPr>
            </w:pPr>
          </w:p>
        </w:tc>
        <w:tc>
          <w:tcPr>
            <w:tcW w:w="0" w:type="auto"/>
            <w:vAlign w:val="center"/>
            <w:hideMark/>
          </w:tcPr>
          <w:p w:rsidR="00BD139F" w:rsidRPr="007A5A4E" w:rsidRDefault="00BD139F" w:rsidP="00C04E00">
            <w:pPr>
              <w:suppressAutoHyphens w:val="0"/>
              <w:rPr>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D139F" w:rsidRPr="007A5A4E" w:rsidRDefault="00BD139F" w:rsidP="00C04E00">
            <w:pPr>
              <w:suppressAutoHyphens w:val="0"/>
              <w:rPr>
                <w:b/>
                <w:bCs/>
                <w:sz w:val="28"/>
                <w:szCs w:val="28"/>
                <w:lang w:eastAsia="ru-RU"/>
              </w:rPr>
            </w:pPr>
          </w:p>
        </w:tc>
        <w:tc>
          <w:tcPr>
            <w:tcW w:w="0" w:type="auto"/>
            <w:vAlign w:val="center"/>
            <w:hideMark/>
          </w:tcPr>
          <w:p w:rsidR="00BD139F" w:rsidRPr="007A5A4E" w:rsidRDefault="00BD139F" w:rsidP="00C04E00">
            <w:pPr>
              <w:suppressAutoHyphens w:val="0"/>
              <w:rPr>
                <w:sz w:val="16"/>
                <w:szCs w:val="16"/>
                <w:lang w:eastAsia="ru-RU"/>
              </w:rPr>
            </w:pPr>
          </w:p>
        </w:tc>
      </w:tr>
      <w:tr w:rsidR="00BD139F" w:rsidRPr="007A5A4E" w:rsidTr="00C04E00">
        <w:trPr>
          <w:trHeight w:val="213"/>
        </w:trPr>
        <w:tc>
          <w:tcPr>
            <w:tcW w:w="0" w:type="auto"/>
            <w:gridSpan w:val="12"/>
            <w:tcBorders>
              <w:left w:val="nil"/>
            </w:tcBorders>
            <w:vAlign w:val="center"/>
            <w:hideMark/>
          </w:tcPr>
          <w:p w:rsidR="00BD139F" w:rsidRPr="007A5A4E" w:rsidRDefault="00BD139F" w:rsidP="00C04E00">
            <w:pPr>
              <w:suppressAutoHyphens w:val="0"/>
              <w:rPr>
                <w:sz w:val="14"/>
                <w:szCs w:val="16"/>
                <w:lang w:eastAsia="ru-RU"/>
              </w:rPr>
            </w:pPr>
          </w:p>
          <w:p w:rsidR="00BD139F" w:rsidRPr="007A5A4E" w:rsidRDefault="00BD139F" w:rsidP="00C04E00">
            <w:pPr>
              <w:suppressAutoHyphens w:val="0"/>
              <w:jc w:val="center"/>
              <w:rPr>
                <w:b/>
                <w:bCs/>
                <w:szCs w:val="28"/>
                <w:lang w:eastAsia="ru-RU"/>
              </w:rPr>
            </w:pPr>
            <w:r>
              <w:rPr>
                <w:b/>
                <w:bCs/>
                <w:szCs w:val="28"/>
                <w:lang w:eastAsia="ru-RU"/>
              </w:rPr>
              <w:t>Заявка № _______ </w:t>
            </w:r>
            <w:proofErr w:type="gramStart"/>
            <w:r>
              <w:rPr>
                <w:b/>
                <w:bCs/>
                <w:szCs w:val="28"/>
                <w:lang w:eastAsia="ru-RU"/>
              </w:rPr>
              <w:t>от</w:t>
            </w:r>
            <w:proofErr w:type="gramEnd"/>
            <w:r>
              <w:rPr>
                <w:b/>
                <w:bCs/>
                <w:szCs w:val="28"/>
                <w:lang w:eastAsia="ru-RU"/>
              </w:rPr>
              <w:t> __.__.____</w:t>
            </w:r>
          </w:p>
          <w:p w:rsidR="00BD139F" w:rsidRPr="007A5A4E" w:rsidRDefault="00BD139F" w:rsidP="00C04E00">
            <w:pPr>
              <w:suppressAutoHyphens w:val="0"/>
              <w:jc w:val="center"/>
              <w:rPr>
                <w:b/>
                <w:bCs/>
                <w:szCs w:val="28"/>
                <w:lang w:eastAsia="ru-RU"/>
              </w:rPr>
            </w:pPr>
          </w:p>
          <w:tbl>
            <w:tblPr>
              <w:tblW w:w="9640" w:type="dxa"/>
              <w:tblLook w:val="04A0"/>
            </w:tblPr>
            <w:tblGrid>
              <w:gridCol w:w="4111"/>
              <w:gridCol w:w="5529"/>
            </w:tblGrid>
            <w:tr w:rsidR="00BD139F" w:rsidRPr="007A5A4E" w:rsidTr="00C04E00">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39F" w:rsidRPr="007A5A4E" w:rsidRDefault="00BD139F" w:rsidP="00C04E00">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BD139F" w:rsidRPr="007A5A4E" w:rsidRDefault="00BD139F" w:rsidP="00C04E00">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телефоны:</w:t>
                  </w:r>
                </w:p>
              </w:tc>
            </w:tr>
            <w:tr w:rsidR="00BD139F" w:rsidRPr="007A5A4E" w:rsidTr="00C04E00">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D139F" w:rsidRPr="007A5A4E" w:rsidRDefault="00BD139F" w:rsidP="00C04E00">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D139F" w:rsidRPr="007A5A4E" w:rsidRDefault="00BD139F" w:rsidP="00C04E00">
                  <w:pPr>
                    <w:rPr>
                      <w:b/>
                      <w:bCs/>
                      <w:sz w:val="20"/>
                      <w:lang w:eastAsia="ru-RU"/>
                    </w:rPr>
                  </w:pPr>
                </w:p>
              </w:tc>
            </w:tr>
            <w:tr w:rsidR="00BD139F" w:rsidRPr="007A5A4E" w:rsidTr="00C04E00">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39F" w:rsidRPr="007A5A4E" w:rsidRDefault="00BD139F" w:rsidP="00C04E00">
                  <w:pPr>
                    <w:rPr>
                      <w:b/>
                      <w:bCs/>
                      <w:sz w:val="20"/>
                      <w:lang w:eastAsia="ru-RU"/>
                    </w:rPr>
                  </w:pPr>
                  <w:r>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BD139F" w:rsidRPr="007A5A4E" w:rsidRDefault="00BD139F" w:rsidP="00C04E00">
                  <w:pPr>
                    <w:rPr>
                      <w:b/>
                      <w:bCs/>
                      <w:sz w:val="20"/>
                      <w:lang w:eastAsia="ru-RU"/>
                    </w:rPr>
                  </w:pPr>
                  <w:r>
                    <w:rPr>
                      <w:b/>
                      <w:bCs/>
                      <w:sz w:val="20"/>
                      <w:szCs w:val="22"/>
                      <w:lang w:eastAsia="ru-RU"/>
                    </w:rPr>
                    <w:t>адрес владельца:    телефоны:</w:t>
                  </w:r>
                </w:p>
              </w:tc>
            </w:tr>
            <w:tr w:rsidR="00BD139F" w:rsidRPr="007A5A4E" w:rsidTr="00C04E00">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D139F" w:rsidRPr="007A5A4E" w:rsidRDefault="00BD139F" w:rsidP="00C04E00">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D139F" w:rsidRPr="007A5A4E" w:rsidRDefault="00BD139F" w:rsidP="00C04E00">
                  <w:pPr>
                    <w:rPr>
                      <w:b/>
                      <w:bCs/>
                      <w:sz w:val="20"/>
                      <w:lang w:eastAsia="ru-RU"/>
                    </w:rPr>
                  </w:pPr>
                </w:p>
              </w:tc>
            </w:tr>
          </w:tbl>
          <w:p w:rsidR="00BD139F" w:rsidRPr="007A5A4E" w:rsidRDefault="00BD139F" w:rsidP="00C04E00">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BD139F" w:rsidRPr="007A5A4E" w:rsidTr="00C04E00">
              <w:trPr>
                <w:trHeight w:val="300"/>
              </w:trPr>
              <w:tc>
                <w:tcPr>
                  <w:tcW w:w="2269" w:type="dxa"/>
                  <w:shd w:val="clear" w:color="auto" w:fill="auto"/>
                  <w:noWrap/>
                  <w:vAlign w:val="center"/>
                  <w:hideMark/>
                </w:tcPr>
                <w:p w:rsidR="00BD139F" w:rsidRPr="007A5A4E" w:rsidRDefault="00BD139F" w:rsidP="00C04E00">
                  <w:pPr>
                    <w:jc w:val="right"/>
                    <w:rPr>
                      <w:b/>
                      <w:bCs/>
                      <w:sz w:val="20"/>
                      <w:u w:val="single"/>
                      <w:lang w:eastAsia="ru-RU"/>
                    </w:rPr>
                  </w:pPr>
                  <w:r>
                    <w:rPr>
                      <w:b/>
                      <w:bCs/>
                      <w:sz w:val="20"/>
                      <w:szCs w:val="22"/>
                      <w:u w:val="single"/>
                      <w:lang w:eastAsia="ru-RU"/>
                    </w:rPr>
                    <w:t>Автомобиль</w:t>
                  </w:r>
                  <w:proofErr w:type="gramStart"/>
                  <w:r>
                    <w:rPr>
                      <w:b/>
                      <w:bCs/>
                      <w:sz w:val="20"/>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BD139F" w:rsidRPr="007A5A4E" w:rsidRDefault="00BD139F" w:rsidP="00C04E00">
                  <w:pPr>
                    <w:rPr>
                      <w:b/>
                      <w:bCs/>
                      <w:sz w:val="20"/>
                      <w:u w:val="single"/>
                      <w:lang w:eastAsia="ru-RU"/>
                    </w:rPr>
                  </w:pPr>
                </w:p>
              </w:tc>
            </w:tr>
            <w:tr w:rsidR="00BD139F" w:rsidRPr="007A5A4E" w:rsidTr="00C04E00">
              <w:trPr>
                <w:trHeight w:val="300"/>
              </w:trPr>
              <w:tc>
                <w:tcPr>
                  <w:tcW w:w="2269" w:type="dxa"/>
                  <w:shd w:val="clear" w:color="auto" w:fill="auto"/>
                  <w:noWrap/>
                  <w:vAlign w:val="center"/>
                  <w:hideMark/>
                </w:tcPr>
                <w:p w:rsidR="00BD139F" w:rsidRPr="007A5A4E" w:rsidRDefault="00BD139F" w:rsidP="00C04E00">
                  <w:pPr>
                    <w:jc w:val="right"/>
                    <w:rPr>
                      <w:b/>
                      <w:bCs/>
                      <w:sz w:val="20"/>
                      <w:lang w:eastAsia="ru-RU"/>
                    </w:rPr>
                  </w:pPr>
                  <w:r>
                    <w:rPr>
                      <w:b/>
                      <w:bCs/>
                      <w:sz w:val="20"/>
                      <w:szCs w:val="22"/>
                      <w:lang w:eastAsia="ru-RU"/>
                    </w:rPr>
                    <w:t xml:space="preserve">      </w:t>
                  </w:r>
                  <w:proofErr w:type="spellStart"/>
                  <w:r>
                    <w:rPr>
                      <w:b/>
                      <w:bCs/>
                      <w:sz w:val="20"/>
                      <w:szCs w:val="22"/>
                      <w:lang w:eastAsia="ru-RU"/>
                    </w:rPr>
                    <w:t>гос</w:t>
                  </w:r>
                  <w:proofErr w:type="spellEnd"/>
                  <w:r>
                    <w:rPr>
                      <w:b/>
                      <w:bCs/>
                      <w:sz w:val="20"/>
                      <w:szCs w:val="22"/>
                      <w:lang w:eastAsia="ru-RU"/>
                    </w:rPr>
                    <w:t>. номер:</w:t>
                  </w:r>
                </w:p>
              </w:tc>
              <w:tc>
                <w:tcPr>
                  <w:tcW w:w="7371" w:type="dxa"/>
                  <w:tcBorders>
                    <w:top w:val="single" w:sz="4" w:space="0" w:color="auto"/>
                    <w:bottom w:val="single" w:sz="4" w:space="0" w:color="auto"/>
                    <w:right w:val="single" w:sz="4" w:space="0" w:color="auto"/>
                  </w:tcBorders>
                  <w:vAlign w:val="center"/>
                </w:tcPr>
                <w:p w:rsidR="00BD139F" w:rsidRPr="007A5A4E" w:rsidRDefault="00BD139F" w:rsidP="00C04E00">
                  <w:pPr>
                    <w:rPr>
                      <w:b/>
                      <w:bCs/>
                      <w:sz w:val="20"/>
                      <w:lang w:eastAsia="ru-RU"/>
                    </w:rPr>
                  </w:pPr>
                </w:p>
              </w:tc>
            </w:tr>
            <w:tr w:rsidR="00BD139F" w:rsidRPr="007A5A4E" w:rsidTr="00C04E00">
              <w:trPr>
                <w:trHeight w:val="300"/>
              </w:trPr>
              <w:tc>
                <w:tcPr>
                  <w:tcW w:w="2269" w:type="dxa"/>
                  <w:shd w:val="clear" w:color="auto" w:fill="auto"/>
                  <w:noWrap/>
                  <w:vAlign w:val="center"/>
                  <w:hideMark/>
                </w:tcPr>
                <w:p w:rsidR="00BD139F" w:rsidRPr="007A5A4E" w:rsidRDefault="00BD139F" w:rsidP="00C04E00">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BD139F" w:rsidRPr="007A5A4E" w:rsidRDefault="00BD139F" w:rsidP="00C04E00">
                  <w:pPr>
                    <w:rPr>
                      <w:b/>
                      <w:bCs/>
                      <w:sz w:val="20"/>
                      <w:lang w:eastAsia="ru-RU"/>
                    </w:rPr>
                  </w:pPr>
                </w:p>
              </w:tc>
            </w:tr>
            <w:tr w:rsidR="00BD139F" w:rsidRPr="007A5A4E" w:rsidTr="00C04E00">
              <w:trPr>
                <w:trHeight w:val="300"/>
              </w:trPr>
              <w:tc>
                <w:tcPr>
                  <w:tcW w:w="2269" w:type="dxa"/>
                  <w:shd w:val="clear" w:color="auto" w:fill="auto"/>
                  <w:noWrap/>
                  <w:vAlign w:val="center"/>
                  <w:hideMark/>
                </w:tcPr>
                <w:p w:rsidR="00BD139F" w:rsidRPr="007A5A4E" w:rsidRDefault="00BD139F" w:rsidP="00C04E00">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BD139F" w:rsidRPr="007A5A4E" w:rsidRDefault="00BD139F" w:rsidP="00C04E00">
                  <w:pPr>
                    <w:rPr>
                      <w:b/>
                      <w:bCs/>
                      <w:sz w:val="20"/>
                      <w:lang w:eastAsia="ru-RU"/>
                    </w:rPr>
                  </w:pPr>
                </w:p>
              </w:tc>
            </w:tr>
            <w:tr w:rsidR="00BD139F" w:rsidRPr="007A5A4E" w:rsidTr="00C04E00">
              <w:trPr>
                <w:trHeight w:val="300"/>
              </w:trPr>
              <w:tc>
                <w:tcPr>
                  <w:tcW w:w="2269" w:type="dxa"/>
                  <w:shd w:val="clear" w:color="auto" w:fill="auto"/>
                  <w:noWrap/>
                  <w:vAlign w:val="center"/>
                  <w:hideMark/>
                </w:tcPr>
                <w:p w:rsidR="00BD139F" w:rsidRPr="007A5A4E" w:rsidRDefault="00BD139F" w:rsidP="00C04E00">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BD139F" w:rsidRPr="007A5A4E" w:rsidRDefault="00BD139F" w:rsidP="00C04E00">
                  <w:pPr>
                    <w:rPr>
                      <w:b/>
                      <w:bCs/>
                      <w:sz w:val="20"/>
                      <w:lang w:eastAsia="ru-RU"/>
                    </w:rPr>
                  </w:pPr>
                </w:p>
              </w:tc>
            </w:tr>
          </w:tbl>
          <w:p w:rsidR="00BD139F" w:rsidRPr="007A5A4E" w:rsidRDefault="00BD139F" w:rsidP="00C04E00">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BD139F" w:rsidRPr="007A5A4E" w:rsidTr="00C04E00">
              <w:tc>
                <w:tcPr>
                  <w:tcW w:w="9571" w:type="dxa"/>
                  <w:shd w:val="clear" w:color="auto" w:fill="auto"/>
                </w:tcPr>
                <w:p w:rsidR="00BD139F" w:rsidRPr="007A5A4E" w:rsidRDefault="00BD139F" w:rsidP="00C04E00">
                  <w:pPr>
                    <w:rPr>
                      <w:sz w:val="20"/>
                    </w:rPr>
                  </w:pPr>
                </w:p>
              </w:tc>
            </w:tr>
          </w:tbl>
          <w:p w:rsidR="00BD139F" w:rsidRPr="007A5A4E" w:rsidRDefault="00BD139F" w:rsidP="00C04E00">
            <w:pPr>
              <w:suppressAutoHyphens w:val="0"/>
              <w:jc w:val="center"/>
              <w:rPr>
                <w:sz w:val="14"/>
                <w:szCs w:val="16"/>
                <w:lang w:eastAsia="ru-RU"/>
              </w:rPr>
            </w:pPr>
          </w:p>
        </w:tc>
      </w:tr>
    </w:tbl>
    <w:p w:rsidR="00BD139F" w:rsidRPr="007A5A4E" w:rsidRDefault="00BD139F" w:rsidP="000D4A10">
      <w:pPr>
        <w:suppressAutoHyphens w:val="0"/>
        <w:rPr>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BD139F" w:rsidRPr="007A5A4E" w:rsidTr="00C04E00">
        <w:trPr>
          <w:gridAfter w:val="2"/>
          <w:wAfter w:w="370" w:type="dxa"/>
          <w:hidden/>
        </w:trPr>
        <w:tc>
          <w:tcPr>
            <w:tcW w:w="919" w:type="dxa"/>
            <w:gridSpan w:val="3"/>
            <w:vAlign w:val="center"/>
            <w:hideMark/>
          </w:tcPr>
          <w:p w:rsidR="00BD139F" w:rsidRPr="007A5A4E" w:rsidRDefault="00BD139F" w:rsidP="00C04E00">
            <w:pPr>
              <w:suppressAutoHyphens w:val="0"/>
              <w:rPr>
                <w:vanish/>
                <w:sz w:val="14"/>
                <w:szCs w:val="16"/>
                <w:lang w:eastAsia="ru-RU"/>
              </w:rPr>
            </w:pPr>
          </w:p>
        </w:tc>
        <w:tc>
          <w:tcPr>
            <w:tcW w:w="916" w:type="dxa"/>
            <w:gridSpan w:val="3"/>
            <w:vAlign w:val="center"/>
            <w:hideMark/>
          </w:tcPr>
          <w:p w:rsidR="00BD139F" w:rsidRPr="007A5A4E" w:rsidRDefault="00BD139F" w:rsidP="00C04E00">
            <w:pPr>
              <w:suppressAutoHyphens w:val="0"/>
              <w:rPr>
                <w:vanish/>
                <w:sz w:val="14"/>
                <w:szCs w:val="16"/>
                <w:lang w:eastAsia="ru-RU"/>
              </w:rPr>
            </w:pPr>
          </w:p>
        </w:tc>
        <w:tc>
          <w:tcPr>
            <w:tcW w:w="904" w:type="dxa"/>
            <w:gridSpan w:val="3"/>
            <w:vAlign w:val="center"/>
            <w:hideMark/>
          </w:tcPr>
          <w:p w:rsidR="00BD139F" w:rsidRPr="007A5A4E" w:rsidRDefault="00BD139F" w:rsidP="00C04E00">
            <w:pPr>
              <w:suppressAutoHyphens w:val="0"/>
              <w:rPr>
                <w:vanish/>
                <w:sz w:val="14"/>
                <w:szCs w:val="16"/>
                <w:lang w:eastAsia="ru-RU"/>
              </w:rPr>
            </w:pPr>
          </w:p>
        </w:tc>
        <w:tc>
          <w:tcPr>
            <w:tcW w:w="893" w:type="dxa"/>
            <w:gridSpan w:val="3"/>
            <w:vAlign w:val="center"/>
            <w:hideMark/>
          </w:tcPr>
          <w:p w:rsidR="00BD139F" w:rsidRPr="007A5A4E" w:rsidRDefault="00BD139F" w:rsidP="00C04E00">
            <w:pPr>
              <w:suppressAutoHyphens w:val="0"/>
              <w:rPr>
                <w:vanish/>
                <w:sz w:val="14"/>
                <w:szCs w:val="16"/>
                <w:lang w:eastAsia="ru-RU"/>
              </w:rPr>
            </w:pPr>
          </w:p>
        </w:tc>
        <w:tc>
          <w:tcPr>
            <w:tcW w:w="884" w:type="dxa"/>
            <w:gridSpan w:val="3"/>
            <w:vAlign w:val="center"/>
            <w:hideMark/>
          </w:tcPr>
          <w:p w:rsidR="00BD139F" w:rsidRPr="007A5A4E" w:rsidRDefault="00BD139F" w:rsidP="00C04E00">
            <w:pPr>
              <w:suppressAutoHyphens w:val="0"/>
              <w:rPr>
                <w:vanish/>
                <w:sz w:val="14"/>
                <w:szCs w:val="16"/>
                <w:lang w:eastAsia="ru-RU"/>
              </w:rPr>
            </w:pPr>
          </w:p>
        </w:tc>
        <w:tc>
          <w:tcPr>
            <w:tcW w:w="876" w:type="dxa"/>
            <w:gridSpan w:val="3"/>
            <w:vAlign w:val="center"/>
            <w:hideMark/>
          </w:tcPr>
          <w:p w:rsidR="00BD139F" w:rsidRPr="007A5A4E" w:rsidRDefault="00BD139F" w:rsidP="00C04E00">
            <w:pPr>
              <w:suppressAutoHyphens w:val="0"/>
              <w:rPr>
                <w:vanish/>
                <w:sz w:val="14"/>
                <w:szCs w:val="16"/>
                <w:lang w:eastAsia="ru-RU"/>
              </w:rPr>
            </w:pPr>
          </w:p>
        </w:tc>
        <w:tc>
          <w:tcPr>
            <w:tcW w:w="869" w:type="dxa"/>
            <w:gridSpan w:val="3"/>
            <w:vAlign w:val="center"/>
            <w:hideMark/>
          </w:tcPr>
          <w:p w:rsidR="00BD139F" w:rsidRPr="007A5A4E" w:rsidRDefault="00BD139F" w:rsidP="00C04E00">
            <w:pPr>
              <w:suppressAutoHyphens w:val="0"/>
              <w:rPr>
                <w:vanish/>
                <w:sz w:val="14"/>
                <w:szCs w:val="16"/>
                <w:lang w:eastAsia="ru-RU"/>
              </w:rPr>
            </w:pPr>
          </w:p>
        </w:tc>
        <w:tc>
          <w:tcPr>
            <w:tcW w:w="773" w:type="dxa"/>
            <w:gridSpan w:val="3"/>
            <w:vAlign w:val="center"/>
            <w:hideMark/>
          </w:tcPr>
          <w:p w:rsidR="00BD139F" w:rsidRPr="007A5A4E" w:rsidRDefault="00BD139F" w:rsidP="00C04E00">
            <w:pPr>
              <w:suppressAutoHyphens w:val="0"/>
              <w:rPr>
                <w:vanish/>
                <w:sz w:val="14"/>
                <w:szCs w:val="16"/>
                <w:lang w:eastAsia="ru-RU"/>
              </w:rPr>
            </w:pPr>
          </w:p>
        </w:tc>
        <w:tc>
          <w:tcPr>
            <w:tcW w:w="754" w:type="dxa"/>
            <w:gridSpan w:val="2"/>
            <w:vAlign w:val="center"/>
            <w:hideMark/>
          </w:tcPr>
          <w:p w:rsidR="00BD139F" w:rsidRPr="007A5A4E" w:rsidRDefault="00BD139F" w:rsidP="00C04E00">
            <w:pPr>
              <w:suppressAutoHyphens w:val="0"/>
              <w:rPr>
                <w:vanish/>
                <w:sz w:val="14"/>
                <w:szCs w:val="16"/>
                <w:lang w:eastAsia="ru-RU"/>
              </w:rPr>
            </w:pPr>
          </w:p>
        </w:tc>
        <w:tc>
          <w:tcPr>
            <w:tcW w:w="739" w:type="dxa"/>
            <w:gridSpan w:val="3"/>
            <w:vAlign w:val="center"/>
            <w:hideMark/>
          </w:tcPr>
          <w:p w:rsidR="00BD139F" w:rsidRPr="007A5A4E" w:rsidRDefault="00BD139F" w:rsidP="00C04E00">
            <w:pPr>
              <w:suppressAutoHyphens w:val="0"/>
              <w:rPr>
                <w:vanish/>
                <w:sz w:val="14"/>
                <w:szCs w:val="16"/>
                <w:lang w:eastAsia="ru-RU"/>
              </w:rPr>
            </w:pPr>
          </w:p>
        </w:tc>
        <w:tc>
          <w:tcPr>
            <w:tcW w:w="783" w:type="dxa"/>
            <w:gridSpan w:val="2"/>
            <w:vAlign w:val="center"/>
            <w:hideMark/>
          </w:tcPr>
          <w:p w:rsidR="00BD139F" w:rsidRPr="007A5A4E" w:rsidRDefault="00BD139F" w:rsidP="00C04E00">
            <w:pPr>
              <w:suppressAutoHyphens w:val="0"/>
              <w:rPr>
                <w:vanish/>
                <w:sz w:val="14"/>
                <w:szCs w:val="16"/>
                <w:lang w:eastAsia="ru-RU"/>
              </w:rPr>
            </w:pPr>
          </w:p>
        </w:tc>
      </w:tr>
      <w:tr w:rsidR="00BD139F" w:rsidRPr="007A5A4E" w:rsidTr="00C04E00">
        <w:trPr>
          <w:gridAfter w:val="1"/>
          <w:wAfter w:w="300" w:type="dxa"/>
          <w:trHeight w:val="353"/>
        </w:trPr>
        <w:tc>
          <w:tcPr>
            <w:tcW w:w="0" w:type="auto"/>
            <w:gridSpan w:val="21"/>
            <w:tcBorders>
              <w:left w:val="nil"/>
            </w:tcBorders>
            <w:vAlign w:val="center"/>
            <w:hideMark/>
          </w:tcPr>
          <w:p w:rsidR="00BD139F" w:rsidRPr="007A5A4E" w:rsidRDefault="00BD139F" w:rsidP="00C04E00">
            <w:pPr>
              <w:suppressAutoHyphens w:val="0"/>
              <w:rPr>
                <w:b/>
                <w:bCs/>
                <w:sz w:val="18"/>
                <w:lang w:eastAsia="ru-RU"/>
              </w:rPr>
            </w:pPr>
            <w:r>
              <w:rPr>
                <w:b/>
                <w:bCs/>
                <w:sz w:val="18"/>
                <w:szCs w:val="22"/>
                <w:lang w:eastAsia="ru-RU"/>
              </w:rPr>
              <w:t>Предварительная стоимость услуг, руб. _______________</w:t>
            </w:r>
          </w:p>
        </w:tc>
        <w:tc>
          <w:tcPr>
            <w:tcW w:w="0" w:type="auto"/>
            <w:gridSpan w:val="10"/>
            <w:vAlign w:val="center"/>
            <w:hideMark/>
          </w:tcPr>
          <w:p w:rsidR="00BD139F" w:rsidRPr="007A5A4E" w:rsidRDefault="00BD139F" w:rsidP="00C04E00">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BD139F" w:rsidRPr="007A5A4E" w:rsidRDefault="00BD139F" w:rsidP="00C04E00">
            <w:pPr>
              <w:suppressAutoHyphens w:val="0"/>
              <w:rPr>
                <w:sz w:val="18"/>
                <w:szCs w:val="16"/>
                <w:lang w:eastAsia="ru-RU"/>
              </w:rPr>
            </w:pPr>
          </w:p>
        </w:tc>
      </w:tr>
      <w:tr w:rsidR="00BD139F" w:rsidRPr="007A5A4E" w:rsidTr="00C04E00">
        <w:trPr>
          <w:gridAfter w:val="1"/>
          <w:wAfter w:w="300" w:type="dxa"/>
          <w:trHeight w:val="571"/>
        </w:trPr>
        <w:tc>
          <w:tcPr>
            <w:tcW w:w="0" w:type="auto"/>
            <w:gridSpan w:val="18"/>
            <w:tcBorders>
              <w:left w:val="nil"/>
            </w:tcBorders>
            <w:vAlign w:val="center"/>
            <w:hideMark/>
          </w:tcPr>
          <w:p w:rsidR="00BD139F" w:rsidRPr="007A5A4E" w:rsidRDefault="00BD139F" w:rsidP="00C04E00">
            <w:pPr>
              <w:suppressAutoHyphens w:val="0"/>
              <w:rPr>
                <w:b/>
                <w:bCs/>
                <w:sz w:val="18"/>
                <w:lang w:eastAsia="ru-RU"/>
              </w:rPr>
            </w:pPr>
            <w:r>
              <w:rPr>
                <w:b/>
                <w:bCs/>
                <w:sz w:val="18"/>
                <w:lang w:eastAsia="ru-RU"/>
              </w:rPr>
              <w:t>Дата принятия на то: ____________</w:t>
            </w:r>
          </w:p>
        </w:tc>
        <w:tc>
          <w:tcPr>
            <w:tcW w:w="0" w:type="auto"/>
            <w:gridSpan w:val="3"/>
            <w:vAlign w:val="center"/>
            <w:hideMark/>
          </w:tcPr>
          <w:p w:rsidR="00BD139F" w:rsidRPr="007A5A4E" w:rsidRDefault="00BD139F" w:rsidP="00C04E00">
            <w:pPr>
              <w:suppressAutoHyphens w:val="0"/>
              <w:rPr>
                <w:sz w:val="18"/>
                <w:szCs w:val="16"/>
                <w:lang w:eastAsia="ru-RU"/>
              </w:rPr>
            </w:pPr>
          </w:p>
        </w:tc>
        <w:tc>
          <w:tcPr>
            <w:tcW w:w="0" w:type="auto"/>
            <w:gridSpan w:val="3"/>
            <w:vAlign w:val="center"/>
            <w:hideMark/>
          </w:tcPr>
          <w:p w:rsidR="00BD139F" w:rsidRPr="007A5A4E" w:rsidRDefault="00BD139F" w:rsidP="00C04E00">
            <w:pPr>
              <w:suppressAutoHyphens w:val="0"/>
              <w:rPr>
                <w:sz w:val="18"/>
                <w:szCs w:val="16"/>
                <w:lang w:eastAsia="ru-RU"/>
              </w:rPr>
            </w:pPr>
          </w:p>
        </w:tc>
        <w:tc>
          <w:tcPr>
            <w:tcW w:w="0" w:type="auto"/>
            <w:gridSpan w:val="2"/>
            <w:vAlign w:val="center"/>
            <w:hideMark/>
          </w:tcPr>
          <w:p w:rsidR="00BD139F" w:rsidRPr="007A5A4E" w:rsidRDefault="00BD139F" w:rsidP="00C04E00">
            <w:pPr>
              <w:suppressAutoHyphens w:val="0"/>
              <w:rPr>
                <w:sz w:val="18"/>
                <w:szCs w:val="16"/>
                <w:lang w:eastAsia="ru-RU"/>
              </w:rPr>
            </w:pPr>
          </w:p>
        </w:tc>
        <w:tc>
          <w:tcPr>
            <w:tcW w:w="0" w:type="auto"/>
            <w:gridSpan w:val="3"/>
            <w:vAlign w:val="center"/>
            <w:hideMark/>
          </w:tcPr>
          <w:p w:rsidR="00BD139F" w:rsidRPr="007A5A4E" w:rsidRDefault="00BD139F" w:rsidP="00C04E00">
            <w:pPr>
              <w:suppressAutoHyphens w:val="0"/>
              <w:rPr>
                <w:sz w:val="18"/>
                <w:szCs w:val="16"/>
                <w:lang w:eastAsia="ru-RU"/>
              </w:rPr>
            </w:pPr>
          </w:p>
        </w:tc>
        <w:tc>
          <w:tcPr>
            <w:tcW w:w="0" w:type="auto"/>
            <w:gridSpan w:val="2"/>
            <w:vAlign w:val="center"/>
            <w:hideMark/>
          </w:tcPr>
          <w:p w:rsidR="00BD139F" w:rsidRPr="007A5A4E" w:rsidRDefault="00BD139F" w:rsidP="00C04E00">
            <w:pPr>
              <w:suppressAutoHyphens w:val="0"/>
              <w:jc w:val="right"/>
              <w:rPr>
                <w:b/>
                <w:bCs/>
                <w:sz w:val="18"/>
                <w:lang w:eastAsia="ru-RU"/>
              </w:rPr>
            </w:pPr>
          </w:p>
        </w:tc>
        <w:tc>
          <w:tcPr>
            <w:tcW w:w="0" w:type="auto"/>
            <w:vAlign w:val="center"/>
            <w:hideMark/>
          </w:tcPr>
          <w:p w:rsidR="00BD139F" w:rsidRPr="007A5A4E" w:rsidRDefault="00BD139F" w:rsidP="00C04E00">
            <w:pPr>
              <w:suppressAutoHyphens w:val="0"/>
              <w:rPr>
                <w:sz w:val="18"/>
                <w:szCs w:val="16"/>
                <w:lang w:eastAsia="ru-RU"/>
              </w:rPr>
            </w:pPr>
          </w:p>
        </w:tc>
      </w:tr>
      <w:tr w:rsidR="00BD139F" w:rsidRPr="007A5A4E" w:rsidTr="00C04E00">
        <w:trPr>
          <w:gridAfter w:val="1"/>
          <w:wAfter w:w="300" w:type="dxa"/>
          <w:trHeight w:val="250"/>
        </w:trPr>
        <w:tc>
          <w:tcPr>
            <w:tcW w:w="0" w:type="auto"/>
            <w:gridSpan w:val="18"/>
            <w:tcBorders>
              <w:left w:val="nil"/>
            </w:tcBorders>
            <w:vAlign w:val="center"/>
            <w:hideMark/>
          </w:tcPr>
          <w:p w:rsidR="00BD139F" w:rsidRPr="007A5A4E" w:rsidRDefault="00BD139F" w:rsidP="00C04E00">
            <w:pPr>
              <w:suppressAutoHyphens w:val="0"/>
              <w:rPr>
                <w:b/>
                <w:bCs/>
                <w:sz w:val="18"/>
                <w:lang w:eastAsia="ru-RU"/>
              </w:rPr>
            </w:pPr>
            <w:r>
              <w:rPr>
                <w:b/>
                <w:bCs/>
                <w:sz w:val="18"/>
                <w:szCs w:val="22"/>
                <w:lang w:eastAsia="ru-RU"/>
              </w:rPr>
              <w:t>Плановая дата выдачи: ________________</w:t>
            </w:r>
          </w:p>
        </w:tc>
        <w:tc>
          <w:tcPr>
            <w:tcW w:w="0" w:type="auto"/>
            <w:gridSpan w:val="13"/>
            <w:vAlign w:val="center"/>
            <w:hideMark/>
          </w:tcPr>
          <w:p w:rsidR="00BD139F" w:rsidRPr="007A5A4E" w:rsidRDefault="00BD139F" w:rsidP="00C04E00">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BD139F" w:rsidRPr="007A5A4E" w:rsidRDefault="00BD139F" w:rsidP="00C04E00">
            <w:pPr>
              <w:suppressAutoHyphens w:val="0"/>
              <w:rPr>
                <w:sz w:val="18"/>
                <w:szCs w:val="16"/>
                <w:lang w:eastAsia="ru-RU"/>
              </w:rPr>
            </w:pPr>
          </w:p>
        </w:tc>
      </w:tr>
      <w:tr w:rsidR="00BD139F" w:rsidRPr="007A5A4E" w:rsidTr="00C04E00">
        <w:trPr>
          <w:gridAfter w:val="1"/>
          <w:wAfter w:w="300" w:type="dxa"/>
          <w:trHeight w:val="188"/>
        </w:trPr>
        <w:tc>
          <w:tcPr>
            <w:tcW w:w="0" w:type="auto"/>
            <w:gridSpan w:val="3"/>
            <w:tcBorders>
              <w:left w:val="nil"/>
            </w:tcBorders>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2"/>
            <w:vAlign w:val="center"/>
            <w:hideMark/>
          </w:tcPr>
          <w:p w:rsidR="00BD139F" w:rsidRPr="007A5A4E" w:rsidRDefault="00BD139F" w:rsidP="00C04E00">
            <w:pPr>
              <w:suppressAutoHyphens w:val="0"/>
              <w:rPr>
                <w:sz w:val="14"/>
                <w:szCs w:val="16"/>
                <w:lang w:eastAsia="ru-RU"/>
              </w:rPr>
            </w:pPr>
          </w:p>
        </w:tc>
        <w:tc>
          <w:tcPr>
            <w:tcW w:w="0" w:type="auto"/>
            <w:gridSpan w:val="3"/>
            <w:vAlign w:val="center"/>
            <w:hideMark/>
          </w:tcPr>
          <w:p w:rsidR="00BD139F" w:rsidRPr="007A5A4E" w:rsidRDefault="00BD139F" w:rsidP="00C04E00">
            <w:pPr>
              <w:suppressAutoHyphens w:val="0"/>
              <w:rPr>
                <w:sz w:val="14"/>
                <w:szCs w:val="16"/>
                <w:lang w:eastAsia="ru-RU"/>
              </w:rPr>
            </w:pPr>
          </w:p>
        </w:tc>
        <w:tc>
          <w:tcPr>
            <w:tcW w:w="0" w:type="auto"/>
            <w:gridSpan w:val="2"/>
            <w:vAlign w:val="center"/>
            <w:hideMark/>
          </w:tcPr>
          <w:p w:rsidR="00BD139F" w:rsidRPr="007A5A4E" w:rsidRDefault="00BD139F" w:rsidP="00C04E00">
            <w:pPr>
              <w:suppressAutoHyphens w:val="0"/>
              <w:rPr>
                <w:sz w:val="14"/>
                <w:szCs w:val="16"/>
                <w:lang w:eastAsia="ru-RU"/>
              </w:rPr>
            </w:pPr>
          </w:p>
        </w:tc>
        <w:tc>
          <w:tcPr>
            <w:tcW w:w="0" w:type="auto"/>
            <w:vAlign w:val="center"/>
            <w:hideMark/>
          </w:tcPr>
          <w:p w:rsidR="00BD139F" w:rsidRPr="007A5A4E" w:rsidRDefault="00BD139F" w:rsidP="00C04E00">
            <w:pPr>
              <w:suppressAutoHyphens w:val="0"/>
              <w:rPr>
                <w:sz w:val="14"/>
                <w:szCs w:val="16"/>
                <w:lang w:eastAsia="ru-RU"/>
              </w:rPr>
            </w:pPr>
            <w:r>
              <w:rPr>
                <w:sz w:val="14"/>
                <w:szCs w:val="16"/>
                <w:lang w:eastAsia="ru-RU"/>
              </w:rPr>
              <w:t> </w:t>
            </w:r>
          </w:p>
        </w:tc>
      </w:tr>
      <w:tr w:rsidR="00BD139F" w:rsidRPr="007A5A4E" w:rsidTr="00C04E00">
        <w:trPr>
          <w:gridAfter w:val="1"/>
          <w:wAfter w:w="300" w:type="dxa"/>
          <w:trHeight w:val="313"/>
        </w:trPr>
        <w:tc>
          <w:tcPr>
            <w:tcW w:w="0" w:type="auto"/>
            <w:gridSpan w:val="31"/>
            <w:tcBorders>
              <w:left w:val="nil"/>
            </w:tcBorders>
            <w:vAlign w:val="center"/>
            <w:hideMark/>
          </w:tcPr>
          <w:p w:rsidR="00BD139F" w:rsidRPr="007A5A4E" w:rsidRDefault="00BD139F" w:rsidP="00C04E00">
            <w:pPr>
              <w:suppressAutoHyphens w:val="0"/>
              <w:jc w:val="center"/>
              <w:rPr>
                <w:szCs w:val="28"/>
                <w:lang w:eastAsia="ru-RU"/>
              </w:rPr>
            </w:pPr>
            <w:r>
              <w:rPr>
                <w:szCs w:val="28"/>
                <w:lang w:eastAsia="ru-RU"/>
              </w:rPr>
              <w:t>Наружные повреждения</w:t>
            </w:r>
          </w:p>
        </w:tc>
        <w:tc>
          <w:tcPr>
            <w:tcW w:w="0" w:type="auto"/>
            <w:vAlign w:val="center"/>
            <w:hideMark/>
          </w:tcPr>
          <w:p w:rsidR="00BD139F" w:rsidRPr="007A5A4E" w:rsidRDefault="00BD139F" w:rsidP="00C04E00">
            <w:pPr>
              <w:suppressAutoHyphens w:val="0"/>
              <w:rPr>
                <w:sz w:val="14"/>
                <w:szCs w:val="16"/>
                <w:lang w:eastAsia="ru-RU"/>
              </w:rPr>
            </w:pPr>
          </w:p>
        </w:tc>
      </w:tr>
      <w:tr w:rsidR="00BD139F" w:rsidRPr="007A5A4E" w:rsidTr="00C04E00">
        <w:trPr>
          <w:gridAfter w:val="1"/>
          <w:wAfter w:w="300" w:type="dxa"/>
          <w:trHeight w:val="288"/>
        </w:trPr>
        <w:tc>
          <w:tcPr>
            <w:tcW w:w="0" w:type="auto"/>
            <w:gridSpan w:val="31"/>
            <w:tcBorders>
              <w:left w:val="nil"/>
              <w:bottom w:val="single" w:sz="4" w:space="0" w:color="000000"/>
            </w:tcBorders>
            <w:vAlign w:val="center"/>
            <w:hideMark/>
          </w:tcPr>
          <w:p w:rsidR="00BD139F" w:rsidRPr="007A5A4E" w:rsidRDefault="00BD139F" w:rsidP="00C04E00">
            <w:pPr>
              <w:suppressAutoHyphens w:val="0"/>
              <w:rPr>
                <w:sz w:val="14"/>
                <w:szCs w:val="16"/>
                <w:lang w:eastAsia="ru-RU"/>
              </w:rPr>
            </w:pPr>
          </w:p>
        </w:tc>
        <w:tc>
          <w:tcPr>
            <w:tcW w:w="0" w:type="auto"/>
            <w:vAlign w:val="center"/>
            <w:hideMark/>
          </w:tcPr>
          <w:p w:rsidR="00BD139F" w:rsidRPr="007A5A4E" w:rsidRDefault="00BD139F" w:rsidP="00C04E00">
            <w:pPr>
              <w:suppressAutoHyphens w:val="0"/>
              <w:rPr>
                <w:sz w:val="14"/>
                <w:szCs w:val="16"/>
                <w:lang w:eastAsia="ru-RU"/>
              </w:rPr>
            </w:pPr>
            <w:r>
              <w:rPr>
                <w:sz w:val="14"/>
                <w:szCs w:val="16"/>
                <w:lang w:eastAsia="ru-RU"/>
              </w:rPr>
              <w:t> </w:t>
            </w:r>
          </w:p>
        </w:tc>
      </w:tr>
      <w:tr w:rsidR="00BD139F" w:rsidRPr="007A5A4E" w:rsidTr="00C04E00">
        <w:trPr>
          <w:gridAfter w:val="1"/>
          <w:wAfter w:w="300" w:type="dxa"/>
          <w:trHeight w:val="288"/>
        </w:trPr>
        <w:tc>
          <w:tcPr>
            <w:tcW w:w="0" w:type="auto"/>
            <w:gridSpan w:val="31"/>
            <w:tcBorders>
              <w:left w:val="nil"/>
              <w:bottom w:val="single" w:sz="4" w:space="0" w:color="000000"/>
            </w:tcBorders>
            <w:vAlign w:val="center"/>
            <w:hideMark/>
          </w:tcPr>
          <w:p w:rsidR="00BD139F" w:rsidRPr="007A5A4E" w:rsidRDefault="00BD139F" w:rsidP="00C04E00">
            <w:pPr>
              <w:suppressAutoHyphens w:val="0"/>
              <w:rPr>
                <w:sz w:val="16"/>
                <w:szCs w:val="16"/>
                <w:lang w:eastAsia="ru-RU"/>
              </w:rPr>
            </w:pPr>
          </w:p>
        </w:tc>
        <w:tc>
          <w:tcPr>
            <w:tcW w:w="0" w:type="auto"/>
            <w:vAlign w:val="center"/>
            <w:hideMark/>
          </w:tcPr>
          <w:p w:rsidR="00BD139F" w:rsidRPr="007A5A4E" w:rsidRDefault="00BD139F" w:rsidP="00C04E00">
            <w:pPr>
              <w:suppressAutoHyphens w:val="0"/>
              <w:rPr>
                <w:sz w:val="16"/>
                <w:szCs w:val="16"/>
                <w:lang w:eastAsia="ru-RU"/>
              </w:rPr>
            </w:pPr>
            <w:r>
              <w:rPr>
                <w:sz w:val="16"/>
                <w:szCs w:val="16"/>
                <w:lang w:eastAsia="ru-RU"/>
              </w:rPr>
              <w:t> </w:t>
            </w:r>
          </w:p>
        </w:tc>
      </w:tr>
      <w:tr w:rsidR="00BD139F" w:rsidRPr="007A5A4E" w:rsidTr="00C04E00">
        <w:trPr>
          <w:gridAfter w:val="1"/>
          <w:wAfter w:w="300" w:type="dxa"/>
          <w:trHeight w:val="288"/>
        </w:trPr>
        <w:tc>
          <w:tcPr>
            <w:tcW w:w="0" w:type="auto"/>
            <w:gridSpan w:val="31"/>
            <w:tcBorders>
              <w:left w:val="nil"/>
              <w:bottom w:val="single" w:sz="4" w:space="0" w:color="000000"/>
            </w:tcBorders>
            <w:vAlign w:val="center"/>
            <w:hideMark/>
          </w:tcPr>
          <w:p w:rsidR="00BD139F" w:rsidRPr="007A5A4E" w:rsidRDefault="00BD139F" w:rsidP="00C04E00">
            <w:pPr>
              <w:suppressAutoHyphens w:val="0"/>
              <w:rPr>
                <w:sz w:val="16"/>
                <w:szCs w:val="16"/>
                <w:lang w:eastAsia="ru-RU"/>
              </w:rPr>
            </w:pPr>
          </w:p>
        </w:tc>
        <w:tc>
          <w:tcPr>
            <w:tcW w:w="0" w:type="auto"/>
            <w:vAlign w:val="center"/>
            <w:hideMark/>
          </w:tcPr>
          <w:p w:rsidR="00BD139F" w:rsidRPr="007A5A4E" w:rsidRDefault="00BD139F" w:rsidP="00C04E00">
            <w:pPr>
              <w:suppressAutoHyphens w:val="0"/>
              <w:rPr>
                <w:sz w:val="16"/>
                <w:szCs w:val="16"/>
                <w:lang w:eastAsia="ru-RU"/>
              </w:rPr>
            </w:pPr>
            <w:r>
              <w:rPr>
                <w:sz w:val="16"/>
                <w:szCs w:val="16"/>
                <w:lang w:eastAsia="ru-RU"/>
              </w:rPr>
              <w:t> </w:t>
            </w:r>
          </w:p>
        </w:tc>
      </w:tr>
      <w:tr w:rsidR="00BD139F" w:rsidRPr="007A5A4E" w:rsidTr="00C04E00">
        <w:trPr>
          <w:gridAfter w:val="1"/>
          <w:wAfter w:w="300" w:type="dxa"/>
          <w:trHeight w:val="200"/>
        </w:trPr>
        <w:tc>
          <w:tcPr>
            <w:tcW w:w="0" w:type="auto"/>
            <w:gridSpan w:val="31"/>
            <w:tcBorders>
              <w:left w:val="nil"/>
            </w:tcBorders>
            <w:vAlign w:val="center"/>
            <w:hideMark/>
          </w:tcPr>
          <w:p w:rsidR="00BD139F" w:rsidRPr="007A5A4E" w:rsidRDefault="00BD139F" w:rsidP="00C04E00">
            <w:pPr>
              <w:suppressAutoHyphens w:val="0"/>
              <w:rPr>
                <w:sz w:val="16"/>
                <w:szCs w:val="16"/>
                <w:lang w:eastAsia="ru-RU"/>
              </w:rPr>
            </w:pPr>
          </w:p>
        </w:tc>
        <w:tc>
          <w:tcPr>
            <w:tcW w:w="0" w:type="auto"/>
            <w:vAlign w:val="center"/>
            <w:hideMark/>
          </w:tcPr>
          <w:p w:rsidR="00BD139F" w:rsidRPr="007A5A4E" w:rsidRDefault="00BD139F" w:rsidP="00C04E00">
            <w:pPr>
              <w:suppressAutoHyphens w:val="0"/>
              <w:rPr>
                <w:sz w:val="16"/>
                <w:szCs w:val="16"/>
                <w:lang w:eastAsia="ru-RU"/>
              </w:rPr>
            </w:pPr>
            <w:r>
              <w:rPr>
                <w:sz w:val="16"/>
                <w:szCs w:val="16"/>
                <w:lang w:eastAsia="ru-RU"/>
              </w:rPr>
              <w:t> </w:t>
            </w:r>
          </w:p>
        </w:tc>
      </w:tr>
      <w:tr w:rsidR="00BD139F" w:rsidRPr="007A5A4E" w:rsidTr="00C04E00">
        <w:trPr>
          <w:gridAfter w:val="1"/>
          <w:wAfter w:w="300" w:type="dxa"/>
          <w:hidden/>
        </w:trPr>
        <w:tc>
          <w:tcPr>
            <w:tcW w:w="845" w:type="dxa"/>
            <w:vAlign w:val="center"/>
            <w:hideMark/>
          </w:tcPr>
          <w:p w:rsidR="00BD139F" w:rsidRPr="007A5A4E" w:rsidRDefault="00BD139F" w:rsidP="00C04E00">
            <w:pPr>
              <w:suppressAutoHyphens w:val="0"/>
              <w:rPr>
                <w:vanish/>
                <w:sz w:val="16"/>
                <w:szCs w:val="16"/>
                <w:lang w:eastAsia="ru-RU"/>
              </w:rPr>
            </w:pPr>
          </w:p>
        </w:tc>
        <w:tc>
          <w:tcPr>
            <w:tcW w:w="712"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847" w:type="dxa"/>
            <w:gridSpan w:val="3"/>
            <w:vAlign w:val="center"/>
            <w:hideMark/>
          </w:tcPr>
          <w:p w:rsidR="00BD139F" w:rsidRPr="007A5A4E" w:rsidRDefault="00BD139F" w:rsidP="00C04E00">
            <w:pPr>
              <w:suppressAutoHyphens w:val="0"/>
              <w:rPr>
                <w:vanish/>
                <w:sz w:val="16"/>
                <w:szCs w:val="16"/>
                <w:lang w:eastAsia="ru-RU"/>
              </w:rPr>
            </w:pPr>
          </w:p>
        </w:tc>
        <w:tc>
          <w:tcPr>
            <w:tcW w:w="1047" w:type="dxa"/>
            <w:gridSpan w:val="4"/>
            <w:vAlign w:val="center"/>
            <w:hideMark/>
          </w:tcPr>
          <w:p w:rsidR="00BD139F" w:rsidRPr="007A5A4E" w:rsidRDefault="00BD139F" w:rsidP="00C04E00">
            <w:pPr>
              <w:suppressAutoHyphens w:val="0"/>
              <w:rPr>
                <w:vanish/>
                <w:sz w:val="16"/>
                <w:szCs w:val="16"/>
                <w:lang w:eastAsia="ru-RU"/>
              </w:rPr>
            </w:pPr>
          </w:p>
        </w:tc>
      </w:tr>
      <w:tr w:rsidR="00BD139F" w:rsidRPr="007A5A4E" w:rsidTr="00C04E00">
        <w:trPr>
          <w:hidden/>
        </w:trPr>
        <w:tc>
          <w:tcPr>
            <w:tcW w:w="868" w:type="dxa"/>
            <w:gridSpan w:val="2"/>
            <w:vAlign w:val="center"/>
            <w:hideMark/>
          </w:tcPr>
          <w:p w:rsidR="00BD139F" w:rsidRPr="007A5A4E" w:rsidRDefault="00BD139F" w:rsidP="00C04E00">
            <w:pPr>
              <w:suppressAutoHyphens w:val="0"/>
              <w:rPr>
                <w:vanish/>
                <w:sz w:val="16"/>
                <w:szCs w:val="16"/>
                <w:lang w:eastAsia="ru-RU"/>
              </w:rPr>
            </w:pPr>
          </w:p>
        </w:tc>
        <w:tc>
          <w:tcPr>
            <w:tcW w:w="954"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867" w:type="dxa"/>
            <w:gridSpan w:val="4"/>
            <w:vAlign w:val="center"/>
            <w:hideMark/>
          </w:tcPr>
          <w:p w:rsidR="00BD139F" w:rsidRPr="007A5A4E" w:rsidRDefault="00BD139F" w:rsidP="00C04E00">
            <w:pPr>
              <w:suppressAutoHyphens w:val="0"/>
              <w:rPr>
                <w:vanish/>
                <w:sz w:val="16"/>
                <w:szCs w:val="16"/>
                <w:lang w:eastAsia="ru-RU"/>
              </w:rPr>
            </w:pPr>
          </w:p>
        </w:tc>
        <w:tc>
          <w:tcPr>
            <w:tcW w:w="867" w:type="dxa"/>
            <w:gridSpan w:val="3"/>
            <w:vAlign w:val="center"/>
            <w:hideMark/>
          </w:tcPr>
          <w:p w:rsidR="00BD139F" w:rsidRPr="007A5A4E" w:rsidRDefault="00BD139F" w:rsidP="00C04E00">
            <w:pPr>
              <w:suppressAutoHyphens w:val="0"/>
              <w:rPr>
                <w:vanish/>
                <w:sz w:val="16"/>
                <w:szCs w:val="16"/>
                <w:lang w:eastAsia="ru-RU"/>
              </w:rPr>
            </w:pPr>
          </w:p>
        </w:tc>
        <w:tc>
          <w:tcPr>
            <w:tcW w:w="922" w:type="dxa"/>
            <w:gridSpan w:val="3"/>
            <w:vAlign w:val="center"/>
            <w:hideMark/>
          </w:tcPr>
          <w:p w:rsidR="00BD139F" w:rsidRPr="007A5A4E" w:rsidRDefault="00BD139F" w:rsidP="00C04E00">
            <w:pPr>
              <w:suppressAutoHyphens w:val="0"/>
              <w:rPr>
                <w:vanish/>
                <w:sz w:val="16"/>
                <w:szCs w:val="16"/>
                <w:lang w:eastAsia="ru-RU"/>
              </w:rPr>
            </w:pPr>
          </w:p>
        </w:tc>
      </w:tr>
    </w:tbl>
    <w:p w:rsidR="00BD139F" w:rsidRPr="007A5A4E" w:rsidRDefault="00BD139F" w:rsidP="000D4A10">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Исполнитель не несет ответственности за повреждение ЛОБОВОГО СТЕКЛА </w:t>
      </w:r>
      <w:r>
        <w:rPr>
          <w:rFonts w:ascii="Times New Roman" w:hAnsi="Times New Roman" w:cs="Times New Roman"/>
          <w:szCs w:val="24"/>
        </w:rPr>
        <w:t xml:space="preserve">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w:t>
      </w:r>
      <w:proofErr w:type="spellStart"/>
      <w:r>
        <w:rPr>
          <w:rFonts w:ascii="Times New Roman" w:hAnsi="Times New Roman" w:cs="Times New Roman"/>
          <w:szCs w:val="24"/>
        </w:rPr>
        <w:t>ремзону</w:t>
      </w:r>
      <w:proofErr w:type="spellEnd"/>
      <w:r>
        <w:rPr>
          <w:rFonts w:ascii="Times New Roman" w:hAnsi="Times New Roman" w:cs="Times New Roman"/>
          <w:szCs w:val="24"/>
        </w:rPr>
        <w:t xml:space="preserve"> принимаются только в чистом виде, по необходимости СТО оказывает услугу мойки по действующим тарифам и включает ее стоимость в общий счет.</w:t>
      </w:r>
    </w:p>
    <w:p w:rsidR="00BD139F" w:rsidRPr="007A5A4E" w:rsidRDefault="00BD139F" w:rsidP="000D4A10">
      <w:pPr>
        <w:pStyle w:val="ConsNonformat"/>
        <w:rPr>
          <w:rFonts w:ascii="Times New Roman" w:hAnsi="Times New Roman" w:cs="Times New Roman"/>
          <w:szCs w:val="24"/>
        </w:rPr>
      </w:pPr>
    </w:p>
    <w:p w:rsidR="00BD139F" w:rsidRPr="007A5A4E" w:rsidRDefault="00BD139F" w:rsidP="000D4A10">
      <w:pPr>
        <w:pStyle w:val="ConsNonformat"/>
        <w:rPr>
          <w:rFonts w:ascii="Times New Roman" w:hAnsi="Times New Roman" w:cs="Times New Roman"/>
          <w:szCs w:val="24"/>
        </w:rPr>
      </w:pPr>
      <w:r>
        <w:rPr>
          <w:rFonts w:ascii="Times New Roman" w:hAnsi="Times New Roman" w:cs="Times New Roman"/>
          <w:szCs w:val="24"/>
        </w:rPr>
        <w:tab/>
      </w:r>
    </w:p>
    <w:p w:rsidR="00BD139F" w:rsidRPr="007A5A4E" w:rsidRDefault="00BD139F" w:rsidP="000D4A10">
      <w:pPr>
        <w:pStyle w:val="ConsNonformat"/>
        <w:rPr>
          <w:rFonts w:ascii="Times New Roman" w:hAnsi="Times New Roman" w:cs="Times New Roman"/>
          <w:szCs w:val="24"/>
        </w:rPr>
      </w:pPr>
      <w:r>
        <w:rPr>
          <w:rFonts w:ascii="Times New Roman" w:hAnsi="Times New Roman" w:cs="Times New Roman"/>
          <w:szCs w:val="24"/>
        </w:rPr>
        <w:t>Автомобиль сдан: ________________                                  Автомобиль принят:______________________</w:t>
      </w:r>
    </w:p>
    <w:p w:rsidR="00BD139F" w:rsidRPr="007A5A4E" w:rsidRDefault="00BD139F" w:rsidP="000D4A10">
      <w:pPr>
        <w:pStyle w:val="ConsNonformat"/>
        <w:rPr>
          <w:rFonts w:ascii="Times New Roman" w:hAnsi="Times New Roman" w:cs="Times New Roman"/>
          <w:szCs w:val="24"/>
        </w:rPr>
      </w:pPr>
    </w:p>
    <w:p w:rsidR="00BD139F" w:rsidRPr="007A5A4E" w:rsidRDefault="00BD139F" w:rsidP="000D4A10">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BD139F" w:rsidRPr="007A5A4E" w:rsidTr="00C04E00">
        <w:trPr>
          <w:trHeight w:val="650"/>
        </w:trPr>
        <w:tc>
          <w:tcPr>
            <w:tcW w:w="4922" w:type="dxa"/>
            <w:shd w:val="clear" w:color="auto" w:fill="auto"/>
          </w:tcPr>
          <w:p w:rsidR="00BD139F" w:rsidRPr="007A5A4E" w:rsidRDefault="00BD139F" w:rsidP="00C04E00">
            <w:pPr>
              <w:tabs>
                <w:tab w:val="left" w:pos="426"/>
              </w:tabs>
              <w:snapToGrid w:val="0"/>
            </w:pPr>
            <w:r>
              <w:rPr>
                <w:b/>
                <w:u w:val="single"/>
                <w:lang w:eastAsia="ru-RU"/>
              </w:rPr>
              <w:t>Форма документа согласована:</w:t>
            </w:r>
          </w:p>
          <w:p w:rsidR="00BD139F" w:rsidRPr="007A5A4E" w:rsidRDefault="00BD139F" w:rsidP="00C04E00">
            <w:pPr>
              <w:tabs>
                <w:tab w:val="left" w:pos="426"/>
              </w:tabs>
            </w:pPr>
            <w:r>
              <w:t>Заказчик:</w:t>
            </w:r>
          </w:p>
          <w:p w:rsidR="00BD139F" w:rsidRPr="007A5A4E" w:rsidRDefault="00BD139F" w:rsidP="00C04E00">
            <w:pPr>
              <w:tabs>
                <w:tab w:val="left" w:pos="426"/>
              </w:tabs>
              <w:rPr>
                <w:vertAlign w:val="superscript"/>
              </w:rPr>
            </w:pPr>
            <w:r>
              <w:t>________    ______________</w:t>
            </w:r>
          </w:p>
          <w:p w:rsidR="00BD139F" w:rsidRPr="007A5A4E" w:rsidRDefault="00BD139F" w:rsidP="00C04E00">
            <w:pPr>
              <w:tabs>
                <w:tab w:val="left" w:pos="426"/>
              </w:tabs>
            </w:pPr>
            <w:r>
              <w:rPr>
                <w:vertAlign w:val="superscript"/>
              </w:rPr>
              <w:t xml:space="preserve">(подпись)                         (Ф.И.О.)                                     </w:t>
            </w:r>
          </w:p>
        </w:tc>
        <w:tc>
          <w:tcPr>
            <w:tcW w:w="4331" w:type="dxa"/>
            <w:shd w:val="clear" w:color="auto" w:fill="auto"/>
          </w:tcPr>
          <w:p w:rsidR="00BD139F" w:rsidRPr="007A5A4E" w:rsidRDefault="00BD139F" w:rsidP="00C04E00">
            <w:pPr>
              <w:tabs>
                <w:tab w:val="left" w:pos="426"/>
              </w:tabs>
              <w:snapToGrid w:val="0"/>
            </w:pPr>
          </w:p>
          <w:p w:rsidR="00BD139F" w:rsidRPr="007A5A4E" w:rsidRDefault="00BD139F" w:rsidP="00C04E00">
            <w:pPr>
              <w:tabs>
                <w:tab w:val="left" w:pos="426"/>
              </w:tabs>
            </w:pPr>
            <w:r>
              <w:t>Исполнитель:</w:t>
            </w:r>
          </w:p>
          <w:p w:rsidR="00BD139F" w:rsidRPr="007A5A4E" w:rsidRDefault="00BD139F" w:rsidP="00C04E00">
            <w:pPr>
              <w:tabs>
                <w:tab w:val="left" w:pos="426"/>
              </w:tabs>
              <w:rPr>
                <w:vertAlign w:val="superscript"/>
              </w:rPr>
            </w:pPr>
            <w:r>
              <w:t>________    ______________</w:t>
            </w:r>
          </w:p>
          <w:p w:rsidR="00BD139F" w:rsidRPr="007A5A4E" w:rsidRDefault="00BD139F" w:rsidP="00C04E00">
            <w:pPr>
              <w:tabs>
                <w:tab w:val="left" w:pos="426"/>
              </w:tabs>
            </w:pPr>
            <w:r>
              <w:rPr>
                <w:vertAlign w:val="superscript"/>
              </w:rPr>
              <w:t xml:space="preserve">(подпись)                        (Ф.И.О.)                                     </w:t>
            </w:r>
          </w:p>
        </w:tc>
      </w:tr>
    </w:tbl>
    <w:p w:rsidR="00BD139F" w:rsidRPr="007A5A4E" w:rsidRDefault="00BD139F" w:rsidP="000D4A10">
      <w:pPr>
        <w:pStyle w:val="afa"/>
        <w:ind w:left="709" w:firstLine="0"/>
        <w:jc w:val="left"/>
        <w:rPr>
          <w:sz w:val="24"/>
        </w:rPr>
      </w:pPr>
    </w:p>
    <w:p w:rsidR="00BD139F" w:rsidRPr="007A5A4E" w:rsidRDefault="00BD139F" w:rsidP="000D4A10">
      <w:pPr>
        <w:suppressAutoHyphens w:val="0"/>
        <w:spacing w:after="200" w:line="276" w:lineRule="auto"/>
        <w:rPr>
          <w:rFonts w:eastAsia="MS Mincho"/>
        </w:rPr>
      </w:pPr>
      <w:r>
        <w:rPr>
          <w:rFonts w:eastAsia="MS Mincho"/>
        </w:rPr>
        <w:br w:type="page"/>
      </w:r>
    </w:p>
    <w:p w:rsidR="00BD139F" w:rsidRDefault="00BD139F" w:rsidP="000D4A10">
      <w:pPr>
        <w:jc w:val="right"/>
      </w:pPr>
      <w:r>
        <w:t>Приложение № 6</w:t>
      </w:r>
    </w:p>
    <w:p w:rsidR="00BD139F" w:rsidRDefault="00BD139F" w:rsidP="000D4A10">
      <w:pPr>
        <w:jc w:val="right"/>
      </w:pPr>
      <w:r>
        <w:t xml:space="preserve">к Договору на оказание Услуг/выполнение Работ </w:t>
      </w:r>
    </w:p>
    <w:p w:rsidR="00BD139F" w:rsidRDefault="00BD139F" w:rsidP="000D4A10">
      <w:pPr>
        <w:jc w:val="right"/>
      </w:pPr>
      <w:r>
        <w:t>№____/_____/_____  от «___» ___________201  г.</w:t>
      </w:r>
    </w:p>
    <w:p w:rsidR="00BD139F" w:rsidRPr="000A5A01" w:rsidRDefault="00BD139F" w:rsidP="000D4A10">
      <w:pPr>
        <w:pStyle w:val="afa"/>
        <w:ind w:left="142" w:firstLine="0"/>
        <w:jc w:val="left"/>
        <w:rPr>
          <w:b/>
          <w:sz w:val="24"/>
          <w:u w:val="single"/>
        </w:rPr>
      </w:pPr>
      <w:r>
        <w:rPr>
          <w:b/>
          <w:sz w:val="24"/>
          <w:u w:val="single"/>
        </w:rPr>
        <w:t>ФОРМА ДОКУМЕНТА:</w:t>
      </w:r>
    </w:p>
    <w:tbl>
      <w:tblPr>
        <w:tblW w:w="4106" w:type="dxa"/>
        <w:tblInd w:w="108" w:type="dxa"/>
        <w:tblLook w:val="04A0"/>
      </w:tblPr>
      <w:tblGrid>
        <w:gridCol w:w="4106"/>
      </w:tblGrid>
      <w:tr w:rsidR="00BD139F" w:rsidRPr="00DE2433" w:rsidTr="00C04E00">
        <w:trPr>
          <w:trHeight w:val="375"/>
        </w:trPr>
        <w:tc>
          <w:tcPr>
            <w:tcW w:w="4106" w:type="dxa"/>
            <w:tcBorders>
              <w:top w:val="nil"/>
              <w:left w:val="nil"/>
              <w:bottom w:val="nil"/>
              <w:right w:val="nil"/>
            </w:tcBorders>
            <w:shd w:val="clear" w:color="auto" w:fill="auto"/>
            <w:noWrap/>
            <w:vAlign w:val="center"/>
            <w:hideMark/>
          </w:tcPr>
          <w:p w:rsidR="00BD139F" w:rsidRPr="00DE2433" w:rsidRDefault="00BD139F" w:rsidP="00C04E00">
            <w:pPr>
              <w:rPr>
                <w:b/>
                <w:bCs/>
                <w:lang w:eastAsia="ru-RU"/>
              </w:rPr>
            </w:pPr>
            <w:r w:rsidRPr="00BB3844">
              <w:rPr>
                <w:b/>
                <w:bCs/>
                <w:noProof/>
                <w:sz w:val="22"/>
                <w:szCs w:val="22"/>
                <w:lang w:eastAsia="ru-RU"/>
              </w:rPr>
              <w:pict>
                <v:shape id="_x0000_s1028" type="#_x0000_t202" style="position:absolute;margin-left:287.75pt;margin-top:3.55pt;width:191.85pt;height:25.55pt;z-index:251658240;mso-width-percent:400;mso-width-percent:400;mso-width-relative:margin;mso-height-relative:margin">
                  <v:textbox>
                    <w:txbxContent>
                      <w:p w:rsidR="00BD139F" w:rsidRPr="00C626CB" w:rsidRDefault="00BD139F" w:rsidP="000D4A10">
                        <w:pPr>
                          <w:jc w:val="center"/>
                        </w:pPr>
                        <w:r w:rsidRPr="00C626CB">
                          <w:t>№ автомобиля</w:t>
                        </w:r>
                      </w:p>
                    </w:txbxContent>
                  </v:textbox>
                </v:shape>
              </w:pict>
            </w:r>
            <w:r>
              <w:rPr>
                <w:b/>
                <w:bCs/>
                <w:sz w:val="22"/>
                <w:szCs w:val="22"/>
                <w:lang w:eastAsia="ru-RU"/>
              </w:rPr>
              <w:t>ИСПОЛНИТЕЛЬ:  __________________</w:t>
            </w:r>
          </w:p>
        </w:tc>
      </w:tr>
      <w:tr w:rsidR="00BD139F" w:rsidRPr="00DE2433" w:rsidTr="00C04E00">
        <w:trPr>
          <w:trHeight w:val="315"/>
        </w:trPr>
        <w:tc>
          <w:tcPr>
            <w:tcW w:w="4106" w:type="dxa"/>
            <w:tcBorders>
              <w:top w:val="nil"/>
              <w:left w:val="nil"/>
              <w:bottom w:val="nil"/>
              <w:right w:val="nil"/>
            </w:tcBorders>
            <w:shd w:val="clear" w:color="auto" w:fill="auto"/>
            <w:noWrap/>
            <w:hideMark/>
          </w:tcPr>
          <w:p w:rsidR="00BD139F" w:rsidRPr="00DE2433" w:rsidRDefault="00BD139F" w:rsidP="00C04E00">
            <w:pPr>
              <w:rPr>
                <w:lang w:eastAsia="ru-RU"/>
              </w:rPr>
            </w:pPr>
            <w:r>
              <w:rPr>
                <w:sz w:val="22"/>
                <w:szCs w:val="22"/>
                <w:lang w:eastAsia="ru-RU"/>
              </w:rPr>
              <w:t>адрес: ____________________________</w:t>
            </w:r>
          </w:p>
        </w:tc>
      </w:tr>
    </w:tbl>
    <w:p w:rsidR="00BD139F" w:rsidRPr="00DE2433" w:rsidRDefault="00BD139F" w:rsidP="000D4A10">
      <w:pPr>
        <w:spacing w:before="120" w:after="240"/>
        <w:jc w:val="center"/>
        <w:rPr>
          <w:b/>
          <w:bCs/>
          <w:sz w:val="22"/>
          <w:szCs w:val="22"/>
          <w:lang w:eastAsia="ru-RU"/>
        </w:rPr>
      </w:pPr>
      <w:r>
        <w:rPr>
          <w:b/>
          <w:bCs/>
          <w:lang w:eastAsia="ru-RU"/>
        </w:rPr>
        <w:t xml:space="preserve">Дефектная ведомость к </w:t>
      </w:r>
      <w:proofErr w:type="spellStart"/>
      <w:r>
        <w:rPr>
          <w:b/>
          <w:bCs/>
          <w:lang w:eastAsia="ru-RU"/>
        </w:rPr>
        <w:t>заказ-наряду</w:t>
      </w:r>
      <w:proofErr w:type="spellEnd"/>
      <w:r>
        <w:rPr>
          <w:b/>
          <w:bCs/>
          <w:lang w:eastAsia="ru-RU"/>
        </w:rPr>
        <w:t xml:space="preserve"> №</w:t>
      </w:r>
      <w:r>
        <w:rPr>
          <w:b/>
          <w:bCs/>
          <w:sz w:val="22"/>
          <w:szCs w:val="22"/>
          <w:lang w:eastAsia="ru-RU"/>
        </w:rPr>
        <w:t xml:space="preserve">  __________ </w:t>
      </w:r>
      <w:proofErr w:type="gramStart"/>
      <w:r>
        <w:rPr>
          <w:b/>
          <w:bCs/>
          <w:sz w:val="22"/>
          <w:szCs w:val="22"/>
          <w:lang w:eastAsia="ru-RU"/>
        </w:rPr>
        <w:t>от</w:t>
      </w:r>
      <w:proofErr w:type="gramEnd"/>
      <w:r>
        <w:rPr>
          <w:b/>
          <w:bCs/>
          <w:sz w:val="22"/>
          <w:szCs w:val="22"/>
          <w:lang w:eastAsia="ru-RU"/>
        </w:rPr>
        <w:t xml:space="preserve"> __.__.____</w:t>
      </w:r>
    </w:p>
    <w:tbl>
      <w:tblPr>
        <w:tblW w:w="9640" w:type="dxa"/>
        <w:tblInd w:w="-34" w:type="dxa"/>
        <w:tblLook w:val="04A0"/>
      </w:tblPr>
      <w:tblGrid>
        <w:gridCol w:w="4111"/>
        <w:gridCol w:w="5529"/>
      </w:tblGrid>
      <w:tr w:rsidR="00BD139F" w:rsidRPr="00DE2433" w:rsidTr="00C04E00">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rPr>
                <w:b/>
                <w:bCs/>
                <w:lang w:eastAsia="ru-RU"/>
              </w:rPr>
            </w:pPr>
            <w:r>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BD139F" w:rsidRPr="00DE2433" w:rsidRDefault="00BD139F" w:rsidP="00C04E00">
            <w:pPr>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w:t>
            </w:r>
          </w:p>
        </w:tc>
      </w:tr>
      <w:tr w:rsidR="00BD139F" w:rsidRPr="00DE2433" w:rsidTr="00C04E00">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D139F" w:rsidRPr="00DE2433" w:rsidRDefault="00BD139F" w:rsidP="00C04E00">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D139F" w:rsidRPr="00DE2433" w:rsidRDefault="00BD139F" w:rsidP="00C04E00">
            <w:pPr>
              <w:rPr>
                <w:b/>
                <w:bCs/>
                <w:lang w:eastAsia="ru-RU"/>
              </w:rPr>
            </w:pPr>
          </w:p>
        </w:tc>
      </w:tr>
      <w:tr w:rsidR="00BD139F" w:rsidRPr="00DE2433" w:rsidTr="00C04E00">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rPr>
                <w:b/>
                <w:bCs/>
                <w:lang w:eastAsia="ru-RU"/>
              </w:rPr>
            </w:pPr>
            <w:r>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BD139F" w:rsidRPr="00DE2433" w:rsidRDefault="00BD139F" w:rsidP="00C04E00">
            <w:pPr>
              <w:rPr>
                <w:b/>
                <w:bCs/>
                <w:lang w:eastAsia="ru-RU"/>
              </w:rPr>
            </w:pPr>
            <w:r>
              <w:rPr>
                <w:b/>
                <w:bCs/>
                <w:sz w:val="22"/>
                <w:szCs w:val="22"/>
                <w:lang w:eastAsia="ru-RU"/>
              </w:rPr>
              <w:t>адрес владельца:    телефоны:</w:t>
            </w:r>
          </w:p>
        </w:tc>
      </w:tr>
      <w:tr w:rsidR="00BD139F" w:rsidRPr="00DE2433" w:rsidTr="00C04E00">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BD139F" w:rsidRPr="00DE2433" w:rsidRDefault="00BD139F" w:rsidP="00C04E00">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BD139F" w:rsidRPr="00DE2433" w:rsidRDefault="00BD139F" w:rsidP="00C04E00">
            <w:pPr>
              <w:rPr>
                <w:b/>
                <w:bCs/>
                <w:lang w:eastAsia="ru-RU"/>
              </w:rPr>
            </w:pPr>
          </w:p>
        </w:tc>
      </w:tr>
    </w:tbl>
    <w:p w:rsidR="00BD139F" w:rsidRPr="00DE2433" w:rsidRDefault="00BD139F" w:rsidP="000D4A10">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BD139F" w:rsidRPr="00DE2433" w:rsidTr="00C04E00">
        <w:trPr>
          <w:trHeight w:val="300"/>
        </w:trPr>
        <w:tc>
          <w:tcPr>
            <w:tcW w:w="2269" w:type="dxa"/>
            <w:shd w:val="clear" w:color="auto" w:fill="auto"/>
            <w:noWrap/>
            <w:vAlign w:val="center"/>
            <w:hideMark/>
          </w:tcPr>
          <w:p w:rsidR="00BD139F" w:rsidRPr="00DE2433" w:rsidRDefault="00BD139F" w:rsidP="00C04E00">
            <w:pPr>
              <w:jc w:val="right"/>
              <w:rPr>
                <w:b/>
                <w:bCs/>
                <w:u w:val="single"/>
                <w:lang w:eastAsia="ru-RU"/>
              </w:rPr>
            </w:pPr>
            <w:r>
              <w:rPr>
                <w:b/>
                <w:bCs/>
                <w:sz w:val="22"/>
                <w:szCs w:val="22"/>
                <w:u w:val="single"/>
                <w:lang w:eastAsia="ru-RU"/>
              </w:rPr>
              <w:t>Автомобиль</w:t>
            </w:r>
            <w:proofErr w:type="gramStart"/>
            <w:r>
              <w:rPr>
                <w:b/>
                <w:bCs/>
                <w:sz w:val="22"/>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BD139F" w:rsidRPr="00DE2433" w:rsidRDefault="00BD139F" w:rsidP="00C04E00">
            <w:pPr>
              <w:rPr>
                <w:b/>
                <w:bCs/>
                <w:u w:val="single"/>
                <w:lang w:eastAsia="ru-RU"/>
              </w:rPr>
            </w:pPr>
          </w:p>
        </w:tc>
      </w:tr>
      <w:tr w:rsidR="00BD139F" w:rsidRPr="00DE2433" w:rsidTr="00C04E00">
        <w:trPr>
          <w:trHeight w:val="300"/>
        </w:trPr>
        <w:tc>
          <w:tcPr>
            <w:tcW w:w="2269" w:type="dxa"/>
            <w:shd w:val="clear" w:color="auto" w:fill="auto"/>
            <w:noWrap/>
            <w:vAlign w:val="center"/>
            <w:hideMark/>
          </w:tcPr>
          <w:p w:rsidR="00BD139F" w:rsidRPr="00DE2433" w:rsidRDefault="00BD139F" w:rsidP="00C04E00">
            <w:pPr>
              <w:jc w:val="right"/>
              <w:rPr>
                <w:b/>
                <w:bCs/>
                <w:lang w:eastAsia="ru-RU"/>
              </w:rPr>
            </w:pPr>
            <w:r>
              <w:rPr>
                <w:b/>
                <w:bCs/>
                <w:sz w:val="22"/>
                <w:szCs w:val="22"/>
                <w:lang w:eastAsia="ru-RU"/>
              </w:rPr>
              <w:t xml:space="preserve">      </w:t>
            </w:r>
            <w:proofErr w:type="spellStart"/>
            <w:r>
              <w:rPr>
                <w:b/>
                <w:bCs/>
                <w:sz w:val="22"/>
                <w:szCs w:val="22"/>
                <w:lang w:eastAsia="ru-RU"/>
              </w:rPr>
              <w:t>гос</w:t>
            </w:r>
            <w:proofErr w:type="spellEnd"/>
            <w:r>
              <w:rPr>
                <w:b/>
                <w:bCs/>
                <w:sz w:val="22"/>
                <w:szCs w:val="22"/>
                <w:lang w:eastAsia="ru-RU"/>
              </w:rPr>
              <w:t>. номер:</w:t>
            </w:r>
          </w:p>
        </w:tc>
        <w:tc>
          <w:tcPr>
            <w:tcW w:w="7371" w:type="dxa"/>
            <w:tcBorders>
              <w:top w:val="single" w:sz="4" w:space="0" w:color="auto"/>
              <w:bottom w:val="single" w:sz="4" w:space="0" w:color="auto"/>
              <w:right w:val="single" w:sz="4" w:space="0" w:color="auto"/>
            </w:tcBorders>
            <w:vAlign w:val="center"/>
          </w:tcPr>
          <w:p w:rsidR="00BD139F" w:rsidRPr="00DE2433" w:rsidRDefault="00BD139F" w:rsidP="00C04E00">
            <w:pPr>
              <w:rPr>
                <w:b/>
                <w:bCs/>
                <w:lang w:eastAsia="ru-RU"/>
              </w:rPr>
            </w:pPr>
          </w:p>
        </w:tc>
      </w:tr>
      <w:tr w:rsidR="00BD139F" w:rsidRPr="00DE2433" w:rsidTr="00C04E00">
        <w:trPr>
          <w:trHeight w:val="300"/>
        </w:trPr>
        <w:tc>
          <w:tcPr>
            <w:tcW w:w="2269" w:type="dxa"/>
            <w:shd w:val="clear" w:color="auto" w:fill="auto"/>
            <w:noWrap/>
            <w:vAlign w:val="center"/>
            <w:hideMark/>
          </w:tcPr>
          <w:p w:rsidR="00BD139F" w:rsidRPr="00DE2433" w:rsidRDefault="00BD139F" w:rsidP="00C04E00">
            <w:pPr>
              <w:jc w:val="right"/>
              <w:rPr>
                <w:b/>
                <w:bCs/>
                <w:lang w:eastAsia="ru-RU"/>
              </w:rPr>
            </w:pPr>
            <w:r>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BD139F" w:rsidRPr="00DE2433" w:rsidRDefault="00BD139F" w:rsidP="00C04E00">
            <w:pPr>
              <w:rPr>
                <w:b/>
                <w:bCs/>
                <w:lang w:eastAsia="ru-RU"/>
              </w:rPr>
            </w:pPr>
          </w:p>
        </w:tc>
      </w:tr>
      <w:tr w:rsidR="00BD139F" w:rsidRPr="00DE2433" w:rsidTr="00C04E00">
        <w:trPr>
          <w:trHeight w:val="300"/>
        </w:trPr>
        <w:tc>
          <w:tcPr>
            <w:tcW w:w="2269" w:type="dxa"/>
            <w:shd w:val="clear" w:color="auto" w:fill="auto"/>
            <w:noWrap/>
            <w:vAlign w:val="center"/>
            <w:hideMark/>
          </w:tcPr>
          <w:p w:rsidR="00BD139F" w:rsidRPr="00DE2433" w:rsidRDefault="00BD139F" w:rsidP="00C04E00">
            <w:pPr>
              <w:jc w:val="right"/>
              <w:rPr>
                <w:b/>
                <w:bCs/>
                <w:lang w:eastAsia="ru-RU"/>
              </w:rPr>
            </w:pPr>
            <w:r>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BD139F" w:rsidRPr="00DE2433" w:rsidRDefault="00BD139F" w:rsidP="00C04E00">
            <w:pPr>
              <w:rPr>
                <w:b/>
                <w:bCs/>
                <w:lang w:eastAsia="ru-RU"/>
              </w:rPr>
            </w:pPr>
          </w:p>
        </w:tc>
      </w:tr>
      <w:tr w:rsidR="00BD139F" w:rsidRPr="00DE2433" w:rsidTr="00C04E00">
        <w:trPr>
          <w:trHeight w:val="300"/>
        </w:trPr>
        <w:tc>
          <w:tcPr>
            <w:tcW w:w="2269" w:type="dxa"/>
            <w:shd w:val="clear" w:color="auto" w:fill="auto"/>
            <w:noWrap/>
            <w:vAlign w:val="center"/>
            <w:hideMark/>
          </w:tcPr>
          <w:p w:rsidR="00BD139F" w:rsidRPr="00DE2433" w:rsidRDefault="00BD139F" w:rsidP="00C04E00">
            <w:pPr>
              <w:jc w:val="right"/>
              <w:rPr>
                <w:b/>
                <w:bCs/>
                <w:lang w:eastAsia="ru-RU"/>
              </w:rPr>
            </w:pPr>
            <w:r>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BD139F" w:rsidRPr="00DE2433" w:rsidRDefault="00BD139F" w:rsidP="00C04E00">
            <w:pPr>
              <w:rPr>
                <w:b/>
                <w:bCs/>
                <w:lang w:eastAsia="ru-RU"/>
              </w:rPr>
            </w:pPr>
          </w:p>
        </w:tc>
      </w:tr>
    </w:tbl>
    <w:p w:rsidR="00BD139F" w:rsidRPr="00DE2433" w:rsidRDefault="00BD139F" w:rsidP="000D4A10">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139F" w:rsidRPr="00CD7467" w:rsidTr="00C04E00">
        <w:tc>
          <w:tcPr>
            <w:tcW w:w="9571" w:type="dxa"/>
            <w:shd w:val="clear" w:color="auto" w:fill="auto"/>
          </w:tcPr>
          <w:p w:rsidR="00BD139F" w:rsidRPr="00CD7467" w:rsidRDefault="00BD139F" w:rsidP="00C04E00"/>
        </w:tc>
      </w:tr>
    </w:tbl>
    <w:p w:rsidR="00BD139F" w:rsidRPr="00DE2433" w:rsidRDefault="00BD139F" w:rsidP="000D4A10">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139F" w:rsidRPr="00CD7467" w:rsidTr="00C04E00">
        <w:tc>
          <w:tcPr>
            <w:tcW w:w="9571" w:type="dxa"/>
            <w:shd w:val="clear" w:color="auto" w:fill="auto"/>
          </w:tcPr>
          <w:p w:rsidR="00BD139F" w:rsidRPr="00CD7467" w:rsidRDefault="00BD139F" w:rsidP="00C04E00"/>
        </w:tc>
      </w:tr>
      <w:tr w:rsidR="00BD139F" w:rsidRPr="00CD7467" w:rsidTr="00C04E00">
        <w:tc>
          <w:tcPr>
            <w:tcW w:w="9571" w:type="dxa"/>
            <w:shd w:val="clear" w:color="auto" w:fill="auto"/>
          </w:tcPr>
          <w:p w:rsidR="00BD139F" w:rsidRPr="00CD7467" w:rsidRDefault="00BD139F" w:rsidP="00C04E00"/>
        </w:tc>
      </w:tr>
    </w:tbl>
    <w:p w:rsidR="00BD139F" w:rsidRPr="00DE2433" w:rsidRDefault="00BD139F" w:rsidP="000D4A10">
      <w:pPr>
        <w:spacing w:before="120"/>
        <w:jc w:val="center"/>
        <w:rPr>
          <w:b/>
          <w:bCs/>
          <w:sz w:val="22"/>
          <w:szCs w:val="22"/>
          <w:lang w:eastAsia="ru-RU"/>
        </w:rPr>
      </w:pPr>
      <w:r>
        <w:rPr>
          <w:b/>
          <w:bCs/>
          <w:sz w:val="22"/>
          <w:szCs w:val="22"/>
          <w:lang w:eastAsia="ru-RU"/>
        </w:rPr>
        <w:t xml:space="preserve">Рекомендуемые работы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BD139F" w:rsidRPr="00DE2433" w:rsidRDefault="00BD139F" w:rsidP="000D4A10">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BD139F" w:rsidRPr="00DE2433" w:rsidTr="00C04E00">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BD139F" w:rsidRPr="00DE2433" w:rsidRDefault="00BD139F" w:rsidP="00C04E00">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proofErr w:type="spellStart"/>
            <w:r>
              <w:rPr>
                <w:b/>
                <w:bCs/>
                <w:sz w:val="22"/>
                <w:szCs w:val="22"/>
                <w:lang w:eastAsia="ru-RU"/>
              </w:rPr>
              <w:t>Кол</w:t>
            </w:r>
            <w:proofErr w:type="gramStart"/>
            <w:r>
              <w:rPr>
                <w:b/>
                <w:bCs/>
                <w:sz w:val="22"/>
                <w:szCs w:val="22"/>
                <w:lang w:eastAsia="ru-RU"/>
              </w:rPr>
              <w:t>.о</w:t>
            </w:r>
            <w:proofErr w:type="gramEnd"/>
            <w:r>
              <w:rPr>
                <w:b/>
                <w:bCs/>
                <w:sz w:val="22"/>
                <w:szCs w:val="22"/>
                <w:lang w:eastAsia="ru-RU"/>
              </w:rPr>
              <w:t>п</w:t>
            </w:r>
            <w:proofErr w:type="spellEnd"/>
            <w:r>
              <w:rPr>
                <w:b/>
                <w:bCs/>
                <w:sz w:val="22"/>
                <w:szCs w:val="22"/>
                <w:lang w:eastAsia="ru-RU"/>
              </w:rPr>
              <w:t>.</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 xml:space="preserve">Цена </w:t>
            </w:r>
            <w:proofErr w:type="spellStart"/>
            <w:r>
              <w:rPr>
                <w:b/>
                <w:bCs/>
                <w:sz w:val="22"/>
                <w:szCs w:val="22"/>
                <w:lang w:eastAsia="ru-RU"/>
              </w:rPr>
              <w:t>н</w:t>
            </w:r>
            <w:proofErr w:type="spellEnd"/>
            <w:r>
              <w:rPr>
                <w:b/>
                <w:bCs/>
                <w:sz w:val="22"/>
                <w:szCs w:val="22"/>
                <w:lang w:eastAsia="ru-RU"/>
              </w:rPr>
              <w:t>/ч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Всего</w:t>
            </w:r>
          </w:p>
        </w:tc>
      </w:tr>
      <w:tr w:rsidR="00BD139F" w:rsidRPr="00DE2433" w:rsidTr="00C04E00">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7</w:t>
            </w:r>
          </w:p>
        </w:tc>
      </w:tr>
      <w:tr w:rsidR="00BD139F" w:rsidRPr="00DE2433" w:rsidTr="00C04E0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rPr>
                <w:lang w:eastAsia="ru-RU"/>
              </w:rPr>
            </w:pPr>
          </w:p>
        </w:tc>
        <w:tc>
          <w:tcPr>
            <w:tcW w:w="2400" w:type="dxa"/>
            <w:tcBorders>
              <w:top w:val="single" w:sz="4" w:space="0" w:color="auto"/>
              <w:left w:val="nil"/>
              <w:bottom w:val="single" w:sz="4" w:space="0" w:color="auto"/>
              <w:right w:val="nil"/>
            </w:tcBorders>
            <w:shd w:val="clear" w:color="auto" w:fill="auto"/>
            <w:hideMark/>
          </w:tcPr>
          <w:p w:rsidR="00BD139F" w:rsidRPr="00DE2433" w:rsidRDefault="00BD139F" w:rsidP="00C04E00">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9F" w:rsidRPr="00DE2433" w:rsidRDefault="00BD139F" w:rsidP="00C04E00">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r>
      <w:tr w:rsidR="00BD139F" w:rsidRPr="00DE2433" w:rsidTr="00C04E0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rPr>
                <w:lang w:eastAsia="ru-RU"/>
              </w:rPr>
            </w:pPr>
          </w:p>
        </w:tc>
        <w:tc>
          <w:tcPr>
            <w:tcW w:w="2400" w:type="dxa"/>
            <w:tcBorders>
              <w:top w:val="single" w:sz="4" w:space="0" w:color="auto"/>
              <w:left w:val="nil"/>
              <w:bottom w:val="single" w:sz="4" w:space="0" w:color="auto"/>
              <w:right w:val="nil"/>
            </w:tcBorders>
            <w:shd w:val="clear" w:color="auto" w:fill="auto"/>
            <w:hideMark/>
          </w:tcPr>
          <w:p w:rsidR="00BD139F" w:rsidRPr="00DE2433" w:rsidRDefault="00BD139F" w:rsidP="00C04E00">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9F" w:rsidRPr="00DE2433" w:rsidRDefault="00BD139F" w:rsidP="00C04E00">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r>
    </w:tbl>
    <w:p w:rsidR="00BD139F" w:rsidRPr="00DE2433" w:rsidRDefault="00BD139F" w:rsidP="000D4A10">
      <w:pPr>
        <w:spacing w:before="120"/>
        <w:jc w:val="center"/>
        <w:rPr>
          <w:b/>
          <w:bCs/>
          <w:sz w:val="22"/>
          <w:szCs w:val="22"/>
          <w:lang w:eastAsia="ru-RU"/>
        </w:rPr>
      </w:pPr>
      <w:r>
        <w:rPr>
          <w:b/>
          <w:bCs/>
          <w:sz w:val="22"/>
          <w:szCs w:val="22"/>
          <w:lang w:eastAsia="ru-RU"/>
        </w:rPr>
        <w:t xml:space="preserve">Рекомендуемые запчасти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BD139F" w:rsidRPr="00DE2433" w:rsidRDefault="00BD139F" w:rsidP="000D4A10">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BD139F" w:rsidRPr="00DE2433" w:rsidTr="00C04E00">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BD139F" w:rsidRPr="00DE2433" w:rsidRDefault="00BD139F" w:rsidP="00C04E00">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Всего</w:t>
            </w:r>
          </w:p>
        </w:tc>
      </w:tr>
      <w:tr w:rsidR="00BD139F" w:rsidRPr="00DE2433" w:rsidTr="00C04E00">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D139F" w:rsidRPr="00DE2433" w:rsidRDefault="00BD139F" w:rsidP="00C04E00">
            <w:pPr>
              <w:jc w:val="center"/>
              <w:rPr>
                <w:b/>
                <w:bCs/>
                <w:lang w:eastAsia="ru-RU"/>
              </w:rPr>
            </w:pPr>
            <w:r>
              <w:rPr>
                <w:b/>
                <w:bCs/>
                <w:sz w:val="22"/>
                <w:szCs w:val="22"/>
                <w:lang w:eastAsia="ru-RU"/>
              </w:rPr>
              <w:t>6</w:t>
            </w:r>
          </w:p>
        </w:tc>
      </w:tr>
      <w:tr w:rsidR="00BD139F" w:rsidRPr="00DE2433" w:rsidTr="00C04E0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rPr>
                <w:lang w:eastAsia="ru-RU"/>
              </w:rPr>
            </w:pPr>
          </w:p>
        </w:tc>
        <w:tc>
          <w:tcPr>
            <w:tcW w:w="1554" w:type="dxa"/>
            <w:tcBorders>
              <w:top w:val="single" w:sz="4" w:space="0" w:color="auto"/>
              <w:left w:val="nil"/>
              <w:bottom w:val="single" w:sz="4" w:space="0" w:color="auto"/>
              <w:right w:val="nil"/>
            </w:tcBorders>
            <w:shd w:val="clear" w:color="auto" w:fill="auto"/>
            <w:hideMark/>
          </w:tcPr>
          <w:p w:rsidR="00BD139F" w:rsidRPr="00DE2433" w:rsidRDefault="00BD139F" w:rsidP="00C04E00">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9F" w:rsidRPr="00DE2433" w:rsidRDefault="00BD139F" w:rsidP="00C04E00">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r>
      <w:tr w:rsidR="00BD139F" w:rsidRPr="00DE2433" w:rsidTr="00C04E00">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D139F" w:rsidRPr="00DE2433" w:rsidRDefault="00BD139F" w:rsidP="00C04E00">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rPr>
                <w:lang w:eastAsia="ru-RU"/>
              </w:rPr>
            </w:pPr>
          </w:p>
        </w:tc>
        <w:tc>
          <w:tcPr>
            <w:tcW w:w="1554" w:type="dxa"/>
            <w:tcBorders>
              <w:top w:val="single" w:sz="4" w:space="0" w:color="auto"/>
              <w:left w:val="nil"/>
              <w:bottom w:val="single" w:sz="4" w:space="0" w:color="auto"/>
              <w:right w:val="nil"/>
            </w:tcBorders>
            <w:shd w:val="clear" w:color="auto" w:fill="auto"/>
            <w:hideMark/>
          </w:tcPr>
          <w:p w:rsidR="00BD139F" w:rsidRPr="00DE2433" w:rsidRDefault="00BD139F" w:rsidP="00C04E00">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39F" w:rsidRPr="00DE2433" w:rsidRDefault="00BD139F" w:rsidP="00C04E00">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BD139F" w:rsidRPr="00DE2433" w:rsidRDefault="00BD139F" w:rsidP="00C04E00">
            <w:pPr>
              <w:jc w:val="right"/>
              <w:rPr>
                <w:lang w:eastAsia="ru-RU"/>
              </w:rPr>
            </w:pPr>
          </w:p>
        </w:tc>
      </w:tr>
    </w:tbl>
    <w:p w:rsidR="00BD139F" w:rsidRPr="0086110F" w:rsidRDefault="00BD139F" w:rsidP="000D4A10">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BD139F" w:rsidRPr="00CD7467" w:rsidTr="00C04E00">
        <w:tc>
          <w:tcPr>
            <w:tcW w:w="7338" w:type="dxa"/>
            <w:tcBorders>
              <w:top w:val="nil"/>
              <w:left w:val="nil"/>
              <w:bottom w:val="nil"/>
              <w:right w:val="single" w:sz="4" w:space="0" w:color="auto"/>
            </w:tcBorders>
            <w:shd w:val="clear" w:color="auto" w:fill="auto"/>
          </w:tcPr>
          <w:p w:rsidR="00BD139F" w:rsidRPr="00CD7467" w:rsidRDefault="00BD139F" w:rsidP="00C04E00">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BD139F" w:rsidRPr="00CD7467" w:rsidRDefault="00BD139F" w:rsidP="00C04E00">
            <w:pPr>
              <w:jc w:val="center"/>
              <w:rPr>
                <w:b/>
              </w:rPr>
            </w:pPr>
          </w:p>
        </w:tc>
      </w:tr>
      <w:tr w:rsidR="00BD139F" w:rsidRPr="00CD7467" w:rsidTr="00C04E00">
        <w:tc>
          <w:tcPr>
            <w:tcW w:w="7338" w:type="dxa"/>
            <w:tcBorders>
              <w:top w:val="nil"/>
              <w:left w:val="nil"/>
              <w:bottom w:val="nil"/>
              <w:right w:val="nil"/>
            </w:tcBorders>
            <w:shd w:val="clear" w:color="auto" w:fill="auto"/>
          </w:tcPr>
          <w:p w:rsidR="00BD139F" w:rsidRPr="00CD7467" w:rsidRDefault="00BD139F" w:rsidP="00C04E00">
            <w:pPr>
              <w:rPr>
                <w:b/>
              </w:rPr>
            </w:pPr>
          </w:p>
        </w:tc>
        <w:tc>
          <w:tcPr>
            <w:tcW w:w="2233" w:type="dxa"/>
            <w:tcBorders>
              <w:top w:val="single" w:sz="4" w:space="0" w:color="auto"/>
              <w:left w:val="nil"/>
              <w:bottom w:val="single" w:sz="4" w:space="0" w:color="auto"/>
              <w:right w:val="nil"/>
            </w:tcBorders>
            <w:shd w:val="clear" w:color="auto" w:fill="auto"/>
          </w:tcPr>
          <w:p w:rsidR="00BD139F" w:rsidRPr="00CD7467" w:rsidRDefault="00BD139F" w:rsidP="00C04E00">
            <w:pPr>
              <w:jc w:val="center"/>
              <w:rPr>
                <w:b/>
              </w:rPr>
            </w:pPr>
          </w:p>
        </w:tc>
      </w:tr>
      <w:tr w:rsidR="00BD139F" w:rsidRPr="00CD7467" w:rsidTr="00C04E00">
        <w:tc>
          <w:tcPr>
            <w:tcW w:w="7338" w:type="dxa"/>
            <w:tcBorders>
              <w:top w:val="nil"/>
              <w:left w:val="nil"/>
              <w:bottom w:val="nil"/>
              <w:right w:val="single" w:sz="4" w:space="0" w:color="auto"/>
            </w:tcBorders>
            <w:shd w:val="clear" w:color="auto" w:fill="auto"/>
          </w:tcPr>
          <w:p w:rsidR="00BD139F" w:rsidRDefault="00BD139F" w:rsidP="00C04E00">
            <w:pPr>
              <w:rPr>
                <w:b/>
                <w:bCs/>
                <w:lang w:eastAsia="ru-RU"/>
              </w:rPr>
            </w:pPr>
            <w:r>
              <w:rPr>
                <w:b/>
                <w:bCs/>
                <w:sz w:val="22"/>
                <w:szCs w:val="22"/>
                <w:lang w:eastAsia="ru-RU"/>
              </w:rPr>
              <w:t>Предварительный срок выполнения работ составляет:</w:t>
            </w:r>
          </w:p>
          <w:p w:rsidR="00BD139F" w:rsidRPr="00CD7467" w:rsidRDefault="00BD139F" w:rsidP="00C04E00">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BD139F" w:rsidRPr="00CD7467" w:rsidRDefault="00BD139F" w:rsidP="00C04E00">
            <w:pPr>
              <w:jc w:val="center"/>
              <w:rPr>
                <w:b/>
              </w:rPr>
            </w:pPr>
          </w:p>
        </w:tc>
      </w:tr>
    </w:tbl>
    <w:tbl>
      <w:tblPr>
        <w:tblpPr w:leftFromText="180" w:rightFromText="180" w:vertAnchor="text" w:horzAnchor="margin" w:tblpY="803"/>
        <w:tblW w:w="0" w:type="auto"/>
        <w:tblLayout w:type="fixed"/>
        <w:tblLook w:val="0000"/>
      </w:tblPr>
      <w:tblGrid>
        <w:gridCol w:w="4925"/>
        <w:gridCol w:w="4332"/>
      </w:tblGrid>
      <w:tr w:rsidR="00BD139F" w:rsidRPr="00DE2433" w:rsidTr="00C04E00">
        <w:trPr>
          <w:trHeight w:val="1120"/>
        </w:trPr>
        <w:tc>
          <w:tcPr>
            <w:tcW w:w="4925" w:type="dxa"/>
            <w:shd w:val="clear" w:color="auto" w:fill="auto"/>
          </w:tcPr>
          <w:p w:rsidR="00BD139F" w:rsidRPr="00DE2433" w:rsidRDefault="00BD139F" w:rsidP="00C04E00">
            <w:r>
              <w:rPr>
                <w:sz w:val="22"/>
                <w:szCs w:val="22"/>
              </w:rPr>
              <w:t>Заказчик:</w:t>
            </w:r>
          </w:p>
          <w:p w:rsidR="00BD139F" w:rsidRDefault="00BD139F" w:rsidP="00C04E00">
            <w:r>
              <w:rPr>
                <w:sz w:val="22"/>
                <w:szCs w:val="22"/>
              </w:rPr>
              <w:t>________    ______________</w:t>
            </w:r>
          </w:p>
          <w:p w:rsidR="00BD139F" w:rsidRPr="00DE2433" w:rsidRDefault="00BD139F" w:rsidP="00C04E00">
            <w:r>
              <w:rPr>
                <w:sz w:val="22"/>
                <w:szCs w:val="22"/>
                <w:vertAlign w:val="superscript"/>
              </w:rPr>
              <w:t xml:space="preserve">(подпись)                        (Ф.И.О.)                                     </w:t>
            </w:r>
          </w:p>
        </w:tc>
        <w:tc>
          <w:tcPr>
            <w:tcW w:w="4332" w:type="dxa"/>
            <w:shd w:val="clear" w:color="auto" w:fill="auto"/>
          </w:tcPr>
          <w:p w:rsidR="00BD139F" w:rsidRPr="00DE2433" w:rsidRDefault="00BD139F" w:rsidP="00C04E00">
            <w:r>
              <w:rPr>
                <w:sz w:val="22"/>
                <w:szCs w:val="22"/>
              </w:rPr>
              <w:t>Исполнитель:</w:t>
            </w:r>
          </w:p>
          <w:p w:rsidR="00BD139F" w:rsidRPr="00DE2433" w:rsidRDefault="00BD139F" w:rsidP="00C04E00">
            <w:pPr>
              <w:rPr>
                <w:vertAlign w:val="superscript"/>
              </w:rPr>
            </w:pPr>
            <w:r>
              <w:rPr>
                <w:sz w:val="22"/>
                <w:szCs w:val="22"/>
              </w:rPr>
              <w:t>________    ______________</w:t>
            </w:r>
          </w:p>
          <w:p w:rsidR="00BD139F" w:rsidRDefault="00BD139F" w:rsidP="00C04E00">
            <w:pPr>
              <w:rPr>
                <w:vertAlign w:val="superscript"/>
              </w:rPr>
            </w:pPr>
            <w:r>
              <w:rPr>
                <w:sz w:val="22"/>
                <w:szCs w:val="22"/>
                <w:vertAlign w:val="superscript"/>
              </w:rPr>
              <w:t xml:space="preserve">(подпись)                        (Ф.И.О.)                                     </w:t>
            </w:r>
          </w:p>
          <w:p w:rsidR="00BD139F" w:rsidRPr="00DE2433" w:rsidRDefault="00BD139F" w:rsidP="00C04E00"/>
        </w:tc>
      </w:tr>
    </w:tbl>
    <w:p w:rsidR="00BD139F" w:rsidRPr="003B1016" w:rsidRDefault="00BD139F" w:rsidP="000D4A10">
      <w:pPr>
        <w:jc w:val="right"/>
        <w:rPr>
          <w:rFonts w:eastAsia="Calibri"/>
          <w:sz w:val="22"/>
          <w:szCs w:val="22"/>
          <w:lang w:eastAsia="en-US"/>
        </w:rPr>
      </w:pPr>
      <w:r>
        <w:rPr>
          <w:sz w:val="22"/>
          <w:szCs w:val="22"/>
        </w:rPr>
        <w:t xml:space="preserve"> Мастер ____________/________________</w:t>
      </w:r>
    </w:p>
    <w:p w:rsidR="00BD139F" w:rsidRDefault="00BD139F">
      <w:r>
        <w:rPr>
          <w:b/>
          <w:u w:val="single"/>
          <w:lang w:eastAsia="ru-RU"/>
        </w:rPr>
        <w:t>Форма документа согласована:</w:t>
      </w:r>
    </w:p>
    <w:p w:rsidR="00BD139F" w:rsidRDefault="00BD139F" w:rsidP="000D4A10">
      <w:pPr>
        <w:jc w:val="right"/>
      </w:pPr>
      <w:r>
        <w:t>Приложение № 7</w:t>
      </w:r>
    </w:p>
    <w:p w:rsidR="00BD139F" w:rsidRDefault="00BD139F" w:rsidP="000D4A10">
      <w:pPr>
        <w:jc w:val="right"/>
      </w:pPr>
      <w:r>
        <w:t xml:space="preserve">к Договору на оказание Услуг/выполнение Работ </w:t>
      </w:r>
    </w:p>
    <w:p w:rsidR="00BD139F" w:rsidRPr="00646746" w:rsidRDefault="00BD139F" w:rsidP="000D4A10">
      <w:pPr>
        <w:jc w:val="right"/>
      </w:pPr>
      <w:r>
        <w:t>№____/_____/_____  от «___» ___________201  г.</w:t>
      </w:r>
    </w:p>
    <w:tbl>
      <w:tblPr>
        <w:tblW w:w="0" w:type="auto"/>
        <w:tblCellMar>
          <w:left w:w="27" w:type="dxa"/>
          <w:right w:w="0" w:type="dxa"/>
        </w:tblCellMar>
        <w:tblLook w:val="04A0"/>
      </w:tblPr>
      <w:tblGrid>
        <w:gridCol w:w="2653"/>
        <w:gridCol w:w="6498"/>
        <w:gridCol w:w="33"/>
        <w:gridCol w:w="33"/>
        <w:gridCol w:w="33"/>
        <w:gridCol w:w="33"/>
        <w:gridCol w:w="33"/>
        <w:gridCol w:w="33"/>
        <w:gridCol w:w="33"/>
      </w:tblGrid>
      <w:tr w:rsidR="00BD139F" w:rsidRPr="005E10D2" w:rsidTr="00C04E00">
        <w:trPr>
          <w:trHeight w:val="625"/>
        </w:trPr>
        <w:tc>
          <w:tcPr>
            <w:tcW w:w="9566" w:type="dxa"/>
            <w:gridSpan w:val="6"/>
            <w:tcBorders>
              <w:top w:val="nil"/>
              <w:left w:val="nil"/>
            </w:tcBorders>
            <w:vAlign w:val="bottom"/>
            <w:hideMark/>
          </w:tcPr>
          <w:p w:rsidR="00BD139F" w:rsidRPr="006E0DB7" w:rsidRDefault="00BD139F" w:rsidP="00C04E00">
            <w:pPr>
              <w:suppressAutoHyphens w:val="0"/>
              <w:rPr>
                <w:b/>
                <w:bCs/>
                <w:lang w:eastAsia="ru-RU"/>
              </w:rPr>
            </w:pPr>
          </w:p>
          <w:p w:rsidR="00BD139F" w:rsidRPr="006E0DB7" w:rsidRDefault="00BD139F" w:rsidP="00C04E00">
            <w:pPr>
              <w:suppressAutoHyphens w:val="0"/>
              <w:rPr>
                <w:b/>
                <w:bCs/>
                <w:u w:val="single"/>
                <w:lang w:eastAsia="ru-RU"/>
              </w:rPr>
            </w:pPr>
            <w:r>
              <w:rPr>
                <w:b/>
                <w:bCs/>
                <w:u w:val="single"/>
                <w:lang w:eastAsia="ru-RU"/>
              </w:rPr>
              <w:t>ФОРМА ДОКУМЕНТА:</w:t>
            </w:r>
          </w:p>
          <w:p w:rsidR="00BD139F" w:rsidRPr="006E0DB7" w:rsidRDefault="00BD139F" w:rsidP="00C04E00">
            <w:pPr>
              <w:suppressAutoHyphens w:val="0"/>
              <w:rPr>
                <w:b/>
                <w:bCs/>
                <w:lang w:eastAsia="ru-RU"/>
              </w:rPr>
            </w:pPr>
          </w:p>
          <w:p w:rsidR="00BD139F" w:rsidRPr="005E10D2" w:rsidRDefault="00BD139F" w:rsidP="00C04E00">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BD139F" w:rsidRPr="005E10D2" w:rsidRDefault="00BD139F" w:rsidP="00C04E00">
            <w:pPr>
              <w:suppressAutoHyphens w:val="0"/>
              <w:rPr>
                <w:b/>
                <w:bCs/>
                <w:lang w:eastAsia="ru-RU"/>
              </w:rPr>
            </w:pPr>
          </w:p>
        </w:tc>
      </w:tr>
      <w:tr w:rsidR="00BD139F" w:rsidRPr="005E10D2" w:rsidTr="00C04E00">
        <w:trPr>
          <w:trHeight w:val="231"/>
        </w:trPr>
        <w:tc>
          <w:tcPr>
            <w:tcW w:w="9566" w:type="dxa"/>
            <w:gridSpan w:val="6"/>
            <w:tcBorders>
              <w:left w:val="nil"/>
            </w:tcBorders>
            <w:hideMark/>
          </w:tcPr>
          <w:p w:rsidR="00BD139F" w:rsidRPr="005E10D2" w:rsidRDefault="00BD139F" w:rsidP="00C04E00">
            <w:pPr>
              <w:suppressAutoHyphens w:val="0"/>
              <w:rPr>
                <w:lang w:eastAsia="ru-RU"/>
              </w:rPr>
            </w:pPr>
            <w:r>
              <w:rPr>
                <w:sz w:val="22"/>
                <w:szCs w:val="22"/>
                <w:lang w:eastAsia="ru-RU"/>
              </w:rPr>
              <w:t>Адрес местонахождения: _________________</w:t>
            </w:r>
          </w:p>
        </w:tc>
        <w:tc>
          <w:tcPr>
            <w:tcW w:w="0" w:type="auto"/>
            <w:gridSpan w:val="3"/>
            <w:hideMark/>
          </w:tcPr>
          <w:p w:rsidR="00BD139F" w:rsidRPr="005E10D2" w:rsidRDefault="00BD139F" w:rsidP="00C04E00">
            <w:pPr>
              <w:suppressAutoHyphens w:val="0"/>
              <w:rPr>
                <w:lang w:eastAsia="ru-RU"/>
              </w:rPr>
            </w:pPr>
          </w:p>
        </w:tc>
      </w:tr>
      <w:tr w:rsidR="00BD139F" w:rsidRPr="005E10D2" w:rsidTr="00C04E00">
        <w:trPr>
          <w:trHeight w:val="231"/>
        </w:trPr>
        <w:tc>
          <w:tcPr>
            <w:tcW w:w="9566" w:type="dxa"/>
            <w:gridSpan w:val="6"/>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2714" w:type="dxa"/>
            <w:tcBorders>
              <w:left w:val="nil"/>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b/>
                <w:bCs/>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Заказчик: </w:t>
            </w:r>
          </w:p>
        </w:tc>
      </w:tr>
      <w:tr w:rsidR="00BD139F" w:rsidRPr="005E10D2" w:rsidTr="00C04E00">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BD139F" w:rsidRPr="005E10D2" w:rsidTr="00C04E00">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Плательщик: </w:t>
            </w:r>
          </w:p>
        </w:tc>
      </w:tr>
      <w:tr w:rsidR="00BD139F" w:rsidRPr="005E10D2" w:rsidTr="00C04E00">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ИНН адрес: телефоны: </w:t>
            </w:r>
          </w:p>
        </w:tc>
      </w:tr>
      <w:tr w:rsidR="00BD139F" w:rsidRPr="005E10D2" w:rsidTr="00C04E00">
        <w:trPr>
          <w:trHeight w:val="82"/>
        </w:trPr>
        <w:tc>
          <w:tcPr>
            <w:tcW w:w="2714"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17"/>
        </w:trPr>
        <w:tc>
          <w:tcPr>
            <w:tcW w:w="9402" w:type="dxa"/>
            <w:gridSpan w:val="2"/>
            <w:tcBorders>
              <w:top w:val="single" w:sz="6" w:space="0" w:color="000000"/>
              <w:left w:val="single" w:sz="6" w:space="0" w:color="000000"/>
            </w:tcBorders>
            <w:vAlign w:val="center"/>
            <w:hideMark/>
          </w:tcPr>
          <w:p w:rsidR="00BD139F" w:rsidRPr="005E10D2" w:rsidRDefault="00BD139F" w:rsidP="00C04E00">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BD139F" w:rsidRPr="005E10D2" w:rsidRDefault="00BD139F" w:rsidP="00C04E00">
            <w:pPr>
              <w:suppressAutoHyphens w:val="0"/>
              <w:rPr>
                <w:b/>
                <w:bCs/>
                <w:lang w:val="en-US" w:eastAsia="ru-RU"/>
              </w:rPr>
            </w:pPr>
          </w:p>
        </w:tc>
      </w:tr>
      <w:tr w:rsidR="00BD139F" w:rsidRPr="005E10D2" w:rsidTr="00C04E00">
        <w:trPr>
          <w:trHeight w:val="217"/>
        </w:trPr>
        <w:tc>
          <w:tcPr>
            <w:tcW w:w="9402" w:type="dxa"/>
            <w:gridSpan w:val="2"/>
            <w:tcBorders>
              <w:left w:val="single" w:sz="6" w:space="0" w:color="000000"/>
            </w:tcBorders>
            <w:vAlign w:val="center"/>
            <w:hideMark/>
          </w:tcPr>
          <w:p w:rsidR="00BD139F" w:rsidRPr="005E10D2" w:rsidRDefault="00BD139F" w:rsidP="00C04E00">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9402" w:type="dxa"/>
            <w:gridSpan w:val="2"/>
            <w:tcBorders>
              <w:lef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9402" w:type="dxa"/>
            <w:gridSpan w:val="2"/>
            <w:tcBorders>
              <w:lef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9402" w:type="dxa"/>
            <w:gridSpan w:val="2"/>
            <w:tcBorders>
              <w:left w:val="single" w:sz="6" w:space="0" w:color="000000"/>
              <w:bottom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163"/>
        </w:trPr>
        <w:tc>
          <w:tcPr>
            <w:tcW w:w="2714"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b/>
                <w:bCs/>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45"/>
        </w:trPr>
        <w:tc>
          <w:tcPr>
            <w:tcW w:w="9665" w:type="dxa"/>
            <w:gridSpan w:val="9"/>
            <w:tcBorders>
              <w:left w:val="nil"/>
            </w:tcBorders>
            <w:vAlign w:val="center"/>
            <w:hideMark/>
          </w:tcPr>
          <w:p w:rsidR="00BD139F" w:rsidRPr="005E10D2" w:rsidRDefault="00BD139F" w:rsidP="00C04E00">
            <w:pPr>
              <w:suppressAutoHyphens w:val="0"/>
              <w:rPr>
                <w:lang w:eastAsia="ru-RU"/>
              </w:rPr>
            </w:pPr>
            <w:r>
              <w:rPr>
                <w:sz w:val="22"/>
                <w:szCs w:val="22"/>
                <w:lang w:eastAsia="ru-RU"/>
              </w:rPr>
              <w:t>Основание: </w:t>
            </w:r>
          </w:p>
        </w:tc>
      </w:tr>
      <w:tr w:rsidR="00BD139F" w:rsidRPr="005E10D2" w:rsidTr="00C04E00">
        <w:trPr>
          <w:trHeight w:val="231"/>
        </w:trPr>
        <w:tc>
          <w:tcPr>
            <w:tcW w:w="2714"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b/>
                <w:bCs/>
                <w:lang w:eastAsia="ru-RU"/>
              </w:rPr>
            </w:pPr>
          </w:p>
        </w:tc>
        <w:tc>
          <w:tcPr>
            <w:tcW w:w="0" w:type="auto"/>
            <w:gridSpan w:val="7"/>
            <w:vAlign w:val="center"/>
            <w:hideMark/>
          </w:tcPr>
          <w:p w:rsidR="00BD139F" w:rsidRPr="005E10D2" w:rsidRDefault="00BD139F" w:rsidP="00C04E00">
            <w:pPr>
              <w:suppressAutoHyphens w:val="0"/>
              <w:rPr>
                <w:lang w:eastAsia="ru-RU"/>
              </w:rPr>
            </w:pPr>
          </w:p>
        </w:tc>
      </w:tr>
      <w:tr w:rsidR="00BD139F" w:rsidRPr="004B0A23" w:rsidTr="00C04E00">
        <w:trPr>
          <w:trHeight w:val="340"/>
        </w:trPr>
        <w:tc>
          <w:tcPr>
            <w:tcW w:w="9665" w:type="dxa"/>
            <w:gridSpan w:val="9"/>
            <w:tcBorders>
              <w:left w:val="nil"/>
            </w:tcBorders>
            <w:vAlign w:val="center"/>
            <w:hideMark/>
          </w:tcPr>
          <w:p w:rsidR="00BD139F" w:rsidRPr="004B0A23" w:rsidRDefault="00BD139F" w:rsidP="00C04E00">
            <w:pPr>
              <w:suppressAutoHyphens w:val="0"/>
              <w:jc w:val="center"/>
              <w:rPr>
                <w:b/>
                <w:bCs/>
                <w:lang w:eastAsia="ru-RU"/>
              </w:rPr>
            </w:pPr>
            <w:r>
              <w:rPr>
                <w:b/>
                <w:bCs/>
                <w:lang w:eastAsia="ru-RU"/>
              </w:rPr>
              <w:t>Акт </w:t>
            </w:r>
            <w:r>
              <w:rPr>
                <w:b/>
              </w:rPr>
              <w:t>сдачи-приемки транспортного средства</w:t>
            </w:r>
            <w:r>
              <w:t xml:space="preserve"> </w:t>
            </w:r>
            <w:r>
              <w:rPr>
                <w:b/>
                <w:bCs/>
                <w:lang w:eastAsia="ru-RU"/>
              </w:rPr>
              <w:t>№ ________ </w:t>
            </w:r>
            <w:proofErr w:type="gramStart"/>
            <w:r>
              <w:rPr>
                <w:b/>
                <w:bCs/>
                <w:lang w:eastAsia="ru-RU"/>
              </w:rPr>
              <w:t>от</w:t>
            </w:r>
            <w:proofErr w:type="gramEnd"/>
            <w:r>
              <w:rPr>
                <w:b/>
                <w:bCs/>
                <w:lang w:eastAsia="ru-RU"/>
              </w:rPr>
              <w:t> __.__.____</w:t>
            </w:r>
          </w:p>
        </w:tc>
      </w:tr>
    </w:tbl>
    <w:p w:rsidR="00BD139F" w:rsidRPr="004B0A23" w:rsidRDefault="00BD139F" w:rsidP="000D4A10">
      <w:pPr>
        <w:rPr>
          <w:vanish/>
        </w:rPr>
      </w:pPr>
    </w:p>
    <w:p w:rsidR="00BD139F" w:rsidRPr="004B0A23" w:rsidRDefault="00BD139F" w:rsidP="000D4A10">
      <w:pPr>
        <w:rPr>
          <w:color w:val="FF0000"/>
        </w:rPr>
      </w:pPr>
    </w:p>
    <w:p w:rsidR="00BD139F" w:rsidRPr="004B0A23" w:rsidRDefault="00BD139F" w:rsidP="000D4A10">
      <w:pPr>
        <w:pStyle w:val="1fd"/>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BD139F" w:rsidRPr="004B0A23" w:rsidRDefault="00BD139F" w:rsidP="000D4A10">
      <w:pPr>
        <w:pBdr>
          <w:bottom w:val="single" w:sz="6" w:space="1" w:color="auto"/>
        </w:pBdr>
        <w:suppressAutoHyphens w:val="0"/>
        <w:rPr>
          <w:b/>
          <w:bCs/>
          <w:lang w:eastAsia="ru-RU"/>
        </w:rPr>
      </w:pPr>
    </w:p>
    <w:p w:rsidR="00BD139F" w:rsidRPr="004B0A23" w:rsidRDefault="00BD139F" w:rsidP="000D4A10">
      <w:pPr>
        <w:suppressAutoHyphens w:val="0"/>
        <w:rPr>
          <w:b/>
          <w:bCs/>
          <w:lang w:eastAsia="ru-RU"/>
        </w:rPr>
      </w:pPr>
    </w:p>
    <w:p w:rsidR="00BD139F" w:rsidRPr="004B0A23" w:rsidRDefault="00BD139F" w:rsidP="000D4A10">
      <w:pPr>
        <w:pBdr>
          <w:top w:val="single" w:sz="6" w:space="1" w:color="auto"/>
          <w:bottom w:val="single" w:sz="6" w:space="1" w:color="auto"/>
        </w:pBdr>
        <w:suppressAutoHyphens w:val="0"/>
        <w:rPr>
          <w:b/>
          <w:bCs/>
          <w:lang w:eastAsia="ru-RU"/>
        </w:rPr>
      </w:pPr>
    </w:p>
    <w:p w:rsidR="00BD139F" w:rsidRPr="004B0A23" w:rsidRDefault="00BD139F" w:rsidP="000D4A10">
      <w:pPr>
        <w:pBdr>
          <w:bottom w:val="single" w:sz="6" w:space="1" w:color="auto"/>
          <w:between w:val="single" w:sz="6" w:space="1" w:color="auto"/>
        </w:pBdr>
        <w:suppressAutoHyphens w:val="0"/>
        <w:rPr>
          <w:b/>
          <w:bCs/>
          <w:lang w:eastAsia="ru-RU"/>
        </w:rPr>
      </w:pPr>
    </w:p>
    <w:p w:rsidR="00BD139F" w:rsidRPr="004B0A23" w:rsidRDefault="00BD139F" w:rsidP="000D4A10">
      <w:pPr>
        <w:suppressAutoHyphens w:val="0"/>
        <w:rPr>
          <w:b/>
          <w:bCs/>
          <w:lang w:eastAsia="ru-RU"/>
        </w:rPr>
      </w:pPr>
    </w:p>
    <w:p w:rsidR="00BD139F" w:rsidRPr="004B0A23" w:rsidRDefault="00BD139F" w:rsidP="000D4A10">
      <w:pPr>
        <w:pStyle w:val="1fd"/>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BD139F" w:rsidRPr="004B0A23" w:rsidRDefault="00BD139F" w:rsidP="000D4A10">
      <w:pPr>
        <w:pBdr>
          <w:bottom w:val="single" w:sz="6" w:space="1" w:color="auto"/>
        </w:pBdr>
        <w:suppressAutoHyphens w:val="0"/>
        <w:rPr>
          <w:b/>
          <w:bCs/>
          <w:lang w:eastAsia="ru-RU"/>
        </w:rPr>
      </w:pPr>
    </w:p>
    <w:p w:rsidR="00BD139F" w:rsidRPr="004B0A23" w:rsidRDefault="00BD139F" w:rsidP="000D4A10">
      <w:pPr>
        <w:suppressAutoHyphens w:val="0"/>
        <w:rPr>
          <w:b/>
          <w:bCs/>
          <w:lang w:eastAsia="ru-RU"/>
        </w:rPr>
      </w:pPr>
    </w:p>
    <w:p w:rsidR="00BD139F" w:rsidRPr="004B0A23" w:rsidRDefault="00BD139F" w:rsidP="000D4A10">
      <w:pPr>
        <w:pBdr>
          <w:top w:val="single" w:sz="6" w:space="1" w:color="auto"/>
          <w:bottom w:val="single" w:sz="6" w:space="1" w:color="auto"/>
        </w:pBdr>
        <w:suppressAutoHyphens w:val="0"/>
        <w:rPr>
          <w:b/>
          <w:bCs/>
          <w:lang w:eastAsia="ru-RU"/>
        </w:rPr>
      </w:pPr>
    </w:p>
    <w:p w:rsidR="00BD139F" w:rsidRPr="004B0A23" w:rsidRDefault="00BD139F" w:rsidP="000D4A10">
      <w:pPr>
        <w:pBdr>
          <w:bottom w:val="single" w:sz="6" w:space="1" w:color="auto"/>
          <w:between w:val="single" w:sz="6" w:space="1" w:color="auto"/>
        </w:pBdr>
        <w:suppressAutoHyphens w:val="0"/>
        <w:rPr>
          <w:b/>
          <w:bCs/>
          <w:lang w:eastAsia="ru-RU"/>
        </w:rPr>
      </w:pPr>
    </w:p>
    <w:p w:rsidR="00BD139F" w:rsidRPr="004B0A23" w:rsidRDefault="00BD139F" w:rsidP="000D4A10">
      <w:pPr>
        <w:suppressAutoHyphens w:val="0"/>
        <w:rPr>
          <w:b/>
          <w:bCs/>
          <w:lang w:eastAsia="ru-RU"/>
        </w:rPr>
      </w:pPr>
    </w:p>
    <w:p w:rsidR="00BD139F" w:rsidRPr="004B0A23" w:rsidRDefault="00BD139F" w:rsidP="000D4A10">
      <w:r>
        <w:t>Настоящий Акт подписан в двух идентичных, имеющих одинаковую юридическую силу экземплярах, - по одному для каждой из Сторон.</w:t>
      </w:r>
    </w:p>
    <w:p w:rsidR="00BD139F" w:rsidRPr="004B0A23" w:rsidRDefault="00BD139F" w:rsidP="000D4A10"/>
    <w:p w:rsidR="00BD139F" w:rsidRDefault="00BD139F" w:rsidP="000D4A10">
      <w:r>
        <w:rPr>
          <w:b/>
          <w:u w:val="single"/>
          <w:lang w:eastAsia="ru-RU"/>
        </w:rPr>
        <w:t>Форма документа согласована:</w:t>
      </w:r>
    </w:p>
    <w:tbl>
      <w:tblPr>
        <w:tblpPr w:leftFromText="180" w:rightFromText="180" w:vertAnchor="text" w:horzAnchor="margin" w:tblpY="75"/>
        <w:tblW w:w="0" w:type="auto"/>
        <w:tblLayout w:type="fixed"/>
        <w:tblLook w:val="0000"/>
      </w:tblPr>
      <w:tblGrid>
        <w:gridCol w:w="5073"/>
        <w:gridCol w:w="4463"/>
      </w:tblGrid>
      <w:tr w:rsidR="00BD139F" w:rsidRPr="005E10D2" w:rsidTr="00C04E00">
        <w:trPr>
          <w:trHeight w:val="920"/>
        </w:trPr>
        <w:tc>
          <w:tcPr>
            <w:tcW w:w="5073" w:type="dxa"/>
            <w:shd w:val="clear" w:color="auto" w:fill="auto"/>
          </w:tcPr>
          <w:p w:rsidR="00BD139F" w:rsidRPr="005E10D2" w:rsidRDefault="00BD139F" w:rsidP="00C04E00">
            <w:pPr>
              <w:spacing w:line="360" w:lineRule="auto"/>
            </w:pPr>
            <w:r>
              <w:rPr>
                <w:sz w:val="22"/>
                <w:szCs w:val="22"/>
              </w:rPr>
              <w:t>Заказчик:</w:t>
            </w:r>
          </w:p>
          <w:p w:rsidR="00BD139F" w:rsidRPr="005E10D2" w:rsidRDefault="00BD139F" w:rsidP="00C04E00">
            <w:pPr>
              <w:spacing w:line="360" w:lineRule="auto"/>
              <w:rPr>
                <w:vertAlign w:val="superscript"/>
              </w:rPr>
            </w:pPr>
            <w:r>
              <w:rPr>
                <w:sz w:val="22"/>
                <w:szCs w:val="22"/>
              </w:rPr>
              <w:t>_______    ______________</w:t>
            </w:r>
          </w:p>
          <w:p w:rsidR="00BD139F" w:rsidRPr="005E10D2" w:rsidRDefault="00BD139F" w:rsidP="00C04E00">
            <w:pPr>
              <w:spacing w:line="360" w:lineRule="auto"/>
            </w:pPr>
            <w:r>
              <w:rPr>
                <w:sz w:val="22"/>
                <w:szCs w:val="22"/>
                <w:vertAlign w:val="superscript"/>
              </w:rPr>
              <w:t xml:space="preserve">(подпись)                        (Ф.И.О.)                                     </w:t>
            </w:r>
          </w:p>
        </w:tc>
        <w:tc>
          <w:tcPr>
            <w:tcW w:w="4463" w:type="dxa"/>
            <w:shd w:val="clear" w:color="auto" w:fill="auto"/>
          </w:tcPr>
          <w:p w:rsidR="00BD139F" w:rsidRPr="005E10D2" w:rsidRDefault="00BD139F" w:rsidP="00C04E00">
            <w:pPr>
              <w:spacing w:line="360" w:lineRule="auto"/>
            </w:pPr>
            <w:r>
              <w:rPr>
                <w:sz w:val="22"/>
                <w:szCs w:val="22"/>
              </w:rPr>
              <w:t>Исполнитель:</w:t>
            </w:r>
          </w:p>
          <w:p w:rsidR="00BD139F" w:rsidRPr="005E10D2" w:rsidRDefault="00BD139F" w:rsidP="00C04E00">
            <w:pPr>
              <w:spacing w:line="360" w:lineRule="auto"/>
              <w:rPr>
                <w:vertAlign w:val="superscript"/>
              </w:rPr>
            </w:pPr>
            <w:r>
              <w:rPr>
                <w:sz w:val="22"/>
                <w:szCs w:val="22"/>
              </w:rPr>
              <w:t>_______    ______________</w:t>
            </w:r>
          </w:p>
          <w:p w:rsidR="00BD139F" w:rsidRPr="005E10D2" w:rsidRDefault="00BD139F" w:rsidP="00C04E00">
            <w:pPr>
              <w:spacing w:line="360" w:lineRule="auto"/>
            </w:pPr>
            <w:r>
              <w:rPr>
                <w:sz w:val="22"/>
                <w:szCs w:val="22"/>
                <w:vertAlign w:val="superscript"/>
              </w:rPr>
              <w:t xml:space="preserve">(подпись)                        (Ф.И.О.)                             </w:t>
            </w:r>
          </w:p>
        </w:tc>
      </w:tr>
    </w:tbl>
    <w:p w:rsidR="00BD139F" w:rsidRDefault="00BD139F" w:rsidP="000D4A10">
      <w:pPr>
        <w:rPr>
          <w:color w:val="FF0000"/>
        </w:rPr>
      </w:pPr>
    </w:p>
    <w:p w:rsidR="00BD139F" w:rsidRDefault="00BD139F" w:rsidP="000D4A10">
      <w:pPr>
        <w:suppressAutoHyphens w:val="0"/>
        <w:spacing w:after="200" w:line="276" w:lineRule="auto"/>
        <w:rPr>
          <w:color w:val="FF0000"/>
        </w:rPr>
      </w:pPr>
      <w:r>
        <w:rPr>
          <w:color w:val="FF0000"/>
        </w:rPr>
        <w:br w:type="page"/>
      </w:r>
    </w:p>
    <w:p w:rsidR="00BD139F" w:rsidRDefault="00BD139F" w:rsidP="000D4A10">
      <w:pPr>
        <w:jc w:val="right"/>
      </w:pPr>
      <w:r>
        <w:t>Приложение № 8</w:t>
      </w:r>
    </w:p>
    <w:p w:rsidR="00BD139F" w:rsidRDefault="00BD139F" w:rsidP="000D4A10">
      <w:pPr>
        <w:jc w:val="right"/>
      </w:pPr>
      <w:r>
        <w:t xml:space="preserve">к Договору на оказание Услуг/выполнение Работ </w:t>
      </w:r>
    </w:p>
    <w:p w:rsidR="00BD139F" w:rsidRPr="00646746" w:rsidRDefault="00BD139F" w:rsidP="000D4A10">
      <w:pPr>
        <w:jc w:val="right"/>
      </w:pPr>
      <w:r>
        <w:t>№____/_____/_____  от «___» ___________201  г.</w:t>
      </w:r>
    </w:p>
    <w:tbl>
      <w:tblPr>
        <w:tblW w:w="0" w:type="auto"/>
        <w:tblCellMar>
          <w:left w:w="27" w:type="dxa"/>
          <w:right w:w="0" w:type="dxa"/>
        </w:tblCellMar>
        <w:tblLook w:val="04A0"/>
      </w:tblPr>
      <w:tblGrid>
        <w:gridCol w:w="2250"/>
        <w:gridCol w:w="4982"/>
        <w:gridCol w:w="38"/>
        <w:gridCol w:w="38"/>
        <w:gridCol w:w="768"/>
        <w:gridCol w:w="371"/>
        <w:gridCol w:w="353"/>
        <w:gridCol w:w="291"/>
        <w:gridCol w:w="291"/>
      </w:tblGrid>
      <w:tr w:rsidR="00BD139F" w:rsidRPr="005E10D2" w:rsidTr="00C04E00">
        <w:trPr>
          <w:trHeight w:val="625"/>
        </w:trPr>
        <w:tc>
          <w:tcPr>
            <w:tcW w:w="8447" w:type="dxa"/>
            <w:gridSpan w:val="6"/>
            <w:tcBorders>
              <w:top w:val="nil"/>
              <w:left w:val="nil"/>
            </w:tcBorders>
            <w:vAlign w:val="bottom"/>
            <w:hideMark/>
          </w:tcPr>
          <w:p w:rsidR="00BD139F" w:rsidRPr="006E0DB7" w:rsidRDefault="00BD139F" w:rsidP="00C04E00">
            <w:pPr>
              <w:suppressAutoHyphens w:val="0"/>
              <w:rPr>
                <w:b/>
                <w:bCs/>
                <w:lang w:eastAsia="ru-RU"/>
              </w:rPr>
            </w:pPr>
          </w:p>
          <w:p w:rsidR="00BD139F" w:rsidRPr="006E0DB7" w:rsidRDefault="00BD139F" w:rsidP="00C04E00">
            <w:pPr>
              <w:suppressAutoHyphens w:val="0"/>
              <w:rPr>
                <w:b/>
                <w:bCs/>
                <w:u w:val="single"/>
                <w:lang w:eastAsia="ru-RU"/>
              </w:rPr>
            </w:pPr>
            <w:r>
              <w:rPr>
                <w:b/>
                <w:bCs/>
                <w:u w:val="single"/>
                <w:lang w:eastAsia="ru-RU"/>
              </w:rPr>
              <w:t>ФОРМА ДОКУМЕНТА:</w:t>
            </w:r>
          </w:p>
          <w:p w:rsidR="00BD139F" w:rsidRDefault="00BD139F" w:rsidP="00C04E00">
            <w:pPr>
              <w:suppressAutoHyphens w:val="0"/>
              <w:rPr>
                <w:b/>
                <w:bCs/>
                <w:lang w:eastAsia="ru-RU"/>
              </w:rPr>
            </w:pPr>
          </w:p>
          <w:p w:rsidR="00BD139F" w:rsidRPr="005E10D2" w:rsidRDefault="00BD139F" w:rsidP="00C04E00">
            <w:pPr>
              <w:suppressAutoHyphens w:val="0"/>
              <w:rPr>
                <w:b/>
                <w:bCs/>
                <w:lang w:eastAsia="ru-RU"/>
              </w:rPr>
            </w:pPr>
            <w:r>
              <w:rPr>
                <w:b/>
                <w:bCs/>
                <w:sz w:val="22"/>
                <w:szCs w:val="22"/>
                <w:lang w:eastAsia="ru-RU"/>
              </w:rPr>
              <w:t>ИСПОЛНИТЕЛЬ: ______________________</w:t>
            </w:r>
          </w:p>
        </w:tc>
        <w:tc>
          <w:tcPr>
            <w:tcW w:w="0" w:type="auto"/>
            <w:gridSpan w:val="3"/>
            <w:tcBorders>
              <w:top w:val="nil"/>
            </w:tcBorders>
            <w:vAlign w:val="center"/>
            <w:hideMark/>
          </w:tcPr>
          <w:p w:rsidR="00BD139F" w:rsidRPr="005E10D2" w:rsidRDefault="00BD139F" w:rsidP="00C04E00">
            <w:pPr>
              <w:suppressAutoHyphens w:val="0"/>
              <w:rPr>
                <w:b/>
                <w:bCs/>
                <w:lang w:eastAsia="ru-RU"/>
              </w:rPr>
            </w:pPr>
          </w:p>
        </w:tc>
      </w:tr>
      <w:tr w:rsidR="00BD139F" w:rsidRPr="005E10D2" w:rsidTr="00C04E00">
        <w:trPr>
          <w:trHeight w:val="231"/>
        </w:trPr>
        <w:tc>
          <w:tcPr>
            <w:tcW w:w="8447" w:type="dxa"/>
            <w:gridSpan w:val="6"/>
            <w:tcBorders>
              <w:left w:val="nil"/>
            </w:tcBorders>
            <w:hideMark/>
          </w:tcPr>
          <w:p w:rsidR="00BD139F" w:rsidRPr="005E10D2" w:rsidRDefault="00BD139F" w:rsidP="00C04E00">
            <w:pPr>
              <w:suppressAutoHyphens w:val="0"/>
              <w:rPr>
                <w:lang w:eastAsia="ru-RU"/>
              </w:rPr>
            </w:pPr>
            <w:r>
              <w:rPr>
                <w:sz w:val="22"/>
                <w:szCs w:val="22"/>
                <w:lang w:eastAsia="ru-RU"/>
              </w:rPr>
              <w:t>Адрес местонахождения: _________________</w:t>
            </w:r>
          </w:p>
        </w:tc>
        <w:tc>
          <w:tcPr>
            <w:tcW w:w="0" w:type="auto"/>
            <w:gridSpan w:val="3"/>
            <w:hideMark/>
          </w:tcPr>
          <w:p w:rsidR="00BD139F" w:rsidRPr="005E10D2" w:rsidRDefault="00BD139F" w:rsidP="00C04E00">
            <w:pPr>
              <w:suppressAutoHyphens w:val="0"/>
              <w:rPr>
                <w:lang w:eastAsia="ru-RU"/>
              </w:rPr>
            </w:pPr>
          </w:p>
        </w:tc>
      </w:tr>
      <w:tr w:rsidR="00BD139F" w:rsidRPr="005E10D2" w:rsidTr="00C04E00">
        <w:trPr>
          <w:trHeight w:val="231"/>
        </w:trPr>
        <w:tc>
          <w:tcPr>
            <w:tcW w:w="8447" w:type="dxa"/>
            <w:gridSpan w:val="6"/>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2197" w:type="dxa"/>
            <w:tcBorders>
              <w:left w:val="nil"/>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b/>
                <w:bCs/>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c>
          <w:tcPr>
            <w:tcW w:w="0" w:type="auto"/>
            <w:tcBorders>
              <w:bottom w:val="single" w:sz="6" w:space="0" w:color="000000"/>
            </w:tcBorders>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Заказчик: </w:t>
            </w:r>
          </w:p>
        </w:tc>
      </w:tr>
      <w:tr w:rsidR="00BD139F" w:rsidRPr="005E10D2" w:rsidTr="00C04E0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телефоны: </w:t>
            </w:r>
          </w:p>
        </w:tc>
      </w:tr>
      <w:tr w:rsidR="00BD139F" w:rsidRPr="005E10D2" w:rsidTr="00C04E0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Плательщик: </w:t>
            </w:r>
          </w:p>
        </w:tc>
      </w:tr>
      <w:tr w:rsidR="00BD139F" w:rsidRPr="005E10D2" w:rsidTr="00C04E00">
        <w:trPr>
          <w:trHeight w:val="231"/>
        </w:trPr>
        <w:tc>
          <w:tcPr>
            <w:tcW w:w="9382" w:type="dxa"/>
            <w:gridSpan w:val="9"/>
            <w:tcBorders>
              <w:top w:val="single" w:sz="6" w:space="0" w:color="000000"/>
              <w:left w:val="single" w:sz="4" w:space="0" w:color="auto"/>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 xml:space="preserve">ИНН адрес: телефоны: </w:t>
            </w:r>
          </w:p>
        </w:tc>
      </w:tr>
      <w:tr w:rsidR="00BD139F" w:rsidRPr="005E10D2" w:rsidTr="00C04E00">
        <w:trPr>
          <w:trHeight w:val="82"/>
        </w:trPr>
        <w:tc>
          <w:tcPr>
            <w:tcW w:w="2197"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17"/>
        </w:trPr>
        <w:tc>
          <w:tcPr>
            <w:tcW w:w="7233" w:type="dxa"/>
            <w:gridSpan w:val="2"/>
            <w:tcBorders>
              <w:top w:val="single" w:sz="6" w:space="0" w:color="000000"/>
              <w:left w:val="single" w:sz="6" w:space="0" w:color="000000"/>
            </w:tcBorders>
            <w:vAlign w:val="center"/>
            <w:hideMark/>
          </w:tcPr>
          <w:p w:rsidR="00BD139F" w:rsidRPr="005E10D2" w:rsidRDefault="00BD139F" w:rsidP="00C04E00">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0" w:type="auto"/>
            <w:gridSpan w:val="7"/>
            <w:tcBorders>
              <w:top w:val="single" w:sz="6" w:space="0" w:color="000000"/>
              <w:right w:val="single" w:sz="6" w:space="0" w:color="000000"/>
            </w:tcBorders>
            <w:vAlign w:val="center"/>
            <w:hideMark/>
          </w:tcPr>
          <w:p w:rsidR="00BD139F" w:rsidRPr="005E10D2" w:rsidRDefault="00BD139F" w:rsidP="00C04E00">
            <w:pPr>
              <w:suppressAutoHyphens w:val="0"/>
              <w:rPr>
                <w:b/>
                <w:bCs/>
                <w:lang w:val="en-US" w:eastAsia="ru-RU"/>
              </w:rPr>
            </w:pPr>
          </w:p>
        </w:tc>
      </w:tr>
      <w:tr w:rsidR="00BD139F" w:rsidRPr="005E10D2" w:rsidTr="00C04E00">
        <w:trPr>
          <w:trHeight w:val="217"/>
        </w:trPr>
        <w:tc>
          <w:tcPr>
            <w:tcW w:w="7233" w:type="dxa"/>
            <w:gridSpan w:val="2"/>
            <w:tcBorders>
              <w:left w:val="single" w:sz="6" w:space="0" w:color="000000"/>
            </w:tcBorders>
            <w:vAlign w:val="center"/>
            <w:hideMark/>
          </w:tcPr>
          <w:p w:rsidR="00BD139F" w:rsidRPr="005E10D2" w:rsidRDefault="00BD139F" w:rsidP="00C04E00">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7233" w:type="dxa"/>
            <w:gridSpan w:val="2"/>
            <w:tcBorders>
              <w:lef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VIN:</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7233" w:type="dxa"/>
            <w:gridSpan w:val="2"/>
            <w:tcBorders>
              <w:left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год выпуска:</w:t>
            </w:r>
          </w:p>
        </w:tc>
        <w:tc>
          <w:tcPr>
            <w:tcW w:w="0" w:type="auto"/>
            <w:gridSpan w:val="7"/>
            <w:tcBorders>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217"/>
        </w:trPr>
        <w:tc>
          <w:tcPr>
            <w:tcW w:w="7233" w:type="dxa"/>
            <w:gridSpan w:val="2"/>
            <w:tcBorders>
              <w:left w:val="single" w:sz="6" w:space="0" w:color="000000"/>
              <w:bottom w:val="single" w:sz="6" w:space="0" w:color="000000"/>
            </w:tcBorders>
            <w:vAlign w:val="center"/>
            <w:hideMark/>
          </w:tcPr>
          <w:p w:rsidR="00BD139F" w:rsidRPr="005E10D2" w:rsidRDefault="00BD139F" w:rsidP="00C04E00">
            <w:pPr>
              <w:suppressAutoHyphens w:val="0"/>
              <w:rPr>
                <w:b/>
                <w:bCs/>
                <w:lang w:eastAsia="ru-RU"/>
              </w:rPr>
            </w:pPr>
            <w:r>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BD139F" w:rsidRPr="005E10D2" w:rsidRDefault="00BD139F" w:rsidP="00C04E00">
            <w:pPr>
              <w:suppressAutoHyphens w:val="0"/>
              <w:rPr>
                <w:b/>
                <w:bCs/>
                <w:lang w:eastAsia="ru-RU"/>
              </w:rPr>
            </w:pPr>
          </w:p>
        </w:tc>
      </w:tr>
      <w:tr w:rsidR="00BD139F" w:rsidRPr="005E10D2" w:rsidTr="00C04E00">
        <w:trPr>
          <w:trHeight w:val="163"/>
        </w:trPr>
        <w:tc>
          <w:tcPr>
            <w:tcW w:w="2197"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b/>
                <w:bCs/>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45"/>
        </w:trPr>
        <w:tc>
          <w:tcPr>
            <w:tcW w:w="9382" w:type="dxa"/>
            <w:gridSpan w:val="9"/>
            <w:tcBorders>
              <w:left w:val="nil"/>
            </w:tcBorders>
            <w:vAlign w:val="center"/>
            <w:hideMark/>
          </w:tcPr>
          <w:p w:rsidR="00BD139F" w:rsidRPr="005E10D2" w:rsidRDefault="00BD139F" w:rsidP="00C04E00">
            <w:pPr>
              <w:suppressAutoHyphens w:val="0"/>
              <w:rPr>
                <w:lang w:eastAsia="ru-RU"/>
              </w:rPr>
            </w:pPr>
            <w:r>
              <w:rPr>
                <w:sz w:val="22"/>
                <w:szCs w:val="22"/>
                <w:lang w:eastAsia="ru-RU"/>
              </w:rPr>
              <w:t>Основание: </w:t>
            </w:r>
          </w:p>
        </w:tc>
      </w:tr>
      <w:tr w:rsidR="00BD139F" w:rsidRPr="005E10D2" w:rsidTr="00C04E00">
        <w:trPr>
          <w:trHeight w:val="231"/>
        </w:trPr>
        <w:tc>
          <w:tcPr>
            <w:tcW w:w="2197"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b/>
                <w:bCs/>
                <w:lang w:eastAsia="ru-RU"/>
              </w:rPr>
            </w:pPr>
          </w:p>
        </w:tc>
        <w:tc>
          <w:tcPr>
            <w:tcW w:w="0" w:type="auto"/>
            <w:gridSpan w:val="7"/>
            <w:vAlign w:val="center"/>
            <w:hideMark/>
          </w:tcPr>
          <w:p w:rsidR="00BD139F" w:rsidRPr="005E10D2" w:rsidRDefault="00BD139F" w:rsidP="00C04E00">
            <w:pPr>
              <w:suppressAutoHyphens w:val="0"/>
              <w:rPr>
                <w:lang w:eastAsia="ru-RU"/>
              </w:rPr>
            </w:pPr>
          </w:p>
        </w:tc>
      </w:tr>
      <w:tr w:rsidR="00BD139F" w:rsidRPr="005E10D2" w:rsidTr="00C04E00">
        <w:trPr>
          <w:trHeight w:val="340"/>
        </w:trPr>
        <w:tc>
          <w:tcPr>
            <w:tcW w:w="9382" w:type="dxa"/>
            <w:gridSpan w:val="9"/>
            <w:tcBorders>
              <w:left w:val="nil"/>
            </w:tcBorders>
            <w:vAlign w:val="center"/>
            <w:hideMark/>
          </w:tcPr>
          <w:p w:rsidR="00BD139F" w:rsidRPr="005E10D2" w:rsidRDefault="00BD139F" w:rsidP="00C04E00">
            <w:pPr>
              <w:suppressAutoHyphens w:val="0"/>
              <w:jc w:val="center"/>
              <w:rPr>
                <w:b/>
                <w:bCs/>
                <w:lang w:eastAsia="ru-RU"/>
              </w:rPr>
            </w:pPr>
            <w:r>
              <w:rPr>
                <w:b/>
                <w:bCs/>
                <w:sz w:val="22"/>
                <w:szCs w:val="22"/>
                <w:lang w:eastAsia="ru-RU"/>
              </w:rPr>
              <w:t>Акт  выполненных работ № ________ </w:t>
            </w:r>
            <w:proofErr w:type="gramStart"/>
            <w:r>
              <w:rPr>
                <w:b/>
                <w:bCs/>
                <w:sz w:val="22"/>
                <w:szCs w:val="22"/>
                <w:lang w:eastAsia="ru-RU"/>
              </w:rPr>
              <w:t>от</w:t>
            </w:r>
            <w:proofErr w:type="gramEnd"/>
            <w:r>
              <w:rPr>
                <w:b/>
                <w:bCs/>
                <w:sz w:val="22"/>
                <w:szCs w:val="22"/>
                <w:lang w:eastAsia="ru-RU"/>
              </w:rPr>
              <w:t> __.__.____</w:t>
            </w:r>
          </w:p>
        </w:tc>
      </w:tr>
      <w:tr w:rsidR="00BD139F" w:rsidRPr="005E10D2" w:rsidTr="00C04E00">
        <w:trPr>
          <w:trHeight w:val="177"/>
        </w:trPr>
        <w:tc>
          <w:tcPr>
            <w:tcW w:w="2197"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b/>
                <w:bCs/>
                <w:lang w:eastAsia="ru-RU"/>
              </w:rPr>
            </w:pPr>
          </w:p>
        </w:tc>
        <w:tc>
          <w:tcPr>
            <w:tcW w:w="0" w:type="auto"/>
            <w:gridSpan w:val="7"/>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8800" w:type="dxa"/>
            <w:gridSpan w:val="7"/>
            <w:tcBorders>
              <w:left w:val="nil"/>
            </w:tcBorders>
            <w:vAlign w:val="center"/>
            <w:hideMark/>
          </w:tcPr>
          <w:p w:rsidR="00BD139F" w:rsidRPr="005E10D2" w:rsidRDefault="00BD139F" w:rsidP="00C04E00">
            <w:pPr>
              <w:suppressAutoHyphens w:val="0"/>
              <w:rPr>
                <w:b/>
                <w:bCs/>
                <w:lang w:eastAsia="ru-RU"/>
              </w:rPr>
            </w:pPr>
            <w:r>
              <w:rPr>
                <w:b/>
                <w:bCs/>
                <w:sz w:val="22"/>
                <w:szCs w:val="22"/>
                <w:lang w:eastAsia="ru-RU"/>
              </w:rPr>
              <w:t>Оказанные услуги:</w:t>
            </w:r>
          </w:p>
        </w:tc>
        <w:tc>
          <w:tcPr>
            <w:tcW w:w="0" w:type="auto"/>
            <w:gridSpan w:val="2"/>
            <w:vAlign w:val="center"/>
            <w:hideMark/>
          </w:tcPr>
          <w:p w:rsidR="00BD139F" w:rsidRPr="005E10D2" w:rsidRDefault="00BD139F" w:rsidP="00C04E00">
            <w:pPr>
              <w:suppressAutoHyphens w:val="0"/>
              <w:jc w:val="right"/>
              <w:rPr>
                <w:b/>
                <w:bCs/>
                <w:lang w:eastAsia="ru-RU"/>
              </w:rPr>
            </w:pPr>
            <w:r>
              <w:rPr>
                <w:b/>
                <w:bCs/>
                <w:sz w:val="22"/>
                <w:szCs w:val="22"/>
                <w:lang w:eastAsia="ru-RU"/>
              </w:rPr>
              <w:t>Руб.</w:t>
            </w:r>
          </w:p>
        </w:tc>
      </w:tr>
      <w:tr w:rsidR="00BD139F" w:rsidRPr="005E10D2" w:rsidTr="00C04E0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Всего</w:t>
            </w:r>
          </w:p>
        </w:tc>
      </w:tr>
      <w:tr w:rsidR="00BD139F" w:rsidRPr="005E10D2" w:rsidTr="00C04E00">
        <w:trPr>
          <w:trHeight w:val="231"/>
        </w:trPr>
        <w:tc>
          <w:tcPr>
            <w:tcW w:w="2197" w:type="dxa"/>
            <w:tcBorders>
              <w:top w:val="single" w:sz="12" w:space="0" w:color="000000"/>
              <w:left w:val="single" w:sz="4" w:space="0" w:color="auto"/>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BD139F" w:rsidRPr="005E10D2" w:rsidRDefault="00BD139F" w:rsidP="00C04E00">
            <w:pPr>
              <w:suppressAutoHyphens w:val="0"/>
              <w:jc w:val="center"/>
              <w:rPr>
                <w:b/>
                <w:bCs/>
                <w:lang w:eastAsia="ru-RU"/>
              </w:rPr>
            </w:pPr>
            <w:r>
              <w:rPr>
                <w:b/>
                <w:bCs/>
                <w:sz w:val="22"/>
                <w:szCs w:val="22"/>
                <w:lang w:eastAsia="ru-RU"/>
              </w:rPr>
              <w:t>5</w:t>
            </w:r>
          </w:p>
        </w:tc>
      </w:tr>
      <w:tr w:rsidR="00BD139F" w:rsidRPr="005E10D2" w:rsidTr="00C04E00">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BD139F" w:rsidRPr="005E10D2" w:rsidRDefault="00BD139F" w:rsidP="00C04E00">
            <w:pPr>
              <w:suppressAutoHyphens w:val="0"/>
              <w:jc w:val="center"/>
              <w:rPr>
                <w:lang w:eastAsia="ru-RU"/>
              </w:rPr>
            </w:pPr>
            <w:r>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center"/>
              <w:rPr>
                <w:lang w:eastAsia="ru-RU"/>
              </w:rPr>
            </w:pPr>
          </w:p>
        </w:tc>
        <w:tc>
          <w:tcPr>
            <w:tcW w:w="0" w:type="auto"/>
            <w:gridSpan w:val="2"/>
            <w:tcBorders>
              <w:top w:val="single" w:sz="6" w:space="0" w:color="000000"/>
              <w:left w:val="single" w:sz="6" w:space="0" w:color="000000"/>
            </w:tcBorders>
            <w:hideMark/>
          </w:tcPr>
          <w:p w:rsidR="00BD139F" w:rsidRPr="005E10D2" w:rsidRDefault="00BD139F" w:rsidP="00C04E00">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right"/>
              <w:rPr>
                <w:lang w:eastAsia="ru-RU"/>
              </w:rPr>
            </w:pPr>
          </w:p>
        </w:tc>
      </w:tr>
      <w:tr w:rsidR="00BD139F" w:rsidRPr="005E10D2" w:rsidTr="00C04E00">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BD139F" w:rsidRPr="005E10D2" w:rsidRDefault="00BD139F" w:rsidP="00C04E00">
            <w:pPr>
              <w:suppressAutoHyphens w:val="0"/>
              <w:jc w:val="center"/>
              <w:rPr>
                <w:lang w:eastAsia="ru-RU"/>
              </w:rPr>
            </w:pPr>
            <w:r>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center"/>
              <w:rPr>
                <w:lang w:eastAsia="ru-RU"/>
              </w:rPr>
            </w:pPr>
          </w:p>
        </w:tc>
        <w:tc>
          <w:tcPr>
            <w:tcW w:w="0" w:type="auto"/>
            <w:gridSpan w:val="2"/>
            <w:tcBorders>
              <w:top w:val="single" w:sz="6" w:space="0" w:color="000000"/>
              <w:left w:val="single" w:sz="6" w:space="0" w:color="000000"/>
            </w:tcBorders>
            <w:hideMark/>
          </w:tcPr>
          <w:p w:rsidR="00BD139F" w:rsidRPr="005E10D2" w:rsidRDefault="00BD139F" w:rsidP="00C04E00">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right"/>
              <w:rPr>
                <w:lang w:eastAsia="ru-RU"/>
              </w:rPr>
            </w:pPr>
          </w:p>
        </w:tc>
      </w:tr>
      <w:tr w:rsidR="00BD139F" w:rsidRPr="005E10D2" w:rsidTr="00C04E00">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BD139F" w:rsidRPr="005E10D2" w:rsidRDefault="00BD139F" w:rsidP="00C04E00">
            <w:pPr>
              <w:suppressAutoHyphens w:val="0"/>
              <w:jc w:val="center"/>
              <w:rPr>
                <w:lang w:eastAsia="ru-RU"/>
              </w:rPr>
            </w:pPr>
            <w:r>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center"/>
              <w:rPr>
                <w:lang w:eastAsia="ru-RU"/>
              </w:rPr>
            </w:pPr>
          </w:p>
        </w:tc>
        <w:tc>
          <w:tcPr>
            <w:tcW w:w="0" w:type="auto"/>
            <w:gridSpan w:val="2"/>
            <w:tcBorders>
              <w:top w:val="single" w:sz="6" w:space="0" w:color="000000"/>
              <w:left w:val="single" w:sz="6" w:space="0" w:color="000000"/>
            </w:tcBorders>
            <w:hideMark/>
          </w:tcPr>
          <w:p w:rsidR="00BD139F" w:rsidRPr="005E10D2" w:rsidRDefault="00BD139F" w:rsidP="00C04E00">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right"/>
              <w:rPr>
                <w:lang w:eastAsia="ru-RU"/>
              </w:rPr>
            </w:pPr>
          </w:p>
        </w:tc>
      </w:tr>
      <w:tr w:rsidR="00BD139F" w:rsidRPr="005E10D2" w:rsidTr="00C04E00">
        <w:trPr>
          <w:trHeight w:val="217"/>
        </w:trPr>
        <w:tc>
          <w:tcPr>
            <w:tcW w:w="2197" w:type="dxa"/>
            <w:tcBorders>
              <w:top w:val="single" w:sz="6" w:space="0" w:color="000000"/>
              <w:left w:val="single" w:sz="4" w:space="0" w:color="auto"/>
              <w:bottom w:val="single" w:sz="6" w:space="0" w:color="000000"/>
              <w:right w:val="single" w:sz="6" w:space="0" w:color="000000"/>
            </w:tcBorders>
            <w:hideMark/>
          </w:tcPr>
          <w:p w:rsidR="00BD139F" w:rsidRPr="005E10D2" w:rsidRDefault="00BD139F" w:rsidP="00C04E00">
            <w:pPr>
              <w:suppressAutoHyphens w:val="0"/>
              <w:jc w:val="center"/>
              <w:rPr>
                <w:lang w:eastAsia="ru-RU"/>
              </w:rPr>
            </w:pPr>
            <w:r>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center"/>
              <w:rPr>
                <w:lang w:eastAsia="ru-RU"/>
              </w:rPr>
            </w:pPr>
          </w:p>
        </w:tc>
        <w:tc>
          <w:tcPr>
            <w:tcW w:w="0" w:type="auto"/>
            <w:gridSpan w:val="2"/>
            <w:tcBorders>
              <w:top w:val="single" w:sz="6" w:space="0" w:color="000000"/>
              <w:left w:val="single" w:sz="6" w:space="0" w:color="000000"/>
            </w:tcBorders>
            <w:hideMark/>
          </w:tcPr>
          <w:p w:rsidR="00BD139F" w:rsidRPr="005E10D2" w:rsidRDefault="00BD139F" w:rsidP="00C04E00">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BD139F" w:rsidRPr="005E10D2" w:rsidRDefault="00BD139F" w:rsidP="00C04E00">
            <w:pPr>
              <w:suppressAutoHyphens w:val="0"/>
              <w:jc w:val="right"/>
              <w:rPr>
                <w:lang w:eastAsia="ru-RU"/>
              </w:rPr>
            </w:pPr>
          </w:p>
        </w:tc>
      </w:tr>
      <w:tr w:rsidR="00BD139F" w:rsidRPr="005E10D2" w:rsidTr="00C04E00">
        <w:trPr>
          <w:trHeight w:val="231"/>
        </w:trPr>
        <w:tc>
          <w:tcPr>
            <w:tcW w:w="2197" w:type="dxa"/>
            <w:tcBorders>
              <w:top w:val="nil"/>
              <w:left w:val="nil"/>
            </w:tcBorders>
            <w:vAlign w:val="center"/>
            <w:hideMark/>
          </w:tcPr>
          <w:p w:rsidR="00BD139F" w:rsidRPr="005E10D2" w:rsidRDefault="00BD139F" w:rsidP="00C04E00">
            <w:pPr>
              <w:suppressAutoHyphens w:val="0"/>
              <w:jc w:val="right"/>
              <w:rPr>
                <w:i/>
                <w:iCs/>
                <w:lang w:eastAsia="ru-RU"/>
              </w:rPr>
            </w:pPr>
          </w:p>
        </w:tc>
        <w:tc>
          <w:tcPr>
            <w:tcW w:w="0" w:type="auto"/>
            <w:tcBorders>
              <w:top w:val="nil"/>
            </w:tcBorders>
            <w:vAlign w:val="center"/>
            <w:hideMark/>
          </w:tcPr>
          <w:p w:rsidR="00BD139F" w:rsidRPr="005E10D2" w:rsidRDefault="00BD139F" w:rsidP="00C04E00">
            <w:pPr>
              <w:suppressAutoHyphens w:val="0"/>
              <w:jc w:val="right"/>
              <w:rPr>
                <w:i/>
                <w:iCs/>
                <w:lang w:eastAsia="ru-RU"/>
              </w:rPr>
            </w:pPr>
          </w:p>
        </w:tc>
        <w:tc>
          <w:tcPr>
            <w:tcW w:w="0" w:type="auto"/>
            <w:tcBorders>
              <w:top w:val="nil"/>
            </w:tcBorders>
            <w:vAlign w:val="center"/>
            <w:hideMark/>
          </w:tcPr>
          <w:p w:rsidR="00BD139F" w:rsidRPr="005E10D2" w:rsidRDefault="00BD139F" w:rsidP="00C04E00">
            <w:pPr>
              <w:suppressAutoHyphens w:val="0"/>
              <w:jc w:val="right"/>
              <w:rPr>
                <w:i/>
                <w:iCs/>
                <w:lang w:eastAsia="ru-RU"/>
              </w:rPr>
            </w:pPr>
          </w:p>
        </w:tc>
        <w:tc>
          <w:tcPr>
            <w:tcW w:w="0" w:type="auto"/>
            <w:tcBorders>
              <w:top w:val="nil"/>
            </w:tcBorders>
            <w:vAlign w:val="center"/>
            <w:hideMark/>
          </w:tcPr>
          <w:p w:rsidR="00BD139F" w:rsidRPr="005E10D2" w:rsidRDefault="00BD139F" w:rsidP="00C04E00">
            <w:pPr>
              <w:suppressAutoHyphens w:val="0"/>
              <w:jc w:val="right"/>
              <w:rPr>
                <w:i/>
                <w:iCs/>
                <w:lang w:eastAsia="ru-RU"/>
              </w:rPr>
            </w:pPr>
          </w:p>
        </w:tc>
        <w:tc>
          <w:tcPr>
            <w:tcW w:w="0" w:type="auto"/>
            <w:tcBorders>
              <w:top w:val="nil"/>
              <w:left w:val="nil"/>
              <w:bottom w:val="nil"/>
              <w:right w:val="nil"/>
            </w:tcBorders>
            <w:vAlign w:val="center"/>
            <w:hideMark/>
          </w:tcPr>
          <w:p w:rsidR="00BD139F" w:rsidRPr="005E10D2" w:rsidRDefault="00BD139F" w:rsidP="00C04E00">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D139F" w:rsidRPr="005E10D2" w:rsidRDefault="00BD139F" w:rsidP="00C04E00">
            <w:pPr>
              <w:suppressAutoHyphens w:val="0"/>
              <w:jc w:val="right"/>
              <w:rPr>
                <w:i/>
                <w:iCs/>
                <w:lang w:eastAsia="ru-RU"/>
              </w:rPr>
            </w:pPr>
            <w:r>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D139F" w:rsidRPr="005E10D2" w:rsidRDefault="00BD139F" w:rsidP="00C04E00">
            <w:pPr>
              <w:suppressAutoHyphens w:val="0"/>
              <w:jc w:val="right"/>
              <w:rPr>
                <w:i/>
                <w:iCs/>
                <w:lang w:eastAsia="ru-RU"/>
              </w:rPr>
            </w:pPr>
          </w:p>
        </w:tc>
      </w:tr>
      <w:tr w:rsidR="00BD139F" w:rsidRPr="005E10D2" w:rsidTr="00C04E00">
        <w:trPr>
          <w:trHeight w:val="231"/>
        </w:trPr>
        <w:tc>
          <w:tcPr>
            <w:tcW w:w="7309" w:type="dxa"/>
            <w:gridSpan w:val="4"/>
            <w:tcBorders>
              <w:top w:val="nil"/>
              <w:left w:val="nil"/>
            </w:tcBorders>
            <w:vAlign w:val="center"/>
            <w:hideMark/>
          </w:tcPr>
          <w:p w:rsidR="00BD139F" w:rsidRPr="005E10D2" w:rsidRDefault="00BD139F" w:rsidP="00C04E00">
            <w:pPr>
              <w:suppressAutoHyphens w:val="0"/>
              <w:jc w:val="right"/>
              <w:rPr>
                <w:b/>
                <w:bCs/>
                <w:lang w:eastAsia="ru-RU"/>
              </w:rPr>
            </w:pPr>
          </w:p>
        </w:tc>
        <w:tc>
          <w:tcPr>
            <w:tcW w:w="0" w:type="auto"/>
            <w:vAlign w:val="center"/>
            <w:hideMark/>
          </w:tcPr>
          <w:p w:rsidR="00BD139F" w:rsidRPr="005E10D2" w:rsidRDefault="00BD139F" w:rsidP="00C04E00">
            <w:pPr>
              <w:suppressAutoHyphens w:val="0"/>
              <w:jc w:val="right"/>
              <w:rPr>
                <w:b/>
                <w:bCs/>
                <w:lang w:eastAsia="ru-RU"/>
              </w:rPr>
            </w:pPr>
          </w:p>
        </w:tc>
        <w:tc>
          <w:tcPr>
            <w:tcW w:w="0" w:type="auto"/>
            <w:gridSpan w:val="3"/>
            <w:vAlign w:val="center"/>
            <w:hideMark/>
          </w:tcPr>
          <w:p w:rsidR="00BD139F" w:rsidRPr="005E10D2" w:rsidRDefault="00BD139F" w:rsidP="00C04E00">
            <w:pPr>
              <w:suppressAutoHyphens w:val="0"/>
              <w:jc w:val="right"/>
              <w:rPr>
                <w:b/>
                <w:bCs/>
                <w:lang w:eastAsia="ru-RU"/>
              </w:rPr>
            </w:pPr>
          </w:p>
        </w:tc>
        <w:tc>
          <w:tcPr>
            <w:tcW w:w="0" w:type="auto"/>
            <w:vAlign w:val="center"/>
            <w:hideMark/>
          </w:tcPr>
          <w:p w:rsidR="00BD139F" w:rsidRPr="005E10D2" w:rsidRDefault="00BD139F" w:rsidP="00C04E00">
            <w:pPr>
              <w:suppressAutoHyphens w:val="0"/>
              <w:jc w:val="right"/>
              <w:rPr>
                <w:b/>
                <w:bCs/>
                <w:lang w:eastAsia="ru-RU"/>
              </w:rPr>
            </w:pPr>
          </w:p>
        </w:tc>
      </w:tr>
      <w:tr w:rsidR="00BD139F" w:rsidRPr="005E10D2" w:rsidTr="00C04E00">
        <w:trPr>
          <w:trHeight w:val="231"/>
        </w:trPr>
        <w:tc>
          <w:tcPr>
            <w:tcW w:w="9382" w:type="dxa"/>
            <w:gridSpan w:val="9"/>
            <w:tcBorders>
              <w:left w:val="nil"/>
              <w:bottom w:val="single" w:sz="12" w:space="0" w:color="000000"/>
            </w:tcBorders>
            <w:vAlign w:val="center"/>
            <w:hideMark/>
          </w:tcPr>
          <w:p w:rsidR="00BD139F" w:rsidRPr="005E10D2" w:rsidRDefault="00BD139F" w:rsidP="00C04E00">
            <w:pPr>
              <w:suppressAutoHyphens w:val="0"/>
              <w:rPr>
                <w:lang w:eastAsia="ru-RU"/>
              </w:rPr>
            </w:pPr>
            <w:r>
              <w:rPr>
                <w:sz w:val="22"/>
                <w:szCs w:val="22"/>
                <w:lang w:eastAsia="ru-RU"/>
              </w:rPr>
              <w:t>Итого услуг на сумму</w:t>
            </w:r>
          </w:p>
        </w:tc>
      </w:tr>
      <w:tr w:rsidR="00BD139F" w:rsidRPr="005E10D2" w:rsidTr="00C04E00">
        <w:trPr>
          <w:trHeight w:val="204"/>
        </w:trPr>
        <w:tc>
          <w:tcPr>
            <w:tcW w:w="2197" w:type="dxa"/>
            <w:tcBorders>
              <w:left w:val="nil"/>
            </w:tcBorders>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c>
          <w:tcPr>
            <w:tcW w:w="0" w:type="auto"/>
            <w:vAlign w:val="center"/>
            <w:hideMark/>
          </w:tcPr>
          <w:p w:rsidR="00BD139F" w:rsidRPr="005E10D2" w:rsidRDefault="00BD139F" w:rsidP="00C04E00">
            <w:pPr>
              <w:suppressAutoHyphens w:val="0"/>
              <w:rPr>
                <w:lang w:eastAsia="ru-RU"/>
              </w:rPr>
            </w:pPr>
          </w:p>
        </w:tc>
      </w:tr>
      <w:tr w:rsidR="00BD139F" w:rsidRPr="005E10D2" w:rsidTr="00C04E00">
        <w:trPr>
          <w:trHeight w:val="231"/>
        </w:trPr>
        <w:tc>
          <w:tcPr>
            <w:tcW w:w="9382" w:type="dxa"/>
            <w:gridSpan w:val="9"/>
            <w:tcBorders>
              <w:top w:val="single" w:sz="12" w:space="0" w:color="000000"/>
              <w:left w:val="nil"/>
            </w:tcBorders>
            <w:vAlign w:val="center"/>
            <w:hideMark/>
          </w:tcPr>
          <w:p w:rsidR="00BD139F" w:rsidRPr="005E10D2" w:rsidRDefault="00BD139F" w:rsidP="00C04E00">
            <w:pPr>
              <w:suppressAutoHyphens w:val="0"/>
              <w:rPr>
                <w:lang w:eastAsia="ru-RU"/>
              </w:rPr>
            </w:pPr>
          </w:p>
        </w:tc>
      </w:tr>
      <w:tr w:rsidR="00BD139F" w:rsidRPr="005E10D2" w:rsidTr="00C04E00">
        <w:trPr>
          <w:trHeight w:val="448"/>
        </w:trPr>
        <w:tc>
          <w:tcPr>
            <w:tcW w:w="9382" w:type="dxa"/>
            <w:gridSpan w:val="9"/>
            <w:tcBorders>
              <w:top w:val="nil"/>
              <w:left w:val="nil"/>
            </w:tcBorders>
            <w:vAlign w:val="center"/>
            <w:hideMark/>
          </w:tcPr>
          <w:p w:rsidR="00BD139F" w:rsidRPr="005E10D2" w:rsidRDefault="00BD139F" w:rsidP="00C04E00">
            <w:pPr>
              <w:suppressAutoHyphens w:val="0"/>
              <w:rPr>
                <w:sz w:val="20"/>
                <w:lang w:eastAsia="ru-RU"/>
              </w:rPr>
            </w:pPr>
            <w:r>
              <w:rPr>
                <w:sz w:val="20"/>
                <w:szCs w:val="22"/>
                <w:lang w:eastAsia="ru-RU"/>
              </w:rPr>
              <w:t xml:space="preserve">Вышеперечисленные услуги </w:t>
            </w:r>
            <w:proofErr w:type="gramStart"/>
            <w:r>
              <w:rPr>
                <w:sz w:val="20"/>
                <w:szCs w:val="22"/>
                <w:lang w:eastAsia="ru-RU"/>
              </w:rPr>
              <w:t>оказаны/работы выполнены</w:t>
            </w:r>
            <w:proofErr w:type="gramEnd"/>
            <w:r>
              <w:rPr>
                <w:sz w:val="20"/>
                <w:szCs w:val="22"/>
                <w:lang w:eastAsia="ru-RU"/>
              </w:rPr>
              <w:t xml:space="preserve"> полностью и в срок. Заказчик претензий по объему, качеству и срокам оказания услуг не имеет.</w:t>
            </w:r>
          </w:p>
        </w:tc>
      </w:tr>
      <w:tr w:rsidR="00BD139F" w:rsidRPr="005E10D2" w:rsidTr="00C04E00">
        <w:trPr>
          <w:trHeight w:val="448"/>
        </w:trPr>
        <w:tc>
          <w:tcPr>
            <w:tcW w:w="9382" w:type="dxa"/>
            <w:gridSpan w:val="9"/>
            <w:tcBorders>
              <w:left w:val="nil"/>
            </w:tcBorders>
            <w:vAlign w:val="center"/>
            <w:hideMark/>
          </w:tcPr>
          <w:p w:rsidR="00BD139F" w:rsidRPr="005E10D2" w:rsidRDefault="00BD139F" w:rsidP="00C04E00">
            <w:pPr>
              <w:suppressAutoHyphens w:val="0"/>
              <w:jc w:val="both"/>
              <w:rPr>
                <w:sz w:val="20"/>
                <w:lang w:eastAsia="ru-RU"/>
              </w:rPr>
            </w:pPr>
            <w:r>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BD139F" w:rsidRPr="005E10D2" w:rsidTr="00C04E00">
        <w:trPr>
          <w:trHeight w:val="276"/>
        </w:trPr>
        <w:tc>
          <w:tcPr>
            <w:tcW w:w="9382" w:type="dxa"/>
            <w:gridSpan w:val="9"/>
            <w:vMerge w:val="restart"/>
            <w:tcBorders>
              <w:left w:val="nil"/>
            </w:tcBorders>
            <w:vAlign w:val="center"/>
            <w:hideMark/>
          </w:tcPr>
          <w:p w:rsidR="00BD139F" w:rsidRDefault="00BD139F" w:rsidP="00C04E00">
            <w:pPr>
              <w:suppressAutoHyphens w:val="0"/>
              <w:jc w:val="both"/>
              <w:rPr>
                <w:sz w:val="20"/>
                <w:lang w:eastAsia="ru-RU"/>
              </w:rPr>
            </w:pPr>
            <w:r>
              <w:rPr>
                <w:sz w:val="20"/>
                <w:szCs w:val="22"/>
                <w:lang w:eastAsia="ru-RU"/>
              </w:rPr>
              <w:t>При отказе Заказчика от услуг/работ, связанных с безопасностью эксплуатации автомобиля, Исполнитель ответственности не несет.</w:t>
            </w:r>
          </w:p>
          <w:p w:rsidR="00BD139F" w:rsidRDefault="00BD139F" w:rsidP="00C04E00">
            <w:pPr>
              <w:suppressAutoHyphens w:val="0"/>
              <w:jc w:val="both"/>
              <w:rPr>
                <w:sz w:val="20"/>
                <w:lang w:eastAsia="ru-RU"/>
              </w:rPr>
            </w:pPr>
          </w:p>
          <w:p w:rsidR="00BD139F" w:rsidRPr="006E0DB7" w:rsidRDefault="00BD139F" w:rsidP="00C04E00">
            <w:pPr>
              <w:suppressAutoHyphens w:val="0"/>
              <w:jc w:val="both"/>
              <w:rPr>
                <w:b/>
                <w:u w:val="single"/>
                <w:lang w:eastAsia="ru-RU"/>
              </w:rPr>
            </w:pPr>
            <w:r>
              <w:rPr>
                <w:b/>
                <w:u w:val="single"/>
                <w:lang w:eastAsia="ru-RU"/>
              </w:rPr>
              <w:t>Форма документа согласована:</w:t>
            </w:r>
          </w:p>
        </w:tc>
      </w:tr>
      <w:tr w:rsidR="00BD139F" w:rsidRPr="005E10D2" w:rsidTr="00C04E00">
        <w:trPr>
          <w:trHeight w:val="276"/>
        </w:trPr>
        <w:tc>
          <w:tcPr>
            <w:tcW w:w="9382" w:type="dxa"/>
            <w:gridSpan w:val="9"/>
            <w:vMerge/>
            <w:tcBorders>
              <w:left w:val="nil"/>
            </w:tcBorders>
            <w:vAlign w:val="center"/>
            <w:hideMark/>
          </w:tcPr>
          <w:p w:rsidR="00BD139F" w:rsidRPr="005E10D2" w:rsidRDefault="00BD139F" w:rsidP="00C04E00">
            <w:pPr>
              <w:suppressAutoHyphens w:val="0"/>
              <w:rPr>
                <w:lang w:eastAsia="ru-RU"/>
              </w:rPr>
            </w:pPr>
          </w:p>
        </w:tc>
      </w:tr>
    </w:tbl>
    <w:p w:rsidR="00BD139F" w:rsidRPr="005E10D2" w:rsidRDefault="00BD139F" w:rsidP="000D4A10">
      <w:pPr>
        <w:rPr>
          <w:vanish/>
          <w:sz w:val="22"/>
          <w:szCs w:val="22"/>
        </w:rPr>
      </w:pPr>
    </w:p>
    <w:tbl>
      <w:tblPr>
        <w:tblpPr w:leftFromText="180" w:rightFromText="180" w:vertAnchor="text" w:horzAnchor="margin" w:tblpY="21"/>
        <w:tblW w:w="0" w:type="auto"/>
        <w:tblLayout w:type="fixed"/>
        <w:tblLook w:val="0000"/>
      </w:tblPr>
      <w:tblGrid>
        <w:gridCol w:w="5073"/>
        <w:gridCol w:w="4463"/>
      </w:tblGrid>
      <w:tr w:rsidR="00BD139F" w:rsidRPr="005E10D2" w:rsidTr="00C04E00">
        <w:trPr>
          <w:trHeight w:val="920"/>
        </w:trPr>
        <w:tc>
          <w:tcPr>
            <w:tcW w:w="5073" w:type="dxa"/>
            <w:shd w:val="clear" w:color="auto" w:fill="auto"/>
          </w:tcPr>
          <w:p w:rsidR="00BD139F" w:rsidRPr="005E10D2" w:rsidRDefault="00BD139F" w:rsidP="00C04E00">
            <w:pPr>
              <w:spacing w:line="360" w:lineRule="auto"/>
            </w:pPr>
            <w:r>
              <w:rPr>
                <w:sz w:val="22"/>
                <w:szCs w:val="22"/>
              </w:rPr>
              <w:t>Заказчик:</w:t>
            </w:r>
          </w:p>
          <w:p w:rsidR="00BD139F" w:rsidRPr="005E10D2" w:rsidRDefault="00BD139F" w:rsidP="00C04E00">
            <w:pPr>
              <w:spacing w:line="360" w:lineRule="auto"/>
              <w:rPr>
                <w:vertAlign w:val="superscript"/>
              </w:rPr>
            </w:pPr>
            <w:r>
              <w:rPr>
                <w:sz w:val="22"/>
                <w:szCs w:val="22"/>
              </w:rPr>
              <w:t>_______    ______________</w:t>
            </w:r>
          </w:p>
          <w:p w:rsidR="00BD139F" w:rsidRPr="005E10D2" w:rsidRDefault="00BD139F" w:rsidP="00C04E00">
            <w:pPr>
              <w:spacing w:line="360" w:lineRule="auto"/>
            </w:pPr>
            <w:r>
              <w:rPr>
                <w:sz w:val="22"/>
                <w:szCs w:val="22"/>
                <w:vertAlign w:val="superscript"/>
              </w:rPr>
              <w:t xml:space="preserve">(подпись)                        (Ф.И.О.)                                     </w:t>
            </w:r>
          </w:p>
        </w:tc>
        <w:tc>
          <w:tcPr>
            <w:tcW w:w="4463" w:type="dxa"/>
            <w:shd w:val="clear" w:color="auto" w:fill="auto"/>
          </w:tcPr>
          <w:p w:rsidR="00BD139F" w:rsidRPr="005E10D2" w:rsidRDefault="00BD139F" w:rsidP="00C04E00">
            <w:pPr>
              <w:spacing w:line="360" w:lineRule="auto"/>
            </w:pPr>
            <w:r>
              <w:rPr>
                <w:sz w:val="22"/>
                <w:szCs w:val="22"/>
              </w:rPr>
              <w:t>Исполнитель:</w:t>
            </w:r>
          </w:p>
          <w:p w:rsidR="00BD139F" w:rsidRPr="005E10D2" w:rsidRDefault="00BD139F" w:rsidP="00C04E00">
            <w:pPr>
              <w:spacing w:line="360" w:lineRule="auto"/>
              <w:rPr>
                <w:vertAlign w:val="superscript"/>
              </w:rPr>
            </w:pPr>
            <w:r>
              <w:rPr>
                <w:sz w:val="22"/>
                <w:szCs w:val="22"/>
              </w:rPr>
              <w:t>_______    ______________</w:t>
            </w:r>
          </w:p>
          <w:p w:rsidR="00BD139F" w:rsidRDefault="00BD139F" w:rsidP="00C04E00">
            <w:pPr>
              <w:spacing w:line="360" w:lineRule="auto"/>
              <w:rPr>
                <w:vertAlign w:val="superscript"/>
              </w:rPr>
            </w:pPr>
            <w:r>
              <w:rPr>
                <w:sz w:val="22"/>
                <w:szCs w:val="22"/>
                <w:vertAlign w:val="superscript"/>
              </w:rPr>
              <w:t xml:space="preserve">(подпись)                        (Ф.И.О.)                        </w:t>
            </w:r>
          </w:p>
          <w:p w:rsidR="00BD139F" w:rsidRPr="005E10D2" w:rsidRDefault="00BD139F" w:rsidP="00C04E00">
            <w:pPr>
              <w:spacing w:line="360" w:lineRule="auto"/>
            </w:pPr>
            <w:r>
              <w:rPr>
                <w:sz w:val="22"/>
                <w:szCs w:val="22"/>
                <w:vertAlign w:val="superscript"/>
              </w:rPr>
              <w:t xml:space="preserve">     </w:t>
            </w:r>
          </w:p>
        </w:tc>
      </w:tr>
    </w:tbl>
    <w:p w:rsidR="00BD139F" w:rsidRDefault="00BD139F" w:rsidP="000D4A10">
      <w:pPr>
        <w:rPr>
          <w:rFonts w:eastAsia="MS Mincho"/>
          <w:b/>
          <w:i/>
          <w:sz w:val="28"/>
          <w:szCs w:val="28"/>
        </w:rPr>
        <w:sectPr w:rsidR="00BD139F" w:rsidSect="00CA0BFF">
          <w:headerReference w:type="default" r:id="rId24"/>
          <w:footerReference w:type="even" r:id="rId25"/>
          <w:footerReference w:type="default" r:id="rId26"/>
          <w:footerReference w:type="first" r:id="rId27"/>
          <w:pgSz w:w="11906" w:h="16838"/>
          <w:pgMar w:top="1134" w:right="850" w:bottom="1134" w:left="1701" w:header="708" w:footer="708" w:gutter="0"/>
          <w:cols w:space="708"/>
          <w:docGrid w:linePitch="360"/>
        </w:sectPr>
      </w:pPr>
    </w:p>
    <w:p w:rsidR="00BD139F" w:rsidRDefault="00BD139F" w:rsidP="000D4A10">
      <w:pPr>
        <w:jc w:val="right"/>
      </w:pPr>
      <w:r>
        <w:t>Приложение № 9</w:t>
      </w:r>
    </w:p>
    <w:p w:rsidR="00BD139F" w:rsidRDefault="00BD139F" w:rsidP="000D4A10">
      <w:pPr>
        <w:jc w:val="right"/>
      </w:pPr>
      <w:r>
        <w:t xml:space="preserve">к Договору на оказание Услуг/выполнение Работ </w:t>
      </w:r>
    </w:p>
    <w:p w:rsidR="00BD139F" w:rsidRPr="00646746" w:rsidRDefault="00BD139F" w:rsidP="000D4A10">
      <w:pPr>
        <w:jc w:val="right"/>
      </w:pPr>
      <w:r>
        <w:t>№____/_____/_____  от «___» ___________201  г.</w:t>
      </w:r>
    </w:p>
    <w:p w:rsidR="00BD139F" w:rsidRDefault="00BD139F" w:rsidP="00210290">
      <w:pPr>
        <w:jc w:val="center"/>
        <w:rPr>
          <w:b/>
        </w:rPr>
      </w:pPr>
    </w:p>
    <w:p w:rsidR="00BD139F" w:rsidRPr="00754849" w:rsidRDefault="00BD139F" w:rsidP="00210290">
      <w:pPr>
        <w:jc w:val="center"/>
        <w:rPr>
          <w:b/>
        </w:rPr>
      </w:pPr>
      <w:r>
        <w:rPr>
          <w:b/>
        </w:rPr>
        <w:t>Сведения о цепочке собственников</w:t>
      </w:r>
    </w:p>
    <w:p w:rsidR="00BD139F" w:rsidRPr="00754849" w:rsidRDefault="00BD139F" w:rsidP="00210290">
      <w:pPr>
        <w:jc w:val="center"/>
        <w:rPr>
          <w:b/>
        </w:rPr>
      </w:pPr>
      <w:r>
        <w:rPr>
          <w:b/>
        </w:rPr>
        <w:t>(включая бенефициаров</w:t>
      </w:r>
      <w:r>
        <w:rPr>
          <w:rStyle w:val="af7"/>
        </w:rPr>
        <w:t xml:space="preserve">, </w:t>
      </w:r>
      <w:r>
        <w:rPr>
          <w:b/>
        </w:rPr>
        <w:t>в т.ч. конечных)</w:t>
      </w:r>
    </w:p>
    <w:p w:rsidR="00BD139F" w:rsidRPr="00754849" w:rsidRDefault="00BD139F" w:rsidP="00210290"/>
    <w:p w:rsidR="00BD139F" w:rsidRPr="00754849" w:rsidRDefault="00BD139F" w:rsidP="00BD139F">
      <w:pPr>
        <w:pStyle w:val="aff8"/>
        <w:numPr>
          <w:ilvl w:val="0"/>
          <w:numId w:val="26"/>
        </w:numPr>
        <w:suppressAutoHyphens w:val="0"/>
        <w:ind w:left="709" w:hanging="709"/>
        <w:rPr>
          <w:b/>
        </w:rPr>
      </w:pPr>
      <w:r>
        <w:rPr>
          <w:b/>
        </w:rPr>
        <w:t>«Общая информация о контрагенте»:</w:t>
      </w:r>
    </w:p>
    <w:p w:rsidR="00BD139F" w:rsidRPr="00754849" w:rsidRDefault="00BD139F" w:rsidP="00BD139F">
      <w:pPr>
        <w:pStyle w:val="aff8"/>
        <w:numPr>
          <w:ilvl w:val="1"/>
          <w:numId w:val="26"/>
        </w:numPr>
        <w:suppressAutoHyphens w:val="0"/>
        <w:ind w:left="709" w:hanging="709"/>
      </w:pPr>
      <w:r>
        <w:t>Наименование  (сокращенное):</w:t>
      </w:r>
    </w:p>
    <w:p w:rsidR="00BD139F" w:rsidRPr="00754849" w:rsidRDefault="00BD139F" w:rsidP="00BD139F">
      <w:pPr>
        <w:pStyle w:val="aff8"/>
        <w:numPr>
          <w:ilvl w:val="1"/>
          <w:numId w:val="26"/>
        </w:numPr>
        <w:suppressAutoHyphens w:val="0"/>
        <w:ind w:left="709" w:hanging="709"/>
      </w:pPr>
      <w:r>
        <w:t>ОГРН/ИНН:</w:t>
      </w:r>
    </w:p>
    <w:p w:rsidR="00BD139F" w:rsidRPr="00754849" w:rsidRDefault="00BD139F" w:rsidP="00BD139F">
      <w:pPr>
        <w:pStyle w:val="aff8"/>
        <w:numPr>
          <w:ilvl w:val="1"/>
          <w:numId w:val="26"/>
        </w:numPr>
        <w:suppressAutoHyphens w:val="0"/>
        <w:ind w:left="709" w:hanging="709"/>
      </w:pPr>
      <w:r>
        <w:t>Адрес местонахождения (по ЕГРЮЛ):</w:t>
      </w:r>
    </w:p>
    <w:p w:rsidR="00BD139F" w:rsidRPr="00754849" w:rsidRDefault="00BD139F" w:rsidP="00BD139F">
      <w:pPr>
        <w:pStyle w:val="aff8"/>
        <w:numPr>
          <w:ilvl w:val="1"/>
          <w:numId w:val="26"/>
        </w:numPr>
        <w:suppressAutoHyphens w:val="0"/>
        <w:ind w:left="709" w:hanging="709"/>
      </w:pPr>
      <w:r>
        <w:t>Адрес местонахождения (фактический):</w:t>
      </w:r>
    </w:p>
    <w:p w:rsidR="00BD139F" w:rsidRPr="00754849" w:rsidRDefault="00BD139F" w:rsidP="00BD139F">
      <w:pPr>
        <w:pStyle w:val="aff8"/>
        <w:numPr>
          <w:ilvl w:val="1"/>
          <w:numId w:val="26"/>
        </w:numPr>
        <w:suppressAutoHyphens w:val="0"/>
        <w:ind w:left="709" w:hanging="709"/>
      </w:pPr>
      <w:r>
        <w:t>Должность и ФИО (полностью) руководителя:</w:t>
      </w:r>
    </w:p>
    <w:p w:rsidR="00BD139F" w:rsidRPr="00754849" w:rsidRDefault="00BD139F" w:rsidP="00BD139F">
      <w:pPr>
        <w:pStyle w:val="aff8"/>
        <w:numPr>
          <w:ilvl w:val="1"/>
          <w:numId w:val="26"/>
        </w:numPr>
        <w:suppressAutoHyphens w:val="0"/>
        <w:ind w:left="709" w:hanging="709"/>
      </w:pPr>
      <w:r>
        <w:t>Реквизиты документа (паспорта), удостоверяющего личность руководителя:</w:t>
      </w:r>
    </w:p>
    <w:p w:rsidR="00BD139F" w:rsidRPr="00754849" w:rsidRDefault="00BD139F" w:rsidP="00210290">
      <w:pPr>
        <w:pStyle w:val="aff8"/>
        <w:spacing w:after="120"/>
        <w:ind w:left="709"/>
      </w:pPr>
    </w:p>
    <w:p w:rsidR="00BD139F" w:rsidRPr="00754849" w:rsidRDefault="00BD139F" w:rsidP="00BD139F">
      <w:pPr>
        <w:pStyle w:val="aff8"/>
        <w:numPr>
          <w:ilvl w:val="0"/>
          <w:numId w:val="26"/>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BD139F" w:rsidRPr="00754849" w:rsidRDefault="00BD139F" w:rsidP="00210290">
      <w:pPr>
        <w:pStyle w:val="aff8"/>
        <w:ind w:left="709" w:hanging="709"/>
        <w:rPr>
          <w:b/>
          <w:i/>
          <w:u w:val="single"/>
        </w:rPr>
      </w:pPr>
      <w:r>
        <w:rPr>
          <w:b/>
          <w:i/>
          <w:u w:val="single"/>
        </w:rPr>
        <w:t>Для физических лиц (заполняется на каждого собственника):</w:t>
      </w:r>
    </w:p>
    <w:p w:rsidR="00BD139F" w:rsidRPr="00754849" w:rsidRDefault="00BD139F" w:rsidP="00BD139F">
      <w:pPr>
        <w:pStyle w:val="aff8"/>
        <w:numPr>
          <w:ilvl w:val="1"/>
          <w:numId w:val="26"/>
        </w:numPr>
        <w:suppressAutoHyphens w:val="0"/>
        <w:ind w:left="709" w:hanging="709"/>
      </w:pPr>
      <w:r>
        <w:t>Вид собственника (</w:t>
      </w:r>
      <w:r>
        <w:rPr>
          <w:b/>
          <w:i/>
        </w:rPr>
        <w:t>участник, акционер, бенефициар, иное - указать</w:t>
      </w:r>
      <w:r>
        <w:t>):</w:t>
      </w:r>
    </w:p>
    <w:p w:rsidR="00BD139F" w:rsidRPr="00754849" w:rsidRDefault="00BD139F" w:rsidP="00BD139F">
      <w:pPr>
        <w:pStyle w:val="aff8"/>
        <w:numPr>
          <w:ilvl w:val="1"/>
          <w:numId w:val="26"/>
        </w:numPr>
        <w:suppressAutoHyphens w:val="0"/>
        <w:ind w:left="709" w:hanging="709"/>
      </w:pPr>
      <w:r>
        <w:t>ФИО полностью:</w:t>
      </w:r>
    </w:p>
    <w:p w:rsidR="00BD139F" w:rsidRPr="00754849" w:rsidRDefault="00BD139F" w:rsidP="00BD139F">
      <w:pPr>
        <w:pStyle w:val="aff8"/>
        <w:numPr>
          <w:ilvl w:val="1"/>
          <w:numId w:val="26"/>
        </w:numPr>
        <w:suppressAutoHyphens w:val="0"/>
        <w:ind w:left="709" w:hanging="709"/>
      </w:pPr>
      <w:r>
        <w:t>Реквизиты документа, удостоверяющего личность (наименование документа, серия, номер, кем и когда выдан):</w:t>
      </w:r>
    </w:p>
    <w:p w:rsidR="00BD139F" w:rsidRPr="00754849" w:rsidRDefault="00BD139F" w:rsidP="00BD139F">
      <w:pPr>
        <w:pStyle w:val="aff8"/>
        <w:numPr>
          <w:ilvl w:val="1"/>
          <w:numId w:val="26"/>
        </w:numPr>
        <w:suppressAutoHyphens w:val="0"/>
        <w:ind w:left="709" w:hanging="709"/>
      </w:pPr>
      <w:r>
        <w:t>Адрес регистрации:</w:t>
      </w:r>
    </w:p>
    <w:p w:rsidR="00BD139F" w:rsidRPr="00754849" w:rsidRDefault="00BD139F" w:rsidP="00BD139F">
      <w:pPr>
        <w:pStyle w:val="aff8"/>
        <w:numPr>
          <w:ilvl w:val="1"/>
          <w:numId w:val="26"/>
        </w:numPr>
        <w:suppressAutoHyphens w:val="0"/>
        <w:spacing w:after="120"/>
        <w:ind w:left="709" w:hanging="709"/>
      </w:pPr>
      <w:r>
        <w:t>Реквизиты документа, подтверждающего вид собственника (наименование, дата, номер):</w:t>
      </w:r>
    </w:p>
    <w:p w:rsidR="00BD139F" w:rsidRPr="00754849" w:rsidRDefault="00BD139F" w:rsidP="00210290">
      <w:pPr>
        <w:pStyle w:val="aff8"/>
        <w:ind w:left="709" w:hanging="709"/>
        <w:rPr>
          <w:b/>
          <w:i/>
          <w:u w:val="single"/>
        </w:rPr>
      </w:pPr>
      <w:r>
        <w:rPr>
          <w:b/>
          <w:i/>
          <w:u w:val="single"/>
        </w:rPr>
        <w:t>Для юридических лиц (заполняется на каждого собственника):</w:t>
      </w:r>
    </w:p>
    <w:p w:rsidR="00BD139F" w:rsidRPr="00754849" w:rsidRDefault="00BD139F" w:rsidP="00BD139F">
      <w:pPr>
        <w:pStyle w:val="aff8"/>
        <w:numPr>
          <w:ilvl w:val="1"/>
          <w:numId w:val="27"/>
        </w:numPr>
        <w:suppressAutoHyphens w:val="0"/>
        <w:ind w:left="709" w:hanging="709"/>
        <w:contextualSpacing/>
      </w:pPr>
      <w:r>
        <w:t>Вид собственника (</w:t>
      </w:r>
      <w:r>
        <w:rPr>
          <w:b/>
          <w:i/>
        </w:rPr>
        <w:t>участник, акционер, бенефициар, иное - указать</w:t>
      </w:r>
      <w:r>
        <w:t>):</w:t>
      </w:r>
    </w:p>
    <w:p w:rsidR="00BD139F" w:rsidRPr="00754849" w:rsidRDefault="00BD139F" w:rsidP="00BD139F">
      <w:pPr>
        <w:pStyle w:val="aff8"/>
        <w:numPr>
          <w:ilvl w:val="1"/>
          <w:numId w:val="27"/>
        </w:numPr>
        <w:suppressAutoHyphens w:val="0"/>
        <w:ind w:left="709" w:hanging="709"/>
      </w:pPr>
      <w:r>
        <w:t>Наименование  (сокращенное):</w:t>
      </w:r>
    </w:p>
    <w:p w:rsidR="00BD139F" w:rsidRPr="00754849" w:rsidRDefault="00BD139F" w:rsidP="00BD139F">
      <w:pPr>
        <w:pStyle w:val="aff8"/>
        <w:numPr>
          <w:ilvl w:val="1"/>
          <w:numId w:val="27"/>
        </w:numPr>
        <w:suppressAutoHyphens w:val="0"/>
        <w:ind w:left="709" w:hanging="709"/>
      </w:pPr>
      <w:r>
        <w:t>ОГРН/ИНН:</w:t>
      </w:r>
    </w:p>
    <w:p w:rsidR="00BD139F" w:rsidRPr="00754849" w:rsidRDefault="00BD139F" w:rsidP="00BD139F">
      <w:pPr>
        <w:pStyle w:val="aff8"/>
        <w:numPr>
          <w:ilvl w:val="1"/>
          <w:numId w:val="27"/>
        </w:numPr>
        <w:suppressAutoHyphens w:val="0"/>
        <w:ind w:left="709" w:hanging="709"/>
      </w:pPr>
      <w:r>
        <w:t>Адрес местонахождения (по ЕГРЮЛ):</w:t>
      </w:r>
    </w:p>
    <w:p w:rsidR="00BD139F" w:rsidRPr="00754849" w:rsidRDefault="00BD139F" w:rsidP="00BD139F">
      <w:pPr>
        <w:pStyle w:val="aff8"/>
        <w:numPr>
          <w:ilvl w:val="1"/>
          <w:numId w:val="27"/>
        </w:numPr>
        <w:suppressAutoHyphens w:val="0"/>
        <w:ind w:left="709" w:hanging="709"/>
      </w:pPr>
      <w:r>
        <w:t>Адрес местонахождения (фактический):</w:t>
      </w:r>
    </w:p>
    <w:p w:rsidR="00BD139F" w:rsidRPr="00754849" w:rsidRDefault="00BD139F" w:rsidP="00BD139F">
      <w:pPr>
        <w:pStyle w:val="aff8"/>
        <w:numPr>
          <w:ilvl w:val="1"/>
          <w:numId w:val="27"/>
        </w:numPr>
        <w:suppressAutoHyphens w:val="0"/>
        <w:ind w:left="709" w:hanging="709"/>
      </w:pPr>
      <w:r>
        <w:t>Должность и ФИО (полностью) руководителя:</w:t>
      </w:r>
    </w:p>
    <w:p w:rsidR="00BD139F" w:rsidRPr="00754849" w:rsidRDefault="00BD139F" w:rsidP="00BD139F">
      <w:pPr>
        <w:pStyle w:val="aff8"/>
        <w:numPr>
          <w:ilvl w:val="1"/>
          <w:numId w:val="27"/>
        </w:numPr>
        <w:suppressAutoHyphens w:val="0"/>
        <w:spacing w:after="120"/>
        <w:ind w:left="709" w:hanging="709"/>
      </w:pPr>
      <w:r>
        <w:t>Реквизиты документа, подтверждающего вид собственника (наименование, дата, номер):</w:t>
      </w:r>
    </w:p>
    <w:p w:rsidR="00BD139F" w:rsidRPr="00754849" w:rsidRDefault="00BD139F" w:rsidP="00210290"/>
    <w:p w:rsidR="00BD139F" w:rsidRPr="00754849" w:rsidRDefault="00BD139F" w:rsidP="00210290"/>
    <w:p w:rsidR="00BD139F" w:rsidRDefault="00BD139F" w:rsidP="00210290">
      <w:pPr>
        <w:jc w:val="both"/>
        <w:rPr>
          <w:sz w:val="20"/>
          <w:szCs w:val="20"/>
          <w:u w:val="single"/>
        </w:rPr>
      </w:pPr>
      <w:r>
        <w:rPr>
          <w:sz w:val="20"/>
          <w:szCs w:val="20"/>
          <w:u w:val="single"/>
        </w:rPr>
        <w:t>Примечание:</w:t>
      </w:r>
    </w:p>
    <w:p w:rsidR="00BD139F" w:rsidRPr="00D1188C" w:rsidRDefault="00BD139F" w:rsidP="00210290">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BD139F" w:rsidRDefault="00BD139F" w:rsidP="00210290"/>
    <w:p w:rsidR="00BD139F" w:rsidRDefault="00BD139F" w:rsidP="00210290"/>
    <w:p w:rsidR="00BD139F" w:rsidRDefault="00BD139F" w:rsidP="00210290"/>
    <w:p w:rsidR="00BD139F" w:rsidRDefault="00BD139F" w:rsidP="00210290">
      <w:r>
        <w:t>Должность руководителя и наименование контрагента:</w:t>
      </w:r>
      <w:r>
        <w:tab/>
        <w:t>____________________</w:t>
      </w:r>
    </w:p>
    <w:p w:rsidR="00BD139F" w:rsidRDefault="00BD139F" w:rsidP="00210290">
      <w:r>
        <w:t>ФИО руководителя и его подпись:</w:t>
      </w:r>
      <w:r>
        <w:tab/>
      </w:r>
      <w:r>
        <w:tab/>
      </w:r>
      <w:r>
        <w:tab/>
      </w:r>
      <w:r>
        <w:tab/>
        <w:t>____________________</w:t>
      </w:r>
    </w:p>
    <w:p w:rsidR="00BD139F" w:rsidRPr="00754849" w:rsidRDefault="00BD139F" w:rsidP="00210290">
      <w:r>
        <w:t>Печать контрагента:</w:t>
      </w:r>
      <w:r>
        <w:tab/>
      </w:r>
      <w:r>
        <w:tab/>
      </w:r>
      <w:r>
        <w:tab/>
      </w:r>
      <w:r>
        <w:tab/>
      </w:r>
      <w:r>
        <w:tab/>
      </w:r>
      <w:r>
        <w:tab/>
      </w:r>
      <w:proofErr w:type="gramStart"/>
      <w:r>
        <w:t>м</w:t>
      </w:r>
      <w:proofErr w:type="gramEnd"/>
      <w:r>
        <w:t>.п.</w:t>
      </w:r>
    </w:p>
    <w:p w:rsidR="00BD139F" w:rsidRDefault="00BD139F" w:rsidP="000D4A10">
      <w:pPr>
        <w:jc w:val="center"/>
        <w:rPr>
          <w:rFonts w:eastAsia="MS Mincho"/>
          <w:b/>
        </w:rPr>
      </w:pPr>
    </w:p>
    <w:p w:rsidR="00BD139F" w:rsidRDefault="00BD139F" w:rsidP="000D4A10">
      <w:pPr>
        <w:rPr>
          <w:rFonts w:eastAsia="MS Mincho"/>
          <w:b/>
          <w:i/>
          <w:sz w:val="28"/>
          <w:szCs w:val="28"/>
        </w:rPr>
      </w:pPr>
    </w:p>
    <w:p w:rsidR="00BD139F" w:rsidRDefault="00BD139F" w:rsidP="000D4A10">
      <w:pPr>
        <w:rPr>
          <w:rFonts w:eastAsia="MS Mincho"/>
          <w:b/>
          <w:i/>
          <w:sz w:val="28"/>
          <w:szCs w:val="28"/>
        </w:rPr>
        <w:sectPr w:rsidR="00BD139F" w:rsidSect="00210290">
          <w:pgSz w:w="11907" w:h="16840" w:code="9"/>
          <w:pgMar w:top="851" w:right="1134" w:bottom="1418" w:left="1134" w:header="794" w:footer="794" w:gutter="0"/>
          <w:cols w:space="720"/>
          <w:docGrid w:linePitch="326"/>
        </w:sectPr>
      </w:pPr>
    </w:p>
    <w:p w:rsidR="00BD139F" w:rsidRDefault="00BD139F" w:rsidP="000D4A10">
      <w:pPr>
        <w:jc w:val="right"/>
      </w:pPr>
      <w:r>
        <w:t>Приложение № 10</w:t>
      </w:r>
    </w:p>
    <w:p w:rsidR="00BD139F" w:rsidRDefault="00BD139F" w:rsidP="000D4A10">
      <w:pPr>
        <w:jc w:val="right"/>
      </w:pPr>
      <w:r>
        <w:t>к Договору на оказание Услуг/выполнение Работ</w:t>
      </w:r>
    </w:p>
    <w:p w:rsidR="00BD139F" w:rsidRPr="00646746" w:rsidRDefault="00BD139F" w:rsidP="000D4A10">
      <w:pPr>
        <w:jc w:val="right"/>
      </w:pPr>
      <w:r>
        <w:t xml:space="preserve"> №____/_____/_____  от «___» ___________201  г.</w:t>
      </w:r>
    </w:p>
    <w:p w:rsidR="00BD139F" w:rsidRPr="004B0A23" w:rsidRDefault="00BD139F" w:rsidP="000D4A10"/>
    <w:p w:rsidR="00BD139F" w:rsidRPr="004B0A23" w:rsidRDefault="00BD139F" w:rsidP="000D4A10">
      <w:pPr>
        <w:tabs>
          <w:tab w:val="left" w:pos="5685"/>
        </w:tabs>
        <w:jc w:val="center"/>
        <w:rPr>
          <w:b/>
        </w:rPr>
      </w:pPr>
      <w:r>
        <w:rPr>
          <w:b/>
        </w:rPr>
        <w:t>Нормативы стандартных работ</w:t>
      </w:r>
    </w:p>
    <w:p w:rsidR="00BD139F" w:rsidRPr="004B0A23" w:rsidRDefault="00BD139F" w:rsidP="000D4A10">
      <w:pPr>
        <w:tabs>
          <w:tab w:val="left" w:pos="5685"/>
        </w:tabs>
        <w:jc w:val="center"/>
        <w:rPr>
          <w:b/>
        </w:rPr>
      </w:pPr>
    </w:p>
    <w:p w:rsidR="00BD139F" w:rsidRDefault="00BD139F" w:rsidP="000D4A10">
      <w:pPr>
        <w:ind w:firstLine="709"/>
        <w:jc w:val="both"/>
        <w:rPr>
          <w:b/>
        </w:rPr>
      </w:pPr>
      <w:r>
        <w:rPr>
          <w:b/>
        </w:rPr>
        <w:t>Годовое техническое обслуживание (ТО) (1 раз в год) на одно транспортное средство (а/</w:t>
      </w:r>
      <w:proofErr w:type="gramStart"/>
      <w:r>
        <w:rPr>
          <w:b/>
        </w:rPr>
        <w:t>м</w:t>
      </w:r>
      <w:proofErr w:type="gramEnd"/>
      <w:r>
        <w:rPr>
          <w:b/>
        </w:rPr>
        <w:t xml:space="preserve"> </w:t>
      </w:r>
      <w:r>
        <w:rPr>
          <w:b/>
          <w:lang w:val="en-US"/>
        </w:rPr>
        <w:t>Volvo</w:t>
      </w:r>
      <w:r>
        <w:rPr>
          <w:b/>
        </w:rPr>
        <w:t xml:space="preserve">, п/прицепы ТОНАР и </w:t>
      </w:r>
      <w:r>
        <w:rPr>
          <w:b/>
          <w:lang w:val="en-US"/>
        </w:rPr>
        <w:t>PK</w:t>
      </w:r>
      <w:r>
        <w:rPr>
          <w:b/>
        </w:rPr>
        <w:t>-24</w:t>
      </w:r>
      <w:r>
        <w:rPr>
          <w:b/>
          <w:lang w:val="en-US"/>
        </w:rPr>
        <w:t>N</w:t>
      </w:r>
      <w:r>
        <w:rPr>
          <w:b/>
        </w:rPr>
        <w:t>).</w:t>
      </w:r>
    </w:p>
    <w:tbl>
      <w:tblPr>
        <w:tblW w:w="9747" w:type="dxa"/>
        <w:tblLayout w:type="fixed"/>
        <w:tblLook w:val="04A0"/>
      </w:tblPr>
      <w:tblGrid>
        <w:gridCol w:w="851"/>
        <w:gridCol w:w="7054"/>
        <w:gridCol w:w="1842"/>
      </w:tblGrid>
      <w:tr w:rsidR="00BD139F" w:rsidRPr="006020DC" w:rsidTr="007231FC">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 п/п</w:t>
            </w:r>
          </w:p>
        </w:tc>
        <w:tc>
          <w:tcPr>
            <w:tcW w:w="7054" w:type="dxa"/>
            <w:tcBorders>
              <w:top w:val="single" w:sz="4" w:space="0" w:color="auto"/>
              <w:left w:val="nil"/>
              <w:bottom w:val="single" w:sz="4" w:space="0" w:color="auto"/>
              <w:right w:val="single" w:sz="4" w:space="0" w:color="auto"/>
            </w:tcBorders>
            <w:shd w:val="clear" w:color="auto" w:fill="auto"/>
            <w:vAlign w:val="center"/>
            <w:hideMark/>
          </w:tcPr>
          <w:p w:rsidR="00BD139F" w:rsidRPr="006020DC" w:rsidRDefault="00BD139F" w:rsidP="008F7396">
            <w:pPr>
              <w:suppressAutoHyphens w:val="0"/>
              <w:jc w:val="center"/>
              <w:rPr>
                <w:lang w:eastAsia="ru-RU"/>
              </w:rPr>
            </w:pPr>
            <w:r>
              <w:rPr>
                <w:lang w:eastAsia="ru-RU"/>
              </w:rPr>
              <w:t>Наименование услуг и запасных частей</w:t>
            </w:r>
          </w:p>
        </w:tc>
        <w:tc>
          <w:tcPr>
            <w:tcW w:w="1842" w:type="dxa"/>
            <w:tcBorders>
              <w:top w:val="single" w:sz="4" w:space="0" w:color="auto"/>
              <w:left w:val="nil"/>
              <w:bottom w:val="single" w:sz="4" w:space="0" w:color="auto"/>
              <w:right w:val="single" w:sz="4" w:space="0" w:color="auto"/>
            </w:tcBorders>
            <w:vAlign w:val="center"/>
          </w:tcPr>
          <w:p w:rsidR="00BD139F" w:rsidRPr="00350461" w:rsidRDefault="00BD139F" w:rsidP="008F7396">
            <w:pPr>
              <w:suppressAutoHyphens w:val="0"/>
              <w:jc w:val="center"/>
              <w:rPr>
                <w:lang w:eastAsia="ru-RU"/>
              </w:rPr>
            </w:pPr>
            <w:r>
              <w:rPr>
                <w:sz w:val="22"/>
                <w:szCs w:val="22"/>
                <w:lang w:eastAsia="ru-RU"/>
              </w:rPr>
              <w:t>Нормо-час 1 (одной) единицы</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масляного Volvo (FL7/10/12/F10/12/FH/FM)</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0,9</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Замена фильтра масляного </w:t>
            </w:r>
            <w:r>
              <w:rPr>
                <w:lang w:val="en-US" w:eastAsia="ru-RU"/>
              </w:rPr>
              <w:t>Volvo</w:t>
            </w:r>
            <w:r>
              <w:rPr>
                <w:lang w:eastAsia="ru-RU"/>
              </w:rPr>
              <w:t xml:space="preserve"> (</w:t>
            </w:r>
            <w:r>
              <w:rPr>
                <w:lang w:val="en-US" w:eastAsia="ru-RU"/>
              </w:rPr>
              <w:t>BY</w:t>
            </w:r>
            <w:r>
              <w:rPr>
                <w:lang w:eastAsia="ru-RU"/>
              </w:rPr>
              <w:t>-</w:t>
            </w:r>
            <w:r>
              <w:rPr>
                <w:lang w:val="en-US" w:eastAsia="ru-RU"/>
              </w:rPr>
              <w:t>PASS</w:t>
            </w:r>
            <w:r>
              <w:rPr>
                <w:lang w:eastAsia="ru-RU"/>
              </w:rPr>
              <w:t>)</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масла моторного SAE 15W/40  VDS-3.(208)</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0,3</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кольца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0,1</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топливного (20430751)</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топливного</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Смазочные работы </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МВО</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0,8</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211F9" w:rsidRDefault="00BD139F" w:rsidP="008F7396">
            <w:pPr>
              <w:suppressAutoHyphens w:val="0"/>
              <w:rPr>
                <w:lang w:eastAsia="ru-RU"/>
              </w:rPr>
            </w:pPr>
            <w:r>
              <w:rPr>
                <w:lang w:eastAsia="ru-RU"/>
              </w:rPr>
              <w:t>Замена фильтра салона Volvo FH</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Замена фильтра </w:t>
            </w:r>
            <w:proofErr w:type="gramStart"/>
            <w:r>
              <w:rPr>
                <w:lang w:eastAsia="ru-RU"/>
              </w:rPr>
              <w:t>воздушный</w:t>
            </w:r>
            <w:proofErr w:type="gramEnd"/>
            <w:r>
              <w:rPr>
                <w:lang w:eastAsia="ru-RU"/>
              </w:rPr>
              <w:t xml:space="preserve"> Volvo FM</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Замена фильтра ГУР </w:t>
            </w:r>
            <w:r>
              <w:rPr>
                <w:lang w:val="en-US" w:eastAsia="ru-RU"/>
              </w:rPr>
              <w:t>Vo</w:t>
            </w:r>
            <w:r>
              <w:rPr>
                <w:lang w:eastAsia="ru-RU"/>
              </w:rPr>
              <w:t>/</w:t>
            </w:r>
            <w:r>
              <w:rPr>
                <w:lang w:val="en-US" w:eastAsia="ru-RU"/>
              </w:rPr>
              <w:t>Sc</w:t>
            </w:r>
            <w:r>
              <w:rPr>
                <w:lang w:eastAsia="ru-RU"/>
              </w:rPr>
              <w:t>/</w:t>
            </w:r>
            <w:r>
              <w:rPr>
                <w:lang w:val="en-US" w:eastAsia="ru-RU"/>
              </w:rPr>
              <w:t>MAN</w:t>
            </w:r>
            <w:r>
              <w:rPr>
                <w:lang w:eastAsia="ru-RU"/>
              </w:rPr>
              <w:t>/</w:t>
            </w:r>
            <w:r>
              <w:rPr>
                <w:lang w:val="en-US" w:eastAsia="ru-RU"/>
              </w:rPr>
              <w:t>MB</w:t>
            </w:r>
            <w:r>
              <w:rPr>
                <w:lang w:eastAsia="ru-RU"/>
              </w:rPr>
              <w:t>/</w:t>
            </w:r>
            <w:r>
              <w:rPr>
                <w:lang w:val="en-US" w:eastAsia="ru-RU"/>
              </w:rPr>
              <w:t>RVI</w:t>
            </w:r>
            <w:r>
              <w:rPr>
                <w:lang w:eastAsia="ru-RU"/>
              </w:rPr>
              <w:t>/</w:t>
            </w:r>
            <w:r>
              <w:rPr>
                <w:lang w:val="en-US" w:eastAsia="ru-RU"/>
              </w:rPr>
              <w:t>DAF</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прокладки клапанной крышки D9A</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Мойка седельного тягача 4х2</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топливного  FH,FM,FEE тонкой очистки замена одного</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Замена фильтра топливного грубой очистки -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0,5</w:t>
            </w:r>
          </w:p>
        </w:tc>
      </w:tr>
      <w:tr w:rsidR="00BD139F" w:rsidRPr="006020DC" w:rsidTr="007231FC">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Двигатель, масло и фильтр, замена. Смазочная зона</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0,7</w:t>
            </w:r>
          </w:p>
        </w:tc>
      </w:tr>
      <w:tr w:rsidR="00BD139F" w:rsidRPr="006020DC" w:rsidTr="007231FC">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Диагностика ходовой части и тормозов на стенде, одна ось</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0,75</w:t>
            </w:r>
          </w:p>
        </w:tc>
      </w:tr>
      <w:tr w:rsidR="00BD139F" w:rsidRPr="006020DC" w:rsidTr="007231FC">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Ступица колеса, люфт в подшипнике, проверка на стенде (одно колесо)</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0,25</w:t>
            </w:r>
          </w:p>
        </w:tc>
      </w:tr>
      <w:tr w:rsidR="00BD139F" w:rsidRPr="006020DC" w:rsidTr="007231FC">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19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Гайки колес, проверка затяжки (одно колесо)</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0,3</w:t>
            </w:r>
          </w:p>
        </w:tc>
      </w:tr>
      <w:tr w:rsidR="00BD139F" w:rsidRPr="006020DC" w:rsidTr="007231FC">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воздушный двигателя, замена</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w:t>
            </w:r>
          </w:p>
        </w:tc>
      </w:tr>
      <w:tr w:rsidR="00BD139F" w:rsidRPr="006020DC" w:rsidTr="007231FC">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ГУР</w:t>
            </w:r>
            <w:proofErr w:type="gramStart"/>
            <w:r>
              <w:rPr>
                <w:lang w:eastAsia="ru-RU"/>
              </w:rPr>
              <w:t xml:space="preserve"> ,</w:t>
            </w:r>
            <w:proofErr w:type="gramEnd"/>
            <w:r>
              <w:rPr>
                <w:lang w:eastAsia="ru-RU"/>
              </w:rPr>
              <w:t xml:space="preserve">  замена</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w:t>
            </w:r>
          </w:p>
        </w:tc>
      </w:tr>
      <w:tr w:rsidR="00BD139F" w:rsidRPr="006020DC" w:rsidTr="007231FC">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22</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салона, замена</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0,2</w:t>
            </w:r>
          </w:p>
        </w:tc>
      </w:tr>
      <w:tr w:rsidR="00BD139F" w:rsidRPr="006020DC" w:rsidTr="007231FC">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23</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Клапаны и </w:t>
            </w:r>
            <w:proofErr w:type="spellStart"/>
            <w:proofErr w:type="gramStart"/>
            <w:r>
              <w:rPr>
                <w:lang w:eastAsia="ru-RU"/>
              </w:rPr>
              <w:t>насос-форсунки</w:t>
            </w:r>
            <w:proofErr w:type="spellEnd"/>
            <w:proofErr w:type="gramEnd"/>
            <w:r>
              <w:rPr>
                <w:lang w:eastAsia="ru-RU"/>
              </w:rPr>
              <w:t>, регулировка D13 A EBR-VEB</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3,5</w:t>
            </w:r>
          </w:p>
        </w:tc>
      </w:tr>
      <w:tr w:rsidR="00BD139F" w:rsidRPr="006020DC" w:rsidTr="007231FC">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24</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Ремень генератора,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0,7</w:t>
            </w:r>
          </w:p>
        </w:tc>
      </w:tr>
      <w:tr w:rsidR="00BD139F" w:rsidRPr="006020DC" w:rsidTr="007231FC">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25</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Регулятор напряжения,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0,4</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26</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Охлаждающая жидкость,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0,8</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27</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Вкладыш фильтра </w:t>
            </w:r>
            <w:proofErr w:type="spellStart"/>
            <w:r>
              <w:rPr>
                <w:lang w:eastAsia="ru-RU"/>
              </w:rPr>
              <w:t>макрочастиц</w:t>
            </w:r>
            <w:proofErr w:type="spellEnd"/>
            <w:r>
              <w:rPr>
                <w:lang w:eastAsia="ru-RU"/>
              </w:rPr>
              <w:t>, очистка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0,4</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28</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Вкладыш осушителя воздуха,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0,4</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29</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Приводные ремни вентилятора,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0,7</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30</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Водоотделитель, замена фильтра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0,4</w:t>
            </w:r>
          </w:p>
        </w:tc>
      </w:tr>
      <w:tr w:rsidR="00BD139F" w:rsidRPr="006020DC" w:rsidTr="007231FC">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31</w:t>
            </w:r>
          </w:p>
        </w:tc>
        <w:tc>
          <w:tcPr>
            <w:tcW w:w="7054"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proofErr w:type="spellStart"/>
            <w:r>
              <w:rPr>
                <w:lang w:eastAsia="ru-RU"/>
              </w:rPr>
              <w:t>Отопитель</w:t>
            </w:r>
            <w:proofErr w:type="spellEnd"/>
            <w:r>
              <w:rPr>
                <w:lang w:eastAsia="ru-RU"/>
              </w:rPr>
              <w:t xml:space="preserve"> кабины, техническое обслуживание</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0,8</w:t>
            </w:r>
          </w:p>
        </w:tc>
      </w:tr>
    </w:tbl>
    <w:p w:rsidR="00BD139F" w:rsidRDefault="00BD139F" w:rsidP="00AF76FB">
      <w:pPr>
        <w:ind w:firstLine="709"/>
        <w:jc w:val="both"/>
        <w:rPr>
          <w:sz w:val="28"/>
          <w:szCs w:val="28"/>
        </w:rPr>
      </w:pPr>
    </w:p>
    <w:p w:rsidR="00BD139F" w:rsidRPr="00AF76FB" w:rsidRDefault="00BD139F" w:rsidP="00AF76FB">
      <w:pPr>
        <w:ind w:firstLine="709"/>
        <w:jc w:val="both"/>
        <w:rPr>
          <w:b/>
        </w:rPr>
      </w:pPr>
      <w:r>
        <w:rPr>
          <w:b/>
        </w:rPr>
        <w:t xml:space="preserve">Годовое техническое обслуживание (ТО) (1 раз в год) на автомобиль ГАЗ 2705: </w:t>
      </w:r>
    </w:p>
    <w:tbl>
      <w:tblPr>
        <w:tblW w:w="9751" w:type="dxa"/>
        <w:tblInd w:w="-4" w:type="dxa"/>
        <w:tblLayout w:type="fixed"/>
        <w:tblLook w:val="04A0"/>
      </w:tblPr>
      <w:tblGrid>
        <w:gridCol w:w="963"/>
        <w:gridCol w:w="6946"/>
        <w:gridCol w:w="1842"/>
      </w:tblGrid>
      <w:tr w:rsidR="00BD139F" w:rsidRPr="006020DC" w:rsidTr="006718AD">
        <w:trPr>
          <w:trHeight w:val="42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39F" w:rsidRPr="006020DC" w:rsidRDefault="00BD139F" w:rsidP="008F7396">
            <w:pPr>
              <w:suppressAutoHyphens w:val="0"/>
              <w:rPr>
                <w:lang w:eastAsia="ru-RU"/>
              </w:rPr>
            </w:pPr>
            <w:r>
              <w:rPr>
                <w:lang w:eastAsia="ru-RU"/>
              </w:rPr>
              <w:t>№ п/п.</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BD139F" w:rsidRPr="006020DC" w:rsidRDefault="00BD139F" w:rsidP="008F7396">
            <w:pPr>
              <w:suppressAutoHyphens w:val="0"/>
              <w:rPr>
                <w:lang w:eastAsia="ru-RU"/>
              </w:rPr>
            </w:pPr>
            <w:r>
              <w:rPr>
                <w:lang w:eastAsia="ru-RU"/>
              </w:rPr>
              <w:t>Наименование работ и запасных частей</w:t>
            </w:r>
          </w:p>
        </w:tc>
        <w:tc>
          <w:tcPr>
            <w:tcW w:w="1842" w:type="dxa"/>
            <w:tcBorders>
              <w:top w:val="single" w:sz="4" w:space="0" w:color="auto"/>
              <w:left w:val="nil"/>
              <w:bottom w:val="single" w:sz="4" w:space="0" w:color="auto"/>
              <w:right w:val="single" w:sz="4" w:space="0" w:color="auto"/>
            </w:tcBorders>
            <w:vAlign w:val="center"/>
          </w:tcPr>
          <w:p w:rsidR="00BD139F" w:rsidRPr="00350461" w:rsidRDefault="00BD139F" w:rsidP="008F7396">
            <w:pPr>
              <w:suppressAutoHyphens w:val="0"/>
              <w:rPr>
                <w:lang w:eastAsia="ru-RU"/>
              </w:rPr>
            </w:pPr>
            <w:r>
              <w:rPr>
                <w:sz w:val="22"/>
                <w:szCs w:val="22"/>
                <w:lang w:eastAsia="ru-RU"/>
              </w:rPr>
              <w:t>Нормо-час 1 (одной) единицы</w:t>
            </w:r>
          </w:p>
        </w:tc>
      </w:tr>
      <w:tr w:rsidR="00BD139F" w:rsidRPr="006020DC" w:rsidTr="006718AD">
        <w:trPr>
          <w:trHeight w:val="387"/>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Масло для двигателя УМЗ Шелл 5W-40 или эквивалент, </w:t>
            </w:r>
            <w:proofErr w:type="spellStart"/>
            <w:r>
              <w:rPr>
                <w:lang w:eastAsia="ru-RU"/>
              </w:rPr>
              <w:t>полусинтетика</w:t>
            </w:r>
            <w:proofErr w:type="spellEnd"/>
            <w:r>
              <w:rPr>
                <w:lang w:eastAsia="ru-RU"/>
              </w:rPr>
              <w:t xml:space="preserve"> 6 литров</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6</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2</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масляный,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0,63</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3</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Масло трансмиссионное 4,2л</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4,2</w:t>
            </w:r>
          </w:p>
        </w:tc>
      </w:tr>
      <w:tr w:rsidR="00BD139F" w:rsidRPr="006020DC" w:rsidTr="007A5A4E">
        <w:trPr>
          <w:trHeight w:val="24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4</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Смазка 0,3кг</w:t>
            </w:r>
          </w:p>
        </w:tc>
        <w:tc>
          <w:tcPr>
            <w:tcW w:w="1842" w:type="dxa"/>
            <w:tcBorders>
              <w:top w:val="single" w:sz="4" w:space="0" w:color="auto"/>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1</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5</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воздушный,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0,3</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6</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Фильтр тонкой очистки топлива,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0,37</w:t>
            </w:r>
          </w:p>
        </w:tc>
      </w:tr>
      <w:tr w:rsidR="00BD139F" w:rsidRPr="006020DC" w:rsidTr="006718AD">
        <w:trPr>
          <w:trHeight w:val="15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7</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Сетчатый фильтр </w:t>
            </w:r>
            <w:proofErr w:type="spellStart"/>
            <w:r>
              <w:rPr>
                <w:lang w:eastAsia="ru-RU"/>
              </w:rPr>
              <w:t>эл</w:t>
            </w:r>
            <w:proofErr w:type="gramStart"/>
            <w:r>
              <w:rPr>
                <w:lang w:eastAsia="ru-RU"/>
              </w:rPr>
              <w:t>.б</w:t>
            </w:r>
            <w:proofErr w:type="gramEnd"/>
            <w:r>
              <w:rPr>
                <w:lang w:eastAsia="ru-RU"/>
              </w:rPr>
              <w:t>ензонасоса</w:t>
            </w:r>
            <w:proofErr w:type="spellEnd"/>
            <w:r>
              <w:rPr>
                <w:lang w:eastAsia="ru-RU"/>
              </w:rPr>
              <w:t xml:space="preserve"> </w:t>
            </w:r>
            <w:proofErr w:type="spellStart"/>
            <w:r>
              <w:rPr>
                <w:lang w:eastAsia="ru-RU"/>
              </w:rPr>
              <w:t>погружного</w:t>
            </w:r>
            <w:proofErr w:type="spellEnd"/>
            <w:r>
              <w:rPr>
                <w:lang w:eastAsia="ru-RU"/>
              </w:rPr>
              <w:t xml:space="preserve"> модуля,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8</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Свечи зажигания для двигателя,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1,2</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Ремень привода агрегатов, замена</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0,6</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10</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 xml:space="preserve">Фильтр газовая фаза с ГБО, замена </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0,8</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11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для ремонта газовых форсунок с ГБО </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1</w:t>
            </w:r>
          </w:p>
        </w:tc>
      </w:tr>
      <w:tr w:rsidR="00BD139F" w:rsidRPr="006020DC" w:rsidTr="006718AD">
        <w:trPr>
          <w:trHeight w:val="24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r>
              <w:rPr>
                <w:lang w:eastAsia="ru-RU"/>
              </w:rPr>
              <w:t>12</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rPr>
                <w:lang w:eastAsia="ru-RU"/>
              </w:rPr>
            </w:pPr>
            <w:proofErr w:type="spellStart"/>
            <w:r>
              <w:rPr>
                <w:lang w:eastAsia="ru-RU"/>
              </w:rPr>
              <w:t>Рем</w:t>
            </w:r>
            <w:proofErr w:type="gramStart"/>
            <w:r>
              <w:rPr>
                <w:lang w:eastAsia="ru-RU"/>
              </w:rPr>
              <w:t>.к</w:t>
            </w:r>
            <w:proofErr w:type="gramEnd"/>
            <w:r>
              <w:rPr>
                <w:lang w:eastAsia="ru-RU"/>
              </w:rPr>
              <w:t>омплект</w:t>
            </w:r>
            <w:proofErr w:type="spellEnd"/>
            <w:r>
              <w:rPr>
                <w:lang w:eastAsia="ru-RU"/>
              </w:rPr>
              <w:t xml:space="preserve"> жидкофазного фильтра с ГБО</w:t>
            </w:r>
          </w:p>
        </w:tc>
        <w:tc>
          <w:tcPr>
            <w:tcW w:w="1842" w:type="dxa"/>
            <w:tcBorders>
              <w:top w:val="nil"/>
              <w:left w:val="nil"/>
              <w:bottom w:val="single" w:sz="4" w:space="0" w:color="auto"/>
              <w:right w:val="single" w:sz="4" w:space="0" w:color="auto"/>
            </w:tcBorders>
            <w:vAlign w:val="center"/>
          </w:tcPr>
          <w:p w:rsidR="00BD139F" w:rsidRDefault="00BD139F" w:rsidP="00045A42">
            <w:pPr>
              <w:suppressAutoHyphens w:val="0"/>
              <w:jc w:val="center"/>
              <w:rPr>
                <w:lang w:eastAsia="ru-RU"/>
              </w:rPr>
            </w:pPr>
            <w:r>
              <w:rPr>
                <w:lang w:eastAsia="ru-RU"/>
              </w:rPr>
              <w:t>1</w:t>
            </w:r>
          </w:p>
        </w:tc>
      </w:tr>
    </w:tbl>
    <w:p w:rsidR="00BD139F" w:rsidRDefault="00BD139F" w:rsidP="00AF76FB">
      <w:pPr>
        <w:pStyle w:val="ConsNormal"/>
        <w:widowControl/>
        <w:ind w:firstLine="0"/>
        <w:jc w:val="center"/>
        <w:rPr>
          <w:rFonts w:ascii="Times New Roman" w:eastAsia="Times New Roman" w:hAnsi="Times New Roman" w:cs="Times New Roman"/>
          <w:b/>
          <w:sz w:val="24"/>
          <w:szCs w:val="24"/>
        </w:rPr>
      </w:pPr>
    </w:p>
    <w:p w:rsidR="00BD139F" w:rsidRPr="00AF76FB" w:rsidRDefault="00BD139F" w:rsidP="00AF76FB">
      <w:pPr>
        <w:pStyle w:val="ConsNormal"/>
        <w:widowControl/>
        <w:autoSpaceDE/>
        <w:snapToGrid w:val="0"/>
        <w:jc w:val="both"/>
        <w:rPr>
          <w:rFonts w:ascii="Times New Roman" w:hAnsi="Times New Roman" w:cs="Times New Roman"/>
          <w:b/>
          <w:sz w:val="24"/>
          <w:szCs w:val="24"/>
        </w:rPr>
      </w:pPr>
      <w:r>
        <w:rPr>
          <w:rFonts w:ascii="Times New Roman" w:hAnsi="Times New Roman" w:cs="Times New Roman"/>
          <w:b/>
          <w:sz w:val="24"/>
          <w:szCs w:val="24"/>
        </w:rPr>
        <w:t>Текущий ремонт (</w:t>
      </w:r>
      <w:proofErr w:type="gramStart"/>
      <w:r>
        <w:rPr>
          <w:rFonts w:ascii="Times New Roman" w:hAnsi="Times New Roman" w:cs="Times New Roman"/>
          <w:b/>
          <w:sz w:val="24"/>
          <w:szCs w:val="24"/>
        </w:rPr>
        <w:t>ТР</w:t>
      </w:r>
      <w:proofErr w:type="gramEnd"/>
      <w:r>
        <w:rPr>
          <w:rFonts w:ascii="Times New Roman" w:hAnsi="Times New Roman" w:cs="Times New Roman"/>
          <w:b/>
          <w:sz w:val="24"/>
          <w:szCs w:val="24"/>
        </w:rPr>
        <w:t xml:space="preserve">) автомобилей </w:t>
      </w:r>
      <w:r>
        <w:rPr>
          <w:rFonts w:ascii="Times New Roman" w:hAnsi="Times New Roman" w:cs="Times New Roman"/>
          <w:b/>
          <w:sz w:val="24"/>
          <w:szCs w:val="24"/>
          <w:lang w:val="en-US"/>
        </w:rPr>
        <w:t>VOLVO</w:t>
      </w:r>
      <w:r>
        <w:rPr>
          <w:rFonts w:ascii="Times New Roman" w:hAnsi="Times New Roman" w:cs="Times New Roman"/>
          <w:b/>
          <w:sz w:val="24"/>
          <w:szCs w:val="24"/>
        </w:rPr>
        <w:t xml:space="preserve"> </w:t>
      </w:r>
      <w:r>
        <w:rPr>
          <w:rFonts w:ascii="Times New Roman" w:hAnsi="Times New Roman" w:cs="Times New Roman"/>
          <w:b/>
          <w:sz w:val="24"/>
          <w:szCs w:val="24"/>
          <w:lang w:val="en-US"/>
        </w:rPr>
        <w:t>FM</w:t>
      </w:r>
      <w:r>
        <w:rPr>
          <w:rFonts w:ascii="Times New Roman" w:hAnsi="Times New Roman" w:cs="Times New Roman"/>
          <w:b/>
          <w:sz w:val="24"/>
          <w:szCs w:val="24"/>
        </w:rPr>
        <w:t xml:space="preserve">, полуприцепов </w:t>
      </w:r>
      <w:proofErr w:type="spellStart"/>
      <w:r>
        <w:rPr>
          <w:rFonts w:ascii="Times New Roman" w:hAnsi="Times New Roman" w:cs="Times New Roman"/>
          <w:b/>
          <w:sz w:val="24"/>
          <w:szCs w:val="24"/>
        </w:rPr>
        <w:t>Тонар</w:t>
      </w:r>
      <w:proofErr w:type="spellEnd"/>
      <w:r>
        <w:rPr>
          <w:rFonts w:ascii="Times New Roman" w:hAnsi="Times New Roman" w:cs="Times New Roman"/>
          <w:b/>
          <w:sz w:val="24"/>
          <w:szCs w:val="24"/>
        </w:rPr>
        <w:t xml:space="preserve">, полуприцепов РК-24N: </w:t>
      </w:r>
    </w:p>
    <w:tbl>
      <w:tblPr>
        <w:tblW w:w="9781" w:type="dxa"/>
        <w:tblInd w:w="-34" w:type="dxa"/>
        <w:tblLayout w:type="fixed"/>
        <w:tblLook w:val="04A0"/>
      </w:tblPr>
      <w:tblGrid>
        <w:gridCol w:w="993"/>
        <w:gridCol w:w="850"/>
        <w:gridCol w:w="4111"/>
        <w:gridCol w:w="3827"/>
      </w:tblGrid>
      <w:tr w:rsidR="00BD139F" w:rsidRPr="006020DC" w:rsidTr="006718AD">
        <w:trPr>
          <w:trHeight w:val="396"/>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 п/п.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8F7396">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BD139F" w:rsidRPr="00E4417C" w:rsidRDefault="00BD139F" w:rsidP="008F7396">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6718A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jc w:val="both"/>
            </w:pPr>
            <w:r>
              <w:t>ремонт КПП</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pPr>
            <w:r>
              <w:t>ремонт топливной системы</w:t>
            </w:r>
          </w:p>
        </w:tc>
        <w:tc>
          <w:tcPr>
            <w:tcW w:w="3827" w:type="dxa"/>
            <w:tcBorders>
              <w:top w:val="nil"/>
              <w:left w:val="nil"/>
              <w:bottom w:val="single" w:sz="4" w:space="0" w:color="auto"/>
              <w:right w:val="single" w:sz="4" w:space="0" w:color="auto"/>
            </w:tcBorders>
            <w:vAlign w:val="center"/>
          </w:tcPr>
          <w:p w:rsidR="00BD139F"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5</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1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6</w:t>
            </w:r>
          </w:p>
        </w:tc>
        <w:tc>
          <w:tcPr>
            <w:tcW w:w="850" w:type="dxa"/>
            <w:vMerge w:val="restart"/>
            <w:tcBorders>
              <w:top w:val="nil"/>
              <w:left w:val="nil"/>
              <w:right w:val="single" w:sz="4" w:space="0" w:color="auto"/>
            </w:tcBorders>
            <w:shd w:val="clear" w:color="auto" w:fill="auto"/>
            <w:vAlign w:val="center"/>
            <w:hideMark/>
          </w:tcPr>
          <w:p w:rsidR="00BD139F" w:rsidRDefault="00BD139F" w:rsidP="008F7396">
            <w:pPr>
              <w:jc w:val="center"/>
              <w:rPr>
                <w:lang w:eastAsia="ru-RU"/>
              </w:rPr>
            </w:pPr>
            <w:r>
              <w:t>Прочие работы</w:t>
            </w: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7</w:t>
            </w:r>
          </w:p>
        </w:tc>
        <w:tc>
          <w:tcPr>
            <w:tcW w:w="850" w:type="dxa"/>
            <w:vMerge/>
            <w:tcBorders>
              <w:left w:val="nil"/>
              <w:right w:val="single" w:sz="4" w:space="0" w:color="auto"/>
            </w:tcBorders>
            <w:shd w:val="clear" w:color="auto" w:fill="auto"/>
            <w:vAlign w:val="bottom"/>
            <w:hideMark/>
          </w:tcPr>
          <w:p w:rsidR="00BD139F" w:rsidRPr="006020DC" w:rsidRDefault="00BD139F" w:rsidP="008F7396">
            <w:pPr>
              <w:rPr>
                <w:lang w:eastAsia="ru-RU"/>
              </w:rPr>
            </w:pPr>
          </w:p>
        </w:tc>
        <w:tc>
          <w:tcPr>
            <w:tcW w:w="4111" w:type="dxa"/>
            <w:tcBorders>
              <w:top w:val="single" w:sz="4" w:space="0" w:color="auto"/>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тормозных аккумуляторов</w:t>
            </w:r>
          </w:p>
        </w:tc>
        <w:tc>
          <w:tcPr>
            <w:tcW w:w="3827" w:type="dxa"/>
            <w:tcBorders>
              <w:top w:val="single" w:sz="4" w:space="0" w:color="auto"/>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0,8</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8</w:t>
            </w:r>
          </w:p>
        </w:tc>
        <w:tc>
          <w:tcPr>
            <w:tcW w:w="850" w:type="dxa"/>
            <w:vMerge/>
            <w:tcBorders>
              <w:left w:val="nil"/>
              <w:right w:val="single" w:sz="4" w:space="0" w:color="auto"/>
            </w:tcBorders>
            <w:shd w:val="clear" w:color="auto" w:fill="auto"/>
            <w:vAlign w:val="bottom"/>
            <w:hideMark/>
          </w:tcPr>
          <w:p w:rsidR="00BD139F" w:rsidRPr="006020DC" w:rsidRDefault="00BD139F" w:rsidP="008F7396">
            <w:pPr>
              <w:rPr>
                <w:lang w:eastAsia="ru-RU"/>
              </w:rPr>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седла тягача</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1,2</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9</w:t>
            </w:r>
          </w:p>
        </w:tc>
        <w:tc>
          <w:tcPr>
            <w:tcW w:w="850" w:type="dxa"/>
            <w:vMerge/>
            <w:tcBorders>
              <w:left w:val="nil"/>
              <w:right w:val="single" w:sz="4" w:space="0" w:color="auto"/>
            </w:tcBorders>
            <w:shd w:val="clear" w:color="auto" w:fill="auto"/>
            <w:vAlign w:val="bottom"/>
            <w:hideMark/>
          </w:tcPr>
          <w:p w:rsidR="00BD139F" w:rsidRPr="006020DC" w:rsidRDefault="00BD139F" w:rsidP="008F7396">
            <w:pPr>
              <w:rPr>
                <w:lang w:eastAsia="ru-RU"/>
              </w:rPr>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(замена) аккумуляторов</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0,9</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10</w:t>
            </w:r>
          </w:p>
        </w:tc>
        <w:tc>
          <w:tcPr>
            <w:tcW w:w="850" w:type="dxa"/>
            <w:vMerge/>
            <w:tcBorders>
              <w:left w:val="nil"/>
              <w:right w:val="single" w:sz="4" w:space="0" w:color="auto"/>
            </w:tcBorders>
            <w:shd w:val="clear" w:color="auto" w:fill="auto"/>
            <w:vAlign w:val="bottom"/>
            <w:hideMark/>
          </w:tcPr>
          <w:p w:rsidR="00BD139F" w:rsidRPr="006020DC" w:rsidRDefault="00BD139F" w:rsidP="008F7396">
            <w:pPr>
              <w:suppressAutoHyphens w:val="0"/>
              <w:rPr>
                <w:lang w:eastAsia="ru-RU"/>
              </w:rPr>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замена пальцев рулевых тяг</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2,6</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Default="00BD139F" w:rsidP="008F7396">
            <w:pPr>
              <w:suppressAutoHyphens w:val="0"/>
              <w:jc w:val="right"/>
              <w:rPr>
                <w:lang w:eastAsia="ru-RU"/>
              </w:rPr>
            </w:pPr>
            <w:r>
              <w:rPr>
                <w:lang w:eastAsia="ru-RU"/>
              </w:rPr>
              <w:t>11</w:t>
            </w:r>
          </w:p>
        </w:tc>
        <w:tc>
          <w:tcPr>
            <w:tcW w:w="850" w:type="dxa"/>
            <w:vMerge/>
            <w:tcBorders>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BD139F"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12</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 xml:space="preserve">замена </w:t>
            </w:r>
            <w:proofErr w:type="spellStart"/>
            <w:r>
              <w:t>пневморессоры</w:t>
            </w:r>
            <w:proofErr w:type="spellEnd"/>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0,9</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13</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кузовной ремонт</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bl>
    <w:p w:rsidR="00BD139F" w:rsidRDefault="00BD139F" w:rsidP="00AF76FB">
      <w:pPr>
        <w:pStyle w:val="ConsNormal"/>
        <w:widowControl/>
        <w:autoSpaceDE/>
        <w:snapToGrid w:val="0"/>
        <w:jc w:val="both"/>
        <w:rPr>
          <w:rFonts w:ascii="Times New Roman" w:eastAsia="Times New Roman" w:hAnsi="Times New Roman" w:cs="Times New Roman"/>
          <w:sz w:val="28"/>
          <w:szCs w:val="28"/>
        </w:rPr>
      </w:pPr>
    </w:p>
    <w:p w:rsidR="00BD139F" w:rsidRPr="007231FC" w:rsidRDefault="00BD139F" w:rsidP="00AF76FB">
      <w:pPr>
        <w:pStyle w:val="ConsNormal"/>
        <w:widowControl/>
        <w:autoSpaceDE/>
        <w:snapToGri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Текущий ремонт (</w:t>
      </w:r>
      <w:proofErr w:type="gramStart"/>
      <w:r>
        <w:rPr>
          <w:rFonts w:ascii="Times New Roman" w:eastAsia="Times New Roman" w:hAnsi="Times New Roman" w:cs="Times New Roman"/>
          <w:b/>
          <w:sz w:val="24"/>
          <w:szCs w:val="24"/>
        </w:rPr>
        <w:t>ТР</w:t>
      </w:r>
      <w:proofErr w:type="gramEnd"/>
      <w:r>
        <w:rPr>
          <w:rFonts w:ascii="Times New Roman" w:eastAsia="Times New Roman" w:hAnsi="Times New Roman" w:cs="Times New Roman"/>
          <w:b/>
          <w:sz w:val="24"/>
          <w:szCs w:val="24"/>
        </w:rPr>
        <w:t>) легкового автомобиля ГАЗ-2705</w:t>
      </w:r>
      <w:r>
        <w:rPr>
          <w:rFonts w:ascii="Times New Roman" w:hAnsi="Times New Roman" w:cs="Times New Roman"/>
          <w:b/>
          <w:sz w:val="24"/>
          <w:szCs w:val="24"/>
        </w:rPr>
        <w:t>:</w:t>
      </w:r>
    </w:p>
    <w:tbl>
      <w:tblPr>
        <w:tblW w:w="9781" w:type="dxa"/>
        <w:tblInd w:w="-34" w:type="dxa"/>
        <w:tblLook w:val="04A0"/>
      </w:tblPr>
      <w:tblGrid>
        <w:gridCol w:w="993"/>
        <w:gridCol w:w="985"/>
        <w:gridCol w:w="4040"/>
        <w:gridCol w:w="3763"/>
      </w:tblGrid>
      <w:tr w:rsidR="00BD139F" w:rsidRPr="006020DC" w:rsidTr="006718AD">
        <w:trPr>
          <w:trHeight w:val="414"/>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 п/п.</w:t>
            </w:r>
          </w:p>
        </w:tc>
        <w:tc>
          <w:tcPr>
            <w:tcW w:w="4961" w:type="dxa"/>
            <w:gridSpan w:val="2"/>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8F7396">
            <w:pPr>
              <w:suppressAutoHyphens w:val="0"/>
              <w:jc w:val="center"/>
              <w:rPr>
                <w:lang w:eastAsia="ru-RU"/>
              </w:rPr>
            </w:pPr>
            <w:r>
              <w:rPr>
                <w:lang w:eastAsia="ru-RU"/>
              </w:rPr>
              <w:t>Наименование услуг и запасных частей</w:t>
            </w:r>
          </w:p>
        </w:tc>
        <w:tc>
          <w:tcPr>
            <w:tcW w:w="3827" w:type="dxa"/>
            <w:tcBorders>
              <w:top w:val="single" w:sz="8" w:space="0" w:color="auto"/>
              <w:left w:val="nil"/>
              <w:bottom w:val="single" w:sz="8" w:space="0" w:color="auto"/>
              <w:right w:val="single" w:sz="8" w:space="0" w:color="auto"/>
            </w:tcBorders>
            <w:vAlign w:val="center"/>
          </w:tcPr>
          <w:p w:rsidR="00BD139F" w:rsidRPr="00E4417C" w:rsidRDefault="00BD139F" w:rsidP="008F7396">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6718A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w:t>
            </w:r>
          </w:p>
        </w:tc>
        <w:tc>
          <w:tcPr>
            <w:tcW w:w="4961" w:type="dxa"/>
            <w:gridSpan w:val="2"/>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двигателя</w:t>
            </w:r>
          </w:p>
        </w:tc>
        <w:tc>
          <w:tcPr>
            <w:tcW w:w="3827" w:type="dxa"/>
            <w:tcBorders>
              <w:top w:val="single" w:sz="4" w:space="0" w:color="auto"/>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2</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jc w:val="both"/>
            </w:pPr>
            <w:r>
              <w:t>ремонт КПП</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3</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редуктора</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4</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ремонт электрооборудования</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5</w:t>
            </w:r>
          </w:p>
        </w:tc>
        <w:tc>
          <w:tcPr>
            <w:tcW w:w="850" w:type="dxa"/>
            <w:vMerge w:val="restart"/>
            <w:tcBorders>
              <w:top w:val="nil"/>
              <w:left w:val="nil"/>
              <w:right w:val="single" w:sz="4" w:space="0" w:color="auto"/>
            </w:tcBorders>
            <w:shd w:val="clear" w:color="auto" w:fill="auto"/>
            <w:vAlign w:val="center"/>
            <w:hideMark/>
          </w:tcPr>
          <w:p w:rsidR="00BD139F" w:rsidRDefault="00BD139F" w:rsidP="008F7396">
            <w:pPr>
              <w:jc w:val="center"/>
              <w:rPr>
                <w:lang w:eastAsia="ru-RU"/>
              </w:rPr>
            </w:pPr>
            <w:r>
              <w:t>Прочие работы</w:t>
            </w: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ходовой части</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6</w:t>
            </w:r>
          </w:p>
        </w:tc>
        <w:tc>
          <w:tcPr>
            <w:tcW w:w="850" w:type="dxa"/>
            <w:vMerge/>
            <w:tcBorders>
              <w:left w:val="nil"/>
              <w:right w:val="single" w:sz="4" w:space="0" w:color="auto"/>
            </w:tcBorders>
            <w:shd w:val="clear" w:color="auto" w:fill="auto"/>
            <w:vAlign w:val="bottom"/>
            <w:hideMark/>
          </w:tcPr>
          <w:p w:rsidR="00BD139F" w:rsidRPr="006020DC" w:rsidRDefault="00BD139F" w:rsidP="008F7396">
            <w:pPr>
              <w:jc w:val="both"/>
              <w:rPr>
                <w:lang w:eastAsia="ru-RU"/>
              </w:rPr>
            </w:pPr>
          </w:p>
        </w:tc>
        <w:tc>
          <w:tcPr>
            <w:tcW w:w="4111" w:type="dxa"/>
            <w:tcBorders>
              <w:top w:val="single" w:sz="4" w:space="0" w:color="auto"/>
              <w:left w:val="nil"/>
              <w:bottom w:val="single" w:sz="4" w:space="0" w:color="auto"/>
              <w:right w:val="single" w:sz="4" w:space="0" w:color="auto"/>
            </w:tcBorders>
            <w:shd w:val="clear" w:color="auto" w:fill="auto"/>
            <w:vAlign w:val="bottom"/>
          </w:tcPr>
          <w:p w:rsidR="00BD139F" w:rsidRPr="006020DC" w:rsidRDefault="00BD139F" w:rsidP="008F7396">
            <w:pPr>
              <w:suppressAutoHyphens w:val="0"/>
              <w:rPr>
                <w:lang w:eastAsia="ru-RU"/>
              </w:rPr>
            </w:pPr>
            <w:r>
              <w:t>ремонт тормозной системы</w:t>
            </w:r>
          </w:p>
        </w:tc>
        <w:tc>
          <w:tcPr>
            <w:tcW w:w="3827" w:type="dxa"/>
            <w:tcBorders>
              <w:top w:val="single" w:sz="4" w:space="0" w:color="auto"/>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7</w:t>
            </w:r>
          </w:p>
        </w:tc>
        <w:tc>
          <w:tcPr>
            <w:tcW w:w="850" w:type="dxa"/>
            <w:vMerge/>
            <w:tcBorders>
              <w:left w:val="nil"/>
              <w:right w:val="single" w:sz="4" w:space="0" w:color="auto"/>
            </w:tcBorders>
            <w:shd w:val="clear" w:color="auto" w:fill="auto"/>
            <w:vAlign w:val="bottom"/>
            <w:hideMark/>
          </w:tcPr>
          <w:p w:rsidR="00BD139F" w:rsidRPr="006020DC" w:rsidRDefault="00BD139F" w:rsidP="008F7396">
            <w:pPr>
              <w:jc w:val="both"/>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jc w:val="both"/>
            </w:pPr>
            <w:r>
              <w:t>ремонт (замена) аккумулятора</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0,4</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8</w:t>
            </w:r>
          </w:p>
        </w:tc>
        <w:tc>
          <w:tcPr>
            <w:tcW w:w="850" w:type="dxa"/>
            <w:vMerge/>
            <w:tcBorders>
              <w:left w:val="nil"/>
              <w:right w:val="single" w:sz="4" w:space="0" w:color="auto"/>
            </w:tcBorders>
            <w:shd w:val="clear" w:color="auto" w:fill="auto"/>
            <w:vAlign w:val="bottom"/>
            <w:hideMark/>
          </w:tcPr>
          <w:p w:rsidR="00BD139F" w:rsidRPr="006020DC" w:rsidRDefault="00BD139F" w:rsidP="008F7396">
            <w:pPr>
              <w:jc w:val="both"/>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jc w:val="both"/>
            </w:pPr>
            <w:r>
              <w:t>замена пальцев рулевых тяг</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1,6</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9.</w:t>
            </w:r>
          </w:p>
        </w:tc>
        <w:tc>
          <w:tcPr>
            <w:tcW w:w="850" w:type="dxa"/>
            <w:vMerge/>
            <w:tcBorders>
              <w:left w:val="nil"/>
              <w:bottom w:val="single" w:sz="4" w:space="0" w:color="auto"/>
              <w:right w:val="single" w:sz="4" w:space="0" w:color="auto"/>
            </w:tcBorders>
            <w:shd w:val="clear" w:color="auto" w:fill="auto"/>
            <w:vAlign w:val="bottom"/>
            <w:hideMark/>
          </w:tcPr>
          <w:p w:rsidR="00BD139F" w:rsidRPr="006020DC" w:rsidRDefault="00BD139F" w:rsidP="008F7396">
            <w:pPr>
              <w:jc w:val="both"/>
            </w:pPr>
          </w:p>
        </w:tc>
        <w:tc>
          <w:tcPr>
            <w:tcW w:w="4111" w:type="dxa"/>
            <w:tcBorders>
              <w:top w:val="nil"/>
              <w:left w:val="nil"/>
              <w:bottom w:val="single" w:sz="4" w:space="0" w:color="auto"/>
              <w:right w:val="single" w:sz="4" w:space="0" w:color="auto"/>
            </w:tcBorders>
            <w:shd w:val="clear" w:color="auto" w:fill="auto"/>
            <w:vAlign w:val="bottom"/>
          </w:tcPr>
          <w:p w:rsidR="00BD139F" w:rsidRPr="006020DC" w:rsidRDefault="00BD139F" w:rsidP="008F7396">
            <w:pPr>
              <w:jc w:val="both"/>
            </w:pPr>
            <w:r>
              <w:rPr>
                <w:szCs w:val="28"/>
              </w:rPr>
              <w:t>диагностика систем</w:t>
            </w:r>
          </w:p>
        </w:tc>
        <w:tc>
          <w:tcPr>
            <w:tcW w:w="3827" w:type="dxa"/>
            <w:tcBorders>
              <w:top w:val="nil"/>
              <w:left w:val="nil"/>
              <w:bottom w:val="single" w:sz="4" w:space="0" w:color="auto"/>
              <w:right w:val="single" w:sz="4" w:space="0" w:color="auto"/>
            </w:tcBorders>
            <w:vAlign w:val="center"/>
          </w:tcPr>
          <w:p w:rsidR="00BD139F" w:rsidRDefault="00BD139F" w:rsidP="008F7396">
            <w:pPr>
              <w:suppressAutoHyphens w:val="0"/>
              <w:jc w:val="center"/>
              <w:rPr>
                <w:lang w:eastAsia="ru-RU"/>
              </w:rPr>
            </w:pPr>
            <w:r>
              <w:rPr>
                <w:lang w:eastAsia="ru-RU"/>
              </w:rPr>
              <w:t>По факту затраченного времени</w:t>
            </w:r>
          </w:p>
        </w:tc>
      </w:tr>
      <w:tr w:rsidR="00BD139F" w:rsidRPr="006020DC" w:rsidTr="006718A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10.</w:t>
            </w:r>
          </w:p>
        </w:tc>
        <w:tc>
          <w:tcPr>
            <w:tcW w:w="4961" w:type="dxa"/>
            <w:gridSpan w:val="2"/>
            <w:tcBorders>
              <w:top w:val="nil"/>
              <w:left w:val="nil"/>
              <w:bottom w:val="single" w:sz="4" w:space="0" w:color="auto"/>
              <w:right w:val="single" w:sz="4" w:space="0" w:color="auto"/>
            </w:tcBorders>
            <w:shd w:val="clear" w:color="auto" w:fill="auto"/>
            <w:vAlign w:val="bottom"/>
            <w:hideMark/>
          </w:tcPr>
          <w:p w:rsidR="00BD139F" w:rsidRPr="006020DC" w:rsidRDefault="00BD139F" w:rsidP="008F7396">
            <w:pPr>
              <w:jc w:val="both"/>
            </w:pPr>
            <w:r>
              <w:t>кузовной ремонт</w:t>
            </w:r>
          </w:p>
        </w:tc>
        <w:tc>
          <w:tcPr>
            <w:tcW w:w="3827" w:type="dxa"/>
            <w:tcBorders>
              <w:top w:val="nil"/>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bl>
    <w:p w:rsidR="00BD139F" w:rsidRDefault="00BD139F" w:rsidP="00AF76FB">
      <w:pPr>
        <w:ind w:firstLine="709"/>
        <w:jc w:val="both"/>
        <w:rPr>
          <w:sz w:val="28"/>
          <w:szCs w:val="28"/>
        </w:rPr>
      </w:pPr>
    </w:p>
    <w:p w:rsidR="00BD139F" w:rsidRPr="007231FC" w:rsidRDefault="00BD139F" w:rsidP="00AF76FB">
      <w:pPr>
        <w:ind w:firstLine="709"/>
        <w:jc w:val="both"/>
        <w:rPr>
          <w:b/>
        </w:rPr>
      </w:pPr>
      <w:r>
        <w:rPr>
          <w:b/>
        </w:rPr>
        <w:t xml:space="preserve">Капитальный ремонт (КР) </w:t>
      </w:r>
      <w:proofErr w:type="gramStart"/>
      <w:r>
        <w:rPr>
          <w:b/>
        </w:rPr>
        <w:t>грузовых</w:t>
      </w:r>
      <w:proofErr w:type="gramEnd"/>
      <w:r>
        <w:rPr>
          <w:b/>
        </w:rPr>
        <w:t xml:space="preserve"> </w:t>
      </w:r>
      <w:proofErr w:type="spellStart"/>
      <w:r>
        <w:rPr>
          <w:b/>
        </w:rPr>
        <w:t>тягачей-седельных</w:t>
      </w:r>
      <w:proofErr w:type="spellEnd"/>
      <w:r>
        <w:rPr>
          <w:b/>
        </w:rPr>
        <w:t>:</w:t>
      </w:r>
    </w:p>
    <w:tbl>
      <w:tblPr>
        <w:tblW w:w="9923" w:type="dxa"/>
        <w:tblInd w:w="-34" w:type="dxa"/>
        <w:tblLook w:val="04A0"/>
      </w:tblPr>
      <w:tblGrid>
        <w:gridCol w:w="993"/>
        <w:gridCol w:w="5245"/>
        <w:gridCol w:w="3685"/>
      </w:tblGrid>
      <w:tr w:rsidR="00BD139F" w:rsidRPr="006020DC" w:rsidTr="006718AD">
        <w:trPr>
          <w:trHeight w:val="373"/>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139F" w:rsidRPr="006020DC" w:rsidRDefault="00BD139F" w:rsidP="008F7396">
            <w:pPr>
              <w:suppressAutoHyphens w:val="0"/>
              <w:jc w:val="center"/>
              <w:rPr>
                <w:lang w:eastAsia="ru-RU"/>
              </w:rPr>
            </w:pPr>
            <w:r>
              <w:rPr>
                <w:lang w:eastAsia="ru-RU"/>
              </w:rPr>
              <w:t>№ п/п.</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BD139F" w:rsidRPr="006020DC" w:rsidRDefault="00BD139F" w:rsidP="008F7396">
            <w:pPr>
              <w:suppressAutoHyphens w:val="0"/>
              <w:jc w:val="center"/>
              <w:rPr>
                <w:lang w:eastAsia="ru-RU"/>
              </w:rPr>
            </w:pPr>
            <w:r>
              <w:rPr>
                <w:lang w:eastAsia="ru-RU"/>
              </w:rPr>
              <w:t>Наименование услуг и запасных частей</w:t>
            </w:r>
          </w:p>
        </w:tc>
        <w:tc>
          <w:tcPr>
            <w:tcW w:w="3685" w:type="dxa"/>
            <w:tcBorders>
              <w:top w:val="single" w:sz="8" w:space="0" w:color="auto"/>
              <w:left w:val="nil"/>
              <w:bottom w:val="single" w:sz="8" w:space="0" w:color="auto"/>
              <w:right w:val="single" w:sz="8" w:space="0" w:color="auto"/>
            </w:tcBorders>
            <w:vAlign w:val="center"/>
          </w:tcPr>
          <w:p w:rsidR="00BD139F" w:rsidRPr="00E4417C" w:rsidRDefault="00BD139F" w:rsidP="008F7396">
            <w:pPr>
              <w:suppressAutoHyphens w:val="0"/>
              <w:jc w:val="center"/>
              <w:rPr>
                <w:lang w:eastAsia="ru-RU"/>
              </w:rPr>
            </w:pPr>
            <w:r>
              <w:rPr>
                <w:lang w:eastAsia="ru-RU"/>
              </w:rPr>
              <w:t xml:space="preserve">Нормо-час </w:t>
            </w:r>
            <w:r>
              <w:rPr>
                <w:sz w:val="22"/>
                <w:szCs w:val="22"/>
                <w:lang w:eastAsia="ru-RU"/>
              </w:rPr>
              <w:t>1 (одной) единицы</w:t>
            </w:r>
          </w:p>
        </w:tc>
      </w:tr>
      <w:tr w:rsidR="00BD139F" w:rsidRPr="006020DC" w:rsidTr="006718A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39F" w:rsidRPr="006020DC" w:rsidRDefault="00BD139F" w:rsidP="008F7396">
            <w:pPr>
              <w:suppressAutoHyphens w:val="0"/>
              <w:jc w:val="right"/>
              <w:rPr>
                <w:lang w:eastAsia="ru-RU"/>
              </w:rPr>
            </w:pPr>
            <w:r>
              <w:rPr>
                <w:lang w:eastAsia="ru-RU"/>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BD139F" w:rsidRPr="006020DC" w:rsidRDefault="00BD139F" w:rsidP="008F7396">
            <w:pPr>
              <w:suppressAutoHyphens w:val="0"/>
              <w:rPr>
                <w:lang w:eastAsia="ru-RU"/>
              </w:rPr>
            </w:pPr>
            <w:r>
              <w:t>капитальный ремонт ДВС</w:t>
            </w:r>
          </w:p>
        </w:tc>
        <w:tc>
          <w:tcPr>
            <w:tcW w:w="3685" w:type="dxa"/>
            <w:tcBorders>
              <w:top w:val="single" w:sz="4" w:space="0" w:color="auto"/>
              <w:left w:val="nil"/>
              <w:bottom w:val="single" w:sz="4" w:space="0" w:color="auto"/>
              <w:right w:val="single" w:sz="4" w:space="0" w:color="auto"/>
            </w:tcBorders>
            <w:vAlign w:val="center"/>
          </w:tcPr>
          <w:p w:rsidR="00BD139F" w:rsidRPr="00E4417C" w:rsidRDefault="00BD139F" w:rsidP="008F7396">
            <w:pPr>
              <w:suppressAutoHyphens w:val="0"/>
              <w:jc w:val="center"/>
              <w:rPr>
                <w:lang w:eastAsia="ru-RU"/>
              </w:rPr>
            </w:pPr>
            <w:r>
              <w:rPr>
                <w:lang w:eastAsia="ru-RU"/>
              </w:rPr>
              <w:t>По факту затраченного времени</w:t>
            </w:r>
          </w:p>
        </w:tc>
      </w:tr>
    </w:tbl>
    <w:tbl>
      <w:tblPr>
        <w:tblpPr w:leftFromText="180" w:rightFromText="180" w:vertAnchor="text" w:horzAnchor="margin" w:tblpY="21"/>
        <w:tblW w:w="0" w:type="auto"/>
        <w:tblLayout w:type="fixed"/>
        <w:tblLook w:val="0000"/>
      </w:tblPr>
      <w:tblGrid>
        <w:gridCol w:w="5073"/>
        <w:gridCol w:w="4463"/>
      </w:tblGrid>
      <w:tr w:rsidR="00BD139F" w:rsidRPr="005E10D2" w:rsidTr="008F7396">
        <w:trPr>
          <w:trHeight w:val="920"/>
        </w:trPr>
        <w:tc>
          <w:tcPr>
            <w:tcW w:w="5073" w:type="dxa"/>
            <w:shd w:val="clear" w:color="auto" w:fill="auto"/>
          </w:tcPr>
          <w:p w:rsidR="00BD139F" w:rsidRPr="005E10D2" w:rsidRDefault="00BD139F" w:rsidP="008F7396">
            <w:pPr>
              <w:spacing w:line="360" w:lineRule="auto"/>
            </w:pPr>
            <w:r>
              <w:rPr>
                <w:sz w:val="22"/>
                <w:szCs w:val="22"/>
              </w:rPr>
              <w:t>Заказчик:</w:t>
            </w:r>
          </w:p>
          <w:p w:rsidR="00BD139F" w:rsidRPr="005E10D2" w:rsidRDefault="00BD139F" w:rsidP="008F7396">
            <w:pPr>
              <w:spacing w:line="360" w:lineRule="auto"/>
              <w:rPr>
                <w:vertAlign w:val="superscript"/>
              </w:rPr>
            </w:pPr>
            <w:r>
              <w:rPr>
                <w:sz w:val="22"/>
                <w:szCs w:val="22"/>
              </w:rPr>
              <w:t>_______    ______________</w:t>
            </w:r>
          </w:p>
          <w:p w:rsidR="00BD139F" w:rsidRPr="005E10D2" w:rsidRDefault="00BD139F" w:rsidP="008F7396">
            <w:pPr>
              <w:spacing w:line="360" w:lineRule="auto"/>
            </w:pPr>
            <w:r>
              <w:rPr>
                <w:sz w:val="22"/>
                <w:szCs w:val="22"/>
                <w:vertAlign w:val="superscript"/>
              </w:rPr>
              <w:t xml:space="preserve">(подпись)                        (Ф.И.О.)                                     </w:t>
            </w:r>
          </w:p>
        </w:tc>
        <w:tc>
          <w:tcPr>
            <w:tcW w:w="4463" w:type="dxa"/>
            <w:shd w:val="clear" w:color="auto" w:fill="auto"/>
          </w:tcPr>
          <w:p w:rsidR="00BD139F" w:rsidRPr="005E10D2" w:rsidRDefault="00BD139F" w:rsidP="008F7396">
            <w:pPr>
              <w:spacing w:line="360" w:lineRule="auto"/>
            </w:pPr>
            <w:r>
              <w:rPr>
                <w:sz w:val="22"/>
                <w:szCs w:val="22"/>
              </w:rPr>
              <w:t>Исполнитель:</w:t>
            </w:r>
          </w:p>
          <w:p w:rsidR="00BD139F" w:rsidRPr="005E10D2" w:rsidRDefault="00BD139F" w:rsidP="008F7396">
            <w:pPr>
              <w:spacing w:line="360" w:lineRule="auto"/>
              <w:rPr>
                <w:vertAlign w:val="superscript"/>
              </w:rPr>
            </w:pPr>
            <w:r>
              <w:rPr>
                <w:sz w:val="22"/>
                <w:szCs w:val="22"/>
              </w:rPr>
              <w:t>_______    ______________</w:t>
            </w:r>
          </w:p>
          <w:p w:rsidR="00BD139F" w:rsidRPr="007A5A4E" w:rsidRDefault="00BD139F" w:rsidP="008F7396">
            <w:pPr>
              <w:spacing w:line="360" w:lineRule="auto"/>
              <w:rPr>
                <w:vertAlign w:val="superscript"/>
              </w:rPr>
            </w:pPr>
            <w:r>
              <w:rPr>
                <w:sz w:val="22"/>
                <w:szCs w:val="22"/>
                <w:vertAlign w:val="superscript"/>
              </w:rPr>
              <w:t xml:space="preserve">(подпись)                        (Ф.И.О.)                       </w:t>
            </w:r>
          </w:p>
        </w:tc>
      </w:tr>
    </w:tbl>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BD139F" w:rsidRDefault="008A0DC3">
      <w:pPr>
        <w:pStyle w:val="1"/>
        <w:jc w:val="right"/>
        <w:rPr>
          <w:rFonts w:cs="Times New Roman"/>
          <w:b w:val="0"/>
          <w:i/>
          <w:iCs/>
          <w:sz w:val="28"/>
        </w:rPr>
      </w:pPr>
      <w:r>
        <w:rPr>
          <w:rFonts w:cs="Times New Roman"/>
          <w:b w:val="0"/>
          <w:sz w:val="28"/>
        </w:rPr>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BD139F" w:rsidRPr="00CB7E89" w:rsidRDefault="00BD139F"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BD139F" w:rsidRPr="00CB7E89" w:rsidRDefault="00BD139F"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D139F" w:rsidRPr="00CB7E89" w:rsidRDefault="00BD139F" w:rsidP="00CB7E89">
      <w:pPr>
        <w:jc w:val="center"/>
      </w:pPr>
    </w:p>
    <w:p w:rsidR="00BD139F" w:rsidRPr="00CB7E89" w:rsidRDefault="00BD139F" w:rsidP="00CB7E89">
      <w:pPr>
        <w:tabs>
          <w:tab w:val="left" w:pos="9639"/>
        </w:tabs>
        <w:jc w:val="center"/>
        <w:rPr>
          <w:b/>
          <w:bCs/>
          <w:sz w:val="28"/>
          <w:szCs w:val="28"/>
        </w:rPr>
      </w:pPr>
      <w:r>
        <w:rPr>
          <w:b/>
          <w:bCs/>
          <w:sz w:val="28"/>
          <w:szCs w:val="28"/>
        </w:rPr>
        <w:t xml:space="preserve">Административный персонал </w:t>
      </w:r>
    </w:p>
    <w:p w:rsidR="00BD139F" w:rsidRPr="00CB7E89" w:rsidRDefault="00BD139F"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D139F" w:rsidRPr="00CB7E89" w:rsidTr="009A264E">
        <w:trPr>
          <w:jc w:val="center"/>
        </w:trPr>
        <w:tc>
          <w:tcPr>
            <w:tcW w:w="761" w:type="dxa"/>
            <w:vAlign w:val="center"/>
          </w:tcPr>
          <w:p w:rsidR="00BD139F" w:rsidRPr="00CB7E89" w:rsidRDefault="00BD139F" w:rsidP="009A264E">
            <w:pPr>
              <w:tabs>
                <w:tab w:val="left" w:pos="9639"/>
              </w:tabs>
              <w:jc w:val="center"/>
            </w:pPr>
            <w:r>
              <w:t>№ п/п</w:t>
            </w:r>
          </w:p>
        </w:tc>
        <w:tc>
          <w:tcPr>
            <w:tcW w:w="2299" w:type="dxa"/>
            <w:vAlign w:val="center"/>
          </w:tcPr>
          <w:p w:rsidR="00BD139F" w:rsidRPr="00CB7E89" w:rsidRDefault="00BD139F" w:rsidP="009A264E">
            <w:pPr>
              <w:tabs>
                <w:tab w:val="left" w:pos="9639"/>
              </w:tabs>
              <w:jc w:val="center"/>
            </w:pPr>
            <w:r>
              <w:t>Занимаемая должность</w:t>
            </w:r>
          </w:p>
        </w:tc>
        <w:tc>
          <w:tcPr>
            <w:tcW w:w="2762" w:type="dxa"/>
            <w:vAlign w:val="center"/>
          </w:tcPr>
          <w:p w:rsidR="00BD139F" w:rsidRPr="00CB7E89" w:rsidRDefault="00BD139F" w:rsidP="009A264E">
            <w:pPr>
              <w:tabs>
                <w:tab w:val="left" w:pos="9639"/>
              </w:tabs>
              <w:jc w:val="center"/>
            </w:pPr>
            <w:r>
              <w:t>Ф.И.О.</w:t>
            </w:r>
          </w:p>
        </w:tc>
        <w:tc>
          <w:tcPr>
            <w:tcW w:w="2160" w:type="dxa"/>
            <w:vAlign w:val="center"/>
          </w:tcPr>
          <w:p w:rsidR="00BD139F" w:rsidRPr="00CB7E89" w:rsidRDefault="00BD139F" w:rsidP="009A264E">
            <w:pPr>
              <w:tabs>
                <w:tab w:val="left" w:pos="9639"/>
              </w:tabs>
              <w:jc w:val="center"/>
            </w:pPr>
            <w:r>
              <w:t>Образование и специальность</w:t>
            </w:r>
          </w:p>
        </w:tc>
        <w:tc>
          <w:tcPr>
            <w:tcW w:w="2247" w:type="dxa"/>
            <w:vAlign w:val="center"/>
          </w:tcPr>
          <w:p w:rsidR="00BD139F" w:rsidRPr="00CB7E89" w:rsidRDefault="00BD139F" w:rsidP="009A264E">
            <w:pPr>
              <w:tabs>
                <w:tab w:val="left" w:pos="9639"/>
              </w:tabs>
              <w:jc w:val="center"/>
            </w:pPr>
            <w:r>
              <w:t>Стаж работы по профилю занимаемой должности</w:t>
            </w: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1</w:t>
            </w:r>
          </w:p>
        </w:tc>
        <w:tc>
          <w:tcPr>
            <w:tcW w:w="2299" w:type="dxa"/>
            <w:vAlign w:val="center"/>
          </w:tcPr>
          <w:p w:rsidR="00BD139F" w:rsidRPr="00CB7E89" w:rsidRDefault="00BD139F" w:rsidP="009A264E">
            <w:pPr>
              <w:tabs>
                <w:tab w:val="left" w:pos="9639"/>
              </w:tabs>
              <w:jc w:val="center"/>
            </w:pPr>
          </w:p>
        </w:tc>
        <w:tc>
          <w:tcPr>
            <w:tcW w:w="2762" w:type="dxa"/>
          </w:tcPr>
          <w:p w:rsidR="00BD139F" w:rsidRPr="00CB7E89" w:rsidRDefault="00BD139F" w:rsidP="009A264E">
            <w:pPr>
              <w:tabs>
                <w:tab w:val="left" w:pos="9639"/>
              </w:tabs>
              <w:jc w:val="center"/>
            </w:pPr>
          </w:p>
        </w:tc>
        <w:tc>
          <w:tcPr>
            <w:tcW w:w="2160" w:type="dxa"/>
            <w:vAlign w:val="center"/>
          </w:tcPr>
          <w:p w:rsidR="00BD139F" w:rsidRPr="00CB7E89" w:rsidRDefault="00BD139F" w:rsidP="009A264E">
            <w:pPr>
              <w:tabs>
                <w:tab w:val="left" w:pos="9639"/>
              </w:tabs>
              <w:jc w:val="center"/>
            </w:pPr>
          </w:p>
        </w:tc>
        <w:tc>
          <w:tcPr>
            <w:tcW w:w="2247" w:type="dxa"/>
            <w:vAlign w:val="center"/>
          </w:tcPr>
          <w:p w:rsidR="00BD139F" w:rsidRPr="00CB7E89" w:rsidRDefault="00BD139F" w:rsidP="009A264E">
            <w:pPr>
              <w:tabs>
                <w:tab w:val="left" w:pos="9639"/>
              </w:tabs>
              <w:jc w:val="center"/>
            </w:pP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2</w:t>
            </w:r>
          </w:p>
        </w:tc>
        <w:tc>
          <w:tcPr>
            <w:tcW w:w="2299" w:type="dxa"/>
            <w:vAlign w:val="center"/>
          </w:tcPr>
          <w:p w:rsidR="00BD139F" w:rsidRPr="00CB7E89" w:rsidRDefault="00BD139F" w:rsidP="009A264E">
            <w:pPr>
              <w:tabs>
                <w:tab w:val="left" w:pos="9639"/>
              </w:tabs>
              <w:jc w:val="center"/>
            </w:pPr>
          </w:p>
        </w:tc>
        <w:tc>
          <w:tcPr>
            <w:tcW w:w="2762" w:type="dxa"/>
          </w:tcPr>
          <w:p w:rsidR="00BD139F" w:rsidRPr="00CB7E89" w:rsidRDefault="00BD139F" w:rsidP="009A264E">
            <w:pPr>
              <w:tabs>
                <w:tab w:val="left" w:pos="9639"/>
              </w:tabs>
              <w:jc w:val="center"/>
            </w:pPr>
          </w:p>
        </w:tc>
        <w:tc>
          <w:tcPr>
            <w:tcW w:w="2160" w:type="dxa"/>
            <w:vAlign w:val="center"/>
          </w:tcPr>
          <w:p w:rsidR="00BD139F" w:rsidRPr="00CB7E89" w:rsidRDefault="00BD139F" w:rsidP="009A264E">
            <w:pPr>
              <w:tabs>
                <w:tab w:val="left" w:pos="9639"/>
              </w:tabs>
              <w:jc w:val="center"/>
            </w:pPr>
          </w:p>
        </w:tc>
        <w:tc>
          <w:tcPr>
            <w:tcW w:w="2247" w:type="dxa"/>
            <w:vAlign w:val="center"/>
          </w:tcPr>
          <w:p w:rsidR="00BD139F" w:rsidRPr="00CB7E89" w:rsidRDefault="00BD139F" w:rsidP="009A264E">
            <w:pPr>
              <w:tabs>
                <w:tab w:val="left" w:pos="9639"/>
              </w:tabs>
              <w:jc w:val="center"/>
            </w:pP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w:t>
            </w:r>
          </w:p>
        </w:tc>
        <w:tc>
          <w:tcPr>
            <w:tcW w:w="2299" w:type="dxa"/>
            <w:vAlign w:val="center"/>
          </w:tcPr>
          <w:p w:rsidR="00BD139F" w:rsidRPr="00CB7E89" w:rsidRDefault="00BD139F" w:rsidP="009A264E">
            <w:pPr>
              <w:tabs>
                <w:tab w:val="left" w:pos="9639"/>
              </w:tabs>
              <w:jc w:val="center"/>
            </w:pPr>
          </w:p>
        </w:tc>
        <w:tc>
          <w:tcPr>
            <w:tcW w:w="2762" w:type="dxa"/>
          </w:tcPr>
          <w:p w:rsidR="00BD139F" w:rsidRPr="00CB7E89" w:rsidRDefault="00BD139F" w:rsidP="009A264E">
            <w:pPr>
              <w:tabs>
                <w:tab w:val="left" w:pos="9639"/>
              </w:tabs>
              <w:jc w:val="center"/>
            </w:pPr>
          </w:p>
        </w:tc>
        <w:tc>
          <w:tcPr>
            <w:tcW w:w="2160" w:type="dxa"/>
            <w:vAlign w:val="center"/>
          </w:tcPr>
          <w:p w:rsidR="00BD139F" w:rsidRPr="00CB7E89" w:rsidRDefault="00BD139F" w:rsidP="009A264E">
            <w:pPr>
              <w:tabs>
                <w:tab w:val="left" w:pos="9639"/>
              </w:tabs>
              <w:jc w:val="center"/>
            </w:pPr>
          </w:p>
        </w:tc>
        <w:tc>
          <w:tcPr>
            <w:tcW w:w="2247" w:type="dxa"/>
            <w:vAlign w:val="center"/>
          </w:tcPr>
          <w:p w:rsidR="00BD139F" w:rsidRPr="00CB7E89" w:rsidRDefault="00BD139F" w:rsidP="009A264E">
            <w:pPr>
              <w:tabs>
                <w:tab w:val="left" w:pos="9639"/>
              </w:tabs>
              <w:jc w:val="center"/>
            </w:pPr>
          </w:p>
        </w:tc>
      </w:tr>
    </w:tbl>
    <w:p w:rsidR="00BD139F" w:rsidRPr="00CB7E89" w:rsidRDefault="00BD139F" w:rsidP="00CB7E89">
      <w:pPr>
        <w:tabs>
          <w:tab w:val="left" w:pos="9639"/>
        </w:tabs>
      </w:pPr>
    </w:p>
    <w:p w:rsidR="00BD139F" w:rsidRPr="00CB7E89" w:rsidRDefault="00BD139F" w:rsidP="00CB7E89">
      <w:pPr>
        <w:tabs>
          <w:tab w:val="left" w:pos="9639"/>
        </w:tabs>
        <w:jc w:val="center"/>
        <w:rPr>
          <w:b/>
          <w:bCs/>
          <w:sz w:val="28"/>
          <w:szCs w:val="28"/>
        </w:rPr>
      </w:pPr>
      <w:r>
        <w:rPr>
          <w:b/>
          <w:bCs/>
          <w:sz w:val="28"/>
          <w:szCs w:val="28"/>
        </w:rPr>
        <w:t>Производственный персонал (рабочие)</w:t>
      </w:r>
    </w:p>
    <w:p w:rsidR="00BD139F" w:rsidRPr="00CB7E89" w:rsidRDefault="00BD139F"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BD139F" w:rsidRPr="00CB7E89" w:rsidTr="009A264E">
        <w:trPr>
          <w:trHeight w:val="1000"/>
          <w:jc w:val="center"/>
        </w:trPr>
        <w:tc>
          <w:tcPr>
            <w:tcW w:w="761" w:type="dxa"/>
            <w:vAlign w:val="center"/>
          </w:tcPr>
          <w:p w:rsidR="00BD139F" w:rsidRPr="00CB7E89" w:rsidRDefault="00BD139F" w:rsidP="009A264E">
            <w:pPr>
              <w:tabs>
                <w:tab w:val="left" w:pos="9639"/>
              </w:tabs>
              <w:jc w:val="center"/>
            </w:pPr>
            <w:r>
              <w:t>№ п/п</w:t>
            </w:r>
          </w:p>
        </w:tc>
        <w:tc>
          <w:tcPr>
            <w:tcW w:w="2590" w:type="dxa"/>
            <w:vAlign w:val="center"/>
          </w:tcPr>
          <w:p w:rsidR="00BD139F" w:rsidRPr="00CB7E89" w:rsidRDefault="00BD139F" w:rsidP="009A264E">
            <w:pPr>
              <w:tabs>
                <w:tab w:val="left" w:pos="9639"/>
              </w:tabs>
              <w:jc w:val="center"/>
            </w:pPr>
            <w:r>
              <w:t>Специальность</w:t>
            </w:r>
          </w:p>
          <w:p w:rsidR="00BD139F" w:rsidRPr="00CB7E89" w:rsidRDefault="00BD139F" w:rsidP="009A264E">
            <w:pPr>
              <w:tabs>
                <w:tab w:val="left" w:pos="9639"/>
              </w:tabs>
              <w:jc w:val="center"/>
            </w:pPr>
            <w:r>
              <w:t>по каждому рабочему</w:t>
            </w:r>
          </w:p>
        </w:tc>
        <w:tc>
          <w:tcPr>
            <w:tcW w:w="2472" w:type="dxa"/>
            <w:vAlign w:val="center"/>
          </w:tcPr>
          <w:p w:rsidR="00BD139F" w:rsidRPr="00CB7E89" w:rsidRDefault="00BD139F" w:rsidP="009A264E">
            <w:pPr>
              <w:tabs>
                <w:tab w:val="left" w:pos="9639"/>
              </w:tabs>
              <w:jc w:val="center"/>
            </w:pPr>
            <w:r>
              <w:t>Ф.И.О.</w:t>
            </w:r>
          </w:p>
        </w:tc>
        <w:tc>
          <w:tcPr>
            <w:tcW w:w="1984" w:type="dxa"/>
            <w:vAlign w:val="center"/>
          </w:tcPr>
          <w:p w:rsidR="00BD139F" w:rsidRPr="00CB7E89" w:rsidRDefault="00BD139F" w:rsidP="009A264E">
            <w:pPr>
              <w:tabs>
                <w:tab w:val="left" w:pos="9639"/>
              </w:tabs>
              <w:jc w:val="center"/>
            </w:pPr>
            <w:r>
              <w:t>Разряд, квалификация</w:t>
            </w:r>
          </w:p>
        </w:tc>
        <w:tc>
          <w:tcPr>
            <w:tcW w:w="2451" w:type="dxa"/>
            <w:vAlign w:val="center"/>
          </w:tcPr>
          <w:p w:rsidR="00BD139F" w:rsidRPr="00CB7E89" w:rsidRDefault="00BD139F" w:rsidP="009A264E">
            <w:pPr>
              <w:tabs>
                <w:tab w:val="left" w:pos="9639"/>
              </w:tabs>
              <w:jc w:val="center"/>
            </w:pPr>
            <w:r>
              <w:t>Стаж работы по специальности</w:t>
            </w: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1</w:t>
            </w:r>
          </w:p>
        </w:tc>
        <w:tc>
          <w:tcPr>
            <w:tcW w:w="2590" w:type="dxa"/>
            <w:vAlign w:val="center"/>
          </w:tcPr>
          <w:p w:rsidR="00BD139F" w:rsidRPr="00CB7E89" w:rsidRDefault="00BD139F" w:rsidP="009A264E">
            <w:pPr>
              <w:tabs>
                <w:tab w:val="left" w:pos="9639"/>
              </w:tabs>
              <w:jc w:val="center"/>
            </w:pPr>
          </w:p>
        </w:tc>
        <w:tc>
          <w:tcPr>
            <w:tcW w:w="2472" w:type="dxa"/>
          </w:tcPr>
          <w:p w:rsidR="00BD139F" w:rsidRPr="00CB7E89" w:rsidRDefault="00BD139F" w:rsidP="009A264E">
            <w:pPr>
              <w:tabs>
                <w:tab w:val="left" w:pos="9639"/>
              </w:tabs>
              <w:jc w:val="center"/>
            </w:pPr>
          </w:p>
        </w:tc>
        <w:tc>
          <w:tcPr>
            <w:tcW w:w="1984" w:type="dxa"/>
          </w:tcPr>
          <w:p w:rsidR="00BD139F" w:rsidRPr="00CB7E89" w:rsidRDefault="00BD139F" w:rsidP="009A264E">
            <w:pPr>
              <w:tabs>
                <w:tab w:val="left" w:pos="9639"/>
              </w:tabs>
              <w:jc w:val="center"/>
            </w:pPr>
          </w:p>
        </w:tc>
        <w:tc>
          <w:tcPr>
            <w:tcW w:w="2451" w:type="dxa"/>
            <w:vAlign w:val="center"/>
          </w:tcPr>
          <w:p w:rsidR="00BD139F" w:rsidRPr="00CB7E89" w:rsidRDefault="00BD139F" w:rsidP="009A264E">
            <w:pPr>
              <w:tabs>
                <w:tab w:val="left" w:pos="9639"/>
              </w:tabs>
              <w:jc w:val="center"/>
            </w:pP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2</w:t>
            </w:r>
          </w:p>
        </w:tc>
        <w:tc>
          <w:tcPr>
            <w:tcW w:w="2590" w:type="dxa"/>
            <w:vAlign w:val="center"/>
          </w:tcPr>
          <w:p w:rsidR="00BD139F" w:rsidRPr="00CB7E89" w:rsidRDefault="00BD139F" w:rsidP="009A264E">
            <w:pPr>
              <w:tabs>
                <w:tab w:val="left" w:pos="9639"/>
              </w:tabs>
              <w:jc w:val="center"/>
            </w:pPr>
          </w:p>
        </w:tc>
        <w:tc>
          <w:tcPr>
            <w:tcW w:w="2472" w:type="dxa"/>
          </w:tcPr>
          <w:p w:rsidR="00BD139F" w:rsidRPr="00CB7E89" w:rsidRDefault="00BD139F" w:rsidP="009A264E">
            <w:pPr>
              <w:tabs>
                <w:tab w:val="left" w:pos="9639"/>
              </w:tabs>
              <w:jc w:val="center"/>
            </w:pPr>
          </w:p>
        </w:tc>
        <w:tc>
          <w:tcPr>
            <w:tcW w:w="1984" w:type="dxa"/>
          </w:tcPr>
          <w:p w:rsidR="00BD139F" w:rsidRPr="00CB7E89" w:rsidRDefault="00BD139F" w:rsidP="009A264E">
            <w:pPr>
              <w:tabs>
                <w:tab w:val="left" w:pos="9639"/>
              </w:tabs>
              <w:jc w:val="center"/>
            </w:pPr>
          </w:p>
        </w:tc>
        <w:tc>
          <w:tcPr>
            <w:tcW w:w="2451" w:type="dxa"/>
            <w:vAlign w:val="center"/>
          </w:tcPr>
          <w:p w:rsidR="00BD139F" w:rsidRPr="00CB7E89" w:rsidRDefault="00BD139F" w:rsidP="009A264E">
            <w:pPr>
              <w:tabs>
                <w:tab w:val="left" w:pos="9639"/>
              </w:tabs>
              <w:jc w:val="center"/>
            </w:pPr>
          </w:p>
        </w:tc>
      </w:tr>
      <w:tr w:rsidR="00BD139F" w:rsidRPr="00CB7E89" w:rsidTr="009A264E">
        <w:trPr>
          <w:jc w:val="center"/>
        </w:trPr>
        <w:tc>
          <w:tcPr>
            <w:tcW w:w="761" w:type="dxa"/>
            <w:vAlign w:val="center"/>
          </w:tcPr>
          <w:p w:rsidR="00BD139F" w:rsidRPr="00CB7E89" w:rsidRDefault="00BD139F" w:rsidP="009A264E">
            <w:pPr>
              <w:tabs>
                <w:tab w:val="left" w:pos="9639"/>
              </w:tabs>
              <w:jc w:val="center"/>
            </w:pPr>
            <w:r>
              <w:t>…</w:t>
            </w:r>
          </w:p>
        </w:tc>
        <w:tc>
          <w:tcPr>
            <w:tcW w:w="2590" w:type="dxa"/>
            <w:vAlign w:val="center"/>
          </w:tcPr>
          <w:p w:rsidR="00BD139F" w:rsidRPr="00CB7E89" w:rsidRDefault="00BD139F" w:rsidP="009A264E">
            <w:pPr>
              <w:tabs>
                <w:tab w:val="left" w:pos="9639"/>
              </w:tabs>
              <w:jc w:val="center"/>
            </w:pPr>
          </w:p>
        </w:tc>
        <w:tc>
          <w:tcPr>
            <w:tcW w:w="2472" w:type="dxa"/>
          </w:tcPr>
          <w:p w:rsidR="00BD139F" w:rsidRPr="00CB7E89" w:rsidRDefault="00BD139F" w:rsidP="009A264E">
            <w:pPr>
              <w:tabs>
                <w:tab w:val="left" w:pos="9639"/>
              </w:tabs>
              <w:jc w:val="center"/>
            </w:pPr>
          </w:p>
        </w:tc>
        <w:tc>
          <w:tcPr>
            <w:tcW w:w="1984" w:type="dxa"/>
          </w:tcPr>
          <w:p w:rsidR="00BD139F" w:rsidRPr="00CB7E89" w:rsidRDefault="00BD139F" w:rsidP="009A264E">
            <w:pPr>
              <w:tabs>
                <w:tab w:val="left" w:pos="9639"/>
              </w:tabs>
              <w:jc w:val="center"/>
            </w:pPr>
          </w:p>
        </w:tc>
        <w:tc>
          <w:tcPr>
            <w:tcW w:w="2451" w:type="dxa"/>
            <w:vAlign w:val="center"/>
          </w:tcPr>
          <w:p w:rsidR="00BD139F" w:rsidRPr="00CB7E89" w:rsidRDefault="00BD139F" w:rsidP="009A264E">
            <w:pPr>
              <w:tabs>
                <w:tab w:val="left" w:pos="9639"/>
              </w:tabs>
              <w:jc w:val="center"/>
            </w:pPr>
          </w:p>
        </w:tc>
      </w:tr>
    </w:tbl>
    <w:p w:rsidR="00BD139F" w:rsidRPr="00CB7E89" w:rsidRDefault="00BD139F" w:rsidP="00CB7E89">
      <w:pPr>
        <w:pStyle w:val="afa"/>
        <w:jc w:val="left"/>
        <w:rPr>
          <w:b/>
          <w:i/>
          <w:sz w:val="28"/>
          <w:szCs w:val="28"/>
        </w:rPr>
      </w:pPr>
    </w:p>
    <w:p w:rsidR="00BD139F" w:rsidRPr="00CB7E89" w:rsidRDefault="00BD139F" w:rsidP="00CB7E89"/>
    <w:p w:rsidR="00BD139F" w:rsidRPr="00CB7E89" w:rsidRDefault="00BD139F" w:rsidP="00CB7E89"/>
    <w:p w:rsidR="00BD139F" w:rsidRPr="00CB7E89" w:rsidRDefault="00BD139F"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D139F" w:rsidRPr="00CB7E89" w:rsidRDefault="00BD139F" w:rsidP="00CB7E89">
      <w:pPr>
        <w:tabs>
          <w:tab w:val="left" w:pos="8640"/>
        </w:tabs>
        <w:jc w:val="center"/>
        <w:rPr>
          <w:i/>
        </w:rPr>
      </w:pPr>
      <w:r>
        <w:rPr>
          <w:i/>
        </w:rPr>
        <w:t>(наименование претендента)</w:t>
      </w:r>
    </w:p>
    <w:p w:rsidR="00BD139F" w:rsidRPr="00CB7E89" w:rsidRDefault="00BD139F" w:rsidP="00CB7E89">
      <w:pPr>
        <w:rPr>
          <w:sz w:val="28"/>
          <w:szCs w:val="28"/>
          <w:lang w:eastAsia="ru-RU"/>
        </w:rPr>
      </w:pPr>
      <w:r>
        <w:rPr>
          <w:sz w:val="28"/>
          <w:szCs w:val="28"/>
          <w:lang w:eastAsia="ru-RU"/>
        </w:rPr>
        <w:t>____________________________________________________________________</w:t>
      </w:r>
    </w:p>
    <w:p w:rsidR="00BD139F" w:rsidRPr="00CB7E89" w:rsidRDefault="00BD139F" w:rsidP="00CB7E89">
      <w:pPr>
        <w:rPr>
          <w:i/>
        </w:rPr>
      </w:pPr>
      <w:r>
        <w:rPr>
          <w:i/>
        </w:rPr>
        <w:t xml:space="preserve">       М.П.</w:t>
      </w:r>
      <w:r>
        <w:rPr>
          <w:i/>
        </w:rPr>
        <w:tab/>
      </w:r>
      <w:r>
        <w:rPr>
          <w:i/>
        </w:rPr>
        <w:tab/>
      </w:r>
      <w:r>
        <w:rPr>
          <w:i/>
        </w:rPr>
        <w:tab/>
        <w:t>(должность, подпись, ФИО)</w:t>
      </w:r>
    </w:p>
    <w:p w:rsidR="00BD139F" w:rsidRPr="00C20080" w:rsidRDefault="00BD139F" w:rsidP="00CB7E89">
      <w:pPr>
        <w:rPr>
          <w:sz w:val="28"/>
          <w:szCs w:val="28"/>
          <w:lang w:eastAsia="ru-RU"/>
        </w:rPr>
      </w:pPr>
      <w:r>
        <w:rPr>
          <w:sz w:val="28"/>
          <w:szCs w:val="28"/>
          <w:lang w:eastAsia="ru-RU"/>
        </w:rPr>
        <w:t>"____" _________ 201__ г.</w:t>
      </w:r>
    </w:p>
    <w:p w:rsidR="00BD139F" w:rsidRDefault="00BD139F" w:rsidP="00CB7E89"/>
    <w:p w:rsidR="00BD139F" w:rsidRDefault="008A0DC3">
      <w:pPr>
        <w:rPr>
          <w:highlight w:val="cyan"/>
        </w:rPr>
        <w:sectPr w:rsidR="00BD139F" w:rsidSect="003214C4">
          <w:pgSz w:w="11907" w:h="16840" w:code="9"/>
          <w:pgMar w:top="1134" w:right="851" w:bottom="1134" w:left="1418" w:header="794" w:footer="794" w:gutter="0"/>
          <w:cols w:space="720"/>
          <w:titlePg/>
          <w:docGrid w:linePitch="326"/>
        </w:sectPr>
      </w:pPr>
      <w:r>
        <w:rPr>
          <w:highlight w:val="cyan"/>
        </w:rPr>
        <w:br w:type="page"/>
      </w:r>
    </w:p>
    <w:p w:rsidR="00BD139F" w:rsidRDefault="008A0DC3">
      <w:pPr>
        <w:pStyle w:val="1"/>
        <w:jc w:val="right"/>
        <w:rPr>
          <w:b w:val="0"/>
          <w:sz w:val="28"/>
        </w:rPr>
      </w:pPr>
      <w:r>
        <w:rPr>
          <w:b w:val="0"/>
          <w:sz w:val="28"/>
        </w:rPr>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BD139F" w:rsidRPr="003509F0" w:rsidRDefault="00BD139F" w:rsidP="003509F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D139F" w:rsidRPr="003509F0" w:rsidRDefault="00BD139F" w:rsidP="003509F0">
      <w:pPr>
        <w:tabs>
          <w:tab w:val="left" w:pos="9639"/>
        </w:tabs>
        <w:ind w:firstLine="567"/>
        <w:jc w:val="center"/>
        <w:rPr>
          <w:i/>
        </w:rPr>
      </w:pPr>
      <w:r>
        <w:rPr>
          <w:i/>
        </w:rPr>
        <w:t>(отдельный лист по каждому субподрядчику)</w:t>
      </w:r>
    </w:p>
    <w:p w:rsidR="00BD139F" w:rsidRPr="003509F0" w:rsidRDefault="00BD139F" w:rsidP="003509F0">
      <w:pPr>
        <w:tabs>
          <w:tab w:val="left" w:pos="9639"/>
        </w:tabs>
        <w:ind w:firstLine="567"/>
        <w:jc w:val="center"/>
        <w:rPr>
          <w:sz w:val="22"/>
        </w:rPr>
      </w:pPr>
    </w:p>
    <w:p w:rsidR="00BD139F" w:rsidRPr="003509F0" w:rsidRDefault="00BD139F" w:rsidP="003509F0">
      <w:pPr>
        <w:tabs>
          <w:tab w:val="left" w:pos="9639"/>
        </w:tabs>
        <w:ind w:firstLine="567"/>
        <w:jc w:val="center"/>
        <w:rPr>
          <w:b/>
          <w:sz w:val="28"/>
          <w:szCs w:val="28"/>
        </w:rPr>
      </w:pPr>
      <w:r>
        <w:rPr>
          <w:b/>
          <w:sz w:val="28"/>
          <w:szCs w:val="28"/>
        </w:rPr>
        <w:t>Наименование организации, фирмы:</w:t>
      </w:r>
    </w:p>
    <w:p w:rsidR="00BD139F" w:rsidRPr="003509F0" w:rsidRDefault="00BD139F" w:rsidP="003509F0">
      <w:pPr>
        <w:tabs>
          <w:tab w:val="left" w:pos="9639"/>
        </w:tabs>
        <w:ind w:firstLine="567"/>
        <w:rPr>
          <w:sz w:val="22"/>
        </w:rPr>
      </w:pPr>
      <w:r>
        <w:rPr>
          <w:sz w:val="22"/>
        </w:rPr>
        <w:t>____________________________________________________________________________</w:t>
      </w:r>
    </w:p>
    <w:p w:rsidR="00BD139F" w:rsidRPr="003509F0" w:rsidRDefault="00BD139F" w:rsidP="003509F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D139F" w:rsidRPr="003509F0" w:rsidTr="00B24260">
        <w:tc>
          <w:tcPr>
            <w:tcW w:w="3138" w:type="dxa"/>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tabs>
                <w:tab w:val="left" w:pos="9639"/>
              </w:tabs>
              <w:rPr>
                <w:szCs w:val="28"/>
              </w:rPr>
            </w:pPr>
            <w:r>
              <w:rPr>
                <w:szCs w:val="28"/>
              </w:rPr>
              <w:t>Филиалы и дочерние предприятия</w:t>
            </w: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D139F" w:rsidRPr="003509F0" w:rsidRDefault="00BD139F" w:rsidP="00B24260">
            <w:pPr>
              <w:tabs>
                <w:tab w:val="left" w:pos="9639"/>
              </w:tabs>
              <w:rPr>
                <w:szCs w:val="28"/>
              </w:rP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rPr>
                <w:szCs w:val="28"/>
              </w:rP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rPr>
          <w:trHeight w:val="227"/>
        </w:trPr>
        <w:tc>
          <w:tcPr>
            <w:tcW w:w="3138"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rPr>
          <w:trHeight w:val="227"/>
        </w:trPr>
        <w:tc>
          <w:tcPr>
            <w:tcW w:w="3138" w:type="dxa"/>
            <w:tcBorders>
              <w:top w:val="single" w:sz="4" w:space="0" w:color="auto"/>
              <w:left w:val="single" w:sz="4" w:space="0" w:color="auto"/>
              <w:bottom w:val="nil"/>
              <w:right w:val="single" w:sz="4" w:space="0" w:color="auto"/>
            </w:tcBorders>
            <w:hideMark/>
          </w:tcPr>
          <w:p w:rsidR="00BD139F" w:rsidRPr="003509F0" w:rsidRDefault="00BD139F" w:rsidP="00B24260">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nil"/>
              <w:right w:val="single" w:sz="4" w:space="0" w:color="auto"/>
            </w:tcBorders>
          </w:tcPr>
          <w:p w:rsidR="00BD139F" w:rsidRPr="003509F0" w:rsidRDefault="00BD139F" w:rsidP="00B24260">
            <w:pPr>
              <w:tabs>
                <w:tab w:val="left" w:pos="9639"/>
              </w:tabs>
              <w:jc w:val="center"/>
            </w:pPr>
          </w:p>
        </w:tc>
      </w:tr>
      <w:tr w:rsidR="00BD139F" w:rsidRPr="003509F0" w:rsidTr="00B24260">
        <w:tc>
          <w:tcPr>
            <w:tcW w:w="3138" w:type="dxa"/>
            <w:tcBorders>
              <w:top w:val="single" w:sz="4" w:space="0" w:color="auto"/>
              <w:left w:val="single" w:sz="4" w:space="0" w:color="auto"/>
              <w:bottom w:val="single" w:sz="4" w:space="0" w:color="auto"/>
              <w:right w:val="nil"/>
            </w:tcBorders>
            <w:hideMark/>
          </w:tcPr>
          <w:p w:rsidR="00BD139F" w:rsidRPr="003509F0" w:rsidRDefault="00BD139F" w:rsidP="00B24260">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BD139F" w:rsidRPr="003509F0" w:rsidRDefault="00BD139F" w:rsidP="00B24260">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BD139F" w:rsidRPr="003509F0" w:rsidRDefault="00BD139F" w:rsidP="00B24260">
            <w:pPr>
              <w:tabs>
                <w:tab w:val="left" w:pos="9639"/>
              </w:tabs>
            </w:pPr>
            <w:r>
              <w:t>Печать/подпись (субподрядчика)</w:t>
            </w:r>
          </w:p>
        </w:tc>
      </w:tr>
      <w:tr w:rsidR="00BD139F" w:rsidRPr="003509F0" w:rsidTr="00B24260">
        <w:trPr>
          <w:cantSplit/>
        </w:trPr>
        <w:tc>
          <w:tcPr>
            <w:tcW w:w="9720" w:type="dxa"/>
            <w:gridSpan w:val="4"/>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jc w:val="center"/>
            </w:pPr>
            <w:r>
              <w:t>Передаваемые объемы работ</w:t>
            </w:r>
          </w:p>
        </w:tc>
      </w:tr>
      <w:tr w:rsidR="00BD139F" w:rsidRPr="003509F0" w:rsidTr="00B2426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BD139F" w:rsidRPr="003509F0" w:rsidRDefault="00BD139F" w:rsidP="00B24260">
            <w:pPr>
              <w:tabs>
                <w:tab w:val="left" w:pos="9639"/>
              </w:tabs>
              <w:jc w:val="center"/>
            </w:pPr>
            <w:r>
              <w:t>В % к общему объему работ по предмету Открытого конкурса</w:t>
            </w:r>
          </w:p>
        </w:tc>
      </w:tr>
      <w:tr w:rsidR="00BD139F" w:rsidRPr="003509F0" w:rsidTr="00B24260">
        <w:tc>
          <w:tcPr>
            <w:tcW w:w="4536" w:type="dxa"/>
            <w:gridSpan w:val="2"/>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c>
          <w:tcPr>
            <w:tcW w:w="6237" w:type="dxa"/>
            <w:gridSpan w:val="3"/>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r w:rsidR="00BD139F" w:rsidRPr="003509F0" w:rsidTr="00B24260">
        <w:tc>
          <w:tcPr>
            <w:tcW w:w="6237" w:type="dxa"/>
            <w:gridSpan w:val="3"/>
            <w:tcBorders>
              <w:top w:val="single" w:sz="4" w:space="0" w:color="auto"/>
              <w:left w:val="single" w:sz="4" w:space="0" w:color="auto"/>
              <w:bottom w:val="single" w:sz="4" w:space="0" w:color="auto"/>
              <w:right w:val="single" w:sz="4" w:space="0" w:color="auto"/>
            </w:tcBorders>
            <w:hideMark/>
          </w:tcPr>
          <w:p w:rsidR="00BD139F" w:rsidRPr="003509F0" w:rsidRDefault="00BD139F" w:rsidP="00B24260">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BD139F" w:rsidRPr="003509F0" w:rsidRDefault="00BD139F" w:rsidP="00B24260">
            <w:pPr>
              <w:tabs>
                <w:tab w:val="left" w:pos="9639"/>
              </w:tabs>
              <w:jc w:val="center"/>
            </w:pPr>
          </w:p>
        </w:tc>
      </w:tr>
    </w:tbl>
    <w:p w:rsidR="00BD139F" w:rsidRPr="003509F0" w:rsidRDefault="00BD139F" w:rsidP="003509F0">
      <w:pPr>
        <w:tabs>
          <w:tab w:val="left" w:pos="9639"/>
        </w:tabs>
        <w:ind w:firstLine="720"/>
        <w:jc w:val="both"/>
        <w:rPr>
          <w:szCs w:val="28"/>
        </w:rPr>
      </w:pPr>
      <w:r>
        <w:rPr>
          <w:szCs w:val="28"/>
        </w:rPr>
        <w:t>Приложения:</w:t>
      </w:r>
    </w:p>
    <w:p w:rsidR="00BD139F" w:rsidRPr="003509F0" w:rsidRDefault="00BD139F" w:rsidP="003509F0">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D139F" w:rsidRPr="003509F0" w:rsidRDefault="00BD139F" w:rsidP="003509F0">
      <w:pPr>
        <w:jc w:val="both"/>
        <w:rPr>
          <w:rFonts w:eastAsia="MS Mincho"/>
          <w:b/>
          <w:bCs/>
          <w:sz w:val="28"/>
          <w:szCs w:val="28"/>
        </w:rPr>
      </w:pPr>
    </w:p>
    <w:p w:rsidR="00BD139F" w:rsidRPr="003509F0" w:rsidRDefault="00BD139F" w:rsidP="003509F0">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BD139F" w:rsidRPr="003509F0" w:rsidRDefault="00BD139F" w:rsidP="003509F0">
      <w:pPr>
        <w:tabs>
          <w:tab w:val="left" w:pos="8640"/>
        </w:tabs>
        <w:jc w:val="center"/>
        <w:rPr>
          <w:i/>
        </w:rPr>
      </w:pPr>
      <w:r>
        <w:rPr>
          <w:i/>
        </w:rPr>
        <w:t xml:space="preserve">                                                                    (наименование претендента)</w:t>
      </w:r>
    </w:p>
    <w:p w:rsidR="00BD139F" w:rsidRPr="003509F0" w:rsidRDefault="00BD139F" w:rsidP="003509F0">
      <w:pPr>
        <w:rPr>
          <w:sz w:val="28"/>
          <w:szCs w:val="28"/>
          <w:lang w:eastAsia="ru-RU"/>
        </w:rPr>
      </w:pPr>
      <w:r>
        <w:rPr>
          <w:sz w:val="28"/>
          <w:szCs w:val="28"/>
          <w:lang w:eastAsia="ru-RU"/>
        </w:rPr>
        <w:t>____________________________________________________________________</w:t>
      </w:r>
    </w:p>
    <w:p w:rsidR="00BD139F" w:rsidRPr="003509F0" w:rsidRDefault="00BD139F" w:rsidP="003509F0">
      <w:pPr>
        <w:rPr>
          <w:i/>
        </w:rPr>
      </w:pPr>
      <w:r>
        <w:rPr>
          <w:i/>
        </w:rPr>
        <w:t xml:space="preserve">       Печать</w:t>
      </w:r>
      <w:r>
        <w:rPr>
          <w:i/>
        </w:rPr>
        <w:tab/>
      </w:r>
      <w:r>
        <w:rPr>
          <w:i/>
        </w:rPr>
        <w:tab/>
      </w:r>
      <w:r>
        <w:rPr>
          <w:i/>
        </w:rPr>
        <w:tab/>
        <w:t>(должность, подпись, ФИО)</w:t>
      </w:r>
    </w:p>
    <w:p w:rsidR="00BD139F" w:rsidRPr="00413DE0" w:rsidRDefault="00BD139F" w:rsidP="003509F0">
      <w:pPr>
        <w:rPr>
          <w:sz w:val="28"/>
          <w:szCs w:val="28"/>
          <w:lang w:eastAsia="ru-RU"/>
        </w:rPr>
      </w:pPr>
      <w:r>
        <w:rPr>
          <w:sz w:val="28"/>
          <w:szCs w:val="28"/>
          <w:lang w:eastAsia="ru-RU"/>
        </w:rPr>
        <w:t>"____" _________ 201__ г.</w:t>
      </w:r>
    </w:p>
    <w:p w:rsidR="00BD139F" w:rsidRDefault="00BD139F" w:rsidP="003509F0"/>
    <w:p w:rsidR="00BD139F" w:rsidRDefault="00BD139F"/>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BD139F" w:rsidRDefault="008A0DC3">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BD139F" w:rsidRPr="00992074" w:rsidRDefault="00BD139F" w:rsidP="00136CFC">
      <w:pPr>
        <w:pStyle w:val="afa"/>
        <w:ind w:firstLine="0"/>
        <w:jc w:val="center"/>
        <w:rPr>
          <w:b/>
          <w:sz w:val="24"/>
        </w:rPr>
      </w:pPr>
      <w:r>
        <w:rPr>
          <w:b/>
          <w:sz w:val="24"/>
        </w:rPr>
        <w:t>ОПИСЬ ДОКУМЕНТОВ</w:t>
      </w:r>
    </w:p>
    <w:p w:rsidR="00BD139F" w:rsidRPr="00992074" w:rsidRDefault="00BD139F" w:rsidP="00136CFC">
      <w:pPr>
        <w:pStyle w:val="afa"/>
        <w:ind w:firstLine="0"/>
        <w:jc w:val="center"/>
        <w:rPr>
          <w:sz w:val="24"/>
        </w:rPr>
      </w:pPr>
      <w:r>
        <w:rPr>
          <w:b/>
          <w:sz w:val="24"/>
        </w:rPr>
        <w:t>входящих в состав заявки на участие в Открытом конкурсе в электронной форме среди субъектов малого и среднего предпринимательства</w:t>
      </w:r>
      <w:r>
        <w:rPr>
          <w:b/>
          <w:sz w:val="24"/>
        </w:rPr>
        <w:br/>
        <w:t xml:space="preserve">№ </w:t>
      </w:r>
      <w:proofErr w:type="spellStart"/>
      <w:r>
        <w:rPr>
          <w:b/>
          <w:sz w:val="24"/>
        </w:rPr>
        <w:t>ОК</w:t>
      </w:r>
      <w:proofErr w:type="gramStart"/>
      <w:r>
        <w:rPr>
          <w:b/>
          <w:sz w:val="24"/>
        </w:rPr>
        <w:t>э</w:t>
      </w:r>
      <w:proofErr w:type="spellEnd"/>
      <w:r w:rsidRPr="00674935">
        <w:rPr>
          <w:b/>
          <w:sz w:val="24"/>
        </w:rPr>
        <w:t>-</w:t>
      </w:r>
      <w:proofErr w:type="gramEnd"/>
      <w:r w:rsidRPr="00674935">
        <w:rPr>
          <w:b/>
          <w:sz w:val="24"/>
        </w:rPr>
        <w:t xml:space="preserve"> МСП-НКПОКТ-17-0037</w:t>
      </w:r>
    </w:p>
    <w:p w:rsidR="00BD139F" w:rsidRPr="00992074" w:rsidRDefault="00BD139F" w:rsidP="00136CFC">
      <w:pPr>
        <w:pStyle w:val="afa"/>
        <w:rPr>
          <w:sz w:val="24"/>
        </w:rPr>
      </w:pPr>
      <w:r>
        <w:rPr>
          <w:sz w:val="24"/>
        </w:rPr>
        <w:t xml:space="preserve">Настоящим </w:t>
      </w:r>
      <w:proofErr w:type="spellStart"/>
      <w:r>
        <w:rPr>
          <w:sz w:val="24"/>
        </w:rPr>
        <w:t>_________________________подтверждает</w:t>
      </w:r>
      <w:proofErr w:type="spellEnd"/>
      <w:r>
        <w:rPr>
          <w:sz w:val="24"/>
        </w:rPr>
        <w:t xml:space="preserve"> подлинность и достоверность</w:t>
      </w:r>
    </w:p>
    <w:p w:rsidR="00BD139F" w:rsidRPr="00992074" w:rsidRDefault="00BD139F" w:rsidP="00136CFC">
      <w:pPr>
        <w:pStyle w:val="afa"/>
        <w:rPr>
          <w:sz w:val="24"/>
        </w:rPr>
      </w:pPr>
      <w:r>
        <w:rPr>
          <w:i/>
          <w:sz w:val="18"/>
          <w:szCs w:val="18"/>
        </w:rPr>
        <w:t xml:space="preserve">                         (наименование участника закупки)</w:t>
      </w:r>
    </w:p>
    <w:p w:rsidR="00BD139F" w:rsidRPr="00992074" w:rsidRDefault="00BD139F" w:rsidP="00136CFC">
      <w:pPr>
        <w:pStyle w:val="afa"/>
        <w:rPr>
          <w:sz w:val="24"/>
        </w:rPr>
      </w:pPr>
      <w:r>
        <w:rPr>
          <w:sz w:val="24"/>
        </w:rPr>
        <w:t xml:space="preserve">представленных в состав заявки на участие в Открытом конкурсе среди субъектов малого и среднего предпринимательства </w:t>
      </w:r>
      <w:r w:rsidRPr="00674935">
        <w:rPr>
          <w:b/>
          <w:sz w:val="24"/>
        </w:rPr>
        <w:t>№ ОКэ-МСП-НКПОКТ-17-0037</w:t>
      </w:r>
      <w:r>
        <w:rPr>
          <w:sz w:val="24"/>
        </w:rPr>
        <w:t xml:space="preserve"> следующих документов и сведений:</w:t>
      </w:r>
    </w:p>
    <w:p w:rsidR="00BD139F" w:rsidRPr="00992074" w:rsidRDefault="00BD139F" w:rsidP="00136CFC">
      <w:pPr>
        <w:pStyle w:val="afa"/>
        <w:ind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BD139F" w:rsidRPr="00992074" w:rsidTr="00EF1B11">
        <w:tc>
          <w:tcPr>
            <w:tcW w:w="534" w:type="dxa"/>
          </w:tcPr>
          <w:p w:rsidR="00BD139F" w:rsidRPr="00992074" w:rsidRDefault="00BD139F" w:rsidP="00EF1B11">
            <w:pPr>
              <w:pStyle w:val="afa"/>
              <w:ind w:firstLine="0"/>
              <w:jc w:val="center"/>
              <w:rPr>
                <w:sz w:val="20"/>
                <w:szCs w:val="20"/>
              </w:rPr>
            </w:pPr>
            <w:r>
              <w:rPr>
                <w:sz w:val="20"/>
                <w:szCs w:val="20"/>
              </w:rPr>
              <w:t>№ п/п</w:t>
            </w:r>
          </w:p>
        </w:tc>
        <w:tc>
          <w:tcPr>
            <w:tcW w:w="6270" w:type="dxa"/>
            <w:vAlign w:val="center"/>
          </w:tcPr>
          <w:p w:rsidR="00BD139F" w:rsidRPr="00992074" w:rsidRDefault="00BD139F" w:rsidP="00EF1B11">
            <w:pPr>
              <w:pStyle w:val="afa"/>
              <w:ind w:right="-108" w:firstLine="0"/>
              <w:jc w:val="center"/>
              <w:rPr>
                <w:sz w:val="20"/>
                <w:szCs w:val="20"/>
              </w:rPr>
            </w:pPr>
            <w:r>
              <w:rPr>
                <w:sz w:val="20"/>
                <w:szCs w:val="20"/>
              </w:rPr>
              <w:t>Наименование</w:t>
            </w:r>
          </w:p>
        </w:tc>
        <w:tc>
          <w:tcPr>
            <w:tcW w:w="1560" w:type="dxa"/>
          </w:tcPr>
          <w:p w:rsidR="00BD139F" w:rsidRPr="00992074" w:rsidRDefault="00BD139F" w:rsidP="00EF1B11">
            <w:pPr>
              <w:pStyle w:val="afa"/>
              <w:ind w:firstLine="0"/>
              <w:jc w:val="center"/>
              <w:rPr>
                <w:sz w:val="20"/>
                <w:szCs w:val="20"/>
              </w:rPr>
            </w:pPr>
            <w:r>
              <w:rPr>
                <w:sz w:val="20"/>
                <w:szCs w:val="20"/>
              </w:rPr>
              <w:t>Количество листов</w:t>
            </w:r>
          </w:p>
        </w:tc>
        <w:tc>
          <w:tcPr>
            <w:tcW w:w="1134" w:type="dxa"/>
          </w:tcPr>
          <w:p w:rsidR="00BD139F" w:rsidRPr="00992074" w:rsidRDefault="00BD139F" w:rsidP="00EF1B11">
            <w:pPr>
              <w:pStyle w:val="afa"/>
              <w:ind w:firstLine="0"/>
              <w:jc w:val="center"/>
              <w:rPr>
                <w:sz w:val="20"/>
                <w:szCs w:val="20"/>
              </w:rPr>
            </w:pPr>
            <w:r>
              <w:rPr>
                <w:sz w:val="20"/>
                <w:szCs w:val="20"/>
              </w:rPr>
              <w:t>Номер страницы</w:t>
            </w:r>
          </w:p>
        </w:tc>
      </w:tr>
      <w:tr w:rsidR="00BD139F" w:rsidRPr="00992074" w:rsidTr="00EF1B11">
        <w:tc>
          <w:tcPr>
            <w:tcW w:w="534" w:type="dxa"/>
          </w:tcPr>
          <w:p w:rsidR="00BD139F" w:rsidRPr="00992074" w:rsidRDefault="00BD139F" w:rsidP="00EF1B11">
            <w:pPr>
              <w:pStyle w:val="Default"/>
              <w:rPr>
                <w:color w:val="auto"/>
                <w:sz w:val="18"/>
                <w:szCs w:val="18"/>
              </w:rPr>
            </w:pPr>
            <w:r>
              <w:rPr>
                <w:color w:val="auto"/>
                <w:sz w:val="18"/>
                <w:szCs w:val="18"/>
              </w:rPr>
              <w:t>1.</w:t>
            </w:r>
          </w:p>
        </w:tc>
        <w:tc>
          <w:tcPr>
            <w:tcW w:w="6270" w:type="dxa"/>
            <w:vAlign w:val="center"/>
          </w:tcPr>
          <w:p w:rsidR="00BD139F" w:rsidRPr="00992074" w:rsidRDefault="00BD139F" w:rsidP="00EF1B11">
            <w:pPr>
              <w:pStyle w:val="Default"/>
              <w:rPr>
                <w:color w:val="auto"/>
                <w:sz w:val="18"/>
                <w:szCs w:val="18"/>
              </w:rPr>
            </w:pPr>
          </w:p>
        </w:tc>
        <w:tc>
          <w:tcPr>
            <w:tcW w:w="1560" w:type="dxa"/>
          </w:tcPr>
          <w:p w:rsidR="00BD139F" w:rsidRPr="00992074" w:rsidRDefault="00BD139F" w:rsidP="00EF1B11">
            <w:pPr>
              <w:pStyle w:val="afa"/>
              <w:ind w:firstLine="0"/>
              <w:jc w:val="left"/>
              <w:rPr>
                <w:sz w:val="20"/>
                <w:szCs w:val="20"/>
              </w:rPr>
            </w:pPr>
          </w:p>
        </w:tc>
        <w:tc>
          <w:tcPr>
            <w:tcW w:w="1134" w:type="dxa"/>
          </w:tcPr>
          <w:p w:rsidR="00BD139F" w:rsidRPr="00992074" w:rsidRDefault="00BD139F" w:rsidP="00EF1B11">
            <w:pPr>
              <w:pStyle w:val="afa"/>
              <w:ind w:firstLine="0"/>
              <w:jc w:val="left"/>
              <w:rPr>
                <w:sz w:val="20"/>
                <w:szCs w:val="20"/>
              </w:rPr>
            </w:pPr>
          </w:p>
        </w:tc>
      </w:tr>
      <w:tr w:rsidR="00BD139F" w:rsidRPr="00992074" w:rsidTr="00EF1B11">
        <w:tc>
          <w:tcPr>
            <w:tcW w:w="534" w:type="dxa"/>
          </w:tcPr>
          <w:p w:rsidR="00BD139F" w:rsidRPr="00992074" w:rsidRDefault="00BD139F" w:rsidP="00EF1B11">
            <w:pPr>
              <w:pStyle w:val="Default"/>
              <w:rPr>
                <w:color w:val="auto"/>
                <w:sz w:val="18"/>
                <w:szCs w:val="18"/>
              </w:rPr>
            </w:pPr>
            <w:r>
              <w:rPr>
                <w:color w:val="auto"/>
                <w:sz w:val="18"/>
                <w:szCs w:val="18"/>
              </w:rPr>
              <w:t>2.</w:t>
            </w:r>
          </w:p>
        </w:tc>
        <w:tc>
          <w:tcPr>
            <w:tcW w:w="6270" w:type="dxa"/>
            <w:vAlign w:val="center"/>
          </w:tcPr>
          <w:p w:rsidR="00BD139F" w:rsidRPr="00992074" w:rsidRDefault="00BD139F" w:rsidP="00EF1B11">
            <w:pPr>
              <w:pStyle w:val="Default"/>
              <w:rPr>
                <w:color w:val="auto"/>
                <w:sz w:val="18"/>
                <w:szCs w:val="18"/>
              </w:rPr>
            </w:pPr>
          </w:p>
        </w:tc>
        <w:tc>
          <w:tcPr>
            <w:tcW w:w="1560" w:type="dxa"/>
          </w:tcPr>
          <w:p w:rsidR="00BD139F" w:rsidRPr="00992074" w:rsidRDefault="00BD139F" w:rsidP="00EF1B11">
            <w:pPr>
              <w:pStyle w:val="afa"/>
              <w:ind w:firstLine="0"/>
              <w:jc w:val="left"/>
              <w:rPr>
                <w:sz w:val="20"/>
                <w:szCs w:val="20"/>
              </w:rPr>
            </w:pPr>
          </w:p>
        </w:tc>
        <w:tc>
          <w:tcPr>
            <w:tcW w:w="1134" w:type="dxa"/>
          </w:tcPr>
          <w:p w:rsidR="00BD139F" w:rsidRPr="00992074" w:rsidRDefault="00BD139F" w:rsidP="00EF1B11">
            <w:pPr>
              <w:pStyle w:val="afa"/>
              <w:ind w:firstLine="0"/>
              <w:jc w:val="left"/>
              <w:rPr>
                <w:sz w:val="20"/>
                <w:szCs w:val="20"/>
              </w:rPr>
            </w:pPr>
          </w:p>
        </w:tc>
      </w:tr>
      <w:tr w:rsidR="00BD139F" w:rsidRPr="00992074" w:rsidTr="00EF1B11">
        <w:tc>
          <w:tcPr>
            <w:tcW w:w="534" w:type="dxa"/>
          </w:tcPr>
          <w:p w:rsidR="00BD139F" w:rsidRPr="00992074" w:rsidRDefault="00BD139F" w:rsidP="00EF1B11">
            <w:pPr>
              <w:pStyle w:val="Default"/>
              <w:rPr>
                <w:color w:val="auto"/>
                <w:sz w:val="18"/>
                <w:szCs w:val="18"/>
              </w:rPr>
            </w:pPr>
            <w:r>
              <w:rPr>
                <w:color w:val="auto"/>
                <w:sz w:val="18"/>
                <w:szCs w:val="18"/>
              </w:rPr>
              <w:t>...</w:t>
            </w:r>
          </w:p>
        </w:tc>
        <w:tc>
          <w:tcPr>
            <w:tcW w:w="6270" w:type="dxa"/>
            <w:vAlign w:val="center"/>
          </w:tcPr>
          <w:p w:rsidR="00BD139F" w:rsidRPr="00992074" w:rsidRDefault="00BD139F" w:rsidP="00EF1B11">
            <w:pPr>
              <w:pStyle w:val="Default"/>
              <w:rPr>
                <w:color w:val="auto"/>
                <w:sz w:val="18"/>
                <w:szCs w:val="18"/>
              </w:rPr>
            </w:pPr>
          </w:p>
        </w:tc>
        <w:tc>
          <w:tcPr>
            <w:tcW w:w="1560" w:type="dxa"/>
          </w:tcPr>
          <w:p w:rsidR="00BD139F" w:rsidRPr="00992074" w:rsidRDefault="00BD139F" w:rsidP="00EF1B11">
            <w:pPr>
              <w:pStyle w:val="afa"/>
              <w:ind w:firstLine="0"/>
              <w:jc w:val="left"/>
              <w:rPr>
                <w:sz w:val="20"/>
                <w:szCs w:val="20"/>
              </w:rPr>
            </w:pPr>
          </w:p>
        </w:tc>
        <w:tc>
          <w:tcPr>
            <w:tcW w:w="1134" w:type="dxa"/>
          </w:tcPr>
          <w:p w:rsidR="00BD139F" w:rsidRPr="00992074" w:rsidRDefault="00BD139F" w:rsidP="00EF1B11">
            <w:pPr>
              <w:pStyle w:val="afa"/>
              <w:ind w:firstLine="0"/>
              <w:jc w:val="left"/>
              <w:rPr>
                <w:sz w:val="20"/>
                <w:szCs w:val="20"/>
              </w:rPr>
            </w:pPr>
          </w:p>
        </w:tc>
      </w:tr>
      <w:tr w:rsidR="00BD139F" w:rsidRPr="00992074" w:rsidTr="00EF1B11">
        <w:tc>
          <w:tcPr>
            <w:tcW w:w="534" w:type="dxa"/>
          </w:tcPr>
          <w:p w:rsidR="00BD139F" w:rsidRPr="00992074" w:rsidRDefault="00BD139F" w:rsidP="00EF1B11">
            <w:pPr>
              <w:pStyle w:val="Default"/>
              <w:rPr>
                <w:color w:val="auto"/>
                <w:sz w:val="18"/>
                <w:szCs w:val="18"/>
              </w:rPr>
            </w:pPr>
          </w:p>
        </w:tc>
        <w:tc>
          <w:tcPr>
            <w:tcW w:w="6270" w:type="dxa"/>
            <w:vAlign w:val="center"/>
          </w:tcPr>
          <w:p w:rsidR="00BD139F" w:rsidRPr="00992074" w:rsidRDefault="00BD139F" w:rsidP="00EF1B11">
            <w:pPr>
              <w:pStyle w:val="Default"/>
              <w:rPr>
                <w:color w:val="auto"/>
                <w:sz w:val="18"/>
                <w:szCs w:val="18"/>
              </w:rPr>
            </w:pPr>
          </w:p>
        </w:tc>
        <w:tc>
          <w:tcPr>
            <w:tcW w:w="1560" w:type="dxa"/>
          </w:tcPr>
          <w:p w:rsidR="00BD139F" w:rsidRPr="00992074" w:rsidRDefault="00BD139F" w:rsidP="00EF1B11">
            <w:pPr>
              <w:pStyle w:val="afa"/>
              <w:ind w:firstLine="0"/>
              <w:jc w:val="left"/>
              <w:rPr>
                <w:sz w:val="20"/>
                <w:szCs w:val="20"/>
              </w:rPr>
            </w:pPr>
          </w:p>
        </w:tc>
        <w:tc>
          <w:tcPr>
            <w:tcW w:w="1134" w:type="dxa"/>
          </w:tcPr>
          <w:p w:rsidR="00BD139F" w:rsidRPr="00992074" w:rsidRDefault="00BD139F" w:rsidP="00EF1B11">
            <w:pPr>
              <w:pStyle w:val="afa"/>
              <w:ind w:firstLine="0"/>
              <w:jc w:val="left"/>
              <w:rPr>
                <w:sz w:val="20"/>
                <w:szCs w:val="20"/>
              </w:rPr>
            </w:pPr>
          </w:p>
        </w:tc>
      </w:tr>
    </w:tbl>
    <w:p w:rsidR="00BD139F" w:rsidRPr="00992074" w:rsidRDefault="00BD139F" w:rsidP="00136CFC">
      <w:pPr>
        <w:pStyle w:val="afa"/>
        <w:ind w:firstLine="0"/>
        <w:jc w:val="left"/>
        <w:rPr>
          <w:sz w:val="24"/>
        </w:rPr>
      </w:pPr>
    </w:p>
    <w:p w:rsidR="00BD139F" w:rsidRPr="00992074" w:rsidRDefault="00BD139F" w:rsidP="00136CFC">
      <w:pPr>
        <w:pStyle w:val="afa"/>
        <w:ind w:firstLine="0"/>
        <w:jc w:val="left"/>
        <w:rPr>
          <w:sz w:val="24"/>
        </w:rPr>
      </w:pPr>
    </w:p>
    <w:p w:rsidR="00BD139F" w:rsidRPr="00992074" w:rsidRDefault="00BD139F" w:rsidP="00136CFC"/>
    <w:p w:rsidR="00BD139F" w:rsidRPr="00992074" w:rsidRDefault="00BD139F" w:rsidP="00BD139F">
      <w:pPr>
        <w:pStyle w:val="3"/>
        <w:numPr>
          <w:ilvl w:val="2"/>
          <w:numId w:val="0"/>
        </w:numPr>
        <w:tabs>
          <w:tab w:val="num" w:pos="720"/>
        </w:tabs>
        <w:spacing w:before="0" w:after="0"/>
        <w:ind w:left="720" w:hanging="72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D139F" w:rsidRPr="00992074" w:rsidRDefault="00BD139F" w:rsidP="00136CFC">
      <w:pPr>
        <w:tabs>
          <w:tab w:val="left" w:pos="8640"/>
        </w:tabs>
        <w:jc w:val="center"/>
        <w:rPr>
          <w:i/>
        </w:rPr>
      </w:pPr>
      <w:r>
        <w:rPr>
          <w:i/>
        </w:rPr>
        <w:t>(наименование претендента)</w:t>
      </w:r>
    </w:p>
    <w:p w:rsidR="00BD139F" w:rsidRPr="00992074" w:rsidRDefault="00BD139F" w:rsidP="00136CFC">
      <w:pPr>
        <w:pStyle w:val="32"/>
        <w:suppressAutoHyphens/>
        <w:spacing w:after="0"/>
        <w:rPr>
          <w:sz w:val="28"/>
          <w:szCs w:val="28"/>
        </w:rPr>
      </w:pPr>
      <w:r>
        <w:rPr>
          <w:sz w:val="28"/>
          <w:szCs w:val="28"/>
        </w:rPr>
        <w:t>____________________________________________________________________</w:t>
      </w:r>
    </w:p>
    <w:p w:rsidR="00BD139F" w:rsidRPr="00992074" w:rsidRDefault="00BD139F" w:rsidP="00136CFC">
      <w:pPr>
        <w:rPr>
          <w:i/>
        </w:rPr>
      </w:pPr>
      <w:r>
        <w:rPr>
          <w:i/>
        </w:rPr>
        <w:t xml:space="preserve">       Печать</w:t>
      </w:r>
      <w:r>
        <w:rPr>
          <w:i/>
        </w:rPr>
        <w:tab/>
      </w:r>
      <w:r>
        <w:rPr>
          <w:i/>
        </w:rPr>
        <w:tab/>
      </w:r>
      <w:r>
        <w:rPr>
          <w:i/>
        </w:rPr>
        <w:tab/>
        <w:t>(должность, подпись, ФИО)</w:t>
      </w:r>
    </w:p>
    <w:p w:rsidR="00BD139F" w:rsidRPr="00992074" w:rsidRDefault="00BD139F" w:rsidP="00136CFC">
      <w:pPr>
        <w:pStyle w:val="32"/>
        <w:suppressAutoHyphens/>
        <w:spacing w:after="0"/>
        <w:rPr>
          <w:sz w:val="28"/>
          <w:szCs w:val="28"/>
        </w:rPr>
      </w:pPr>
      <w:r>
        <w:rPr>
          <w:sz w:val="28"/>
          <w:szCs w:val="28"/>
        </w:rPr>
        <w:t>"____" _________ 201__ г.</w:t>
      </w:r>
    </w:p>
    <w:p w:rsidR="00BD139F" w:rsidRPr="00992074" w:rsidRDefault="00BD139F"/>
    <w:sectPr w:rsidR="00BD139F" w:rsidRPr="0099207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C3" w:rsidRDefault="008A0DC3">
      <w:r>
        <w:separator/>
      </w:r>
    </w:p>
  </w:endnote>
  <w:endnote w:type="continuationSeparator" w:id="0">
    <w:p w:rsidR="008A0DC3" w:rsidRDefault="008A0DC3">
      <w:r>
        <w:continuationSeparator/>
      </w:r>
    </w:p>
  </w:endnote>
  <w:endnote w:type="continuationNotice" w:id="1">
    <w:p w:rsidR="008A0DC3" w:rsidRDefault="008A0D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BD139F"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9F" w:rsidRDefault="00BD139F" w:rsidP="00C04E00">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D139F" w:rsidRDefault="00BD139F" w:rsidP="00C04E00">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371"/>
      <w:docPartObj>
        <w:docPartGallery w:val="Page Numbers (Bottom of Page)"/>
        <w:docPartUnique/>
      </w:docPartObj>
    </w:sdtPr>
    <w:sdtContent>
      <w:p w:rsidR="00BD139F" w:rsidRDefault="00BD139F" w:rsidP="00C04E00">
        <w:pPr>
          <w:pStyle w:val="afe"/>
          <w:jc w:val="right"/>
        </w:pPr>
        <w:fldSimple w:instr=" PAGE   \* MERGEFORMAT ">
          <w:r w:rsidR="00674935">
            <w:rPr>
              <w:noProof/>
            </w:rPr>
            <w:t>75</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369"/>
      <w:docPartObj>
        <w:docPartGallery w:val="Page Numbers (Bottom of Page)"/>
        <w:docPartUnique/>
      </w:docPartObj>
    </w:sdtPr>
    <w:sdtContent>
      <w:p w:rsidR="00BD139F" w:rsidRDefault="00BD139F" w:rsidP="00C04E00">
        <w:pPr>
          <w:pStyle w:val="afe"/>
          <w:jc w:val="right"/>
        </w:pPr>
        <w:fldSimple w:instr=" PAGE   \* MERGEFORMAT ">
          <w:r w:rsidR="00674935">
            <w:rPr>
              <w:noProof/>
            </w:rPr>
            <w:t>78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C3" w:rsidRDefault="008A0DC3">
      <w:r>
        <w:separator/>
      </w:r>
    </w:p>
  </w:footnote>
  <w:footnote w:type="continuationSeparator" w:id="0">
    <w:p w:rsidR="008A0DC3" w:rsidRDefault="008A0DC3">
      <w:r>
        <w:continuationSeparator/>
      </w:r>
    </w:p>
  </w:footnote>
  <w:footnote w:type="continuationNotice" w:id="1">
    <w:p w:rsidR="008A0DC3" w:rsidRDefault="008A0DC3"/>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BD139F" w:rsidRDefault="00BD139F" w:rsidP="00C77459">
      <w:pPr>
        <w:pStyle w:val="aff"/>
      </w:pPr>
      <w:r>
        <w:rPr>
          <w:rStyle w:val="af7"/>
        </w:rPr>
        <w:footnoteRef/>
      </w:r>
      <w:r>
        <w:t xml:space="preserve"> К сведениям об опыте прилагаются копии договоров </w:t>
      </w:r>
      <w:r w:rsidR="008D1634">
        <w:t xml:space="preserve">и актов в соответствии с </w:t>
      </w:r>
      <w:r w:rsidR="008D1634" w:rsidRPr="008D1634">
        <w:t>пунктами</w:t>
      </w:r>
      <w:r w:rsidRPr="008D1634">
        <w:t xml:space="preserve"> 2.6</w:t>
      </w:r>
      <w:r w:rsidR="008D1634" w:rsidRPr="008D1634">
        <w:t xml:space="preserve"> и 2.7</w:t>
      </w:r>
      <w:r w:rsidRPr="008D1634">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BD139F" w:rsidP="008A64FE">
    <w:pPr>
      <w:pStyle w:val="afc"/>
      <w:jc w:val="center"/>
    </w:pPr>
    <w:r>
      <w:fldChar w:fldCharType="begin"/>
    </w:r>
    <w:r w:rsidR="001D6E8A">
      <w:instrText xml:space="preserve"> PAGE   \* MERGEFORMAT </w:instrText>
    </w:r>
    <w:r>
      <w:fldChar w:fldCharType="separate"/>
    </w:r>
    <w:r w:rsidR="008D1634">
      <w:rPr>
        <w:noProof/>
      </w:rPr>
      <w:t>48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9F" w:rsidRDefault="00BD139F" w:rsidP="00C04E00">
    <w:pPr>
      <w:pStyle w:val="afc"/>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4380E25"/>
    <w:multiLevelType w:val="hybridMultilevel"/>
    <w:tmpl w:val="CD6096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2">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nsid w:val="5BE10369"/>
    <w:multiLevelType w:val="hybridMultilevel"/>
    <w:tmpl w:val="3FBA556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lvl w:ilvl="0">
      <w:start w:val="1"/>
      <w:numFmt w:val="decimal"/>
      <w:lvlText w:val="2.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start w:val="1"/>
      <w:numFmt w:val="decimal"/>
      <w:lvlText w:val="1.3.%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0"/>
  </w:num>
  <w:num w:numId="8">
    <w:abstractNumId w:val="32"/>
  </w:num>
  <w:num w:numId="9">
    <w:abstractNumId w:val="24"/>
  </w:num>
  <w:num w:numId="10">
    <w:abstractNumId w:val="30"/>
  </w:num>
  <w:num w:numId="11">
    <w:abstractNumId w:val="35"/>
  </w:num>
  <w:num w:numId="12">
    <w:abstractNumId w:val="37"/>
  </w:num>
  <w:num w:numId="13">
    <w:abstractNumId w:val="26"/>
  </w:num>
  <w:num w:numId="14">
    <w:abstractNumId w:val="28"/>
  </w:num>
  <w:num w:numId="15">
    <w:abstractNumId w:val="41"/>
  </w:num>
  <w:num w:numId="16">
    <w:abstractNumId w:val="29"/>
  </w:num>
  <w:num w:numId="17">
    <w:abstractNumId w:val="31"/>
  </w:num>
  <w:num w:numId="18">
    <w:abstractNumId w:val="36"/>
  </w:num>
  <w:num w:numId="19">
    <w:abstractNumId w:val="27"/>
  </w:num>
  <w:num w:numId="20">
    <w:abstractNumId w:val="34"/>
  </w:num>
  <w:num w:numId="21">
    <w:abstractNumId w:val="39"/>
  </w:num>
  <w:num w:numId="22">
    <w:abstractNumId w:val="22"/>
  </w:num>
  <w:num w:numId="23">
    <w:abstractNumId w:val="2"/>
  </w:num>
  <w:num w:numId="24">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25">
    <w:abstractNumId w:val="33"/>
  </w:num>
  <w:num w:numId="26">
    <w:abstractNumId w:val="23"/>
  </w:num>
  <w:num w:numId="2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27788"/>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392"/>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0D72"/>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0A0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63B7"/>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375B3"/>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1DFC"/>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536B9"/>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4935"/>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1036"/>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0DC3"/>
    <w:rsid w:val="008A64FE"/>
    <w:rsid w:val="008A66CB"/>
    <w:rsid w:val="008B23BC"/>
    <w:rsid w:val="008B2B04"/>
    <w:rsid w:val="008B6573"/>
    <w:rsid w:val="008B7A42"/>
    <w:rsid w:val="008C1BC9"/>
    <w:rsid w:val="008C4183"/>
    <w:rsid w:val="008C47B2"/>
    <w:rsid w:val="008D1634"/>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39F"/>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370F5"/>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2E82"/>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1680"/>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47F11"/>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3F4"/>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4EC"/>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b">
    <w:name w:val="Верхний колонтитул Знак1"/>
    <w:basedOn w:val="a1"/>
    <w:link w:val="afc"/>
    <w:uiPriority w:val="99"/>
    <w:rsid w:val="00BD139F"/>
    <w:rPr>
      <w:sz w:val="24"/>
      <w:szCs w:val="24"/>
      <w:lang w:eastAsia="ar-SA"/>
    </w:rPr>
  </w:style>
  <w:style w:type="character" w:customStyle="1" w:styleId="1c">
    <w:name w:val="Основной текст с отступом Знак1"/>
    <w:basedOn w:val="a1"/>
    <w:link w:val="afd"/>
    <w:uiPriority w:val="99"/>
    <w:rsid w:val="00BD139F"/>
    <w:rPr>
      <w:sz w:val="28"/>
      <w:lang w:eastAsia="ar-SA"/>
    </w:rPr>
  </w:style>
  <w:style w:type="character" w:customStyle="1" w:styleId="1d">
    <w:name w:val="Нижний колонтитул Знак1"/>
    <w:basedOn w:val="a1"/>
    <w:link w:val="afe"/>
    <w:uiPriority w:val="99"/>
    <w:rsid w:val="00BD139F"/>
    <w:rPr>
      <w:rFonts w:eastAsia="MS Mincho"/>
      <w:spacing w:val="-2"/>
      <w:sz w:val="24"/>
      <w:szCs w:val="24"/>
      <w:lang w:eastAsia="ar-SA"/>
    </w:rPr>
  </w:style>
  <w:style w:type="character" w:customStyle="1" w:styleId="1f">
    <w:name w:val="Текст сноски Знак1"/>
    <w:basedOn w:val="a1"/>
    <w:link w:val="aff"/>
    <w:rsid w:val="00BD139F"/>
    <w:rPr>
      <w:lang w:eastAsia="ar-SA"/>
    </w:rPr>
  </w:style>
  <w:style w:type="character" w:customStyle="1" w:styleId="aff3">
    <w:name w:val="Название Знак"/>
    <w:basedOn w:val="a1"/>
    <w:link w:val="aff1"/>
    <w:uiPriority w:val="99"/>
    <w:rsid w:val="00BD139F"/>
    <w:rPr>
      <w:rFonts w:ascii="Arial" w:hAnsi="Arial" w:cs="Arial"/>
      <w:b/>
      <w:bCs/>
      <w:kern w:val="1"/>
      <w:sz w:val="32"/>
      <w:szCs w:val="32"/>
      <w:lang w:eastAsia="ar-SA"/>
    </w:rPr>
  </w:style>
  <w:style w:type="character" w:customStyle="1" w:styleId="1f1">
    <w:name w:val="Подзаголовок Знак1"/>
    <w:basedOn w:val="a1"/>
    <w:link w:val="aff2"/>
    <w:rsid w:val="00BD139F"/>
    <w:rPr>
      <w:b/>
      <w:bCs/>
      <w:sz w:val="24"/>
      <w:szCs w:val="24"/>
      <w:lang w:eastAsia="ar-SA"/>
    </w:rPr>
  </w:style>
  <w:style w:type="character" w:customStyle="1" w:styleId="1f3">
    <w:name w:val="Тема примечания Знак1"/>
    <w:basedOn w:val="1fc"/>
    <w:link w:val="aff6"/>
    <w:rsid w:val="00BD139F"/>
    <w:rPr>
      <w:b/>
      <w:bCs/>
    </w:rPr>
  </w:style>
  <w:style w:type="character" w:customStyle="1" w:styleId="1f4">
    <w:name w:val="Текст выноски Знак1"/>
    <w:basedOn w:val="a1"/>
    <w:link w:val="aff7"/>
    <w:rsid w:val="00BD139F"/>
    <w:rPr>
      <w:rFonts w:ascii="Tahoma" w:hAnsi="Tahoma"/>
      <w:sz w:val="16"/>
      <w:szCs w:val="16"/>
      <w:lang w:eastAsia="ar-SA"/>
    </w:rPr>
  </w:style>
  <w:style w:type="character" w:customStyle="1" w:styleId="1fb">
    <w:name w:val="Текст концевой сноски Знак1"/>
    <w:basedOn w:val="a1"/>
    <w:link w:val="affd"/>
    <w:rsid w:val="00BD139F"/>
    <w:rPr>
      <w:lang w:eastAsia="ar-SA"/>
    </w:rPr>
  </w:style>
  <w:style w:type="character" w:customStyle="1" w:styleId="FontStyle18">
    <w:name w:val="Font Style18"/>
    <w:rsid w:val="00BD139F"/>
    <w:rPr>
      <w:rFonts w:ascii="Times New Roman" w:hAnsi="Times New Roman" w:cs="Times New Roman"/>
      <w:sz w:val="22"/>
      <w:szCs w:val="22"/>
    </w:rPr>
  </w:style>
  <w:style w:type="paragraph" w:customStyle="1" w:styleId="ConsNonformat">
    <w:name w:val="ConsNonformat"/>
    <w:rsid w:val="00BD139F"/>
    <w:pPr>
      <w:widowControl w:val="0"/>
      <w:suppressAutoHyphens/>
      <w:autoSpaceDE w:val="0"/>
    </w:pPr>
    <w:rPr>
      <w:rFonts w:ascii="Courier New" w:hAnsi="Courier New" w:cs="Courier New"/>
      <w:lang w:eastAsia="ar-SA"/>
    </w:rPr>
  </w:style>
  <w:style w:type="paragraph" w:customStyle="1" w:styleId="43">
    <w:name w:val="Обычный4"/>
    <w:rsid w:val="00BD139F"/>
    <w:pPr>
      <w:suppressAutoHyphens/>
    </w:pPr>
    <w:rPr>
      <w:lang w:eastAsia="ar-SA"/>
    </w:rPr>
  </w:style>
  <w:style w:type="paragraph" w:customStyle="1" w:styleId="1fd">
    <w:name w:val="Стиль1"/>
    <w:basedOn w:val="a0"/>
    <w:rsid w:val="00BD139F"/>
    <w:pPr>
      <w:suppressAutoHyphens w:val="0"/>
      <w:spacing w:line="360" w:lineRule="auto"/>
      <w:ind w:firstLine="567"/>
      <w:jc w:val="both"/>
    </w:pPr>
    <w:rPr>
      <w:szCs w:val="20"/>
      <w:lang w:eastAsia="ru-RU"/>
    </w:rPr>
  </w:style>
  <w:style w:type="paragraph" w:customStyle="1" w:styleId="afff5">
    <w:name w:val="для таблиц из договоров"/>
    <w:basedOn w:val="a0"/>
    <w:rsid w:val="00BD139F"/>
    <w:pPr>
      <w:suppressAutoHyphens w:val="0"/>
    </w:pPr>
    <w:rPr>
      <w:szCs w:val="20"/>
      <w:lang w:eastAsia="ru-RU"/>
    </w:rPr>
  </w:style>
  <w:style w:type="paragraph" w:customStyle="1" w:styleId="Primer">
    <w:name w:val="Primer"/>
    <w:autoRedefine/>
    <w:uiPriority w:val="99"/>
    <w:rsid w:val="00BD139F"/>
    <w:pPr>
      <w:framePr w:hSpace="180" w:wrap="around" w:vAnchor="text" w:hAnchor="page" w:x="1963" w:y="19"/>
      <w:autoSpaceDE w:val="0"/>
      <w:autoSpaceDN w:val="0"/>
      <w:adjustRightInd w:val="0"/>
    </w:pPr>
    <w:rPr>
      <w:sz w:val="24"/>
      <w:szCs w:val="24"/>
    </w:rPr>
  </w:style>
  <w:style w:type="character" w:customStyle="1" w:styleId="213">
    <w:name w:val="Основной текст с отступом 2 Знак1"/>
    <w:basedOn w:val="a1"/>
    <w:link w:val="27"/>
    <w:uiPriority w:val="99"/>
    <w:semiHidden/>
    <w:rsid w:val="00BD139F"/>
    <w:rPr>
      <w:sz w:val="24"/>
      <w:szCs w:val="24"/>
      <w:lang w:eastAsia="ar-SA"/>
    </w:rPr>
  </w:style>
  <w:style w:type="paragraph" w:styleId="27">
    <w:name w:val="Body Text Indent 2"/>
    <w:basedOn w:val="a0"/>
    <w:link w:val="213"/>
    <w:uiPriority w:val="99"/>
    <w:semiHidden/>
    <w:unhideWhenUsed/>
    <w:rsid w:val="00BD139F"/>
    <w:pPr>
      <w:spacing w:after="120" w:line="480" w:lineRule="auto"/>
      <w:ind w:left="283"/>
    </w:pPr>
  </w:style>
  <w:style w:type="character" w:customStyle="1" w:styleId="221">
    <w:name w:val="Основной текст с отступом 2 Знак2"/>
    <w:basedOn w:val="a1"/>
    <w:link w:val="27"/>
    <w:uiPriority w:val="99"/>
    <w:semiHidden/>
    <w:rsid w:val="00BD139F"/>
    <w:rPr>
      <w:sz w:val="24"/>
      <w:szCs w:val="24"/>
      <w:lang w:eastAsia="ar-SA"/>
    </w:rPr>
  </w:style>
  <w:style w:type="paragraph" w:customStyle="1" w:styleId="50">
    <w:name w:val="Обычный5"/>
    <w:rsid w:val="00BD139F"/>
  </w:style>
  <w:style w:type="paragraph" w:styleId="28">
    <w:name w:val="Body Text 2"/>
    <w:basedOn w:val="a0"/>
    <w:link w:val="29"/>
    <w:unhideWhenUsed/>
    <w:rsid w:val="00BD139F"/>
    <w:pPr>
      <w:spacing w:after="120" w:line="480" w:lineRule="auto"/>
    </w:pPr>
  </w:style>
  <w:style w:type="character" w:customStyle="1" w:styleId="29">
    <w:name w:val="Основной текст 2 Знак"/>
    <w:basedOn w:val="a1"/>
    <w:link w:val="28"/>
    <w:rsid w:val="00BD139F"/>
    <w:rPr>
      <w:sz w:val="24"/>
      <w:szCs w:val="24"/>
      <w:lang w:eastAsia="ar-SA"/>
    </w:rPr>
  </w:style>
  <w:style w:type="paragraph" w:styleId="afff6">
    <w:name w:val="Revision"/>
    <w:hidden/>
    <w:uiPriority w:val="99"/>
    <w:semiHidden/>
    <w:rsid w:val="00BD139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59D92-448B-4970-9169-C5537ED2E38F}">
  <ds:schemaRefs>
    <ds:schemaRef ds:uri="http://schemas.openxmlformats.org/officeDocument/2006/bibliography"/>
  </ds:schemaRefs>
</ds:datastoreItem>
</file>

<file path=customXml/itemProps3.xml><?xml version="1.0" encoding="utf-8"?>
<ds:datastoreItem xmlns:ds="http://schemas.openxmlformats.org/officeDocument/2006/customXml" ds:itemID="{65CF9281-741D-4BBE-A804-60359CE8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4784</TotalTime>
  <Pages>78</Pages>
  <Words>25089</Words>
  <Characters>143008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167762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200</cp:revision>
  <cp:lastPrinted>2017-01-17T14:17:00Z</cp:lastPrinted>
  <dcterms:created xsi:type="dcterms:W3CDTF">2015-09-12T10:39:00Z</dcterms:created>
  <dcterms:modified xsi:type="dcterms:W3CDTF">2017-12-29T11:53:00Z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