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77651E" w:rsidRDefault="007D6548" w:rsidP="00A4055F">
      <w:pPr>
        <w:tabs>
          <w:tab w:val="left" w:pos="4962"/>
        </w:tabs>
        <w:ind w:left="4820"/>
        <w:rPr>
          <w:b/>
          <w:bCs/>
          <w:sz w:val="28"/>
          <w:szCs w:val="28"/>
        </w:rPr>
      </w:pPr>
      <w:r w:rsidRPr="0077651E">
        <w:rPr>
          <w:b/>
          <w:bCs/>
          <w:sz w:val="28"/>
          <w:szCs w:val="28"/>
        </w:rPr>
        <w:t>УТВЕРЖДАЮ</w:t>
      </w:r>
    </w:p>
    <w:p w:rsidR="007D6548" w:rsidRPr="0077651E" w:rsidRDefault="007D6548" w:rsidP="00A4055F">
      <w:pPr>
        <w:tabs>
          <w:tab w:val="left" w:pos="4962"/>
        </w:tabs>
        <w:ind w:left="4820"/>
        <w:rPr>
          <w:rFonts w:eastAsia="Arial Unicode MS"/>
          <w:b/>
          <w:bCs/>
          <w:sz w:val="28"/>
          <w:szCs w:val="28"/>
        </w:rPr>
      </w:pPr>
    </w:p>
    <w:p w:rsidR="0077651E" w:rsidRPr="0077651E" w:rsidRDefault="007D6548" w:rsidP="00A4055F">
      <w:pPr>
        <w:tabs>
          <w:tab w:val="left" w:pos="4962"/>
        </w:tabs>
        <w:ind w:left="4820"/>
        <w:rPr>
          <w:b/>
          <w:bCs/>
          <w:sz w:val="28"/>
          <w:szCs w:val="28"/>
        </w:rPr>
      </w:pPr>
      <w:r w:rsidRPr="0077651E">
        <w:rPr>
          <w:b/>
          <w:bCs/>
          <w:sz w:val="28"/>
          <w:szCs w:val="28"/>
        </w:rPr>
        <w:t>Предс</w:t>
      </w:r>
      <w:r w:rsidR="00A4055F" w:rsidRPr="0077651E">
        <w:rPr>
          <w:b/>
          <w:bCs/>
          <w:sz w:val="28"/>
          <w:szCs w:val="28"/>
        </w:rPr>
        <w:t xml:space="preserve">едатель Конкурсной комиссии </w:t>
      </w:r>
      <w:r w:rsidR="0077651E" w:rsidRPr="0077651E">
        <w:rPr>
          <w:b/>
          <w:bCs/>
          <w:sz w:val="28"/>
          <w:szCs w:val="28"/>
        </w:rPr>
        <w:t xml:space="preserve">филиала </w:t>
      </w:r>
      <w:r w:rsidR="0063363D" w:rsidRPr="0077651E">
        <w:rPr>
          <w:b/>
          <w:bCs/>
          <w:sz w:val="28"/>
          <w:szCs w:val="28"/>
        </w:rPr>
        <w:t>ПАО</w:t>
      </w:r>
      <w:r w:rsidR="00A4055F" w:rsidRPr="0077651E">
        <w:rPr>
          <w:b/>
          <w:bCs/>
          <w:sz w:val="28"/>
          <w:szCs w:val="28"/>
        </w:rPr>
        <w:t xml:space="preserve"> </w:t>
      </w:r>
      <w:r w:rsidRPr="0077651E">
        <w:rPr>
          <w:b/>
          <w:bCs/>
          <w:sz w:val="28"/>
          <w:szCs w:val="28"/>
        </w:rPr>
        <w:t>«ТрансКонтейнер»</w:t>
      </w:r>
    </w:p>
    <w:p w:rsidR="007D6548" w:rsidRPr="0077651E" w:rsidRDefault="0077651E" w:rsidP="00A4055F">
      <w:pPr>
        <w:tabs>
          <w:tab w:val="left" w:pos="4962"/>
        </w:tabs>
        <w:ind w:left="4820"/>
        <w:rPr>
          <w:b/>
          <w:bCs/>
          <w:sz w:val="28"/>
          <w:szCs w:val="28"/>
        </w:rPr>
      </w:pPr>
      <w:r w:rsidRPr="0077651E">
        <w:rPr>
          <w:b/>
          <w:bCs/>
          <w:sz w:val="28"/>
          <w:szCs w:val="28"/>
        </w:rPr>
        <w:t>на Горьковской железной дороге</w:t>
      </w:r>
      <w:r w:rsidR="007D6548" w:rsidRPr="0077651E">
        <w:rPr>
          <w:b/>
          <w:bCs/>
          <w:sz w:val="28"/>
          <w:szCs w:val="28"/>
        </w:rPr>
        <w:t xml:space="preserve"> </w:t>
      </w:r>
    </w:p>
    <w:p w:rsidR="007D6548" w:rsidRPr="0077651E" w:rsidRDefault="007D6548" w:rsidP="00A4055F">
      <w:pPr>
        <w:tabs>
          <w:tab w:val="left" w:pos="4962"/>
        </w:tabs>
        <w:ind w:left="4820"/>
        <w:rPr>
          <w:b/>
          <w:bCs/>
          <w:sz w:val="28"/>
          <w:szCs w:val="28"/>
        </w:rPr>
      </w:pPr>
    </w:p>
    <w:p w:rsidR="007D6548" w:rsidRPr="0077651E" w:rsidRDefault="00792193" w:rsidP="00A4055F">
      <w:pPr>
        <w:tabs>
          <w:tab w:val="left" w:pos="4962"/>
        </w:tabs>
        <w:ind w:left="4820"/>
        <w:rPr>
          <w:b/>
          <w:bCs/>
          <w:sz w:val="28"/>
          <w:szCs w:val="28"/>
        </w:rPr>
      </w:pPr>
      <w:r w:rsidRPr="0077651E">
        <w:rPr>
          <w:b/>
          <w:bCs/>
          <w:sz w:val="28"/>
          <w:szCs w:val="28"/>
        </w:rPr>
        <w:t xml:space="preserve">______________         </w:t>
      </w:r>
      <w:r w:rsidR="00727D3C" w:rsidRPr="0077651E">
        <w:rPr>
          <w:b/>
          <w:bCs/>
          <w:sz w:val="28"/>
          <w:szCs w:val="28"/>
        </w:rPr>
        <w:t xml:space="preserve"> </w:t>
      </w:r>
      <w:r w:rsidR="0077651E" w:rsidRPr="0077651E">
        <w:rPr>
          <w:b/>
          <w:bCs/>
          <w:sz w:val="28"/>
          <w:szCs w:val="28"/>
        </w:rPr>
        <w:t>Каринский А.Г.</w:t>
      </w:r>
      <w:r w:rsidR="00727D3C" w:rsidRPr="0077651E">
        <w:rPr>
          <w:b/>
          <w:bCs/>
          <w:sz w:val="28"/>
          <w:szCs w:val="28"/>
        </w:rPr>
        <w:t xml:space="preserve"> </w:t>
      </w:r>
      <w:r w:rsidR="005700CF" w:rsidRPr="0077651E">
        <w:rPr>
          <w:b/>
          <w:bCs/>
          <w:sz w:val="28"/>
          <w:szCs w:val="28"/>
        </w:rPr>
        <w:t xml:space="preserve">              </w:t>
      </w:r>
      <w:r w:rsidR="005700CF" w:rsidRPr="0077651E">
        <w:rPr>
          <w:bCs/>
          <w:i/>
          <w:sz w:val="20"/>
          <w:szCs w:val="20"/>
        </w:rPr>
        <w:t>подпись</w:t>
      </w:r>
      <w:r w:rsidR="005700CF" w:rsidRPr="0077651E">
        <w:rPr>
          <w:bCs/>
          <w:sz w:val="28"/>
          <w:szCs w:val="28"/>
        </w:rPr>
        <w:t xml:space="preserve"> </w:t>
      </w:r>
      <w:r w:rsidR="005700CF" w:rsidRPr="0077651E">
        <w:rPr>
          <w:b/>
          <w:bCs/>
          <w:sz w:val="28"/>
          <w:szCs w:val="28"/>
        </w:rPr>
        <w:t xml:space="preserve">                              </w:t>
      </w:r>
      <w:r w:rsidR="00727D3C" w:rsidRPr="0077651E">
        <w:rPr>
          <w:b/>
          <w:bCs/>
          <w:sz w:val="28"/>
          <w:szCs w:val="28"/>
        </w:rPr>
        <w:t xml:space="preserve"> </w:t>
      </w:r>
    </w:p>
    <w:p w:rsidR="00737347" w:rsidRPr="0077651E" w:rsidRDefault="00737347" w:rsidP="00A4055F">
      <w:pPr>
        <w:tabs>
          <w:tab w:val="left" w:pos="4962"/>
        </w:tabs>
        <w:ind w:left="4820"/>
        <w:rPr>
          <w:b/>
          <w:bCs/>
          <w:sz w:val="28"/>
          <w:szCs w:val="28"/>
        </w:rPr>
      </w:pPr>
    </w:p>
    <w:p w:rsidR="007D6548" w:rsidRDefault="00C950E5" w:rsidP="00A4055F">
      <w:pPr>
        <w:tabs>
          <w:tab w:val="left" w:pos="4962"/>
        </w:tabs>
        <w:ind w:left="4820"/>
        <w:rPr>
          <w:b/>
          <w:bCs/>
          <w:sz w:val="28"/>
        </w:rPr>
      </w:pPr>
      <w:r w:rsidRPr="0077651E">
        <w:rPr>
          <w:b/>
          <w:bCs/>
          <w:sz w:val="28"/>
        </w:rPr>
        <w:t xml:space="preserve"> </w:t>
      </w:r>
      <w:r w:rsidR="004A64F9" w:rsidRPr="0077651E">
        <w:rPr>
          <w:b/>
          <w:bCs/>
          <w:sz w:val="28"/>
        </w:rPr>
        <w:t>«___»________________ 201</w:t>
      </w:r>
      <w:r w:rsidR="006600E8" w:rsidRPr="0077651E">
        <w:rPr>
          <w:b/>
          <w:bCs/>
          <w:sz w:val="28"/>
        </w:rPr>
        <w:t>7</w:t>
      </w:r>
      <w:r w:rsidR="00777D7F" w:rsidRPr="0077651E">
        <w:rPr>
          <w:b/>
          <w:bCs/>
          <w:sz w:val="28"/>
        </w:rPr>
        <w:t xml:space="preserve"> </w:t>
      </w:r>
      <w:r w:rsidR="007D6548" w:rsidRPr="0077651E">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rsidP="00EB6E83">
      <w:pPr>
        <w:spacing w:after="120"/>
        <w:jc w:val="center"/>
        <w:outlineLvl w:val="0"/>
        <w:rPr>
          <w:b/>
          <w:bCs/>
          <w:sz w:val="32"/>
          <w:szCs w:val="32"/>
        </w:rPr>
      </w:pPr>
      <w:r>
        <w:rPr>
          <w:b/>
          <w:bCs/>
          <w:sz w:val="32"/>
          <w:szCs w:val="32"/>
        </w:rPr>
        <w:t>Раздел 1</w:t>
      </w:r>
      <w:r w:rsidR="007D6548">
        <w:rPr>
          <w:b/>
          <w:bCs/>
          <w:sz w:val="32"/>
          <w:szCs w:val="32"/>
        </w:rPr>
        <w:t>. Общие положения</w:t>
      </w:r>
    </w:p>
    <w:p w:rsidR="00C950E5" w:rsidRPr="00EB6E83" w:rsidRDefault="00C950E5" w:rsidP="00EB6E83">
      <w:pPr>
        <w:pStyle w:val="Default"/>
        <w:ind w:firstLine="709"/>
        <w:jc w:val="both"/>
        <w:rPr>
          <w:sz w:val="28"/>
          <w:szCs w:val="28"/>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Default="0063363D" w:rsidP="00BF6892">
      <w:pPr>
        <w:pStyle w:val="19"/>
        <w:numPr>
          <w:ilvl w:val="2"/>
          <w:numId w:val="3"/>
        </w:numPr>
        <w:ind w:left="0" w:firstLine="709"/>
      </w:pPr>
      <w:proofErr w:type="gramStart"/>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w:t>
      </w:r>
      <w:r w:rsidR="00BB06FC">
        <w:rPr>
          <w:szCs w:val="28"/>
        </w:rPr>
        <w:t>закупки</w:t>
      </w:r>
      <w:r w:rsidR="007D6548">
        <w:rPr>
          <w:szCs w:val="28"/>
        </w:rPr>
        <w:t xml:space="preserve"> товаров, работ, услуг для нужд </w:t>
      </w:r>
      <w:r w:rsidR="00BB06FC">
        <w:rPr>
          <w:szCs w:val="28"/>
        </w:rPr>
        <w:t xml:space="preserve">ПАО </w:t>
      </w:r>
      <w:r w:rsidR="007D6548">
        <w:rPr>
          <w:szCs w:val="28"/>
        </w:rPr>
        <w:t>«ТрансКонтейнер»</w:t>
      </w:r>
      <w:r w:rsidR="003D299E">
        <w:rPr>
          <w:szCs w:val="28"/>
        </w:rPr>
        <w:t>,</w:t>
      </w:r>
      <w:r w:rsidR="00212B69" w:rsidRPr="00212B69">
        <w:t xml:space="preserve"> </w:t>
      </w:r>
      <w:r w:rsidR="003D299E">
        <w:t xml:space="preserve">утвержденным решением совета директоров </w:t>
      </w:r>
      <w:r w:rsidR="003D299E">
        <w:br/>
        <w:t xml:space="preserve">ПАО «ТрансКонтейнер» от 21 декабря 2016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proofErr w:type="gramEnd"/>
      <w:r w:rsidR="000A2D97" w:rsidRPr="00D32FFA">
        <w:rPr>
          <w:szCs w:val="28"/>
        </w:rPr>
        <w:t>), проводит закупку</w:t>
      </w:r>
      <w:r w:rsidR="007D6548" w:rsidRPr="00D32FFA">
        <w:rPr>
          <w:szCs w:val="28"/>
        </w:rPr>
        <w:t xml:space="preserve"> с</w:t>
      </w:r>
      <w:r w:rsidR="001E6E80" w:rsidRPr="00D32FFA">
        <w:rPr>
          <w:szCs w:val="28"/>
        </w:rPr>
        <w:t xml:space="preserve">пособом запроса </w:t>
      </w:r>
      <w:r w:rsidR="001E6E80" w:rsidRPr="00FB56AC">
        <w:rPr>
          <w:szCs w:val="28"/>
        </w:rPr>
        <w:t xml:space="preserve">предложений </w:t>
      </w:r>
      <w:r w:rsidR="00FB56AC" w:rsidRPr="0077651E">
        <w:rPr>
          <w:szCs w:val="28"/>
        </w:rPr>
        <w:t>№ ЗП-</w:t>
      </w:r>
      <w:r w:rsidR="0077651E" w:rsidRPr="0077651E">
        <w:rPr>
          <w:szCs w:val="28"/>
        </w:rPr>
        <w:t>НКПГОРЬК</w:t>
      </w:r>
      <w:r w:rsidR="00FB56AC" w:rsidRPr="0077651E">
        <w:rPr>
          <w:szCs w:val="28"/>
        </w:rPr>
        <w:t>-</w:t>
      </w:r>
      <w:r w:rsidR="0077651E" w:rsidRPr="0077651E">
        <w:rPr>
          <w:szCs w:val="28"/>
        </w:rPr>
        <w:t>17-003</w:t>
      </w:r>
      <w:r w:rsidR="008B694A">
        <w:rPr>
          <w:szCs w:val="28"/>
        </w:rPr>
        <w:t>2</w:t>
      </w:r>
      <w:r w:rsidR="00CA79B9">
        <w:rPr>
          <w:szCs w:val="28"/>
        </w:rPr>
        <w:t xml:space="preserve"> </w:t>
      </w:r>
      <w:r w:rsidR="00CA79B9" w:rsidRPr="00D32FFA">
        <w:rPr>
          <w:szCs w:val="28"/>
        </w:rPr>
        <w:t>(далее – Запрос предложений)</w:t>
      </w:r>
      <w:r w:rsidR="007D6548" w:rsidRPr="00D32FFA">
        <w:t>.</w:t>
      </w:r>
    </w:p>
    <w:p w:rsidR="00BB2E17" w:rsidRPr="0077651E" w:rsidRDefault="00144E2B" w:rsidP="00BB2E17">
      <w:pPr>
        <w:pStyle w:val="19"/>
        <w:numPr>
          <w:ilvl w:val="2"/>
          <w:numId w:val="3"/>
        </w:numPr>
        <w:ind w:left="0" w:firstLine="709"/>
        <w:rPr>
          <w:szCs w:val="28"/>
        </w:rPr>
      </w:pPr>
      <w:r w:rsidRPr="00BB2E17">
        <w:rPr>
          <w:szCs w:val="28"/>
        </w:rPr>
        <w:t xml:space="preserve">Предметом настоящего Запроса предложений является </w:t>
      </w:r>
      <w:r w:rsidR="0077651E" w:rsidRPr="0077651E">
        <w:rPr>
          <w:szCs w:val="28"/>
        </w:rPr>
        <w:t>поставка хозяйственных товаров и химических реактивов для нужд филиала ПАО "ТрансКонтейнер" на Горьковской железной дороге</w:t>
      </w:r>
      <w:r w:rsidR="00BB2E17" w:rsidRPr="0077651E">
        <w:rPr>
          <w:szCs w:val="28"/>
        </w:rPr>
        <w:t xml:space="preserve">. </w:t>
      </w:r>
    </w:p>
    <w:p w:rsidR="00144E2B" w:rsidRPr="00144E2B" w:rsidRDefault="00BB2E17" w:rsidP="00BB2E17">
      <w:pPr>
        <w:pStyle w:val="19"/>
        <w:numPr>
          <w:ilvl w:val="2"/>
          <w:numId w:val="3"/>
        </w:numPr>
        <w:ind w:left="0" w:firstLine="709"/>
      </w:pPr>
      <w:r>
        <w:t xml:space="preserve"> </w:t>
      </w:r>
      <w:r w:rsidR="00144E2B">
        <w:t>Информация об организаторе Запроса предложений указана в пункте 2</w:t>
      </w:r>
      <w:r w:rsidR="00144E2B" w:rsidRPr="00BB2E17">
        <w:rPr>
          <w:szCs w:val="28"/>
        </w:rPr>
        <w:t xml:space="preserve"> Информационной карты раздела 5 настоящей документации о закупке (далее – Информационная карта)</w:t>
      </w:r>
      <w:r w:rsidR="00144E2B">
        <w:t>.</w:t>
      </w:r>
    </w:p>
    <w:p w:rsidR="0019760E" w:rsidRPr="00D32FFA" w:rsidRDefault="0019760E" w:rsidP="00144E2B">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144E2B">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w:t>
      </w:r>
      <w:proofErr w:type="gramStart"/>
      <w:r w:rsidR="008613BE" w:rsidRPr="00D32FFA">
        <w:t>протоколы, оформляемые в ходе проведения Запроса предложений и иная информация о Запросе предложений публикуется</w:t>
      </w:r>
      <w:proofErr w:type="gramEnd"/>
      <w:r w:rsidR="008613BE" w:rsidRPr="00D32FFA">
        <w:t xml:space="preserve"> в</w:t>
      </w:r>
      <w:r w:rsidR="00727D3C" w:rsidRPr="00D32FFA">
        <w:t xml:space="preserve"> </w:t>
      </w:r>
      <w:r w:rsidR="00727D3C" w:rsidRPr="00D32FFA">
        <w:lastRenderedPageBreak/>
        <w:t>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144E2B">
      <w:pPr>
        <w:pStyle w:val="19"/>
        <w:numPr>
          <w:ilvl w:val="2"/>
          <w:numId w:val="3"/>
        </w:numPr>
        <w:ind w:left="0" w:firstLine="709"/>
        <w:rPr>
          <w:szCs w:val="28"/>
        </w:rPr>
      </w:pPr>
      <w:proofErr w:type="gramStart"/>
      <w:r w:rsidRPr="00D32FFA">
        <w:t xml:space="preserve">Наименование, количество, объем, характеристики, требования к </w:t>
      </w:r>
      <w:r w:rsidR="002313A6" w:rsidRPr="00D32FFA">
        <w:t>поставке товара</w:t>
      </w:r>
      <w:r w:rsidR="002313A6">
        <w:t>,</w:t>
      </w:r>
      <w:r w:rsidR="002313A6" w:rsidRPr="00D32FFA">
        <w:t xml:space="preserve"> </w:t>
      </w:r>
      <w:r w:rsidRPr="00D32FFA">
        <w:t>выполнению работ, оказанию услуг и т.д. и места их выполнения, оказания, поставки и т.д., а также и</w:t>
      </w:r>
      <w:r w:rsidRPr="00D32FFA">
        <w:rPr>
          <w:szCs w:val="28"/>
        </w:rPr>
        <w:t>нформация о начальной (максимальной) цене договора, состав</w:t>
      </w:r>
      <w:r w:rsidR="006F725D">
        <w:rPr>
          <w:szCs w:val="28"/>
        </w:rPr>
        <w:t>,</w:t>
      </w:r>
      <w:r w:rsidRPr="00D32FFA">
        <w:rPr>
          <w:szCs w:val="28"/>
        </w:rPr>
        <w:t xml:space="preserve">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144E2B">
      <w:pPr>
        <w:pStyle w:val="19"/>
        <w:numPr>
          <w:ilvl w:val="2"/>
          <w:numId w:val="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144E2B">
      <w:pPr>
        <w:pStyle w:val="19"/>
        <w:numPr>
          <w:ilvl w:val="2"/>
          <w:numId w:val="3"/>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144E2B">
      <w:pPr>
        <w:pStyle w:val="19"/>
        <w:numPr>
          <w:ilvl w:val="2"/>
          <w:numId w:val="3"/>
        </w:numPr>
        <w:ind w:left="0" w:firstLine="709"/>
      </w:pPr>
      <w:proofErr w:type="gramStart"/>
      <w:r w:rsidRPr="00D32FFA">
        <w:t>Претендентом на участие в З</w:t>
      </w:r>
      <w:r w:rsidR="007D6548" w:rsidRPr="00D32FFA">
        <w:t>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144E2B">
      <w:pPr>
        <w:pStyle w:val="19"/>
        <w:numPr>
          <w:ilvl w:val="2"/>
          <w:numId w:val="3"/>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144E2B">
      <w:pPr>
        <w:pStyle w:val="19"/>
        <w:numPr>
          <w:ilvl w:val="2"/>
          <w:numId w:val="3"/>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rsidP="00144E2B">
      <w:pPr>
        <w:pStyle w:val="19"/>
        <w:numPr>
          <w:ilvl w:val="2"/>
          <w:numId w:val="3"/>
        </w:numPr>
        <w:ind w:left="0" w:firstLine="709"/>
        <w:rPr>
          <w:szCs w:val="28"/>
        </w:rPr>
      </w:pPr>
      <w:r w:rsidRPr="00D32FFA">
        <w:t>Заявки рассматриваются к</w:t>
      </w:r>
      <w:r w:rsidR="00C83974">
        <w:t xml:space="preserve">ак обязательства претендентов. </w:t>
      </w:r>
      <w:r w:rsidR="00C83974">
        <w:br/>
      </w:r>
      <w:r w:rsidR="0063363D">
        <w:t>ПАО</w:t>
      </w:r>
      <w:r w:rsidRPr="00D32FFA">
        <w:t xml:space="preserve"> «ТрансКонтейнер» вправ</w:t>
      </w:r>
      <w:r w:rsidR="00C83974">
        <w:t>е требовать от победителя/</w:t>
      </w:r>
      <w:proofErr w:type="gramStart"/>
      <w:r w:rsidR="00C83974">
        <w:t>победителей</w:t>
      </w:r>
      <w:r w:rsidRPr="00D32FFA">
        <w:t xml:space="preserve"> Запроса предложений заключения договора</w:t>
      </w:r>
      <w:proofErr w:type="gramEnd"/>
      <w:r w:rsidRPr="00D32FFA">
        <w:t xml:space="preserve">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rsidR="00C83974" w:rsidRPr="00C83974">
        <w:t xml:space="preserve"> </w:t>
      </w:r>
      <w:r w:rsidR="00C83974">
        <w:t xml:space="preserve">с учетом </w:t>
      </w:r>
      <w:r w:rsidR="00C83974" w:rsidRPr="009A1114">
        <w:t xml:space="preserve">случаев, предусмотренных </w:t>
      </w:r>
      <w:r w:rsidR="00F00315">
        <w:t>под</w:t>
      </w:r>
      <w:r w:rsidR="00C83974" w:rsidRPr="009A1114">
        <w:t>пунктами 1.1.2</w:t>
      </w:r>
      <w:r w:rsidR="00C83974">
        <w:t xml:space="preserve">2, </w:t>
      </w:r>
      <w:r w:rsidR="00C83974" w:rsidRPr="009A1114">
        <w:t>1.1.2</w:t>
      </w:r>
      <w:r w:rsidR="00C83974">
        <w:t>3,</w:t>
      </w:r>
      <w:r w:rsidR="00C83974" w:rsidRPr="009A1114">
        <w:t xml:space="preserve"> 1.1.2</w:t>
      </w:r>
      <w:r w:rsidR="00C83974">
        <w:t xml:space="preserve">4, 2.3.2 </w:t>
      </w:r>
      <w:r w:rsidR="00C83974" w:rsidRPr="009A1114">
        <w:t>настоящей документации</w:t>
      </w:r>
      <w:r w:rsidR="00C83974">
        <w:t xml:space="preserve"> о закупке</w:t>
      </w:r>
      <w:r w:rsidRPr="00D32FFA">
        <w:rPr>
          <w:szCs w:val="28"/>
        </w:rPr>
        <w:t xml:space="preserve">. </w:t>
      </w:r>
    </w:p>
    <w:p w:rsidR="007D6548" w:rsidRPr="00D32FFA" w:rsidRDefault="003E2C12" w:rsidP="00144E2B">
      <w:pPr>
        <w:pStyle w:val="19"/>
        <w:numPr>
          <w:ilvl w:val="2"/>
          <w:numId w:val="3"/>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144E2B">
      <w:pPr>
        <w:pStyle w:val="19"/>
        <w:numPr>
          <w:ilvl w:val="2"/>
          <w:numId w:val="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144E2B">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144E2B">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144E2B">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 xml:space="preserve">на </w:t>
      </w:r>
      <w:proofErr w:type="gramStart"/>
      <w:r w:rsidR="000224FB" w:rsidRPr="00D32FFA">
        <w:rPr>
          <w:szCs w:val="28"/>
        </w:rPr>
        <w:t>условиях</w:t>
      </w:r>
      <w:proofErr w:type="gramEnd"/>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144E2B">
      <w:pPr>
        <w:pStyle w:val="19"/>
        <w:widowControl w:val="0"/>
        <w:numPr>
          <w:ilvl w:val="2"/>
          <w:numId w:val="3"/>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w:t>
      </w:r>
      <w:r w:rsidR="009B1024" w:rsidRPr="00D32FFA">
        <w:rPr>
          <w:szCs w:val="28"/>
        </w:rPr>
        <w:t>3 (трех)</w:t>
      </w:r>
      <w:r w:rsidR="009B1024">
        <w:rPr>
          <w:szCs w:val="28"/>
        </w:rPr>
        <w:t xml:space="preserve"> дней </w:t>
      </w:r>
      <w:r w:rsidRPr="00D32FFA">
        <w:rPr>
          <w:szCs w:val="28"/>
        </w:rPr>
        <w:t xml:space="preserve">со дня принятия решения об отмене проведения Запроса предложений. При этом </w:t>
      </w:r>
      <w:r w:rsidR="0063363D">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44E2B">
      <w:pPr>
        <w:pStyle w:val="19"/>
        <w:widowControl w:val="0"/>
        <w:numPr>
          <w:ilvl w:val="2"/>
          <w:numId w:val="3"/>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9B1024">
        <w:rPr>
          <w:szCs w:val="28"/>
        </w:rPr>
        <w:t xml:space="preserve"> в соответствии </w:t>
      </w:r>
      <w:r w:rsidR="00171E7F">
        <w:rPr>
          <w:szCs w:val="28"/>
        </w:rPr>
        <w:t xml:space="preserve">с пунктом </w:t>
      </w:r>
      <w:r w:rsidR="009B1024">
        <w:rPr>
          <w:szCs w:val="28"/>
        </w:rPr>
        <w:t>4 Информационной карты</w:t>
      </w:r>
      <w:r w:rsidRPr="00D32FFA">
        <w:rPr>
          <w:szCs w:val="28"/>
        </w:rPr>
        <w:t>.</w:t>
      </w:r>
    </w:p>
    <w:p w:rsidR="007D6548" w:rsidRPr="00D32FFA" w:rsidRDefault="007D6548" w:rsidP="00144E2B">
      <w:pPr>
        <w:pStyle w:val="19"/>
        <w:widowControl w:val="0"/>
        <w:numPr>
          <w:ilvl w:val="2"/>
          <w:numId w:val="3"/>
        </w:numPr>
        <w:ind w:left="0" w:firstLine="709"/>
      </w:pPr>
      <w:proofErr w:type="gramStart"/>
      <w:r w:rsidRPr="00D32FFA">
        <w:t>Конфиденциальная информация, ставшая известной сторонам при проведении Запроса предложений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144E2B">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144E2B">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w:t>
      </w:r>
      <w:r w:rsidRPr="00D32FFA">
        <w:lastRenderedPageBreak/>
        <w:t>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144E2B">
      <w:pPr>
        <w:pStyle w:val="19"/>
        <w:widowControl w:val="0"/>
        <w:numPr>
          <w:ilvl w:val="2"/>
          <w:numId w:val="3"/>
        </w:numPr>
        <w:ind w:left="0" w:firstLine="709"/>
      </w:pPr>
      <w:r w:rsidRPr="00D32FFA">
        <w:t xml:space="preserve">Иностранный участник закупки вправе указать цену в рублях Российской Федерации, либо </w:t>
      </w:r>
      <w:r w:rsidR="009B1024">
        <w:t>если это указанно в</w:t>
      </w:r>
      <w:r w:rsidR="009B1024" w:rsidRPr="00D32FFA">
        <w:rPr>
          <w:szCs w:val="28"/>
        </w:rPr>
        <w:t xml:space="preserve"> пункте 16 Информационной карты</w:t>
      </w:r>
      <w:r w:rsidR="009B1024">
        <w:rPr>
          <w:szCs w:val="28"/>
        </w:rPr>
        <w:t>, в</w:t>
      </w:r>
      <w:r w:rsidR="009B1024" w:rsidRPr="00D32FFA">
        <w:t xml:space="preserve">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144E2B">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9B1024">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7D6548" w:rsidRPr="00D32FFA" w:rsidRDefault="005058F1" w:rsidP="00BF6892">
      <w:pPr>
        <w:numPr>
          <w:ilvl w:val="2"/>
          <w:numId w:val="4"/>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727D3C" w:rsidRPr="00D32FFA">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w:t>
      </w:r>
      <w:proofErr w:type="spellStart"/>
      <w:proofErr w:type="gramStart"/>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roofErr w:type="gramEnd"/>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w:t>
      </w:r>
      <w:r w:rsidR="00F00315">
        <w:rPr>
          <w:sz w:val="28"/>
          <w:szCs w:val="28"/>
        </w:rPr>
        <w:t>под</w:t>
      </w:r>
      <w:r w:rsidR="0028168C" w:rsidRPr="00D32FFA">
        <w:rPr>
          <w:sz w:val="28"/>
          <w:szCs w:val="28"/>
        </w:rPr>
        <w:t>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lastRenderedPageBreak/>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9B1024">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9"/>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f9"/>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в СМИ</w:t>
      </w:r>
      <w:r w:rsidR="007D6548" w:rsidRPr="00D32FFA">
        <w:rPr>
          <w:sz w:val="28"/>
          <w:szCs w:val="28"/>
        </w:rPr>
        <w:t>.</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AD18C4" w:rsidRPr="00D32FFA">
        <w:rPr>
          <w:sz w:val="28"/>
          <w:szCs w:val="28"/>
        </w:rPr>
        <w:t xml:space="preserve"> </w:t>
      </w:r>
      <w:r w:rsidR="009B1024">
        <w:rPr>
          <w:sz w:val="28"/>
          <w:szCs w:val="28"/>
        </w:rPr>
        <w:t xml:space="preserve">в </w:t>
      </w:r>
      <w:r w:rsidR="00216C08" w:rsidRPr="00D32FFA">
        <w:rPr>
          <w:sz w:val="28"/>
          <w:szCs w:val="28"/>
        </w:rPr>
        <w:t>соответствии</w:t>
      </w:r>
      <w:r w:rsidR="009B1024">
        <w:rPr>
          <w:sz w:val="28"/>
          <w:szCs w:val="28"/>
        </w:rPr>
        <w:t xml:space="preserve"> </w:t>
      </w:r>
      <w:r w:rsidR="00216C08" w:rsidRPr="00D32FFA">
        <w:rPr>
          <w:sz w:val="28"/>
          <w:szCs w:val="28"/>
        </w:rPr>
        <w:t>с</w:t>
      </w:r>
      <w:r w:rsidR="009B1024">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9"/>
        <w:rPr>
          <w:sz w:val="28"/>
          <w:szCs w:val="28"/>
        </w:rPr>
      </w:pPr>
    </w:p>
    <w:p w:rsidR="00386466" w:rsidRPr="00386466" w:rsidRDefault="00386466" w:rsidP="00386466">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 xml:space="preserve">1.4. </w:t>
      </w:r>
      <w:proofErr w:type="spellStart"/>
      <w:r w:rsidRPr="00386466">
        <w:rPr>
          <w:rFonts w:eastAsia="MS Mincho" w:cs="Times New Roman"/>
          <w:i w:val="0"/>
          <w:iCs w:val="0"/>
        </w:rPr>
        <w:t>Антикоррупционная</w:t>
      </w:r>
      <w:proofErr w:type="spellEnd"/>
      <w:r w:rsidRPr="00386466">
        <w:rPr>
          <w:rFonts w:eastAsia="MS Mincho" w:cs="Times New Roman"/>
          <w:i w:val="0"/>
          <w:iCs w:val="0"/>
        </w:rPr>
        <w:t xml:space="preserve"> оговорка</w:t>
      </w:r>
    </w:p>
    <w:p w:rsidR="00386466" w:rsidRDefault="00386466" w:rsidP="00386466">
      <w:pPr>
        <w:pStyle w:val="affa"/>
        <w:spacing w:before="0" w:after="0"/>
        <w:ind w:firstLine="709"/>
        <w:jc w:val="both"/>
        <w:rPr>
          <w:color w:val="000000"/>
          <w:sz w:val="27"/>
          <w:szCs w:val="27"/>
        </w:rPr>
      </w:pPr>
    </w:p>
    <w:p w:rsidR="00386466" w:rsidRPr="00C25469" w:rsidRDefault="00386466" w:rsidP="00386466">
      <w:pPr>
        <w:pStyle w:val="af9"/>
        <w:rPr>
          <w:sz w:val="28"/>
          <w:szCs w:val="28"/>
        </w:rPr>
      </w:pPr>
      <w:r w:rsidRPr="00C25469">
        <w:rPr>
          <w:sz w:val="28"/>
          <w:szCs w:val="28"/>
        </w:rPr>
        <w:t xml:space="preserve">1.4.1. </w:t>
      </w:r>
      <w:proofErr w:type="gramStart"/>
      <w:r w:rsidRPr="00C25469">
        <w:rPr>
          <w:sz w:val="28"/>
          <w:szCs w:val="28"/>
        </w:rPr>
        <w:t xml:space="preserve">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86466" w:rsidRPr="00C25469" w:rsidRDefault="00386466" w:rsidP="00386466">
      <w:pPr>
        <w:pStyle w:val="affa"/>
        <w:spacing w:before="0" w:after="0"/>
        <w:ind w:firstLine="709"/>
        <w:jc w:val="both"/>
        <w:rPr>
          <w:color w:val="000000"/>
          <w:sz w:val="28"/>
          <w:szCs w:val="28"/>
        </w:rPr>
      </w:pPr>
      <w:proofErr w:type="gramStart"/>
      <w:r w:rsidRPr="00C25469">
        <w:rPr>
          <w:color w:val="000000"/>
          <w:sz w:val="28"/>
          <w:szCs w:val="28"/>
        </w:rPr>
        <w:lastRenderedPageBreak/>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386466" w:rsidRPr="00C25469" w:rsidRDefault="00386466" w:rsidP="00386466">
      <w:pPr>
        <w:pStyle w:val="affa"/>
        <w:spacing w:before="0" w:after="0"/>
        <w:ind w:firstLine="709"/>
        <w:jc w:val="both"/>
        <w:rPr>
          <w:color w:val="000000"/>
          <w:sz w:val="28"/>
          <w:szCs w:val="28"/>
        </w:rPr>
      </w:pPr>
      <w:r w:rsidRPr="00C25469">
        <w:rPr>
          <w:color w:val="000000"/>
          <w:sz w:val="28"/>
          <w:szCs w:val="28"/>
        </w:rPr>
        <w:t xml:space="preserve">1.4.2. В случае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w:t>
      </w:r>
      <w:r w:rsidR="00F00315">
        <w:rPr>
          <w:color w:val="000000"/>
          <w:sz w:val="28"/>
          <w:szCs w:val="28"/>
        </w:rPr>
        <w:t>под</w:t>
      </w:r>
      <w:r w:rsidRPr="00C25469">
        <w:rPr>
          <w:color w:val="000000"/>
          <w:sz w:val="28"/>
          <w:szCs w:val="28"/>
        </w:rPr>
        <w:t>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386466" w:rsidRPr="00C25469" w:rsidRDefault="00386466" w:rsidP="00386466">
      <w:pPr>
        <w:pStyle w:val="affa"/>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w:t>
      </w:r>
      <w:r w:rsidR="00F00315">
        <w:rPr>
          <w:color w:val="000000"/>
          <w:sz w:val="28"/>
          <w:szCs w:val="28"/>
        </w:rPr>
        <w:t>под</w:t>
      </w:r>
      <w:r w:rsidRPr="00C25469">
        <w:rPr>
          <w:color w:val="000000"/>
          <w:sz w:val="28"/>
          <w:szCs w:val="28"/>
        </w:rPr>
        <w:t xml:space="preserve">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w:t>
      </w:r>
      <w:r w:rsidR="00F00315">
        <w:rPr>
          <w:color w:val="000000"/>
          <w:sz w:val="28"/>
          <w:szCs w:val="28"/>
        </w:rPr>
        <w:t>под</w:t>
      </w:r>
      <w:r w:rsidRPr="00C25469">
        <w:rPr>
          <w:color w:val="000000"/>
          <w:sz w:val="28"/>
          <w:szCs w:val="28"/>
        </w:rPr>
        <w:t xml:space="preserve">пункта 1.4.1 настоящей документации о закупке. </w:t>
      </w:r>
    </w:p>
    <w:p w:rsidR="00386466" w:rsidRPr="00C25469" w:rsidRDefault="00386466" w:rsidP="00386466">
      <w:pPr>
        <w:pStyle w:val="affa"/>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w:t>
      </w:r>
      <w:r w:rsidR="00F00315">
        <w:rPr>
          <w:color w:val="000000"/>
          <w:sz w:val="28"/>
          <w:szCs w:val="28"/>
        </w:rPr>
        <w:t>под</w:t>
      </w:r>
      <w:r w:rsidRPr="00C25469">
        <w:rPr>
          <w:color w:val="000000"/>
          <w:sz w:val="28"/>
          <w:szCs w:val="28"/>
        </w:rPr>
        <w:t xml:space="preserve">пункта 1.4.1 настоящей документации о закупке: </w:t>
      </w:r>
      <w:hyperlink r:id="rId11" w:history="1">
        <w:r w:rsidRPr="00C25469">
          <w:rPr>
            <w:rStyle w:val="a7"/>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7"/>
            <w:sz w:val="28"/>
            <w:szCs w:val="28"/>
          </w:rPr>
          <w:t>anticorr@trcont.ru</w:t>
        </w:r>
      </w:hyperlink>
      <w:r w:rsidRPr="00C25469">
        <w:rPr>
          <w:color w:val="000000"/>
          <w:sz w:val="28"/>
          <w:szCs w:val="28"/>
        </w:rPr>
        <w:t>.</w:t>
      </w:r>
    </w:p>
    <w:p w:rsidR="00386466" w:rsidRPr="00C25469" w:rsidRDefault="00386466" w:rsidP="00386466">
      <w:pPr>
        <w:pStyle w:val="affa"/>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w:t>
      </w:r>
      <w:r w:rsidR="00F00315">
        <w:rPr>
          <w:color w:val="000000"/>
          <w:sz w:val="28"/>
          <w:szCs w:val="28"/>
        </w:rPr>
        <w:t>под</w:t>
      </w:r>
      <w:r w:rsidRPr="00C25469">
        <w:rPr>
          <w:color w:val="000000"/>
          <w:sz w:val="28"/>
          <w:szCs w:val="28"/>
        </w:rPr>
        <w:t xml:space="preserve">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386466" w:rsidRPr="00C25469" w:rsidRDefault="00386466" w:rsidP="00386466">
      <w:pPr>
        <w:pStyle w:val="affa"/>
        <w:spacing w:before="0" w:after="0"/>
        <w:ind w:firstLine="709"/>
        <w:jc w:val="both"/>
        <w:rPr>
          <w:color w:val="000000"/>
          <w:sz w:val="28"/>
          <w:szCs w:val="28"/>
        </w:rPr>
      </w:pPr>
      <w:r w:rsidRPr="00C25469">
        <w:rPr>
          <w:color w:val="000000"/>
          <w:sz w:val="28"/>
          <w:szCs w:val="28"/>
        </w:rPr>
        <w:t xml:space="preserve">Заказчик гарантирует осуществление надлежащего разбирательства по фактам нарушения положений </w:t>
      </w:r>
      <w:r w:rsidR="00F00315">
        <w:rPr>
          <w:color w:val="000000"/>
          <w:sz w:val="28"/>
          <w:szCs w:val="28"/>
        </w:rPr>
        <w:t>под</w:t>
      </w:r>
      <w:r w:rsidRPr="00C25469">
        <w:rPr>
          <w:color w:val="000000"/>
          <w:sz w:val="28"/>
          <w:szCs w:val="28"/>
        </w:rPr>
        <w:t>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7D6548" w:rsidRPr="00386466" w:rsidRDefault="00386466" w:rsidP="00386466">
      <w:pPr>
        <w:pStyle w:val="affa"/>
        <w:spacing w:before="0" w:after="0"/>
        <w:ind w:firstLine="709"/>
        <w:jc w:val="both"/>
        <w:rPr>
          <w:color w:val="000000"/>
          <w:sz w:val="28"/>
          <w:szCs w:val="28"/>
        </w:rPr>
      </w:pPr>
      <w:r w:rsidRPr="00C25469">
        <w:rPr>
          <w:color w:val="000000"/>
          <w:sz w:val="28"/>
          <w:szCs w:val="28"/>
        </w:rPr>
        <w:t xml:space="preserve">1.4.4. Договор, заключенный Заказчиком на </w:t>
      </w:r>
      <w:proofErr w:type="gramStart"/>
      <w:r w:rsidRPr="00C25469">
        <w:rPr>
          <w:color w:val="000000"/>
          <w:sz w:val="28"/>
          <w:szCs w:val="28"/>
        </w:rPr>
        <w:t>основании</w:t>
      </w:r>
      <w:proofErr w:type="gramEnd"/>
      <w:r w:rsidRPr="00C25469">
        <w:rPr>
          <w:color w:val="000000"/>
          <w:sz w:val="28"/>
          <w:szCs w:val="28"/>
        </w:rPr>
        <w:t xml:space="preserve"> решения Конкурсной комиссии, принятого в результате нарушения положений </w:t>
      </w:r>
      <w:r w:rsidR="00F00315">
        <w:rPr>
          <w:color w:val="000000"/>
          <w:sz w:val="28"/>
          <w:szCs w:val="28"/>
        </w:rPr>
        <w:t>под</w:t>
      </w:r>
      <w:r w:rsidRPr="00C25469">
        <w:rPr>
          <w:color w:val="000000"/>
          <w:sz w:val="28"/>
          <w:szCs w:val="28"/>
        </w:rPr>
        <w:t>пункта 1.4.1 настоящей документации о закупке</w:t>
      </w:r>
      <w:r w:rsidR="00116C86">
        <w:rPr>
          <w:color w:val="000000"/>
          <w:sz w:val="28"/>
          <w:szCs w:val="28"/>
        </w:rPr>
        <w:t>,</w:t>
      </w:r>
      <w:r w:rsidRPr="00C25469">
        <w:rPr>
          <w:color w:val="000000"/>
          <w:sz w:val="28"/>
          <w:szCs w:val="28"/>
        </w:rPr>
        <w:t xml:space="preserve">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7D6548" w:rsidRPr="00365FA5" w:rsidRDefault="006400A0" w:rsidP="00EB6E83">
      <w:pPr>
        <w:spacing w:after="120"/>
        <w:jc w:val="center"/>
        <w:outlineLvl w:val="0"/>
        <w:rPr>
          <w:b/>
          <w:bCs/>
          <w:sz w:val="32"/>
          <w:szCs w:val="32"/>
        </w:rPr>
      </w:pPr>
      <w:r w:rsidRPr="00EB6E83">
        <w:rPr>
          <w:b/>
          <w:bCs/>
          <w:sz w:val="32"/>
          <w:szCs w:val="32"/>
        </w:rPr>
        <w:t>Раздел 2</w:t>
      </w:r>
      <w:r w:rsidR="007D6548" w:rsidRPr="00EB6E83">
        <w:rPr>
          <w:b/>
          <w:bCs/>
          <w:sz w:val="32"/>
          <w:szCs w:val="32"/>
        </w:rPr>
        <w:t>. Обязательные и квалификационные требования к претендентам/участникам, оценка Заявок участников</w:t>
      </w:r>
    </w:p>
    <w:p w:rsidR="00EB6E83" w:rsidRPr="00365FA5" w:rsidRDefault="00EB6E83" w:rsidP="00EB6E83">
      <w:pPr>
        <w:spacing w:after="120"/>
        <w:jc w:val="center"/>
        <w:outlineLvl w:val="0"/>
        <w:rPr>
          <w:b/>
          <w:bCs/>
          <w:sz w:val="32"/>
          <w:szCs w:val="32"/>
        </w:rPr>
      </w:pP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2826DE">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6F725D">
        <w:rPr>
          <w:sz w:val="28"/>
          <w:szCs w:val="28"/>
        </w:rPr>
        <w:t>,</w:t>
      </w:r>
      <w:r w:rsidR="00957171" w:rsidRPr="00957171">
        <w:rPr>
          <w:sz w:val="28"/>
          <w:szCs w:val="28"/>
        </w:rPr>
        <w:t xml:space="preserve"> </w:t>
      </w:r>
      <w:r w:rsidR="00957171">
        <w:rPr>
          <w:sz w:val="28"/>
          <w:szCs w:val="28"/>
        </w:rPr>
        <w:t xml:space="preserve">а также просроченную задолженность по ранее заключенным договорам с </w:t>
      </w:r>
      <w:r w:rsidR="0063363D">
        <w:rPr>
          <w:sz w:val="28"/>
          <w:szCs w:val="28"/>
        </w:rPr>
        <w:t>ПАО</w:t>
      </w:r>
      <w:r w:rsidR="00957171">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w:t>
      </w:r>
      <w:r w:rsidR="002313A6" w:rsidRPr="00D32FFA">
        <w:rPr>
          <w:sz w:val="28"/>
          <w:szCs w:val="28"/>
        </w:rPr>
        <w:t>поставк</w:t>
      </w:r>
      <w:r w:rsidR="002313A6">
        <w:rPr>
          <w:sz w:val="28"/>
          <w:szCs w:val="28"/>
        </w:rPr>
        <w:t>у</w:t>
      </w:r>
      <w:r w:rsidR="002313A6" w:rsidRPr="00D32FFA">
        <w:rPr>
          <w:sz w:val="28"/>
          <w:szCs w:val="28"/>
        </w:rPr>
        <w:t xml:space="preserve"> товар</w:t>
      </w:r>
      <w:r w:rsidR="002313A6">
        <w:rPr>
          <w:sz w:val="28"/>
          <w:szCs w:val="28"/>
        </w:rPr>
        <w:t>а,</w:t>
      </w:r>
      <w:r w:rsidR="002313A6" w:rsidRPr="00D32FFA">
        <w:rPr>
          <w:sz w:val="28"/>
          <w:szCs w:val="28"/>
        </w:rPr>
        <w:t xml:space="preserve"> </w:t>
      </w:r>
      <w:r w:rsidRPr="00D32FFA">
        <w:rPr>
          <w:sz w:val="28"/>
          <w:szCs w:val="28"/>
        </w:rPr>
        <w:t>выполнени</w:t>
      </w:r>
      <w:r w:rsidR="002313A6">
        <w:rPr>
          <w:sz w:val="28"/>
          <w:szCs w:val="28"/>
        </w:rPr>
        <w:t>е работ, оказание</w:t>
      </w:r>
      <w:r w:rsidRPr="00D32FFA">
        <w:rPr>
          <w:sz w:val="28"/>
          <w:szCs w:val="28"/>
        </w:rPr>
        <w:t xml:space="preserve"> услуг,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6F725D">
        <w:rPr>
          <w:sz w:val="28"/>
          <w:szCs w:val="28"/>
        </w:rPr>
        <w:br/>
      </w:r>
      <w:r w:rsidR="0063363D">
        <w:rPr>
          <w:sz w:val="28"/>
          <w:szCs w:val="28"/>
        </w:rPr>
        <w:t>ПАО</w:t>
      </w:r>
      <w:r w:rsidRPr="00250B24">
        <w:rPr>
          <w:sz w:val="28"/>
          <w:szCs w:val="28"/>
        </w:rPr>
        <w:t xml:space="preserve"> «ТрансКонтейнер»;</w:t>
      </w:r>
    </w:p>
    <w:p w:rsidR="007D6548" w:rsidRPr="00D32FFA" w:rsidRDefault="009B1024"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9E7EEB">
      <w:pPr>
        <w:pStyle w:val="af9"/>
        <w:numPr>
          <w:ilvl w:val="1"/>
          <w:numId w:val="7"/>
        </w:numPr>
        <w:tabs>
          <w:tab w:val="left" w:pos="1080"/>
        </w:tabs>
        <w:ind w:left="1400"/>
        <w:outlineLvl w:val="1"/>
        <w:rPr>
          <w:b/>
          <w:sz w:val="28"/>
          <w:szCs w:val="28"/>
        </w:rPr>
      </w:pPr>
      <w:r w:rsidRPr="00D32FFA">
        <w:rPr>
          <w:b/>
          <w:sz w:val="28"/>
          <w:szCs w:val="28"/>
        </w:rPr>
        <w:t>Квалификационные требования</w:t>
      </w:r>
    </w:p>
    <w:p w:rsidR="007D6548" w:rsidRPr="00D32FFA" w:rsidRDefault="007D6548">
      <w:pPr>
        <w:pStyle w:val="af9"/>
        <w:tabs>
          <w:tab w:val="left" w:pos="1080"/>
        </w:tabs>
        <w:ind w:left="709" w:firstLine="0"/>
        <w:rPr>
          <w:b/>
          <w:sz w:val="28"/>
          <w:szCs w:val="28"/>
        </w:rPr>
      </w:pPr>
    </w:p>
    <w:p w:rsidR="00752FEB" w:rsidRPr="00D32FFA" w:rsidRDefault="00752FEB" w:rsidP="002910EA">
      <w:pPr>
        <w:pStyle w:val="af9"/>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f9"/>
        <w:tabs>
          <w:tab w:val="left" w:pos="1080"/>
        </w:tabs>
        <w:rPr>
          <w:sz w:val="28"/>
          <w:szCs w:val="28"/>
        </w:rPr>
      </w:pPr>
      <w:proofErr w:type="gramStart"/>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w:t>
      </w:r>
      <w:r w:rsidRPr="00D32FFA">
        <w:rPr>
          <w:sz w:val="28"/>
          <w:szCs w:val="28"/>
        </w:rPr>
        <w:lastRenderedPageBreak/>
        <w:t>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proofErr w:type="gramEnd"/>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9"/>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9"/>
        <w:tabs>
          <w:tab w:val="left" w:pos="1080"/>
        </w:tabs>
        <w:rPr>
          <w:sz w:val="28"/>
          <w:szCs w:val="28"/>
        </w:rPr>
      </w:pPr>
      <w:proofErr w:type="gramStart"/>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Pr>
          <w:sz w:val="28"/>
          <w:szCs w:val="28"/>
        </w:rPr>
        <w:t xml:space="preserve">», а также в реестр недобросовестных контрагентов </w:t>
      </w:r>
      <w:r w:rsidR="0063363D">
        <w:rPr>
          <w:sz w:val="28"/>
          <w:szCs w:val="28"/>
        </w:rPr>
        <w:t>ПАО</w:t>
      </w:r>
      <w:r w:rsidR="009723E0">
        <w:rPr>
          <w:sz w:val="28"/>
          <w:szCs w:val="28"/>
        </w:rPr>
        <w:t xml:space="preserve"> «ТрансКонтейнер»;</w:t>
      </w:r>
      <w:r w:rsidR="009723E0">
        <w:rPr>
          <w:sz w:val="28"/>
          <w:szCs w:val="28"/>
        </w:rPr>
        <w:tab/>
      </w:r>
      <w:proofErr w:type="gramEnd"/>
    </w:p>
    <w:p w:rsidR="00752FEB" w:rsidRPr="00D32FFA" w:rsidRDefault="009723E0" w:rsidP="00752FEB">
      <w:pPr>
        <w:pStyle w:val="af9"/>
        <w:tabs>
          <w:tab w:val="left" w:pos="1080"/>
        </w:tabs>
        <w:rPr>
          <w:i/>
          <w:sz w:val="28"/>
          <w:szCs w:val="28"/>
        </w:rPr>
      </w:pPr>
      <w:r>
        <w:rPr>
          <w:sz w:val="28"/>
          <w:szCs w:val="28"/>
        </w:rPr>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rsidR="00997B7D" w:rsidRPr="00D32FFA" w:rsidRDefault="00997B7D">
      <w:pPr>
        <w:pStyle w:val="af9"/>
        <w:tabs>
          <w:tab w:val="left" w:pos="1080"/>
        </w:tabs>
        <w:rPr>
          <w:sz w:val="28"/>
          <w:szCs w:val="28"/>
        </w:rPr>
      </w:pPr>
    </w:p>
    <w:p w:rsidR="002410DF" w:rsidRPr="00D32FFA" w:rsidRDefault="002410DF" w:rsidP="009E7EEB">
      <w:pPr>
        <w:numPr>
          <w:ilvl w:val="1"/>
          <w:numId w:val="9"/>
        </w:numPr>
        <w:tabs>
          <w:tab w:val="left" w:pos="0"/>
        </w:tabs>
        <w:ind w:left="0" w:firstLine="709"/>
        <w:jc w:val="both"/>
        <w:outlineLvl w:val="1"/>
        <w:rPr>
          <w:rFonts w:eastAsia="MS Mincho"/>
          <w:b/>
          <w:sz w:val="28"/>
          <w:szCs w:val="28"/>
        </w:rPr>
      </w:pPr>
      <w:r w:rsidRPr="00D32FFA">
        <w:rPr>
          <w:rFonts w:eastAsia="MS Mincho"/>
          <w:b/>
          <w:sz w:val="28"/>
          <w:szCs w:val="28"/>
        </w:rPr>
        <w:t>Пре</w:t>
      </w:r>
      <w:r w:rsidR="009723E0">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6"/>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7D6548" w:rsidRPr="00D32FFA" w:rsidRDefault="007D6548" w:rsidP="00BF6892">
      <w:pPr>
        <w:pStyle w:val="af9"/>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9"/>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9723E0">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723E0">
        <w:rPr>
          <w:sz w:val="28"/>
          <w:szCs w:val="28"/>
        </w:rPr>
        <w:t>требованиями Технического задания</w:t>
      </w:r>
      <w:r w:rsidRPr="00D32FFA">
        <w:rPr>
          <w:sz w:val="28"/>
          <w:szCs w:val="28"/>
        </w:rPr>
        <w:t xml:space="preserve"> (раздел 4</w:t>
      </w:r>
      <w:r w:rsidR="009723E0">
        <w:rPr>
          <w:sz w:val="28"/>
          <w:szCs w:val="28"/>
        </w:rPr>
        <w:t xml:space="preserve"> документации о закупке</w:t>
      </w:r>
      <w:r w:rsidRPr="00D32FFA">
        <w:rPr>
          <w:sz w:val="28"/>
          <w:szCs w:val="28"/>
        </w:rPr>
        <w:t>);</w:t>
      </w:r>
    </w:p>
    <w:p w:rsidR="003D24E0" w:rsidRPr="00D32FFA" w:rsidRDefault="007D6548" w:rsidP="003D24E0">
      <w:pPr>
        <w:pStyle w:val="af9"/>
        <w:numPr>
          <w:ilvl w:val="0"/>
          <w:numId w:val="5"/>
        </w:numPr>
        <w:tabs>
          <w:tab w:val="left" w:pos="0"/>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sidR="003D24E0" w:rsidRPr="003D24E0">
        <w:rPr>
          <w:sz w:val="28"/>
        </w:rPr>
        <w:t xml:space="preserve"> </w:t>
      </w:r>
    </w:p>
    <w:p w:rsidR="007D6548" w:rsidRPr="00D32FFA" w:rsidRDefault="003D24E0" w:rsidP="00BF6892">
      <w:pPr>
        <w:pStyle w:val="af9"/>
        <w:numPr>
          <w:ilvl w:val="0"/>
          <w:numId w:val="5"/>
        </w:numPr>
        <w:tabs>
          <w:tab w:val="left" w:pos="1440"/>
        </w:tabs>
        <w:ind w:left="0" w:firstLine="720"/>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C468E2">
        <w:rPr>
          <w:sz w:val="28"/>
          <w:szCs w:val="28"/>
        </w:rPr>
        <w:t>, заверенная претендентом</w:t>
      </w:r>
      <w:r w:rsidRPr="00D32FFA">
        <w:rPr>
          <w:sz w:val="28"/>
          <w:szCs w:val="28"/>
        </w:rPr>
        <w:t>);</w:t>
      </w:r>
    </w:p>
    <w:p w:rsidR="004B256E" w:rsidRPr="004B256E" w:rsidRDefault="003D24E0" w:rsidP="004B256E">
      <w:pPr>
        <w:pStyle w:val="af9"/>
        <w:numPr>
          <w:ilvl w:val="0"/>
          <w:numId w:val="5"/>
        </w:numPr>
        <w:tabs>
          <w:tab w:val="left" w:pos="1440"/>
        </w:tabs>
        <w:ind w:left="0" w:firstLine="720"/>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1174EB">
      <w:pPr>
        <w:pStyle w:val="af9"/>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6"/>
        <w:numPr>
          <w:ilvl w:val="0"/>
          <w:numId w:val="33"/>
        </w:numPr>
        <w:tabs>
          <w:tab w:val="left" w:pos="0"/>
        </w:tabs>
        <w:ind w:left="0" w:firstLine="720"/>
        <w:jc w:val="both"/>
        <w:rPr>
          <w:rFonts w:eastAsia="MS Mincho"/>
          <w:sz w:val="28"/>
          <w:szCs w:val="28"/>
        </w:rPr>
      </w:pPr>
      <w:r w:rsidRPr="00D32FFA">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9"/>
        <w:tabs>
          <w:tab w:val="left" w:pos="0"/>
          <w:tab w:val="left" w:pos="1440"/>
        </w:tabs>
        <w:ind w:left="720" w:firstLine="0"/>
        <w:rPr>
          <w:sz w:val="28"/>
        </w:rPr>
      </w:pPr>
      <w:r w:rsidRPr="00D32FFA">
        <w:rPr>
          <w:sz w:val="28"/>
        </w:rPr>
        <w:t xml:space="preserve"> </w:t>
      </w:r>
    </w:p>
    <w:p w:rsidR="003C30F3" w:rsidRPr="00D32FFA" w:rsidRDefault="003C30F3" w:rsidP="009E7EEB">
      <w:pPr>
        <w:numPr>
          <w:ilvl w:val="1"/>
          <w:numId w:val="9"/>
        </w:numPr>
        <w:tabs>
          <w:tab w:val="left" w:pos="0"/>
        </w:tabs>
        <w:ind w:left="0" w:firstLine="709"/>
        <w:jc w:val="both"/>
        <w:outlineLvl w:val="1"/>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D13938" w:rsidRPr="00737347" w:rsidRDefault="007D6548" w:rsidP="00737347">
      <w:pPr>
        <w:pStyle w:val="af9"/>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7B3AD8" w:rsidRDefault="007B3AD8" w:rsidP="007B3AD8">
      <w:pPr>
        <w:pStyle w:val="af9"/>
        <w:numPr>
          <w:ilvl w:val="2"/>
          <w:numId w:val="10"/>
        </w:numPr>
        <w:tabs>
          <w:tab w:val="left" w:pos="720"/>
          <w:tab w:val="left" w:pos="900"/>
        </w:tabs>
        <w:ind w:firstLine="720"/>
        <w:rPr>
          <w:sz w:val="28"/>
        </w:rPr>
      </w:pPr>
      <w:r>
        <w:rPr>
          <w:sz w:val="28"/>
          <w:szCs w:val="28"/>
        </w:rPr>
        <w:t>Информация об о</w:t>
      </w:r>
      <w:r w:rsidR="009B32F3">
        <w:rPr>
          <w:sz w:val="28"/>
          <w:szCs w:val="28"/>
        </w:rPr>
        <w:t>беспечении</w:t>
      </w:r>
      <w:r w:rsidRPr="00D32FFA">
        <w:rPr>
          <w:sz w:val="28"/>
          <w:szCs w:val="28"/>
        </w:rPr>
        <w:t xml:space="preserve"> Заявки на участие</w:t>
      </w:r>
      <w:r w:rsidR="008404C8">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7D6548" w:rsidRPr="00D32FFA" w:rsidRDefault="007D6548" w:rsidP="007E48BC">
      <w:pPr>
        <w:pStyle w:val="af9"/>
        <w:numPr>
          <w:ilvl w:val="2"/>
          <w:numId w:val="10"/>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7E48BC">
      <w:pPr>
        <w:pStyle w:val="af9"/>
        <w:numPr>
          <w:ilvl w:val="2"/>
          <w:numId w:val="10"/>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7E48BC">
      <w:pPr>
        <w:pStyle w:val="af9"/>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9"/>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9"/>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9"/>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9"/>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w:t>
      </w:r>
      <w:r w:rsidRPr="00D32FFA">
        <w:rPr>
          <w:rFonts w:eastAsia="Times New Roman"/>
          <w:sz w:val="28"/>
          <w:szCs w:val="28"/>
        </w:rPr>
        <w:lastRenderedPageBreak/>
        <w:t>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9"/>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w:t>
      </w:r>
      <w:r w:rsidR="002313A6">
        <w:rPr>
          <w:sz w:val="28"/>
        </w:rPr>
        <w:t>товара,</w:t>
      </w:r>
      <w:r w:rsidR="002313A6" w:rsidRPr="00D32FFA">
        <w:rPr>
          <w:sz w:val="28"/>
        </w:rPr>
        <w:t xml:space="preserve"> </w:t>
      </w:r>
      <w:r w:rsidRPr="00D32FFA">
        <w:rPr>
          <w:sz w:val="28"/>
        </w:rPr>
        <w:t>работ, услуг,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946F8" w:rsidRPr="007946F8" w:rsidRDefault="007946F8" w:rsidP="007946F8">
      <w:pPr>
        <w:pStyle w:val="af9"/>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7946F8">
        <w:rPr>
          <w:sz w:val="28"/>
          <w:szCs w:val="28"/>
        </w:rPr>
        <w:t>Информационной карты.</w:t>
      </w:r>
      <w:r w:rsidRPr="007946F8">
        <w:rPr>
          <w:szCs w:val="28"/>
        </w:rPr>
        <w:t xml:space="preserve"> </w:t>
      </w:r>
    </w:p>
    <w:p w:rsidR="007946F8" w:rsidRDefault="007946F8" w:rsidP="007946F8">
      <w:pPr>
        <w:pStyle w:val="19"/>
        <w:widowControl w:val="0"/>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sidRPr="00D32FFA">
        <w:rPr>
          <w:rFonts w:eastAsia="MS Mincho"/>
          <w:szCs w:val="28"/>
        </w:rPr>
        <w:t>адрес</w:t>
      </w:r>
      <w:proofErr w:type="gramStart"/>
      <w:r w:rsidRPr="00D32FFA">
        <w:rPr>
          <w:rFonts w:eastAsia="MS Mincho"/>
          <w:szCs w:val="28"/>
        </w:rPr>
        <w:t>у(</w:t>
      </w:r>
      <w:proofErr w:type="spellStart"/>
      <w:proofErr w:type="gramEnd"/>
      <w:r w:rsidRPr="00D32FFA">
        <w:rPr>
          <w:rFonts w:eastAsia="MS Mincho"/>
          <w:szCs w:val="28"/>
        </w:rPr>
        <w:t>ам</w:t>
      </w:r>
      <w:proofErr w:type="spellEnd"/>
      <w:r w:rsidRPr="00D32FFA">
        <w:rPr>
          <w:rFonts w:eastAsia="MS Mincho"/>
          <w:szCs w:val="28"/>
        </w:rPr>
        <w:t>) электронной почты представителя(ей) Организатора, указанному(</w:t>
      </w:r>
      <w:proofErr w:type="spellStart"/>
      <w:r w:rsidRPr="00D32FFA">
        <w:rPr>
          <w:rFonts w:eastAsia="MS Mincho"/>
          <w:szCs w:val="28"/>
        </w:rPr>
        <w:t>ым</w:t>
      </w:r>
      <w:proofErr w:type="spellEnd"/>
      <w:r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7946F8">
      <w:pPr>
        <w:pStyle w:val="af9"/>
        <w:numPr>
          <w:ilvl w:val="2"/>
          <w:numId w:val="6"/>
        </w:numPr>
        <w:ind w:left="0" w:firstLine="720"/>
        <w:rPr>
          <w:sz w:val="28"/>
          <w:szCs w:val="28"/>
        </w:rPr>
      </w:pPr>
      <w:r w:rsidRPr="002D2D73">
        <w:rPr>
          <w:sz w:val="28"/>
        </w:rPr>
        <w:t>Заявка претендента должна быть подписана собственноручной подписью уполномоченного представителя претендента.</w:t>
      </w:r>
      <w:r w:rsidRPr="00123257">
        <w:t xml:space="preserve"> </w:t>
      </w:r>
      <w:r w:rsidRPr="002D2D73">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sidRPr="00612DC6">
        <w:t xml:space="preserve"> </w:t>
      </w:r>
      <w:r w:rsidRPr="002D2D73">
        <w:rPr>
          <w:sz w:val="28"/>
        </w:rPr>
        <w:t>уполномоченного представителя претендента, если это прямо не указано в документации о закупке. Несоблюдение настояще</w:t>
      </w:r>
      <w:r>
        <w:rPr>
          <w:sz w:val="28"/>
        </w:rPr>
        <w:t>го требования влечет признание Заявки</w:t>
      </w:r>
      <w:r w:rsidRPr="002D2D73">
        <w:rPr>
          <w:sz w:val="28"/>
        </w:rPr>
        <w:t xml:space="preserve"> несоответствующей требованиям документации о</w:t>
      </w:r>
      <w:r>
        <w:rPr>
          <w:sz w:val="28"/>
        </w:rPr>
        <w:t xml:space="preserve"> закупке</w:t>
      </w:r>
      <w:r w:rsidRPr="002D2D73">
        <w:rPr>
          <w:sz w:val="28"/>
        </w:rPr>
        <w:t xml:space="preserve"> и отказ в допуске </w:t>
      </w:r>
      <w:r>
        <w:rPr>
          <w:sz w:val="28"/>
        </w:rPr>
        <w:t>претендента, подавшего такую З</w:t>
      </w:r>
      <w:r w:rsidRPr="002D2D73">
        <w:rPr>
          <w:sz w:val="28"/>
        </w:rPr>
        <w:t xml:space="preserve">аявку, к участию в </w:t>
      </w:r>
      <w:r w:rsidR="00553063">
        <w:rPr>
          <w:sz w:val="28"/>
        </w:rPr>
        <w:t>Запросе предложений</w:t>
      </w:r>
      <w:r w:rsidRPr="002D2D73">
        <w:rPr>
          <w:sz w:val="28"/>
        </w:rPr>
        <w:t>.</w:t>
      </w:r>
    </w:p>
    <w:p w:rsidR="007D6548" w:rsidRPr="00D32FFA" w:rsidRDefault="007D6548" w:rsidP="00244922">
      <w:pPr>
        <w:pStyle w:val="af9"/>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006F725D">
        <w:rPr>
          <w:sz w:val="28"/>
          <w:szCs w:val="28"/>
        </w:rPr>
        <w:t>, не вскрываю</w:t>
      </w:r>
      <w:r w:rsidRPr="00D32FFA">
        <w:rPr>
          <w:sz w:val="28"/>
          <w:szCs w:val="28"/>
        </w:rPr>
        <w:t>тся и возврату не подлежат.</w:t>
      </w:r>
    </w:p>
    <w:p w:rsidR="007D6548" w:rsidRPr="00D32FFA" w:rsidRDefault="007D6548" w:rsidP="003C30F3">
      <w:pPr>
        <w:pStyle w:val="af9"/>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3C30F3">
      <w:pPr>
        <w:pStyle w:val="af9"/>
        <w:numPr>
          <w:ilvl w:val="2"/>
          <w:numId w:val="6"/>
        </w:numPr>
        <w:ind w:left="0" w:firstLine="720"/>
        <w:rPr>
          <w:sz w:val="28"/>
        </w:rPr>
      </w:pPr>
      <w:r w:rsidRPr="00D32FFA">
        <w:rPr>
          <w:sz w:val="28"/>
        </w:rPr>
        <w:lastRenderedPageBreak/>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w:t>
      </w:r>
      <w:r w:rsidR="007946F8" w:rsidRPr="007946F8">
        <w:rPr>
          <w:sz w:val="28"/>
        </w:rPr>
        <w:t>Соответствующие изменения размещаются в соответствии с пунктом 4 Информационной карты.</w:t>
      </w:r>
    </w:p>
    <w:p w:rsidR="007D6548" w:rsidRPr="00D32FFA" w:rsidRDefault="007D6548">
      <w:pPr>
        <w:pStyle w:val="af9"/>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9"/>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 xml:space="preserve">При наличии информации и документов, подтверждающих, что </w:t>
      </w:r>
      <w:r w:rsidR="002313A6" w:rsidRPr="00D32FFA">
        <w:rPr>
          <w:sz w:val="28"/>
          <w:szCs w:val="28"/>
        </w:rPr>
        <w:t>товары</w:t>
      </w:r>
      <w:r w:rsidR="002313A6">
        <w:rPr>
          <w:sz w:val="28"/>
          <w:szCs w:val="28"/>
        </w:rPr>
        <w:t>,</w:t>
      </w:r>
      <w:r w:rsidR="002313A6" w:rsidRPr="00D32FFA">
        <w:rPr>
          <w:sz w:val="28"/>
          <w:szCs w:val="28"/>
        </w:rPr>
        <w:t xml:space="preserve"> </w:t>
      </w:r>
      <w:r w:rsidRPr="00D32FFA">
        <w:rPr>
          <w:sz w:val="28"/>
          <w:szCs w:val="28"/>
        </w:rPr>
        <w:t>работы, услуги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физических и/или юридических лиц, выступающих на стороне </w:t>
      </w:r>
      <w:r w:rsidR="00754AD8" w:rsidRPr="00D32FFA">
        <w:rPr>
          <w:sz w:val="28"/>
          <w:szCs w:val="28"/>
        </w:rPr>
        <w:lastRenderedPageBreak/>
        <w:t>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2313A6" w:rsidRPr="00D32FFA">
        <w:rPr>
          <w:sz w:val="28"/>
        </w:rPr>
        <w:t>товарах</w:t>
      </w:r>
      <w:r w:rsidR="002313A6">
        <w:rPr>
          <w:sz w:val="28"/>
        </w:rPr>
        <w:t>,</w:t>
      </w:r>
      <w:r w:rsidR="002313A6" w:rsidRPr="00D32FFA">
        <w:rPr>
          <w:sz w:val="28"/>
        </w:rPr>
        <w:t xml:space="preserve"> </w:t>
      </w:r>
      <w:r w:rsidR="00243F0F" w:rsidRPr="00D32FFA">
        <w:rPr>
          <w:sz w:val="28"/>
        </w:rPr>
        <w:t xml:space="preserve">работах, услугах,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9"/>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232A81" w:rsidRPr="00232A81">
        <w:t xml:space="preserve"> </w:t>
      </w:r>
      <w:r w:rsidR="00232A81" w:rsidRPr="00232A81">
        <w:rPr>
          <w:sz w:val="28"/>
        </w:rPr>
        <w:t>и/или непредставления документов, подтверждающих соответствие этим требованиям;</w:t>
      </w:r>
    </w:p>
    <w:p w:rsidR="00243F0F" w:rsidRPr="00D32FFA" w:rsidRDefault="00243F0F" w:rsidP="00674404">
      <w:pPr>
        <w:pStyle w:val="af9"/>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9"/>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7646D6" w:rsidRPr="007646D6" w:rsidRDefault="007646D6" w:rsidP="007646D6">
      <w:pPr>
        <w:pStyle w:val="af9"/>
        <w:ind w:firstLine="720"/>
        <w:rPr>
          <w:sz w:val="28"/>
        </w:rPr>
      </w:pPr>
      <w:r w:rsidRPr="007646D6">
        <w:rPr>
          <w:sz w:val="28"/>
        </w:rPr>
        <w:t>Заявка не соответствует положениям технического задания документации о закупке;</w:t>
      </w:r>
    </w:p>
    <w:p w:rsidR="002007E8" w:rsidRDefault="002007E8" w:rsidP="00C30ED0">
      <w:pPr>
        <w:pStyle w:val="af9"/>
        <w:ind w:firstLine="720"/>
        <w:rPr>
          <w:sz w:val="28"/>
        </w:rPr>
      </w:pPr>
      <w:r w:rsidRPr="002007E8">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f9"/>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9"/>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9"/>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8E60E5">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lastRenderedPageBreak/>
        <w:t>Порядок оценки и сопоставления Заявок участников Организатором</w:t>
      </w: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w:t>
      </w:r>
      <w:proofErr w:type="gramStart"/>
      <w:r w:rsidRPr="00D32FFA">
        <w:rPr>
          <w:sz w:val="28"/>
          <w:szCs w:val="28"/>
        </w:rPr>
        <w:t>основании</w:t>
      </w:r>
      <w:proofErr w:type="gramEnd"/>
      <w:r w:rsidRPr="00D32FFA">
        <w:rPr>
          <w:sz w:val="28"/>
          <w:szCs w:val="28"/>
        </w:rPr>
        <w:t xml:space="preserve">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1B4296" w:rsidRPr="001B4296" w:rsidRDefault="001B4296" w:rsidP="001B4296">
      <w:pPr>
        <w:numPr>
          <w:ilvl w:val="0"/>
          <w:numId w:val="34"/>
        </w:numPr>
        <w:ind w:left="0" w:firstLine="709"/>
        <w:jc w:val="both"/>
        <w:rPr>
          <w:sz w:val="28"/>
          <w:szCs w:val="28"/>
        </w:rPr>
      </w:pPr>
      <w:r w:rsidRPr="001B429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1B4296">
          <w:rPr>
            <w:rStyle w:val="a7"/>
            <w:sz w:val="28"/>
            <w:szCs w:val="28"/>
          </w:rPr>
          <w:t>http://www.trcont.ru</w:t>
        </w:r>
      </w:hyperlink>
      <w:r w:rsidRPr="001B4296">
        <w:rPr>
          <w:sz w:val="28"/>
          <w:szCs w:val="28"/>
        </w:rPr>
        <w:t xml:space="preserve"> (раздел Компания/За</w:t>
      </w:r>
      <w:r w:rsidR="00097AC8">
        <w:rPr>
          <w:sz w:val="28"/>
          <w:szCs w:val="28"/>
        </w:rPr>
        <w:t xml:space="preserve">купки) и </w:t>
      </w:r>
      <w:r w:rsidR="00290292">
        <w:rPr>
          <w:sz w:val="28"/>
          <w:szCs w:val="28"/>
        </w:rPr>
        <w:t>на официальном сайте единой информационной системы в сфере закупок в информационно-телекоммуникационной сети «Интернет» (</w:t>
      </w:r>
      <w:hyperlink r:id="rId14" w:history="1">
        <w:r w:rsidR="00290292">
          <w:rPr>
            <w:rStyle w:val="a7"/>
            <w:sz w:val="28"/>
            <w:szCs w:val="28"/>
          </w:rPr>
          <w:t>www.zakupki.gov.ru</w:t>
        </w:r>
      </w:hyperlink>
      <w:r w:rsidR="00290292">
        <w:rPr>
          <w:sz w:val="28"/>
          <w:szCs w:val="28"/>
        </w:rPr>
        <w:t xml:space="preserve">) (далее – Официальный сайт) </w:t>
      </w:r>
      <w:r w:rsidR="00097AC8">
        <w:rPr>
          <w:sz w:val="28"/>
          <w:szCs w:val="28"/>
        </w:rPr>
        <w:t>(</w:t>
      </w:r>
      <w:r w:rsidRPr="001B4296">
        <w:rPr>
          <w:sz w:val="28"/>
          <w:szCs w:val="28"/>
        </w:rPr>
        <w:t xml:space="preserve">на странице сведений о </w:t>
      </w:r>
      <w:proofErr w:type="gramStart"/>
      <w:r w:rsidRPr="001B4296">
        <w:rPr>
          <w:sz w:val="28"/>
          <w:szCs w:val="28"/>
        </w:rPr>
        <w:t>Положении</w:t>
      </w:r>
      <w:proofErr w:type="gramEnd"/>
      <w:r w:rsidRPr="001B4296">
        <w:rPr>
          <w:sz w:val="28"/>
          <w:szCs w:val="28"/>
        </w:rPr>
        <w:t xml:space="preserve"> о закупках </w:t>
      </w:r>
      <w:r w:rsidR="00290292" w:rsidRPr="00290292">
        <w:rPr>
          <w:sz w:val="28"/>
          <w:szCs w:val="28"/>
        </w:rPr>
        <w:br/>
      </w:r>
      <w:proofErr w:type="gramStart"/>
      <w:r w:rsidRPr="001B4296">
        <w:rPr>
          <w:sz w:val="28"/>
          <w:szCs w:val="28"/>
        </w:rPr>
        <w:t>ПАО «ТрансКонтейнер»</w:t>
      </w:r>
      <w:r w:rsidR="00097AC8">
        <w:rPr>
          <w:sz w:val="28"/>
          <w:szCs w:val="28"/>
        </w:rPr>
        <w:t>)</w:t>
      </w:r>
      <w:r w:rsidRPr="001B4296">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9"/>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lastRenderedPageBreak/>
        <w:t>Подведение итогов Запроса предложений</w:t>
      </w:r>
    </w:p>
    <w:p w:rsidR="007D6548" w:rsidRPr="00D32FFA" w:rsidRDefault="007D6548">
      <w:pPr>
        <w:pStyle w:val="af9"/>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 xml:space="preserve">Участники или их представители не могут присутствовать на </w:t>
      </w:r>
      <w:proofErr w:type="gramStart"/>
      <w:r w:rsidRPr="00D32FFA">
        <w:rPr>
          <w:sz w:val="28"/>
          <w:szCs w:val="28"/>
        </w:rPr>
        <w:t>заседании</w:t>
      </w:r>
      <w:proofErr w:type="gramEnd"/>
      <w:r w:rsidRPr="00D32FFA">
        <w:rPr>
          <w:sz w:val="28"/>
          <w:szCs w:val="28"/>
        </w:rPr>
        <w:t xml:space="preserve">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BB3C30">
      <w:pPr>
        <w:numPr>
          <w:ilvl w:val="0"/>
          <w:numId w:val="36"/>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054819" w:rsidRPr="00812135" w:rsidRDefault="00054819" w:rsidP="00054819">
      <w:pPr>
        <w:numPr>
          <w:ilvl w:val="0"/>
          <w:numId w:val="36"/>
        </w:numPr>
        <w:ind w:left="0" w:firstLine="709"/>
        <w:jc w:val="both"/>
        <w:rPr>
          <w:sz w:val="28"/>
          <w:szCs w:val="28"/>
        </w:rPr>
      </w:pPr>
      <w:r w:rsidRPr="00812135">
        <w:rPr>
          <w:rFonts w:eastAsia="Calibri"/>
          <w:sz w:val="28"/>
          <w:szCs w:val="28"/>
          <w:lang w:eastAsia="en-US"/>
        </w:rPr>
        <w:t xml:space="preserve">В случае если подана одна Заявка и/или только одна Заявка соответствует требованиям, установленным в </w:t>
      </w:r>
      <w:r>
        <w:rPr>
          <w:rFonts w:eastAsia="Calibri"/>
          <w:sz w:val="28"/>
          <w:szCs w:val="28"/>
          <w:lang w:eastAsia="en-US"/>
        </w:rPr>
        <w:t>Запросе предложений</w:t>
      </w:r>
      <w:r w:rsidRPr="00812135">
        <w:rPr>
          <w:rFonts w:eastAsia="Calibri"/>
          <w:sz w:val="28"/>
          <w:szCs w:val="28"/>
          <w:lang w:eastAsia="en-US"/>
        </w:rPr>
        <w:t>, Конкурсная комиссия вправе принять одно из следующих решений:</w:t>
      </w:r>
    </w:p>
    <w:p w:rsidR="00054819" w:rsidRDefault="00054819" w:rsidP="00054819">
      <w:pPr>
        <w:suppressAutoHyphens w:val="0"/>
        <w:ind w:firstLine="709"/>
        <w:jc w:val="both"/>
        <w:rPr>
          <w:rFonts w:eastAsia="Calibri"/>
          <w:sz w:val="28"/>
          <w:szCs w:val="28"/>
          <w:lang w:eastAsia="en-US"/>
        </w:rPr>
      </w:pPr>
      <w:proofErr w:type="gramStart"/>
      <w:r>
        <w:rPr>
          <w:rFonts w:eastAsia="Calibri"/>
          <w:sz w:val="28"/>
          <w:szCs w:val="28"/>
          <w:lang w:eastAsia="en-US"/>
        </w:rPr>
        <w:lastRenderedPageBreak/>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roofErr w:type="gramEnd"/>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054819" w:rsidRDefault="00054819" w:rsidP="00054819">
      <w:pPr>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9"/>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xml:space="preserve">. </w:t>
      </w:r>
      <w:proofErr w:type="gramStart"/>
      <w:r w:rsidRPr="00D32FFA">
        <w:rPr>
          <w:sz w:val="28"/>
          <w:szCs w:val="28"/>
        </w:rPr>
        <w:t>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proofErr w:type="gramEnd"/>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lastRenderedPageBreak/>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календарных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w:t>
      </w:r>
      <w:r w:rsidR="009B32F3">
        <w:rPr>
          <w:sz w:val="28"/>
          <w:szCs w:val="28"/>
        </w:rPr>
        <w:t>под</w:t>
      </w:r>
      <w:r w:rsidRPr="00D32FFA">
        <w:rPr>
          <w:sz w:val="28"/>
          <w:szCs w:val="28"/>
        </w:rPr>
        <w:t xml:space="preserve">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Default="00534697" w:rsidP="0098473B">
      <w:pPr>
        <w:numPr>
          <w:ilvl w:val="0"/>
          <w:numId w:val="38"/>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proofErr w:type="gramStart"/>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roofErr w:type="gramEnd"/>
    </w:p>
    <w:p w:rsidR="007D6548" w:rsidRPr="00D32FFA" w:rsidRDefault="007D6548" w:rsidP="00C950E5">
      <w:pPr>
        <w:pStyle w:val="af9"/>
        <w:ind w:firstLine="0"/>
        <w:rPr>
          <w:sz w:val="28"/>
          <w:szCs w:val="28"/>
        </w:rPr>
      </w:pPr>
    </w:p>
    <w:p w:rsidR="000954FB" w:rsidRPr="00D32FFA" w:rsidRDefault="006400A0" w:rsidP="00EB6E83">
      <w:pPr>
        <w:spacing w:after="120"/>
        <w:jc w:val="center"/>
        <w:outlineLvl w:val="0"/>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950E5">
      <w:pPr>
        <w:pStyle w:val="af9"/>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lastRenderedPageBreak/>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BF6892">
      <w:pPr>
        <w:pStyle w:val="af9"/>
        <w:numPr>
          <w:ilvl w:val="2"/>
          <w:numId w:val="20"/>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 xml:space="preserve">по факсу или в </w:t>
      </w:r>
      <w:proofErr w:type="spellStart"/>
      <w:r w:rsidR="00571D62" w:rsidRPr="00D32FFA">
        <w:rPr>
          <w:sz w:val="28"/>
        </w:rPr>
        <w:t>скан-копии</w:t>
      </w:r>
      <w:proofErr w:type="spellEnd"/>
      <w:r w:rsidR="00571D62" w:rsidRPr="00D32FFA">
        <w:rPr>
          <w:sz w:val="28"/>
        </w:rPr>
        <w:t xml:space="preserve"> по электронной почте конт</w:t>
      </w:r>
      <w:r w:rsidR="004E2DE7">
        <w:rPr>
          <w:sz w:val="28"/>
        </w:rPr>
        <w:t>актног</w:t>
      </w:r>
      <w:proofErr w:type="gramStart"/>
      <w:r w:rsidR="004E2DE7">
        <w:rPr>
          <w:sz w:val="28"/>
        </w:rPr>
        <w:t>о(</w:t>
      </w:r>
      <w:proofErr w:type="spellStart"/>
      <w:proofErr w:type="gramEnd"/>
      <w:r w:rsidR="004E2DE7">
        <w:rPr>
          <w:sz w:val="28"/>
        </w:rPr>
        <w:t>ых</w:t>
      </w:r>
      <w:proofErr w:type="spellEnd"/>
      <w:r w:rsidR="004E2DE7">
        <w:rPr>
          <w:sz w:val="28"/>
        </w:rPr>
        <w:t>) лица (лиц) Организатора</w:t>
      </w:r>
      <w:r w:rsidR="00571D62" w:rsidRPr="00D32FFA">
        <w:rPr>
          <w:sz w:val="28"/>
        </w:rPr>
        <w:t xml:space="preserve">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117690" w:rsidP="00BF6892">
      <w:pPr>
        <w:pStyle w:val="af9"/>
        <w:numPr>
          <w:ilvl w:val="2"/>
          <w:numId w:val="20"/>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40.4pt;width:481.9pt;height:151.1pt;z-index:-251658752;mso-width-relative:margin;mso-height-relative:margin" wrapcoords="-34 -87 -34 21600 21634 21600 21634 -87 -34 -87" strokeweight="1.5pt">
            <v:textbox style="mso-next-textbox:#_x0000_s1026">
              <w:txbxContent>
                <w:p w:rsidR="003244A4" w:rsidRPr="007E6DE4" w:rsidRDefault="003244A4" w:rsidP="000954FB">
                  <w:pPr>
                    <w:jc w:val="center"/>
                    <w:rPr>
                      <w:b/>
                      <w:sz w:val="28"/>
                      <w:szCs w:val="28"/>
                    </w:rPr>
                  </w:pPr>
                  <w:r w:rsidRPr="007E6DE4">
                    <w:rPr>
                      <w:b/>
                      <w:sz w:val="28"/>
                      <w:szCs w:val="28"/>
                    </w:rPr>
                    <w:t xml:space="preserve">_____________________________________________, </w:t>
                  </w:r>
                </w:p>
                <w:p w:rsidR="003244A4" w:rsidRDefault="003244A4"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3244A4" w:rsidRPr="007E6DE4" w:rsidRDefault="003244A4" w:rsidP="000954FB">
                  <w:pPr>
                    <w:jc w:val="center"/>
                    <w:rPr>
                      <w:b/>
                      <w:sz w:val="28"/>
                      <w:szCs w:val="28"/>
                    </w:rPr>
                  </w:pPr>
                  <w:r w:rsidRPr="007E6DE4">
                    <w:rPr>
                      <w:b/>
                      <w:sz w:val="28"/>
                      <w:szCs w:val="28"/>
                    </w:rPr>
                    <w:t>________________________________________</w:t>
                  </w:r>
                </w:p>
                <w:p w:rsidR="003244A4" w:rsidRPr="007E6DE4" w:rsidRDefault="003244A4" w:rsidP="000954FB">
                  <w:pPr>
                    <w:jc w:val="center"/>
                    <w:rPr>
                      <w:i/>
                      <w:sz w:val="20"/>
                      <w:szCs w:val="20"/>
                    </w:rPr>
                  </w:pPr>
                  <w:r w:rsidRPr="007E6DE4">
                    <w:rPr>
                      <w:i/>
                      <w:sz w:val="20"/>
                      <w:szCs w:val="20"/>
                    </w:rPr>
                    <w:t>государство регистрации претендента</w:t>
                  </w:r>
                </w:p>
                <w:p w:rsidR="003244A4" w:rsidRPr="007E6DE4" w:rsidRDefault="003244A4" w:rsidP="000954FB">
                  <w:pPr>
                    <w:jc w:val="center"/>
                    <w:rPr>
                      <w:b/>
                      <w:sz w:val="28"/>
                      <w:szCs w:val="28"/>
                    </w:rPr>
                  </w:pPr>
                  <w:r w:rsidRPr="007E6DE4">
                    <w:rPr>
                      <w:b/>
                      <w:sz w:val="28"/>
                      <w:szCs w:val="28"/>
                    </w:rPr>
                    <w:t>_____________________________</w:t>
                  </w:r>
                  <w:r>
                    <w:rPr>
                      <w:b/>
                      <w:sz w:val="28"/>
                      <w:szCs w:val="28"/>
                    </w:rPr>
                    <w:t>__________________</w:t>
                  </w:r>
                </w:p>
                <w:p w:rsidR="003244A4" w:rsidRPr="007E6DE4" w:rsidRDefault="003244A4" w:rsidP="000954FB">
                  <w:pPr>
                    <w:jc w:val="center"/>
                    <w:rPr>
                      <w:i/>
                      <w:sz w:val="20"/>
                      <w:szCs w:val="20"/>
                    </w:rPr>
                  </w:pPr>
                  <w:r w:rsidRPr="007E6DE4">
                    <w:rPr>
                      <w:i/>
                      <w:sz w:val="20"/>
                      <w:szCs w:val="20"/>
                    </w:rPr>
                    <w:t>ИНН претендента (для претендентов-резидентов Российской Федерации)</w:t>
                  </w:r>
                </w:p>
                <w:p w:rsidR="003244A4" w:rsidRDefault="003244A4" w:rsidP="000954FB">
                  <w:pPr>
                    <w:jc w:val="both"/>
                  </w:pPr>
                </w:p>
                <w:p w:rsidR="003244A4" w:rsidRDefault="003244A4" w:rsidP="000954FB">
                  <w:pPr>
                    <w:jc w:val="center"/>
                    <w:rPr>
                      <w:b/>
                    </w:rPr>
                  </w:pPr>
                  <w:r w:rsidRPr="00923E2D">
                    <w:rPr>
                      <w:b/>
                    </w:rPr>
                    <w:t xml:space="preserve">ЗАЯВКА НА УЧАСТИЕ В </w:t>
                  </w:r>
                  <w:r>
                    <w:rPr>
                      <w:b/>
                    </w:rPr>
                    <w:t>ЗАПРОСЕ ПРЕДЛОЖЕНИЙ № ЗП-НКПГОРЬК-17-0032</w:t>
                  </w:r>
                </w:p>
                <w:p w:rsidR="003244A4" w:rsidRPr="00923E2D" w:rsidRDefault="003244A4" w:rsidP="000954FB">
                  <w:pPr>
                    <w:jc w:val="center"/>
                    <w:rPr>
                      <w:b/>
                    </w:rPr>
                  </w:pPr>
                </w:p>
                <w:p w:rsidR="003244A4" w:rsidRPr="00923E2D" w:rsidRDefault="003244A4"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0954FB" w:rsidP="00153C3B">
      <w:pPr>
        <w:pStyle w:val="af9"/>
        <w:ind w:firstLine="0"/>
        <w:rPr>
          <w:sz w:val="28"/>
          <w:szCs w:val="28"/>
        </w:rPr>
      </w:pPr>
    </w:p>
    <w:p w:rsidR="000954FB" w:rsidRPr="007D00C3" w:rsidRDefault="00737347" w:rsidP="007D00C3">
      <w:pPr>
        <w:pStyle w:val="af9"/>
        <w:numPr>
          <w:ilvl w:val="2"/>
          <w:numId w:val="20"/>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w:t>
      </w:r>
      <w:r w:rsidR="00D24AC9">
        <w:rPr>
          <w:sz w:val="28"/>
          <w:szCs w:val="28"/>
        </w:rPr>
        <w:t>под</w:t>
      </w:r>
      <w:r w:rsidR="002F345D">
        <w:rPr>
          <w:sz w:val="28"/>
          <w:szCs w:val="28"/>
        </w:rPr>
        <w:t xml:space="preserve">пункте 2.3.1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EB6E83" w:rsidRDefault="007D00C3" w:rsidP="00EB6E83">
      <w:pPr>
        <w:ind w:firstLine="709"/>
        <w:jc w:val="both"/>
        <w:rPr>
          <w:sz w:val="28"/>
          <w:szCs w:val="28"/>
        </w:rPr>
      </w:pPr>
      <w:r w:rsidRPr="007D00C3">
        <w:rPr>
          <w:sz w:val="28"/>
          <w:szCs w:val="28"/>
        </w:rPr>
        <w:t xml:space="preserve">В случае если претендент подает заявки </w:t>
      </w:r>
      <w:r w:rsidR="0043423C">
        <w:rPr>
          <w:sz w:val="28"/>
          <w:szCs w:val="28"/>
        </w:rPr>
        <w:t>по нескольким лотам,</w:t>
      </w:r>
      <w:r w:rsidRPr="007D00C3">
        <w:rPr>
          <w:sz w:val="28"/>
          <w:szCs w:val="28"/>
        </w:rPr>
        <w:t xml:space="preserve"> </w:t>
      </w:r>
      <w:r w:rsidR="00706C8C" w:rsidRPr="007D00C3">
        <w:rPr>
          <w:sz w:val="28"/>
          <w:szCs w:val="28"/>
        </w:rPr>
        <w:t xml:space="preserve">надлежащим образом оформленные приложения к настоящей документации: </w:t>
      </w:r>
      <w:r w:rsidR="002A4D3C">
        <w:rPr>
          <w:sz w:val="28"/>
          <w:szCs w:val="28"/>
        </w:rPr>
        <w:br/>
      </w:r>
      <w:r w:rsidR="00706C8C" w:rsidRPr="007D00C3">
        <w:rPr>
          <w:sz w:val="28"/>
          <w:szCs w:val="28"/>
        </w:rPr>
        <w:t>№ 1 (Заявка), № 3 (Финансово-коммерческое предложение</w:t>
      </w:r>
      <w:r w:rsidR="002A4D3C">
        <w:rPr>
          <w:sz w:val="28"/>
          <w:szCs w:val="28"/>
        </w:rPr>
        <w:t xml:space="preserve"> с имеющимися приложениями</w:t>
      </w:r>
      <w:r w:rsidR="00706C8C" w:rsidRPr="007D00C3">
        <w:rPr>
          <w:sz w:val="28"/>
          <w:szCs w:val="28"/>
        </w:rPr>
        <w:t>, подготовленное в соответствии с</w:t>
      </w:r>
      <w:r w:rsidR="00706C8C">
        <w:rPr>
          <w:sz w:val="28"/>
          <w:szCs w:val="28"/>
        </w:rPr>
        <w:t xml:space="preserve"> Техническим заданием)</w:t>
      </w:r>
      <w:r w:rsidR="002A4D3C">
        <w:rPr>
          <w:sz w:val="28"/>
          <w:szCs w:val="28"/>
        </w:rPr>
        <w:t>, предоставляю</w:t>
      </w:r>
      <w:r w:rsidR="00706C8C" w:rsidRPr="007D00C3">
        <w:rPr>
          <w:sz w:val="28"/>
          <w:szCs w:val="28"/>
        </w:rPr>
        <w:t xml:space="preserve">тся </w:t>
      </w:r>
      <w:r w:rsidR="00706C8C">
        <w:rPr>
          <w:sz w:val="28"/>
          <w:szCs w:val="28"/>
        </w:rPr>
        <w:t>по каждому лоту отдельными пакетами (файлами) с подтверждающими документами</w:t>
      </w:r>
      <w:r w:rsidR="00870ACE">
        <w:rPr>
          <w:sz w:val="28"/>
          <w:szCs w:val="28"/>
        </w:rPr>
        <w:t>,</w:t>
      </w:r>
      <w:r w:rsidR="00706C8C">
        <w:rPr>
          <w:sz w:val="28"/>
          <w:szCs w:val="28"/>
        </w:rPr>
        <w:t xml:space="preserve"> отнесенными к данному лоту. Документы</w:t>
      </w:r>
      <w:r w:rsidRPr="007D00C3">
        <w:rPr>
          <w:sz w:val="28"/>
          <w:szCs w:val="28"/>
        </w:rPr>
        <w:t>, ука</w:t>
      </w:r>
      <w:r w:rsidR="00706C8C">
        <w:rPr>
          <w:sz w:val="28"/>
          <w:szCs w:val="28"/>
        </w:rPr>
        <w:t>занные</w:t>
      </w:r>
      <w:r w:rsidR="0043423C">
        <w:rPr>
          <w:sz w:val="28"/>
          <w:szCs w:val="28"/>
        </w:rPr>
        <w:t xml:space="preserve"> в </w:t>
      </w:r>
      <w:r w:rsidR="00D24AC9">
        <w:rPr>
          <w:sz w:val="28"/>
          <w:szCs w:val="28"/>
        </w:rPr>
        <w:t>под</w:t>
      </w:r>
      <w:r w:rsidR="0043423C">
        <w:rPr>
          <w:sz w:val="28"/>
          <w:szCs w:val="28"/>
        </w:rPr>
        <w:t>пункте 2.3.1 настоящей документации</w:t>
      </w:r>
      <w:r w:rsidR="009E7EEB">
        <w:rPr>
          <w:sz w:val="28"/>
          <w:szCs w:val="28"/>
        </w:rPr>
        <w:t>,</w:t>
      </w:r>
      <w:r w:rsidR="00706C8C">
        <w:rPr>
          <w:sz w:val="28"/>
          <w:szCs w:val="28"/>
        </w:rPr>
        <w:t xml:space="preserve"> прикладываются к </w:t>
      </w:r>
      <w:r w:rsidR="002A4D3C">
        <w:rPr>
          <w:sz w:val="28"/>
          <w:szCs w:val="28"/>
        </w:rPr>
        <w:t>лоту,</w:t>
      </w:r>
      <w:r w:rsidR="00706C8C">
        <w:rPr>
          <w:sz w:val="28"/>
          <w:szCs w:val="28"/>
        </w:rPr>
        <w:t xml:space="preserve"> имеющему наименьший номер</w:t>
      </w:r>
      <w:r w:rsidRPr="007D00C3">
        <w:rPr>
          <w:sz w:val="28"/>
          <w:szCs w:val="28"/>
        </w:rPr>
        <w:t>.</w:t>
      </w:r>
      <w:r w:rsidR="00706C8C">
        <w:rPr>
          <w:sz w:val="28"/>
          <w:szCs w:val="28"/>
        </w:rPr>
        <w:t xml:space="preserve"> В описи документов содержащихся в заявке по остальным лотам в необходимых случаях </w:t>
      </w:r>
      <w:r w:rsidR="002A4D3C">
        <w:rPr>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9"/>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4492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w:t>
      </w:r>
      <w:r>
        <w:rPr>
          <w:rFonts w:eastAsia="Times New Roman"/>
          <w:sz w:val="28"/>
          <w:szCs w:val="28"/>
        </w:rPr>
        <w:lastRenderedPageBreak/>
        <w:t>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6F725D">
      <w:pPr>
        <w:pStyle w:val="Default"/>
        <w:ind w:firstLine="709"/>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6F725D">
      <w:pPr>
        <w:pStyle w:val="af9"/>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w:t>
      </w:r>
      <w:r w:rsidR="00244922">
        <w:rPr>
          <w:sz w:val="28"/>
        </w:rPr>
        <w:t xml:space="preserve"> собственноручно</w:t>
      </w:r>
      <w:r w:rsidRPr="00006894">
        <w:rPr>
          <w:sz w:val="28"/>
        </w:rPr>
        <w:t xml:space="preserve">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6F725D">
      <w:pPr>
        <w:pStyle w:val="af9"/>
        <w:numPr>
          <w:ilvl w:val="2"/>
          <w:numId w:val="20"/>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9"/>
        <w:rPr>
          <w:sz w:val="28"/>
        </w:rPr>
      </w:pPr>
    </w:p>
    <w:p w:rsidR="000954FB" w:rsidRDefault="000954FB" w:rsidP="00BF6892">
      <w:pPr>
        <w:pStyle w:val="2"/>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365FA5" w:rsidRPr="00822A7F" w:rsidRDefault="00365FA5" w:rsidP="0017291F">
      <w:pPr>
        <w:pStyle w:val="afff2"/>
      </w:pPr>
      <w:r w:rsidRPr="00822A7F">
        <w:t>Финансово-коммерческое предложение должно быть оформлено в соответствии с приложением № 3 к настоящей документации о закупке.</w:t>
      </w:r>
    </w:p>
    <w:p w:rsidR="000954FB" w:rsidRPr="00822A7F" w:rsidRDefault="00365FA5" w:rsidP="0017291F">
      <w:pPr>
        <w:pStyle w:val="afff2"/>
      </w:pPr>
      <w:r w:rsidRPr="00822A7F">
        <w:t>Ф</w:t>
      </w:r>
      <w:r w:rsidR="000954FB" w:rsidRPr="00822A7F">
        <w:t xml:space="preserve">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822A7F">
        <w:t>О</w:t>
      </w:r>
      <w:r w:rsidR="000954FB" w:rsidRPr="00822A7F">
        <w:t>рганизатором буквально, в случае расхождений показателей изложенных цифрами и прописью, приоритет имеют написанные прописью.</w:t>
      </w:r>
    </w:p>
    <w:p w:rsidR="004E7A4E" w:rsidRPr="00822A7F" w:rsidRDefault="000954FB" w:rsidP="0017291F">
      <w:pPr>
        <w:pStyle w:val="afff2"/>
      </w:pPr>
      <w:r w:rsidRPr="00822A7F">
        <w:t xml:space="preserve">Финансово-коммерческое предложение должно содержать сроки </w:t>
      </w:r>
      <w:r w:rsidR="002313A6" w:rsidRPr="00822A7F">
        <w:t xml:space="preserve">поставки товаров, </w:t>
      </w:r>
      <w:r w:rsidRPr="00822A7F">
        <w:t xml:space="preserve">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822A7F">
        <w:t xml:space="preserve">настоящей документации (Техническом задании, </w:t>
      </w:r>
      <w:r w:rsidR="006C3A69" w:rsidRPr="00822A7F">
        <w:t xml:space="preserve">Информационной карте, </w:t>
      </w:r>
      <w:r w:rsidRPr="00822A7F">
        <w:t>проекте договора (приложение № 5 к настоящей документации</w:t>
      </w:r>
      <w:r w:rsidR="004E7A4E" w:rsidRPr="00822A7F">
        <w:t xml:space="preserve"> о закупке</w:t>
      </w:r>
      <w:r w:rsidRPr="00822A7F">
        <w:t>)</w:t>
      </w:r>
      <w:r w:rsidR="00AF6ABE" w:rsidRPr="00822A7F">
        <w:t>)</w:t>
      </w:r>
      <w:r w:rsidRPr="00822A7F">
        <w:t>.</w:t>
      </w:r>
      <w:r w:rsidR="006400A0" w:rsidRPr="00822A7F">
        <w:t xml:space="preserve"> </w:t>
      </w:r>
    </w:p>
    <w:p w:rsidR="00B5350A" w:rsidRPr="00822A7F" w:rsidRDefault="004E7A4E" w:rsidP="0017291F">
      <w:pPr>
        <w:pStyle w:val="afff2"/>
      </w:pPr>
      <w:r w:rsidRPr="00822A7F">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w:t>
      </w:r>
      <w:r w:rsidR="009B32F3" w:rsidRPr="00822A7F">
        <w:t>под</w:t>
      </w:r>
      <w:r w:rsidRPr="00822A7F">
        <w:t>пунктами 1.1.23 и 1.1.24 настоящей документации о закупке.</w:t>
      </w:r>
    </w:p>
    <w:p w:rsidR="000954FB" w:rsidRPr="00822A7F" w:rsidRDefault="000954FB" w:rsidP="0017291F">
      <w:pPr>
        <w:pStyle w:val="afff2"/>
      </w:pPr>
      <w:r w:rsidRPr="00822A7F">
        <w:lastRenderedPageBreak/>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E7A4E" w:rsidRPr="00822A7F">
        <w:t xml:space="preserve"> о закупке</w:t>
      </w:r>
      <w:r w:rsidRPr="00822A7F">
        <w:t xml:space="preserve">. </w:t>
      </w:r>
    </w:p>
    <w:p w:rsidR="000954FB" w:rsidRPr="009A1114" w:rsidRDefault="000954FB" w:rsidP="0017291F">
      <w:pPr>
        <w:pStyle w:val="afff2"/>
      </w:pPr>
      <w:proofErr w:type="gramStart"/>
      <w:r w:rsidRPr="00822A7F">
        <w:t xml:space="preserve">Срок </w:t>
      </w:r>
      <w:r w:rsidR="002313A6" w:rsidRPr="00822A7F">
        <w:t xml:space="preserve">поставки товаров, </w:t>
      </w:r>
      <w:r w:rsidRPr="00822A7F">
        <w:t>в</w:t>
      </w:r>
      <w:r w:rsidR="002313A6" w:rsidRPr="00822A7F">
        <w:t>ыполнения работ, оказания услуг</w:t>
      </w:r>
      <w:r w:rsidRPr="00822A7F">
        <w:t xml:space="preserve"> определяется согласно выбранной технологии </w:t>
      </w:r>
      <w:r w:rsidR="002313A6" w:rsidRPr="00822A7F">
        <w:t xml:space="preserve">поставки товаров, </w:t>
      </w:r>
      <w:r w:rsidRPr="00822A7F">
        <w:t>в</w:t>
      </w:r>
      <w:r w:rsidR="002313A6" w:rsidRPr="00822A7F">
        <w:t>ыполнения работ, оказания услуг</w:t>
      </w:r>
      <w:r w:rsidRPr="00822A7F">
        <w:t xml:space="preserve"> исходя из времени, необходимого претенденту на </w:t>
      </w:r>
      <w:r w:rsidR="002313A6" w:rsidRPr="00822A7F">
        <w:t xml:space="preserve">поставку товаров, </w:t>
      </w:r>
      <w:r w:rsidRPr="00822A7F">
        <w:t>выполнение работ, оказание услуг без учета задержек</w:t>
      </w:r>
      <w:r w:rsidRPr="009A1114">
        <w:t xml:space="preserve"> и простоев, но не более предельного срока, определенного Заказчиком в Т</w:t>
      </w:r>
      <w:r w:rsidR="006400A0" w:rsidRPr="009A1114">
        <w:t>ехническом задании (раздел 4</w:t>
      </w:r>
      <w:r w:rsidRPr="009A1114">
        <w:t xml:space="preserve"> настоящей документации)</w:t>
      </w:r>
      <w:r w:rsidR="00BB5B51" w:rsidRPr="00BB5B51">
        <w:t xml:space="preserve"> </w:t>
      </w:r>
      <w:r w:rsidR="00BB5B51">
        <w:t>и/или информационной карте</w:t>
      </w:r>
      <w:r w:rsidRPr="009A1114">
        <w:t xml:space="preserve">. </w:t>
      </w:r>
      <w:proofErr w:type="gramEnd"/>
    </w:p>
    <w:p w:rsidR="00D45E13" w:rsidRDefault="00D45E13" w:rsidP="00EB6E83">
      <w:pPr>
        <w:jc w:val="center"/>
        <w:outlineLvl w:val="0"/>
        <w:rPr>
          <w:rFonts w:eastAsia="MS Mincho"/>
          <w:b/>
          <w:bCs/>
          <w:sz w:val="32"/>
          <w:szCs w:val="32"/>
          <w:highlight w:val="cyan"/>
        </w:rPr>
      </w:pPr>
    </w:p>
    <w:p w:rsidR="00F037AC" w:rsidRDefault="00F037AC" w:rsidP="00EB6E83">
      <w:pPr>
        <w:jc w:val="center"/>
        <w:outlineLvl w:val="0"/>
        <w:rPr>
          <w:rFonts w:eastAsia="MS Mincho"/>
          <w:b/>
          <w:bCs/>
          <w:sz w:val="32"/>
          <w:szCs w:val="32"/>
          <w:highlight w:val="cyan"/>
        </w:rPr>
      </w:pPr>
    </w:p>
    <w:p w:rsidR="00F037AC" w:rsidRPr="005615B2" w:rsidRDefault="00F037AC" w:rsidP="00F037AC">
      <w:pPr>
        <w:spacing w:after="120"/>
        <w:jc w:val="center"/>
        <w:outlineLvl w:val="0"/>
        <w:rPr>
          <w:b/>
          <w:bCs/>
          <w:sz w:val="32"/>
          <w:szCs w:val="32"/>
        </w:rPr>
      </w:pPr>
      <w:r w:rsidRPr="005615B2">
        <w:rPr>
          <w:b/>
          <w:bCs/>
          <w:sz w:val="32"/>
          <w:szCs w:val="32"/>
        </w:rPr>
        <w:t>Раздел 4. Техническое задание.</w:t>
      </w:r>
    </w:p>
    <w:p w:rsidR="00F037AC" w:rsidRPr="005615B2" w:rsidRDefault="00F037AC" w:rsidP="00F037AC">
      <w:pPr>
        <w:ind w:firstLine="709"/>
        <w:jc w:val="both"/>
        <w:rPr>
          <w:sz w:val="28"/>
          <w:szCs w:val="28"/>
        </w:rPr>
      </w:pPr>
    </w:p>
    <w:p w:rsidR="00F037AC" w:rsidRPr="005615B2" w:rsidRDefault="00F037AC" w:rsidP="00F037AC">
      <w:pPr>
        <w:ind w:firstLine="709"/>
        <w:jc w:val="both"/>
        <w:rPr>
          <w:rFonts w:eastAsia="MS Mincho"/>
          <w:b/>
          <w:bCs/>
          <w:sz w:val="28"/>
          <w:szCs w:val="28"/>
        </w:rPr>
      </w:pPr>
      <w:r w:rsidRPr="005615B2">
        <w:rPr>
          <w:rFonts w:eastAsia="MS Mincho"/>
          <w:b/>
          <w:bCs/>
          <w:sz w:val="28"/>
          <w:szCs w:val="28"/>
        </w:rPr>
        <w:t>4.1 Общие положения</w:t>
      </w:r>
    </w:p>
    <w:p w:rsidR="00F037AC" w:rsidRPr="00F037AC" w:rsidRDefault="00F037AC" w:rsidP="00F037AC">
      <w:pPr>
        <w:ind w:firstLine="709"/>
        <w:jc w:val="both"/>
        <w:rPr>
          <w:rFonts w:eastAsia="MS Mincho"/>
          <w:bCs/>
          <w:sz w:val="28"/>
          <w:szCs w:val="28"/>
          <w:highlight w:val="yellow"/>
        </w:rPr>
      </w:pPr>
      <w:r w:rsidRPr="005615B2">
        <w:rPr>
          <w:rFonts w:eastAsia="MS Mincho"/>
          <w:bCs/>
          <w:sz w:val="28"/>
          <w:szCs w:val="28"/>
        </w:rPr>
        <w:t xml:space="preserve">4.1.1. Предметом </w:t>
      </w:r>
      <w:r w:rsidR="005615B2" w:rsidRPr="005615B2">
        <w:rPr>
          <w:rFonts w:eastAsia="MS Mincho"/>
          <w:bCs/>
          <w:sz w:val="28"/>
          <w:szCs w:val="28"/>
        </w:rPr>
        <w:t xml:space="preserve">Запроса предложений </w:t>
      </w:r>
      <w:r w:rsidRPr="005615B2">
        <w:rPr>
          <w:rFonts w:eastAsia="MS Mincho"/>
          <w:bCs/>
          <w:sz w:val="28"/>
          <w:szCs w:val="28"/>
        </w:rPr>
        <w:t xml:space="preserve">является право на заключение договора на поставку </w:t>
      </w:r>
      <w:r w:rsidR="005615B2">
        <w:rPr>
          <w:rFonts w:eastAsia="MS Mincho"/>
          <w:bCs/>
          <w:sz w:val="28"/>
          <w:szCs w:val="28"/>
        </w:rPr>
        <w:t>хозяйственных товаров и химических реактивов для нужд филиала ПАО "ТрансКонтейнер" на Горьковской железной дороге.</w:t>
      </w:r>
    </w:p>
    <w:p w:rsidR="00F037AC" w:rsidRPr="003D1AD5" w:rsidRDefault="00F037AC" w:rsidP="00F037AC">
      <w:pPr>
        <w:tabs>
          <w:tab w:val="num" w:pos="1070"/>
        </w:tabs>
        <w:ind w:firstLine="709"/>
        <w:jc w:val="both"/>
        <w:rPr>
          <w:sz w:val="28"/>
          <w:szCs w:val="28"/>
        </w:rPr>
      </w:pPr>
      <w:r w:rsidRPr="003D1AD5">
        <w:rPr>
          <w:sz w:val="28"/>
          <w:szCs w:val="28"/>
        </w:rPr>
        <w:t>4.</w:t>
      </w:r>
      <w:r w:rsidR="005615B2" w:rsidRPr="003D1AD5">
        <w:rPr>
          <w:sz w:val="28"/>
          <w:szCs w:val="28"/>
        </w:rPr>
        <w:t>1</w:t>
      </w:r>
      <w:r w:rsidRPr="003D1AD5">
        <w:rPr>
          <w:sz w:val="28"/>
          <w:szCs w:val="28"/>
        </w:rPr>
        <w:t>.</w:t>
      </w:r>
      <w:r w:rsidR="005615B2" w:rsidRPr="003D1AD5">
        <w:rPr>
          <w:sz w:val="28"/>
          <w:szCs w:val="28"/>
        </w:rPr>
        <w:t>2</w:t>
      </w:r>
      <w:r w:rsidRPr="003D1AD5">
        <w:rPr>
          <w:sz w:val="28"/>
          <w:szCs w:val="28"/>
        </w:rPr>
        <w:t>.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оказания услуг, поставки товара,</w:t>
      </w:r>
      <w:r w:rsidRPr="003D1AD5">
        <w:rPr>
          <w:rFonts w:eastAsia="MS Mincho"/>
          <w:sz w:val="28"/>
          <w:szCs w:val="28"/>
        </w:rPr>
        <w:t xml:space="preserve"> которые Заказчик принимает по своему усмотрению.</w:t>
      </w:r>
    </w:p>
    <w:p w:rsidR="00F037AC" w:rsidRPr="00F037AC" w:rsidRDefault="00F037AC" w:rsidP="00F037AC">
      <w:pPr>
        <w:tabs>
          <w:tab w:val="num" w:pos="1070"/>
        </w:tabs>
        <w:ind w:firstLine="709"/>
        <w:jc w:val="both"/>
        <w:rPr>
          <w:sz w:val="28"/>
          <w:szCs w:val="28"/>
          <w:highlight w:val="yellow"/>
        </w:rPr>
      </w:pPr>
    </w:p>
    <w:p w:rsidR="00F037AC" w:rsidRPr="00173A3D" w:rsidRDefault="00F037AC" w:rsidP="00F037AC">
      <w:pPr>
        <w:ind w:firstLine="709"/>
        <w:jc w:val="both"/>
        <w:rPr>
          <w:rFonts w:eastAsia="MS Mincho"/>
          <w:b/>
          <w:bCs/>
          <w:sz w:val="28"/>
          <w:szCs w:val="28"/>
        </w:rPr>
      </w:pPr>
      <w:r w:rsidRPr="00173A3D">
        <w:rPr>
          <w:rFonts w:eastAsia="MS Mincho"/>
          <w:b/>
          <w:bCs/>
          <w:sz w:val="28"/>
          <w:szCs w:val="28"/>
        </w:rPr>
        <w:t>4.2 Цена договора</w:t>
      </w:r>
    </w:p>
    <w:p w:rsidR="00F037AC" w:rsidRPr="00173A3D" w:rsidRDefault="00F037AC" w:rsidP="00F037AC">
      <w:pPr>
        <w:ind w:firstLine="709"/>
        <w:jc w:val="both"/>
        <w:rPr>
          <w:sz w:val="28"/>
          <w:szCs w:val="28"/>
        </w:rPr>
      </w:pPr>
      <w:r w:rsidRPr="00173A3D">
        <w:rPr>
          <w:sz w:val="28"/>
          <w:szCs w:val="28"/>
        </w:rPr>
        <w:t xml:space="preserve">4.2.1. Начальная (максимальная) цена договора составляет </w:t>
      </w:r>
      <w:r w:rsidR="00173A3D" w:rsidRPr="00173A3D">
        <w:rPr>
          <w:sz w:val="28"/>
          <w:szCs w:val="28"/>
        </w:rPr>
        <w:t>950 7</w:t>
      </w:r>
      <w:r w:rsidRPr="00173A3D">
        <w:rPr>
          <w:sz w:val="28"/>
          <w:szCs w:val="28"/>
        </w:rPr>
        <w:t>00,00 (</w:t>
      </w:r>
      <w:r w:rsidR="00173A3D" w:rsidRPr="00173A3D">
        <w:rPr>
          <w:sz w:val="28"/>
          <w:szCs w:val="28"/>
        </w:rPr>
        <w:t>девятьсот пятьдесят тысяч семьсот</w:t>
      </w:r>
      <w:r w:rsidRPr="00173A3D">
        <w:rPr>
          <w:sz w:val="28"/>
          <w:szCs w:val="28"/>
        </w:rPr>
        <w:t xml:space="preserve"> рублей 00 копеек)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Сумма НДС и условия начисления определяются в соответствии с законодательством Российской Федерации.</w:t>
      </w:r>
    </w:p>
    <w:p w:rsidR="00F037AC" w:rsidRPr="00173A3D" w:rsidRDefault="00F037AC" w:rsidP="00F037AC">
      <w:pPr>
        <w:ind w:firstLine="709"/>
        <w:jc w:val="both"/>
        <w:rPr>
          <w:sz w:val="28"/>
          <w:szCs w:val="28"/>
        </w:rPr>
      </w:pPr>
      <w:r w:rsidRPr="00173A3D">
        <w:rPr>
          <w:sz w:val="28"/>
          <w:szCs w:val="28"/>
        </w:rPr>
        <w:t xml:space="preserve">4.2.2. Общая цена договора складывается </w:t>
      </w:r>
      <w:proofErr w:type="gramStart"/>
      <w:r w:rsidRPr="00173A3D">
        <w:rPr>
          <w:sz w:val="28"/>
          <w:szCs w:val="28"/>
        </w:rPr>
        <w:t>исходя из суммы фактически поставленных товаров в соответствии с согласованными Сторонами Спецификациями и не должна</w:t>
      </w:r>
      <w:proofErr w:type="gramEnd"/>
      <w:r w:rsidRPr="00173A3D">
        <w:rPr>
          <w:sz w:val="28"/>
          <w:szCs w:val="28"/>
        </w:rPr>
        <w:t xml:space="preserve"> превышать величину, указанную в пункте 4.2.1. настоящей документации о закупке.</w:t>
      </w:r>
    </w:p>
    <w:p w:rsidR="00F037AC" w:rsidRPr="00F037AC" w:rsidRDefault="00F037AC" w:rsidP="00F037AC">
      <w:pPr>
        <w:ind w:firstLine="709"/>
        <w:jc w:val="both"/>
        <w:rPr>
          <w:sz w:val="28"/>
          <w:szCs w:val="28"/>
          <w:highlight w:val="yellow"/>
        </w:rPr>
      </w:pPr>
    </w:p>
    <w:p w:rsidR="00F037AC" w:rsidRPr="00173A3D" w:rsidRDefault="00F037AC" w:rsidP="00F037AC">
      <w:pPr>
        <w:tabs>
          <w:tab w:val="num" w:pos="0"/>
        </w:tabs>
        <w:ind w:firstLine="709"/>
        <w:jc w:val="both"/>
        <w:rPr>
          <w:sz w:val="28"/>
          <w:szCs w:val="28"/>
        </w:rPr>
      </w:pPr>
      <w:r w:rsidRPr="00173A3D">
        <w:rPr>
          <w:rFonts w:eastAsia="Arial"/>
          <w:b/>
          <w:sz w:val="28"/>
          <w:szCs w:val="28"/>
        </w:rPr>
        <w:t xml:space="preserve">4.3. Срок действия договора: </w:t>
      </w:r>
      <w:r w:rsidRPr="00173A3D">
        <w:rPr>
          <w:sz w:val="28"/>
          <w:szCs w:val="28"/>
        </w:rPr>
        <w:t xml:space="preserve">Договор вступает в силу </w:t>
      </w:r>
      <w:proofErr w:type="gramStart"/>
      <w:r w:rsidRPr="00173A3D">
        <w:rPr>
          <w:sz w:val="28"/>
          <w:szCs w:val="28"/>
        </w:rPr>
        <w:t>с даты</w:t>
      </w:r>
      <w:proofErr w:type="gramEnd"/>
      <w:r w:rsidRPr="00173A3D">
        <w:rPr>
          <w:sz w:val="28"/>
          <w:szCs w:val="28"/>
        </w:rPr>
        <w:t xml:space="preserve"> его подписания обеими Сторонами и действует до 31 декабря 201</w:t>
      </w:r>
      <w:r w:rsidR="00173A3D" w:rsidRPr="00173A3D">
        <w:rPr>
          <w:sz w:val="28"/>
          <w:szCs w:val="28"/>
        </w:rPr>
        <w:t>8</w:t>
      </w:r>
      <w:r w:rsidRPr="00173A3D">
        <w:rPr>
          <w:sz w:val="28"/>
          <w:szCs w:val="28"/>
        </w:rPr>
        <w:t xml:space="preserve"> года, а в части расчетов – до их полного исполнения.</w:t>
      </w:r>
    </w:p>
    <w:p w:rsidR="00F037AC" w:rsidRPr="00173A3D" w:rsidRDefault="00F037AC" w:rsidP="00F037AC">
      <w:pPr>
        <w:tabs>
          <w:tab w:val="num" w:pos="0"/>
        </w:tabs>
        <w:ind w:firstLine="709"/>
        <w:jc w:val="both"/>
        <w:rPr>
          <w:rFonts w:eastAsia="Arial"/>
          <w:bCs/>
          <w:sz w:val="28"/>
          <w:szCs w:val="28"/>
        </w:rPr>
      </w:pPr>
    </w:p>
    <w:p w:rsidR="00F037AC" w:rsidRPr="00173A3D" w:rsidRDefault="00F037AC" w:rsidP="00F037AC">
      <w:pPr>
        <w:ind w:firstLine="709"/>
        <w:jc w:val="both"/>
        <w:rPr>
          <w:b/>
          <w:sz w:val="28"/>
          <w:szCs w:val="28"/>
        </w:rPr>
      </w:pPr>
      <w:r w:rsidRPr="00173A3D">
        <w:rPr>
          <w:b/>
          <w:sz w:val="28"/>
          <w:szCs w:val="28"/>
        </w:rPr>
        <w:t>4.4  Порядок оплаты Товара:</w:t>
      </w:r>
    </w:p>
    <w:p w:rsidR="00F037AC" w:rsidRPr="00173A3D" w:rsidRDefault="00F037AC" w:rsidP="00F037AC">
      <w:pPr>
        <w:ind w:firstLine="709"/>
        <w:jc w:val="both"/>
        <w:rPr>
          <w:sz w:val="28"/>
          <w:szCs w:val="28"/>
        </w:rPr>
      </w:pPr>
      <w:r w:rsidRPr="00173A3D">
        <w:rPr>
          <w:sz w:val="28"/>
          <w:szCs w:val="28"/>
        </w:rPr>
        <w:lastRenderedPageBreak/>
        <w:t>Оплата Товара производится Заказчиком за фактически поставленную продукцию в течение не менее 20 (двадцати) календарных дней после подписания ст</w:t>
      </w:r>
      <w:r w:rsidR="0002562E">
        <w:rPr>
          <w:sz w:val="28"/>
          <w:szCs w:val="28"/>
        </w:rPr>
        <w:t>о</w:t>
      </w:r>
      <w:r w:rsidRPr="00173A3D">
        <w:rPr>
          <w:sz w:val="28"/>
          <w:szCs w:val="28"/>
        </w:rPr>
        <w:t>ронами (Заказчиком и Поставщиком) товарной накладной (ТОРГ-12), на основании выставленного Поставщиком счета. Расчёты по договору производятся в рублях РФ.</w:t>
      </w:r>
    </w:p>
    <w:p w:rsidR="00F037AC" w:rsidRPr="00F037AC" w:rsidRDefault="00F037AC" w:rsidP="00F037AC">
      <w:pPr>
        <w:ind w:firstLine="709"/>
        <w:jc w:val="both"/>
        <w:rPr>
          <w:sz w:val="28"/>
          <w:szCs w:val="28"/>
          <w:highlight w:val="yellow"/>
        </w:rPr>
      </w:pPr>
    </w:p>
    <w:p w:rsidR="00F037AC" w:rsidRPr="00173A3D" w:rsidRDefault="00F037AC" w:rsidP="00F037AC">
      <w:pPr>
        <w:ind w:firstLine="709"/>
        <w:jc w:val="both"/>
        <w:rPr>
          <w:b/>
          <w:sz w:val="28"/>
          <w:szCs w:val="28"/>
        </w:rPr>
      </w:pPr>
      <w:r w:rsidRPr="00173A3D">
        <w:rPr>
          <w:b/>
          <w:sz w:val="28"/>
          <w:szCs w:val="28"/>
        </w:rPr>
        <w:t>4.5. Период, место и порядок поставки Товара</w:t>
      </w:r>
    </w:p>
    <w:p w:rsidR="00F037AC" w:rsidRPr="00173A3D" w:rsidRDefault="00F037AC" w:rsidP="00F037AC">
      <w:pPr>
        <w:spacing w:line="266" w:lineRule="auto"/>
        <w:ind w:firstLine="709"/>
        <w:jc w:val="both"/>
        <w:rPr>
          <w:rFonts w:eastAsia="MS Mincho"/>
          <w:bCs/>
          <w:sz w:val="28"/>
          <w:szCs w:val="28"/>
        </w:rPr>
      </w:pPr>
      <w:r w:rsidRPr="00173A3D">
        <w:rPr>
          <w:rFonts w:eastAsia="MS Mincho"/>
          <w:bCs/>
          <w:sz w:val="28"/>
          <w:szCs w:val="28"/>
        </w:rPr>
        <w:t xml:space="preserve">4.5.1. Планируемый период поставки: </w:t>
      </w:r>
      <w:proofErr w:type="gramStart"/>
      <w:r w:rsidRPr="00173A3D">
        <w:rPr>
          <w:rFonts w:eastAsia="MS Mincho"/>
          <w:bCs/>
          <w:sz w:val="28"/>
          <w:szCs w:val="28"/>
        </w:rPr>
        <w:t>с даты заключения</w:t>
      </w:r>
      <w:proofErr w:type="gramEnd"/>
      <w:r w:rsidRPr="00173A3D">
        <w:rPr>
          <w:rFonts w:eastAsia="MS Mincho"/>
          <w:bCs/>
          <w:sz w:val="28"/>
          <w:szCs w:val="28"/>
        </w:rPr>
        <w:t xml:space="preserve"> договора по 31 дек</w:t>
      </w:r>
      <w:r w:rsidR="00173A3D">
        <w:rPr>
          <w:rFonts w:eastAsia="MS Mincho"/>
          <w:bCs/>
          <w:sz w:val="28"/>
          <w:szCs w:val="28"/>
        </w:rPr>
        <w:t>абря 2018</w:t>
      </w:r>
      <w:r w:rsidRPr="00173A3D">
        <w:rPr>
          <w:rFonts w:eastAsia="MS Mincho"/>
          <w:bCs/>
          <w:sz w:val="28"/>
          <w:szCs w:val="28"/>
        </w:rPr>
        <w:t xml:space="preserve"> года. </w:t>
      </w:r>
    </w:p>
    <w:p w:rsidR="00F037AC" w:rsidRPr="00173A3D" w:rsidRDefault="00F037AC" w:rsidP="00F037AC">
      <w:pPr>
        <w:ind w:firstLine="709"/>
        <w:jc w:val="both"/>
        <w:rPr>
          <w:sz w:val="28"/>
          <w:szCs w:val="28"/>
        </w:rPr>
      </w:pPr>
      <w:r w:rsidRPr="00173A3D">
        <w:rPr>
          <w:bCs/>
          <w:sz w:val="28"/>
          <w:szCs w:val="28"/>
        </w:rPr>
        <w:t>4.5.2. Поставка Товара осуществляется</w:t>
      </w:r>
      <w:r w:rsidRPr="00173A3D">
        <w:rPr>
          <w:sz w:val="28"/>
          <w:szCs w:val="28"/>
        </w:rPr>
        <w:t xml:space="preserve"> по </w:t>
      </w:r>
      <w:r w:rsidRPr="00173A3D">
        <w:rPr>
          <w:color w:val="000000"/>
          <w:sz w:val="28"/>
          <w:szCs w:val="28"/>
        </w:rPr>
        <w:t xml:space="preserve">заявкам Заказчика силами и за счет средств Поставщика. Количество и наименование Товара в каждой поставке формируется на основании заявок Заказчика, </w:t>
      </w:r>
      <w:proofErr w:type="gramStart"/>
      <w:r w:rsidRPr="00173A3D">
        <w:rPr>
          <w:color w:val="000000"/>
          <w:sz w:val="28"/>
          <w:szCs w:val="28"/>
        </w:rPr>
        <w:t>исходя из его потребностей и согласовывается</w:t>
      </w:r>
      <w:proofErr w:type="gramEnd"/>
      <w:r w:rsidRPr="00173A3D">
        <w:rPr>
          <w:color w:val="000000"/>
          <w:sz w:val="28"/>
          <w:szCs w:val="28"/>
        </w:rPr>
        <w:t xml:space="preserve"> в Спецификации</w:t>
      </w:r>
      <w:r w:rsidRPr="00173A3D">
        <w:rPr>
          <w:sz w:val="28"/>
          <w:szCs w:val="28"/>
        </w:rPr>
        <w:t xml:space="preserve"> (форма указана в приложении к проекту договора).</w:t>
      </w:r>
    </w:p>
    <w:p w:rsidR="00F037AC" w:rsidRPr="00173A3D" w:rsidRDefault="00F037AC" w:rsidP="00F037AC">
      <w:pPr>
        <w:spacing w:before="60"/>
        <w:ind w:firstLine="709"/>
        <w:jc w:val="both"/>
        <w:rPr>
          <w:color w:val="000000"/>
          <w:sz w:val="28"/>
          <w:szCs w:val="28"/>
        </w:rPr>
      </w:pPr>
      <w:r w:rsidRPr="00173A3D">
        <w:rPr>
          <w:color w:val="000000"/>
          <w:sz w:val="28"/>
          <w:szCs w:val="28"/>
        </w:rPr>
        <w:t>4.5.3. Порядок согласования спецификации</w:t>
      </w:r>
      <w:r w:rsidRPr="00173A3D">
        <w:rPr>
          <w:i/>
          <w:color w:val="000000"/>
          <w:sz w:val="28"/>
          <w:szCs w:val="28"/>
        </w:rPr>
        <w:t>:</w:t>
      </w:r>
      <w:r w:rsidRPr="00173A3D">
        <w:rPr>
          <w:color w:val="000000"/>
          <w:sz w:val="28"/>
          <w:szCs w:val="28"/>
        </w:rPr>
        <w:t xml:space="preserve"> Заказчик (Покупатель) в письменном виде направляет Поставщику заявку о наименовании, количестве Товара и дополнительных требованиях к Товару. </w:t>
      </w:r>
      <w:r w:rsidRPr="00173A3D">
        <w:rPr>
          <w:sz w:val="28"/>
          <w:szCs w:val="28"/>
        </w:rPr>
        <w:t xml:space="preserve">Поставщик на </w:t>
      </w:r>
      <w:proofErr w:type="gramStart"/>
      <w:r w:rsidRPr="00173A3D">
        <w:rPr>
          <w:sz w:val="28"/>
          <w:szCs w:val="28"/>
        </w:rPr>
        <w:t>основании</w:t>
      </w:r>
      <w:proofErr w:type="gramEnd"/>
      <w:r w:rsidRPr="00173A3D">
        <w:rPr>
          <w:sz w:val="28"/>
          <w:szCs w:val="28"/>
        </w:rPr>
        <w:t xml:space="preserve"> заявки Заказчика составляет спецификацию в течение 2 (двух) рабочих дней с даты получения заявки и направляет ее в электронном виде Заказчику. Заказчик в течение 1 (Одного)  рабочего дня подписывает спецификацию и направляет ее в адрес Поставщика. </w:t>
      </w:r>
    </w:p>
    <w:p w:rsidR="00F037AC" w:rsidRPr="00173A3D" w:rsidRDefault="00F037AC" w:rsidP="00F037AC">
      <w:pPr>
        <w:spacing w:before="60"/>
        <w:ind w:firstLine="709"/>
        <w:jc w:val="both"/>
        <w:rPr>
          <w:sz w:val="28"/>
          <w:szCs w:val="28"/>
        </w:rPr>
      </w:pPr>
      <w:r w:rsidRPr="00173A3D">
        <w:rPr>
          <w:color w:val="000000"/>
          <w:sz w:val="28"/>
          <w:szCs w:val="28"/>
        </w:rPr>
        <w:t xml:space="preserve">4.5.4. Срок поставки Товара: поставка Товара осуществляется в </w:t>
      </w:r>
      <w:r w:rsidRPr="00173A3D">
        <w:rPr>
          <w:sz w:val="28"/>
          <w:szCs w:val="28"/>
        </w:rPr>
        <w:t xml:space="preserve">течение </w:t>
      </w:r>
      <w:r w:rsidRPr="00173A3D">
        <w:rPr>
          <w:sz w:val="28"/>
          <w:szCs w:val="28"/>
        </w:rPr>
        <w:br/>
        <w:t xml:space="preserve">10 (десяти) календарных дней </w:t>
      </w:r>
      <w:proofErr w:type="gramStart"/>
      <w:r w:rsidRPr="00173A3D">
        <w:rPr>
          <w:sz w:val="28"/>
          <w:szCs w:val="28"/>
        </w:rPr>
        <w:t>с даты подписания</w:t>
      </w:r>
      <w:proofErr w:type="gramEnd"/>
      <w:r w:rsidRPr="00173A3D">
        <w:rPr>
          <w:sz w:val="28"/>
          <w:szCs w:val="28"/>
        </w:rPr>
        <w:t xml:space="preserve"> Заказчиком и Поставщиком спецификации на Товар или партию Товара.</w:t>
      </w:r>
    </w:p>
    <w:p w:rsidR="00F037AC" w:rsidRPr="00173A3D" w:rsidRDefault="00F037AC" w:rsidP="00F037AC">
      <w:pPr>
        <w:ind w:firstLine="709"/>
        <w:jc w:val="both"/>
        <w:rPr>
          <w:bCs/>
          <w:sz w:val="28"/>
          <w:szCs w:val="28"/>
        </w:rPr>
      </w:pPr>
      <w:r w:rsidRPr="00173A3D">
        <w:rPr>
          <w:bCs/>
          <w:sz w:val="28"/>
          <w:szCs w:val="28"/>
        </w:rPr>
        <w:t xml:space="preserve">4.5.5. </w:t>
      </w:r>
      <w:r w:rsidRPr="00173A3D">
        <w:rPr>
          <w:sz w:val="28"/>
          <w:szCs w:val="28"/>
        </w:rPr>
        <w:t xml:space="preserve">Доставка Товара должна производиться в рабочие дни с 08:00 до 17:00 (пн.-чт.), с 08:00 до 16:00 (пт.), обед с 12:00 </w:t>
      </w:r>
      <w:proofErr w:type="gramStart"/>
      <w:r w:rsidRPr="00173A3D">
        <w:rPr>
          <w:sz w:val="28"/>
          <w:szCs w:val="28"/>
        </w:rPr>
        <w:t>до</w:t>
      </w:r>
      <w:proofErr w:type="gramEnd"/>
      <w:r w:rsidRPr="00173A3D">
        <w:rPr>
          <w:sz w:val="28"/>
          <w:szCs w:val="28"/>
        </w:rPr>
        <w:t xml:space="preserve"> 13:00.</w:t>
      </w:r>
    </w:p>
    <w:p w:rsidR="00F037AC" w:rsidRPr="00173A3D" w:rsidRDefault="00F037AC" w:rsidP="00F037AC">
      <w:pPr>
        <w:ind w:firstLine="709"/>
        <w:jc w:val="both"/>
        <w:rPr>
          <w:sz w:val="28"/>
          <w:szCs w:val="28"/>
        </w:rPr>
      </w:pPr>
      <w:r w:rsidRPr="00173A3D">
        <w:rPr>
          <w:sz w:val="28"/>
          <w:szCs w:val="28"/>
        </w:rPr>
        <w:t>Поставка Товара осуществляется транспортом Поставщика на склад Заказчика по адресу: 603028, г. Нижний Новгород, ул</w:t>
      </w:r>
      <w:proofErr w:type="gramStart"/>
      <w:r w:rsidRPr="00173A3D">
        <w:rPr>
          <w:sz w:val="28"/>
          <w:szCs w:val="28"/>
        </w:rPr>
        <w:t>.А</w:t>
      </w:r>
      <w:proofErr w:type="gramEnd"/>
      <w:r w:rsidRPr="00173A3D">
        <w:rPr>
          <w:sz w:val="28"/>
          <w:szCs w:val="28"/>
        </w:rPr>
        <w:t>ктюбинская, д. 17М.</w:t>
      </w:r>
    </w:p>
    <w:p w:rsidR="00F037AC" w:rsidRPr="00173A3D" w:rsidRDefault="00F037AC" w:rsidP="00F037AC">
      <w:pPr>
        <w:ind w:firstLine="709"/>
        <w:jc w:val="both"/>
        <w:rPr>
          <w:sz w:val="28"/>
          <w:szCs w:val="28"/>
        </w:rPr>
      </w:pPr>
      <w:r w:rsidRPr="00173A3D">
        <w:rPr>
          <w:sz w:val="28"/>
          <w:szCs w:val="28"/>
        </w:rPr>
        <w:t>4.5.6. Поставщик производит своими силами и за свой счет разгрузку Товара на склад Заказчика.</w:t>
      </w:r>
    </w:p>
    <w:p w:rsidR="00F037AC" w:rsidRPr="00173A3D" w:rsidRDefault="00F037AC" w:rsidP="00F037AC">
      <w:pPr>
        <w:tabs>
          <w:tab w:val="left" w:pos="567"/>
          <w:tab w:val="left" w:pos="9637"/>
        </w:tabs>
        <w:autoSpaceDE w:val="0"/>
        <w:autoSpaceDN w:val="0"/>
        <w:adjustRightInd w:val="0"/>
        <w:ind w:firstLine="709"/>
        <w:jc w:val="both"/>
        <w:rPr>
          <w:sz w:val="28"/>
          <w:szCs w:val="28"/>
          <w:lang w:eastAsia="ru-RU"/>
        </w:rPr>
      </w:pPr>
      <w:r w:rsidRPr="00173A3D">
        <w:rPr>
          <w:sz w:val="28"/>
          <w:szCs w:val="28"/>
          <w:lang w:eastAsia="ru-RU"/>
        </w:rPr>
        <w:t>4.5.7. Товар отгружается Поставщиком в укомплектованном виде, исключающим необходимость дополнительной комплектации Заказчиком. Поставка товара в таре и/или упаковке должна обеспечивать сохранность Товара от повреждений при его погрузке-разгрузке, перевозке и длительном хранении в складском помещении.</w:t>
      </w:r>
    </w:p>
    <w:p w:rsidR="00F037AC" w:rsidRPr="00173A3D" w:rsidRDefault="00F037AC" w:rsidP="00F037AC">
      <w:pPr>
        <w:tabs>
          <w:tab w:val="left" w:pos="567"/>
          <w:tab w:val="left" w:pos="9637"/>
        </w:tabs>
        <w:autoSpaceDE w:val="0"/>
        <w:autoSpaceDN w:val="0"/>
        <w:adjustRightInd w:val="0"/>
        <w:ind w:firstLine="709"/>
        <w:jc w:val="both"/>
        <w:rPr>
          <w:sz w:val="28"/>
          <w:szCs w:val="28"/>
          <w:lang w:eastAsia="ru-RU"/>
        </w:rPr>
      </w:pPr>
    </w:p>
    <w:p w:rsidR="00F037AC" w:rsidRPr="00173A3D" w:rsidRDefault="00F037AC" w:rsidP="00F037AC">
      <w:pPr>
        <w:tabs>
          <w:tab w:val="left" w:pos="-567"/>
          <w:tab w:val="left" w:pos="-426"/>
        </w:tabs>
        <w:autoSpaceDE w:val="0"/>
        <w:autoSpaceDN w:val="0"/>
        <w:adjustRightInd w:val="0"/>
        <w:ind w:firstLine="709"/>
        <w:jc w:val="both"/>
        <w:rPr>
          <w:bCs/>
          <w:i/>
          <w:sz w:val="28"/>
          <w:szCs w:val="28"/>
          <w:lang w:eastAsia="ru-RU"/>
        </w:rPr>
      </w:pPr>
      <w:r w:rsidRPr="00173A3D">
        <w:rPr>
          <w:b/>
          <w:bCs/>
          <w:sz w:val="28"/>
          <w:szCs w:val="28"/>
          <w:lang w:eastAsia="ru-RU"/>
        </w:rPr>
        <w:t>4.6.</w:t>
      </w:r>
      <w:r w:rsidRPr="00173A3D">
        <w:rPr>
          <w:bCs/>
          <w:i/>
          <w:sz w:val="28"/>
          <w:szCs w:val="28"/>
          <w:lang w:eastAsia="ru-RU"/>
        </w:rPr>
        <w:t xml:space="preserve"> </w:t>
      </w:r>
      <w:r w:rsidRPr="00173A3D">
        <w:rPr>
          <w:b/>
          <w:bCs/>
          <w:sz w:val="28"/>
          <w:szCs w:val="28"/>
          <w:lang w:eastAsia="ru-RU"/>
        </w:rPr>
        <w:t>Объем закупки Товара</w:t>
      </w:r>
    </w:p>
    <w:p w:rsidR="00F037AC" w:rsidRPr="00173A3D" w:rsidRDefault="00F037AC" w:rsidP="00F037AC">
      <w:pPr>
        <w:ind w:firstLine="709"/>
        <w:jc w:val="both"/>
        <w:rPr>
          <w:b/>
          <w:sz w:val="28"/>
          <w:szCs w:val="28"/>
        </w:rPr>
      </w:pPr>
      <w:r w:rsidRPr="00173A3D">
        <w:rPr>
          <w:sz w:val="28"/>
          <w:szCs w:val="28"/>
        </w:rPr>
        <w:t xml:space="preserve">Объем закупки Товара складывается из общего количества Товара, приобретенного по спецификациям (форма указана в приложении к проекту договора документации о закупке) Заказчика. </w:t>
      </w:r>
    </w:p>
    <w:p w:rsidR="00F037AC" w:rsidRPr="00F037AC" w:rsidRDefault="00F037AC" w:rsidP="00F037AC">
      <w:pPr>
        <w:ind w:firstLine="709"/>
        <w:jc w:val="both"/>
        <w:rPr>
          <w:b/>
          <w:sz w:val="28"/>
          <w:szCs w:val="28"/>
          <w:highlight w:val="yellow"/>
        </w:rPr>
      </w:pPr>
    </w:p>
    <w:p w:rsidR="00F037AC" w:rsidRPr="00173A3D" w:rsidRDefault="00F037AC" w:rsidP="00F037AC">
      <w:pPr>
        <w:ind w:firstLine="709"/>
        <w:jc w:val="both"/>
        <w:rPr>
          <w:b/>
          <w:sz w:val="28"/>
          <w:szCs w:val="28"/>
        </w:rPr>
      </w:pPr>
      <w:r w:rsidRPr="00173A3D">
        <w:rPr>
          <w:b/>
          <w:sz w:val="28"/>
          <w:szCs w:val="28"/>
        </w:rPr>
        <w:t xml:space="preserve">4.7. Требования к Товару </w:t>
      </w:r>
    </w:p>
    <w:p w:rsidR="00F037AC" w:rsidRPr="00173A3D" w:rsidRDefault="00F037AC" w:rsidP="00F037AC">
      <w:pPr>
        <w:tabs>
          <w:tab w:val="num" w:pos="0"/>
        </w:tabs>
        <w:ind w:firstLine="709"/>
        <w:jc w:val="both"/>
        <w:rPr>
          <w:rFonts w:eastAsia="Arial"/>
          <w:sz w:val="28"/>
          <w:szCs w:val="28"/>
        </w:rPr>
      </w:pPr>
      <w:r w:rsidRPr="00173A3D">
        <w:rPr>
          <w:rFonts w:eastAsia="Arial"/>
          <w:sz w:val="28"/>
          <w:szCs w:val="28"/>
        </w:rPr>
        <w:lastRenderedPageBreak/>
        <w:t xml:space="preserve">4.7.1. Наименование, количество и предельная (максимальная) цена за единицу Товара, подлежащего поставке, </w:t>
      </w:r>
      <w:proofErr w:type="gramStart"/>
      <w:r w:rsidRPr="00173A3D">
        <w:rPr>
          <w:rFonts w:eastAsia="Arial"/>
          <w:sz w:val="28"/>
          <w:szCs w:val="28"/>
        </w:rPr>
        <w:t>приведены</w:t>
      </w:r>
      <w:proofErr w:type="gramEnd"/>
      <w:r w:rsidRPr="00173A3D">
        <w:rPr>
          <w:rFonts w:eastAsia="Arial"/>
          <w:sz w:val="28"/>
          <w:szCs w:val="28"/>
        </w:rPr>
        <w:t xml:space="preserve"> в таблице № 1.</w:t>
      </w:r>
    </w:p>
    <w:p w:rsidR="00F037AC" w:rsidRPr="00F037AC" w:rsidRDefault="00F037AC" w:rsidP="00F037AC">
      <w:pPr>
        <w:spacing w:line="360" w:lineRule="auto"/>
        <w:ind w:left="284" w:firstLine="708"/>
        <w:jc w:val="right"/>
        <w:rPr>
          <w:b/>
          <w:highlight w:val="yellow"/>
        </w:rPr>
      </w:pPr>
    </w:p>
    <w:p w:rsidR="00F037AC" w:rsidRPr="00EF329C" w:rsidRDefault="00F037AC" w:rsidP="00F037AC">
      <w:pPr>
        <w:spacing w:line="360" w:lineRule="auto"/>
        <w:ind w:left="284" w:firstLine="708"/>
        <w:jc w:val="right"/>
        <w:rPr>
          <w:b/>
        </w:rPr>
      </w:pPr>
      <w:r w:rsidRPr="00EF329C">
        <w:rPr>
          <w:b/>
        </w:rPr>
        <w:t>Таблица № 1</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5326"/>
        <w:gridCol w:w="1134"/>
        <w:gridCol w:w="1134"/>
        <w:gridCol w:w="2586"/>
      </w:tblGrid>
      <w:tr w:rsidR="00EF329C" w:rsidRPr="00EF329C" w:rsidTr="00EF329C">
        <w:tc>
          <w:tcPr>
            <w:tcW w:w="594" w:type="dxa"/>
          </w:tcPr>
          <w:p w:rsidR="00EF329C" w:rsidRPr="00EF329C" w:rsidRDefault="00EF329C" w:rsidP="003244A4">
            <w:pPr>
              <w:jc w:val="both"/>
              <w:rPr>
                <w:b/>
              </w:rPr>
            </w:pPr>
            <w:r w:rsidRPr="00EF329C">
              <w:rPr>
                <w:b/>
              </w:rPr>
              <w:t xml:space="preserve">№ </w:t>
            </w:r>
            <w:proofErr w:type="spellStart"/>
            <w:proofErr w:type="gramStart"/>
            <w:r w:rsidRPr="00EF329C">
              <w:rPr>
                <w:b/>
              </w:rPr>
              <w:t>п</w:t>
            </w:r>
            <w:proofErr w:type="spellEnd"/>
            <w:proofErr w:type="gramEnd"/>
            <w:r w:rsidRPr="00EF329C">
              <w:rPr>
                <w:b/>
              </w:rPr>
              <w:t>/</w:t>
            </w:r>
            <w:proofErr w:type="spellStart"/>
            <w:r w:rsidRPr="00EF329C">
              <w:rPr>
                <w:b/>
              </w:rPr>
              <w:t>п</w:t>
            </w:r>
            <w:proofErr w:type="spellEnd"/>
          </w:p>
        </w:tc>
        <w:tc>
          <w:tcPr>
            <w:tcW w:w="5326" w:type="dxa"/>
          </w:tcPr>
          <w:p w:rsidR="00EF329C" w:rsidRPr="00EF329C" w:rsidRDefault="00EF329C" w:rsidP="003244A4">
            <w:pPr>
              <w:jc w:val="both"/>
              <w:rPr>
                <w:b/>
              </w:rPr>
            </w:pPr>
            <w:r w:rsidRPr="00EF329C">
              <w:rPr>
                <w:b/>
              </w:rPr>
              <w:t>Наименование, технические характеристики</w:t>
            </w:r>
          </w:p>
        </w:tc>
        <w:tc>
          <w:tcPr>
            <w:tcW w:w="1134" w:type="dxa"/>
          </w:tcPr>
          <w:p w:rsidR="00EF329C" w:rsidRPr="00EF329C" w:rsidRDefault="00EF329C" w:rsidP="003244A4">
            <w:pPr>
              <w:jc w:val="both"/>
              <w:rPr>
                <w:b/>
              </w:rPr>
            </w:pPr>
            <w:r w:rsidRPr="00EF329C">
              <w:rPr>
                <w:b/>
              </w:rPr>
              <w:t>Ед</w:t>
            </w:r>
            <w:proofErr w:type="gramStart"/>
            <w:r w:rsidRPr="00EF329C">
              <w:rPr>
                <w:b/>
              </w:rPr>
              <w:t>.и</w:t>
            </w:r>
            <w:proofErr w:type="gramEnd"/>
            <w:r w:rsidRPr="00EF329C">
              <w:rPr>
                <w:b/>
              </w:rPr>
              <w:t>змерения</w:t>
            </w:r>
          </w:p>
        </w:tc>
        <w:tc>
          <w:tcPr>
            <w:tcW w:w="1134" w:type="dxa"/>
          </w:tcPr>
          <w:p w:rsidR="00EF329C" w:rsidRPr="00EF329C" w:rsidRDefault="00EF329C" w:rsidP="003244A4">
            <w:pPr>
              <w:jc w:val="both"/>
              <w:rPr>
                <w:b/>
              </w:rPr>
            </w:pPr>
            <w:r w:rsidRPr="00EF329C">
              <w:rPr>
                <w:b/>
              </w:rPr>
              <w:t>Кол-во</w:t>
            </w:r>
          </w:p>
        </w:tc>
        <w:tc>
          <w:tcPr>
            <w:tcW w:w="2586" w:type="dxa"/>
          </w:tcPr>
          <w:p w:rsidR="00EF329C" w:rsidRPr="00EF329C" w:rsidRDefault="00EF329C" w:rsidP="003244A4">
            <w:pPr>
              <w:jc w:val="both"/>
              <w:rPr>
                <w:b/>
              </w:rPr>
            </w:pPr>
            <w:r w:rsidRPr="00EF329C">
              <w:rPr>
                <w:b/>
              </w:rPr>
              <w:t>Предельная цена за единицу Товара,</w:t>
            </w:r>
            <w:r w:rsidR="00B95432">
              <w:rPr>
                <w:b/>
              </w:rPr>
              <w:t xml:space="preserve"> </w:t>
            </w:r>
            <w:r w:rsidRPr="00EF329C">
              <w:rPr>
                <w:b/>
              </w:rPr>
              <w:t>руб.</w:t>
            </w:r>
          </w:p>
          <w:p w:rsidR="00EF329C" w:rsidRPr="00EF329C" w:rsidRDefault="00EF329C" w:rsidP="003244A4">
            <w:pPr>
              <w:jc w:val="both"/>
              <w:rPr>
                <w:b/>
              </w:rPr>
            </w:pPr>
            <w:r w:rsidRPr="00EF329C">
              <w:rPr>
                <w:b/>
              </w:rPr>
              <w:t>без НДС</w:t>
            </w:r>
          </w:p>
        </w:tc>
      </w:tr>
      <w:tr w:rsidR="00EF329C" w:rsidRPr="00F037AC" w:rsidTr="00EF329C">
        <w:tc>
          <w:tcPr>
            <w:tcW w:w="594" w:type="dxa"/>
            <w:vAlign w:val="bottom"/>
          </w:tcPr>
          <w:p w:rsidR="00EF329C" w:rsidRPr="00EF329C" w:rsidRDefault="00EF329C">
            <w:pPr>
              <w:jc w:val="right"/>
              <w:rPr>
                <w:color w:val="000000"/>
              </w:rPr>
            </w:pPr>
            <w:r w:rsidRPr="00EF329C">
              <w:rPr>
                <w:color w:val="000000"/>
              </w:rPr>
              <w:t>1</w:t>
            </w:r>
          </w:p>
        </w:tc>
        <w:tc>
          <w:tcPr>
            <w:tcW w:w="5326" w:type="dxa"/>
            <w:vAlign w:val="bottom"/>
          </w:tcPr>
          <w:p w:rsidR="00EF329C" w:rsidRPr="00EF329C" w:rsidRDefault="00EF329C">
            <w:pPr>
              <w:rPr>
                <w:color w:val="000000"/>
              </w:rPr>
            </w:pPr>
            <w:proofErr w:type="gramStart"/>
            <w:r w:rsidRPr="00EF329C">
              <w:rPr>
                <w:color w:val="000000"/>
              </w:rPr>
              <w:t>Ведро</w:t>
            </w:r>
            <w:proofErr w:type="gramEnd"/>
            <w:r w:rsidRPr="00EF329C">
              <w:rPr>
                <w:color w:val="000000"/>
              </w:rPr>
              <w:t xml:space="preserve"> оцинкованное  12л (без крышки)</w:t>
            </w:r>
          </w:p>
        </w:tc>
        <w:tc>
          <w:tcPr>
            <w:tcW w:w="1134" w:type="dxa"/>
            <w:vAlign w:val="bottom"/>
          </w:tcPr>
          <w:p w:rsidR="00EF329C" w:rsidRPr="00EF329C" w:rsidRDefault="00EF329C">
            <w:pPr>
              <w:rPr>
                <w:color w:val="000000"/>
              </w:rPr>
            </w:pPr>
            <w:r w:rsidRPr="00EF329C">
              <w:rPr>
                <w:color w:val="000000"/>
              </w:rPr>
              <w:t>шт.</w:t>
            </w:r>
          </w:p>
        </w:tc>
        <w:tc>
          <w:tcPr>
            <w:tcW w:w="1134" w:type="dxa"/>
            <w:vAlign w:val="bottom"/>
          </w:tcPr>
          <w:p w:rsidR="00EF329C" w:rsidRPr="00EF329C" w:rsidRDefault="00EF329C">
            <w:pPr>
              <w:jc w:val="right"/>
              <w:rPr>
                <w:color w:val="000000"/>
              </w:rPr>
            </w:pPr>
            <w:r w:rsidRPr="00EF329C">
              <w:rPr>
                <w:color w:val="000000"/>
              </w:rPr>
              <w:t>14</w:t>
            </w:r>
          </w:p>
        </w:tc>
        <w:tc>
          <w:tcPr>
            <w:tcW w:w="2586" w:type="dxa"/>
            <w:vAlign w:val="bottom"/>
          </w:tcPr>
          <w:p w:rsidR="00EF329C" w:rsidRPr="00EF329C" w:rsidRDefault="00EF329C">
            <w:pPr>
              <w:jc w:val="right"/>
              <w:rPr>
                <w:color w:val="000000"/>
              </w:rPr>
            </w:pPr>
            <w:r w:rsidRPr="00EF329C">
              <w:rPr>
                <w:color w:val="000000"/>
              </w:rPr>
              <w:t>154,00 ₽</w:t>
            </w:r>
          </w:p>
        </w:tc>
      </w:tr>
      <w:tr w:rsidR="00EF329C" w:rsidRPr="00F037AC" w:rsidTr="00EF329C">
        <w:tc>
          <w:tcPr>
            <w:tcW w:w="594" w:type="dxa"/>
            <w:vAlign w:val="bottom"/>
          </w:tcPr>
          <w:p w:rsidR="00EF329C" w:rsidRPr="00EF329C" w:rsidRDefault="00EF329C">
            <w:pPr>
              <w:jc w:val="right"/>
              <w:rPr>
                <w:color w:val="000000"/>
              </w:rPr>
            </w:pPr>
            <w:r w:rsidRPr="00EF329C">
              <w:rPr>
                <w:color w:val="000000"/>
              </w:rPr>
              <w:t>2</w:t>
            </w:r>
          </w:p>
        </w:tc>
        <w:tc>
          <w:tcPr>
            <w:tcW w:w="5326" w:type="dxa"/>
            <w:vAlign w:val="bottom"/>
          </w:tcPr>
          <w:p w:rsidR="00EF329C" w:rsidRPr="00EF329C" w:rsidRDefault="00EF329C">
            <w:pPr>
              <w:rPr>
                <w:color w:val="000000"/>
              </w:rPr>
            </w:pPr>
            <w:r w:rsidRPr="00EF329C">
              <w:rPr>
                <w:color w:val="000000"/>
              </w:rPr>
              <w:t xml:space="preserve">Щетка для уборки пола </w:t>
            </w:r>
            <w:proofErr w:type="spellStart"/>
            <w:r w:rsidRPr="00EF329C">
              <w:rPr>
                <w:color w:val="000000"/>
              </w:rPr>
              <w:t>шир</w:t>
            </w:r>
            <w:proofErr w:type="gramStart"/>
            <w:r w:rsidRPr="00EF329C">
              <w:rPr>
                <w:color w:val="000000"/>
              </w:rPr>
              <w:t>.щ</w:t>
            </w:r>
            <w:proofErr w:type="gramEnd"/>
            <w:r w:rsidRPr="00EF329C">
              <w:rPr>
                <w:color w:val="000000"/>
              </w:rPr>
              <w:t>етки</w:t>
            </w:r>
            <w:proofErr w:type="spellEnd"/>
            <w:r w:rsidRPr="00EF329C">
              <w:rPr>
                <w:color w:val="000000"/>
              </w:rPr>
              <w:t xml:space="preserve"> 30см  с ворсом 9см и ручкой 150см </w:t>
            </w:r>
          </w:p>
        </w:tc>
        <w:tc>
          <w:tcPr>
            <w:tcW w:w="1134" w:type="dxa"/>
            <w:vAlign w:val="bottom"/>
          </w:tcPr>
          <w:p w:rsidR="00EF329C" w:rsidRPr="00EF329C" w:rsidRDefault="00EF329C">
            <w:pPr>
              <w:rPr>
                <w:color w:val="000000"/>
              </w:rPr>
            </w:pPr>
            <w:r w:rsidRPr="00EF329C">
              <w:rPr>
                <w:color w:val="000000"/>
              </w:rPr>
              <w:t>шт.</w:t>
            </w:r>
          </w:p>
        </w:tc>
        <w:tc>
          <w:tcPr>
            <w:tcW w:w="1134" w:type="dxa"/>
            <w:vAlign w:val="bottom"/>
          </w:tcPr>
          <w:p w:rsidR="00EF329C" w:rsidRPr="00EF329C" w:rsidRDefault="00EF329C">
            <w:pPr>
              <w:jc w:val="right"/>
              <w:rPr>
                <w:color w:val="000000"/>
              </w:rPr>
            </w:pPr>
            <w:r w:rsidRPr="00EF329C">
              <w:rPr>
                <w:color w:val="000000"/>
              </w:rPr>
              <w:t>14</w:t>
            </w:r>
          </w:p>
        </w:tc>
        <w:tc>
          <w:tcPr>
            <w:tcW w:w="2586" w:type="dxa"/>
            <w:vAlign w:val="bottom"/>
          </w:tcPr>
          <w:p w:rsidR="00EF329C" w:rsidRPr="00EF329C" w:rsidRDefault="00EF329C">
            <w:pPr>
              <w:jc w:val="right"/>
              <w:rPr>
                <w:color w:val="000000"/>
              </w:rPr>
            </w:pPr>
            <w:r w:rsidRPr="00EF329C">
              <w:rPr>
                <w:color w:val="000000"/>
              </w:rPr>
              <w:t>105,00 ₽</w:t>
            </w:r>
          </w:p>
        </w:tc>
      </w:tr>
      <w:tr w:rsidR="00EF329C" w:rsidRPr="00F037AC" w:rsidTr="00EF329C">
        <w:tc>
          <w:tcPr>
            <w:tcW w:w="594" w:type="dxa"/>
            <w:vAlign w:val="bottom"/>
          </w:tcPr>
          <w:p w:rsidR="00EF329C" w:rsidRPr="00EF329C" w:rsidRDefault="00EF329C">
            <w:pPr>
              <w:jc w:val="right"/>
              <w:rPr>
                <w:color w:val="000000"/>
              </w:rPr>
            </w:pPr>
            <w:r w:rsidRPr="00EF329C">
              <w:rPr>
                <w:color w:val="000000"/>
              </w:rPr>
              <w:t>3</w:t>
            </w:r>
          </w:p>
        </w:tc>
        <w:tc>
          <w:tcPr>
            <w:tcW w:w="5326" w:type="dxa"/>
            <w:vAlign w:val="bottom"/>
          </w:tcPr>
          <w:p w:rsidR="00EF329C" w:rsidRPr="00EF329C" w:rsidRDefault="00EF329C">
            <w:pPr>
              <w:rPr>
                <w:color w:val="000000"/>
              </w:rPr>
            </w:pPr>
            <w:r w:rsidRPr="00EF329C">
              <w:rPr>
                <w:color w:val="000000"/>
              </w:rPr>
              <w:t xml:space="preserve">Тряпка для  пола нетканое </w:t>
            </w:r>
            <w:proofErr w:type="spellStart"/>
            <w:r w:rsidRPr="00EF329C">
              <w:rPr>
                <w:color w:val="000000"/>
              </w:rPr>
              <w:t>регенерир</w:t>
            </w:r>
            <w:proofErr w:type="spellEnd"/>
            <w:r w:rsidRPr="00EF329C">
              <w:rPr>
                <w:color w:val="000000"/>
              </w:rPr>
              <w:t xml:space="preserve"> прошивное </w:t>
            </w:r>
            <w:proofErr w:type="spellStart"/>
            <w:r w:rsidRPr="00EF329C">
              <w:rPr>
                <w:color w:val="000000"/>
              </w:rPr>
              <w:t>полотно</w:t>
            </w:r>
            <w:proofErr w:type="gramStart"/>
            <w:r w:rsidRPr="00EF329C">
              <w:rPr>
                <w:color w:val="000000"/>
              </w:rPr>
              <w:t>,с</w:t>
            </w:r>
            <w:proofErr w:type="gramEnd"/>
            <w:r w:rsidRPr="00EF329C">
              <w:rPr>
                <w:color w:val="000000"/>
              </w:rPr>
              <w:t>ерое</w:t>
            </w:r>
            <w:proofErr w:type="spellEnd"/>
            <w:r w:rsidRPr="00EF329C">
              <w:rPr>
                <w:color w:val="000000"/>
              </w:rPr>
              <w:t xml:space="preserve"> 70х80см</w:t>
            </w:r>
          </w:p>
        </w:tc>
        <w:tc>
          <w:tcPr>
            <w:tcW w:w="1134" w:type="dxa"/>
            <w:vAlign w:val="bottom"/>
          </w:tcPr>
          <w:p w:rsidR="00EF329C" w:rsidRPr="00EF329C" w:rsidRDefault="00EF329C">
            <w:pPr>
              <w:rPr>
                <w:color w:val="000000"/>
              </w:rPr>
            </w:pPr>
            <w:r w:rsidRPr="00EF329C">
              <w:rPr>
                <w:color w:val="000000"/>
              </w:rPr>
              <w:t>шт.</w:t>
            </w:r>
          </w:p>
        </w:tc>
        <w:tc>
          <w:tcPr>
            <w:tcW w:w="1134" w:type="dxa"/>
            <w:vAlign w:val="bottom"/>
          </w:tcPr>
          <w:p w:rsidR="00EF329C" w:rsidRPr="00EF329C" w:rsidRDefault="00EF329C">
            <w:pPr>
              <w:jc w:val="right"/>
              <w:rPr>
                <w:color w:val="000000"/>
              </w:rPr>
            </w:pPr>
            <w:r w:rsidRPr="00EF329C">
              <w:rPr>
                <w:color w:val="000000"/>
              </w:rPr>
              <w:t>100</w:t>
            </w:r>
          </w:p>
        </w:tc>
        <w:tc>
          <w:tcPr>
            <w:tcW w:w="2586" w:type="dxa"/>
            <w:vAlign w:val="bottom"/>
          </w:tcPr>
          <w:p w:rsidR="00EF329C" w:rsidRPr="00EF329C" w:rsidRDefault="00EF329C">
            <w:pPr>
              <w:jc w:val="right"/>
              <w:rPr>
                <w:color w:val="000000"/>
              </w:rPr>
            </w:pPr>
            <w:r w:rsidRPr="00EF329C">
              <w:rPr>
                <w:color w:val="000000"/>
              </w:rPr>
              <w:t>36,00 ₽</w:t>
            </w:r>
          </w:p>
        </w:tc>
      </w:tr>
      <w:tr w:rsidR="00EF329C" w:rsidRPr="00F037AC" w:rsidTr="00EF329C">
        <w:tc>
          <w:tcPr>
            <w:tcW w:w="594" w:type="dxa"/>
            <w:vAlign w:val="bottom"/>
          </w:tcPr>
          <w:p w:rsidR="00EF329C" w:rsidRPr="00EF329C" w:rsidRDefault="00EF329C">
            <w:pPr>
              <w:jc w:val="right"/>
              <w:rPr>
                <w:color w:val="000000"/>
              </w:rPr>
            </w:pPr>
            <w:r w:rsidRPr="00EF329C">
              <w:rPr>
                <w:color w:val="000000"/>
              </w:rPr>
              <w:t>4</w:t>
            </w:r>
          </w:p>
        </w:tc>
        <w:tc>
          <w:tcPr>
            <w:tcW w:w="5326" w:type="dxa"/>
            <w:vAlign w:val="bottom"/>
          </w:tcPr>
          <w:p w:rsidR="00EF329C" w:rsidRPr="00EF329C" w:rsidRDefault="00EF329C">
            <w:pPr>
              <w:rPr>
                <w:color w:val="000000"/>
              </w:rPr>
            </w:pPr>
            <w:r w:rsidRPr="00EF329C">
              <w:rPr>
                <w:color w:val="000000"/>
              </w:rPr>
              <w:t>Мусорные мешки 120л.70х110см 80мкм 10шт/</w:t>
            </w:r>
            <w:proofErr w:type="spellStart"/>
            <w:r w:rsidRPr="00EF329C">
              <w:rPr>
                <w:color w:val="000000"/>
              </w:rPr>
              <w:t>уп</w:t>
            </w:r>
            <w:proofErr w:type="spellEnd"/>
          </w:p>
        </w:tc>
        <w:tc>
          <w:tcPr>
            <w:tcW w:w="1134" w:type="dxa"/>
            <w:vAlign w:val="bottom"/>
          </w:tcPr>
          <w:p w:rsidR="00EF329C" w:rsidRPr="00EF329C" w:rsidRDefault="00EF329C">
            <w:pPr>
              <w:rPr>
                <w:color w:val="000000"/>
              </w:rPr>
            </w:pPr>
            <w:proofErr w:type="spellStart"/>
            <w:r w:rsidRPr="00EF329C">
              <w:rPr>
                <w:color w:val="000000"/>
              </w:rPr>
              <w:t>уп</w:t>
            </w:r>
            <w:proofErr w:type="spellEnd"/>
            <w:r w:rsidRPr="00EF329C">
              <w:rPr>
                <w:color w:val="000000"/>
              </w:rPr>
              <w:t>.</w:t>
            </w:r>
          </w:p>
        </w:tc>
        <w:tc>
          <w:tcPr>
            <w:tcW w:w="1134" w:type="dxa"/>
            <w:vAlign w:val="bottom"/>
          </w:tcPr>
          <w:p w:rsidR="00EF329C" w:rsidRPr="00EF329C" w:rsidRDefault="00EF329C">
            <w:pPr>
              <w:jc w:val="right"/>
              <w:rPr>
                <w:color w:val="000000"/>
              </w:rPr>
            </w:pPr>
            <w:r w:rsidRPr="00EF329C">
              <w:rPr>
                <w:color w:val="000000"/>
              </w:rPr>
              <w:t>100</w:t>
            </w:r>
          </w:p>
        </w:tc>
        <w:tc>
          <w:tcPr>
            <w:tcW w:w="2586" w:type="dxa"/>
            <w:vAlign w:val="bottom"/>
          </w:tcPr>
          <w:p w:rsidR="00EF329C" w:rsidRPr="00EF329C" w:rsidRDefault="00EF329C">
            <w:pPr>
              <w:jc w:val="right"/>
              <w:rPr>
                <w:color w:val="000000"/>
              </w:rPr>
            </w:pPr>
            <w:r w:rsidRPr="00EF329C">
              <w:rPr>
                <w:color w:val="000000"/>
              </w:rPr>
              <w:t>131,80 ₽</w:t>
            </w:r>
          </w:p>
        </w:tc>
      </w:tr>
      <w:tr w:rsidR="00EF329C" w:rsidRPr="00F037AC" w:rsidTr="00EF329C">
        <w:tc>
          <w:tcPr>
            <w:tcW w:w="594" w:type="dxa"/>
            <w:vAlign w:val="bottom"/>
          </w:tcPr>
          <w:p w:rsidR="00EF329C" w:rsidRPr="00EF329C" w:rsidRDefault="00EF329C">
            <w:pPr>
              <w:jc w:val="right"/>
              <w:rPr>
                <w:color w:val="000000"/>
              </w:rPr>
            </w:pPr>
            <w:r w:rsidRPr="00EF329C">
              <w:rPr>
                <w:color w:val="000000"/>
              </w:rPr>
              <w:t>5</w:t>
            </w:r>
          </w:p>
        </w:tc>
        <w:tc>
          <w:tcPr>
            <w:tcW w:w="5326" w:type="dxa"/>
            <w:vAlign w:val="bottom"/>
          </w:tcPr>
          <w:p w:rsidR="00EF329C" w:rsidRPr="00EF329C" w:rsidRDefault="00EF329C">
            <w:pPr>
              <w:rPr>
                <w:color w:val="000000"/>
              </w:rPr>
            </w:pPr>
            <w:r w:rsidRPr="00EF329C">
              <w:rPr>
                <w:color w:val="000000"/>
              </w:rPr>
              <w:t>Мусорные мешки 60л.50х70  45мкм 20шт/</w:t>
            </w:r>
            <w:proofErr w:type="spellStart"/>
            <w:r w:rsidRPr="00EF329C">
              <w:rPr>
                <w:color w:val="000000"/>
              </w:rPr>
              <w:t>рул</w:t>
            </w:r>
            <w:proofErr w:type="spellEnd"/>
            <w:r w:rsidRPr="00EF329C">
              <w:rPr>
                <w:color w:val="000000"/>
              </w:rPr>
              <w:t xml:space="preserve"> </w:t>
            </w:r>
          </w:p>
        </w:tc>
        <w:tc>
          <w:tcPr>
            <w:tcW w:w="1134" w:type="dxa"/>
            <w:vAlign w:val="bottom"/>
          </w:tcPr>
          <w:p w:rsidR="00EF329C" w:rsidRPr="00EF329C" w:rsidRDefault="00EF329C">
            <w:pPr>
              <w:rPr>
                <w:color w:val="000000"/>
              </w:rPr>
            </w:pPr>
            <w:proofErr w:type="spellStart"/>
            <w:r w:rsidRPr="00EF329C">
              <w:rPr>
                <w:color w:val="000000"/>
              </w:rPr>
              <w:t>уп</w:t>
            </w:r>
            <w:proofErr w:type="spellEnd"/>
            <w:r w:rsidRPr="00EF329C">
              <w:rPr>
                <w:color w:val="000000"/>
              </w:rPr>
              <w:t>.</w:t>
            </w:r>
          </w:p>
        </w:tc>
        <w:tc>
          <w:tcPr>
            <w:tcW w:w="1134" w:type="dxa"/>
            <w:vAlign w:val="bottom"/>
          </w:tcPr>
          <w:p w:rsidR="00EF329C" w:rsidRPr="00EF329C" w:rsidRDefault="00EF329C">
            <w:pPr>
              <w:jc w:val="right"/>
              <w:rPr>
                <w:color w:val="000000"/>
              </w:rPr>
            </w:pPr>
            <w:r w:rsidRPr="00EF329C">
              <w:rPr>
                <w:color w:val="000000"/>
              </w:rPr>
              <w:t>60</w:t>
            </w:r>
          </w:p>
        </w:tc>
        <w:tc>
          <w:tcPr>
            <w:tcW w:w="2586" w:type="dxa"/>
            <w:vAlign w:val="bottom"/>
          </w:tcPr>
          <w:p w:rsidR="00EF329C" w:rsidRPr="00EF329C" w:rsidRDefault="00EF329C">
            <w:pPr>
              <w:jc w:val="right"/>
              <w:rPr>
                <w:color w:val="000000"/>
              </w:rPr>
            </w:pPr>
            <w:r w:rsidRPr="00EF329C">
              <w:rPr>
                <w:color w:val="000000"/>
              </w:rPr>
              <w:t>59,89 ₽</w:t>
            </w:r>
          </w:p>
        </w:tc>
      </w:tr>
      <w:tr w:rsidR="00EF329C" w:rsidRPr="00F037AC" w:rsidTr="00EF329C">
        <w:tc>
          <w:tcPr>
            <w:tcW w:w="594" w:type="dxa"/>
            <w:vAlign w:val="bottom"/>
          </w:tcPr>
          <w:p w:rsidR="00EF329C" w:rsidRPr="00EF329C" w:rsidRDefault="00EF329C">
            <w:pPr>
              <w:jc w:val="right"/>
              <w:rPr>
                <w:color w:val="000000"/>
              </w:rPr>
            </w:pPr>
            <w:r w:rsidRPr="00EF329C">
              <w:rPr>
                <w:color w:val="000000"/>
              </w:rPr>
              <w:t>6</w:t>
            </w:r>
          </w:p>
        </w:tc>
        <w:tc>
          <w:tcPr>
            <w:tcW w:w="5326" w:type="dxa"/>
            <w:vAlign w:val="bottom"/>
          </w:tcPr>
          <w:p w:rsidR="00EF329C" w:rsidRPr="00EF329C" w:rsidRDefault="00EF329C">
            <w:pPr>
              <w:rPr>
                <w:color w:val="000000"/>
              </w:rPr>
            </w:pPr>
            <w:r w:rsidRPr="00EF329C">
              <w:rPr>
                <w:color w:val="000000"/>
              </w:rPr>
              <w:t>Мусорные мешки 30л 48х60 10мкм 30шт/</w:t>
            </w:r>
            <w:proofErr w:type="spellStart"/>
            <w:r w:rsidRPr="00EF329C">
              <w:rPr>
                <w:color w:val="000000"/>
              </w:rPr>
              <w:t>рул</w:t>
            </w:r>
            <w:proofErr w:type="spellEnd"/>
            <w:r w:rsidRPr="00EF329C">
              <w:rPr>
                <w:color w:val="000000"/>
              </w:rPr>
              <w:t>.</w:t>
            </w:r>
          </w:p>
        </w:tc>
        <w:tc>
          <w:tcPr>
            <w:tcW w:w="1134" w:type="dxa"/>
            <w:vAlign w:val="bottom"/>
          </w:tcPr>
          <w:p w:rsidR="00EF329C" w:rsidRPr="00EF329C" w:rsidRDefault="00EF329C">
            <w:pPr>
              <w:rPr>
                <w:color w:val="000000"/>
              </w:rPr>
            </w:pPr>
            <w:proofErr w:type="spellStart"/>
            <w:r w:rsidRPr="00EF329C">
              <w:rPr>
                <w:color w:val="000000"/>
              </w:rPr>
              <w:t>уп</w:t>
            </w:r>
            <w:proofErr w:type="spellEnd"/>
            <w:r w:rsidRPr="00EF329C">
              <w:rPr>
                <w:color w:val="000000"/>
              </w:rPr>
              <w:t>.</w:t>
            </w:r>
          </w:p>
        </w:tc>
        <w:tc>
          <w:tcPr>
            <w:tcW w:w="1134" w:type="dxa"/>
            <w:vAlign w:val="bottom"/>
          </w:tcPr>
          <w:p w:rsidR="00EF329C" w:rsidRPr="00EF329C" w:rsidRDefault="00EF329C">
            <w:pPr>
              <w:jc w:val="right"/>
              <w:rPr>
                <w:color w:val="000000"/>
              </w:rPr>
            </w:pPr>
            <w:r w:rsidRPr="00EF329C">
              <w:rPr>
                <w:color w:val="000000"/>
              </w:rPr>
              <w:t>60</w:t>
            </w:r>
          </w:p>
        </w:tc>
        <w:tc>
          <w:tcPr>
            <w:tcW w:w="2586" w:type="dxa"/>
            <w:vAlign w:val="bottom"/>
          </w:tcPr>
          <w:p w:rsidR="00EF329C" w:rsidRPr="00EF329C" w:rsidRDefault="00EF329C">
            <w:pPr>
              <w:jc w:val="right"/>
              <w:rPr>
                <w:color w:val="000000"/>
              </w:rPr>
            </w:pPr>
            <w:r w:rsidRPr="00EF329C">
              <w:rPr>
                <w:color w:val="000000"/>
              </w:rPr>
              <w:t>27,22 ₽</w:t>
            </w:r>
          </w:p>
        </w:tc>
      </w:tr>
      <w:tr w:rsidR="00EF329C" w:rsidRPr="00F037AC" w:rsidTr="00EF329C">
        <w:tc>
          <w:tcPr>
            <w:tcW w:w="594" w:type="dxa"/>
            <w:vAlign w:val="bottom"/>
          </w:tcPr>
          <w:p w:rsidR="00EF329C" w:rsidRPr="00EF329C" w:rsidRDefault="00EF329C">
            <w:pPr>
              <w:jc w:val="right"/>
              <w:rPr>
                <w:color w:val="000000"/>
              </w:rPr>
            </w:pPr>
            <w:r w:rsidRPr="00EF329C">
              <w:rPr>
                <w:color w:val="000000"/>
              </w:rPr>
              <w:t>7</w:t>
            </w:r>
          </w:p>
        </w:tc>
        <w:tc>
          <w:tcPr>
            <w:tcW w:w="5326" w:type="dxa"/>
            <w:vAlign w:val="bottom"/>
          </w:tcPr>
          <w:p w:rsidR="00EF329C" w:rsidRPr="00EF329C" w:rsidRDefault="00EF329C">
            <w:pPr>
              <w:rPr>
                <w:color w:val="000000"/>
              </w:rPr>
            </w:pPr>
            <w:r w:rsidRPr="00EF329C">
              <w:rPr>
                <w:color w:val="000000"/>
              </w:rPr>
              <w:t>Бумага туалетная «мягкий знак» 54м/</w:t>
            </w:r>
            <w:proofErr w:type="spellStart"/>
            <w:r w:rsidRPr="00EF329C">
              <w:rPr>
                <w:color w:val="000000"/>
              </w:rPr>
              <w:t>рул</w:t>
            </w:r>
            <w:proofErr w:type="spellEnd"/>
          </w:p>
        </w:tc>
        <w:tc>
          <w:tcPr>
            <w:tcW w:w="1134" w:type="dxa"/>
            <w:vAlign w:val="bottom"/>
          </w:tcPr>
          <w:p w:rsidR="00EF329C" w:rsidRPr="00EF329C" w:rsidRDefault="00EF329C">
            <w:pPr>
              <w:rPr>
                <w:color w:val="000000"/>
              </w:rPr>
            </w:pPr>
            <w:proofErr w:type="spellStart"/>
            <w:r>
              <w:rPr>
                <w:color w:val="000000"/>
              </w:rPr>
              <w:t>р</w:t>
            </w:r>
            <w:r w:rsidRPr="00EF329C">
              <w:rPr>
                <w:color w:val="000000"/>
              </w:rPr>
              <w:t>ул</w:t>
            </w:r>
            <w:proofErr w:type="spellEnd"/>
            <w:r>
              <w:rPr>
                <w:color w:val="000000"/>
              </w:rPr>
              <w:t>.</w:t>
            </w:r>
          </w:p>
        </w:tc>
        <w:tc>
          <w:tcPr>
            <w:tcW w:w="1134" w:type="dxa"/>
            <w:vAlign w:val="bottom"/>
          </w:tcPr>
          <w:p w:rsidR="00EF329C" w:rsidRPr="00EF329C" w:rsidRDefault="00EF329C">
            <w:pPr>
              <w:jc w:val="right"/>
              <w:rPr>
                <w:color w:val="000000"/>
              </w:rPr>
            </w:pPr>
            <w:r w:rsidRPr="00EF329C">
              <w:rPr>
                <w:color w:val="000000"/>
              </w:rPr>
              <w:t>3300</w:t>
            </w:r>
          </w:p>
        </w:tc>
        <w:tc>
          <w:tcPr>
            <w:tcW w:w="2586" w:type="dxa"/>
            <w:vAlign w:val="bottom"/>
          </w:tcPr>
          <w:p w:rsidR="00EF329C" w:rsidRPr="00EF329C" w:rsidRDefault="00EF329C">
            <w:pPr>
              <w:jc w:val="right"/>
              <w:rPr>
                <w:color w:val="000000"/>
              </w:rPr>
            </w:pPr>
            <w:r w:rsidRPr="00EF329C">
              <w:rPr>
                <w:color w:val="000000"/>
              </w:rPr>
              <w:t>10,69 ₽</w:t>
            </w:r>
          </w:p>
        </w:tc>
      </w:tr>
      <w:tr w:rsidR="00EF329C" w:rsidRPr="00F037AC" w:rsidTr="00EF329C">
        <w:tc>
          <w:tcPr>
            <w:tcW w:w="594" w:type="dxa"/>
            <w:vAlign w:val="bottom"/>
          </w:tcPr>
          <w:p w:rsidR="00EF329C" w:rsidRPr="00EF329C" w:rsidRDefault="00EF329C">
            <w:pPr>
              <w:jc w:val="right"/>
              <w:rPr>
                <w:color w:val="000000"/>
              </w:rPr>
            </w:pPr>
            <w:r w:rsidRPr="00EF329C">
              <w:rPr>
                <w:color w:val="000000"/>
              </w:rPr>
              <w:t>8</w:t>
            </w:r>
          </w:p>
        </w:tc>
        <w:tc>
          <w:tcPr>
            <w:tcW w:w="5326" w:type="dxa"/>
            <w:vAlign w:val="bottom"/>
          </w:tcPr>
          <w:p w:rsidR="00EF329C" w:rsidRPr="00EF329C" w:rsidRDefault="00EF329C">
            <w:pPr>
              <w:rPr>
                <w:color w:val="000000"/>
              </w:rPr>
            </w:pPr>
            <w:r w:rsidRPr="00EF329C">
              <w:rPr>
                <w:color w:val="000000"/>
              </w:rPr>
              <w:t>Краска ПФ-115 (Универсал</w:t>
            </w:r>
            <w:proofErr w:type="gramStart"/>
            <w:r w:rsidRPr="00EF329C">
              <w:rPr>
                <w:color w:val="000000"/>
              </w:rPr>
              <w:t xml:space="preserve"> )</w:t>
            </w:r>
            <w:proofErr w:type="gramEnd"/>
            <w:r w:rsidRPr="00EF329C">
              <w:rPr>
                <w:color w:val="000000"/>
              </w:rPr>
              <w:t xml:space="preserve"> голубая 12кг</w:t>
            </w:r>
          </w:p>
        </w:tc>
        <w:tc>
          <w:tcPr>
            <w:tcW w:w="1134" w:type="dxa"/>
            <w:vAlign w:val="bottom"/>
          </w:tcPr>
          <w:p w:rsidR="00EF329C" w:rsidRPr="00EF329C" w:rsidRDefault="00EF329C">
            <w:pPr>
              <w:rPr>
                <w:color w:val="000000"/>
              </w:rPr>
            </w:pPr>
            <w:r w:rsidRPr="00EF329C">
              <w:rPr>
                <w:color w:val="000000"/>
              </w:rPr>
              <w:t>кг</w:t>
            </w:r>
          </w:p>
        </w:tc>
        <w:tc>
          <w:tcPr>
            <w:tcW w:w="1134" w:type="dxa"/>
            <w:vAlign w:val="bottom"/>
          </w:tcPr>
          <w:p w:rsidR="00EF329C" w:rsidRPr="00EF329C" w:rsidRDefault="00EF329C">
            <w:pPr>
              <w:jc w:val="right"/>
              <w:rPr>
                <w:color w:val="000000"/>
              </w:rPr>
            </w:pPr>
            <w:r w:rsidRPr="00EF329C">
              <w:rPr>
                <w:color w:val="000000"/>
              </w:rPr>
              <w:t>60</w:t>
            </w:r>
          </w:p>
        </w:tc>
        <w:tc>
          <w:tcPr>
            <w:tcW w:w="2586" w:type="dxa"/>
            <w:vAlign w:val="bottom"/>
          </w:tcPr>
          <w:p w:rsidR="00EF329C" w:rsidRPr="00EF329C" w:rsidRDefault="00EF329C">
            <w:pPr>
              <w:jc w:val="right"/>
              <w:rPr>
                <w:color w:val="000000"/>
              </w:rPr>
            </w:pPr>
            <w:r w:rsidRPr="00EF329C">
              <w:rPr>
                <w:color w:val="000000"/>
              </w:rPr>
              <w:t>143,00 ₽</w:t>
            </w:r>
          </w:p>
        </w:tc>
      </w:tr>
      <w:tr w:rsidR="00EF329C" w:rsidRPr="00F037AC" w:rsidTr="00EF329C">
        <w:tc>
          <w:tcPr>
            <w:tcW w:w="594" w:type="dxa"/>
            <w:vAlign w:val="bottom"/>
          </w:tcPr>
          <w:p w:rsidR="00EF329C" w:rsidRPr="00EF329C" w:rsidRDefault="00EF329C">
            <w:pPr>
              <w:jc w:val="right"/>
              <w:rPr>
                <w:color w:val="000000"/>
              </w:rPr>
            </w:pPr>
            <w:r w:rsidRPr="00EF329C">
              <w:rPr>
                <w:color w:val="000000"/>
              </w:rPr>
              <w:t>9</w:t>
            </w:r>
          </w:p>
        </w:tc>
        <w:tc>
          <w:tcPr>
            <w:tcW w:w="5326" w:type="dxa"/>
            <w:vAlign w:val="bottom"/>
          </w:tcPr>
          <w:p w:rsidR="00EF329C" w:rsidRPr="00EF329C" w:rsidRDefault="00EF329C">
            <w:pPr>
              <w:rPr>
                <w:color w:val="000000"/>
              </w:rPr>
            </w:pPr>
            <w:r w:rsidRPr="00EF329C">
              <w:rPr>
                <w:color w:val="000000"/>
              </w:rPr>
              <w:t>Краска  ПФ-115 (Универсал</w:t>
            </w:r>
            <w:proofErr w:type="gramStart"/>
            <w:r w:rsidRPr="00EF329C">
              <w:rPr>
                <w:color w:val="000000"/>
              </w:rPr>
              <w:t xml:space="preserve"> )</w:t>
            </w:r>
            <w:proofErr w:type="gramEnd"/>
            <w:r w:rsidRPr="00EF329C">
              <w:rPr>
                <w:color w:val="000000"/>
              </w:rPr>
              <w:t xml:space="preserve"> зеленая 12кг</w:t>
            </w:r>
          </w:p>
        </w:tc>
        <w:tc>
          <w:tcPr>
            <w:tcW w:w="1134" w:type="dxa"/>
            <w:vAlign w:val="bottom"/>
          </w:tcPr>
          <w:p w:rsidR="00EF329C" w:rsidRPr="00EF329C" w:rsidRDefault="00EF329C">
            <w:pPr>
              <w:rPr>
                <w:color w:val="000000"/>
              </w:rPr>
            </w:pPr>
            <w:r w:rsidRPr="00EF329C">
              <w:rPr>
                <w:color w:val="000000"/>
              </w:rPr>
              <w:t>кг</w:t>
            </w:r>
          </w:p>
        </w:tc>
        <w:tc>
          <w:tcPr>
            <w:tcW w:w="1134" w:type="dxa"/>
            <w:vAlign w:val="bottom"/>
          </w:tcPr>
          <w:p w:rsidR="00EF329C" w:rsidRPr="00EF329C" w:rsidRDefault="00EF329C">
            <w:pPr>
              <w:jc w:val="right"/>
              <w:rPr>
                <w:color w:val="000000"/>
              </w:rPr>
            </w:pPr>
            <w:r w:rsidRPr="00EF329C">
              <w:rPr>
                <w:color w:val="000000"/>
              </w:rPr>
              <w:t>24</w:t>
            </w:r>
          </w:p>
        </w:tc>
        <w:tc>
          <w:tcPr>
            <w:tcW w:w="2586" w:type="dxa"/>
            <w:vAlign w:val="bottom"/>
          </w:tcPr>
          <w:p w:rsidR="00EF329C" w:rsidRPr="00EF329C" w:rsidRDefault="00EF329C">
            <w:pPr>
              <w:jc w:val="right"/>
              <w:rPr>
                <w:color w:val="000000"/>
              </w:rPr>
            </w:pPr>
            <w:r w:rsidRPr="00EF329C">
              <w:rPr>
                <w:color w:val="000000"/>
              </w:rPr>
              <w:t>143,00 ₽</w:t>
            </w:r>
          </w:p>
        </w:tc>
      </w:tr>
      <w:tr w:rsidR="00EF329C" w:rsidRPr="00F037AC" w:rsidTr="00EF329C">
        <w:tc>
          <w:tcPr>
            <w:tcW w:w="594" w:type="dxa"/>
            <w:vAlign w:val="bottom"/>
          </w:tcPr>
          <w:p w:rsidR="00EF329C" w:rsidRPr="00EF329C" w:rsidRDefault="00EF329C">
            <w:pPr>
              <w:jc w:val="right"/>
              <w:rPr>
                <w:color w:val="000000"/>
              </w:rPr>
            </w:pPr>
            <w:r w:rsidRPr="00EF329C">
              <w:rPr>
                <w:color w:val="000000"/>
              </w:rPr>
              <w:t>10</w:t>
            </w:r>
          </w:p>
        </w:tc>
        <w:tc>
          <w:tcPr>
            <w:tcW w:w="5326" w:type="dxa"/>
            <w:vAlign w:val="bottom"/>
          </w:tcPr>
          <w:p w:rsidR="00EF329C" w:rsidRPr="00EF329C" w:rsidRDefault="00EF329C">
            <w:pPr>
              <w:rPr>
                <w:color w:val="000000"/>
              </w:rPr>
            </w:pPr>
            <w:r w:rsidRPr="00EF329C">
              <w:rPr>
                <w:color w:val="000000"/>
              </w:rPr>
              <w:t xml:space="preserve">Краска ПФ-115 (Универсал </w:t>
            </w:r>
            <w:proofErr w:type="gramStart"/>
            <w:r w:rsidRPr="00EF329C">
              <w:rPr>
                <w:color w:val="000000"/>
              </w:rPr>
              <w:t>)ч</w:t>
            </w:r>
            <w:proofErr w:type="gramEnd"/>
            <w:r w:rsidRPr="00EF329C">
              <w:rPr>
                <w:color w:val="000000"/>
              </w:rPr>
              <w:t>ерная  12кг</w:t>
            </w:r>
          </w:p>
        </w:tc>
        <w:tc>
          <w:tcPr>
            <w:tcW w:w="1134" w:type="dxa"/>
            <w:vAlign w:val="bottom"/>
          </w:tcPr>
          <w:p w:rsidR="00EF329C" w:rsidRPr="00EF329C" w:rsidRDefault="00EF329C">
            <w:pPr>
              <w:rPr>
                <w:color w:val="000000"/>
              </w:rPr>
            </w:pPr>
            <w:r w:rsidRPr="00EF329C">
              <w:rPr>
                <w:color w:val="000000"/>
              </w:rPr>
              <w:t>кг</w:t>
            </w:r>
          </w:p>
        </w:tc>
        <w:tc>
          <w:tcPr>
            <w:tcW w:w="1134" w:type="dxa"/>
            <w:vAlign w:val="bottom"/>
          </w:tcPr>
          <w:p w:rsidR="00EF329C" w:rsidRPr="00EF329C" w:rsidRDefault="00EF329C">
            <w:pPr>
              <w:jc w:val="right"/>
              <w:rPr>
                <w:color w:val="000000"/>
              </w:rPr>
            </w:pPr>
            <w:r w:rsidRPr="00EF329C">
              <w:rPr>
                <w:color w:val="000000"/>
              </w:rPr>
              <w:t>96</w:t>
            </w:r>
          </w:p>
        </w:tc>
        <w:tc>
          <w:tcPr>
            <w:tcW w:w="2586" w:type="dxa"/>
            <w:vAlign w:val="bottom"/>
          </w:tcPr>
          <w:p w:rsidR="00EF329C" w:rsidRPr="00EF329C" w:rsidRDefault="00EF329C">
            <w:pPr>
              <w:jc w:val="right"/>
              <w:rPr>
                <w:color w:val="000000"/>
              </w:rPr>
            </w:pPr>
            <w:r w:rsidRPr="00EF329C">
              <w:rPr>
                <w:color w:val="000000"/>
              </w:rPr>
              <w:t>143,00 ₽</w:t>
            </w:r>
          </w:p>
        </w:tc>
      </w:tr>
      <w:tr w:rsidR="00EF329C" w:rsidRPr="00F037AC" w:rsidTr="00EF329C">
        <w:tc>
          <w:tcPr>
            <w:tcW w:w="594" w:type="dxa"/>
            <w:vAlign w:val="bottom"/>
          </w:tcPr>
          <w:p w:rsidR="00EF329C" w:rsidRPr="00EF329C" w:rsidRDefault="00EF329C">
            <w:pPr>
              <w:jc w:val="right"/>
              <w:rPr>
                <w:color w:val="000000"/>
              </w:rPr>
            </w:pPr>
            <w:r w:rsidRPr="00EF329C">
              <w:rPr>
                <w:color w:val="000000"/>
              </w:rPr>
              <w:t>11</w:t>
            </w:r>
          </w:p>
        </w:tc>
        <w:tc>
          <w:tcPr>
            <w:tcW w:w="5326" w:type="dxa"/>
            <w:vAlign w:val="bottom"/>
          </w:tcPr>
          <w:p w:rsidR="00EF329C" w:rsidRPr="00EF329C" w:rsidRDefault="00EF329C">
            <w:pPr>
              <w:rPr>
                <w:color w:val="000000"/>
              </w:rPr>
            </w:pPr>
            <w:r w:rsidRPr="00EF329C">
              <w:rPr>
                <w:color w:val="000000"/>
              </w:rPr>
              <w:t xml:space="preserve">Краска ПФ-115 (Универсал </w:t>
            </w:r>
            <w:proofErr w:type="gramStart"/>
            <w:r w:rsidRPr="00EF329C">
              <w:rPr>
                <w:color w:val="000000"/>
              </w:rPr>
              <w:t>)к</w:t>
            </w:r>
            <w:proofErr w:type="gramEnd"/>
            <w:r w:rsidRPr="00EF329C">
              <w:rPr>
                <w:color w:val="000000"/>
              </w:rPr>
              <w:t>расная 12кг</w:t>
            </w:r>
          </w:p>
        </w:tc>
        <w:tc>
          <w:tcPr>
            <w:tcW w:w="1134" w:type="dxa"/>
            <w:vAlign w:val="bottom"/>
          </w:tcPr>
          <w:p w:rsidR="00EF329C" w:rsidRPr="00EF329C" w:rsidRDefault="00EF329C">
            <w:pPr>
              <w:rPr>
                <w:color w:val="000000"/>
              </w:rPr>
            </w:pPr>
            <w:r w:rsidRPr="00EF329C">
              <w:rPr>
                <w:color w:val="000000"/>
              </w:rPr>
              <w:t>кг</w:t>
            </w:r>
          </w:p>
        </w:tc>
        <w:tc>
          <w:tcPr>
            <w:tcW w:w="1134" w:type="dxa"/>
            <w:vAlign w:val="bottom"/>
          </w:tcPr>
          <w:p w:rsidR="00EF329C" w:rsidRPr="00EF329C" w:rsidRDefault="00EF329C">
            <w:pPr>
              <w:jc w:val="right"/>
              <w:rPr>
                <w:color w:val="000000"/>
              </w:rPr>
            </w:pPr>
            <w:r w:rsidRPr="00EF329C">
              <w:rPr>
                <w:color w:val="000000"/>
              </w:rPr>
              <w:t>96</w:t>
            </w:r>
          </w:p>
        </w:tc>
        <w:tc>
          <w:tcPr>
            <w:tcW w:w="2586" w:type="dxa"/>
            <w:vAlign w:val="bottom"/>
          </w:tcPr>
          <w:p w:rsidR="00EF329C" w:rsidRPr="00EF329C" w:rsidRDefault="00EF329C">
            <w:pPr>
              <w:jc w:val="right"/>
              <w:rPr>
                <w:color w:val="000000"/>
              </w:rPr>
            </w:pPr>
            <w:r w:rsidRPr="00EF329C">
              <w:rPr>
                <w:color w:val="000000"/>
              </w:rPr>
              <w:t>143,00 ₽</w:t>
            </w:r>
          </w:p>
        </w:tc>
      </w:tr>
      <w:tr w:rsidR="00EF329C" w:rsidRPr="00F037AC" w:rsidTr="00EF329C">
        <w:tc>
          <w:tcPr>
            <w:tcW w:w="594" w:type="dxa"/>
            <w:vAlign w:val="bottom"/>
          </w:tcPr>
          <w:p w:rsidR="00EF329C" w:rsidRPr="00EF329C" w:rsidRDefault="00EF329C">
            <w:pPr>
              <w:jc w:val="right"/>
              <w:rPr>
                <w:color w:val="000000"/>
              </w:rPr>
            </w:pPr>
            <w:r w:rsidRPr="00EF329C">
              <w:rPr>
                <w:color w:val="000000"/>
              </w:rPr>
              <w:t>12</w:t>
            </w:r>
          </w:p>
        </w:tc>
        <w:tc>
          <w:tcPr>
            <w:tcW w:w="5326" w:type="dxa"/>
            <w:vAlign w:val="bottom"/>
          </w:tcPr>
          <w:p w:rsidR="00EF329C" w:rsidRPr="00EF329C" w:rsidRDefault="00EF329C">
            <w:pPr>
              <w:rPr>
                <w:color w:val="000000"/>
              </w:rPr>
            </w:pPr>
            <w:r w:rsidRPr="00EF329C">
              <w:rPr>
                <w:color w:val="000000"/>
              </w:rPr>
              <w:t>Краска ПФ-115 (Универсал) белая 12кг</w:t>
            </w:r>
          </w:p>
        </w:tc>
        <w:tc>
          <w:tcPr>
            <w:tcW w:w="1134" w:type="dxa"/>
            <w:vAlign w:val="bottom"/>
          </w:tcPr>
          <w:p w:rsidR="00EF329C" w:rsidRPr="00EF329C" w:rsidRDefault="00EF329C">
            <w:pPr>
              <w:rPr>
                <w:color w:val="000000"/>
              </w:rPr>
            </w:pPr>
            <w:r w:rsidRPr="00EF329C">
              <w:rPr>
                <w:color w:val="000000"/>
              </w:rPr>
              <w:t>кг</w:t>
            </w:r>
          </w:p>
        </w:tc>
        <w:tc>
          <w:tcPr>
            <w:tcW w:w="1134" w:type="dxa"/>
            <w:vAlign w:val="bottom"/>
          </w:tcPr>
          <w:p w:rsidR="00EF329C" w:rsidRPr="00EF329C" w:rsidRDefault="00EF329C">
            <w:pPr>
              <w:jc w:val="right"/>
              <w:rPr>
                <w:color w:val="000000"/>
              </w:rPr>
            </w:pPr>
            <w:r w:rsidRPr="00EF329C">
              <w:rPr>
                <w:color w:val="000000"/>
              </w:rPr>
              <w:t>72</w:t>
            </w:r>
          </w:p>
        </w:tc>
        <w:tc>
          <w:tcPr>
            <w:tcW w:w="2586" w:type="dxa"/>
            <w:vAlign w:val="bottom"/>
          </w:tcPr>
          <w:p w:rsidR="00EF329C" w:rsidRPr="00EF329C" w:rsidRDefault="00EF329C">
            <w:pPr>
              <w:jc w:val="right"/>
              <w:rPr>
                <w:color w:val="000000"/>
              </w:rPr>
            </w:pPr>
            <w:r w:rsidRPr="00EF329C">
              <w:rPr>
                <w:color w:val="000000"/>
              </w:rPr>
              <w:t>143,00 ₽</w:t>
            </w:r>
          </w:p>
        </w:tc>
      </w:tr>
      <w:tr w:rsidR="00EF329C" w:rsidRPr="00F037AC" w:rsidTr="00EF329C">
        <w:tc>
          <w:tcPr>
            <w:tcW w:w="594" w:type="dxa"/>
            <w:vAlign w:val="bottom"/>
          </w:tcPr>
          <w:p w:rsidR="00EF329C" w:rsidRPr="00EF329C" w:rsidRDefault="00EF329C">
            <w:pPr>
              <w:jc w:val="right"/>
              <w:rPr>
                <w:color w:val="000000"/>
              </w:rPr>
            </w:pPr>
            <w:r w:rsidRPr="00EF329C">
              <w:rPr>
                <w:color w:val="000000"/>
              </w:rPr>
              <w:t>13</w:t>
            </w:r>
          </w:p>
        </w:tc>
        <w:tc>
          <w:tcPr>
            <w:tcW w:w="5326" w:type="dxa"/>
            <w:vAlign w:val="bottom"/>
          </w:tcPr>
          <w:p w:rsidR="00EF329C" w:rsidRPr="00EF329C" w:rsidRDefault="00EF329C">
            <w:pPr>
              <w:rPr>
                <w:color w:val="000000"/>
              </w:rPr>
            </w:pPr>
            <w:r w:rsidRPr="00EF329C">
              <w:rPr>
                <w:color w:val="000000"/>
              </w:rPr>
              <w:t>Краска белая интерьерная  водоэмульсионная 45кг</w:t>
            </w:r>
          </w:p>
        </w:tc>
        <w:tc>
          <w:tcPr>
            <w:tcW w:w="1134" w:type="dxa"/>
            <w:vAlign w:val="bottom"/>
          </w:tcPr>
          <w:p w:rsidR="00EF329C" w:rsidRPr="00EF329C" w:rsidRDefault="00EF329C">
            <w:pPr>
              <w:rPr>
                <w:color w:val="000000"/>
              </w:rPr>
            </w:pPr>
            <w:proofErr w:type="gramStart"/>
            <w:r w:rsidRPr="00EF329C">
              <w:rPr>
                <w:color w:val="000000"/>
              </w:rPr>
              <w:t>кг</w:t>
            </w:r>
            <w:proofErr w:type="gramEnd"/>
            <w:r w:rsidRPr="00EF329C">
              <w:rPr>
                <w:color w:val="000000"/>
              </w:rPr>
              <w:t>.</w:t>
            </w:r>
          </w:p>
        </w:tc>
        <w:tc>
          <w:tcPr>
            <w:tcW w:w="1134" w:type="dxa"/>
            <w:vAlign w:val="bottom"/>
          </w:tcPr>
          <w:p w:rsidR="00EF329C" w:rsidRPr="00EF329C" w:rsidRDefault="00EF329C">
            <w:pPr>
              <w:jc w:val="right"/>
              <w:rPr>
                <w:color w:val="000000"/>
              </w:rPr>
            </w:pPr>
            <w:r w:rsidRPr="00EF329C">
              <w:rPr>
                <w:color w:val="000000"/>
              </w:rPr>
              <w:t>405</w:t>
            </w:r>
          </w:p>
        </w:tc>
        <w:tc>
          <w:tcPr>
            <w:tcW w:w="2586" w:type="dxa"/>
            <w:vAlign w:val="bottom"/>
          </w:tcPr>
          <w:p w:rsidR="00EF329C" w:rsidRPr="00EF329C" w:rsidRDefault="00EF329C">
            <w:pPr>
              <w:jc w:val="right"/>
              <w:rPr>
                <w:color w:val="000000"/>
              </w:rPr>
            </w:pPr>
            <w:r w:rsidRPr="00EF329C">
              <w:rPr>
                <w:color w:val="000000"/>
              </w:rPr>
              <w:t>73,00 ₽</w:t>
            </w:r>
          </w:p>
        </w:tc>
      </w:tr>
      <w:tr w:rsidR="00EF329C" w:rsidRPr="00F037AC" w:rsidTr="00EF329C">
        <w:tc>
          <w:tcPr>
            <w:tcW w:w="594" w:type="dxa"/>
            <w:vAlign w:val="bottom"/>
          </w:tcPr>
          <w:p w:rsidR="00EF329C" w:rsidRPr="00EF329C" w:rsidRDefault="00EF329C">
            <w:pPr>
              <w:jc w:val="right"/>
              <w:rPr>
                <w:color w:val="000000"/>
              </w:rPr>
            </w:pPr>
            <w:r w:rsidRPr="00EF329C">
              <w:rPr>
                <w:color w:val="000000"/>
              </w:rPr>
              <w:t>14</w:t>
            </w:r>
          </w:p>
        </w:tc>
        <w:tc>
          <w:tcPr>
            <w:tcW w:w="5326" w:type="dxa"/>
            <w:vAlign w:val="bottom"/>
          </w:tcPr>
          <w:p w:rsidR="00EF329C" w:rsidRPr="00EF329C" w:rsidRDefault="00EF329C">
            <w:pPr>
              <w:rPr>
                <w:color w:val="000000"/>
              </w:rPr>
            </w:pPr>
            <w:r w:rsidRPr="00EF329C">
              <w:rPr>
                <w:color w:val="000000"/>
              </w:rPr>
              <w:t xml:space="preserve">Краска ПФ-115 (Универсал </w:t>
            </w:r>
            <w:proofErr w:type="gramStart"/>
            <w:r w:rsidRPr="00EF329C">
              <w:rPr>
                <w:color w:val="000000"/>
              </w:rPr>
              <w:t>)ж</w:t>
            </w:r>
            <w:proofErr w:type="gramEnd"/>
            <w:r w:rsidRPr="00EF329C">
              <w:rPr>
                <w:color w:val="000000"/>
              </w:rPr>
              <w:t>елтая  12кг</w:t>
            </w:r>
          </w:p>
        </w:tc>
        <w:tc>
          <w:tcPr>
            <w:tcW w:w="1134" w:type="dxa"/>
            <w:vAlign w:val="bottom"/>
          </w:tcPr>
          <w:p w:rsidR="00EF329C" w:rsidRPr="00EF329C" w:rsidRDefault="00EF329C">
            <w:pPr>
              <w:rPr>
                <w:color w:val="000000"/>
              </w:rPr>
            </w:pPr>
            <w:r w:rsidRPr="00EF329C">
              <w:rPr>
                <w:color w:val="000000"/>
              </w:rPr>
              <w:t>кг</w:t>
            </w:r>
          </w:p>
        </w:tc>
        <w:tc>
          <w:tcPr>
            <w:tcW w:w="1134" w:type="dxa"/>
            <w:vAlign w:val="bottom"/>
          </w:tcPr>
          <w:p w:rsidR="00EF329C" w:rsidRPr="00EF329C" w:rsidRDefault="00EF329C">
            <w:pPr>
              <w:jc w:val="right"/>
              <w:rPr>
                <w:color w:val="000000"/>
              </w:rPr>
            </w:pPr>
            <w:r w:rsidRPr="00EF329C">
              <w:rPr>
                <w:color w:val="000000"/>
              </w:rPr>
              <w:t>192</w:t>
            </w:r>
          </w:p>
        </w:tc>
        <w:tc>
          <w:tcPr>
            <w:tcW w:w="2586" w:type="dxa"/>
            <w:vAlign w:val="bottom"/>
          </w:tcPr>
          <w:p w:rsidR="00EF329C" w:rsidRPr="00EF329C" w:rsidRDefault="00EF329C">
            <w:pPr>
              <w:jc w:val="right"/>
              <w:rPr>
                <w:color w:val="000000"/>
              </w:rPr>
            </w:pPr>
            <w:r w:rsidRPr="00EF329C">
              <w:rPr>
                <w:color w:val="000000"/>
              </w:rPr>
              <w:t>143,00 ₽</w:t>
            </w:r>
          </w:p>
        </w:tc>
      </w:tr>
      <w:tr w:rsidR="00EF329C" w:rsidRPr="00F037AC" w:rsidTr="00EF329C">
        <w:tc>
          <w:tcPr>
            <w:tcW w:w="594" w:type="dxa"/>
            <w:vAlign w:val="bottom"/>
          </w:tcPr>
          <w:p w:rsidR="00EF329C" w:rsidRPr="00EF329C" w:rsidRDefault="00EF329C">
            <w:pPr>
              <w:jc w:val="right"/>
              <w:rPr>
                <w:color w:val="000000"/>
              </w:rPr>
            </w:pPr>
            <w:r w:rsidRPr="00EF329C">
              <w:rPr>
                <w:color w:val="000000"/>
              </w:rPr>
              <w:t>15</w:t>
            </w:r>
          </w:p>
        </w:tc>
        <w:tc>
          <w:tcPr>
            <w:tcW w:w="5326" w:type="dxa"/>
            <w:vAlign w:val="bottom"/>
          </w:tcPr>
          <w:p w:rsidR="00EF329C" w:rsidRPr="00EF329C" w:rsidRDefault="00EF329C">
            <w:pPr>
              <w:rPr>
                <w:color w:val="000000"/>
              </w:rPr>
            </w:pPr>
            <w:r w:rsidRPr="00EF329C">
              <w:rPr>
                <w:color w:val="000000"/>
              </w:rPr>
              <w:t>Краска ПФ-115 (Универсал) синяя 12кг</w:t>
            </w:r>
          </w:p>
        </w:tc>
        <w:tc>
          <w:tcPr>
            <w:tcW w:w="1134" w:type="dxa"/>
            <w:vAlign w:val="bottom"/>
          </w:tcPr>
          <w:p w:rsidR="00EF329C" w:rsidRPr="00EF329C" w:rsidRDefault="00EF329C">
            <w:pPr>
              <w:rPr>
                <w:color w:val="000000"/>
              </w:rPr>
            </w:pPr>
            <w:r w:rsidRPr="00EF329C">
              <w:rPr>
                <w:color w:val="000000"/>
              </w:rPr>
              <w:t>кг</w:t>
            </w:r>
          </w:p>
        </w:tc>
        <w:tc>
          <w:tcPr>
            <w:tcW w:w="1134" w:type="dxa"/>
            <w:vAlign w:val="bottom"/>
          </w:tcPr>
          <w:p w:rsidR="00EF329C" w:rsidRPr="00EF329C" w:rsidRDefault="00EF329C">
            <w:pPr>
              <w:jc w:val="right"/>
              <w:rPr>
                <w:color w:val="000000"/>
              </w:rPr>
            </w:pPr>
            <w:r w:rsidRPr="00EF329C">
              <w:rPr>
                <w:color w:val="000000"/>
              </w:rPr>
              <w:t>266</w:t>
            </w:r>
          </w:p>
        </w:tc>
        <w:tc>
          <w:tcPr>
            <w:tcW w:w="2586" w:type="dxa"/>
            <w:vAlign w:val="bottom"/>
          </w:tcPr>
          <w:p w:rsidR="00EF329C" w:rsidRPr="00EF329C" w:rsidRDefault="00EF329C">
            <w:pPr>
              <w:jc w:val="right"/>
              <w:rPr>
                <w:color w:val="000000"/>
              </w:rPr>
            </w:pPr>
            <w:r w:rsidRPr="00EF329C">
              <w:rPr>
                <w:color w:val="000000"/>
              </w:rPr>
              <w:t>143,00 ₽</w:t>
            </w:r>
          </w:p>
        </w:tc>
      </w:tr>
      <w:tr w:rsidR="00EF329C" w:rsidRPr="00F037AC" w:rsidTr="00EF329C">
        <w:tc>
          <w:tcPr>
            <w:tcW w:w="594" w:type="dxa"/>
            <w:vAlign w:val="bottom"/>
          </w:tcPr>
          <w:p w:rsidR="00EF329C" w:rsidRPr="00EF329C" w:rsidRDefault="00EF329C">
            <w:pPr>
              <w:jc w:val="right"/>
              <w:rPr>
                <w:color w:val="000000"/>
              </w:rPr>
            </w:pPr>
            <w:r w:rsidRPr="00EF329C">
              <w:rPr>
                <w:color w:val="000000"/>
              </w:rPr>
              <w:t>16</w:t>
            </w:r>
          </w:p>
        </w:tc>
        <w:tc>
          <w:tcPr>
            <w:tcW w:w="5326" w:type="dxa"/>
            <w:vAlign w:val="bottom"/>
          </w:tcPr>
          <w:p w:rsidR="00EF329C" w:rsidRPr="00EF329C" w:rsidRDefault="00EF329C">
            <w:pPr>
              <w:rPr>
                <w:color w:val="000000"/>
              </w:rPr>
            </w:pPr>
            <w:r w:rsidRPr="00EF329C">
              <w:rPr>
                <w:color w:val="000000"/>
              </w:rPr>
              <w:t>Веник «Сорго»</w:t>
            </w:r>
          </w:p>
        </w:tc>
        <w:tc>
          <w:tcPr>
            <w:tcW w:w="1134" w:type="dxa"/>
            <w:vAlign w:val="bottom"/>
          </w:tcPr>
          <w:p w:rsidR="00EF329C" w:rsidRPr="00EF329C" w:rsidRDefault="00EF329C">
            <w:pPr>
              <w:rPr>
                <w:color w:val="000000"/>
              </w:rPr>
            </w:pPr>
            <w:r w:rsidRPr="00EF329C">
              <w:rPr>
                <w:color w:val="000000"/>
              </w:rPr>
              <w:t>шт.</w:t>
            </w:r>
          </w:p>
        </w:tc>
        <w:tc>
          <w:tcPr>
            <w:tcW w:w="1134" w:type="dxa"/>
            <w:vAlign w:val="bottom"/>
          </w:tcPr>
          <w:p w:rsidR="00EF329C" w:rsidRPr="00EF329C" w:rsidRDefault="00EF329C">
            <w:pPr>
              <w:jc w:val="right"/>
              <w:rPr>
                <w:color w:val="000000"/>
              </w:rPr>
            </w:pPr>
            <w:r w:rsidRPr="00EF329C">
              <w:rPr>
                <w:color w:val="000000"/>
              </w:rPr>
              <w:t>15</w:t>
            </w:r>
          </w:p>
        </w:tc>
        <w:tc>
          <w:tcPr>
            <w:tcW w:w="2586" w:type="dxa"/>
            <w:vAlign w:val="bottom"/>
          </w:tcPr>
          <w:p w:rsidR="00EF329C" w:rsidRPr="00EF329C" w:rsidRDefault="00EF329C">
            <w:pPr>
              <w:jc w:val="right"/>
              <w:rPr>
                <w:color w:val="000000"/>
              </w:rPr>
            </w:pPr>
            <w:r w:rsidRPr="00EF329C">
              <w:rPr>
                <w:color w:val="000000"/>
              </w:rPr>
              <w:t>110,00 ₽</w:t>
            </w:r>
          </w:p>
        </w:tc>
      </w:tr>
      <w:tr w:rsidR="00EF329C" w:rsidRPr="00F037AC" w:rsidTr="00EF329C">
        <w:tc>
          <w:tcPr>
            <w:tcW w:w="594" w:type="dxa"/>
            <w:vAlign w:val="bottom"/>
          </w:tcPr>
          <w:p w:rsidR="00EF329C" w:rsidRPr="00EF329C" w:rsidRDefault="00EF329C">
            <w:pPr>
              <w:jc w:val="right"/>
              <w:rPr>
                <w:color w:val="000000"/>
              </w:rPr>
            </w:pPr>
            <w:r w:rsidRPr="00EF329C">
              <w:rPr>
                <w:color w:val="000000"/>
              </w:rPr>
              <w:t>17</w:t>
            </w:r>
          </w:p>
        </w:tc>
        <w:tc>
          <w:tcPr>
            <w:tcW w:w="5326" w:type="dxa"/>
            <w:vAlign w:val="bottom"/>
          </w:tcPr>
          <w:p w:rsidR="00EF329C" w:rsidRPr="00EF329C" w:rsidRDefault="00EF329C">
            <w:pPr>
              <w:rPr>
                <w:color w:val="000000"/>
              </w:rPr>
            </w:pPr>
            <w:r w:rsidRPr="00EF329C">
              <w:rPr>
                <w:color w:val="000000"/>
              </w:rPr>
              <w:t xml:space="preserve">Леска для </w:t>
            </w:r>
            <w:proofErr w:type="spellStart"/>
            <w:r w:rsidRPr="00EF329C">
              <w:rPr>
                <w:color w:val="000000"/>
              </w:rPr>
              <w:t>тримера</w:t>
            </w:r>
            <w:proofErr w:type="spellEnd"/>
            <w:r w:rsidRPr="00EF329C">
              <w:rPr>
                <w:color w:val="000000"/>
              </w:rPr>
              <w:t xml:space="preserve"> 2,5 мм</w:t>
            </w:r>
          </w:p>
        </w:tc>
        <w:tc>
          <w:tcPr>
            <w:tcW w:w="1134" w:type="dxa"/>
            <w:vAlign w:val="bottom"/>
          </w:tcPr>
          <w:p w:rsidR="00EF329C" w:rsidRPr="00EF329C" w:rsidRDefault="00EF329C">
            <w:pPr>
              <w:rPr>
                <w:color w:val="000000"/>
              </w:rPr>
            </w:pPr>
            <w:r w:rsidRPr="00EF329C">
              <w:rPr>
                <w:color w:val="000000"/>
              </w:rPr>
              <w:t>шт.</w:t>
            </w:r>
          </w:p>
        </w:tc>
        <w:tc>
          <w:tcPr>
            <w:tcW w:w="1134" w:type="dxa"/>
            <w:vAlign w:val="bottom"/>
          </w:tcPr>
          <w:p w:rsidR="00EF329C" w:rsidRPr="00EF329C" w:rsidRDefault="00EF329C">
            <w:pPr>
              <w:jc w:val="right"/>
              <w:rPr>
                <w:color w:val="000000"/>
              </w:rPr>
            </w:pPr>
            <w:r w:rsidRPr="00EF329C">
              <w:rPr>
                <w:color w:val="000000"/>
              </w:rPr>
              <w:t>160</w:t>
            </w:r>
          </w:p>
        </w:tc>
        <w:tc>
          <w:tcPr>
            <w:tcW w:w="2586" w:type="dxa"/>
            <w:vAlign w:val="bottom"/>
          </w:tcPr>
          <w:p w:rsidR="00EF329C" w:rsidRPr="00EF329C" w:rsidRDefault="00EF329C">
            <w:pPr>
              <w:jc w:val="right"/>
              <w:rPr>
                <w:color w:val="000000"/>
              </w:rPr>
            </w:pPr>
            <w:r w:rsidRPr="00EF329C">
              <w:rPr>
                <w:color w:val="000000"/>
              </w:rPr>
              <w:t>56,00 ₽</w:t>
            </w:r>
          </w:p>
        </w:tc>
      </w:tr>
      <w:tr w:rsidR="00EF329C" w:rsidRPr="00F037AC" w:rsidTr="00EF329C">
        <w:tc>
          <w:tcPr>
            <w:tcW w:w="594" w:type="dxa"/>
            <w:vAlign w:val="bottom"/>
          </w:tcPr>
          <w:p w:rsidR="00EF329C" w:rsidRPr="00EF329C" w:rsidRDefault="00EF329C">
            <w:pPr>
              <w:jc w:val="right"/>
              <w:rPr>
                <w:color w:val="000000"/>
              </w:rPr>
            </w:pPr>
            <w:r w:rsidRPr="00EF329C">
              <w:rPr>
                <w:color w:val="000000"/>
              </w:rPr>
              <w:t>18</w:t>
            </w:r>
          </w:p>
        </w:tc>
        <w:tc>
          <w:tcPr>
            <w:tcW w:w="5326" w:type="dxa"/>
            <w:vAlign w:val="bottom"/>
          </w:tcPr>
          <w:p w:rsidR="00EF329C" w:rsidRPr="00EF329C" w:rsidRDefault="00EF329C">
            <w:pPr>
              <w:rPr>
                <w:color w:val="000000"/>
              </w:rPr>
            </w:pPr>
            <w:r w:rsidRPr="00EF329C">
              <w:rPr>
                <w:color w:val="000000"/>
              </w:rPr>
              <w:t>Метла круглая пластиковая</w:t>
            </w:r>
          </w:p>
        </w:tc>
        <w:tc>
          <w:tcPr>
            <w:tcW w:w="1134" w:type="dxa"/>
            <w:vAlign w:val="bottom"/>
          </w:tcPr>
          <w:p w:rsidR="00EF329C" w:rsidRPr="00EF329C" w:rsidRDefault="00EF329C">
            <w:pPr>
              <w:rPr>
                <w:color w:val="000000"/>
              </w:rPr>
            </w:pPr>
            <w:r w:rsidRPr="00EF329C">
              <w:rPr>
                <w:color w:val="000000"/>
              </w:rPr>
              <w:t>шт.</w:t>
            </w:r>
          </w:p>
        </w:tc>
        <w:tc>
          <w:tcPr>
            <w:tcW w:w="1134" w:type="dxa"/>
            <w:vAlign w:val="bottom"/>
          </w:tcPr>
          <w:p w:rsidR="00EF329C" w:rsidRPr="00EF329C" w:rsidRDefault="00EF329C">
            <w:pPr>
              <w:jc w:val="right"/>
              <w:rPr>
                <w:color w:val="000000"/>
              </w:rPr>
            </w:pPr>
            <w:r w:rsidRPr="00EF329C">
              <w:rPr>
                <w:color w:val="000000"/>
              </w:rPr>
              <w:t>60</w:t>
            </w:r>
          </w:p>
        </w:tc>
        <w:tc>
          <w:tcPr>
            <w:tcW w:w="2586" w:type="dxa"/>
            <w:vAlign w:val="bottom"/>
          </w:tcPr>
          <w:p w:rsidR="00EF329C" w:rsidRPr="00EF329C" w:rsidRDefault="00EF329C">
            <w:pPr>
              <w:jc w:val="right"/>
              <w:rPr>
                <w:color w:val="000000"/>
              </w:rPr>
            </w:pPr>
            <w:r w:rsidRPr="00EF329C">
              <w:rPr>
                <w:color w:val="000000"/>
              </w:rPr>
              <w:t>180,00 ₽</w:t>
            </w:r>
          </w:p>
        </w:tc>
      </w:tr>
      <w:tr w:rsidR="00EF329C" w:rsidRPr="00F037AC" w:rsidTr="00EF329C">
        <w:tc>
          <w:tcPr>
            <w:tcW w:w="594" w:type="dxa"/>
            <w:vAlign w:val="bottom"/>
          </w:tcPr>
          <w:p w:rsidR="00EF329C" w:rsidRPr="00EF329C" w:rsidRDefault="00EF329C">
            <w:pPr>
              <w:jc w:val="right"/>
              <w:rPr>
                <w:color w:val="000000"/>
              </w:rPr>
            </w:pPr>
            <w:r w:rsidRPr="00EF329C">
              <w:rPr>
                <w:color w:val="000000"/>
              </w:rPr>
              <w:t>19</w:t>
            </w:r>
          </w:p>
        </w:tc>
        <w:tc>
          <w:tcPr>
            <w:tcW w:w="5326" w:type="dxa"/>
            <w:vAlign w:val="bottom"/>
          </w:tcPr>
          <w:p w:rsidR="00EF329C" w:rsidRPr="00EF329C" w:rsidRDefault="00EF329C">
            <w:pPr>
              <w:rPr>
                <w:color w:val="000000"/>
              </w:rPr>
            </w:pPr>
            <w:r w:rsidRPr="00EF329C">
              <w:rPr>
                <w:color w:val="000000"/>
              </w:rPr>
              <w:t>Метла березовая</w:t>
            </w:r>
          </w:p>
        </w:tc>
        <w:tc>
          <w:tcPr>
            <w:tcW w:w="1134" w:type="dxa"/>
            <w:vAlign w:val="bottom"/>
          </w:tcPr>
          <w:p w:rsidR="00EF329C" w:rsidRPr="00EF329C" w:rsidRDefault="00EF329C">
            <w:pPr>
              <w:rPr>
                <w:color w:val="000000"/>
              </w:rPr>
            </w:pPr>
            <w:r w:rsidRPr="00EF329C">
              <w:rPr>
                <w:color w:val="000000"/>
              </w:rPr>
              <w:t>шт.</w:t>
            </w:r>
          </w:p>
        </w:tc>
        <w:tc>
          <w:tcPr>
            <w:tcW w:w="1134" w:type="dxa"/>
            <w:vAlign w:val="bottom"/>
          </w:tcPr>
          <w:p w:rsidR="00EF329C" w:rsidRPr="00EF329C" w:rsidRDefault="00EF329C">
            <w:pPr>
              <w:jc w:val="right"/>
              <w:rPr>
                <w:color w:val="000000"/>
              </w:rPr>
            </w:pPr>
            <w:r w:rsidRPr="00EF329C">
              <w:rPr>
                <w:color w:val="000000"/>
              </w:rPr>
              <w:t>220</w:t>
            </w:r>
          </w:p>
        </w:tc>
        <w:tc>
          <w:tcPr>
            <w:tcW w:w="2586" w:type="dxa"/>
            <w:vAlign w:val="bottom"/>
          </w:tcPr>
          <w:p w:rsidR="00EF329C" w:rsidRPr="00EF329C" w:rsidRDefault="00EF329C">
            <w:pPr>
              <w:jc w:val="right"/>
              <w:rPr>
                <w:color w:val="000000"/>
              </w:rPr>
            </w:pPr>
            <w:r w:rsidRPr="00EF329C">
              <w:rPr>
                <w:color w:val="000000"/>
              </w:rPr>
              <w:t>40,00 ₽</w:t>
            </w:r>
          </w:p>
        </w:tc>
      </w:tr>
      <w:tr w:rsidR="00EF329C" w:rsidRPr="00F037AC" w:rsidTr="00EF329C">
        <w:tc>
          <w:tcPr>
            <w:tcW w:w="594" w:type="dxa"/>
            <w:vAlign w:val="bottom"/>
          </w:tcPr>
          <w:p w:rsidR="00EF329C" w:rsidRPr="00EF329C" w:rsidRDefault="00EF329C">
            <w:pPr>
              <w:jc w:val="right"/>
              <w:rPr>
                <w:color w:val="000000"/>
              </w:rPr>
            </w:pPr>
            <w:r w:rsidRPr="00EF329C">
              <w:rPr>
                <w:color w:val="000000"/>
              </w:rPr>
              <w:t>20</w:t>
            </w:r>
          </w:p>
        </w:tc>
        <w:tc>
          <w:tcPr>
            <w:tcW w:w="5326" w:type="dxa"/>
            <w:vAlign w:val="bottom"/>
          </w:tcPr>
          <w:p w:rsidR="00EF329C" w:rsidRPr="00EF329C" w:rsidRDefault="00EF329C">
            <w:pPr>
              <w:rPr>
                <w:color w:val="000000"/>
              </w:rPr>
            </w:pPr>
            <w:r w:rsidRPr="00EF329C">
              <w:rPr>
                <w:color w:val="000000"/>
              </w:rPr>
              <w:t>Лопата штыковая с черенком</w:t>
            </w:r>
          </w:p>
        </w:tc>
        <w:tc>
          <w:tcPr>
            <w:tcW w:w="1134" w:type="dxa"/>
            <w:vAlign w:val="bottom"/>
          </w:tcPr>
          <w:p w:rsidR="00EF329C" w:rsidRPr="00EF329C" w:rsidRDefault="00EF329C">
            <w:pPr>
              <w:rPr>
                <w:color w:val="000000"/>
              </w:rPr>
            </w:pPr>
            <w:r w:rsidRPr="00EF329C">
              <w:rPr>
                <w:color w:val="000000"/>
              </w:rPr>
              <w:t>шт.</w:t>
            </w:r>
          </w:p>
        </w:tc>
        <w:tc>
          <w:tcPr>
            <w:tcW w:w="1134" w:type="dxa"/>
            <w:vAlign w:val="bottom"/>
          </w:tcPr>
          <w:p w:rsidR="00EF329C" w:rsidRPr="00EF329C" w:rsidRDefault="00EF329C">
            <w:pPr>
              <w:jc w:val="right"/>
              <w:rPr>
                <w:color w:val="000000"/>
              </w:rPr>
            </w:pPr>
            <w:r w:rsidRPr="00EF329C">
              <w:rPr>
                <w:color w:val="000000"/>
              </w:rPr>
              <w:t>50</w:t>
            </w:r>
          </w:p>
        </w:tc>
        <w:tc>
          <w:tcPr>
            <w:tcW w:w="2586" w:type="dxa"/>
            <w:vAlign w:val="bottom"/>
          </w:tcPr>
          <w:p w:rsidR="00EF329C" w:rsidRPr="00EF329C" w:rsidRDefault="00EF329C">
            <w:pPr>
              <w:jc w:val="right"/>
              <w:rPr>
                <w:color w:val="000000"/>
              </w:rPr>
            </w:pPr>
            <w:r w:rsidRPr="00EF329C">
              <w:rPr>
                <w:color w:val="000000"/>
              </w:rPr>
              <w:t>200,00 ₽</w:t>
            </w:r>
          </w:p>
        </w:tc>
      </w:tr>
      <w:tr w:rsidR="00EF329C" w:rsidRPr="00F037AC" w:rsidTr="00EF329C">
        <w:tc>
          <w:tcPr>
            <w:tcW w:w="594" w:type="dxa"/>
            <w:vAlign w:val="bottom"/>
          </w:tcPr>
          <w:p w:rsidR="00EF329C" w:rsidRPr="00EF329C" w:rsidRDefault="00EF329C">
            <w:pPr>
              <w:jc w:val="right"/>
              <w:rPr>
                <w:color w:val="000000"/>
              </w:rPr>
            </w:pPr>
            <w:r w:rsidRPr="00EF329C">
              <w:rPr>
                <w:color w:val="000000"/>
              </w:rPr>
              <w:t>21</w:t>
            </w:r>
          </w:p>
        </w:tc>
        <w:tc>
          <w:tcPr>
            <w:tcW w:w="5326" w:type="dxa"/>
            <w:vAlign w:val="bottom"/>
          </w:tcPr>
          <w:p w:rsidR="00EF329C" w:rsidRPr="00EF329C" w:rsidRDefault="00EF329C">
            <w:pPr>
              <w:rPr>
                <w:color w:val="000000"/>
              </w:rPr>
            </w:pPr>
            <w:r w:rsidRPr="00EF329C">
              <w:rPr>
                <w:color w:val="000000"/>
              </w:rPr>
              <w:t xml:space="preserve">Лопата деревянная фанерная 500х380м с черенком </w:t>
            </w:r>
          </w:p>
        </w:tc>
        <w:tc>
          <w:tcPr>
            <w:tcW w:w="1134" w:type="dxa"/>
            <w:vAlign w:val="bottom"/>
          </w:tcPr>
          <w:p w:rsidR="00EF329C" w:rsidRPr="00EF329C" w:rsidRDefault="00EF329C">
            <w:pPr>
              <w:rPr>
                <w:color w:val="000000"/>
              </w:rPr>
            </w:pPr>
            <w:r w:rsidRPr="00EF329C">
              <w:rPr>
                <w:color w:val="000000"/>
              </w:rPr>
              <w:t>шт.</w:t>
            </w:r>
          </w:p>
        </w:tc>
        <w:tc>
          <w:tcPr>
            <w:tcW w:w="1134" w:type="dxa"/>
            <w:vAlign w:val="bottom"/>
          </w:tcPr>
          <w:p w:rsidR="00EF329C" w:rsidRPr="00EF329C" w:rsidRDefault="00EF329C">
            <w:pPr>
              <w:jc w:val="right"/>
              <w:rPr>
                <w:color w:val="000000"/>
              </w:rPr>
            </w:pPr>
            <w:r w:rsidRPr="00EF329C">
              <w:rPr>
                <w:color w:val="000000"/>
              </w:rPr>
              <w:t>50</w:t>
            </w:r>
          </w:p>
        </w:tc>
        <w:tc>
          <w:tcPr>
            <w:tcW w:w="2586" w:type="dxa"/>
            <w:vAlign w:val="bottom"/>
          </w:tcPr>
          <w:p w:rsidR="00EF329C" w:rsidRPr="00EF329C" w:rsidRDefault="00EF329C">
            <w:pPr>
              <w:jc w:val="right"/>
              <w:rPr>
                <w:color w:val="000000"/>
              </w:rPr>
            </w:pPr>
            <w:r w:rsidRPr="00EF329C">
              <w:rPr>
                <w:color w:val="000000"/>
              </w:rPr>
              <w:t>110,00 ₽</w:t>
            </w:r>
          </w:p>
        </w:tc>
      </w:tr>
      <w:tr w:rsidR="00EF329C" w:rsidRPr="00F037AC" w:rsidTr="00EF329C">
        <w:tc>
          <w:tcPr>
            <w:tcW w:w="594" w:type="dxa"/>
            <w:vAlign w:val="bottom"/>
          </w:tcPr>
          <w:p w:rsidR="00EF329C" w:rsidRPr="00EF329C" w:rsidRDefault="00EF329C">
            <w:pPr>
              <w:jc w:val="right"/>
              <w:rPr>
                <w:color w:val="000000"/>
              </w:rPr>
            </w:pPr>
            <w:r w:rsidRPr="00EF329C">
              <w:rPr>
                <w:color w:val="000000"/>
              </w:rPr>
              <w:t>22</w:t>
            </w:r>
          </w:p>
        </w:tc>
        <w:tc>
          <w:tcPr>
            <w:tcW w:w="5326" w:type="dxa"/>
            <w:vAlign w:val="bottom"/>
          </w:tcPr>
          <w:p w:rsidR="00EF329C" w:rsidRPr="00EF329C" w:rsidRDefault="00EF329C">
            <w:pPr>
              <w:rPr>
                <w:color w:val="000000"/>
              </w:rPr>
            </w:pPr>
            <w:r w:rsidRPr="00EF329C">
              <w:rPr>
                <w:color w:val="000000"/>
              </w:rPr>
              <w:t xml:space="preserve">Растворитель -646 </w:t>
            </w:r>
          </w:p>
        </w:tc>
        <w:tc>
          <w:tcPr>
            <w:tcW w:w="1134" w:type="dxa"/>
            <w:vAlign w:val="bottom"/>
          </w:tcPr>
          <w:p w:rsidR="00EF329C" w:rsidRPr="00EF329C" w:rsidRDefault="00EF329C">
            <w:pPr>
              <w:rPr>
                <w:color w:val="000000"/>
              </w:rPr>
            </w:pPr>
            <w:proofErr w:type="gramStart"/>
            <w:r w:rsidRPr="00EF329C">
              <w:rPr>
                <w:color w:val="000000"/>
              </w:rPr>
              <w:t>л</w:t>
            </w:r>
            <w:proofErr w:type="gramEnd"/>
            <w:r w:rsidRPr="00EF329C">
              <w:rPr>
                <w:color w:val="000000"/>
              </w:rPr>
              <w:t>.</w:t>
            </w:r>
          </w:p>
        </w:tc>
        <w:tc>
          <w:tcPr>
            <w:tcW w:w="1134" w:type="dxa"/>
            <w:vAlign w:val="bottom"/>
          </w:tcPr>
          <w:p w:rsidR="00EF329C" w:rsidRPr="00EF329C" w:rsidRDefault="00EF329C">
            <w:pPr>
              <w:jc w:val="right"/>
              <w:rPr>
                <w:color w:val="000000"/>
              </w:rPr>
            </w:pPr>
            <w:r w:rsidRPr="00EF329C">
              <w:rPr>
                <w:color w:val="000000"/>
              </w:rPr>
              <w:t>200</w:t>
            </w:r>
          </w:p>
        </w:tc>
        <w:tc>
          <w:tcPr>
            <w:tcW w:w="2586" w:type="dxa"/>
            <w:vAlign w:val="bottom"/>
          </w:tcPr>
          <w:p w:rsidR="00EF329C" w:rsidRPr="00EF329C" w:rsidRDefault="00EF329C">
            <w:pPr>
              <w:jc w:val="right"/>
              <w:rPr>
                <w:color w:val="000000"/>
              </w:rPr>
            </w:pPr>
            <w:r w:rsidRPr="00EF329C">
              <w:rPr>
                <w:color w:val="000000"/>
              </w:rPr>
              <w:t>84,00 ₽</w:t>
            </w:r>
          </w:p>
        </w:tc>
      </w:tr>
      <w:tr w:rsidR="00EF329C" w:rsidRPr="00F037AC" w:rsidTr="00EF329C">
        <w:tc>
          <w:tcPr>
            <w:tcW w:w="594" w:type="dxa"/>
            <w:vAlign w:val="bottom"/>
          </w:tcPr>
          <w:p w:rsidR="00EF329C" w:rsidRPr="00EF329C" w:rsidRDefault="00EF329C">
            <w:pPr>
              <w:jc w:val="right"/>
              <w:rPr>
                <w:color w:val="000000"/>
              </w:rPr>
            </w:pPr>
            <w:r w:rsidRPr="00EF329C">
              <w:rPr>
                <w:color w:val="000000"/>
              </w:rPr>
              <w:t>23</w:t>
            </w:r>
          </w:p>
        </w:tc>
        <w:tc>
          <w:tcPr>
            <w:tcW w:w="5326" w:type="dxa"/>
            <w:vAlign w:val="bottom"/>
          </w:tcPr>
          <w:p w:rsidR="00EF329C" w:rsidRPr="00EF329C" w:rsidRDefault="00EF329C">
            <w:pPr>
              <w:rPr>
                <w:color w:val="000000"/>
              </w:rPr>
            </w:pPr>
            <w:r w:rsidRPr="00EF329C">
              <w:rPr>
                <w:color w:val="000000"/>
              </w:rPr>
              <w:t>Кисти для краски ЭКОНОМ  ш.100мм</w:t>
            </w:r>
          </w:p>
        </w:tc>
        <w:tc>
          <w:tcPr>
            <w:tcW w:w="1134" w:type="dxa"/>
            <w:vAlign w:val="bottom"/>
          </w:tcPr>
          <w:p w:rsidR="00EF329C" w:rsidRPr="00EF329C" w:rsidRDefault="00EF329C">
            <w:pPr>
              <w:rPr>
                <w:color w:val="000000"/>
              </w:rPr>
            </w:pPr>
            <w:r w:rsidRPr="00EF329C">
              <w:rPr>
                <w:color w:val="000000"/>
              </w:rPr>
              <w:t>шт.</w:t>
            </w:r>
          </w:p>
        </w:tc>
        <w:tc>
          <w:tcPr>
            <w:tcW w:w="1134" w:type="dxa"/>
            <w:vAlign w:val="bottom"/>
          </w:tcPr>
          <w:p w:rsidR="00EF329C" w:rsidRPr="00EF329C" w:rsidRDefault="00EF329C">
            <w:pPr>
              <w:jc w:val="right"/>
              <w:rPr>
                <w:color w:val="000000"/>
              </w:rPr>
            </w:pPr>
            <w:r w:rsidRPr="00EF329C">
              <w:rPr>
                <w:color w:val="000000"/>
              </w:rPr>
              <w:t>30</w:t>
            </w:r>
          </w:p>
        </w:tc>
        <w:tc>
          <w:tcPr>
            <w:tcW w:w="2586" w:type="dxa"/>
            <w:vAlign w:val="bottom"/>
          </w:tcPr>
          <w:p w:rsidR="00EF329C" w:rsidRPr="00EF329C" w:rsidRDefault="00EF329C">
            <w:pPr>
              <w:jc w:val="right"/>
              <w:rPr>
                <w:color w:val="000000"/>
              </w:rPr>
            </w:pPr>
            <w:r w:rsidRPr="00EF329C">
              <w:rPr>
                <w:color w:val="000000"/>
              </w:rPr>
              <w:t>75,00 ₽</w:t>
            </w:r>
          </w:p>
        </w:tc>
      </w:tr>
      <w:tr w:rsidR="00EF329C" w:rsidRPr="00F037AC" w:rsidTr="00EF329C">
        <w:tc>
          <w:tcPr>
            <w:tcW w:w="594" w:type="dxa"/>
            <w:vAlign w:val="bottom"/>
          </w:tcPr>
          <w:p w:rsidR="00EF329C" w:rsidRPr="00EF329C" w:rsidRDefault="00EF329C">
            <w:pPr>
              <w:jc w:val="right"/>
              <w:rPr>
                <w:color w:val="000000"/>
              </w:rPr>
            </w:pPr>
            <w:r w:rsidRPr="00EF329C">
              <w:rPr>
                <w:color w:val="000000"/>
              </w:rPr>
              <w:t>24</w:t>
            </w:r>
          </w:p>
        </w:tc>
        <w:tc>
          <w:tcPr>
            <w:tcW w:w="5326" w:type="dxa"/>
            <w:vAlign w:val="bottom"/>
          </w:tcPr>
          <w:p w:rsidR="00EF329C" w:rsidRPr="00EF329C" w:rsidRDefault="00EF329C">
            <w:pPr>
              <w:rPr>
                <w:color w:val="000000"/>
              </w:rPr>
            </w:pPr>
            <w:r w:rsidRPr="00EF329C">
              <w:rPr>
                <w:color w:val="000000"/>
              </w:rPr>
              <w:t>Кисти для краски ЭКОНОМ  ш.60мм</w:t>
            </w:r>
          </w:p>
        </w:tc>
        <w:tc>
          <w:tcPr>
            <w:tcW w:w="1134" w:type="dxa"/>
            <w:vAlign w:val="bottom"/>
          </w:tcPr>
          <w:p w:rsidR="00EF329C" w:rsidRPr="00EF329C" w:rsidRDefault="00EF329C">
            <w:pPr>
              <w:rPr>
                <w:color w:val="000000"/>
              </w:rPr>
            </w:pPr>
            <w:r w:rsidRPr="00EF329C">
              <w:rPr>
                <w:color w:val="000000"/>
              </w:rPr>
              <w:t>шт.</w:t>
            </w:r>
          </w:p>
        </w:tc>
        <w:tc>
          <w:tcPr>
            <w:tcW w:w="1134" w:type="dxa"/>
            <w:vAlign w:val="bottom"/>
          </w:tcPr>
          <w:p w:rsidR="00EF329C" w:rsidRPr="00EF329C" w:rsidRDefault="00EF329C">
            <w:pPr>
              <w:jc w:val="right"/>
              <w:rPr>
                <w:color w:val="000000"/>
              </w:rPr>
            </w:pPr>
            <w:r w:rsidRPr="00EF329C">
              <w:rPr>
                <w:color w:val="000000"/>
              </w:rPr>
              <w:t>120</w:t>
            </w:r>
          </w:p>
        </w:tc>
        <w:tc>
          <w:tcPr>
            <w:tcW w:w="2586" w:type="dxa"/>
            <w:vAlign w:val="bottom"/>
          </w:tcPr>
          <w:p w:rsidR="00EF329C" w:rsidRPr="00EF329C" w:rsidRDefault="00EF329C">
            <w:pPr>
              <w:jc w:val="right"/>
              <w:rPr>
                <w:color w:val="000000"/>
              </w:rPr>
            </w:pPr>
            <w:r w:rsidRPr="00EF329C">
              <w:rPr>
                <w:color w:val="000000"/>
              </w:rPr>
              <w:t>45,00 ₽</w:t>
            </w:r>
          </w:p>
        </w:tc>
      </w:tr>
      <w:tr w:rsidR="00EF329C" w:rsidRPr="00F037AC" w:rsidTr="00EF329C">
        <w:tc>
          <w:tcPr>
            <w:tcW w:w="594" w:type="dxa"/>
            <w:vAlign w:val="bottom"/>
          </w:tcPr>
          <w:p w:rsidR="00EF329C" w:rsidRPr="00EF329C" w:rsidRDefault="00EF329C">
            <w:pPr>
              <w:jc w:val="right"/>
              <w:rPr>
                <w:color w:val="000000"/>
              </w:rPr>
            </w:pPr>
            <w:r w:rsidRPr="00EF329C">
              <w:rPr>
                <w:color w:val="000000"/>
              </w:rPr>
              <w:t>25</w:t>
            </w:r>
          </w:p>
        </w:tc>
        <w:tc>
          <w:tcPr>
            <w:tcW w:w="5326" w:type="dxa"/>
            <w:vAlign w:val="bottom"/>
          </w:tcPr>
          <w:p w:rsidR="00EF329C" w:rsidRPr="00EF329C" w:rsidRDefault="00EF329C">
            <w:pPr>
              <w:rPr>
                <w:color w:val="000000"/>
              </w:rPr>
            </w:pPr>
            <w:r w:rsidRPr="00EF329C">
              <w:rPr>
                <w:color w:val="000000"/>
              </w:rPr>
              <w:t>Валик с шубой из полиамида ш.200мм</w:t>
            </w:r>
          </w:p>
        </w:tc>
        <w:tc>
          <w:tcPr>
            <w:tcW w:w="1134" w:type="dxa"/>
            <w:vAlign w:val="bottom"/>
          </w:tcPr>
          <w:p w:rsidR="00EF329C" w:rsidRPr="00EF329C" w:rsidRDefault="00EF329C">
            <w:pPr>
              <w:rPr>
                <w:color w:val="000000"/>
              </w:rPr>
            </w:pPr>
            <w:r w:rsidRPr="00EF329C">
              <w:rPr>
                <w:color w:val="000000"/>
              </w:rPr>
              <w:t>шт.</w:t>
            </w:r>
          </w:p>
        </w:tc>
        <w:tc>
          <w:tcPr>
            <w:tcW w:w="1134" w:type="dxa"/>
            <w:vAlign w:val="bottom"/>
          </w:tcPr>
          <w:p w:rsidR="00EF329C" w:rsidRPr="00EF329C" w:rsidRDefault="00EF329C">
            <w:pPr>
              <w:jc w:val="right"/>
              <w:rPr>
                <w:color w:val="000000"/>
              </w:rPr>
            </w:pPr>
            <w:r w:rsidRPr="00EF329C">
              <w:rPr>
                <w:color w:val="000000"/>
              </w:rPr>
              <w:t>20</w:t>
            </w:r>
          </w:p>
        </w:tc>
        <w:tc>
          <w:tcPr>
            <w:tcW w:w="2586" w:type="dxa"/>
            <w:vAlign w:val="bottom"/>
          </w:tcPr>
          <w:p w:rsidR="00EF329C" w:rsidRPr="00EF329C" w:rsidRDefault="00EF329C">
            <w:pPr>
              <w:jc w:val="right"/>
              <w:rPr>
                <w:color w:val="000000"/>
              </w:rPr>
            </w:pPr>
            <w:r w:rsidRPr="00EF329C">
              <w:rPr>
                <w:color w:val="000000"/>
              </w:rPr>
              <w:t>150,00 ₽</w:t>
            </w:r>
          </w:p>
        </w:tc>
      </w:tr>
      <w:tr w:rsidR="00EF329C" w:rsidRPr="00F037AC" w:rsidTr="00EF329C">
        <w:tc>
          <w:tcPr>
            <w:tcW w:w="594" w:type="dxa"/>
            <w:vAlign w:val="bottom"/>
          </w:tcPr>
          <w:p w:rsidR="00EF329C" w:rsidRPr="00EF329C" w:rsidRDefault="00EF329C">
            <w:pPr>
              <w:jc w:val="right"/>
              <w:rPr>
                <w:color w:val="000000"/>
              </w:rPr>
            </w:pPr>
            <w:r w:rsidRPr="00EF329C">
              <w:rPr>
                <w:color w:val="000000"/>
              </w:rPr>
              <w:t>26</w:t>
            </w:r>
          </w:p>
        </w:tc>
        <w:tc>
          <w:tcPr>
            <w:tcW w:w="5326" w:type="dxa"/>
            <w:vAlign w:val="bottom"/>
          </w:tcPr>
          <w:p w:rsidR="00EF329C" w:rsidRPr="00EF329C" w:rsidRDefault="00EF329C">
            <w:pPr>
              <w:rPr>
                <w:color w:val="000000"/>
              </w:rPr>
            </w:pPr>
            <w:r w:rsidRPr="00EF329C">
              <w:rPr>
                <w:color w:val="000000"/>
              </w:rPr>
              <w:t xml:space="preserve"> Ветошь </w:t>
            </w:r>
            <w:proofErr w:type="spellStart"/>
            <w:r w:rsidRPr="00EF329C">
              <w:rPr>
                <w:color w:val="000000"/>
              </w:rPr>
              <w:t>х</w:t>
            </w:r>
            <w:proofErr w:type="spellEnd"/>
            <w:r w:rsidRPr="00EF329C">
              <w:rPr>
                <w:color w:val="000000"/>
              </w:rPr>
              <w:t>/б</w:t>
            </w:r>
          </w:p>
        </w:tc>
        <w:tc>
          <w:tcPr>
            <w:tcW w:w="1134" w:type="dxa"/>
            <w:vAlign w:val="bottom"/>
          </w:tcPr>
          <w:p w:rsidR="00EF329C" w:rsidRPr="00EF329C" w:rsidRDefault="00EF329C">
            <w:pPr>
              <w:rPr>
                <w:color w:val="000000"/>
              </w:rPr>
            </w:pPr>
            <w:r w:rsidRPr="00EF329C">
              <w:rPr>
                <w:color w:val="000000"/>
              </w:rPr>
              <w:t> кг</w:t>
            </w:r>
          </w:p>
        </w:tc>
        <w:tc>
          <w:tcPr>
            <w:tcW w:w="1134" w:type="dxa"/>
            <w:vAlign w:val="bottom"/>
          </w:tcPr>
          <w:p w:rsidR="00EF329C" w:rsidRPr="00EF329C" w:rsidRDefault="00EF329C">
            <w:pPr>
              <w:jc w:val="right"/>
              <w:rPr>
                <w:color w:val="000000"/>
              </w:rPr>
            </w:pPr>
            <w:r w:rsidRPr="00EF329C">
              <w:rPr>
                <w:color w:val="000000"/>
              </w:rPr>
              <w:t>200</w:t>
            </w:r>
          </w:p>
        </w:tc>
        <w:tc>
          <w:tcPr>
            <w:tcW w:w="2586" w:type="dxa"/>
            <w:vAlign w:val="bottom"/>
          </w:tcPr>
          <w:p w:rsidR="00EF329C" w:rsidRPr="00EF329C" w:rsidRDefault="00EF329C">
            <w:pPr>
              <w:jc w:val="right"/>
              <w:rPr>
                <w:color w:val="000000"/>
              </w:rPr>
            </w:pPr>
            <w:r w:rsidRPr="00EF329C">
              <w:rPr>
                <w:color w:val="000000"/>
              </w:rPr>
              <w:t>70,00 ₽</w:t>
            </w:r>
          </w:p>
        </w:tc>
      </w:tr>
      <w:tr w:rsidR="00EF329C" w:rsidRPr="00F037AC" w:rsidTr="00EF329C">
        <w:tc>
          <w:tcPr>
            <w:tcW w:w="594" w:type="dxa"/>
            <w:vAlign w:val="bottom"/>
          </w:tcPr>
          <w:p w:rsidR="00EF329C" w:rsidRPr="00EF329C" w:rsidRDefault="00EF329C">
            <w:pPr>
              <w:jc w:val="right"/>
              <w:rPr>
                <w:color w:val="000000"/>
              </w:rPr>
            </w:pPr>
            <w:r w:rsidRPr="00EF329C">
              <w:rPr>
                <w:color w:val="000000"/>
              </w:rPr>
              <w:t>27</w:t>
            </w:r>
          </w:p>
        </w:tc>
        <w:tc>
          <w:tcPr>
            <w:tcW w:w="5326" w:type="dxa"/>
            <w:vAlign w:val="bottom"/>
          </w:tcPr>
          <w:p w:rsidR="00EF329C" w:rsidRPr="00EF329C" w:rsidRDefault="00EF329C">
            <w:pPr>
              <w:rPr>
                <w:color w:val="000000"/>
              </w:rPr>
            </w:pPr>
            <w:proofErr w:type="spellStart"/>
            <w:r w:rsidRPr="00EF329C">
              <w:rPr>
                <w:color w:val="000000"/>
              </w:rPr>
              <w:t>Изолента</w:t>
            </w:r>
            <w:proofErr w:type="spellEnd"/>
            <w:r w:rsidRPr="00EF329C">
              <w:rPr>
                <w:color w:val="000000"/>
              </w:rPr>
              <w:t xml:space="preserve"> ПВХ 15м</w:t>
            </w:r>
            <w:proofErr w:type="gramStart"/>
            <w:r w:rsidRPr="00EF329C">
              <w:rPr>
                <w:color w:val="000000"/>
              </w:rPr>
              <w:t>м(</w:t>
            </w:r>
            <w:proofErr w:type="spellStart"/>
            <w:proofErr w:type="gramEnd"/>
            <w:r w:rsidRPr="00EF329C">
              <w:rPr>
                <w:color w:val="000000"/>
              </w:rPr>
              <w:t>рул</w:t>
            </w:r>
            <w:proofErr w:type="spellEnd"/>
            <w:r w:rsidRPr="00EF329C">
              <w:rPr>
                <w:color w:val="000000"/>
              </w:rPr>
              <w:t xml:space="preserve"> 20м)</w:t>
            </w:r>
          </w:p>
        </w:tc>
        <w:tc>
          <w:tcPr>
            <w:tcW w:w="1134" w:type="dxa"/>
            <w:vAlign w:val="bottom"/>
          </w:tcPr>
          <w:p w:rsidR="00EF329C" w:rsidRPr="00EF329C" w:rsidRDefault="00EF329C">
            <w:pPr>
              <w:rPr>
                <w:color w:val="000000"/>
              </w:rPr>
            </w:pPr>
            <w:proofErr w:type="spellStart"/>
            <w:proofErr w:type="gramStart"/>
            <w:r w:rsidRPr="00EF329C">
              <w:rPr>
                <w:color w:val="000000"/>
              </w:rPr>
              <w:t>шт</w:t>
            </w:r>
            <w:proofErr w:type="spellEnd"/>
            <w:proofErr w:type="gramEnd"/>
          </w:p>
        </w:tc>
        <w:tc>
          <w:tcPr>
            <w:tcW w:w="1134" w:type="dxa"/>
            <w:vAlign w:val="bottom"/>
          </w:tcPr>
          <w:p w:rsidR="00EF329C" w:rsidRPr="00EF329C" w:rsidRDefault="00EF329C">
            <w:pPr>
              <w:jc w:val="right"/>
              <w:rPr>
                <w:color w:val="000000"/>
              </w:rPr>
            </w:pPr>
            <w:r w:rsidRPr="00EF329C">
              <w:rPr>
                <w:color w:val="000000"/>
              </w:rPr>
              <w:t>600</w:t>
            </w:r>
          </w:p>
        </w:tc>
        <w:tc>
          <w:tcPr>
            <w:tcW w:w="2586" w:type="dxa"/>
            <w:vAlign w:val="bottom"/>
          </w:tcPr>
          <w:p w:rsidR="00EF329C" w:rsidRPr="00EF329C" w:rsidRDefault="00EF329C">
            <w:pPr>
              <w:jc w:val="right"/>
              <w:rPr>
                <w:color w:val="000000"/>
              </w:rPr>
            </w:pPr>
            <w:r w:rsidRPr="00EF329C">
              <w:rPr>
                <w:color w:val="000000"/>
              </w:rPr>
              <w:t>38,42 ₽</w:t>
            </w:r>
          </w:p>
        </w:tc>
      </w:tr>
      <w:tr w:rsidR="00EF329C" w:rsidRPr="00F037AC" w:rsidTr="00EF329C">
        <w:tc>
          <w:tcPr>
            <w:tcW w:w="594" w:type="dxa"/>
            <w:vAlign w:val="bottom"/>
          </w:tcPr>
          <w:p w:rsidR="00EF329C" w:rsidRPr="00EF329C" w:rsidRDefault="00EF329C">
            <w:pPr>
              <w:jc w:val="right"/>
              <w:rPr>
                <w:color w:val="000000"/>
              </w:rPr>
            </w:pPr>
            <w:r w:rsidRPr="00EF329C">
              <w:rPr>
                <w:color w:val="000000"/>
              </w:rPr>
              <w:t>28</w:t>
            </w:r>
          </w:p>
        </w:tc>
        <w:tc>
          <w:tcPr>
            <w:tcW w:w="5326" w:type="dxa"/>
            <w:vAlign w:val="bottom"/>
          </w:tcPr>
          <w:p w:rsidR="00EF329C" w:rsidRPr="00EF329C" w:rsidRDefault="00EF329C">
            <w:pPr>
              <w:rPr>
                <w:color w:val="000000"/>
              </w:rPr>
            </w:pPr>
            <w:r w:rsidRPr="00EF329C">
              <w:rPr>
                <w:color w:val="000000"/>
              </w:rPr>
              <w:t>Черенки для лопат ф40мм       L=150см</w:t>
            </w:r>
          </w:p>
        </w:tc>
        <w:tc>
          <w:tcPr>
            <w:tcW w:w="1134" w:type="dxa"/>
            <w:vAlign w:val="bottom"/>
          </w:tcPr>
          <w:p w:rsidR="00EF329C" w:rsidRPr="00EF329C" w:rsidRDefault="00EF329C">
            <w:pPr>
              <w:rPr>
                <w:color w:val="000000"/>
              </w:rPr>
            </w:pPr>
            <w:proofErr w:type="spellStart"/>
            <w:proofErr w:type="gramStart"/>
            <w:r w:rsidRPr="00EF329C">
              <w:rPr>
                <w:color w:val="000000"/>
              </w:rPr>
              <w:t>шт</w:t>
            </w:r>
            <w:proofErr w:type="spellEnd"/>
            <w:proofErr w:type="gramEnd"/>
          </w:p>
        </w:tc>
        <w:tc>
          <w:tcPr>
            <w:tcW w:w="1134" w:type="dxa"/>
            <w:vAlign w:val="bottom"/>
          </w:tcPr>
          <w:p w:rsidR="00EF329C" w:rsidRPr="00EF329C" w:rsidRDefault="00EF329C">
            <w:pPr>
              <w:jc w:val="right"/>
              <w:rPr>
                <w:color w:val="000000"/>
              </w:rPr>
            </w:pPr>
            <w:r w:rsidRPr="00EF329C">
              <w:rPr>
                <w:color w:val="000000"/>
              </w:rPr>
              <w:t>40</w:t>
            </w:r>
          </w:p>
        </w:tc>
        <w:tc>
          <w:tcPr>
            <w:tcW w:w="2586" w:type="dxa"/>
            <w:vAlign w:val="bottom"/>
          </w:tcPr>
          <w:p w:rsidR="00EF329C" w:rsidRPr="00EF329C" w:rsidRDefault="00EF329C">
            <w:pPr>
              <w:jc w:val="right"/>
              <w:rPr>
                <w:color w:val="000000"/>
              </w:rPr>
            </w:pPr>
            <w:r w:rsidRPr="00EF329C">
              <w:rPr>
                <w:color w:val="000000"/>
              </w:rPr>
              <w:t>60,00 ₽</w:t>
            </w:r>
          </w:p>
        </w:tc>
      </w:tr>
      <w:tr w:rsidR="00EF329C" w:rsidRPr="00F037AC" w:rsidTr="00EF329C">
        <w:tc>
          <w:tcPr>
            <w:tcW w:w="594" w:type="dxa"/>
            <w:vAlign w:val="bottom"/>
          </w:tcPr>
          <w:p w:rsidR="00EF329C" w:rsidRPr="00EF329C" w:rsidRDefault="00EF329C">
            <w:pPr>
              <w:jc w:val="right"/>
              <w:rPr>
                <w:color w:val="000000"/>
              </w:rPr>
            </w:pPr>
            <w:r w:rsidRPr="00EF329C">
              <w:rPr>
                <w:color w:val="000000"/>
              </w:rPr>
              <w:t>29</w:t>
            </w:r>
          </w:p>
        </w:tc>
        <w:tc>
          <w:tcPr>
            <w:tcW w:w="5326" w:type="dxa"/>
            <w:vAlign w:val="bottom"/>
          </w:tcPr>
          <w:p w:rsidR="00EF329C" w:rsidRPr="00EF329C" w:rsidRDefault="00EF329C">
            <w:pPr>
              <w:rPr>
                <w:color w:val="000000"/>
              </w:rPr>
            </w:pPr>
            <w:r w:rsidRPr="00EF329C">
              <w:rPr>
                <w:color w:val="000000"/>
              </w:rPr>
              <w:t>Круг отрезной 230х2,5х22 по металлу</w:t>
            </w:r>
          </w:p>
        </w:tc>
        <w:tc>
          <w:tcPr>
            <w:tcW w:w="1134" w:type="dxa"/>
            <w:vAlign w:val="bottom"/>
          </w:tcPr>
          <w:p w:rsidR="00EF329C" w:rsidRPr="00EF329C" w:rsidRDefault="00EF329C">
            <w:pPr>
              <w:rPr>
                <w:color w:val="000000"/>
              </w:rPr>
            </w:pPr>
            <w:proofErr w:type="spellStart"/>
            <w:proofErr w:type="gramStart"/>
            <w:r w:rsidRPr="00EF329C">
              <w:rPr>
                <w:color w:val="000000"/>
              </w:rPr>
              <w:t>шт</w:t>
            </w:r>
            <w:proofErr w:type="spellEnd"/>
            <w:proofErr w:type="gramEnd"/>
          </w:p>
        </w:tc>
        <w:tc>
          <w:tcPr>
            <w:tcW w:w="1134" w:type="dxa"/>
            <w:vAlign w:val="bottom"/>
          </w:tcPr>
          <w:p w:rsidR="00EF329C" w:rsidRPr="00EF329C" w:rsidRDefault="00EF329C">
            <w:pPr>
              <w:jc w:val="right"/>
              <w:rPr>
                <w:color w:val="000000"/>
              </w:rPr>
            </w:pPr>
            <w:r w:rsidRPr="00EF329C">
              <w:rPr>
                <w:color w:val="000000"/>
              </w:rPr>
              <w:t>300</w:t>
            </w:r>
          </w:p>
        </w:tc>
        <w:tc>
          <w:tcPr>
            <w:tcW w:w="2586" w:type="dxa"/>
            <w:vAlign w:val="bottom"/>
          </w:tcPr>
          <w:p w:rsidR="00EF329C" w:rsidRPr="00EF329C" w:rsidRDefault="00EF329C">
            <w:pPr>
              <w:jc w:val="right"/>
              <w:rPr>
                <w:color w:val="000000"/>
              </w:rPr>
            </w:pPr>
            <w:r w:rsidRPr="00EF329C">
              <w:rPr>
                <w:color w:val="000000"/>
              </w:rPr>
              <w:t>60,00 ₽</w:t>
            </w:r>
          </w:p>
        </w:tc>
      </w:tr>
      <w:tr w:rsidR="00EF329C" w:rsidRPr="00F037AC" w:rsidTr="00EF329C">
        <w:tc>
          <w:tcPr>
            <w:tcW w:w="594" w:type="dxa"/>
            <w:vAlign w:val="bottom"/>
          </w:tcPr>
          <w:p w:rsidR="00EF329C" w:rsidRPr="00EF329C" w:rsidRDefault="00EF329C">
            <w:pPr>
              <w:jc w:val="right"/>
              <w:rPr>
                <w:color w:val="000000"/>
              </w:rPr>
            </w:pPr>
            <w:r w:rsidRPr="00EF329C">
              <w:rPr>
                <w:color w:val="000000"/>
              </w:rPr>
              <w:t>30</w:t>
            </w:r>
          </w:p>
        </w:tc>
        <w:tc>
          <w:tcPr>
            <w:tcW w:w="5326" w:type="dxa"/>
            <w:vAlign w:val="bottom"/>
          </w:tcPr>
          <w:p w:rsidR="00EF329C" w:rsidRPr="00EF329C" w:rsidRDefault="00EF329C">
            <w:pPr>
              <w:rPr>
                <w:color w:val="000000"/>
              </w:rPr>
            </w:pPr>
            <w:r w:rsidRPr="00EF329C">
              <w:rPr>
                <w:color w:val="000000"/>
              </w:rPr>
              <w:t>Круг шлифовальный 230х6х22 по металлу</w:t>
            </w:r>
          </w:p>
        </w:tc>
        <w:tc>
          <w:tcPr>
            <w:tcW w:w="1134" w:type="dxa"/>
            <w:vAlign w:val="bottom"/>
          </w:tcPr>
          <w:p w:rsidR="00EF329C" w:rsidRPr="00EF329C" w:rsidRDefault="00EF329C">
            <w:pPr>
              <w:rPr>
                <w:color w:val="000000"/>
              </w:rPr>
            </w:pPr>
            <w:r w:rsidRPr="00EF329C">
              <w:rPr>
                <w:color w:val="000000"/>
              </w:rPr>
              <w:t>шт.</w:t>
            </w:r>
          </w:p>
        </w:tc>
        <w:tc>
          <w:tcPr>
            <w:tcW w:w="1134" w:type="dxa"/>
            <w:vAlign w:val="bottom"/>
          </w:tcPr>
          <w:p w:rsidR="00EF329C" w:rsidRPr="00EF329C" w:rsidRDefault="00EF329C">
            <w:pPr>
              <w:jc w:val="right"/>
              <w:rPr>
                <w:color w:val="000000"/>
              </w:rPr>
            </w:pPr>
            <w:r w:rsidRPr="00EF329C">
              <w:rPr>
                <w:color w:val="000000"/>
              </w:rPr>
              <w:t>150</w:t>
            </w:r>
          </w:p>
        </w:tc>
        <w:tc>
          <w:tcPr>
            <w:tcW w:w="2586" w:type="dxa"/>
            <w:vAlign w:val="bottom"/>
          </w:tcPr>
          <w:p w:rsidR="00EF329C" w:rsidRPr="00EF329C" w:rsidRDefault="00EF329C">
            <w:pPr>
              <w:jc w:val="right"/>
              <w:rPr>
                <w:color w:val="000000"/>
              </w:rPr>
            </w:pPr>
            <w:r w:rsidRPr="00EF329C">
              <w:rPr>
                <w:color w:val="000000"/>
              </w:rPr>
              <w:t>150,00 ₽</w:t>
            </w:r>
          </w:p>
        </w:tc>
      </w:tr>
      <w:tr w:rsidR="00EF329C" w:rsidRPr="00F037AC" w:rsidTr="00EF329C">
        <w:tc>
          <w:tcPr>
            <w:tcW w:w="594" w:type="dxa"/>
            <w:vAlign w:val="bottom"/>
          </w:tcPr>
          <w:p w:rsidR="00EF329C" w:rsidRPr="00EF329C" w:rsidRDefault="00EF329C">
            <w:pPr>
              <w:jc w:val="right"/>
              <w:rPr>
                <w:color w:val="000000"/>
              </w:rPr>
            </w:pPr>
            <w:r w:rsidRPr="00EF329C">
              <w:rPr>
                <w:color w:val="000000"/>
              </w:rPr>
              <w:t>31</w:t>
            </w:r>
          </w:p>
        </w:tc>
        <w:tc>
          <w:tcPr>
            <w:tcW w:w="5326" w:type="dxa"/>
            <w:vAlign w:val="bottom"/>
          </w:tcPr>
          <w:p w:rsidR="00EF329C" w:rsidRPr="00EF329C" w:rsidRDefault="00EF329C">
            <w:pPr>
              <w:rPr>
                <w:color w:val="000000"/>
              </w:rPr>
            </w:pPr>
            <w:r w:rsidRPr="00EF329C">
              <w:rPr>
                <w:color w:val="000000"/>
              </w:rPr>
              <w:t>Круг отрезной 125х2,5х22 по металлу</w:t>
            </w:r>
          </w:p>
        </w:tc>
        <w:tc>
          <w:tcPr>
            <w:tcW w:w="1134" w:type="dxa"/>
            <w:vAlign w:val="bottom"/>
          </w:tcPr>
          <w:p w:rsidR="00EF329C" w:rsidRPr="00EF329C" w:rsidRDefault="00EF329C">
            <w:pPr>
              <w:rPr>
                <w:color w:val="000000"/>
              </w:rPr>
            </w:pPr>
            <w:proofErr w:type="spellStart"/>
            <w:proofErr w:type="gramStart"/>
            <w:r w:rsidRPr="00EF329C">
              <w:rPr>
                <w:color w:val="000000"/>
              </w:rPr>
              <w:t>шт</w:t>
            </w:r>
            <w:proofErr w:type="spellEnd"/>
            <w:proofErr w:type="gramEnd"/>
          </w:p>
        </w:tc>
        <w:tc>
          <w:tcPr>
            <w:tcW w:w="1134" w:type="dxa"/>
            <w:vAlign w:val="bottom"/>
          </w:tcPr>
          <w:p w:rsidR="00EF329C" w:rsidRPr="00EF329C" w:rsidRDefault="00EF329C">
            <w:pPr>
              <w:jc w:val="right"/>
              <w:rPr>
                <w:color w:val="000000"/>
              </w:rPr>
            </w:pPr>
            <w:r w:rsidRPr="00EF329C">
              <w:rPr>
                <w:color w:val="000000"/>
              </w:rPr>
              <w:t>300</w:t>
            </w:r>
          </w:p>
        </w:tc>
        <w:tc>
          <w:tcPr>
            <w:tcW w:w="2586" w:type="dxa"/>
            <w:vAlign w:val="bottom"/>
          </w:tcPr>
          <w:p w:rsidR="00EF329C" w:rsidRPr="00EF329C" w:rsidRDefault="00EF329C">
            <w:pPr>
              <w:jc w:val="right"/>
              <w:rPr>
                <w:color w:val="000000"/>
              </w:rPr>
            </w:pPr>
            <w:r w:rsidRPr="00EF329C">
              <w:rPr>
                <w:color w:val="000000"/>
              </w:rPr>
              <w:t>35,00 ₽</w:t>
            </w:r>
          </w:p>
        </w:tc>
      </w:tr>
      <w:tr w:rsidR="00EF329C" w:rsidRPr="00F037AC" w:rsidTr="00EF329C">
        <w:tc>
          <w:tcPr>
            <w:tcW w:w="594" w:type="dxa"/>
            <w:vAlign w:val="bottom"/>
          </w:tcPr>
          <w:p w:rsidR="00EF329C" w:rsidRPr="00EF329C" w:rsidRDefault="00EF329C">
            <w:pPr>
              <w:jc w:val="right"/>
              <w:rPr>
                <w:color w:val="000000"/>
              </w:rPr>
            </w:pPr>
            <w:r w:rsidRPr="00EF329C">
              <w:rPr>
                <w:color w:val="000000"/>
              </w:rPr>
              <w:t>32</w:t>
            </w:r>
          </w:p>
        </w:tc>
        <w:tc>
          <w:tcPr>
            <w:tcW w:w="5326" w:type="dxa"/>
            <w:vAlign w:val="bottom"/>
          </w:tcPr>
          <w:p w:rsidR="00EF329C" w:rsidRPr="00EF329C" w:rsidRDefault="00EF329C">
            <w:pPr>
              <w:rPr>
                <w:color w:val="000000"/>
              </w:rPr>
            </w:pPr>
            <w:r w:rsidRPr="00EF329C">
              <w:rPr>
                <w:color w:val="000000"/>
              </w:rPr>
              <w:t>Круг шлифовальный 125х6х22 по металлу</w:t>
            </w:r>
          </w:p>
        </w:tc>
        <w:tc>
          <w:tcPr>
            <w:tcW w:w="1134" w:type="dxa"/>
            <w:vAlign w:val="bottom"/>
          </w:tcPr>
          <w:p w:rsidR="00EF329C" w:rsidRPr="00EF329C" w:rsidRDefault="00EF329C">
            <w:pPr>
              <w:rPr>
                <w:color w:val="000000"/>
              </w:rPr>
            </w:pPr>
            <w:r w:rsidRPr="00EF329C">
              <w:rPr>
                <w:color w:val="000000"/>
              </w:rPr>
              <w:t>шт.</w:t>
            </w:r>
          </w:p>
        </w:tc>
        <w:tc>
          <w:tcPr>
            <w:tcW w:w="1134" w:type="dxa"/>
            <w:vAlign w:val="bottom"/>
          </w:tcPr>
          <w:p w:rsidR="00EF329C" w:rsidRPr="00EF329C" w:rsidRDefault="00EF329C">
            <w:pPr>
              <w:jc w:val="right"/>
              <w:rPr>
                <w:color w:val="000000"/>
              </w:rPr>
            </w:pPr>
            <w:r w:rsidRPr="00EF329C">
              <w:rPr>
                <w:color w:val="000000"/>
              </w:rPr>
              <w:t>150</w:t>
            </w:r>
          </w:p>
        </w:tc>
        <w:tc>
          <w:tcPr>
            <w:tcW w:w="2586" w:type="dxa"/>
            <w:vAlign w:val="bottom"/>
          </w:tcPr>
          <w:p w:rsidR="00EF329C" w:rsidRPr="00EF329C" w:rsidRDefault="00EF329C">
            <w:pPr>
              <w:jc w:val="right"/>
              <w:rPr>
                <w:color w:val="000000"/>
              </w:rPr>
            </w:pPr>
            <w:r w:rsidRPr="00EF329C">
              <w:rPr>
                <w:color w:val="000000"/>
              </w:rPr>
              <w:t>50,00 ₽</w:t>
            </w:r>
          </w:p>
        </w:tc>
      </w:tr>
      <w:tr w:rsidR="00EF329C" w:rsidRPr="00F037AC" w:rsidTr="00EF329C">
        <w:tc>
          <w:tcPr>
            <w:tcW w:w="594" w:type="dxa"/>
            <w:vAlign w:val="bottom"/>
          </w:tcPr>
          <w:p w:rsidR="00EF329C" w:rsidRPr="00EF329C" w:rsidRDefault="00EF329C">
            <w:pPr>
              <w:jc w:val="right"/>
              <w:rPr>
                <w:color w:val="000000"/>
              </w:rPr>
            </w:pPr>
            <w:r w:rsidRPr="00EF329C">
              <w:rPr>
                <w:color w:val="000000"/>
              </w:rPr>
              <w:t>33</w:t>
            </w:r>
          </w:p>
        </w:tc>
        <w:tc>
          <w:tcPr>
            <w:tcW w:w="5326" w:type="dxa"/>
            <w:vAlign w:val="bottom"/>
          </w:tcPr>
          <w:p w:rsidR="00EF329C" w:rsidRPr="00EF329C" w:rsidRDefault="00EF329C">
            <w:pPr>
              <w:rPr>
                <w:color w:val="000000"/>
              </w:rPr>
            </w:pPr>
            <w:r w:rsidRPr="00EF329C">
              <w:rPr>
                <w:color w:val="000000"/>
              </w:rPr>
              <w:t>Сетевой фильтр на 5 розеток (5 м.)</w:t>
            </w:r>
          </w:p>
        </w:tc>
        <w:tc>
          <w:tcPr>
            <w:tcW w:w="1134" w:type="dxa"/>
            <w:vAlign w:val="bottom"/>
          </w:tcPr>
          <w:p w:rsidR="00EF329C" w:rsidRPr="00EF329C" w:rsidRDefault="00EF329C">
            <w:pPr>
              <w:rPr>
                <w:color w:val="000000"/>
              </w:rPr>
            </w:pPr>
            <w:r w:rsidRPr="00EF329C">
              <w:rPr>
                <w:color w:val="000000"/>
              </w:rPr>
              <w:t>шт.</w:t>
            </w:r>
          </w:p>
        </w:tc>
        <w:tc>
          <w:tcPr>
            <w:tcW w:w="1134" w:type="dxa"/>
            <w:vAlign w:val="bottom"/>
          </w:tcPr>
          <w:p w:rsidR="00EF329C" w:rsidRPr="00EF329C" w:rsidRDefault="00EF329C">
            <w:pPr>
              <w:jc w:val="right"/>
              <w:rPr>
                <w:color w:val="000000"/>
              </w:rPr>
            </w:pPr>
            <w:r w:rsidRPr="00EF329C">
              <w:rPr>
                <w:color w:val="000000"/>
              </w:rPr>
              <w:t>10</w:t>
            </w:r>
          </w:p>
        </w:tc>
        <w:tc>
          <w:tcPr>
            <w:tcW w:w="2586" w:type="dxa"/>
            <w:vAlign w:val="bottom"/>
          </w:tcPr>
          <w:p w:rsidR="00EF329C" w:rsidRPr="00EF329C" w:rsidRDefault="00EF329C">
            <w:pPr>
              <w:jc w:val="right"/>
              <w:rPr>
                <w:color w:val="000000"/>
              </w:rPr>
            </w:pPr>
            <w:r w:rsidRPr="00EF329C">
              <w:rPr>
                <w:color w:val="000000"/>
              </w:rPr>
              <w:t>1 400,00 ₽</w:t>
            </w:r>
          </w:p>
        </w:tc>
      </w:tr>
      <w:tr w:rsidR="00EF329C" w:rsidRPr="00F037AC" w:rsidTr="00EF329C">
        <w:tc>
          <w:tcPr>
            <w:tcW w:w="594" w:type="dxa"/>
            <w:vAlign w:val="bottom"/>
          </w:tcPr>
          <w:p w:rsidR="00EF329C" w:rsidRPr="00EF329C" w:rsidRDefault="00EF329C">
            <w:pPr>
              <w:jc w:val="right"/>
              <w:rPr>
                <w:color w:val="000000"/>
              </w:rPr>
            </w:pPr>
            <w:r w:rsidRPr="00EF329C">
              <w:rPr>
                <w:color w:val="000000"/>
              </w:rPr>
              <w:t>34</w:t>
            </w:r>
          </w:p>
        </w:tc>
        <w:tc>
          <w:tcPr>
            <w:tcW w:w="5326" w:type="dxa"/>
            <w:vAlign w:val="bottom"/>
          </w:tcPr>
          <w:p w:rsidR="00EF329C" w:rsidRPr="00EF329C" w:rsidRDefault="00EF329C">
            <w:pPr>
              <w:rPr>
                <w:color w:val="000000"/>
              </w:rPr>
            </w:pPr>
            <w:r w:rsidRPr="00EF329C">
              <w:rPr>
                <w:color w:val="000000"/>
              </w:rPr>
              <w:t>Лампа 7(60)Вт светодиодная Е14</w:t>
            </w:r>
          </w:p>
        </w:tc>
        <w:tc>
          <w:tcPr>
            <w:tcW w:w="1134" w:type="dxa"/>
            <w:vAlign w:val="bottom"/>
          </w:tcPr>
          <w:p w:rsidR="00EF329C" w:rsidRPr="00EF329C" w:rsidRDefault="00EF329C">
            <w:pPr>
              <w:rPr>
                <w:color w:val="000000"/>
              </w:rPr>
            </w:pPr>
            <w:r w:rsidRPr="00EF329C">
              <w:rPr>
                <w:color w:val="000000"/>
              </w:rPr>
              <w:t>шт.</w:t>
            </w:r>
          </w:p>
        </w:tc>
        <w:tc>
          <w:tcPr>
            <w:tcW w:w="1134" w:type="dxa"/>
            <w:vAlign w:val="bottom"/>
          </w:tcPr>
          <w:p w:rsidR="00EF329C" w:rsidRPr="00EF329C" w:rsidRDefault="00EF329C">
            <w:pPr>
              <w:jc w:val="right"/>
              <w:rPr>
                <w:color w:val="000000"/>
              </w:rPr>
            </w:pPr>
            <w:r w:rsidRPr="00EF329C">
              <w:rPr>
                <w:color w:val="000000"/>
              </w:rPr>
              <w:t>100</w:t>
            </w:r>
          </w:p>
        </w:tc>
        <w:tc>
          <w:tcPr>
            <w:tcW w:w="2586" w:type="dxa"/>
            <w:vAlign w:val="bottom"/>
          </w:tcPr>
          <w:p w:rsidR="00EF329C" w:rsidRPr="00EF329C" w:rsidRDefault="00EF329C">
            <w:pPr>
              <w:jc w:val="right"/>
              <w:rPr>
                <w:color w:val="000000"/>
              </w:rPr>
            </w:pPr>
            <w:r w:rsidRPr="00EF329C">
              <w:rPr>
                <w:color w:val="000000"/>
              </w:rPr>
              <w:t>100,00 ₽</w:t>
            </w:r>
          </w:p>
        </w:tc>
      </w:tr>
      <w:tr w:rsidR="00EF329C" w:rsidRPr="00F037AC" w:rsidTr="00EF329C">
        <w:tc>
          <w:tcPr>
            <w:tcW w:w="594" w:type="dxa"/>
            <w:vAlign w:val="bottom"/>
          </w:tcPr>
          <w:p w:rsidR="00EF329C" w:rsidRPr="00EF329C" w:rsidRDefault="00EF329C">
            <w:pPr>
              <w:jc w:val="right"/>
              <w:rPr>
                <w:color w:val="000000"/>
              </w:rPr>
            </w:pPr>
            <w:r w:rsidRPr="00EF329C">
              <w:rPr>
                <w:color w:val="000000"/>
              </w:rPr>
              <w:t>35</w:t>
            </w:r>
          </w:p>
        </w:tc>
        <w:tc>
          <w:tcPr>
            <w:tcW w:w="5326" w:type="dxa"/>
            <w:vAlign w:val="bottom"/>
          </w:tcPr>
          <w:p w:rsidR="00EF329C" w:rsidRPr="00EF329C" w:rsidRDefault="00EF329C">
            <w:pPr>
              <w:rPr>
                <w:color w:val="000000"/>
              </w:rPr>
            </w:pPr>
            <w:r w:rsidRPr="00EF329C">
              <w:rPr>
                <w:color w:val="000000"/>
              </w:rPr>
              <w:t>Лампа 7(60)Вт светодиодная Е27</w:t>
            </w:r>
          </w:p>
        </w:tc>
        <w:tc>
          <w:tcPr>
            <w:tcW w:w="1134" w:type="dxa"/>
            <w:vAlign w:val="bottom"/>
          </w:tcPr>
          <w:p w:rsidR="00EF329C" w:rsidRPr="00EF329C" w:rsidRDefault="00EF329C">
            <w:pPr>
              <w:rPr>
                <w:color w:val="000000"/>
              </w:rPr>
            </w:pPr>
            <w:r w:rsidRPr="00EF329C">
              <w:rPr>
                <w:color w:val="000000"/>
              </w:rPr>
              <w:t>шт.</w:t>
            </w:r>
          </w:p>
        </w:tc>
        <w:tc>
          <w:tcPr>
            <w:tcW w:w="1134" w:type="dxa"/>
            <w:vAlign w:val="bottom"/>
          </w:tcPr>
          <w:p w:rsidR="00EF329C" w:rsidRPr="00EF329C" w:rsidRDefault="00EF329C">
            <w:pPr>
              <w:jc w:val="right"/>
              <w:rPr>
                <w:color w:val="000000"/>
              </w:rPr>
            </w:pPr>
            <w:r w:rsidRPr="00EF329C">
              <w:rPr>
                <w:color w:val="000000"/>
              </w:rPr>
              <w:t>170</w:t>
            </w:r>
          </w:p>
        </w:tc>
        <w:tc>
          <w:tcPr>
            <w:tcW w:w="2586" w:type="dxa"/>
            <w:vAlign w:val="bottom"/>
          </w:tcPr>
          <w:p w:rsidR="00EF329C" w:rsidRPr="00EF329C" w:rsidRDefault="00EF329C">
            <w:pPr>
              <w:jc w:val="right"/>
              <w:rPr>
                <w:color w:val="000000"/>
              </w:rPr>
            </w:pPr>
            <w:r w:rsidRPr="00EF329C">
              <w:rPr>
                <w:color w:val="000000"/>
              </w:rPr>
              <w:t>100,00 ₽</w:t>
            </w:r>
          </w:p>
        </w:tc>
      </w:tr>
      <w:tr w:rsidR="00EF329C" w:rsidRPr="00F037AC" w:rsidTr="00EF329C">
        <w:tc>
          <w:tcPr>
            <w:tcW w:w="594" w:type="dxa"/>
            <w:vAlign w:val="bottom"/>
          </w:tcPr>
          <w:p w:rsidR="00EF329C" w:rsidRPr="00EF329C" w:rsidRDefault="00EF329C">
            <w:pPr>
              <w:jc w:val="right"/>
              <w:rPr>
                <w:color w:val="000000"/>
              </w:rPr>
            </w:pPr>
            <w:r w:rsidRPr="00EF329C">
              <w:rPr>
                <w:color w:val="000000"/>
              </w:rPr>
              <w:t>36</w:t>
            </w:r>
          </w:p>
        </w:tc>
        <w:tc>
          <w:tcPr>
            <w:tcW w:w="5326" w:type="dxa"/>
            <w:vAlign w:val="bottom"/>
          </w:tcPr>
          <w:p w:rsidR="00EF329C" w:rsidRPr="00EF329C" w:rsidRDefault="00EF329C">
            <w:pPr>
              <w:rPr>
                <w:color w:val="000000"/>
              </w:rPr>
            </w:pPr>
            <w:r w:rsidRPr="00EF329C">
              <w:rPr>
                <w:color w:val="000000"/>
              </w:rPr>
              <w:t>Сварочный кабель КГ-ХЛ 1х35</w:t>
            </w:r>
          </w:p>
        </w:tc>
        <w:tc>
          <w:tcPr>
            <w:tcW w:w="1134" w:type="dxa"/>
            <w:vAlign w:val="bottom"/>
          </w:tcPr>
          <w:p w:rsidR="00EF329C" w:rsidRPr="00EF329C" w:rsidRDefault="00EF329C">
            <w:pPr>
              <w:rPr>
                <w:color w:val="000000"/>
              </w:rPr>
            </w:pPr>
            <w:r w:rsidRPr="00EF329C">
              <w:rPr>
                <w:color w:val="000000"/>
              </w:rPr>
              <w:t>м.</w:t>
            </w:r>
          </w:p>
        </w:tc>
        <w:tc>
          <w:tcPr>
            <w:tcW w:w="1134" w:type="dxa"/>
            <w:vAlign w:val="bottom"/>
          </w:tcPr>
          <w:p w:rsidR="00EF329C" w:rsidRPr="00EF329C" w:rsidRDefault="00EF329C">
            <w:pPr>
              <w:jc w:val="right"/>
              <w:rPr>
                <w:color w:val="000000"/>
              </w:rPr>
            </w:pPr>
            <w:r w:rsidRPr="00EF329C">
              <w:rPr>
                <w:color w:val="000000"/>
              </w:rPr>
              <w:t>160</w:t>
            </w:r>
          </w:p>
        </w:tc>
        <w:tc>
          <w:tcPr>
            <w:tcW w:w="2586" w:type="dxa"/>
            <w:vAlign w:val="bottom"/>
          </w:tcPr>
          <w:p w:rsidR="00EF329C" w:rsidRPr="00EF329C" w:rsidRDefault="00EF329C">
            <w:pPr>
              <w:jc w:val="right"/>
              <w:rPr>
                <w:color w:val="000000"/>
              </w:rPr>
            </w:pPr>
            <w:r w:rsidRPr="00EF329C">
              <w:rPr>
                <w:color w:val="000000"/>
              </w:rPr>
              <w:t>250,00 ₽</w:t>
            </w:r>
          </w:p>
        </w:tc>
      </w:tr>
      <w:tr w:rsidR="00EF329C" w:rsidRPr="00F037AC" w:rsidTr="00EF329C">
        <w:tc>
          <w:tcPr>
            <w:tcW w:w="594" w:type="dxa"/>
            <w:vAlign w:val="bottom"/>
          </w:tcPr>
          <w:p w:rsidR="00EF329C" w:rsidRPr="00EF329C" w:rsidRDefault="00C11F92">
            <w:pPr>
              <w:jc w:val="right"/>
              <w:rPr>
                <w:color w:val="000000"/>
              </w:rPr>
            </w:pPr>
            <w:r>
              <w:rPr>
                <w:color w:val="000000"/>
              </w:rPr>
              <w:t>37</w:t>
            </w:r>
          </w:p>
        </w:tc>
        <w:tc>
          <w:tcPr>
            <w:tcW w:w="5326" w:type="dxa"/>
            <w:vAlign w:val="bottom"/>
          </w:tcPr>
          <w:p w:rsidR="00EF329C" w:rsidRPr="00EF329C" w:rsidRDefault="00EF329C">
            <w:pPr>
              <w:rPr>
                <w:color w:val="000000"/>
              </w:rPr>
            </w:pPr>
            <w:r w:rsidRPr="00EF329C">
              <w:rPr>
                <w:color w:val="000000"/>
              </w:rPr>
              <w:t>Гвозди 100х4</w:t>
            </w:r>
          </w:p>
        </w:tc>
        <w:tc>
          <w:tcPr>
            <w:tcW w:w="1134" w:type="dxa"/>
            <w:vAlign w:val="bottom"/>
          </w:tcPr>
          <w:p w:rsidR="00EF329C" w:rsidRPr="00EF329C" w:rsidRDefault="00EF329C">
            <w:pPr>
              <w:rPr>
                <w:color w:val="000000"/>
              </w:rPr>
            </w:pPr>
            <w:proofErr w:type="gramStart"/>
            <w:r w:rsidRPr="00EF329C">
              <w:rPr>
                <w:color w:val="000000"/>
              </w:rPr>
              <w:t>кг</w:t>
            </w:r>
            <w:proofErr w:type="gramEnd"/>
            <w:r w:rsidRPr="00EF329C">
              <w:rPr>
                <w:color w:val="000000"/>
              </w:rPr>
              <w:t>.</w:t>
            </w:r>
          </w:p>
        </w:tc>
        <w:tc>
          <w:tcPr>
            <w:tcW w:w="1134" w:type="dxa"/>
            <w:vAlign w:val="bottom"/>
          </w:tcPr>
          <w:p w:rsidR="00EF329C" w:rsidRPr="00EF329C" w:rsidRDefault="00EF329C">
            <w:pPr>
              <w:jc w:val="right"/>
              <w:rPr>
                <w:color w:val="000000"/>
              </w:rPr>
            </w:pPr>
            <w:r w:rsidRPr="00EF329C">
              <w:rPr>
                <w:color w:val="000000"/>
              </w:rPr>
              <w:t>100</w:t>
            </w:r>
          </w:p>
        </w:tc>
        <w:tc>
          <w:tcPr>
            <w:tcW w:w="2586" w:type="dxa"/>
            <w:vAlign w:val="bottom"/>
          </w:tcPr>
          <w:p w:rsidR="00EF329C" w:rsidRPr="00EF329C" w:rsidRDefault="00EF329C">
            <w:pPr>
              <w:jc w:val="right"/>
              <w:rPr>
                <w:color w:val="000000"/>
              </w:rPr>
            </w:pPr>
            <w:r w:rsidRPr="00EF329C">
              <w:rPr>
                <w:color w:val="000000"/>
              </w:rPr>
              <w:t>70,00 ₽</w:t>
            </w:r>
          </w:p>
        </w:tc>
      </w:tr>
      <w:tr w:rsidR="00C11F92" w:rsidRPr="00F037AC" w:rsidTr="00EF329C">
        <w:tc>
          <w:tcPr>
            <w:tcW w:w="594" w:type="dxa"/>
            <w:vAlign w:val="bottom"/>
          </w:tcPr>
          <w:p w:rsidR="00C11F92" w:rsidRPr="00EF329C" w:rsidRDefault="00C11F92" w:rsidP="003244A4">
            <w:pPr>
              <w:jc w:val="right"/>
              <w:rPr>
                <w:color w:val="000000"/>
              </w:rPr>
            </w:pPr>
            <w:r w:rsidRPr="00EF329C">
              <w:rPr>
                <w:color w:val="000000"/>
              </w:rPr>
              <w:lastRenderedPageBreak/>
              <w:t>38</w:t>
            </w:r>
          </w:p>
        </w:tc>
        <w:tc>
          <w:tcPr>
            <w:tcW w:w="5326" w:type="dxa"/>
            <w:vAlign w:val="bottom"/>
          </w:tcPr>
          <w:p w:rsidR="00C11F92" w:rsidRPr="00EF329C" w:rsidRDefault="00C11F92">
            <w:pPr>
              <w:rPr>
                <w:color w:val="000000"/>
              </w:rPr>
            </w:pPr>
            <w:r w:rsidRPr="00EF329C">
              <w:rPr>
                <w:color w:val="000000"/>
              </w:rPr>
              <w:t>Сверло по металлу 3,5х70</w:t>
            </w:r>
          </w:p>
        </w:tc>
        <w:tc>
          <w:tcPr>
            <w:tcW w:w="1134" w:type="dxa"/>
            <w:vAlign w:val="bottom"/>
          </w:tcPr>
          <w:p w:rsidR="00C11F92" w:rsidRPr="00EF329C" w:rsidRDefault="00C11F92">
            <w:pPr>
              <w:rPr>
                <w:color w:val="000000"/>
              </w:rPr>
            </w:pPr>
            <w:r w:rsidRPr="00EF329C">
              <w:rPr>
                <w:color w:val="000000"/>
              </w:rPr>
              <w:t>шт.</w:t>
            </w:r>
          </w:p>
        </w:tc>
        <w:tc>
          <w:tcPr>
            <w:tcW w:w="1134" w:type="dxa"/>
            <w:vAlign w:val="bottom"/>
          </w:tcPr>
          <w:p w:rsidR="00C11F92" w:rsidRPr="00EF329C" w:rsidRDefault="00C11F92">
            <w:pPr>
              <w:jc w:val="right"/>
              <w:rPr>
                <w:color w:val="000000"/>
              </w:rPr>
            </w:pPr>
            <w:r w:rsidRPr="00EF329C">
              <w:rPr>
                <w:color w:val="000000"/>
              </w:rPr>
              <w:t>20</w:t>
            </w:r>
          </w:p>
        </w:tc>
        <w:tc>
          <w:tcPr>
            <w:tcW w:w="2586" w:type="dxa"/>
            <w:vAlign w:val="bottom"/>
          </w:tcPr>
          <w:p w:rsidR="00C11F92" w:rsidRPr="00EF329C" w:rsidRDefault="00C11F92">
            <w:pPr>
              <w:jc w:val="right"/>
              <w:rPr>
                <w:color w:val="000000"/>
              </w:rPr>
            </w:pPr>
            <w:r w:rsidRPr="00EF329C">
              <w:rPr>
                <w:color w:val="000000"/>
              </w:rPr>
              <w:t>170,00 ₽</w:t>
            </w:r>
          </w:p>
        </w:tc>
      </w:tr>
      <w:tr w:rsidR="00C11F92" w:rsidRPr="00F037AC" w:rsidTr="00EF329C">
        <w:tc>
          <w:tcPr>
            <w:tcW w:w="594" w:type="dxa"/>
            <w:vAlign w:val="bottom"/>
          </w:tcPr>
          <w:p w:rsidR="00C11F92" w:rsidRPr="00EF329C" w:rsidRDefault="00C11F92" w:rsidP="003244A4">
            <w:pPr>
              <w:jc w:val="right"/>
              <w:rPr>
                <w:color w:val="000000"/>
              </w:rPr>
            </w:pPr>
            <w:r w:rsidRPr="00EF329C">
              <w:rPr>
                <w:color w:val="000000"/>
              </w:rPr>
              <w:t>39</w:t>
            </w:r>
          </w:p>
        </w:tc>
        <w:tc>
          <w:tcPr>
            <w:tcW w:w="5326" w:type="dxa"/>
            <w:vAlign w:val="bottom"/>
          </w:tcPr>
          <w:p w:rsidR="00C11F92" w:rsidRPr="00EF329C" w:rsidRDefault="00C11F92">
            <w:pPr>
              <w:rPr>
                <w:color w:val="000000"/>
              </w:rPr>
            </w:pPr>
            <w:r w:rsidRPr="00EF329C">
              <w:rPr>
                <w:color w:val="000000"/>
              </w:rPr>
              <w:t>Сверло по металлу 4,0х70</w:t>
            </w:r>
          </w:p>
        </w:tc>
        <w:tc>
          <w:tcPr>
            <w:tcW w:w="1134" w:type="dxa"/>
            <w:vAlign w:val="bottom"/>
          </w:tcPr>
          <w:p w:rsidR="00C11F92" w:rsidRPr="00EF329C" w:rsidRDefault="00C11F92">
            <w:pPr>
              <w:rPr>
                <w:color w:val="000000"/>
              </w:rPr>
            </w:pPr>
            <w:r w:rsidRPr="00EF329C">
              <w:rPr>
                <w:color w:val="000000"/>
              </w:rPr>
              <w:t>шт.</w:t>
            </w:r>
          </w:p>
        </w:tc>
        <w:tc>
          <w:tcPr>
            <w:tcW w:w="1134" w:type="dxa"/>
            <w:vAlign w:val="bottom"/>
          </w:tcPr>
          <w:p w:rsidR="00C11F92" w:rsidRPr="00EF329C" w:rsidRDefault="00C11F92">
            <w:pPr>
              <w:jc w:val="right"/>
              <w:rPr>
                <w:color w:val="000000"/>
              </w:rPr>
            </w:pPr>
            <w:r w:rsidRPr="00EF329C">
              <w:rPr>
                <w:color w:val="000000"/>
              </w:rPr>
              <w:t>20</w:t>
            </w:r>
          </w:p>
        </w:tc>
        <w:tc>
          <w:tcPr>
            <w:tcW w:w="2586" w:type="dxa"/>
            <w:vAlign w:val="bottom"/>
          </w:tcPr>
          <w:p w:rsidR="00C11F92" w:rsidRPr="00EF329C" w:rsidRDefault="00C11F92">
            <w:pPr>
              <w:jc w:val="right"/>
              <w:rPr>
                <w:color w:val="000000"/>
              </w:rPr>
            </w:pPr>
            <w:r w:rsidRPr="00EF329C">
              <w:rPr>
                <w:color w:val="000000"/>
              </w:rPr>
              <w:t>170,00 ₽</w:t>
            </w:r>
          </w:p>
        </w:tc>
      </w:tr>
      <w:tr w:rsidR="00C11F92" w:rsidRPr="00F037AC" w:rsidTr="00EF329C">
        <w:tc>
          <w:tcPr>
            <w:tcW w:w="594" w:type="dxa"/>
            <w:vAlign w:val="bottom"/>
          </w:tcPr>
          <w:p w:rsidR="00C11F92" w:rsidRPr="00EF329C" w:rsidRDefault="00C11F92" w:rsidP="003244A4">
            <w:pPr>
              <w:jc w:val="right"/>
              <w:rPr>
                <w:color w:val="000000"/>
              </w:rPr>
            </w:pPr>
            <w:r w:rsidRPr="00EF329C">
              <w:rPr>
                <w:color w:val="000000"/>
              </w:rPr>
              <w:t>40</w:t>
            </w:r>
          </w:p>
        </w:tc>
        <w:tc>
          <w:tcPr>
            <w:tcW w:w="5326" w:type="dxa"/>
            <w:vAlign w:val="bottom"/>
          </w:tcPr>
          <w:p w:rsidR="00C11F92" w:rsidRPr="00EF329C" w:rsidRDefault="00C11F92">
            <w:pPr>
              <w:rPr>
                <w:color w:val="000000"/>
              </w:rPr>
            </w:pPr>
            <w:r w:rsidRPr="00EF329C">
              <w:rPr>
                <w:color w:val="000000"/>
              </w:rPr>
              <w:t>Сверло по металлу 6,0х70</w:t>
            </w:r>
          </w:p>
        </w:tc>
        <w:tc>
          <w:tcPr>
            <w:tcW w:w="1134" w:type="dxa"/>
            <w:vAlign w:val="bottom"/>
          </w:tcPr>
          <w:p w:rsidR="00C11F92" w:rsidRPr="00EF329C" w:rsidRDefault="00C11F92">
            <w:pPr>
              <w:rPr>
                <w:color w:val="000000"/>
              </w:rPr>
            </w:pPr>
            <w:r w:rsidRPr="00EF329C">
              <w:rPr>
                <w:color w:val="000000"/>
              </w:rPr>
              <w:t>шт.</w:t>
            </w:r>
          </w:p>
        </w:tc>
        <w:tc>
          <w:tcPr>
            <w:tcW w:w="1134" w:type="dxa"/>
            <w:vAlign w:val="bottom"/>
          </w:tcPr>
          <w:p w:rsidR="00C11F92" w:rsidRPr="00EF329C" w:rsidRDefault="00C11F92">
            <w:pPr>
              <w:jc w:val="right"/>
              <w:rPr>
                <w:color w:val="000000"/>
              </w:rPr>
            </w:pPr>
            <w:r w:rsidRPr="00EF329C">
              <w:rPr>
                <w:color w:val="000000"/>
              </w:rPr>
              <w:t>20</w:t>
            </w:r>
          </w:p>
        </w:tc>
        <w:tc>
          <w:tcPr>
            <w:tcW w:w="2586" w:type="dxa"/>
            <w:vAlign w:val="bottom"/>
          </w:tcPr>
          <w:p w:rsidR="00C11F92" w:rsidRPr="00EF329C" w:rsidRDefault="00C11F92">
            <w:pPr>
              <w:jc w:val="right"/>
              <w:rPr>
                <w:color w:val="000000"/>
              </w:rPr>
            </w:pPr>
            <w:r w:rsidRPr="00EF329C">
              <w:rPr>
                <w:color w:val="000000"/>
              </w:rPr>
              <w:t>170,00 ₽</w:t>
            </w:r>
          </w:p>
        </w:tc>
      </w:tr>
      <w:tr w:rsidR="00C11F92" w:rsidRPr="00F037AC" w:rsidTr="00EF329C">
        <w:tc>
          <w:tcPr>
            <w:tcW w:w="594" w:type="dxa"/>
            <w:vAlign w:val="bottom"/>
          </w:tcPr>
          <w:p w:rsidR="00C11F92" w:rsidRPr="00EF329C" w:rsidRDefault="00C11F92" w:rsidP="003244A4">
            <w:pPr>
              <w:jc w:val="right"/>
              <w:rPr>
                <w:color w:val="000000"/>
              </w:rPr>
            </w:pPr>
            <w:r w:rsidRPr="00EF329C">
              <w:rPr>
                <w:color w:val="000000"/>
              </w:rPr>
              <w:t>41</w:t>
            </w:r>
          </w:p>
        </w:tc>
        <w:tc>
          <w:tcPr>
            <w:tcW w:w="5326" w:type="dxa"/>
            <w:vAlign w:val="bottom"/>
          </w:tcPr>
          <w:p w:rsidR="00C11F92" w:rsidRPr="00EF329C" w:rsidRDefault="00C11F92">
            <w:pPr>
              <w:rPr>
                <w:color w:val="000000"/>
              </w:rPr>
            </w:pPr>
            <w:r w:rsidRPr="00EF329C">
              <w:rPr>
                <w:color w:val="000000"/>
              </w:rPr>
              <w:t>Сверло по металлу 7,0х70</w:t>
            </w:r>
          </w:p>
        </w:tc>
        <w:tc>
          <w:tcPr>
            <w:tcW w:w="1134" w:type="dxa"/>
            <w:vAlign w:val="bottom"/>
          </w:tcPr>
          <w:p w:rsidR="00C11F92" w:rsidRPr="00EF329C" w:rsidRDefault="00C11F92">
            <w:pPr>
              <w:rPr>
                <w:color w:val="000000"/>
              </w:rPr>
            </w:pPr>
            <w:r w:rsidRPr="00EF329C">
              <w:rPr>
                <w:color w:val="000000"/>
              </w:rPr>
              <w:t>шт.</w:t>
            </w:r>
          </w:p>
        </w:tc>
        <w:tc>
          <w:tcPr>
            <w:tcW w:w="1134" w:type="dxa"/>
            <w:vAlign w:val="bottom"/>
          </w:tcPr>
          <w:p w:rsidR="00C11F92" w:rsidRPr="00EF329C" w:rsidRDefault="00C11F92">
            <w:pPr>
              <w:jc w:val="right"/>
              <w:rPr>
                <w:color w:val="000000"/>
              </w:rPr>
            </w:pPr>
            <w:r w:rsidRPr="00EF329C">
              <w:rPr>
                <w:color w:val="000000"/>
              </w:rPr>
              <w:t>20</w:t>
            </w:r>
          </w:p>
        </w:tc>
        <w:tc>
          <w:tcPr>
            <w:tcW w:w="2586" w:type="dxa"/>
            <w:vAlign w:val="bottom"/>
          </w:tcPr>
          <w:p w:rsidR="00C11F92" w:rsidRPr="00EF329C" w:rsidRDefault="00C11F92">
            <w:pPr>
              <w:jc w:val="right"/>
              <w:rPr>
                <w:color w:val="000000"/>
              </w:rPr>
            </w:pPr>
            <w:r w:rsidRPr="00EF329C">
              <w:rPr>
                <w:color w:val="000000"/>
              </w:rPr>
              <w:t>170,00 ₽</w:t>
            </w:r>
          </w:p>
        </w:tc>
      </w:tr>
      <w:tr w:rsidR="00C11F92" w:rsidRPr="00F037AC" w:rsidTr="00EF329C">
        <w:tc>
          <w:tcPr>
            <w:tcW w:w="594" w:type="dxa"/>
            <w:vAlign w:val="bottom"/>
          </w:tcPr>
          <w:p w:rsidR="00C11F92" w:rsidRPr="00EF329C" w:rsidRDefault="00C11F92" w:rsidP="003244A4">
            <w:pPr>
              <w:jc w:val="right"/>
              <w:rPr>
                <w:color w:val="000000"/>
              </w:rPr>
            </w:pPr>
            <w:r w:rsidRPr="00EF329C">
              <w:rPr>
                <w:color w:val="000000"/>
              </w:rPr>
              <w:t>42</w:t>
            </w:r>
          </w:p>
        </w:tc>
        <w:tc>
          <w:tcPr>
            <w:tcW w:w="5326" w:type="dxa"/>
            <w:vAlign w:val="bottom"/>
          </w:tcPr>
          <w:p w:rsidR="00C11F92" w:rsidRPr="00EF329C" w:rsidRDefault="00C11F92">
            <w:pPr>
              <w:rPr>
                <w:color w:val="000000"/>
              </w:rPr>
            </w:pPr>
            <w:r w:rsidRPr="00EF329C">
              <w:rPr>
                <w:color w:val="000000"/>
              </w:rPr>
              <w:t>Сверло по металлу 8,0х70</w:t>
            </w:r>
          </w:p>
        </w:tc>
        <w:tc>
          <w:tcPr>
            <w:tcW w:w="1134" w:type="dxa"/>
            <w:vAlign w:val="bottom"/>
          </w:tcPr>
          <w:p w:rsidR="00C11F92" w:rsidRPr="00EF329C" w:rsidRDefault="00C11F92">
            <w:pPr>
              <w:rPr>
                <w:color w:val="000000"/>
              </w:rPr>
            </w:pPr>
            <w:r w:rsidRPr="00EF329C">
              <w:rPr>
                <w:color w:val="000000"/>
              </w:rPr>
              <w:t>шт.</w:t>
            </w:r>
          </w:p>
        </w:tc>
        <w:tc>
          <w:tcPr>
            <w:tcW w:w="1134" w:type="dxa"/>
            <w:vAlign w:val="bottom"/>
          </w:tcPr>
          <w:p w:rsidR="00C11F92" w:rsidRPr="00EF329C" w:rsidRDefault="00C11F92">
            <w:pPr>
              <w:jc w:val="right"/>
              <w:rPr>
                <w:color w:val="000000"/>
              </w:rPr>
            </w:pPr>
            <w:r w:rsidRPr="00EF329C">
              <w:rPr>
                <w:color w:val="000000"/>
              </w:rPr>
              <w:t>20</w:t>
            </w:r>
          </w:p>
        </w:tc>
        <w:tc>
          <w:tcPr>
            <w:tcW w:w="2586" w:type="dxa"/>
            <w:vAlign w:val="bottom"/>
          </w:tcPr>
          <w:p w:rsidR="00C11F92" w:rsidRPr="00EF329C" w:rsidRDefault="00C11F92">
            <w:pPr>
              <w:jc w:val="right"/>
              <w:rPr>
                <w:color w:val="000000"/>
              </w:rPr>
            </w:pPr>
            <w:r w:rsidRPr="00EF329C">
              <w:rPr>
                <w:color w:val="000000"/>
              </w:rPr>
              <w:t>170,00 ₽</w:t>
            </w:r>
          </w:p>
        </w:tc>
      </w:tr>
      <w:tr w:rsidR="00C11F92" w:rsidRPr="00F037AC" w:rsidTr="00EF329C">
        <w:tc>
          <w:tcPr>
            <w:tcW w:w="594" w:type="dxa"/>
            <w:vAlign w:val="bottom"/>
          </w:tcPr>
          <w:p w:rsidR="00C11F92" w:rsidRPr="00EF329C" w:rsidRDefault="00C11F92" w:rsidP="003244A4">
            <w:pPr>
              <w:jc w:val="right"/>
              <w:rPr>
                <w:color w:val="000000"/>
              </w:rPr>
            </w:pPr>
            <w:r w:rsidRPr="00EF329C">
              <w:rPr>
                <w:color w:val="000000"/>
              </w:rPr>
              <w:t>43</w:t>
            </w:r>
          </w:p>
        </w:tc>
        <w:tc>
          <w:tcPr>
            <w:tcW w:w="5326" w:type="dxa"/>
            <w:vAlign w:val="bottom"/>
          </w:tcPr>
          <w:p w:rsidR="00C11F92" w:rsidRPr="00EF329C" w:rsidRDefault="00C11F92">
            <w:pPr>
              <w:rPr>
                <w:color w:val="000000"/>
              </w:rPr>
            </w:pPr>
            <w:r w:rsidRPr="00EF329C">
              <w:rPr>
                <w:color w:val="000000"/>
              </w:rPr>
              <w:t>Кабель КГ-ХЛ 5х4</w:t>
            </w:r>
          </w:p>
        </w:tc>
        <w:tc>
          <w:tcPr>
            <w:tcW w:w="1134" w:type="dxa"/>
            <w:vAlign w:val="bottom"/>
          </w:tcPr>
          <w:p w:rsidR="00C11F92" w:rsidRPr="00EF329C" w:rsidRDefault="00C11F92">
            <w:pPr>
              <w:rPr>
                <w:color w:val="000000"/>
              </w:rPr>
            </w:pPr>
            <w:r w:rsidRPr="00EF329C">
              <w:rPr>
                <w:color w:val="000000"/>
              </w:rPr>
              <w:t>м.</w:t>
            </w:r>
          </w:p>
        </w:tc>
        <w:tc>
          <w:tcPr>
            <w:tcW w:w="1134" w:type="dxa"/>
            <w:vAlign w:val="bottom"/>
          </w:tcPr>
          <w:p w:rsidR="00C11F92" w:rsidRPr="00EF329C" w:rsidRDefault="00C11F92">
            <w:pPr>
              <w:jc w:val="right"/>
              <w:rPr>
                <w:color w:val="000000"/>
              </w:rPr>
            </w:pPr>
            <w:r w:rsidRPr="00EF329C">
              <w:rPr>
                <w:color w:val="000000"/>
              </w:rPr>
              <w:t>40</w:t>
            </w:r>
          </w:p>
        </w:tc>
        <w:tc>
          <w:tcPr>
            <w:tcW w:w="2586" w:type="dxa"/>
            <w:vAlign w:val="bottom"/>
          </w:tcPr>
          <w:p w:rsidR="00C11F92" w:rsidRPr="00EF329C" w:rsidRDefault="00C11F92">
            <w:pPr>
              <w:jc w:val="right"/>
              <w:rPr>
                <w:color w:val="000000"/>
              </w:rPr>
            </w:pPr>
            <w:r w:rsidRPr="00EF329C">
              <w:rPr>
                <w:color w:val="000000"/>
              </w:rPr>
              <w:t>105,00 ₽</w:t>
            </w:r>
          </w:p>
        </w:tc>
      </w:tr>
      <w:tr w:rsidR="00C11F92" w:rsidRPr="00F037AC" w:rsidTr="00EF329C">
        <w:tc>
          <w:tcPr>
            <w:tcW w:w="594" w:type="dxa"/>
            <w:vAlign w:val="bottom"/>
          </w:tcPr>
          <w:p w:rsidR="00C11F92" w:rsidRPr="00EF329C" w:rsidRDefault="00C11F92" w:rsidP="003244A4">
            <w:pPr>
              <w:jc w:val="right"/>
              <w:rPr>
                <w:color w:val="000000"/>
              </w:rPr>
            </w:pPr>
            <w:r w:rsidRPr="00EF329C">
              <w:rPr>
                <w:color w:val="000000"/>
              </w:rPr>
              <w:t>44</w:t>
            </w:r>
          </w:p>
        </w:tc>
        <w:tc>
          <w:tcPr>
            <w:tcW w:w="5326" w:type="dxa"/>
            <w:vAlign w:val="bottom"/>
          </w:tcPr>
          <w:p w:rsidR="00C11F92" w:rsidRPr="00EF329C" w:rsidRDefault="00C11F92">
            <w:pPr>
              <w:rPr>
                <w:color w:val="000000"/>
              </w:rPr>
            </w:pPr>
            <w:proofErr w:type="spellStart"/>
            <w:r w:rsidRPr="00EF329C">
              <w:rPr>
                <w:color w:val="000000"/>
              </w:rPr>
              <w:t>Саморез</w:t>
            </w:r>
            <w:proofErr w:type="spellEnd"/>
            <w:r w:rsidRPr="00EF329C">
              <w:rPr>
                <w:color w:val="000000"/>
              </w:rPr>
              <w:t xml:space="preserve"> 6,3х</w:t>
            </w:r>
            <w:proofErr w:type="gramStart"/>
            <w:r w:rsidRPr="00EF329C">
              <w:rPr>
                <w:color w:val="000000"/>
              </w:rPr>
              <w:t>6</w:t>
            </w:r>
            <w:proofErr w:type="gramEnd"/>
            <w:r w:rsidRPr="00EF329C">
              <w:rPr>
                <w:color w:val="000000"/>
              </w:rPr>
              <w:t xml:space="preserve"> с шайбой М10</w:t>
            </w:r>
          </w:p>
        </w:tc>
        <w:tc>
          <w:tcPr>
            <w:tcW w:w="1134" w:type="dxa"/>
            <w:vAlign w:val="bottom"/>
          </w:tcPr>
          <w:p w:rsidR="00C11F92" w:rsidRPr="00EF329C" w:rsidRDefault="00C11F92">
            <w:pPr>
              <w:rPr>
                <w:color w:val="000000"/>
              </w:rPr>
            </w:pPr>
            <w:r w:rsidRPr="00EF329C">
              <w:rPr>
                <w:color w:val="000000"/>
              </w:rPr>
              <w:t>шт.</w:t>
            </w:r>
          </w:p>
        </w:tc>
        <w:tc>
          <w:tcPr>
            <w:tcW w:w="1134" w:type="dxa"/>
            <w:vAlign w:val="bottom"/>
          </w:tcPr>
          <w:p w:rsidR="00C11F92" w:rsidRPr="00EF329C" w:rsidRDefault="00C11F92">
            <w:pPr>
              <w:jc w:val="right"/>
              <w:rPr>
                <w:color w:val="000000"/>
              </w:rPr>
            </w:pPr>
            <w:r w:rsidRPr="00EF329C">
              <w:rPr>
                <w:color w:val="000000"/>
              </w:rPr>
              <w:t>10500</w:t>
            </w:r>
          </w:p>
        </w:tc>
        <w:tc>
          <w:tcPr>
            <w:tcW w:w="2586" w:type="dxa"/>
            <w:vAlign w:val="bottom"/>
          </w:tcPr>
          <w:p w:rsidR="00C11F92" w:rsidRPr="00EF329C" w:rsidRDefault="00C11F92">
            <w:pPr>
              <w:jc w:val="right"/>
              <w:rPr>
                <w:color w:val="000000"/>
              </w:rPr>
            </w:pPr>
            <w:r w:rsidRPr="00EF329C">
              <w:rPr>
                <w:color w:val="000000"/>
              </w:rPr>
              <w:t>4,00 ₽</w:t>
            </w:r>
          </w:p>
        </w:tc>
      </w:tr>
      <w:tr w:rsidR="00C11F92" w:rsidRPr="00F037AC" w:rsidTr="00EF329C">
        <w:tc>
          <w:tcPr>
            <w:tcW w:w="594" w:type="dxa"/>
            <w:vAlign w:val="bottom"/>
          </w:tcPr>
          <w:p w:rsidR="00C11F92" w:rsidRPr="00EF329C" w:rsidRDefault="00C11F92" w:rsidP="003244A4">
            <w:pPr>
              <w:jc w:val="right"/>
              <w:rPr>
                <w:color w:val="000000"/>
              </w:rPr>
            </w:pPr>
            <w:r w:rsidRPr="00EF329C">
              <w:rPr>
                <w:color w:val="000000"/>
              </w:rPr>
              <w:t>45</w:t>
            </w:r>
          </w:p>
        </w:tc>
        <w:tc>
          <w:tcPr>
            <w:tcW w:w="5326" w:type="dxa"/>
            <w:vAlign w:val="bottom"/>
          </w:tcPr>
          <w:p w:rsidR="00C11F92" w:rsidRPr="00EF329C" w:rsidRDefault="00C11F92">
            <w:pPr>
              <w:rPr>
                <w:color w:val="000000"/>
              </w:rPr>
            </w:pPr>
            <w:r w:rsidRPr="00EF329C">
              <w:rPr>
                <w:color w:val="000000"/>
              </w:rPr>
              <w:t xml:space="preserve">Лестница-стремянка </w:t>
            </w:r>
            <w:proofErr w:type="spellStart"/>
            <w:r w:rsidRPr="00EF329C">
              <w:rPr>
                <w:color w:val="000000"/>
              </w:rPr>
              <w:t>дюралюминевая</w:t>
            </w:r>
            <w:proofErr w:type="spellEnd"/>
            <w:r w:rsidRPr="00EF329C">
              <w:rPr>
                <w:color w:val="000000"/>
              </w:rPr>
              <w:t xml:space="preserve"> 8 ступеней высотой 2 метра </w:t>
            </w:r>
          </w:p>
        </w:tc>
        <w:tc>
          <w:tcPr>
            <w:tcW w:w="1134" w:type="dxa"/>
            <w:vAlign w:val="bottom"/>
          </w:tcPr>
          <w:p w:rsidR="00C11F92" w:rsidRPr="00EF329C" w:rsidRDefault="00C11F92">
            <w:pPr>
              <w:rPr>
                <w:color w:val="000000"/>
              </w:rPr>
            </w:pPr>
            <w:r w:rsidRPr="00EF329C">
              <w:rPr>
                <w:color w:val="000000"/>
              </w:rPr>
              <w:t>шт.</w:t>
            </w:r>
          </w:p>
        </w:tc>
        <w:tc>
          <w:tcPr>
            <w:tcW w:w="1134" w:type="dxa"/>
            <w:vAlign w:val="bottom"/>
          </w:tcPr>
          <w:p w:rsidR="00C11F92" w:rsidRPr="00EF329C" w:rsidRDefault="00C11F92">
            <w:pPr>
              <w:jc w:val="right"/>
              <w:rPr>
                <w:color w:val="000000"/>
              </w:rPr>
            </w:pPr>
            <w:r w:rsidRPr="00EF329C">
              <w:rPr>
                <w:color w:val="000000"/>
              </w:rPr>
              <w:t>1</w:t>
            </w:r>
          </w:p>
        </w:tc>
        <w:tc>
          <w:tcPr>
            <w:tcW w:w="2586" w:type="dxa"/>
            <w:vAlign w:val="bottom"/>
          </w:tcPr>
          <w:p w:rsidR="00C11F92" w:rsidRPr="00EF329C" w:rsidRDefault="00C11F92">
            <w:pPr>
              <w:jc w:val="right"/>
              <w:rPr>
                <w:color w:val="000000"/>
              </w:rPr>
            </w:pPr>
            <w:r w:rsidRPr="00EF329C">
              <w:rPr>
                <w:color w:val="000000"/>
              </w:rPr>
              <w:t>8 000,00 ₽</w:t>
            </w:r>
          </w:p>
        </w:tc>
      </w:tr>
      <w:tr w:rsidR="00C11F92" w:rsidRPr="00F037AC" w:rsidTr="00EF329C">
        <w:tc>
          <w:tcPr>
            <w:tcW w:w="594" w:type="dxa"/>
            <w:vAlign w:val="bottom"/>
          </w:tcPr>
          <w:p w:rsidR="00C11F92" w:rsidRPr="00EF329C" w:rsidRDefault="00C11F92" w:rsidP="003244A4">
            <w:pPr>
              <w:jc w:val="right"/>
              <w:rPr>
                <w:color w:val="000000"/>
              </w:rPr>
            </w:pPr>
            <w:r w:rsidRPr="00EF329C">
              <w:rPr>
                <w:color w:val="000000"/>
              </w:rPr>
              <w:t>46</w:t>
            </w:r>
          </w:p>
        </w:tc>
        <w:tc>
          <w:tcPr>
            <w:tcW w:w="5326" w:type="dxa"/>
            <w:vAlign w:val="bottom"/>
          </w:tcPr>
          <w:p w:rsidR="00C11F92" w:rsidRPr="00EF329C" w:rsidRDefault="00C11F92">
            <w:pPr>
              <w:rPr>
                <w:color w:val="000000"/>
              </w:rPr>
            </w:pPr>
            <w:proofErr w:type="spellStart"/>
            <w:r w:rsidRPr="00EF329C">
              <w:rPr>
                <w:color w:val="000000"/>
              </w:rPr>
              <w:t>Шуруповерт</w:t>
            </w:r>
            <w:proofErr w:type="spellEnd"/>
            <w:r w:rsidRPr="00EF329C">
              <w:rPr>
                <w:color w:val="000000"/>
              </w:rPr>
              <w:t xml:space="preserve"> 18В со съемным литиевым аккумулятором 2А/Ч</w:t>
            </w:r>
          </w:p>
        </w:tc>
        <w:tc>
          <w:tcPr>
            <w:tcW w:w="1134" w:type="dxa"/>
            <w:vAlign w:val="bottom"/>
          </w:tcPr>
          <w:p w:rsidR="00C11F92" w:rsidRPr="00EF329C" w:rsidRDefault="00C11F92">
            <w:pPr>
              <w:rPr>
                <w:color w:val="000000"/>
              </w:rPr>
            </w:pPr>
            <w:r w:rsidRPr="00EF329C">
              <w:rPr>
                <w:color w:val="000000"/>
              </w:rPr>
              <w:t>шт.</w:t>
            </w:r>
          </w:p>
        </w:tc>
        <w:tc>
          <w:tcPr>
            <w:tcW w:w="1134" w:type="dxa"/>
            <w:vAlign w:val="bottom"/>
          </w:tcPr>
          <w:p w:rsidR="00C11F92" w:rsidRPr="00EF329C" w:rsidRDefault="00C11F92">
            <w:pPr>
              <w:jc w:val="right"/>
              <w:rPr>
                <w:color w:val="000000"/>
              </w:rPr>
            </w:pPr>
            <w:r w:rsidRPr="00EF329C">
              <w:rPr>
                <w:color w:val="000000"/>
              </w:rPr>
              <w:t>2</w:t>
            </w:r>
          </w:p>
        </w:tc>
        <w:tc>
          <w:tcPr>
            <w:tcW w:w="2586" w:type="dxa"/>
            <w:vAlign w:val="bottom"/>
          </w:tcPr>
          <w:p w:rsidR="00C11F92" w:rsidRPr="00EF329C" w:rsidRDefault="00C11F92">
            <w:pPr>
              <w:jc w:val="right"/>
              <w:rPr>
                <w:color w:val="000000"/>
              </w:rPr>
            </w:pPr>
            <w:r w:rsidRPr="00EF329C">
              <w:rPr>
                <w:color w:val="000000"/>
              </w:rPr>
              <w:t>10 000,00 ₽</w:t>
            </w:r>
          </w:p>
        </w:tc>
      </w:tr>
      <w:tr w:rsidR="00C11F92" w:rsidRPr="00F037AC" w:rsidTr="00EF329C">
        <w:tc>
          <w:tcPr>
            <w:tcW w:w="594" w:type="dxa"/>
            <w:vAlign w:val="bottom"/>
          </w:tcPr>
          <w:p w:rsidR="00C11F92" w:rsidRPr="00EF329C" w:rsidRDefault="00C11F92" w:rsidP="003244A4">
            <w:pPr>
              <w:jc w:val="right"/>
              <w:rPr>
                <w:color w:val="000000"/>
              </w:rPr>
            </w:pPr>
            <w:r w:rsidRPr="00EF329C">
              <w:rPr>
                <w:color w:val="000000"/>
              </w:rPr>
              <w:t>47</w:t>
            </w:r>
          </w:p>
        </w:tc>
        <w:tc>
          <w:tcPr>
            <w:tcW w:w="5326" w:type="dxa"/>
            <w:vAlign w:val="bottom"/>
          </w:tcPr>
          <w:p w:rsidR="00C11F92" w:rsidRPr="00EF329C" w:rsidRDefault="00C11F92">
            <w:pPr>
              <w:rPr>
                <w:color w:val="000000"/>
              </w:rPr>
            </w:pPr>
            <w:proofErr w:type="spellStart"/>
            <w:r w:rsidRPr="00EF329C">
              <w:rPr>
                <w:color w:val="000000"/>
              </w:rPr>
              <w:t>Электрододержатель</w:t>
            </w:r>
            <w:proofErr w:type="spellEnd"/>
            <w:r w:rsidRPr="00EF329C">
              <w:rPr>
                <w:color w:val="000000"/>
              </w:rPr>
              <w:t xml:space="preserve"> 500А</w:t>
            </w:r>
          </w:p>
        </w:tc>
        <w:tc>
          <w:tcPr>
            <w:tcW w:w="1134" w:type="dxa"/>
            <w:vAlign w:val="bottom"/>
          </w:tcPr>
          <w:p w:rsidR="00C11F92" w:rsidRPr="00EF329C" w:rsidRDefault="00C11F92">
            <w:pPr>
              <w:rPr>
                <w:color w:val="000000"/>
              </w:rPr>
            </w:pPr>
            <w:r w:rsidRPr="00EF329C">
              <w:rPr>
                <w:color w:val="000000"/>
              </w:rPr>
              <w:t>шт.</w:t>
            </w:r>
          </w:p>
        </w:tc>
        <w:tc>
          <w:tcPr>
            <w:tcW w:w="1134" w:type="dxa"/>
            <w:vAlign w:val="bottom"/>
          </w:tcPr>
          <w:p w:rsidR="00C11F92" w:rsidRPr="00EF329C" w:rsidRDefault="00C11F92">
            <w:pPr>
              <w:jc w:val="right"/>
              <w:rPr>
                <w:color w:val="000000"/>
              </w:rPr>
            </w:pPr>
            <w:r w:rsidRPr="00EF329C">
              <w:rPr>
                <w:color w:val="000000"/>
              </w:rPr>
              <w:t>8</w:t>
            </w:r>
          </w:p>
        </w:tc>
        <w:tc>
          <w:tcPr>
            <w:tcW w:w="2586" w:type="dxa"/>
            <w:vAlign w:val="bottom"/>
          </w:tcPr>
          <w:p w:rsidR="00C11F92" w:rsidRPr="00EF329C" w:rsidRDefault="00C11F92">
            <w:pPr>
              <w:jc w:val="right"/>
              <w:rPr>
                <w:color w:val="000000"/>
              </w:rPr>
            </w:pPr>
            <w:r w:rsidRPr="00EF329C">
              <w:rPr>
                <w:color w:val="000000"/>
              </w:rPr>
              <w:t>2 700,00 ₽</w:t>
            </w:r>
          </w:p>
        </w:tc>
      </w:tr>
      <w:tr w:rsidR="00C11F92" w:rsidRPr="00F037AC" w:rsidTr="00EF329C">
        <w:tc>
          <w:tcPr>
            <w:tcW w:w="594" w:type="dxa"/>
            <w:vAlign w:val="bottom"/>
          </w:tcPr>
          <w:p w:rsidR="00C11F92" w:rsidRPr="00EF329C" w:rsidRDefault="00C11F92" w:rsidP="003244A4">
            <w:pPr>
              <w:jc w:val="right"/>
              <w:rPr>
                <w:color w:val="000000"/>
              </w:rPr>
            </w:pPr>
            <w:r w:rsidRPr="00EF329C">
              <w:rPr>
                <w:color w:val="000000"/>
              </w:rPr>
              <w:t>48</w:t>
            </w:r>
          </w:p>
        </w:tc>
        <w:tc>
          <w:tcPr>
            <w:tcW w:w="5326" w:type="dxa"/>
            <w:vAlign w:val="bottom"/>
          </w:tcPr>
          <w:p w:rsidR="00C11F92" w:rsidRPr="00EF329C" w:rsidRDefault="00C11F92">
            <w:pPr>
              <w:rPr>
                <w:color w:val="000000"/>
              </w:rPr>
            </w:pPr>
            <w:r w:rsidRPr="00EF329C">
              <w:rPr>
                <w:color w:val="000000"/>
              </w:rPr>
              <w:t xml:space="preserve">Струбцина для сварки </w:t>
            </w:r>
          </w:p>
        </w:tc>
        <w:tc>
          <w:tcPr>
            <w:tcW w:w="1134" w:type="dxa"/>
            <w:vAlign w:val="bottom"/>
          </w:tcPr>
          <w:p w:rsidR="00C11F92" w:rsidRPr="00EF329C" w:rsidRDefault="00C11F92">
            <w:pPr>
              <w:rPr>
                <w:color w:val="000000"/>
              </w:rPr>
            </w:pPr>
            <w:r w:rsidRPr="00EF329C">
              <w:rPr>
                <w:color w:val="000000"/>
              </w:rPr>
              <w:t>шт.</w:t>
            </w:r>
          </w:p>
        </w:tc>
        <w:tc>
          <w:tcPr>
            <w:tcW w:w="1134" w:type="dxa"/>
            <w:vAlign w:val="bottom"/>
          </w:tcPr>
          <w:p w:rsidR="00C11F92" w:rsidRPr="00EF329C" w:rsidRDefault="00C11F92">
            <w:pPr>
              <w:jc w:val="right"/>
              <w:rPr>
                <w:color w:val="000000"/>
              </w:rPr>
            </w:pPr>
            <w:r w:rsidRPr="00EF329C">
              <w:rPr>
                <w:color w:val="000000"/>
              </w:rPr>
              <w:t>8</w:t>
            </w:r>
          </w:p>
        </w:tc>
        <w:tc>
          <w:tcPr>
            <w:tcW w:w="2586" w:type="dxa"/>
            <w:vAlign w:val="bottom"/>
          </w:tcPr>
          <w:p w:rsidR="00C11F92" w:rsidRPr="00EF329C" w:rsidRDefault="00C11F92">
            <w:pPr>
              <w:jc w:val="right"/>
              <w:rPr>
                <w:color w:val="000000"/>
              </w:rPr>
            </w:pPr>
            <w:r w:rsidRPr="00EF329C">
              <w:rPr>
                <w:color w:val="000000"/>
              </w:rPr>
              <w:t>1 500,00 ₽</w:t>
            </w:r>
          </w:p>
        </w:tc>
      </w:tr>
      <w:tr w:rsidR="00C11F92" w:rsidRPr="00F037AC" w:rsidTr="00EF329C">
        <w:tc>
          <w:tcPr>
            <w:tcW w:w="594" w:type="dxa"/>
            <w:vAlign w:val="bottom"/>
          </w:tcPr>
          <w:p w:rsidR="00C11F92" w:rsidRPr="00EF329C" w:rsidRDefault="003A7773" w:rsidP="003244A4">
            <w:pPr>
              <w:jc w:val="right"/>
              <w:rPr>
                <w:color w:val="000000"/>
              </w:rPr>
            </w:pPr>
            <w:r>
              <w:rPr>
                <w:color w:val="000000"/>
              </w:rPr>
              <w:t>49</w:t>
            </w:r>
          </w:p>
        </w:tc>
        <w:tc>
          <w:tcPr>
            <w:tcW w:w="5326" w:type="dxa"/>
            <w:vAlign w:val="bottom"/>
          </w:tcPr>
          <w:p w:rsidR="00C11F92" w:rsidRPr="00EF329C" w:rsidRDefault="00C11F92">
            <w:pPr>
              <w:rPr>
                <w:color w:val="000000"/>
              </w:rPr>
            </w:pPr>
            <w:proofErr w:type="spellStart"/>
            <w:r w:rsidRPr="00EF329C">
              <w:rPr>
                <w:color w:val="000000"/>
              </w:rPr>
              <w:t>Пескосоляная</w:t>
            </w:r>
            <w:proofErr w:type="spellEnd"/>
            <w:r w:rsidRPr="00EF329C">
              <w:rPr>
                <w:color w:val="000000"/>
              </w:rPr>
              <w:t xml:space="preserve"> смесь</w:t>
            </w:r>
          </w:p>
        </w:tc>
        <w:tc>
          <w:tcPr>
            <w:tcW w:w="1134" w:type="dxa"/>
            <w:vAlign w:val="bottom"/>
          </w:tcPr>
          <w:p w:rsidR="00C11F92" w:rsidRPr="00EF329C" w:rsidRDefault="00C11F92">
            <w:pPr>
              <w:rPr>
                <w:color w:val="000000"/>
              </w:rPr>
            </w:pPr>
            <w:proofErr w:type="spellStart"/>
            <w:r w:rsidRPr="00EF329C">
              <w:rPr>
                <w:color w:val="000000"/>
              </w:rPr>
              <w:t>тн</w:t>
            </w:r>
            <w:proofErr w:type="spellEnd"/>
            <w:r w:rsidRPr="00EF329C">
              <w:rPr>
                <w:color w:val="000000"/>
              </w:rPr>
              <w:t>.</w:t>
            </w:r>
          </w:p>
        </w:tc>
        <w:tc>
          <w:tcPr>
            <w:tcW w:w="1134" w:type="dxa"/>
            <w:vAlign w:val="bottom"/>
          </w:tcPr>
          <w:p w:rsidR="00C11F92" w:rsidRPr="00EF329C" w:rsidRDefault="00C11F92">
            <w:pPr>
              <w:jc w:val="right"/>
              <w:rPr>
                <w:color w:val="000000"/>
              </w:rPr>
            </w:pPr>
            <w:r w:rsidRPr="00EF329C">
              <w:rPr>
                <w:color w:val="000000"/>
              </w:rPr>
              <w:t>50</w:t>
            </w:r>
          </w:p>
        </w:tc>
        <w:tc>
          <w:tcPr>
            <w:tcW w:w="2586" w:type="dxa"/>
            <w:vAlign w:val="bottom"/>
          </w:tcPr>
          <w:p w:rsidR="00C11F92" w:rsidRPr="00EF329C" w:rsidRDefault="00C11F92">
            <w:pPr>
              <w:jc w:val="right"/>
              <w:rPr>
                <w:color w:val="000000"/>
              </w:rPr>
            </w:pPr>
            <w:r w:rsidRPr="00EF329C">
              <w:rPr>
                <w:color w:val="000000"/>
              </w:rPr>
              <w:t>1 200,00 ₽</w:t>
            </w:r>
          </w:p>
        </w:tc>
      </w:tr>
      <w:tr w:rsidR="003A7773" w:rsidRPr="00F037AC" w:rsidTr="00EF329C">
        <w:tc>
          <w:tcPr>
            <w:tcW w:w="594" w:type="dxa"/>
            <w:vAlign w:val="bottom"/>
          </w:tcPr>
          <w:p w:rsidR="003A7773" w:rsidRPr="00EF329C" w:rsidRDefault="003A7773" w:rsidP="003244A4">
            <w:pPr>
              <w:jc w:val="right"/>
              <w:rPr>
                <w:color w:val="000000"/>
              </w:rPr>
            </w:pPr>
            <w:r w:rsidRPr="00EF329C">
              <w:rPr>
                <w:color w:val="000000"/>
              </w:rPr>
              <w:t>50</w:t>
            </w:r>
          </w:p>
        </w:tc>
        <w:tc>
          <w:tcPr>
            <w:tcW w:w="5326" w:type="dxa"/>
            <w:vAlign w:val="bottom"/>
          </w:tcPr>
          <w:p w:rsidR="003A7773" w:rsidRPr="00EF329C" w:rsidRDefault="003A7773">
            <w:pPr>
              <w:rPr>
                <w:color w:val="000000"/>
              </w:rPr>
            </w:pPr>
            <w:r w:rsidRPr="00EF329C">
              <w:rPr>
                <w:color w:val="000000"/>
              </w:rPr>
              <w:t>Жидкое стекло</w:t>
            </w:r>
          </w:p>
        </w:tc>
        <w:tc>
          <w:tcPr>
            <w:tcW w:w="1134" w:type="dxa"/>
            <w:vAlign w:val="bottom"/>
          </w:tcPr>
          <w:p w:rsidR="003A7773" w:rsidRPr="00EF329C" w:rsidRDefault="003A7773">
            <w:pPr>
              <w:rPr>
                <w:color w:val="000000"/>
              </w:rPr>
            </w:pPr>
            <w:proofErr w:type="gramStart"/>
            <w:r w:rsidRPr="00EF329C">
              <w:rPr>
                <w:color w:val="000000"/>
              </w:rPr>
              <w:t>кг</w:t>
            </w:r>
            <w:proofErr w:type="gramEnd"/>
            <w:r w:rsidRPr="00EF329C">
              <w:rPr>
                <w:color w:val="000000"/>
              </w:rPr>
              <w:t>.</w:t>
            </w:r>
          </w:p>
        </w:tc>
        <w:tc>
          <w:tcPr>
            <w:tcW w:w="1134" w:type="dxa"/>
            <w:vAlign w:val="bottom"/>
          </w:tcPr>
          <w:p w:rsidR="003A7773" w:rsidRPr="00EF329C" w:rsidRDefault="003A7773">
            <w:pPr>
              <w:jc w:val="right"/>
              <w:rPr>
                <w:color w:val="000000"/>
              </w:rPr>
            </w:pPr>
            <w:r w:rsidRPr="00EF329C">
              <w:rPr>
                <w:color w:val="000000"/>
              </w:rPr>
              <w:t>100</w:t>
            </w:r>
          </w:p>
        </w:tc>
        <w:tc>
          <w:tcPr>
            <w:tcW w:w="2586" w:type="dxa"/>
            <w:vAlign w:val="bottom"/>
          </w:tcPr>
          <w:p w:rsidR="003A7773" w:rsidRPr="00EF329C" w:rsidRDefault="003A7773">
            <w:pPr>
              <w:jc w:val="right"/>
              <w:rPr>
                <w:color w:val="000000"/>
              </w:rPr>
            </w:pPr>
            <w:r w:rsidRPr="00EF329C">
              <w:rPr>
                <w:color w:val="000000"/>
              </w:rPr>
              <w:t>45,00 ₽</w:t>
            </w:r>
          </w:p>
        </w:tc>
      </w:tr>
      <w:tr w:rsidR="003A7773" w:rsidRPr="00F037AC" w:rsidTr="00EF329C">
        <w:tc>
          <w:tcPr>
            <w:tcW w:w="594" w:type="dxa"/>
            <w:vAlign w:val="bottom"/>
          </w:tcPr>
          <w:p w:rsidR="003A7773" w:rsidRPr="00EF329C" w:rsidRDefault="003A7773" w:rsidP="003244A4">
            <w:pPr>
              <w:jc w:val="right"/>
              <w:rPr>
                <w:color w:val="000000"/>
              </w:rPr>
            </w:pPr>
            <w:r w:rsidRPr="00EF329C">
              <w:rPr>
                <w:color w:val="000000"/>
              </w:rPr>
              <w:t>51</w:t>
            </w:r>
          </w:p>
        </w:tc>
        <w:tc>
          <w:tcPr>
            <w:tcW w:w="5326" w:type="dxa"/>
            <w:vAlign w:val="bottom"/>
          </w:tcPr>
          <w:p w:rsidR="003A7773" w:rsidRPr="00EF329C" w:rsidRDefault="003A7773">
            <w:pPr>
              <w:rPr>
                <w:color w:val="000000"/>
              </w:rPr>
            </w:pPr>
            <w:r w:rsidRPr="00EF329C">
              <w:rPr>
                <w:color w:val="000000"/>
              </w:rPr>
              <w:t>Электроды МР-3</w:t>
            </w:r>
          </w:p>
        </w:tc>
        <w:tc>
          <w:tcPr>
            <w:tcW w:w="1134" w:type="dxa"/>
            <w:vAlign w:val="bottom"/>
          </w:tcPr>
          <w:p w:rsidR="003A7773" w:rsidRPr="00EF329C" w:rsidRDefault="003A7773">
            <w:pPr>
              <w:rPr>
                <w:color w:val="000000"/>
              </w:rPr>
            </w:pPr>
            <w:proofErr w:type="gramStart"/>
            <w:r w:rsidRPr="00EF329C">
              <w:rPr>
                <w:color w:val="000000"/>
              </w:rPr>
              <w:t>кг</w:t>
            </w:r>
            <w:proofErr w:type="gramEnd"/>
            <w:r w:rsidRPr="00EF329C">
              <w:rPr>
                <w:color w:val="000000"/>
              </w:rPr>
              <w:t>.</w:t>
            </w:r>
          </w:p>
        </w:tc>
        <w:tc>
          <w:tcPr>
            <w:tcW w:w="1134" w:type="dxa"/>
            <w:vAlign w:val="bottom"/>
          </w:tcPr>
          <w:p w:rsidR="003A7773" w:rsidRPr="00EF329C" w:rsidRDefault="003A7773">
            <w:pPr>
              <w:jc w:val="right"/>
              <w:rPr>
                <w:color w:val="000000"/>
              </w:rPr>
            </w:pPr>
            <w:r w:rsidRPr="00EF329C">
              <w:rPr>
                <w:color w:val="000000"/>
              </w:rPr>
              <w:t>1500</w:t>
            </w:r>
          </w:p>
        </w:tc>
        <w:tc>
          <w:tcPr>
            <w:tcW w:w="2586" w:type="dxa"/>
            <w:vAlign w:val="bottom"/>
          </w:tcPr>
          <w:p w:rsidR="003A7773" w:rsidRPr="00EF329C" w:rsidRDefault="003A7773">
            <w:pPr>
              <w:jc w:val="right"/>
              <w:rPr>
                <w:color w:val="000000"/>
              </w:rPr>
            </w:pPr>
            <w:r w:rsidRPr="00EF329C">
              <w:rPr>
                <w:color w:val="000000"/>
              </w:rPr>
              <w:t>130,00 ₽</w:t>
            </w:r>
          </w:p>
        </w:tc>
      </w:tr>
      <w:tr w:rsidR="003A7773" w:rsidRPr="00F037AC" w:rsidTr="00EF329C">
        <w:tc>
          <w:tcPr>
            <w:tcW w:w="594" w:type="dxa"/>
            <w:vAlign w:val="bottom"/>
          </w:tcPr>
          <w:p w:rsidR="003A7773" w:rsidRPr="00EF329C" w:rsidRDefault="003A7773" w:rsidP="003244A4">
            <w:pPr>
              <w:jc w:val="right"/>
              <w:rPr>
                <w:color w:val="000000"/>
              </w:rPr>
            </w:pPr>
            <w:r w:rsidRPr="00EF329C">
              <w:rPr>
                <w:color w:val="000000"/>
              </w:rPr>
              <w:t>52</w:t>
            </w:r>
          </w:p>
        </w:tc>
        <w:tc>
          <w:tcPr>
            <w:tcW w:w="5326" w:type="dxa"/>
            <w:vAlign w:val="bottom"/>
          </w:tcPr>
          <w:p w:rsidR="003A7773" w:rsidRPr="00EF329C" w:rsidRDefault="003A7773">
            <w:pPr>
              <w:rPr>
                <w:color w:val="000000"/>
              </w:rPr>
            </w:pPr>
            <w:r w:rsidRPr="00EF329C">
              <w:rPr>
                <w:color w:val="000000"/>
              </w:rPr>
              <w:t>Электроды УОНИ 13/55</w:t>
            </w:r>
          </w:p>
        </w:tc>
        <w:tc>
          <w:tcPr>
            <w:tcW w:w="1134" w:type="dxa"/>
            <w:vAlign w:val="bottom"/>
          </w:tcPr>
          <w:p w:rsidR="003A7773" w:rsidRPr="00EF329C" w:rsidRDefault="003A7773">
            <w:pPr>
              <w:rPr>
                <w:color w:val="000000"/>
              </w:rPr>
            </w:pPr>
            <w:proofErr w:type="gramStart"/>
            <w:r w:rsidRPr="00EF329C">
              <w:rPr>
                <w:color w:val="000000"/>
              </w:rPr>
              <w:t>кг</w:t>
            </w:r>
            <w:proofErr w:type="gramEnd"/>
            <w:r w:rsidRPr="00EF329C">
              <w:rPr>
                <w:color w:val="000000"/>
              </w:rPr>
              <w:t>.</w:t>
            </w:r>
          </w:p>
        </w:tc>
        <w:tc>
          <w:tcPr>
            <w:tcW w:w="1134" w:type="dxa"/>
            <w:vAlign w:val="bottom"/>
          </w:tcPr>
          <w:p w:rsidR="003A7773" w:rsidRPr="00EF329C" w:rsidRDefault="003A7773">
            <w:pPr>
              <w:jc w:val="right"/>
              <w:rPr>
                <w:color w:val="000000"/>
              </w:rPr>
            </w:pPr>
            <w:r w:rsidRPr="00EF329C">
              <w:rPr>
                <w:color w:val="000000"/>
              </w:rPr>
              <w:t>500</w:t>
            </w:r>
          </w:p>
        </w:tc>
        <w:tc>
          <w:tcPr>
            <w:tcW w:w="2586" w:type="dxa"/>
            <w:vAlign w:val="bottom"/>
          </w:tcPr>
          <w:p w:rsidR="003A7773" w:rsidRPr="00EF329C" w:rsidRDefault="003A7773">
            <w:pPr>
              <w:jc w:val="right"/>
              <w:rPr>
                <w:color w:val="000000"/>
              </w:rPr>
            </w:pPr>
            <w:r w:rsidRPr="00EF329C">
              <w:rPr>
                <w:color w:val="000000"/>
              </w:rPr>
              <w:t>189,00 ₽</w:t>
            </w:r>
          </w:p>
        </w:tc>
      </w:tr>
      <w:tr w:rsidR="003A7773" w:rsidRPr="00F037AC" w:rsidTr="00EF329C">
        <w:tc>
          <w:tcPr>
            <w:tcW w:w="594" w:type="dxa"/>
            <w:vAlign w:val="bottom"/>
          </w:tcPr>
          <w:p w:rsidR="003A7773" w:rsidRPr="00EF329C" w:rsidRDefault="003A7773" w:rsidP="003244A4">
            <w:pPr>
              <w:jc w:val="right"/>
              <w:rPr>
                <w:color w:val="000000"/>
              </w:rPr>
            </w:pPr>
            <w:r w:rsidRPr="00EF329C">
              <w:rPr>
                <w:color w:val="000000"/>
              </w:rPr>
              <w:t>53</w:t>
            </w:r>
          </w:p>
        </w:tc>
        <w:tc>
          <w:tcPr>
            <w:tcW w:w="5326" w:type="dxa"/>
            <w:vAlign w:val="bottom"/>
          </w:tcPr>
          <w:p w:rsidR="003A7773" w:rsidRPr="00EF329C" w:rsidRDefault="003A7773">
            <w:pPr>
              <w:rPr>
                <w:color w:val="000000"/>
              </w:rPr>
            </w:pPr>
            <w:r w:rsidRPr="00EF329C">
              <w:rPr>
                <w:color w:val="000000"/>
              </w:rPr>
              <w:t>Набор диэлектрического инструмента (13 предметов)</w:t>
            </w:r>
          </w:p>
        </w:tc>
        <w:tc>
          <w:tcPr>
            <w:tcW w:w="1134" w:type="dxa"/>
            <w:vAlign w:val="bottom"/>
          </w:tcPr>
          <w:p w:rsidR="003A7773" w:rsidRPr="00EF329C" w:rsidRDefault="003A7773">
            <w:pPr>
              <w:rPr>
                <w:color w:val="000000"/>
              </w:rPr>
            </w:pPr>
            <w:r w:rsidRPr="00EF329C">
              <w:rPr>
                <w:color w:val="000000"/>
              </w:rPr>
              <w:t>шт.</w:t>
            </w:r>
          </w:p>
        </w:tc>
        <w:tc>
          <w:tcPr>
            <w:tcW w:w="1134" w:type="dxa"/>
            <w:vAlign w:val="bottom"/>
          </w:tcPr>
          <w:p w:rsidR="003A7773" w:rsidRPr="00EF329C" w:rsidRDefault="003A7773">
            <w:pPr>
              <w:jc w:val="right"/>
              <w:rPr>
                <w:color w:val="000000"/>
              </w:rPr>
            </w:pPr>
            <w:r w:rsidRPr="00EF329C">
              <w:rPr>
                <w:color w:val="000000"/>
              </w:rPr>
              <w:t>1</w:t>
            </w:r>
          </w:p>
        </w:tc>
        <w:tc>
          <w:tcPr>
            <w:tcW w:w="2586" w:type="dxa"/>
            <w:vAlign w:val="bottom"/>
          </w:tcPr>
          <w:p w:rsidR="003A7773" w:rsidRPr="00EF329C" w:rsidRDefault="003A7773">
            <w:pPr>
              <w:jc w:val="right"/>
              <w:rPr>
                <w:color w:val="000000"/>
              </w:rPr>
            </w:pPr>
            <w:r w:rsidRPr="00EF329C">
              <w:rPr>
                <w:color w:val="000000"/>
              </w:rPr>
              <w:t>3 055,40 ₽</w:t>
            </w:r>
          </w:p>
        </w:tc>
      </w:tr>
      <w:tr w:rsidR="003A7773" w:rsidRPr="00F037AC" w:rsidTr="00EF329C">
        <w:tc>
          <w:tcPr>
            <w:tcW w:w="594" w:type="dxa"/>
            <w:vAlign w:val="bottom"/>
          </w:tcPr>
          <w:p w:rsidR="003A7773" w:rsidRPr="00EF329C" w:rsidRDefault="003A7773" w:rsidP="003244A4">
            <w:pPr>
              <w:jc w:val="right"/>
              <w:rPr>
                <w:color w:val="000000"/>
              </w:rPr>
            </w:pPr>
            <w:r w:rsidRPr="00EF329C">
              <w:rPr>
                <w:color w:val="000000"/>
              </w:rPr>
              <w:t>54</w:t>
            </w:r>
          </w:p>
        </w:tc>
        <w:tc>
          <w:tcPr>
            <w:tcW w:w="5326" w:type="dxa"/>
            <w:vAlign w:val="bottom"/>
          </w:tcPr>
          <w:p w:rsidR="003A7773" w:rsidRPr="00EF329C" w:rsidRDefault="003A7773">
            <w:pPr>
              <w:rPr>
                <w:color w:val="000000"/>
              </w:rPr>
            </w:pPr>
            <w:r w:rsidRPr="00EF329C">
              <w:rPr>
                <w:color w:val="000000"/>
              </w:rPr>
              <w:t>Муфта полипропиленовая с наружной резьбой разборная (американка) 25х1/2</w:t>
            </w:r>
          </w:p>
        </w:tc>
        <w:tc>
          <w:tcPr>
            <w:tcW w:w="1134" w:type="dxa"/>
            <w:vAlign w:val="bottom"/>
          </w:tcPr>
          <w:p w:rsidR="003A7773" w:rsidRPr="00EF329C" w:rsidRDefault="003A7773">
            <w:pPr>
              <w:rPr>
                <w:color w:val="000000"/>
              </w:rPr>
            </w:pPr>
            <w:r w:rsidRPr="00EF329C">
              <w:rPr>
                <w:color w:val="000000"/>
              </w:rPr>
              <w:t>шт.</w:t>
            </w:r>
          </w:p>
        </w:tc>
        <w:tc>
          <w:tcPr>
            <w:tcW w:w="1134" w:type="dxa"/>
            <w:vAlign w:val="bottom"/>
          </w:tcPr>
          <w:p w:rsidR="003A7773" w:rsidRPr="00EF329C" w:rsidRDefault="003A7773">
            <w:pPr>
              <w:jc w:val="right"/>
              <w:rPr>
                <w:color w:val="000000"/>
              </w:rPr>
            </w:pPr>
            <w:r w:rsidRPr="00EF329C">
              <w:rPr>
                <w:color w:val="000000"/>
              </w:rPr>
              <w:t>20</w:t>
            </w:r>
          </w:p>
        </w:tc>
        <w:tc>
          <w:tcPr>
            <w:tcW w:w="2586" w:type="dxa"/>
            <w:vAlign w:val="bottom"/>
          </w:tcPr>
          <w:p w:rsidR="003A7773" w:rsidRPr="00EF329C" w:rsidRDefault="003A7773">
            <w:pPr>
              <w:jc w:val="right"/>
              <w:rPr>
                <w:color w:val="000000"/>
              </w:rPr>
            </w:pPr>
            <w:r w:rsidRPr="00EF329C">
              <w:rPr>
                <w:color w:val="000000"/>
              </w:rPr>
              <w:t>200,00 ₽</w:t>
            </w:r>
          </w:p>
        </w:tc>
      </w:tr>
    </w:tbl>
    <w:p w:rsidR="00F037AC" w:rsidRPr="00F037AC" w:rsidRDefault="00F037AC" w:rsidP="00F037AC">
      <w:pPr>
        <w:ind w:firstLine="709"/>
        <w:jc w:val="both"/>
        <w:rPr>
          <w:sz w:val="28"/>
          <w:szCs w:val="28"/>
          <w:highlight w:val="yellow"/>
        </w:rPr>
      </w:pPr>
    </w:p>
    <w:p w:rsidR="00F037AC" w:rsidRPr="00DD702F" w:rsidRDefault="00F037AC" w:rsidP="00F037AC">
      <w:pPr>
        <w:ind w:firstLine="709"/>
        <w:jc w:val="both"/>
        <w:rPr>
          <w:b/>
          <w:sz w:val="28"/>
          <w:szCs w:val="28"/>
        </w:rPr>
      </w:pPr>
      <w:r w:rsidRPr="00DD702F">
        <w:rPr>
          <w:b/>
          <w:sz w:val="28"/>
          <w:szCs w:val="28"/>
        </w:rPr>
        <w:t>4.7 Требования к поставляемому товару.</w:t>
      </w:r>
    </w:p>
    <w:p w:rsidR="00F037AC" w:rsidRPr="00DD702F" w:rsidRDefault="00F037AC" w:rsidP="00F037AC">
      <w:pPr>
        <w:widowControl w:val="0"/>
        <w:autoSpaceDE w:val="0"/>
        <w:snapToGrid w:val="0"/>
        <w:ind w:firstLine="709"/>
        <w:jc w:val="both"/>
        <w:textAlignment w:val="baseline"/>
        <w:rPr>
          <w:rFonts w:cs="Calibri"/>
          <w:kern w:val="1"/>
          <w:sz w:val="28"/>
          <w:szCs w:val="28"/>
        </w:rPr>
      </w:pPr>
      <w:r w:rsidRPr="00DD702F">
        <w:rPr>
          <w:rFonts w:cs="Calibri"/>
          <w:kern w:val="1"/>
          <w:sz w:val="28"/>
          <w:szCs w:val="28"/>
        </w:rPr>
        <w:t xml:space="preserve">Поставляемая продукция должна </w:t>
      </w:r>
      <w:r w:rsidR="00DD702F" w:rsidRPr="00DD702F">
        <w:rPr>
          <w:rFonts w:cs="Calibri"/>
          <w:kern w:val="1"/>
          <w:sz w:val="28"/>
          <w:szCs w:val="28"/>
        </w:rPr>
        <w:t xml:space="preserve">быть новой, ранее не использованной, должна отвечать требованиям ГОСТ </w:t>
      </w:r>
      <w:proofErr w:type="gramStart"/>
      <w:r w:rsidR="00DD702F" w:rsidRPr="00DD702F">
        <w:rPr>
          <w:rFonts w:cs="Calibri"/>
          <w:kern w:val="1"/>
          <w:sz w:val="28"/>
          <w:szCs w:val="28"/>
        </w:rPr>
        <w:t>Р</w:t>
      </w:r>
      <w:proofErr w:type="gramEnd"/>
      <w:r w:rsidR="00DD702F" w:rsidRPr="00DD702F">
        <w:rPr>
          <w:rFonts w:cs="Calibri"/>
          <w:kern w:val="1"/>
          <w:sz w:val="28"/>
          <w:szCs w:val="28"/>
        </w:rPr>
        <w:t xml:space="preserve"> 51121-97. </w:t>
      </w:r>
      <w:r w:rsidRPr="00DD702F">
        <w:rPr>
          <w:rFonts w:cs="Calibri"/>
          <w:kern w:val="1"/>
          <w:sz w:val="28"/>
          <w:szCs w:val="28"/>
        </w:rPr>
        <w:t>Продукция должна быть заводского производства.</w:t>
      </w:r>
    </w:p>
    <w:p w:rsidR="00F037AC" w:rsidRPr="00A47453" w:rsidRDefault="00F037AC" w:rsidP="00A47453">
      <w:pPr>
        <w:tabs>
          <w:tab w:val="left" w:pos="709"/>
          <w:tab w:val="left" w:pos="9637"/>
        </w:tabs>
        <w:autoSpaceDE w:val="0"/>
        <w:autoSpaceDN w:val="0"/>
        <w:adjustRightInd w:val="0"/>
        <w:ind w:firstLine="709"/>
        <w:jc w:val="both"/>
        <w:rPr>
          <w:snapToGrid w:val="0"/>
          <w:sz w:val="28"/>
          <w:szCs w:val="28"/>
          <w:lang w:eastAsia="ru-RU"/>
        </w:rPr>
      </w:pPr>
      <w:r w:rsidRPr="00A47453">
        <w:rPr>
          <w:snapToGrid w:val="0"/>
          <w:sz w:val="28"/>
          <w:szCs w:val="28"/>
          <w:lang w:eastAsia="ru-RU"/>
        </w:rPr>
        <w:t>Поставщик Товара, допустивший недопоставку по количеству и ассортименту, обязан восполнить количество недопоставленного Товара в течение 1 (одного) рабочего дня с момента обнаружения недопоставки или с согласия Заказчика при поставке следующей партии Товара.</w:t>
      </w:r>
    </w:p>
    <w:p w:rsidR="00F037AC" w:rsidRPr="00F73E00" w:rsidRDefault="00F037AC" w:rsidP="00173A3D">
      <w:pPr>
        <w:tabs>
          <w:tab w:val="left" w:pos="709"/>
          <w:tab w:val="left" w:pos="9637"/>
        </w:tabs>
        <w:autoSpaceDE w:val="0"/>
        <w:autoSpaceDN w:val="0"/>
        <w:adjustRightInd w:val="0"/>
        <w:ind w:firstLine="709"/>
        <w:jc w:val="both"/>
        <w:rPr>
          <w:sz w:val="28"/>
          <w:szCs w:val="28"/>
          <w:lang w:eastAsia="ru-RU"/>
        </w:rPr>
      </w:pPr>
      <w:r w:rsidRPr="00173A3D">
        <w:rPr>
          <w:snapToGrid w:val="0"/>
          <w:sz w:val="28"/>
          <w:szCs w:val="28"/>
          <w:lang w:eastAsia="ru-RU"/>
        </w:rPr>
        <w:t>В случае</w:t>
      </w:r>
      <w:proofErr w:type="gramStart"/>
      <w:r w:rsidRPr="00173A3D">
        <w:rPr>
          <w:snapToGrid w:val="0"/>
          <w:sz w:val="28"/>
          <w:szCs w:val="28"/>
          <w:lang w:eastAsia="ru-RU"/>
        </w:rPr>
        <w:t>,</w:t>
      </w:r>
      <w:proofErr w:type="gramEnd"/>
      <w:r w:rsidRPr="00173A3D">
        <w:rPr>
          <w:snapToGrid w:val="0"/>
          <w:sz w:val="28"/>
          <w:szCs w:val="28"/>
          <w:lang w:eastAsia="ru-RU"/>
        </w:rPr>
        <w:t xml:space="preserve"> если при приемке Товара устанавливается несоответствующее указанному в документах качество Товара, Заказчик вправе не принимать такой Товар, а Поставщик обязан заменить некачественный Товар качественным в течение 5 (Пяти) календарных дней.</w:t>
      </w:r>
    </w:p>
    <w:p w:rsidR="002E18D3" w:rsidRPr="002F29FA" w:rsidRDefault="000954FB" w:rsidP="002F29FA">
      <w:pPr>
        <w:spacing w:after="120"/>
        <w:jc w:val="center"/>
        <w:outlineLvl w:val="0"/>
        <w:rPr>
          <w:b/>
          <w:bCs/>
          <w:sz w:val="32"/>
          <w:szCs w:val="32"/>
        </w:rPr>
      </w:pPr>
      <w:r>
        <w:rPr>
          <w:rFonts w:eastAsia="MS Mincho"/>
          <w:szCs w:val="28"/>
        </w:rPr>
        <w:br w:type="page"/>
      </w:r>
      <w:r w:rsidR="002E18D3" w:rsidRPr="002F29FA">
        <w:rPr>
          <w:b/>
          <w:bCs/>
          <w:sz w:val="32"/>
          <w:szCs w:val="32"/>
        </w:rPr>
        <w:lastRenderedPageBreak/>
        <w:t xml:space="preserve">Раздел </w:t>
      </w:r>
      <w:r w:rsidR="006400A0" w:rsidRPr="002F29FA">
        <w:rPr>
          <w:b/>
          <w:bCs/>
          <w:sz w:val="32"/>
          <w:szCs w:val="32"/>
        </w:rPr>
        <w:t>5</w:t>
      </w:r>
      <w:r w:rsidR="002E18D3" w:rsidRPr="002F29FA">
        <w:rPr>
          <w:b/>
          <w:bCs/>
          <w:sz w:val="32"/>
          <w:szCs w:val="32"/>
        </w:rPr>
        <w:t xml:space="preserve">. Информационная карта </w:t>
      </w:r>
    </w:p>
    <w:p w:rsidR="002E18D3" w:rsidRPr="002F29FA" w:rsidRDefault="002E18D3" w:rsidP="0017291F">
      <w:pPr>
        <w:pStyle w:val="afff2"/>
      </w:pPr>
      <w:r w:rsidRPr="002F29FA">
        <w:t xml:space="preserve">Следующие условия проведения </w:t>
      </w:r>
      <w:r w:rsidR="007C51E1" w:rsidRPr="002F29FA">
        <w:t>З</w:t>
      </w:r>
      <w:r w:rsidRPr="002F29FA">
        <w:t xml:space="preserve">апроса предложений являются неотъемлемой частью настоящей документации, уточняют и </w:t>
      </w:r>
      <w:r w:rsidR="00EF779C" w:rsidRPr="002F29FA">
        <w:t>дополняют положения настоящей документации о закупке</w:t>
      </w:r>
      <w:r w:rsidR="00A26820" w:rsidRPr="002F29FA">
        <w:t xml:space="preserve"> (приглашения участия </w:t>
      </w:r>
      <w:r w:rsidR="007C51E1" w:rsidRPr="002F29FA">
        <w:t>в З</w:t>
      </w:r>
      <w:r w:rsidR="00A26820" w:rsidRPr="002F29FA">
        <w:t>апросе предложений)</w:t>
      </w:r>
      <w:r w:rsidR="00EF779C" w:rsidRPr="002F29FA">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3F67B3" w:rsidRDefault="002E18D3" w:rsidP="003F67B3">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tcPr>
          <w:p w:rsidR="002E18D3" w:rsidRPr="0005464B" w:rsidRDefault="00B4382C" w:rsidP="00F27604">
            <w:pPr>
              <w:jc w:val="both"/>
            </w:pPr>
            <w:r w:rsidRPr="00F86FAA">
              <w:t xml:space="preserve">Запрос предложений № </w:t>
            </w:r>
            <w:r w:rsidR="004272B0" w:rsidRPr="003F67B3">
              <w:t>ЗП</w:t>
            </w:r>
            <w:r w:rsidR="00FB56AC" w:rsidRPr="003F67B3">
              <w:t>-</w:t>
            </w:r>
            <w:r w:rsidR="003F67B3" w:rsidRPr="003F67B3">
              <w:t>НКПГОРЬК</w:t>
            </w:r>
            <w:r w:rsidR="00FB56AC" w:rsidRPr="003F67B3">
              <w:t>-</w:t>
            </w:r>
            <w:r w:rsidR="003F67B3" w:rsidRPr="003F67B3">
              <w:t>17</w:t>
            </w:r>
            <w:r w:rsidR="00FB56AC" w:rsidRPr="003F67B3">
              <w:t>-</w:t>
            </w:r>
            <w:r w:rsidR="003F67B3" w:rsidRPr="003F67B3">
              <w:t>003</w:t>
            </w:r>
            <w:r w:rsidR="008B694A">
              <w:t>2</w:t>
            </w:r>
            <w:r w:rsidRPr="003F67B3">
              <w:t xml:space="preserve"> на </w:t>
            </w:r>
            <w:r w:rsidR="003F67B3" w:rsidRPr="003F67B3">
              <w:rPr>
                <w:szCs w:val="28"/>
              </w:rPr>
              <w:t>поставку хозяйственных товаров и химических реактивов для нужд филиала ПАО "ТрансКонтейнер" на Горьковской</w:t>
            </w:r>
            <w:r w:rsidR="003F67B3" w:rsidRPr="0077651E">
              <w:rPr>
                <w:szCs w:val="28"/>
              </w:rPr>
              <w:t xml:space="preserve"> железной дороге</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3F67B3" w:rsidRDefault="003F67B3" w:rsidP="003F67B3">
            <w:pPr>
              <w:pStyle w:val="19"/>
              <w:ind w:firstLine="0"/>
              <w:rPr>
                <w:i/>
                <w:sz w:val="24"/>
                <w:szCs w:val="24"/>
              </w:rPr>
            </w:pPr>
            <w:r>
              <w:rPr>
                <w:sz w:val="24"/>
                <w:szCs w:val="24"/>
              </w:rPr>
              <w:t xml:space="preserve">Организатором является ПАО «ТрансКонтейнер». Функции Организатора выполняет:   </w:t>
            </w:r>
          </w:p>
          <w:p w:rsidR="003F67B3" w:rsidRDefault="003F67B3" w:rsidP="003F67B3">
            <w:pPr>
              <w:pStyle w:val="19"/>
              <w:ind w:firstLine="0"/>
              <w:rPr>
                <w:sz w:val="24"/>
                <w:szCs w:val="24"/>
              </w:rPr>
            </w:pPr>
            <w:r>
              <w:rPr>
                <w:sz w:val="24"/>
                <w:szCs w:val="24"/>
              </w:rPr>
              <w:t>Постоянная рабочая группа Конкурсной комиссии филиала ПАО «ТрансКонтейнер» на Горьковской железной дороге.</w:t>
            </w:r>
          </w:p>
          <w:p w:rsidR="003F67B3" w:rsidRPr="000813D9" w:rsidRDefault="003F67B3" w:rsidP="003F67B3">
            <w:pPr>
              <w:pStyle w:val="19"/>
              <w:ind w:firstLine="0"/>
              <w:rPr>
                <w:sz w:val="24"/>
                <w:szCs w:val="24"/>
              </w:rPr>
            </w:pPr>
            <w:r w:rsidRPr="000813D9">
              <w:rPr>
                <w:sz w:val="24"/>
                <w:szCs w:val="24"/>
              </w:rPr>
              <w:t>Адрес: 603116, г. Н.Новгород, Московское шоссе,17 А.</w:t>
            </w:r>
          </w:p>
          <w:p w:rsidR="003F67B3" w:rsidRDefault="003F67B3" w:rsidP="003F67B3">
            <w:pPr>
              <w:pStyle w:val="19"/>
              <w:ind w:firstLine="0"/>
              <w:rPr>
                <w:sz w:val="24"/>
                <w:szCs w:val="24"/>
              </w:rPr>
            </w:pPr>
            <w:r w:rsidRPr="000813D9">
              <w:rPr>
                <w:sz w:val="24"/>
                <w:szCs w:val="24"/>
              </w:rPr>
              <w:t>Контактно</w:t>
            </w:r>
            <w:proofErr w:type="gramStart"/>
            <w:r w:rsidRPr="000813D9">
              <w:rPr>
                <w:sz w:val="24"/>
                <w:szCs w:val="24"/>
              </w:rPr>
              <w:t>е(</w:t>
            </w:r>
            <w:proofErr w:type="spellStart"/>
            <w:proofErr w:type="gramEnd"/>
            <w:r w:rsidRPr="000813D9">
              <w:rPr>
                <w:sz w:val="24"/>
                <w:szCs w:val="24"/>
              </w:rPr>
              <w:t>ые</w:t>
            </w:r>
            <w:proofErr w:type="spellEnd"/>
            <w:r w:rsidRPr="000813D9">
              <w:rPr>
                <w:sz w:val="24"/>
                <w:szCs w:val="24"/>
              </w:rPr>
              <w:t xml:space="preserve">) лицо(а) Заказчика: </w:t>
            </w:r>
            <w:r>
              <w:rPr>
                <w:sz w:val="24"/>
                <w:szCs w:val="24"/>
              </w:rPr>
              <w:t>Останина Елена Юрьевна</w:t>
            </w:r>
            <w:r w:rsidRPr="000813D9">
              <w:rPr>
                <w:sz w:val="24"/>
                <w:szCs w:val="24"/>
              </w:rPr>
              <w:t xml:space="preserve">, тел. 8(831) 248-80-02, электронный адрес: </w:t>
            </w:r>
            <w:r w:rsidRPr="00F73E00">
              <w:rPr>
                <w:sz w:val="24"/>
                <w:szCs w:val="24"/>
              </w:rPr>
              <w:t>OstaninaEIU</w:t>
            </w:r>
            <w:r w:rsidRPr="000813D9">
              <w:rPr>
                <w:sz w:val="24"/>
                <w:szCs w:val="24"/>
              </w:rPr>
              <w:t>@trcont.ru</w:t>
            </w:r>
          </w:p>
          <w:p w:rsidR="003F67B3" w:rsidRPr="000813D9" w:rsidRDefault="003F67B3" w:rsidP="003F67B3">
            <w:pPr>
              <w:pStyle w:val="19"/>
              <w:ind w:firstLine="0"/>
              <w:rPr>
                <w:sz w:val="24"/>
                <w:szCs w:val="24"/>
              </w:rPr>
            </w:pPr>
            <w:r w:rsidRPr="000813D9">
              <w:rPr>
                <w:sz w:val="24"/>
                <w:szCs w:val="24"/>
              </w:rPr>
              <w:t xml:space="preserve">Контактное лицо: </w:t>
            </w:r>
          </w:p>
          <w:p w:rsidR="003F67B3" w:rsidRPr="000813D9" w:rsidRDefault="003F67B3" w:rsidP="003F67B3">
            <w:pPr>
              <w:pStyle w:val="19"/>
              <w:ind w:firstLine="0"/>
              <w:rPr>
                <w:sz w:val="24"/>
                <w:szCs w:val="24"/>
              </w:rPr>
            </w:pPr>
            <w:r w:rsidRPr="000813D9">
              <w:rPr>
                <w:sz w:val="24"/>
                <w:szCs w:val="24"/>
              </w:rPr>
              <w:t>Талинин Сергей Александрович, тел. 8(831) 248-80-02, электронный адрес: TalininSA@trcont.ru</w:t>
            </w:r>
          </w:p>
          <w:p w:rsidR="00670FD8" w:rsidRPr="00F86FAA" w:rsidRDefault="00670FD8" w:rsidP="00511914">
            <w:pPr>
              <w:pStyle w:val="19"/>
              <w:ind w:firstLine="0"/>
              <w:rPr>
                <w:sz w:val="24"/>
                <w:szCs w:val="24"/>
              </w:rPr>
            </w:pPr>
          </w:p>
        </w:tc>
      </w:tr>
      <w:tr w:rsidR="000A679F" w:rsidRPr="00F86FAA" w:rsidTr="003F67B3">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shd w:val="clear" w:color="auto" w:fill="auto"/>
          </w:tcPr>
          <w:p w:rsidR="0002562E" w:rsidRPr="003F67B3" w:rsidRDefault="0002562E" w:rsidP="003244A4">
            <w:pPr>
              <w:pStyle w:val="19"/>
              <w:ind w:firstLine="0"/>
              <w:rPr>
                <w:b/>
                <w:sz w:val="24"/>
                <w:szCs w:val="24"/>
              </w:rPr>
            </w:pPr>
            <w:r w:rsidRPr="0002562E">
              <w:rPr>
                <w:sz w:val="24"/>
                <w:szCs w:val="24"/>
              </w:rPr>
              <w:t>«</w:t>
            </w:r>
            <w:r w:rsidR="008B694A">
              <w:rPr>
                <w:sz w:val="24"/>
                <w:szCs w:val="24"/>
              </w:rPr>
              <w:t>30</w:t>
            </w:r>
            <w:r w:rsidRPr="0002562E">
              <w:rPr>
                <w:sz w:val="24"/>
                <w:szCs w:val="24"/>
              </w:rPr>
              <w:t xml:space="preserve"> декабря 2017 </w:t>
            </w:r>
            <w:r>
              <w:rPr>
                <w:sz w:val="24"/>
                <w:szCs w:val="24"/>
              </w:rPr>
              <w:t>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w:t>
            </w:r>
            <w:proofErr w:type="gramStart"/>
            <w:r w:rsidR="00FA3C13" w:rsidRPr="00F86FAA">
              <w:rPr>
                <w:b/>
                <w:color w:val="auto"/>
              </w:rPr>
              <w:t>обеспечени</w:t>
            </w:r>
            <w:r>
              <w:rPr>
                <w:b/>
                <w:color w:val="auto"/>
              </w:rPr>
              <w:t xml:space="preserve">я </w:t>
            </w:r>
            <w:r w:rsidR="00FA3C13" w:rsidRPr="00F86FAA">
              <w:rPr>
                <w:b/>
                <w:color w:val="auto"/>
              </w:rPr>
              <w:t>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C61887" w:rsidRDefault="00C61887" w:rsidP="0042266D">
            <w:pPr>
              <w:pStyle w:val="19"/>
              <w:rPr>
                <w:sz w:val="24"/>
                <w:szCs w:val="24"/>
              </w:rPr>
            </w:pPr>
            <w:proofErr w:type="gramStart"/>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63363D">
              <w:rPr>
                <w:sz w:val="24"/>
                <w:szCs w:val="24"/>
              </w:rPr>
              <w:t>ПАО</w:t>
            </w:r>
            <w:r w:rsidR="007434C0">
              <w:rPr>
                <w:sz w:val="24"/>
                <w:szCs w:val="24"/>
              </w:rPr>
              <w:t xml:space="preserve"> «ТрансКонтейнер» (</w:t>
            </w:r>
            <w:hyperlink r:id="rId15" w:history="1">
              <w:r w:rsidR="007434C0" w:rsidRPr="005567BA">
                <w:rPr>
                  <w:rStyle w:val="a7"/>
                  <w:sz w:val="24"/>
                  <w:szCs w:val="24"/>
                </w:rPr>
                <w:t>http://www.trcont.ru</w:t>
              </w:r>
            </w:hyperlink>
            <w:r w:rsidR="007434C0">
              <w:rPr>
                <w:sz w:val="24"/>
                <w:szCs w:val="24"/>
              </w:rPr>
              <w:t>) и</w:t>
            </w:r>
            <w:proofErr w:type="gramEnd"/>
            <w:r w:rsidR="007434C0">
              <w:rPr>
                <w:sz w:val="24"/>
                <w:szCs w:val="24"/>
              </w:rPr>
              <w:t xml:space="preserve">,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42266D">
              <w:rPr>
                <w:sz w:val="24"/>
                <w:szCs w:val="24"/>
              </w:rPr>
              <w:t>на официальном сайте</w:t>
            </w:r>
            <w:r w:rsidR="0042266D" w:rsidRPr="0042266D">
              <w:rPr>
                <w:sz w:val="24"/>
                <w:szCs w:val="24"/>
              </w:rPr>
              <w:t xml:space="preserve"> единой информационной системы</w:t>
            </w:r>
            <w:r w:rsidR="00615BD3">
              <w:rPr>
                <w:sz w:val="24"/>
                <w:szCs w:val="24"/>
              </w:rPr>
              <w:t xml:space="preserve"> в сфере закупок</w:t>
            </w:r>
            <w:r w:rsidR="0042266D" w:rsidRPr="0042266D">
              <w:rPr>
                <w:sz w:val="24"/>
                <w:szCs w:val="24"/>
              </w:rPr>
              <w:t xml:space="preserve"> в информационно-телекоммуникационной сети </w:t>
            </w:r>
            <w:r w:rsidR="0042266D">
              <w:rPr>
                <w:sz w:val="24"/>
                <w:szCs w:val="24"/>
              </w:rPr>
              <w:t xml:space="preserve">«Интернет» </w:t>
            </w:r>
            <w:r w:rsidRPr="00C61887">
              <w:rPr>
                <w:sz w:val="24"/>
                <w:szCs w:val="24"/>
              </w:rPr>
              <w:t>(</w:t>
            </w:r>
            <w:hyperlink r:id="rId16" w:history="1">
              <w:r w:rsidR="008C1BC9" w:rsidRPr="00232D92">
                <w:rPr>
                  <w:rStyle w:val="a7"/>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5834BA" w:rsidRPr="000F0177" w:rsidRDefault="00C61887" w:rsidP="001870E0">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w:t>
            </w:r>
            <w:r w:rsidR="0063363D">
              <w:rPr>
                <w:sz w:val="24"/>
                <w:szCs w:val="24"/>
              </w:rPr>
              <w:t>ПАО</w:t>
            </w:r>
            <w:r w:rsidRPr="00C61887">
              <w:rPr>
                <w:sz w:val="24"/>
                <w:szCs w:val="24"/>
              </w:rPr>
              <w:t xml:space="preserve"> «ТрансКонтейнер» с последующим размещением такой информации на </w:t>
            </w:r>
            <w:r w:rsidR="007C51E1">
              <w:rPr>
                <w:sz w:val="24"/>
                <w:szCs w:val="24"/>
              </w:rPr>
              <w:t>О</w:t>
            </w:r>
            <w:r w:rsidRPr="00C61887">
              <w:rPr>
                <w:sz w:val="24"/>
                <w:szCs w:val="24"/>
              </w:rPr>
              <w:t xml:space="preserve">фициальном сайте в </w:t>
            </w:r>
            <w:r w:rsidRPr="00C61887">
              <w:rPr>
                <w:sz w:val="24"/>
                <w:szCs w:val="24"/>
              </w:rPr>
              <w:lastRenderedPageBreak/>
              <w:t xml:space="preserve">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3F67B3" w:rsidRPr="003F67B3" w:rsidRDefault="003F67B3" w:rsidP="0005464B">
            <w:pPr>
              <w:pStyle w:val="19"/>
              <w:ind w:firstLine="0"/>
              <w:rPr>
                <w:sz w:val="24"/>
                <w:szCs w:val="24"/>
              </w:rPr>
            </w:pPr>
            <w:r w:rsidRPr="003F67B3">
              <w:rPr>
                <w:sz w:val="24"/>
                <w:szCs w:val="24"/>
              </w:rPr>
              <w:t xml:space="preserve">Начальная (максимальная) цена договора составляет </w:t>
            </w:r>
            <w:r>
              <w:rPr>
                <w:sz w:val="24"/>
                <w:szCs w:val="24"/>
              </w:rPr>
              <w:t>9507</w:t>
            </w:r>
            <w:r w:rsidR="002E482B">
              <w:rPr>
                <w:sz w:val="24"/>
                <w:szCs w:val="24"/>
              </w:rPr>
              <w:t>0</w:t>
            </w:r>
            <w:r w:rsidRPr="003F67B3">
              <w:rPr>
                <w:sz w:val="24"/>
                <w:szCs w:val="24"/>
              </w:rPr>
              <w:t>0,00 (</w:t>
            </w:r>
            <w:r>
              <w:rPr>
                <w:sz w:val="24"/>
                <w:szCs w:val="24"/>
              </w:rPr>
              <w:t xml:space="preserve">Девятьсот пятьдесят тысяч семьсот </w:t>
            </w:r>
            <w:r w:rsidRPr="003F67B3">
              <w:rPr>
                <w:sz w:val="24"/>
                <w:szCs w:val="24"/>
              </w:rPr>
              <w:t>рублей 00 копеек)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w:t>
            </w:r>
          </w:p>
          <w:p w:rsidR="00C3633B" w:rsidRPr="00F86FAA" w:rsidRDefault="00DC6E6B" w:rsidP="0005464B">
            <w:pPr>
              <w:pStyle w:val="19"/>
              <w:ind w:firstLine="0"/>
              <w:rPr>
                <w:i/>
                <w:sz w:val="24"/>
                <w:szCs w:val="24"/>
              </w:rPr>
            </w:pPr>
            <w:r w:rsidRPr="000E0D7D">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F34D0" w:rsidP="0002562E">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00 м</w:t>
            </w:r>
            <w:r w:rsidR="00401E31">
              <w:rPr>
                <w:sz w:val="24"/>
                <w:szCs w:val="24"/>
              </w:rPr>
              <w:t>инут и с 13 часов 00 минут до 17</w:t>
            </w:r>
            <w:r>
              <w:rPr>
                <w:sz w:val="24"/>
                <w:szCs w:val="24"/>
              </w:rPr>
              <w:t xml:space="preserve"> часов 00 минут </w:t>
            </w:r>
            <w:r w:rsidRPr="0002562E">
              <w:rPr>
                <w:sz w:val="24"/>
                <w:szCs w:val="24"/>
              </w:rPr>
              <w:t>местного времени с даты, указанной в пункте 3 Информационной карты</w:t>
            </w:r>
            <w:r w:rsidR="00401E31" w:rsidRPr="0002562E">
              <w:rPr>
                <w:sz w:val="24"/>
                <w:szCs w:val="24"/>
              </w:rPr>
              <w:t xml:space="preserve"> и до 14 часов 00 минут</w:t>
            </w:r>
            <w:r w:rsidR="00104812" w:rsidRPr="0002562E">
              <w:rPr>
                <w:sz w:val="24"/>
                <w:szCs w:val="24"/>
              </w:rPr>
              <w:br/>
            </w:r>
            <w:r w:rsidRPr="0002562E">
              <w:rPr>
                <w:sz w:val="24"/>
                <w:szCs w:val="24"/>
              </w:rPr>
              <w:t>«</w:t>
            </w:r>
            <w:r w:rsidR="0002562E" w:rsidRPr="0002562E">
              <w:rPr>
                <w:sz w:val="24"/>
                <w:szCs w:val="24"/>
              </w:rPr>
              <w:t>31</w:t>
            </w:r>
            <w:r w:rsidR="00104812" w:rsidRPr="0002562E">
              <w:rPr>
                <w:sz w:val="24"/>
                <w:szCs w:val="24"/>
              </w:rPr>
              <w:t xml:space="preserve">» </w:t>
            </w:r>
            <w:r w:rsidR="0002562E" w:rsidRPr="0002562E">
              <w:rPr>
                <w:sz w:val="24"/>
                <w:szCs w:val="24"/>
              </w:rPr>
              <w:t xml:space="preserve">января </w:t>
            </w:r>
            <w:r w:rsidRPr="0002562E">
              <w:rPr>
                <w:sz w:val="24"/>
                <w:szCs w:val="24"/>
              </w:rPr>
              <w:t>201</w:t>
            </w:r>
            <w:r w:rsidR="0002562E" w:rsidRPr="0002562E">
              <w:rPr>
                <w:sz w:val="24"/>
                <w:szCs w:val="24"/>
              </w:rPr>
              <w:t>8</w:t>
            </w:r>
            <w:r w:rsidRPr="0002562E">
              <w:rPr>
                <w:sz w:val="24"/>
                <w:szCs w:val="24"/>
              </w:rPr>
              <w:t xml:space="preserve"> г. по</w:t>
            </w:r>
            <w:r w:rsidRPr="008C1BC9">
              <w:rPr>
                <w:sz w:val="24"/>
                <w:szCs w:val="24"/>
              </w:rPr>
              <w:t xml:space="preserve">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3F67B3">
            <w:pPr>
              <w:pStyle w:val="19"/>
              <w:ind w:firstLine="0"/>
              <w:rPr>
                <w:i/>
                <w:sz w:val="24"/>
                <w:szCs w:val="24"/>
              </w:rPr>
            </w:pPr>
            <w:r w:rsidRPr="003D2759">
              <w:rPr>
                <w:sz w:val="24"/>
                <w:szCs w:val="24"/>
              </w:rPr>
              <w:t xml:space="preserve">Заявка должна действовать не </w:t>
            </w:r>
            <w:r w:rsidRPr="0002562E">
              <w:rPr>
                <w:sz w:val="24"/>
                <w:szCs w:val="24"/>
              </w:rPr>
              <w:t xml:space="preserve">менее </w:t>
            </w:r>
            <w:r w:rsidR="0002562E">
              <w:rPr>
                <w:sz w:val="24"/>
                <w:szCs w:val="24"/>
              </w:rPr>
              <w:t>6</w:t>
            </w:r>
            <w:r w:rsidR="00A023CD" w:rsidRPr="0002562E">
              <w:rPr>
                <w:sz w:val="24"/>
                <w:szCs w:val="24"/>
              </w:rPr>
              <w:t xml:space="preserve">0 дней </w:t>
            </w:r>
            <w:r w:rsidRPr="0002562E">
              <w:rPr>
                <w:sz w:val="24"/>
                <w:szCs w:val="24"/>
              </w:rPr>
              <w:t>календарных</w:t>
            </w:r>
            <w:r w:rsidRPr="003D2759">
              <w:rPr>
                <w:sz w:val="24"/>
                <w:szCs w:val="24"/>
              </w:rPr>
              <w:t xml:space="preserve">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3E2C12" w:rsidRPr="00F86FAA" w:rsidRDefault="00C15C57" w:rsidP="0002562E">
            <w:pPr>
              <w:pStyle w:val="19"/>
              <w:ind w:firstLine="0"/>
              <w:rPr>
                <w:sz w:val="24"/>
                <w:szCs w:val="24"/>
                <w:highlight w:val="cyan"/>
              </w:rPr>
            </w:pPr>
            <w:r w:rsidRPr="0002562E">
              <w:rPr>
                <w:sz w:val="24"/>
                <w:szCs w:val="24"/>
              </w:rPr>
              <w:t>Оценка и</w:t>
            </w:r>
            <w:r w:rsidR="00F86FAA" w:rsidRPr="0002562E">
              <w:rPr>
                <w:sz w:val="24"/>
                <w:szCs w:val="24"/>
              </w:rPr>
              <w:t xml:space="preserve"> сопоставление Заявок состоится </w:t>
            </w:r>
            <w:r w:rsidR="00F86FAA" w:rsidRPr="0002562E">
              <w:rPr>
                <w:sz w:val="24"/>
                <w:szCs w:val="24"/>
              </w:rPr>
              <w:br/>
              <w:t>«</w:t>
            </w:r>
            <w:r w:rsidR="0002562E" w:rsidRPr="0002562E">
              <w:rPr>
                <w:sz w:val="24"/>
                <w:szCs w:val="24"/>
              </w:rPr>
              <w:t>01</w:t>
            </w:r>
            <w:r w:rsidR="005171A2" w:rsidRPr="0002562E">
              <w:rPr>
                <w:sz w:val="24"/>
                <w:szCs w:val="24"/>
              </w:rPr>
              <w:t xml:space="preserve">» </w:t>
            </w:r>
            <w:r w:rsidR="0002562E" w:rsidRPr="0002562E">
              <w:rPr>
                <w:sz w:val="24"/>
                <w:szCs w:val="24"/>
              </w:rPr>
              <w:t>февраля</w:t>
            </w:r>
            <w:r w:rsidR="005171A2" w:rsidRPr="0002562E">
              <w:rPr>
                <w:sz w:val="24"/>
                <w:szCs w:val="24"/>
              </w:rPr>
              <w:t xml:space="preserve"> 201</w:t>
            </w:r>
            <w:r w:rsidR="0002562E" w:rsidRPr="0002562E">
              <w:rPr>
                <w:sz w:val="24"/>
                <w:szCs w:val="24"/>
              </w:rPr>
              <w:t>8</w:t>
            </w:r>
            <w:r w:rsidR="001F34D0" w:rsidRPr="0002562E">
              <w:rPr>
                <w:sz w:val="24"/>
                <w:szCs w:val="24"/>
              </w:rPr>
              <w:t xml:space="preserve"> г. в 14</w:t>
            </w:r>
            <w:r w:rsidR="00F86FAA" w:rsidRPr="0002562E">
              <w:rPr>
                <w:sz w:val="24"/>
                <w:szCs w:val="24"/>
              </w:rPr>
              <w:t xml:space="preserve"> часов</w:t>
            </w:r>
            <w:r w:rsidR="00A023CD" w:rsidRPr="0002562E">
              <w:rPr>
                <w:sz w:val="24"/>
                <w:szCs w:val="24"/>
              </w:rPr>
              <w:t xml:space="preserve"> 00</w:t>
            </w:r>
            <w:r w:rsidR="00F86FAA" w:rsidRPr="0002562E">
              <w:rPr>
                <w:sz w:val="24"/>
                <w:szCs w:val="24"/>
              </w:rPr>
              <w:t xml:space="preserve"> минут местного</w:t>
            </w:r>
            <w:r w:rsidR="00F86FAA" w:rsidRPr="00F86FAA">
              <w:rPr>
                <w:sz w:val="24"/>
                <w:szCs w:val="24"/>
              </w:rPr>
              <w:t xml:space="preserve"> времени по адресу,</w:t>
            </w:r>
            <w:r w:rsidR="009B32F3">
              <w:rPr>
                <w:sz w:val="24"/>
                <w:szCs w:val="24"/>
              </w:rPr>
              <w:t xml:space="preserve"> указанному в пункте 2</w:t>
            </w:r>
            <w:r w:rsidR="00F86FAA" w:rsidRPr="00F86FAA">
              <w:rPr>
                <w:sz w:val="24"/>
                <w:szCs w:val="24"/>
              </w:rPr>
              <w:t xml:space="preserve"> Информационной карты</w:t>
            </w:r>
            <w:r w:rsidR="00F46987">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02562E" w:rsidRPr="001B0989" w:rsidRDefault="0002562E" w:rsidP="0002562E">
            <w:pPr>
              <w:pStyle w:val="19"/>
              <w:ind w:firstLine="0"/>
              <w:rPr>
                <w:sz w:val="24"/>
                <w:szCs w:val="24"/>
              </w:rPr>
            </w:pPr>
            <w:r w:rsidRPr="001B0989">
              <w:rPr>
                <w:sz w:val="24"/>
                <w:szCs w:val="24"/>
              </w:rPr>
              <w:t xml:space="preserve">Решение об итогах </w:t>
            </w:r>
            <w:r w:rsidR="00F27604">
              <w:rPr>
                <w:sz w:val="24"/>
                <w:szCs w:val="24"/>
              </w:rPr>
              <w:t>Запроса предложений</w:t>
            </w:r>
            <w:r w:rsidRPr="001B0989">
              <w:rPr>
                <w:sz w:val="24"/>
                <w:szCs w:val="24"/>
              </w:rPr>
              <w:t xml:space="preserve"> принимается Конкурсной комиссией филиала ПАО «ТрансКонтейнер» на Горьковской железной дороге.</w:t>
            </w:r>
          </w:p>
          <w:p w:rsidR="009830CC" w:rsidRPr="009830CC" w:rsidRDefault="0002562E" w:rsidP="0002562E">
            <w:pPr>
              <w:pStyle w:val="19"/>
              <w:ind w:firstLine="0"/>
              <w:rPr>
                <w:sz w:val="24"/>
                <w:szCs w:val="24"/>
                <w:highlight w:val="cyan"/>
              </w:rPr>
            </w:pPr>
            <w:r w:rsidRPr="001B0989">
              <w:rPr>
                <w:sz w:val="24"/>
                <w:szCs w:val="24"/>
              </w:rPr>
              <w:t>Адрес: Российская Федерация, 603116, г. Нижний Новгород, Московское шоссе, д. 17А</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02562E">
            <w:pPr>
              <w:pStyle w:val="19"/>
              <w:ind w:firstLine="0"/>
              <w:rPr>
                <w:sz w:val="24"/>
                <w:szCs w:val="24"/>
                <w:highlight w:val="cyan"/>
              </w:rPr>
            </w:pPr>
            <w:r w:rsidRPr="00725483">
              <w:rPr>
                <w:sz w:val="24"/>
                <w:szCs w:val="24"/>
              </w:rPr>
              <w:t>Подведение итогов состоится</w:t>
            </w:r>
            <w:r w:rsidR="002766D2">
              <w:rPr>
                <w:sz w:val="24"/>
                <w:szCs w:val="24"/>
              </w:rPr>
              <w:t xml:space="preserve"> не </w:t>
            </w:r>
            <w:r w:rsidR="002766D2" w:rsidRPr="0002562E">
              <w:rPr>
                <w:sz w:val="24"/>
                <w:szCs w:val="24"/>
              </w:rPr>
              <w:t>позднее</w:t>
            </w:r>
            <w:r w:rsidRPr="0002562E">
              <w:rPr>
                <w:sz w:val="24"/>
                <w:szCs w:val="24"/>
              </w:rPr>
              <w:t xml:space="preserve"> </w:t>
            </w:r>
            <w:r w:rsidR="00BE2157" w:rsidRPr="0002562E">
              <w:rPr>
                <w:sz w:val="24"/>
                <w:szCs w:val="24"/>
              </w:rPr>
              <w:t xml:space="preserve">14 часов 00 минут местного времени </w:t>
            </w:r>
            <w:r w:rsidRPr="0002562E">
              <w:rPr>
                <w:sz w:val="24"/>
                <w:szCs w:val="24"/>
              </w:rPr>
              <w:t>«</w:t>
            </w:r>
            <w:r w:rsidR="0002562E" w:rsidRPr="0002562E">
              <w:rPr>
                <w:sz w:val="24"/>
                <w:szCs w:val="24"/>
              </w:rPr>
              <w:t>02</w:t>
            </w:r>
            <w:r w:rsidR="005171A2" w:rsidRPr="0002562E">
              <w:rPr>
                <w:sz w:val="24"/>
                <w:szCs w:val="24"/>
              </w:rPr>
              <w:t xml:space="preserve">» </w:t>
            </w:r>
            <w:r w:rsidR="0002562E" w:rsidRPr="0002562E">
              <w:rPr>
                <w:sz w:val="24"/>
                <w:szCs w:val="24"/>
              </w:rPr>
              <w:t>февраля 2018</w:t>
            </w:r>
            <w:r w:rsidR="002766D2" w:rsidRPr="0002562E">
              <w:rPr>
                <w:sz w:val="24"/>
                <w:szCs w:val="24"/>
              </w:rPr>
              <w:t xml:space="preserve"> г.</w:t>
            </w:r>
            <w:r w:rsidR="00A023CD" w:rsidRPr="0002562E">
              <w:rPr>
                <w:sz w:val="24"/>
                <w:szCs w:val="24"/>
              </w:rPr>
              <w:t xml:space="preserve"> </w:t>
            </w:r>
            <w:r w:rsidRPr="0002562E">
              <w:rPr>
                <w:sz w:val="24"/>
                <w:szCs w:val="24"/>
              </w:rPr>
              <w:t>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02562E" w:rsidP="00160DB0">
            <w:pPr>
              <w:pStyle w:val="19"/>
              <w:ind w:firstLine="0"/>
              <w:rPr>
                <w:sz w:val="24"/>
                <w:szCs w:val="24"/>
              </w:rPr>
            </w:pPr>
            <w:r w:rsidRPr="0002562E">
              <w:rPr>
                <w:sz w:val="24"/>
                <w:szCs w:val="24"/>
              </w:rPr>
              <w:t>Оплата Товара производится Заказчиком за фактически поставленную продукцию в течение не менее 20 (двадцати) календарных дней после подписания сторонами (Заказчиком и Поставщиком) товарной накладной (ТОРГ-12), на основании выставленного Поставщиком счета. Расчёты по договору производятся в рублях РФ.</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02562E"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02562E">
            <w:pPr>
              <w:pStyle w:val="Default"/>
              <w:jc w:val="both"/>
              <w:rPr>
                <w:color w:val="auto"/>
              </w:rPr>
            </w:pPr>
            <w:r w:rsidRPr="00F86FAA">
              <w:rPr>
                <w:b/>
                <w:bCs/>
                <w:color w:val="auto"/>
              </w:rPr>
              <w:t xml:space="preserve">Срок </w:t>
            </w:r>
            <w:r w:rsidR="00A92A44" w:rsidRPr="00F86FAA">
              <w:rPr>
                <w:b/>
                <w:color w:val="auto"/>
              </w:rPr>
              <w:t>поставки товара</w:t>
            </w:r>
            <w:r w:rsidR="00A92A44">
              <w:rPr>
                <w:b/>
                <w:color w:val="auto"/>
              </w:rPr>
              <w:t>,</w:t>
            </w:r>
            <w:r w:rsidR="00A92A44" w:rsidRPr="00F86FAA">
              <w:rPr>
                <w:b/>
                <w:color w:val="auto"/>
              </w:rPr>
              <w:t xml:space="preserve"> </w:t>
            </w:r>
            <w:r w:rsidRPr="00F86FAA">
              <w:rPr>
                <w:b/>
                <w:color w:val="auto"/>
              </w:rPr>
              <w:t>выполнения работ, оказания</w:t>
            </w:r>
            <w:r w:rsidR="00E14F30" w:rsidRPr="00F86FAA">
              <w:rPr>
                <w:b/>
                <w:color w:val="auto"/>
              </w:rPr>
              <w:t xml:space="preserve"> услуг </w:t>
            </w:r>
            <w:r w:rsidRPr="00F86FAA">
              <w:rPr>
                <w:b/>
                <w:color w:val="auto"/>
              </w:rPr>
              <w:t>и т.д.</w:t>
            </w:r>
            <w:r w:rsidRPr="00F86FAA">
              <w:rPr>
                <w:b/>
                <w:bCs/>
                <w:color w:val="auto"/>
              </w:rPr>
              <w:t xml:space="preserve">: </w:t>
            </w:r>
            <w:r w:rsidR="0002562E" w:rsidRPr="0002562E">
              <w:rPr>
                <w:bCs/>
                <w:color w:val="auto"/>
              </w:rPr>
              <w:t xml:space="preserve">Планируемый период поставки: </w:t>
            </w:r>
            <w:proofErr w:type="gramStart"/>
            <w:r w:rsidR="0002562E" w:rsidRPr="0002562E">
              <w:rPr>
                <w:bCs/>
                <w:color w:val="auto"/>
              </w:rPr>
              <w:t>с даты заключения</w:t>
            </w:r>
            <w:proofErr w:type="gramEnd"/>
            <w:r w:rsidR="0002562E" w:rsidRPr="0002562E">
              <w:rPr>
                <w:bCs/>
                <w:color w:val="auto"/>
              </w:rPr>
              <w:t xml:space="preserve"> договора по 31 декабря 2018 года. П</w:t>
            </w:r>
            <w:r w:rsidR="0002562E" w:rsidRPr="0002562E">
              <w:rPr>
                <w:color w:val="auto"/>
              </w:rPr>
              <w:t xml:space="preserve">оставка Товара осуществляется в течение 10 (десяти) календарных дней </w:t>
            </w:r>
            <w:proofErr w:type="gramStart"/>
            <w:r w:rsidR="0002562E" w:rsidRPr="0002562E">
              <w:rPr>
                <w:color w:val="auto"/>
              </w:rPr>
              <w:t>с даты подписания</w:t>
            </w:r>
            <w:proofErr w:type="gramEnd"/>
            <w:r w:rsidR="0002562E" w:rsidRPr="0002562E">
              <w:rPr>
                <w:color w:val="auto"/>
              </w:rPr>
              <w:t xml:space="preserve"> Заказчиком и Поставщиком спецификации на Товар или партию Товара</w:t>
            </w:r>
            <w:r w:rsidR="00FB56AC">
              <w:rPr>
                <w:i/>
                <w:color w:val="auto"/>
              </w:rPr>
              <w:t>.</w:t>
            </w:r>
          </w:p>
          <w:p w:rsidR="00174FFE" w:rsidRPr="00F86FAA" w:rsidRDefault="00174FFE" w:rsidP="00174FFE">
            <w:pPr>
              <w:pStyle w:val="Default"/>
              <w:jc w:val="both"/>
              <w:rPr>
                <w:color w:val="auto"/>
              </w:rPr>
            </w:pPr>
          </w:p>
          <w:p w:rsidR="007D6548" w:rsidRPr="00F86FAA" w:rsidRDefault="00174FFE" w:rsidP="0002562E">
            <w:pPr>
              <w:pStyle w:val="Default"/>
              <w:jc w:val="both"/>
              <w:rPr>
                <w:b/>
                <w:color w:val="auto"/>
              </w:rPr>
            </w:pPr>
            <w:r w:rsidRPr="00F86FAA">
              <w:rPr>
                <w:b/>
                <w:bCs/>
                <w:color w:val="auto"/>
              </w:rPr>
              <w:t xml:space="preserve">Место </w:t>
            </w:r>
            <w:r w:rsidR="00A92A44" w:rsidRPr="00F86FAA">
              <w:rPr>
                <w:b/>
                <w:color w:val="auto"/>
              </w:rPr>
              <w:t>поставки товара</w:t>
            </w:r>
            <w:r w:rsidR="00A92A44">
              <w:rPr>
                <w:b/>
                <w:color w:val="auto"/>
              </w:rPr>
              <w:t>,</w:t>
            </w:r>
            <w:r w:rsidR="00A92A44" w:rsidRPr="00F86FAA">
              <w:rPr>
                <w:b/>
                <w:color w:val="auto"/>
              </w:rPr>
              <w:t xml:space="preserve"> </w:t>
            </w:r>
            <w:r w:rsidR="00E14F30" w:rsidRPr="00F86FAA">
              <w:rPr>
                <w:b/>
                <w:color w:val="auto"/>
              </w:rPr>
              <w:t xml:space="preserve">выполнения работ, оказания услуг и т.д.: </w:t>
            </w:r>
            <w:r w:rsidR="0002562E" w:rsidRPr="0002562E">
              <w:rPr>
                <w:color w:val="auto"/>
              </w:rPr>
              <w:t>Поставка Товара осуществляется транспортом Поставщика на склад Заказчика по адресу: 603028, г. Нижний Новгород, ул</w:t>
            </w:r>
            <w:proofErr w:type="gramStart"/>
            <w:r w:rsidR="0002562E" w:rsidRPr="0002562E">
              <w:rPr>
                <w:color w:val="auto"/>
              </w:rPr>
              <w:t>.А</w:t>
            </w:r>
            <w:proofErr w:type="gramEnd"/>
            <w:r w:rsidR="0002562E" w:rsidRPr="0002562E">
              <w:rPr>
                <w:color w:val="auto"/>
              </w:rPr>
              <w:t>ктюбинская, д. 17М</w:t>
            </w:r>
            <w:r w:rsidR="00B129CC" w:rsidRPr="00F86FAA">
              <w:rPr>
                <w:i/>
                <w:color w:val="auto"/>
              </w:rPr>
              <w:t>.</w:t>
            </w:r>
            <w:r w:rsidRPr="00F86FAA">
              <w:rPr>
                <w:i/>
                <w:color w:val="auto"/>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DF4779" w:rsidRDefault="00E14F30" w:rsidP="00E14F30">
            <w:pPr>
              <w:pStyle w:val="19"/>
              <w:ind w:firstLine="0"/>
              <w:rPr>
                <w:sz w:val="24"/>
                <w:szCs w:val="24"/>
              </w:rPr>
            </w:pPr>
            <w:r w:rsidRPr="00DF4779">
              <w:rPr>
                <w:sz w:val="24"/>
                <w:szCs w:val="24"/>
              </w:rPr>
              <w:t>Состав и объем услуг определен в разделе 4 «Техническое задание»</w:t>
            </w:r>
            <w:r w:rsidR="00DF4779" w:rsidRPr="00DF4779">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DF4779">
            <w:pPr>
              <w:pStyle w:val="afe"/>
              <w:jc w:val="both"/>
              <w:rPr>
                <w:sz w:val="24"/>
                <w:szCs w:val="24"/>
              </w:rPr>
            </w:pPr>
            <w:r w:rsidRPr="00F86FAA">
              <w:rPr>
                <w:sz w:val="24"/>
                <w:szCs w:val="24"/>
              </w:rPr>
              <w:t xml:space="preserve">Русский язык. Вся переписка, связанная с проведением </w:t>
            </w:r>
            <w:r w:rsidR="007C51E1">
              <w:rPr>
                <w:sz w:val="24"/>
                <w:szCs w:val="24"/>
              </w:rPr>
              <w:t>З</w:t>
            </w:r>
            <w:r w:rsidR="000954FB" w:rsidRPr="00F86FAA">
              <w:rPr>
                <w:sz w:val="24"/>
                <w:szCs w:val="24"/>
              </w:rPr>
              <w:t>апроса  предложений</w:t>
            </w:r>
            <w:r w:rsidRPr="00F86FAA">
              <w:rPr>
                <w:sz w:val="24"/>
                <w:szCs w:val="24"/>
              </w:rPr>
              <w:t xml:space="preserve">, ведется на </w:t>
            </w:r>
            <w:proofErr w:type="gramStart"/>
            <w:r w:rsidRPr="00F86FAA">
              <w:rPr>
                <w:sz w:val="24"/>
                <w:szCs w:val="24"/>
              </w:rPr>
              <w:t>русском</w:t>
            </w:r>
            <w:proofErr w:type="gramEnd"/>
            <w:r w:rsidRPr="00F86FAA">
              <w:rPr>
                <w:sz w:val="24"/>
                <w:szCs w:val="24"/>
              </w:rPr>
              <w:t xml:space="preserve"> языке</w:t>
            </w:r>
            <w:r w:rsidR="00DF4779">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Запроса предложений </w:t>
            </w:r>
          </w:p>
        </w:tc>
        <w:tc>
          <w:tcPr>
            <w:tcW w:w="6768" w:type="dxa"/>
          </w:tcPr>
          <w:p w:rsidR="007D6548" w:rsidRPr="00DF4779" w:rsidRDefault="003A0695" w:rsidP="00DF4779">
            <w:pPr>
              <w:pStyle w:val="19"/>
              <w:ind w:firstLine="0"/>
              <w:rPr>
                <w:b/>
                <w:sz w:val="24"/>
                <w:szCs w:val="24"/>
                <w:highlight w:val="yellow"/>
              </w:rPr>
            </w:pPr>
            <w:r w:rsidRPr="00DF4779">
              <w:rPr>
                <w:sz w:val="24"/>
                <w:szCs w:val="24"/>
              </w:rPr>
              <w:t>рубли</w:t>
            </w:r>
            <w:r w:rsidR="004A25F0" w:rsidRPr="00DF4779">
              <w:rPr>
                <w:sz w:val="24"/>
                <w:szCs w:val="24"/>
              </w:rPr>
              <w:t xml:space="preserve">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Запросе предложений </w:t>
            </w:r>
          </w:p>
        </w:tc>
        <w:tc>
          <w:tcPr>
            <w:tcW w:w="6768" w:type="dxa"/>
          </w:tcPr>
          <w:p w:rsidR="00946744" w:rsidRPr="00F86FAA" w:rsidRDefault="00946744" w:rsidP="00946744">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946744" w:rsidRPr="009A4793" w:rsidRDefault="00621DA4" w:rsidP="00946744">
            <w:pPr>
              <w:ind w:firstLine="539"/>
              <w:jc w:val="both"/>
            </w:pPr>
            <w:r>
              <w:t>1.1 деятельность претендента/</w:t>
            </w:r>
            <w:r w:rsidR="00946744" w:rsidRPr="009A4793">
              <w:t xml:space="preserve">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946744">
              <w:t>Запросе предложений</w:t>
            </w:r>
            <w:r w:rsidR="00C359D4">
              <w:t>;</w:t>
            </w:r>
          </w:p>
          <w:p w:rsidR="00946744" w:rsidRPr="00F93757" w:rsidRDefault="00946744" w:rsidP="00946744">
            <w:pPr>
              <w:pStyle w:val="af9"/>
              <w:ind w:firstLine="539"/>
              <w:rPr>
                <w:i/>
                <w:sz w:val="24"/>
              </w:rPr>
            </w:pPr>
            <w:r w:rsidRPr="00C359D4">
              <w:rPr>
                <w:sz w:val="24"/>
              </w:rPr>
              <w:t xml:space="preserve">1.2 </w:t>
            </w:r>
            <w:r w:rsidR="00C359D4" w:rsidRPr="00C359D4">
              <w:rPr>
                <w:sz w:val="24"/>
              </w:rPr>
              <w:t>отсутствие</w:t>
            </w:r>
            <w:r w:rsidR="00C359D4" w:rsidRPr="000C409F">
              <w:rPr>
                <w:sz w:val="24"/>
              </w:rPr>
              <w:t xml:space="preserve">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946744" w:rsidRPr="00D9352B" w:rsidRDefault="00946744" w:rsidP="00946744">
            <w:pPr>
              <w:pStyle w:val="af9"/>
              <w:ind w:firstLine="539"/>
              <w:rPr>
                <w:sz w:val="24"/>
              </w:rPr>
            </w:pPr>
            <w:proofErr w:type="gramStart"/>
            <w:r w:rsidRPr="006E77E9">
              <w:rPr>
                <w:sz w:val="24"/>
              </w:rPr>
              <w:t xml:space="preserve">1.3 </w:t>
            </w:r>
            <w:r w:rsidR="00C359D4" w:rsidRPr="006E77E9">
              <w:rPr>
                <w:sz w:val="24"/>
              </w:rPr>
              <w:t>наличие</w:t>
            </w:r>
            <w:r w:rsidR="00C359D4" w:rsidRPr="00D9352B">
              <w:rPr>
                <w:sz w:val="24"/>
              </w:rPr>
              <w:t xml:space="preserve">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w:t>
            </w:r>
            <w:r w:rsidR="00DF4779">
              <w:rPr>
                <w:sz w:val="24"/>
              </w:rPr>
              <w:t>поставка</w:t>
            </w:r>
            <w:r w:rsidR="00DF4779" w:rsidRPr="00DF4779">
              <w:rPr>
                <w:sz w:val="24"/>
              </w:rPr>
              <w:t xml:space="preserve"> хозяйственных товаров и химических реактивов</w:t>
            </w:r>
            <w:r w:rsidR="00C359D4" w:rsidRPr="00D9352B">
              <w:rPr>
                <w:sz w:val="24"/>
              </w:rPr>
              <w:t>, с суммарной стоимостью договоров не менее 20 % от начальной (максимальной) цены договора/цены лота;</w:t>
            </w:r>
            <w:proofErr w:type="gramEnd"/>
          </w:p>
          <w:p w:rsidR="00946744" w:rsidRPr="004E7D54" w:rsidRDefault="00946744" w:rsidP="00946744">
            <w:pPr>
              <w:ind w:firstLine="540"/>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946744" w:rsidRPr="009A4793" w:rsidRDefault="00946744" w:rsidP="00946744">
            <w:pPr>
              <w:pStyle w:val="af9"/>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46744" w:rsidRPr="009A4793" w:rsidRDefault="00946744" w:rsidP="00946744">
            <w:pPr>
              <w:pStyle w:val="af9"/>
              <w:tabs>
                <w:tab w:val="left" w:pos="0"/>
                <w:tab w:val="left" w:pos="1440"/>
              </w:tabs>
              <w:rPr>
                <w:sz w:val="24"/>
              </w:rPr>
            </w:pPr>
            <w:r w:rsidRPr="009A4793">
              <w:rPr>
                <w:sz w:val="24"/>
              </w:rPr>
              <w:t xml:space="preserve">2.2 </w:t>
            </w:r>
            <w:r w:rsidR="00A56437"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sidR="00A56437">
              <w:rPr>
                <w:sz w:val="24"/>
              </w:rPr>
              <w:t>ента с указанием причины ее отс</w:t>
            </w:r>
            <w:r w:rsidR="00A56437" w:rsidRPr="00A56437">
              <w:rPr>
                <w:sz w:val="24"/>
              </w:rPr>
              <w:t>утствия.</w:t>
            </w:r>
            <w:r w:rsidR="00A56437">
              <w:rPr>
                <w:sz w:val="24"/>
              </w:rPr>
              <w:t xml:space="preserve"> П</w:t>
            </w:r>
            <w:r w:rsidR="00FB1B67" w:rsidRPr="009A4793">
              <w:rPr>
                <w:sz w:val="24"/>
              </w:rPr>
              <w:t>редоставляется копия документа от каждого юридического и/или физического лица, выступающег</w:t>
            </w:r>
            <w:r w:rsidR="00A56437">
              <w:rPr>
                <w:sz w:val="24"/>
              </w:rPr>
              <w:t>о на стороне одного претендента</w:t>
            </w:r>
            <w:r w:rsidR="00FB1B67" w:rsidRPr="009A4793">
              <w:rPr>
                <w:sz w:val="24"/>
              </w:rPr>
              <w:t>;</w:t>
            </w:r>
          </w:p>
          <w:p w:rsidR="00946744" w:rsidRPr="009A4793" w:rsidRDefault="00946744" w:rsidP="00946744">
            <w:pPr>
              <w:pStyle w:val="af9"/>
              <w:tabs>
                <w:tab w:val="left" w:pos="0"/>
                <w:tab w:val="left" w:pos="1440"/>
              </w:tabs>
              <w:rPr>
                <w:sz w:val="24"/>
              </w:rPr>
            </w:pPr>
            <w:proofErr w:type="gramStart"/>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sidR="002826DE">
              <w:rPr>
                <w:sz w:val="24"/>
              </w:rPr>
              <w:t xml:space="preserve">более 1000 рублей </w:t>
            </w:r>
            <w:r w:rsidRPr="009A4793">
              <w:rPr>
                <w:sz w:val="24"/>
              </w:rPr>
              <w:t xml:space="preserve">по уплате налогов и о представленной претендентом налоговой отчетности, на официальном сайте Федеральной налоговой службы Российской Федерации </w:t>
            </w:r>
            <w:r w:rsidRPr="009A4793">
              <w:rPr>
                <w:sz w:val="24"/>
              </w:rPr>
              <w:lastRenderedPageBreak/>
              <w:t>(https://service.nalog.ru/zd.do).</w:t>
            </w:r>
            <w:proofErr w:type="gramEnd"/>
          </w:p>
          <w:p w:rsidR="00946744" w:rsidRPr="009A4793" w:rsidRDefault="00946744" w:rsidP="00946744">
            <w:pPr>
              <w:pStyle w:val="af9"/>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946744" w:rsidRPr="009A4793" w:rsidRDefault="00946744" w:rsidP="00946744">
            <w:pPr>
              <w:pStyle w:val="af9"/>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B72D7A" w:rsidRPr="00B72D7A" w:rsidRDefault="00946744" w:rsidP="00B72D7A">
            <w:pPr>
              <w:pStyle w:val="af9"/>
              <w:tabs>
                <w:tab w:val="left" w:pos="0"/>
                <w:tab w:val="left" w:pos="1440"/>
              </w:tabs>
              <w:rPr>
                <w:sz w:val="24"/>
              </w:rPr>
            </w:pPr>
            <w:proofErr w:type="gramStart"/>
            <w:r w:rsidRPr="009A4793">
              <w:rPr>
                <w:sz w:val="24"/>
              </w:rPr>
              <w:t xml:space="preserve">2.4 </w:t>
            </w:r>
            <w:r w:rsidR="00B72D7A" w:rsidRPr="00B72D7A">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00B72D7A" w:rsidRPr="00B72D7A">
              <w:rPr>
                <w:sz w:val="24"/>
              </w:rPr>
              <w:t>неприостановлении</w:t>
            </w:r>
            <w:proofErr w:type="spellEnd"/>
            <w:r w:rsidR="00B72D7A" w:rsidRPr="00B72D7A">
              <w:rPr>
                <w:sz w:val="24"/>
              </w:rPr>
              <w:t xml:space="preserve"> деятельности претендента в административном порядке и/или задолжен</w:t>
            </w:r>
            <w:r w:rsidR="00B72D7A">
              <w:rPr>
                <w:sz w:val="24"/>
              </w:rPr>
              <w:t>ности с суммарной суммой</w:t>
            </w:r>
            <w:r w:rsidR="00B72D7A"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00B72D7A" w:rsidRPr="00B72D7A">
              <w:rPr>
                <w:sz w:val="24"/>
              </w:rPr>
              <w:t>), а также информации в едином Федеральном реестре сведений о фактах деятельности юридических лиц http://www.fedresurs.ru/companies/IsSearching.</w:t>
            </w:r>
          </w:p>
          <w:p w:rsidR="00B72D7A" w:rsidRPr="00B72D7A" w:rsidRDefault="00B72D7A" w:rsidP="00B72D7A">
            <w:pPr>
              <w:pStyle w:val="af9"/>
              <w:tabs>
                <w:tab w:val="left" w:pos="0"/>
                <w:tab w:val="left" w:pos="1440"/>
              </w:tabs>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sidR="006B0B22">
              <w:rPr>
                <w:sz w:val="24"/>
              </w:rPr>
              <w:t xml:space="preserve">заверенные претендентом </w:t>
            </w:r>
            <w:r w:rsidRPr="00B72D7A">
              <w:rPr>
                <w:sz w:val="24"/>
              </w:rPr>
              <w:t>постановления о прекращении исполнительного производства и т.п.).</w:t>
            </w:r>
          </w:p>
          <w:p w:rsidR="00946744" w:rsidRDefault="00B72D7A" w:rsidP="00B72D7A">
            <w:pPr>
              <w:pStyle w:val="af9"/>
              <w:tabs>
                <w:tab w:val="left" w:pos="0"/>
                <w:tab w:val="left" w:pos="1418"/>
              </w:tabs>
              <w:rPr>
                <w:sz w:val="24"/>
              </w:rPr>
            </w:pPr>
            <w:r w:rsidRPr="00B72D7A">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B72D7A">
              <w:rPr>
                <w:sz w:val="24"/>
              </w:rPr>
              <w:t>неприостановлении</w:t>
            </w:r>
            <w:proofErr w:type="spellEnd"/>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946744" w:rsidRDefault="00946744" w:rsidP="00946744">
            <w:pPr>
              <w:pStyle w:val="af9"/>
              <w:tabs>
                <w:tab w:val="left" w:pos="0"/>
                <w:tab w:val="left" w:pos="1418"/>
              </w:tabs>
              <w:rPr>
                <w:sz w:val="24"/>
              </w:rPr>
            </w:pPr>
            <w:r>
              <w:rPr>
                <w:sz w:val="24"/>
              </w:rPr>
              <w:t xml:space="preserve">2.5 </w:t>
            </w:r>
            <w:r w:rsidRPr="001E62C3">
              <w:rPr>
                <w:sz w:val="24"/>
              </w:rPr>
              <w:t xml:space="preserve">информация о функциональных и качественных характеристиках (потребительских свойствах), о качестве </w:t>
            </w:r>
            <w:r>
              <w:rPr>
                <w:sz w:val="24"/>
              </w:rPr>
              <w:t xml:space="preserve">закупаемого товара, </w:t>
            </w:r>
            <w:r w:rsidRPr="001E62C3">
              <w:rPr>
                <w:sz w:val="24"/>
              </w:rPr>
              <w:t xml:space="preserve">выполняемых работ, оказываемых услуг и иная информация об условиях исполнения договора, а также копии документов, подтверждающих соответствие </w:t>
            </w:r>
            <w:r>
              <w:rPr>
                <w:sz w:val="24"/>
              </w:rPr>
              <w:t xml:space="preserve">товара, </w:t>
            </w:r>
            <w:r w:rsidRPr="001E62C3">
              <w:rPr>
                <w:sz w:val="24"/>
              </w:rPr>
              <w:t xml:space="preserve">работ, услуг требованиям, установленным законодательством </w:t>
            </w:r>
            <w:r w:rsidRPr="001E62C3">
              <w:rPr>
                <w:sz w:val="24"/>
              </w:rPr>
              <w:lastRenderedPageBreak/>
              <w:t xml:space="preserve">Российской Федерации и/или </w:t>
            </w:r>
            <w:r>
              <w:rPr>
                <w:sz w:val="24"/>
              </w:rPr>
              <w:t xml:space="preserve">государства, являющегося </w:t>
            </w:r>
            <w:r w:rsidRPr="00640698">
              <w:rPr>
                <w:sz w:val="24"/>
              </w:rPr>
              <w:t>местом закупки (поставки) товаров</w:t>
            </w:r>
            <w:r>
              <w:rPr>
                <w:sz w:val="24"/>
              </w:rPr>
              <w:t xml:space="preserve">, </w:t>
            </w:r>
            <w:r w:rsidRPr="001E62C3">
              <w:rPr>
                <w:sz w:val="24"/>
              </w:rPr>
              <w:t>в</w:t>
            </w:r>
            <w:r>
              <w:rPr>
                <w:sz w:val="24"/>
              </w:rPr>
              <w:t>ыполнения работ, оказания услуг;</w:t>
            </w:r>
          </w:p>
          <w:p w:rsidR="00946744" w:rsidRPr="00DF4779" w:rsidRDefault="00946744" w:rsidP="00946744">
            <w:pPr>
              <w:pStyle w:val="af9"/>
              <w:tabs>
                <w:tab w:val="left" w:pos="0"/>
                <w:tab w:val="left" w:pos="1418"/>
              </w:tabs>
              <w:rPr>
                <w:sz w:val="24"/>
              </w:rPr>
            </w:pPr>
            <w:proofErr w:type="gramStart"/>
            <w:r w:rsidRPr="00DF4779">
              <w:rPr>
                <w:sz w:val="24"/>
              </w:rPr>
              <w:t xml:space="preserve">2.6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w:t>
            </w:r>
            <w:r w:rsidR="00C728D5" w:rsidRPr="00DF4779">
              <w:rPr>
                <w:sz w:val="24"/>
              </w:rPr>
              <w:t xml:space="preserve">поставке товаров, </w:t>
            </w:r>
            <w:r w:rsidRPr="00DF4779">
              <w:rPr>
                <w:sz w:val="24"/>
              </w:rPr>
              <w:t>выполнению работ, оказанию услуг и т.д. (копии</w:t>
            </w:r>
            <w:r w:rsidR="00C468E2" w:rsidRPr="00DF4779">
              <w:rPr>
                <w:sz w:val="24"/>
              </w:rPr>
              <w:t>, заверенные претендентом</w:t>
            </w:r>
            <w:r w:rsidRPr="00DF4779">
              <w:rPr>
                <w:sz w:val="24"/>
              </w:rPr>
              <w:t>).</w:t>
            </w:r>
            <w:proofErr w:type="gramEnd"/>
          </w:p>
          <w:p w:rsidR="00E93CCB" w:rsidRPr="00DF4779" w:rsidRDefault="00974C0E" w:rsidP="00946744">
            <w:pPr>
              <w:pStyle w:val="af9"/>
              <w:tabs>
                <w:tab w:val="left" w:pos="1418"/>
              </w:tabs>
              <w:rPr>
                <w:sz w:val="24"/>
              </w:rPr>
            </w:pPr>
            <w:r w:rsidRPr="00DF4779">
              <w:rPr>
                <w:sz w:val="24"/>
              </w:rPr>
              <w:t xml:space="preserve">2.7 документ по форме приложения № 4 к документации о </w:t>
            </w:r>
            <w:proofErr w:type="gramStart"/>
            <w:r w:rsidRPr="00DF4779">
              <w:rPr>
                <w:sz w:val="24"/>
              </w:rPr>
              <w:t>закупке</w:t>
            </w:r>
            <w:proofErr w:type="gramEnd"/>
            <w:r w:rsidRPr="00DF4779">
              <w:rPr>
                <w:sz w:val="24"/>
              </w:rPr>
              <w:t xml:space="preserve"> о наличии опыта поставки товара, выполнения работ, оказания услуг</w:t>
            </w:r>
            <w:r w:rsidR="00E93CCB" w:rsidRPr="00DF4779">
              <w:rPr>
                <w:sz w:val="24"/>
              </w:rPr>
              <w:t xml:space="preserve"> указанного в подпункте 1.</w:t>
            </w:r>
            <w:r w:rsidR="0089442B" w:rsidRPr="00DF4779">
              <w:rPr>
                <w:sz w:val="24"/>
              </w:rPr>
              <w:t>3</w:t>
            </w:r>
            <w:r w:rsidR="00E93CCB" w:rsidRPr="00DF4779">
              <w:rPr>
                <w:sz w:val="24"/>
              </w:rPr>
              <w:t xml:space="preserve"> настоящего пункта</w:t>
            </w:r>
            <w:r w:rsidR="00AB2B13" w:rsidRPr="00DF4779">
              <w:rPr>
                <w:sz w:val="24"/>
              </w:rPr>
              <w:t xml:space="preserve"> Информационной карты</w:t>
            </w:r>
            <w:r w:rsidR="00E93CCB" w:rsidRPr="00DF4779">
              <w:rPr>
                <w:sz w:val="24"/>
              </w:rPr>
              <w:t>;</w:t>
            </w:r>
          </w:p>
          <w:p w:rsidR="003D3596" w:rsidRPr="00DF4779" w:rsidRDefault="0089442B" w:rsidP="00DF4779">
            <w:pPr>
              <w:pStyle w:val="af9"/>
              <w:tabs>
                <w:tab w:val="left" w:pos="1418"/>
              </w:tabs>
              <w:rPr>
                <w:sz w:val="24"/>
              </w:rPr>
            </w:pPr>
            <w:r w:rsidRPr="00DF4779">
              <w:rPr>
                <w:sz w:val="24"/>
              </w:rPr>
              <w:t xml:space="preserve">2.8 </w:t>
            </w:r>
            <w:r w:rsidR="000357D9" w:rsidRPr="00DF4779">
              <w:rPr>
                <w:sz w:val="24"/>
              </w:rPr>
              <w:t>документ</w:t>
            </w:r>
            <w:r w:rsidRPr="00DF4779">
              <w:rPr>
                <w:sz w:val="24"/>
              </w:rPr>
              <w:t>ы</w:t>
            </w:r>
            <w:r w:rsidR="000357D9" w:rsidRPr="00DF4779">
              <w:rPr>
                <w:sz w:val="24"/>
              </w:rPr>
              <w:t xml:space="preserve"> </w:t>
            </w:r>
            <w:r w:rsidR="00AB2B13" w:rsidRPr="00DF4779">
              <w:rPr>
                <w:sz w:val="24"/>
              </w:rPr>
              <w:t>подтверждающие факт поставки товара,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r w:rsidR="00DF4779">
              <w:rPr>
                <w:sz w:val="24"/>
              </w:rP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2E5814" w:rsidRDefault="0098468A" w:rsidP="002E5814">
            <w:pPr>
              <w:pStyle w:val="af9"/>
              <w:ind w:firstLine="34"/>
              <w:rPr>
                <w:sz w:val="24"/>
                <w:highlight w:val="yellow"/>
              </w:rPr>
            </w:pPr>
            <w:r w:rsidRPr="002E5814">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Критерии оценки Заявок на участие в Запросе предложений</w:t>
            </w:r>
          </w:p>
        </w:tc>
        <w:tc>
          <w:tcPr>
            <w:tcW w:w="6768" w:type="dxa"/>
          </w:tcPr>
          <w:tbl>
            <w:tblPr>
              <w:tblStyle w:val="afff1"/>
              <w:tblW w:w="0" w:type="auto"/>
              <w:tblLayout w:type="fixed"/>
              <w:tblLook w:val="04A0"/>
            </w:tblPr>
            <w:tblGrid>
              <w:gridCol w:w="4423"/>
              <w:gridCol w:w="2114"/>
            </w:tblGrid>
            <w:tr w:rsidR="00222142" w:rsidRPr="00222142" w:rsidTr="00FB06DC">
              <w:tc>
                <w:tcPr>
                  <w:tcW w:w="4423" w:type="dxa"/>
                </w:tcPr>
                <w:p w:rsidR="00222142" w:rsidRPr="002E5814" w:rsidRDefault="00222142" w:rsidP="00FB06DC">
                  <w:pPr>
                    <w:pStyle w:val="af9"/>
                    <w:rPr>
                      <w:b/>
                      <w:i/>
                      <w:sz w:val="24"/>
                    </w:rPr>
                  </w:pPr>
                  <w:r w:rsidRPr="002E5814">
                    <w:rPr>
                      <w:b/>
                      <w:i/>
                      <w:sz w:val="24"/>
                    </w:rPr>
                    <w:t>Критерий оценки</w:t>
                  </w:r>
                </w:p>
              </w:tc>
              <w:tc>
                <w:tcPr>
                  <w:tcW w:w="2114" w:type="dxa"/>
                </w:tcPr>
                <w:p w:rsidR="00222142" w:rsidRPr="002E5814" w:rsidRDefault="00222142" w:rsidP="00222142">
                  <w:pPr>
                    <w:pStyle w:val="af9"/>
                    <w:ind w:firstLine="0"/>
                    <w:rPr>
                      <w:b/>
                      <w:i/>
                      <w:sz w:val="24"/>
                    </w:rPr>
                  </w:pPr>
                  <w:r w:rsidRPr="002E5814">
                    <w:rPr>
                      <w:b/>
                      <w:i/>
                      <w:sz w:val="24"/>
                    </w:rPr>
                    <w:t xml:space="preserve">Значение </w:t>
                  </w:r>
                  <w:proofErr w:type="spellStart"/>
                  <w:r w:rsidRPr="002E5814">
                    <w:rPr>
                      <w:i/>
                      <w:sz w:val="24"/>
                    </w:rPr>
                    <w:t>Кз</w:t>
                  </w:r>
                  <w:proofErr w:type="spellEnd"/>
                </w:p>
              </w:tc>
            </w:tr>
            <w:tr w:rsidR="00222142" w:rsidRPr="00222142" w:rsidTr="00FB06DC">
              <w:tc>
                <w:tcPr>
                  <w:tcW w:w="4423" w:type="dxa"/>
                </w:tcPr>
                <w:p w:rsidR="00222142" w:rsidRPr="002E5814" w:rsidRDefault="00222142" w:rsidP="00AD7E9D">
                  <w:pPr>
                    <w:pStyle w:val="af9"/>
                    <w:ind w:firstLine="0"/>
                    <w:rPr>
                      <w:i/>
                      <w:sz w:val="24"/>
                    </w:rPr>
                  </w:pPr>
                  <w:r w:rsidRPr="002E5814">
                    <w:rPr>
                      <w:i/>
                      <w:sz w:val="24"/>
                    </w:rPr>
                    <w:t>Цена договора</w:t>
                  </w:r>
                </w:p>
              </w:tc>
              <w:tc>
                <w:tcPr>
                  <w:tcW w:w="2114" w:type="dxa"/>
                </w:tcPr>
                <w:p w:rsidR="00222142" w:rsidRPr="002E5814" w:rsidRDefault="002E5814" w:rsidP="00FB06DC">
                  <w:pPr>
                    <w:pStyle w:val="af9"/>
                    <w:rPr>
                      <w:i/>
                      <w:sz w:val="24"/>
                    </w:rPr>
                  </w:pPr>
                  <w:r w:rsidRPr="002E5814">
                    <w:rPr>
                      <w:i/>
                      <w:sz w:val="24"/>
                    </w:rPr>
                    <w:t>Кз=0,7</w:t>
                  </w:r>
                </w:p>
              </w:tc>
            </w:tr>
            <w:tr w:rsidR="00222142" w:rsidRPr="00222142" w:rsidTr="00FB06DC">
              <w:tc>
                <w:tcPr>
                  <w:tcW w:w="4423" w:type="dxa"/>
                </w:tcPr>
                <w:p w:rsidR="00222142" w:rsidRPr="002E5814" w:rsidRDefault="00222142" w:rsidP="00230068">
                  <w:pPr>
                    <w:pStyle w:val="af9"/>
                    <w:ind w:firstLine="0"/>
                    <w:jc w:val="left"/>
                    <w:rPr>
                      <w:b/>
                      <w:i/>
                      <w:sz w:val="24"/>
                    </w:rPr>
                  </w:pPr>
                  <w:r w:rsidRPr="002E5814">
                    <w:rPr>
                      <w:i/>
                      <w:sz w:val="24"/>
                    </w:rPr>
                    <w:t>Срок  поставки товаров</w:t>
                  </w:r>
                  <w:r w:rsidR="00230068">
                    <w:rPr>
                      <w:i/>
                      <w:sz w:val="24"/>
                    </w:rPr>
                    <w:t xml:space="preserve"> (</w:t>
                  </w:r>
                  <w:r w:rsidR="00230068" w:rsidRPr="00230068">
                    <w:rPr>
                      <w:i/>
                      <w:sz w:val="24"/>
                    </w:rPr>
                    <w:t xml:space="preserve">количество календарных дней </w:t>
                  </w:r>
                  <w:proofErr w:type="gramStart"/>
                  <w:r w:rsidR="00230068" w:rsidRPr="00230068">
                    <w:rPr>
                      <w:i/>
                      <w:sz w:val="24"/>
                    </w:rPr>
                    <w:t>с даты подписания</w:t>
                  </w:r>
                  <w:proofErr w:type="gramEnd"/>
                  <w:r w:rsidR="00230068" w:rsidRPr="00230068">
                    <w:rPr>
                      <w:i/>
                      <w:sz w:val="24"/>
                    </w:rPr>
                    <w:t xml:space="preserve"> заказчиком и поставщиком  спецификации на Товар или партию Товара</w:t>
                  </w:r>
                  <w:r w:rsidR="00230068">
                    <w:rPr>
                      <w:i/>
                      <w:sz w:val="24"/>
                    </w:rPr>
                    <w:t>)</w:t>
                  </w:r>
                </w:p>
              </w:tc>
              <w:tc>
                <w:tcPr>
                  <w:tcW w:w="2114" w:type="dxa"/>
                </w:tcPr>
                <w:p w:rsidR="00222142" w:rsidRPr="002E5814" w:rsidRDefault="00222142" w:rsidP="00FB06DC">
                  <w:pPr>
                    <w:pStyle w:val="af9"/>
                    <w:rPr>
                      <w:b/>
                      <w:i/>
                      <w:sz w:val="24"/>
                    </w:rPr>
                  </w:pPr>
                  <w:r w:rsidRPr="002E5814">
                    <w:rPr>
                      <w:i/>
                      <w:sz w:val="24"/>
                    </w:rPr>
                    <w:t>Кз=0,</w:t>
                  </w:r>
                  <w:r w:rsidR="002E5814" w:rsidRPr="002E5814">
                    <w:rPr>
                      <w:i/>
                      <w:sz w:val="24"/>
                    </w:rPr>
                    <w:t>15</w:t>
                  </w:r>
                </w:p>
              </w:tc>
            </w:tr>
            <w:tr w:rsidR="00222142" w:rsidRPr="00222142" w:rsidTr="00FB06DC">
              <w:tc>
                <w:tcPr>
                  <w:tcW w:w="4423" w:type="dxa"/>
                </w:tcPr>
                <w:p w:rsidR="00222142" w:rsidRPr="002E5814" w:rsidRDefault="002E5814" w:rsidP="00230068">
                  <w:pPr>
                    <w:pStyle w:val="af9"/>
                    <w:ind w:firstLine="0"/>
                    <w:jc w:val="left"/>
                    <w:rPr>
                      <w:i/>
                      <w:sz w:val="24"/>
                    </w:rPr>
                  </w:pPr>
                  <w:r w:rsidRPr="002E5814">
                    <w:rPr>
                      <w:i/>
                      <w:sz w:val="24"/>
                    </w:rPr>
                    <w:t>Порядок оплаты товаров</w:t>
                  </w:r>
                  <w:r w:rsidR="00222142" w:rsidRPr="002E5814">
                    <w:rPr>
                      <w:i/>
                      <w:sz w:val="24"/>
                    </w:rPr>
                    <w:t xml:space="preserve"> </w:t>
                  </w:r>
                  <w:r w:rsidR="00230068">
                    <w:rPr>
                      <w:i/>
                      <w:sz w:val="24"/>
                    </w:rPr>
                    <w:t>(</w:t>
                  </w:r>
                  <w:r w:rsidR="00230068" w:rsidRPr="00230068">
                    <w:rPr>
                      <w:i/>
                      <w:sz w:val="24"/>
                    </w:rPr>
                    <w:t>количество  календарных дней после подписания сторонами (Заказчиком и Поставщиком) товарной накладной (ТОРГ-12) на основании выставленного Поставщиком счета</w:t>
                  </w:r>
                  <w:r w:rsidR="00230068">
                    <w:rPr>
                      <w:i/>
                      <w:sz w:val="24"/>
                    </w:rPr>
                    <w:t>)</w:t>
                  </w:r>
                </w:p>
              </w:tc>
              <w:tc>
                <w:tcPr>
                  <w:tcW w:w="2114" w:type="dxa"/>
                </w:tcPr>
                <w:p w:rsidR="00222142" w:rsidRPr="002E5814" w:rsidRDefault="00222142" w:rsidP="00FB06DC">
                  <w:pPr>
                    <w:pStyle w:val="af9"/>
                    <w:rPr>
                      <w:i/>
                      <w:sz w:val="24"/>
                    </w:rPr>
                  </w:pPr>
                  <w:r w:rsidRPr="002E5814">
                    <w:rPr>
                      <w:i/>
                      <w:sz w:val="24"/>
                    </w:rPr>
                    <w:t>Кз=0,1</w:t>
                  </w:r>
                  <w:r w:rsidR="002E5814" w:rsidRPr="002E5814">
                    <w:rPr>
                      <w:i/>
                      <w:sz w:val="24"/>
                    </w:rPr>
                    <w:t>5</w:t>
                  </w:r>
                </w:p>
              </w:tc>
            </w:tr>
            <w:tr w:rsidR="00230068" w:rsidRPr="00222142" w:rsidTr="00FB06DC">
              <w:tc>
                <w:tcPr>
                  <w:tcW w:w="4423" w:type="dxa"/>
                </w:tcPr>
                <w:p w:rsidR="00230068" w:rsidRPr="002E5814" w:rsidRDefault="00230068" w:rsidP="00230068">
                  <w:pPr>
                    <w:pStyle w:val="af9"/>
                    <w:ind w:firstLine="0"/>
                    <w:jc w:val="left"/>
                    <w:rPr>
                      <w:i/>
                      <w:sz w:val="24"/>
                    </w:rPr>
                  </w:pPr>
                  <w:r>
                    <w:rPr>
                      <w:i/>
                      <w:sz w:val="24"/>
                    </w:rPr>
                    <w:t>ИТОГО:</w:t>
                  </w:r>
                </w:p>
              </w:tc>
              <w:tc>
                <w:tcPr>
                  <w:tcW w:w="2114" w:type="dxa"/>
                </w:tcPr>
                <w:p w:rsidR="00230068" w:rsidRPr="002E5814" w:rsidRDefault="00230068" w:rsidP="00FB06DC">
                  <w:pPr>
                    <w:pStyle w:val="af9"/>
                    <w:rPr>
                      <w:i/>
                      <w:sz w:val="24"/>
                    </w:rPr>
                  </w:pPr>
                  <w:r>
                    <w:rPr>
                      <w:i/>
                      <w:sz w:val="24"/>
                    </w:rPr>
                    <w:t>1,0</w:t>
                  </w:r>
                </w:p>
              </w:tc>
            </w:tr>
          </w:tbl>
          <w:p w:rsidR="007D6548" w:rsidRPr="00F86FAA" w:rsidRDefault="007D6548" w:rsidP="003D3596">
            <w:pPr>
              <w:pStyle w:val="af9"/>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2E5814" w:rsidRDefault="007341C2" w:rsidP="002E5814">
            <w:pPr>
              <w:pStyle w:val="-3"/>
              <w:numPr>
                <w:ilvl w:val="2"/>
                <w:numId w:val="0"/>
              </w:numPr>
              <w:tabs>
                <w:tab w:val="num" w:pos="1985"/>
              </w:tabs>
              <w:suppressAutoHyphens/>
              <w:ind w:firstLine="34"/>
              <w:rPr>
                <w:sz w:val="24"/>
              </w:rPr>
            </w:pPr>
            <w:r w:rsidRPr="002E5814">
              <w:rPr>
                <w:sz w:val="24"/>
              </w:rPr>
              <w:t xml:space="preserve"> Победитель вправе направить </w:t>
            </w:r>
            <w:r w:rsidR="00DB6989" w:rsidRPr="002E5814">
              <w:rPr>
                <w:sz w:val="24"/>
              </w:rPr>
              <w:t xml:space="preserve">Заказчику </w:t>
            </w:r>
            <w:r w:rsidRPr="002E5814">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2E5814" w:rsidRDefault="007341C2" w:rsidP="002E5814">
            <w:pPr>
              <w:pStyle w:val="-3"/>
              <w:numPr>
                <w:ilvl w:val="2"/>
                <w:numId w:val="0"/>
              </w:numPr>
              <w:tabs>
                <w:tab w:val="num" w:pos="1985"/>
              </w:tabs>
              <w:suppressAutoHyphens/>
              <w:ind w:firstLine="34"/>
              <w:rPr>
                <w:sz w:val="24"/>
              </w:rPr>
            </w:pPr>
            <w:r w:rsidRPr="002E5814">
              <w:rPr>
                <w:sz w:val="24"/>
              </w:rPr>
              <w:t xml:space="preserve">Указанные предложения должны быть получены </w:t>
            </w:r>
            <w:r w:rsidR="00DB6989" w:rsidRPr="002E5814">
              <w:rPr>
                <w:sz w:val="24"/>
              </w:rPr>
              <w:t>Заказчиком</w:t>
            </w:r>
            <w:r w:rsidRPr="002E5814">
              <w:rPr>
                <w:sz w:val="24"/>
              </w:rPr>
              <w:t xml:space="preserve"> в двухсуточный срок с момента получения участником, признанного по итогам </w:t>
            </w:r>
            <w:r w:rsidR="00553063" w:rsidRPr="002E5814">
              <w:rPr>
                <w:sz w:val="24"/>
              </w:rPr>
              <w:t>Запроса предложений</w:t>
            </w:r>
            <w:r w:rsidRPr="002E5814">
              <w:rPr>
                <w:sz w:val="24"/>
              </w:rPr>
              <w:t xml:space="preserve"> победителем, </w:t>
            </w:r>
            <w:r w:rsidRPr="002E5814">
              <w:rPr>
                <w:sz w:val="24"/>
              </w:rPr>
              <w:lastRenderedPageBreak/>
              <w:t xml:space="preserve">соответствующего уведомления от Заказчика.  </w:t>
            </w:r>
          </w:p>
          <w:p w:rsidR="007341C2" w:rsidRPr="002E5814" w:rsidRDefault="007341C2" w:rsidP="002E5814">
            <w:pPr>
              <w:pStyle w:val="-3"/>
              <w:numPr>
                <w:ilvl w:val="2"/>
                <w:numId w:val="0"/>
              </w:numPr>
              <w:tabs>
                <w:tab w:val="num" w:pos="1985"/>
              </w:tabs>
              <w:suppressAutoHyphens/>
              <w:ind w:firstLine="34"/>
              <w:rPr>
                <w:sz w:val="24"/>
              </w:rPr>
            </w:pPr>
            <w:r w:rsidRPr="002E5814">
              <w:rPr>
                <w:sz w:val="24"/>
              </w:rPr>
              <w:t>Изменения могут касаться только положений договора, которые не были одним из оценочных критериев для выбора побе</w:t>
            </w:r>
            <w:r w:rsidR="00493AB2" w:rsidRPr="002E5814">
              <w:rPr>
                <w:sz w:val="24"/>
              </w:rPr>
              <w:t>дителя, указанных в пункте 1</w:t>
            </w:r>
            <w:r w:rsidR="00DF69CD" w:rsidRPr="002E5814">
              <w:rPr>
                <w:sz w:val="24"/>
              </w:rPr>
              <w:t>9</w:t>
            </w:r>
            <w:r w:rsidR="00493AB2" w:rsidRPr="002E5814">
              <w:rPr>
                <w:sz w:val="24"/>
              </w:rPr>
              <w:t xml:space="preserve"> Информационной карты</w:t>
            </w:r>
            <w:r w:rsidRPr="002E5814">
              <w:rPr>
                <w:sz w:val="24"/>
              </w:rPr>
              <w:t xml:space="preserve"> настоящей документации</w:t>
            </w:r>
            <w:r w:rsidR="00493AB2" w:rsidRPr="002E5814">
              <w:rPr>
                <w:sz w:val="24"/>
              </w:rPr>
              <w:t xml:space="preserve"> о закупке</w:t>
            </w:r>
            <w:r w:rsidRPr="002E5814">
              <w:rPr>
                <w:sz w:val="24"/>
              </w:rPr>
              <w:t>.</w:t>
            </w:r>
          </w:p>
          <w:p w:rsidR="007341C2" w:rsidRPr="002E5814" w:rsidRDefault="007341C2" w:rsidP="002E5814">
            <w:pPr>
              <w:pStyle w:val="-3"/>
              <w:numPr>
                <w:ilvl w:val="2"/>
                <w:numId w:val="0"/>
              </w:numPr>
              <w:tabs>
                <w:tab w:val="num" w:pos="1985"/>
              </w:tabs>
              <w:suppressAutoHyphens/>
              <w:ind w:firstLine="34"/>
              <w:rPr>
                <w:sz w:val="24"/>
              </w:rPr>
            </w:pPr>
            <w:r w:rsidRPr="002E5814">
              <w:rPr>
                <w:sz w:val="24"/>
              </w:rPr>
              <w:t xml:space="preserve">Внесение изменений в договор по предложениям победителя является правом </w:t>
            </w:r>
            <w:r w:rsidR="00DF69CD" w:rsidRPr="002E5814">
              <w:rPr>
                <w:sz w:val="24"/>
              </w:rPr>
              <w:t>Заказчика</w:t>
            </w:r>
            <w:r w:rsidRPr="002E5814">
              <w:rPr>
                <w:sz w:val="24"/>
              </w:rPr>
              <w:t xml:space="preserve"> и осуществляется по усмотрению</w:t>
            </w:r>
            <w:r w:rsidR="00777D7F" w:rsidRPr="002E5814">
              <w:rPr>
                <w:sz w:val="24"/>
              </w:rPr>
              <w:t xml:space="preserve"> </w:t>
            </w:r>
            <w:r w:rsidR="00DF69CD" w:rsidRPr="002E5814">
              <w:rPr>
                <w:sz w:val="24"/>
              </w:rPr>
              <w:t>Заказчика</w:t>
            </w:r>
            <w:r w:rsidRPr="002E5814">
              <w:rPr>
                <w:sz w:val="24"/>
              </w:rPr>
              <w:t>.</w:t>
            </w:r>
          </w:p>
          <w:p w:rsidR="00736D40" w:rsidRPr="00F86FAA" w:rsidRDefault="007341C2" w:rsidP="002E5814">
            <w:pPr>
              <w:pStyle w:val="-3"/>
              <w:numPr>
                <w:ilvl w:val="2"/>
                <w:numId w:val="0"/>
              </w:numPr>
              <w:tabs>
                <w:tab w:val="num" w:pos="1985"/>
              </w:tabs>
              <w:suppressAutoHyphens/>
              <w:ind w:firstLine="34"/>
              <w:rPr>
                <w:sz w:val="24"/>
                <w:highlight w:val="cyan"/>
              </w:rPr>
            </w:pPr>
            <w:r w:rsidRPr="002E5814">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2E5814">
              <w:rPr>
                <w:sz w:val="24"/>
              </w:rPr>
              <w:t xml:space="preserve"> </w:t>
            </w:r>
            <w:r w:rsidR="00DF69CD" w:rsidRPr="002E5814">
              <w:rPr>
                <w:sz w:val="24"/>
              </w:rPr>
              <w:t>Заказчиком</w:t>
            </w:r>
            <w:r w:rsidRPr="002E5814">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E72DCF" w:rsidP="006164CD">
            <w:pPr>
              <w:pStyle w:val="19"/>
              <w:ind w:firstLine="0"/>
              <w:rPr>
                <w:sz w:val="24"/>
                <w:szCs w:val="24"/>
              </w:rPr>
            </w:pPr>
            <w:r w:rsidRPr="00F86FAA">
              <w:rPr>
                <w:sz w:val="24"/>
                <w:szCs w:val="24"/>
              </w:rPr>
              <w:t>Не предусмотрено</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F29FA">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2F29FA">
      <w:pPr>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2F29FA">
      <w:pPr>
        <w:pStyle w:val="2"/>
        <w:spacing w:before="0" w:after="0"/>
        <w:ind w:left="578" w:hanging="578"/>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Pr="002F29FA" w:rsidRDefault="000954FB" w:rsidP="002F29FA">
      <w:pPr>
        <w:pStyle w:val="19"/>
        <w:rPr>
          <w:b/>
          <w:szCs w:val="28"/>
        </w:rPr>
      </w:pPr>
      <w:r w:rsidRPr="002F29FA">
        <w:rPr>
          <w:b/>
          <w:szCs w:val="28"/>
        </w:rPr>
        <w:t xml:space="preserve">НА УЧАСТИЕ В </w:t>
      </w:r>
      <w:r w:rsidR="00221BE8" w:rsidRPr="002F29FA">
        <w:rPr>
          <w:b/>
          <w:szCs w:val="28"/>
        </w:rPr>
        <w:t>ЗАПРОСЕ ПРЕДЛОЖЕНИЙ</w:t>
      </w:r>
      <w:r w:rsidRPr="002F29FA">
        <w:rPr>
          <w:b/>
          <w:szCs w:val="28"/>
        </w:rPr>
        <w:t xml:space="preserve"> №</w:t>
      </w:r>
      <w:r w:rsidR="00221BE8" w:rsidRPr="002F29FA">
        <w:rPr>
          <w:b/>
          <w:szCs w:val="28"/>
        </w:rPr>
        <w:t xml:space="preserve"> ЗП</w:t>
      </w:r>
      <w:proofErr w:type="gramStart"/>
      <w:r w:rsidR="00221BE8" w:rsidRPr="002F29FA">
        <w:rPr>
          <w:b/>
          <w:szCs w:val="28"/>
        </w:rPr>
        <w:tab/>
      </w:r>
      <w:r w:rsidR="00906F29" w:rsidRPr="002F29FA">
        <w:rPr>
          <w:b/>
          <w:szCs w:val="28"/>
        </w:rPr>
        <w:t>-</w:t>
      </w:r>
      <w:r w:rsidRPr="002F29FA">
        <w:rPr>
          <w:b/>
          <w:szCs w:val="28"/>
        </w:rPr>
        <w:t>___</w:t>
      </w:r>
      <w:r w:rsidR="00906F29" w:rsidRPr="002F29FA">
        <w:rPr>
          <w:b/>
          <w:szCs w:val="28"/>
        </w:rPr>
        <w:t>-</w:t>
      </w:r>
      <w:r w:rsidRPr="002F29FA">
        <w:rPr>
          <w:b/>
          <w:szCs w:val="28"/>
        </w:rPr>
        <w:t>___</w:t>
      </w:r>
      <w:r w:rsidR="00906F29" w:rsidRPr="002F29FA">
        <w:rPr>
          <w:b/>
          <w:szCs w:val="28"/>
        </w:rPr>
        <w:t>-</w:t>
      </w:r>
      <w:r w:rsidRPr="002F29FA">
        <w:rPr>
          <w:b/>
          <w:szCs w:val="28"/>
        </w:rPr>
        <w:t xml:space="preserve">____ </w:t>
      </w:r>
      <w:proofErr w:type="gramEnd"/>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sidRPr="0017291F">
        <w:rPr>
          <w:szCs w:val="28"/>
        </w:rPr>
        <w:t>З</w:t>
      </w:r>
      <w:proofErr w:type="gramStart"/>
      <w:r w:rsidR="00EF779C" w:rsidRPr="0017291F">
        <w:rPr>
          <w:szCs w:val="28"/>
        </w:rPr>
        <w:t>П</w:t>
      </w:r>
      <w:r w:rsidR="00906F29" w:rsidRPr="0017291F">
        <w:rPr>
          <w:szCs w:val="28"/>
        </w:rPr>
        <w:t>-</w:t>
      </w:r>
      <w:proofErr w:type="gramEnd"/>
      <w:r w:rsidRPr="0017291F">
        <w:rPr>
          <w:szCs w:val="28"/>
        </w:rPr>
        <w:t>___</w:t>
      </w:r>
      <w:r w:rsidR="00906F29" w:rsidRPr="0017291F">
        <w:rPr>
          <w:szCs w:val="28"/>
        </w:rPr>
        <w:t>-</w:t>
      </w:r>
      <w:r w:rsidRPr="0017291F">
        <w:rPr>
          <w:szCs w:val="28"/>
        </w:rPr>
        <w:t>___</w:t>
      </w:r>
      <w:r w:rsidR="00906F29" w:rsidRPr="0017291F">
        <w:rPr>
          <w:szCs w:val="28"/>
        </w:rPr>
        <w:t>-</w:t>
      </w:r>
      <w:r w:rsidRPr="0017291F">
        <w:rPr>
          <w:szCs w:val="28"/>
        </w:rPr>
        <w:t>____</w:t>
      </w:r>
      <w:r w:rsidRPr="00002090">
        <w:rPr>
          <w:szCs w:val="28"/>
        </w:rPr>
        <w:t xml:space="preserve"> (далее – </w:t>
      </w:r>
      <w:r w:rsidR="00EF779C">
        <w:rPr>
          <w:szCs w:val="28"/>
        </w:rPr>
        <w:t>З</w:t>
      </w:r>
      <w:r>
        <w:rPr>
          <w:szCs w:val="28"/>
        </w:rPr>
        <w:t>апрос предложений</w:t>
      </w:r>
      <w:r w:rsidRPr="00002090">
        <w:rPr>
          <w:szCs w:val="28"/>
        </w:rPr>
        <w:t xml:space="preserve">) </w:t>
      </w:r>
      <w:r w:rsidR="00431AE8">
        <w:rPr>
          <w:szCs w:val="28"/>
        </w:rPr>
        <w:t xml:space="preserve">на </w:t>
      </w:r>
      <w:r w:rsidRPr="0077656B">
        <w:rPr>
          <w:szCs w:val="28"/>
        </w:rPr>
        <w:t>____________</w:t>
      </w:r>
      <w:r>
        <w:rPr>
          <w:szCs w:val="28"/>
        </w:rPr>
        <w:t xml:space="preserve"> </w:t>
      </w:r>
      <w:r w:rsidRPr="00F0168A">
        <w:rPr>
          <w:i/>
          <w:szCs w:val="28"/>
        </w:rPr>
        <w:t>(</w:t>
      </w:r>
      <w:r w:rsidR="00C900AC" w:rsidRPr="00F0168A">
        <w:rPr>
          <w:i/>
          <w:szCs w:val="28"/>
        </w:rPr>
        <w:t>на поставку товаров _______</w:t>
      </w:r>
      <w:r w:rsidR="00C900AC">
        <w:rPr>
          <w:i/>
          <w:szCs w:val="28"/>
        </w:rPr>
        <w:t>,</w:t>
      </w:r>
      <w:r w:rsidR="00C900AC" w:rsidRPr="00F0168A">
        <w:rPr>
          <w:i/>
          <w:szCs w:val="28"/>
        </w:rPr>
        <w:t xml:space="preserve"> </w:t>
      </w:r>
      <w:r w:rsidRPr="00F0168A">
        <w:rPr>
          <w:i/>
          <w:szCs w:val="28"/>
        </w:rPr>
        <w:t>выполнение работ по</w:t>
      </w:r>
      <w:r w:rsidR="00C900AC">
        <w:rPr>
          <w:i/>
          <w:szCs w:val="28"/>
        </w:rPr>
        <w:t xml:space="preserve"> ______, оказание услуг по_____</w:t>
      </w:r>
      <w:r w:rsidRPr="00F0168A">
        <w:rPr>
          <w:i/>
          <w:szCs w:val="28"/>
        </w:rPr>
        <w:t xml:space="preserve"> - переписать из предмета </w:t>
      </w:r>
      <w:r w:rsidR="00553063">
        <w:rPr>
          <w:i/>
          <w:szCs w:val="28"/>
        </w:rPr>
        <w:t>Запроса предложений</w:t>
      </w:r>
      <w:r w:rsidRPr="00F0168A">
        <w:rPr>
          <w:i/>
          <w:szCs w:val="28"/>
        </w:rPr>
        <w:t>)</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63363D">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c"/>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BF6892">
      <w:pPr>
        <w:pStyle w:val="afc"/>
        <w:numPr>
          <w:ilvl w:val="0"/>
          <w:numId w:val="23"/>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proofErr w:type="spellStart"/>
      <w:r w:rsidR="00777D7F">
        <w:rPr>
          <w:i/>
          <w:sz w:val="28"/>
          <w:szCs w:val="20"/>
          <w:u w:val="single"/>
        </w:rPr>
        <w:t>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BE2157">
        <w:rPr>
          <w:sz w:val="28"/>
          <w:szCs w:val="20"/>
        </w:rPr>
        <w:t xml:space="preserve">) </w:t>
      </w:r>
      <w:proofErr w:type="gramStart"/>
      <w:r w:rsidR="00BE2157" w:rsidRPr="00D27A82">
        <w:rPr>
          <w:sz w:val="28"/>
          <w:szCs w:val="20"/>
        </w:rPr>
        <w:t>с даты</w:t>
      </w:r>
      <w:r w:rsidR="004A404E" w:rsidRPr="004A404E">
        <w:rPr>
          <w:sz w:val="28"/>
          <w:szCs w:val="20"/>
        </w:rPr>
        <w:t xml:space="preserve"> </w:t>
      </w:r>
      <w:r w:rsidR="004A404E">
        <w:rPr>
          <w:sz w:val="28"/>
          <w:szCs w:val="20"/>
        </w:rPr>
        <w:t>окончания</w:t>
      </w:r>
      <w:proofErr w:type="gramEnd"/>
      <w:r w:rsidR="004A404E">
        <w:rPr>
          <w:sz w:val="28"/>
          <w:szCs w:val="20"/>
        </w:rPr>
        <w:t xml:space="preserve"> срока подачи </w:t>
      </w:r>
      <w:r w:rsidR="00BE2157">
        <w:rPr>
          <w:sz w:val="28"/>
          <w:szCs w:val="20"/>
        </w:rPr>
        <w:t>Заявок</w:t>
      </w:r>
      <w:r w:rsidR="004A404E">
        <w:rPr>
          <w:sz w:val="28"/>
          <w:szCs w:val="20"/>
        </w:rPr>
        <w:t>,</w:t>
      </w:r>
      <w:r w:rsidR="00BE2157">
        <w:rPr>
          <w:sz w:val="28"/>
          <w:szCs w:val="20"/>
        </w:rPr>
        <w:t xml:space="preserve"> указанной в пункте </w:t>
      </w:r>
      <w:r w:rsidR="004A404E">
        <w:rPr>
          <w:sz w:val="28"/>
          <w:szCs w:val="20"/>
        </w:rPr>
        <w:t>6</w:t>
      </w:r>
      <w:r w:rsidR="00BE2157">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63363D">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63363D">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00C900AC" w:rsidRPr="00C900AC">
        <w:rPr>
          <w:rFonts w:eastAsia="Times New Roman"/>
          <w:i/>
          <w:sz w:val="28"/>
        </w:rPr>
        <w:t>поставк</w:t>
      </w:r>
      <w:r w:rsidR="00C900AC">
        <w:rPr>
          <w:rFonts w:eastAsia="Times New Roman"/>
          <w:i/>
          <w:sz w:val="28"/>
        </w:rPr>
        <w:t>а</w:t>
      </w:r>
      <w:r w:rsidR="00C900AC" w:rsidRPr="00C900AC">
        <w:rPr>
          <w:rFonts w:eastAsia="Times New Roman"/>
          <w:i/>
          <w:sz w:val="28"/>
        </w:rPr>
        <w:t xml:space="preserve"> </w:t>
      </w:r>
      <w:r w:rsidR="00C900AC" w:rsidRPr="00615DC7">
        <w:rPr>
          <w:rFonts w:eastAsia="Times New Roman"/>
          <w:i/>
          <w:sz w:val="28"/>
        </w:rPr>
        <w:t>товар</w:t>
      </w:r>
      <w:r w:rsidR="00C900AC">
        <w:rPr>
          <w:rFonts w:eastAsia="Times New Roman"/>
          <w:i/>
          <w:sz w:val="28"/>
        </w:rPr>
        <w:t>а,</w:t>
      </w:r>
      <w:r w:rsidR="00C900AC"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00C900AC" w:rsidRPr="00C900AC">
        <w:rPr>
          <w:rFonts w:eastAsia="Times New Roman"/>
          <w:i/>
          <w:sz w:val="28"/>
        </w:rPr>
        <w:t>поставку товара</w:t>
      </w:r>
      <w:r w:rsidR="00C900AC">
        <w:rPr>
          <w:rFonts w:eastAsia="Times New Roman"/>
          <w:sz w:val="28"/>
        </w:rPr>
        <w:t xml:space="preserve">, </w:t>
      </w:r>
      <w:r w:rsidRPr="00615DC7">
        <w:rPr>
          <w:rFonts w:eastAsia="Times New Roman"/>
          <w:i/>
          <w:sz w:val="28"/>
        </w:rPr>
        <w:t>р</w:t>
      </w:r>
      <w:r w:rsidR="00C900AC">
        <w:rPr>
          <w:rFonts w:eastAsia="Times New Roman"/>
          <w:i/>
          <w:sz w:val="28"/>
        </w:rPr>
        <w:t>езультаты работ, оказания услуг</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9"/>
        <w:ind w:firstLine="553"/>
        <w:rPr>
          <w:rFonts w:eastAsia="Times New Roman"/>
          <w:sz w:val="28"/>
        </w:rPr>
      </w:pPr>
      <w:r w:rsidRPr="00002090">
        <w:rPr>
          <w:rFonts w:eastAsia="Times New Roman"/>
          <w:sz w:val="28"/>
        </w:rPr>
        <w:t>- ________</w:t>
      </w:r>
      <w:r w:rsidR="007C4BC4">
        <w:rPr>
          <w:rFonts w:eastAsia="Times New Roman"/>
          <w:sz w:val="28"/>
        </w:rPr>
        <w:t xml:space="preserve"> </w:t>
      </w:r>
      <w:r w:rsidRPr="00002090">
        <w:rPr>
          <w:rFonts w:eastAsia="Times New Roman"/>
          <w:sz w:val="28"/>
        </w:rPr>
        <w:t>(</w:t>
      </w:r>
      <w:r w:rsidRPr="007C4BC4">
        <w:rPr>
          <w:rFonts w:eastAsia="Times New Roman"/>
          <w:i/>
          <w:sz w:val="28"/>
        </w:rPr>
        <w:t>наименование претендента</w:t>
      </w:r>
      <w:r w:rsidRPr="00002090">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sidRPr="00002090">
        <w:rPr>
          <w:rFonts w:eastAsia="Times New Roman"/>
          <w:sz w:val="28"/>
        </w:rPr>
        <w:t>- ________</w:t>
      </w:r>
      <w:r w:rsidR="007C4BC4">
        <w:rPr>
          <w:rFonts w:eastAsia="Times New Roman"/>
          <w:sz w:val="28"/>
        </w:rPr>
        <w:t xml:space="preserve"> </w:t>
      </w:r>
      <w:r w:rsidRPr="00002090">
        <w:rPr>
          <w:rFonts w:eastAsia="Times New Roman"/>
          <w:sz w:val="28"/>
        </w:rPr>
        <w:t>(</w:t>
      </w:r>
      <w:r w:rsidRPr="007C4BC4">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17291F" w:rsidRDefault="000954FB" w:rsidP="0017291F">
      <w:pPr>
        <w:pStyle w:val="af9"/>
        <w:ind w:firstLine="553"/>
        <w:rPr>
          <w:rFonts w:eastAsia="Times New Roman"/>
          <w:sz w:val="28"/>
        </w:rPr>
      </w:pPr>
      <w:r w:rsidRPr="00002090">
        <w:rPr>
          <w:rFonts w:eastAsia="Times New Roman"/>
          <w:sz w:val="28"/>
        </w:rPr>
        <w:t>- на имущество ________ (</w:t>
      </w:r>
      <w:r w:rsidRPr="007C4BC4">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0954FB" w:rsidRPr="0017291F" w:rsidRDefault="000954FB" w:rsidP="0017291F">
      <w:pPr>
        <w:pStyle w:val="af9"/>
        <w:ind w:firstLine="553"/>
        <w:rPr>
          <w:rFonts w:eastAsia="Times New Roman"/>
          <w:sz w:val="28"/>
        </w:rPr>
      </w:pPr>
      <w:r w:rsidRPr="00002090">
        <w:rPr>
          <w:rFonts w:eastAsia="Times New Roman"/>
          <w:sz w:val="28"/>
        </w:rPr>
        <w:t>- у _______ (</w:t>
      </w:r>
      <w:r w:rsidRPr="007C4BC4">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63363D">
        <w:rPr>
          <w:sz w:val="28"/>
          <w:szCs w:val="28"/>
        </w:rPr>
        <w:t>ПАО</w:t>
      </w:r>
      <w:r w:rsidRPr="008B08F6">
        <w:rPr>
          <w:sz w:val="28"/>
          <w:szCs w:val="28"/>
        </w:rPr>
        <w:t xml:space="preserve"> «ТрансКонтейнер»;</w:t>
      </w:r>
    </w:p>
    <w:p w:rsidR="000954FB" w:rsidRDefault="000954FB" w:rsidP="000954FB">
      <w:pPr>
        <w:pStyle w:val="af9"/>
        <w:ind w:firstLine="553"/>
        <w:rPr>
          <w:sz w:val="28"/>
          <w:szCs w:val="28"/>
        </w:rPr>
      </w:pPr>
      <w:r>
        <w:rPr>
          <w:rFonts w:eastAsia="Times New Roman"/>
          <w:sz w:val="28"/>
        </w:rPr>
        <w:t xml:space="preserve">- </w:t>
      </w:r>
      <w:r w:rsidRPr="00002090">
        <w:rPr>
          <w:rFonts w:eastAsia="Times New Roman"/>
          <w:sz w:val="28"/>
        </w:rPr>
        <w:t>________</w:t>
      </w:r>
      <w:r w:rsidR="007C4BC4">
        <w:rPr>
          <w:rFonts w:eastAsia="Times New Roman"/>
          <w:sz w:val="28"/>
        </w:rPr>
        <w:t xml:space="preserve"> </w:t>
      </w:r>
      <w:r w:rsidRPr="00002090">
        <w:rPr>
          <w:rFonts w:eastAsia="Times New Roman"/>
          <w:sz w:val="28"/>
        </w:rPr>
        <w:t>(</w:t>
      </w:r>
      <w:r w:rsidRPr="007C4BC4">
        <w:rPr>
          <w:rFonts w:eastAsia="Times New Roman"/>
          <w:i/>
          <w:sz w:val="28"/>
        </w:rPr>
        <w:t>наименование претендента</w:t>
      </w:r>
      <w:r w:rsidRPr="00002090">
        <w:rPr>
          <w:rFonts w:eastAsia="Times New Roman"/>
          <w:sz w:val="28"/>
        </w:rPr>
        <w:t xml:space="preserve">)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w:t>
      </w:r>
      <w:r w:rsidR="007C4BC4">
        <w:rPr>
          <w:rFonts w:eastAsia="Times New Roman"/>
          <w:sz w:val="28"/>
        </w:rPr>
        <w:t xml:space="preserve"> </w:t>
      </w:r>
      <w:r w:rsidRPr="00002090">
        <w:rPr>
          <w:rFonts w:eastAsia="Times New Roman"/>
          <w:sz w:val="28"/>
        </w:rPr>
        <w:t>(</w:t>
      </w:r>
      <w:r w:rsidRPr="00E14A4D">
        <w:rPr>
          <w:rFonts w:eastAsia="Times New Roman"/>
          <w:i/>
          <w:sz w:val="28"/>
        </w:rPr>
        <w:t>наименование претендента</w:t>
      </w:r>
      <w:r w:rsidRPr="00002090">
        <w:rPr>
          <w:rFonts w:eastAsia="Times New Roman"/>
          <w:sz w:val="28"/>
        </w:rPr>
        <w:t>)</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63363D">
        <w:rPr>
          <w:rFonts w:eastAsia="Times New Roman"/>
          <w:sz w:val="28"/>
        </w:rPr>
        <w:t>ПАО</w:t>
      </w:r>
      <w:r>
        <w:rPr>
          <w:rFonts w:eastAsia="Times New Roman"/>
          <w:sz w:val="28"/>
        </w:rPr>
        <w:t xml:space="preserve"> «ТрансКонтейнер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9"/>
        <w:ind w:firstLine="553"/>
        <w:rPr>
          <w:rFonts w:eastAsia="Times New Roman"/>
          <w:sz w:val="28"/>
        </w:rPr>
      </w:pPr>
      <w:r>
        <w:rPr>
          <w:sz w:val="28"/>
          <w:szCs w:val="28"/>
        </w:rPr>
        <w:lastRenderedPageBreak/>
        <w:t xml:space="preserve">-  </w:t>
      </w:r>
      <w:r w:rsidRPr="00002090">
        <w:rPr>
          <w:rFonts w:eastAsia="Times New Roman"/>
          <w:sz w:val="28"/>
        </w:rPr>
        <w:t>________</w:t>
      </w:r>
      <w:r w:rsidR="007C4BC4">
        <w:rPr>
          <w:rFonts w:eastAsia="Times New Roman"/>
          <w:sz w:val="28"/>
        </w:rPr>
        <w:t xml:space="preserve"> </w:t>
      </w:r>
      <w:r w:rsidRPr="00002090">
        <w:rPr>
          <w:rFonts w:eastAsia="Times New Roman"/>
          <w:sz w:val="28"/>
        </w:rPr>
        <w:t>(</w:t>
      </w:r>
      <w:r w:rsidRPr="00E14A4D">
        <w:rPr>
          <w:rFonts w:eastAsia="Times New Roman"/>
          <w:i/>
          <w:sz w:val="28"/>
        </w:rPr>
        <w:t>наименование претендента</w:t>
      </w:r>
      <w:r w:rsidRPr="00002090">
        <w:rPr>
          <w:rFonts w:eastAsia="Times New Roman"/>
          <w:sz w:val="28"/>
        </w:rPr>
        <w:t>)</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sidR="008E21FE">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9"/>
        <w:ind w:firstLine="553"/>
        <w:rPr>
          <w:rFonts w:eastAsia="Times New Roman"/>
          <w:sz w:val="28"/>
        </w:rPr>
      </w:pPr>
      <w:bookmarkStart w:id="2" w:name="_GoBack"/>
      <w:bookmarkEnd w:id="2"/>
      <w:r>
        <w:rPr>
          <w:rFonts w:eastAsia="Times New Roman"/>
          <w:sz w:val="28"/>
        </w:rPr>
        <w:t xml:space="preserve">- товары, работы, услуги, предлагаемые к поставке </w:t>
      </w:r>
      <w:r w:rsidRPr="00002090">
        <w:rPr>
          <w:rFonts w:eastAsia="Times New Roman"/>
          <w:sz w:val="28"/>
        </w:rPr>
        <w:t>________</w:t>
      </w:r>
      <w:r w:rsidR="0017291F">
        <w:rPr>
          <w:rFonts w:eastAsia="Times New Roman"/>
          <w:sz w:val="28"/>
        </w:rPr>
        <w:t xml:space="preserve"> </w:t>
      </w:r>
      <w:r w:rsidRPr="00002090">
        <w:rPr>
          <w:rFonts w:eastAsia="Times New Roman"/>
          <w:sz w:val="28"/>
        </w:rPr>
        <w:t>(</w:t>
      </w:r>
      <w:r w:rsidRPr="00E14A4D">
        <w:rPr>
          <w:rFonts w:eastAsia="Times New Roman"/>
          <w:i/>
          <w:sz w:val="28"/>
        </w:rPr>
        <w:t>наименование претендента</w:t>
      </w:r>
      <w:r w:rsidRPr="00002090">
        <w:rPr>
          <w:rFonts w:eastAsia="Times New Roman"/>
          <w:sz w:val="28"/>
        </w:rPr>
        <w:t>)</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sidR="008E21FE">
        <w:rPr>
          <w:rFonts w:eastAsia="Times New Roman"/>
          <w:sz w:val="28"/>
        </w:rPr>
        <w:t xml:space="preserve"> о закупке</w:t>
      </w:r>
      <w:r w:rsidRPr="0064290F">
        <w:rPr>
          <w:rFonts w:eastAsia="Times New Roman"/>
          <w:sz w:val="28"/>
        </w:rPr>
        <w:t>)</w:t>
      </w:r>
      <w:r w:rsidR="007C4BC4">
        <w:rPr>
          <w:rFonts w:eastAsia="Times New Roman"/>
          <w:sz w:val="28"/>
        </w:rPr>
        <w:t>;</w:t>
      </w:r>
    </w:p>
    <w:p w:rsidR="0017291F" w:rsidRPr="0017291F" w:rsidRDefault="007C4BC4" w:rsidP="0017291F">
      <w:pPr>
        <w:pStyle w:val="af9"/>
        <w:ind w:firstLine="553"/>
        <w:rPr>
          <w:rFonts w:eastAsia="Arial"/>
          <w:sz w:val="28"/>
          <w:szCs w:val="20"/>
        </w:rPr>
      </w:pPr>
      <w:proofErr w:type="gramStart"/>
      <w:r w:rsidRPr="007C4BC4">
        <w:rPr>
          <w:sz w:val="28"/>
          <w:szCs w:val="28"/>
        </w:rPr>
        <w:t>-  ________ (</w:t>
      </w:r>
      <w:r w:rsidRPr="00E14A4D">
        <w:rPr>
          <w:i/>
          <w:sz w:val="28"/>
          <w:szCs w:val="28"/>
        </w:rPr>
        <w:t>наименование претендента</w:t>
      </w:r>
      <w:r w:rsidRPr="007C4BC4">
        <w:rPr>
          <w:sz w:val="28"/>
          <w:szCs w:val="28"/>
        </w:rPr>
        <w:t>)</w:t>
      </w:r>
      <w:r w:rsidR="0017291F" w:rsidRPr="0017291F">
        <w:rPr>
          <w:rFonts w:eastAsia="Arial"/>
          <w:sz w:val="28"/>
          <w:szCs w:val="20"/>
        </w:rPr>
        <w:t xml:space="preserve"> при подготовке </w:t>
      </w:r>
      <w:r>
        <w:rPr>
          <w:rFonts w:eastAsia="Arial"/>
          <w:sz w:val="28"/>
          <w:szCs w:val="20"/>
        </w:rPr>
        <w:t>З</w:t>
      </w:r>
      <w:r w:rsidR="0017291F" w:rsidRPr="0017291F">
        <w:rPr>
          <w:rFonts w:eastAsia="Arial"/>
          <w:sz w:val="28"/>
          <w:szCs w:val="20"/>
        </w:rPr>
        <w:t xml:space="preserve">аявки на участие в </w:t>
      </w:r>
      <w:r w:rsidRPr="007C4BC4">
        <w:rPr>
          <w:rFonts w:eastAsia="Arial"/>
          <w:sz w:val="28"/>
          <w:szCs w:val="20"/>
        </w:rPr>
        <w:t>Запрос</w:t>
      </w:r>
      <w:r>
        <w:rPr>
          <w:rFonts w:eastAsia="Arial"/>
          <w:sz w:val="28"/>
          <w:szCs w:val="20"/>
        </w:rPr>
        <w:t>е</w:t>
      </w:r>
      <w:r w:rsidRPr="007C4BC4">
        <w:rPr>
          <w:rFonts w:eastAsia="Arial"/>
          <w:sz w:val="28"/>
          <w:szCs w:val="20"/>
        </w:rPr>
        <w:t xml:space="preserve"> предложений</w:t>
      </w:r>
      <w:r w:rsidR="0017291F" w:rsidRPr="0017291F">
        <w:rPr>
          <w:rFonts w:eastAsia="Arial"/>
          <w:sz w:val="28"/>
          <w:szCs w:val="20"/>
        </w:rPr>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w:t>
      </w:r>
      <w:r>
        <w:rPr>
          <w:rFonts w:eastAsia="Arial"/>
          <w:sz w:val="28"/>
          <w:szCs w:val="20"/>
        </w:rPr>
        <w:t>З</w:t>
      </w:r>
      <w:r w:rsidR="0017291F" w:rsidRPr="0017291F">
        <w:rPr>
          <w:rFonts w:eastAsia="Arial"/>
          <w:sz w:val="28"/>
          <w:szCs w:val="20"/>
        </w:rPr>
        <w:t xml:space="preserve">аявке, в целях проведения </w:t>
      </w:r>
      <w:r w:rsidRPr="007C4BC4">
        <w:rPr>
          <w:rFonts w:eastAsia="Arial"/>
          <w:sz w:val="28"/>
          <w:szCs w:val="20"/>
        </w:rPr>
        <w:t>Запрос</w:t>
      </w:r>
      <w:r>
        <w:rPr>
          <w:rFonts w:eastAsia="Arial"/>
          <w:sz w:val="28"/>
          <w:szCs w:val="20"/>
        </w:rPr>
        <w:t>а</w:t>
      </w:r>
      <w:r w:rsidRPr="007C4BC4">
        <w:rPr>
          <w:rFonts w:eastAsia="Arial"/>
          <w:sz w:val="28"/>
          <w:szCs w:val="20"/>
        </w:rPr>
        <w:t xml:space="preserve"> предложений</w:t>
      </w:r>
      <w:r w:rsidR="0017291F" w:rsidRPr="0017291F">
        <w:rPr>
          <w:rFonts w:eastAsia="Arial"/>
          <w:sz w:val="28"/>
          <w:szCs w:val="20"/>
        </w:rPr>
        <w:t>.</w:t>
      </w:r>
      <w:proofErr w:type="gramEnd"/>
    </w:p>
    <w:p w:rsidR="0017291F" w:rsidRPr="0017291F" w:rsidRDefault="00E14A4D" w:rsidP="0017291F">
      <w:pPr>
        <w:pStyle w:val="af9"/>
        <w:ind w:firstLine="553"/>
        <w:rPr>
          <w:rFonts w:eastAsia="Arial"/>
          <w:sz w:val="28"/>
          <w:szCs w:val="20"/>
        </w:rPr>
      </w:pPr>
      <w:r>
        <w:rPr>
          <w:rFonts w:eastAsia="Arial"/>
          <w:sz w:val="28"/>
          <w:szCs w:val="20"/>
        </w:rPr>
        <w:t xml:space="preserve">Я, </w:t>
      </w:r>
      <w:r w:rsidR="0017291F" w:rsidRPr="0017291F">
        <w:rPr>
          <w:rFonts w:eastAsia="Arial"/>
          <w:sz w:val="28"/>
          <w:szCs w:val="20"/>
        </w:rPr>
        <w:t xml:space="preserve">_______ </w:t>
      </w:r>
      <w:r w:rsidR="0017291F" w:rsidRPr="0017291F">
        <w:rPr>
          <w:rFonts w:eastAsia="Arial"/>
          <w:i/>
          <w:iCs/>
          <w:sz w:val="28"/>
          <w:szCs w:val="20"/>
        </w:rPr>
        <w:t>(указывается ФИО лица, подписавшего Заявку)</w:t>
      </w:r>
      <w:r w:rsidR="0017291F" w:rsidRPr="0017291F">
        <w:rPr>
          <w:rFonts w:eastAsia="Arial"/>
          <w:sz w:val="28"/>
          <w:szCs w:val="20"/>
        </w:rPr>
        <w:t xml:space="preserve"> даю согласие на обработку всех своих персональных данных, указанных в </w:t>
      </w:r>
      <w:r>
        <w:rPr>
          <w:rFonts w:eastAsia="Arial"/>
          <w:sz w:val="28"/>
          <w:szCs w:val="20"/>
        </w:rPr>
        <w:t>З</w:t>
      </w:r>
      <w:r w:rsidR="0017291F" w:rsidRPr="0017291F">
        <w:rPr>
          <w:rFonts w:eastAsia="Arial"/>
          <w:sz w:val="28"/>
          <w:szCs w:val="20"/>
        </w:rPr>
        <w:t xml:space="preserve">аявке, в соответствии с требованиями законодательства Российской Федерации, в целях проведения </w:t>
      </w:r>
      <w:r w:rsidRPr="00E14A4D">
        <w:rPr>
          <w:rFonts w:eastAsia="Arial"/>
          <w:sz w:val="28"/>
          <w:szCs w:val="20"/>
        </w:rPr>
        <w:t>Запрос</w:t>
      </w:r>
      <w:r>
        <w:rPr>
          <w:rFonts w:eastAsia="Arial"/>
          <w:sz w:val="28"/>
          <w:szCs w:val="20"/>
        </w:rPr>
        <w:t>а</w:t>
      </w:r>
      <w:r w:rsidRPr="00E14A4D">
        <w:rPr>
          <w:rFonts w:eastAsia="Arial"/>
          <w:sz w:val="28"/>
          <w:szCs w:val="20"/>
        </w:rPr>
        <w:t xml:space="preserve"> предложений</w:t>
      </w:r>
      <w:r w:rsidR="0017291F" w:rsidRPr="0017291F">
        <w:rPr>
          <w:rFonts w:eastAsia="Arial"/>
          <w:sz w:val="28"/>
          <w:szCs w:val="20"/>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E14A4D" w:rsidP="000954FB">
      <w:pPr>
        <w:pStyle w:val="19"/>
        <w:ind w:firstLine="708"/>
      </w:pPr>
      <w:r>
        <w:t>В подтверждение этого прилагаются</w:t>
      </w:r>
      <w:r w:rsidR="000954FB" w:rsidRPr="00002090">
        <w:t xml:space="preserve"> все необходимые документы.</w:t>
      </w:r>
    </w:p>
    <w:p w:rsidR="000954FB" w:rsidRPr="006032EA" w:rsidRDefault="000954FB" w:rsidP="006032EA">
      <w:pPr>
        <w:pStyle w:val="19"/>
        <w:ind w:firstLine="708"/>
      </w:pPr>
    </w:p>
    <w:p w:rsidR="000954FB" w:rsidRPr="006032EA" w:rsidRDefault="000954FB" w:rsidP="006032EA">
      <w:pPr>
        <w:pStyle w:val="19"/>
        <w:ind w:firstLine="708"/>
      </w:pPr>
      <w:r w:rsidRPr="006032EA">
        <w:rPr>
          <w:b/>
        </w:rPr>
        <w:t>Представитель</w:t>
      </w:r>
      <w:r w:rsidR="00E14A4D">
        <w:rPr>
          <w:b/>
        </w:rPr>
        <w:t>, имеющий полномочия подписать З</w:t>
      </w:r>
      <w:r w:rsidRPr="006032EA">
        <w:rPr>
          <w:b/>
        </w:rPr>
        <w:t>аявку на участие от имени</w:t>
      </w:r>
      <w:r w:rsidR="006032EA">
        <w:t xml:space="preserve"> </w:t>
      </w:r>
      <w:r w:rsidRPr="006032EA">
        <w:t>____________________________________________________________</w:t>
      </w:r>
    </w:p>
    <w:p w:rsidR="000954FB" w:rsidRPr="006032EA" w:rsidRDefault="006032EA" w:rsidP="006032EA">
      <w:pPr>
        <w:pStyle w:val="19"/>
        <w:ind w:firstLine="708"/>
        <w:rPr>
          <w:i/>
        </w:rPr>
      </w:pPr>
      <w:r>
        <w:rPr>
          <w:i/>
        </w:rPr>
        <w:t xml:space="preserve">                                        </w:t>
      </w:r>
      <w:r w:rsidR="000954FB" w:rsidRPr="006032EA">
        <w:rPr>
          <w:i/>
        </w:rPr>
        <w:t>(наименование претендента)</w:t>
      </w:r>
    </w:p>
    <w:p w:rsidR="000954FB" w:rsidRPr="006032EA" w:rsidRDefault="000954FB" w:rsidP="006032EA">
      <w:pPr>
        <w:pStyle w:val="19"/>
        <w:ind w:firstLine="0"/>
      </w:pPr>
      <w:r w:rsidRPr="006032EA">
        <w:t>____________________________________________________________________</w:t>
      </w:r>
    </w:p>
    <w:p w:rsidR="000954FB" w:rsidRPr="006032EA" w:rsidRDefault="000954FB" w:rsidP="006032EA">
      <w:pPr>
        <w:pStyle w:val="19"/>
        <w:ind w:firstLine="708"/>
      </w:pPr>
      <w:r w:rsidRPr="006032EA">
        <w:t xml:space="preserve">       Печать</w:t>
      </w:r>
      <w:r w:rsidRPr="006032EA">
        <w:tab/>
      </w:r>
      <w:r w:rsidRPr="006032EA">
        <w:tab/>
      </w:r>
      <w:r w:rsidRPr="006032EA">
        <w:tab/>
        <w:t>(должность, подпись, ФИО)</w:t>
      </w:r>
    </w:p>
    <w:p w:rsidR="00E14CA3" w:rsidRPr="006032EA" w:rsidRDefault="000954FB" w:rsidP="006032EA">
      <w:pPr>
        <w:pStyle w:val="19"/>
        <w:ind w:firstLine="708"/>
      </w:pPr>
      <w:r w:rsidRPr="006032EA">
        <w:t>"____" _________ 201__ г.</w:t>
      </w:r>
      <w:r w:rsidRPr="006032EA">
        <w:br w:type="page"/>
      </w:r>
    </w:p>
    <w:p w:rsidR="00C22ACD" w:rsidRPr="006032EA" w:rsidRDefault="00C22ACD" w:rsidP="006032EA">
      <w:pPr>
        <w:pStyle w:val="19"/>
        <w:ind w:firstLine="0"/>
        <w:jc w:val="right"/>
        <w:outlineLvl w:val="0"/>
        <w:rPr>
          <w:rFonts w:eastAsia="MS Mincho"/>
          <w:szCs w:val="28"/>
        </w:rPr>
      </w:pPr>
      <w:r w:rsidRPr="00571F40">
        <w:rPr>
          <w:rFonts w:eastAsia="MS Mincho"/>
          <w:szCs w:val="28"/>
        </w:rPr>
        <w:lastRenderedPageBreak/>
        <w:t>Приложение № 2</w:t>
      </w:r>
    </w:p>
    <w:p w:rsidR="00C22ACD" w:rsidRPr="006032EA" w:rsidRDefault="00C22ACD" w:rsidP="006032EA">
      <w:pPr>
        <w:pStyle w:val="19"/>
        <w:ind w:firstLine="0"/>
        <w:jc w:val="right"/>
        <w:rPr>
          <w:rFonts w:eastAsia="MS Mincho"/>
          <w:szCs w:val="28"/>
        </w:rPr>
      </w:pPr>
      <w:r w:rsidRPr="006032EA">
        <w:rPr>
          <w:rFonts w:eastAsia="MS Mincho"/>
          <w:szCs w:val="28"/>
        </w:rPr>
        <w:t>к документации о закупке</w:t>
      </w:r>
    </w:p>
    <w:p w:rsidR="00C22ACD" w:rsidRDefault="00C22ACD" w:rsidP="00C22ACD">
      <w:pPr>
        <w:pStyle w:val="af9"/>
        <w:jc w:val="center"/>
        <w:rPr>
          <w:b/>
          <w:sz w:val="28"/>
          <w:szCs w:val="28"/>
        </w:rPr>
      </w:pPr>
    </w:p>
    <w:p w:rsidR="00C22ACD" w:rsidRDefault="00C22ACD" w:rsidP="006032EA">
      <w:pPr>
        <w:pStyle w:val="af9"/>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C22ACD" w:rsidRDefault="00C22ACD" w:rsidP="00C22ACD">
      <w:pPr>
        <w:pStyle w:val="af9"/>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9"/>
        <w:jc w:val="center"/>
        <w:rPr>
          <w:sz w:val="28"/>
          <w:szCs w:val="28"/>
        </w:rPr>
      </w:pPr>
    </w:p>
    <w:p w:rsidR="00C22ACD" w:rsidRDefault="00C22ACD" w:rsidP="00C22ACD">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9"/>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9"/>
        <w:ind w:firstLine="0"/>
        <w:jc w:val="center"/>
        <w:rPr>
          <w:i/>
          <w:sz w:val="28"/>
          <w:szCs w:val="28"/>
        </w:rPr>
      </w:pPr>
      <w:r w:rsidRPr="00CB6258">
        <w:rPr>
          <w:i/>
          <w:sz w:val="28"/>
          <w:szCs w:val="28"/>
        </w:rPr>
        <w:t xml:space="preserve"> (для претендентов-резидентов Российской Федерации)</w:t>
      </w:r>
    </w:p>
    <w:p w:rsidR="00C22ACD" w:rsidRDefault="00C22ACD" w:rsidP="00C22ACD">
      <w:pPr>
        <w:pStyle w:val="af9"/>
        <w:ind w:firstLine="696"/>
        <w:rPr>
          <w:sz w:val="28"/>
          <w:szCs w:val="28"/>
        </w:rPr>
      </w:pPr>
      <w:r w:rsidRPr="007415F9">
        <w:rPr>
          <w:sz w:val="28"/>
          <w:szCs w:val="28"/>
        </w:rPr>
        <w:t>Юридический адрес ________________________________________</w:t>
      </w:r>
    </w:p>
    <w:p w:rsidR="00C22ACD" w:rsidRDefault="00C22ACD" w:rsidP="00C22ACD">
      <w:pPr>
        <w:pStyle w:val="af9"/>
        <w:ind w:firstLine="696"/>
        <w:rPr>
          <w:sz w:val="28"/>
          <w:szCs w:val="28"/>
        </w:rPr>
      </w:pPr>
      <w:r w:rsidRPr="007415F9">
        <w:rPr>
          <w:sz w:val="28"/>
          <w:szCs w:val="28"/>
        </w:rPr>
        <w:t>Почтовый адрес ___________________________________________</w:t>
      </w:r>
    </w:p>
    <w:p w:rsidR="00C22ACD" w:rsidRDefault="00C22ACD" w:rsidP="00C22ACD">
      <w:pPr>
        <w:pStyle w:val="af9"/>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C22ACD" w:rsidRDefault="00C22ACD" w:rsidP="00C22ACD">
      <w:pPr>
        <w:pStyle w:val="af9"/>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C22ACD" w:rsidRDefault="00C22ACD" w:rsidP="00C22ACD">
      <w:pPr>
        <w:pStyle w:val="af9"/>
        <w:ind w:firstLine="698"/>
        <w:rPr>
          <w:sz w:val="28"/>
          <w:szCs w:val="28"/>
        </w:rPr>
      </w:pPr>
      <w:r w:rsidRPr="007415F9">
        <w:rPr>
          <w:sz w:val="28"/>
          <w:szCs w:val="28"/>
        </w:rPr>
        <w:t>Адрес электронной почты __________________@_______________</w:t>
      </w:r>
    </w:p>
    <w:p w:rsidR="00C22ACD" w:rsidRDefault="00C22ACD" w:rsidP="00C22ACD">
      <w:pPr>
        <w:pStyle w:val="af9"/>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9"/>
        <w:ind w:firstLine="698"/>
        <w:rPr>
          <w:sz w:val="28"/>
          <w:szCs w:val="28"/>
        </w:rPr>
      </w:pPr>
      <w:r>
        <w:rPr>
          <w:sz w:val="28"/>
          <w:szCs w:val="28"/>
        </w:rPr>
        <w:t>Адрес сайта компании: ______________________________________</w:t>
      </w:r>
    </w:p>
    <w:p w:rsidR="00C22ACD" w:rsidRDefault="00C22ACD" w:rsidP="00C22ACD">
      <w:pPr>
        <w:pStyle w:val="af9"/>
        <w:ind w:firstLine="0"/>
        <w:rPr>
          <w:sz w:val="20"/>
          <w:szCs w:val="20"/>
        </w:rPr>
      </w:pPr>
    </w:p>
    <w:p w:rsidR="00C22ACD" w:rsidRPr="004A39BB" w:rsidRDefault="00C22ACD" w:rsidP="00C22ACD">
      <w:pPr>
        <w:pStyle w:val="af9"/>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9"/>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C22ACD" w:rsidRDefault="00C22ACD" w:rsidP="00C22ACD">
      <w:pPr>
        <w:pStyle w:val="af9"/>
        <w:ind w:firstLine="696"/>
        <w:rPr>
          <w:sz w:val="28"/>
          <w:szCs w:val="28"/>
        </w:rPr>
      </w:pPr>
      <w:r w:rsidRPr="007415F9">
        <w:rPr>
          <w:sz w:val="28"/>
          <w:szCs w:val="28"/>
        </w:rPr>
        <w:t>Юридический адрес ________________________________________</w:t>
      </w:r>
    </w:p>
    <w:p w:rsidR="00C22ACD" w:rsidRDefault="00C22ACD" w:rsidP="00C22ACD">
      <w:pPr>
        <w:pStyle w:val="af9"/>
        <w:ind w:firstLine="696"/>
        <w:rPr>
          <w:sz w:val="28"/>
          <w:szCs w:val="28"/>
        </w:rPr>
      </w:pPr>
      <w:r w:rsidRPr="007415F9">
        <w:rPr>
          <w:sz w:val="28"/>
          <w:szCs w:val="28"/>
        </w:rPr>
        <w:t>Почтовый адрес ___________________________________________</w:t>
      </w:r>
    </w:p>
    <w:p w:rsidR="00C22ACD" w:rsidRDefault="00C22ACD" w:rsidP="00C22ACD">
      <w:pPr>
        <w:pStyle w:val="af9"/>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C22ACD" w:rsidRDefault="00C22ACD" w:rsidP="00C22ACD">
      <w:pPr>
        <w:pStyle w:val="af9"/>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C22ACD" w:rsidRDefault="00C22ACD" w:rsidP="00C22ACD">
      <w:pPr>
        <w:pStyle w:val="af9"/>
        <w:ind w:firstLine="698"/>
        <w:rPr>
          <w:sz w:val="28"/>
          <w:szCs w:val="28"/>
        </w:rPr>
      </w:pPr>
      <w:r w:rsidRPr="007415F9">
        <w:rPr>
          <w:sz w:val="28"/>
          <w:szCs w:val="28"/>
        </w:rPr>
        <w:t>Адрес электронной почты __________________@_______________</w:t>
      </w:r>
    </w:p>
    <w:p w:rsidR="00C22ACD" w:rsidRDefault="00C22ACD" w:rsidP="00C22ACD">
      <w:pPr>
        <w:pStyle w:val="af9"/>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9"/>
        <w:tabs>
          <w:tab w:val="left" w:pos="1080"/>
        </w:tabs>
        <w:ind w:firstLine="0"/>
        <w:rPr>
          <w:sz w:val="28"/>
          <w:szCs w:val="28"/>
        </w:rPr>
      </w:pPr>
      <w:r w:rsidRPr="007415F9">
        <w:rPr>
          <w:sz w:val="28"/>
          <w:szCs w:val="28"/>
        </w:rPr>
        <w:t>2. Руководитель</w:t>
      </w:r>
      <w:r>
        <w:rPr>
          <w:sz w:val="28"/>
          <w:szCs w:val="28"/>
        </w:rPr>
        <w:t>_____________________</w:t>
      </w:r>
    </w:p>
    <w:p w:rsidR="00C22ACD" w:rsidRPr="00167626" w:rsidRDefault="00C22ACD" w:rsidP="00C22ACD">
      <w:pPr>
        <w:pStyle w:val="af9"/>
        <w:tabs>
          <w:tab w:val="left" w:pos="1080"/>
        </w:tabs>
        <w:ind w:firstLine="0"/>
        <w:rPr>
          <w:sz w:val="20"/>
          <w:szCs w:val="20"/>
        </w:rPr>
      </w:pPr>
    </w:p>
    <w:p w:rsidR="00C22ACD" w:rsidRDefault="00C22ACD" w:rsidP="00C22ACD">
      <w:pPr>
        <w:pStyle w:val="af9"/>
        <w:tabs>
          <w:tab w:val="left" w:pos="1080"/>
        </w:tabs>
        <w:ind w:firstLine="0"/>
        <w:rPr>
          <w:sz w:val="28"/>
          <w:szCs w:val="28"/>
        </w:rPr>
      </w:pPr>
      <w:r w:rsidRPr="007415F9">
        <w:rPr>
          <w:sz w:val="28"/>
          <w:szCs w:val="28"/>
        </w:rPr>
        <w:t>3. Банковские реквизиты</w:t>
      </w:r>
      <w:r>
        <w:rPr>
          <w:sz w:val="28"/>
          <w:szCs w:val="28"/>
        </w:rPr>
        <w:t>______________</w:t>
      </w:r>
    </w:p>
    <w:p w:rsidR="00C22ACD" w:rsidRPr="00167626" w:rsidRDefault="00C22ACD" w:rsidP="00C22ACD">
      <w:pPr>
        <w:pStyle w:val="af9"/>
        <w:tabs>
          <w:tab w:val="left" w:pos="1080"/>
        </w:tabs>
        <w:ind w:firstLine="0"/>
        <w:rPr>
          <w:sz w:val="20"/>
          <w:szCs w:val="20"/>
        </w:rPr>
      </w:pPr>
    </w:p>
    <w:p w:rsidR="00C22ACD" w:rsidRPr="004A39BB" w:rsidRDefault="00C22ACD" w:rsidP="00C22ACD">
      <w:pPr>
        <w:pStyle w:val="af9"/>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C22ACD" w:rsidRDefault="00C22ACD" w:rsidP="00C22ACD">
      <w:pPr>
        <w:pStyle w:val="af9"/>
        <w:tabs>
          <w:tab w:val="left" w:pos="1080"/>
        </w:tabs>
        <w:ind w:firstLine="0"/>
        <w:rPr>
          <w:sz w:val="28"/>
          <w:szCs w:val="28"/>
        </w:rPr>
      </w:pPr>
    </w:p>
    <w:p w:rsidR="00C22ACD" w:rsidRDefault="00C22ACD" w:rsidP="00C22ACD">
      <w:pPr>
        <w:pStyle w:val="af9"/>
        <w:tabs>
          <w:tab w:val="left" w:pos="1080"/>
        </w:tabs>
        <w:ind w:firstLine="0"/>
        <w:rPr>
          <w:sz w:val="28"/>
          <w:szCs w:val="28"/>
        </w:rPr>
      </w:pPr>
    </w:p>
    <w:p w:rsidR="00C22ACD" w:rsidRDefault="00C22ACD" w:rsidP="00C22ACD">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C22ACD" w:rsidRDefault="00C22ACD" w:rsidP="00C22ACD">
      <w:pPr>
        <w:pStyle w:val="af9"/>
        <w:tabs>
          <w:tab w:val="left" w:pos="1080"/>
        </w:tabs>
        <w:ind w:firstLine="0"/>
        <w:rPr>
          <w:sz w:val="28"/>
          <w:szCs w:val="28"/>
        </w:rPr>
      </w:pPr>
    </w:p>
    <w:p w:rsidR="00C22ACD" w:rsidRPr="00982C0E" w:rsidRDefault="00C22ACD" w:rsidP="00C22ACD">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C22ACD" w:rsidRPr="00982C0E" w:rsidRDefault="00C22ACD" w:rsidP="00C22ACD">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C22ACD" w:rsidRPr="00982C0E" w:rsidRDefault="00C22ACD" w:rsidP="00C22ACD">
      <w:pPr>
        <w:pStyle w:val="aff6"/>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6"/>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C22ACD" w:rsidRPr="007415F9" w:rsidRDefault="00C22ACD" w:rsidP="00C22ACD">
      <w:pPr>
        <w:pStyle w:val="af9"/>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sidRPr="007415F9">
        <w:rPr>
          <w:b/>
          <w:sz w:val="28"/>
          <w:szCs w:val="28"/>
        </w:rPr>
        <w:t>Контактные лица</w:t>
      </w:r>
    </w:p>
    <w:p w:rsidR="00C22ACD" w:rsidRPr="007415F9" w:rsidRDefault="00C22ACD" w:rsidP="00C22ACD">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pStyle w:val="af9"/>
        <w:rPr>
          <w:rFonts w:eastAsia="Times New Roman"/>
          <w:spacing w:val="-13"/>
          <w:sz w:val="28"/>
          <w:szCs w:val="28"/>
        </w:rPr>
      </w:pPr>
    </w:p>
    <w:p w:rsidR="006032EA" w:rsidRPr="006032EA" w:rsidRDefault="006032EA" w:rsidP="006032EA">
      <w:pPr>
        <w:pStyle w:val="19"/>
        <w:ind w:firstLine="708"/>
      </w:pPr>
      <w:r w:rsidRPr="006032EA">
        <w:rPr>
          <w:b/>
        </w:rPr>
        <w:t>Представитель, имеющий полномочия подписать заявку на участие от имени</w:t>
      </w:r>
      <w:r>
        <w:t xml:space="preserve"> </w:t>
      </w:r>
      <w:r w:rsidRPr="006032EA">
        <w:t>____________________________________________________________</w:t>
      </w:r>
    </w:p>
    <w:p w:rsidR="006032EA" w:rsidRPr="006032EA" w:rsidRDefault="006032EA" w:rsidP="006032EA">
      <w:pPr>
        <w:pStyle w:val="19"/>
        <w:ind w:firstLine="708"/>
        <w:rPr>
          <w:i/>
        </w:rPr>
      </w:pPr>
      <w:r>
        <w:rPr>
          <w:i/>
        </w:rPr>
        <w:t xml:space="preserve">                                        </w:t>
      </w:r>
      <w:r w:rsidRPr="006032EA">
        <w:rPr>
          <w:i/>
        </w:rPr>
        <w:t>(наименование претендента)</w:t>
      </w:r>
    </w:p>
    <w:p w:rsidR="006032EA" w:rsidRPr="006032EA" w:rsidRDefault="006032EA" w:rsidP="006032EA">
      <w:pPr>
        <w:pStyle w:val="19"/>
        <w:ind w:firstLine="0"/>
      </w:pPr>
      <w:r w:rsidRPr="006032EA">
        <w:t>____________________________________________________________________</w:t>
      </w:r>
    </w:p>
    <w:p w:rsidR="006032EA" w:rsidRPr="006032EA" w:rsidRDefault="006032EA" w:rsidP="006032EA">
      <w:pPr>
        <w:pStyle w:val="19"/>
        <w:ind w:firstLine="708"/>
      </w:pPr>
      <w:r w:rsidRPr="006032EA">
        <w:t xml:space="preserve">       Печать</w:t>
      </w:r>
      <w:r w:rsidRPr="006032EA">
        <w:tab/>
      </w:r>
      <w:r w:rsidRPr="006032EA">
        <w:tab/>
      </w:r>
      <w:r w:rsidRPr="006032EA">
        <w:tab/>
        <w:t>(должность, подпись, ФИО)</w:t>
      </w:r>
    </w:p>
    <w:p w:rsidR="006032EA" w:rsidRPr="006032EA" w:rsidRDefault="006032EA" w:rsidP="006032EA">
      <w:pPr>
        <w:pStyle w:val="19"/>
        <w:ind w:firstLine="708"/>
      </w:pPr>
      <w:r w:rsidRPr="006032EA">
        <w:t>"____" _________ 201__ г.</w:t>
      </w:r>
      <w:r w:rsidRPr="006032EA">
        <w:br w:type="page"/>
      </w:r>
    </w:p>
    <w:p w:rsidR="00C22ACD" w:rsidRDefault="00C22ACD" w:rsidP="00C22ACD">
      <w:pPr>
        <w:pStyle w:val="af9"/>
        <w:jc w:val="center"/>
        <w:rPr>
          <w:b/>
          <w:sz w:val="28"/>
          <w:szCs w:val="28"/>
        </w:rPr>
      </w:pPr>
      <w:r w:rsidRPr="000802B7">
        <w:rPr>
          <w:b/>
          <w:sz w:val="28"/>
          <w:szCs w:val="28"/>
        </w:rPr>
        <w:lastRenderedPageBreak/>
        <w:t>СВЕДЕНИЯ О ПРЕТЕНДЕНТЕ (для физических лиц)</w:t>
      </w:r>
    </w:p>
    <w:p w:rsidR="00C22ACD" w:rsidRPr="000802B7" w:rsidRDefault="00C22ACD" w:rsidP="00C22ACD">
      <w:pPr>
        <w:pStyle w:val="af9"/>
        <w:jc w:val="center"/>
        <w:rPr>
          <w:b/>
          <w:sz w:val="28"/>
          <w:szCs w:val="28"/>
        </w:rPr>
      </w:pPr>
    </w:p>
    <w:p w:rsidR="00C22ACD" w:rsidRPr="000802B7" w:rsidRDefault="00C22ACD" w:rsidP="00C22ACD">
      <w:pPr>
        <w:pStyle w:val="af9"/>
        <w:jc w:val="center"/>
        <w:rPr>
          <w:b/>
          <w:sz w:val="28"/>
          <w:szCs w:val="28"/>
        </w:rPr>
      </w:pPr>
    </w:p>
    <w:p w:rsidR="00C22ACD" w:rsidRDefault="00C22ACD" w:rsidP="00C22ACD">
      <w:pPr>
        <w:pStyle w:val="af9"/>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C22ACD" w:rsidRPr="000802B7" w:rsidRDefault="00C22ACD" w:rsidP="00C22ACD">
      <w:pPr>
        <w:pStyle w:val="af9"/>
        <w:ind w:left="709" w:firstLine="0"/>
        <w:jc w:val="left"/>
        <w:rPr>
          <w:sz w:val="28"/>
          <w:szCs w:val="28"/>
        </w:rPr>
      </w:pPr>
    </w:p>
    <w:p w:rsidR="00C22ACD" w:rsidRDefault="00C22ACD" w:rsidP="00C22ACD">
      <w:pPr>
        <w:pStyle w:val="af9"/>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C22ACD" w:rsidRPr="008F1253" w:rsidRDefault="00C22ACD" w:rsidP="00C22ACD">
      <w:pPr>
        <w:pStyle w:val="af9"/>
        <w:ind w:firstLine="0"/>
        <w:jc w:val="left"/>
        <w:rPr>
          <w:sz w:val="28"/>
          <w:szCs w:val="28"/>
        </w:rPr>
      </w:pPr>
    </w:p>
    <w:p w:rsidR="00C22ACD" w:rsidRDefault="00C22ACD" w:rsidP="00C22ACD">
      <w:pPr>
        <w:pStyle w:val="af9"/>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C22ACD" w:rsidRPr="008F1253" w:rsidRDefault="00C22ACD" w:rsidP="00C22ACD">
      <w:pPr>
        <w:pStyle w:val="af9"/>
        <w:ind w:firstLine="0"/>
        <w:jc w:val="left"/>
        <w:rPr>
          <w:sz w:val="28"/>
          <w:szCs w:val="28"/>
        </w:rPr>
      </w:pPr>
    </w:p>
    <w:p w:rsidR="00C22ACD" w:rsidRDefault="00C22ACD" w:rsidP="00C22ACD">
      <w:pPr>
        <w:pStyle w:val="af9"/>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C22ACD" w:rsidRPr="000802B7" w:rsidRDefault="00C22ACD" w:rsidP="00C22ACD">
      <w:pPr>
        <w:pStyle w:val="af9"/>
        <w:ind w:left="709" w:firstLine="0"/>
        <w:jc w:val="left"/>
        <w:rPr>
          <w:sz w:val="28"/>
          <w:szCs w:val="28"/>
        </w:rPr>
      </w:pPr>
    </w:p>
    <w:p w:rsidR="00C22ACD" w:rsidRDefault="00C22ACD" w:rsidP="00C22ACD">
      <w:pPr>
        <w:pStyle w:val="af9"/>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C22ACD" w:rsidRPr="000802B7" w:rsidRDefault="00C22ACD" w:rsidP="00C22ACD">
      <w:pPr>
        <w:pStyle w:val="af9"/>
        <w:ind w:firstLine="0"/>
        <w:jc w:val="left"/>
        <w:rPr>
          <w:sz w:val="28"/>
          <w:szCs w:val="28"/>
        </w:rPr>
      </w:pPr>
    </w:p>
    <w:p w:rsidR="00C22ACD" w:rsidRDefault="00C22ACD" w:rsidP="00C22ACD">
      <w:pPr>
        <w:pStyle w:val="af9"/>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C22ACD" w:rsidRPr="000802B7" w:rsidRDefault="00C22ACD" w:rsidP="00C22ACD">
      <w:pPr>
        <w:pStyle w:val="af9"/>
        <w:ind w:firstLine="0"/>
        <w:jc w:val="left"/>
        <w:rPr>
          <w:sz w:val="28"/>
          <w:szCs w:val="28"/>
        </w:rPr>
      </w:pPr>
    </w:p>
    <w:p w:rsidR="00C22ACD" w:rsidRDefault="00C22ACD" w:rsidP="00C22ACD">
      <w:pPr>
        <w:pStyle w:val="af9"/>
        <w:numPr>
          <w:ilvl w:val="2"/>
          <w:numId w:val="25"/>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C22ACD" w:rsidRDefault="00C22ACD" w:rsidP="00C22ACD">
      <w:pPr>
        <w:pStyle w:val="aff6"/>
        <w:rPr>
          <w:sz w:val="28"/>
          <w:szCs w:val="28"/>
        </w:rPr>
      </w:pPr>
    </w:p>
    <w:p w:rsidR="00C22ACD" w:rsidRDefault="00C22ACD" w:rsidP="00C22ACD">
      <w:pPr>
        <w:pStyle w:val="af9"/>
        <w:numPr>
          <w:ilvl w:val="2"/>
          <w:numId w:val="25"/>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C22ACD" w:rsidRDefault="00C22ACD" w:rsidP="00C22ACD">
      <w:pPr>
        <w:pStyle w:val="aff6"/>
        <w:rPr>
          <w:sz w:val="28"/>
          <w:szCs w:val="28"/>
        </w:rPr>
      </w:pPr>
    </w:p>
    <w:p w:rsidR="00C22ACD" w:rsidRDefault="00C22ACD" w:rsidP="00C22ACD">
      <w:pPr>
        <w:pStyle w:val="af9"/>
        <w:ind w:left="709" w:firstLine="0"/>
        <w:jc w:val="left"/>
        <w:rPr>
          <w:sz w:val="28"/>
          <w:szCs w:val="28"/>
        </w:rPr>
      </w:pPr>
    </w:p>
    <w:p w:rsidR="00C22ACD" w:rsidRDefault="00C22ACD" w:rsidP="00C22ACD">
      <w:pPr>
        <w:pStyle w:val="af9"/>
        <w:ind w:firstLine="0"/>
        <w:jc w:val="left"/>
        <w:rPr>
          <w:sz w:val="28"/>
          <w:szCs w:val="28"/>
        </w:rPr>
      </w:pPr>
    </w:p>
    <w:p w:rsidR="006032EA" w:rsidRPr="006032EA" w:rsidRDefault="006032EA" w:rsidP="006032EA">
      <w:pPr>
        <w:pStyle w:val="19"/>
        <w:ind w:firstLine="708"/>
      </w:pPr>
      <w:r w:rsidRPr="006032EA">
        <w:rPr>
          <w:b/>
        </w:rPr>
        <w:t>Представитель, имеющий полномочия подписать заявку на участие от имени</w:t>
      </w:r>
      <w:r>
        <w:t xml:space="preserve"> </w:t>
      </w:r>
      <w:r w:rsidRPr="006032EA">
        <w:t>____________________________________________________________</w:t>
      </w:r>
    </w:p>
    <w:p w:rsidR="006032EA" w:rsidRPr="006032EA" w:rsidRDefault="006032EA" w:rsidP="006032EA">
      <w:pPr>
        <w:pStyle w:val="19"/>
        <w:ind w:firstLine="708"/>
        <w:rPr>
          <w:i/>
        </w:rPr>
      </w:pPr>
      <w:r>
        <w:rPr>
          <w:i/>
        </w:rPr>
        <w:t xml:space="preserve">                                        </w:t>
      </w:r>
      <w:r w:rsidRPr="006032EA">
        <w:rPr>
          <w:i/>
        </w:rPr>
        <w:t>(наименование претендента)</w:t>
      </w:r>
    </w:p>
    <w:p w:rsidR="006032EA" w:rsidRPr="006032EA" w:rsidRDefault="006032EA" w:rsidP="006032EA">
      <w:pPr>
        <w:pStyle w:val="19"/>
        <w:ind w:firstLine="0"/>
      </w:pPr>
      <w:r w:rsidRPr="006032EA">
        <w:t>____________________________________________________________________</w:t>
      </w:r>
    </w:p>
    <w:p w:rsidR="006032EA" w:rsidRPr="006032EA" w:rsidRDefault="006032EA" w:rsidP="006032EA">
      <w:pPr>
        <w:pStyle w:val="19"/>
        <w:ind w:firstLine="708"/>
      </w:pPr>
      <w:r w:rsidRPr="006032EA">
        <w:t xml:space="preserve">       Печать</w:t>
      </w:r>
      <w:r w:rsidRPr="006032EA">
        <w:tab/>
      </w:r>
      <w:r w:rsidRPr="006032EA">
        <w:tab/>
      </w:r>
      <w:r w:rsidRPr="006032EA">
        <w:tab/>
        <w:t>(должность, подпись, ФИО)</w:t>
      </w:r>
    </w:p>
    <w:p w:rsidR="00C22ACD" w:rsidRDefault="006032EA" w:rsidP="006032EA">
      <w:pPr>
        <w:pStyle w:val="19"/>
        <w:ind w:firstLine="708"/>
        <w:rPr>
          <w:rFonts w:cs="Arial"/>
          <w:szCs w:val="28"/>
        </w:rPr>
      </w:pPr>
      <w:r w:rsidRPr="006032EA">
        <w:t>"____" _________ 201__ г.</w:t>
      </w:r>
      <w:r w:rsidRPr="006032EA">
        <w:br w:type="page"/>
      </w:r>
    </w:p>
    <w:p w:rsidR="000954FB" w:rsidRPr="006032EA" w:rsidRDefault="000954FB" w:rsidP="006032EA">
      <w:pPr>
        <w:pStyle w:val="19"/>
        <w:ind w:firstLine="0"/>
        <w:jc w:val="right"/>
        <w:outlineLvl w:val="0"/>
        <w:rPr>
          <w:rFonts w:eastAsia="MS Mincho"/>
          <w:szCs w:val="28"/>
        </w:rPr>
      </w:pPr>
      <w:r w:rsidRPr="006032EA">
        <w:rPr>
          <w:rFonts w:eastAsia="MS Mincho"/>
          <w:szCs w:val="28"/>
        </w:rPr>
        <w:lastRenderedPageBreak/>
        <w:t>Приложение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Pr="006032EA" w:rsidRDefault="000954FB" w:rsidP="006032EA">
      <w:pPr>
        <w:pStyle w:val="afc"/>
        <w:jc w:val="center"/>
        <w:rPr>
          <w:szCs w:val="28"/>
        </w:rPr>
      </w:pPr>
    </w:p>
    <w:p w:rsidR="000954FB" w:rsidRPr="006032EA" w:rsidRDefault="000954FB" w:rsidP="006032EA">
      <w:pPr>
        <w:pStyle w:val="afc"/>
        <w:jc w:val="center"/>
        <w:rPr>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Pr>
          <w:sz w:val="28"/>
          <w:szCs w:val="28"/>
        </w:rPr>
        <w:t>Запрос предложений</w:t>
      </w:r>
      <w:r w:rsidRPr="00AB21F4">
        <w:rPr>
          <w:sz w:val="28"/>
          <w:szCs w:val="28"/>
        </w:rPr>
        <w:t xml:space="preserve"> </w:t>
      </w:r>
      <w:r w:rsidR="00906F29">
        <w:rPr>
          <w:sz w:val="28"/>
          <w:szCs w:val="28"/>
        </w:rPr>
        <w:t>№ ЗП-</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290D54" w:rsidRPr="003E7259" w:rsidRDefault="00290D54" w:rsidP="00290D54">
      <w:pPr>
        <w:ind w:firstLine="3"/>
        <w:rPr>
          <w:bCs/>
          <w:i/>
        </w:rPr>
      </w:pPr>
      <w:r w:rsidRPr="003E7259">
        <w:rPr>
          <w:bCs/>
          <w:i/>
        </w:rPr>
        <w:t>(Полное наименование п</w:t>
      </w:r>
      <w:r w:rsidRPr="003E7259">
        <w:rPr>
          <w:i/>
        </w:rPr>
        <w:t>ретендента</w:t>
      </w:r>
      <w:r w:rsidRPr="003E7259">
        <w:rPr>
          <w:bCs/>
          <w:i/>
        </w:rPr>
        <w:t>)</w:t>
      </w:r>
    </w:p>
    <w:p w:rsidR="00290D54" w:rsidRDefault="00290D54" w:rsidP="00290D54">
      <w:pPr>
        <w:ind w:firstLine="708"/>
        <w:rPr>
          <w:bCs/>
          <w:sz w:val="28"/>
          <w:szCs w:val="28"/>
        </w:rPr>
      </w:pPr>
    </w:p>
    <w:tbl>
      <w:tblPr>
        <w:tblW w:w="5000" w:type="pct"/>
        <w:tblLayout w:type="fixed"/>
        <w:tblLook w:val="0000"/>
      </w:tblPr>
      <w:tblGrid>
        <w:gridCol w:w="516"/>
        <w:gridCol w:w="1853"/>
        <w:gridCol w:w="2824"/>
        <w:gridCol w:w="4661"/>
      </w:tblGrid>
      <w:tr w:rsidR="00290D54" w:rsidRPr="002342A2" w:rsidTr="003244A4">
        <w:trPr>
          <w:trHeight w:val="1515"/>
        </w:trPr>
        <w:tc>
          <w:tcPr>
            <w:tcW w:w="262" w:type="pct"/>
            <w:tcBorders>
              <w:top w:val="single" w:sz="4" w:space="0" w:color="auto"/>
              <w:left w:val="single" w:sz="4" w:space="0" w:color="auto"/>
              <w:bottom w:val="single" w:sz="4" w:space="0" w:color="auto"/>
              <w:right w:val="single" w:sz="4" w:space="0" w:color="auto"/>
            </w:tcBorders>
            <w:vAlign w:val="center"/>
          </w:tcPr>
          <w:p w:rsidR="00290D54" w:rsidRPr="002342A2" w:rsidRDefault="00290D54" w:rsidP="003244A4">
            <w:pPr>
              <w:rPr>
                <w:b/>
                <w:sz w:val="20"/>
                <w:szCs w:val="20"/>
              </w:rPr>
            </w:pPr>
            <w:r w:rsidRPr="002342A2">
              <w:rPr>
                <w:b/>
                <w:sz w:val="20"/>
                <w:szCs w:val="20"/>
              </w:rPr>
              <w:t xml:space="preserve">№ </w:t>
            </w:r>
            <w:proofErr w:type="spellStart"/>
            <w:proofErr w:type="gramStart"/>
            <w:r w:rsidRPr="002342A2">
              <w:rPr>
                <w:b/>
                <w:sz w:val="20"/>
                <w:szCs w:val="20"/>
              </w:rPr>
              <w:t>п</w:t>
            </w:r>
            <w:proofErr w:type="spellEnd"/>
            <w:proofErr w:type="gramEnd"/>
            <w:r w:rsidRPr="002342A2">
              <w:rPr>
                <w:b/>
                <w:sz w:val="20"/>
                <w:szCs w:val="20"/>
              </w:rPr>
              <w:t>/</w:t>
            </w:r>
            <w:proofErr w:type="spellStart"/>
            <w:r w:rsidRPr="002342A2">
              <w:rPr>
                <w:b/>
                <w:sz w:val="20"/>
                <w:szCs w:val="20"/>
              </w:rPr>
              <w:t>п</w:t>
            </w:r>
            <w:proofErr w:type="spellEnd"/>
          </w:p>
        </w:tc>
        <w:tc>
          <w:tcPr>
            <w:tcW w:w="940" w:type="pct"/>
            <w:tcBorders>
              <w:top w:val="single" w:sz="4" w:space="0" w:color="auto"/>
              <w:left w:val="single" w:sz="4" w:space="0" w:color="auto"/>
              <w:bottom w:val="single" w:sz="4" w:space="0" w:color="auto"/>
              <w:right w:val="single" w:sz="4" w:space="0" w:color="auto"/>
            </w:tcBorders>
            <w:vAlign w:val="center"/>
          </w:tcPr>
          <w:p w:rsidR="00290D54" w:rsidRPr="002342A2" w:rsidRDefault="00290D54" w:rsidP="003244A4">
            <w:pPr>
              <w:rPr>
                <w:b/>
                <w:sz w:val="20"/>
                <w:szCs w:val="20"/>
              </w:rPr>
            </w:pPr>
            <w:r w:rsidRPr="002342A2">
              <w:rPr>
                <w:b/>
                <w:sz w:val="20"/>
                <w:szCs w:val="20"/>
              </w:rPr>
              <w:t>Цена договора без учета НДС в руб.</w:t>
            </w:r>
          </w:p>
          <w:p w:rsidR="00290D54" w:rsidRPr="002342A2" w:rsidRDefault="00290D54" w:rsidP="003244A4">
            <w:pPr>
              <w:rPr>
                <w:b/>
                <w:sz w:val="20"/>
                <w:szCs w:val="20"/>
              </w:rPr>
            </w:pPr>
          </w:p>
        </w:tc>
        <w:tc>
          <w:tcPr>
            <w:tcW w:w="1433" w:type="pct"/>
            <w:tcBorders>
              <w:top w:val="single" w:sz="4" w:space="0" w:color="auto"/>
              <w:left w:val="single" w:sz="4" w:space="0" w:color="auto"/>
              <w:bottom w:val="single" w:sz="4" w:space="0" w:color="auto"/>
              <w:right w:val="single" w:sz="4" w:space="0" w:color="auto"/>
            </w:tcBorders>
            <w:vAlign w:val="center"/>
          </w:tcPr>
          <w:p w:rsidR="00290D54" w:rsidRPr="002342A2" w:rsidRDefault="00290D54" w:rsidP="003244A4">
            <w:pPr>
              <w:rPr>
                <w:b/>
                <w:sz w:val="20"/>
                <w:szCs w:val="20"/>
              </w:rPr>
            </w:pPr>
            <w:r w:rsidRPr="002342A2">
              <w:rPr>
                <w:b/>
                <w:sz w:val="20"/>
                <w:szCs w:val="20"/>
              </w:rPr>
              <w:t xml:space="preserve">Срок поставки Товара </w:t>
            </w:r>
            <w:r w:rsidRPr="002342A2">
              <w:rPr>
                <w:sz w:val="20"/>
                <w:szCs w:val="20"/>
              </w:rPr>
              <w:t xml:space="preserve">(количество </w:t>
            </w:r>
            <w:r>
              <w:rPr>
                <w:sz w:val="20"/>
                <w:szCs w:val="20"/>
              </w:rPr>
              <w:t>календарных</w:t>
            </w:r>
            <w:r w:rsidRPr="002342A2">
              <w:rPr>
                <w:sz w:val="20"/>
                <w:szCs w:val="20"/>
              </w:rPr>
              <w:t xml:space="preserve"> дней </w:t>
            </w:r>
            <w:proofErr w:type="gramStart"/>
            <w:r w:rsidRPr="002342A2">
              <w:rPr>
                <w:sz w:val="20"/>
                <w:szCs w:val="20"/>
              </w:rPr>
              <w:t>с даты подписания</w:t>
            </w:r>
            <w:proofErr w:type="gramEnd"/>
            <w:r w:rsidRPr="002342A2">
              <w:rPr>
                <w:sz w:val="20"/>
                <w:szCs w:val="20"/>
              </w:rPr>
              <w:t xml:space="preserve"> заказчиком и поставщиком  спецификации на Товар или партию Товара)</w:t>
            </w:r>
          </w:p>
        </w:tc>
        <w:tc>
          <w:tcPr>
            <w:tcW w:w="2365" w:type="pct"/>
            <w:tcBorders>
              <w:top w:val="single" w:sz="4" w:space="0" w:color="auto"/>
              <w:left w:val="single" w:sz="4" w:space="0" w:color="auto"/>
              <w:bottom w:val="single" w:sz="4" w:space="0" w:color="auto"/>
              <w:right w:val="single" w:sz="4" w:space="0" w:color="auto"/>
            </w:tcBorders>
            <w:vAlign w:val="center"/>
          </w:tcPr>
          <w:p w:rsidR="00290D54" w:rsidRPr="002342A2" w:rsidRDefault="00290D54" w:rsidP="003244A4">
            <w:pPr>
              <w:rPr>
                <w:b/>
                <w:sz w:val="20"/>
                <w:szCs w:val="20"/>
              </w:rPr>
            </w:pPr>
            <w:r w:rsidRPr="002342A2">
              <w:rPr>
                <w:b/>
                <w:sz w:val="20"/>
                <w:szCs w:val="20"/>
              </w:rPr>
              <w:t>Порядок оплаты товара (</w:t>
            </w:r>
            <w:r w:rsidRPr="002342A2">
              <w:rPr>
                <w:sz w:val="20"/>
                <w:szCs w:val="20"/>
              </w:rPr>
              <w:t>количество  календарных дней</w:t>
            </w:r>
            <w:r w:rsidRPr="002342A2">
              <w:rPr>
                <w:b/>
                <w:sz w:val="20"/>
                <w:szCs w:val="20"/>
              </w:rPr>
              <w:t xml:space="preserve"> </w:t>
            </w:r>
            <w:r w:rsidRPr="002342A2">
              <w:rPr>
                <w:sz w:val="20"/>
                <w:szCs w:val="20"/>
              </w:rPr>
              <w:t>после подписания сторонами (Заказчиком и Поставщиком) товарной накладной (ТОРГ-12) на основании выставленного Поставщиком счета</w:t>
            </w:r>
            <w:r w:rsidRPr="00B54E59">
              <w:rPr>
                <w:b/>
                <w:sz w:val="20"/>
                <w:szCs w:val="20"/>
              </w:rPr>
              <w:t>)</w:t>
            </w:r>
            <w:r w:rsidRPr="002342A2">
              <w:rPr>
                <w:b/>
                <w:sz w:val="20"/>
                <w:szCs w:val="20"/>
              </w:rPr>
              <w:t xml:space="preserve"> </w:t>
            </w:r>
          </w:p>
        </w:tc>
      </w:tr>
      <w:tr w:rsidR="00290D54" w:rsidRPr="002342A2" w:rsidTr="003244A4">
        <w:trPr>
          <w:trHeight w:val="255"/>
        </w:trPr>
        <w:tc>
          <w:tcPr>
            <w:tcW w:w="262" w:type="pct"/>
            <w:tcBorders>
              <w:top w:val="nil"/>
              <w:left w:val="single" w:sz="4" w:space="0" w:color="auto"/>
              <w:bottom w:val="single" w:sz="4" w:space="0" w:color="auto"/>
              <w:right w:val="single" w:sz="4" w:space="0" w:color="auto"/>
            </w:tcBorders>
            <w:noWrap/>
            <w:vAlign w:val="bottom"/>
          </w:tcPr>
          <w:p w:rsidR="00290D54" w:rsidRPr="002342A2" w:rsidRDefault="00290D54" w:rsidP="003244A4">
            <w:pPr>
              <w:rPr>
                <w:sz w:val="20"/>
                <w:szCs w:val="20"/>
              </w:rPr>
            </w:pPr>
            <w:r w:rsidRPr="002342A2">
              <w:rPr>
                <w:sz w:val="20"/>
                <w:szCs w:val="20"/>
              </w:rPr>
              <w:t>1</w:t>
            </w:r>
          </w:p>
        </w:tc>
        <w:tc>
          <w:tcPr>
            <w:tcW w:w="940" w:type="pct"/>
            <w:tcBorders>
              <w:top w:val="nil"/>
              <w:left w:val="nil"/>
              <w:bottom w:val="single" w:sz="4" w:space="0" w:color="auto"/>
              <w:right w:val="single" w:sz="4" w:space="0" w:color="auto"/>
            </w:tcBorders>
            <w:noWrap/>
            <w:vAlign w:val="bottom"/>
          </w:tcPr>
          <w:p w:rsidR="00290D54" w:rsidRPr="002342A2" w:rsidRDefault="00290D54" w:rsidP="003244A4">
            <w:pPr>
              <w:rPr>
                <w:sz w:val="20"/>
                <w:szCs w:val="20"/>
              </w:rPr>
            </w:pPr>
            <w:r w:rsidRPr="002342A2">
              <w:rPr>
                <w:sz w:val="20"/>
                <w:szCs w:val="20"/>
              </w:rPr>
              <w:t>2</w:t>
            </w:r>
          </w:p>
        </w:tc>
        <w:tc>
          <w:tcPr>
            <w:tcW w:w="1433" w:type="pct"/>
            <w:tcBorders>
              <w:top w:val="single" w:sz="4" w:space="0" w:color="auto"/>
              <w:left w:val="nil"/>
              <w:bottom w:val="single" w:sz="4" w:space="0" w:color="auto"/>
              <w:right w:val="single" w:sz="4" w:space="0" w:color="auto"/>
            </w:tcBorders>
          </w:tcPr>
          <w:p w:rsidR="00290D54" w:rsidRPr="002342A2" w:rsidRDefault="00290D54" w:rsidP="003244A4">
            <w:pPr>
              <w:rPr>
                <w:sz w:val="20"/>
                <w:szCs w:val="20"/>
              </w:rPr>
            </w:pPr>
            <w:r w:rsidRPr="002342A2">
              <w:rPr>
                <w:sz w:val="20"/>
                <w:szCs w:val="20"/>
              </w:rPr>
              <w:t>3</w:t>
            </w:r>
          </w:p>
        </w:tc>
        <w:tc>
          <w:tcPr>
            <w:tcW w:w="2365" w:type="pct"/>
            <w:tcBorders>
              <w:top w:val="single" w:sz="4" w:space="0" w:color="auto"/>
              <w:left w:val="single" w:sz="4" w:space="0" w:color="auto"/>
              <w:bottom w:val="single" w:sz="4" w:space="0" w:color="auto"/>
              <w:right w:val="single" w:sz="4" w:space="0" w:color="auto"/>
            </w:tcBorders>
          </w:tcPr>
          <w:p w:rsidR="00290D54" w:rsidRPr="002342A2" w:rsidRDefault="00290D54" w:rsidP="003244A4">
            <w:pPr>
              <w:rPr>
                <w:sz w:val="20"/>
                <w:szCs w:val="20"/>
              </w:rPr>
            </w:pPr>
            <w:r w:rsidRPr="002342A2">
              <w:rPr>
                <w:sz w:val="20"/>
                <w:szCs w:val="20"/>
              </w:rPr>
              <w:t>4</w:t>
            </w:r>
          </w:p>
        </w:tc>
      </w:tr>
      <w:tr w:rsidR="00290D54" w:rsidRPr="002342A2" w:rsidTr="003244A4">
        <w:trPr>
          <w:trHeight w:val="315"/>
        </w:trPr>
        <w:tc>
          <w:tcPr>
            <w:tcW w:w="262" w:type="pct"/>
            <w:tcBorders>
              <w:top w:val="nil"/>
              <w:left w:val="single" w:sz="4" w:space="0" w:color="auto"/>
              <w:bottom w:val="single" w:sz="4" w:space="0" w:color="auto"/>
              <w:right w:val="single" w:sz="4" w:space="0" w:color="auto"/>
            </w:tcBorders>
            <w:noWrap/>
            <w:vAlign w:val="bottom"/>
          </w:tcPr>
          <w:p w:rsidR="00290D54" w:rsidRPr="002342A2" w:rsidRDefault="00290D54" w:rsidP="003244A4">
            <w:pPr>
              <w:rPr>
                <w:sz w:val="20"/>
                <w:szCs w:val="20"/>
              </w:rPr>
            </w:pPr>
          </w:p>
        </w:tc>
        <w:tc>
          <w:tcPr>
            <w:tcW w:w="940" w:type="pct"/>
            <w:tcBorders>
              <w:top w:val="nil"/>
              <w:left w:val="nil"/>
              <w:bottom w:val="single" w:sz="4" w:space="0" w:color="auto"/>
              <w:right w:val="single" w:sz="4" w:space="0" w:color="auto"/>
            </w:tcBorders>
            <w:noWrap/>
          </w:tcPr>
          <w:p w:rsidR="00290D54" w:rsidRPr="002342A2" w:rsidRDefault="00290D54" w:rsidP="003244A4">
            <w:pPr>
              <w:rPr>
                <w:sz w:val="20"/>
                <w:szCs w:val="20"/>
              </w:rPr>
            </w:pPr>
          </w:p>
        </w:tc>
        <w:tc>
          <w:tcPr>
            <w:tcW w:w="1433" w:type="pct"/>
            <w:tcBorders>
              <w:top w:val="single" w:sz="4" w:space="0" w:color="auto"/>
              <w:left w:val="nil"/>
              <w:bottom w:val="single" w:sz="4" w:space="0" w:color="auto"/>
              <w:right w:val="single" w:sz="4" w:space="0" w:color="auto"/>
            </w:tcBorders>
          </w:tcPr>
          <w:p w:rsidR="00290D54" w:rsidRPr="002342A2" w:rsidRDefault="00290D54" w:rsidP="003244A4">
            <w:pPr>
              <w:spacing w:before="60"/>
              <w:jc w:val="both"/>
              <w:rPr>
                <w:sz w:val="20"/>
                <w:szCs w:val="20"/>
              </w:rPr>
            </w:pPr>
          </w:p>
        </w:tc>
        <w:tc>
          <w:tcPr>
            <w:tcW w:w="2365" w:type="pct"/>
            <w:tcBorders>
              <w:top w:val="single" w:sz="4" w:space="0" w:color="auto"/>
              <w:left w:val="single" w:sz="4" w:space="0" w:color="auto"/>
              <w:bottom w:val="single" w:sz="4" w:space="0" w:color="auto"/>
              <w:right w:val="single" w:sz="4" w:space="0" w:color="auto"/>
            </w:tcBorders>
          </w:tcPr>
          <w:p w:rsidR="00290D54" w:rsidRPr="002342A2" w:rsidRDefault="00290D54" w:rsidP="003244A4">
            <w:pPr>
              <w:tabs>
                <w:tab w:val="left" w:pos="-567"/>
                <w:tab w:val="left" w:pos="-426"/>
              </w:tabs>
              <w:autoSpaceDE w:val="0"/>
              <w:autoSpaceDN w:val="0"/>
              <w:adjustRightInd w:val="0"/>
              <w:jc w:val="both"/>
              <w:rPr>
                <w:sz w:val="20"/>
                <w:szCs w:val="20"/>
              </w:rPr>
            </w:pPr>
          </w:p>
        </w:tc>
      </w:tr>
    </w:tbl>
    <w:p w:rsidR="00290D54" w:rsidRDefault="00290D54" w:rsidP="00290D54">
      <w:pPr>
        <w:pStyle w:val="afc"/>
        <w:jc w:val="both"/>
        <w:rPr>
          <w:szCs w:val="28"/>
        </w:rPr>
      </w:pPr>
    </w:p>
    <w:p w:rsidR="00290D54" w:rsidRDefault="00290D54" w:rsidP="00290D54">
      <w:pPr>
        <w:pStyle w:val="afc"/>
        <w:ind w:firstLine="851"/>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290D54" w:rsidRDefault="00290D54" w:rsidP="00290D54">
      <w:pPr>
        <w:pStyle w:val="afc"/>
        <w:ind w:firstLine="851"/>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290D54" w:rsidRDefault="00290D54" w:rsidP="00290D54">
      <w:pPr>
        <w:pStyle w:val="afc"/>
        <w:ind w:firstLine="851"/>
        <w:jc w:val="both"/>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290D54" w:rsidRPr="00721D0D" w:rsidRDefault="00290D54" w:rsidP="00290D54">
      <w:pPr>
        <w:pStyle w:val="afc"/>
        <w:ind w:firstLine="851"/>
        <w:rPr>
          <w:i/>
          <w:sz w:val="24"/>
          <w:szCs w:val="24"/>
        </w:rPr>
      </w:pPr>
      <w:r w:rsidRPr="00721D0D">
        <w:rPr>
          <w:i/>
          <w:sz w:val="24"/>
          <w:szCs w:val="24"/>
        </w:rPr>
        <w:t>(заполняется претендентом при необходимости).</w:t>
      </w:r>
    </w:p>
    <w:p w:rsidR="00290D54" w:rsidRPr="00205668" w:rsidRDefault="00290D54" w:rsidP="00290D54">
      <w:pPr>
        <w:pStyle w:val="afc"/>
        <w:ind w:firstLine="851"/>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Информационной карты, но</w:t>
      </w:r>
      <w:r w:rsidRPr="00721D0D">
        <w:rPr>
          <w:i/>
          <w:sz w:val="24"/>
          <w:szCs w:val="24"/>
        </w:rPr>
        <w:t xml:space="preserve"> не менее 60 (шестьдесят) календарных дней</w:t>
      </w:r>
      <w:r>
        <w:rPr>
          <w:i/>
          <w:sz w:val="24"/>
          <w:szCs w:val="24"/>
        </w:rPr>
        <w:t>)</w:t>
      </w:r>
      <w:r>
        <w:t xml:space="preserve"> </w:t>
      </w:r>
      <w:r w:rsidRPr="00C43BD6">
        <w:rPr>
          <w:szCs w:val="28"/>
        </w:rPr>
        <w:t>с даты</w:t>
      </w:r>
      <w:r>
        <w:rPr>
          <w:szCs w:val="28"/>
        </w:rPr>
        <w:t xml:space="preserve"> </w:t>
      </w:r>
      <w:r>
        <w:t xml:space="preserve">окончания срока подачи </w:t>
      </w:r>
      <w:r w:rsidRPr="00C43BD6">
        <w:rPr>
          <w:szCs w:val="28"/>
        </w:rPr>
        <w:t>Заявок</w:t>
      </w:r>
      <w:r>
        <w:rPr>
          <w:szCs w:val="28"/>
        </w:rPr>
        <w:t>, указанной в пункте 6</w:t>
      </w:r>
      <w:r w:rsidRPr="00C43BD6">
        <w:rPr>
          <w:szCs w:val="28"/>
        </w:rPr>
        <w:t xml:space="preserve"> Информационной карты).</w:t>
      </w:r>
      <w:proofErr w:type="gramEnd"/>
    </w:p>
    <w:p w:rsidR="00290D54" w:rsidRPr="00205668" w:rsidRDefault="00290D54" w:rsidP="00290D54">
      <w:pPr>
        <w:pStyle w:val="afc"/>
        <w:ind w:firstLine="851"/>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290D54" w:rsidRPr="00205668" w:rsidRDefault="00290D54" w:rsidP="00290D54">
      <w:pPr>
        <w:pStyle w:val="afc"/>
        <w:ind w:firstLine="851"/>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F27604">
        <w:rPr>
          <w:szCs w:val="28"/>
        </w:rPr>
        <w:t>Запросе предложений</w:t>
      </w:r>
      <w:r w:rsidRPr="00205668">
        <w:rPr>
          <w:szCs w:val="28"/>
        </w:rPr>
        <w:t xml:space="preserve"> и на условиях настоящего финансово-коммерческого предложения.</w:t>
      </w:r>
    </w:p>
    <w:p w:rsidR="00290D54" w:rsidRPr="00205668" w:rsidRDefault="00290D54" w:rsidP="00290D54">
      <w:pPr>
        <w:pStyle w:val="afc"/>
        <w:ind w:firstLine="851"/>
        <w:jc w:val="both"/>
        <w:rPr>
          <w:szCs w:val="28"/>
        </w:rPr>
      </w:pPr>
      <w:r>
        <w:rPr>
          <w:szCs w:val="28"/>
        </w:rPr>
        <w:lastRenderedPageBreak/>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sidR="00F27604">
        <w:rPr>
          <w:szCs w:val="28"/>
        </w:rPr>
        <w:t>запроса предложений</w:t>
      </w:r>
      <w:r w:rsidRPr="00205668">
        <w:rPr>
          <w:szCs w:val="28"/>
        </w:rPr>
        <w:t xml:space="preserve">,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290D54" w:rsidRPr="00205668" w:rsidRDefault="00290D54" w:rsidP="00290D54">
      <w:pPr>
        <w:pStyle w:val="afc"/>
        <w:ind w:firstLine="851"/>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290D54" w:rsidRDefault="00290D54" w:rsidP="00290D54">
      <w:pPr>
        <w:pStyle w:val="af9"/>
        <w:ind w:firstLine="851"/>
        <w:jc w:val="left"/>
        <w:rPr>
          <w:rFonts w:eastAsia="Times New Roman"/>
          <w:sz w:val="28"/>
          <w:szCs w:val="28"/>
        </w:rPr>
      </w:pPr>
    </w:p>
    <w:p w:rsidR="00290D54" w:rsidRPr="00205668" w:rsidRDefault="00290D54" w:rsidP="00290D54">
      <w:pPr>
        <w:pStyle w:val="af9"/>
        <w:ind w:firstLine="0"/>
        <w:jc w:val="left"/>
        <w:rPr>
          <w:rFonts w:eastAsia="Times New Roman"/>
          <w:sz w:val="28"/>
          <w:szCs w:val="28"/>
        </w:rPr>
      </w:pPr>
    </w:p>
    <w:p w:rsidR="00290D54" w:rsidRDefault="00290D54" w:rsidP="00290D54">
      <w:pPr>
        <w:pStyle w:val="19"/>
        <w:ind w:firstLine="0"/>
        <w:rPr>
          <w:b/>
        </w:rPr>
      </w:pPr>
      <w:r w:rsidRPr="00221467">
        <w:rPr>
          <w:b/>
        </w:rPr>
        <w:t xml:space="preserve">Представитель, </w:t>
      </w:r>
    </w:p>
    <w:p w:rsidR="00290D54" w:rsidRPr="00221467" w:rsidRDefault="00290D54" w:rsidP="00290D54">
      <w:pPr>
        <w:pStyle w:val="19"/>
        <w:ind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rsidR="00290D54" w:rsidRPr="007415F9" w:rsidRDefault="00290D54" w:rsidP="00290D54">
      <w:pPr>
        <w:tabs>
          <w:tab w:val="left" w:pos="8640"/>
        </w:tabs>
        <w:rPr>
          <w:i/>
        </w:rPr>
      </w:pPr>
      <w:r w:rsidRPr="007415F9">
        <w:rPr>
          <w:i/>
        </w:rPr>
        <w:t>(наименование претендента)</w:t>
      </w:r>
    </w:p>
    <w:p w:rsidR="00290D54" w:rsidRPr="00445DDD" w:rsidRDefault="00290D54" w:rsidP="00290D54">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90D54" w:rsidRPr="007415F9" w:rsidRDefault="00290D54" w:rsidP="00290D54">
      <w:pPr>
        <w:jc w:val="both"/>
        <w:rPr>
          <w:i/>
        </w:rPr>
      </w:pPr>
      <w:r w:rsidRPr="007415F9">
        <w:rPr>
          <w:i/>
        </w:rPr>
        <w:t>Печать</w:t>
      </w:r>
      <w:r w:rsidRPr="007415F9">
        <w:rPr>
          <w:i/>
        </w:rPr>
        <w:tab/>
      </w:r>
      <w:r w:rsidRPr="007415F9">
        <w:rPr>
          <w:i/>
        </w:rPr>
        <w:tab/>
      </w:r>
      <w:r w:rsidRPr="007415F9">
        <w:rPr>
          <w:i/>
        </w:rPr>
        <w:tab/>
        <w:t>(должность, подпись, ФИО)</w:t>
      </w:r>
    </w:p>
    <w:p w:rsidR="00290D54" w:rsidRDefault="00290D54" w:rsidP="00290D54">
      <w:pPr>
        <w:pStyle w:val="32"/>
        <w:suppressAutoHyphens/>
        <w:spacing w:after="0"/>
        <w:jc w:val="both"/>
        <w:rPr>
          <w:sz w:val="28"/>
          <w:szCs w:val="28"/>
        </w:rPr>
      </w:pPr>
      <w:r w:rsidRPr="00445DDD">
        <w:rPr>
          <w:sz w:val="28"/>
          <w:szCs w:val="28"/>
        </w:rPr>
        <w:t>"____" _________ 20</w:t>
      </w:r>
      <w:r>
        <w:rPr>
          <w:sz w:val="28"/>
          <w:szCs w:val="28"/>
        </w:rPr>
        <w:t>1__</w:t>
      </w:r>
      <w:r w:rsidRPr="00445DDD">
        <w:rPr>
          <w:sz w:val="28"/>
          <w:szCs w:val="28"/>
        </w:rPr>
        <w:t> г.</w:t>
      </w:r>
    </w:p>
    <w:p w:rsidR="00290D54" w:rsidRDefault="00290D54" w:rsidP="00290D54">
      <w:pPr>
        <w:pStyle w:val="afc"/>
        <w:ind w:left="4253" w:firstLine="0"/>
        <w:jc w:val="both"/>
        <w:rPr>
          <w:szCs w:val="28"/>
        </w:rPr>
      </w:pPr>
      <w:r>
        <w:rPr>
          <w:szCs w:val="28"/>
        </w:rPr>
        <w:br w:type="page"/>
      </w:r>
      <w:r>
        <w:rPr>
          <w:szCs w:val="28"/>
        </w:rPr>
        <w:lastRenderedPageBreak/>
        <w:t>П</w:t>
      </w:r>
      <w:r w:rsidRPr="000F0CDC">
        <w:rPr>
          <w:szCs w:val="28"/>
        </w:rPr>
        <w:t xml:space="preserve">риложение № 1 </w:t>
      </w:r>
    </w:p>
    <w:p w:rsidR="00290D54" w:rsidRPr="000F0CDC" w:rsidRDefault="00290D54" w:rsidP="00290D54">
      <w:pPr>
        <w:pStyle w:val="afc"/>
        <w:ind w:left="4253" w:firstLine="0"/>
        <w:jc w:val="both"/>
        <w:rPr>
          <w:szCs w:val="28"/>
        </w:rPr>
      </w:pPr>
      <w:r w:rsidRPr="000F0CDC">
        <w:rPr>
          <w:szCs w:val="28"/>
        </w:rPr>
        <w:t xml:space="preserve">к финансово-коммерческому предложению </w:t>
      </w:r>
    </w:p>
    <w:p w:rsidR="00290D54" w:rsidRDefault="00290D54" w:rsidP="00290D54">
      <w:pPr>
        <w:pStyle w:val="afc"/>
        <w:jc w:val="both"/>
        <w:rPr>
          <w:i/>
          <w:szCs w:val="28"/>
          <w:highlight w:val="cyan"/>
        </w:rPr>
      </w:pPr>
    </w:p>
    <w:p w:rsidR="00290D54" w:rsidRDefault="00290D54" w:rsidP="00290D54">
      <w:pPr>
        <w:pStyle w:val="afc"/>
        <w:jc w:val="both"/>
        <w:rPr>
          <w:i/>
          <w:szCs w:val="28"/>
          <w:highlight w:val="cyan"/>
        </w:rPr>
      </w:pPr>
    </w:p>
    <w:p w:rsidR="00290D54" w:rsidRPr="000F0CDC" w:rsidRDefault="00290D54" w:rsidP="00290D54">
      <w:pPr>
        <w:pStyle w:val="afc"/>
        <w:rPr>
          <w:i/>
          <w:szCs w:val="28"/>
        </w:rPr>
      </w:pPr>
      <w:r w:rsidRPr="000F0CDC">
        <w:rPr>
          <w:i/>
          <w:szCs w:val="28"/>
        </w:rPr>
        <w:t>Наименование, количество, цена за единицу поставляемого Товара.</w:t>
      </w:r>
    </w:p>
    <w:p w:rsidR="00290D54" w:rsidRPr="00F553DC" w:rsidRDefault="00290D54" w:rsidP="00290D54">
      <w:pPr>
        <w:pStyle w:val="32"/>
        <w:suppressAutoHyphens/>
        <w:spacing w:after="0"/>
        <w:jc w:val="both"/>
        <w:rPr>
          <w:sz w:val="28"/>
          <w:szCs w:val="28"/>
        </w:rPr>
      </w:pPr>
    </w:p>
    <w:p w:rsidR="00290D54" w:rsidRDefault="00290D54" w:rsidP="00290D54">
      <w:pPr>
        <w:pStyle w:val="19"/>
        <w:ind w:left="7080" w:firstLine="0"/>
        <w:outlineLvl w:val="0"/>
        <w:rPr>
          <w:rFonts w:eastAsia="MS Mincho"/>
          <w:szCs w:val="28"/>
        </w:rPr>
      </w:pPr>
    </w:p>
    <w:tbl>
      <w:tblPr>
        <w:tblW w:w="9923"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3234"/>
        <w:gridCol w:w="1559"/>
        <w:gridCol w:w="1701"/>
        <w:gridCol w:w="2835"/>
      </w:tblGrid>
      <w:tr w:rsidR="00290D54" w:rsidRPr="003D613A" w:rsidTr="00290D54">
        <w:trPr>
          <w:jc w:val="center"/>
        </w:trPr>
        <w:tc>
          <w:tcPr>
            <w:tcW w:w="594" w:type="dxa"/>
          </w:tcPr>
          <w:p w:rsidR="00290D54" w:rsidRPr="003D613A" w:rsidRDefault="00290D54" w:rsidP="003244A4">
            <w:pPr>
              <w:jc w:val="both"/>
              <w:rPr>
                <w:b/>
              </w:rPr>
            </w:pPr>
            <w:r w:rsidRPr="003D613A">
              <w:rPr>
                <w:b/>
              </w:rPr>
              <w:t xml:space="preserve">№ </w:t>
            </w:r>
            <w:proofErr w:type="spellStart"/>
            <w:proofErr w:type="gramStart"/>
            <w:r w:rsidRPr="003D613A">
              <w:rPr>
                <w:b/>
              </w:rPr>
              <w:t>п</w:t>
            </w:r>
            <w:proofErr w:type="spellEnd"/>
            <w:proofErr w:type="gramEnd"/>
            <w:r w:rsidRPr="003D613A">
              <w:rPr>
                <w:b/>
              </w:rPr>
              <w:t>/</w:t>
            </w:r>
            <w:proofErr w:type="spellStart"/>
            <w:r w:rsidRPr="003D613A">
              <w:rPr>
                <w:b/>
              </w:rPr>
              <w:t>п</w:t>
            </w:r>
            <w:proofErr w:type="spellEnd"/>
          </w:p>
        </w:tc>
        <w:tc>
          <w:tcPr>
            <w:tcW w:w="3234" w:type="dxa"/>
          </w:tcPr>
          <w:p w:rsidR="00290D54" w:rsidRPr="003D613A" w:rsidRDefault="00290D54" w:rsidP="003244A4">
            <w:pPr>
              <w:jc w:val="both"/>
              <w:rPr>
                <w:b/>
              </w:rPr>
            </w:pPr>
            <w:r w:rsidRPr="003D613A">
              <w:rPr>
                <w:b/>
              </w:rPr>
              <w:t>Наименование Товара</w:t>
            </w:r>
          </w:p>
        </w:tc>
        <w:tc>
          <w:tcPr>
            <w:tcW w:w="1559" w:type="dxa"/>
          </w:tcPr>
          <w:p w:rsidR="00290D54" w:rsidRPr="003D613A" w:rsidRDefault="00290D54" w:rsidP="003244A4">
            <w:pPr>
              <w:jc w:val="both"/>
              <w:rPr>
                <w:b/>
              </w:rPr>
            </w:pPr>
            <w:r w:rsidRPr="003D613A">
              <w:rPr>
                <w:b/>
              </w:rPr>
              <w:t>Кол-во поставляемого товара</w:t>
            </w:r>
          </w:p>
        </w:tc>
        <w:tc>
          <w:tcPr>
            <w:tcW w:w="1701" w:type="dxa"/>
          </w:tcPr>
          <w:p w:rsidR="00290D54" w:rsidRPr="003D613A" w:rsidRDefault="00290D54" w:rsidP="003244A4">
            <w:pPr>
              <w:jc w:val="both"/>
              <w:rPr>
                <w:b/>
              </w:rPr>
            </w:pPr>
            <w:r w:rsidRPr="003D613A">
              <w:rPr>
                <w:b/>
              </w:rPr>
              <w:t xml:space="preserve">Цена за единицу </w:t>
            </w:r>
            <w:proofErr w:type="spellStart"/>
            <w:r w:rsidRPr="003D613A">
              <w:rPr>
                <w:b/>
              </w:rPr>
              <w:t>Товара</w:t>
            </w:r>
            <w:proofErr w:type="gramStart"/>
            <w:r w:rsidRPr="003D613A">
              <w:rPr>
                <w:b/>
              </w:rPr>
              <w:t>,р</w:t>
            </w:r>
            <w:proofErr w:type="gramEnd"/>
            <w:r w:rsidRPr="003D613A">
              <w:rPr>
                <w:b/>
              </w:rPr>
              <w:t>уб</w:t>
            </w:r>
            <w:proofErr w:type="spellEnd"/>
            <w:r w:rsidRPr="003D613A">
              <w:rPr>
                <w:b/>
              </w:rPr>
              <w:t>.</w:t>
            </w:r>
          </w:p>
          <w:p w:rsidR="00290D54" w:rsidRPr="003D613A" w:rsidRDefault="00290D54" w:rsidP="003244A4">
            <w:pPr>
              <w:jc w:val="both"/>
              <w:rPr>
                <w:b/>
              </w:rPr>
            </w:pPr>
            <w:r w:rsidRPr="003D613A">
              <w:rPr>
                <w:b/>
              </w:rPr>
              <w:t>без НДС</w:t>
            </w:r>
          </w:p>
        </w:tc>
        <w:tc>
          <w:tcPr>
            <w:tcW w:w="2835" w:type="dxa"/>
          </w:tcPr>
          <w:p w:rsidR="00290D54" w:rsidRPr="003D613A" w:rsidRDefault="00290D54" w:rsidP="003244A4">
            <w:pPr>
              <w:jc w:val="both"/>
              <w:rPr>
                <w:b/>
              </w:rPr>
            </w:pPr>
            <w:r w:rsidRPr="003D613A">
              <w:rPr>
                <w:b/>
              </w:rPr>
              <w:t>Цена за весь закупаемый объем Товаров,  в руб., без учета НДС</w:t>
            </w:r>
          </w:p>
        </w:tc>
      </w:tr>
      <w:tr w:rsidR="00290D54" w:rsidRPr="00F73E00" w:rsidTr="00290D54">
        <w:trPr>
          <w:jc w:val="center"/>
        </w:trPr>
        <w:tc>
          <w:tcPr>
            <w:tcW w:w="594" w:type="dxa"/>
          </w:tcPr>
          <w:p w:rsidR="00290D54" w:rsidRPr="00F73E00" w:rsidRDefault="00290D54" w:rsidP="003244A4">
            <w:pPr>
              <w:jc w:val="both"/>
            </w:pPr>
            <w:r w:rsidRPr="00F73E00">
              <w:t>1.</w:t>
            </w:r>
          </w:p>
        </w:tc>
        <w:tc>
          <w:tcPr>
            <w:tcW w:w="3234" w:type="dxa"/>
          </w:tcPr>
          <w:p w:rsidR="00290D54" w:rsidRPr="00F73E00" w:rsidRDefault="00290D54" w:rsidP="003244A4">
            <w:pPr>
              <w:widowControl w:val="0"/>
              <w:autoSpaceDE w:val="0"/>
              <w:snapToGrid w:val="0"/>
              <w:textAlignment w:val="baseline"/>
              <w:rPr>
                <w:kern w:val="1"/>
              </w:rPr>
            </w:pPr>
          </w:p>
        </w:tc>
        <w:tc>
          <w:tcPr>
            <w:tcW w:w="1559" w:type="dxa"/>
          </w:tcPr>
          <w:p w:rsidR="00290D54" w:rsidRPr="00F73E00" w:rsidRDefault="00290D54" w:rsidP="003244A4">
            <w:pPr>
              <w:jc w:val="both"/>
            </w:pPr>
          </w:p>
        </w:tc>
        <w:tc>
          <w:tcPr>
            <w:tcW w:w="1701" w:type="dxa"/>
          </w:tcPr>
          <w:p w:rsidR="00290D54" w:rsidRPr="00F73E00" w:rsidRDefault="00290D54" w:rsidP="003244A4">
            <w:pPr>
              <w:jc w:val="both"/>
            </w:pPr>
          </w:p>
        </w:tc>
        <w:tc>
          <w:tcPr>
            <w:tcW w:w="2835" w:type="dxa"/>
          </w:tcPr>
          <w:p w:rsidR="00290D54" w:rsidRPr="00F73E00" w:rsidRDefault="00290D54" w:rsidP="003244A4">
            <w:pPr>
              <w:jc w:val="both"/>
            </w:pPr>
          </w:p>
        </w:tc>
      </w:tr>
      <w:tr w:rsidR="00290D54" w:rsidRPr="00F73E00" w:rsidTr="00290D54">
        <w:trPr>
          <w:jc w:val="center"/>
        </w:trPr>
        <w:tc>
          <w:tcPr>
            <w:tcW w:w="594" w:type="dxa"/>
          </w:tcPr>
          <w:p w:rsidR="00290D54" w:rsidRPr="00F73E00" w:rsidRDefault="00290D54" w:rsidP="003244A4">
            <w:pPr>
              <w:jc w:val="both"/>
            </w:pPr>
            <w:r w:rsidRPr="00F73E00">
              <w:t>2.</w:t>
            </w:r>
          </w:p>
        </w:tc>
        <w:tc>
          <w:tcPr>
            <w:tcW w:w="3234" w:type="dxa"/>
          </w:tcPr>
          <w:p w:rsidR="00290D54" w:rsidRPr="00F73E00" w:rsidRDefault="00290D54" w:rsidP="003244A4">
            <w:pPr>
              <w:widowControl w:val="0"/>
              <w:autoSpaceDE w:val="0"/>
              <w:snapToGrid w:val="0"/>
              <w:textAlignment w:val="baseline"/>
              <w:rPr>
                <w:kern w:val="1"/>
              </w:rPr>
            </w:pPr>
          </w:p>
        </w:tc>
        <w:tc>
          <w:tcPr>
            <w:tcW w:w="1559" w:type="dxa"/>
          </w:tcPr>
          <w:p w:rsidR="00290D54" w:rsidRPr="00F73E00" w:rsidRDefault="00290D54" w:rsidP="003244A4">
            <w:pPr>
              <w:jc w:val="both"/>
            </w:pPr>
          </w:p>
        </w:tc>
        <w:tc>
          <w:tcPr>
            <w:tcW w:w="1701" w:type="dxa"/>
          </w:tcPr>
          <w:p w:rsidR="00290D54" w:rsidRPr="00F73E00" w:rsidRDefault="00290D54" w:rsidP="003244A4">
            <w:pPr>
              <w:jc w:val="both"/>
            </w:pPr>
          </w:p>
        </w:tc>
        <w:tc>
          <w:tcPr>
            <w:tcW w:w="2835" w:type="dxa"/>
          </w:tcPr>
          <w:p w:rsidR="00290D54" w:rsidRPr="00F73E00" w:rsidRDefault="00290D54" w:rsidP="003244A4">
            <w:pPr>
              <w:jc w:val="both"/>
            </w:pPr>
          </w:p>
        </w:tc>
      </w:tr>
      <w:tr w:rsidR="00290D54" w:rsidRPr="00F73E00" w:rsidTr="00290D54">
        <w:trPr>
          <w:jc w:val="center"/>
        </w:trPr>
        <w:tc>
          <w:tcPr>
            <w:tcW w:w="594" w:type="dxa"/>
          </w:tcPr>
          <w:p w:rsidR="00290D54" w:rsidRPr="00F73E00" w:rsidRDefault="00290D54" w:rsidP="003244A4">
            <w:pPr>
              <w:jc w:val="both"/>
            </w:pPr>
            <w:r w:rsidRPr="00F73E00">
              <w:t>3.</w:t>
            </w:r>
          </w:p>
        </w:tc>
        <w:tc>
          <w:tcPr>
            <w:tcW w:w="3234" w:type="dxa"/>
          </w:tcPr>
          <w:p w:rsidR="00290D54" w:rsidRPr="00F73E00" w:rsidRDefault="00290D54" w:rsidP="003244A4">
            <w:pPr>
              <w:widowControl w:val="0"/>
              <w:autoSpaceDE w:val="0"/>
              <w:snapToGrid w:val="0"/>
              <w:textAlignment w:val="baseline"/>
              <w:rPr>
                <w:kern w:val="1"/>
              </w:rPr>
            </w:pPr>
          </w:p>
        </w:tc>
        <w:tc>
          <w:tcPr>
            <w:tcW w:w="1559" w:type="dxa"/>
          </w:tcPr>
          <w:p w:rsidR="00290D54" w:rsidRPr="00F73E00" w:rsidRDefault="00290D54" w:rsidP="003244A4">
            <w:pPr>
              <w:jc w:val="both"/>
            </w:pPr>
          </w:p>
        </w:tc>
        <w:tc>
          <w:tcPr>
            <w:tcW w:w="1701" w:type="dxa"/>
          </w:tcPr>
          <w:p w:rsidR="00290D54" w:rsidRPr="00F73E00" w:rsidRDefault="00290D54" w:rsidP="003244A4">
            <w:pPr>
              <w:jc w:val="both"/>
            </w:pPr>
          </w:p>
        </w:tc>
        <w:tc>
          <w:tcPr>
            <w:tcW w:w="2835" w:type="dxa"/>
          </w:tcPr>
          <w:p w:rsidR="00290D54" w:rsidRPr="00F73E00" w:rsidRDefault="00290D54" w:rsidP="003244A4">
            <w:pPr>
              <w:jc w:val="both"/>
            </w:pPr>
          </w:p>
        </w:tc>
      </w:tr>
      <w:tr w:rsidR="00290D54" w:rsidRPr="00F73E00" w:rsidTr="00290D54">
        <w:trPr>
          <w:jc w:val="center"/>
        </w:trPr>
        <w:tc>
          <w:tcPr>
            <w:tcW w:w="594" w:type="dxa"/>
          </w:tcPr>
          <w:p w:rsidR="00290D54" w:rsidRPr="00F73E00" w:rsidRDefault="00290D54" w:rsidP="003244A4">
            <w:pPr>
              <w:jc w:val="both"/>
            </w:pPr>
            <w:r w:rsidRPr="00F73E00">
              <w:t>4.</w:t>
            </w:r>
          </w:p>
        </w:tc>
        <w:tc>
          <w:tcPr>
            <w:tcW w:w="3234" w:type="dxa"/>
          </w:tcPr>
          <w:p w:rsidR="00290D54" w:rsidRPr="00F73E00" w:rsidRDefault="00290D54" w:rsidP="003244A4">
            <w:pPr>
              <w:widowControl w:val="0"/>
              <w:autoSpaceDE w:val="0"/>
              <w:snapToGrid w:val="0"/>
              <w:textAlignment w:val="baseline"/>
              <w:rPr>
                <w:kern w:val="1"/>
              </w:rPr>
            </w:pPr>
          </w:p>
        </w:tc>
        <w:tc>
          <w:tcPr>
            <w:tcW w:w="1559" w:type="dxa"/>
          </w:tcPr>
          <w:p w:rsidR="00290D54" w:rsidRPr="00F73E00" w:rsidRDefault="00290D54" w:rsidP="003244A4">
            <w:pPr>
              <w:jc w:val="both"/>
            </w:pPr>
          </w:p>
        </w:tc>
        <w:tc>
          <w:tcPr>
            <w:tcW w:w="1701" w:type="dxa"/>
          </w:tcPr>
          <w:p w:rsidR="00290D54" w:rsidRPr="00F73E00" w:rsidRDefault="00290D54" w:rsidP="003244A4">
            <w:pPr>
              <w:jc w:val="both"/>
            </w:pPr>
          </w:p>
        </w:tc>
        <w:tc>
          <w:tcPr>
            <w:tcW w:w="2835" w:type="dxa"/>
          </w:tcPr>
          <w:p w:rsidR="00290D54" w:rsidRPr="00F73E00" w:rsidRDefault="00290D54" w:rsidP="003244A4">
            <w:pPr>
              <w:jc w:val="both"/>
            </w:pPr>
          </w:p>
        </w:tc>
      </w:tr>
      <w:tr w:rsidR="00290D54" w:rsidRPr="00F73E00" w:rsidTr="00290D54">
        <w:trPr>
          <w:jc w:val="center"/>
        </w:trPr>
        <w:tc>
          <w:tcPr>
            <w:tcW w:w="594" w:type="dxa"/>
          </w:tcPr>
          <w:p w:rsidR="00290D54" w:rsidRPr="00F73E00" w:rsidRDefault="00290D54" w:rsidP="003244A4">
            <w:pPr>
              <w:jc w:val="both"/>
            </w:pPr>
            <w:r w:rsidRPr="00F73E00">
              <w:t>5.</w:t>
            </w:r>
          </w:p>
        </w:tc>
        <w:tc>
          <w:tcPr>
            <w:tcW w:w="3234" w:type="dxa"/>
          </w:tcPr>
          <w:p w:rsidR="00290D54" w:rsidRPr="00F73E00" w:rsidRDefault="00290D54" w:rsidP="003244A4">
            <w:pPr>
              <w:widowControl w:val="0"/>
              <w:autoSpaceDE w:val="0"/>
              <w:snapToGrid w:val="0"/>
              <w:textAlignment w:val="baseline"/>
              <w:rPr>
                <w:kern w:val="1"/>
              </w:rPr>
            </w:pPr>
          </w:p>
        </w:tc>
        <w:tc>
          <w:tcPr>
            <w:tcW w:w="1559" w:type="dxa"/>
          </w:tcPr>
          <w:p w:rsidR="00290D54" w:rsidRPr="00F73E00" w:rsidRDefault="00290D54" w:rsidP="003244A4">
            <w:pPr>
              <w:jc w:val="both"/>
            </w:pPr>
          </w:p>
        </w:tc>
        <w:tc>
          <w:tcPr>
            <w:tcW w:w="1701" w:type="dxa"/>
          </w:tcPr>
          <w:p w:rsidR="00290D54" w:rsidRPr="00F73E00" w:rsidRDefault="00290D54" w:rsidP="003244A4">
            <w:pPr>
              <w:jc w:val="both"/>
            </w:pPr>
          </w:p>
        </w:tc>
        <w:tc>
          <w:tcPr>
            <w:tcW w:w="2835" w:type="dxa"/>
          </w:tcPr>
          <w:p w:rsidR="00290D54" w:rsidRPr="00F73E00" w:rsidRDefault="00290D54" w:rsidP="003244A4">
            <w:pPr>
              <w:jc w:val="both"/>
            </w:pPr>
          </w:p>
        </w:tc>
      </w:tr>
      <w:tr w:rsidR="00290D54" w:rsidRPr="00F73E00" w:rsidTr="00290D54">
        <w:trPr>
          <w:jc w:val="center"/>
        </w:trPr>
        <w:tc>
          <w:tcPr>
            <w:tcW w:w="594" w:type="dxa"/>
          </w:tcPr>
          <w:p w:rsidR="00290D54" w:rsidRPr="00F73E00" w:rsidRDefault="00290D54" w:rsidP="003244A4">
            <w:pPr>
              <w:jc w:val="both"/>
            </w:pPr>
            <w:r w:rsidRPr="00F73E00">
              <w:t>6.</w:t>
            </w:r>
          </w:p>
        </w:tc>
        <w:tc>
          <w:tcPr>
            <w:tcW w:w="3234" w:type="dxa"/>
          </w:tcPr>
          <w:p w:rsidR="00290D54" w:rsidRPr="00F73E00" w:rsidRDefault="00290D54" w:rsidP="003244A4">
            <w:pPr>
              <w:widowControl w:val="0"/>
              <w:autoSpaceDE w:val="0"/>
              <w:snapToGrid w:val="0"/>
              <w:textAlignment w:val="baseline"/>
              <w:rPr>
                <w:kern w:val="1"/>
              </w:rPr>
            </w:pPr>
          </w:p>
        </w:tc>
        <w:tc>
          <w:tcPr>
            <w:tcW w:w="1559" w:type="dxa"/>
          </w:tcPr>
          <w:p w:rsidR="00290D54" w:rsidRPr="00F73E00" w:rsidRDefault="00290D54" w:rsidP="003244A4">
            <w:pPr>
              <w:jc w:val="both"/>
            </w:pPr>
          </w:p>
        </w:tc>
        <w:tc>
          <w:tcPr>
            <w:tcW w:w="1701" w:type="dxa"/>
          </w:tcPr>
          <w:p w:rsidR="00290D54" w:rsidRPr="00F73E00" w:rsidRDefault="00290D54" w:rsidP="003244A4">
            <w:pPr>
              <w:jc w:val="both"/>
            </w:pPr>
          </w:p>
        </w:tc>
        <w:tc>
          <w:tcPr>
            <w:tcW w:w="2835" w:type="dxa"/>
          </w:tcPr>
          <w:p w:rsidR="00290D54" w:rsidRPr="00F73E00" w:rsidRDefault="00290D54" w:rsidP="003244A4">
            <w:pPr>
              <w:jc w:val="both"/>
            </w:pPr>
          </w:p>
        </w:tc>
      </w:tr>
      <w:tr w:rsidR="00290D54" w:rsidRPr="00F73E00" w:rsidTr="00290D54">
        <w:trPr>
          <w:jc w:val="center"/>
        </w:trPr>
        <w:tc>
          <w:tcPr>
            <w:tcW w:w="594" w:type="dxa"/>
          </w:tcPr>
          <w:p w:rsidR="00290D54" w:rsidRPr="00F73E00" w:rsidRDefault="00290D54" w:rsidP="003244A4">
            <w:pPr>
              <w:jc w:val="both"/>
            </w:pPr>
            <w:r w:rsidRPr="00F73E00">
              <w:t>7.</w:t>
            </w:r>
          </w:p>
        </w:tc>
        <w:tc>
          <w:tcPr>
            <w:tcW w:w="3234" w:type="dxa"/>
          </w:tcPr>
          <w:p w:rsidR="00290D54" w:rsidRPr="00F73E00" w:rsidRDefault="00290D54" w:rsidP="003244A4">
            <w:pPr>
              <w:widowControl w:val="0"/>
              <w:autoSpaceDE w:val="0"/>
              <w:snapToGrid w:val="0"/>
              <w:textAlignment w:val="baseline"/>
              <w:rPr>
                <w:kern w:val="1"/>
              </w:rPr>
            </w:pPr>
          </w:p>
        </w:tc>
        <w:tc>
          <w:tcPr>
            <w:tcW w:w="1559" w:type="dxa"/>
          </w:tcPr>
          <w:p w:rsidR="00290D54" w:rsidRPr="00F73E00" w:rsidRDefault="00290D54" w:rsidP="003244A4">
            <w:pPr>
              <w:jc w:val="both"/>
            </w:pPr>
          </w:p>
        </w:tc>
        <w:tc>
          <w:tcPr>
            <w:tcW w:w="1701" w:type="dxa"/>
          </w:tcPr>
          <w:p w:rsidR="00290D54" w:rsidRPr="00F73E00" w:rsidRDefault="00290D54" w:rsidP="003244A4">
            <w:pPr>
              <w:jc w:val="both"/>
            </w:pPr>
          </w:p>
        </w:tc>
        <w:tc>
          <w:tcPr>
            <w:tcW w:w="2835" w:type="dxa"/>
          </w:tcPr>
          <w:p w:rsidR="00290D54" w:rsidRPr="00F73E00" w:rsidRDefault="00290D54" w:rsidP="003244A4">
            <w:pPr>
              <w:jc w:val="both"/>
            </w:pPr>
          </w:p>
        </w:tc>
      </w:tr>
      <w:tr w:rsidR="00290D54" w:rsidRPr="00F73E00" w:rsidTr="00290D54">
        <w:trPr>
          <w:jc w:val="center"/>
        </w:trPr>
        <w:tc>
          <w:tcPr>
            <w:tcW w:w="594" w:type="dxa"/>
          </w:tcPr>
          <w:p w:rsidR="00290D54" w:rsidRPr="00F73E00" w:rsidRDefault="00290D54" w:rsidP="003244A4">
            <w:pPr>
              <w:jc w:val="both"/>
            </w:pPr>
            <w:r w:rsidRPr="00F73E00">
              <w:t>8.</w:t>
            </w:r>
          </w:p>
        </w:tc>
        <w:tc>
          <w:tcPr>
            <w:tcW w:w="3234" w:type="dxa"/>
          </w:tcPr>
          <w:p w:rsidR="00290D54" w:rsidRPr="00F73E00" w:rsidRDefault="00290D54" w:rsidP="003244A4">
            <w:pPr>
              <w:widowControl w:val="0"/>
              <w:autoSpaceDE w:val="0"/>
              <w:snapToGrid w:val="0"/>
              <w:textAlignment w:val="baseline"/>
              <w:rPr>
                <w:kern w:val="1"/>
              </w:rPr>
            </w:pPr>
          </w:p>
        </w:tc>
        <w:tc>
          <w:tcPr>
            <w:tcW w:w="1559" w:type="dxa"/>
          </w:tcPr>
          <w:p w:rsidR="00290D54" w:rsidRPr="00F73E00" w:rsidRDefault="00290D54" w:rsidP="003244A4">
            <w:pPr>
              <w:jc w:val="both"/>
            </w:pPr>
          </w:p>
        </w:tc>
        <w:tc>
          <w:tcPr>
            <w:tcW w:w="1701" w:type="dxa"/>
          </w:tcPr>
          <w:p w:rsidR="00290D54" w:rsidRPr="00F73E00" w:rsidRDefault="00290D54" w:rsidP="003244A4">
            <w:pPr>
              <w:jc w:val="both"/>
            </w:pPr>
          </w:p>
        </w:tc>
        <w:tc>
          <w:tcPr>
            <w:tcW w:w="2835" w:type="dxa"/>
          </w:tcPr>
          <w:p w:rsidR="00290D54" w:rsidRPr="00F73E00" w:rsidRDefault="00290D54" w:rsidP="003244A4">
            <w:pPr>
              <w:jc w:val="both"/>
            </w:pPr>
          </w:p>
        </w:tc>
      </w:tr>
      <w:tr w:rsidR="00290D54" w:rsidRPr="00F73E00" w:rsidTr="00290D54">
        <w:trPr>
          <w:jc w:val="center"/>
        </w:trPr>
        <w:tc>
          <w:tcPr>
            <w:tcW w:w="594" w:type="dxa"/>
          </w:tcPr>
          <w:p w:rsidR="00290D54" w:rsidRPr="00F73E00" w:rsidRDefault="00290D54" w:rsidP="003244A4">
            <w:pPr>
              <w:jc w:val="both"/>
            </w:pPr>
            <w:r w:rsidRPr="00F73E00">
              <w:t>9.</w:t>
            </w:r>
          </w:p>
        </w:tc>
        <w:tc>
          <w:tcPr>
            <w:tcW w:w="3234" w:type="dxa"/>
          </w:tcPr>
          <w:p w:rsidR="00290D54" w:rsidRPr="00F73E00" w:rsidRDefault="00290D54" w:rsidP="003244A4">
            <w:pPr>
              <w:widowControl w:val="0"/>
              <w:autoSpaceDE w:val="0"/>
              <w:snapToGrid w:val="0"/>
              <w:textAlignment w:val="baseline"/>
              <w:rPr>
                <w:kern w:val="1"/>
              </w:rPr>
            </w:pPr>
          </w:p>
        </w:tc>
        <w:tc>
          <w:tcPr>
            <w:tcW w:w="1559" w:type="dxa"/>
          </w:tcPr>
          <w:p w:rsidR="00290D54" w:rsidRPr="00F73E00" w:rsidRDefault="00290D54" w:rsidP="003244A4">
            <w:pPr>
              <w:jc w:val="both"/>
            </w:pPr>
          </w:p>
        </w:tc>
        <w:tc>
          <w:tcPr>
            <w:tcW w:w="1701" w:type="dxa"/>
          </w:tcPr>
          <w:p w:rsidR="00290D54" w:rsidRPr="00F73E00" w:rsidRDefault="00290D54" w:rsidP="003244A4">
            <w:pPr>
              <w:jc w:val="both"/>
            </w:pPr>
          </w:p>
        </w:tc>
        <w:tc>
          <w:tcPr>
            <w:tcW w:w="2835" w:type="dxa"/>
          </w:tcPr>
          <w:p w:rsidR="00290D54" w:rsidRPr="00F73E00" w:rsidRDefault="00290D54" w:rsidP="003244A4">
            <w:pPr>
              <w:jc w:val="both"/>
            </w:pPr>
          </w:p>
        </w:tc>
      </w:tr>
      <w:tr w:rsidR="00290D54" w:rsidRPr="00F73E00" w:rsidTr="00290D54">
        <w:trPr>
          <w:jc w:val="center"/>
        </w:trPr>
        <w:tc>
          <w:tcPr>
            <w:tcW w:w="7088" w:type="dxa"/>
            <w:gridSpan w:val="4"/>
          </w:tcPr>
          <w:p w:rsidR="00290D54" w:rsidRPr="00F73E00" w:rsidRDefault="00290D54" w:rsidP="003244A4">
            <w:pPr>
              <w:jc w:val="both"/>
            </w:pPr>
            <w:r>
              <w:t xml:space="preserve">                                                                                                                                     ИТОГО</w:t>
            </w:r>
          </w:p>
        </w:tc>
        <w:tc>
          <w:tcPr>
            <w:tcW w:w="2835" w:type="dxa"/>
          </w:tcPr>
          <w:p w:rsidR="00290D54" w:rsidRPr="00F73E00" w:rsidRDefault="00290D54" w:rsidP="003244A4">
            <w:pPr>
              <w:jc w:val="both"/>
            </w:pPr>
          </w:p>
        </w:tc>
      </w:tr>
    </w:tbl>
    <w:p w:rsidR="00290D54" w:rsidRDefault="00290D54" w:rsidP="00290D54">
      <w:pPr>
        <w:pStyle w:val="19"/>
        <w:ind w:left="7080" w:firstLine="0"/>
        <w:outlineLvl w:val="0"/>
        <w:rPr>
          <w:rFonts w:eastAsia="MS Mincho"/>
          <w:szCs w:val="28"/>
        </w:rPr>
      </w:pPr>
    </w:p>
    <w:p w:rsidR="000954FB" w:rsidRDefault="000954FB" w:rsidP="000954FB">
      <w:pPr>
        <w:pStyle w:val="af9"/>
        <w:ind w:firstLine="0"/>
        <w:jc w:val="left"/>
        <w:rPr>
          <w:rFonts w:eastAsia="Times New Roman"/>
          <w:sz w:val="28"/>
          <w:szCs w:val="28"/>
        </w:rPr>
      </w:pPr>
    </w:p>
    <w:p w:rsidR="008D67F8" w:rsidRDefault="008D67F8" w:rsidP="006032EA">
      <w:pPr>
        <w:pStyle w:val="32"/>
        <w:suppressAutoHyphens/>
        <w:spacing w:after="0"/>
        <w:rPr>
          <w:sz w:val="28"/>
          <w:szCs w:val="28"/>
        </w:rPr>
      </w:pPr>
    </w:p>
    <w:p w:rsidR="000954FB" w:rsidRPr="00205668" w:rsidRDefault="000954FB" w:rsidP="000954FB">
      <w:pPr>
        <w:pStyle w:val="af9"/>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FA67BD" w:rsidRPr="00FA67BD" w:rsidRDefault="00FA67BD" w:rsidP="006032EA">
      <w:pPr>
        <w:keepNext/>
        <w:numPr>
          <w:ilvl w:val="0"/>
          <w:numId w:val="11"/>
        </w:numPr>
        <w:tabs>
          <w:tab w:val="clear" w:pos="432"/>
        </w:tabs>
        <w:ind w:left="0" w:firstLine="0"/>
        <w:jc w:val="right"/>
        <w:outlineLvl w:val="0"/>
        <w:rPr>
          <w:bCs/>
          <w:sz w:val="28"/>
          <w:szCs w:val="28"/>
        </w:rPr>
      </w:pPr>
      <w:r w:rsidRPr="00FA67BD">
        <w:rPr>
          <w:bCs/>
          <w:sz w:val="28"/>
          <w:szCs w:val="28"/>
        </w:rPr>
        <w:lastRenderedPageBreak/>
        <w:t>Приложение № 4</w:t>
      </w:r>
    </w:p>
    <w:p w:rsidR="00FA67BD" w:rsidRPr="00FA67BD" w:rsidRDefault="00FA67BD" w:rsidP="006032EA">
      <w:pPr>
        <w:keepNext/>
        <w:numPr>
          <w:ilvl w:val="0"/>
          <w:numId w:val="11"/>
        </w:numPr>
        <w:tabs>
          <w:tab w:val="clear" w:pos="432"/>
        </w:tabs>
        <w:ind w:left="0" w:firstLine="0"/>
        <w:jc w:val="right"/>
        <w:rPr>
          <w:bCs/>
          <w:sz w:val="28"/>
          <w:szCs w:val="28"/>
        </w:rPr>
      </w:pPr>
      <w:r w:rsidRPr="00FA67BD">
        <w:rPr>
          <w:bCs/>
          <w:sz w:val="28"/>
          <w:szCs w:val="28"/>
        </w:rPr>
        <w:t>к документации о закупке</w:t>
      </w:r>
    </w:p>
    <w:p w:rsidR="00FA67BD" w:rsidRPr="00FA67BD" w:rsidRDefault="00FA67BD" w:rsidP="006032EA">
      <w:pPr>
        <w:keepNext/>
        <w:jc w:val="right"/>
        <w:rPr>
          <w:rFonts w:cs="Arial"/>
          <w:bCs/>
          <w:i/>
          <w:iCs/>
          <w:sz w:val="28"/>
          <w:szCs w:val="28"/>
        </w:rPr>
      </w:pPr>
    </w:p>
    <w:p w:rsidR="00FA67BD" w:rsidRPr="00FA67BD" w:rsidRDefault="00FA67BD" w:rsidP="006032EA">
      <w:pPr>
        <w:rPr>
          <w:rFonts w:eastAsia="MS Mincho"/>
          <w:sz w:val="28"/>
          <w:szCs w:val="28"/>
        </w:rPr>
      </w:pPr>
    </w:p>
    <w:p w:rsidR="00FA67BD" w:rsidRPr="00FA67BD" w:rsidRDefault="00FA67BD" w:rsidP="006032EA">
      <w:pPr>
        <w:jc w:val="center"/>
        <w:outlineLvl w:val="1"/>
        <w:rPr>
          <w:b/>
          <w:bCs/>
          <w:sz w:val="28"/>
          <w:szCs w:val="28"/>
        </w:rPr>
      </w:pPr>
      <w:r w:rsidRPr="00FA67BD">
        <w:rPr>
          <w:b/>
          <w:bCs/>
          <w:sz w:val="28"/>
          <w:szCs w:val="28"/>
        </w:rPr>
        <w:t xml:space="preserve">Сведения об опыте поставки товаров, выполнения работ, оказания услуг, по предмету Запроса предложений № ___________, поставленных, выполненных, </w:t>
      </w:r>
      <w:proofErr w:type="spellStart"/>
      <w:r w:rsidRPr="00FA67BD">
        <w:rPr>
          <w:b/>
          <w:bCs/>
          <w:sz w:val="28"/>
          <w:szCs w:val="28"/>
        </w:rPr>
        <w:t>оказанных____________________________________________</w:t>
      </w:r>
      <w:proofErr w:type="spellEnd"/>
      <w:r w:rsidRPr="00FA67BD">
        <w:rPr>
          <w:b/>
          <w:bCs/>
          <w:sz w:val="28"/>
          <w:szCs w:val="28"/>
        </w:rPr>
        <w:t>.</w:t>
      </w:r>
    </w:p>
    <w:p w:rsidR="00FA67BD" w:rsidRPr="00FA67BD" w:rsidRDefault="00FA67BD" w:rsidP="00FA67BD">
      <w:pPr>
        <w:jc w:val="center"/>
        <w:rPr>
          <w:i/>
        </w:rPr>
      </w:pPr>
      <w:r w:rsidRPr="00FA67BD">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170"/>
        <w:gridCol w:w="2665"/>
        <w:gridCol w:w="1735"/>
        <w:gridCol w:w="1802"/>
        <w:gridCol w:w="1808"/>
      </w:tblGrid>
      <w:tr w:rsidR="00FA67BD" w:rsidRPr="00FA67BD" w:rsidTr="00FA67BD">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r w:rsidRPr="00FA67BD">
              <w:t>№№</w:t>
            </w:r>
          </w:p>
        </w:tc>
        <w:tc>
          <w:tcPr>
            <w:tcW w:w="0" w:type="auto"/>
            <w:tcBorders>
              <w:top w:val="single" w:sz="4" w:space="0" w:color="auto"/>
              <w:left w:val="single" w:sz="4" w:space="0" w:color="auto"/>
              <w:bottom w:val="single" w:sz="4" w:space="0" w:color="auto"/>
              <w:right w:val="single" w:sz="4" w:space="0" w:color="auto"/>
            </w:tcBorders>
            <w:vAlign w:val="center"/>
          </w:tcPr>
          <w:p w:rsidR="00FA67BD" w:rsidRPr="00FA67BD" w:rsidRDefault="00FA67BD" w:rsidP="00595B55">
            <w:pPr>
              <w:jc w:val="center"/>
            </w:pPr>
            <w:r w:rsidRPr="00FA67BD">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FA67BD" w:rsidRPr="00FA67BD" w:rsidRDefault="005D74EF" w:rsidP="005D74EF">
            <w:pPr>
              <w:jc w:val="center"/>
            </w:pPr>
            <w:r w:rsidRPr="00E96FF5">
              <w:t xml:space="preserve">Предмет договора (указываются только договоры по </w:t>
            </w:r>
            <w:r>
              <w:t>предмету Запроса предложений</w:t>
            </w:r>
            <w:r w:rsidRPr="00A52A23">
              <w:t xml:space="preserve"> в соответствии с </w:t>
            </w:r>
            <w:r w:rsidRPr="00595B55">
              <w:t>подпунктом 2.7</w:t>
            </w:r>
            <w:r w:rsidRPr="00A52A23">
              <w:t xml:space="preserve"> части 2 пункта 17  Информационной карты</w:t>
            </w:r>
            <w:r>
              <w:t>)</w:t>
            </w:r>
          </w:p>
        </w:tc>
        <w:tc>
          <w:tcPr>
            <w:tcW w:w="1735" w:type="dxa"/>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r w:rsidRPr="00FA67BD">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r w:rsidRPr="00FA67BD">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FA67BD" w:rsidRPr="00FA67BD" w:rsidRDefault="00FA67BD" w:rsidP="00595B55">
            <w:pPr>
              <w:jc w:val="center"/>
            </w:pPr>
            <w:r w:rsidRPr="00FA67BD">
              <w:t xml:space="preserve"> Сумма стоимости </w:t>
            </w:r>
            <w:r w:rsidR="009C191F">
              <w:t xml:space="preserve"> </w:t>
            </w:r>
            <w:r w:rsidR="009C191F" w:rsidRPr="00595B55">
              <w:t>поставленных</w:t>
            </w:r>
            <w:r w:rsidR="009C191F" w:rsidRPr="009C191F">
              <w:rPr>
                <w:highlight w:val="cyan"/>
              </w:rPr>
              <w:t xml:space="preserve"> </w:t>
            </w:r>
            <w:r w:rsidR="00595B55">
              <w:t>Товаров</w:t>
            </w:r>
            <w:r w:rsidR="009C191F">
              <w:t xml:space="preserve"> </w:t>
            </w:r>
            <w:r w:rsidRPr="00FA67BD">
              <w:t>по договору, без учета НДС, руб.</w:t>
            </w:r>
          </w:p>
        </w:tc>
      </w:tr>
      <w:tr w:rsidR="00FA67BD" w:rsidRPr="00FA67BD" w:rsidTr="00FA67BD">
        <w:trPr>
          <w:trHeight w:val="274"/>
        </w:trPr>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r w:rsidRPr="00FA67BD">
              <w:t>1.</w:t>
            </w:r>
          </w:p>
        </w:tc>
        <w:tc>
          <w:tcPr>
            <w:tcW w:w="0" w:type="auto"/>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p>
        </w:tc>
        <w:tc>
          <w:tcPr>
            <w:tcW w:w="2665" w:type="dxa"/>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1735" w:type="dxa"/>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r>
      <w:tr w:rsidR="00FA67BD" w:rsidRPr="00FA67BD" w:rsidTr="00FA67BD">
        <w:trPr>
          <w:trHeight w:val="262"/>
        </w:trPr>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r w:rsidRPr="00FA67BD">
              <w:t>2.</w:t>
            </w:r>
          </w:p>
        </w:tc>
        <w:tc>
          <w:tcPr>
            <w:tcW w:w="0" w:type="auto"/>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p>
        </w:tc>
        <w:tc>
          <w:tcPr>
            <w:tcW w:w="2665" w:type="dxa"/>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1735" w:type="dxa"/>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r>
      <w:tr w:rsidR="00FA67BD" w:rsidRPr="00FA67BD" w:rsidTr="00FA67BD">
        <w:trPr>
          <w:trHeight w:val="207"/>
        </w:trPr>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0" w:type="auto"/>
            <w:gridSpan w:val="3"/>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r w:rsidRPr="00FA67BD">
              <w:t>Итого:</w:t>
            </w:r>
          </w:p>
        </w:tc>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r>
    </w:tbl>
    <w:p w:rsidR="00FA67BD" w:rsidRPr="00FA67BD" w:rsidRDefault="00FA67BD" w:rsidP="00FA67BD">
      <w:pPr>
        <w:jc w:val="center"/>
      </w:pPr>
    </w:p>
    <w:p w:rsidR="00FA67BD" w:rsidRPr="00FA67BD" w:rsidRDefault="00FA67BD" w:rsidP="00FA67BD">
      <w:r w:rsidRPr="00FA67BD">
        <w:t xml:space="preserve">Приложение: 1. копия договора на ____ </w:t>
      </w:r>
      <w:proofErr w:type="gramStart"/>
      <w:r w:rsidRPr="00FA67BD">
        <w:t>листах</w:t>
      </w:r>
      <w:proofErr w:type="gramEnd"/>
      <w:r w:rsidRPr="00FA67BD">
        <w:t>.</w:t>
      </w:r>
    </w:p>
    <w:p w:rsidR="00FA67BD" w:rsidRPr="00FA67BD" w:rsidRDefault="00FA67BD" w:rsidP="00FA67BD">
      <w:r w:rsidRPr="00FA67BD">
        <w:tab/>
      </w:r>
      <w:r w:rsidRPr="00FA67BD">
        <w:tab/>
      </w:r>
      <w:r w:rsidRPr="00FA67BD">
        <w:tab/>
        <w:t xml:space="preserve">    2. копия акта на </w:t>
      </w:r>
      <w:r w:rsidRPr="00FA67BD">
        <w:tab/>
        <w:t xml:space="preserve">____ </w:t>
      </w:r>
      <w:proofErr w:type="gramStart"/>
      <w:r w:rsidRPr="00FA67BD">
        <w:t>листах</w:t>
      </w:r>
      <w:proofErr w:type="gramEnd"/>
      <w:r w:rsidRPr="00FA67BD">
        <w:t>.</w:t>
      </w:r>
    </w:p>
    <w:p w:rsidR="005D74EF" w:rsidRPr="005049BC" w:rsidRDefault="005D74EF" w:rsidP="005D74EF">
      <w:r>
        <w:tab/>
      </w:r>
      <w:r>
        <w:tab/>
      </w:r>
      <w:r>
        <w:tab/>
        <w:t xml:space="preserve">    3. копии иных документов на </w:t>
      </w:r>
      <w:r w:rsidRPr="00604A49">
        <w:t>____ листах</w:t>
      </w:r>
      <w:r>
        <w:t>.</w:t>
      </w:r>
    </w:p>
    <w:p w:rsidR="00FA67BD" w:rsidRPr="00FA67BD" w:rsidRDefault="00FA67BD" w:rsidP="00FA67BD"/>
    <w:p w:rsidR="00FA67BD" w:rsidRPr="00FA67BD" w:rsidRDefault="00FA67BD" w:rsidP="00FA67BD"/>
    <w:p w:rsidR="006032EA" w:rsidRPr="006032EA" w:rsidRDefault="006032EA" w:rsidP="006032EA">
      <w:pPr>
        <w:pStyle w:val="19"/>
        <w:ind w:firstLine="708"/>
      </w:pPr>
      <w:r w:rsidRPr="006032EA">
        <w:rPr>
          <w:b/>
        </w:rPr>
        <w:t>Представитель, имеющий полномочия подписать заявку на участие от имени</w:t>
      </w:r>
      <w:r>
        <w:t xml:space="preserve"> </w:t>
      </w:r>
      <w:r w:rsidRPr="006032EA">
        <w:t>____________________________________________________________</w:t>
      </w:r>
    </w:p>
    <w:p w:rsidR="006032EA" w:rsidRPr="006032EA" w:rsidRDefault="006032EA" w:rsidP="006032EA">
      <w:pPr>
        <w:pStyle w:val="19"/>
        <w:ind w:firstLine="708"/>
        <w:rPr>
          <w:i/>
        </w:rPr>
      </w:pPr>
      <w:r>
        <w:rPr>
          <w:i/>
        </w:rPr>
        <w:t xml:space="preserve">                                        </w:t>
      </w:r>
      <w:r w:rsidRPr="006032EA">
        <w:rPr>
          <w:i/>
        </w:rPr>
        <w:t>(наименование претендента)</w:t>
      </w:r>
    </w:p>
    <w:p w:rsidR="006032EA" w:rsidRPr="006032EA" w:rsidRDefault="006032EA" w:rsidP="006032EA">
      <w:pPr>
        <w:pStyle w:val="19"/>
        <w:ind w:firstLine="0"/>
      </w:pPr>
      <w:r w:rsidRPr="006032EA">
        <w:t>____________________________________________________________________</w:t>
      </w:r>
    </w:p>
    <w:p w:rsidR="006032EA" w:rsidRPr="006032EA" w:rsidRDefault="006032EA" w:rsidP="006032EA">
      <w:pPr>
        <w:pStyle w:val="19"/>
        <w:ind w:firstLine="708"/>
      </w:pPr>
      <w:r w:rsidRPr="006032EA">
        <w:t xml:space="preserve">       Печать</w:t>
      </w:r>
      <w:r w:rsidRPr="006032EA">
        <w:tab/>
      </w:r>
      <w:r w:rsidRPr="006032EA">
        <w:tab/>
      </w:r>
      <w:r w:rsidRPr="006032EA">
        <w:tab/>
        <w:t>(должность, подпись, ФИО)</w:t>
      </w:r>
    </w:p>
    <w:p w:rsidR="00FA67BD" w:rsidRPr="006032EA" w:rsidRDefault="006032EA" w:rsidP="006032EA">
      <w:pPr>
        <w:pStyle w:val="19"/>
        <w:ind w:firstLine="708"/>
      </w:pPr>
      <w:r w:rsidRPr="006032EA">
        <w:t>"____" _________ 201__ г.</w:t>
      </w:r>
      <w:r w:rsidRPr="006032EA">
        <w:br w:type="page"/>
      </w:r>
    </w:p>
    <w:p w:rsidR="000954FB" w:rsidRPr="006032EA" w:rsidRDefault="000954FB" w:rsidP="006032EA">
      <w:pPr>
        <w:keepNext/>
        <w:numPr>
          <w:ilvl w:val="0"/>
          <w:numId w:val="11"/>
        </w:numPr>
        <w:tabs>
          <w:tab w:val="clear" w:pos="432"/>
        </w:tabs>
        <w:ind w:left="0" w:firstLine="0"/>
        <w:jc w:val="right"/>
        <w:outlineLvl w:val="0"/>
        <w:rPr>
          <w:bCs/>
          <w:sz w:val="28"/>
          <w:szCs w:val="28"/>
        </w:rPr>
      </w:pPr>
      <w:r w:rsidRPr="006032EA">
        <w:rPr>
          <w:bCs/>
          <w:sz w:val="28"/>
          <w:szCs w:val="28"/>
        </w:rPr>
        <w:lastRenderedPageBreak/>
        <w:t>Приложение № 5</w:t>
      </w:r>
    </w:p>
    <w:p w:rsidR="000954FB" w:rsidRDefault="000954FB" w:rsidP="000954FB">
      <w:pPr>
        <w:pStyle w:val="af9"/>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9"/>
        <w:ind w:firstLine="0"/>
        <w:jc w:val="left"/>
        <w:rPr>
          <w:sz w:val="28"/>
          <w:szCs w:val="28"/>
        </w:rPr>
      </w:pPr>
    </w:p>
    <w:p w:rsidR="000954FB" w:rsidRDefault="000954FB" w:rsidP="006032EA">
      <w:pPr>
        <w:pStyle w:val="af9"/>
        <w:ind w:firstLine="0"/>
        <w:jc w:val="center"/>
        <w:outlineLvl w:val="1"/>
        <w:rPr>
          <w:b/>
          <w:sz w:val="60"/>
          <w:szCs w:val="60"/>
        </w:rPr>
      </w:pPr>
      <w:r w:rsidRPr="00BF0B71">
        <w:rPr>
          <w:b/>
          <w:sz w:val="60"/>
          <w:szCs w:val="60"/>
        </w:rPr>
        <w:t>ПРОЕКТ ДОГОВОРА</w:t>
      </w:r>
    </w:p>
    <w:p w:rsidR="00BF0B71" w:rsidRPr="00E10899" w:rsidRDefault="00BF0B71" w:rsidP="006032EA">
      <w:pPr>
        <w:pStyle w:val="af9"/>
        <w:ind w:firstLine="0"/>
        <w:jc w:val="center"/>
        <w:outlineLvl w:val="1"/>
        <w:rPr>
          <w:b/>
          <w:sz w:val="60"/>
          <w:szCs w:val="60"/>
        </w:rPr>
      </w:pPr>
    </w:p>
    <w:p w:rsidR="00BF0B71" w:rsidRPr="009A7E4A" w:rsidRDefault="00BF0B71" w:rsidP="00BF0B71">
      <w:pPr>
        <w:jc w:val="center"/>
        <w:rPr>
          <w:b/>
          <w:bCs/>
        </w:rPr>
      </w:pPr>
      <w:r w:rsidRPr="009A7E4A">
        <w:rPr>
          <w:b/>
          <w:bCs/>
        </w:rPr>
        <w:t>Договор поставки № _____________</w:t>
      </w:r>
    </w:p>
    <w:p w:rsidR="00BF0B71" w:rsidRPr="009A7E4A" w:rsidRDefault="00BF0B71" w:rsidP="00BF0B71">
      <w:pPr>
        <w:rPr>
          <w:b/>
          <w:bCs/>
        </w:rPr>
      </w:pPr>
    </w:p>
    <w:p w:rsidR="00BF0B71" w:rsidRPr="009A7E4A" w:rsidRDefault="00BF0B71" w:rsidP="00BF0B71">
      <w:r w:rsidRPr="009A7E4A">
        <w:rPr>
          <w:b/>
        </w:rPr>
        <w:t xml:space="preserve">г. Нижний Новгород                                                                               </w:t>
      </w:r>
      <w:r w:rsidRPr="009A7E4A">
        <w:t>«_</w:t>
      </w:r>
      <w:r>
        <w:t>_</w:t>
      </w:r>
      <w:r w:rsidRPr="009A7E4A">
        <w:t>_»_________ 2017 г.</w:t>
      </w:r>
    </w:p>
    <w:p w:rsidR="00BF0B71" w:rsidRPr="009A7E4A" w:rsidRDefault="00BF0B71" w:rsidP="00BF0B71">
      <w:pPr>
        <w:jc w:val="both"/>
      </w:pPr>
    </w:p>
    <w:p w:rsidR="00BF0B71" w:rsidRPr="009A7E4A" w:rsidRDefault="00BF0B71" w:rsidP="00BF0B71">
      <w:pPr>
        <w:pStyle w:val="Style3"/>
        <w:widowControl/>
        <w:spacing w:before="43" w:line="240" w:lineRule="auto"/>
        <w:ind w:firstLine="567"/>
        <w:rPr>
          <w:rStyle w:val="FontStyle30"/>
        </w:rPr>
      </w:pPr>
      <w:proofErr w:type="gramStart"/>
      <w:r w:rsidRPr="009A7E4A">
        <w:rPr>
          <w:rStyle w:val="FontStyle30"/>
          <w:b/>
        </w:rPr>
        <w:t>Публичное акционерное общество «Центр по перевозке грузов в контейнерах «ТрансКонтейнер»</w:t>
      </w:r>
      <w:r w:rsidRPr="009A7E4A">
        <w:rPr>
          <w:rStyle w:val="FontStyle30"/>
        </w:rPr>
        <w:t xml:space="preserve">, именуемое в дальнейшем «Покупатель», в лице директора филиала ПАО «ТрансКонтейнер» на Горьковской железной дороге </w:t>
      </w:r>
      <w:proofErr w:type="spellStart"/>
      <w:r w:rsidRPr="009A7E4A">
        <w:rPr>
          <w:rStyle w:val="FontStyle30"/>
        </w:rPr>
        <w:t>Каринского</w:t>
      </w:r>
      <w:proofErr w:type="spellEnd"/>
      <w:r w:rsidRPr="009A7E4A">
        <w:rPr>
          <w:rStyle w:val="FontStyle30"/>
        </w:rPr>
        <w:t xml:space="preserve"> Анатолия Григорьевича, действующего на основании доверенности _________________________, с одной стороны, и _________________________________, именуемое в дальнейшем «Поставщик», в лице _____________________, действующего на основании Устава, с другой стороны, совместно именуемые в дальнейшем стороны, заключили договор о нижеследующем:</w:t>
      </w:r>
      <w:proofErr w:type="gramEnd"/>
    </w:p>
    <w:p w:rsidR="00BF0B71" w:rsidRPr="00150D2B" w:rsidRDefault="00BF0B71" w:rsidP="00BF0B71">
      <w:pPr>
        <w:pStyle w:val="Style3"/>
        <w:widowControl/>
        <w:spacing w:before="43" w:line="240" w:lineRule="auto"/>
        <w:ind w:firstLine="567"/>
      </w:pPr>
    </w:p>
    <w:p w:rsidR="00BF0B71" w:rsidRDefault="00BF0B71" w:rsidP="00BF0B71">
      <w:pPr>
        <w:numPr>
          <w:ilvl w:val="0"/>
          <w:numId w:val="47"/>
        </w:numPr>
        <w:tabs>
          <w:tab w:val="left" w:pos="284"/>
          <w:tab w:val="left" w:pos="426"/>
        </w:tabs>
        <w:autoSpaceDN w:val="0"/>
        <w:ind w:left="0" w:firstLine="0"/>
        <w:jc w:val="center"/>
        <w:textAlignment w:val="baseline"/>
        <w:rPr>
          <w:b/>
          <w:bCs/>
        </w:rPr>
      </w:pPr>
      <w:r w:rsidRPr="00D01A7F">
        <w:rPr>
          <w:b/>
          <w:bCs/>
        </w:rPr>
        <w:t>Предмет Договора</w:t>
      </w:r>
    </w:p>
    <w:p w:rsidR="00BF0B71" w:rsidRPr="00D01A7F" w:rsidRDefault="00BF0B71" w:rsidP="00BF0B71">
      <w:pPr>
        <w:tabs>
          <w:tab w:val="left" w:pos="284"/>
          <w:tab w:val="left" w:pos="426"/>
        </w:tabs>
        <w:autoSpaceDN w:val="0"/>
        <w:ind w:firstLine="567"/>
        <w:textAlignment w:val="baseline"/>
        <w:rPr>
          <w:b/>
          <w:bCs/>
        </w:rPr>
      </w:pPr>
    </w:p>
    <w:p w:rsidR="00BF0B71" w:rsidRPr="00D01A7F" w:rsidRDefault="00BF0B71" w:rsidP="00BF0B71">
      <w:pPr>
        <w:tabs>
          <w:tab w:val="left" w:pos="993"/>
        </w:tabs>
        <w:ind w:right="-1" w:firstLine="567"/>
        <w:jc w:val="both"/>
      </w:pPr>
      <w:r w:rsidRPr="00D01A7F">
        <w:t>1.1.</w:t>
      </w:r>
      <w:r w:rsidRPr="00D01A7F">
        <w:tab/>
        <w:t>По настоящему Договору Поставщик обязуется поставить</w:t>
      </w:r>
      <w:r>
        <w:t xml:space="preserve">, а Покупатель принять и оплатить хозяйственные товары и химические реактивы </w:t>
      </w:r>
      <w:r w:rsidRPr="00D01A7F">
        <w:t>(</w:t>
      </w:r>
      <w:r>
        <w:t xml:space="preserve">именуемый в дальнейшем - </w:t>
      </w:r>
      <w:r w:rsidRPr="00D01A7F">
        <w:t>Товар).</w:t>
      </w:r>
    </w:p>
    <w:p w:rsidR="00BF0B71" w:rsidRDefault="00BF0B71" w:rsidP="00BF0B71">
      <w:pPr>
        <w:ind w:firstLine="567"/>
        <w:jc w:val="both"/>
        <w:rPr>
          <w:spacing w:val="-1"/>
        </w:rPr>
      </w:pPr>
      <w:r w:rsidRPr="00D01A7F">
        <w:t xml:space="preserve">1.2. Наименование, </w:t>
      </w:r>
      <w:r>
        <w:t xml:space="preserve">цена, </w:t>
      </w:r>
      <w:r w:rsidRPr="00D01A7F">
        <w:t xml:space="preserve">количество, </w:t>
      </w:r>
      <w:r>
        <w:t xml:space="preserve">номенклатура (ассортимент), </w:t>
      </w:r>
      <w:r w:rsidRPr="00D01A7F">
        <w:t>срок поставки</w:t>
      </w:r>
      <w:r>
        <w:t xml:space="preserve"> Товара</w:t>
      </w:r>
      <w:r w:rsidRPr="00D01A7F">
        <w:t>, а также дополнительные требования к поставляемому Товару определяются Сторонами в Спецификациях</w:t>
      </w:r>
      <w:r>
        <w:t>, являющихся неотъемлемыми частями настоящего Договора. Форма спецификации согласована Сторонами в приложении</w:t>
      </w:r>
      <w:r w:rsidRPr="00D01A7F">
        <w:rPr>
          <w:spacing w:val="-1"/>
        </w:rPr>
        <w:t xml:space="preserve"> </w:t>
      </w:r>
      <w:r w:rsidRPr="001D0D56">
        <w:rPr>
          <w:spacing w:val="-1"/>
        </w:rPr>
        <w:t>№ 1</w:t>
      </w:r>
      <w:r>
        <w:rPr>
          <w:spacing w:val="-1"/>
        </w:rPr>
        <w:t xml:space="preserve"> к настоящему Договору.</w:t>
      </w:r>
    </w:p>
    <w:p w:rsidR="00BF0B71" w:rsidRDefault="00BF0B71" w:rsidP="00BF0B71">
      <w:pPr>
        <w:ind w:firstLine="567"/>
        <w:jc w:val="both"/>
        <w:rPr>
          <w:color w:val="000000"/>
        </w:rPr>
      </w:pPr>
      <w:r w:rsidRPr="00D01A7F">
        <w:t xml:space="preserve">1.3. </w:t>
      </w:r>
      <w:r w:rsidRPr="00D01A7F">
        <w:rPr>
          <w:color w:val="000000"/>
        </w:rPr>
        <w:t xml:space="preserve">Поставщик гарантирует, что Товар принадлежит ему на </w:t>
      </w:r>
      <w:proofErr w:type="gramStart"/>
      <w:r w:rsidRPr="00D01A7F">
        <w:rPr>
          <w:color w:val="000000"/>
        </w:rPr>
        <w:t>праве</w:t>
      </w:r>
      <w:proofErr w:type="gramEnd"/>
      <w:r w:rsidRPr="00D01A7F">
        <w:rPr>
          <w:color w:val="000000"/>
        </w:rPr>
        <w:t xml:space="preserve">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BF0B71" w:rsidRPr="00FA60CF" w:rsidRDefault="00BF0B71" w:rsidP="00BF0B71">
      <w:pPr>
        <w:pStyle w:val="ConsNormal"/>
        <w:widowControl/>
        <w:ind w:firstLine="567"/>
        <w:jc w:val="both"/>
        <w:rPr>
          <w:rFonts w:ascii="Times New Roman" w:hAnsi="Times New Roman" w:cs="Times New Roman"/>
          <w:sz w:val="24"/>
          <w:szCs w:val="24"/>
        </w:rPr>
      </w:pPr>
      <w:r w:rsidRPr="00FA60CF">
        <w:rPr>
          <w:rFonts w:ascii="Times New Roman" w:hAnsi="Times New Roman" w:cs="Times New Roman"/>
          <w:sz w:val="24"/>
          <w:szCs w:val="24"/>
        </w:rPr>
        <w:t>1.</w:t>
      </w:r>
      <w:r>
        <w:rPr>
          <w:rFonts w:ascii="Times New Roman" w:hAnsi="Times New Roman" w:cs="Times New Roman"/>
          <w:sz w:val="24"/>
          <w:szCs w:val="24"/>
        </w:rPr>
        <w:t>4</w:t>
      </w:r>
      <w:r w:rsidRPr="00FA60CF">
        <w:rPr>
          <w:rFonts w:ascii="Times New Roman" w:hAnsi="Times New Roman" w:cs="Times New Roman"/>
          <w:sz w:val="24"/>
          <w:szCs w:val="24"/>
        </w:rPr>
        <w:t xml:space="preserve">. Риск случайной гибели или повреждения товара переходит от Поставщика к Покупателю </w:t>
      </w:r>
      <w:proofErr w:type="gramStart"/>
      <w:r w:rsidRPr="00FA60CF">
        <w:rPr>
          <w:rFonts w:ascii="Times New Roman" w:hAnsi="Times New Roman" w:cs="Times New Roman"/>
          <w:sz w:val="24"/>
          <w:szCs w:val="24"/>
        </w:rPr>
        <w:t>с даты приемки</w:t>
      </w:r>
      <w:proofErr w:type="gramEnd"/>
      <w:r w:rsidRPr="00FA60CF">
        <w:rPr>
          <w:rFonts w:ascii="Times New Roman" w:hAnsi="Times New Roman" w:cs="Times New Roman"/>
          <w:sz w:val="24"/>
          <w:szCs w:val="24"/>
        </w:rPr>
        <w:t xml:space="preserve"> товара Покупателем и подписания Сторонами товарных накладных по форме, согласованной Сторонами в приложении № 2 к настоящему договору.</w:t>
      </w:r>
    </w:p>
    <w:p w:rsidR="00BF0B71" w:rsidRPr="00D01A7F" w:rsidRDefault="00BF0B71" w:rsidP="00BF0B71">
      <w:pPr>
        <w:pStyle w:val="ConsNormal"/>
        <w:widowControl/>
        <w:ind w:firstLine="567"/>
        <w:jc w:val="both"/>
      </w:pPr>
      <w:r w:rsidRPr="00FA60CF">
        <w:rPr>
          <w:rFonts w:ascii="Times New Roman" w:hAnsi="Times New Roman" w:cs="Times New Roman"/>
          <w:sz w:val="24"/>
          <w:szCs w:val="24"/>
        </w:rPr>
        <w:t>1.</w:t>
      </w:r>
      <w:r>
        <w:rPr>
          <w:rFonts w:ascii="Times New Roman" w:hAnsi="Times New Roman" w:cs="Times New Roman"/>
          <w:sz w:val="24"/>
          <w:szCs w:val="24"/>
        </w:rPr>
        <w:t>5</w:t>
      </w:r>
      <w:r w:rsidRPr="00FA60CF">
        <w:rPr>
          <w:rFonts w:ascii="Times New Roman" w:hAnsi="Times New Roman" w:cs="Times New Roman"/>
          <w:sz w:val="24"/>
          <w:szCs w:val="24"/>
        </w:rPr>
        <w:t xml:space="preserve">. Право собственности на товар переходит от Поставщика к Покупателю после полной оплаты поставленного товара.          </w:t>
      </w:r>
    </w:p>
    <w:p w:rsidR="00BF0B71" w:rsidRPr="00D01A7F" w:rsidRDefault="00BF0B71" w:rsidP="00BF0B71">
      <w:pPr>
        <w:widowControl w:val="0"/>
        <w:autoSpaceDE w:val="0"/>
        <w:ind w:firstLine="709"/>
        <w:jc w:val="both"/>
      </w:pPr>
    </w:p>
    <w:p w:rsidR="00BF0B71" w:rsidRPr="006C6B08" w:rsidRDefault="00BF0B71" w:rsidP="00BF0B71">
      <w:pPr>
        <w:pStyle w:val="aff6"/>
        <w:numPr>
          <w:ilvl w:val="0"/>
          <w:numId w:val="47"/>
        </w:numPr>
        <w:tabs>
          <w:tab w:val="left" w:pos="284"/>
          <w:tab w:val="left" w:pos="720"/>
        </w:tabs>
        <w:autoSpaceDN w:val="0"/>
        <w:ind w:left="0" w:firstLine="567"/>
        <w:jc w:val="center"/>
        <w:textAlignment w:val="baseline"/>
        <w:rPr>
          <w:b/>
          <w:bCs/>
        </w:rPr>
      </w:pPr>
      <w:r w:rsidRPr="006C6B08">
        <w:rPr>
          <w:b/>
          <w:bCs/>
        </w:rPr>
        <w:t>Цена Договора и порядок расчетов</w:t>
      </w:r>
    </w:p>
    <w:p w:rsidR="00BF0B71" w:rsidRPr="006C6B08" w:rsidRDefault="00BF0B71" w:rsidP="00BF0B71">
      <w:pPr>
        <w:tabs>
          <w:tab w:val="left" w:pos="284"/>
          <w:tab w:val="left" w:pos="720"/>
        </w:tabs>
        <w:autoSpaceDN w:val="0"/>
        <w:ind w:firstLine="567"/>
        <w:textAlignment w:val="baseline"/>
        <w:rPr>
          <w:b/>
          <w:bCs/>
        </w:rPr>
      </w:pPr>
    </w:p>
    <w:p w:rsidR="00BF0B71" w:rsidRPr="00BF0B71" w:rsidRDefault="00BF0B71" w:rsidP="00BF0B71">
      <w:pPr>
        <w:pStyle w:val="afff2"/>
        <w:ind w:firstLine="567"/>
        <w:rPr>
          <w:sz w:val="24"/>
          <w:szCs w:val="24"/>
        </w:rPr>
      </w:pPr>
      <w:r w:rsidRPr="00BF0B71">
        <w:rPr>
          <w:sz w:val="24"/>
          <w:szCs w:val="24"/>
        </w:rPr>
        <w:t xml:space="preserve">2.1. Цена товара устанавливается в рублях Российской Федерации и указывается в спецификациях, являющихся неотъемлемыми частями настоящего договора. </w:t>
      </w:r>
    </w:p>
    <w:p w:rsidR="00BF0B71" w:rsidRPr="00BF0B71" w:rsidRDefault="00BF0B71" w:rsidP="00BF0B71">
      <w:pPr>
        <w:pStyle w:val="afff2"/>
        <w:ind w:firstLine="567"/>
        <w:rPr>
          <w:sz w:val="24"/>
          <w:szCs w:val="24"/>
        </w:rPr>
      </w:pPr>
      <w:proofErr w:type="gramStart"/>
      <w:r w:rsidRPr="00BF0B71">
        <w:rPr>
          <w:sz w:val="24"/>
          <w:szCs w:val="24"/>
        </w:rPr>
        <w:t>Общая цена настоящего Договора складывается исходя из суммы фактически поставленных товаров в соответствии с согласованными Сторонами Спецификациями в течение срока действия настоящего Договора и не должна превышать __________ (________________) рублей, в том числе НДС/либо НДС не облагается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w:t>
      </w:r>
      <w:proofErr w:type="gramEnd"/>
      <w:r w:rsidRPr="00BF0B71">
        <w:rPr>
          <w:sz w:val="24"/>
          <w:szCs w:val="24"/>
        </w:rPr>
        <w:t xml:space="preserve"> установленных таможенных процедур. Сумма НДС и условия начисления определяются в соответствии с законодательством Российской Федерации.</w:t>
      </w:r>
    </w:p>
    <w:p w:rsidR="00BF0B71" w:rsidRPr="00BF0B71" w:rsidRDefault="00BF0B71" w:rsidP="00BF0B71">
      <w:pPr>
        <w:pStyle w:val="afff2"/>
        <w:ind w:firstLine="567"/>
      </w:pPr>
      <w:r w:rsidRPr="00BF0B71">
        <w:rPr>
          <w:sz w:val="24"/>
          <w:szCs w:val="24"/>
        </w:rPr>
        <w:t xml:space="preserve">Наименование, количество, цена за единицу поставляемого Товара </w:t>
      </w:r>
      <w:proofErr w:type="gramStart"/>
      <w:r w:rsidRPr="00BF0B71">
        <w:rPr>
          <w:sz w:val="24"/>
          <w:szCs w:val="24"/>
        </w:rPr>
        <w:t>указаны</w:t>
      </w:r>
      <w:proofErr w:type="gramEnd"/>
      <w:r w:rsidRPr="00BF0B71">
        <w:rPr>
          <w:sz w:val="24"/>
          <w:szCs w:val="24"/>
        </w:rPr>
        <w:t xml:space="preserve"> в Приложении № 2 к настоящему Договору.</w:t>
      </w:r>
    </w:p>
    <w:p w:rsidR="00BF0B71" w:rsidRPr="006C6B08" w:rsidRDefault="00BF0B71" w:rsidP="00BF0B71">
      <w:pPr>
        <w:ind w:firstLine="709"/>
        <w:jc w:val="both"/>
      </w:pPr>
      <w:r w:rsidRPr="006C6B08">
        <w:lastRenderedPageBreak/>
        <w:t xml:space="preserve">2.2. </w:t>
      </w:r>
      <w:r w:rsidRPr="007E0159">
        <w:t>Оплата Товара производится Заказчиком за фактически поставленную продукцию в течение</w:t>
      </w:r>
      <w:proofErr w:type="gramStart"/>
      <w:r w:rsidRPr="007E0159">
        <w:t xml:space="preserve"> </w:t>
      </w:r>
      <w:r>
        <w:t>_____ (___________</w:t>
      </w:r>
      <w:r w:rsidRPr="007E0159">
        <w:t xml:space="preserve">) </w:t>
      </w:r>
      <w:proofErr w:type="gramEnd"/>
      <w:r w:rsidRPr="007E0159">
        <w:t xml:space="preserve">календарных дней после подписания </w:t>
      </w:r>
      <w:proofErr w:type="spellStart"/>
      <w:r w:rsidRPr="007E0159">
        <w:t>стронами</w:t>
      </w:r>
      <w:proofErr w:type="spellEnd"/>
      <w:r w:rsidRPr="007E0159">
        <w:t xml:space="preserve"> (Заказчиком и Поставщиком) товарной накладной (ТОРГ-12), на основании выставленного Поставщиком счета. Расчёты по договору производятся в рублях РФ.</w:t>
      </w:r>
    </w:p>
    <w:p w:rsidR="00BF0B71" w:rsidRPr="006C6B08" w:rsidRDefault="00BF0B71" w:rsidP="00BF0B71">
      <w:pPr>
        <w:pStyle w:val="ConsNonformat"/>
        <w:widowControl/>
        <w:ind w:firstLine="567"/>
        <w:jc w:val="both"/>
        <w:rPr>
          <w:rFonts w:ascii="Times New Roman" w:hAnsi="Times New Roman" w:cs="Times New Roman"/>
          <w:sz w:val="24"/>
          <w:szCs w:val="24"/>
        </w:rPr>
      </w:pPr>
      <w:r w:rsidRPr="006C6B08">
        <w:rPr>
          <w:rFonts w:ascii="Times New Roman" w:hAnsi="Times New Roman" w:cs="Times New Roman"/>
          <w:sz w:val="24"/>
          <w:szCs w:val="24"/>
        </w:rPr>
        <w:t>2.3. Расчеты за поставленный Товар производятся путем перечисления Покупателем денежных средств на расчетный счет Поставщика, указанный в разделе 14 настоящего Договора.</w:t>
      </w:r>
    </w:p>
    <w:p w:rsidR="00BF0B71" w:rsidRPr="006C6B08" w:rsidRDefault="00BF0B71" w:rsidP="00BF0B71">
      <w:pPr>
        <w:pStyle w:val="ConsNonformat"/>
        <w:widowControl/>
        <w:ind w:firstLine="567"/>
        <w:jc w:val="both"/>
        <w:rPr>
          <w:rFonts w:ascii="Times New Roman" w:hAnsi="Times New Roman" w:cs="Times New Roman"/>
          <w:sz w:val="24"/>
          <w:szCs w:val="24"/>
        </w:rPr>
      </w:pPr>
      <w:r w:rsidRPr="006C6B08">
        <w:rPr>
          <w:rFonts w:ascii="Times New Roman" w:hAnsi="Times New Roman" w:cs="Times New Roman"/>
          <w:sz w:val="24"/>
          <w:szCs w:val="24"/>
        </w:rPr>
        <w:t>2.4. Покупатель имеет право отказаться от оплаты некачественного Товара, а если такие Товары уже оплачены потребовать возврата уплаченных денежных сре</w:t>
      </w:r>
      <w:proofErr w:type="gramStart"/>
      <w:r w:rsidRPr="006C6B08">
        <w:rPr>
          <w:rFonts w:ascii="Times New Roman" w:hAnsi="Times New Roman" w:cs="Times New Roman"/>
          <w:sz w:val="24"/>
          <w:szCs w:val="24"/>
        </w:rPr>
        <w:t>дств впр</w:t>
      </w:r>
      <w:proofErr w:type="gramEnd"/>
      <w:r w:rsidRPr="006C6B08">
        <w:rPr>
          <w:rFonts w:ascii="Times New Roman" w:hAnsi="Times New Roman" w:cs="Times New Roman"/>
          <w:sz w:val="24"/>
          <w:szCs w:val="24"/>
        </w:rPr>
        <w:t>едь до устранения недопоставки либо замены некачественного Товара на качественный.</w:t>
      </w:r>
    </w:p>
    <w:p w:rsidR="00BF0B71" w:rsidRPr="006C6B08" w:rsidRDefault="00BF0B71" w:rsidP="00BF0B71">
      <w:pPr>
        <w:pStyle w:val="ConsNonformat"/>
        <w:widowControl/>
        <w:ind w:firstLine="567"/>
        <w:jc w:val="both"/>
        <w:rPr>
          <w:rFonts w:ascii="Times New Roman" w:hAnsi="Times New Roman" w:cs="Times New Roman"/>
          <w:sz w:val="24"/>
          <w:szCs w:val="24"/>
        </w:rPr>
      </w:pPr>
      <w:r w:rsidRPr="006C6B08">
        <w:rPr>
          <w:rFonts w:ascii="Times New Roman" w:hAnsi="Times New Roman" w:cs="Times New Roman"/>
          <w:sz w:val="24"/>
          <w:szCs w:val="24"/>
        </w:rPr>
        <w:t xml:space="preserve">2.5. Цена </w:t>
      </w:r>
      <w:r w:rsidRPr="006C6B08">
        <w:rPr>
          <w:rFonts w:ascii="Times New Roman" w:eastAsia="MS Mincho" w:hAnsi="Times New Roman" w:cs="Times New Roman"/>
          <w:bCs/>
          <w:sz w:val="24"/>
          <w:szCs w:val="24"/>
        </w:rPr>
        <w:t xml:space="preserve">договора в процессе его исполнения может быть увеличена не более чем на 10% (Десять процентов) от первоначальной цены договора за весь срок действия договора без проведения дополнительных конкурсных процедур за счет увеличения количества закупаемой продукции. </w:t>
      </w:r>
      <w:r w:rsidRPr="006C6B08">
        <w:rPr>
          <w:rFonts w:ascii="Times New Roman" w:hAnsi="Times New Roman" w:cs="Times New Roman"/>
          <w:sz w:val="24"/>
          <w:szCs w:val="24"/>
        </w:rPr>
        <w:t>Единичные расценки должны оставаться неизменными в течение всего срока действия Заявки и договора.</w:t>
      </w:r>
    </w:p>
    <w:p w:rsidR="00BF0B71" w:rsidRPr="006C6B08" w:rsidRDefault="00BF0B71" w:rsidP="00BF0B71">
      <w:pPr>
        <w:pStyle w:val="ConsNonformat"/>
        <w:widowControl/>
        <w:ind w:firstLine="567"/>
        <w:jc w:val="both"/>
        <w:rPr>
          <w:rFonts w:ascii="Times New Roman" w:hAnsi="Times New Roman" w:cs="Times New Roman"/>
          <w:sz w:val="24"/>
          <w:szCs w:val="24"/>
        </w:rPr>
      </w:pPr>
    </w:p>
    <w:p w:rsidR="00BF0B71" w:rsidRDefault="00BF0B71" w:rsidP="00BF0B71">
      <w:pPr>
        <w:pStyle w:val="ConsNormal"/>
        <w:widowControl/>
        <w:numPr>
          <w:ilvl w:val="0"/>
          <w:numId w:val="47"/>
        </w:numPr>
        <w:tabs>
          <w:tab w:val="left" w:pos="284"/>
        </w:tabs>
        <w:suppressAutoHyphens w:val="0"/>
        <w:autoSpaceDN w:val="0"/>
        <w:adjustRightInd w:val="0"/>
        <w:ind w:left="0" w:firstLine="0"/>
        <w:jc w:val="center"/>
        <w:rPr>
          <w:rFonts w:ascii="Times New Roman" w:hAnsi="Times New Roman" w:cs="Times New Roman"/>
          <w:b/>
          <w:bCs/>
          <w:sz w:val="24"/>
          <w:szCs w:val="24"/>
        </w:rPr>
      </w:pPr>
      <w:r w:rsidRPr="00EE0963">
        <w:rPr>
          <w:rFonts w:ascii="Times New Roman" w:hAnsi="Times New Roman" w:cs="Times New Roman"/>
          <w:b/>
          <w:bCs/>
          <w:sz w:val="24"/>
          <w:szCs w:val="24"/>
        </w:rPr>
        <w:t>Качество товара и гарантии</w:t>
      </w:r>
    </w:p>
    <w:p w:rsidR="00BF0B71" w:rsidRPr="00EE0963" w:rsidRDefault="00BF0B71" w:rsidP="00BF0B71">
      <w:pPr>
        <w:pStyle w:val="ConsNormal"/>
        <w:widowControl/>
        <w:tabs>
          <w:tab w:val="left" w:pos="284"/>
        </w:tabs>
        <w:suppressAutoHyphens w:val="0"/>
        <w:autoSpaceDN w:val="0"/>
        <w:adjustRightInd w:val="0"/>
        <w:ind w:firstLine="0"/>
        <w:rPr>
          <w:rFonts w:ascii="Times New Roman" w:hAnsi="Times New Roman" w:cs="Times New Roman"/>
          <w:b/>
          <w:bCs/>
          <w:sz w:val="24"/>
          <w:szCs w:val="24"/>
        </w:rPr>
      </w:pPr>
    </w:p>
    <w:p w:rsidR="00BF0B71" w:rsidRPr="00EE0963" w:rsidRDefault="00BF0B71" w:rsidP="00BF0B71">
      <w:pPr>
        <w:pStyle w:val="ConsNormal"/>
        <w:widowControl/>
        <w:ind w:firstLine="540"/>
        <w:jc w:val="both"/>
        <w:rPr>
          <w:rFonts w:ascii="Times New Roman" w:hAnsi="Times New Roman" w:cs="Times New Roman"/>
          <w:sz w:val="24"/>
          <w:szCs w:val="24"/>
        </w:rPr>
      </w:pPr>
      <w:r w:rsidRPr="00EE0963">
        <w:rPr>
          <w:rFonts w:ascii="Times New Roman" w:hAnsi="Times New Roman" w:cs="Times New Roman"/>
          <w:sz w:val="24"/>
          <w:szCs w:val="24"/>
        </w:rPr>
        <w:t xml:space="preserve">3.1. Качество поставляемого товара должно соответствовать требованиям стандартов и технических условий, установленных в Российской Федерации, а в </w:t>
      </w:r>
      <w:proofErr w:type="gramStart"/>
      <w:r w:rsidRPr="00EE0963">
        <w:rPr>
          <w:rFonts w:ascii="Times New Roman" w:hAnsi="Times New Roman" w:cs="Times New Roman"/>
          <w:sz w:val="24"/>
          <w:szCs w:val="24"/>
        </w:rPr>
        <w:t>случае</w:t>
      </w:r>
      <w:proofErr w:type="gramEnd"/>
      <w:r w:rsidRPr="00EE0963">
        <w:rPr>
          <w:rFonts w:ascii="Times New Roman" w:hAnsi="Times New Roman" w:cs="Times New Roman"/>
          <w:sz w:val="24"/>
          <w:szCs w:val="24"/>
        </w:rPr>
        <w:t xml:space="preserve"> установленном законодательством маркирован в соответствии с установленными для данного вида товаров стандартами и техническими условиями. </w:t>
      </w:r>
    </w:p>
    <w:p w:rsidR="00BF0B71" w:rsidRPr="00EE0963" w:rsidRDefault="00BF0B71" w:rsidP="00BF0B71">
      <w:pPr>
        <w:pStyle w:val="ConsNormal"/>
        <w:widowControl/>
        <w:ind w:firstLine="540"/>
        <w:jc w:val="both"/>
        <w:rPr>
          <w:rFonts w:ascii="Times New Roman" w:hAnsi="Times New Roman" w:cs="Times New Roman"/>
          <w:sz w:val="24"/>
          <w:szCs w:val="24"/>
        </w:rPr>
      </w:pPr>
      <w:r w:rsidRPr="00EE0963">
        <w:rPr>
          <w:rFonts w:ascii="Times New Roman" w:hAnsi="Times New Roman" w:cs="Times New Roman"/>
          <w:sz w:val="24"/>
          <w:szCs w:val="24"/>
        </w:rPr>
        <w:t>3.2. На все виды поставленного товара Поставщик одновременно с передачей  товара обязан передать Покупателю надлежаще оформленные сертификаты (в случае их обязательной сертификации), а также другие документы, подтверждающие качество товара и его соответствие требованиям законодательства Российской Федерации. При отсутствии указанных документов обязательства по поставке считаются не выполненными.</w:t>
      </w:r>
    </w:p>
    <w:p w:rsidR="00BF0B71" w:rsidRPr="00EE0963" w:rsidRDefault="00BF0B71" w:rsidP="00BF0B71">
      <w:pPr>
        <w:pStyle w:val="ConsNormal"/>
        <w:widowControl/>
        <w:ind w:firstLine="540"/>
        <w:jc w:val="both"/>
        <w:rPr>
          <w:rFonts w:ascii="Times New Roman" w:hAnsi="Times New Roman" w:cs="Times New Roman"/>
          <w:sz w:val="24"/>
          <w:szCs w:val="24"/>
        </w:rPr>
      </w:pPr>
      <w:r w:rsidRPr="00EE0963">
        <w:rPr>
          <w:rFonts w:ascii="Times New Roman" w:hAnsi="Times New Roman" w:cs="Times New Roman"/>
          <w:sz w:val="24"/>
          <w:szCs w:val="24"/>
        </w:rPr>
        <w:t xml:space="preserve">3.3. Приемка товара по количеству производится на </w:t>
      </w:r>
      <w:proofErr w:type="gramStart"/>
      <w:r w:rsidRPr="00EE0963">
        <w:rPr>
          <w:rFonts w:ascii="Times New Roman" w:hAnsi="Times New Roman" w:cs="Times New Roman"/>
          <w:sz w:val="24"/>
          <w:szCs w:val="24"/>
        </w:rPr>
        <w:t>складе</w:t>
      </w:r>
      <w:proofErr w:type="gramEnd"/>
      <w:r w:rsidRPr="00EE0963">
        <w:rPr>
          <w:rFonts w:ascii="Times New Roman" w:hAnsi="Times New Roman" w:cs="Times New Roman"/>
          <w:sz w:val="24"/>
          <w:szCs w:val="24"/>
        </w:rPr>
        <w:t xml:space="preserve"> Поставщика, в день фактической передачи на основании данных товарной накладной в присутствии представителя Покупателя.</w:t>
      </w:r>
    </w:p>
    <w:p w:rsidR="00BF0B71" w:rsidRPr="00EE0963" w:rsidRDefault="00BF0B71" w:rsidP="00BF0B71">
      <w:pPr>
        <w:pStyle w:val="ConsNormal"/>
        <w:widowControl/>
        <w:ind w:firstLine="540"/>
        <w:jc w:val="both"/>
        <w:rPr>
          <w:rFonts w:ascii="Times New Roman" w:hAnsi="Times New Roman" w:cs="Times New Roman"/>
          <w:sz w:val="24"/>
          <w:szCs w:val="24"/>
        </w:rPr>
      </w:pPr>
      <w:r w:rsidRPr="00EE0963">
        <w:rPr>
          <w:rFonts w:ascii="Times New Roman" w:hAnsi="Times New Roman" w:cs="Times New Roman"/>
          <w:sz w:val="24"/>
          <w:szCs w:val="24"/>
        </w:rPr>
        <w:t xml:space="preserve">3.4. Отклонения по количеству при приемке товара отражаются в товарно-транспортной накладной и заверяются подписями представителей Сторон. Подтверждения факта недостачи, некомплектности товара является </w:t>
      </w:r>
      <w:proofErr w:type="gramStart"/>
      <w:r w:rsidRPr="00EE0963">
        <w:rPr>
          <w:rFonts w:ascii="Times New Roman" w:hAnsi="Times New Roman" w:cs="Times New Roman"/>
          <w:sz w:val="24"/>
          <w:szCs w:val="24"/>
        </w:rPr>
        <w:t>выше указанная</w:t>
      </w:r>
      <w:proofErr w:type="gramEnd"/>
      <w:r w:rsidRPr="00EE0963">
        <w:rPr>
          <w:rFonts w:ascii="Times New Roman" w:hAnsi="Times New Roman" w:cs="Times New Roman"/>
          <w:sz w:val="24"/>
          <w:szCs w:val="24"/>
        </w:rPr>
        <w:t xml:space="preserve"> форма оформления накладной и является окончательной. При отсутствии замечаний Покупателя по количеству товар считается принятым.</w:t>
      </w:r>
    </w:p>
    <w:p w:rsidR="00BF0B71" w:rsidRPr="00EE0963" w:rsidRDefault="00BF0B71" w:rsidP="00BF0B71">
      <w:pPr>
        <w:ind w:firstLine="567"/>
        <w:jc w:val="both"/>
      </w:pPr>
      <w:r w:rsidRPr="00EE0963">
        <w:t>3.5. Приемка товара по качеству производится Покупателем в течение 10 (десяти) календарных дней с момента его получения. При обнаружении недостатков по качеству товара в процессе его приемки Покупатель обязан незамедлительно посредством факсимильной связи уведомить об этом Поставщика и вызвать его представителя для составления двухстороннего акта. В случае неявки представителя Продавца в течение 48 (сорок восемь) час</w:t>
      </w:r>
      <w:proofErr w:type="gramStart"/>
      <w:r w:rsidRPr="00EE0963">
        <w:t xml:space="preserve">., </w:t>
      </w:r>
      <w:proofErr w:type="gramEnd"/>
      <w:r w:rsidRPr="00EE0963">
        <w:t>с момента получения уведомления, Покупатель вправе продолжить приемку Товара без его участия, с привлечением представителя общественности и составить акт о приемке Товара по качеству, являющимся обязательным для Продавца.</w:t>
      </w:r>
    </w:p>
    <w:p w:rsidR="00BF0B71" w:rsidRDefault="00BF0B71" w:rsidP="00BF0B71">
      <w:pPr>
        <w:pStyle w:val="ConsNonformat"/>
        <w:widowControl/>
        <w:ind w:firstLine="567"/>
        <w:jc w:val="both"/>
        <w:rPr>
          <w:rFonts w:ascii="Times New Roman" w:hAnsi="Times New Roman" w:cs="Times New Roman"/>
          <w:sz w:val="24"/>
          <w:szCs w:val="24"/>
        </w:rPr>
      </w:pPr>
    </w:p>
    <w:p w:rsidR="00BF0B71" w:rsidRDefault="00BF0B71" w:rsidP="00BF0B71">
      <w:pPr>
        <w:pStyle w:val="ConsNormal"/>
        <w:widowControl/>
        <w:numPr>
          <w:ilvl w:val="0"/>
          <w:numId w:val="47"/>
        </w:numPr>
        <w:tabs>
          <w:tab w:val="left" w:pos="284"/>
        </w:tabs>
        <w:ind w:left="0" w:firstLine="0"/>
        <w:jc w:val="center"/>
        <w:rPr>
          <w:rFonts w:ascii="Times New Roman" w:hAnsi="Times New Roman" w:cs="Times New Roman"/>
          <w:b/>
          <w:bCs/>
          <w:sz w:val="24"/>
          <w:szCs w:val="24"/>
        </w:rPr>
      </w:pPr>
      <w:r w:rsidRPr="00CE22DD">
        <w:rPr>
          <w:rFonts w:ascii="Times New Roman" w:hAnsi="Times New Roman" w:cs="Times New Roman"/>
          <w:b/>
          <w:bCs/>
          <w:sz w:val="24"/>
          <w:szCs w:val="24"/>
        </w:rPr>
        <w:t>Права и обязанности Сторон</w:t>
      </w:r>
    </w:p>
    <w:p w:rsidR="00BF0B71" w:rsidRPr="00CE22DD" w:rsidRDefault="00BF0B71" w:rsidP="00BF0B71">
      <w:pPr>
        <w:pStyle w:val="ConsNormal"/>
        <w:widowControl/>
        <w:ind w:left="1407" w:firstLine="0"/>
        <w:rPr>
          <w:rFonts w:ascii="Times New Roman" w:hAnsi="Times New Roman" w:cs="Times New Roman"/>
          <w:b/>
          <w:bCs/>
          <w:sz w:val="24"/>
          <w:szCs w:val="24"/>
        </w:rPr>
      </w:pPr>
    </w:p>
    <w:p w:rsidR="00BF0B71" w:rsidRPr="00CE22DD" w:rsidRDefault="00BF0B71" w:rsidP="00BF0B71">
      <w:pPr>
        <w:pStyle w:val="ConsNormal"/>
        <w:widowControl/>
        <w:ind w:firstLine="540"/>
        <w:jc w:val="both"/>
        <w:rPr>
          <w:rFonts w:ascii="Times New Roman" w:hAnsi="Times New Roman" w:cs="Times New Roman"/>
          <w:b/>
          <w:sz w:val="24"/>
          <w:szCs w:val="24"/>
        </w:rPr>
      </w:pPr>
      <w:r w:rsidRPr="00CE22DD">
        <w:rPr>
          <w:rFonts w:ascii="Times New Roman" w:hAnsi="Times New Roman" w:cs="Times New Roman"/>
          <w:b/>
          <w:sz w:val="24"/>
          <w:szCs w:val="24"/>
        </w:rPr>
        <w:t>4.1. Покупатель обязан:</w:t>
      </w:r>
    </w:p>
    <w:p w:rsidR="00BF0B71" w:rsidRPr="00CE22DD" w:rsidRDefault="00BF0B71" w:rsidP="00BF0B71">
      <w:pPr>
        <w:pStyle w:val="ConsNormal"/>
        <w:widowControl/>
        <w:ind w:firstLine="540"/>
        <w:jc w:val="both"/>
        <w:rPr>
          <w:rFonts w:ascii="Times New Roman" w:hAnsi="Times New Roman" w:cs="Times New Roman"/>
          <w:sz w:val="24"/>
          <w:szCs w:val="24"/>
        </w:rPr>
      </w:pPr>
      <w:r w:rsidRPr="00CE22DD">
        <w:rPr>
          <w:rFonts w:ascii="Times New Roman" w:hAnsi="Times New Roman" w:cs="Times New Roman"/>
          <w:sz w:val="24"/>
          <w:szCs w:val="24"/>
        </w:rPr>
        <w:t>4.1.1. Направлять Поставщику посредством факсимильной связи заявки с указанием наименования, номенклатуры и количества необходимого товара.</w:t>
      </w:r>
    </w:p>
    <w:p w:rsidR="00BF0B71" w:rsidRPr="00CE22DD" w:rsidRDefault="00BF0B71" w:rsidP="00BF0B71">
      <w:pPr>
        <w:pStyle w:val="ConsNormal"/>
        <w:widowControl/>
        <w:ind w:firstLine="540"/>
        <w:jc w:val="both"/>
        <w:rPr>
          <w:rFonts w:ascii="Times New Roman" w:hAnsi="Times New Roman" w:cs="Times New Roman"/>
          <w:sz w:val="24"/>
          <w:szCs w:val="24"/>
        </w:rPr>
      </w:pPr>
      <w:r w:rsidRPr="00CE22DD">
        <w:rPr>
          <w:rFonts w:ascii="Times New Roman" w:hAnsi="Times New Roman" w:cs="Times New Roman"/>
          <w:sz w:val="24"/>
          <w:szCs w:val="24"/>
        </w:rPr>
        <w:lastRenderedPageBreak/>
        <w:t>4.1.2. Принять и оплатить товар в соответствии с подписанными спецификациями и условиями настоящего Договора.</w:t>
      </w:r>
    </w:p>
    <w:p w:rsidR="00BF0B71" w:rsidRPr="00CE22DD" w:rsidRDefault="00BF0B71" w:rsidP="00BF0B71">
      <w:pPr>
        <w:pStyle w:val="ConsNormal"/>
        <w:widowControl/>
        <w:ind w:firstLine="540"/>
        <w:jc w:val="both"/>
        <w:rPr>
          <w:rFonts w:ascii="Times New Roman" w:hAnsi="Times New Roman" w:cs="Times New Roman"/>
          <w:sz w:val="24"/>
          <w:szCs w:val="24"/>
        </w:rPr>
      </w:pPr>
      <w:r w:rsidRPr="00CE22DD">
        <w:rPr>
          <w:rFonts w:ascii="Times New Roman" w:hAnsi="Times New Roman" w:cs="Times New Roman"/>
          <w:sz w:val="24"/>
          <w:szCs w:val="24"/>
        </w:rPr>
        <w:t>4.1.3. Осуществить приемку товара по количеству и качеству, подписывать соответствующие документы (товарную накладную).</w:t>
      </w:r>
    </w:p>
    <w:p w:rsidR="00BF0B71" w:rsidRPr="00CE22DD" w:rsidRDefault="00BF0B71" w:rsidP="00BF0B71">
      <w:pPr>
        <w:pStyle w:val="ConsNormal"/>
        <w:widowControl/>
        <w:ind w:firstLine="540"/>
        <w:jc w:val="both"/>
        <w:rPr>
          <w:rFonts w:ascii="Times New Roman" w:hAnsi="Times New Roman" w:cs="Times New Roman"/>
          <w:b/>
          <w:sz w:val="24"/>
          <w:szCs w:val="24"/>
        </w:rPr>
      </w:pPr>
      <w:r w:rsidRPr="00CE22DD">
        <w:rPr>
          <w:rFonts w:ascii="Times New Roman" w:hAnsi="Times New Roman" w:cs="Times New Roman"/>
          <w:b/>
          <w:sz w:val="24"/>
          <w:szCs w:val="24"/>
        </w:rPr>
        <w:t xml:space="preserve">4.2. Поставщик обязан: </w:t>
      </w:r>
    </w:p>
    <w:p w:rsidR="00BF0B71" w:rsidRPr="00CE22DD" w:rsidRDefault="00BF0B71" w:rsidP="00BF0B71">
      <w:pPr>
        <w:pStyle w:val="ConsNormal"/>
        <w:widowControl/>
        <w:ind w:firstLine="0"/>
        <w:jc w:val="both"/>
        <w:rPr>
          <w:rFonts w:ascii="Times New Roman" w:hAnsi="Times New Roman" w:cs="Times New Roman"/>
          <w:color w:val="000000"/>
          <w:sz w:val="24"/>
          <w:szCs w:val="24"/>
        </w:rPr>
      </w:pPr>
      <w:r w:rsidRPr="00CE22DD">
        <w:rPr>
          <w:rFonts w:ascii="Times New Roman" w:hAnsi="Times New Roman" w:cs="Times New Roman"/>
          <w:sz w:val="24"/>
          <w:szCs w:val="24"/>
        </w:rPr>
        <w:t xml:space="preserve">         4.2.1. Поставить Товар в количестве и сроки, предусмотренные спецификациями и настоящим Договором.</w:t>
      </w:r>
    </w:p>
    <w:p w:rsidR="00BF0B71" w:rsidRDefault="00BF0B71" w:rsidP="00BF0B71">
      <w:pPr>
        <w:pStyle w:val="ConsNormal"/>
        <w:widowControl/>
        <w:ind w:firstLine="0"/>
        <w:jc w:val="both"/>
        <w:rPr>
          <w:rFonts w:ascii="Times New Roman" w:hAnsi="Times New Roman" w:cs="Times New Roman"/>
          <w:sz w:val="24"/>
          <w:szCs w:val="24"/>
        </w:rPr>
      </w:pPr>
      <w:r w:rsidRPr="00CE22DD">
        <w:rPr>
          <w:rFonts w:ascii="Times New Roman" w:hAnsi="Times New Roman" w:cs="Times New Roman"/>
          <w:color w:val="000000"/>
          <w:sz w:val="24"/>
          <w:szCs w:val="24"/>
        </w:rPr>
        <w:t xml:space="preserve">         4.2.2. </w:t>
      </w:r>
      <w:r w:rsidRPr="00CE22DD">
        <w:rPr>
          <w:rFonts w:ascii="Times New Roman" w:hAnsi="Times New Roman" w:cs="Times New Roman"/>
          <w:sz w:val="24"/>
          <w:szCs w:val="24"/>
        </w:rPr>
        <w:t>Обеспечить Покупателя необходимыми документами на товар (сертификат качества и пр.).</w:t>
      </w:r>
    </w:p>
    <w:p w:rsidR="00BF0B71" w:rsidRDefault="00BF0B71" w:rsidP="00BF0B71">
      <w:pPr>
        <w:pStyle w:val="ConsNormal"/>
        <w:widowControl/>
        <w:ind w:firstLine="0"/>
        <w:jc w:val="both"/>
        <w:rPr>
          <w:rFonts w:ascii="Times New Roman" w:hAnsi="Times New Roman" w:cs="Times New Roman"/>
          <w:sz w:val="24"/>
          <w:szCs w:val="24"/>
        </w:rPr>
      </w:pPr>
    </w:p>
    <w:p w:rsidR="00BF0B71" w:rsidRPr="00CE22DD" w:rsidRDefault="00BF0B71" w:rsidP="00BF0B71">
      <w:pPr>
        <w:pStyle w:val="ConsNormal"/>
        <w:widowControl/>
        <w:numPr>
          <w:ilvl w:val="0"/>
          <w:numId w:val="48"/>
        </w:numPr>
        <w:tabs>
          <w:tab w:val="left" w:pos="284"/>
        </w:tabs>
        <w:suppressAutoHyphens w:val="0"/>
        <w:autoSpaceDN w:val="0"/>
        <w:adjustRightInd w:val="0"/>
        <w:ind w:left="0" w:firstLine="0"/>
        <w:jc w:val="center"/>
        <w:rPr>
          <w:rFonts w:ascii="Times New Roman" w:hAnsi="Times New Roman" w:cs="Times New Roman"/>
          <w:b/>
          <w:bCs/>
          <w:sz w:val="24"/>
          <w:szCs w:val="24"/>
        </w:rPr>
      </w:pPr>
      <w:r w:rsidRPr="00CE22DD">
        <w:rPr>
          <w:rFonts w:ascii="Times New Roman" w:hAnsi="Times New Roman" w:cs="Times New Roman"/>
          <w:b/>
          <w:bCs/>
          <w:sz w:val="24"/>
          <w:szCs w:val="24"/>
        </w:rPr>
        <w:t>Условия поставки товара</w:t>
      </w:r>
    </w:p>
    <w:p w:rsidR="00BF0B71" w:rsidRPr="00CE22DD" w:rsidRDefault="00BF0B71" w:rsidP="00BF0B71">
      <w:pPr>
        <w:pStyle w:val="ConsNormal"/>
        <w:widowControl/>
        <w:suppressAutoHyphens w:val="0"/>
        <w:autoSpaceDN w:val="0"/>
        <w:adjustRightInd w:val="0"/>
        <w:ind w:firstLine="0"/>
        <w:rPr>
          <w:rFonts w:ascii="Times New Roman" w:hAnsi="Times New Roman" w:cs="Times New Roman"/>
          <w:b/>
          <w:bCs/>
          <w:sz w:val="24"/>
          <w:szCs w:val="24"/>
        </w:rPr>
      </w:pPr>
    </w:p>
    <w:p w:rsidR="00BF0B71" w:rsidRPr="00CE22DD" w:rsidRDefault="00BF0B71" w:rsidP="00BF0B71">
      <w:pPr>
        <w:pStyle w:val="ConsNormal"/>
        <w:widowControl/>
        <w:ind w:firstLine="540"/>
        <w:jc w:val="both"/>
        <w:rPr>
          <w:rFonts w:ascii="Times New Roman" w:hAnsi="Times New Roman" w:cs="Times New Roman"/>
          <w:sz w:val="24"/>
          <w:szCs w:val="24"/>
        </w:rPr>
      </w:pPr>
      <w:r w:rsidRPr="00CE22DD">
        <w:rPr>
          <w:rFonts w:ascii="Times New Roman" w:hAnsi="Times New Roman" w:cs="Times New Roman"/>
          <w:sz w:val="24"/>
          <w:szCs w:val="24"/>
        </w:rPr>
        <w:t>5.1.</w:t>
      </w:r>
      <w:r>
        <w:rPr>
          <w:rFonts w:ascii="Times New Roman" w:hAnsi="Times New Roman" w:cs="Times New Roman"/>
          <w:sz w:val="24"/>
          <w:szCs w:val="24"/>
        </w:rPr>
        <w:t xml:space="preserve"> </w:t>
      </w:r>
      <w:r w:rsidRPr="00CE22DD">
        <w:rPr>
          <w:rFonts w:ascii="Times New Roman" w:hAnsi="Times New Roman" w:cs="Times New Roman"/>
          <w:sz w:val="24"/>
          <w:szCs w:val="24"/>
        </w:rPr>
        <w:t xml:space="preserve">Покупатель обязан не позднее 2 (двух) рабочих дней до предполагаемой даты поставки представить, по средствам </w:t>
      </w:r>
      <w:r w:rsidRPr="00902C85">
        <w:rPr>
          <w:rFonts w:ascii="Times New Roman" w:hAnsi="Times New Roman" w:cs="Times New Roman"/>
          <w:sz w:val="24"/>
          <w:szCs w:val="24"/>
        </w:rPr>
        <w:t>факсимильной связи тел.</w:t>
      </w:r>
      <w:r>
        <w:rPr>
          <w:rFonts w:ascii="Times New Roman" w:hAnsi="Times New Roman" w:cs="Times New Roman"/>
          <w:b/>
          <w:sz w:val="24"/>
          <w:szCs w:val="24"/>
        </w:rPr>
        <w:t xml:space="preserve"> ___________</w:t>
      </w:r>
      <w:r w:rsidRPr="00CE22DD">
        <w:rPr>
          <w:rFonts w:ascii="Times New Roman" w:hAnsi="Times New Roman" w:cs="Times New Roman"/>
          <w:b/>
          <w:sz w:val="24"/>
          <w:szCs w:val="24"/>
        </w:rPr>
        <w:t xml:space="preserve"> </w:t>
      </w:r>
      <w:r w:rsidRPr="00CE22DD">
        <w:rPr>
          <w:rFonts w:ascii="Times New Roman" w:hAnsi="Times New Roman" w:cs="Times New Roman"/>
          <w:sz w:val="24"/>
          <w:szCs w:val="24"/>
        </w:rPr>
        <w:t xml:space="preserve">Поставщику </w:t>
      </w:r>
      <w:r>
        <w:rPr>
          <w:rFonts w:ascii="Times New Roman" w:hAnsi="Times New Roman" w:cs="Times New Roman"/>
          <w:sz w:val="24"/>
          <w:szCs w:val="24"/>
        </w:rPr>
        <w:t xml:space="preserve">письменную </w:t>
      </w:r>
      <w:r w:rsidRPr="00CE22DD">
        <w:rPr>
          <w:rFonts w:ascii="Times New Roman" w:hAnsi="Times New Roman" w:cs="Times New Roman"/>
          <w:sz w:val="24"/>
          <w:szCs w:val="24"/>
        </w:rPr>
        <w:t>заявку на поставку товара. В заявке Покупателем указываются наименование и количество необходимого к поставке товара</w:t>
      </w:r>
      <w:r>
        <w:rPr>
          <w:rFonts w:ascii="Times New Roman" w:hAnsi="Times New Roman" w:cs="Times New Roman"/>
          <w:sz w:val="24"/>
          <w:szCs w:val="24"/>
        </w:rPr>
        <w:t>, дополнительные требования к Товару</w:t>
      </w:r>
      <w:r w:rsidRPr="00CE22DD">
        <w:rPr>
          <w:rFonts w:ascii="Times New Roman" w:hAnsi="Times New Roman" w:cs="Times New Roman"/>
          <w:sz w:val="24"/>
          <w:szCs w:val="24"/>
        </w:rPr>
        <w:t>.</w:t>
      </w:r>
    </w:p>
    <w:p w:rsidR="00BF0B71" w:rsidRDefault="00BF0B71" w:rsidP="00BF0B71">
      <w:pPr>
        <w:pStyle w:val="ConsNormal"/>
        <w:widowControl/>
        <w:ind w:firstLine="540"/>
        <w:jc w:val="both"/>
        <w:rPr>
          <w:rFonts w:ascii="Times New Roman" w:hAnsi="Times New Roman" w:cs="Times New Roman"/>
          <w:sz w:val="24"/>
          <w:szCs w:val="24"/>
        </w:rPr>
      </w:pPr>
      <w:r w:rsidRPr="00CE22DD">
        <w:rPr>
          <w:rFonts w:ascii="Times New Roman" w:hAnsi="Times New Roman" w:cs="Times New Roman"/>
          <w:sz w:val="24"/>
          <w:szCs w:val="24"/>
        </w:rPr>
        <w:t xml:space="preserve">5.2. На основании принятой от Покупателя заявки, Поставщик оформляет и направляет в течение </w:t>
      </w:r>
      <w:r>
        <w:rPr>
          <w:rFonts w:ascii="Times New Roman" w:hAnsi="Times New Roman" w:cs="Times New Roman"/>
          <w:sz w:val="24"/>
          <w:szCs w:val="24"/>
        </w:rPr>
        <w:t>2</w:t>
      </w:r>
      <w:r w:rsidRPr="00CE22DD">
        <w:rPr>
          <w:rFonts w:ascii="Times New Roman" w:hAnsi="Times New Roman" w:cs="Times New Roman"/>
          <w:sz w:val="24"/>
          <w:szCs w:val="24"/>
        </w:rPr>
        <w:t xml:space="preserve"> (</w:t>
      </w:r>
      <w:r>
        <w:rPr>
          <w:rFonts w:ascii="Times New Roman" w:hAnsi="Times New Roman" w:cs="Times New Roman"/>
          <w:sz w:val="24"/>
          <w:szCs w:val="24"/>
        </w:rPr>
        <w:t>двух</w:t>
      </w:r>
      <w:r w:rsidRPr="00CE22DD">
        <w:rPr>
          <w:rFonts w:ascii="Times New Roman" w:hAnsi="Times New Roman" w:cs="Times New Roman"/>
          <w:sz w:val="24"/>
          <w:szCs w:val="24"/>
        </w:rPr>
        <w:t xml:space="preserve">) </w:t>
      </w:r>
      <w:r>
        <w:rPr>
          <w:rFonts w:ascii="Times New Roman" w:hAnsi="Times New Roman" w:cs="Times New Roman"/>
          <w:sz w:val="24"/>
          <w:szCs w:val="24"/>
        </w:rPr>
        <w:t xml:space="preserve">рабочих </w:t>
      </w:r>
      <w:r w:rsidRPr="00CE22DD">
        <w:rPr>
          <w:rFonts w:ascii="Times New Roman" w:hAnsi="Times New Roman" w:cs="Times New Roman"/>
          <w:sz w:val="24"/>
          <w:szCs w:val="24"/>
        </w:rPr>
        <w:t>дн</w:t>
      </w:r>
      <w:r>
        <w:rPr>
          <w:rFonts w:ascii="Times New Roman" w:hAnsi="Times New Roman" w:cs="Times New Roman"/>
          <w:sz w:val="24"/>
          <w:szCs w:val="24"/>
        </w:rPr>
        <w:t>ей</w:t>
      </w:r>
      <w:r w:rsidRPr="00CE22DD">
        <w:rPr>
          <w:rFonts w:ascii="Times New Roman" w:hAnsi="Times New Roman" w:cs="Times New Roman"/>
          <w:sz w:val="24"/>
          <w:szCs w:val="24"/>
        </w:rPr>
        <w:t xml:space="preserve">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заявки </w:t>
      </w:r>
      <w:r w:rsidRPr="00CE22DD">
        <w:rPr>
          <w:rFonts w:ascii="Times New Roman" w:hAnsi="Times New Roman" w:cs="Times New Roman"/>
          <w:sz w:val="24"/>
          <w:szCs w:val="24"/>
        </w:rPr>
        <w:t>в адрес Покупателя Спецификацию, содержащую количество, номенклатуру (ассортимент) и цену поставляемого товара. Подписанная сторонами спецификация является неотъемлемой частью Договора.</w:t>
      </w:r>
    </w:p>
    <w:p w:rsidR="00BF0B71" w:rsidRPr="00CE22DD" w:rsidRDefault="00BF0B71" w:rsidP="00BF0B71">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5.3. Срок поставки Товара: поставка товара </w:t>
      </w:r>
      <w:proofErr w:type="spellStart"/>
      <w:r>
        <w:rPr>
          <w:rFonts w:ascii="Times New Roman" w:hAnsi="Times New Roman" w:cs="Times New Roman"/>
          <w:sz w:val="24"/>
          <w:szCs w:val="24"/>
        </w:rPr>
        <w:t>осуществоляется</w:t>
      </w:r>
      <w:proofErr w:type="spellEnd"/>
      <w:r>
        <w:rPr>
          <w:rFonts w:ascii="Times New Roman" w:hAnsi="Times New Roman" w:cs="Times New Roman"/>
          <w:sz w:val="24"/>
          <w:szCs w:val="24"/>
        </w:rPr>
        <w:t xml:space="preserve"> в течение</w:t>
      </w:r>
      <w:proofErr w:type="gramStart"/>
      <w:r>
        <w:rPr>
          <w:rFonts w:ascii="Times New Roman" w:hAnsi="Times New Roman" w:cs="Times New Roman"/>
          <w:sz w:val="24"/>
          <w:szCs w:val="24"/>
        </w:rPr>
        <w:t xml:space="preserve"> ___ (_____________) </w:t>
      </w:r>
      <w:proofErr w:type="gramEnd"/>
      <w:r>
        <w:rPr>
          <w:rFonts w:ascii="Times New Roman" w:hAnsi="Times New Roman" w:cs="Times New Roman"/>
          <w:sz w:val="24"/>
          <w:szCs w:val="24"/>
        </w:rPr>
        <w:t>рабочих дней с даты подписания Заказчиком и Поставщиком спецификации на Товар или партию Товара.</w:t>
      </w:r>
    </w:p>
    <w:p w:rsidR="00BF0B71" w:rsidRDefault="00BF0B71" w:rsidP="00BF0B71">
      <w:pPr>
        <w:ind w:firstLine="540"/>
        <w:jc w:val="both"/>
      </w:pPr>
      <w:r w:rsidRPr="00CE22DD">
        <w:t xml:space="preserve">5.3. </w:t>
      </w:r>
      <w:r>
        <w:t xml:space="preserve">Поставка Товара осуществляется </w:t>
      </w:r>
      <w:proofErr w:type="spellStart"/>
      <w:r>
        <w:t>трансопортом</w:t>
      </w:r>
      <w:proofErr w:type="spellEnd"/>
      <w:r>
        <w:t xml:space="preserve"> Поставщика на склад Заказчика по адресу:</w:t>
      </w:r>
      <w:r w:rsidRPr="00902C85">
        <w:t xml:space="preserve"> </w:t>
      </w:r>
      <w:proofErr w:type="gramStart"/>
      <w:r w:rsidRPr="00902C85">
        <w:t>г</w:t>
      </w:r>
      <w:proofErr w:type="gramEnd"/>
      <w:r w:rsidRPr="00902C85">
        <w:t xml:space="preserve">. Нижний Новгород, Московское шоссе, 17 </w:t>
      </w:r>
      <w:r>
        <w:t xml:space="preserve">М. Поставщик производит </w:t>
      </w:r>
      <w:proofErr w:type="spellStart"/>
      <w:r>
        <w:t>соими</w:t>
      </w:r>
      <w:proofErr w:type="spellEnd"/>
      <w:r>
        <w:t xml:space="preserve"> силами и за свой счет разгрузку Товара на склад Заказчика.</w:t>
      </w:r>
    </w:p>
    <w:p w:rsidR="00BF0B71" w:rsidRDefault="00BF0B71" w:rsidP="00BF0B71">
      <w:pPr>
        <w:ind w:firstLine="540"/>
        <w:jc w:val="both"/>
      </w:pPr>
      <w:r w:rsidRPr="00CE22DD">
        <w:t xml:space="preserve">Датой поставки товара является дата его передачи на </w:t>
      </w:r>
      <w:proofErr w:type="gramStart"/>
      <w:r w:rsidRPr="00CE22DD">
        <w:t>складе</w:t>
      </w:r>
      <w:proofErr w:type="gramEnd"/>
      <w:r w:rsidRPr="00CE22DD">
        <w:t xml:space="preserve"> Поставщика</w:t>
      </w:r>
      <w:r>
        <w:t xml:space="preserve"> </w:t>
      </w:r>
      <w:r w:rsidRPr="00902C85">
        <w:t>и подписания товарной накладной уполномоченным лицом Покупателя.</w:t>
      </w:r>
    </w:p>
    <w:p w:rsidR="00BF0B71" w:rsidRDefault="00BF0B71" w:rsidP="00BF0B71">
      <w:pPr>
        <w:ind w:firstLine="540"/>
        <w:jc w:val="both"/>
      </w:pPr>
      <w:r>
        <w:t xml:space="preserve">Доставка Товара должна производится в рабочие дни с 08:00 до 17:00 (пн.-чт.), с 08:00 до 16:00 (пт.), обед с 12:00 </w:t>
      </w:r>
      <w:proofErr w:type="gramStart"/>
      <w:r>
        <w:t>до</w:t>
      </w:r>
      <w:proofErr w:type="gramEnd"/>
      <w:r>
        <w:t xml:space="preserve"> 13:00.</w:t>
      </w:r>
    </w:p>
    <w:p w:rsidR="00BF0B71" w:rsidRPr="00D01A7F" w:rsidRDefault="00BF0B71" w:rsidP="00BF0B71">
      <w:pPr>
        <w:ind w:firstLine="540"/>
        <w:jc w:val="both"/>
      </w:pPr>
      <w:r>
        <w:t xml:space="preserve">5.4. </w:t>
      </w:r>
      <w:r w:rsidRPr="00D01A7F">
        <w:t>Приемка Товара осуществляется представителями Продавца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BF0B71" w:rsidRPr="00D01A7F" w:rsidRDefault="00BF0B71" w:rsidP="00BF0B71">
      <w:pPr>
        <w:widowControl w:val="0"/>
        <w:autoSpaceDE w:val="0"/>
        <w:ind w:firstLine="567"/>
        <w:jc w:val="both"/>
      </w:pPr>
      <w:r>
        <w:t xml:space="preserve">1) </w:t>
      </w:r>
      <w:r w:rsidRPr="00D01A7F">
        <w:t>документ, удостоверяющий личн</w:t>
      </w:r>
      <w:r>
        <w:t>ость представителя Покупателя;</w:t>
      </w:r>
    </w:p>
    <w:p w:rsidR="00BF0B71" w:rsidRDefault="00BF0B71" w:rsidP="00BF0B71">
      <w:pPr>
        <w:widowControl w:val="0"/>
        <w:autoSpaceDE w:val="0"/>
        <w:ind w:firstLine="567"/>
        <w:jc w:val="both"/>
      </w:pPr>
      <w:r w:rsidRPr="00D01A7F">
        <w:t xml:space="preserve">2) доверенность на представителя Покупателя, </w:t>
      </w:r>
      <w:r>
        <w:t>оформленную надлежащим образом.</w:t>
      </w:r>
    </w:p>
    <w:p w:rsidR="00BF0B71" w:rsidRDefault="00BF0B71" w:rsidP="00BF0B71">
      <w:pPr>
        <w:widowControl w:val="0"/>
        <w:autoSpaceDE w:val="0"/>
        <w:ind w:firstLine="567"/>
        <w:jc w:val="both"/>
        <w:rPr>
          <w:bCs/>
        </w:rPr>
      </w:pPr>
      <w:r>
        <w:t xml:space="preserve">5.5. </w:t>
      </w:r>
      <w:r w:rsidRPr="00D01A7F">
        <w:rPr>
          <w:bCs/>
        </w:rPr>
        <w:t>При приемке Товара представитель Покупателя осуществляет его проверку по количеству, качеству и ассортименту в соответствии с согласо</w:t>
      </w:r>
      <w:r>
        <w:rPr>
          <w:bCs/>
        </w:rPr>
        <w:t>ванной Сторонами Спецификацией.</w:t>
      </w:r>
    </w:p>
    <w:p w:rsidR="00BF0B71" w:rsidRPr="00D01A7F" w:rsidRDefault="00BF0B71" w:rsidP="00BF0B71">
      <w:pPr>
        <w:widowControl w:val="0"/>
        <w:autoSpaceDE w:val="0"/>
        <w:ind w:firstLine="567"/>
        <w:jc w:val="both"/>
      </w:pPr>
      <w:r>
        <w:rPr>
          <w:bCs/>
        </w:rPr>
        <w:t xml:space="preserve">5.6. </w:t>
      </w:r>
      <w:r w:rsidRPr="00D01A7F">
        <w:t xml:space="preserve">В случае выявления в ходе </w:t>
      </w:r>
      <w:proofErr w:type="gramStart"/>
      <w:r w:rsidRPr="00D01A7F">
        <w:t>осуществления приемки Товара несоответствия Товара</w:t>
      </w:r>
      <w:proofErr w:type="gramEnd"/>
      <w:r w:rsidRPr="00D01A7F">
        <w:t xml:space="preserve"> условиям настоящего Договора, Сторонами составляется акт с перечнем недостатков и со сроками их устранения за счет Продавца.</w:t>
      </w:r>
    </w:p>
    <w:p w:rsidR="00BF0B71" w:rsidRPr="001C56F7" w:rsidRDefault="00BF0B71" w:rsidP="00BF0B71">
      <w:pPr>
        <w:tabs>
          <w:tab w:val="left" w:pos="709"/>
          <w:tab w:val="left" w:pos="9637"/>
        </w:tabs>
        <w:autoSpaceDE w:val="0"/>
        <w:autoSpaceDN w:val="0"/>
        <w:adjustRightInd w:val="0"/>
        <w:ind w:firstLine="567"/>
        <w:jc w:val="both"/>
        <w:rPr>
          <w:snapToGrid w:val="0"/>
          <w:lang w:eastAsia="ru-RU"/>
        </w:rPr>
      </w:pPr>
      <w:r>
        <w:rPr>
          <w:snapToGrid w:val="0"/>
          <w:lang w:eastAsia="ru-RU"/>
        </w:rPr>
        <w:t>5.7.</w:t>
      </w:r>
      <w:r w:rsidRPr="001C56F7">
        <w:rPr>
          <w:snapToGrid w:val="0"/>
          <w:lang w:eastAsia="ru-RU"/>
        </w:rPr>
        <w:t xml:space="preserve"> Поставщик Товара, допустивший недопоставку по количеству и ассортименту, обязан восполнить количество недопоставленного Товара в течение 1 (одного) рабочего дня с момента обнаружения недопоставки или с согласия Заказчика при поставке следующей партии Товара.</w:t>
      </w:r>
    </w:p>
    <w:p w:rsidR="00BF0B71" w:rsidRDefault="00BF0B71" w:rsidP="00BF0B71">
      <w:pPr>
        <w:tabs>
          <w:tab w:val="left" w:pos="709"/>
          <w:tab w:val="left" w:pos="9637"/>
        </w:tabs>
        <w:autoSpaceDE w:val="0"/>
        <w:autoSpaceDN w:val="0"/>
        <w:adjustRightInd w:val="0"/>
        <w:ind w:firstLine="567"/>
        <w:jc w:val="both"/>
        <w:rPr>
          <w:snapToGrid w:val="0"/>
          <w:lang w:eastAsia="ru-RU"/>
        </w:rPr>
      </w:pPr>
      <w:r>
        <w:rPr>
          <w:snapToGrid w:val="0"/>
          <w:lang w:eastAsia="ru-RU"/>
        </w:rPr>
        <w:t>5.8.</w:t>
      </w:r>
      <w:r w:rsidRPr="001C56F7">
        <w:rPr>
          <w:snapToGrid w:val="0"/>
          <w:lang w:eastAsia="ru-RU"/>
        </w:rPr>
        <w:t xml:space="preserve"> В случае</w:t>
      </w:r>
      <w:proofErr w:type="gramStart"/>
      <w:r w:rsidRPr="001C56F7">
        <w:rPr>
          <w:snapToGrid w:val="0"/>
          <w:lang w:eastAsia="ru-RU"/>
        </w:rPr>
        <w:t>,</w:t>
      </w:r>
      <w:proofErr w:type="gramEnd"/>
      <w:r w:rsidRPr="001C56F7">
        <w:rPr>
          <w:snapToGrid w:val="0"/>
          <w:lang w:eastAsia="ru-RU"/>
        </w:rPr>
        <w:t xml:space="preserve"> если при приемке Товара устанавливается несоответствующее указанному в документах качество Товара, Заказчик вправе не принимать такой Товар, а Поставщик обязан заменить некачественный Товар качественным в течение 5 (Пяти) календарных дней.</w:t>
      </w:r>
    </w:p>
    <w:p w:rsidR="00BF0B71" w:rsidRDefault="00BF0B71" w:rsidP="00BF0B71">
      <w:pPr>
        <w:widowControl w:val="0"/>
        <w:ind w:firstLine="567"/>
        <w:jc w:val="both"/>
        <w:rPr>
          <w:rFonts w:eastAsia="Arial"/>
        </w:rPr>
      </w:pPr>
      <w:r>
        <w:rPr>
          <w:rFonts w:eastAsia="Arial"/>
        </w:rPr>
        <w:lastRenderedPageBreak/>
        <w:t xml:space="preserve">5.9. </w:t>
      </w:r>
      <w:r w:rsidRPr="00D01A7F">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BF0B71" w:rsidRPr="001C56F7" w:rsidRDefault="00BF0B71" w:rsidP="00BF0B71">
      <w:pPr>
        <w:tabs>
          <w:tab w:val="left" w:pos="709"/>
          <w:tab w:val="left" w:pos="9637"/>
        </w:tabs>
        <w:autoSpaceDE w:val="0"/>
        <w:autoSpaceDN w:val="0"/>
        <w:adjustRightInd w:val="0"/>
        <w:ind w:firstLine="567"/>
        <w:jc w:val="both"/>
        <w:rPr>
          <w:snapToGrid w:val="0"/>
          <w:lang w:eastAsia="ru-RU"/>
        </w:rPr>
      </w:pPr>
    </w:p>
    <w:p w:rsidR="00BF0B71" w:rsidRDefault="00BF0B71" w:rsidP="00BF0B71">
      <w:pPr>
        <w:numPr>
          <w:ilvl w:val="0"/>
          <w:numId w:val="48"/>
        </w:numPr>
        <w:tabs>
          <w:tab w:val="left" w:pos="284"/>
        </w:tabs>
        <w:suppressAutoHyphens w:val="0"/>
        <w:ind w:left="0" w:firstLine="0"/>
        <w:jc w:val="center"/>
        <w:rPr>
          <w:b/>
        </w:rPr>
      </w:pPr>
      <w:r w:rsidRPr="001C56F7">
        <w:rPr>
          <w:b/>
        </w:rPr>
        <w:t>Ответственность Сторон</w:t>
      </w:r>
    </w:p>
    <w:p w:rsidR="00BF0B71" w:rsidRPr="001C56F7" w:rsidRDefault="00BF0B71" w:rsidP="00BF0B71">
      <w:pPr>
        <w:tabs>
          <w:tab w:val="left" w:pos="284"/>
        </w:tabs>
        <w:rPr>
          <w:b/>
        </w:rPr>
      </w:pPr>
    </w:p>
    <w:p w:rsidR="00BF0B71" w:rsidRPr="001C56F7" w:rsidRDefault="00BF0B71" w:rsidP="00BF0B71">
      <w:pPr>
        <w:pStyle w:val="ConsNormal"/>
        <w:widowControl/>
        <w:ind w:firstLine="540"/>
        <w:jc w:val="both"/>
        <w:rPr>
          <w:rFonts w:ascii="Times New Roman" w:hAnsi="Times New Roman" w:cs="Times New Roman"/>
          <w:sz w:val="24"/>
          <w:szCs w:val="24"/>
        </w:rPr>
      </w:pPr>
      <w:r w:rsidRPr="001C56F7">
        <w:rPr>
          <w:rFonts w:ascii="Times New Roman" w:hAnsi="Times New Roman" w:cs="Times New Roman"/>
          <w:sz w:val="24"/>
          <w:szCs w:val="24"/>
        </w:rPr>
        <w:t xml:space="preserve">6.1. За нарушение сроков  поставки  </w:t>
      </w:r>
      <w:r>
        <w:rPr>
          <w:rFonts w:ascii="Times New Roman" w:hAnsi="Times New Roman" w:cs="Times New Roman"/>
          <w:sz w:val="24"/>
          <w:szCs w:val="24"/>
        </w:rPr>
        <w:t>Поставщик</w:t>
      </w:r>
      <w:r w:rsidRPr="001C56F7">
        <w:rPr>
          <w:rFonts w:ascii="Times New Roman" w:hAnsi="Times New Roman" w:cs="Times New Roman"/>
          <w:sz w:val="24"/>
          <w:szCs w:val="24"/>
        </w:rPr>
        <w:t xml:space="preserve"> выплачивает </w:t>
      </w:r>
      <w:r>
        <w:rPr>
          <w:rFonts w:ascii="Times New Roman" w:hAnsi="Times New Roman" w:cs="Times New Roman"/>
          <w:sz w:val="24"/>
          <w:szCs w:val="24"/>
        </w:rPr>
        <w:t>Покупателю</w:t>
      </w:r>
      <w:r w:rsidRPr="001C56F7">
        <w:rPr>
          <w:rFonts w:ascii="Times New Roman" w:hAnsi="Times New Roman" w:cs="Times New Roman"/>
          <w:sz w:val="24"/>
          <w:szCs w:val="24"/>
        </w:rPr>
        <w:t xml:space="preserve"> пени  в размере 0,1 % (ноль целых одна сотая процента) от суммы не поставленного </w:t>
      </w:r>
      <w:r>
        <w:rPr>
          <w:rFonts w:ascii="Times New Roman" w:hAnsi="Times New Roman" w:cs="Times New Roman"/>
          <w:sz w:val="24"/>
          <w:szCs w:val="24"/>
        </w:rPr>
        <w:t>Т</w:t>
      </w:r>
      <w:r w:rsidRPr="001C56F7">
        <w:rPr>
          <w:rFonts w:ascii="Times New Roman" w:hAnsi="Times New Roman" w:cs="Times New Roman"/>
          <w:sz w:val="24"/>
          <w:szCs w:val="24"/>
        </w:rPr>
        <w:t>овара за каждый день просрочки.</w:t>
      </w:r>
    </w:p>
    <w:p w:rsidR="00BF0B71" w:rsidRPr="001C56F7" w:rsidRDefault="00BF0B71" w:rsidP="00BF0B71">
      <w:pPr>
        <w:pStyle w:val="ConsNormal"/>
        <w:widowControl/>
        <w:ind w:firstLine="540"/>
        <w:jc w:val="both"/>
        <w:rPr>
          <w:rFonts w:ascii="Times New Roman" w:hAnsi="Times New Roman" w:cs="Times New Roman"/>
          <w:sz w:val="24"/>
          <w:szCs w:val="24"/>
        </w:rPr>
      </w:pPr>
      <w:r w:rsidRPr="001C56F7">
        <w:rPr>
          <w:rFonts w:ascii="Times New Roman" w:hAnsi="Times New Roman" w:cs="Times New Roman"/>
          <w:sz w:val="24"/>
          <w:szCs w:val="24"/>
        </w:rPr>
        <w:t>6.2. Покупатель, которому передан Товар ненадлежащего качества, вправе по своему выбору потребовать от Поставщика:</w:t>
      </w:r>
    </w:p>
    <w:p w:rsidR="00BF0B71" w:rsidRPr="001C56F7" w:rsidRDefault="00BF0B71" w:rsidP="00BF0B71">
      <w:pPr>
        <w:pStyle w:val="ConsNormal"/>
        <w:widowControl/>
        <w:ind w:firstLine="540"/>
        <w:jc w:val="both"/>
        <w:rPr>
          <w:rFonts w:ascii="Times New Roman" w:hAnsi="Times New Roman" w:cs="Times New Roman"/>
          <w:sz w:val="24"/>
          <w:szCs w:val="24"/>
        </w:rPr>
      </w:pPr>
      <w:r w:rsidRPr="001C56F7">
        <w:rPr>
          <w:rFonts w:ascii="Times New Roman" w:hAnsi="Times New Roman" w:cs="Times New Roman"/>
          <w:sz w:val="24"/>
          <w:szCs w:val="24"/>
        </w:rPr>
        <w:t>- замены Товара ненадлежащего качества Товаром, соответствующим по качеству в течение 10 (десяти) календарных дней, с момента получения акта, подтверждающего несоответствие  товара;</w:t>
      </w:r>
    </w:p>
    <w:p w:rsidR="00BF0B71" w:rsidRPr="001C56F7" w:rsidRDefault="00BF0B71" w:rsidP="00BF0B71">
      <w:pPr>
        <w:pStyle w:val="ConsNormal"/>
        <w:widowControl/>
        <w:ind w:firstLine="540"/>
        <w:jc w:val="both"/>
        <w:rPr>
          <w:rFonts w:ascii="Times New Roman" w:hAnsi="Times New Roman" w:cs="Times New Roman"/>
          <w:sz w:val="24"/>
          <w:szCs w:val="24"/>
        </w:rPr>
      </w:pPr>
      <w:r w:rsidRPr="001C56F7">
        <w:rPr>
          <w:rFonts w:ascii="Times New Roman" w:hAnsi="Times New Roman" w:cs="Times New Roman"/>
          <w:sz w:val="24"/>
          <w:szCs w:val="24"/>
        </w:rPr>
        <w:t>- отказаться от данной партии Товара и потребовать возврата оплаченной за товар денежной суммы.</w:t>
      </w:r>
    </w:p>
    <w:p w:rsidR="00BF0B71" w:rsidRPr="001C56F7" w:rsidRDefault="00BF0B71" w:rsidP="00BF0B71">
      <w:pPr>
        <w:pStyle w:val="ConsNormal"/>
        <w:widowControl/>
        <w:ind w:firstLine="540"/>
        <w:jc w:val="both"/>
        <w:rPr>
          <w:rFonts w:ascii="Times New Roman" w:hAnsi="Times New Roman" w:cs="Times New Roman"/>
          <w:sz w:val="24"/>
          <w:szCs w:val="24"/>
        </w:rPr>
      </w:pPr>
      <w:r w:rsidRPr="001C56F7">
        <w:rPr>
          <w:rFonts w:ascii="Times New Roman" w:hAnsi="Times New Roman" w:cs="Times New Roman"/>
          <w:sz w:val="24"/>
          <w:szCs w:val="24"/>
        </w:rPr>
        <w:t>Поставщик обязан за свой счет вывезти недоброкачественный Товар  в сроки, согласованные с Покупателем.</w:t>
      </w:r>
    </w:p>
    <w:p w:rsidR="00BF0B71" w:rsidRPr="001C56F7" w:rsidRDefault="00BF0B71" w:rsidP="00BF0B71">
      <w:pPr>
        <w:pStyle w:val="ConsNormal"/>
        <w:widowControl/>
        <w:ind w:firstLine="540"/>
        <w:jc w:val="both"/>
        <w:rPr>
          <w:rFonts w:ascii="Times New Roman" w:hAnsi="Times New Roman" w:cs="Times New Roman"/>
          <w:sz w:val="24"/>
          <w:szCs w:val="24"/>
        </w:rPr>
      </w:pPr>
      <w:r w:rsidRPr="001C56F7">
        <w:rPr>
          <w:rFonts w:ascii="Times New Roman" w:hAnsi="Times New Roman" w:cs="Times New Roman"/>
          <w:sz w:val="24"/>
          <w:szCs w:val="24"/>
        </w:rPr>
        <w:t>6.3. Стороны за невыполнение или ненадлежащее исполнение своих обязательств несут ответственность в соответствии с действующим законодательством Российской Федерации.</w:t>
      </w:r>
    </w:p>
    <w:p w:rsidR="00BF0B71" w:rsidRPr="001C56F7" w:rsidRDefault="00BF0B71" w:rsidP="00BF0B71">
      <w:pPr>
        <w:tabs>
          <w:tab w:val="left" w:pos="709"/>
          <w:tab w:val="left" w:pos="9637"/>
        </w:tabs>
        <w:autoSpaceDE w:val="0"/>
        <w:autoSpaceDN w:val="0"/>
        <w:adjustRightInd w:val="0"/>
        <w:ind w:firstLine="567"/>
        <w:jc w:val="both"/>
        <w:rPr>
          <w:lang w:eastAsia="ru-RU"/>
        </w:rPr>
      </w:pPr>
    </w:p>
    <w:p w:rsidR="00BF0B71" w:rsidRDefault="00BF0B71" w:rsidP="00BF0B71">
      <w:pPr>
        <w:pStyle w:val="ConsNormal"/>
        <w:widowControl/>
        <w:numPr>
          <w:ilvl w:val="0"/>
          <w:numId w:val="49"/>
        </w:numPr>
        <w:tabs>
          <w:tab w:val="clear" w:pos="720"/>
          <w:tab w:val="left" w:pos="284"/>
        </w:tabs>
        <w:suppressAutoHyphens w:val="0"/>
        <w:autoSpaceDN w:val="0"/>
        <w:adjustRightInd w:val="0"/>
        <w:ind w:left="0" w:firstLine="0"/>
        <w:jc w:val="center"/>
        <w:rPr>
          <w:rFonts w:ascii="Times New Roman" w:hAnsi="Times New Roman" w:cs="Times New Roman"/>
          <w:b/>
          <w:bCs/>
          <w:sz w:val="24"/>
          <w:szCs w:val="24"/>
        </w:rPr>
      </w:pPr>
      <w:r w:rsidRPr="001C56F7">
        <w:rPr>
          <w:rFonts w:ascii="Times New Roman" w:hAnsi="Times New Roman" w:cs="Times New Roman"/>
          <w:b/>
          <w:bCs/>
          <w:sz w:val="24"/>
          <w:szCs w:val="24"/>
        </w:rPr>
        <w:t>Обстоятельства непреодолимой силы</w:t>
      </w:r>
    </w:p>
    <w:p w:rsidR="00BF0B71" w:rsidRPr="001C56F7" w:rsidRDefault="00BF0B71" w:rsidP="00BF0B71">
      <w:pPr>
        <w:pStyle w:val="ConsNormal"/>
        <w:widowControl/>
        <w:suppressAutoHyphens w:val="0"/>
        <w:autoSpaceDN w:val="0"/>
        <w:adjustRightInd w:val="0"/>
        <w:ind w:firstLine="0"/>
        <w:rPr>
          <w:rFonts w:ascii="Times New Roman" w:hAnsi="Times New Roman" w:cs="Times New Roman"/>
          <w:b/>
          <w:bCs/>
          <w:sz w:val="24"/>
          <w:szCs w:val="24"/>
        </w:rPr>
      </w:pPr>
    </w:p>
    <w:p w:rsidR="00BF0B71" w:rsidRPr="001C56F7" w:rsidRDefault="00BF0B71" w:rsidP="00BF0B71">
      <w:pPr>
        <w:pStyle w:val="ConsNormal"/>
        <w:widowControl/>
        <w:ind w:firstLine="567"/>
        <w:jc w:val="both"/>
        <w:rPr>
          <w:rFonts w:ascii="Times New Roman" w:hAnsi="Times New Roman" w:cs="Times New Roman"/>
          <w:sz w:val="24"/>
          <w:szCs w:val="24"/>
        </w:rPr>
      </w:pPr>
      <w:r w:rsidRPr="001C56F7">
        <w:rPr>
          <w:rFonts w:ascii="Times New Roman" w:hAnsi="Times New Roman" w:cs="Times New Roman"/>
          <w:sz w:val="24"/>
          <w:szCs w:val="24"/>
        </w:rPr>
        <w:t xml:space="preserve">7.1. </w:t>
      </w:r>
      <w:proofErr w:type="gramStart"/>
      <w:r w:rsidRPr="001C56F7">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BF0B71" w:rsidRPr="001C56F7" w:rsidRDefault="00BF0B71" w:rsidP="00BF0B71">
      <w:pPr>
        <w:pStyle w:val="ConsNormal"/>
        <w:widowControl/>
        <w:ind w:firstLine="567"/>
        <w:jc w:val="both"/>
        <w:rPr>
          <w:rFonts w:ascii="Times New Roman" w:hAnsi="Times New Roman" w:cs="Times New Roman"/>
          <w:sz w:val="24"/>
          <w:szCs w:val="24"/>
        </w:rPr>
      </w:pPr>
      <w:r w:rsidRPr="001C56F7">
        <w:rPr>
          <w:rFonts w:ascii="Times New Roman" w:hAnsi="Times New Roman" w:cs="Times New Roman"/>
          <w:sz w:val="24"/>
          <w:szCs w:val="24"/>
        </w:rPr>
        <w:t xml:space="preserve">7.2. Свидетельство, выданное соответствующей </w:t>
      </w:r>
      <w:proofErr w:type="spellStart"/>
      <w:r w:rsidRPr="001C56F7">
        <w:rPr>
          <w:rFonts w:ascii="Times New Roman" w:hAnsi="Times New Roman" w:cs="Times New Roman"/>
          <w:sz w:val="24"/>
          <w:szCs w:val="24"/>
        </w:rPr>
        <w:t>торговопромышленной</w:t>
      </w:r>
      <w:proofErr w:type="spellEnd"/>
      <w:r w:rsidRPr="001C56F7">
        <w:rPr>
          <w:rFonts w:ascii="Times New Roman" w:hAnsi="Times New Roman" w:cs="Times New Roman"/>
          <w:sz w:val="24"/>
          <w:szCs w:val="24"/>
        </w:rPr>
        <w:t xml:space="preserve">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F0B71" w:rsidRPr="001C56F7" w:rsidRDefault="00BF0B71" w:rsidP="00BF0B71">
      <w:pPr>
        <w:pStyle w:val="ConsNormal"/>
        <w:widowControl/>
        <w:ind w:firstLine="567"/>
        <w:jc w:val="both"/>
        <w:rPr>
          <w:rFonts w:ascii="Times New Roman" w:hAnsi="Times New Roman" w:cs="Times New Roman"/>
          <w:sz w:val="24"/>
          <w:szCs w:val="24"/>
        </w:rPr>
      </w:pPr>
      <w:r w:rsidRPr="001C56F7">
        <w:rPr>
          <w:rFonts w:ascii="Times New Roman" w:hAnsi="Times New Roman" w:cs="Times New Roman"/>
          <w:sz w:val="24"/>
          <w:szCs w:val="24"/>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F0B71" w:rsidRDefault="00BF0B71" w:rsidP="00BF0B71">
      <w:pPr>
        <w:pStyle w:val="ConsNormal"/>
        <w:widowControl/>
        <w:ind w:firstLine="567"/>
        <w:jc w:val="both"/>
        <w:rPr>
          <w:rFonts w:ascii="Times New Roman" w:hAnsi="Times New Roman" w:cs="Times New Roman"/>
          <w:sz w:val="24"/>
          <w:szCs w:val="24"/>
        </w:rPr>
      </w:pPr>
      <w:r w:rsidRPr="001C56F7">
        <w:rPr>
          <w:rFonts w:ascii="Times New Roman" w:hAnsi="Times New Roman" w:cs="Times New Roman"/>
          <w:sz w:val="24"/>
          <w:szCs w:val="24"/>
        </w:rPr>
        <w:t xml:space="preserve">7.4. Если обстоятельства непреодолимой силы действуют на протяжении 3 (трех) последовательных месяцев, настоящий </w:t>
      </w:r>
      <w:proofErr w:type="gramStart"/>
      <w:r w:rsidRPr="001C56F7">
        <w:rPr>
          <w:rFonts w:ascii="Times New Roman" w:hAnsi="Times New Roman" w:cs="Times New Roman"/>
          <w:sz w:val="24"/>
          <w:szCs w:val="24"/>
        </w:rPr>
        <w:t>Договор</w:t>
      </w:r>
      <w:proofErr w:type="gramEnd"/>
      <w:r w:rsidRPr="001C56F7">
        <w:rPr>
          <w:rFonts w:ascii="Times New Roman" w:hAnsi="Times New Roman" w:cs="Times New Roman"/>
          <w:sz w:val="24"/>
          <w:szCs w:val="24"/>
        </w:rPr>
        <w:t xml:space="preserve"> может быть расторгнут по соглашению Сторон, либо по инициативе заинтересованной стороны в порядке, установленном п. </w:t>
      </w:r>
      <w:r w:rsidRPr="005253D3">
        <w:rPr>
          <w:rFonts w:ascii="Times New Roman" w:hAnsi="Times New Roman" w:cs="Times New Roman"/>
          <w:sz w:val="24"/>
          <w:szCs w:val="24"/>
        </w:rPr>
        <w:t>9.3.</w:t>
      </w:r>
      <w:r w:rsidRPr="001C56F7">
        <w:rPr>
          <w:rFonts w:ascii="Times New Roman" w:hAnsi="Times New Roman" w:cs="Times New Roman"/>
          <w:sz w:val="24"/>
          <w:szCs w:val="24"/>
        </w:rPr>
        <w:t xml:space="preserve"> настоящего Договора.</w:t>
      </w:r>
    </w:p>
    <w:p w:rsidR="00BF0B71" w:rsidRDefault="00BF0B71" w:rsidP="00BF0B71">
      <w:pPr>
        <w:pStyle w:val="ConsNormal"/>
        <w:widowControl/>
        <w:ind w:firstLine="567"/>
        <w:jc w:val="both"/>
        <w:rPr>
          <w:rFonts w:ascii="Times New Roman" w:hAnsi="Times New Roman" w:cs="Times New Roman"/>
          <w:sz w:val="24"/>
          <w:szCs w:val="24"/>
        </w:rPr>
      </w:pPr>
    </w:p>
    <w:p w:rsidR="00BF0B71" w:rsidRDefault="00BF0B71" w:rsidP="00BF0B71">
      <w:pPr>
        <w:pStyle w:val="ConsNormal"/>
        <w:widowControl/>
        <w:numPr>
          <w:ilvl w:val="0"/>
          <w:numId w:val="49"/>
        </w:numPr>
        <w:tabs>
          <w:tab w:val="clear" w:pos="720"/>
          <w:tab w:val="left" w:pos="284"/>
        </w:tabs>
        <w:suppressAutoHyphens w:val="0"/>
        <w:autoSpaceDN w:val="0"/>
        <w:adjustRightInd w:val="0"/>
        <w:ind w:left="0" w:firstLine="0"/>
        <w:jc w:val="center"/>
        <w:rPr>
          <w:rFonts w:ascii="Times New Roman" w:hAnsi="Times New Roman" w:cs="Times New Roman"/>
          <w:b/>
          <w:bCs/>
          <w:sz w:val="24"/>
          <w:szCs w:val="24"/>
        </w:rPr>
      </w:pPr>
      <w:r w:rsidRPr="001C56F7">
        <w:rPr>
          <w:rFonts w:ascii="Times New Roman" w:hAnsi="Times New Roman" w:cs="Times New Roman"/>
          <w:b/>
          <w:bCs/>
          <w:sz w:val="24"/>
          <w:szCs w:val="24"/>
        </w:rPr>
        <w:t>Разрешение споров</w:t>
      </w:r>
    </w:p>
    <w:p w:rsidR="00BF0B71" w:rsidRPr="001C56F7" w:rsidRDefault="00BF0B71" w:rsidP="00BF0B71">
      <w:pPr>
        <w:pStyle w:val="ConsNormal"/>
        <w:widowControl/>
        <w:suppressAutoHyphens w:val="0"/>
        <w:autoSpaceDN w:val="0"/>
        <w:adjustRightInd w:val="0"/>
        <w:ind w:firstLine="0"/>
        <w:rPr>
          <w:rFonts w:ascii="Times New Roman" w:hAnsi="Times New Roman" w:cs="Times New Roman"/>
          <w:b/>
          <w:bCs/>
          <w:sz w:val="24"/>
          <w:szCs w:val="24"/>
        </w:rPr>
      </w:pPr>
    </w:p>
    <w:p w:rsidR="00BF0B71" w:rsidRPr="001C56F7" w:rsidRDefault="00BF0B71" w:rsidP="00BF0B71">
      <w:pPr>
        <w:pStyle w:val="ConsNormal"/>
        <w:widowControl/>
        <w:ind w:firstLine="567"/>
        <w:jc w:val="both"/>
        <w:rPr>
          <w:rFonts w:ascii="Times New Roman" w:hAnsi="Times New Roman" w:cs="Times New Roman"/>
          <w:sz w:val="24"/>
          <w:szCs w:val="24"/>
        </w:rPr>
      </w:pPr>
      <w:r w:rsidRPr="001C56F7">
        <w:rPr>
          <w:rFonts w:ascii="Times New Roman" w:hAnsi="Times New Roman" w:cs="Times New Roman"/>
          <w:sz w:val="24"/>
          <w:szCs w:val="24"/>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F0B71" w:rsidRPr="001C56F7" w:rsidRDefault="00BF0B71" w:rsidP="00BF0B71">
      <w:pPr>
        <w:pStyle w:val="afc"/>
        <w:tabs>
          <w:tab w:val="left" w:pos="993"/>
        </w:tabs>
        <w:autoSpaceDE w:val="0"/>
        <w:autoSpaceDN w:val="0"/>
        <w:adjustRightInd w:val="0"/>
        <w:ind w:right="-2" w:firstLine="567"/>
        <w:jc w:val="both"/>
        <w:rPr>
          <w:sz w:val="24"/>
          <w:szCs w:val="24"/>
        </w:rPr>
      </w:pPr>
      <w:r w:rsidRPr="001C56F7">
        <w:rPr>
          <w:sz w:val="24"/>
          <w:szCs w:val="24"/>
        </w:rPr>
        <w:t xml:space="preserve">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1C56F7">
        <w:rPr>
          <w:sz w:val="24"/>
          <w:szCs w:val="24"/>
        </w:rPr>
        <w:t>с даты получения</w:t>
      </w:r>
      <w:proofErr w:type="gramEnd"/>
      <w:r w:rsidRPr="001C56F7">
        <w:rPr>
          <w:sz w:val="24"/>
          <w:szCs w:val="24"/>
        </w:rPr>
        <w:t xml:space="preserve"> претензии, определяемой по почтовому штемпелю на уведомлении о вручении заказной корреспонденции без описи вложения.</w:t>
      </w:r>
    </w:p>
    <w:p w:rsidR="00BF0B71" w:rsidRPr="001C56F7" w:rsidRDefault="00BF0B71" w:rsidP="00BF0B71">
      <w:pPr>
        <w:pStyle w:val="ConsNormal"/>
        <w:widowControl/>
        <w:ind w:firstLine="567"/>
        <w:jc w:val="both"/>
        <w:rPr>
          <w:rFonts w:ascii="Times New Roman" w:hAnsi="Times New Roman" w:cs="Times New Roman"/>
          <w:sz w:val="24"/>
          <w:szCs w:val="24"/>
        </w:rPr>
      </w:pPr>
      <w:r w:rsidRPr="001C56F7">
        <w:rPr>
          <w:rFonts w:ascii="Times New Roman" w:hAnsi="Times New Roman" w:cs="Times New Roman"/>
          <w:sz w:val="24"/>
          <w:szCs w:val="24"/>
        </w:rPr>
        <w:lastRenderedPageBreak/>
        <w:t>8.3. Если путем переговоров Стороны не смогли достичь согласия, то все споры и разногласия передаются заинтересованной Стороной на рассмотрение в Арбитражный суд  Нижегородской области.</w:t>
      </w:r>
    </w:p>
    <w:p w:rsidR="00BF0B71" w:rsidRDefault="00BF0B71" w:rsidP="00BF0B71">
      <w:pPr>
        <w:pStyle w:val="ConsNormal"/>
        <w:widowControl/>
        <w:ind w:firstLine="567"/>
        <w:jc w:val="both"/>
        <w:rPr>
          <w:rFonts w:ascii="Times New Roman" w:hAnsi="Times New Roman" w:cs="Times New Roman"/>
          <w:sz w:val="24"/>
          <w:szCs w:val="24"/>
        </w:rPr>
      </w:pPr>
    </w:p>
    <w:p w:rsidR="00BF0B71" w:rsidRPr="006F2FED" w:rsidRDefault="00BF0B71" w:rsidP="00BF0B71">
      <w:pPr>
        <w:rPr>
          <w:b/>
        </w:rPr>
      </w:pPr>
      <w:r w:rsidRPr="006F2FED">
        <w:rPr>
          <w:b/>
        </w:rPr>
        <w:t>9.  Порядок внесения изменений,</w:t>
      </w:r>
    </w:p>
    <w:p w:rsidR="00BF0B71" w:rsidRDefault="00BF0B71" w:rsidP="00BF0B71">
      <w:pPr>
        <w:rPr>
          <w:b/>
        </w:rPr>
      </w:pPr>
      <w:r w:rsidRPr="006F2FED">
        <w:rPr>
          <w:b/>
        </w:rPr>
        <w:t>дополнений в Договор и его расторжения</w:t>
      </w:r>
    </w:p>
    <w:p w:rsidR="00BF0B71" w:rsidRPr="006F2FED" w:rsidRDefault="00BF0B71" w:rsidP="00BF0B71">
      <w:pPr>
        <w:rPr>
          <w:b/>
        </w:rPr>
      </w:pPr>
    </w:p>
    <w:p w:rsidR="00BF0B71" w:rsidRPr="006F2FED" w:rsidRDefault="00BF0B71" w:rsidP="00BF0B71">
      <w:pPr>
        <w:ind w:firstLine="540"/>
        <w:jc w:val="both"/>
      </w:pPr>
      <w:r w:rsidRPr="006F2FED">
        <w:t>9.1. В настоящий Договор могут быть внесены изменения и дополнения, которые оформляются дополнительными соглашениями к настоящему Договору.</w:t>
      </w:r>
    </w:p>
    <w:p w:rsidR="00BF0B71" w:rsidRPr="006F2FED" w:rsidRDefault="00BF0B71" w:rsidP="00BF0B71">
      <w:pPr>
        <w:ind w:firstLine="540"/>
        <w:jc w:val="both"/>
      </w:pPr>
      <w:r w:rsidRPr="006F2FED">
        <w:t xml:space="preserve">9.2. Настоящий Договор </w:t>
      </w:r>
      <w:proofErr w:type="gramStart"/>
      <w:r w:rsidRPr="006F2FED">
        <w:t>может быть досрочно расторгнут</w:t>
      </w:r>
      <w:proofErr w:type="gramEnd"/>
      <w:r w:rsidRPr="006F2FED">
        <w:t xml:space="preserve"> по основаниям, предусмотренным законодательством Российской Федерации и настоящим Договором.</w:t>
      </w:r>
    </w:p>
    <w:p w:rsidR="00BF0B71" w:rsidRPr="006F2FED" w:rsidRDefault="00BF0B71" w:rsidP="00BF0B71">
      <w:pPr>
        <w:ind w:firstLine="540"/>
        <w:jc w:val="both"/>
      </w:pPr>
      <w:r w:rsidRPr="006F2FED">
        <w:t>9.3. Сторона, решившая расторгнуть настоящий Договор, должна направить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уведомления о расторжении настоящего Договора.</w:t>
      </w:r>
    </w:p>
    <w:p w:rsidR="00BF0B71" w:rsidRPr="008778C7" w:rsidRDefault="00BF0B71" w:rsidP="00BF0B71">
      <w:pPr>
        <w:pStyle w:val="ConsNormal"/>
        <w:ind w:firstLine="709"/>
        <w:jc w:val="both"/>
        <w:rPr>
          <w:rFonts w:ascii="Times New Roman" w:hAnsi="Times New Roman" w:cs="Times New Roman"/>
          <w:sz w:val="24"/>
          <w:szCs w:val="24"/>
        </w:rPr>
      </w:pPr>
    </w:p>
    <w:p w:rsidR="00BF0B71" w:rsidRDefault="00BF0B71" w:rsidP="00BF0B71">
      <w:pPr>
        <w:tabs>
          <w:tab w:val="left" w:pos="0"/>
        </w:tabs>
        <w:rPr>
          <w:b/>
        </w:rPr>
      </w:pPr>
      <w:r>
        <w:rPr>
          <w:b/>
        </w:rPr>
        <w:t xml:space="preserve"> </w:t>
      </w:r>
      <w:r w:rsidRPr="00D01A7F">
        <w:rPr>
          <w:b/>
        </w:rPr>
        <w:t>1</w:t>
      </w:r>
      <w:r>
        <w:rPr>
          <w:b/>
        </w:rPr>
        <w:t>0</w:t>
      </w:r>
      <w:r w:rsidRPr="00D01A7F">
        <w:rPr>
          <w:b/>
        </w:rPr>
        <w:t>. Срок действия Договора</w:t>
      </w:r>
    </w:p>
    <w:p w:rsidR="00BF0B71" w:rsidRPr="00D01A7F" w:rsidRDefault="00BF0B71" w:rsidP="00BF0B71">
      <w:pPr>
        <w:tabs>
          <w:tab w:val="left" w:pos="0"/>
        </w:tabs>
        <w:rPr>
          <w:b/>
        </w:rPr>
      </w:pPr>
    </w:p>
    <w:p w:rsidR="00BF0B71" w:rsidRDefault="00BF0B71" w:rsidP="00BF0B7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10.1. </w:t>
      </w:r>
      <w:r w:rsidRPr="00D01A7F">
        <w:rPr>
          <w:rFonts w:ascii="Times New Roman" w:hAnsi="Times New Roman" w:cs="Times New Roman"/>
          <w:sz w:val="24"/>
          <w:szCs w:val="24"/>
        </w:rPr>
        <w:t xml:space="preserve">Настоящий Договор вступает в силу </w:t>
      </w:r>
      <w:proofErr w:type="gramStart"/>
      <w:r w:rsidRPr="00D01A7F">
        <w:rPr>
          <w:rFonts w:ascii="Times New Roman" w:hAnsi="Times New Roman" w:cs="Times New Roman"/>
          <w:sz w:val="24"/>
          <w:szCs w:val="24"/>
        </w:rPr>
        <w:t xml:space="preserve">с </w:t>
      </w:r>
      <w:r>
        <w:rPr>
          <w:rFonts w:ascii="Times New Roman" w:hAnsi="Times New Roman" w:cs="Times New Roman"/>
          <w:sz w:val="24"/>
          <w:szCs w:val="24"/>
        </w:rPr>
        <w:t>даты</w:t>
      </w:r>
      <w:proofErr w:type="gramEnd"/>
      <w:r>
        <w:rPr>
          <w:rFonts w:ascii="Times New Roman" w:hAnsi="Times New Roman" w:cs="Times New Roman"/>
          <w:sz w:val="24"/>
          <w:szCs w:val="24"/>
        </w:rPr>
        <w:t xml:space="preserve"> его подписания обеими Сторонами </w:t>
      </w:r>
      <w:r w:rsidRPr="00D01A7F">
        <w:rPr>
          <w:rFonts w:ascii="Times New Roman" w:hAnsi="Times New Roman" w:cs="Times New Roman"/>
          <w:sz w:val="24"/>
          <w:szCs w:val="24"/>
        </w:rPr>
        <w:t xml:space="preserve">и действует </w:t>
      </w:r>
      <w:r>
        <w:rPr>
          <w:rFonts w:ascii="Times New Roman" w:hAnsi="Times New Roman" w:cs="Times New Roman"/>
          <w:sz w:val="24"/>
          <w:szCs w:val="24"/>
        </w:rPr>
        <w:t>до 31 декабря 2017 года, а в части расчетов – до их полного исполнения.</w:t>
      </w:r>
    </w:p>
    <w:p w:rsidR="00BF0B71" w:rsidRDefault="00BF0B71" w:rsidP="00BF0B71">
      <w:pPr>
        <w:pStyle w:val="ConsNormal"/>
        <w:ind w:firstLine="567"/>
        <w:jc w:val="both"/>
        <w:rPr>
          <w:rFonts w:ascii="Times New Roman" w:hAnsi="Times New Roman" w:cs="Times New Roman"/>
          <w:sz w:val="24"/>
          <w:szCs w:val="24"/>
        </w:rPr>
      </w:pPr>
    </w:p>
    <w:p w:rsidR="00BF0B71" w:rsidRDefault="00BF0B71" w:rsidP="00BF0B71">
      <w:pPr>
        <w:autoSpaceDE w:val="0"/>
        <w:autoSpaceDN w:val="0"/>
        <w:ind w:firstLine="567"/>
        <w:rPr>
          <w:b/>
        </w:rPr>
      </w:pPr>
      <w:r w:rsidRPr="002B3008">
        <w:rPr>
          <w:b/>
        </w:rPr>
        <w:t>1</w:t>
      </w:r>
      <w:r>
        <w:rPr>
          <w:b/>
        </w:rPr>
        <w:t>1</w:t>
      </w:r>
      <w:r w:rsidRPr="002B3008">
        <w:rPr>
          <w:b/>
        </w:rPr>
        <w:t xml:space="preserve">. </w:t>
      </w:r>
      <w:proofErr w:type="spellStart"/>
      <w:r>
        <w:rPr>
          <w:b/>
        </w:rPr>
        <w:t>Антикоррупционная</w:t>
      </w:r>
      <w:proofErr w:type="spellEnd"/>
      <w:r>
        <w:rPr>
          <w:b/>
        </w:rPr>
        <w:t xml:space="preserve"> оговорка</w:t>
      </w:r>
    </w:p>
    <w:p w:rsidR="00BF0B71" w:rsidRPr="002B3008" w:rsidRDefault="00BF0B71" w:rsidP="00BF0B71">
      <w:pPr>
        <w:autoSpaceDE w:val="0"/>
        <w:autoSpaceDN w:val="0"/>
        <w:ind w:firstLine="567"/>
      </w:pPr>
    </w:p>
    <w:p w:rsidR="00BF0B71" w:rsidRPr="002B3008" w:rsidRDefault="00BF0B71" w:rsidP="00BF0B71">
      <w:pPr>
        <w:autoSpaceDE w:val="0"/>
        <w:autoSpaceDN w:val="0"/>
        <w:ind w:firstLine="567"/>
        <w:jc w:val="both"/>
      </w:pPr>
      <w:r w:rsidRPr="002B3008">
        <w:t>1</w:t>
      </w:r>
      <w:r>
        <w:t>1</w:t>
      </w:r>
      <w:r w:rsidRPr="002B3008">
        <w:t xml:space="preserve">.1. </w:t>
      </w:r>
      <w:proofErr w:type="gramStart"/>
      <w:r w:rsidRPr="002B3008">
        <w:t xml:space="preserve">При исполнении своих обязательств по настоящему Договору Стороны, их </w:t>
      </w:r>
      <w:proofErr w:type="spellStart"/>
      <w:r w:rsidRPr="002B3008">
        <w:t>аффилированные</w:t>
      </w:r>
      <w:proofErr w:type="spellEnd"/>
      <w:r w:rsidRPr="002B3008">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F0B71" w:rsidRPr="002B3008" w:rsidRDefault="00BF0B71" w:rsidP="00BF0B71">
      <w:pPr>
        <w:autoSpaceDE w:val="0"/>
        <w:autoSpaceDN w:val="0"/>
        <w:ind w:firstLine="567"/>
        <w:jc w:val="both"/>
      </w:pPr>
      <w:r w:rsidRPr="002B3008">
        <w:t xml:space="preserve">При исполнении своих обязательств по настоящему Договору Стороны, их </w:t>
      </w:r>
      <w:proofErr w:type="spellStart"/>
      <w:r w:rsidRPr="002B3008">
        <w:t>аффилированные</w:t>
      </w:r>
      <w:proofErr w:type="spellEnd"/>
      <w:r w:rsidRPr="002B3008">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F0B71" w:rsidRPr="002B3008" w:rsidRDefault="00BF0B71" w:rsidP="00BF0B71">
      <w:pPr>
        <w:autoSpaceDE w:val="0"/>
        <w:autoSpaceDN w:val="0"/>
        <w:ind w:firstLine="567"/>
        <w:jc w:val="both"/>
      </w:pPr>
      <w:r w:rsidRPr="002B3008">
        <w:t>1</w:t>
      </w:r>
      <w:r>
        <w:t>1</w:t>
      </w:r>
      <w:r w:rsidRPr="002B3008">
        <w:t>.2. В случае возникновения у Стороны подозрений, что произошло или может произойти нарушение каких-либо положений пункта 1</w:t>
      </w:r>
      <w:r>
        <w:t>1</w:t>
      </w:r>
      <w:r w:rsidRPr="002B3008">
        <w:t>.1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w:t>
      </w:r>
      <w:r>
        <w:t>1</w:t>
      </w:r>
      <w:r w:rsidRPr="002B3008">
        <w:t xml:space="preserve">.1 настоящего Договора другой Стороной, ее </w:t>
      </w:r>
      <w:proofErr w:type="spellStart"/>
      <w:r w:rsidRPr="002B3008">
        <w:t>аффилированными</w:t>
      </w:r>
      <w:proofErr w:type="spellEnd"/>
      <w:r w:rsidRPr="002B3008">
        <w:t xml:space="preserve"> лицами, работниками или посредниками. </w:t>
      </w:r>
    </w:p>
    <w:p w:rsidR="00BF0B71" w:rsidRPr="002B3008" w:rsidRDefault="00BF0B71" w:rsidP="00BF0B71">
      <w:pPr>
        <w:autoSpaceDE w:val="0"/>
        <w:autoSpaceDN w:val="0"/>
        <w:ind w:firstLine="567"/>
        <w:jc w:val="both"/>
      </w:pPr>
      <w:r w:rsidRPr="002B3008">
        <w:t xml:space="preserve">Каналы </w:t>
      </w:r>
      <w:r w:rsidRPr="008C5886">
        <w:t>уведомления Поставщика о нарушениях каких-либо положений пункта 1</w:t>
      </w:r>
      <w:r>
        <w:t>1</w:t>
      </w:r>
      <w:r w:rsidRPr="008C5886">
        <w:t>.1 настоящего Договора: _________________, официальный сайт ______________(для</w:t>
      </w:r>
      <w:r w:rsidRPr="002B3008">
        <w:t xml:space="preserve"> заполнения специальной формы).</w:t>
      </w:r>
    </w:p>
    <w:p w:rsidR="00BF0B71" w:rsidRPr="002B3008" w:rsidRDefault="00BF0B71" w:rsidP="00BF0B71">
      <w:pPr>
        <w:autoSpaceDE w:val="0"/>
        <w:autoSpaceDN w:val="0"/>
        <w:ind w:firstLine="567"/>
        <w:jc w:val="both"/>
      </w:pPr>
      <w:r w:rsidRPr="002B3008">
        <w:t xml:space="preserve">Каналы уведомления </w:t>
      </w:r>
      <w:r>
        <w:t>Покупателя</w:t>
      </w:r>
      <w:r w:rsidRPr="002B3008">
        <w:t xml:space="preserve"> о нарушениях каких-либо положений пункта 1</w:t>
      </w:r>
      <w:r>
        <w:t>1</w:t>
      </w:r>
      <w:r w:rsidRPr="002B3008">
        <w:t xml:space="preserve">.1 настоящего Договора: 8 (495) 788-17-17, официальный сайт </w:t>
      </w:r>
      <w:r w:rsidRPr="002B3008">
        <w:rPr>
          <w:lang w:val="en-US"/>
        </w:rPr>
        <w:t>www</w:t>
      </w:r>
      <w:r w:rsidRPr="002B3008">
        <w:t>.</w:t>
      </w:r>
      <w:proofErr w:type="spellStart"/>
      <w:r w:rsidRPr="002B3008">
        <w:rPr>
          <w:lang w:val="en-US"/>
        </w:rPr>
        <w:t>trcont</w:t>
      </w:r>
      <w:proofErr w:type="spellEnd"/>
      <w:r w:rsidRPr="002B3008">
        <w:t>.</w:t>
      </w:r>
      <w:proofErr w:type="spellStart"/>
      <w:r w:rsidRPr="002B3008">
        <w:rPr>
          <w:lang w:val="en-US"/>
        </w:rPr>
        <w:t>ru</w:t>
      </w:r>
      <w:proofErr w:type="spellEnd"/>
      <w:r w:rsidRPr="002B3008">
        <w:t>.</w:t>
      </w:r>
    </w:p>
    <w:p w:rsidR="00BF0B71" w:rsidRPr="002B3008" w:rsidRDefault="00BF0B71" w:rsidP="00BF0B71">
      <w:pPr>
        <w:autoSpaceDE w:val="0"/>
        <w:autoSpaceDN w:val="0"/>
        <w:ind w:firstLine="567"/>
        <w:jc w:val="both"/>
      </w:pPr>
      <w:r w:rsidRPr="002B3008">
        <w:lastRenderedPageBreak/>
        <w:t>Сторона, получившая  уведомление  о  нарушении  каких-либо положений пункта 1</w:t>
      </w:r>
      <w:r>
        <w:t>1</w:t>
      </w:r>
      <w:r w:rsidRPr="002B3008">
        <w:t xml:space="preserve">.1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2B3008">
        <w:t>с даты получения</w:t>
      </w:r>
      <w:proofErr w:type="gramEnd"/>
      <w:r w:rsidRPr="002B3008">
        <w:t xml:space="preserve"> письменного уведомления.</w:t>
      </w:r>
    </w:p>
    <w:p w:rsidR="00BF0B71" w:rsidRPr="002B3008" w:rsidRDefault="00BF0B71" w:rsidP="00BF0B71">
      <w:pPr>
        <w:autoSpaceDE w:val="0"/>
        <w:autoSpaceDN w:val="0"/>
        <w:ind w:firstLine="567"/>
        <w:jc w:val="both"/>
      </w:pPr>
      <w:r w:rsidRPr="002B3008">
        <w:t>1</w:t>
      </w:r>
      <w:r>
        <w:t>1</w:t>
      </w:r>
      <w:r w:rsidRPr="002B3008">
        <w:t>.3. Стороны гарантируют осуществление надлежащего разбирательства по фактам нарушения положений пункта 1</w:t>
      </w:r>
      <w:r>
        <w:t>1</w:t>
      </w:r>
      <w:r w:rsidRPr="002B3008">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F0B71" w:rsidRPr="002B3008" w:rsidRDefault="00BF0B71" w:rsidP="00BF0B71">
      <w:pPr>
        <w:autoSpaceDE w:val="0"/>
        <w:autoSpaceDN w:val="0"/>
        <w:ind w:firstLine="567"/>
        <w:jc w:val="both"/>
      </w:pPr>
      <w:r w:rsidRPr="002B3008">
        <w:t>1</w:t>
      </w:r>
      <w:r>
        <w:t>1</w:t>
      </w:r>
      <w:r w:rsidRPr="002B3008">
        <w:t>.4. В случае подтверждения факта нарушения одной Стороной положений пункта 1</w:t>
      </w:r>
      <w:r>
        <w:t>1</w:t>
      </w:r>
      <w:r w:rsidRPr="002B3008">
        <w:t>.1 настоящего Договора и/или неполучения другой Стороной информации об итогах рассмотрения уведомления о нарушении в соответствии с пунктом 1</w:t>
      </w:r>
      <w:r>
        <w:t>1</w:t>
      </w:r>
      <w:r w:rsidRPr="002B3008">
        <w:t xml:space="preserve">.2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B3008">
        <w:t>позднее</w:t>
      </w:r>
      <w:proofErr w:type="gramEnd"/>
      <w:r w:rsidRPr="002B3008">
        <w:t xml:space="preserve"> чем за 30 (тридцать) календарных дней до даты прекращения</w:t>
      </w:r>
      <w:r>
        <w:t xml:space="preserve"> действия настоящего Договора. </w:t>
      </w:r>
    </w:p>
    <w:p w:rsidR="00BF0B71" w:rsidRDefault="00BF0B71" w:rsidP="00BF0B71">
      <w:pPr>
        <w:autoSpaceDE w:val="0"/>
        <w:autoSpaceDN w:val="0"/>
        <w:spacing w:line="276" w:lineRule="auto"/>
        <w:ind w:firstLine="709"/>
        <w:rPr>
          <w:b/>
        </w:rPr>
      </w:pPr>
    </w:p>
    <w:p w:rsidR="00BF0B71" w:rsidRPr="000D3BEA" w:rsidRDefault="00BF0B71" w:rsidP="00BF0B71">
      <w:pPr>
        <w:pStyle w:val="aff6"/>
        <w:numPr>
          <w:ilvl w:val="0"/>
          <w:numId w:val="50"/>
        </w:numPr>
        <w:autoSpaceDE w:val="0"/>
        <w:autoSpaceDN w:val="0"/>
        <w:spacing w:line="276" w:lineRule="auto"/>
        <w:ind w:left="0" w:firstLine="0"/>
        <w:jc w:val="center"/>
        <w:rPr>
          <w:b/>
        </w:rPr>
      </w:pPr>
      <w:r w:rsidRPr="000D3BEA">
        <w:rPr>
          <w:b/>
        </w:rPr>
        <w:t>Гарантии и заверения Поставщика</w:t>
      </w:r>
    </w:p>
    <w:p w:rsidR="00BF0B71" w:rsidRPr="000D3BEA" w:rsidRDefault="00BF0B71" w:rsidP="00BF0B71">
      <w:pPr>
        <w:pStyle w:val="aff6"/>
        <w:autoSpaceDE w:val="0"/>
        <w:autoSpaceDN w:val="0"/>
        <w:spacing w:line="276" w:lineRule="auto"/>
        <w:ind w:left="0"/>
        <w:rPr>
          <w:b/>
        </w:rPr>
      </w:pPr>
    </w:p>
    <w:p w:rsidR="00BF0B71" w:rsidRPr="006514FF" w:rsidRDefault="00BF0B71" w:rsidP="00BF0B71">
      <w:pPr>
        <w:pStyle w:val="aff6"/>
        <w:numPr>
          <w:ilvl w:val="1"/>
          <w:numId w:val="50"/>
        </w:numPr>
        <w:tabs>
          <w:tab w:val="left" w:pos="1134"/>
        </w:tabs>
        <w:suppressAutoHyphens w:val="0"/>
        <w:ind w:left="0" w:firstLine="567"/>
        <w:contextualSpacing/>
        <w:jc w:val="both"/>
      </w:pPr>
      <w:r>
        <w:t xml:space="preserve"> </w:t>
      </w:r>
      <w:r w:rsidRPr="006514FF">
        <w:t>Поставщик настоящим заверяет Покупателя и гарантирует, что на дату заключения настоящего Договора:</w:t>
      </w:r>
    </w:p>
    <w:p w:rsidR="00BF0B71" w:rsidRPr="006514FF" w:rsidRDefault="00BF0B71" w:rsidP="00BF0B71">
      <w:pPr>
        <w:pStyle w:val="aff6"/>
        <w:numPr>
          <w:ilvl w:val="2"/>
          <w:numId w:val="50"/>
        </w:numPr>
        <w:tabs>
          <w:tab w:val="left" w:pos="1276"/>
        </w:tabs>
        <w:suppressAutoHyphens w:val="0"/>
        <w:ind w:left="0" w:firstLine="567"/>
        <w:contextualSpacing/>
        <w:jc w:val="both"/>
      </w:pPr>
      <w:r w:rsidRPr="006514FF">
        <w:t xml:space="preserve">Поставщик является надлежащим </w:t>
      </w:r>
      <w:proofErr w:type="gramStart"/>
      <w:r w:rsidRPr="006514FF">
        <w:t>образом</w:t>
      </w:r>
      <w:proofErr w:type="gramEnd"/>
      <w:r w:rsidRPr="006514FF">
        <w:t xml:space="preserve"> созданным юридическим лицом, действующим в соответствии с законодательством Российской Федерации;</w:t>
      </w:r>
    </w:p>
    <w:p w:rsidR="00BF0B71" w:rsidRPr="006514FF" w:rsidRDefault="00BF0B71" w:rsidP="00BF0B71">
      <w:pPr>
        <w:pStyle w:val="aff6"/>
        <w:numPr>
          <w:ilvl w:val="2"/>
          <w:numId w:val="50"/>
        </w:numPr>
        <w:tabs>
          <w:tab w:val="left" w:pos="1276"/>
        </w:tabs>
        <w:suppressAutoHyphens w:val="0"/>
        <w:spacing w:after="200"/>
        <w:ind w:left="0" w:firstLine="567"/>
        <w:contextualSpacing/>
        <w:jc w:val="both"/>
      </w:pPr>
      <w:r w:rsidRPr="006514FF">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BF0B71" w:rsidRPr="006514FF" w:rsidRDefault="00BF0B71" w:rsidP="00BF0B71">
      <w:pPr>
        <w:pStyle w:val="aff6"/>
        <w:numPr>
          <w:ilvl w:val="2"/>
          <w:numId w:val="50"/>
        </w:numPr>
        <w:tabs>
          <w:tab w:val="left" w:pos="1276"/>
        </w:tabs>
        <w:suppressAutoHyphens w:val="0"/>
        <w:spacing w:after="200"/>
        <w:ind w:left="0" w:firstLine="567"/>
        <w:contextualSpacing/>
        <w:jc w:val="both"/>
      </w:pPr>
      <w:r w:rsidRPr="006514FF">
        <w:t>настоящий Договор от имени Поставщика подписан лицом, которое надлежащим образом уполномочено совершать такие действия;</w:t>
      </w:r>
    </w:p>
    <w:p w:rsidR="00BF0B71" w:rsidRPr="006514FF" w:rsidRDefault="00BF0B71" w:rsidP="00BF0B71">
      <w:pPr>
        <w:pStyle w:val="aff6"/>
        <w:numPr>
          <w:ilvl w:val="2"/>
          <w:numId w:val="50"/>
        </w:numPr>
        <w:tabs>
          <w:tab w:val="left" w:pos="1276"/>
        </w:tabs>
        <w:suppressAutoHyphens w:val="0"/>
        <w:spacing w:after="200"/>
        <w:ind w:left="0" w:firstLine="567"/>
        <w:contextualSpacing/>
        <w:jc w:val="both"/>
      </w:pPr>
      <w:r w:rsidRPr="006514FF">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BF0B71" w:rsidRPr="006514FF" w:rsidRDefault="00BF0B71" w:rsidP="00BF0B71">
      <w:pPr>
        <w:pStyle w:val="aff6"/>
        <w:numPr>
          <w:ilvl w:val="2"/>
          <w:numId w:val="50"/>
        </w:numPr>
        <w:tabs>
          <w:tab w:val="left" w:pos="1276"/>
        </w:tabs>
        <w:suppressAutoHyphens w:val="0"/>
        <w:spacing w:after="200"/>
        <w:ind w:left="0" w:firstLine="567"/>
        <w:contextualSpacing/>
        <w:jc w:val="both"/>
      </w:pPr>
      <w:r w:rsidRPr="006514FF">
        <w:t>не существует каких-либо обстоятельств, которые ограничивают, запрещают исполнение Поставщиком обязательств по настоящему Договору.</w:t>
      </w:r>
    </w:p>
    <w:p w:rsidR="00BF0B71" w:rsidRPr="00D01A7F" w:rsidRDefault="00BF0B71" w:rsidP="00BF0B71">
      <w:pPr>
        <w:pStyle w:val="ConsNormal"/>
        <w:ind w:firstLine="709"/>
        <w:jc w:val="both"/>
        <w:rPr>
          <w:rFonts w:ascii="Times New Roman" w:hAnsi="Times New Roman" w:cs="Times New Roman"/>
          <w:sz w:val="24"/>
          <w:szCs w:val="24"/>
        </w:rPr>
      </w:pPr>
    </w:p>
    <w:p w:rsidR="00BF0B71" w:rsidRDefault="00BF0B71" w:rsidP="00BF0B71">
      <w:pPr>
        <w:pStyle w:val="ConsNormal"/>
        <w:numPr>
          <w:ilvl w:val="0"/>
          <w:numId w:val="50"/>
        </w:numPr>
        <w:suppressAutoHyphens w:val="0"/>
        <w:autoSpaceDN w:val="0"/>
        <w:adjustRightInd w:val="0"/>
        <w:jc w:val="center"/>
        <w:rPr>
          <w:rFonts w:ascii="Times New Roman" w:hAnsi="Times New Roman" w:cs="Times New Roman"/>
          <w:b/>
          <w:sz w:val="24"/>
          <w:szCs w:val="24"/>
        </w:rPr>
      </w:pPr>
      <w:r w:rsidRPr="001D0D56">
        <w:rPr>
          <w:rFonts w:ascii="Times New Roman" w:hAnsi="Times New Roman" w:cs="Times New Roman"/>
          <w:b/>
          <w:sz w:val="24"/>
          <w:szCs w:val="24"/>
        </w:rPr>
        <w:t>Заключительные положения</w:t>
      </w:r>
    </w:p>
    <w:p w:rsidR="00BF0B71" w:rsidRPr="001D0D56" w:rsidRDefault="00BF0B71" w:rsidP="00BF0B71">
      <w:pPr>
        <w:pStyle w:val="ConsNormal"/>
        <w:suppressAutoHyphens w:val="0"/>
        <w:autoSpaceDN w:val="0"/>
        <w:adjustRightInd w:val="0"/>
        <w:ind w:firstLine="0"/>
        <w:rPr>
          <w:rFonts w:ascii="Times New Roman" w:hAnsi="Times New Roman" w:cs="Times New Roman"/>
          <w:b/>
          <w:sz w:val="24"/>
          <w:szCs w:val="24"/>
        </w:rPr>
      </w:pPr>
    </w:p>
    <w:p w:rsidR="00BF0B71" w:rsidRPr="001D0D56" w:rsidRDefault="00BF0B71" w:rsidP="00BF0B71">
      <w:pPr>
        <w:ind w:firstLine="567"/>
        <w:jc w:val="both"/>
      </w:pPr>
      <w:r w:rsidRPr="001D0D56">
        <w:t>1</w:t>
      </w:r>
      <w:r>
        <w:t>3</w:t>
      </w:r>
      <w:r w:rsidRPr="001D0D56">
        <w:t>.1. Поставщик не вправе полностью или частично уступать свои права по настоящему Договору.</w:t>
      </w:r>
    </w:p>
    <w:p w:rsidR="00BF0B71" w:rsidRPr="001D0D56" w:rsidRDefault="00BF0B71" w:rsidP="00BF0B71">
      <w:pPr>
        <w:ind w:firstLine="567"/>
        <w:jc w:val="both"/>
      </w:pPr>
      <w:r w:rsidRPr="001D0D56">
        <w:t>1</w:t>
      </w:r>
      <w:r>
        <w:t>3</w:t>
      </w:r>
      <w:r w:rsidRPr="001D0D56">
        <w:t>.2. В случае изменения у какой-либо Стороны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BF0B71" w:rsidRPr="001D0D56" w:rsidRDefault="00BF0B71" w:rsidP="00BF0B71">
      <w:pPr>
        <w:ind w:firstLine="567"/>
        <w:jc w:val="both"/>
      </w:pPr>
      <w:r w:rsidRPr="001D0D56">
        <w:t>1</w:t>
      </w:r>
      <w:r>
        <w:t>3</w:t>
      </w:r>
      <w:r w:rsidRPr="001D0D56">
        <w:t>.3. Все приложения к настоящему Договору являются его неотъемлемыми частями.</w:t>
      </w:r>
    </w:p>
    <w:p w:rsidR="00BF0B71" w:rsidRPr="001D0D56" w:rsidRDefault="00BF0B71" w:rsidP="00BF0B71">
      <w:pPr>
        <w:ind w:firstLine="567"/>
        <w:jc w:val="both"/>
      </w:pPr>
      <w:r w:rsidRPr="001D0D56">
        <w:t>1</w:t>
      </w:r>
      <w:r>
        <w:t>3</w:t>
      </w:r>
      <w:r w:rsidRPr="001D0D56">
        <w:t>.4. Все вопросы, не предусмотренные настоящим Договором, регулируются действующим  законодательством Российской Федерации.</w:t>
      </w:r>
    </w:p>
    <w:p w:rsidR="00BF0B71" w:rsidRPr="001D0D56" w:rsidRDefault="00BF0B71" w:rsidP="00BF0B71">
      <w:pPr>
        <w:ind w:firstLine="567"/>
        <w:jc w:val="both"/>
      </w:pPr>
      <w:r w:rsidRPr="001D0D56">
        <w:t>1</w:t>
      </w:r>
      <w:r>
        <w:t>3</w:t>
      </w:r>
      <w:r w:rsidRPr="001D0D56">
        <w:t xml:space="preserve">.5. Договор выражает все договорные условия и понимание между сторонами в отношении всех упомянутых здесь вопросов, при этом все предыдущие обсуждения, обещания, представления между сторонами, если таковые имелись, </w:t>
      </w:r>
      <w:proofErr w:type="gramStart"/>
      <w:r w:rsidRPr="001D0D56">
        <w:t>кроме</w:t>
      </w:r>
      <w:proofErr w:type="gramEnd"/>
      <w:r w:rsidRPr="001D0D56">
        <w:t xml:space="preserve"> упомянутых в п. 1.1, теряют силу и заменяются вышеизложенным текстом.</w:t>
      </w:r>
    </w:p>
    <w:p w:rsidR="00BF0B71" w:rsidRPr="001D0D56" w:rsidRDefault="00BF0B71" w:rsidP="00BF0B71">
      <w:pPr>
        <w:ind w:firstLine="567"/>
        <w:jc w:val="both"/>
      </w:pPr>
      <w:r w:rsidRPr="001D0D56">
        <w:lastRenderedPageBreak/>
        <w:t>1</w:t>
      </w:r>
      <w:r>
        <w:t>3</w:t>
      </w:r>
      <w:r w:rsidRPr="001D0D56">
        <w:t>.6. Настоящий Договор составлен в двух экземплярах, имеющих одинаковую силу, по одному для каждой из Сторон.</w:t>
      </w:r>
    </w:p>
    <w:p w:rsidR="00BF0B71" w:rsidRPr="001D0D56" w:rsidRDefault="00BF0B71" w:rsidP="00BF0B71">
      <w:pPr>
        <w:pStyle w:val="ConsNormal"/>
        <w:widowControl/>
        <w:ind w:firstLine="567"/>
        <w:jc w:val="both"/>
        <w:rPr>
          <w:rFonts w:ascii="Times New Roman" w:hAnsi="Times New Roman" w:cs="Times New Roman"/>
          <w:sz w:val="24"/>
          <w:szCs w:val="24"/>
        </w:rPr>
      </w:pPr>
      <w:r w:rsidRPr="001D0D56">
        <w:rPr>
          <w:rFonts w:ascii="Times New Roman" w:hAnsi="Times New Roman" w:cs="Times New Roman"/>
          <w:sz w:val="24"/>
          <w:szCs w:val="24"/>
        </w:rPr>
        <w:t>1</w:t>
      </w:r>
      <w:r>
        <w:rPr>
          <w:rFonts w:ascii="Times New Roman" w:hAnsi="Times New Roman" w:cs="Times New Roman"/>
          <w:sz w:val="24"/>
          <w:szCs w:val="24"/>
        </w:rPr>
        <w:t>3.7</w:t>
      </w:r>
      <w:r w:rsidRPr="001D0D56">
        <w:rPr>
          <w:rFonts w:ascii="Times New Roman" w:hAnsi="Times New Roman" w:cs="Times New Roman"/>
          <w:sz w:val="24"/>
          <w:szCs w:val="24"/>
        </w:rPr>
        <w:t>. К настоящему Договору прилагаются:</w:t>
      </w:r>
    </w:p>
    <w:p w:rsidR="00BF0B71" w:rsidRPr="001D0D56" w:rsidRDefault="00BF0B71" w:rsidP="00BF0B7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13.7</w:t>
      </w:r>
      <w:r w:rsidRPr="001D0D56">
        <w:rPr>
          <w:rFonts w:ascii="Times New Roman" w:hAnsi="Times New Roman" w:cs="Times New Roman"/>
          <w:sz w:val="24"/>
          <w:szCs w:val="24"/>
        </w:rPr>
        <w:t>.1. Форма Спецификации (приложение № 1);</w:t>
      </w:r>
    </w:p>
    <w:p w:rsidR="00BF0B71" w:rsidRPr="001D0D56" w:rsidRDefault="00BF0B71" w:rsidP="00BF0B71">
      <w:pPr>
        <w:pStyle w:val="ConsNormal"/>
        <w:widowControl/>
        <w:ind w:firstLine="539"/>
        <w:jc w:val="both"/>
        <w:rPr>
          <w:rFonts w:ascii="Times New Roman" w:hAnsi="Times New Roman" w:cs="Times New Roman"/>
          <w:sz w:val="24"/>
          <w:szCs w:val="24"/>
        </w:rPr>
      </w:pPr>
    </w:p>
    <w:p w:rsidR="00BF0B71" w:rsidRDefault="00BF0B71" w:rsidP="00BF0B71">
      <w:pPr>
        <w:pStyle w:val="ConsNormal"/>
        <w:ind w:firstLine="0"/>
        <w:rPr>
          <w:rFonts w:ascii="Times New Roman" w:hAnsi="Times New Roman" w:cs="Times New Roman"/>
          <w:b/>
          <w:sz w:val="24"/>
          <w:szCs w:val="24"/>
        </w:rPr>
      </w:pPr>
      <w:r w:rsidRPr="00D01A7F">
        <w:rPr>
          <w:rFonts w:ascii="Times New Roman" w:hAnsi="Times New Roman" w:cs="Times New Roman"/>
          <w:b/>
          <w:bCs/>
          <w:sz w:val="24"/>
          <w:szCs w:val="24"/>
        </w:rPr>
        <w:t>1</w:t>
      </w:r>
      <w:r>
        <w:rPr>
          <w:rFonts w:ascii="Times New Roman" w:hAnsi="Times New Roman" w:cs="Times New Roman"/>
          <w:b/>
          <w:bCs/>
          <w:sz w:val="24"/>
          <w:szCs w:val="24"/>
        </w:rPr>
        <w:t>6</w:t>
      </w:r>
      <w:r w:rsidRPr="00D01A7F">
        <w:rPr>
          <w:rFonts w:ascii="Times New Roman" w:hAnsi="Times New Roman" w:cs="Times New Roman"/>
          <w:b/>
          <w:bCs/>
          <w:sz w:val="24"/>
          <w:szCs w:val="24"/>
        </w:rPr>
        <w:t xml:space="preserve">. </w:t>
      </w:r>
      <w:r w:rsidRPr="00D01A7F">
        <w:rPr>
          <w:rFonts w:ascii="Times New Roman" w:hAnsi="Times New Roman" w:cs="Times New Roman"/>
          <w:b/>
          <w:sz w:val="24"/>
          <w:szCs w:val="24"/>
        </w:rPr>
        <w:t>Юридические адреса</w:t>
      </w:r>
      <w:r>
        <w:rPr>
          <w:rFonts w:ascii="Times New Roman" w:hAnsi="Times New Roman" w:cs="Times New Roman"/>
          <w:b/>
          <w:sz w:val="24"/>
          <w:szCs w:val="24"/>
        </w:rPr>
        <w:t xml:space="preserve">, </w:t>
      </w:r>
      <w:r w:rsidRPr="00D01A7F">
        <w:rPr>
          <w:rFonts w:ascii="Times New Roman" w:hAnsi="Times New Roman" w:cs="Times New Roman"/>
          <w:b/>
          <w:sz w:val="24"/>
          <w:szCs w:val="24"/>
        </w:rPr>
        <w:t>платежные реквизиты</w:t>
      </w:r>
      <w:r>
        <w:rPr>
          <w:rFonts w:ascii="Times New Roman" w:hAnsi="Times New Roman" w:cs="Times New Roman"/>
          <w:b/>
          <w:sz w:val="24"/>
          <w:szCs w:val="24"/>
        </w:rPr>
        <w:t xml:space="preserve"> и подписи</w:t>
      </w:r>
      <w:r w:rsidRPr="00D01A7F">
        <w:rPr>
          <w:rFonts w:ascii="Times New Roman" w:hAnsi="Times New Roman" w:cs="Times New Roman"/>
          <w:b/>
          <w:sz w:val="24"/>
          <w:szCs w:val="24"/>
        </w:rPr>
        <w:t xml:space="preserve"> Сторон</w:t>
      </w:r>
    </w:p>
    <w:p w:rsidR="00BF0B71" w:rsidRPr="00D01A7F" w:rsidRDefault="00BF0B71" w:rsidP="00BF0B71">
      <w:pPr>
        <w:pStyle w:val="ConsNormal"/>
        <w:ind w:firstLine="0"/>
        <w:rPr>
          <w:rFonts w:ascii="Times New Roman" w:hAnsi="Times New Roman" w:cs="Times New Roman"/>
          <w:sz w:val="24"/>
          <w:szCs w:val="24"/>
        </w:rPr>
      </w:pPr>
    </w:p>
    <w:tbl>
      <w:tblPr>
        <w:tblW w:w="0" w:type="auto"/>
        <w:tblLook w:val="01E0"/>
      </w:tblPr>
      <w:tblGrid>
        <w:gridCol w:w="4922"/>
        <w:gridCol w:w="4932"/>
      </w:tblGrid>
      <w:tr w:rsidR="00BF0B71" w:rsidRPr="00497C16" w:rsidTr="003244A4">
        <w:tc>
          <w:tcPr>
            <w:tcW w:w="4922" w:type="dxa"/>
          </w:tcPr>
          <w:p w:rsidR="00BF0B71" w:rsidRPr="00497C16" w:rsidRDefault="00BF0B71" w:rsidP="003244A4">
            <w:pPr>
              <w:shd w:val="clear" w:color="auto" w:fill="FFFFFF"/>
              <w:ind w:left="142"/>
              <w:rPr>
                <w:b/>
              </w:rPr>
            </w:pPr>
            <w:r w:rsidRPr="00497C16">
              <w:rPr>
                <w:b/>
              </w:rPr>
              <w:t>Покупатель:</w:t>
            </w:r>
          </w:p>
          <w:p w:rsidR="00BF0B71" w:rsidRPr="00497C16" w:rsidRDefault="00BF0B71" w:rsidP="003244A4">
            <w:pPr>
              <w:shd w:val="clear" w:color="auto" w:fill="FFFFFF"/>
              <w:ind w:left="142"/>
              <w:rPr>
                <w:b/>
              </w:rPr>
            </w:pPr>
            <w:r w:rsidRPr="00497C16">
              <w:rPr>
                <w:b/>
              </w:rPr>
              <w:t>Публичное акционерное общество  «Центр по перевозке грузов в контейнерах «ТрансКонтейнер»</w:t>
            </w:r>
          </w:p>
          <w:p w:rsidR="00BF0B71" w:rsidRPr="00497C16" w:rsidRDefault="00BF0B71" w:rsidP="003244A4">
            <w:pPr>
              <w:shd w:val="clear" w:color="auto" w:fill="FFFFFF"/>
              <w:ind w:left="142"/>
              <w:rPr>
                <w:b/>
              </w:rPr>
            </w:pPr>
            <w:r w:rsidRPr="00497C16">
              <w:rPr>
                <w:b/>
              </w:rPr>
              <w:t>(ПАО «ТрансКонтейнер»)</w:t>
            </w:r>
          </w:p>
          <w:p w:rsidR="00BF0B71" w:rsidRPr="00497C16" w:rsidRDefault="00BF0B71" w:rsidP="003244A4">
            <w:pPr>
              <w:shd w:val="clear" w:color="auto" w:fill="FFFFFF"/>
              <w:ind w:left="142"/>
            </w:pPr>
            <w:r w:rsidRPr="00497C16">
              <w:t>ИНН 7708591995    КПП 997650001</w:t>
            </w:r>
          </w:p>
          <w:p w:rsidR="00BF0B71" w:rsidRPr="00497C16" w:rsidRDefault="00BF0B71" w:rsidP="003244A4">
            <w:pPr>
              <w:shd w:val="clear" w:color="auto" w:fill="FFFFFF"/>
              <w:ind w:left="142"/>
            </w:pPr>
            <w:r w:rsidRPr="00497C16">
              <w:t>Адрес (</w:t>
            </w:r>
            <w:proofErr w:type="gramStart"/>
            <w:r w:rsidRPr="00497C16">
              <w:t>место нахождение</w:t>
            </w:r>
            <w:proofErr w:type="gramEnd"/>
            <w:r w:rsidRPr="00497C16">
              <w:t xml:space="preserve">): 125047, </w:t>
            </w:r>
          </w:p>
          <w:p w:rsidR="00BF0B71" w:rsidRPr="00497C16" w:rsidRDefault="00BF0B71" w:rsidP="003244A4">
            <w:pPr>
              <w:shd w:val="clear" w:color="auto" w:fill="FFFFFF"/>
              <w:ind w:left="142"/>
            </w:pPr>
            <w:r w:rsidRPr="00497C16">
              <w:t xml:space="preserve">г. Москва, </w:t>
            </w:r>
            <w:proofErr w:type="gramStart"/>
            <w:r w:rsidRPr="00497C16">
              <w:t>Оружейный</w:t>
            </w:r>
            <w:proofErr w:type="gramEnd"/>
            <w:r w:rsidRPr="00497C16">
              <w:t xml:space="preserve"> пер.,  19</w:t>
            </w:r>
          </w:p>
          <w:p w:rsidR="00BF0B71" w:rsidRPr="00497C16" w:rsidRDefault="00BF0B71" w:rsidP="003244A4">
            <w:pPr>
              <w:shd w:val="clear" w:color="auto" w:fill="FFFFFF"/>
              <w:ind w:left="142"/>
              <w:rPr>
                <w:b/>
              </w:rPr>
            </w:pPr>
            <w:r w:rsidRPr="00497C16">
              <w:rPr>
                <w:b/>
              </w:rPr>
              <w:t xml:space="preserve">Плательщик: Филиал </w:t>
            </w:r>
          </w:p>
          <w:p w:rsidR="00BF0B71" w:rsidRPr="00497C16" w:rsidRDefault="00BF0B71" w:rsidP="003244A4">
            <w:pPr>
              <w:shd w:val="clear" w:color="auto" w:fill="FFFFFF"/>
              <w:ind w:left="142"/>
              <w:rPr>
                <w:b/>
              </w:rPr>
            </w:pPr>
            <w:r w:rsidRPr="00497C16">
              <w:rPr>
                <w:b/>
              </w:rPr>
              <w:t xml:space="preserve">ПАО «ТрансКонтейнер» </w:t>
            </w:r>
          </w:p>
          <w:p w:rsidR="00BF0B71" w:rsidRPr="00497C16" w:rsidRDefault="00BF0B71" w:rsidP="003244A4">
            <w:pPr>
              <w:shd w:val="clear" w:color="auto" w:fill="FFFFFF"/>
              <w:ind w:left="142"/>
              <w:rPr>
                <w:b/>
              </w:rPr>
            </w:pPr>
            <w:r w:rsidRPr="00497C16">
              <w:rPr>
                <w:b/>
              </w:rPr>
              <w:t>на Горьковской железной дороге</w:t>
            </w:r>
          </w:p>
          <w:p w:rsidR="00BF0B71" w:rsidRPr="00497C16" w:rsidRDefault="00BF0B71" w:rsidP="003244A4">
            <w:pPr>
              <w:shd w:val="clear" w:color="auto" w:fill="FFFFFF"/>
              <w:ind w:left="142"/>
            </w:pPr>
            <w:r w:rsidRPr="00497C16">
              <w:t>КПП (филиала) 525743001</w:t>
            </w:r>
          </w:p>
          <w:p w:rsidR="00BF0B71" w:rsidRPr="00497C16" w:rsidRDefault="00BF0B71" w:rsidP="003244A4">
            <w:pPr>
              <w:shd w:val="clear" w:color="auto" w:fill="FFFFFF"/>
              <w:ind w:left="142"/>
            </w:pPr>
            <w:r w:rsidRPr="00497C16">
              <w:t>Адрес филиала: 603116, г. Нижний Новгород, Московское шоссе, 17А</w:t>
            </w:r>
          </w:p>
          <w:p w:rsidR="00BF0B71" w:rsidRPr="00497C16" w:rsidRDefault="00BF0B71" w:rsidP="003244A4">
            <w:pPr>
              <w:shd w:val="clear" w:color="auto" w:fill="FFFFFF"/>
              <w:ind w:left="142"/>
            </w:pPr>
            <w:r w:rsidRPr="00497C16">
              <w:t>Тел. /831/248-60-79, 275-46-50</w:t>
            </w:r>
          </w:p>
          <w:p w:rsidR="00BF0B71" w:rsidRPr="00497C16" w:rsidRDefault="00BF0B71" w:rsidP="003244A4">
            <w:pPr>
              <w:autoSpaceDE w:val="0"/>
              <w:autoSpaceDN w:val="0"/>
              <w:adjustRightInd w:val="0"/>
              <w:ind w:left="142"/>
            </w:pPr>
            <w:proofErr w:type="gramStart"/>
            <w:r w:rsidRPr="00497C16">
              <w:t>Р</w:t>
            </w:r>
            <w:proofErr w:type="gramEnd"/>
            <w:r w:rsidRPr="00497C16">
              <w:t>/с 40702810600240014351</w:t>
            </w:r>
          </w:p>
          <w:p w:rsidR="00BF0B71" w:rsidRPr="00497C16" w:rsidRDefault="00BF0B71" w:rsidP="003244A4">
            <w:pPr>
              <w:autoSpaceDE w:val="0"/>
              <w:autoSpaceDN w:val="0"/>
              <w:adjustRightInd w:val="0"/>
              <w:ind w:left="142"/>
            </w:pPr>
            <w:r w:rsidRPr="00497C16">
              <w:t xml:space="preserve">в филиале ПАО Банка ВТБ </w:t>
            </w:r>
          </w:p>
          <w:p w:rsidR="00BF0B71" w:rsidRPr="00497C16" w:rsidRDefault="00BF0B71" w:rsidP="003244A4">
            <w:pPr>
              <w:autoSpaceDE w:val="0"/>
              <w:autoSpaceDN w:val="0"/>
              <w:adjustRightInd w:val="0"/>
              <w:ind w:left="142"/>
            </w:pPr>
            <w:r w:rsidRPr="00497C16">
              <w:t xml:space="preserve">в </w:t>
            </w:r>
            <w:proofErr w:type="gramStart"/>
            <w:r w:rsidRPr="00497C16">
              <w:t>г</w:t>
            </w:r>
            <w:proofErr w:type="gramEnd"/>
            <w:r w:rsidRPr="00497C16">
              <w:t>. Нижнем Новгороде</w:t>
            </w:r>
          </w:p>
          <w:p w:rsidR="00BF0B71" w:rsidRPr="00497C16" w:rsidRDefault="00BF0B71" w:rsidP="003244A4">
            <w:pPr>
              <w:autoSpaceDE w:val="0"/>
              <w:autoSpaceDN w:val="0"/>
              <w:adjustRightInd w:val="0"/>
              <w:ind w:left="142"/>
            </w:pPr>
            <w:r w:rsidRPr="00497C16">
              <w:t>К/с 30101810200000000837</w:t>
            </w:r>
          </w:p>
          <w:p w:rsidR="00BF0B71" w:rsidRPr="00497C16" w:rsidRDefault="00BF0B71" w:rsidP="003244A4">
            <w:pPr>
              <w:shd w:val="clear" w:color="auto" w:fill="FFFFFF"/>
              <w:ind w:left="142"/>
            </w:pPr>
            <w:r w:rsidRPr="00497C16">
              <w:t>БИК 042202837</w:t>
            </w:r>
          </w:p>
          <w:p w:rsidR="00BF0B71" w:rsidRPr="00497C16" w:rsidRDefault="00BF0B71" w:rsidP="003244A4">
            <w:pPr>
              <w:shd w:val="clear" w:color="auto" w:fill="FFFFFF"/>
              <w:ind w:left="142"/>
            </w:pPr>
          </w:p>
          <w:p w:rsidR="00BF0B71" w:rsidRPr="00497C16" w:rsidRDefault="00BF0B71" w:rsidP="003244A4">
            <w:pPr>
              <w:shd w:val="clear" w:color="auto" w:fill="FFFFFF"/>
              <w:ind w:left="142"/>
              <w:rPr>
                <w:b/>
              </w:rPr>
            </w:pPr>
            <w:r w:rsidRPr="00497C16">
              <w:rPr>
                <w:b/>
              </w:rPr>
              <w:t>От Покупателя:</w:t>
            </w:r>
          </w:p>
          <w:p w:rsidR="00BF0B71" w:rsidRPr="00497C16" w:rsidRDefault="00BF0B71" w:rsidP="003244A4">
            <w:pPr>
              <w:shd w:val="clear" w:color="auto" w:fill="FFFFFF"/>
              <w:ind w:left="142"/>
            </w:pPr>
            <w:r w:rsidRPr="00497C16">
              <w:t>Директор филиала</w:t>
            </w:r>
          </w:p>
          <w:p w:rsidR="00BF0B71" w:rsidRPr="00497C16" w:rsidRDefault="00BF0B71" w:rsidP="003244A4">
            <w:pPr>
              <w:shd w:val="clear" w:color="auto" w:fill="FFFFFF"/>
              <w:ind w:left="142"/>
            </w:pPr>
            <w:r w:rsidRPr="00497C16">
              <w:t>ПАО «ТрансКонтейнер»</w:t>
            </w:r>
          </w:p>
          <w:p w:rsidR="00BF0B71" w:rsidRPr="00497C16" w:rsidRDefault="00BF0B71" w:rsidP="003244A4">
            <w:pPr>
              <w:shd w:val="clear" w:color="auto" w:fill="FFFFFF"/>
              <w:ind w:left="142"/>
            </w:pPr>
            <w:r w:rsidRPr="00497C16">
              <w:t xml:space="preserve">на Горьковской железной дороге </w:t>
            </w:r>
          </w:p>
          <w:p w:rsidR="00BF0B71" w:rsidRPr="00497C16" w:rsidRDefault="00BF0B71" w:rsidP="003244A4">
            <w:pPr>
              <w:shd w:val="clear" w:color="auto" w:fill="FFFFFF"/>
              <w:ind w:left="142"/>
            </w:pPr>
          </w:p>
          <w:p w:rsidR="00BF0B71" w:rsidRPr="00497C16" w:rsidRDefault="00BF0B71" w:rsidP="003244A4">
            <w:pPr>
              <w:ind w:left="142"/>
            </w:pPr>
            <w:r w:rsidRPr="00497C16">
              <w:t>________________ А.Г. Каринский</w:t>
            </w:r>
          </w:p>
          <w:p w:rsidR="00BF0B71" w:rsidRPr="00497C16" w:rsidRDefault="00BF0B71" w:rsidP="003244A4">
            <w:pPr>
              <w:ind w:left="142"/>
            </w:pPr>
            <w:r w:rsidRPr="00497C16">
              <w:t xml:space="preserve">            М.П.</w:t>
            </w:r>
          </w:p>
        </w:tc>
        <w:tc>
          <w:tcPr>
            <w:tcW w:w="4932" w:type="dxa"/>
          </w:tcPr>
          <w:p w:rsidR="00BF0B71" w:rsidRPr="00497C16" w:rsidRDefault="00BF0B71" w:rsidP="003244A4">
            <w:pPr>
              <w:rPr>
                <w:b/>
              </w:rPr>
            </w:pPr>
            <w:r w:rsidRPr="00497C16">
              <w:rPr>
                <w:b/>
                <w:bCs/>
                <w:color w:val="000000"/>
              </w:rPr>
              <w:t>Поставщик:</w:t>
            </w:r>
            <w:r w:rsidRPr="00497C16">
              <w:rPr>
                <w:color w:val="000000"/>
              </w:rPr>
              <w:t xml:space="preserve"> </w:t>
            </w:r>
          </w:p>
          <w:p w:rsidR="00BF0B71" w:rsidRPr="00497C16" w:rsidRDefault="00BF0B71" w:rsidP="003244A4">
            <w:pPr>
              <w:suppressLineNumbers/>
              <w:rPr>
                <w:b/>
              </w:rPr>
            </w:pPr>
            <w:r w:rsidRPr="00497C16">
              <w:rPr>
                <w:b/>
              </w:rPr>
              <w:t>__________________________</w:t>
            </w:r>
          </w:p>
          <w:p w:rsidR="00BF0B71" w:rsidRPr="00497C16" w:rsidRDefault="00BF0B71" w:rsidP="003244A4">
            <w:pPr>
              <w:suppressLineNumbers/>
              <w:rPr>
                <w:b/>
              </w:rPr>
            </w:pPr>
            <w:r w:rsidRPr="00497C16">
              <w:rPr>
                <w:b/>
              </w:rPr>
              <w:t>(_____________)</w:t>
            </w:r>
          </w:p>
          <w:p w:rsidR="00BF0B71" w:rsidRPr="00497C16" w:rsidRDefault="00BF0B71" w:rsidP="003244A4">
            <w:pPr>
              <w:suppressLineNumbers/>
              <w:rPr>
                <w:color w:val="000000"/>
              </w:rPr>
            </w:pPr>
            <w:r w:rsidRPr="00497C16">
              <w:rPr>
                <w:color w:val="000000"/>
              </w:rPr>
              <w:t>ИНН _______________</w:t>
            </w:r>
          </w:p>
          <w:p w:rsidR="00BF0B71" w:rsidRPr="00497C16" w:rsidRDefault="00BF0B71" w:rsidP="003244A4">
            <w:pPr>
              <w:suppressLineNumbers/>
              <w:rPr>
                <w:color w:val="000000"/>
              </w:rPr>
            </w:pPr>
            <w:r w:rsidRPr="00497C16">
              <w:rPr>
                <w:color w:val="000000"/>
              </w:rPr>
              <w:t>КПП ____________</w:t>
            </w:r>
          </w:p>
          <w:p w:rsidR="00BF0B71" w:rsidRPr="00497C16" w:rsidRDefault="00BF0B71" w:rsidP="003244A4">
            <w:pPr>
              <w:suppressLineNumbers/>
              <w:rPr>
                <w:color w:val="000000"/>
              </w:rPr>
            </w:pPr>
            <w:r w:rsidRPr="00497C16">
              <w:rPr>
                <w:color w:val="000000"/>
              </w:rPr>
              <w:t>ОКПО ___________</w:t>
            </w:r>
          </w:p>
          <w:p w:rsidR="00BF0B71" w:rsidRPr="00497C16" w:rsidRDefault="00BF0B71" w:rsidP="003244A4">
            <w:pPr>
              <w:suppressLineNumbers/>
              <w:rPr>
                <w:color w:val="000000"/>
              </w:rPr>
            </w:pPr>
            <w:r w:rsidRPr="00497C16">
              <w:rPr>
                <w:color w:val="000000"/>
              </w:rPr>
              <w:t>ОГРН __________________</w:t>
            </w:r>
          </w:p>
          <w:p w:rsidR="00BF0B71" w:rsidRPr="00497C16" w:rsidRDefault="00BF0B71" w:rsidP="003244A4">
            <w:pPr>
              <w:suppressLineNumbers/>
              <w:rPr>
                <w:color w:val="000000"/>
              </w:rPr>
            </w:pPr>
            <w:r w:rsidRPr="00497C16">
              <w:rPr>
                <w:color w:val="000000"/>
              </w:rPr>
              <w:t>ОКВЭД __________________</w:t>
            </w:r>
          </w:p>
          <w:p w:rsidR="00BF0B71" w:rsidRPr="00497C16" w:rsidRDefault="00BF0B71" w:rsidP="003244A4">
            <w:pPr>
              <w:suppressLineNumbers/>
              <w:rPr>
                <w:color w:val="000000"/>
              </w:rPr>
            </w:pPr>
            <w:r w:rsidRPr="00497C16">
              <w:rPr>
                <w:color w:val="000000"/>
              </w:rPr>
              <w:t>Адрес (</w:t>
            </w:r>
            <w:proofErr w:type="gramStart"/>
            <w:r w:rsidRPr="00497C16">
              <w:rPr>
                <w:color w:val="000000"/>
              </w:rPr>
              <w:t>место нахождение</w:t>
            </w:r>
            <w:proofErr w:type="gramEnd"/>
            <w:r w:rsidRPr="00497C16">
              <w:rPr>
                <w:color w:val="000000"/>
              </w:rPr>
              <w:t>): ______________</w:t>
            </w:r>
          </w:p>
          <w:p w:rsidR="00BF0B71" w:rsidRPr="00497C16" w:rsidRDefault="00BF0B71" w:rsidP="003244A4">
            <w:pPr>
              <w:widowControl w:val="0"/>
              <w:suppressLineNumbers/>
              <w:rPr>
                <w:color w:val="000000"/>
              </w:rPr>
            </w:pPr>
            <w:r w:rsidRPr="00497C16">
              <w:rPr>
                <w:color w:val="000000"/>
              </w:rPr>
              <w:t>Почт</w:t>
            </w:r>
            <w:proofErr w:type="gramStart"/>
            <w:r w:rsidRPr="00497C16">
              <w:rPr>
                <w:color w:val="000000"/>
              </w:rPr>
              <w:t>.</w:t>
            </w:r>
            <w:proofErr w:type="gramEnd"/>
            <w:r w:rsidRPr="00497C16">
              <w:rPr>
                <w:color w:val="000000"/>
              </w:rPr>
              <w:t xml:space="preserve">  </w:t>
            </w:r>
            <w:proofErr w:type="gramStart"/>
            <w:r w:rsidRPr="00497C16">
              <w:rPr>
                <w:color w:val="000000"/>
              </w:rPr>
              <w:t>а</w:t>
            </w:r>
            <w:proofErr w:type="gramEnd"/>
            <w:r w:rsidRPr="00497C16">
              <w:rPr>
                <w:color w:val="000000"/>
              </w:rPr>
              <w:t>дрес:  ________________</w:t>
            </w:r>
          </w:p>
          <w:p w:rsidR="00BF0B71" w:rsidRPr="00497C16" w:rsidRDefault="00BF0B71" w:rsidP="003244A4">
            <w:pPr>
              <w:widowControl w:val="0"/>
              <w:suppressLineNumbers/>
              <w:rPr>
                <w:color w:val="000000"/>
              </w:rPr>
            </w:pPr>
            <w:r w:rsidRPr="00497C16">
              <w:rPr>
                <w:color w:val="000000"/>
              </w:rPr>
              <w:t>тел. ___________</w:t>
            </w:r>
          </w:p>
          <w:p w:rsidR="00BF0B71" w:rsidRPr="00497C16" w:rsidRDefault="00BF0B71" w:rsidP="003244A4">
            <w:pPr>
              <w:widowControl w:val="0"/>
              <w:suppressLineNumbers/>
              <w:rPr>
                <w:color w:val="000000"/>
              </w:rPr>
            </w:pPr>
            <w:r w:rsidRPr="00497C16">
              <w:rPr>
                <w:color w:val="000000"/>
              </w:rPr>
              <w:t>факс ______________</w:t>
            </w:r>
          </w:p>
          <w:p w:rsidR="00BF0B71" w:rsidRPr="00497C16" w:rsidRDefault="00BF0B71" w:rsidP="003244A4">
            <w:pPr>
              <w:widowControl w:val="0"/>
              <w:suppressLineNumbers/>
              <w:rPr>
                <w:color w:val="000000"/>
              </w:rPr>
            </w:pPr>
            <w:r w:rsidRPr="00497C16">
              <w:rPr>
                <w:color w:val="000000"/>
                <w:lang w:val="en-US"/>
              </w:rPr>
              <w:t>Email</w:t>
            </w:r>
            <w:r w:rsidRPr="00497C16">
              <w:rPr>
                <w:color w:val="000000"/>
              </w:rPr>
              <w:t>: _______________</w:t>
            </w:r>
          </w:p>
          <w:p w:rsidR="00BF0B71" w:rsidRPr="00497C16" w:rsidRDefault="00BF0B71" w:rsidP="003244A4">
            <w:pPr>
              <w:suppressLineNumbers/>
              <w:rPr>
                <w:color w:val="000000"/>
              </w:rPr>
            </w:pPr>
            <w:r w:rsidRPr="00497C16">
              <w:rPr>
                <w:color w:val="000000"/>
              </w:rPr>
              <w:t xml:space="preserve"> </w:t>
            </w:r>
          </w:p>
          <w:p w:rsidR="00BF0B71" w:rsidRPr="00497C16" w:rsidRDefault="00BF0B71" w:rsidP="003244A4">
            <w:pPr>
              <w:suppressLineNumbers/>
              <w:rPr>
                <w:b/>
                <w:color w:val="000000"/>
              </w:rPr>
            </w:pPr>
            <w:r w:rsidRPr="00497C16">
              <w:rPr>
                <w:b/>
                <w:color w:val="000000"/>
              </w:rPr>
              <w:t>Банковские реквизиты:</w:t>
            </w:r>
          </w:p>
          <w:p w:rsidR="00BF0B71" w:rsidRPr="00497C16" w:rsidRDefault="00BF0B71" w:rsidP="003244A4">
            <w:pPr>
              <w:suppressLineNumbers/>
              <w:rPr>
                <w:color w:val="000000"/>
              </w:rPr>
            </w:pPr>
            <w:proofErr w:type="spellStart"/>
            <w:proofErr w:type="gramStart"/>
            <w:r w:rsidRPr="00497C16">
              <w:rPr>
                <w:color w:val="000000"/>
              </w:rPr>
              <w:t>р</w:t>
            </w:r>
            <w:proofErr w:type="spellEnd"/>
            <w:proofErr w:type="gramEnd"/>
            <w:r w:rsidRPr="00497C16">
              <w:rPr>
                <w:color w:val="000000"/>
              </w:rPr>
              <w:t>/с ________________</w:t>
            </w:r>
          </w:p>
          <w:p w:rsidR="00BF0B71" w:rsidRPr="00497C16" w:rsidRDefault="00BF0B71" w:rsidP="003244A4">
            <w:pPr>
              <w:suppressLineNumbers/>
              <w:rPr>
                <w:color w:val="000000"/>
              </w:rPr>
            </w:pPr>
            <w:r w:rsidRPr="00497C16">
              <w:rPr>
                <w:color w:val="000000"/>
              </w:rPr>
              <w:t>в _________________</w:t>
            </w:r>
          </w:p>
          <w:p w:rsidR="00BF0B71" w:rsidRPr="00497C16" w:rsidRDefault="00BF0B71" w:rsidP="003244A4">
            <w:pPr>
              <w:suppressLineNumbers/>
              <w:rPr>
                <w:color w:val="000000"/>
              </w:rPr>
            </w:pPr>
            <w:r w:rsidRPr="00497C16">
              <w:rPr>
                <w:color w:val="000000"/>
              </w:rPr>
              <w:t>к/с  ________________</w:t>
            </w:r>
          </w:p>
          <w:p w:rsidR="00BF0B71" w:rsidRPr="00497C16" w:rsidRDefault="00BF0B71" w:rsidP="003244A4">
            <w:pPr>
              <w:suppressLineNumbers/>
              <w:rPr>
                <w:color w:val="000000"/>
              </w:rPr>
            </w:pPr>
            <w:r w:rsidRPr="00497C16">
              <w:rPr>
                <w:color w:val="000000"/>
              </w:rPr>
              <w:t>БИК  _________________</w:t>
            </w:r>
          </w:p>
          <w:p w:rsidR="00BF0B71" w:rsidRPr="00497C16" w:rsidRDefault="00BF0B71" w:rsidP="003244A4">
            <w:pPr>
              <w:suppressLineNumbers/>
            </w:pPr>
            <w:r w:rsidRPr="00497C16">
              <w:t>Тел. /______/ ______________</w:t>
            </w:r>
          </w:p>
          <w:p w:rsidR="00BF0B71" w:rsidRPr="00497C16" w:rsidRDefault="00BF0B71" w:rsidP="003244A4">
            <w:pPr>
              <w:suppressLineNumbers/>
            </w:pPr>
          </w:p>
          <w:p w:rsidR="00BF0B71" w:rsidRPr="00497C16" w:rsidRDefault="00BF0B71" w:rsidP="003244A4">
            <w:pPr>
              <w:rPr>
                <w:b/>
              </w:rPr>
            </w:pPr>
            <w:r w:rsidRPr="00497C16">
              <w:rPr>
                <w:b/>
                <w:bCs/>
                <w:color w:val="000000"/>
              </w:rPr>
              <w:t>От Поставщика:</w:t>
            </w:r>
            <w:r w:rsidRPr="00497C16">
              <w:rPr>
                <w:color w:val="000000"/>
              </w:rPr>
              <w:t xml:space="preserve"> </w:t>
            </w:r>
          </w:p>
          <w:p w:rsidR="00BF0B71" w:rsidRPr="00497C16" w:rsidRDefault="00BF0B71" w:rsidP="003244A4">
            <w:r w:rsidRPr="00497C16">
              <w:t>_____________</w:t>
            </w:r>
          </w:p>
          <w:p w:rsidR="00BF0B71" w:rsidRPr="00497C16" w:rsidRDefault="00BF0B71" w:rsidP="003244A4"/>
          <w:p w:rsidR="00BF0B71" w:rsidRPr="00497C16" w:rsidRDefault="00BF0B71" w:rsidP="003244A4"/>
          <w:p w:rsidR="00BF0B71" w:rsidRPr="00497C16" w:rsidRDefault="00BF0B71" w:rsidP="003244A4">
            <w:r w:rsidRPr="00497C16">
              <w:t xml:space="preserve">________________ /_____________/  </w:t>
            </w:r>
          </w:p>
          <w:p w:rsidR="00BF0B71" w:rsidRPr="00497C16" w:rsidRDefault="00BF0B71" w:rsidP="003244A4">
            <w:pPr>
              <w:rPr>
                <w:b/>
                <w:bCs/>
                <w:color w:val="000000"/>
              </w:rPr>
            </w:pPr>
            <w:r w:rsidRPr="00497C16">
              <w:t xml:space="preserve">         М.П.</w:t>
            </w:r>
          </w:p>
        </w:tc>
      </w:tr>
    </w:tbl>
    <w:p w:rsidR="00BF0B71" w:rsidRPr="00D01A7F" w:rsidRDefault="00BF0B71" w:rsidP="00BF0B71">
      <w:pPr>
        <w:ind w:firstLine="567"/>
        <w:jc w:val="right"/>
      </w:pPr>
    </w:p>
    <w:p w:rsidR="00BF0B71" w:rsidRDefault="00BF0B71" w:rsidP="00BF0B71">
      <w:pPr>
        <w:rPr>
          <w:rFonts w:eastAsia="MS Mincho"/>
          <w:b/>
          <w:i/>
          <w:sz w:val="28"/>
          <w:szCs w:val="28"/>
        </w:rPr>
      </w:pPr>
    </w:p>
    <w:p w:rsidR="00BF0B71" w:rsidRDefault="00BF0B71" w:rsidP="00BF0B71">
      <w:pPr>
        <w:ind w:firstLine="567"/>
        <w:jc w:val="right"/>
      </w:pPr>
    </w:p>
    <w:p w:rsidR="00BF0B71" w:rsidRDefault="00BF0B71" w:rsidP="00BF0B71">
      <w:pPr>
        <w:ind w:firstLine="567"/>
        <w:jc w:val="right"/>
      </w:pPr>
    </w:p>
    <w:p w:rsidR="00BF0B71" w:rsidRDefault="00BF0B71" w:rsidP="00BF0B71">
      <w:pPr>
        <w:ind w:firstLine="567"/>
        <w:jc w:val="right"/>
      </w:pPr>
    </w:p>
    <w:p w:rsidR="00BF0B71" w:rsidRDefault="00BF0B71" w:rsidP="00BF0B71">
      <w:pPr>
        <w:ind w:firstLine="567"/>
        <w:jc w:val="right"/>
      </w:pPr>
    </w:p>
    <w:p w:rsidR="00BF0B71" w:rsidRDefault="00BF0B71" w:rsidP="00BF0B71">
      <w:pPr>
        <w:ind w:firstLine="567"/>
        <w:jc w:val="right"/>
      </w:pPr>
    </w:p>
    <w:p w:rsidR="00BF0B71" w:rsidRDefault="00BF0B71" w:rsidP="00BF0B71">
      <w:pPr>
        <w:ind w:firstLine="567"/>
        <w:jc w:val="right"/>
      </w:pPr>
    </w:p>
    <w:p w:rsidR="00BF0B71" w:rsidRDefault="00BF0B71" w:rsidP="00BF0B71">
      <w:pPr>
        <w:ind w:firstLine="567"/>
        <w:jc w:val="right"/>
      </w:pPr>
    </w:p>
    <w:p w:rsidR="00BF0B71" w:rsidRDefault="00BF0B71" w:rsidP="00BF0B71">
      <w:pPr>
        <w:ind w:firstLine="567"/>
        <w:jc w:val="right"/>
      </w:pPr>
    </w:p>
    <w:p w:rsidR="00BF0B71" w:rsidRDefault="00BF0B71" w:rsidP="00BF0B71">
      <w:pPr>
        <w:ind w:firstLine="567"/>
        <w:jc w:val="right"/>
      </w:pPr>
      <w:r>
        <w:t>Приложение №1</w:t>
      </w:r>
    </w:p>
    <w:p w:rsidR="00BF0B71" w:rsidRDefault="00BF0B71" w:rsidP="00BF0B71">
      <w:pPr>
        <w:ind w:firstLine="567"/>
        <w:jc w:val="right"/>
      </w:pPr>
      <w:r>
        <w:t>к договору поставки №________</w:t>
      </w:r>
    </w:p>
    <w:p w:rsidR="00BF0B71" w:rsidRDefault="00BF0B71" w:rsidP="00BF0B71">
      <w:pPr>
        <w:ind w:firstLine="567"/>
        <w:jc w:val="right"/>
      </w:pPr>
      <w:r>
        <w:t>от «___»_______2017 г.</w:t>
      </w:r>
    </w:p>
    <w:p w:rsidR="00BF0B71" w:rsidRDefault="00BF0B71" w:rsidP="00BF0B71">
      <w:pPr>
        <w:ind w:firstLine="567"/>
        <w:jc w:val="right"/>
      </w:pPr>
    </w:p>
    <w:p w:rsidR="00BF0B71" w:rsidRDefault="00BF0B71" w:rsidP="00BF0B71">
      <w:pPr>
        <w:ind w:firstLine="567"/>
        <w:rPr>
          <w:b/>
        </w:rPr>
      </w:pPr>
    </w:p>
    <w:p w:rsidR="00BF0B71" w:rsidRDefault="00BF0B71" w:rsidP="00BF0B71">
      <w:pPr>
        <w:ind w:firstLine="567"/>
        <w:rPr>
          <w:b/>
        </w:rPr>
      </w:pPr>
      <w:r>
        <w:rPr>
          <w:b/>
        </w:rPr>
        <w:lastRenderedPageBreak/>
        <w:t>Спецификация № ______</w:t>
      </w:r>
    </w:p>
    <w:p w:rsidR="00BF0B71" w:rsidRDefault="00BF0B71" w:rsidP="00BF0B71">
      <w:pPr>
        <w:ind w:firstLine="567"/>
        <w:rPr>
          <w:b/>
        </w:rPr>
      </w:pPr>
      <w:r>
        <w:rPr>
          <w:b/>
        </w:rPr>
        <w:t>от «___» ____________ 20__ г.</w:t>
      </w:r>
    </w:p>
    <w:p w:rsidR="00BF0B71" w:rsidRDefault="00BF0B71" w:rsidP="00BF0B71">
      <w:pPr>
        <w:ind w:firstLine="567"/>
        <w:rPr>
          <w:b/>
        </w:rPr>
      </w:pPr>
    </w:p>
    <w:tbl>
      <w:tblPr>
        <w:tblW w:w="10302" w:type="dxa"/>
        <w:tblLayout w:type="fixed"/>
        <w:tblCellMar>
          <w:left w:w="10" w:type="dxa"/>
          <w:right w:w="10" w:type="dxa"/>
        </w:tblCellMar>
        <w:tblLook w:val="0000"/>
      </w:tblPr>
      <w:tblGrid>
        <w:gridCol w:w="910"/>
        <w:gridCol w:w="3706"/>
        <w:gridCol w:w="1042"/>
        <w:gridCol w:w="1236"/>
        <w:gridCol w:w="1619"/>
        <w:gridCol w:w="1789"/>
      </w:tblGrid>
      <w:tr w:rsidR="00BF0B71" w:rsidRPr="00497C16" w:rsidTr="003244A4">
        <w:trPr>
          <w:trHeight w:val="563"/>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0B71" w:rsidRPr="00497C16" w:rsidRDefault="00BF0B71" w:rsidP="003244A4">
            <w:pPr>
              <w:tabs>
                <w:tab w:val="left" w:pos="0"/>
              </w:tabs>
              <w:ind w:firstLine="6"/>
              <w:rPr>
                <w:sz w:val="18"/>
                <w:szCs w:val="18"/>
              </w:rPr>
            </w:pPr>
            <w:r w:rsidRPr="00497C16">
              <w:rPr>
                <w:sz w:val="18"/>
                <w:szCs w:val="18"/>
              </w:rPr>
              <w:t xml:space="preserve">№№ </w:t>
            </w:r>
            <w:proofErr w:type="spellStart"/>
            <w:proofErr w:type="gramStart"/>
            <w:r w:rsidRPr="00497C16">
              <w:rPr>
                <w:sz w:val="18"/>
                <w:szCs w:val="18"/>
              </w:rPr>
              <w:t>п</w:t>
            </w:r>
            <w:proofErr w:type="spellEnd"/>
            <w:proofErr w:type="gramEnd"/>
            <w:r w:rsidRPr="00497C16">
              <w:rPr>
                <w:sz w:val="18"/>
                <w:szCs w:val="18"/>
              </w:rPr>
              <w:t>/</w:t>
            </w:r>
            <w:proofErr w:type="spellStart"/>
            <w:r w:rsidRPr="00497C16">
              <w:rPr>
                <w:sz w:val="18"/>
                <w:szCs w:val="18"/>
              </w:rPr>
              <w:t>п</w:t>
            </w:r>
            <w:proofErr w:type="spellEnd"/>
          </w:p>
          <w:p w:rsidR="00BF0B71" w:rsidRPr="00497C16" w:rsidRDefault="00BF0B71" w:rsidP="003244A4">
            <w:pPr>
              <w:tabs>
                <w:tab w:val="left" w:pos="798"/>
              </w:tabs>
              <w:ind w:left="-21"/>
              <w:rPr>
                <w:sz w:val="18"/>
                <w:szCs w:val="18"/>
              </w:rPr>
            </w:pP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0B71" w:rsidRPr="00497C16" w:rsidRDefault="00BF0B71" w:rsidP="003244A4">
            <w:pPr>
              <w:tabs>
                <w:tab w:val="left" w:pos="798"/>
              </w:tabs>
              <w:rPr>
                <w:sz w:val="18"/>
                <w:szCs w:val="18"/>
              </w:rPr>
            </w:pPr>
            <w:r w:rsidRPr="00497C16">
              <w:rPr>
                <w:sz w:val="18"/>
                <w:szCs w:val="18"/>
              </w:rPr>
              <w:t>Наименование Товара</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0B71" w:rsidRPr="00497C16" w:rsidRDefault="00BF0B71" w:rsidP="003244A4">
            <w:pPr>
              <w:tabs>
                <w:tab w:val="left" w:pos="798"/>
              </w:tabs>
              <w:rPr>
                <w:sz w:val="18"/>
                <w:szCs w:val="18"/>
              </w:rPr>
            </w:pPr>
            <w:r w:rsidRPr="00497C16">
              <w:rPr>
                <w:sz w:val="18"/>
                <w:szCs w:val="18"/>
              </w:rPr>
              <w:t>Кол-во</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0B71" w:rsidRPr="00497C16" w:rsidRDefault="00BF0B71" w:rsidP="003244A4">
            <w:pPr>
              <w:tabs>
                <w:tab w:val="left" w:pos="798"/>
              </w:tabs>
              <w:rPr>
                <w:sz w:val="18"/>
                <w:szCs w:val="18"/>
              </w:rPr>
            </w:pPr>
            <w:r w:rsidRPr="00497C16">
              <w:rPr>
                <w:sz w:val="18"/>
                <w:szCs w:val="18"/>
              </w:rPr>
              <w:t xml:space="preserve">Ед. </w:t>
            </w:r>
            <w:proofErr w:type="spellStart"/>
            <w:r w:rsidRPr="00497C16">
              <w:rPr>
                <w:sz w:val="18"/>
                <w:szCs w:val="18"/>
              </w:rPr>
              <w:t>измер</w:t>
            </w:r>
            <w:proofErr w:type="spellEnd"/>
            <w:r w:rsidRPr="00497C16">
              <w:rPr>
                <w:sz w:val="18"/>
                <w:szCs w:val="18"/>
              </w:rPr>
              <w:t>.</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0B71" w:rsidRPr="00497C16" w:rsidRDefault="00BF0B71" w:rsidP="003244A4">
            <w:pPr>
              <w:tabs>
                <w:tab w:val="left" w:pos="798"/>
              </w:tabs>
              <w:rPr>
                <w:sz w:val="18"/>
                <w:szCs w:val="18"/>
              </w:rPr>
            </w:pPr>
            <w:r w:rsidRPr="00497C16">
              <w:rPr>
                <w:sz w:val="18"/>
                <w:szCs w:val="18"/>
              </w:rPr>
              <w:t xml:space="preserve">Цена за ед., </w:t>
            </w:r>
            <w:proofErr w:type="spellStart"/>
            <w:r w:rsidRPr="00497C16">
              <w:rPr>
                <w:sz w:val="18"/>
                <w:szCs w:val="18"/>
              </w:rPr>
              <w:t>руб</w:t>
            </w:r>
            <w:proofErr w:type="spellEnd"/>
            <w:r w:rsidRPr="00497C16">
              <w:rPr>
                <w:sz w:val="18"/>
                <w:szCs w:val="18"/>
              </w:rPr>
              <w:t>, с НДС 18%</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0B71" w:rsidRPr="00497C16" w:rsidRDefault="00BF0B71" w:rsidP="003244A4">
            <w:pPr>
              <w:tabs>
                <w:tab w:val="left" w:pos="798"/>
              </w:tabs>
              <w:rPr>
                <w:sz w:val="18"/>
                <w:szCs w:val="18"/>
              </w:rPr>
            </w:pPr>
            <w:r w:rsidRPr="00497C16">
              <w:rPr>
                <w:sz w:val="18"/>
                <w:szCs w:val="18"/>
              </w:rPr>
              <w:t xml:space="preserve">Стоимость, </w:t>
            </w:r>
            <w:proofErr w:type="spellStart"/>
            <w:r w:rsidRPr="00497C16">
              <w:rPr>
                <w:sz w:val="18"/>
                <w:szCs w:val="18"/>
              </w:rPr>
              <w:t>руб</w:t>
            </w:r>
            <w:proofErr w:type="spellEnd"/>
            <w:r w:rsidRPr="00497C16">
              <w:rPr>
                <w:sz w:val="18"/>
                <w:szCs w:val="18"/>
              </w:rPr>
              <w:t>, с НДС 18%</w:t>
            </w:r>
          </w:p>
        </w:tc>
      </w:tr>
      <w:tr w:rsidR="00BF0B71" w:rsidRPr="00497C16" w:rsidTr="003244A4">
        <w:trPr>
          <w:trHeight w:val="563"/>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0B71" w:rsidRPr="00497C16" w:rsidRDefault="00BF0B71" w:rsidP="003244A4">
            <w:pPr>
              <w:tabs>
                <w:tab w:val="left" w:pos="0"/>
              </w:tabs>
              <w:ind w:firstLine="6"/>
              <w:rPr>
                <w:sz w:val="18"/>
                <w:szCs w:val="18"/>
              </w:rPr>
            </w:pPr>
            <w:r w:rsidRPr="00497C16">
              <w:rPr>
                <w:sz w:val="18"/>
                <w:szCs w:val="18"/>
              </w:rPr>
              <w:t>1</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0B71" w:rsidRPr="00497C16" w:rsidRDefault="00BF0B71" w:rsidP="003244A4">
            <w:pPr>
              <w:tabs>
                <w:tab w:val="left" w:pos="798"/>
              </w:tabs>
              <w:rPr>
                <w:sz w:val="18"/>
                <w:szCs w:val="18"/>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0B71" w:rsidRPr="00497C16" w:rsidRDefault="00BF0B71" w:rsidP="003244A4">
            <w:pPr>
              <w:tabs>
                <w:tab w:val="left" w:pos="798"/>
              </w:tabs>
              <w:rPr>
                <w:sz w:val="18"/>
                <w:szCs w:val="18"/>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0B71" w:rsidRPr="00497C16" w:rsidRDefault="00BF0B71" w:rsidP="003244A4">
            <w:pPr>
              <w:tabs>
                <w:tab w:val="left" w:pos="798"/>
              </w:tabs>
              <w:rPr>
                <w:sz w:val="18"/>
                <w:szCs w:val="18"/>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0B71" w:rsidRPr="00497C16" w:rsidRDefault="00BF0B71" w:rsidP="003244A4">
            <w:pPr>
              <w:tabs>
                <w:tab w:val="left" w:pos="798"/>
              </w:tabs>
              <w:rPr>
                <w:sz w:val="18"/>
                <w:szCs w:val="18"/>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0B71" w:rsidRPr="00497C16" w:rsidRDefault="00BF0B71" w:rsidP="003244A4">
            <w:pPr>
              <w:tabs>
                <w:tab w:val="left" w:pos="798"/>
              </w:tabs>
              <w:rPr>
                <w:sz w:val="18"/>
                <w:szCs w:val="18"/>
              </w:rPr>
            </w:pPr>
          </w:p>
        </w:tc>
      </w:tr>
    </w:tbl>
    <w:p w:rsidR="00BF0B71" w:rsidRDefault="00BF0B71" w:rsidP="00BF0B71">
      <w:pPr>
        <w:ind w:firstLine="567"/>
        <w:rPr>
          <w:b/>
        </w:rPr>
      </w:pPr>
    </w:p>
    <w:p w:rsidR="00BF0B71" w:rsidRDefault="00BF0B71" w:rsidP="00BF0B71">
      <w:pPr>
        <w:jc w:val="both"/>
      </w:pPr>
      <w:r>
        <w:t>Дополнительные требования к поставляемому Товару: ---</w:t>
      </w:r>
    </w:p>
    <w:p w:rsidR="00BF0B71" w:rsidRDefault="00BF0B71" w:rsidP="00BF0B71">
      <w:pPr>
        <w:jc w:val="both"/>
      </w:pPr>
      <w:r>
        <w:t>Общая стоимость Товара составляет</w:t>
      </w:r>
      <w:proofErr w:type="gramStart"/>
      <w:r>
        <w:t xml:space="preserve">: _________(___________) </w:t>
      </w:r>
      <w:proofErr w:type="gramEnd"/>
      <w:r>
        <w:t>рублей</w:t>
      </w:r>
    </w:p>
    <w:p w:rsidR="00BF0B71" w:rsidRDefault="00BF0B71" w:rsidP="00BF0B71">
      <w:pPr>
        <w:jc w:val="both"/>
      </w:pPr>
      <w:r>
        <w:t xml:space="preserve">В том числе НДС 18%/ </w:t>
      </w:r>
      <w:r w:rsidRPr="00497C16">
        <w:rPr>
          <w:i/>
        </w:rPr>
        <w:t>или НДС не облагается на основании</w:t>
      </w:r>
      <w:r>
        <w:t>: ____________________________________________________</w:t>
      </w:r>
    </w:p>
    <w:p w:rsidR="00BF0B71" w:rsidRDefault="00BF0B71" w:rsidP="00BF0B71">
      <w:pPr>
        <w:jc w:val="both"/>
      </w:pPr>
      <w:r>
        <w:t>Срок поставки Товара: поставка Товара осуществляется в течение</w:t>
      </w:r>
      <w:proofErr w:type="gramStart"/>
      <w:r>
        <w:t xml:space="preserve"> ____ (____________) </w:t>
      </w:r>
      <w:proofErr w:type="gramEnd"/>
      <w:r>
        <w:t>рабочих дней с даты подписания настоящей спецификации.</w:t>
      </w:r>
    </w:p>
    <w:p w:rsidR="00BF0B71" w:rsidRDefault="00BF0B71" w:rsidP="00BF0B71">
      <w:pPr>
        <w:ind w:firstLine="567"/>
        <w:jc w:val="both"/>
      </w:pPr>
    </w:p>
    <w:p w:rsidR="00BF0B71" w:rsidRDefault="00BF0B71" w:rsidP="00BF0B71">
      <w:pPr>
        <w:ind w:left="567"/>
      </w:pPr>
    </w:p>
    <w:tbl>
      <w:tblPr>
        <w:tblW w:w="0" w:type="auto"/>
        <w:tblLook w:val="01E0"/>
      </w:tblPr>
      <w:tblGrid>
        <w:gridCol w:w="4922"/>
        <w:gridCol w:w="4932"/>
      </w:tblGrid>
      <w:tr w:rsidR="00BF0B71" w:rsidRPr="004849F2" w:rsidTr="003244A4">
        <w:tc>
          <w:tcPr>
            <w:tcW w:w="4922" w:type="dxa"/>
          </w:tcPr>
          <w:p w:rsidR="00BF0B71" w:rsidRPr="004849F2" w:rsidRDefault="00BF0B71" w:rsidP="003244A4">
            <w:pPr>
              <w:shd w:val="clear" w:color="auto" w:fill="FFFFFF"/>
              <w:ind w:left="142"/>
              <w:rPr>
                <w:b/>
                <w:sz w:val="27"/>
                <w:szCs w:val="27"/>
              </w:rPr>
            </w:pPr>
            <w:r>
              <w:rPr>
                <w:b/>
                <w:sz w:val="27"/>
                <w:szCs w:val="27"/>
              </w:rPr>
              <w:t>От Покупателя</w:t>
            </w:r>
            <w:r w:rsidRPr="004849F2">
              <w:rPr>
                <w:b/>
                <w:sz w:val="27"/>
                <w:szCs w:val="27"/>
              </w:rPr>
              <w:t>:</w:t>
            </w:r>
          </w:p>
          <w:p w:rsidR="00BF0B71" w:rsidRPr="004849F2" w:rsidRDefault="00BF0B71" w:rsidP="003244A4">
            <w:pPr>
              <w:shd w:val="clear" w:color="auto" w:fill="FFFFFF"/>
              <w:ind w:left="142"/>
              <w:rPr>
                <w:sz w:val="27"/>
                <w:szCs w:val="27"/>
              </w:rPr>
            </w:pPr>
            <w:r w:rsidRPr="004849F2">
              <w:rPr>
                <w:sz w:val="27"/>
                <w:szCs w:val="27"/>
              </w:rPr>
              <w:t>Директор филиала</w:t>
            </w:r>
          </w:p>
          <w:p w:rsidR="00BF0B71" w:rsidRPr="004849F2" w:rsidRDefault="00BF0B71" w:rsidP="003244A4">
            <w:pPr>
              <w:shd w:val="clear" w:color="auto" w:fill="FFFFFF"/>
              <w:ind w:left="142"/>
              <w:rPr>
                <w:sz w:val="27"/>
                <w:szCs w:val="27"/>
              </w:rPr>
            </w:pPr>
            <w:r w:rsidRPr="004849F2">
              <w:rPr>
                <w:sz w:val="27"/>
                <w:szCs w:val="27"/>
              </w:rPr>
              <w:t>ПАО «ТрансКонтейнер»</w:t>
            </w:r>
          </w:p>
          <w:p w:rsidR="00BF0B71" w:rsidRPr="004849F2" w:rsidRDefault="00BF0B71" w:rsidP="003244A4">
            <w:pPr>
              <w:shd w:val="clear" w:color="auto" w:fill="FFFFFF"/>
              <w:ind w:left="142"/>
              <w:rPr>
                <w:sz w:val="27"/>
                <w:szCs w:val="27"/>
              </w:rPr>
            </w:pPr>
            <w:r w:rsidRPr="004849F2">
              <w:rPr>
                <w:sz w:val="27"/>
                <w:szCs w:val="27"/>
              </w:rPr>
              <w:t>на Горьковской железной дороге</w:t>
            </w:r>
          </w:p>
          <w:p w:rsidR="00BF0B71" w:rsidRPr="004849F2" w:rsidRDefault="00BF0B71" w:rsidP="003244A4">
            <w:pPr>
              <w:shd w:val="clear" w:color="auto" w:fill="FFFFFF"/>
              <w:ind w:left="142"/>
              <w:rPr>
                <w:sz w:val="27"/>
                <w:szCs w:val="27"/>
              </w:rPr>
            </w:pPr>
          </w:p>
          <w:p w:rsidR="00BF0B71" w:rsidRPr="004849F2" w:rsidRDefault="00BF0B71" w:rsidP="003244A4">
            <w:pPr>
              <w:ind w:left="142"/>
              <w:rPr>
                <w:sz w:val="27"/>
                <w:szCs w:val="27"/>
              </w:rPr>
            </w:pPr>
            <w:r w:rsidRPr="004849F2">
              <w:rPr>
                <w:sz w:val="27"/>
                <w:szCs w:val="27"/>
              </w:rPr>
              <w:t>________________ А.Г. Каринский</w:t>
            </w:r>
          </w:p>
          <w:p w:rsidR="00BF0B71" w:rsidRPr="004849F2" w:rsidRDefault="00BF0B71" w:rsidP="003244A4">
            <w:pPr>
              <w:ind w:left="142"/>
              <w:rPr>
                <w:sz w:val="27"/>
                <w:szCs w:val="27"/>
              </w:rPr>
            </w:pPr>
            <w:r w:rsidRPr="004849F2">
              <w:rPr>
                <w:sz w:val="27"/>
                <w:szCs w:val="27"/>
              </w:rPr>
              <w:t>М.П.</w:t>
            </w:r>
          </w:p>
        </w:tc>
        <w:tc>
          <w:tcPr>
            <w:tcW w:w="4932" w:type="dxa"/>
          </w:tcPr>
          <w:p w:rsidR="00BF0B71" w:rsidRPr="004849F2" w:rsidRDefault="00BF0B71" w:rsidP="003244A4">
            <w:pPr>
              <w:rPr>
                <w:b/>
                <w:sz w:val="27"/>
                <w:szCs w:val="27"/>
              </w:rPr>
            </w:pPr>
            <w:r>
              <w:rPr>
                <w:b/>
                <w:bCs/>
                <w:color w:val="000000"/>
                <w:sz w:val="27"/>
                <w:szCs w:val="27"/>
              </w:rPr>
              <w:t xml:space="preserve">От </w:t>
            </w:r>
            <w:r w:rsidRPr="004849F2">
              <w:rPr>
                <w:b/>
                <w:bCs/>
                <w:color w:val="000000"/>
                <w:sz w:val="27"/>
                <w:szCs w:val="27"/>
              </w:rPr>
              <w:t>Поставщик</w:t>
            </w:r>
            <w:r>
              <w:rPr>
                <w:b/>
                <w:bCs/>
                <w:color w:val="000000"/>
                <w:sz w:val="27"/>
                <w:szCs w:val="27"/>
              </w:rPr>
              <w:t>а</w:t>
            </w:r>
            <w:r w:rsidRPr="004849F2">
              <w:rPr>
                <w:b/>
                <w:bCs/>
                <w:color w:val="000000"/>
                <w:sz w:val="27"/>
                <w:szCs w:val="27"/>
              </w:rPr>
              <w:t>:</w:t>
            </w:r>
            <w:r w:rsidRPr="004849F2">
              <w:rPr>
                <w:color w:val="000000"/>
                <w:sz w:val="27"/>
                <w:szCs w:val="27"/>
              </w:rPr>
              <w:t xml:space="preserve"> </w:t>
            </w:r>
          </w:p>
          <w:p w:rsidR="00BF0B71" w:rsidRDefault="00BF0B71" w:rsidP="003244A4">
            <w:pPr>
              <w:rPr>
                <w:b/>
                <w:sz w:val="27"/>
                <w:szCs w:val="27"/>
              </w:rPr>
            </w:pPr>
          </w:p>
          <w:p w:rsidR="00BF0B71" w:rsidRPr="004849F2" w:rsidRDefault="00BF0B71" w:rsidP="003244A4">
            <w:pPr>
              <w:rPr>
                <w:sz w:val="27"/>
                <w:szCs w:val="27"/>
              </w:rPr>
            </w:pPr>
            <w:r>
              <w:rPr>
                <w:b/>
                <w:sz w:val="27"/>
                <w:szCs w:val="27"/>
              </w:rPr>
              <w:t>___________</w:t>
            </w:r>
          </w:p>
          <w:p w:rsidR="00BF0B71" w:rsidRPr="004849F2" w:rsidRDefault="00BF0B71" w:rsidP="003244A4">
            <w:pPr>
              <w:rPr>
                <w:sz w:val="27"/>
                <w:szCs w:val="27"/>
              </w:rPr>
            </w:pPr>
          </w:p>
          <w:p w:rsidR="00BF0B71" w:rsidRPr="004849F2" w:rsidRDefault="00BF0B71" w:rsidP="003244A4">
            <w:pPr>
              <w:rPr>
                <w:sz w:val="27"/>
                <w:szCs w:val="27"/>
              </w:rPr>
            </w:pPr>
          </w:p>
          <w:p w:rsidR="00BF0B71" w:rsidRPr="004849F2" w:rsidRDefault="00BF0B71" w:rsidP="003244A4">
            <w:pPr>
              <w:rPr>
                <w:sz w:val="27"/>
                <w:szCs w:val="27"/>
              </w:rPr>
            </w:pPr>
            <w:r w:rsidRPr="004849F2">
              <w:rPr>
                <w:sz w:val="27"/>
                <w:szCs w:val="27"/>
              </w:rPr>
              <w:t xml:space="preserve">________________ /_____________/  </w:t>
            </w:r>
          </w:p>
          <w:p w:rsidR="00BF0B71" w:rsidRPr="004849F2" w:rsidRDefault="00BF0B71" w:rsidP="003244A4">
            <w:pPr>
              <w:rPr>
                <w:b/>
                <w:bCs/>
                <w:color w:val="000000"/>
                <w:sz w:val="27"/>
                <w:szCs w:val="27"/>
              </w:rPr>
            </w:pPr>
            <w:r w:rsidRPr="004849F2">
              <w:rPr>
                <w:sz w:val="27"/>
                <w:szCs w:val="27"/>
              </w:rPr>
              <w:t xml:space="preserve">         М.П.</w:t>
            </w:r>
          </w:p>
        </w:tc>
      </w:tr>
    </w:tbl>
    <w:p w:rsidR="00BF0B71" w:rsidRDefault="00BF0B71" w:rsidP="00BF0B71">
      <w:pPr>
        <w:ind w:left="567"/>
      </w:pPr>
    </w:p>
    <w:p w:rsidR="00BF0B71" w:rsidRDefault="00BF0B71" w:rsidP="00BF0B71">
      <w:pPr>
        <w:ind w:left="567"/>
      </w:pPr>
    </w:p>
    <w:p w:rsidR="00BF0B71" w:rsidRDefault="00BF0B71" w:rsidP="00BF0B71">
      <w:pPr>
        <w:ind w:left="567"/>
      </w:pPr>
    </w:p>
    <w:p w:rsidR="00BF0B71" w:rsidRDefault="00BF0B71" w:rsidP="00BF0B71">
      <w:pPr>
        <w:ind w:left="567"/>
      </w:pPr>
    </w:p>
    <w:p w:rsidR="00BF0B71" w:rsidRDefault="00BF0B71" w:rsidP="00BF0B71">
      <w:pPr>
        <w:ind w:firstLine="567"/>
        <w:jc w:val="right"/>
      </w:pPr>
    </w:p>
    <w:p w:rsidR="00BF0B71" w:rsidRDefault="00BF0B71" w:rsidP="00BF0B71">
      <w:pPr>
        <w:ind w:firstLine="567"/>
        <w:jc w:val="right"/>
      </w:pPr>
    </w:p>
    <w:p w:rsidR="00BF0B71" w:rsidRDefault="00BF0B71" w:rsidP="00BF0B71">
      <w:pPr>
        <w:ind w:firstLine="567"/>
        <w:jc w:val="right"/>
      </w:pPr>
    </w:p>
    <w:p w:rsidR="00BF0B71" w:rsidRDefault="00BF0B71" w:rsidP="00BF0B71">
      <w:pPr>
        <w:ind w:firstLine="567"/>
        <w:jc w:val="right"/>
      </w:pPr>
    </w:p>
    <w:p w:rsidR="00BF0B71" w:rsidRDefault="00BF0B71" w:rsidP="00BF0B71">
      <w:pPr>
        <w:ind w:firstLine="567"/>
        <w:jc w:val="right"/>
      </w:pPr>
    </w:p>
    <w:p w:rsidR="00BF0B71" w:rsidRDefault="00BF0B71" w:rsidP="00BF0B71">
      <w:pPr>
        <w:ind w:firstLine="567"/>
        <w:jc w:val="right"/>
      </w:pPr>
    </w:p>
    <w:p w:rsidR="00BF0B71" w:rsidRDefault="00BF0B71" w:rsidP="00BF0B71">
      <w:pPr>
        <w:ind w:firstLine="567"/>
        <w:jc w:val="right"/>
      </w:pPr>
    </w:p>
    <w:p w:rsidR="00BF0B71" w:rsidRDefault="00BF0B71" w:rsidP="00BF0B71">
      <w:pPr>
        <w:ind w:firstLine="567"/>
        <w:jc w:val="right"/>
      </w:pPr>
    </w:p>
    <w:p w:rsidR="00BF0B71" w:rsidRDefault="00BF0B71" w:rsidP="00BF0B71">
      <w:pPr>
        <w:ind w:firstLine="567"/>
        <w:jc w:val="right"/>
      </w:pPr>
    </w:p>
    <w:p w:rsidR="00BF0B71" w:rsidRDefault="00BF0B71" w:rsidP="00BF0B71">
      <w:pPr>
        <w:ind w:firstLine="567"/>
        <w:jc w:val="right"/>
      </w:pPr>
    </w:p>
    <w:p w:rsidR="00BF0B71" w:rsidRDefault="00BF0B71" w:rsidP="00BF0B71"/>
    <w:p w:rsidR="00BF0B71" w:rsidRDefault="00BF0B71" w:rsidP="00BF0B71"/>
    <w:p w:rsidR="00BF0B71" w:rsidRDefault="00BF0B71" w:rsidP="00BF0B71"/>
    <w:p w:rsidR="00BF0B71" w:rsidRDefault="00BF0B71" w:rsidP="00BF0B71"/>
    <w:p w:rsidR="00BF0B71" w:rsidRDefault="00BF0B71" w:rsidP="00BF0B71"/>
    <w:p w:rsidR="00BF0B71" w:rsidRDefault="00BF0B71" w:rsidP="00BF0B71"/>
    <w:p w:rsidR="00BF0B71" w:rsidRDefault="00BF0B71" w:rsidP="00BF0B71">
      <w:pPr>
        <w:pStyle w:val="af9"/>
        <w:ind w:firstLine="0"/>
        <w:jc w:val="right"/>
        <w:rPr>
          <w:sz w:val="28"/>
          <w:szCs w:val="28"/>
          <w:highlight w:val="cyan"/>
        </w:rPr>
      </w:pPr>
    </w:p>
    <w:p w:rsidR="00BF0B71" w:rsidRDefault="00BF0B71" w:rsidP="00BF0B71">
      <w:pPr>
        <w:spacing w:after="200" w:line="276" w:lineRule="auto"/>
        <w:ind w:left="5812"/>
        <w:rPr>
          <w:sz w:val="28"/>
          <w:szCs w:val="28"/>
        </w:rPr>
      </w:pPr>
      <w:r w:rsidRPr="00442404">
        <w:rPr>
          <w:sz w:val="28"/>
          <w:szCs w:val="28"/>
        </w:rPr>
        <w:t>Приложение №</w:t>
      </w:r>
      <w:r>
        <w:rPr>
          <w:sz w:val="28"/>
          <w:szCs w:val="28"/>
        </w:rPr>
        <w:t xml:space="preserve"> 2</w:t>
      </w:r>
    </w:p>
    <w:p w:rsidR="00BF0B71" w:rsidRDefault="00BF0B71" w:rsidP="00BF0B71">
      <w:pPr>
        <w:spacing w:after="200" w:line="276" w:lineRule="auto"/>
        <w:ind w:left="5812"/>
        <w:rPr>
          <w:sz w:val="28"/>
          <w:szCs w:val="28"/>
        </w:rPr>
      </w:pPr>
      <w:r w:rsidRPr="00442404">
        <w:rPr>
          <w:sz w:val="28"/>
          <w:szCs w:val="28"/>
        </w:rPr>
        <w:t>к договору поставки №________</w:t>
      </w:r>
    </w:p>
    <w:p w:rsidR="00BF0B71" w:rsidRPr="00442404" w:rsidRDefault="00BF0B71" w:rsidP="00BF0B71">
      <w:pPr>
        <w:spacing w:after="200" w:line="276" w:lineRule="auto"/>
        <w:ind w:left="5812"/>
        <w:rPr>
          <w:sz w:val="28"/>
          <w:szCs w:val="28"/>
        </w:rPr>
      </w:pPr>
      <w:r w:rsidRPr="00442404">
        <w:rPr>
          <w:sz w:val="28"/>
          <w:szCs w:val="28"/>
        </w:rPr>
        <w:lastRenderedPageBreak/>
        <w:t>от «___»_______2017 г.</w:t>
      </w:r>
    </w:p>
    <w:p w:rsidR="00BF0B71" w:rsidRPr="002D71A0" w:rsidRDefault="00BF0B71" w:rsidP="00BF0B71">
      <w:pPr>
        <w:rPr>
          <w:b/>
          <w:sz w:val="28"/>
          <w:szCs w:val="28"/>
        </w:rPr>
      </w:pPr>
      <w:r w:rsidRPr="002D71A0">
        <w:rPr>
          <w:b/>
          <w:sz w:val="28"/>
          <w:szCs w:val="28"/>
        </w:rPr>
        <w:t>Наименование, количество, цена за единицу поставляемого Товара</w:t>
      </w:r>
    </w:p>
    <w:p w:rsidR="00BF0B71" w:rsidRDefault="00BF0B71" w:rsidP="00BF0B71">
      <w:pPr>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5326"/>
        <w:gridCol w:w="1134"/>
        <w:gridCol w:w="2835"/>
      </w:tblGrid>
      <w:tr w:rsidR="00BF0B71" w:rsidRPr="00F73E00" w:rsidTr="003244A4">
        <w:tc>
          <w:tcPr>
            <w:tcW w:w="594" w:type="dxa"/>
          </w:tcPr>
          <w:p w:rsidR="00BF0B71" w:rsidRPr="002342A2" w:rsidRDefault="00BF0B71" w:rsidP="003244A4">
            <w:pPr>
              <w:jc w:val="both"/>
              <w:rPr>
                <w:b/>
              </w:rPr>
            </w:pPr>
            <w:r w:rsidRPr="002342A2">
              <w:rPr>
                <w:b/>
              </w:rPr>
              <w:t xml:space="preserve">№ </w:t>
            </w:r>
            <w:proofErr w:type="spellStart"/>
            <w:proofErr w:type="gramStart"/>
            <w:r w:rsidRPr="002342A2">
              <w:rPr>
                <w:b/>
              </w:rPr>
              <w:t>п</w:t>
            </w:r>
            <w:proofErr w:type="spellEnd"/>
            <w:proofErr w:type="gramEnd"/>
            <w:r w:rsidRPr="002342A2">
              <w:rPr>
                <w:b/>
              </w:rPr>
              <w:t>/</w:t>
            </w:r>
            <w:proofErr w:type="spellStart"/>
            <w:r w:rsidRPr="002342A2">
              <w:rPr>
                <w:b/>
              </w:rPr>
              <w:t>п</w:t>
            </w:r>
            <w:proofErr w:type="spellEnd"/>
          </w:p>
        </w:tc>
        <w:tc>
          <w:tcPr>
            <w:tcW w:w="5326" w:type="dxa"/>
          </w:tcPr>
          <w:p w:rsidR="00BF0B71" w:rsidRPr="002342A2" w:rsidRDefault="00BF0B71" w:rsidP="003244A4">
            <w:pPr>
              <w:jc w:val="both"/>
              <w:rPr>
                <w:b/>
              </w:rPr>
            </w:pPr>
            <w:r w:rsidRPr="002342A2">
              <w:rPr>
                <w:b/>
              </w:rPr>
              <w:t>Наименование, технические характеристики</w:t>
            </w:r>
          </w:p>
        </w:tc>
        <w:tc>
          <w:tcPr>
            <w:tcW w:w="1134" w:type="dxa"/>
          </w:tcPr>
          <w:p w:rsidR="00BF0B71" w:rsidRPr="002342A2" w:rsidRDefault="00BF0B71" w:rsidP="003244A4">
            <w:pPr>
              <w:jc w:val="both"/>
              <w:rPr>
                <w:b/>
              </w:rPr>
            </w:pPr>
            <w:r w:rsidRPr="002342A2">
              <w:rPr>
                <w:b/>
              </w:rPr>
              <w:t>Кол-во</w:t>
            </w:r>
          </w:p>
        </w:tc>
        <w:tc>
          <w:tcPr>
            <w:tcW w:w="2835" w:type="dxa"/>
          </w:tcPr>
          <w:p w:rsidR="00BF0B71" w:rsidRPr="002342A2" w:rsidRDefault="00BF0B71" w:rsidP="003244A4">
            <w:pPr>
              <w:jc w:val="both"/>
              <w:rPr>
                <w:b/>
              </w:rPr>
            </w:pPr>
            <w:r>
              <w:rPr>
                <w:b/>
              </w:rPr>
              <w:t>Ц</w:t>
            </w:r>
            <w:r w:rsidRPr="002342A2">
              <w:rPr>
                <w:b/>
              </w:rPr>
              <w:t>ена за единицу Товара,</w:t>
            </w:r>
            <w:r>
              <w:rPr>
                <w:b/>
              </w:rPr>
              <w:t xml:space="preserve"> </w:t>
            </w:r>
            <w:r w:rsidRPr="002342A2">
              <w:rPr>
                <w:b/>
              </w:rPr>
              <w:t>руб.</w:t>
            </w:r>
          </w:p>
          <w:p w:rsidR="00BF0B71" w:rsidRPr="002342A2" w:rsidRDefault="00BF0B71" w:rsidP="003244A4">
            <w:pPr>
              <w:jc w:val="both"/>
              <w:rPr>
                <w:b/>
              </w:rPr>
            </w:pPr>
            <w:r w:rsidRPr="002342A2">
              <w:rPr>
                <w:b/>
              </w:rPr>
              <w:t>без НДС</w:t>
            </w:r>
          </w:p>
        </w:tc>
      </w:tr>
      <w:tr w:rsidR="00BF0B71" w:rsidRPr="00F73E00" w:rsidTr="003244A4">
        <w:tc>
          <w:tcPr>
            <w:tcW w:w="594" w:type="dxa"/>
          </w:tcPr>
          <w:p w:rsidR="00BF0B71" w:rsidRPr="00F73E00" w:rsidRDefault="00BF0B71" w:rsidP="003244A4">
            <w:pPr>
              <w:jc w:val="both"/>
            </w:pPr>
            <w:r w:rsidRPr="00F73E00">
              <w:t>1.</w:t>
            </w:r>
          </w:p>
        </w:tc>
        <w:tc>
          <w:tcPr>
            <w:tcW w:w="5326" w:type="dxa"/>
          </w:tcPr>
          <w:p w:rsidR="00BF0B71" w:rsidRPr="00F73E00" w:rsidRDefault="00BF0B71" w:rsidP="003244A4">
            <w:pPr>
              <w:widowControl w:val="0"/>
              <w:autoSpaceDE w:val="0"/>
              <w:snapToGrid w:val="0"/>
              <w:textAlignment w:val="baseline"/>
              <w:rPr>
                <w:kern w:val="1"/>
              </w:rPr>
            </w:pPr>
          </w:p>
        </w:tc>
        <w:tc>
          <w:tcPr>
            <w:tcW w:w="1134" w:type="dxa"/>
          </w:tcPr>
          <w:p w:rsidR="00BF0B71" w:rsidRPr="00F73E00" w:rsidRDefault="00BF0B71" w:rsidP="003244A4">
            <w:pPr>
              <w:jc w:val="both"/>
            </w:pPr>
          </w:p>
        </w:tc>
        <w:tc>
          <w:tcPr>
            <w:tcW w:w="2835" w:type="dxa"/>
          </w:tcPr>
          <w:p w:rsidR="00BF0B71" w:rsidRPr="00F73E00" w:rsidRDefault="00BF0B71" w:rsidP="003244A4">
            <w:pPr>
              <w:jc w:val="both"/>
            </w:pPr>
          </w:p>
        </w:tc>
      </w:tr>
      <w:tr w:rsidR="00BF0B71" w:rsidRPr="00F73E00" w:rsidTr="003244A4">
        <w:tc>
          <w:tcPr>
            <w:tcW w:w="594" w:type="dxa"/>
          </w:tcPr>
          <w:p w:rsidR="00BF0B71" w:rsidRPr="00F73E00" w:rsidRDefault="00BF0B71" w:rsidP="003244A4">
            <w:pPr>
              <w:jc w:val="both"/>
            </w:pPr>
            <w:r w:rsidRPr="00F73E00">
              <w:t>2.</w:t>
            </w:r>
          </w:p>
        </w:tc>
        <w:tc>
          <w:tcPr>
            <w:tcW w:w="5326" w:type="dxa"/>
          </w:tcPr>
          <w:p w:rsidR="00BF0B71" w:rsidRPr="00F73E00" w:rsidRDefault="00BF0B71" w:rsidP="003244A4">
            <w:pPr>
              <w:widowControl w:val="0"/>
              <w:autoSpaceDE w:val="0"/>
              <w:snapToGrid w:val="0"/>
              <w:textAlignment w:val="baseline"/>
              <w:rPr>
                <w:kern w:val="1"/>
              </w:rPr>
            </w:pPr>
          </w:p>
        </w:tc>
        <w:tc>
          <w:tcPr>
            <w:tcW w:w="1134" w:type="dxa"/>
          </w:tcPr>
          <w:p w:rsidR="00BF0B71" w:rsidRPr="00F73E00" w:rsidRDefault="00BF0B71" w:rsidP="003244A4">
            <w:pPr>
              <w:jc w:val="both"/>
            </w:pPr>
          </w:p>
        </w:tc>
        <w:tc>
          <w:tcPr>
            <w:tcW w:w="2835" w:type="dxa"/>
          </w:tcPr>
          <w:p w:rsidR="00BF0B71" w:rsidRPr="00F73E00" w:rsidRDefault="00BF0B71" w:rsidP="003244A4">
            <w:pPr>
              <w:jc w:val="both"/>
            </w:pPr>
          </w:p>
        </w:tc>
      </w:tr>
      <w:tr w:rsidR="00BF0B71" w:rsidRPr="00F73E00" w:rsidTr="003244A4">
        <w:tc>
          <w:tcPr>
            <w:tcW w:w="594" w:type="dxa"/>
          </w:tcPr>
          <w:p w:rsidR="00BF0B71" w:rsidRPr="00F73E00" w:rsidRDefault="00BF0B71" w:rsidP="003244A4">
            <w:pPr>
              <w:jc w:val="both"/>
            </w:pPr>
            <w:r w:rsidRPr="00F73E00">
              <w:t>3.</w:t>
            </w:r>
          </w:p>
        </w:tc>
        <w:tc>
          <w:tcPr>
            <w:tcW w:w="5326" w:type="dxa"/>
          </w:tcPr>
          <w:p w:rsidR="00BF0B71" w:rsidRPr="00F73E00" w:rsidRDefault="00BF0B71" w:rsidP="003244A4">
            <w:pPr>
              <w:widowControl w:val="0"/>
              <w:autoSpaceDE w:val="0"/>
              <w:snapToGrid w:val="0"/>
              <w:textAlignment w:val="baseline"/>
              <w:rPr>
                <w:kern w:val="1"/>
              </w:rPr>
            </w:pPr>
          </w:p>
        </w:tc>
        <w:tc>
          <w:tcPr>
            <w:tcW w:w="1134" w:type="dxa"/>
          </w:tcPr>
          <w:p w:rsidR="00BF0B71" w:rsidRPr="00F73E00" w:rsidRDefault="00BF0B71" w:rsidP="003244A4">
            <w:pPr>
              <w:jc w:val="both"/>
            </w:pPr>
          </w:p>
        </w:tc>
        <w:tc>
          <w:tcPr>
            <w:tcW w:w="2835" w:type="dxa"/>
          </w:tcPr>
          <w:p w:rsidR="00BF0B71" w:rsidRPr="00F73E00" w:rsidRDefault="00BF0B71" w:rsidP="003244A4">
            <w:pPr>
              <w:jc w:val="both"/>
            </w:pPr>
          </w:p>
        </w:tc>
      </w:tr>
      <w:tr w:rsidR="00BF0B71" w:rsidRPr="00F73E00" w:rsidTr="003244A4">
        <w:tc>
          <w:tcPr>
            <w:tcW w:w="594" w:type="dxa"/>
          </w:tcPr>
          <w:p w:rsidR="00BF0B71" w:rsidRPr="00F73E00" w:rsidRDefault="00BF0B71" w:rsidP="003244A4">
            <w:pPr>
              <w:jc w:val="both"/>
            </w:pPr>
            <w:r w:rsidRPr="00F73E00">
              <w:t>4.</w:t>
            </w:r>
          </w:p>
        </w:tc>
        <w:tc>
          <w:tcPr>
            <w:tcW w:w="5326" w:type="dxa"/>
          </w:tcPr>
          <w:p w:rsidR="00BF0B71" w:rsidRPr="00F73E00" w:rsidRDefault="00BF0B71" w:rsidP="003244A4">
            <w:pPr>
              <w:widowControl w:val="0"/>
              <w:autoSpaceDE w:val="0"/>
              <w:snapToGrid w:val="0"/>
              <w:textAlignment w:val="baseline"/>
              <w:rPr>
                <w:kern w:val="1"/>
              </w:rPr>
            </w:pPr>
          </w:p>
        </w:tc>
        <w:tc>
          <w:tcPr>
            <w:tcW w:w="1134" w:type="dxa"/>
          </w:tcPr>
          <w:p w:rsidR="00BF0B71" w:rsidRPr="00F73E00" w:rsidRDefault="00BF0B71" w:rsidP="003244A4">
            <w:pPr>
              <w:jc w:val="both"/>
            </w:pPr>
          </w:p>
        </w:tc>
        <w:tc>
          <w:tcPr>
            <w:tcW w:w="2835" w:type="dxa"/>
          </w:tcPr>
          <w:p w:rsidR="00BF0B71" w:rsidRPr="00F73E00" w:rsidRDefault="00BF0B71" w:rsidP="003244A4">
            <w:pPr>
              <w:jc w:val="both"/>
            </w:pPr>
          </w:p>
        </w:tc>
      </w:tr>
      <w:tr w:rsidR="00BF0B71" w:rsidRPr="00F73E00" w:rsidTr="003244A4">
        <w:tc>
          <w:tcPr>
            <w:tcW w:w="594" w:type="dxa"/>
          </w:tcPr>
          <w:p w:rsidR="00BF0B71" w:rsidRPr="00F73E00" w:rsidRDefault="00BF0B71" w:rsidP="003244A4">
            <w:pPr>
              <w:jc w:val="both"/>
            </w:pPr>
            <w:r w:rsidRPr="00F73E00">
              <w:t>5.</w:t>
            </w:r>
          </w:p>
        </w:tc>
        <w:tc>
          <w:tcPr>
            <w:tcW w:w="5326" w:type="dxa"/>
          </w:tcPr>
          <w:p w:rsidR="00BF0B71" w:rsidRPr="00F73E00" w:rsidRDefault="00BF0B71" w:rsidP="003244A4">
            <w:pPr>
              <w:widowControl w:val="0"/>
              <w:autoSpaceDE w:val="0"/>
              <w:snapToGrid w:val="0"/>
              <w:textAlignment w:val="baseline"/>
              <w:rPr>
                <w:kern w:val="1"/>
              </w:rPr>
            </w:pPr>
          </w:p>
        </w:tc>
        <w:tc>
          <w:tcPr>
            <w:tcW w:w="1134" w:type="dxa"/>
          </w:tcPr>
          <w:p w:rsidR="00BF0B71" w:rsidRPr="00F73E00" w:rsidRDefault="00BF0B71" w:rsidP="003244A4">
            <w:pPr>
              <w:jc w:val="both"/>
            </w:pPr>
          </w:p>
        </w:tc>
        <w:tc>
          <w:tcPr>
            <w:tcW w:w="2835" w:type="dxa"/>
          </w:tcPr>
          <w:p w:rsidR="00BF0B71" w:rsidRPr="00F73E00" w:rsidRDefault="00BF0B71" w:rsidP="003244A4">
            <w:pPr>
              <w:jc w:val="both"/>
            </w:pPr>
          </w:p>
        </w:tc>
      </w:tr>
      <w:tr w:rsidR="00BF0B71" w:rsidRPr="00F73E00" w:rsidTr="003244A4">
        <w:tc>
          <w:tcPr>
            <w:tcW w:w="594" w:type="dxa"/>
          </w:tcPr>
          <w:p w:rsidR="00BF0B71" w:rsidRPr="00F73E00" w:rsidRDefault="00BF0B71" w:rsidP="003244A4">
            <w:pPr>
              <w:jc w:val="both"/>
            </w:pPr>
            <w:r w:rsidRPr="00F73E00">
              <w:t>6.</w:t>
            </w:r>
          </w:p>
        </w:tc>
        <w:tc>
          <w:tcPr>
            <w:tcW w:w="5326" w:type="dxa"/>
          </w:tcPr>
          <w:p w:rsidR="00BF0B71" w:rsidRPr="00F73E00" w:rsidRDefault="00BF0B71" w:rsidP="003244A4">
            <w:pPr>
              <w:widowControl w:val="0"/>
              <w:autoSpaceDE w:val="0"/>
              <w:snapToGrid w:val="0"/>
              <w:textAlignment w:val="baseline"/>
              <w:rPr>
                <w:kern w:val="1"/>
              </w:rPr>
            </w:pPr>
          </w:p>
        </w:tc>
        <w:tc>
          <w:tcPr>
            <w:tcW w:w="1134" w:type="dxa"/>
          </w:tcPr>
          <w:p w:rsidR="00BF0B71" w:rsidRPr="00F73E00" w:rsidRDefault="00BF0B71" w:rsidP="003244A4">
            <w:pPr>
              <w:jc w:val="both"/>
            </w:pPr>
          </w:p>
        </w:tc>
        <w:tc>
          <w:tcPr>
            <w:tcW w:w="2835" w:type="dxa"/>
          </w:tcPr>
          <w:p w:rsidR="00BF0B71" w:rsidRPr="00F73E00" w:rsidRDefault="00BF0B71" w:rsidP="003244A4">
            <w:pPr>
              <w:jc w:val="both"/>
            </w:pPr>
          </w:p>
        </w:tc>
      </w:tr>
      <w:tr w:rsidR="00BF0B71" w:rsidRPr="00F73E00" w:rsidTr="003244A4">
        <w:tc>
          <w:tcPr>
            <w:tcW w:w="594" w:type="dxa"/>
          </w:tcPr>
          <w:p w:rsidR="00BF0B71" w:rsidRPr="00F73E00" w:rsidRDefault="00BF0B71" w:rsidP="003244A4">
            <w:pPr>
              <w:jc w:val="both"/>
            </w:pPr>
            <w:r w:rsidRPr="00F73E00">
              <w:t>7.</w:t>
            </w:r>
          </w:p>
        </w:tc>
        <w:tc>
          <w:tcPr>
            <w:tcW w:w="5326" w:type="dxa"/>
          </w:tcPr>
          <w:p w:rsidR="00BF0B71" w:rsidRPr="00F73E00" w:rsidRDefault="00BF0B71" w:rsidP="003244A4">
            <w:pPr>
              <w:widowControl w:val="0"/>
              <w:autoSpaceDE w:val="0"/>
              <w:snapToGrid w:val="0"/>
              <w:textAlignment w:val="baseline"/>
              <w:rPr>
                <w:kern w:val="1"/>
              </w:rPr>
            </w:pPr>
          </w:p>
        </w:tc>
        <w:tc>
          <w:tcPr>
            <w:tcW w:w="1134" w:type="dxa"/>
          </w:tcPr>
          <w:p w:rsidR="00BF0B71" w:rsidRPr="00F73E00" w:rsidRDefault="00BF0B71" w:rsidP="003244A4">
            <w:pPr>
              <w:jc w:val="both"/>
            </w:pPr>
          </w:p>
        </w:tc>
        <w:tc>
          <w:tcPr>
            <w:tcW w:w="2835" w:type="dxa"/>
          </w:tcPr>
          <w:p w:rsidR="00BF0B71" w:rsidRPr="00F73E00" w:rsidRDefault="00BF0B71" w:rsidP="003244A4">
            <w:pPr>
              <w:jc w:val="both"/>
            </w:pPr>
          </w:p>
        </w:tc>
      </w:tr>
      <w:tr w:rsidR="00BF0B71" w:rsidRPr="00F73E00" w:rsidTr="003244A4">
        <w:tc>
          <w:tcPr>
            <w:tcW w:w="594" w:type="dxa"/>
          </w:tcPr>
          <w:p w:rsidR="00BF0B71" w:rsidRPr="00F73E00" w:rsidRDefault="00BF0B71" w:rsidP="003244A4">
            <w:pPr>
              <w:jc w:val="both"/>
            </w:pPr>
            <w:r w:rsidRPr="00F73E00">
              <w:t>8.</w:t>
            </w:r>
          </w:p>
        </w:tc>
        <w:tc>
          <w:tcPr>
            <w:tcW w:w="5326" w:type="dxa"/>
          </w:tcPr>
          <w:p w:rsidR="00BF0B71" w:rsidRPr="00F73E00" w:rsidRDefault="00BF0B71" w:rsidP="003244A4">
            <w:pPr>
              <w:widowControl w:val="0"/>
              <w:autoSpaceDE w:val="0"/>
              <w:snapToGrid w:val="0"/>
              <w:textAlignment w:val="baseline"/>
              <w:rPr>
                <w:kern w:val="1"/>
              </w:rPr>
            </w:pPr>
          </w:p>
        </w:tc>
        <w:tc>
          <w:tcPr>
            <w:tcW w:w="1134" w:type="dxa"/>
          </w:tcPr>
          <w:p w:rsidR="00BF0B71" w:rsidRPr="00F73E00" w:rsidRDefault="00BF0B71" w:rsidP="003244A4">
            <w:pPr>
              <w:jc w:val="both"/>
            </w:pPr>
          </w:p>
        </w:tc>
        <w:tc>
          <w:tcPr>
            <w:tcW w:w="2835" w:type="dxa"/>
          </w:tcPr>
          <w:p w:rsidR="00BF0B71" w:rsidRPr="00F73E00" w:rsidRDefault="00BF0B71" w:rsidP="003244A4">
            <w:pPr>
              <w:jc w:val="both"/>
            </w:pPr>
          </w:p>
        </w:tc>
      </w:tr>
      <w:tr w:rsidR="00BF0B71" w:rsidRPr="00F73E00" w:rsidTr="003244A4">
        <w:tc>
          <w:tcPr>
            <w:tcW w:w="594" w:type="dxa"/>
          </w:tcPr>
          <w:p w:rsidR="00BF0B71" w:rsidRPr="00F73E00" w:rsidRDefault="00BF0B71" w:rsidP="003244A4">
            <w:pPr>
              <w:jc w:val="both"/>
            </w:pPr>
            <w:r w:rsidRPr="00F73E00">
              <w:t>9.</w:t>
            </w:r>
          </w:p>
        </w:tc>
        <w:tc>
          <w:tcPr>
            <w:tcW w:w="5326" w:type="dxa"/>
          </w:tcPr>
          <w:p w:rsidR="00BF0B71" w:rsidRPr="00F73E00" w:rsidRDefault="00BF0B71" w:rsidP="003244A4">
            <w:pPr>
              <w:widowControl w:val="0"/>
              <w:autoSpaceDE w:val="0"/>
              <w:snapToGrid w:val="0"/>
              <w:textAlignment w:val="baseline"/>
              <w:rPr>
                <w:kern w:val="1"/>
              </w:rPr>
            </w:pPr>
          </w:p>
        </w:tc>
        <w:tc>
          <w:tcPr>
            <w:tcW w:w="1134" w:type="dxa"/>
          </w:tcPr>
          <w:p w:rsidR="00BF0B71" w:rsidRPr="00F73E00" w:rsidRDefault="00BF0B71" w:rsidP="003244A4">
            <w:pPr>
              <w:jc w:val="both"/>
            </w:pPr>
          </w:p>
        </w:tc>
        <w:tc>
          <w:tcPr>
            <w:tcW w:w="2835" w:type="dxa"/>
          </w:tcPr>
          <w:p w:rsidR="00BF0B71" w:rsidRPr="00F73E00" w:rsidRDefault="00BF0B71" w:rsidP="003244A4">
            <w:pPr>
              <w:jc w:val="both"/>
            </w:pPr>
          </w:p>
        </w:tc>
      </w:tr>
    </w:tbl>
    <w:p w:rsidR="00BF0B71" w:rsidRPr="002D71A0" w:rsidRDefault="00BF0B71" w:rsidP="00BF0B71">
      <w:pPr>
        <w:tabs>
          <w:tab w:val="left" w:pos="3327"/>
        </w:tabs>
        <w:rPr>
          <w:sz w:val="28"/>
          <w:szCs w:val="28"/>
        </w:rPr>
      </w:pPr>
      <w:r>
        <w:rPr>
          <w:sz w:val="28"/>
          <w:szCs w:val="28"/>
        </w:rPr>
        <w:tab/>
      </w:r>
    </w:p>
    <w:p w:rsidR="00BF0B71" w:rsidRPr="00E350E4" w:rsidRDefault="00BF0B71" w:rsidP="00BF0B71">
      <w:pPr>
        <w:tabs>
          <w:tab w:val="left" w:pos="3327"/>
        </w:tabs>
        <w:ind w:firstLine="567"/>
        <w:jc w:val="both"/>
        <w:rPr>
          <w:i/>
          <w:sz w:val="28"/>
          <w:szCs w:val="28"/>
        </w:rPr>
      </w:pPr>
      <w:r>
        <w:rPr>
          <w:sz w:val="28"/>
          <w:szCs w:val="28"/>
        </w:rPr>
        <w:t>НДС начисляется отдельно по ставке 18 %/</w:t>
      </w:r>
      <w:r w:rsidRPr="00E350E4">
        <w:rPr>
          <w:i/>
          <w:sz w:val="28"/>
          <w:szCs w:val="28"/>
        </w:rPr>
        <w:t>или НДС не облагается на основании ______________.</w:t>
      </w:r>
    </w:p>
    <w:p w:rsidR="00BF0B71" w:rsidRPr="002D71A0" w:rsidRDefault="00BF0B71" w:rsidP="00BF0B71">
      <w:pPr>
        <w:rPr>
          <w:sz w:val="28"/>
          <w:szCs w:val="28"/>
        </w:rPr>
      </w:pPr>
    </w:p>
    <w:p w:rsidR="00BF0B71" w:rsidRDefault="00BF0B71" w:rsidP="00BF0B71">
      <w:pPr>
        <w:rPr>
          <w:sz w:val="28"/>
          <w:szCs w:val="28"/>
        </w:rPr>
      </w:pPr>
    </w:p>
    <w:p w:rsidR="00BF0B71" w:rsidRPr="002D71A0" w:rsidRDefault="00BF0B71" w:rsidP="00BF0B71">
      <w:pPr>
        <w:tabs>
          <w:tab w:val="left" w:pos="2662"/>
        </w:tabs>
        <w:rPr>
          <w:sz w:val="28"/>
          <w:szCs w:val="28"/>
        </w:rPr>
      </w:pPr>
      <w:r>
        <w:rPr>
          <w:sz w:val="28"/>
          <w:szCs w:val="28"/>
        </w:rPr>
        <w:tab/>
      </w:r>
    </w:p>
    <w:tbl>
      <w:tblPr>
        <w:tblW w:w="0" w:type="auto"/>
        <w:tblLook w:val="01E0"/>
      </w:tblPr>
      <w:tblGrid>
        <w:gridCol w:w="4922"/>
        <w:gridCol w:w="4932"/>
      </w:tblGrid>
      <w:tr w:rsidR="00BF0B71" w:rsidRPr="00442404" w:rsidTr="003244A4">
        <w:tc>
          <w:tcPr>
            <w:tcW w:w="4922" w:type="dxa"/>
          </w:tcPr>
          <w:p w:rsidR="00BF0B71" w:rsidRPr="00442404" w:rsidRDefault="00BF0B71" w:rsidP="003244A4">
            <w:pPr>
              <w:shd w:val="clear" w:color="auto" w:fill="FFFFFF"/>
              <w:rPr>
                <w:b/>
                <w:sz w:val="28"/>
                <w:szCs w:val="28"/>
              </w:rPr>
            </w:pPr>
            <w:r w:rsidRPr="00442404">
              <w:rPr>
                <w:b/>
                <w:sz w:val="28"/>
                <w:szCs w:val="28"/>
              </w:rPr>
              <w:t>От Покупателя:</w:t>
            </w:r>
          </w:p>
          <w:p w:rsidR="00BF0B71" w:rsidRPr="00442404" w:rsidRDefault="00BF0B71" w:rsidP="003244A4">
            <w:pPr>
              <w:shd w:val="clear" w:color="auto" w:fill="FFFFFF"/>
              <w:rPr>
                <w:sz w:val="28"/>
                <w:szCs w:val="28"/>
              </w:rPr>
            </w:pPr>
            <w:r w:rsidRPr="00442404">
              <w:rPr>
                <w:sz w:val="28"/>
                <w:szCs w:val="28"/>
              </w:rPr>
              <w:t>Директор филиала</w:t>
            </w:r>
          </w:p>
          <w:p w:rsidR="00BF0B71" w:rsidRPr="00442404" w:rsidRDefault="00BF0B71" w:rsidP="003244A4">
            <w:pPr>
              <w:shd w:val="clear" w:color="auto" w:fill="FFFFFF"/>
              <w:rPr>
                <w:sz w:val="28"/>
                <w:szCs w:val="28"/>
              </w:rPr>
            </w:pPr>
            <w:r w:rsidRPr="00442404">
              <w:rPr>
                <w:sz w:val="28"/>
                <w:szCs w:val="28"/>
              </w:rPr>
              <w:t>ПАО «ТрансКонтейнер»</w:t>
            </w:r>
          </w:p>
          <w:p w:rsidR="00BF0B71" w:rsidRPr="00442404" w:rsidRDefault="00BF0B71" w:rsidP="003244A4">
            <w:pPr>
              <w:shd w:val="clear" w:color="auto" w:fill="FFFFFF"/>
              <w:rPr>
                <w:sz w:val="28"/>
                <w:szCs w:val="28"/>
              </w:rPr>
            </w:pPr>
            <w:r w:rsidRPr="00442404">
              <w:rPr>
                <w:sz w:val="28"/>
                <w:szCs w:val="28"/>
              </w:rPr>
              <w:t xml:space="preserve">на Горьковской железной дороге </w:t>
            </w:r>
          </w:p>
          <w:p w:rsidR="00BF0B71" w:rsidRPr="00442404" w:rsidRDefault="00BF0B71" w:rsidP="003244A4">
            <w:pPr>
              <w:shd w:val="clear" w:color="auto" w:fill="FFFFFF"/>
              <w:rPr>
                <w:sz w:val="28"/>
                <w:szCs w:val="28"/>
              </w:rPr>
            </w:pPr>
          </w:p>
          <w:p w:rsidR="00BF0B71" w:rsidRPr="00442404" w:rsidRDefault="00BF0B71" w:rsidP="003244A4">
            <w:pPr>
              <w:rPr>
                <w:sz w:val="28"/>
                <w:szCs w:val="28"/>
              </w:rPr>
            </w:pPr>
            <w:r w:rsidRPr="00442404">
              <w:rPr>
                <w:sz w:val="28"/>
                <w:szCs w:val="28"/>
              </w:rPr>
              <w:t>________________ А.Г. Каринский</w:t>
            </w:r>
          </w:p>
          <w:p w:rsidR="00BF0B71" w:rsidRPr="00442404" w:rsidRDefault="00BF0B71" w:rsidP="003244A4">
            <w:pPr>
              <w:rPr>
                <w:sz w:val="28"/>
                <w:szCs w:val="28"/>
              </w:rPr>
            </w:pPr>
            <w:r w:rsidRPr="00442404">
              <w:rPr>
                <w:sz w:val="28"/>
                <w:szCs w:val="28"/>
              </w:rPr>
              <w:t xml:space="preserve">            М.П.</w:t>
            </w:r>
          </w:p>
        </w:tc>
        <w:tc>
          <w:tcPr>
            <w:tcW w:w="4932" w:type="dxa"/>
          </w:tcPr>
          <w:p w:rsidR="00BF0B71" w:rsidRPr="00442404" w:rsidRDefault="00BF0B71" w:rsidP="003244A4">
            <w:pPr>
              <w:rPr>
                <w:b/>
                <w:sz w:val="28"/>
                <w:szCs w:val="28"/>
              </w:rPr>
            </w:pPr>
            <w:r w:rsidRPr="00442404">
              <w:rPr>
                <w:b/>
                <w:bCs/>
                <w:color w:val="000000"/>
                <w:sz w:val="28"/>
                <w:szCs w:val="28"/>
              </w:rPr>
              <w:t>От Поставщика:</w:t>
            </w:r>
            <w:r w:rsidRPr="00442404">
              <w:rPr>
                <w:color w:val="000000"/>
                <w:sz w:val="28"/>
                <w:szCs w:val="28"/>
              </w:rPr>
              <w:t xml:space="preserve"> </w:t>
            </w:r>
          </w:p>
          <w:p w:rsidR="00BF0B71" w:rsidRDefault="00BF0B71" w:rsidP="003244A4">
            <w:pPr>
              <w:rPr>
                <w:color w:val="000000"/>
                <w:sz w:val="28"/>
                <w:szCs w:val="28"/>
              </w:rPr>
            </w:pPr>
            <w:r>
              <w:rPr>
                <w:color w:val="000000"/>
                <w:sz w:val="28"/>
                <w:szCs w:val="28"/>
              </w:rPr>
              <w:t>________</w:t>
            </w:r>
          </w:p>
          <w:p w:rsidR="00BF0B71" w:rsidRDefault="00BF0B71" w:rsidP="003244A4">
            <w:pPr>
              <w:rPr>
                <w:b/>
                <w:sz w:val="28"/>
                <w:szCs w:val="28"/>
              </w:rPr>
            </w:pPr>
          </w:p>
          <w:p w:rsidR="00BF0B71" w:rsidRPr="00442404" w:rsidRDefault="00BF0B71" w:rsidP="003244A4">
            <w:pPr>
              <w:rPr>
                <w:b/>
                <w:sz w:val="28"/>
                <w:szCs w:val="28"/>
              </w:rPr>
            </w:pPr>
          </w:p>
          <w:p w:rsidR="00BF0B71" w:rsidRDefault="00BF0B71" w:rsidP="003244A4">
            <w:pPr>
              <w:rPr>
                <w:sz w:val="28"/>
                <w:szCs w:val="28"/>
              </w:rPr>
            </w:pPr>
          </w:p>
          <w:p w:rsidR="00BF0B71" w:rsidRPr="00442404" w:rsidRDefault="00BF0B71" w:rsidP="003244A4">
            <w:pPr>
              <w:rPr>
                <w:sz w:val="28"/>
                <w:szCs w:val="28"/>
              </w:rPr>
            </w:pPr>
            <w:r w:rsidRPr="00442404">
              <w:rPr>
                <w:sz w:val="28"/>
                <w:szCs w:val="28"/>
              </w:rPr>
              <w:t xml:space="preserve">________________ </w:t>
            </w:r>
            <w:r>
              <w:rPr>
                <w:sz w:val="28"/>
                <w:szCs w:val="28"/>
              </w:rPr>
              <w:t xml:space="preserve"> _____________</w:t>
            </w:r>
            <w:r w:rsidRPr="00442404">
              <w:rPr>
                <w:sz w:val="28"/>
                <w:szCs w:val="28"/>
              </w:rPr>
              <w:t xml:space="preserve"> </w:t>
            </w:r>
          </w:p>
          <w:p w:rsidR="00BF0B71" w:rsidRPr="00442404" w:rsidRDefault="00BF0B71" w:rsidP="003244A4">
            <w:pPr>
              <w:rPr>
                <w:b/>
                <w:bCs/>
                <w:color w:val="000000"/>
                <w:sz w:val="28"/>
                <w:szCs w:val="28"/>
              </w:rPr>
            </w:pPr>
            <w:r w:rsidRPr="00442404">
              <w:rPr>
                <w:sz w:val="28"/>
                <w:szCs w:val="28"/>
              </w:rPr>
              <w:t xml:space="preserve">         М.П.</w:t>
            </w:r>
          </w:p>
        </w:tc>
      </w:tr>
    </w:tbl>
    <w:p w:rsidR="00BF0B71" w:rsidRDefault="00BF0B71" w:rsidP="00BF0B71"/>
    <w:p w:rsidR="00BF0B71" w:rsidRDefault="00BF0B71" w:rsidP="00BF0B71">
      <w:pPr>
        <w:rPr>
          <w:rFonts w:eastAsia="MS Mincho"/>
          <w:b/>
          <w:i/>
          <w:sz w:val="28"/>
          <w:szCs w:val="28"/>
        </w:rPr>
      </w:pPr>
    </w:p>
    <w:p w:rsidR="000954FB" w:rsidRPr="006C4D15" w:rsidRDefault="00BF0B71" w:rsidP="00BF0B71">
      <w:pPr>
        <w:rPr>
          <w:b/>
          <w:i/>
          <w:sz w:val="28"/>
          <w:szCs w:val="28"/>
        </w:rPr>
      </w:pPr>
      <w:r>
        <w:tab/>
      </w:r>
    </w:p>
    <w:sectPr w:rsidR="000954FB" w:rsidRPr="006C4D15"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F55" w:rsidRDefault="00257F55">
      <w:r>
        <w:separator/>
      </w:r>
    </w:p>
  </w:endnote>
  <w:endnote w:type="continuationSeparator" w:id="0">
    <w:p w:rsidR="00257F55" w:rsidRDefault="00257F55">
      <w:r>
        <w:continuationSeparator/>
      </w:r>
    </w:p>
  </w:endnote>
  <w:endnote w:type="continuationNotice" w:id="1">
    <w:p w:rsidR="00257F55" w:rsidRDefault="00257F5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4A4" w:rsidRDefault="00117690" w:rsidP="00BF6892">
    <w:pPr>
      <w:pStyle w:val="afd"/>
      <w:framePr w:wrap="around" w:vAnchor="text" w:hAnchor="margin" w:xAlign="right" w:y="1"/>
      <w:rPr>
        <w:rStyle w:val="a5"/>
      </w:rPr>
    </w:pPr>
    <w:r>
      <w:rPr>
        <w:rStyle w:val="a5"/>
      </w:rPr>
      <w:fldChar w:fldCharType="begin"/>
    </w:r>
    <w:r w:rsidR="003244A4">
      <w:rPr>
        <w:rStyle w:val="a5"/>
      </w:rPr>
      <w:instrText xml:space="preserve">PAGE  </w:instrText>
    </w:r>
    <w:r>
      <w:rPr>
        <w:rStyle w:val="a5"/>
      </w:rPr>
      <w:fldChar w:fldCharType="separate"/>
    </w:r>
    <w:r w:rsidR="003244A4">
      <w:rPr>
        <w:rStyle w:val="a5"/>
        <w:noProof/>
      </w:rPr>
      <w:t>28</w:t>
    </w:r>
    <w:r>
      <w:rPr>
        <w:rStyle w:val="a5"/>
      </w:rPr>
      <w:fldChar w:fldCharType="end"/>
    </w:r>
  </w:p>
  <w:p w:rsidR="003244A4" w:rsidRDefault="003244A4"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4A4" w:rsidRDefault="003244A4">
    <w:pPr>
      <w:pStyle w:val="afd"/>
      <w:jc w:val="center"/>
    </w:pPr>
  </w:p>
  <w:p w:rsidR="003244A4" w:rsidRDefault="003244A4"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F55" w:rsidRDefault="00257F55">
      <w:r>
        <w:separator/>
      </w:r>
    </w:p>
  </w:footnote>
  <w:footnote w:type="continuationSeparator" w:id="0">
    <w:p w:rsidR="00257F55" w:rsidRDefault="00257F55">
      <w:r>
        <w:continuationSeparator/>
      </w:r>
    </w:p>
  </w:footnote>
  <w:footnote w:type="continuationNotice" w:id="1">
    <w:p w:rsidR="00257F55" w:rsidRDefault="00257F5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4A4" w:rsidRDefault="00117690">
    <w:pPr>
      <w:pStyle w:val="afb"/>
      <w:jc w:val="center"/>
    </w:pPr>
    <w:fldSimple w:instr=" PAGE   \* MERGEFORMAT ">
      <w:r w:rsidR="002E482B">
        <w:rPr>
          <w:noProof/>
        </w:rPr>
        <w:t>24</w:t>
      </w:r>
    </w:fldSimple>
  </w:p>
  <w:p w:rsidR="003244A4" w:rsidRDefault="003244A4">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7DF28FA"/>
    <w:multiLevelType w:val="hybridMultilevel"/>
    <w:tmpl w:val="C6D68FD4"/>
    <w:lvl w:ilvl="0" w:tplc="E1D4269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9093460"/>
    <w:multiLevelType w:val="multilevel"/>
    <w:tmpl w:val="09EE380E"/>
    <w:lvl w:ilvl="0">
      <w:start w:val="1"/>
      <w:numFmt w:val="decimal"/>
      <w:lvlText w:val="%1."/>
      <w:lvlJc w:val="left"/>
      <w:pPr>
        <w:ind w:left="5660" w:hanging="840"/>
      </w:pPr>
    </w:lvl>
    <w:lvl w:ilvl="1">
      <w:start w:val="4"/>
      <w:numFmt w:val="decimal"/>
      <w:lvlText w:val="%1.%2."/>
      <w:lvlJc w:val="left"/>
      <w:pPr>
        <w:ind w:left="5975" w:hanging="1155"/>
      </w:pPr>
    </w:lvl>
    <w:lvl w:ilvl="2">
      <w:start w:val="1"/>
      <w:numFmt w:val="decimal"/>
      <w:lvlText w:val="%1.%2.%3."/>
      <w:lvlJc w:val="left"/>
      <w:pPr>
        <w:ind w:left="5975" w:hanging="1155"/>
      </w:pPr>
    </w:lvl>
    <w:lvl w:ilvl="3">
      <w:start w:val="1"/>
      <w:numFmt w:val="decimal"/>
      <w:lvlText w:val="%1.%2.%3.%4."/>
      <w:lvlJc w:val="left"/>
      <w:pPr>
        <w:ind w:left="5975" w:hanging="1155"/>
      </w:pPr>
    </w:lvl>
    <w:lvl w:ilvl="4">
      <w:start w:val="1"/>
      <w:numFmt w:val="decimal"/>
      <w:lvlText w:val="%1.%2.%3.%4.%5."/>
      <w:lvlJc w:val="left"/>
      <w:pPr>
        <w:ind w:left="5975" w:hanging="1155"/>
      </w:pPr>
    </w:lvl>
    <w:lvl w:ilvl="5">
      <w:start w:val="1"/>
      <w:numFmt w:val="decimal"/>
      <w:lvlText w:val="%1.%2.%3.%4.%5.%6."/>
      <w:lvlJc w:val="left"/>
      <w:pPr>
        <w:ind w:left="5975" w:hanging="1155"/>
      </w:pPr>
    </w:lvl>
    <w:lvl w:ilvl="6">
      <w:start w:val="1"/>
      <w:numFmt w:val="decimal"/>
      <w:lvlText w:val="%1.%2.%3.%4.%5.%6.%7."/>
      <w:lvlJc w:val="left"/>
      <w:pPr>
        <w:ind w:left="6260" w:hanging="1440"/>
      </w:pPr>
    </w:lvl>
    <w:lvl w:ilvl="7">
      <w:start w:val="1"/>
      <w:numFmt w:val="decimal"/>
      <w:lvlText w:val="%1.%2.%3.%4.%5.%6.%7.%8."/>
      <w:lvlJc w:val="left"/>
      <w:pPr>
        <w:ind w:left="6260" w:hanging="1440"/>
      </w:pPr>
    </w:lvl>
    <w:lvl w:ilvl="8">
      <w:start w:val="1"/>
      <w:numFmt w:val="decimal"/>
      <w:lvlText w:val="%1.%2.%3.%4.%5.%6.%7.%8.%9."/>
      <w:lvlJc w:val="left"/>
      <w:pPr>
        <w:ind w:left="6620" w:hanging="1800"/>
      </w:pPr>
    </w:lvl>
  </w:abstractNum>
  <w:abstractNum w:abstractNumId="28">
    <w:nsid w:val="1F180DC0"/>
    <w:multiLevelType w:val="hybridMultilevel"/>
    <w:tmpl w:val="35FA2F08"/>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65836CB"/>
    <w:multiLevelType w:val="hybridMultilevel"/>
    <w:tmpl w:val="C0DC3F30"/>
    <w:lvl w:ilvl="0" w:tplc="94A85D3A">
      <w:start w:val="1"/>
      <w:numFmt w:val="decimal"/>
      <w:lvlText w:val="3.2.%1"/>
      <w:lvlJc w:val="left"/>
      <w:pPr>
        <w:ind w:left="1429" w:hanging="360"/>
      </w:pPr>
      <w:rPr>
        <w:rFonts w:hint="default"/>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4">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5">
    <w:nsid w:val="5F481CD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8A22DAE"/>
    <w:multiLevelType w:val="multilevel"/>
    <w:tmpl w:val="3F40EF8A"/>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5">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3"/>
  </w:num>
  <w:num w:numId="14">
    <w:abstractNumId w:val="53"/>
  </w:num>
  <w:num w:numId="15">
    <w:abstractNumId w:val="26"/>
  </w:num>
  <w:num w:numId="16">
    <w:abstractNumId w:val="41"/>
  </w:num>
  <w:num w:numId="17">
    <w:abstractNumId w:val="39"/>
  </w:num>
  <w:num w:numId="18">
    <w:abstractNumId w:val="40"/>
  </w:num>
  <w:num w:numId="19">
    <w:abstractNumId w:val="52"/>
  </w:num>
  <w:num w:numId="20">
    <w:abstractNumId w:val="24"/>
  </w:num>
  <w:num w:numId="21">
    <w:abstractNumId w:val="32"/>
  </w:num>
  <w:num w:numId="22">
    <w:abstractNumId w:val="55"/>
  </w:num>
  <w:num w:numId="23">
    <w:abstractNumId w:val="36"/>
  </w:num>
  <w:num w:numId="24">
    <w:abstractNumId w:val="46"/>
  </w:num>
  <w:num w:numId="25">
    <w:abstractNumId w:val="38"/>
  </w:num>
  <w:num w:numId="26">
    <w:abstractNumId w:val="47"/>
  </w:num>
  <w:num w:numId="27">
    <w:abstractNumId w:val="25"/>
  </w:num>
  <w:num w:numId="28">
    <w:abstractNumId w:val="51"/>
  </w:num>
  <w:num w:numId="29">
    <w:abstractNumId w:val="49"/>
  </w:num>
  <w:num w:numId="30">
    <w:abstractNumId w:val="50"/>
  </w:num>
  <w:num w:numId="31">
    <w:abstractNumId w:val="44"/>
  </w:num>
  <w:num w:numId="32">
    <w:abstractNumId w:val="29"/>
  </w:num>
  <w:num w:numId="33">
    <w:abstractNumId w:val="33"/>
  </w:num>
  <w:num w:numId="34">
    <w:abstractNumId w:val="56"/>
  </w:num>
  <w:num w:numId="35">
    <w:abstractNumId w:val="34"/>
  </w:num>
  <w:num w:numId="36">
    <w:abstractNumId w:val="35"/>
  </w:num>
  <w:num w:numId="37">
    <w:abstractNumId w:val="42"/>
  </w:num>
  <w:num w:numId="38">
    <w:abstractNumId w:val="37"/>
  </w:num>
  <w:num w:numId="39">
    <w:abstractNumId w:val="31"/>
  </w:num>
  <w:num w:numId="40">
    <w:abstractNumId w:val="45"/>
  </w:num>
  <w:num w:numId="41">
    <w:abstractNumId w:val="48"/>
  </w:num>
  <w:num w:numId="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24"/>
  </w:num>
  <w:num w:numId="45">
    <w:abstractNumId w:val="30"/>
  </w:num>
  <w:num w:numId="46">
    <w:abstractNumId w:val="30"/>
  </w:num>
  <w:num w:numId="47">
    <w:abstractNumId w:val="27"/>
  </w:num>
  <w:num w:numId="48">
    <w:abstractNumId w:val="23"/>
  </w:num>
  <w:num w:numId="49">
    <w:abstractNumId w:val="28"/>
  </w:num>
  <w:num w:numId="50">
    <w:abstractNumId w:val="5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4F48"/>
    <w:rsid w:val="000058BC"/>
    <w:rsid w:val="00006894"/>
    <w:rsid w:val="00010BE3"/>
    <w:rsid w:val="00014C0B"/>
    <w:rsid w:val="0001556E"/>
    <w:rsid w:val="0001557C"/>
    <w:rsid w:val="000224FB"/>
    <w:rsid w:val="000236C9"/>
    <w:rsid w:val="00023A05"/>
    <w:rsid w:val="0002562E"/>
    <w:rsid w:val="00034DF3"/>
    <w:rsid w:val="0003531B"/>
    <w:rsid w:val="000357D9"/>
    <w:rsid w:val="00037122"/>
    <w:rsid w:val="000374AB"/>
    <w:rsid w:val="0004320C"/>
    <w:rsid w:val="000454C8"/>
    <w:rsid w:val="0005366B"/>
    <w:rsid w:val="0005464B"/>
    <w:rsid w:val="00054819"/>
    <w:rsid w:val="000557B3"/>
    <w:rsid w:val="00067024"/>
    <w:rsid w:val="00067DAA"/>
    <w:rsid w:val="000728C1"/>
    <w:rsid w:val="00076F66"/>
    <w:rsid w:val="0008205D"/>
    <w:rsid w:val="00083039"/>
    <w:rsid w:val="000846BC"/>
    <w:rsid w:val="00085E9C"/>
    <w:rsid w:val="00092D66"/>
    <w:rsid w:val="00092E1F"/>
    <w:rsid w:val="000954FB"/>
    <w:rsid w:val="000978CE"/>
    <w:rsid w:val="00097AC8"/>
    <w:rsid w:val="000A2B5E"/>
    <w:rsid w:val="000A2D97"/>
    <w:rsid w:val="000A3B81"/>
    <w:rsid w:val="000A679F"/>
    <w:rsid w:val="000B5302"/>
    <w:rsid w:val="000B753E"/>
    <w:rsid w:val="000C409F"/>
    <w:rsid w:val="000C5DEA"/>
    <w:rsid w:val="000C7CAF"/>
    <w:rsid w:val="000D071A"/>
    <w:rsid w:val="000D2DC0"/>
    <w:rsid w:val="000E0D7D"/>
    <w:rsid w:val="000E5BB8"/>
    <w:rsid w:val="000F0177"/>
    <w:rsid w:val="000F1048"/>
    <w:rsid w:val="00100B0E"/>
    <w:rsid w:val="00104812"/>
    <w:rsid w:val="0010735E"/>
    <w:rsid w:val="00107C51"/>
    <w:rsid w:val="00116263"/>
    <w:rsid w:val="00116BFD"/>
    <w:rsid w:val="00116C86"/>
    <w:rsid w:val="001174EB"/>
    <w:rsid w:val="00117690"/>
    <w:rsid w:val="00120404"/>
    <w:rsid w:val="001242D3"/>
    <w:rsid w:val="0012610C"/>
    <w:rsid w:val="00144E2B"/>
    <w:rsid w:val="00153C3B"/>
    <w:rsid w:val="00160DB0"/>
    <w:rsid w:val="00164D0C"/>
    <w:rsid w:val="0016528F"/>
    <w:rsid w:val="0016647C"/>
    <w:rsid w:val="00171E7F"/>
    <w:rsid w:val="00171FEC"/>
    <w:rsid w:val="00172460"/>
    <w:rsid w:val="0017291F"/>
    <w:rsid w:val="00173A3D"/>
    <w:rsid w:val="001749AE"/>
    <w:rsid w:val="00174FFE"/>
    <w:rsid w:val="00175830"/>
    <w:rsid w:val="00175A7B"/>
    <w:rsid w:val="001779A3"/>
    <w:rsid w:val="00177D5C"/>
    <w:rsid w:val="001815A5"/>
    <w:rsid w:val="001862BC"/>
    <w:rsid w:val="0018682A"/>
    <w:rsid w:val="00186E65"/>
    <w:rsid w:val="001870E0"/>
    <w:rsid w:val="0019760E"/>
    <w:rsid w:val="001A544E"/>
    <w:rsid w:val="001B150C"/>
    <w:rsid w:val="001B24B6"/>
    <w:rsid w:val="001B4296"/>
    <w:rsid w:val="001B483B"/>
    <w:rsid w:val="001B5653"/>
    <w:rsid w:val="001C08FD"/>
    <w:rsid w:val="001C228C"/>
    <w:rsid w:val="001C32D5"/>
    <w:rsid w:val="001C4D43"/>
    <w:rsid w:val="001C75ED"/>
    <w:rsid w:val="001D204D"/>
    <w:rsid w:val="001D2975"/>
    <w:rsid w:val="001E3E36"/>
    <w:rsid w:val="001E6511"/>
    <w:rsid w:val="001E6E80"/>
    <w:rsid w:val="001F21DA"/>
    <w:rsid w:val="001F2F0D"/>
    <w:rsid w:val="001F32B2"/>
    <w:rsid w:val="001F34D0"/>
    <w:rsid w:val="001F53E8"/>
    <w:rsid w:val="002007E8"/>
    <w:rsid w:val="00212B69"/>
    <w:rsid w:val="00214105"/>
    <w:rsid w:val="00216C08"/>
    <w:rsid w:val="00221BE8"/>
    <w:rsid w:val="00222142"/>
    <w:rsid w:val="00230068"/>
    <w:rsid w:val="002313A6"/>
    <w:rsid w:val="002326E3"/>
    <w:rsid w:val="00232A81"/>
    <w:rsid w:val="002376E6"/>
    <w:rsid w:val="002378E3"/>
    <w:rsid w:val="002379A3"/>
    <w:rsid w:val="00237EE7"/>
    <w:rsid w:val="002410DF"/>
    <w:rsid w:val="00243F0F"/>
    <w:rsid w:val="00244922"/>
    <w:rsid w:val="00245169"/>
    <w:rsid w:val="00250B24"/>
    <w:rsid w:val="00257F55"/>
    <w:rsid w:val="00257F85"/>
    <w:rsid w:val="00261326"/>
    <w:rsid w:val="00262C8A"/>
    <w:rsid w:val="0026437D"/>
    <w:rsid w:val="00265B2B"/>
    <w:rsid w:val="00267AAB"/>
    <w:rsid w:val="00267ED9"/>
    <w:rsid w:val="002766D2"/>
    <w:rsid w:val="002772BC"/>
    <w:rsid w:val="0027745A"/>
    <w:rsid w:val="0028168C"/>
    <w:rsid w:val="002826DE"/>
    <w:rsid w:val="00282B03"/>
    <w:rsid w:val="00282BD1"/>
    <w:rsid w:val="00284062"/>
    <w:rsid w:val="00290292"/>
    <w:rsid w:val="00290D54"/>
    <w:rsid w:val="002910EA"/>
    <w:rsid w:val="00291899"/>
    <w:rsid w:val="002A1180"/>
    <w:rsid w:val="002A2796"/>
    <w:rsid w:val="002A4D3C"/>
    <w:rsid w:val="002A71D9"/>
    <w:rsid w:val="002B6325"/>
    <w:rsid w:val="002C3FF9"/>
    <w:rsid w:val="002C56A0"/>
    <w:rsid w:val="002C5E1B"/>
    <w:rsid w:val="002C7848"/>
    <w:rsid w:val="002D5869"/>
    <w:rsid w:val="002E05C0"/>
    <w:rsid w:val="002E18D3"/>
    <w:rsid w:val="002E3DBF"/>
    <w:rsid w:val="002E482B"/>
    <w:rsid w:val="002E5814"/>
    <w:rsid w:val="002E6449"/>
    <w:rsid w:val="002E72B7"/>
    <w:rsid w:val="002E76DA"/>
    <w:rsid w:val="002F1275"/>
    <w:rsid w:val="002F2562"/>
    <w:rsid w:val="002F29FA"/>
    <w:rsid w:val="002F345D"/>
    <w:rsid w:val="002F40DE"/>
    <w:rsid w:val="002F6A6B"/>
    <w:rsid w:val="0030151C"/>
    <w:rsid w:val="00311A92"/>
    <w:rsid w:val="00316DBE"/>
    <w:rsid w:val="00317A3D"/>
    <w:rsid w:val="003244A4"/>
    <w:rsid w:val="00324B5B"/>
    <w:rsid w:val="003316C3"/>
    <w:rsid w:val="00335079"/>
    <w:rsid w:val="00335F0B"/>
    <w:rsid w:val="00351724"/>
    <w:rsid w:val="003531AA"/>
    <w:rsid w:val="003571CE"/>
    <w:rsid w:val="00357415"/>
    <w:rsid w:val="003616AE"/>
    <w:rsid w:val="0036291B"/>
    <w:rsid w:val="003657D7"/>
    <w:rsid w:val="00365FA5"/>
    <w:rsid w:val="003663BC"/>
    <w:rsid w:val="00370C44"/>
    <w:rsid w:val="00386466"/>
    <w:rsid w:val="00386F7E"/>
    <w:rsid w:val="00390B1C"/>
    <w:rsid w:val="00391D03"/>
    <w:rsid w:val="0039415D"/>
    <w:rsid w:val="003A0695"/>
    <w:rsid w:val="003A7773"/>
    <w:rsid w:val="003B074F"/>
    <w:rsid w:val="003B599E"/>
    <w:rsid w:val="003C0073"/>
    <w:rsid w:val="003C30F3"/>
    <w:rsid w:val="003D1AD5"/>
    <w:rsid w:val="003D1E36"/>
    <w:rsid w:val="003D24E0"/>
    <w:rsid w:val="003D2759"/>
    <w:rsid w:val="003D299E"/>
    <w:rsid w:val="003D3596"/>
    <w:rsid w:val="003E1151"/>
    <w:rsid w:val="003E160B"/>
    <w:rsid w:val="003E2C12"/>
    <w:rsid w:val="003F31F2"/>
    <w:rsid w:val="003F67B3"/>
    <w:rsid w:val="00401E31"/>
    <w:rsid w:val="00410B56"/>
    <w:rsid w:val="004224C0"/>
    <w:rsid w:val="0042266D"/>
    <w:rsid w:val="004272B0"/>
    <w:rsid w:val="004314C8"/>
    <w:rsid w:val="00431AE8"/>
    <w:rsid w:val="0043423C"/>
    <w:rsid w:val="0043596D"/>
    <w:rsid w:val="00435A9A"/>
    <w:rsid w:val="00443169"/>
    <w:rsid w:val="00444F6A"/>
    <w:rsid w:val="00454ECC"/>
    <w:rsid w:val="004634C8"/>
    <w:rsid w:val="004745C7"/>
    <w:rsid w:val="004774A6"/>
    <w:rsid w:val="0047759E"/>
    <w:rsid w:val="004808B9"/>
    <w:rsid w:val="004874C1"/>
    <w:rsid w:val="00491F18"/>
    <w:rsid w:val="00493AB2"/>
    <w:rsid w:val="004A25F0"/>
    <w:rsid w:val="004A2B65"/>
    <w:rsid w:val="004A404E"/>
    <w:rsid w:val="004A64F9"/>
    <w:rsid w:val="004A6E9A"/>
    <w:rsid w:val="004B256E"/>
    <w:rsid w:val="004C0A7F"/>
    <w:rsid w:val="004C2235"/>
    <w:rsid w:val="004C7528"/>
    <w:rsid w:val="004D4FA2"/>
    <w:rsid w:val="004D6625"/>
    <w:rsid w:val="004D71F8"/>
    <w:rsid w:val="004E0866"/>
    <w:rsid w:val="004E2DE7"/>
    <w:rsid w:val="004E3757"/>
    <w:rsid w:val="004E7A4E"/>
    <w:rsid w:val="00503B53"/>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44668"/>
    <w:rsid w:val="005508EC"/>
    <w:rsid w:val="00551655"/>
    <w:rsid w:val="00553063"/>
    <w:rsid w:val="005615B2"/>
    <w:rsid w:val="00561713"/>
    <w:rsid w:val="005700CF"/>
    <w:rsid w:val="005716FC"/>
    <w:rsid w:val="00571D62"/>
    <w:rsid w:val="0057756D"/>
    <w:rsid w:val="005834BA"/>
    <w:rsid w:val="00593786"/>
    <w:rsid w:val="00595B55"/>
    <w:rsid w:val="00596B19"/>
    <w:rsid w:val="005A0E3B"/>
    <w:rsid w:val="005A6CE9"/>
    <w:rsid w:val="005D6190"/>
    <w:rsid w:val="005D64F1"/>
    <w:rsid w:val="005D6803"/>
    <w:rsid w:val="005D74EF"/>
    <w:rsid w:val="005E0074"/>
    <w:rsid w:val="005E0B21"/>
    <w:rsid w:val="005E6CAE"/>
    <w:rsid w:val="005F2D24"/>
    <w:rsid w:val="005F3426"/>
    <w:rsid w:val="005F5726"/>
    <w:rsid w:val="006032EA"/>
    <w:rsid w:val="00603F82"/>
    <w:rsid w:val="00605EB6"/>
    <w:rsid w:val="00613848"/>
    <w:rsid w:val="006150C6"/>
    <w:rsid w:val="00615BD3"/>
    <w:rsid w:val="006164CD"/>
    <w:rsid w:val="006176F4"/>
    <w:rsid w:val="00621DA4"/>
    <w:rsid w:val="00627696"/>
    <w:rsid w:val="0063363D"/>
    <w:rsid w:val="00633831"/>
    <w:rsid w:val="006400A0"/>
    <w:rsid w:val="006402DD"/>
    <w:rsid w:val="00645178"/>
    <w:rsid w:val="0065657D"/>
    <w:rsid w:val="006575DD"/>
    <w:rsid w:val="006600E8"/>
    <w:rsid w:val="00664449"/>
    <w:rsid w:val="00670FD8"/>
    <w:rsid w:val="00674404"/>
    <w:rsid w:val="00690B2B"/>
    <w:rsid w:val="006962EE"/>
    <w:rsid w:val="006A1CB3"/>
    <w:rsid w:val="006A4CB9"/>
    <w:rsid w:val="006A6E08"/>
    <w:rsid w:val="006B0B22"/>
    <w:rsid w:val="006B3895"/>
    <w:rsid w:val="006B50E4"/>
    <w:rsid w:val="006C32B9"/>
    <w:rsid w:val="006C3A69"/>
    <w:rsid w:val="006C4984"/>
    <w:rsid w:val="006C4D15"/>
    <w:rsid w:val="006C525B"/>
    <w:rsid w:val="006C7DC1"/>
    <w:rsid w:val="006D150B"/>
    <w:rsid w:val="006D2660"/>
    <w:rsid w:val="006D3659"/>
    <w:rsid w:val="006E005E"/>
    <w:rsid w:val="006E08A0"/>
    <w:rsid w:val="006E4289"/>
    <w:rsid w:val="006E4EF1"/>
    <w:rsid w:val="006E67B8"/>
    <w:rsid w:val="006E7589"/>
    <w:rsid w:val="006E77E9"/>
    <w:rsid w:val="006F1466"/>
    <w:rsid w:val="006F3F9D"/>
    <w:rsid w:val="006F4522"/>
    <w:rsid w:val="006F725D"/>
    <w:rsid w:val="007046B2"/>
    <w:rsid w:val="00706C8C"/>
    <w:rsid w:val="00710577"/>
    <w:rsid w:val="00712759"/>
    <w:rsid w:val="007205A6"/>
    <w:rsid w:val="0072064C"/>
    <w:rsid w:val="00722AFD"/>
    <w:rsid w:val="00723E5E"/>
    <w:rsid w:val="00725483"/>
    <w:rsid w:val="00727B51"/>
    <w:rsid w:val="00727D3C"/>
    <w:rsid w:val="00730FED"/>
    <w:rsid w:val="00733ADD"/>
    <w:rsid w:val="00734160"/>
    <w:rsid w:val="007341C2"/>
    <w:rsid w:val="00735101"/>
    <w:rsid w:val="00735C8C"/>
    <w:rsid w:val="00736D40"/>
    <w:rsid w:val="00737347"/>
    <w:rsid w:val="00737675"/>
    <w:rsid w:val="00741F9E"/>
    <w:rsid w:val="007434C0"/>
    <w:rsid w:val="00746FE6"/>
    <w:rsid w:val="00752221"/>
    <w:rsid w:val="00752FEB"/>
    <w:rsid w:val="00753ED4"/>
    <w:rsid w:val="00754AD8"/>
    <w:rsid w:val="00760838"/>
    <w:rsid w:val="007635C4"/>
    <w:rsid w:val="00763EDB"/>
    <w:rsid w:val="007646D6"/>
    <w:rsid w:val="00765DAB"/>
    <w:rsid w:val="00773282"/>
    <w:rsid w:val="0077651E"/>
    <w:rsid w:val="0077686A"/>
    <w:rsid w:val="007768E4"/>
    <w:rsid w:val="00777D7F"/>
    <w:rsid w:val="007827BD"/>
    <w:rsid w:val="00782E92"/>
    <w:rsid w:val="00783AD5"/>
    <w:rsid w:val="0078432F"/>
    <w:rsid w:val="00791462"/>
    <w:rsid w:val="00792193"/>
    <w:rsid w:val="007946F8"/>
    <w:rsid w:val="00794B4F"/>
    <w:rsid w:val="007A02E8"/>
    <w:rsid w:val="007A6FD8"/>
    <w:rsid w:val="007B2101"/>
    <w:rsid w:val="007B26E8"/>
    <w:rsid w:val="007B36CE"/>
    <w:rsid w:val="007B3AD8"/>
    <w:rsid w:val="007B4040"/>
    <w:rsid w:val="007B5721"/>
    <w:rsid w:val="007B5E85"/>
    <w:rsid w:val="007C1052"/>
    <w:rsid w:val="007C2A45"/>
    <w:rsid w:val="007C4BC4"/>
    <w:rsid w:val="007C51E1"/>
    <w:rsid w:val="007C650D"/>
    <w:rsid w:val="007D00C3"/>
    <w:rsid w:val="007D50EE"/>
    <w:rsid w:val="007D6548"/>
    <w:rsid w:val="007E34AB"/>
    <w:rsid w:val="007E48BC"/>
    <w:rsid w:val="007E57F1"/>
    <w:rsid w:val="007E6795"/>
    <w:rsid w:val="00801BFA"/>
    <w:rsid w:val="008035D3"/>
    <w:rsid w:val="00804946"/>
    <w:rsid w:val="00806AAF"/>
    <w:rsid w:val="008075B1"/>
    <w:rsid w:val="00812285"/>
    <w:rsid w:val="00822A7F"/>
    <w:rsid w:val="00830287"/>
    <w:rsid w:val="008314C4"/>
    <w:rsid w:val="00833D53"/>
    <w:rsid w:val="00834551"/>
    <w:rsid w:val="00835CB1"/>
    <w:rsid w:val="008370AF"/>
    <w:rsid w:val="00837423"/>
    <w:rsid w:val="008377C6"/>
    <w:rsid w:val="008404C8"/>
    <w:rsid w:val="008437AD"/>
    <w:rsid w:val="00846417"/>
    <w:rsid w:val="0085393F"/>
    <w:rsid w:val="00854644"/>
    <w:rsid w:val="00860529"/>
    <w:rsid w:val="008613BE"/>
    <w:rsid w:val="008614B4"/>
    <w:rsid w:val="00861B45"/>
    <w:rsid w:val="00861D29"/>
    <w:rsid w:val="0086287A"/>
    <w:rsid w:val="00870ACE"/>
    <w:rsid w:val="00871748"/>
    <w:rsid w:val="0087611C"/>
    <w:rsid w:val="00876C18"/>
    <w:rsid w:val="0087746C"/>
    <w:rsid w:val="008825E9"/>
    <w:rsid w:val="00891804"/>
    <w:rsid w:val="0089442B"/>
    <w:rsid w:val="0089720B"/>
    <w:rsid w:val="008A325A"/>
    <w:rsid w:val="008A3E89"/>
    <w:rsid w:val="008A5A18"/>
    <w:rsid w:val="008A66CB"/>
    <w:rsid w:val="008B0316"/>
    <w:rsid w:val="008B2702"/>
    <w:rsid w:val="008B694A"/>
    <w:rsid w:val="008B7A42"/>
    <w:rsid w:val="008C002A"/>
    <w:rsid w:val="008C1BC9"/>
    <w:rsid w:val="008C4F59"/>
    <w:rsid w:val="008C66BB"/>
    <w:rsid w:val="008D1FAC"/>
    <w:rsid w:val="008D2E20"/>
    <w:rsid w:val="008D67F8"/>
    <w:rsid w:val="008E21FE"/>
    <w:rsid w:val="008E5FFE"/>
    <w:rsid w:val="008E60E5"/>
    <w:rsid w:val="008E6627"/>
    <w:rsid w:val="009068D2"/>
    <w:rsid w:val="00906A59"/>
    <w:rsid w:val="00906F29"/>
    <w:rsid w:val="009115C0"/>
    <w:rsid w:val="00914E3D"/>
    <w:rsid w:val="00916C03"/>
    <w:rsid w:val="00920884"/>
    <w:rsid w:val="0092359B"/>
    <w:rsid w:val="009254CA"/>
    <w:rsid w:val="00926992"/>
    <w:rsid w:val="0093120C"/>
    <w:rsid w:val="0093234E"/>
    <w:rsid w:val="00937B2E"/>
    <w:rsid w:val="009411A9"/>
    <w:rsid w:val="00945B21"/>
    <w:rsid w:val="00946744"/>
    <w:rsid w:val="00956252"/>
    <w:rsid w:val="00957171"/>
    <w:rsid w:val="00960F11"/>
    <w:rsid w:val="009660FA"/>
    <w:rsid w:val="00970ED3"/>
    <w:rsid w:val="009723E0"/>
    <w:rsid w:val="00974C0E"/>
    <w:rsid w:val="00982C6F"/>
    <w:rsid w:val="009830CC"/>
    <w:rsid w:val="0098468A"/>
    <w:rsid w:val="0098473B"/>
    <w:rsid w:val="0098627F"/>
    <w:rsid w:val="00991BDD"/>
    <w:rsid w:val="00991DEB"/>
    <w:rsid w:val="00994521"/>
    <w:rsid w:val="00997B7D"/>
    <w:rsid w:val="009A1114"/>
    <w:rsid w:val="009A4117"/>
    <w:rsid w:val="009A7C6C"/>
    <w:rsid w:val="009B0A27"/>
    <w:rsid w:val="009B1024"/>
    <w:rsid w:val="009B32F3"/>
    <w:rsid w:val="009C15AA"/>
    <w:rsid w:val="009C191F"/>
    <w:rsid w:val="009C211A"/>
    <w:rsid w:val="009D368F"/>
    <w:rsid w:val="009D3A40"/>
    <w:rsid w:val="009E3FC6"/>
    <w:rsid w:val="009E64D8"/>
    <w:rsid w:val="009E7EEB"/>
    <w:rsid w:val="009F7E18"/>
    <w:rsid w:val="00A00C72"/>
    <w:rsid w:val="00A023CD"/>
    <w:rsid w:val="00A153F5"/>
    <w:rsid w:val="00A161F5"/>
    <w:rsid w:val="00A23026"/>
    <w:rsid w:val="00A2358C"/>
    <w:rsid w:val="00A26820"/>
    <w:rsid w:val="00A2745B"/>
    <w:rsid w:val="00A33235"/>
    <w:rsid w:val="00A34231"/>
    <w:rsid w:val="00A34895"/>
    <w:rsid w:val="00A34A32"/>
    <w:rsid w:val="00A4055F"/>
    <w:rsid w:val="00A47453"/>
    <w:rsid w:val="00A517C7"/>
    <w:rsid w:val="00A518EC"/>
    <w:rsid w:val="00A53D98"/>
    <w:rsid w:val="00A543C0"/>
    <w:rsid w:val="00A56437"/>
    <w:rsid w:val="00A62751"/>
    <w:rsid w:val="00A647EF"/>
    <w:rsid w:val="00A65E19"/>
    <w:rsid w:val="00A6781A"/>
    <w:rsid w:val="00A856EA"/>
    <w:rsid w:val="00A85C61"/>
    <w:rsid w:val="00A876EA"/>
    <w:rsid w:val="00A92A44"/>
    <w:rsid w:val="00A958AE"/>
    <w:rsid w:val="00A95E4B"/>
    <w:rsid w:val="00AA25CA"/>
    <w:rsid w:val="00AA4048"/>
    <w:rsid w:val="00AA4A21"/>
    <w:rsid w:val="00AB0224"/>
    <w:rsid w:val="00AB066A"/>
    <w:rsid w:val="00AB22BE"/>
    <w:rsid w:val="00AB2B13"/>
    <w:rsid w:val="00AB46D2"/>
    <w:rsid w:val="00AB67FE"/>
    <w:rsid w:val="00AB727D"/>
    <w:rsid w:val="00AC2828"/>
    <w:rsid w:val="00AD18C4"/>
    <w:rsid w:val="00AD7E9D"/>
    <w:rsid w:val="00AE1157"/>
    <w:rsid w:val="00AE209F"/>
    <w:rsid w:val="00AE2756"/>
    <w:rsid w:val="00AF6ABE"/>
    <w:rsid w:val="00B02654"/>
    <w:rsid w:val="00B104FE"/>
    <w:rsid w:val="00B11445"/>
    <w:rsid w:val="00B129CC"/>
    <w:rsid w:val="00B12DE2"/>
    <w:rsid w:val="00B152B6"/>
    <w:rsid w:val="00B20C51"/>
    <w:rsid w:val="00B20FC5"/>
    <w:rsid w:val="00B217CF"/>
    <w:rsid w:val="00B22346"/>
    <w:rsid w:val="00B24553"/>
    <w:rsid w:val="00B25998"/>
    <w:rsid w:val="00B31747"/>
    <w:rsid w:val="00B346F5"/>
    <w:rsid w:val="00B353DC"/>
    <w:rsid w:val="00B4382C"/>
    <w:rsid w:val="00B4765F"/>
    <w:rsid w:val="00B5040A"/>
    <w:rsid w:val="00B51C2D"/>
    <w:rsid w:val="00B52CCB"/>
    <w:rsid w:val="00B5350A"/>
    <w:rsid w:val="00B55C29"/>
    <w:rsid w:val="00B55FE0"/>
    <w:rsid w:val="00B56154"/>
    <w:rsid w:val="00B654BE"/>
    <w:rsid w:val="00B72D7A"/>
    <w:rsid w:val="00B7520F"/>
    <w:rsid w:val="00B75801"/>
    <w:rsid w:val="00B924BD"/>
    <w:rsid w:val="00B938CD"/>
    <w:rsid w:val="00B95432"/>
    <w:rsid w:val="00BA55A0"/>
    <w:rsid w:val="00BB06FC"/>
    <w:rsid w:val="00BB21E3"/>
    <w:rsid w:val="00BB2E17"/>
    <w:rsid w:val="00BB3C30"/>
    <w:rsid w:val="00BB5B51"/>
    <w:rsid w:val="00BB61F8"/>
    <w:rsid w:val="00BB6D1B"/>
    <w:rsid w:val="00BC1922"/>
    <w:rsid w:val="00BD59BC"/>
    <w:rsid w:val="00BD5B44"/>
    <w:rsid w:val="00BE06D9"/>
    <w:rsid w:val="00BE2157"/>
    <w:rsid w:val="00BF0B71"/>
    <w:rsid w:val="00BF5C0A"/>
    <w:rsid w:val="00BF681E"/>
    <w:rsid w:val="00BF6892"/>
    <w:rsid w:val="00C11F92"/>
    <w:rsid w:val="00C13A71"/>
    <w:rsid w:val="00C159C6"/>
    <w:rsid w:val="00C15C57"/>
    <w:rsid w:val="00C22ACD"/>
    <w:rsid w:val="00C264D5"/>
    <w:rsid w:val="00C27292"/>
    <w:rsid w:val="00C2793E"/>
    <w:rsid w:val="00C30ED0"/>
    <w:rsid w:val="00C318D3"/>
    <w:rsid w:val="00C3191F"/>
    <w:rsid w:val="00C324AA"/>
    <w:rsid w:val="00C3493B"/>
    <w:rsid w:val="00C359D4"/>
    <w:rsid w:val="00C3633B"/>
    <w:rsid w:val="00C468E2"/>
    <w:rsid w:val="00C51709"/>
    <w:rsid w:val="00C52179"/>
    <w:rsid w:val="00C53FE9"/>
    <w:rsid w:val="00C5583D"/>
    <w:rsid w:val="00C576D0"/>
    <w:rsid w:val="00C60714"/>
    <w:rsid w:val="00C6181A"/>
    <w:rsid w:val="00C61887"/>
    <w:rsid w:val="00C62580"/>
    <w:rsid w:val="00C70EA0"/>
    <w:rsid w:val="00C728D5"/>
    <w:rsid w:val="00C802A0"/>
    <w:rsid w:val="00C80BCB"/>
    <w:rsid w:val="00C82913"/>
    <w:rsid w:val="00C83974"/>
    <w:rsid w:val="00C869B4"/>
    <w:rsid w:val="00C872F8"/>
    <w:rsid w:val="00C900AC"/>
    <w:rsid w:val="00C92663"/>
    <w:rsid w:val="00C950E5"/>
    <w:rsid w:val="00CA4E5D"/>
    <w:rsid w:val="00CA79B9"/>
    <w:rsid w:val="00CB0819"/>
    <w:rsid w:val="00CB12C5"/>
    <w:rsid w:val="00CB20D9"/>
    <w:rsid w:val="00CB5E99"/>
    <w:rsid w:val="00CB61BF"/>
    <w:rsid w:val="00CD05E4"/>
    <w:rsid w:val="00CD0F32"/>
    <w:rsid w:val="00CE7EB4"/>
    <w:rsid w:val="00D01C16"/>
    <w:rsid w:val="00D11463"/>
    <w:rsid w:val="00D11ED5"/>
    <w:rsid w:val="00D126A9"/>
    <w:rsid w:val="00D13938"/>
    <w:rsid w:val="00D143F2"/>
    <w:rsid w:val="00D16E58"/>
    <w:rsid w:val="00D17BAC"/>
    <w:rsid w:val="00D24AC9"/>
    <w:rsid w:val="00D32FFA"/>
    <w:rsid w:val="00D43CE5"/>
    <w:rsid w:val="00D4516A"/>
    <w:rsid w:val="00D45E13"/>
    <w:rsid w:val="00D57C3F"/>
    <w:rsid w:val="00D62062"/>
    <w:rsid w:val="00D6490E"/>
    <w:rsid w:val="00D64EB5"/>
    <w:rsid w:val="00D65E96"/>
    <w:rsid w:val="00D6739A"/>
    <w:rsid w:val="00D675B3"/>
    <w:rsid w:val="00D703B6"/>
    <w:rsid w:val="00D704ED"/>
    <w:rsid w:val="00D73F96"/>
    <w:rsid w:val="00D75EE4"/>
    <w:rsid w:val="00D7766E"/>
    <w:rsid w:val="00D85B79"/>
    <w:rsid w:val="00D86EFD"/>
    <w:rsid w:val="00D9352B"/>
    <w:rsid w:val="00D94307"/>
    <w:rsid w:val="00D953A5"/>
    <w:rsid w:val="00DA5892"/>
    <w:rsid w:val="00DB4345"/>
    <w:rsid w:val="00DB6989"/>
    <w:rsid w:val="00DC0783"/>
    <w:rsid w:val="00DC4097"/>
    <w:rsid w:val="00DC427E"/>
    <w:rsid w:val="00DC58D5"/>
    <w:rsid w:val="00DC5D58"/>
    <w:rsid w:val="00DC6D82"/>
    <w:rsid w:val="00DC6E6B"/>
    <w:rsid w:val="00DD09A8"/>
    <w:rsid w:val="00DD1DA5"/>
    <w:rsid w:val="00DD4105"/>
    <w:rsid w:val="00DD702F"/>
    <w:rsid w:val="00DD75A6"/>
    <w:rsid w:val="00DD7B26"/>
    <w:rsid w:val="00DE3BCD"/>
    <w:rsid w:val="00DF013F"/>
    <w:rsid w:val="00DF4779"/>
    <w:rsid w:val="00DF4BE8"/>
    <w:rsid w:val="00DF69CD"/>
    <w:rsid w:val="00DF6AE3"/>
    <w:rsid w:val="00E11B6E"/>
    <w:rsid w:val="00E14A4D"/>
    <w:rsid w:val="00E14CA3"/>
    <w:rsid w:val="00E14F30"/>
    <w:rsid w:val="00E15467"/>
    <w:rsid w:val="00E1780F"/>
    <w:rsid w:val="00E17AB6"/>
    <w:rsid w:val="00E24379"/>
    <w:rsid w:val="00E27DCB"/>
    <w:rsid w:val="00E347BF"/>
    <w:rsid w:val="00E35BF3"/>
    <w:rsid w:val="00E3769D"/>
    <w:rsid w:val="00E409C9"/>
    <w:rsid w:val="00E43DAA"/>
    <w:rsid w:val="00E521D6"/>
    <w:rsid w:val="00E53A76"/>
    <w:rsid w:val="00E53AB9"/>
    <w:rsid w:val="00E53DF3"/>
    <w:rsid w:val="00E572A9"/>
    <w:rsid w:val="00E63C3D"/>
    <w:rsid w:val="00E7073B"/>
    <w:rsid w:val="00E70A6D"/>
    <w:rsid w:val="00E7210E"/>
    <w:rsid w:val="00E72DCF"/>
    <w:rsid w:val="00E744EC"/>
    <w:rsid w:val="00E751DF"/>
    <w:rsid w:val="00E7590F"/>
    <w:rsid w:val="00E80F2D"/>
    <w:rsid w:val="00E80FEF"/>
    <w:rsid w:val="00E81089"/>
    <w:rsid w:val="00E81704"/>
    <w:rsid w:val="00E845C6"/>
    <w:rsid w:val="00E90BB5"/>
    <w:rsid w:val="00E92117"/>
    <w:rsid w:val="00E93CCB"/>
    <w:rsid w:val="00EA5F49"/>
    <w:rsid w:val="00EB1AB1"/>
    <w:rsid w:val="00EB6E83"/>
    <w:rsid w:val="00EC35CE"/>
    <w:rsid w:val="00EC3F87"/>
    <w:rsid w:val="00EC4BDA"/>
    <w:rsid w:val="00ED7B3B"/>
    <w:rsid w:val="00EE07AD"/>
    <w:rsid w:val="00EE091A"/>
    <w:rsid w:val="00EE18CC"/>
    <w:rsid w:val="00EE3988"/>
    <w:rsid w:val="00EE4884"/>
    <w:rsid w:val="00EF0F3D"/>
    <w:rsid w:val="00EF2E59"/>
    <w:rsid w:val="00EF329C"/>
    <w:rsid w:val="00EF475A"/>
    <w:rsid w:val="00EF779C"/>
    <w:rsid w:val="00F00315"/>
    <w:rsid w:val="00F018D4"/>
    <w:rsid w:val="00F037AC"/>
    <w:rsid w:val="00F04862"/>
    <w:rsid w:val="00F05F07"/>
    <w:rsid w:val="00F06C24"/>
    <w:rsid w:val="00F101B7"/>
    <w:rsid w:val="00F17517"/>
    <w:rsid w:val="00F2152A"/>
    <w:rsid w:val="00F2335B"/>
    <w:rsid w:val="00F23E06"/>
    <w:rsid w:val="00F253AD"/>
    <w:rsid w:val="00F27604"/>
    <w:rsid w:val="00F31C55"/>
    <w:rsid w:val="00F34B34"/>
    <w:rsid w:val="00F3603C"/>
    <w:rsid w:val="00F3754B"/>
    <w:rsid w:val="00F4187B"/>
    <w:rsid w:val="00F41AE2"/>
    <w:rsid w:val="00F43070"/>
    <w:rsid w:val="00F46365"/>
    <w:rsid w:val="00F46987"/>
    <w:rsid w:val="00F52EDC"/>
    <w:rsid w:val="00F53BD9"/>
    <w:rsid w:val="00F65CDB"/>
    <w:rsid w:val="00F710D0"/>
    <w:rsid w:val="00F729C0"/>
    <w:rsid w:val="00F75159"/>
    <w:rsid w:val="00F76448"/>
    <w:rsid w:val="00F77D26"/>
    <w:rsid w:val="00F804A4"/>
    <w:rsid w:val="00F86FAA"/>
    <w:rsid w:val="00F87826"/>
    <w:rsid w:val="00F97E18"/>
    <w:rsid w:val="00FA3C13"/>
    <w:rsid w:val="00FA40D7"/>
    <w:rsid w:val="00FA44EB"/>
    <w:rsid w:val="00FA67BD"/>
    <w:rsid w:val="00FA6A0D"/>
    <w:rsid w:val="00FB06DC"/>
    <w:rsid w:val="00FB1B67"/>
    <w:rsid w:val="00FB1D5C"/>
    <w:rsid w:val="00FB1F2F"/>
    <w:rsid w:val="00FB34CC"/>
    <w:rsid w:val="00FB3EF7"/>
    <w:rsid w:val="00FB4219"/>
    <w:rsid w:val="00FB56AC"/>
    <w:rsid w:val="00FB7E52"/>
    <w:rsid w:val="00FC63B6"/>
    <w:rsid w:val="00FD49D2"/>
    <w:rsid w:val="00FD69C1"/>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1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uiPriority w:val="99"/>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17291F"/>
    <w:pPr>
      <w:tabs>
        <w:tab w:val="left" w:pos="-567"/>
        <w:tab w:val="left" w:pos="-426"/>
      </w:tabs>
      <w:autoSpaceDE w:val="0"/>
      <w:autoSpaceDN w:val="0"/>
      <w:adjustRightInd w:val="0"/>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paragraph" w:customStyle="1" w:styleId="Style3">
    <w:name w:val="Style3"/>
    <w:basedOn w:val="a"/>
    <w:rsid w:val="00BF0B71"/>
    <w:pPr>
      <w:widowControl w:val="0"/>
      <w:suppressAutoHyphens w:val="0"/>
      <w:autoSpaceDE w:val="0"/>
      <w:autoSpaceDN w:val="0"/>
      <w:spacing w:line="275" w:lineRule="exact"/>
      <w:ind w:firstLine="326"/>
      <w:jc w:val="both"/>
    </w:pPr>
    <w:rPr>
      <w:lang w:eastAsia="ru-RU"/>
    </w:rPr>
  </w:style>
  <w:style w:type="character" w:customStyle="1" w:styleId="FontStyle30">
    <w:name w:val="Font Style30"/>
    <w:rsid w:val="00BF0B71"/>
    <w:rPr>
      <w:rFonts w:ascii="Times New Roman" w:hAnsi="Times New Roman" w:cs="Times New Roman"/>
      <w:sz w:val="20"/>
      <w:szCs w:val="20"/>
    </w:rPr>
  </w:style>
  <w:style w:type="paragraph" w:customStyle="1" w:styleId="ConsNonformat">
    <w:name w:val="ConsNonformat"/>
    <w:rsid w:val="00BF0B71"/>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517890437">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5" Type="http://schemas.openxmlformats.org/officeDocument/2006/relationships/numbering" Target="numbering.xml"/><Relationship Id="rId15" Type="http://schemas.openxmlformats.org/officeDocument/2006/relationships/hyperlink" Target="http://www.trcont.r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с 01.10.17 необходимо использовать шаблоны системы АС КЗ ТК.</DocumentStatusComment>
    <DocumentContent xmlns="021F9181-A199-4D55-B335-911D3DF93F0C">&lt;div class="ExternalClass5F1BB8BFECAE4037A8018D938CA6DC62"&gt;&lt;div&gt;&lt;/div&gt;&lt;/div&gt;</DocumentContent>
    <DocumentStatus xmlns="021F9181-A199-4D55-B335-911D3DF93F0C">Неактуален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2275DCDD-4506-4971-AB11-52B922D4E611}">
  <ds:schemaRefs>
    <ds:schemaRef ds:uri="http://schemas.openxmlformats.org/officeDocument/2006/bibliography"/>
  </ds:schemaRefs>
</ds:datastoreItem>
</file>

<file path=customXml/itemProps4.xml><?xml version="1.0" encoding="utf-8"?>
<ds:datastoreItem xmlns:ds="http://schemas.openxmlformats.org/officeDocument/2006/customXml" ds:itemID="{144D764E-AF22-496B-B837-4A61EC378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14901</Words>
  <Characters>84941</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Hewlett-Packard Company</Company>
  <LinksUpToDate>false</LinksUpToDate>
  <CharactersWithSpaces>99643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TKONT_TalininSA</cp:lastModifiedBy>
  <cp:revision>2</cp:revision>
  <cp:lastPrinted>2013-04-02T17:10:00Z</cp:lastPrinted>
  <dcterms:created xsi:type="dcterms:W3CDTF">2018-01-09T05:22:00Z</dcterms:created>
  <dcterms:modified xsi:type="dcterms:W3CDTF">2018-01-09T05:22:00Z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