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0A8C" w:rsidRPr="006B3EDD" w:rsidRDefault="002F0A8C" w:rsidP="002F0A8C">
      <w:pPr>
        <w:tabs>
          <w:tab w:val="left" w:pos="4962"/>
        </w:tabs>
        <w:ind w:left="4962"/>
        <w:rPr>
          <w:b/>
          <w:bCs/>
          <w:sz w:val="28"/>
          <w:szCs w:val="28"/>
        </w:rPr>
      </w:pPr>
      <w:r w:rsidRPr="006B3EDD">
        <w:rPr>
          <w:b/>
          <w:bCs/>
          <w:sz w:val="28"/>
          <w:szCs w:val="28"/>
        </w:rPr>
        <w:t>УТВЕРЖДАЮ</w:t>
      </w:r>
    </w:p>
    <w:p w:rsidR="002F0A8C" w:rsidRPr="006B3EDD" w:rsidRDefault="002F0A8C" w:rsidP="002F0A8C">
      <w:pPr>
        <w:tabs>
          <w:tab w:val="left" w:pos="4962"/>
        </w:tabs>
        <w:ind w:left="4962"/>
        <w:rPr>
          <w:rFonts w:eastAsia="Arial Unicode MS"/>
          <w:b/>
          <w:bCs/>
          <w:sz w:val="28"/>
          <w:szCs w:val="28"/>
        </w:rPr>
      </w:pPr>
    </w:p>
    <w:p w:rsidR="002F0A8C" w:rsidRDefault="002F0A8C" w:rsidP="002F0A8C">
      <w:pPr>
        <w:tabs>
          <w:tab w:val="left" w:pos="4962"/>
          <w:tab w:val="left" w:pos="5103"/>
        </w:tabs>
        <w:ind w:left="4962"/>
        <w:rPr>
          <w:b/>
          <w:bCs/>
          <w:sz w:val="28"/>
          <w:szCs w:val="28"/>
        </w:rPr>
      </w:pPr>
      <w:r>
        <w:rPr>
          <w:b/>
          <w:bCs/>
          <w:sz w:val="28"/>
          <w:szCs w:val="28"/>
        </w:rPr>
        <w:t>П</w:t>
      </w:r>
      <w:r w:rsidRPr="00017F70">
        <w:rPr>
          <w:b/>
          <w:bCs/>
          <w:sz w:val="28"/>
          <w:szCs w:val="28"/>
        </w:rPr>
        <w:t>редседател</w:t>
      </w:r>
      <w:r>
        <w:rPr>
          <w:b/>
          <w:bCs/>
          <w:sz w:val="28"/>
          <w:szCs w:val="28"/>
        </w:rPr>
        <w:t xml:space="preserve">ь </w:t>
      </w:r>
      <w:r w:rsidRPr="00017F70">
        <w:rPr>
          <w:b/>
          <w:bCs/>
          <w:sz w:val="28"/>
          <w:szCs w:val="28"/>
        </w:rPr>
        <w:t xml:space="preserve">Конкурсной комиссии </w:t>
      </w:r>
    </w:p>
    <w:p w:rsidR="002F0A8C" w:rsidRPr="00017F70" w:rsidRDefault="002F0A8C" w:rsidP="002F0A8C">
      <w:pPr>
        <w:tabs>
          <w:tab w:val="left" w:pos="4962"/>
          <w:tab w:val="left" w:pos="5103"/>
        </w:tabs>
        <w:ind w:left="4962"/>
        <w:rPr>
          <w:b/>
          <w:bCs/>
          <w:sz w:val="28"/>
          <w:szCs w:val="28"/>
        </w:rPr>
      </w:pPr>
      <w:r>
        <w:rPr>
          <w:b/>
          <w:bCs/>
          <w:sz w:val="28"/>
          <w:szCs w:val="28"/>
        </w:rPr>
        <w:t>аппарата управления</w:t>
      </w:r>
    </w:p>
    <w:p w:rsidR="002F0A8C" w:rsidRPr="00017F70" w:rsidRDefault="002F0A8C" w:rsidP="002F0A8C">
      <w:pPr>
        <w:tabs>
          <w:tab w:val="left" w:pos="4962"/>
          <w:tab w:val="left" w:pos="5103"/>
        </w:tabs>
        <w:ind w:left="4962"/>
        <w:jc w:val="both"/>
        <w:rPr>
          <w:b/>
          <w:bCs/>
          <w:sz w:val="28"/>
          <w:szCs w:val="28"/>
        </w:rPr>
      </w:pPr>
      <w:r w:rsidRPr="00017F70">
        <w:rPr>
          <w:b/>
          <w:bCs/>
          <w:sz w:val="28"/>
          <w:szCs w:val="28"/>
        </w:rPr>
        <w:t xml:space="preserve">ОАО «ТрансКонтейнер» </w:t>
      </w:r>
    </w:p>
    <w:p w:rsidR="002F0A8C" w:rsidRPr="00017F70" w:rsidRDefault="002F0A8C" w:rsidP="002F0A8C">
      <w:pPr>
        <w:tabs>
          <w:tab w:val="left" w:pos="4962"/>
          <w:tab w:val="left" w:pos="5103"/>
        </w:tabs>
        <w:ind w:left="4962"/>
        <w:jc w:val="both"/>
        <w:rPr>
          <w:b/>
          <w:bCs/>
          <w:sz w:val="28"/>
          <w:szCs w:val="28"/>
        </w:rPr>
      </w:pPr>
    </w:p>
    <w:p w:rsidR="002F0A8C" w:rsidRPr="00017F70" w:rsidRDefault="002F0A8C" w:rsidP="002F0A8C">
      <w:pPr>
        <w:tabs>
          <w:tab w:val="left" w:pos="4962"/>
          <w:tab w:val="left" w:pos="5103"/>
        </w:tabs>
        <w:ind w:left="4962"/>
        <w:jc w:val="both"/>
        <w:rPr>
          <w:b/>
          <w:bCs/>
          <w:sz w:val="28"/>
          <w:szCs w:val="28"/>
        </w:rPr>
      </w:pPr>
      <w:r w:rsidRPr="00017F70">
        <w:rPr>
          <w:b/>
          <w:bCs/>
          <w:sz w:val="28"/>
          <w:szCs w:val="28"/>
        </w:rPr>
        <w:t>____________________В.</w:t>
      </w:r>
      <w:r>
        <w:rPr>
          <w:b/>
          <w:bCs/>
          <w:sz w:val="28"/>
          <w:szCs w:val="28"/>
        </w:rPr>
        <w:t>В</w:t>
      </w:r>
      <w:r w:rsidRPr="00017F70">
        <w:rPr>
          <w:b/>
          <w:bCs/>
          <w:sz w:val="28"/>
          <w:szCs w:val="28"/>
        </w:rPr>
        <w:t xml:space="preserve">. </w:t>
      </w:r>
      <w:r>
        <w:rPr>
          <w:b/>
          <w:bCs/>
          <w:sz w:val="28"/>
          <w:szCs w:val="28"/>
        </w:rPr>
        <w:t>Шекшуев</w:t>
      </w:r>
    </w:p>
    <w:p w:rsidR="002F0A8C" w:rsidRPr="00017F70" w:rsidRDefault="002F0A8C" w:rsidP="002F0A8C">
      <w:pPr>
        <w:tabs>
          <w:tab w:val="left" w:pos="5103"/>
        </w:tabs>
        <w:ind w:left="4962"/>
        <w:jc w:val="both"/>
        <w:rPr>
          <w:rFonts w:eastAsia="Arial Unicode MS"/>
        </w:rPr>
      </w:pPr>
    </w:p>
    <w:p w:rsidR="002F0A8C" w:rsidRPr="00017F70" w:rsidRDefault="002F0A8C" w:rsidP="002F0A8C">
      <w:pPr>
        <w:tabs>
          <w:tab w:val="left" w:pos="5103"/>
        </w:tabs>
        <w:ind w:left="4962"/>
        <w:jc w:val="both"/>
        <w:rPr>
          <w:b/>
          <w:bCs/>
          <w:sz w:val="28"/>
        </w:rPr>
      </w:pPr>
      <w:r w:rsidRPr="00017F70">
        <w:rPr>
          <w:b/>
          <w:bCs/>
          <w:sz w:val="28"/>
        </w:rPr>
        <w:t>«_</w:t>
      </w:r>
      <w:r w:rsidR="00A44A46">
        <w:rPr>
          <w:b/>
          <w:bCs/>
          <w:sz w:val="28"/>
        </w:rPr>
        <w:t>_</w:t>
      </w:r>
      <w:r w:rsidRPr="00017F70">
        <w:rPr>
          <w:b/>
          <w:bCs/>
          <w:sz w:val="28"/>
        </w:rPr>
        <w:t>_»</w:t>
      </w:r>
      <w:r w:rsidR="00A44A46">
        <w:rPr>
          <w:b/>
          <w:bCs/>
          <w:sz w:val="28"/>
        </w:rPr>
        <w:t xml:space="preserve"> </w:t>
      </w:r>
      <w:r w:rsidR="00890314">
        <w:rPr>
          <w:b/>
          <w:bCs/>
          <w:sz w:val="28"/>
        </w:rPr>
        <w:t>января</w:t>
      </w:r>
      <w:r w:rsidR="00A44A46">
        <w:rPr>
          <w:b/>
          <w:bCs/>
          <w:sz w:val="28"/>
        </w:rPr>
        <w:t xml:space="preserve"> </w:t>
      </w:r>
      <w:r w:rsidRPr="00017F70">
        <w:rPr>
          <w:b/>
          <w:bCs/>
          <w:sz w:val="28"/>
        </w:rPr>
        <w:t>201</w:t>
      </w:r>
      <w:r w:rsidR="00890314">
        <w:rPr>
          <w:b/>
          <w:bCs/>
          <w:sz w:val="28"/>
        </w:rPr>
        <w:t>4</w:t>
      </w:r>
      <w:r w:rsidRPr="00017F70">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Default="007D6548" w:rsidP="00BF6892">
      <w:pPr>
        <w:pStyle w:val="19"/>
        <w:numPr>
          <w:ilvl w:val="2"/>
          <w:numId w:val="3"/>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Pr="00D32FFA">
        <w:rPr>
          <w:szCs w:val="28"/>
        </w:rPr>
        <w:t xml:space="preserve"> с</w:t>
      </w:r>
      <w:r w:rsidR="001E6E80" w:rsidRPr="00D32FFA">
        <w:rPr>
          <w:szCs w:val="28"/>
        </w:rPr>
        <w:t xml:space="preserve">пособом запроса предложений </w:t>
      </w:r>
      <w:r w:rsidRPr="00D32FFA">
        <w:rPr>
          <w:szCs w:val="28"/>
        </w:rPr>
        <w:t>(далее – Запрос предложений)</w:t>
      </w:r>
      <w:r w:rsidR="0098627F">
        <w:rPr>
          <w:szCs w:val="28"/>
        </w:rPr>
        <w:t xml:space="preserve"> </w:t>
      </w:r>
      <w:r w:rsidR="0098627F" w:rsidRPr="00F36BA8">
        <w:rPr>
          <w:szCs w:val="28"/>
        </w:rPr>
        <w:t>№ ЗП/</w:t>
      </w:r>
      <w:r w:rsidR="00F36BA8" w:rsidRPr="00F36BA8">
        <w:rPr>
          <w:szCs w:val="28"/>
        </w:rPr>
        <w:t>00</w:t>
      </w:r>
      <w:r w:rsidR="008D3CA7">
        <w:rPr>
          <w:szCs w:val="28"/>
        </w:rPr>
        <w:t>1</w:t>
      </w:r>
      <w:r w:rsidR="0098627F" w:rsidRPr="00F36BA8">
        <w:rPr>
          <w:szCs w:val="28"/>
        </w:rPr>
        <w:t>/</w:t>
      </w:r>
      <w:r w:rsidR="002F0A8C" w:rsidRPr="00F36BA8">
        <w:rPr>
          <w:szCs w:val="28"/>
        </w:rPr>
        <w:t>ЦКПМТО</w:t>
      </w:r>
      <w:r w:rsidR="0098627F" w:rsidRPr="00F36BA8">
        <w:rPr>
          <w:szCs w:val="28"/>
        </w:rPr>
        <w:t>/</w:t>
      </w:r>
      <w:r w:rsidR="00F36BA8">
        <w:rPr>
          <w:szCs w:val="28"/>
        </w:rPr>
        <w:t>0002</w:t>
      </w:r>
      <w:r w:rsidRPr="00F36BA8">
        <w:rPr>
          <w:szCs w:val="28"/>
        </w:rPr>
        <w:t>.</w:t>
      </w:r>
    </w:p>
    <w:p w:rsidR="00051EDC" w:rsidRPr="00051EDC" w:rsidRDefault="00144E2B" w:rsidP="00051EDC">
      <w:pPr>
        <w:pStyle w:val="19"/>
        <w:numPr>
          <w:ilvl w:val="2"/>
          <w:numId w:val="3"/>
        </w:numPr>
        <w:ind w:left="0" w:firstLine="709"/>
        <w:rPr>
          <w:szCs w:val="28"/>
        </w:rPr>
      </w:pPr>
      <w:r w:rsidRPr="00051EDC">
        <w:rPr>
          <w:szCs w:val="28"/>
        </w:rPr>
        <w:t>Предметом настоящего Запроса предложений является право на заключение договора на</w:t>
      </w:r>
      <w:r w:rsidR="00051EDC" w:rsidRPr="00051EDC">
        <w:rPr>
          <w:szCs w:val="28"/>
        </w:rPr>
        <w:t xml:space="preserve"> </w:t>
      </w:r>
      <w:r w:rsidR="00051EDC" w:rsidRPr="00811392">
        <w:t>поставку запорно-пломбировочных устройств для нужд филиалов Заказчика в 2014 году.</w:t>
      </w:r>
    </w:p>
    <w:p w:rsidR="00144E2B" w:rsidRPr="00144E2B" w:rsidRDefault="00144E2B" w:rsidP="00051EDC">
      <w:pPr>
        <w:pStyle w:val="19"/>
        <w:numPr>
          <w:ilvl w:val="2"/>
          <w:numId w:val="41"/>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051EDC">
      <w:pPr>
        <w:pStyle w:val="19"/>
        <w:numPr>
          <w:ilvl w:val="2"/>
          <w:numId w:val="4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051EDC">
      <w:pPr>
        <w:pStyle w:val="19"/>
        <w:numPr>
          <w:ilvl w:val="2"/>
          <w:numId w:val="41"/>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протоколы, оформляемые в ходе проведения Запроса предложений и иная информация о Запросе предложений публикуется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051EDC">
      <w:pPr>
        <w:pStyle w:val="19"/>
        <w:numPr>
          <w:ilvl w:val="2"/>
          <w:numId w:val="41"/>
        </w:numPr>
        <w:ind w:left="0" w:firstLine="709"/>
        <w:rPr>
          <w:szCs w:val="28"/>
        </w:rPr>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w:t>
      </w:r>
      <w:r w:rsidR="002D5869" w:rsidRPr="00D32FFA">
        <w:rPr>
          <w:szCs w:val="28"/>
        </w:rPr>
        <w:t xml:space="preserve">порядок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051EDC">
      <w:pPr>
        <w:pStyle w:val="19"/>
        <w:numPr>
          <w:ilvl w:val="2"/>
          <w:numId w:val="4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051EDC">
      <w:pPr>
        <w:pStyle w:val="19"/>
        <w:numPr>
          <w:ilvl w:val="2"/>
          <w:numId w:val="41"/>
        </w:numPr>
        <w:ind w:left="0" w:firstLine="709"/>
      </w:pPr>
      <w:r w:rsidRPr="00D32FFA">
        <w:t xml:space="preserve">Дата </w:t>
      </w:r>
      <w:r w:rsidR="00F34B34" w:rsidRPr="00D32FFA">
        <w:t xml:space="preserve">рассмотрения и сопоставления </w:t>
      </w:r>
      <w:r w:rsidR="00627696" w:rsidRPr="00D32FFA">
        <w:t>комплект</w:t>
      </w:r>
      <w:r w:rsidR="00F34B34" w:rsidRPr="00D32FFA">
        <w:t>а</w:t>
      </w:r>
      <w:r w:rsidR="007D6548" w:rsidRPr="00D32FFA">
        <w:t xml:space="preserve"> </w:t>
      </w:r>
      <w:r w:rsidR="00627696" w:rsidRPr="00D32FFA">
        <w:t>документов и</w:t>
      </w:r>
      <w:r w:rsidR="007D6548" w:rsidRPr="00D32FFA">
        <w:t xml:space="preserve"> предложен</w:t>
      </w:r>
      <w:r w:rsidR="00E35BF3" w:rsidRPr="00D32FFA">
        <w:t>и</w:t>
      </w:r>
      <w:r w:rsidR="00F34B34" w:rsidRPr="00D32FFA">
        <w:t>й</w:t>
      </w:r>
      <w:r w:rsidR="00E35BF3" w:rsidRPr="00D32FFA">
        <w:t xml:space="preserve"> претендентов 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051EDC">
      <w:pPr>
        <w:pStyle w:val="19"/>
        <w:numPr>
          <w:ilvl w:val="2"/>
          <w:numId w:val="41"/>
        </w:numPr>
        <w:ind w:left="0" w:firstLine="709"/>
      </w:pPr>
      <w:r w:rsidRPr="00D32FFA">
        <w:t>Претендентом на участие в З</w:t>
      </w:r>
      <w:r w:rsidR="007D6548" w:rsidRPr="00D32FFA">
        <w:t xml:space="preserve">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051EDC">
      <w:pPr>
        <w:pStyle w:val="19"/>
        <w:numPr>
          <w:ilvl w:val="2"/>
          <w:numId w:val="41"/>
        </w:numPr>
        <w:ind w:left="0" w:firstLine="709"/>
      </w:pPr>
      <w:r w:rsidRPr="00D32FFA">
        <w:t xml:space="preserve">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w:t>
      </w:r>
      <w:r w:rsidR="000236C9" w:rsidRPr="00D32FFA">
        <w:t>требованиям.</w:t>
      </w:r>
    </w:p>
    <w:p w:rsidR="007D6548" w:rsidRPr="00D32FFA" w:rsidRDefault="007D6548" w:rsidP="00051EDC">
      <w:pPr>
        <w:pStyle w:val="19"/>
        <w:numPr>
          <w:ilvl w:val="2"/>
          <w:numId w:val="41"/>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051EDC">
      <w:pPr>
        <w:pStyle w:val="19"/>
        <w:numPr>
          <w:ilvl w:val="2"/>
          <w:numId w:val="41"/>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Запроса предложений заключения договора на условиях, предложенных в его Заявке. </w:t>
      </w:r>
      <w:r w:rsidRPr="00D32FFA">
        <w:rPr>
          <w:szCs w:val="28"/>
        </w:rPr>
        <w:t xml:space="preserve">Для всех претендентов на участие в Запросе предложений устанавливаются единые требования. </w:t>
      </w:r>
    </w:p>
    <w:p w:rsidR="007D6548" w:rsidRPr="00D32FFA" w:rsidRDefault="003E2C12" w:rsidP="00051EDC">
      <w:pPr>
        <w:pStyle w:val="19"/>
        <w:numPr>
          <w:ilvl w:val="2"/>
          <w:numId w:val="4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051EDC">
      <w:pPr>
        <w:pStyle w:val="19"/>
        <w:numPr>
          <w:ilvl w:val="2"/>
          <w:numId w:val="4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w:t>
      </w:r>
      <w:r w:rsidRPr="00D32FFA">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D32FFA" w:rsidRDefault="007D6548" w:rsidP="00051EDC">
      <w:pPr>
        <w:pStyle w:val="19"/>
        <w:numPr>
          <w:ilvl w:val="2"/>
          <w:numId w:val="4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051EDC">
      <w:pPr>
        <w:pStyle w:val="19"/>
        <w:numPr>
          <w:ilvl w:val="2"/>
          <w:numId w:val="4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051EDC">
      <w:pPr>
        <w:pStyle w:val="19"/>
        <w:widowControl w:val="0"/>
        <w:numPr>
          <w:ilvl w:val="2"/>
          <w:numId w:val="41"/>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051EDC">
      <w:pPr>
        <w:pStyle w:val="19"/>
        <w:widowControl w:val="0"/>
        <w:numPr>
          <w:ilvl w:val="2"/>
          <w:numId w:val="4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Запроса предложений.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051EDC">
      <w:pPr>
        <w:pStyle w:val="19"/>
        <w:widowControl w:val="0"/>
        <w:numPr>
          <w:ilvl w:val="2"/>
          <w:numId w:val="4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p>
    <w:p w:rsidR="007D6548" w:rsidRPr="00D32FFA" w:rsidRDefault="007D6548" w:rsidP="00051EDC">
      <w:pPr>
        <w:pStyle w:val="19"/>
        <w:widowControl w:val="0"/>
        <w:numPr>
          <w:ilvl w:val="2"/>
          <w:numId w:val="41"/>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051EDC">
      <w:pPr>
        <w:pStyle w:val="19"/>
        <w:widowControl w:val="0"/>
        <w:numPr>
          <w:ilvl w:val="2"/>
          <w:numId w:val="4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051EDC">
      <w:pPr>
        <w:pStyle w:val="19"/>
        <w:widowControl w:val="0"/>
        <w:numPr>
          <w:ilvl w:val="2"/>
          <w:numId w:val="4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051EDC">
      <w:pPr>
        <w:pStyle w:val="19"/>
        <w:widowControl w:val="0"/>
        <w:numPr>
          <w:ilvl w:val="2"/>
          <w:numId w:val="41"/>
        </w:numPr>
        <w:ind w:left="0" w:firstLine="709"/>
      </w:pPr>
      <w:r w:rsidRPr="00D32FFA">
        <w:t>Иностранный участник закупки вправе указать цену в рублях 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rsidRPr="00D32FFA">
        <w:lastRenderedPageBreak/>
        <w:t xml:space="preserve">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051EDC">
      <w:pPr>
        <w:pStyle w:val="19"/>
        <w:widowControl w:val="0"/>
        <w:numPr>
          <w:ilvl w:val="2"/>
          <w:numId w:val="4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адресу</w:t>
      </w:r>
      <w:r w:rsidR="00282B03" w:rsidRPr="00D32FFA">
        <w:rPr>
          <w:rFonts w:eastAsia="MS Mincho"/>
          <w:sz w:val="28"/>
          <w:szCs w:val="28"/>
        </w:rPr>
        <w:t>(</w:t>
      </w:r>
      <w:proofErr w:type="spellStart"/>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w:t>
      </w:r>
      <w:r w:rsidR="00A23026" w:rsidRPr="00D32FFA">
        <w:rPr>
          <w:sz w:val="28"/>
          <w:szCs w:val="28"/>
        </w:rPr>
        <w:lastRenderedPageBreak/>
        <w:t xml:space="preserve">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обязательства по уведомлению претендентов и участников Запроса предложений о дополнениях, изменениях, разъяснениях в настоящую документацию, а также по уведомлению 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BF6892">
      <w:pPr>
        <w:numPr>
          <w:ilvl w:val="0"/>
          <w:numId w:val="14"/>
        </w:numPr>
        <w:ind w:left="0" w:firstLine="709"/>
        <w:jc w:val="both"/>
        <w:rPr>
          <w:sz w:val="28"/>
          <w:szCs w:val="28"/>
        </w:rPr>
      </w:pPr>
      <w:r w:rsidRPr="00D32FFA">
        <w:rPr>
          <w:sz w:val="28"/>
          <w:szCs w:val="28"/>
        </w:rPr>
        <w:t>Заказчик вправе принять решение о продлении срока окончания подачи Заявок на участие в Запросе предложений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 xml:space="preserve">в соответствии с пунктом </w:t>
      </w:r>
      <w:r w:rsidR="00E15467" w:rsidRPr="00D32FFA">
        <w:rPr>
          <w:sz w:val="28"/>
          <w:szCs w:val="28"/>
        </w:rPr>
        <w:br/>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 xml:space="preserve">Претендент/участник (в том числе каждое юридическое и/или физическое лицо (индивидуальный предприниматель), выступающее на </w:t>
      </w:r>
      <w:r w:rsidRPr="00D32FFA">
        <w:rPr>
          <w:sz w:val="28"/>
          <w:szCs w:val="28"/>
        </w:rPr>
        <w:lastRenderedPageBreak/>
        <w:t>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957171" w:rsidRPr="00957171">
        <w:rPr>
          <w:sz w:val="28"/>
          <w:szCs w:val="28"/>
        </w:rPr>
        <w:t xml:space="preserve"> </w:t>
      </w:r>
      <w:r w:rsidR="00957171">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Pr="00D32FFA"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7D6548" w:rsidRPr="00D32FFA" w:rsidRDefault="007D6548" w:rsidP="00B02654">
      <w:pPr>
        <w:ind w:firstLine="540"/>
        <w:jc w:val="both"/>
        <w:rPr>
          <w:sz w:val="28"/>
          <w:szCs w:val="28"/>
        </w:rPr>
      </w:pPr>
      <w:r w:rsidRPr="00D32FFA">
        <w:rPr>
          <w:sz w:val="28"/>
          <w:szCs w:val="28"/>
        </w:rPr>
        <w:t xml:space="preserve">е)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a"/>
        <w:tabs>
          <w:tab w:val="left" w:pos="1080"/>
        </w:tabs>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1174EB" w:rsidRPr="00D32FFA">
        <w:rPr>
          <w:sz w:val="28"/>
          <w:szCs w:val="28"/>
        </w:rPr>
        <w:t>ОАО «ТрансКонтейнер»;</w:t>
      </w:r>
      <w:r w:rsidRPr="00D32FFA">
        <w:rPr>
          <w:sz w:val="28"/>
          <w:szCs w:val="28"/>
        </w:rPr>
        <w:tab/>
      </w:r>
    </w:p>
    <w:p w:rsidR="007E57F1" w:rsidRPr="00250B24" w:rsidRDefault="003316C3" w:rsidP="001174EB">
      <w:pPr>
        <w:pStyle w:val="afa"/>
        <w:tabs>
          <w:tab w:val="left" w:pos="1080"/>
        </w:tabs>
        <w:rPr>
          <w:sz w:val="28"/>
          <w:szCs w:val="28"/>
        </w:rPr>
      </w:pPr>
      <w:r w:rsidRPr="00250B24">
        <w:rPr>
          <w:sz w:val="28"/>
          <w:szCs w:val="28"/>
        </w:rPr>
        <w:lastRenderedPageBreak/>
        <w:t xml:space="preserve">г) </w:t>
      </w:r>
      <w:r w:rsidR="007E57F1"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250B24">
        <w:rPr>
          <w:sz w:val="28"/>
          <w:szCs w:val="28"/>
        </w:rPr>
        <w:t>»;</w:t>
      </w:r>
    </w:p>
    <w:p w:rsidR="00752FEB" w:rsidRPr="00D32FFA" w:rsidRDefault="003316C3" w:rsidP="00752FEB">
      <w:pPr>
        <w:pStyle w:val="afa"/>
        <w:tabs>
          <w:tab w:val="left" w:pos="1080"/>
        </w:tabs>
        <w:rPr>
          <w:i/>
          <w:sz w:val="28"/>
          <w:szCs w:val="28"/>
        </w:rPr>
      </w:pPr>
      <w:proofErr w:type="spellStart"/>
      <w:r w:rsidRPr="00250B24">
        <w:rPr>
          <w:sz w:val="28"/>
          <w:szCs w:val="28"/>
        </w:rPr>
        <w:t>д</w:t>
      </w:r>
      <w:proofErr w:type="spellEnd"/>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8"/>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Default="007D6548" w:rsidP="00BF6892">
      <w:pPr>
        <w:pStyle w:val="afa"/>
        <w:numPr>
          <w:ilvl w:val="0"/>
          <w:numId w:val="5"/>
        </w:numPr>
        <w:tabs>
          <w:tab w:val="left" w:pos="0"/>
          <w:tab w:val="left" w:pos="1440"/>
        </w:tabs>
        <w:ind w:left="0" w:firstLine="720"/>
        <w:rPr>
          <w:sz w:val="28"/>
        </w:rPr>
      </w:pPr>
      <w:r w:rsidRPr="00D32FFA">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801BFA" w:rsidRPr="00801BFA" w:rsidRDefault="00801BFA" w:rsidP="00801BFA">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sidR="006C525B">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w:t>
      </w:r>
      <w:r w:rsidRPr="00D32FFA">
        <w:rPr>
          <w:sz w:val="28"/>
        </w:rPr>
        <w:lastRenderedPageBreak/>
        <w:t>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8"/>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737347">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7B3AD8">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sidR="005B2D78">
        <w:rPr>
          <w:sz w:val="28"/>
          <w:szCs w:val="28"/>
        </w:rPr>
        <w:t>Запросе предложений</w:t>
      </w:r>
      <w:r>
        <w:rPr>
          <w:sz w:val="28"/>
          <w:szCs w:val="28"/>
        </w:rPr>
        <w:t xml:space="preserve"> указана в пункте 23 Информационной карты.</w:t>
      </w:r>
    </w:p>
    <w:p w:rsidR="007D6548" w:rsidRPr="00D32FFA" w:rsidRDefault="007D6548" w:rsidP="007E48BC">
      <w:pPr>
        <w:pStyle w:val="afa"/>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7E48BC">
      <w:pPr>
        <w:pStyle w:val="afa"/>
        <w:numPr>
          <w:ilvl w:val="2"/>
          <w:numId w:val="10"/>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 xml:space="preserve">ложений, которыми обмениваются </w:t>
      </w:r>
      <w:r w:rsidRPr="00D32FFA">
        <w:rPr>
          <w:rFonts w:eastAsia="Times New Roman"/>
          <w:color w:val="000000"/>
          <w:sz w:val="28"/>
          <w:szCs w:val="28"/>
        </w:rPr>
        <w:lastRenderedPageBreak/>
        <w:t>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адресу(</w:t>
      </w:r>
      <w:proofErr w:type="spellStart"/>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xml:space="preserve">, не позднее чем за один </w:t>
      </w:r>
      <w:r w:rsidRPr="00D32FFA">
        <w:rPr>
          <w:szCs w:val="28"/>
        </w:rPr>
        <w:lastRenderedPageBreak/>
        <w:t>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w:t>
      </w:r>
      <w:r w:rsidR="0047759E" w:rsidRPr="00D32FFA">
        <w:rPr>
          <w:sz w:val="28"/>
          <w:szCs w:val="28"/>
        </w:rPr>
        <w:lastRenderedPageBreak/>
        <w:t>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lastRenderedPageBreak/>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lastRenderedPageBreak/>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Pr="00D32FFA" w:rsidRDefault="00534697" w:rsidP="0098473B">
      <w:pPr>
        <w:numPr>
          <w:ilvl w:val="0"/>
          <w:numId w:val="38"/>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6402DD" w:rsidRPr="00D32FFA" w:rsidRDefault="006402DD" w:rsidP="0098473B">
      <w:pPr>
        <w:numPr>
          <w:ilvl w:val="0"/>
          <w:numId w:val="38"/>
        </w:numPr>
        <w:ind w:left="0" w:firstLine="709"/>
        <w:jc w:val="both"/>
        <w:rPr>
          <w:sz w:val="28"/>
          <w:szCs w:val="28"/>
        </w:rPr>
      </w:pPr>
      <w:r w:rsidRPr="00D32FFA">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
    <w:p w:rsidR="007D6548" w:rsidRPr="00D32FFA" w:rsidRDefault="007D6548" w:rsidP="00C950E5">
      <w:pPr>
        <w:pStyle w:val="afa"/>
        <w:ind w:firstLine="0"/>
        <w:rPr>
          <w:sz w:val="28"/>
          <w:szCs w:val="28"/>
        </w:rPr>
      </w:pPr>
    </w:p>
    <w:p w:rsidR="000954FB" w:rsidRPr="00D32FFA" w:rsidRDefault="006400A0" w:rsidP="005C5D8D">
      <w:pPr>
        <w:pStyle w:val="afa"/>
        <w:ind w:left="312" w:firstLine="397"/>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5C5D8D" w:rsidRDefault="000954FB" w:rsidP="00C950E5">
      <w:pPr>
        <w:pStyle w:val="afa"/>
        <w:ind w:firstLine="0"/>
        <w:rPr>
          <w:b/>
          <w:bCs/>
          <w:sz w:val="20"/>
          <w:szCs w:val="20"/>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5C5D8D" w:rsidRDefault="000954FB" w:rsidP="000954FB">
      <w:pPr>
        <w:ind w:firstLine="709"/>
        <w:jc w:val="both"/>
        <w:rPr>
          <w:rFonts w:eastAsia="MS Mincho"/>
          <w:sz w:val="12"/>
          <w:szCs w:val="12"/>
        </w:rPr>
      </w:pPr>
    </w:p>
    <w:p w:rsidR="000954FB" w:rsidRPr="00D32FFA" w:rsidRDefault="000954FB" w:rsidP="00BF6892">
      <w:pPr>
        <w:pStyle w:val="afa"/>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контактного(</w:t>
      </w:r>
      <w:proofErr w:type="spellStart"/>
      <w:r w:rsidR="00571D62" w:rsidRPr="00D32FFA">
        <w:rPr>
          <w:sz w:val="28"/>
        </w:rPr>
        <w:t>ых</w:t>
      </w:r>
      <w:proofErr w:type="spellEnd"/>
      <w:r w:rsidR="00571D62" w:rsidRPr="00D32FFA">
        <w:rPr>
          <w:sz w:val="28"/>
        </w:rPr>
        <w:t>) лица (лиц) Заказчика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E308F6" w:rsidP="00BF6892">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2pt;margin-top:45.6pt;width:481.9pt;height:132.1pt;z-index:-251658752;mso-width-relative:margin;mso-height-relative:margin" wrapcoords="-34 -87 -34 21600 21634 21600 21634 -87 -34 -87" strokeweight="1.5pt">
            <v:textbox style="mso-next-textbox:#_x0000_s1026">
              <w:txbxContent>
                <w:p w:rsidR="006F487D" w:rsidRPr="007E6DE4" w:rsidRDefault="006F487D" w:rsidP="000954FB">
                  <w:pPr>
                    <w:jc w:val="center"/>
                    <w:rPr>
                      <w:b/>
                      <w:sz w:val="28"/>
                      <w:szCs w:val="28"/>
                    </w:rPr>
                  </w:pPr>
                  <w:r w:rsidRPr="007E6DE4">
                    <w:rPr>
                      <w:b/>
                      <w:sz w:val="28"/>
                      <w:szCs w:val="28"/>
                    </w:rPr>
                    <w:t xml:space="preserve">_____________________________________________, </w:t>
                  </w:r>
                </w:p>
                <w:p w:rsidR="006F487D" w:rsidRDefault="006F487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F487D" w:rsidRPr="007E6DE4" w:rsidRDefault="006F487D" w:rsidP="000954FB">
                  <w:pPr>
                    <w:jc w:val="center"/>
                    <w:rPr>
                      <w:b/>
                      <w:sz w:val="28"/>
                      <w:szCs w:val="28"/>
                    </w:rPr>
                  </w:pPr>
                  <w:r w:rsidRPr="007E6DE4">
                    <w:rPr>
                      <w:b/>
                      <w:sz w:val="28"/>
                      <w:szCs w:val="28"/>
                    </w:rPr>
                    <w:t>________________________________________</w:t>
                  </w:r>
                </w:p>
                <w:p w:rsidR="006F487D" w:rsidRPr="007E6DE4" w:rsidRDefault="006F487D" w:rsidP="000954FB">
                  <w:pPr>
                    <w:jc w:val="center"/>
                    <w:rPr>
                      <w:i/>
                      <w:sz w:val="20"/>
                      <w:szCs w:val="20"/>
                    </w:rPr>
                  </w:pPr>
                  <w:r w:rsidRPr="007E6DE4">
                    <w:rPr>
                      <w:i/>
                      <w:sz w:val="20"/>
                      <w:szCs w:val="20"/>
                    </w:rPr>
                    <w:t>государство регистрации претендента</w:t>
                  </w:r>
                </w:p>
                <w:p w:rsidR="006F487D" w:rsidRPr="007E6DE4" w:rsidRDefault="006F487D" w:rsidP="000954FB">
                  <w:pPr>
                    <w:jc w:val="center"/>
                    <w:rPr>
                      <w:b/>
                      <w:sz w:val="28"/>
                      <w:szCs w:val="28"/>
                    </w:rPr>
                  </w:pPr>
                  <w:r w:rsidRPr="007E6DE4">
                    <w:rPr>
                      <w:b/>
                      <w:sz w:val="28"/>
                      <w:szCs w:val="28"/>
                    </w:rPr>
                    <w:t>_____________________________</w:t>
                  </w:r>
                  <w:r>
                    <w:rPr>
                      <w:b/>
                      <w:sz w:val="28"/>
                      <w:szCs w:val="28"/>
                    </w:rPr>
                    <w:t>__________________</w:t>
                  </w:r>
                </w:p>
                <w:p w:rsidR="006F487D" w:rsidRPr="007E6DE4" w:rsidRDefault="006F487D" w:rsidP="000954FB">
                  <w:pPr>
                    <w:jc w:val="center"/>
                    <w:rPr>
                      <w:i/>
                      <w:sz w:val="20"/>
                      <w:szCs w:val="20"/>
                    </w:rPr>
                  </w:pPr>
                  <w:r w:rsidRPr="007E6DE4">
                    <w:rPr>
                      <w:i/>
                      <w:sz w:val="20"/>
                      <w:szCs w:val="20"/>
                    </w:rPr>
                    <w:t>ИНН претендента (для претендентов-резидентов Российской Федерации)</w:t>
                  </w:r>
                </w:p>
                <w:p w:rsidR="006F487D" w:rsidRDefault="006F487D" w:rsidP="000954FB">
                  <w:pPr>
                    <w:jc w:val="both"/>
                  </w:pPr>
                </w:p>
                <w:p w:rsidR="006F487D" w:rsidRPr="0088220C" w:rsidRDefault="006F487D" w:rsidP="000954FB">
                  <w:pPr>
                    <w:jc w:val="center"/>
                    <w:rPr>
                      <w:b/>
                    </w:rPr>
                  </w:pPr>
                  <w:r w:rsidRPr="0088220C">
                    <w:rPr>
                      <w:b/>
                    </w:rPr>
                    <w:t>ЗАЯВКА НА УЧАСТИЕ В ЗАПРОСЕ ПРЕДЛОЖЕНИЙ № ЗП/___/____/____</w:t>
                  </w:r>
                </w:p>
                <w:p w:rsidR="006F487D" w:rsidRPr="00923E2D" w:rsidRDefault="006F487D" w:rsidP="005C5D8D">
                  <w:pPr>
                    <w:jc w:val="center"/>
                    <w:rPr>
                      <w:i/>
                    </w:rPr>
                  </w:pPr>
                  <w:r w:rsidRPr="0088220C">
                    <w:rPr>
                      <w:b/>
                    </w:rPr>
                    <w:t xml:space="preserve">(лот № </w:t>
                  </w:r>
                  <w:r>
                    <w:rPr>
                      <w:b/>
                    </w:rPr>
                    <w:t>1</w:t>
                  </w:r>
                  <w:r w:rsidRPr="0088220C">
                    <w:rPr>
                      <w:b/>
                    </w:rPr>
                    <w:t xml:space="preserve">) </w:t>
                  </w:r>
                </w:p>
              </w:txbxContent>
            </v:textbox>
            <w10:wrap type="tight"/>
          </v:shape>
        </w:pict>
      </w:r>
      <w:r w:rsidR="00DC0783"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737347" w:rsidP="007D00C3">
      <w:pPr>
        <w:pStyle w:val="afa"/>
        <w:numPr>
          <w:ilvl w:val="2"/>
          <w:numId w:val="20"/>
        </w:numPr>
        <w:ind w:left="0" w:firstLine="709"/>
        <w:rPr>
          <w:sz w:val="28"/>
          <w:szCs w:val="28"/>
        </w:rPr>
      </w:pPr>
      <w:r>
        <w:rPr>
          <w:sz w:val="28"/>
        </w:rPr>
        <w:lastRenderedPageBreak/>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C25E06">
      <w:pPr>
        <w:pStyle w:val="a"/>
        <w:ind w:left="0" w:firstLine="709"/>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C25E06">
      <w:pPr>
        <w:pStyle w:val="a"/>
        <w:ind w:left="0" w:firstLine="709"/>
        <w:rPr>
          <w:b w:val="0"/>
          <w:i w:val="0"/>
        </w:rPr>
      </w:pPr>
      <w:r w:rsidRPr="009A1114">
        <w:rPr>
          <w:b w:val="0"/>
          <w:i w:val="0"/>
        </w:rPr>
        <w:lastRenderedPageBreak/>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C25E06">
      <w:pPr>
        <w:pStyle w:val="a"/>
        <w:ind w:left="0" w:firstLine="709"/>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C25E06">
      <w:pPr>
        <w:pStyle w:val="a"/>
        <w:ind w:left="0" w:firstLine="709"/>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E53DF3">
        <w:rPr>
          <w:b w:val="0"/>
          <w:i w:val="0"/>
        </w:rPr>
        <w:t>3</w:t>
      </w:r>
      <w:r w:rsidR="006400A0" w:rsidRPr="009A1114">
        <w:rPr>
          <w:b w:val="0"/>
          <w:i w:val="0"/>
        </w:rPr>
        <w:t xml:space="preserve"> и 1.1.2</w:t>
      </w:r>
      <w:r w:rsidR="00E53DF3">
        <w:rPr>
          <w:b w:val="0"/>
          <w:i w:val="0"/>
        </w:rPr>
        <w:t>4</w:t>
      </w:r>
      <w:r w:rsidRPr="009A1114">
        <w:rPr>
          <w:b w:val="0"/>
          <w:i w:val="0"/>
        </w:rPr>
        <w:t xml:space="preserve"> настоящей документации. </w:t>
      </w:r>
    </w:p>
    <w:p w:rsidR="000954FB" w:rsidRPr="009A1114" w:rsidRDefault="000954FB" w:rsidP="00C25E06">
      <w:pPr>
        <w:pStyle w:val="a"/>
        <w:numPr>
          <w:ilvl w:val="0"/>
          <w:numId w:val="0"/>
        </w:numPr>
        <w:ind w:firstLine="709"/>
        <w:rPr>
          <w:b w:val="0"/>
          <w:i w:val="0"/>
        </w:rPr>
      </w:pPr>
      <w:r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A1114" w:rsidRDefault="000954FB" w:rsidP="00C25E06">
      <w:pPr>
        <w:pStyle w:val="a"/>
        <w:ind w:left="0" w:firstLine="709"/>
        <w:rPr>
          <w:b w:val="0"/>
          <w:i w:val="0"/>
        </w:rPr>
      </w:pPr>
      <w:r w:rsidRPr="009A111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p>
    <w:p w:rsidR="000954FB" w:rsidRPr="009A1114" w:rsidRDefault="009A1114" w:rsidP="00C25E06">
      <w:pPr>
        <w:pStyle w:val="a"/>
        <w:ind w:left="0" w:firstLine="709"/>
        <w:rPr>
          <w:b w:val="0"/>
          <w:i w:val="0"/>
        </w:rPr>
      </w:pPr>
      <w:r w:rsidRPr="009A1114">
        <w:rPr>
          <w:b w:val="0"/>
          <w:i w:val="0"/>
        </w:rPr>
        <w:tab/>
      </w:r>
      <w:r w:rsidRPr="009A1114">
        <w:rPr>
          <w:b w:val="0"/>
          <w:i w:val="0"/>
        </w:rPr>
        <w:tab/>
      </w:r>
      <w:r w:rsidR="000954FB"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000954FB"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000954FB" w:rsidRPr="009A1114">
        <w:rPr>
          <w:b w:val="0"/>
          <w:i w:val="0"/>
        </w:rPr>
        <w:t xml:space="preserve">. </w:t>
      </w:r>
    </w:p>
    <w:p w:rsidR="000954FB" w:rsidRDefault="000954FB" w:rsidP="00C25E06">
      <w:pPr>
        <w:pStyle w:val="a"/>
        <w:numPr>
          <w:ilvl w:val="0"/>
          <w:numId w:val="0"/>
        </w:numPr>
        <w:rPr>
          <w:b w:val="0"/>
          <w:i w:val="0"/>
        </w:rPr>
      </w:pPr>
    </w:p>
    <w:p w:rsidR="0021617C" w:rsidRPr="009A1114" w:rsidRDefault="0021617C" w:rsidP="00C25E06">
      <w:pPr>
        <w:pStyle w:val="a"/>
        <w:numPr>
          <w:ilvl w:val="0"/>
          <w:numId w:val="0"/>
        </w:numPr>
        <w:rPr>
          <w:b w:val="0"/>
          <w:i w:val="0"/>
        </w:rPr>
      </w:pPr>
    </w:p>
    <w:p w:rsidR="000954FB" w:rsidRPr="00200A04" w:rsidRDefault="000954FB" w:rsidP="009A1114">
      <w:pPr>
        <w:pStyle w:val="a"/>
        <w:numPr>
          <w:ilvl w:val="0"/>
          <w:numId w:val="0"/>
        </w:numPr>
        <w:ind w:left="709"/>
        <w:rPr>
          <w:sz w:val="24"/>
          <w:szCs w:val="24"/>
        </w:rPr>
      </w:pPr>
    </w:p>
    <w:p w:rsidR="000954FB" w:rsidRPr="00200A04" w:rsidRDefault="006400A0" w:rsidP="000954FB">
      <w:pPr>
        <w:ind w:firstLine="709"/>
        <w:jc w:val="both"/>
        <w:rPr>
          <w:b/>
          <w:sz w:val="28"/>
          <w:szCs w:val="28"/>
        </w:rPr>
      </w:pPr>
      <w:r w:rsidRPr="00200A04">
        <w:rPr>
          <w:rFonts w:eastAsia="MS Mincho"/>
          <w:b/>
          <w:bCs/>
          <w:sz w:val="32"/>
          <w:szCs w:val="32"/>
        </w:rPr>
        <w:t>Раздел</w:t>
      </w:r>
      <w:r w:rsidR="00CD05E4" w:rsidRPr="00200A04">
        <w:rPr>
          <w:rFonts w:eastAsia="MS Mincho"/>
          <w:b/>
          <w:bCs/>
          <w:sz w:val="32"/>
          <w:szCs w:val="32"/>
        </w:rPr>
        <w:t xml:space="preserve"> 4</w:t>
      </w:r>
      <w:r w:rsidR="000954FB" w:rsidRPr="00200A04">
        <w:rPr>
          <w:rFonts w:eastAsia="MS Mincho"/>
          <w:b/>
          <w:bCs/>
          <w:sz w:val="32"/>
          <w:szCs w:val="32"/>
        </w:rPr>
        <w:t>. Техническое задание.</w:t>
      </w:r>
    </w:p>
    <w:p w:rsidR="000954FB" w:rsidRPr="0021617C" w:rsidRDefault="000954FB" w:rsidP="0021617C">
      <w:pPr>
        <w:ind w:firstLine="709"/>
        <w:jc w:val="both"/>
        <w:rPr>
          <w:b/>
          <w:sz w:val="28"/>
          <w:szCs w:val="28"/>
          <w:highlight w:val="cyan"/>
        </w:rPr>
      </w:pPr>
    </w:p>
    <w:p w:rsidR="00984E23" w:rsidRPr="0021617C" w:rsidRDefault="00984E23" w:rsidP="0021617C">
      <w:pPr>
        <w:ind w:firstLine="708"/>
        <w:jc w:val="both"/>
        <w:rPr>
          <w:b/>
          <w:sz w:val="28"/>
          <w:szCs w:val="28"/>
        </w:rPr>
      </w:pPr>
      <w:r w:rsidRPr="0021617C">
        <w:rPr>
          <w:b/>
          <w:sz w:val="28"/>
          <w:szCs w:val="28"/>
        </w:rPr>
        <w:t>4.1. Характеристики и требования Заказчика</w:t>
      </w:r>
    </w:p>
    <w:p w:rsidR="00984E23" w:rsidRPr="0021617C" w:rsidRDefault="00984E23" w:rsidP="0021617C">
      <w:pPr>
        <w:ind w:firstLine="708"/>
        <w:jc w:val="both"/>
        <w:rPr>
          <w:b/>
          <w:sz w:val="28"/>
          <w:szCs w:val="28"/>
        </w:rPr>
      </w:pPr>
    </w:p>
    <w:p w:rsidR="00984E23" w:rsidRPr="0021617C" w:rsidRDefault="00984E23" w:rsidP="0021617C">
      <w:pPr>
        <w:ind w:firstLine="708"/>
        <w:rPr>
          <w:i/>
          <w:sz w:val="28"/>
          <w:szCs w:val="28"/>
        </w:rPr>
      </w:pPr>
      <w:r w:rsidRPr="0021617C">
        <w:rPr>
          <w:b/>
          <w:i/>
          <w:sz w:val="28"/>
          <w:szCs w:val="28"/>
        </w:rPr>
        <w:t>4.1.1. Наименование поставляемой Продукции</w:t>
      </w:r>
    </w:p>
    <w:p w:rsidR="00984E23" w:rsidRPr="0021617C" w:rsidRDefault="00984E23" w:rsidP="0021617C">
      <w:pPr>
        <w:ind w:firstLine="708"/>
        <w:jc w:val="both"/>
        <w:rPr>
          <w:sz w:val="12"/>
          <w:szCs w:val="12"/>
        </w:rPr>
      </w:pPr>
    </w:p>
    <w:p w:rsidR="00984E23" w:rsidRPr="0021617C" w:rsidRDefault="00984E23" w:rsidP="0021617C">
      <w:pPr>
        <w:pStyle w:val="1"/>
        <w:spacing w:before="0" w:after="0"/>
        <w:ind w:left="0" w:firstLine="720"/>
        <w:jc w:val="both"/>
        <w:rPr>
          <w:rFonts w:eastAsia="Times New Roman" w:cs="Times New Roman"/>
          <w:b w:val="0"/>
          <w:bCs w:val="0"/>
          <w:kern w:val="0"/>
          <w:sz w:val="28"/>
          <w:szCs w:val="28"/>
        </w:rPr>
      </w:pPr>
      <w:r w:rsidRPr="0021617C">
        <w:rPr>
          <w:rFonts w:eastAsia="Times New Roman" w:cs="Times New Roman"/>
          <w:b w:val="0"/>
          <w:bCs w:val="0"/>
          <w:kern w:val="0"/>
          <w:sz w:val="28"/>
          <w:szCs w:val="28"/>
        </w:rPr>
        <w:t xml:space="preserve">Запорно-пломбировочные устройства (далее – ЗПУ, Продукция) для пломбирования универсальных и специализированных контейнеров, утвержденные распоряжением ОАО «РЖД» № 2423р от 25.12.2007 (в ред. распоряжений ОАО «РЖД» от 04.02.2010 г. № 241р, от 29.06.2010 № 1402р) </w:t>
      </w:r>
      <w:r w:rsidRPr="0021617C">
        <w:rPr>
          <w:rFonts w:eastAsia="Times New Roman" w:cs="Times New Roman"/>
          <w:b w:val="0"/>
          <w:bCs w:val="0"/>
          <w:kern w:val="0"/>
          <w:sz w:val="28"/>
          <w:szCs w:val="28"/>
        </w:rPr>
        <w:lastRenderedPageBreak/>
        <w:t>«Об утверждении Перечня типов запорно-пломбировочных устройств, применяемых для пломбирования вагонов и контейнеров при перевозках грузов, осуществляемых ОАО «РЖД».</w:t>
      </w:r>
    </w:p>
    <w:p w:rsidR="00984E23" w:rsidRPr="0021617C" w:rsidRDefault="00984E23" w:rsidP="0021617C">
      <w:pPr>
        <w:ind w:firstLine="708"/>
        <w:jc w:val="both"/>
        <w:rPr>
          <w:sz w:val="28"/>
          <w:szCs w:val="28"/>
        </w:rPr>
      </w:pPr>
    </w:p>
    <w:p w:rsidR="00984E23" w:rsidRPr="0021617C" w:rsidRDefault="00984E23" w:rsidP="0021617C">
      <w:pPr>
        <w:ind w:firstLine="708"/>
        <w:jc w:val="both"/>
        <w:rPr>
          <w:b/>
          <w:i/>
          <w:sz w:val="28"/>
          <w:szCs w:val="28"/>
        </w:rPr>
      </w:pPr>
      <w:r w:rsidRPr="0021617C">
        <w:rPr>
          <w:b/>
          <w:i/>
          <w:sz w:val="28"/>
          <w:szCs w:val="28"/>
        </w:rPr>
        <w:t>4.1.2. Назначение поставляемой Продукции</w:t>
      </w:r>
    </w:p>
    <w:p w:rsidR="00984E23" w:rsidRPr="0021617C" w:rsidRDefault="00984E23" w:rsidP="0021617C">
      <w:pPr>
        <w:jc w:val="both"/>
        <w:rPr>
          <w:sz w:val="28"/>
          <w:szCs w:val="28"/>
        </w:rPr>
      </w:pPr>
    </w:p>
    <w:p w:rsidR="00984E23" w:rsidRPr="0021617C" w:rsidRDefault="00984E23" w:rsidP="0021617C">
      <w:pPr>
        <w:ind w:firstLine="708"/>
        <w:jc w:val="both"/>
        <w:rPr>
          <w:sz w:val="28"/>
          <w:szCs w:val="28"/>
        </w:rPr>
      </w:pPr>
      <w:r w:rsidRPr="0021617C">
        <w:rPr>
          <w:sz w:val="28"/>
          <w:szCs w:val="28"/>
        </w:rPr>
        <w:t>ЗПУ  должны обеспечивать выполнение следующих функций:</w:t>
      </w:r>
    </w:p>
    <w:p w:rsidR="00984E23" w:rsidRPr="0021617C" w:rsidRDefault="00984E23" w:rsidP="0021617C">
      <w:pPr>
        <w:ind w:firstLine="709"/>
        <w:jc w:val="both"/>
        <w:rPr>
          <w:sz w:val="28"/>
          <w:szCs w:val="28"/>
        </w:rPr>
      </w:pPr>
      <w:r w:rsidRPr="0021617C">
        <w:rPr>
          <w:sz w:val="28"/>
          <w:szCs w:val="28"/>
        </w:rPr>
        <w:t>- запирание и одновременно пломбирование узлов запирания универсальных и   специализированных контейнеров;</w:t>
      </w:r>
    </w:p>
    <w:p w:rsidR="00984E23" w:rsidRPr="0021617C" w:rsidRDefault="00984E23" w:rsidP="0021617C">
      <w:pPr>
        <w:ind w:firstLine="709"/>
        <w:jc w:val="both"/>
        <w:rPr>
          <w:sz w:val="28"/>
          <w:szCs w:val="28"/>
        </w:rPr>
      </w:pPr>
      <w:r w:rsidRPr="0021617C">
        <w:rPr>
          <w:sz w:val="28"/>
          <w:szCs w:val="28"/>
        </w:rPr>
        <w:t>- защиту от несанкционированного вскрытия.</w:t>
      </w:r>
    </w:p>
    <w:p w:rsidR="00984E23" w:rsidRPr="0021617C" w:rsidRDefault="00984E23" w:rsidP="0021617C">
      <w:pPr>
        <w:ind w:firstLine="709"/>
        <w:jc w:val="both"/>
        <w:rPr>
          <w:sz w:val="28"/>
          <w:szCs w:val="28"/>
        </w:rPr>
      </w:pPr>
    </w:p>
    <w:p w:rsidR="00984E23" w:rsidRDefault="00984E23" w:rsidP="0021617C">
      <w:pPr>
        <w:ind w:firstLine="708"/>
        <w:jc w:val="both"/>
        <w:rPr>
          <w:b/>
          <w:i/>
          <w:sz w:val="28"/>
          <w:szCs w:val="28"/>
        </w:rPr>
      </w:pPr>
      <w:r w:rsidRPr="0021617C">
        <w:rPr>
          <w:b/>
          <w:i/>
          <w:sz w:val="28"/>
          <w:szCs w:val="28"/>
        </w:rPr>
        <w:t>4.1.3. Конструктивные свойства Продукции</w:t>
      </w:r>
    </w:p>
    <w:p w:rsidR="006B3561" w:rsidRPr="0021617C" w:rsidRDefault="006B3561" w:rsidP="0021617C">
      <w:pPr>
        <w:ind w:firstLine="708"/>
        <w:jc w:val="both"/>
        <w:rPr>
          <w:b/>
          <w:i/>
          <w:sz w:val="28"/>
          <w:szCs w:val="28"/>
        </w:rPr>
      </w:pPr>
    </w:p>
    <w:p w:rsidR="00984E23" w:rsidRPr="0021617C" w:rsidRDefault="00984E23" w:rsidP="0021617C">
      <w:pPr>
        <w:ind w:firstLine="708"/>
        <w:jc w:val="both"/>
        <w:rPr>
          <w:sz w:val="28"/>
          <w:szCs w:val="28"/>
        </w:rPr>
      </w:pPr>
      <w:r w:rsidRPr="0021617C">
        <w:rPr>
          <w:sz w:val="28"/>
          <w:szCs w:val="28"/>
        </w:rPr>
        <w:t>Конструктивные свойства продукции указаны в Таблице  № 1.</w:t>
      </w:r>
    </w:p>
    <w:p w:rsidR="006B3561" w:rsidRDefault="006B3561" w:rsidP="0021617C">
      <w:pPr>
        <w:ind w:firstLine="708"/>
        <w:jc w:val="right"/>
        <w:rPr>
          <w:sz w:val="28"/>
          <w:szCs w:val="28"/>
        </w:rPr>
      </w:pPr>
    </w:p>
    <w:p w:rsidR="00984E23" w:rsidRPr="0021617C" w:rsidRDefault="00984E23" w:rsidP="0021617C">
      <w:pPr>
        <w:ind w:firstLine="708"/>
        <w:jc w:val="right"/>
        <w:rPr>
          <w:sz w:val="28"/>
          <w:szCs w:val="28"/>
        </w:rPr>
      </w:pPr>
      <w:r w:rsidRPr="0021617C">
        <w:rPr>
          <w:sz w:val="28"/>
          <w:szCs w:val="28"/>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44"/>
        <w:gridCol w:w="2126"/>
        <w:gridCol w:w="1985"/>
        <w:gridCol w:w="1984"/>
      </w:tblGrid>
      <w:tr w:rsidR="00984E23" w:rsidRPr="0021617C" w:rsidTr="0021617C">
        <w:trPr>
          <w:trHeight w:val="685"/>
        </w:trPr>
        <w:tc>
          <w:tcPr>
            <w:tcW w:w="3544" w:type="dxa"/>
            <w:vAlign w:val="center"/>
          </w:tcPr>
          <w:p w:rsidR="00984E23" w:rsidRPr="0021617C" w:rsidRDefault="00984E23" w:rsidP="0021617C">
            <w:pPr>
              <w:jc w:val="center"/>
              <w:rPr>
                <w:sz w:val="28"/>
                <w:szCs w:val="28"/>
              </w:rPr>
            </w:pPr>
            <w:r w:rsidRPr="0021617C">
              <w:rPr>
                <w:sz w:val="28"/>
                <w:szCs w:val="28"/>
              </w:rPr>
              <w:t>Тип устройства</w:t>
            </w:r>
          </w:p>
        </w:tc>
        <w:tc>
          <w:tcPr>
            <w:tcW w:w="2126" w:type="dxa"/>
            <w:vAlign w:val="center"/>
          </w:tcPr>
          <w:p w:rsidR="00984E23" w:rsidRPr="0021617C" w:rsidRDefault="00984E23" w:rsidP="0021617C">
            <w:pPr>
              <w:pStyle w:val="affc"/>
              <w:jc w:val="center"/>
              <w:rPr>
                <w:b/>
                <w:sz w:val="28"/>
                <w:szCs w:val="28"/>
              </w:rPr>
            </w:pPr>
            <w:r w:rsidRPr="0021617C">
              <w:rPr>
                <w:b/>
                <w:sz w:val="28"/>
                <w:szCs w:val="28"/>
              </w:rPr>
              <w:t>Универсальные ЗПУ</w:t>
            </w:r>
          </w:p>
        </w:tc>
        <w:tc>
          <w:tcPr>
            <w:tcW w:w="1985" w:type="dxa"/>
            <w:vAlign w:val="center"/>
          </w:tcPr>
          <w:p w:rsidR="00984E23" w:rsidRPr="0021617C" w:rsidRDefault="00984E23" w:rsidP="0021617C">
            <w:pPr>
              <w:pStyle w:val="affc"/>
              <w:jc w:val="center"/>
              <w:rPr>
                <w:b/>
                <w:sz w:val="28"/>
                <w:szCs w:val="28"/>
              </w:rPr>
            </w:pPr>
            <w:r w:rsidRPr="0021617C">
              <w:rPr>
                <w:b/>
                <w:sz w:val="28"/>
                <w:szCs w:val="28"/>
              </w:rPr>
              <w:t>Стержневые ЗПУ</w:t>
            </w:r>
          </w:p>
        </w:tc>
        <w:tc>
          <w:tcPr>
            <w:tcW w:w="1984" w:type="dxa"/>
            <w:vAlign w:val="center"/>
          </w:tcPr>
          <w:p w:rsidR="00984E23" w:rsidRPr="0021617C" w:rsidRDefault="00984E23" w:rsidP="0021617C">
            <w:pPr>
              <w:pStyle w:val="affc"/>
              <w:jc w:val="center"/>
              <w:rPr>
                <w:b/>
                <w:sz w:val="28"/>
                <w:szCs w:val="28"/>
              </w:rPr>
            </w:pPr>
            <w:r w:rsidRPr="0021617C">
              <w:rPr>
                <w:b/>
                <w:sz w:val="28"/>
                <w:szCs w:val="28"/>
              </w:rPr>
              <w:t>Запорные устройства</w:t>
            </w:r>
          </w:p>
        </w:tc>
      </w:tr>
      <w:tr w:rsidR="00984E23" w:rsidRPr="0021617C" w:rsidTr="0021617C">
        <w:trPr>
          <w:trHeight w:val="671"/>
        </w:trPr>
        <w:tc>
          <w:tcPr>
            <w:tcW w:w="3544" w:type="dxa"/>
            <w:vAlign w:val="center"/>
          </w:tcPr>
          <w:p w:rsidR="00984E23" w:rsidRPr="0021617C" w:rsidRDefault="00984E23" w:rsidP="0021617C">
            <w:pPr>
              <w:rPr>
                <w:sz w:val="28"/>
                <w:szCs w:val="28"/>
              </w:rPr>
            </w:pPr>
            <w:r w:rsidRPr="0021617C">
              <w:rPr>
                <w:sz w:val="28"/>
                <w:szCs w:val="28"/>
              </w:rPr>
              <w:t>Разрушающее усилие</w:t>
            </w:r>
          </w:p>
        </w:tc>
        <w:tc>
          <w:tcPr>
            <w:tcW w:w="2126" w:type="dxa"/>
            <w:vAlign w:val="center"/>
          </w:tcPr>
          <w:p w:rsidR="00984E23" w:rsidRPr="0021617C" w:rsidRDefault="00984E23" w:rsidP="0021617C">
            <w:pPr>
              <w:jc w:val="center"/>
              <w:rPr>
                <w:sz w:val="28"/>
                <w:szCs w:val="28"/>
              </w:rPr>
            </w:pPr>
            <w:r w:rsidRPr="0021617C">
              <w:rPr>
                <w:sz w:val="28"/>
                <w:szCs w:val="28"/>
              </w:rPr>
              <w:t>не менее 20кН</w:t>
            </w:r>
          </w:p>
          <w:p w:rsidR="00984E23" w:rsidRPr="0021617C" w:rsidRDefault="00984E23" w:rsidP="0021617C">
            <w:pPr>
              <w:jc w:val="center"/>
              <w:rPr>
                <w:sz w:val="28"/>
                <w:szCs w:val="28"/>
              </w:rPr>
            </w:pPr>
            <w:r w:rsidRPr="0021617C">
              <w:rPr>
                <w:sz w:val="28"/>
                <w:szCs w:val="28"/>
              </w:rPr>
              <w:t>(2000 кгс)</w:t>
            </w:r>
          </w:p>
        </w:tc>
        <w:tc>
          <w:tcPr>
            <w:tcW w:w="1985" w:type="dxa"/>
            <w:vAlign w:val="center"/>
          </w:tcPr>
          <w:p w:rsidR="0021617C" w:rsidRDefault="00984E23" w:rsidP="0021617C">
            <w:pPr>
              <w:jc w:val="center"/>
              <w:rPr>
                <w:sz w:val="28"/>
                <w:szCs w:val="28"/>
              </w:rPr>
            </w:pPr>
            <w:r w:rsidRPr="0021617C">
              <w:rPr>
                <w:sz w:val="28"/>
                <w:szCs w:val="28"/>
              </w:rPr>
              <w:t>не менее </w:t>
            </w:r>
          </w:p>
          <w:p w:rsidR="00984E23" w:rsidRPr="0021617C" w:rsidRDefault="00984E23" w:rsidP="0021617C">
            <w:pPr>
              <w:jc w:val="center"/>
              <w:rPr>
                <w:sz w:val="28"/>
                <w:szCs w:val="28"/>
              </w:rPr>
            </w:pPr>
            <w:r w:rsidRPr="0021617C">
              <w:rPr>
                <w:sz w:val="28"/>
                <w:szCs w:val="28"/>
              </w:rPr>
              <w:t>12 кН</w:t>
            </w:r>
          </w:p>
          <w:p w:rsidR="00984E23" w:rsidRPr="0021617C" w:rsidRDefault="00984E23" w:rsidP="0021617C">
            <w:pPr>
              <w:jc w:val="center"/>
              <w:rPr>
                <w:sz w:val="28"/>
                <w:szCs w:val="28"/>
              </w:rPr>
            </w:pPr>
            <w:r w:rsidRPr="0021617C">
              <w:rPr>
                <w:sz w:val="28"/>
                <w:szCs w:val="28"/>
              </w:rPr>
              <w:t>(1200 кгс)</w:t>
            </w:r>
          </w:p>
        </w:tc>
        <w:tc>
          <w:tcPr>
            <w:tcW w:w="1984" w:type="dxa"/>
            <w:vAlign w:val="center"/>
          </w:tcPr>
          <w:p w:rsidR="0021617C" w:rsidRDefault="00984E23" w:rsidP="0021617C">
            <w:pPr>
              <w:jc w:val="center"/>
              <w:rPr>
                <w:sz w:val="28"/>
                <w:szCs w:val="28"/>
              </w:rPr>
            </w:pPr>
            <w:r w:rsidRPr="0021617C">
              <w:rPr>
                <w:sz w:val="28"/>
                <w:szCs w:val="28"/>
              </w:rPr>
              <w:t xml:space="preserve">не менее </w:t>
            </w:r>
          </w:p>
          <w:p w:rsidR="00984E23" w:rsidRPr="0021617C" w:rsidRDefault="00984E23" w:rsidP="0021617C">
            <w:pPr>
              <w:jc w:val="center"/>
              <w:rPr>
                <w:sz w:val="28"/>
                <w:szCs w:val="28"/>
              </w:rPr>
            </w:pPr>
            <w:r w:rsidRPr="0021617C">
              <w:rPr>
                <w:sz w:val="28"/>
                <w:szCs w:val="28"/>
              </w:rPr>
              <w:t xml:space="preserve">20 кН </w:t>
            </w:r>
          </w:p>
          <w:p w:rsidR="00984E23" w:rsidRPr="0021617C" w:rsidRDefault="00984E23" w:rsidP="0021617C">
            <w:pPr>
              <w:jc w:val="center"/>
              <w:rPr>
                <w:sz w:val="28"/>
                <w:szCs w:val="28"/>
              </w:rPr>
            </w:pPr>
            <w:r w:rsidRPr="0021617C">
              <w:rPr>
                <w:sz w:val="28"/>
                <w:szCs w:val="28"/>
              </w:rPr>
              <w:t>(2000 кгс)</w:t>
            </w:r>
          </w:p>
        </w:tc>
      </w:tr>
      <w:tr w:rsidR="00984E23" w:rsidRPr="0021617C" w:rsidTr="0021617C">
        <w:trPr>
          <w:trHeight w:val="694"/>
        </w:trPr>
        <w:tc>
          <w:tcPr>
            <w:tcW w:w="3544" w:type="dxa"/>
            <w:vAlign w:val="center"/>
          </w:tcPr>
          <w:p w:rsidR="00984E23" w:rsidRPr="0021617C" w:rsidRDefault="00984E23" w:rsidP="0021617C">
            <w:pPr>
              <w:rPr>
                <w:sz w:val="28"/>
                <w:szCs w:val="28"/>
              </w:rPr>
            </w:pPr>
            <w:r w:rsidRPr="0021617C">
              <w:rPr>
                <w:sz w:val="28"/>
                <w:szCs w:val="28"/>
              </w:rPr>
              <w:t>Длина гибкого стержня (каната)</w:t>
            </w:r>
          </w:p>
        </w:tc>
        <w:tc>
          <w:tcPr>
            <w:tcW w:w="2126" w:type="dxa"/>
            <w:vAlign w:val="center"/>
          </w:tcPr>
          <w:p w:rsidR="00984E23" w:rsidRPr="0021617C" w:rsidRDefault="00984E23" w:rsidP="0021617C">
            <w:pPr>
              <w:jc w:val="center"/>
              <w:rPr>
                <w:sz w:val="28"/>
                <w:szCs w:val="28"/>
              </w:rPr>
            </w:pPr>
            <w:r w:rsidRPr="0021617C">
              <w:rPr>
                <w:sz w:val="28"/>
                <w:szCs w:val="28"/>
              </w:rPr>
              <w:t>500 мм</w:t>
            </w:r>
          </w:p>
        </w:tc>
        <w:tc>
          <w:tcPr>
            <w:tcW w:w="1985" w:type="dxa"/>
            <w:vAlign w:val="center"/>
          </w:tcPr>
          <w:p w:rsidR="00984E23" w:rsidRPr="0021617C" w:rsidRDefault="00984E23" w:rsidP="0021617C">
            <w:pPr>
              <w:jc w:val="center"/>
              <w:rPr>
                <w:sz w:val="28"/>
                <w:szCs w:val="28"/>
              </w:rPr>
            </w:pPr>
            <w:r w:rsidRPr="0021617C">
              <w:rPr>
                <w:sz w:val="28"/>
                <w:szCs w:val="28"/>
              </w:rPr>
              <w:t>не менее</w:t>
            </w:r>
          </w:p>
          <w:p w:rsidR="00984E23" w:rsidRPr="0021617C" w:rsidRDefault="00984E23" w:rsidP="0021617C">
            <w:pPr>
              <w:jc w:val="center"/>
              <w:rPr>
                <w:sz w:val="28"/>
                <w:szCs w:val="28"/>
              </w:rPr>
            </w:pPr>
            <w:r w:rsidRPr="0021617C">
              <w:rPr>
                <w:sz w:val="28"/>
                <w:szCs w:val="28"/>
              </w:rPr>
              <w:t>60 мм</w:t>
            </w:r>
          </w:p>
        </w:tc>
        <w:tc>
          <w:tcPr>
            <w:tcW w:w="1984" w:type="dxa"/>
            <w:vAlign w:val="center"/>
          </w:tcPr>
          <w:p w:rsidR="00984E23" w:rsidRPr="0021617C" w:rsidRDefault="00984E23" w:rsidP="0021617C">
            <w:pPr>
              <w:jc w:val="center"/>
              <w:rPr>
                <w:sz w:val="28"/>
                <w:szCs w:val="28"/>
              </w:rPr>
            </w:pPr>
            <w:r w:rsidRPr="0021617C">
              <w:rPr>
                <w:sz w:val="28"/>
                <w:szCs w:val="28"/>
              </w:rPr>
              <w:t>500 мм</w:t>
            </w:r>
          </w:p>
        </w:tc>
      </w:tr>
      <w:tr w:rsidR="00984E23" w:rsidRPr="0021617C" w:rsidTr="0021617C">
        <w:tc>
          <w:tcPr>
            <w:tcW w:w="3544" w:type="dxa"/>
            <w:vAlign w:val="center"/>
          </w:tcPr>
          <w:p w:rsidR="00984E23" w:rsidRPr="0021617C" w:rsidRDefault="00984E23" w:rsidP="0021617C">
            <w:pPr>
              <w:rPr>
                <w:sz w:val="28"/>
                <w:szCs w:val="28"/>
              </w:rPr>
            </w:pPr>
            <w:r w:rsidRPr="0021617C">
              <w:rPr>
                <w:sz w:val="28"/>
                <w:szCs w:val="28"/>
              </w:rPr>
              <w:t>Материал гибкого стержня (каната) / стержня</w:t>
            </w:r>
          </w:p>
        </w:tc>
        <w:tc>
          <w:tcPr>
            <w:tcW w:w="2126" w:type="dxa"/>
            <w:vAlign w:val="center"/>
          </w:tcPr>
          <w:p w:rsidR="00984E23" w:rsidRPr="0021617C" w:rsidRDefault="00984E23" w:rsidP="0021617C">
            <w:pPr>
              <w:jc w:val="center"/>
              <w:rPr>
                <w:sz w:val="28"/>
                <w:szCs w:val="28"/>
              </w:rPr>
            </w:pPr>
            <w:r w:rsidRPr="0021617C">
              <w:rPr>
                <w:sz w:val="28"/>
                <w:szCs w:val="28"/>
              </w:rPr>
              <w:t>сталь</w:t>
            </w:r>
          </w:p>
        </w:tc>
        <w:tc>
          <w:tcPr>
            <w:tcW w:w="1985" w:type="dxa"/>
            <w:vAlign w:val="center"/>
          </w:tcPr>
          <w:p w:rsidR="00984E23" w:rsidRPr="0021617C" w:rsidRDefault="00984E23" w:rsidP="0021617C">
            <w:pPr>
              <w:jc w:val="center"/>
              <w:rPr>
                <w:sz w:val="28"/>
                <w:szCs w:val="28"/>
              </w:rPr>
            </w:pPr>
            <w:r w:rsidRPr="0021617C">
              <w:rPr>
                <w:sz w:val="28"/>
                <w:szCs w:val="28"/>
              </w:rPr>
              <w:t>сталь</w:t>
            </w:r>
          </w:p>
        </w:tc>
        <w:tc>
          <w:tcPr>
            <w:tcW w:w="1984" w:type="dxa"/>
            <w:vAlign w:val="center"/>
          </w:tcPr>
          <w:p w:rsidR="00984E23" w:rsidRPr="0021617C" w:rsidRDefault="00984E23" w:rsidP="0021617C">
            <w:pPr>
              <w:jc w:val="center"/>
              <w:rPr>
                <w:sz w:val="28"/>
                <w:szCs w:val="28"/>
              </w:rPr>
            </w:pPr>
            <w:r w:rsidRPr="0021617C">
              <w:rPr>
                <w:sz w:val="28"/>
                <w:szCs w:val="28"/>
              </w:rPr>
              <w:t>сталь</w:t>
            </w:r>
          </w:p>
        </w:tc>
      </w:tr>
    </w:tbl>
    <w:p w:rsidR="009E6DEB" w:rsidRDefault="009E6DEB" w:rsidP="0021617C">
      <w:pPr>
        <w:ind w:firstLine="708"/>
        <w:jc w:val="both"/>
        <w:rPr>
          <w:b/>
          <w:i/>
          <w:sz w:val="28"/>
          <w:szCs w:val="28"/>
        </w:rPr>
      </w:pPr>
    </w:p>
    <w:p w:rsidR="006B3561" w:rsidRPr="0021617C" w:rsidRDefault="006B3561" w:rsidP="0021617C">
      <w:pPr>
        <w:ind w:firstLine="708"/>
        <w:jc w:val="both"/>
        <w:rPr>
          <w:b/>
          <w:i/>
          <w:sz w:val="28"/>
          <w:szCs w:val="28"/>
        </w:rPr>
      </w:pPr>
    </w:p>
    <w:p w:rsidR="00984E23" w:rsidRPr="0021617C" w:rsidRDefault="00984E23" w:rsidP="0021617C">
      <w:pPr>
        <w:ind w:firstLine="708"/>
        <w:jc w:val="both"/>
        <w:rPr>
          <w:b/>
          <w:i/>
          <w:sz w:val="28"/>
          <w:szCs w:val="28"/>
        </w:rPr>
      </w:pPr>
      <w:r w:rsidRPr="0021617C">
        <w:rPr>
          <w:b/>
          <w:i/>
          <w:sz w:val="28"/>
          <w:szCs w:val="28"/>
        </w:rPr>
        <w:t xml:space="preserve">4.1.4. Упаковка и отгрузка Продукции </w:t>
      </w:r>
    </w:p>
    <w:p w:rsidR="00984E23" w:rsidRPr="0021617C" w:rsidRDefault="00984E23" w:rsidP="0021617C">
      <w:pPr>
        <w:jc w:val="both"/>
        <w:outlineLvl w:val="0"/>
        <w:rPr>
          <w:sz w:val="28"/>
          <w:szCs w:val="28"/>
        </w:rPr>
      </w:pPr>
    </w:p>
    <w:p w:rsidR="00984E23" w:rsidRPr="0021617C" w:rsidRDefault="00984E23" w:rsidP="0021617C">
      <w:pPr>
        <w:ind w:firstLine="708"/>
        <w:jc w:val="both"/>
        <w:outlineLvl w:val="0"/>
        <w:rPr>
          <w:sz w:val="28"/>
          <w:szCs w:val="28"/>
        </w:rPr>
      </w:pPr>
      <w:r w:rsidRPr="0021617C">
        <w:rPr>
          <w:sz w:val="28"/>
          <w:szCs w:val="28"/>
        </w:rPr>
        <w:t>Продукция должна быть новая, не бывшая в употреблении.</w:t>
      </w:r>
    </w:p>
    <w:p w:rsidR="00984E23" w:rsidRPr="0021617C" w:rsidRDefault="00984E23" w:rsidP="0021617C">
      <w:pPr>
        <w:ind w:firstLine="708"/>
        <w:jc w:val="both"/>
        <w:outlineLvl w:val="0"/>
        <w:rPr>
          <w:sz w:val="28"/>
          <w:szCs w:val="28"/>
        </w:rPr>
      </w:pPr>
      <w:r w:rsidRPr="0021617C">
        <w:rPr>
          <w:sz w:val="28"/>
          <w:szCs w:val="28"/>
        </w:rPr>
        <w:t>Продукция должна иметь заводскую (оригинальную) упаковку, необходимые инструкции и документы.</w:t>
      </w:r>
    </w:p>
    <w:p w:rsidR="00984E23" w:rsidRPr="0021617C" w:rsidRDefault="00984E23" w:rsidP="0021617C">
      <w:pPr>
        <w:ind w:firstLine="708"/>
        <w:jc w:val="both"/>
        <w:rPr>
          <w:sz w:val="28"/>
          <w:szCs w:val="28"/>
        </w:rPr>
      </w:pPr>
      <w:r w:rsidRPr="0021617C">
        <w:rPr>
          <w:sz w:val="28"/>
          <w:szCs w:val="28"/>
        </w:rPr>
        <w:t>Продукция должна соответствовать ГОСТ или ТУ в соответствии с действующим законодательством Российской Федерации.</w:t>
      </w:r>
    </w:p>
    <w:p w:rsidR="00984E23" w:rsidRPr="0021617C" w:rsidRDefault="00984E23" w:rsidP="0021617C">
      <w:pPr>
        <w:jc w:val="both"/>
        <w:rPr>
          <w:sz w:val="28"/>
          <w:szCs w:val="28"/>
        </w:rPr>
      </w:pPr>
    </w:p>
    <w:p w:rsidR="00984E23" w:rsidRPr="0021617C" w:rsidRDefault="00984E23" w:rsidP="0021617C">
      <w:pPr>
        <w:ind w:firstLine="708"/>
        <w:jc w:val="both"/>
        <w:rPr>
          <w:b/>
          <w:i/>
          <w:sz w:val="28"/>
          <w:szCs w:val="28"/>
        </w:rPr>
      </w:pPr>
      <w:r w:rsidRPr="0021617C">
        <w:rPr>
          <w:b/>
          <w:i/>
          <w:sz w:val="28"/>
          <w:szCs w:val="28"/>
        </w:rPr>
        <w:t>4.1.5. Приемка Продукции</w:t>
      </w:r>
    </w:p>
    <w:p w:rsidR="00984E23" w:rsidRPr="0021617C" w:rsidRDefault="00984E23" w:rsidP="0021617C">
      <w:pPr>
        <w:jc w:val="both"/>
        <w:rPr>
          <w:sz w:val="28"/>
          <w:szCs w:val="28"/>
        </w:rPr>
      </w:pPr>
    </w:p>
    <w:p w:rsidR="00984E23" w:rsidRPr="0021617C" w:rsidRDefault="00984E23" w:rsidP="0021617C">
      <w:pPr>
        <w:ind w:firstLine="708"/>
        <w:jc w:val="both"/>
        <w:rPr>
          <w:sz w:val="28"/>
          <w:szCs w:val="28"/>
        </w:rPr>
      </w:pPr>
      <w:r w:rsidRPr="0021617C">
        <w:rPr>
          <w:sz w:val="28"/>
          <w:szCs w:val="28"/>
        </w:rPr>
        <w:t>Приемка Продукции по количеству и качеству производится филиалами или агентствами Заказчика в соответствии с инструкциями П-6, П-7, утвержденными постановлением Госарбитража СССР от 15.06.65г. и от 25.04.66г.</w:t>
      </w:r>
    </w:p>
    <w:p w:rsidR="00984E23" w:rsidRDefault="00984E23" w:rsidP="0021617C">
      <w:pPr>
        <w:ind w:firstLine="708"/>
        <w:jc w:val="both"/>
        <w:rPr>
          <w:b/>
          <w:i/>
          <w:sz w:val="28"/>
          <w:szCs w:val="28"/>
        </w:rPr>
      </w:pPr>
    </w:p>
    <w:p w:rsidR="006B3561" w:rsidRDefault="006B3561" w:rsidP="0021617C">
      <w:pPr>
        <w:ind w:firstLine="708"/>
        <w:jc w:val="both"/>
        <w:rPr>
          <w:b/>
          <w:i/>
          <w:sz w:val="28"/>
          <w:szCs w:val="28"/>
        </w:rPr>
      </w:pPr>
    </w:p>
    <w:p w:rsidR="00984E23" w:rsidRPr="0021617C" w:rsidRDefault="00984E23" w:rsidP="0021617C">
      <w:pPr>
        <w:ind w:firstLine="708"/>
        <w:jc w:val="both"/>
        <w:rPr>
          <w:b/>
          <w:i/>
          <w:sz w:val="28"/>
          <w:szCs w:val="28"/>
        </w:rPr>
      </w:pPr>
      <w:r w:rsidRPr="0021617C">
        <w:rPr>
          <w:b/>
          <w:i/>
          <w:sz w:val="28"/>
          <w:szCs w:val="28"/>
        </w:rPr>
        <w:t>4.1.6. Гарантийные обязательства</w:t>
      </w:r>
    </w:p>
    <w:p w:rsidR="00984E23" w:rsidRPr="0021617C" w:rsidRDefault="00984E23" w:rsidP="0021617C">
      <w:pPr>
        <w:jc w:val="both"/>
        <w:rPr>
          <w:sz w:val="28"/>
          <w:szCs w:val="28"/>
        </w:rPr>
      </w:pPr>
    </w:p>
    <w:p w:rsidR="00984E23" w:rsidRPr="0021617C" w:rsidRDefault="00984E23" w:rsidP="0021617C">
      <w:pPr>
        <w:ind w:firstLine="708"/>
        <w:jc w:val="both"/>
        <w:rPr>
          <w:sz w:val="28"/>
          <w:szCs w:val="28"/>
        </w:rPr>
      </w:pPr>
      <w:r w:rsidRPr="0021617C">
        <w:rPr>
          <w:sz w:val="28"/>
          <w:szCs w:val="28"/>
        </w:rPr>
        <w:t xml:space="preserve">Гарантия на Продукцию должна предоставляться на срок не менее </w:t>
      </w:r>
      <w:r w:rsidRPr="0021617C">
        <w:rPr>
          <w:sz w:val="28"/>
          <w:szCs w:val="28"/>
        </w:rPr>
        <w:br/>
        <w:t>12 (Двенадцати) месяцев со дня приемки Продукции (подписания товарной накладной по форме ТОРГ-12).</w:t>
      </w:r>
    </w:p>
    <w:p w:rsidR="00984E23" w:rsidRPr="0021617C" w:rsidRDefault="00984E23" w:rsidP="0021617C">
      <w:pPr>
        <w:ind w:firstLine="708"/>
        <w:jc w:val="both"/>
        <w:rPr>
          <w:sz w:val="28"/>
          <w:szCs w:val="28"/>
        </w:rPr>
      </w:pPr>
      <w:r w:rsidRPr="0021617C">
        <w:rPr>
          <w:sz w:val="28"/>
          <w:szCs w:val="28"/>
        </w:rPr>
        <w:t>На дату подписания Заказчиком и Поставщиком товарной накладной дата выпуска Продукции должна быть не более 6 (Шести) месяцев.</w:t>
      </w:r>
    </w:p>
    <w:p w:rsidR="00984E23" w:rsidRPr="0021617C" w:rsidRDefault="00984E23" w:rsidP="0021617C">
      <w:pPr>
        <w:ind w:firstLine="708"/>
        <w:jc w:val="both"/>
        <w:rPr>
          <w:sz w:val="28"/>
          <w:szCs w:val="28"/>
        </w:rPr>
      </w:pPr>
    </w:p>
    <w:p w:rsidR="009E6DEB" w:rsidRPr="0021617C" w:rsidRDefault="009E6DEB" w:rsidP="0021617C">
      <w:pPr>
        <w:ind w:firstLine="708"/>
        <w:jc w:val="both"/>
        <w:rPr>
          <w:sz w:val="28"/>
          <w:szCs w:val="28"/>
        </w:rPr>
      </w:pPr>
    </w:p>
    <w:p w:rsidR="00984E23" w:rsidRPr="0021617C" w:rsidRDefault="00984E23" w:rsidP="0021617C">
      <w:pPr>
        <w:ind w:firstLine="708"/>
        <w:jc w:val="both"/>
        <w:rPr>
          <w:b/>
          <w:sz w:val="28"/>
          <w:szCs w:val="28"/>
        </w:rPr>
      </w:pPr>
      <w:r w:rsidRPr="0021617C">
        <w:rPr>
          <w:b/>
          <w:sz w:val="28"/>
          <w:szCs w:val="28"/>
        </w:rPr>
        <w:t>4.2. Условия и сроки (периоды) поставки товара</w:t>
      </w:r>
    </w:p>
    <w:p w:rsidR="00984E23" w:rsidRPr="0021617C" w:rsidRDefault="00984E23" w:rsidP="0021617C">
      <w:pPr>
        <w:jc w:val="both"/>
        <w:rPr>
          <w:sz w:val="28"/>
          <w:szCs w:val="28"/>
        </w:rPr>
      </w:pPr>
    </w:p>
    <w:p w:rsidR="00984E23" w:rsidRPr="0021617C" w:rsidRDefault="00984E23" w:rsidP="0021617C">
      <w:pPr>
        <w:pStyle w:val="aff8"/>
        <w:shd w:val="clear" w:color="auto" w:fill="FFFFFF"/>
        <w:tabs>
          <w:tab w:val="left" w:pos="993"/>
        </w:tabs>
        <w:ind w:left="0" w:firstLine="709"/>
        <w:jc w:val="both"/>
        <w:rPr>
          <w:sz w:val="28"/>
          <w:szCs w:val="28"/>
          <w:highlight w:val="red"/>
        </w:rPr>
      </w:pPr>
      <w:r w:rsidRPr="0021617C">
        <w:rPr>
          <w:sz w:val="28"/>
          <w:szCs w:val="28"/>
        </w:rPr>
        <w:t>Поставка Продукции в адреса филиалов и агентств Заказчика (далее – Грузополучатели), указанных в  п.4.5 настоящей документации, производится в соответствии с Заявкой Заказчика в течение 20 (Двадцати) рабочих дней с даты подачи Заявки.</w:t>
      </w:r>
    </w:p>
    <w:p w:rsidR="00984E23" w:rsidRPr="0021617C" w:rsidRDefault="00984E23" w:rsidP="0021617C">
      <w:pPr>
        <w:pStyle w:val="aff8"/>
        <w:shd w:val="clear" w:color="auto" w:fill="FFFFFF"/>
        <w:tabs>
          <w:tab w:val="left" w:pos="993"/>
        </w:tabs>
        <w:ind w:left="0" w:firstLine="709"/>
        <w:jc w:val="both"/>
        <w:rPr>
          <w:sz w:val="28"/>
          <w:szCs w:val="28"/>
        </w:rPr>
      </w:pPr>
      <w:r w:rsidRPr="0021617C">
        <w:rPr>
          <w:color w:val="000000"/>
          <w:sz w:val="28"/>
          <w:szCs w:val="28"/>
        </w:rPr>
        <w:t>Количество и наименование Продукции в каждой поставке формируется на основании Заявок Заказчика исходя из потребностей Грузополучателей.</w:t>
      </w:r>
    </w:p>
    <w:p w:rsidR="00984E23" w:rsidRPr="0021617C" w:rsidRDefault="00984E23" w:rsidP="0021617C">
      <w:pPr>
        <w:pStyle w:val="afd"/>
        <w:ind w:firstLine="709"/>
        <w:jc w:val="both"/>
        <w:rPr>
          <w:szCs w:val="28"/>
        </w:rPr>
      </w:pPr>
      <w:r w:rsidRPr="0021617C">
        <w:rPr>
          <w:bCs/>
          <w:szCs w:val="28"/>
        </w:rPr>
        <w:t>Поставка Продукции осуществляется</w:t>
      </w:r>
      <w:r w:rsidRPr="0021617C">
        <w:rPr>
          <w:szCs w:val="28"/>
        </w:rPr>
        <w:t xml:space="preserve"> по </w:t>
      </w:r>
      <w:r w:rsidRPr="0021617C">
        <w:rPr>
          <w:color w:val="000000"/>
          <w:szCs w:val="28"/>
        </w:rPr>
        <w:t>заявкам Заказчика силами и за счет средств Поставщика.</w:t>
      </w:r>
    </w:p>
    <w:p w:rsidR="00984E23" w:rsidRPr="0021617C" w:rsidRDefault="00984E23" w:rsidP="0021617C">
      <w:pPr>
        <w:pStyle w:val="afd"/>
        <w:ind w:firstLine="709"/>
        <w:jc w:val="both"/>
        <w:rPr>
          <w:szCs w:val="28"/>
        </w:rPr>
      </w:pPr>
      <w:r w:rsidRPr="0021617C">
        <w:rPr>
          <w:szCs w:val="28"/>
        </w:rPr>
        <w:t xml:space="preserve">Поставка Продукции производится автомобильным и/или железнодорожным транспортом по усмотрению Поставщика. </w:t>
      </w:r>
    </w:p>
    <w:p w:rsidR="00984E23" w:rsidRPr="0021617C" w:rsidRDefault="00984E23" w:rsidP="0021617C">
      <w:pPr>
        <w:ind w:firstLine="708"/>
        <w:jc w:val="both"/>
        <w:rPr>
          <w:b/>
          <w:sz w:val="28"/>
          <w:szCs w:val="28"/>
        </w:rPr>
      </w:pPr>
      <w:r w:rsidRPr="0021617C">
        <w:rPr>
          <w:sz w:val="28"/>
          <w:szCs w:val="28"/>
        </w:rPr>
        <w:t xml:space="preserve">Общий период поставки: </w:t>
      </w:r>
      <w:r w:rsidR="00316002" w:rsidRPr="0021617C">
        <w:rPr>
          <w:sz w:val="28"/>
          <w:szCs w:val="28"/>
        </w:rPr>
        <w:t xml:space="preserve">с даты заключения договора по </w:t>
      </w:r>
      <w:r w:rsidRPr="0021617C">
        <w:rPr>
          <w:sz w:val="28"/>
          <w:szCs w:val="28"/>
        </w:rPr>
        <w:t>декабрь 2014 года</w:t>
      </w:r>
      <w:r w:rsidR="00165D27" w:rsidRPr="0021617C">
        <w:rPr>
          <w:sz w:val="28"/>
          <w:szCs w:val="28"/>
        </w:rPr>
        <w:t xml:space="preserve"> (включительно)</w:t>
      </w:r>
      <w:r w:rsidRPr="0021617C">
        <w:rPr>
          <w:sz w:val="28"/>
          <w:szCs w:val="28"/>
        </w:rPr>
        <w:t>.</w:t>
      </w:r>
    </w:p>
    <w:p w:rsidR="00984E23" w:rsidRPr="0021617C" w:rsidRDefault="00984E23" w:rsidP="0021617C">
      <w:pPr>
        <w:ind w:firstLine="708"/>
        <w:jc w:val="both"/>
        <w:rPr>
          <w:b/>
          <w:sz w:val="28"/>
          <w:szCs w:val="28"/>
        </w:rPr>
      </w:pPr>
    </w:p>
    <w:p w:rsidR="00984E23" w:rsidRPr="0021617C" w:rsidRDefault="00984E23" w:rsidP="0021617C">
      <w:pPr>
        <w:ind w:firstLine="708"/>
        <w:jc w:val="both"/>
        <w:rPr>
          <w:b/>
          <w:sz w:val="28"/>
          <w:szCs w:val="28"/>
        </w:rPr>
      </w:pPr>
    </w:p>
    <w:p w:rsidR="00984E23" w:rsidRPr="0021617C" w:rsidRDefault="00984E23" w:rsidP="0021617C">
      <w:pPr>
        <w:ind w:firstLine="708"/>
        <w:jc w:val="both"/>
        <w:rPr>
          <w:b/>
          <w:sz w:val="28"/>
          <w:szCs w:val="28"/>
        </w:rPr>
      </w:pPr>
      <w:r w:rsidRPr="0021617C">
        <w:rPr>
          <w:b/>
          <w:sz w:val="28"/>
          <w:szCs w:val="28"/>
        </w:rPr>
        <w:t>4.3. Единичные расценки Продукции</w:t>
      </w:r>
    </w:p>
    <w:p w:rsidR="00984E23" w:rsidRPr="0021617C" w:rsidRDefault="00984E23" w:rsidP="0021617C">
      <w:pPr>
        <w:ind w:firstLine="708"/>
        <w:jc w:val="both"/>
        <w:rPr>
          <w:sz w:val="28"/>
          <w:szCs w:val="28"/>
        </w:rPr>
      </w:pPr>
    </w:p>
    <w:p w:rsidR="00984E23" w:rsidRPr="0021617C" w:rsidRDefault="00984E23" w:rsidP="0021617C">
      <w:pPr>
        <w:ind w:firstLine="709"/>
        <w:jc w:val="both"/>
        <w:rPr>
          <w:bCs/>
          <w:sz w:val="28"/>
          <w:szCs w:val="28"/>
        </w:rPr>
      </w:pPr>
      <w:r w:rsidRPr="0021617C">
        <w:rPr>
          <w:sz w:val="28"/>
          <w:szCs w:val="28"/>
        </w:rPr>
        <w:t>4.3.1. Единичные расценки формируются с учетом всех расходов Поставщика (</w:t>
      </w:r>
      <w:r w:rsidRPr="0021617C">
        <w:rPr>
          <w:bCs/>
          <w:sz w:val="28"/>
          <w:szCs w:val="28"/>
        </w:rPr>
        <w:t>стоимости Продукции, расходов по упаковке, маркировке, оформлению соответствующих сертификатов и другой необходимой документации, регистрации Продукции в Регистрационных центрах учета запорно-пломбировочных устройств на железных дорогах (далее - РЦУЗ),  погрузочно-разгрузочным работам,  транспортных расходов, расходов по страхованию, таможенных пошлин и других обязательны</w:t>
      </w:r>
      <w:r w:rsidR="0056257F">
        <w:rPr>
          <w:bCs/>
          <w:sz w:val="28"/>
          <w:szCs w:val="28"/>
        </w:rPr>
        <w:t>х</w:t>
      </w:r>
      <w:r w:rsidRPr="0021617C">
        <w:rPr>
          <w:bCs/>
          <w:sz w:val="28"/>
          <w:szCs w:val="28"/>
        </w:rPr>
        <w:t xml:space="preserve"> платежей, налогов и сборов, расходов по оплате всех затрат, издержек, связанных с исполнением договора, а также затрат на гарантийное обслуживание).</w:t>
      </w:r>
    </w:p>
    <w:p w:rsidR="00984E23" w:rsidRPr="0021617C" w:rsidRDefault="00984E23" w:rsidP="0021617C">
      <w:pPr>
        <w:ind w:firstLine="709"/>
        <w:jc w:val="both"/>
        <w:rPr>
          <w:bCs/>
          <w:sz w:val="28"/>
          <w:szCs w:val="28"/>
        </w:rPr>
      </w:pPr>
      <w:r w:rsidRPr="0021617C">
        <w:rPr>
          <w:bCs/>
          <w:sz w:val="28"/>
          <w:szCs w:val="28"/>
        </w:rPr>
        <w:t>4.3.2. Предельные единичные расценки на Продукцию указаны в таблицах №№ 2, 3, 4. Единичные расценки приведены при условии поставки разных типов ЗПУ в один адрес Грузополучателя с учетом всех расходов Поставщика, в том числе доставки и регистрации продукции в РЦУЗ, с разбивкой по регионам поставки.</w:t>
      </w:r>
    </w:p>
    <w:p w:rsidR="00984E23" w:rsidRDefault="00984E23" w:rsidP="00984E23">
      <w:pPr>
        <w:ind w:firstLine="709"/>
        <w:jc w:val="right"/>
        <w:rPr>
          <w:bCs/>
          <w:sz w:val="26"/>
          <w:szCs w:val="26"/>
        </w:rPr>
      </w:pPr>
    </w:p>
    <w:p w:rsidR="009E6DEB" w:rsidRDefault="009E6DEB" w:rsidP="00984E23">
      <w:pPr>
        <w:ind w:firstLine="709"/>
        <w:jc w:val="right"/>
        <w:rPr>
          <w:bCs/>
          <w:sz w:val="26"/>
          <w:szCs w:val="26"/>
        </w:rPr>
      </w:pPr>
    </w:p>
    <w:p w:rsidR="00984E23" w:rsidRDefault="00984E23" w:rsidP="00984E23">
      <w:pPr>
        <w:ind w:firstLine="709"/>
        <w:jc w:val="right"/>
        <w:rPr>
          <w:bCs/>
          <w:sz w:val="26"/>
          <w:szCs w:val="26"/>
        </w:rPr>
      </w:pPr>
      <w:r>
        <w:rPr>
          <w:bCs/>
          <w:sz w:val="26"/>
          <w:szCs w:val="26"/>
        </w:rPr>
        <w:lastRenderedPageBreak/>
        <w:t>Таблица № 2</w:t>
      </w:r>
    </w:p>
    <w:p w:rsidR="00984E23" w:rsidRPr="00414B7D" w:rsidRDefault="00984E23" w:rsidP="00984E23">
      <w:pPr>
        <w:ind w:firstLine="709"/>
        <w:jc w:val="right"/>
        <w:rPr>
          <w:bCs/>
          <w:sz w:val="8"/>
          <w:szCs w:val="8"/>
        </w:rPr>
      </w:pPr>
    </w:p>
    <w:p w:rsidR="00984E23" w:rsidRPr="00B65997" w:rsidRDefault="00984E23" w:rsidP="00984E23">
      <w:pPr>
        <w:pStyle w:val="afd"/>
        <w:numPr>
          <w:ilvl w:val="0"/>
          <w:numId w:val="45"/>
        </w:numPr>
        <w:spacing w:line="264" w:lineRule="auto"/>
        <w:jc w:val="both"/>
        <w:rPr>
          <w:szCs w:val="28"/>
        </w:rPr>
      </w:pPr>
      <w:r w:rsidRPr="003A4FDF">
        <w:rPr>
          <w:szCs w:val="28"/>
        </w:rPr>
        <w:t xml:space="preserve">Доставка в адреса филиалов </w:t>
      </w:r>
      <w:r w:rsidRPr="003A4FDF">
        <w:rPr>
          <w:b/>
          <w:szCs w:val="28"/>
        </w:rPr>
        <w:t>Заказчика</w:t>
      </w:r>
      <w:r w:rsidRPr="003A4FDF">
        <w:rPr>
          <w:szCs w:val="28"/>
        </w:rPr>
        <w:t xml:space="preserve"> на </w:t>
      </w:r>
      <w:r w:rsidRPr="003A4FDF">
        <w:rPr>
          <w:b/>
          <w:szCs w:val="28"/>
        </w:rPr>
        <w:t>Октябрьской</w:t>
      </w:r>
      <w:r w:rsidRPr="003A4FDF">
        <w:rPr>
          <w:szCs w:val="28"/>
        </w:rPr>
        <w:t xml:space="preserve">, </w:t>
      </w:r>
      <w:r w:rsidRPr="003A4FDF">
        <w:rPr>
          <w:b/>
          <w:szCs w:val="28"/>
        </w:rPr>
        <w:t>Московской,</w:t>
      </w:r>
      <w:r w:rsidRPr="003A4FDF">
        <w:rPr>
          <w:szCs w:val="28"/>
        </w:rPr>
        <w:t xml:space="preserve"> </w:t>
      </w:r>
      <w:r w:rsidRPr="003A4FDF">
        <w:rPr>
          <w:b/>
          <w:szCs w:val="28"/>
        </w:rPr>
        <w:t>Северной</w:t>
      </w:r>
      <w:r w:rsidRPr="003A4FDF">
        <w:rPr>
          <w:szCs w:val="28"/>
        </w:rPr>
        <w:t xml:space="preserve"> железной дороге, </w:t>
      </w:r>
      <w:r w:rsidRPr="003A4FDF">
        <w:rPr>
          <w:b/>
          <w:szCs w:val="28"/>
        </w:rPr>
        <w:t xml:space="preserve">Агентство на ст. </w:t>
      </w:r>
      <w:proofErr w:type="spellStart"/>
      <w:r w:rsidRPr="003A4FDF">
        <w:rPr>
          <w:b/>
          <w:szCs w:val="28"/>
        </w:rPr>
        <w:t>Калининград-сортировочный</w:t>
      </w:r>
      <w:proofErr w:type="spellEnd"/>
      <w:r w:rsidRPr="003A4FDF">
        <w:rPr>
          <w:b/>
          <w:szCs w:val="28"/>
        </w:rPr>
        <w:t xml:space="preserve"> филиала на Октябрьской</w:t>
      </w:r>
      <w:r w:rsidRPr="003A4FDF">
        <w:rPr>
          <w:szCs w:val="28"/>
        </w:rPr>
        <w:t xml:space="preserve"> железной дороге: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835"/>
        <w:gridCol w:w="2410"/>
        <w:gridCol w:w="2409"/>
      </w:tblGrid>
      <w:tr w:rsidR="00984E23" w:rsidRPr="00670DF8" w:rsidTr="00984E23">
        <w:trPr>
          <w:cantSplit/>
          <w:trHeight w:val="1749"/>
        </w:trPr>
        <w:tc>
          <w:tcPr>
            <w:tcW w:w="1985" w:type="dxa"/>
          </w:tcPr>
          <w:p w:rsidR="00984E23" w:rsidRPr="00346BA7" w:rsidRDefault="00984E23" w:rsidP="00984E23">
            <w:pPr>
              <w:pStyle w:val="6"/>
              <w:spacing w:before="0"/>
              <w:jc w:val="center"/>
              <w:rPr>
                <w:rFonts w:ascii="Times New Roman" w:hAnsi="Times New Roman"/>
                <w:i w:val="0"/>
                <w:color w:val="auto"/>
                <w:sz w:val="26"/>
                <w:szCs w:val="26"/>
              </w:rPr>
            </w:pPr>
            <w:r w:rsidRPr="00346BA7">
              <w:rPr>
                <w:rFonts w:ascii="Times New Roman" w:hAnsi="Times New Roman"/>
                <w:i w:val="0"/>
                <w:color w:val="auto"/>
                <w:sz w:val="26"/>
                <w:szCs w:val="26"/>
              </w:rPr>
              <w:t>Наименование продукции</w:t>
            </w:r>
          </w:p>
        </w:tc>
        <w:tc>
          <w:tcPr>
            <w:tcW w:w="2835" w:type="dxa"/>
          </w:tcPr>
          <w:p w:rsidR="00984E23" w:rsidRPr="00346BA7" w:rsidRDefault="00984E23" w:rsidP="00984E23">
            <w:pPr>
              <w:pStyle w:val="5"/>
              <w:spacing w:before="0"/>
              <w:jc w:val="center"/>
              <w:rPr>
                <w:rFonts w:ascii="Times New Roman" w:hAnsi="Times New Roman"/>
                <w:color w:val="auto"/>
                <w:sz w:val="26"/>
                <w:szCs w:val="26"/>
              </w:rPr>
            </w:pPr>
            <w:r w:rsidRPr="00346BA7">
              <w:rPr>
                <w:rFonts w:ascii="Times New Roman" w:hAnsi="Times New Roman"/>
                <w:color w:val="auto"/>
                <w:sz w:val="26"/>
                <w:szCs w:val="26"/>
              </w:rPr>
              <w:t>Количество продукции,</w:t>
            </w:r>
          </w:p>
          <w:p w:rsidR="00984E23" w:rsidRPr="00670DF8" w:rsidRDefault="00984E23" w:rsidP="00984E23">
            <w:pPr>
              <w:jc w:val="center"/>
              <w:rPr>
                <w:sz w:val="26"/>
                <w:szCs w:val="26"/>
              </w:rPr>
            </w:pPr>
            <w:r w:rsidRPr="00670DF8">
              <w:rPr>
                <w:sz w:val="26"/>
                <w:szCs w:val="26"/>
              </w:rPr>
              <w:t>объем партии,</w:t>
            </w:r>
          </w:p>
          <w:p w:rsidR="00984E23" w:rsidRPr="00670DF8" w:rsidRDefault="00984E23" w:rsidP="00984E23">
            <w:pPr>
              <w:jc w:val="center"/>
              <w:rPr>
                <w:sz w:val="26"/>
                <w:szCs w:val="26"/>
              </w:rPr>
            </w:pPr>
            <w:r w:rsidRPr="00670DF8">
              <w:rPr>
                <w:sz w:val="26"/>
                <w:szCs w:val="26"/>
              </w:rPr>
              <w:t>шт.</w:t>
            </w:r>
          </w:p>
        </w:tc>
        <w:tc>
          <w:tcPr>
            <w:tcW w:w="2410" w:type="dxa"/>
          </w:tcPr>
          <w:p w:rsidR="00984E23" w:rsidRPr="00346BA7" w:rsidRDefault="00984E23" w:rsidP="00984E23">
            <w:pPr>
              <w:pStyle w:val="5"/>
              <w:spacing w:before="0"/>
              <w:jc w:val="center"/>
              <w:rPr>
                <w:rFonts w:ascii="Times New Roman" w:hAnsi="Times New Roman"/>
                <w:color w:val="auto"/>
                <w:sz w:val="26"/>
                <w:szCs w:val="26"/>
              </w:rPr>
            </w:pPr>
            <w:r w:rsidRPr="00346BA7">
              <w:rPr>
                <w:rFonts w:ascii="Times New Roman" w:hAnsi="Times New Roman"/>
                <w:color w:val="auto"/>
                <w:sz w:val="26"/>
                <w:szCs w:val="26"/>
              </w:rPr>
              <w:t xml:space="preserve">Цена поставляемой продукции за единицу изделия(с учетом транспортных расходов и регистрации в </w:t>
            </w:r>
            <w:proofErr w:type="spellStart"/>
            <w:r w:rsidRPr="00346BA7">
              <w:rPr>
                <w:rFonts w:ascii="Times New Roman" w:hAnsi="Times New Roman"/>
                <w:color w:val="auto"/>
                <w:sz w:val="26"/>
                <w:szCs w:val="26"/>
              </w:rPr>
              <w:t>РЦУЗе</w:t>
            </w:r>
            <w:proofErr w:type="spellEnd"/>
            <w:r w:rsidRPr="00346BA7">
              <w:rPr>
                <w:rFonts w:ascii="Times New Roman" w:hAnsi="Times New Roman"/>
                <w:color w:val="auto"/>
                <w:sz w:val="26"/>
                <w:szCs w:val="26"/>
              </w:rPr>
              <w:t>), руб. без учета НДС</w:t>
            </w:r>
          </w:p>
        </w:tc>
        <w:tc>
          <w:tcPr>
            <w:tcW w:w="2409" w:type="dxa"/>
          </w:tcPr>
          <w:p w:rsidR="00984E23" w:rsidRPr="00346BA7" w:rsidRDefault="00984E23" w:rsidP="00984E23">
            <w:pPr>
              <w:pStyle w:val="5"/>
              <w:spacing w:before="0"/>
              <w:jc w:val="center"/>
              <w:rPr>
                <w:rFonts w:ascii="Times New Roman" w:hAnsi="Times New Roman"/>
                <w:color w:val="auto"/>
                <w:sz w:val="26"/>
                <w:szCs w:val="26"/>
              </w:rPr>
            </w:pPr>
            <w:r w:rsidRPr="00346BA7">
              <w:rPr>
                <w:rFonts w:ascii="Times New Roman" w:hAnsi="Times New Roman"/>
                <w:color w:val="auto"/>
                <w:sz w:val="26"/>
                <w:szCs w:val="26"/>
              </w:rPr>
              <w:t xml:space="preserve">Цена поставляемой продукции за единицу изделия (с учетом транспортных расходов и регистрации в </w:t>
            </w:r>
            <w:proofErr w:type="spellStart"/>
            <w:r w:rsidRPr="00346BA7">
              <w:rPr>
                <w:rFonts w:ascii="Times New Roman" w:hAnsi="Times New Roman"/>
                <w:color w:val="auto"/>
                <w:sz w:val="26"/>
                <w:szCs w:val="26"/>
              </w:rPr>
              <w:t>РЦУЗе</w:t>
            </w:r>
            <w:proofErr w:type="spellEnd"/>
            <w:r w:rsidRPr="00346BA7">
              <w:rPr>
                <w:rFonts w:ascii="Times New Roman" w:hAnsi="Times New Roman"/>
                <w:color w:val="auto"/>
                <w:sz w:val="26"/>
                <w:szCs w:val="26"/>
              </w:rPr>
              <w:t>), руб. с учетом НДС</w:t>
            </w:r>
          </w:p>
        </w:tc>
      </w:tr>
      <w:tr w:rsidR="00165D27" w:rsidRPr="00670DF8" w:rsidTr="00165D27">
        <w:trPr>
          <w:cantSplit/>
          <w:trHeight w:hRule="exact" w:val="397"/>
        </w:trPr>
        <w:tc>
          <w:tcPr>
            <w:tcW w:w="1985" w:type="dxa"/>
            <w:vMerge w:val="restart"/>
            <w:vAlign w:val="center"/>
          </w:tcPr>
          <w:p w:rsidR="00165D27" w:rsidRPr="00670DF8" w:rsidRDefault="00165D27" w:rsidP="00984E23">
            <w:pPr>
              <w:rPr>
                <w:sz w:val="26"/>
                <w:szCs w:val="26"/>
              </w:rPr>
            </w:pPr>
            <w:r w:rsidRPr="00670DF8">
              <w:rPr>
                <w:sz w:val="26"/>
                <w:szCs w:val="26"/>
              </w:rPr>
              <w:t>Универсальные ЗПУ</w:t>
            </w:r>
          </w:p>
        </w:tc>
        <w:tc>
          <w:tcPr>
            <w:tcW w:w="2835" w:type="dxa"/>
            <w:vAlign w:val="center"/>
          </w:tcPr>
          <w:p w:rsidR="00165D27" w:rsidRPr="00670DF8" w:rsidRDefault="00165D27" w:rsidP="00984E23">
            <w:pPr>
              <w:rPr>
                <w:sz w:val="26"/>
                <w:szCs w:val="26"/>
              </w:rPr>
            </w:pPr>
            <w:r w:rsidRPr="00670DF8">
              <w:rPr>
                <w:sz w:val="26"/>
                <w:szCs w:val="26"/>
              </w:rPr>
              <w:t xml:space="preserve">От 100 до </w:t>
            </w:r>
            <w:r>
              <w:rPr>
                <w:sz w:val="26"/>
                <w:szCs w:val="26"/>
              </w:rPr>
              <w:t>3</w:t>
            </w:r>
            <w:r w:rsidRPr="00670DF8">
              <w:rPr>
                <w:sz w:val="26"/>
                <w:szCs w:val="26"/>
              </w:rPr>
              <w:t> </w:t>
            </w:r>
            <w:r>
              <w:rPr>
                <w:sz w:val="26"/>
                <w:szCs w:val="26"/>
              </w:rPr>
              <w:t>999</w:t>
            </w:r>
            <w:r w:rsidRPr="00670DF8">
              <w:rPr>
                <w:sz w:val="26"/>
                <w:szCs w:val="26"/>
              </w:rPr>
              <w:t xml:space="preserve"> штук</w:t>
            </w:r>
          </w:p>
        </w:tc>
        <w:tc>
          <w:tcPr>
            <w:tcW w:w="2410" w:type="dxa"/>
            <w:vAlign w:val="center"/>
          </w:tcPr>
          <w:p w:rsidR="00165D27" w:rsidRDefault="00165D27" w:rsidP="00165D27">
            <w:pPr>
              <w:jc w:val="center"/>
              <w:rPr>
                <w:color w:val="000000"/>
                <w:sz w:val="26"/>
                <w:szCs w:val="26"/>
              </w:rPr>
            </w:pPr>
            <w:r>
              <w:rPr>
                <w:color w:val="000000"/>
                <w:sz w:val="26"/>
                <w:szCs w:val="26"/>
              </w:rPr>
              <w:t>250,00</w:t>
            </w:r>
          </w:p>
        </w:tc>
        <w:tc>
          <w:tcPr>
            <w:tcW w:w="2409" w:type="dxa"/>
            <w:vAlign w:val="center"/>
          </w:tcPr>
          <w:p w:rsidR="00165D27" w:rsidRDefault="00165D27" w:rsidP="00165D27">
            <w:pPr>
              <w:jc w:val="center"/>
              <w:rPr>
                <w:color w:val="000000"/>
                <w:sz w:val="26"/>
                <w:szCs w:val="26"/>
              </w:rPr>
            </w:pPr>
            <w:r>
              <w:rPr>
                <w:color w:val="000000"/>
                <w:sz w:val="26"/>
                <w:szCs w:val="26"/>
              </w:rPr>
              <w:t>295,00</w:t>
            </w:r>
          </w:p>
        </w:tc>
      </w:tr>
      <w:tr w:rsidR="00165D27" w:rsidRPr="00670DF8" w:rsidTr="00165D27">
        <w:trPr>
          <w:cantSplit/>
          <w:trHeight w:hRule="exact" w:val="397"/>
        </w:trPr>
        <w:tc>
          <w:tcPr>
            <w:tcW w:w="1985" w:type="dxa"/>
            <w:vMerge/>
            <w:vAlign w:val="center"/>
          </w:tcPr>
          <w:p w:rsidR="00165D27" w:rsidRPr="00670DF8" w:rsidRDefault="00165D27" w:rsidP="00984E23">
            <w:pPr>
              <w:rPr>
                <w:sz w:val="26"/>
                <w:szCs w:val="26"/>
              </w:rPr>
            </w:pPr>
          </w:p>
        </w:tc>
        <w:tc>
          <w:tcPr>
            <w:tcW w:w="2835" w:type="dxa"/>
            <w:vAlign w:val="center"/>
          </w:tcPr>
          <w:p w:rsidR="00165D27" w:rsidRPr="00670DF8" w:rsidRDefault="00165D27" w:rsidP="00984E23">
            <w:pPr>
              <w:rPr>
                <w:sz w:val="26"/>
                <w:szCs w:val="26"/>
              </w:rPr>
            </w:pPr>
            <w:r w:rsidRPr="00670DF8">
              <w:rPr>
                <w:sz w:val="26"/>
                <w:szCs w:val="26"/>
              </w:rPr>
              <w:t>Не менее 4 00</w:t>
            </w:r>
            <w:r>
              <w:rPr>
                <w:sz w:val="26"/>
                <w:szCs w:val="26"/>
              </w:rPr>
              <w:t>0</w:t>
            </w:r>
            <w:r w:rsidRPr="00670DF8">
              <w:rPr>
                <w:sz w:val="26"/>
                <w:szCs w:val="26"/>
              </w:rPr>
              <w:t xml:space="preserve"> штук</w:t>
            </w:r>
          </w:p>
        </w:tc>
        <w:tc>
          <w:tcPr>
            <w:tcW w:w="2410" w:type="dxa"/>
            <w:vAlign w:val="center"/>
          </w:tcPr>
          <w:p w:rsidR="00165D27" w:rsidRDefault="00165D27" w:rsidP="00165D27">
            <w:pPr>
              <w:jc w:val="center"/>
              <w:rPr>
                <w:b/>
                <w:bCs/>
                <w:color w:val="000000"/>
                <w:sz w:val="26"/>
                <w:szCs w:val="26"/>
              </w:rPr>
            </w:pPr>
            <w:r>
              <w:rPr>
                <w:b/>
                <w:bCs/>
                <w:color w:val="000000"/>
                <w:sz w:val="26"/>
                <w:szCs w:val="26"/>
              </w:rPr>
              <w:t>230,00</w:t>
            </w:r>
          </w:p>
        </w:tc>
        <w:tc>
          <w:tcPr>
            <w:tcW w:w="2409" w:type="dxa"/>
            <w:vAlign w:val="center"/>
          </w:tcPr>
          <w:p w:rsidR="00165D27" w:rsidRDefault="00165D27" w:rsidP="00165D27">
            <w:pPr>
              <w:jc w:val="center"/>
              <w:rPr>
                <w:b/>
                <w:bCs/>
                <w:color w:val="000000"/>
                <w:sz w:val="26"/>
                <w:szCs w:val="26"/>
              </w:rPr>
            </w:pPr>
            <w:r>
              <w:rPr>
                <w:b/>
                <w:bCs/>
                <w:color w:val="000000"/>
                <w:sz w:val="26"/>
                <w:szCs w:val="26"/>
              </w:rPr>
              <w:t>271,40</w:t>
            </w:r>
          </w:p>
        </w:tc>
      </w:tr>
      <w:tr w:rsidR="00165D27" w:rsidRPr="00670DF8" w:rsidTr="00165D27">
        <w:trPr>
          <w:cantSplit/>
          <w:trHeight w:hRule="exact" w:val="397"/>
        </w:trPr>
        <w:tc>
          <w:tcPr>
            <w:tcW w:w="1985" w:type="dxa"/>
            <w:vMerge w:val="restart"/>
            <w:vAlign w:val="center"/>
          </w:tcPr>
          <w:p w:rsidR="00165D27" w:rsidRPr="00670DF8" w:rsidRDefault="00165D27" w:rsidP="00984E23">
            <w:pPr>
              <w:rPr>
                <w:sz w:val="26"/>
                <w:szCs w:val="26"/>
              </w:rPr>
            </w:pPr>
            <w:r w:rsidRPr="00670DF8">
              <w:rPr>
                <w:sz w:val="26"/>
                <w:szCs w:val="26"/>
              </w:rPr>
              <w:t>Стрежневые ЗПУ</w:t>
            </w:r>
          </w:p>
        </w:tc>
        <w:tc>
          <w:tcPr>
            <w:tcW w:w="2835" w:type="dxa"/>
            <w:vAlign w:val="center"/>
          </w:tcPr>
          <w:p w:rsidR="00165D27" w:rsidRPr="00670DF8" w:rsidRDefault="00165D27" w:rsidP="00984E23">
            <w:pPr>
              <w:rPr>
                <w:sz w:val="26"/>
                <w:szCs w:val="26"/>
              </w:rPr>
            </w:pPr>
            <w:r w:rsidRPr="00670DF8">
              <w:rPr>
                <w:sz w:val="26"/>
                <w:szCs w:val="26"/>
              </w:rPr>
              <w:t xml:space="preserve">От 100 до </w:t>
            </w:r>
            <w:r>
              <w:rPr>
                <w:sz w:val="26"/>
                <w:szCs w:val="26"/>
              </w:rPr>
              <w:t>3</w:t>
            </w:r>
            <w:r w:rsidRPr="00670DF8">
              <w:rPr>
                <w:sz w:val="26"/>
                <w:szCs w:val="26"/>
              </w:rPr>
              <w:t> </w:t>
            </w:r>
            <w:r>
              <w:rPr>
                <w:sz w:val="26"/>
                <w:szCs w:val="26"/>
              </w:rPr>
              <w:t>999</w:t>
            </w:r>
            <w:r w:rsidRPr="00670DF8">
              <w:rPr>
                <w:sz w:val="26"/>
                <w:szCs w:val="26"/>
              </w:rPr>
              <w:t xml:space="preserve"> штук</w:t>
            </w:r>
          </w:p>
        </w:tc>
        <w:tc>
          <w:tcPr>
            <w:tcW w:w="2410" w:type="dxa"/>
            <w:vAlign w:val="center"/>
          </w:tcPr>
          <w:p w:rsidR="00165D27" w:rsidRDefault="00165D27" w:rsidP="00165D27">
            <w:pPr>
              <w:jc w:val="center"/>
              <w:rPr>
                <w:color w:val="000000"/>
                <w:sz w:val="26"/>
                <w:szCs w:val="26"/>
              </w:rPr>
            </w:pPr>
            <w:r>
              <w:rPr>
                <w:color w:val="000000"/>
                <w:sz w:val="26"/>
                <w:szCs w:val="26"/>
              </w:rPr>
              <w:t>110,00</w:t>
            </w:r>
          </w:p>
        </w:tc>
        <w:tc>
          <w:tcPr>
            <w:tcW w:w="2409" w:type="dxa"/>
            <w:vAlign w:val="center"/>
          </w:tcPr>
          <w:p w:rsidR="00165D27" w:rsidRDefault="00165D27" w:rsidP="00165D27">
            <w:pPr>
              <w:jc w:val="center"/>
              <w:rPr>
                <w:color w:val="000000"/>
                <w:sz w:val="26"/>
                <w:szCs w:val="26"/>
              </w:rPr>
            </w:pPr>
            <w:r>
              <w:rPr>
                <w:color w:val="000000"/>
                <w:sz w:val="26"/>
                <w:szCs w:val="26"/>
              </w:rPr>
              <w:t>129,80</w:t>
            </w:r>
          </w:p>
        </w:tc>
      </w:tr>
      <w:tr w:rsidR="00165D27" w:rsidRPr="00670DF8" w:rsidTr="00165D27">
        <w:trPr>
          <w:cantSplit/>
          <w:trHeight w:hRule="exact" w:val="397"/>
        </w:trPr>
        <w:tc>
          <w:tcPr>
            <w:tcW w:w="1985" w:type="dxa"/>
            <w:vMerge/>
            <w:vAlign w:val="center"/>
          </w:tcPr>
          <w:p w:rsidR="00165D27" w:rsidRPr="00670DF8" w:rsidRDefault="00165D27" w:rsidP="00984E23">
            <w:pPr>
              <w:rPr>
                <w:sz w:val="26"/>
                <w:szCs w:val="26"/>
              </w:rPr>
            </w:pPr>
          </w:p>
        </w:tc>
        <w:tc>
          <w:tcPr>
            <w:tcW w:w="2835" w:type="dxa"/>
            <w:vAlign w:val="center"/>
          </w:tcPr>
          <w:p w:rsidR="00165D27" w:rsidRPr="00670DF8" w:rsidRDefault="00165D27" w:rsidP="00984E23">
            <w:pPr>
              <w:rPr>
                <w:sz w:val="26"/>
                <w:szCs w:val="26"/>
              </w:rPr>
            </w:pPr>
            <w:r w:rsidRPr="00670DF8">
              <w:rPr>
                <w:sz w:val="26"/>
                <w:szCs w:val="26"/>
              </w:rPr>
              <w:t>Не менее 4 00</w:t>
            </w:r>
            <w:r>
              <w:rPr>
                <w:sz w:val="26"/>
                <w:szCs w:val="26"/>
              </w:rPr>
              <w:t>0</w:t>
            </w:r>
            <w:r w:rsidRPr="00670DF8">
              <w:rPr>
                <w:sz w:val="26"/>
                <w:szCs w:val="26"/>
              </w:rPr>
              <w:t xml:space="preserve"> штук</w:t>
            </w:r>
          </w:p>
        </w:tc>
        <w:tc>
          <w:tcPr>
            <w:tcW w:w="2410" w:type="dxa"/>
            <w:vAlign w:val="center"/>
          </w:tcPr>
          <w:p w:rsidR="00165D27" w:rsidRDefault="00165D27" w:rsidP="00165D27">
            <w:pPr>
              <w:jc w:val="center"/>
              <w:rPr>
                <w:b/>
                <w:bCs/>
                <w:color w:val="000000"/>
                <w:sz w:val="26"/>
                <w:szCs w:val="26"/>
              </w:rPr>
            </w:pPr>
            <w:r>
              <w:rPr>
                <w:b/>
                <w:bCs/>
                <w:color w:val="000000"/>
                <w:sz w:val="26"/>
                <w:szCs w:val="26"/>
              </w:rPr>
              <w:t>90,00</w:t>
            </w:r>
          </w:p>
        </w:tc>
        <w:tc>
          <w:tcPr>
            <w:tcW w:w="2409" w:type="dxa"/>
            <w:vAlign w:val="center"/>
          </w:tcPr>
          <w:p w:rsidR="00165D27" w:rsidRDefault="00165D27" w:rsidP="00165D27">
            <w:pPr>
              <w:jc w:val="center"/>
              <w:rPr>
                <w:b/>
                <w:bCs/>
                <w:color w:val="000000"/>
                <w:sz w:val="26"/>
                <w:szCs w:val="26"/>
              </w:rPr>
            </w:pPr>
            <w:r>
              <w:rPr>
                <w:b/>
                <w:bCs/>
                <w:color w:val="000000"/>
                <w:sz w:val="26"/>
                <w:szCs w:val="26"/>
              </w:rPr>
              <w:t>106,20</w:t>
            </w:r>
          </w:p>
        </w:tc>
      </w:tr>
      <w:tr w:rsidR="00165D27" w:rsidRPr="00670DF8" w:rsidTr="00165D27">
        <w:trPr>
          <w:cantSplit/>
          <w:trHeight w:hRule="exact" w:val="397"/>
        </w:trPr>
        <w:tc>
          <w:tcPr>
            <w:tcW w:w="1985" w:type="dxa"/>
            <w:vMerge w:val="restart"/>
            <w:vAlign w:val="center"/>
          </w:tcPr>
          <w:p w:rsidR="00165D27" w:rsidRPr="00670DF8" w:rsidRDefault="00165D27" w:rsidP="00984E23">
            <w:pPr>
              <w:rPr>
                <w:sz w:val="26"/>
                <w:szCs w:val="26"/>
              </w:rPr>
            </w:pPr>
            <w:r w:rsidRPr="00670DF8">
              <w:rPr>
                <w:sz w:val="26"/>
                <w:szCs w:val="26"/>
              </w:rPr>
              <w:t>Запорные устройства</w:t>
            </w:r>
          </w:p>
        </w:tc>
        <w:tc>
          <w:tcPr>
            <w:tcW w:w="2835" w:type="dxa"/>
            <w:vAlign w:val="center"/>
          </w:tcPr>
          <w:p w:rsidR="00165D27" w:rsidRPr="00670DF8" w:rsidRDefault="00165D27" w:rsidP="00984E23">
            <w:pPr>
              <w:rPr>
                <w:sz w:val="26"/>
                <w:szCs w:val="26"/>
              </w:rPr>
            </w:pPr>
            <w:r w:rsidRPr="00670DF8">
              <w:rPr>
                <w:sz w:val="26"/>
                <w:szCs w:val="26"/>
              </w:rPr>
              <w:t xml:space="preserve">От 100 до </w:t>
            </w:r>
            <w:r>
              <w:rPr>
                <w:sz w:val="26"/>
                <w:szCs w:val="26"/>
              </w:rPr>
              <w:t>3</w:t>
            </w:r>
            <w:r w:rsidRPr="00670DF8">
              <w:rPr>
                <w:sz w:val="26"/>
                <w:szCs w:val="26"/>
              </w:rPr>
              <w:t> </w:t>
            </w:r>
            <w:r>
              <w:rPr>
                <w:sz w:val="26"/>
                <w:szCs w:val="26"/>
              </w:rPr>
              <w:t>999</w:t>
            </w:r>
            <w:r w:rsidRPr="00670DF8">
              <w:rPr>
                <w:sz w:val="26"/>
                <w:szCs w:val="26"/>
              </w:rPr>
              <w:t xml:space="preserve"> штук</w:t>
            </w:r>
          </w:p>
        </w:tc>
        <w:tc>
          <w:tcPr>
            <w:tcW w:w="2410" w:type="dxa"/>
            <w:vAlign w:val="center"/>
          </w:tcPr>
          <w:p w:rsidR="00165D27" w:rsidRDefault="00165D27" w:rsidP="00165D27">
            <w:pPr>
              <w:jc w:val="center"/>
              <w:rPr>
                <w:color w:val="000000"/>
                <w:sz w:val="26"/>
                <w:szCs w:val="26"/>
              </w:rPr>
            </w:pPr>
            <w:r>
              <w:rPr>
                <w:color w:val="000000"/>
                <w:sz w:val="26"/>
                <w:szCs w:val="26"/>
              </w:rPr>
              <w:t>80,00</w:t>
            </w:r>
          </w:p>
        </w:tc>
        <w:tc>
          <w:tcPr>
            <w:tcW w:w="2409" w:type="dxa"/>
            <w:vAlign w:val="center"/>
          </w:tcPr>
          <w:p w:rsidR="00165D27" w:rsidRDefault="00165D27" w:rsidP="00165D27">
            <w:pPr>
              <w:jc w:val="center"/>
              <w:rPr>
                <w:color w:val="000000"/>
                <w:sz w:val="26"/>
                <w:szCs w:val="26"/>
              </w:rPr>
            </w:pPr>
            <w:r>
              <w:rPr>
                <w:color w:val="000000"/>
                <w:sz w:val="26"/>
                <w:szCs w:val="26"/>
              </w:rPr>
              <w:t>94,40</w:t>
            </w:r>
          </w:p>
        </w:tc>
      </w:tr>
      <w:tr w:rsidR="00165D27" w:rsidRPr="00670DF8" w:rsidTr="00165D27">
        <w:trPr>
          <w:cantSplit/>
          <w:trHeight w:hRule="exact" w:val="397"/>
        </w:trPr>
        <w:tc>
          <w:tcPr>
            <w:tcW w:w="1985" w:type="dxa"/>
            <w:vMerge/>
          </w:tcPr>
          <w:p w:rsidR="00165D27" w:rsidRPr="00670DF8" w:rsidRDefault="00165D27" w:rsidP="00984E23">
            <w:pPr>
              <w:jc w:val="center"/>
              <w:rPr>
                <w:sz w:val="26"/>
                <w:szCs w:val="26"/>
              </w:rPr>
            </w:pPr>
          </w:p>
        </w:tc>
        <w:tc>
          <w:tcPr>
            <w:tcW w:w="2835" w:type="dxa"/>
            <w:vAlign w:val="center"/>
          </w:tcPr>
          <w:p w:rsidR="00165D27" w:rsidRPr="00670DF8" w:rsidRDefault="00165D27" w:rsidP="00984E23">
            <w:pPr>
              <w:rPr>
                <w:sz w:val="26"/>
                <w:szCs w:val="26"/>
              </w:rPr>
            </w:pPr>
            <w:r w:rsidRPr="00670DF8">
              <w:rPr>
                <w:sz w:val="26"/>
                <w:szCs w:val="26"/>
              </w:rPr>
              <w:t>Не менее 4 00</w:t>
            </w:r>
            <w:r>
              <w:rPr>
                <w:sz w:val="26"/>
                <w:szCs w:val="26"/>
              </w:rPr>
              <w:t>0</w:t>
            </w:r>
            <w:r w:rsidRPr="00670DF8">
              <w:rPr>
                <w:sz w:val="26"/>
                <w:szCs w:val="26"/>
              </w:rPr>
              <w:t xml:space="preserve"> штук</w:t>
            </w:r>
          </w:p>
        </w:tc>
        <w:tc>
          <w:tcPr>
            <w:tcW w:w="2410" w:type="dxa"/>
            <w:vAlign w:val="center"/>
          </w:tcPr>
          <w:p w:rsidR="00165D27" w:rsidRDefault="00165D27" w:rsidP="00165D27">
            <w:pPr>
              <w:jc w:val="center"/>
              <w:rPr>
                <w:b/>
                <w:bCs/>
                <w:color w:val="000000"/>
                <w:sz w:val="26"/>
                <w:szCs w:val="26"/>
              </w:rPr>
            </w:pPr>
            <w:r>
              <w:rPr>
                <w:b/>
                <w:bCs/>
                <w:color w:val="000000"/>
                <w:sz w:val="26"/>
                <w:szCs w:val="26"/>
              </w:rPr>
              <w:t>60,00</w:t>
            </w:r>
          </w:p>
        </w:tc>
        <w:tc>
          <w:tcPr>
            <w:tcW w:w="2409" w:type="dxa"/>
            <w:vAlign w:val="center"/>
          </w:tcPr>
          <w:p w:rsidR="00165D27" w:rsidRDefault="00165D27" w:rsidP="00165D27">
            <w:pPr>
              <w:jc w:val="center"/>
              <w:rPr>
                <w:b/>
                <w:bCs/>
                <w:color w:val="000000"/>
                <w:sz w:val="26"/>
                <w:szCs w:val="26"/>
              </w:rPr>
            </w:pPr>
            <w:r>
              <w:rPr>
                <w:b/>
                <w:bCs/>
                <w:color w:val="000000"/>
                <w:sz w:val="26"/>
                <w:szCs w:val="26"/>
              </w:rPr>
              <w:t>70,80</w:t>
            </w:r>
          </w:p>
        </w:tc>
      </w:tr>
    </w:tbl>
    <w:p w:rsidR="00984E23" w:rsidRDefault="00984E23" w:rsidP="00984E23">
      <w:pPr>
        <w:ind w:firstLine="709"/>
        <w:jc w:val="right"/>
        <w:rPr>
          <w:sz w:val="26"/>
          <w:szCs w:val="26"/>
        </w:rPr>
      </w:pPr>
    </w:p>
    <w:p w:rsidR="00984E23" w:rsidRDefault="00984E23" w:rsidP="00984E23">
      <w:pPr>
        <w:ind w:firstLine="709"/>
        <w:jc w:val="right"/>
        <w:rPr>
          <w:sz w:val="26"/>
          <w:szCs w:val="26"/>
        </w:rPr>
      </w:pPr>
    </w:p>
    <w:p w:rsidR="00984E23" w:rsidRDefault="00984E23" w:rsidP="00984E23">
      <w:pPr>
        <w:ind w:firstLine="709"/>
        <w:jc w:val="right"/>
        <w:rPr>
          <w:bCs/>
          <w:sz w:val="26"/>
          <w:szCs w:val="26"/>
        </w:rPr>
      </w:pPr>
      <w:r w:rsidRPr="00670DF8">
        <w:rPr>
          <w:sz w:val="26"/>
          <w:szCs w:val="26"/>
        </w:rPr>
        <w:tab/>
      </w:r>
      <w:r>
        <w:rPr>
          <w:bCs/>
          <w:sz w:val="26"/>
          <w:szCs w:val="26"/>
        </w:rPr>
        <w:t>Таблица № 3</w:t>
      </w:r>
    </w:p>
    <w:p w:rsidR="00984E23" w:rsidRPr="00296F6C" w:rsidRDefault="00984E23" w:rsidP="00984E23">
      <w:pPr>
        <w:spacing w:before="80" w:line="264" w:lineRule="auto"/>
        <w:jc w:val="both"/>
        <w:rPr>
          <w:sz w:val="28"/>
          <w:szCs w:val="28"/>
        </w:rPr>
      </w:pPr>
      <w:r w:rsidRPr="003A4FDF">
        <w:rPr>
          <w:sz w:val="28"/>
          <w:szCs w:val="28"/>
        </w:rPr>
        <w:t xml:space="preserve">2. Доставка в адреса филиалов </w:t>
      </w:r>
      <w:r w:rsidRPr="003A4FDF">
        <w:rPr>
          <w:b/>
          <w:sz w:val="28"/>
          <w:szCs w:val="28"/>
        </w:rPr>
        <w:t xml:space="preserve"> Заказчика</w:t>
      </w:r>
      <w:r w:rsidRPr="003A4FDF">
        <w:rPr>
          <w:sz w:val="28"/>
          <w:szCs w:val="28"/>
        </w:rPr>
        <w:t xml:space="preserve"> на </w:t>
      </w:r>
      <w:r w:rsidRPr="003A4FDF">
        <w:rPr>
          <w:b/>
          <w:sz w:val="28"/>
          <w:szCs w:val="28"/>
        </w:rPr>
        <w:t>Горьковской</w:t>
      </w:r>
      <w:r w:rsidRPr="003A4FDF">
        <w:rPr>
          <w:sz w:val="28"/>
          <w:szCs w:val="28"/>
        </w:rPr>
        <w:t xml:space="preserve">, </w:t>
      </w:r>
      <w:r w:rsidRPr="003A4FDF">
        <w:rPr>
          <w:b/>
          <w:sz w:val="28"/>
          <w:szCs w:val="28"/>
        </w:rPr>
        <w:t>Юго-Восточной,</w:t>
      </w:r>
      <w:r w:rsidRPr="003A4FDF">
        <w:rPr>
          <w:sz w:val="28"/>
          <w:szCs w:val="28"/>
        </w:rPr>
        <w:t xml:space="preserve"> </w:t>
      </w:r>
      <w:r w:rsidRPr="003A4FDF">
        <w:rPr>
          <w:b/>
          <w:sz w:val="28"/>
          <w:szCs w:val="28"/>
        </w:rPr>
        <w:t>Северо-Кавказской, Приволжской, Куйбышевской</w:t>
      </w:r>
      <w:r w:rsidRPr="003A4FDF">
        <w:rPr>
          <w:sz w:val="28"/>
          <w:szCs w:val="28"/>
        </w:rPr>
        <w:t xml:space="preserve"> железной дороге: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835"/>
        <w:gridCol w:w="2410"/>
        <w:gridCol w:w="2409"/>
      </w:tblGrid>
      <w:tr w:rsidR="00984E23" w:rsidRPr="00670DF8" w:rsidTr="00984E23">
        <w:trPr>
          <w:cantSplit/>
          <w:trHeight w:val="1763"/>
        </w:trPr>
        <w:tc>
          <w:tcPr>
            <w:tcW w:w="1985" w:type="dxa"/>
          </w:tcPr>
          <w:p w:rsidR="00984E23" w:rsidRPr="00346BA7" w:rsidRDefault="00984E23" w:rsidP="00984E23">
            <w:pPr>
              <w:pStyle w:val="6"/>
              <w:spacing w:before="0"/>
              <w:jc w:val="center"/>
              <w:rPr>
                <w:rFonts w:ascii="Times New Roman" w:hAnsi="Times New Roman"/>
                <w:i w:val="0"/>
                <w:color w:val="auto"/>
                <w:sz w:val="26"/>
                <w:szCs w:val="26"/>
              </w:rPr>
            </w:pPr>
            <w:r w:rsidRPr="00346BA7">
              <w:rPr>
                <w:rFonts w:ascii="Times New Roman" w:hAnsi="Times New Roman"/>
                <w:i w:val="0"/>
                <w:color w:val="auto"/>
                <w:sz w:val="26"/>
                <w:szCs w:val="26"/>
              </w:rPr>
              <w:t>Наименование продукции</w:t>
            </w:r>
          </w:p>
        </w:tc>
        <w:tc>
          <w:tcPr>
            <w:tcW w:w="2835" w:type="dxa"/>
          </w:tcPr>
          <w:p w:rsidR="00984E23" w:rsidRPr="00346BA7" w:rsidRDefault="00984E23" w:rsidP="00984E23">
            <w:pPr>
              <w:pStyle w:val="5"/>
              <w:spacing w:before="0"/>
              <w:jc w:val="center"/>
              <w:rPr>
                <w:rFonts w:ascii="Times New Roman" w:hAnsi="Times New Roman"/>
                <w:iCs/>
                <w:color w:val="auto"/>
                <w:sz w:val="26"/>
                <w:szCs w:val="26"/>
              </w:rPr>
            </w:pPr>
            <w:r w:rsidRPr="00346BA7">
              <w:rPr>
                <w:rFonts w:ascii="Times New Roman" w:hAnsi="Times New Roman"/>
                <w:iCs/>
                <w:color w:val="auto"/>
                <w:sz w:val="26"/>
                <w:szCs w:val="26"/>
              </w:rPr>
              <w:t>Количество продукции,</w:t>
            </w:r>
          </w:p>
          <w:p w:rsidR="00984E23" w:rsidRPr="004820DD" w:rsidRDefault="00984E23" w:rsidP="00984E23">
            <w:pPr>
              <w:jc w:val="center"/>
              <w:rPr>
                <w:iCs/>
                <w:sz w:val="26"/>
                <w:szCs w:val="26"/>
              </w:rPr>
            </w:pPr>
            <w:r w:rsidRPr="004820DD">
              <w:rPr>
                <w:iCs/>
                <w:sz w:val="26"/>
                <w:szCs w:val="26"/>
              </w:rPr>
              <w:t>объем партии,</w:t>
            </w:r>
          </w:p>
          <w:p w:rsidR="00984E23" w:rsidRPr="004820DD" w:rsidRDefault="00984E23" w:rsidP="00984E23">
            <w:pPr>
              <w:jc w:val="center"/>
              <w:rPr>
                <w:iCs/>
                <w:sz w:val="26"/>
                <w:szCs w:val="26"/>
              </w:rPr>
            </w:pPr>
            <w:r w:rsidRPr="004820DD">
              <w:rPr>
                <w:iCs/>
                <w:sz w:val="26"/>
                <w:szCs w:val="26"/>
              </w:rPr>
              <w:t>шт.</w:t>
            </w:r>
          </w:p>
        </w:tc>
        <w:tc>
          <w:tcPr>
            <w:tcW w:w="2410" w:type="dxa"/>
          </w:tcPr>
          <w:p w:rsidR="00984E23" w:rsidRDefault="00984E23" w:rsidP="00984E23">
            <w:pPr>
              <w:jc w:val="center"/>
              <w:rPr>
                <w:sz w:val="26"/>
                <w:szCs w:val="26"/>
              </w:rPr>
            </w:pPr>
            <w:r>
              <w:rPr>
                <w:sz w:val="26"/>
                <w:szCs w:val="26"/>
              </w:rPr>
              <w:t xml:space="preserve">Цена поставляемой продукции за единицу изделия (с учетом транспортных расходов и регистрации в </w:t>
            </w:r>
            <w:proofErr w:type="spellStart"/>
            <w:r>
              <w:rPr>
                <w:sz w:val="26"/>
                <w:szCs w:val="26"/>
              </w:rPr>
              <w:t>РЦУЗе</w:t>
            </w:r>
            <w:proofErr w:type="spellEnd"/>
            <w:r>
              <w:rPr>
                <w:sz w:val="26"/>
                <w:szCs w:val="26"/>
              </w:rPr>
              <w:t>), руб. без учета НДС</w:t>
            </w:r>
          </w:p>
        </w:tc>
        <w:tc>
          <w:tcPr>
            <w:tcW w:w="2409" w:type="dxa"/>
          </w:tcPr>
          <w:p w:rsidR="00984E23" w:rsidRDefault="00984E23" w:rsidP="00984E23">
            <w:pPr>
              <w:jc w:val="center"/>
              <w:rPr>
                <w:sz w:val="26"/>
                <w:szCs w:val="26"/>
              </w:rPr>
            </w:pPr>
            <w:r>
              <w:rPr>
                <w:sz w:val="26"/>
                <w:szCs w:val="26"/>
              </w:rPr>
              <w:t xml:space="preserve">Цена поставляемой продукции за единицу изделия (с учетом транспортных расходов и регистрации в </w:t>
            </w:r>
            <w:proofErr w:type="spellStart"/>
            <w:r>
              <w:rPr>
                <w:sz w:val="26"/>
                <w:szCs w:val="26"/>
              </w:rPr>
              <w:t>РЦУЗе</w:t>
            </w:r>
            <w:proofErr w:type="spellEnd"/>
            <w:r>
              <w:rPr>
                <w:sz w:val="26"/>
                <w:szCs w:val="26"/>
              </w:rPr>
              <w:t>), руб. с учетом НДС</w:t>
            </w:r>
          </w:p>
        </w:tc>
      </w:tr>
      <w:tr w:rsidR="00165D27" w:rsidRPr="00670DF8" w:rsidTr="00165D27">
        <w:trPr>
          <w:cantSplit/>
          <w:trHeight w:hRule="exact" w:val="397"/>
        </w:trPr>
        <w:tc>
          <w:tcPr>
            <w:tcW w:w="1985" w:type="dxa"/>
            <w:vMerge w:val="restart"/>
            <w:vAlign w:val="center"/>
          </w:tcPr>
          <w:p w:rsidR="00165D27" w:rsidRPr="00670DF8" w:rsidRDefault="00165D27" w:rsidP="00984E23">
            <w:pPr>
              <w:rPr>
                <w:sz w:val="26"/>
                <w:szCs w:val="26"/>
              </w:rPr>
            </w:pPr>
            <w:r w:rsidRPr="00670DF8">
              <w:rPr>
                <w:sz w:val="26"/>
                <w:szCs w:val="26"/>
              </w:rPr>
              <w:t>Универсальные ЗПУ</w:t>
            </w:r>
          </w:p>
        </w:tc>
        <w:tc>
          <w:tcPr>
            <w:tcW w:w="2835" w:type="dxa"/>
            <w:vAlign w:val="center"/>
          </w:tcPr>
          <w:p w:rsidR="00165D27" w:rsidRPr="00670DF8" w:rsidRDefault="00165D27" w:rsidP="00984E23">
            <w:pPr>
              <w:rPr>
                <w:sz w:val="26"/>
                <w:szCs w:val="26"/>
              </w:rPr>
            </w:pPr>
            <w:r w:rsidRPr="00670DF8">
              <w:rPr>
                <w:sz w:val="26"/>
                <w:szCs w:val="26"/>
              </w:rPr>
              <w:t xml:space="preserve">От 100 до </w:t>
            </w:r>
            <w:r>
              <w:rPr>
                <w:sz w:val="26"/>
                <w:szCs w:val="26"/>
              </w:rPr>
              <w:t>3</w:t>
            </w:r>
            <w:r w:rsidRPr="00670DF8">
              <w:rPr>
                <w:sz w:val="26"/>
                <w:szCs w:val="26"/>
              </w:rPr>
              <w:t> </w:t>
            </w:r>
            <w:r>
              <w:rPr>
                <w:sz w:val="26"/>
                <w:szCs w:val="26"/>
              </w:rPr>
              <w:t>999</w:t>
            </w:r>
            <w:r w:rsidRPr="00670DF8">
              <w:rPr>
                <w:sz w:val="26"/>
                <w:szCs w:val="26"/>
              </w:rPr>
              <w:t xml:space="preserve"> штук</w:t>
            </w:r>
          </w:p>
        </w:tc>
        <w:tc>
          <w:tcPr>
            <w:tcW w:w="2410" w:type="dxa"/>
            <w:vAlign w:val="center"/>
          </w:tcPr>
          <w:p w:rsidR="00165D27" w:rsidRDefault="00165D27" w:rsidP="00165D27">
            <w:pPr>
              <w:jc w:val="center"/>
              <w:rPr>
                <w:color w:val="000000"/>
                <w:sz w:val="26"/>
                <w:szCs w:val="26"/>
              </w:rPr>
            </w:pPr>
            <w:r>
              <w:rPr>
                <w:color w:val="000000"/>
                <w:sz w:val="26"/>
                <w:szCs w:val="26"/>
              </w:rPr>
              <w:t>271,00</w:t>
            </w:r>
          </w:p>
        </w:tc>
        <w:tc>
          <w:tcPr>
            <w:tcW w:w="2409" w:type="dxa"/>
            <w:vAlign w:val="center"/>
          </w:tcPr>
          <w:p w:rsidR="00165D27" w:rsidRDefault="00165D27" w:rsidP="00165D27">
            <w:pPr>
              <w:jc w:val="center"/>
              <w:rPr>
                <w:color w:val="000000"/>
                <w:sz w:val="26"/>
                <w:szCs w:val="26"/>
              </w:rPr>
            </w:pPr>
            <w:r>
              <w:rPr>
                <w:color w:val="000000"/>
                <w:sz w:val="26"/>
                <w:szCs w:val="26"/>
              </w:rPr>
              <w:t>319,78</w:t>
            </w:r>
          </w:p>
        </w:tc>
      </w:tr>
      <w:tr w:rsidR="00165D27" w:rsidRPr="00670DF8" w:rsidTr="00165D27">
        <w:trPr>
          <w:cantSplit/>
          <w:trHeight w:hRule="exact" w:val="397"/>
        </w:trPr>
        <w:tc>
          <w:tcPr>
            <w:tcW w:w="1985" w:type="dxa"/>
            <w:vMerge/>
            <w:vAlign w:val="center"/>
          </w:tcPr>
          <w:p w:rsidR="00165D27" w:rsidRPr="00670DF8" w:rsidRDefault="00165D27" w:rsidP="00984E23">
            <w:pPr>
              <w:spacing w:line="264" w:lineRule="auto"/>
              <w:jc w:val="center"/>
              <w:rPr>
                <w:sz w:val="26"/>
                <w:szCs w:val="26"/>
              </w:rPr>
            </w:pPr>
          </w:p>
        </w:tc>
        <w:tc>
          <w:tcPr>
            <w:tcW w:w="2835" w:type="dxa"/>
            <w:vAlign w:val="center"/>
          </w:tcPr>
          <w:p w:rsidR="00165D27" w:rsidRPr="00670DF8" w:rsidRDefault="00165D27" w:rsidP="00984E23">
            <w:pPr>
              <w:rPr>
                <w:sz w:val="26"/>
                <w:szCs w:val="26"/>
              </w:rPr>
            </w:pPr>
            <w:r w:rsidRPr="00670DF8">
              <w:rPr>
                <w:sz w:val="26"/>
                <w:szCs w:val="26"/>
              </w:rPr>
              <w:t>Не менее 4 00</w:t>
            </w:r>
            <w:r>
              <w:rPr>
                <w:sz w:val="26"/>
                <w:szCs w:val="26"/>
              </w:rPr>
              <w:t>0</w:t>
            </w:r>
            <w:r w:rsidRPr="00670DF8">
              <w:rPr>
                <w:sz w:val="26"/>
                <w:szCs w:val="26"/>
              </w:rPr>
              <w:t xml:space="preserve"> штук</w:t>
            </w:r>
          </w:p>
        </w:tc>
        <w:tc>
          <w:tcPr>
            <w:tcW w:w="2410" w:type="dxa"/>
            <w:vAlign w:val="center"/>
          </w:tcPr>
          <w:p w:rsidR="00165D27" w:rsidRDefault="00165D27" w:rsidP="00165D27">
            <w:pPr>
              <w:jc w:val="center"/>
              <w:rPr>
                <w:b/>
                <w:bCs/>
                <w:color w:val="000000"/>
                <w:sz w:val="26"/>
                <w:szCs w:val="26"/>
              </w:rPr>
            </w:pPr>
            <w:r>
              <w:rPr>
                <w:b/>
                <w:bCs/>
                <w:color w:val="000000"/>
                <w:sz w:val="26"/>
                <w:szCs w:val="26"/>
              </w:rPr>
              <w:t>230,00</w:t>
            </w:r>
          </w:p>
        </w:tc>
        <w:tc>
          <w:tcPr>
            <w:tcW w:w="2409" w:type="dxa"/>
            <w:vAlign w:val="center"/>
          </w:tcPr>
          <w:p w:rsidR="00165D27" w:rsidRDefault="00165D27" w:rsidP="00165D27">
            <w:pPr>
              <w:jc w:val="center"/>
              <w:rPr>
                <w:b/>
                <w:bCs/>
                <w:color w:val="000000"/>
                <w:sz w:val="26"/>
                <w:szCs w:val="26"/>
              </w:rPr>
            </w:pPr>
            <w:r>
              <w:rPr>
                <w:b/>
                <w:bCs/>
                <w:color w:val="000000"/>
                <w:sz w:val="26"/>
                <w:szCs w:val="26"/>
              </w:rPr>
              <w:t>271,40</w:t>
            </w:r>
          </w:p>
        </w:tc>
      </w:tr>
      <w:tr w:rsidR="00165D27" w:rsidRPr="00670DF8" w:rsidTr="00165D27">
        <w:trPr>
          <w:cantSplit/>
          <w:trHeight w:hRule="exact" w:val="397"/>
        </w:trPr>
        <w:tc>
          <w:tcPr>
            <w:tcW w:w="1985" w:type="dxa"/>
            <w:vMerge w:val="restart"/>
            <w:vAlign w:val="center"/>
          </w:tcPr>
          <w:p w:rsidR="00165D27" w:rsidRPr="00670DF8" w:rsidRDefault="00165D27" w:rsidP="00984E23">
            <w:pPr>
              <w:rPr>
                <w:sz w:val="26"/>
                <w:szCs w:val="26"/>
              </w:rPr>
            </w:pPr>
            <w:r w:rsidRPr="00670DF8">
              <w:rPr>
                <w:sz w:val="26"/>
                <w:szCs w:val="26"/>
              </w:rPr>
              <w:t>Стрежневые ЗПУ</w:t>
            </w:r>
          </w:p>
        </w:tc>
        <w:tc>
          <w:tcPr>
            <w:tcW w:w="2835" w:type="dxa"/>
            <w:vAlign w:val="center"/>
          </w:tcPr>
          <w:p w:rsidR="00165D27" w:rsidRPr="00670DF8" w:rsidRDefault="00165D27" w:rsidP="00984E23">
            <w:pPr>
              <w:rPr>
                <w:sz w:val="26"/>
                <w:szCs w:val="26"/>
              </w:rPr>
            </w:pPr>
            <w:r w:rsidRPr="00670DF8">
              <w:rPr>
                <w:sz w:val="26"/>
                <w:szCs w:val="26"/>
              </w:rPr>
              <w:t xml:space="preserve">От 100 до </w:t>
            </w:r>
            <w:r>
              <w:rPr>
                <w:sz w:val="26"/>
                <w:szCs w:val="26"/>
              </w:rPr>
              <w:t>3</w:t>
            </w:r>
            <w:r w:rsidRPr="00670DF8">
              <w:rPr>
                <w:sz w:val="26"/>
                <w:szCs w:val="26"/>
              </w:rPr>
              <w:t> </w:t>
            </w:r>
            <w:r>
              <w:rPr>
                <w:sz w:val="26"/>
                <w:szCs w:val="26"/>
              </w:rPr>
              <w:t>999</w:t>
            </w:r>
            <w:r w:rsidRPr="00670DF8">
              <w:rPr>
                <w:sz w:val="26"/>
                <w:szCs w:val="26"/>
              </w:rPr>
              <w:t xml:space="preserve"> штук</w:t>
            </w:r>
          </w:p>
        </w:tc>
        <w:tc>
          <w:tcPr>
            <w:tcW w:w="2410" w:type="dxa"/>
            <w:vAlign w:val="center"/>
          </w:tcPr>
          <w:p w:rsidR="00165D27" w:rsidRDefault="00165D27" w:rsidP="00165D27">
            <w:pPr>
              <w:jc w:val="center"/>
              <w:rPr>
                <w:color w:val="000000"/>
                <w:sz w:val="26"/>
                <w:szCs w:val="26"/>
              </w:rPr>
            </w:pPr>
            <w:r>
              <w:rPr>
                <w:color w:val="000000"/>
                <w:sz w:val="26"/>
                <w:szCs w:val="26"/>
              </w:rPr>
              <w:t>133,00</w:t>
            </w:r>
          </w:p>
        </w:tc>
        <w:tc>
          <w:tcPr>
            <w:tcW w:w="2409" w:type="dxa"/>
            <w:vAlign w:val="center"/>
          </w:tcPr>
          <w:p w:rsidR="00165D27" w:rsidRDefault="00165D27" w:rsidP="00165D27">
            <w:pPr>
              <w:jc w:val="center"/>
              <w:rPr>
                <w:color w:val="000000"/>
                <w:sz w:val="26"/>
                <w:szCs w:val="26"/>
              </w:rPr>
            </w:pPr>
            <w:r>
              <w:rPr>
                <w:color w:val="000000"/>
                <w:sz w:val="26"/>
                <w:szCs w:val="26"/>
              </w:rPr>
              <w:t>156,94</w:t>
            </w:r>
          </w:p>
        </w:tc>
      </w:tr>
      <w:tr w:rsidR="00165D27" w:rsidRPr="00670DF8" w:rsidTr="00165D27">
        <w:trPr>
          <w:cantSplit/>
          <w:trHeight w:hRule="exact" w:val="397"/>
        </w:trPr>
        <w:tc>
          <w:tcPr>
            <w:tcW w:w="1985" w:type="dxa"/>
            <w:vMerge/>
            <w:vAlign w:val="center"/>
          </w:tcPr>
          <w:p w:rsidR="00165D27" w:rsidRPr="00670DF8" w:rsidRDefault="00165D27" w:rsidP="00984E23">
            <w:pPr>
              <w:spacing w:line="264" w:lineRule="auto"/>
              <w:jc w:val="center"/>
              <w:rPr>
                <w:sz w:val="26"/>
                <w:szCs w:val="26"/>
              </w:rPr>
            </w:pPr>
          </w:p>
        </w:tc>
        <w:tc>
          <w:tcPr>
            <w:tcW w:w="2835" w:type="dxa"/>
            <w:vAlign w:val="center"/>
          </w:tcPr>
          <w:p w:rsidR="00165D27" w:rsidRPr="00670DF8" w:rsidRDefault="00165D27" w:rsidP="00984E23">
            <w:pPr>
              <w:rPr>
                <w:sz w:val="26"/>
                <w:szCs w:val="26"/>
              </w:rPr>
            </w:pPr>
            <w:r w:rsidRPr="00670DF8">
              <w:rPr>
                <w:sz w:val="26"/>
                <w:szCs w:val="26"/>
              </w:rPr>
              <w:t>Не менее 4 00</w:t>
            </w:r>
            <w:r>
              <w:rPr>
                <w:sz w:val="26"/>
                <w:szCs w:val="26"/>
              </w:rPr>
              <w:t>0</w:t>
            </w:r>
            <w:r w:rsidRPr="00670DF8">
              <w:rPr>
                <w:sz w:val="26"/>
                <w:szCs w:val="26"/>
              </w:rPr>
              <w:t xml:space="preserve"> штук</w:t>
            </w:r>
          </w:p>
        </w:tc>
        <w:tc>
          <w:tcPr>
            <w:tcW w:w="2410" w:type="dxa"/>
            <w:vAlign w:val="center"/>
          </w:tcPr>
          <w:p w:rsidR="00165D27" w:rsidRDefault="00165D27" w:rsidP="00165D27">
            <w:pPr>
              <w:jc w:val="center"/>
              <w:rPr>
                <w:b/>
                <w:bCs/>
                <w:color w:val="000000"/>
                <w:sz w:val="26"/>
                <w:szCs w:val="26"/>
              </w:rPr>
            </w:pPr>
            <w:r>
              <w:rPr>
                <w:b/>
                <w:bCs/>
                <w:color w:val="000000"/>
                <w:sz w:val="26"/>
                <w:szCs w:val="26"/>
              </w:rPr>
              <w:t>90,00</w:t>
            </w:r>
          </w:p>
        </w:tc>
        <w:tc>
          <w:tcPr>
            <w:tcW w:w="2409" w:type="dxa"/>
            <w:vAlign w:val="center"/>
          </w:tcPr>
          <w:p w:rsidR="00165D27" w:rsidRDefault="00165D27" w:rsidP="00165D27">
            <w:pPr>
              <w:jc w:val="center"/>
              <w:rPr>
                <w:b/>
                <w:bCs/>
                <w:color w:val="000000"/>
                <w:sz w:val="26"/>
                <w:szCs w:val="26"/>
              </w:rPr>
            </w:pPr>
            <w:r>
              <w:rPr>
                <w:b/>
                <w:bCs/>
                <w:color w:val="000000"/>
                <w:sz w:val="26"/>
                <w:szCs w:val="26"/>
              </w:rPr>
              <w:t>106,20</w:t>
            </w:r>
          </w:p>
        </w:tc>
      </w:tr>
      <w:tr w:rsidR="00165D27" w:rsidRPr="00670DF8" w:rsidTr="00165D27">
        <w:trPr>
          <w:cantSplit/>
          <w:trHeight w:hRule="exact" w:val="397"/>
        </w:trPr>
        <w:tc>
          <w:tcPr>
            <w:tcW w:w="1985" w:type="dxa"/>
            <w:vMerge w:val="restart"/>
            <w:vAlign w:val="center"/>
          </w:tcPr>
          <w:p w:rsidR="00165D27" w:rsidRPr="00670DF8" w:rsidRDefault="00165D27" w:rsidP="00984E23">
            <w:pPr>
              <w:rPr>
                <w:sz w:val="26"/>
                <w:szCs w:val="26"/>
              </w:rPr>
            </w:pPr>
            <w:r w:rsidRPr="00670DF8">
              <w:rPr>
                <w:sz w:val="26"/>
                <w:szCs w:val="26"/>
              </w:rPr>
              <w:t>Запорные устройства</w:t>
            </w:r>
          </w:p>
        </w:tc>
        <w:tc>
          <w:tcPr>
            <w:tcW w:w="2835" w:type="dxa"/>
            <w:vAlign w:val="center"/>
          </w:tcPr>
          <w:p w:rsidR="00165D27" w:rsidRPr="00670DF8" w:rsidRDefault="00165D27" w:rsidP="00984E23">
            <w:pPr>
              <w:rPr>
                <w:sz w:val="26"/>
                <w:szCs w:val="26"/>
              </w:rPr>
            </w:pPr>
            <w:r w:rsidRPr="00670DF8">
              <w:rPr>
                <w:sz w:val="26"/>
                <w:szCs w:val="26"/>
              </w:rPr>
              <w:t xml:space="preserve">От 100 до </w:t>
            </w:r>
            <w:r>
              <w:rPr>
                <w:sz w:val="26"/>
                <w:szCs w:val="26"/>
              </w:rPr>
              <w:t>3</w:t>
            </w:r>
            <w:r w:rsidRPr="00670DF8">
              <w:rPr>
                <w:sz w:val="26"/>
                <w:szCs w:val="26"/>
              </w:rPr>
              <w:t> </w:t>
            </w:r>
            <w:r>
              <w:rPr>
                <w:sz w:val="26"/>
                <w:szCs w:val="26"/>
              </w:rPr>
              <w:t>999</w:t>
            </w:r>
            <w:r w:rsidRPr="00670DF8">
              <w:rPr>
                <w:sz w:val="26"/>
                <w:szCs w:val="26"/>
              </w:rPr>
              <w:t xml:space="preserve"> штук</w:t>
            </w:r>
          </w:p>
        </w:tc>
        <w:tc>
          <w:tcPr>
            <w:tcW w:w="2410" w:type="dxa"/>
            <w:vAlign w:val="center"/>
          </w:tcPr>
          <w:p w:rsidR="00165D27" w:rsidRDefault="00165D27" w:rsidP="00165D27">
            <w:pPr>
              <w:jc w:val="center"/>
              <w:rPr>
                <w:color w:val="000000"/>
                <w:sz w:val="26"/>
                <w:szCs w:val="26"/>
              </w:rPr>
            </w:pPr>
            <w:r>
              <w:rPr>
                <w:color w:val="000000"/>
                <w:sz w:val="26"/>
                <w:szCs w:val="26"/>
              </w:rPr>
              <w:t>103,00</w:t>
            </w:r>
          </w:p>
        </w:tc>
        <w:tc>
          <w:tcPr>
            <w:tcW w:w="2409" w:type="dxa"/>
            <w:vAlign w:val="center"/>
          </w:tcPr>
          <w:p w:rsidR="00165D27" w:rsidRDefault="00165D27" w:rsidP="00165D27">
            <w:pPr>
              <w:jc w:val="center"/>
              <w:rPr>
                <w:color w:val="000000"/>
                <w:sz w:val="26"/>
                <w:szCs w:val="26"/>
              </w:rPr>
            </w:pPr>
            <w:r>
              <w:rPr>
                <w:color w:val="000000"/>
                <w:sz w:val="26"/>
                <w:szCs w:val="26"/>
              </w:rPr>
              <w:t>121,54</w:t>
            </w:r>
          </w:p>
        </w:tc>
      </w:tr>
      <w:tr w:rsidR="00165D27" w:rsidRPr="00670DF8" w:rsidTr="00165D27">
        <w:trPr>
          <w:cantSplit/>
          <w:trHeight w:hRule="exact" w:val="397"/>
        </w:trPr>
        <w:tc>
          <w:tcPr>
            <w:tcW w:w="1985" w:type="dxa"/>
            <w:vMerge/>
          </w:tcPr>
          <w:p w:rsidR="00165D27" w:rsidRPr="00670DF8" w:rsidRDefault="00165D27" w:rsidP="00984E23">
            <w:pPr>
              <w:spacing w:line="264" w:lineRule="auto"/>
              <w:jc w:val="center"/>
              <w:rPr>
                <w:sz w:val="26"/>
                <w:szCs w:val="26"/>
              </w:rPr>
            </w:pPr>
          </w:p>
        </w:tc>
        <w:tc>
          <w:tcPr>
            <w:tcW w:w="2835" w:type="dxa"/>
            <w:vAlign w:val="center"/>
          </w:tcPr>
          <w:p w:rsidR="00165D27" w:rsidRPr="00670DF8" w:rsidRDefault="00165D27" w:rsidP="00984E23">
            <w:pPr>
              <w:rPr>
                <w:sz w:val="26"/>
                <w:szCs w:val="26"/>
              </w:rPr>
            </w:pPr>
            <w:r w:rsidRPr="00670DF8">
              <w:rPr>
                <w:sz w:val="26"/>
                <w:szCs w:val="26"/>
              </w:rPr>
              <w:t>Не менее 4 00</w:t>
            </w:r>
            <w:r>
              <w:rPr>
                <w:sz w:val="26"/>
                <w:szCs w:val="26"/>
              </w:rPr>
              <w:t>0</w:t>
            </w:r>
            <w:r w:rsidRPr="00670DF8">
              <w:rPr>
                <w:sz w:val="26"/>
                <w:szCs w:val="26"/>
              </w:rPr>
              <w:t xml:space="preserve"> штук</w:t>
            </w:r>
          </w:p>
        </w:tc>
        <w:tc>
          <w:tcPr>
            <w:tcW w:w="2410" w:type="dxa"/>
            <w:vAlign w:val="center"/>
          </w:tcPr>
          <w:p w:rsidR="00165D27" w:rsidRDefault="00165D27" w:rsidP="00165D27">
            <w:pPr>
              <w:jc w:val="center"/>
              <w:rPr>
                <w:b/>
                <w:bCs/>
                <w:color w:val="000000"/>
                <w:sz w:val="26"/>
                <w:szCs w:val="26"/>
              </w:rPr>
            </w:pPr>
            <w:r>
              <w:rPr>
                <w:b/>
                <w:bCs/>
                <w:color w:val="000000"/>
                <w:sz w:val="26"/>
                <w:szCs w:val="26"/>
              </w:rPr>
              <w:t>60,00</w:t>
            </w:r>
          </w:p>
        </w:tc>
        <w:tc>
          <w:tcPr>
            <w:tcW w:w="2409" w:type="dxa"/>
            <w:vAlign w:val="center"/>
          </w:tcPr>
          <w:p w:rsidR="00165D27" w:rsidRDefault="00165D27" w:rsidP="00165D27">
            <w:pPr>
              <w:jc w:val="center"/>
              <w:rPr>
                <w:b/>
                <w:bCs/>
                <w:color w:val="000000"/>
                <w:sz w:val="26"/>
                <w:szCs w:val="26"/>
              </w:rPr>
            </w:pPr>
            <w:r>
              <w:rPr>
                <w:b/>
                <w:bCs/>
                <w:color w:val="000000"/>
                <w:sz w:val="26"/>
                <w:szCs w:val="26"/>
              </w:rPr>
              <w:t>70,80</w:t>
            </w:r>
          </w:p>
        </w:tc>
      </w:tr>
    </w:tbl>
    <w:p w:rsidR="00984E23" w:rsidRDefault="00984E23" w:rsidP="00984E23">
      <w:pPr>
        <w:ind w:firstLine="709"/>
        <w:jc w:val="right"/>
        <w:rPr>
          <w:bCs/>
          <w:sz w:val="26"/>
          <w:szCs w:val="26"/>
        </w:rPr>
      </w:pPr>
    </w:p>
    <w:p w:rsidR="00984E23" w:rsidRDefault="00984E23" w:rsidP="00984E23">
      <w:pPr>
        <w:ind w:firstLine="709"/>
        <w:jc w:val="right"/>
        <w:rPr>
          <w:bCs/>
          <w:sz w:val="26"/>
          <w:szCs w:val="26"/>
        </w:rPr>
      </w:pPr>
    </w:p>
    <w:p w:rsidR="00087EB6" w:rsidRDefault="00087EB6" w:rsidP="00984E23">
      <w:pPr>
        <w:ind w:firstLine="709"/>
        <w:jc w:val="right"/>
        <w:rPr>
          <w:bCs/>
          <w:sz w:val="26"/>
          <w:szCs w:val="26"/>
        </w:rPr>
      </w:pPr>
    </w:p>
    <w:p w:rsidR="00984E23" w:rsidRDefault="00984E23" w:rsidP="00984E23">
      <w:pPr>
        <w:ind w:firstLine="709"/>
        <w:jc w:val="right"/>
        <w:rPr>
          <w:bCs/>
          <w:sz w:val="26"/>
          <w:szCs w:val="26"/>
        </w:rPr>
      </w:pPr>
      <w:r>
        <w:rPr>
          <w:bCs/>
          <w:sz w:val="26"/>
          <w:szCs w:val="26"/>
        </w:rPr>
        <w:lastRenderedPageBreak/>
        <w:t>Таблица № 4</w:t>
      </w:r>
    </w:p>
    <w:p w:rsidR="00984E23" w:rsidRPr="00296F6C" w:rsidRDefault="00984E23" w:rsidP="00984E23">
      <w:pPr>
        <w:spacing w:before="120" w:line="264" w:lineRule="auto"/>
        <w:jc w:val="both"/>
        <w:rPr>
          <w:sz w:val="28"/>
          <w:szCs w:val="28"/>
        </w:rPr>
      </w:pPr>
      <w:r w:rsidRPr="003A4FDF">
        <w:rPr>
          <w:sz w:val="28"/>
          <w:szCs w:val="28"/>
        </w:rPr>
        <w:tab/>
        <w:t>3. Доставка в адреса филиалов</w:t>
      </w:r>
      <w:r w:rsidRPr="003A4FDF">
        <w:rPr>
          <w:b/>
          <w:sz w:val="28"/>
          <w:szCs w:val="28"/>
        </w:rPr>
        <w:t xml:space="preserve"> </w:t>
      </w:r>
      <w:r w:rsidRPr="003A4FDF">
        <w:rPr>
          <w:sz w:val="28"/>
          <w:szCs w:val="28"/>
        </w:rPr>
        <w:t xml:space="preserve"> Заказчика на </w:t>
      </w:r>
      <w:r w:rsidRPr="003A4FDF">
        <w:rPr>
          <w:b/>
          <w:sz w:val="28"/>
          <w:szCs w:val="28"/>
        </w:rPr>
        <w:t>Свердловской</w:t>
      </w:r>
      <w:r w:rsidRPr="003A4FDF">
        <w:rPr>
          <w:sz w:val="28"/>
          <w:szCs w:val="28"/>
        </w:rPr>
        <w:t xml:space="preserve">, </w:t>
      </w:r>
      <w:r w:rsidRPr="003A4FDF">
        <w:rPr>
          <w:b/>
          <w:sz w:val="28"/>
          <w:szCs w:val="28"/>
        </w:rPr>
        <w:t>Южно-Уральской,</w:t>
      </w:r>
      <w:r w:rsidRPr="003A4FDF">
        <w:rPr>
          <w:sz w:val="28"/>
          <w:szCs w:val="28"/>
        </w:rPr>
        <w:t xml:space="preserve"> </w:t>
      </w:r>
      <w:r w:rsidRPr="003A4FDF">
        <w:rPr>
          <w:b/>
          <w:sz w:val="28"/>
          <w:szCs w:val="28"/>
        </w:rPr>
        <w:t>Западно-Сибирской, Красноярской, Восточно-Сибирской, Забайкальской, Дальневосточной</w:t>
      </w:r>
      <w:r w:rsidRPr="003A4FDF">
        <w:rPr>
          <w:sz w:val="28"/>
          <w:szCs w:val="28"/>
        </w:rPr>
        <w:t xml:space="preserve"> железных дорогах, </w:t>
      </w:r>
      <w:r w:rsidRPr="003A4FDF">
        <w:rPr>
          <w:b/>
          <w:sz w:val="28"/>
          <w:szCs w:val="28"/>
        </w:rPr>
        <w:t xml:space="preserve">Агентство на станции </w:t>
      </w:r>
      <w:proofErr w:type="spellStart"/>
      <w:r w:rsidRPr="003A4FDF">
        <w:rPr>
          <w:b/>
          <w:sz w:val="28"/>
          <w:szCs w:val="28"/>
        </w:rPr>
        <w:t>Южно-Сахалинск-грузовой</w:t>
      </w:r>
      <w:proofErr w:type="spellEnd"/>
      <w:r w:rsidRPr="003A4FDF">
        <w:rPr>
          <w:b/>
          <w:sz w:val="28"/>
          <w:szCs w:val="28"/>
        </w:rPr>
        <w:t xml:space="preserve"> филиала на Дальневосточной железной дороге</w:t>
      </w:r>
      <w:r w:rsidRPr="003A4FDF">
        <w:rPr>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835"/>
        <w:gridCol w:w="2410"/>
        <w:gridCol w:w="2409"/>
      </w:tblGrid>
      <w:tr w:rsidR="00984E23" w:rsidRPr="00670DF8" w:rsidTr="00984E23">
        <w:trPr>
          <w:cantSplit/>
          <w:trHeight w:val="1763"/>
        </w:trPr>
        <w:tc>
          <w:tcPr>
            <w:tcW w:w="1985" w:type="dxa"/>
          </w:tcPr>
          <w:p w:rsidR="00984E23" w:rsidRPr="00346BA7" w:rsidRDefault="00984E23" w:rsidP="00984E23">
            <w:pPr>
              <w:pStyle w:val="6"/>
              <w:spacing w:before="0"/>
              <w:jc w:val="center"/>
              <w:rPr>
                <w:rFonts w:ascii="Times New Roman" w:hAnsi="Times New Roman"/>
                <w:i w:val="0"/>
                <w:color w:val="auto"/>
                <w:sz w:val="26"/>
                <w:szCs w:val="26"/>
              </w:rPr>
            </w:pPr>
            <w:r w:rsidRPr="00346BA7">
              <w:rPr>
                <w:rFonts w:ascii="Times New Roman" w:hAnsi="Times New Roman"/>
                <w:i w:val="0"/>
                <w:color w:val="auto"/>
                <w:sz w:val="26"/>
                <w:szCs w:val="26"/>
              </w:rPr>
              <w:t>Наименование продукции</w:t>
            </w:r>
          </w:p>
        </w:tc>
        <w:tc>
          <w:tcPr>
            <w:tcW w:w="2835" w:type="dxa"/>
          </w:tcPr>
          <w:p w:rsidR="00984E23" w:rsidRPr="00346BA7" w:rsidRDefault="00984E23" w:rsidP="00984E23">
            <w:pPr>
              <w:pStyle w:val="5"/>
              <w:spacing w:before="0"/>
              <w:jc w:val="center"/>
              <w:rPr>
                <w:rFonts w:ascii="Times New Roman" w:hAnsi="Times New Roman"/>
                <w:iCs/>
                <w:color w:val="auto"/>
                <w:sz w:val="26"/>
                <w:szCs w:val="26"/>
              </w:rPr>
            </w:pPr>
            <w:r w:rsidRPr="00346BA7">
              <w:rPr>
                <w:rFonts w:ascii="Times New Roman" w:hAnsi="Times New Roman"/>
                <w:iCs/>
                <w:color w:val="auto"/>
                <w:sz w:val="26"/>
                <w:szCs w:val="26"/>
              </w:rPr>
              <w:t>Количество продукции,</w:t>
            </w:r>
          </w:p>
          <w:p w:rsidR="00984E23" w:rsidRPr="00C6682A" w:rsidRDefault="00984E23" w:rsidP="00984E23">
            <w:pPr>
              <w:jc w:val="center"/>
              <w:rPr>
                <w:iCs/>
                <w:sz w:val="26"/>
                <w:szCs w:val="26"/>
              </w:rPr>
            </w:pPr>
            <w:r w:rsidRPr="00C6682A">
              <w:rPr>
                <w:iCs/>
                <w:sz w:val="26"/>
                <w:szCs w:val="26"/>
              </w:rPr>
              <w:t>объем партии,</w:t>
            </w:r>
          </w:p>
          <w:p w:rsidR="00984E23" w:rsidRPr="00C6682A" w:rsidRDefault="00984E23" w:rsidP="00984E23">
            <w:pPr>
              <w:jc w:val="center"/>
              <w:rPr>
                <w:iCs/>
                <w:sz w:val="26"/>
                <w:szCs w:val="26"/>
              </w:rPr>
            </w:pPr>
            <w:r w:rsidRPr="00C6682A">
              <w:rPr>
                <w:iCs/>
                <w:sz w:val="26"/>
                <w:szCs w:val="26"/>
              </w:rPr>
              <w:t>шт.</w:t>
            </w:r>
          </w:p>
        </w:tc>
        <w:tc>
          <w:tcPr>
            <w:tcW w:w="2410" w:type="dxa"/>
          </w:tcPr>
          <w:p w:rsidR="00984E23" w:rsidRDefault="00984E23" w:rsidP="00984E23">
            <w:pPr>
              <w:jc w:val="center"/>
              <w:rPr>
                <w:sz w:val="26"/>
                <w:szCs w:val="26"/>
              </w:rPr>
            </w:pPr>
            <w:r>
              <w:rPr>
                <w:sz w:val="26"/>
                <w:szCs w:val="26"/>
              </w:rPr>
              <w:t xml:space="preserve">Цена поставляемой продукции за единицу изделия (с учетом транспортных расходов и регистрации в </w:t>
            </w:r>
            <w:proofErr w:type="spellStart"/>
            <w:r>
              <w:rPr>
                <w:sz w:val="26"/>
                <w:szCs w:val="26"/>
              </w:rPr>
              <w:t>РЦУЗе</w:t>
            </w:r>
            <w:proofErr w:type="spellEnd"/>
            <w:r>
              <w:rPr>
                <w:sz w:val="26"/>
                <w:szCs w:val="26"/>
              </w:rPr>
              <w:t>), руб. без учета НДС</w:t>
            </w:r>
          </w:p>
        </w:tc>
        <w:tc>
          <w:tcPr>
            <w:tcW w:w="2409" w:type="dxa"/>
          </w:tcPr>
          <w:p w:rsidR="00984E23" w:rsidRDefault="00984E23" w:rsidP="00984E23">
            <w:pPr>
              <w:jc w:val="center"/>
              <w:rPr>
                <w:sz w:val="26"/>
                <w:szCs w:val="26"/>
              </w:rPr>
            </w:pPr>
            <w:r>
              <w:rPr>
                <w:sz w:val="26"/>
                <w:szCs w:val="26"/>
              </w:rPr>
              <w:t xml:space="preserve">Цена поставляемой продукции за единицу изделия (с учетом транспортных расходов и регистрации в </w:t>
            </w:r>
            <w:proofErr w:type="spellStart"/>
            <w:r>
              <w:rPr>
                <w:sz w:val="26"/>
                <w:szCs w:val="26"/>
              </w:rPr>
              <w:t>РЦУЗе</w:t>
            </w:r>
            <w:proofErr w:type="spellEnd"/>
            <w:r>
              <w:rPr>
                <w:sz w:val="26"/>
                <w:szCs w:val="26"/>
              </w:rPr>
              <w:t>), руб. с учетом НДС</w:t>
            </w:r>
          </w:p>
        </w:tc>
      </w:tr>
      <w:tr w:rsidR="008E4CC7" w:rsidRPr="00670DF8" w:rsidTr="008E4CC7">
        <w:trPr>
          <w:cantSplit/>
          <w:trHeight w:hRule="exact" w:val="397"/>
        </w:trPr>
        <w:tc>
          <w:tcPr>
            <w:tcW w:w="1985" w:type="dxa"/>
            <w:vMerge w:val="restart"/>
            <w:vAlign w:val="center"/>
          </w:tcPr>
          <w:p w:rsidR="008E4CC7" w:rsidRPr="00670DF8" w:rsidRDefault="008E4CC7" w:rsidP="00984E23">
            <w:pPr>
              <w:rPr>
                <w:sz w:val="26"/>
                <w:szCs w:val="26"/>
              </w:rPr>
            </w:pPr>
            <w:r w:rsidRPr="00670DF8">
              <w:rPr>
                <w:sz w:val="26"/>
                <w:szCs w:val="26"/>
              </w:rPr>
              <w:t>Универсальные ЗПУ</w:t>
            </w:r>
          </w:p>
        </w:tc>
        <w:tc>
          <w:tcPr>
            <w:tcW w:w="2835" w:type="dxa"/>
            <w:vAlign w:val="center"/>
          </w:tcPr>
          <w:p w:rsidR="008E4CC7" w:rsidRPr="00670DF8" w:rsidRDefault="008E4CC7" w:rsidP="00984E23">
            <w:pPr>
              <w:spacing w:line="264" w:lineRule="auto"/>
              <w:rPr>
                <w:sz w:val="26"/>
                <w:szCs w:val="26"/>
              </w:rPr>
            </w:pPr>
            <w:r w:rsidRPr="00670DF8">
              <w:rPr>
                <w:sz w:val="26"/>
                <w:szCs w:val="26"/>
              </w:rPr>
              <w:t>От</w:t>
            </w:r>
            <w:r>
              <w:rPr>
                <w:sz w:val="26"/>
                <w:szCs w:val="26"/>
              </w:rPr>
              <w:t xml:space="preserve"> 100 до 5</w:t>
            </w:r>
            <w:r w:rsidRPr="00670DF8">
              <w:rPr>
                <w:sz w:val="26"/>
                <w:szCs w:val="26"/>
              </w:rPr>
              <w:t> </w:t>
            </w:r>
            <w:r>
              <w:rPr>
                <w:sz w:val="26"/>
                <w:szCs w:val="26"/>
              </w:rPr>
              <w:t>999</w:t>
            </w:r>
            <w:r w:rsidRPr="00670DF8">
              <w:rPr>
                <w:sz w:val="26"/>
                <w:szCs w:val="26"/>
              </w:rPr>
              <w:t xml:space="preserve"> штук</w:t>
            </w:r>
          </w:p>
        </w:tc>
        <w:tc>
          <w:tcPr>
            <w:tcW w:w="2410" w:type="dxa"/>
            <w:vAlign w:val="center"/>
          </w:tcPr>
          <w:p w:rsidR="008E4CC7" w:rsidRDefault="008E4CC7" w:rsidP="008E4CC7">
            <w:pPr>
              <w:jc w:val="center"/>
              <w:rPr>
                <w:color w:val="000000"/>
                <w:sz w:val="26"/>
                <w:szCs w:val="26"/>
              </w:rPr>
            </w:pPr>
            <w:r>
              <w:rPr>
                <w:color w:val="000000"/>
                <w:sz w:val="26"/>
                <w:szCs w:val="26"/>
              </w:rPr>
              <w:t>289,00</w:t>
            </w:r>
          </w:p>
        </w:tc>
        <w:tc>
          <w:tcPr>
            <w:tcW w:w="2409" w:type="dxa"/>
            <w:vAlign w:val="center"/>
          </w:tcPr>
          <w:p w:rsidR="008E4CC7" w:rsidRDefault="008E4CC7" w:rsidP="008E4CC7">
            <w:pPr>
              <w:jc w:val="center"/>
              <w:rPr>
                <w:color w:val="000000"/>
                <w:sz w:val="26"/>
                <w:szCs w:val="26"/>
              </w:rPr>
            </w:pPr>
            <w:r>
              <w:rPr>
                <w:color w:val="000000"/>
                <w:sz w:val="26"/>
                <w:szCs w:val="26"/>
              </w:rPr>
              <w:t>341,02</w:t>
            </w:r>
          </w:p>
        </w:tc>
      </w:tr>
      <w:tr w:rsidR="008E4CC7" w:rsidRPr="00670DF8" w:rsidTr="008E4CC7">
        <w:trPr>
          <w:cantSplit/>
          <w:trHeight w:hRule="exact" w:val="397"/>
        </w:trPr>
        <w:tc>
          <w:tcPr>
            <w:tcW w:w="1985" w:type="dxa"/>
            <w:vMerge/>
            <w:vAlign w:val="center"/>
          </w:tcPr>
          <w:p w:rsidR="008E4CC7" w:rsidRPr="00670DF8" w:rsidRDefault="008E4CC7" w:rsidP="00984E23">
            <w:pPr>
              <w:spacing w:line="264" w:lineRule="auto"/>
              <w:jc w:val="center"/>
              <w:rPr>
                <w:sz w:val="26"/>
                <w:szCs w:val="26"/>
              </w:rPr>
            </w:pPr>
          </w:p>
        </w:tc>
        <w:tc>
          <w:tcPr>
            <w:tcW w:w="2835" w:type="dxa"/>
            <w:vAlign w:val="center"/>
          </w:tcPr>
          <w:p w:rsidR="008E4CC7" w:rsidRPr="00670DF8" w:rsidRDefault="008E4CC7" w:rsidP="00984E23">
            <w:pPr>
              <w:spacing w:line="264" w:lineRule="auto"/>
              <w:rPr>
                <w:sz w:val="26"/>
                <w:szCs w:val="26"/>
              </w:rPr>
            </w:pPr>
            <w:r w:rsidRPr="00670DF8">
              <w:rPr>
                <w:sz w:val="26"/>
                <w:szCs w:val="26"/>
              </w:rPr>
              <w:t>Не менее 6</w:t>
            </w:r>
            <w:r>
              <w:rPr>
                <w:sz w:val="26"/>
                <w:szCs w:val="26"/>
              </w:rPr>
              <w:t> </w:t>
            </w:r>
            <w:r w:rsidRPr="00670DF8">
              <w:rPr>
                <w:sz w:val="26"/>
                <w:szCs w:val="26"/>
              </w:rPr>
              <w:t>00</w:t>
            </w:r>
            <w:r>
              <w:rPr>
                <w:sz w:val="26"/>
                <w:szCs w:val="26"/>
              </w:rPr>
              <w:t xml:space="preserve">0 </w:t>
            </w:r>
            <w:r w:rsidRPr="00670DF8">
              <w:rPr>
                <w:sz w:val="26"/>
                <w:szCs w:val="26"/>
              </w:rPr>
              <w:t>штук</w:t>
            </w:r>
          </w:p>
        </w:tc>
        <w:tc>
          <w:tcPr>
            <w:tcW w:w="2410" w:type="dxa"/>
            <w:vAlign w:val="center"/>
          </w:tcPr>
          <w:p w:rsidR="008E4CC7" w:rsidRDefault="008E4CC7" w:rsidP="008E4CC7">
            <w:pPr>
              <w:jc w:val="center"/>
              <w:rPr>
                <w:b/>
                <w:bCs/>
                <w:color w:val="000000"/>
                <w:sz w:val="26"/>
                <w:szCs w:val="26"/>
              </w:rPr>
            </w:pPr>
            <w:r>
              <w:rPr>
                <w:b/>
                <w:bCs/>
                <w:color w:val="000000"/>
                <w:sz w:val="26"/>
                <w:szCs w:val="26"/>
              </w:rPr>
              <w:t>230,00</w:t>
            </w:r>
          </w:p>
        </w:tc>
        <w:tc>
          <w:tcPr>
            <w:tcW w:w="2409" w:type="dxa"/>
            <w:vAlign w:val="center"/>
          </w:tcPr>
          <w:p w:rsidR="008E4CC7" w:rsidRDefault="008E4CC7" w:rsidP="008E4CC7">
            <w:pPr>
              <w:jc w:val="center"/>
              <w:rPr>
                <w:b/>
                <w:bCs/>
                <w:color w:val="000000"/>
                <w:sz w:val="26"/>
                <w:szCs w:val="26"/>
              </w:rPr>
            </w:pPr>
            <w:r>
              <w:rPr>
                <w:b/>
                <w:bCs/>
                <w:color w:val="000000"/>
                <w:sz w:val="26"/>
                <w:szCs w:val="26"/>
              </w:rPr>
              <w:t>271,40</w:t>
            </w:r>
          </w:p>
        </w:tc>
      </w:tr>
      <w:tr w:rsidR="008E4CC7" w:rsidRPr="00670DF8" w:rsidTr="008E4CC7">
        <w:trPr>
          <w:cantSplit/>
          <w:trHeight w:hRule="exact" w:val="397"/>
        </w:trPr>
        <w:tc>
          <w:tcPr>
            <w:tcW w:w="1985" w:type="dxa"/>
            <w:vMerge w:val="restart"/>
            <w:vAlign w:val="center"/>
          </w:tcPr>
          <w:p w:rsidR="008E4CC7" w:rsidRPr="00670DF8" w:rsidRDefault="008E4CC7" w:rsidP="00984E23">
            <w:pPr>
              <w:rPr>
                <w:sz w:val="26"/>
                <w:szCs w:val="26"/>
              </w:rPr>
            </w:pPr>
            <w:r w:rsidRPr="00670DF8">
              <w:rPr>
                <w:sz w:val="26"/>
                <w:szCs w:val="26"/>
              </w:rPr>
              <w:t>Стрежневые ЗПУ</w:t>
            </w:r>
          </w:p>
        </w:tc>
        <w:tc>
          <w:tcPr>
            <w:tcW w:w="2835" w:type="dxa"/>
            <w:vAlign w:val="center"/>
          </w:tcPr>
          <w:p w:rsidR="008E4CC7" w:rsidRPr="00670DF8" w:rsidRDefault="008E4CC7" w:rsidP="00984E23">
            <w:pPr>
              <w:spacing w:line="264" w:lineRule="auto"/>
              <w:rPr>
                <w:sz w:val="26"/>
                <w:szCs w:val="26"/>
              </w:rPr>
            </w:pPr>
            <w:r w:rsidRPr="00670DF8">
              <w:rPr>
                <w:sz w:val="26"/>
                <w:szCs w:val="26"/>
              </w:rPr>
              <w:t>От</w:t>
            </w:r>
            <w:r>
              <w:rPr>
                <w:sz w:val="26"/>
                <w:szCs w:val="26"/>
              </w:rPr>
              <w:t xml:space="preserve"> 100 до 5</w:t>
            </w:r>
            <w:r w:rsidRPr="00670DF8">
              <w:rPr>
                <w:sz w:val="26"/>
                <w:szCs w:val="26"/>
              </w:rPr>
              <w:t> </w:t>
            </w:r>
            <w:r>
              <w:rPr>
                <w:sz w:val="26"/>
                <w:szCs w:val="26"/>
              </w:rPr>
              <w:t>999</w:t>
            </w:r>
            <w:r w:rsidRPr="00670DF8">
              <w:rPr>
                <w:sz w:val="26"/>
                <w:szCs w:val="26"/>
              </w:rPr>
              <w:t xml:space="preserve"> штук</w:t>
            </w:r>
          </w:p>
        </w:tc>
        <w:tc>
          <w:tcPr>
            <w:tcW w:w="2410" w:type="dxa"/>
            <w:vAlign w:val="center"/>
          </w:tcPr>
          <w:p w:rsidR="008E4CC7" w:rsidRDefault="008E4CC7" w:rsidP="008E4CC7">
            <w:pPr>
              <w:jc w:val="center"/>
              <w:rPr>
                <w:color w:val="000000"/>
                <w:sz w:val="26"/>
                <w:szCs w:val="26"/>
              </w:rPr>
            </w:pPr>
            <w:r>
              <w:rPr>
                <w:color w:val="000000"/>
                <w:sz w:val="26"/>
                <w:szCs w:val="26"/>
              </w:rPr>
              <w:t>151,00</w:t>
            </w:r>
          </w:p>
        </w:tc>
        <w:tc>
          <w:tcPr>
            <w:tcW w:w="2409" w:type="dxa"/>
            <w:vAlign w:val="center"/>
          </w:tcPr>
          <w:p w:rsidR="008E4CC7" w:rsidRDefault="008E4CC7" w:rsidP="008E4CC7">
            <w:pPr>
              <w:jc w:val="center"/>
              <w:rPr>
                <w:color w:val="000000"/>
                <w:sz w:val="26"/>
                <w:szCs w:val="26"/>
              </w:rPr>
            </w:pPr>
            <w:r>
              <w:rPr>
                <w:color w:val="000000"/>
                <w:sz w:val="26"/>
                <w:szCs w:val="26"/>
              </w:rPr>
              <w:t>178,18</w:t>
            </w:r>
          </w:p>
        </w:tc>
      </w:tr>
      <w:tr w:rsidR="008E4CC7" w:rsidRPr="00670DF8" w:rsidTr="008E4CC7">
        <w:trPr>
          <w:cantSplit/>
          <w:trHeight w:hRule="exact" w:val="397"/>
        </w:trPr>
        <w:tc>
          <w:tcPr>
            <w:tcW w:w="1985" w:type="dxa"/>
            <w:vMerge/>
            <w:vAlign w:val="center"/>
          </w:tcPr>
          <w:p w:rsidR="008E4CC7" w:rsidRPr="00670DF8" w:rsidRDefault="008E4CC7" w:rsidP="00984E23">
            <w:pPr>
              <w:spacing w:line="264" w:lineRule="auto"/>
              <w:jc w:val="center"/>
              <w:rPr>
                <w:sz w:val="26"/>
                <w:szCs w:val="26"/>
              </w:rPr>
            </w:pPr>
          </w:p>
        </w:tc>
        <w:tc>
          <w:tcPr>
            <w:tcW w:w="2835" w:type="dxa"/>
            <w:vAlign w:val="center"/>
          </w:tcPr>
          <w:p w:rsidR="008E4CC7" w:rsidRPr="00670DF8" w:rsidRDefault="008E4CC7" w:rsidP="00984E23">
            <w:pPr>
              <w:spacing w:line="264" w:lineRule="auto"/>
              <w:rPr>
                <w:sz w:val="26"/>
                <w:szCs w:val="26"/>
              </w:rPr>
            </w:pPr>
            <w:r w:rsidRPr="00670DF8">
              <w:rPr>
                <w:sz w:val="26"/>
                <w:szCs w:val="26"/>
              </w:rPr>
              <w:t>Не менее 6</w:t>
            </w:r>
            <w:r>
              <w:rPr>
                <w:sz w:val="26"/>
                <w:szCs w:val="26"/>
              </w:rPr>
              <w:t> </w:t>
            </w:r>
            <w:r w:rsidRPr="00670DF8">
              <w:rPr>
                <w:sz w:val="26"/>
                <w:szCs w:val="26"/>
              </w:rPr>
              <w:t>00</w:t>
            </w:r>
            <w:r>
              <w:rPr>
                <w:sz w:val="26"/>
                <w:szCs w:val="26"/>
              </w:rPr>
              <w:t xml:space="preserve">0 </w:t>
            </w:r>
            <w:r w:rsidRPr="00670DF8">
              <w:rPr>
                <w:sz w:val="26"/>
                <w:szCs w:val="26"/>
              </w:rPr>
              <w:t>штук</w:t>
            </w:r>
          </w:p>
        </w:tc>
        <w:tc>
          <w:tcPr>
            <w:tcW w:w="2410" w:type="dxa"/>
            <w:vAlign w:val="center"/>
          </w:tcPr>
          <w:p w:rsidR="008E4CC7" w:rsidRDefault="008E4CC7" w:rsidP="008E4CC7">
            <w:pPr>
              <w:jc w:val="center"/>
              <w:rPr>
                <w:b/>
                <w:bCs/>
                <w:color w:val="000000"/>
                <w:sz w:val="26"/>
                <w:szCs w:val="26"/>
              </w:rPr>
            </w:pPr>
            <w:r>
              <w:rPr>
                <w:b/>
                <w:bCs/>
                <w:color w:val="000000"/>
                <w:sz w:val="26"/>
                <w:szCs w:val="26"/>
              </w:rPr>
              <w:t>90,00</w:t>
            </w:r>
          </w:p>
        </w:tc>
        <w:tc>
          <w:tcPr>
            <w:tcW w:w="2409" w:type="dxa"/>
            <w:vAlign w:val="center"/>
          </w:tcPr>
          <w:p w:rsidR="008E4CC7" w:rsidRDefault="008E4CC7" w:rsidP="008E4CC7">
            <w:pPr>
              <w:jc w:val="center"/>
              <w:rPr>
                <w:b/>
                <w:bCs/>
                <w:color w:val="000000"/>
                <w:sz w:val="26"/>
                <w:szCs w:val="26"/>
              </w:rPr>
            </w:pPr>
            <w:r>
              <w:rPr>
                <w:b/>
                <w:bCs/>
                <w:color w:val="000000"/>
                <w:sz w:val="26"/>
                <w:szCs w:val="26"/>
              </w:rPr>
              <w:t>106,20</w:t>
            </w:r>
          </w:p>
        </w:tc>
      </w:tr>
      <w:tr w:rsidR="008E4CC7" w:rsidRPr="00670DF8" w:rsidTr="008E4CC7">
        <w:trPr>
          <w:cantSplit/>
          <w:trHeight w:hRule="exact" w:val="397"/>
        </w:trPr>
        <w:tc>
          <w:tcPr>
            <w:tcW w:w="1985" w:type="dxa"/>
            <w:vMerge w:val="restart"/>
            <w:vAlign w:val="center"/>
          </w:tcPr>
          <w:p w:rsidR="008E4CC7" w:rsidRPr="00670DF8" w:rsidRDefault="008E4CC7" w:rsidP="00984E23">
            <w:pPr>
              <w:rPr>
                <w:sz w:val="26"/>
                <w:szCs w:val="26"/>
              </w:rPr>
            </w:pPr>
            <w:r w:rsidRPr="00670DF8">
              <w:rPr>
                <w:sz w:val="26"/>
                <w:szCs w:val="26"/>
              </w:rPr>
              <w:t>Запорные устройства</w:t>
            </w:r>
          </w:p>
        </w:tc>
        <w:tc>
          <w:tcPr>
            <w:tcW w:w="2835" w:type="dxa"/>
            <w:vAlign w:val="center"/>
          </w:tcPr>
          <w:p w:rsidR="008E4CC7" w:rsidRPr="00670DF8" w:rsidRDefault="008E4CC7" w:rsidP="00984E23">
            <w:pPr>
              <w:spacing w:line="264" w:lineRule="auto"/>
              <w:rPr>
                <w:sz w:val="26"/>
                <w:szCs w:val="26"/>
              </w:rPr>
            </w:pPr>
            <w:r w:rsidRPr="00670DF8">
              <w:rPr>
                <w:sz w:val="26"/>
                <w:szCs w:val="26"/>
              </w:rPr>
              <w:t>От</w:t>
            </w:r>
            <w:r>
              <w:rPr>
                <w:sz w:val="26"/>
                <w:szCs w:val="26"/>
              </w:rPr>
              <w:t xml:space="preserve"> 100 до 5</w:t>
            </w:r>
            <w:r w:rsidRPr="00670DF8">
              <w:rPr>
                <w:sz w:val="26"/>
                <w:szCs w:val="26"/>
              </w:rPr>
              <w:t> </w:t>
            </w:r>
            <w:r>
              <w:rPr>
                <w:sz w:val="26"/>
                <w:szCs w:val="26"/>
              </w:rPr>
              <w:t>999</w:t>
            </w:r>
            <w:r w:rsidRPr="00670DF8">
              <w:rPr>
                <w:sz w:val="26"/>
                <w:szCs w:val="26"/>
              </w:rPr>
              <w:t xml:space="preserve"> штук</w:t>
            </w:r>
          </w:p>
        </w:tc>
        <w:tc>
          <w:tcPr>
            <w:tcW w:w="2410" w:type="dxa"/>
            <w:vAlign w:val="center"/>
          </w:tcPr>
          <w:p w:rsidR="008E4CC7" w:rsidRDefault="008E4CC7" w:rsidP="008E4CC7">
            <w:pPr>
              <w:jc w:val="center"/>
              <w:rPr>
                <w:color w:val="000000"/>
                <w:sz w:val="26"/>
                <w:szCs w:val="26"/>
              </w:rPr>
            </w:pPr>
            <w:r>
              <w:rPr>
                <w:color w:val="000000"/>
                <w:sz w:val="26"/>
                <w:szCs w:val="26"/>
              </w:rPr>
              <w:t>121,00</w:t>
            </w:r>
          </w:p>
        </w:tc>
        <w:tc>
          <w:tcPr>
            <w:tcW w:w="2409" w:type="dxa"/>
            <w:vAlign w:val="center"/>
          </w:tcPr>
          <w:p w:rsidR="008E4CC7" w:rsidRDefault="008E4CC7" w:rsidP="008E4CC7">
            <w:pPr>
              <w:jc w:val="center"/>
              <w:rPr>
                <w:color w:val="000000"/>
                <w:sz w:val="26"/>
                <w:szCs w:val="26"/>
              </w:rPr>
            </w:pPr>
            <w:r>
              <w:rPr>
                <w:color w:val="000000"/>
                <w:sz w:val="26"/>
                <w:szCs w:val="26"/>
              </w:rPr>
              <w:t>142,78</w:t>
            </w:r>
          </w:p>
        </w:tc>
      </w:tr>
      <w:tr w:rsidR="008E4CC7" w:rsidRPr="00670DF8" w:rsidTr="008E4CC7">
        <w:trPr>
          <w:cantSplit/>
          <w:trHeight w:hRule="exact" w:val="397"/>
        </w:trPr>
        <w:tc>
          <w:tcPr>
            <w:tcW w:w="1985" w:type="dxa"/>
            <w:vMerge/>
          </w:tcPr>
          <w:p w:rsidR="008E4CC7" w:rsidRPr="00670DF8" w:rsidRDefault="008E4CC7" w:rsidP="00984E23">
            <w:pPr>
              <w:spacing w:line="264" w:lineRule="auto"/>
              <w:jc w:val="center"/>
              <w:rPr>
                <w:sz w:val="26"/>
                <w:szCs w:val="26"/>
              </w:rPr>
            </w:pPr>
          </w:p>
        </w:tc>
        <w:tc>
          <w:tcPr>
            <w:tcW w:w="2835" w:type="dxa"/>
            <w:vAlign w:val="center"/>
          </w:tcPr>
          <w:p w:rsidR="008E4CC7" w:rsidRPr="00670DF8" w:rsidRDefault="008E4CC7" w:rsidP="00984E23">
            <w:pPr>
              <w:spacing w:line="264" w:lineRule="auto"/>
              <w:rPr>
                <w:sz w:val="26"/>
                <w:szCs w:val="26"/>
              </w:rPr>
            </w:pPr>
            <w:r w:rsidRPr="00670DF8">
              <w:rPr>
                <w:sz w:val="26"/>
                <w:szCs w:val="26"/>
              </w:rPr>
              <w:t>Не менее 6</w:t>
            </w:r>
            <w:r>
              <w:rPr>
                <w:sz w:val="26"/>
                <w:szCs w:val="26"/>
              </w:rPr>
              <w:t> </w:t>
            </w:r>
            <w:r w:rsidRPr="00670DF8">
              <w:rPr>
                <w:sz w:val="26"/>
                <w:szCs w:val="26"/>
              </w:rPr>
              <w:t>00</w:t>
            </w:r>
            <w:r>
              <w:rPr>
                <w:sz w:val="26"/>
                <w:szCs w:val="26"/>
              </w:rPr>
              <w:t xml:space="preserve">0 </w:t>
            </w:r>
            <w:r w:rsidRPr="00670DF8">
              <w:rPr>
                <w:sz w:val="26"/>
                <w:szCs w:val="26"/>
              </w:rPr>
              <w:t>штук</w:t>
            </w:r>
          </w:p>
        </w:tc>
        <w:tc>
          <w:tcPr>
            <w:tcW w:w="2410" w:type="dxa"/>
            <w:vAlign w:val="center"/>
          </w:tcPr>
          <w:p w:rsidR="008E4CC7" w:rsidRDefault="008E4CC7" w:rsidP="008E4CC7">
            <w:pPr>
              <w:jc w:val="center"/>
              <w:rPr>
                <w:b/>
                <w:bCs/>
                <w:color w:val="000000"/>
                <w:sz w:val="26"/>
                <w:szCs w:val="26"/>
              </w:rPr>
            </w:pPr>
            <w:r>
              <w:rPr>
                <w:b/>
                <w:bCs/>
                <w:color w:val="000000"/>
                <w:sz w:val="26"/>
                <w:szCs w:val="26"/>
              </w:rPr>
              <w:t>60,00</w:t>
            </w:r>
          </w:p>
        </w:tc>
        <w:tc>
          <w:tcPr>
            <w:tcW w:w="2409" w:type="dxa"/>
            <w:vAlign w:val="center"/>
          </w:tcPr>
          <w:p w:rsidR="008E4CC7" w:rsidRDefault="008E4CC7" w:rsidP="008E4CC7">
            <w:pPr>
              <w:jc w:val="center"/>
              <w:rPr>
                <w:b/>
                <w:bCs/>
                <w:color w:val="000000"/>
                <w:sz w:val="26"/>
                <w:szCs w:val="26"/>
              </w:rPr>
            </w:pPr>
            <w:r>
              <w:rPr>
                <w:b/>
                <w:bCs/>
                <w:color w:val="000000"/>
                <w:sz w:val="26"/>
                <w:szCs w:val="26"/>
              </w:rPr>
              <w:t>70,80</w:t>
            </w:r>
          </w:p>
        </w:tc>
      </w:tr>
    </w:tbl>
    <w:p w:rsidR="009E6DEB" w:rsidRDefault="009E6DEB" w:rsidP="00984E23">
      <w:pPr>
        <w:ind w:firstLine="708"/>
        <w:jc w:val="both"/>
        <w:rPr>
          <w:b/>
          <w:sz w:val="28"/>
          <w:szCs w:val="28"/>
        </w:rPr>
      </w:pPr>
    </w:p>
    <w:p w:rsidR="00984E23" w:rsidRPr="00017F70" w:rsidRDefault="00984E23" w:rsidP="00984E23">
      <w:pPr>
        <w:ind w:firstLine="708"/>
        <w:jc w:val="both"/>
        <w:rPr>
          <w:b/>
          <w:sz w:val="28"/>
          <w:szCs w:val="28"/>
        </w:rPr>
      </w:pPr>
      <w:r w:rsidRPr="00017F70">
        <w:rPr>
          <w:b/>
          <w:sz w:val="28"/>
          <w:szCs w:val="28"/>
        </w:rPr>
        <w:t>4.</w:t>
      </w:r>
      <w:r>
        <w:rPr>
          <w:b/>
          <w:sz w:val="28"/>
          <w:szCs w:val="28"/>
        </w:rPr>
        <w:t>4</w:t>
      </w:r>
      <w:r w:rsidRPr="00017F70">
        <w:rPr>
          <w:b/>
          <w:sz w:val="28"/>
          <w:szCs w:val="28"/>
        </w:rPr>
        <w:t xml:space="preserve">. </w:t>
      </w:r>
      <w:r>
        <w:rPr>
          <w:b/>
          <w:sz w:val="28"/>
          <w:szCs w:val="28"/>
        </w:rPr>
        <w:t>Объем поставки Продукции</w:t>
      </w:r>
    </w:p>
    <w:p w:rsidR="00984E23" w:rsidRPr="00934A7C" w:rsidRDefault="004E672B" w:rsidP="00984E23">
      <w:pPr>
        <w:pStyle w:val="1"/>
        <w:spacing w:before="0" w:after="0"/>
        <w:ind w:left="0" w:firstLine="709"/>
        <w:jc w:val="both"/>
        <w:rPr>
          <w:b w:val="0"/>
          <w:sz w:val="28"/>
          <w:szCs w:val="28"/>
        </w:rPr>
      </w:pPr>
      <w:r>
        <w:rPr>
          <w:rFonts w:eastAsia="Times New Roman" w:cs="Times New Roman"/>
          <w:b w:val="0"/>
          <w:kern w:val="0"/>
          <w:sz w:val="28"/>
          <w:szCs w:val="28"/>
        </w:rPr>
        <w:t xml:space="preserve">4.4.1. </w:t>
      </w:r>
      <w:r w:rsidR="00984E23" w:rsidRPr="00934A7C">
        <w:rPr>
          <w:rFonts w:eastAsia="Times New Roman" w:cs="Times New Roman"/>
          <w:b w:val="0"/>
          <w:kern w:val="0"/>
          <w:sz w:val="28"/>
          <w:szCs w:val="28"/>
        </w:rPr>
        <w:t xml:space="preserve">Планируемые объемы поставки Продукции на </w:t>
      </w:r>
      <w:r w:rsidR="00984E23" w:rsidRPr="00934A7C">
        <w:rPr>
          <w:b w:val="0"/>
          <w:sz w:val="28"/>
          <w:szCs w:val="28"/>
        </w:rPr>
        <w:t>2014 г</w:t>
      </w:r>
      <w:r w:rsidR="00512389">
        <w:rPr>
          <w:b w:val="0"/>
          <w:sz w:val="28"/>
          <w:szCs w:val="28"/>
        </w:rPr>
        <w:t>од</w:t>
      </w:r>
      <w:r w:rsidR="00984E23" w:rsidRPr="00934A7C">
        <w:rPr>
          <w:b w:val="0"/>
          <w:sz w:val="28"/>
          <w:szCs w:val="28"/>
        </w:rPr>
        <w:t xml:space="preserve"> </w:t>
      </w:r>
      <w:r w:rsidR="00984E23" w:rsidRPr="00934A7C">
        <w:rPr>
          <w:rFonts w:eastAsia="Times New Roman" w:cs="Times New Roman"/>
          <w:b w:val="0"/>
          <w:kern w:val="0"/>
          <w:sz w:val="28"/>
          <w:szCs w:val="28"/>
        </w:rPr>
        <w:t xml:space="preserve">приведены в Таблице № </w:t>
      </w:r>
      <w:r w:rsidR="00984E23">
        <w:rPr>
          <w:rFonts w:eastAsia="Times New Roman" w:cs="Times New Roman"/>
          <w:b w:val="0"/>
          <w:kern w:val="0"/>
          <w:sz w:val="28"/>
          <w:szCs w:val="28"/>
        </w:rPr>
        <w:t>5</w:t>
      </w:r>
      <w:r w:rsidR="00984E23" w:rsidRPr="00934A7C">
        <w:rPr>
          <w:rFonts w:eastAsia="Times New Roman" w:cs="Times New Roman"/>
          <w:b w:val="0"/>
          <w:kern w:val="0"/>
          <w:sz w:val="28"/>
          <w:szCs w:val="28"/>
        </w:rPr>
        <w:t>.</w:t>
      </w:r>
    </w:p>
    <w:p w:rsidR="00984E23" w:rsidRPr="00D61DDC" w:rsidRDefault="00984E23" w:rsidP="00984E23">
      <w:pPr>
        <w:pStyle w:val="1"/>
        <w:spacing w:before="0" w:after="120"/>
        <w:ind w:left="0" w:firstLine="709"/>
        <w:jc w:val="right"/>
        <w:rPr>
          <w:b w:val="0"/>
          <w:sz w:val="28"/>
          <w:szCs w:val="28"/>
        </w:rPr>
      </w:pPr>
      <w:r w:rsidRPr="00D61DDC">
        <w:rPr>
          <w:rFonts w:eastAsia="Times New Roman" w:cs="Times New Roman"/>
          <w:b w:val="0"/>
          <w:kern w:val="0"/>
          <w:sz w:val="28"/>
          <w:szCs w:val="28"/>
        </w:rPr>
        <w:t xml:space="preserve">Таблица № </w:t>
      </w:r>
      <w:r>
        <w:rPr>
          <w:rFonts w:eastAsia="Times New Roman" w:cs="Times New Roman"/>
          <w:b w:val="0"/>
          <w:kern w:val="0"/>
          <w:sz w:val="28"/>
          <w:szCs w:val="28"/>
        </w:rPr>
        <w:t>5</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2410"/>
        <w:gridCol w:w="2551"/>
      </w:tblGrid>
      <w:tr w:rsidR="00984E23" w:rsidRPr="00D61DDC" w:rsidTr="00B40F2C">
        <w:trPr>
          <w:cantSplit/>
          <w:trHeight w:val="1506"/>
        </w:trPr>
        <w:tc>
          <w:tcPr>
            <w:tcW w:w="4678" w:type="dxa"/>
            <w:vAlign w:val="center"/>
          </w:tcPr>
          <w:p w:rsidR="00984E23" w:rsidRPr="00346BA7" w:rsidRDefault="00984E23" w:rsidP="00984E23">
            <w:pPr>
              <w:pStyle w:val="7"/>
              <w:spacing w:before="0"/>
              <w:jc w:val="center"/>
              <w:rPr>
                <w:rFonts w:ascii="Times New Roman" w:hAnsi="Times New Roman"/>
                <w:i w:val="0"/>
                <w:color w:val="auto"/>
                <w:sz w:val="28"/>
                <w:szCs w:val="28"/>
              </w:rPr>
            </w:pPr>
            <w:r w:rsidRPr="00346BA7">
              <w:rPr>
                <w:rFonts w:ascii="Times New Roman" w:hAnsi="Times New Roman"/>
                <w:i w:val="0"/>
                <w:color w:val="auto"/>
                <w:sz w:val="28"/>
                <w:szCs w:val="28"/>
              </w:rPr>
              <w:t>Наименование изделия</w:t>
            </w:r>
          </w:p>
        </w:tc>
        <w:tc>
          <w:tcPr>
            <w:tcW w:w="2410" w:type="dxa"/>
            <w:vAlign w:val="center"/>
          </w:tcPr>
          <w:p w:rsidR="00984E23" w:rsidRPr="00346BA7" w:rsidRDefault="00984E23" w:rsidP="00984E23">
            <w:pPr>
              <w:pStyle w:val="6"/>
              <w:spacing w:before="0"/>
              <w:jc w:val="center"/>
              <w:rPr>
                <w:rFonts w:ascii="Times New Roman" w:hAnsi="Times New Roman"/>
                <w:bCs/>
                <w:i w:val="0"/>
                <w:color w:val="auto"/>
                <w:sz w:val="28"/>
                <w:szCs w:val="28"/>
              </w:rPr>
            </w:pPr>
            <w:r w:rsidRPr="00346BA7">
              <w:rPr>
                <w:rFonts w:ascii="Times New Roman" w:hAnsi="Times New Roman"/>
                <w:bCs/>
                <w:i w:val="0"/>
                <w:color w:val="auto"/>
                <w:sz w:val="28"/>
                <w:szCs w:val="28"/>
              </w:rPr>
              <w:t>Планируемое количество изделий в месяц,</w:t>
            </w:r>
          </w:p>
          <w:p w:rsidR="00984E23" w:rsidRPr="00346BA7" w:rsidRDefault="00984E23" w:rsidP="00984E23">
            <w:pPr>
              <w:pStyle w:val="6"/>
              <w:spacing w:before="0"/>
              <w:jc w:val="center"/>
              <w:rPr>
                <w:rFonts w:ascii="Times New Roman" w:hAnsi="Times New Roman"/>
                <w:bCs/>
                <w:i w:val="0"/>
                <w:color w:val="auto"/>
                <w:sz w:val="28"/>
                <w:szCs w:val="28"/>
              </w:rPr>
            </w:pPr>
            <w:r w:rsidRPr="00346BA7">
              <w:rPr>
                <w:rFonts w:ascii="Times New Roman" w:hAnsi="Times New Roman"/>
                <w:bCs/>
                <w:i w:val="0"/>
                <w:color w:val="auto"/>
                <w:sz w:val="28"/>
                <w:szCs w:val="28"/>
              </w:rPr>
              <w:t>шт.</w:t>
            </w:r>
          </w:p>
        </w:tc>
        <w:tc>
          <w:tcPr>
            <w:tcW w:w="2551" w:type="dxa"/>
            <w:vAlign w:val="center"/>
          </w:tcPr>
          <w:p w:rsidR="00984E23" w:rsidRPr="00346BA7" w:rsidRDefault="00984E23" w:rsidP="00984E23">
            <w:pPr>
              <w:pStyle w:val="6"/>
              <w:spacing w:before="0"/>
              <w:jc w:val="center"/>
              <w:rPr>
                <w:rFonts w:ascii="Times New Roman" w:hAnsi="Times New Roman"/>
                <w:i w:val="0"/>
                <w:color w:val="auto"/>
                <w:sz w:val="28"/>
                <w:szCs w:val="28"/>
              </w:rPr>
            </w:pPr>
            <w:r w:rsidRPr="00346BA7">
              <w:rPr>
                <w:rFonts w:ascii="Times New Roman" w:hAnsi="Times New Roman"/>
                <w:i w:val="0"/>
                <w:color w:val="auto"/>
                <w:sz w:val="28"/>
                <w:szCs w:val="28"/>
              </w:rPr>
              <w:t>Общее количество, планируемое к поставке за год,</w:t>
            </w:r>
          </w:p>
          <w:p w:rsidR="00984E23" w:rsidRPr="00346BA7" w:rsidRDefault="00984E23" w:rsidP="00984E23">
            <w:pPr>
              <w:pStyle w:val="6"/>
              <w:spacing w:before="0"/>
              <w:jc w:val="center"/>
              <w:rPr>
                <w:rFonts w:ascii="Times New Roman" w:hAnsi="Times New Roman"/>
                <w:i w:val="0"/>
                <w:color w:val="auto"/>
                <w:sz w:val="28"/>
                <w:szCs w:val="28"/>
              </w:rPr>
            </w:pPr>
            <w:r w:rsidRPr="00346BA7">
              <w:rPr>
                <w:rFonts w:ascii="Times New Roman" w:hAnsi="Times New Roman"/>
                <w:i w:val="0"/>
                <w:color w:val="auto"/>
                <w:sz w:val="28"/>
                <w:szCs w:val="28"/>
              </w:rPr>
              <w:t>шт.</w:t>
            </w:r>
          </w:p>
        </w:tc>
      </w:tr>
      <w:tr w:rsidR="00F36BA8" w:rsidRPr="00D61DDC" w:rsidTr="00B40F2C">
        <w:trPr>
          <w:cantSplit/>
          <w:trHeight w:hRule="exact" w:val="454"/>
        </w:trPr>
        <w:tc>
          <w:tcPr>
            <w:tcW w:w="4678" w:type="dxa"/>
            <w:vAlign w:val="center"/>
          </w:tcPr>
          <w:p w:rsidR="00F36BA8" w:rsidRPr="00D61DDC" w:rsidRDefault="00F36BA8" w:rsidP="00984E23">
            <w:pPr>
              <w:ind w:left="284"/>
              <w:rPr>
                <w:sz w:val="28"/>
                <w:szCs w:val="28"/>
              </w:rPr>
            </w:pPr>
            <w:r w:rsidRPr="00D61DDC">
              <w:rPr>
                <w:sz w:val="28"/>
                <w:szCs w:val="28"/>
              </w:rPr>
              <w:t>Универсальные ЗПУ</w:t>
            </w:r>
          </w:p>
        </w:tc>
        <w:tc>
          <w:tcPr>
            <w:tcW w:w="2410" w:type="dxa"/>
            <w:vAlign w:val="center"/>
          </w:tcPr>
          <w:p w:rsidR="00F36BA8" w:rsidRPr="00F36BA8" w:rsidRDefault="00F36BA8" w:rsidP="00F36BA8">
            <w:pPr>
              <w:jc w:val="center"/>
              <w:rPr>
                <w:color w:val="000000"/>
                <w:sz w:val="26"/>
                <w:szCs w:val="26"/>
              </w:rPr>
            </w:pPr>
            <w:r w:rsidRPr="00F36BA8">
              <w:rPr>
                <w:color w:val="000000"/>
                <w:sz w:val="26"/>
                <w:szCs w:val="26"/>
              </w:rPr>
              <w:t>4 065</w:t>
            </w:r>
          </w:p>
        </w:tc>
        <w:tc>
          <w:tcPr>
            <w:tcW w:w="2551" w:type="dxa"/>
            <w:vAlign w:val="center"/>
          </w:tcPr>
          <w:p w:rsidR="00F36BA8" w:rsidRPr="00F36BA8" w:rsidRDefault="00F36BA8" w:rsidP="00F36BA8">
            <w:pPr>
              <w:jc w:val="center"/>
              <w:rPr>
                <w:color w:val="000000"/>
                <w:sz w:val="26"/>
                <w:szCs w:val="26"/>
              </w:rPr>
            </w:pPr>
            <w:r w:rsidRPr="00F36BA8">
              <w:rPr>
                <w:color w:val="000000"/>
                <w:sz w:val="26"/>
                <w:szCs w:val="26"/>
              </w:rPr>
              <w:t>48 780</w:t>
            </w:r>
          </w:p>
        </w:tc>
      </w:tr>
      <w:tr w:rsidR="00F36BA8" w:rsidRPr="00D61DDC" w:rsidTr="00B40F2C">
        <w:trPr>
          <w:cantSplit/>
          <w:trHeight w:hRule="exact" w:val="454"/>
        </w:trPr>
        <w:tc>
          <w:tcPr>
            <w:tcW w:w="4678" w:type="dxa"/>
            <w:vAlign w:val="center"/>
          </w:tcPr>
          <w:p w:rsidR="00F36BA8" w:rsidRPr="00D61DDC" w:rsidRDefault="00F36BA8" w:rsidP="00984E23">
            <w:pPr>
              <w:ind w:left="284"/>
              <w:rPr>
                <w:sz w:val="28"/>
                <w:szCs w:val="28"/>
              </w:rPr>
            </w:pPr>
            <w:r w:rsidRPr="00D61DDC">
              <w:rPr>
                <w:sz w:val="28"/>
                <w:szCs w:val="28"/>
              </w:rPr>
              <w:t>Стрежневые ЗПУ</w:t>
            </w:r>
          </w:p>
        </w:tc>
        <w:tc>
          <w:tcPr>
            <w:tcW w:w="2410" w:type="dxa"/>
            <w:vAlign w:val="center"/>
          </w:tcPr>
          <w:p w:rsidR="00F36BA8" w:rsidRPr="00F36BA8" w:rsidRDefault="00F36BA8" w:rsidP="00F36BA8">
            <w:pPr>
              <w:jc w:val="center"/>
              <w:rPr>
                <w:color w:val="000000"/>
                <w:sz w:val="26"/>
                <w:szCs w:val="26"/>
              </w:rPr>
            </w:pPr>
            <w:r w:rsidRPr="00F36BA8">
              <w:rPr>
                <w:color w:val="000000"/>
                <w:sz w:val="26"/>
                <w:szCs w:val="26"/>
              </w:rPr>
              <w:t>17 500</w:t>
            </w:r>
          </w:p>
        </w:tc>
        <w:tc>
          <w:tcPr>
            <w:tcW w:w="2551" w:type="dxa"/>
            <w:vAlign w:val="center"/>
          </w:tcPr>
          <w:p w:rsidR="00F36BA8" w:rsidRPr="00F36BA8" w:rsidRDefault="00F36BA8" w:rsidP="00F36BA8">
            <w:pPr>
              <w:jc w:val="center"/>
              <w:rPr>
                <w:color w:val="000000"/>
                <w:sz w:val="26"/>
                <w:szCs w:val="26"/>
              </w:rPr>
            </w:pPr>
            <w:r w:rsidRPr="00F36BA8">
              <w:rPr>
                <w:color w:val="000000"/>
                <w:sz w:val="26"/>
                <w:szCs w:val="26"/>
              </w:rPr>
              <w:t>210 000</w:t>
            </w:r>
          </w:p>
        </w:tc>
      </w:tr>
      <w:tr w:rsidR="00F36BA8" w:rsidRPr="00D61DDC" w:rsidTr="00B40F2C">
        <w:trPr>
          <w:cantSplit/>
          <w:trHeight w:hRule="exact" w:val="454"/>
        </w:trPr>
        <w:tc>
          <w:tcPr>
            <w:tcW w:w="4678" w:type="dxa"/>
            <w:vAlign w:val="center"/>
          </w:tcPr>
          <w:p w:rsidR="00F36BA8" w:rsidRPr="00D61DDC" w:rsidRDefault="00F36BA8" w:rsidP="00984E23">
            <w:pPr>
              <w:ind w:left="284"/>
              <w:rPr>
                <w:sz w:val="28"/>
                <w:szCs w:val="28"/>
              </w:rPr>
            </w:pPr>
            <w:r w:rsidRPr="00D61DDC">
              <w:rPr>
                <w:sz w:val="28"/>
                <w:szCs w:val="28"/>
              </w:rPr>
              <w:t>Запорные устройства</w:t>
            </w:r>
          </w:p>
        </w:tc>
        <w:tc>
          <w:tcPr>
            <w:tcW w:w="2410" w:type="dxa"/>
            <w:vAlign w:val="center"/>
          </w:tcPr>
          <w:p w:rsidR="00F36BA8" w:rsidRPr="00F36BA8" w:rsidRDefault="00F36BA8" w:rsidP="00F36BA8">
            <w:pPr>
              <w:jc w:val="center"/>
              <w:rPr>
                <w:color w:val="000000"/>
                <w:sz w:val="26"/>
                <w:szCs w:val="26"/>
              </w:rPr>
            </w:pPr>
            <w:r w:rsidRPr="00F36BA8">
              <w:rPr>
                <w:color w:val="000000"/>
                <w:sz w:val="26"/>
                <w:szCs w:val="26"/>
              </w:rPr>
              <w:t>1 252</w:t>
            </w:r>
          </w:p>
        </w:tc>
        <w:tc>
          <w:tcPr>
            <w:tcW w:w="2551" w:type="dxa"/>
            <w:vAlign w:val="center"/>
          </w:tcPr>
          <w:p w:rsidR="00F36BA8" w:rsidRPr="00F36BA8" w:rsidRDefault="00F36BA8" w:rsidP="00F36BA8">
            <w:pPr>
              <w:jc w:val="center"/>
              <w:rPr>
                <w:color w:val="000000"/>
                <w:sz w:val="26"/>
                <w:szCs w:val="26"/>
              </w:rPr>
            </w:pPr>
            <w:r w:rsidRPr="00F36BA8">
              <w:rPr>
                <w:color w:val="000000"/>
                <w:sz w:val="26"/>
                <w:szCs w:val="26"/>
              </w:rPr>
              <w:t>15 024</w:t>
            </w:r>
          </w:p>
        </w:tc>
      </w:tr>
      <w:tr w:rsidR="00F36BA8" w:rsidRPr="00D61DDC" w:rsidTr="00B40F2C">
        <w:trPr>
          <w:cantSplit/>
          <w:trHeight w:hRule="exact" w:val="454"/>
        </w:trPr>
        <w:tc>
          <w:tcPr>
            <w:tcW w:w="4678" w:type="dxa"/>
            <w:vAlign w:val="center"/>
          </w:tcPr>
          <w:p w:rsidR="00F36BA8" w:rsidRPr="00D61DDC" w:rsidRDefault="00F36BA8" w:rsidP="00984E23">
            <w:pPr>
              <w:ind w:left="284"/>
              <w:jc w:val="right"/>
              <w:rPr>
                <w:sz w:val="28"/>
                <w:szCs w:val="28"/>
              </w:rPr>
            </w:pPr>
            <w:r>
              <w:rPr>
                <w:sz w:val="28"/>
                <w:szCs w:val="28"/>
              </w:rPr>
              <w:t xml:space="preserve">Итого </w:t>
            </w:r>
          </w:p>
        </w:tc>
        <w:tc>
          <w:tcPr>
            <w:tcW w:w="2410" w:type="dxa"/>
            <w:vAlign w:val="center"/>
          </w:tcPr>
          <w:p w:rsidR="00F36BA8" w:rsidRPr="00F36BA8" w:rsidRDefault="00F36BA8" w:rsidP="00F36BA8">
            <w:pPr>
              <w:jc w:val="center"/>
              <w:rPr>
                <w:color w:val="000000"/>
                <w:sz w:val="26"/>
                <w:szCs w:val="26"/>
              </w:rPr>
            </w:pPr>
          </w:p>
        </w:tc>
        <w:tc>
          <w:tcPr>
            <w:tcW w:w="2551" w:type="dxa"/>
            <w:vAlign w:val="center"/>
          </w:tcPr>
          <w:p w:rsidR="00F36BA8" w:rsidRPr="00F36BA8" w:rsidRDefault="00F36BA8" w:rsidP="00F36BA8">
            <w:pPr>
              <w:jc w:val="center"/>
              <w:rPr>
                <w:b/>
                <w:color w:val="000000"/>
                <w:sz w:val="26"/>
                <w:szCs w:val="26"/>
              </w:rPr>
            </w:pPr>
            <w:r w:rsidRPr="00F36BA8">
              <w:rPr>
                <w:b/>
                <w:color w:val="000000"/>
                <w:sz w:val="26"/>
                <w:szCs w:val="26"/>
              </w:rPr>
              <w:t>273 804</w:t>
            </w:r>
          </w:p>
        </w:tc>
      </w:tr>
    </w:tbl>
    <w:p w:rsidR="00984E23" w:rsidRDefault="00984E23" w:rsidP="00984E23">
      <w:pPr>
        <w:pStyle w:val="Default"/>
        <w:ind w:firstLine="709"/>
        <w:jc w:val="both"/>
        <w:rPr>
          <w:sz w:val="28"/>
          <w:szCs w:val="28"/>
        </w:rPr>
      </w:pPr>
    </w:p>
    <w:p w:rsidR="00984E23" w:rsidRPr="00A61F0F" w:rsidRDefault="004E672B" w:rsidP="00984E23">
      <w:pPr>
        <w:pStyle w:val="Default"/>
        <w:ind w:firstLine="709"/>
        <w:jc w:val="both"/>
        <w:rPr>
          <w:b/>
          <w:sz w:val="28"/>
          <w:szCs w:val="28"/>
        </w:rPr>
      </w:pPr>
      <w:r w:rsidRPr="00A61F0F">
        <w:rPr>
          <w:sz w:val="28"/>
          <w:szCs w:val="28"/>
        </w:rPr>
        <w:t>4.4.2.</w:t>
      </w:r>
      <w:r w:rsidRPr="00A61F0F">
        <w:rPr>
          <w:b/>
          <w:sz w:val="28"/>
          <w:szCs w:val="28"/>
        </w:rPr>
        <w:t xml:space="preserve"> </w:t>
      </w:r>
      <w:r w:rsidR="00A1514E" w:rsidRPr="00A61F0F">
        <w:rPr>
          <w:b/>
          <w:sz w:val="28"/>
          <w:szCs w:val="28"/>
        </w:rPr>
        <w:t>Особое условие:</w:t>
      </w:r>
    </w:p>
    <w:p w:rsidR="00984E23" w:rsidRPr="00C5161D" w:rsidRDefault="00984E23" w:rsidP="00984E23">
      <w:pPr>
        <w:pStyle w:val="Default"/>
        <w:ind w:firstLine="709"/>
        <w:jc w:val="both"/>
        <w:rPr>
          <w:snapToGrid w:val="0"/>
          <w:sz w:val="28"/>
          <w:szCs w:val="28"/>
        </w:rPr>
      </w:pPr>
      <w:r w:rsidRPr="00185678">
        <w:rPr>
          <w:sz w:val="28"/>
          <w:szCs w:val="28"/>
        </w:rPr>
        <w:t xml:space="preserve">Заказчик оставляет за собой право неполной выборки </w:t>
      </w:r>
      <w:r>
        <w:rPr>
          <w:sz w:val="28"/>
          <w:szCs w:val="28"/>
        </w:rPr>
        <w:t>вышеуказанного планируемого</w:t>
      </w:r>
      <w:r w:rsidRPr="00185678">
        <w:rPr>
          <w:sz w:val="28"/>
          <w:szCs w:val="28"/>
        </w:rPr>
        <w:t xml:space="preserve"> объема </w:t>
      </w:r>
      <w:r>
        <w:rPr>
          <w:sz w:val="28"/>
          <w:szCs w:val="28"/>
        </w:rPr>
        <w:t>Продукции.</w:t>
      </w:r>
      <w:r w:rsidRPr="00185678">
        <w:rPr>
          <w:sz w:val="28"/>
          <w:szCs w:val="28"/>
        </w:rPr>
        <w:t xml:space="preserve"> Санкции за </w:t>
      </w:r>
      <w:proofErr w:type="spellStart"/>
      <w:r w:rsidRPr="00185678">
        <w:rPr>
          <w:sz w:val="28"/>
          <w:szCs w:val="28"/>
        </w:rPr>
        <w:t>невыборку</w:t>
      </w:r>
      <w:proofErr w:type="spellEnd"/>
      <w:r w:rsidRPr="00185678">
        <w:rPr>
          <w:sz w:val="28"/>
          <w:szCs w:val="28"/>
        </w:rPr>
        <w:t xml:space="preserve"> не могут быть предусмотрены.     </w:t>
      </w:r>
      <w:r w:rsidRPr="00185678">
        <w:rPr>
          <w:bCs/>
          <w:sz w:val="28"/>
          <w:szCs w:val="28"/>
        </w:rPr>
        <w:tab/>
      </w:r>
    </w:p>
    <w:p w:rsidR="00984E23" w:rsidRPr="0060557F" w:rsidRDefault="00984E23" w:rsidP="00984E23">
      <w:pPr>
        <w:ind w:firstLine="709"/>
        <w:jc w:val="both"/>
        <w:rPr>
          <w:sz w:val="28"/>
          <w:szCs w:val="28"/>
        </w:rPr>
      </w:pPr>
      <w:r>
        <w:rPr>
          <w:sz w:val="28"/>
          <w:szCs w:val="28"/>
        </w:rPr>
        <w:t>Увеличение объема Продукции возможно при соблюдении условий п.20 Информационной карты (раздел 5</w:t>
      </w:r>
      <w:r w:rsidR="00F24A14">
        <w:rPr>
          <w:sz w:val="28"/>
          <w:szCs w:val="28"/>
        </w:rPr>
        <w:t xml:space="preserve"> настоящей документации о закупке</w:t>
      </w:r>
      <w:r>
        <w:rPr>
          <w:sz w:val="28"/>
          <w:szCs w:val="28"/>
        </w:rPr>
        <w:t>).</w:t>
      </w:r>
    </w:p>
    <w:p w:rsidR="00984E23" w:rsidRPr="00017F70" w:rsidRDefault="00984E23" w:rsidP="00984E23">
      <w:pPr>
        <w:ind w:firstLine="708"/>
        <w:jc w:val="both"/>
      </w:pPr>
      <w:r w:rsidRPr="00017F70">
        <w:rPr>
          <w:b/>
          <w:sz w:val="28"/>
          <w:szCs w:val="28"/>
        </w:rPr>
        <w:lastRenderedPageBreak/>
        <w:t>4.</w:t>
      </w:r>
      <w:r>
        <w:rPr>
          <w:b/>
          <w:sz w:val="28"/>
          <w:szCs w:val="28"/>
        </w:rPr>
        <w:t>5</w:t>
      </w:r>
      <w:r w:rsidRPr="00017F70">
        <w:rPr>
          <w:b/>
          <w:sz w:val="28"/>
          <w:szCs w:val="28"/>
        </w:rPr>
        <w:t>. Место поставки товара</w:t>
      </w:r>
    </w:p>
    <w:p w:rsidR="00984E23" w:rsidRPr="00017F70" w:rsidRDefault="00984E23" w:rsidP="00984E23">
      <w:pPr>
        <w:ind w:firstLine="708"/>
        <w:jc w:val="both"/>
        <w:rPr>
          <w:sz w:val="16"/>
          <w:szCs w:val="16"/>
        </w:rPr>
      </w:pPr>
    </w:p>
    <w:p w:rsidR="00984E23" w:rsidRPr="00017F70" w:rsidRDefault="00984E23" w:rsidP="00984E23">
      <w:pPr>
        <w:rPr>
          <w:sz w:val="28"/>
          <w:szCs w:val="28"/>
          <w:u w:val="single"/>
        </w:rPr>
      </w:pPr>
      <w:r w:rsidRPr="00017F70">
        <w:rPr>
          <w:sz w:val="28"/>
          <w:szCs w:val="28"/>
          <w:u w:val="single"/>
        </w:rPr>
        <w:t>Филиалы и Агентства Заказчика:</w:t>
      </w:r>
    </w:p>
    <w:p w:rsidR="00984E23" w:rsidRPr="00017F70" w:rsidRDefault="00984E23" w:rsidP="00984E23">
      <w:pPr>
        <w:rPr>
          <w:b/>
          <w:sz w:val="12"/>
          <w:szCs w:val="1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13"/>
      </w:tblGrid>
      <w:tr w:rsidR="00984E23" w:rsidRPr="00017F70" w:rsidTr="00984E23">
        <w:tc>
          <w:tcPr>
            <w:tcW w:w="534" w:type="dxa"/>
          </w:tcPr>
          <w:p w:rsidR="00984E23" w:rsidRPr="007C6EF3" w:rsidRDefault="00984E23" w:rsidP="00984E23">
            <w:pPr>
              <w:pStyle w:val="aff8"/>
              <w:numPr>
                <w:ilvl w:val="0"/>
                <w:numId w:val="44"/>
              </w:numPr>
              <w:suppressAutoHyphens w:val="0"/>
              <w:contextualSpacing/>
              <w:jc w:val="both"/>
            </w:pPr>
          </w:p>
        </w:tc>
        <w:tc>
          <w:tcPr>
            <w:tcW w:w="9213" w:type="dxa"/>
          </w:tcPr>
          <w:p w:rsidR="00984E23" w:rsidRPr="007C6EF3" w:rsidRDefault="00984E23" w:rsidP="00984E23">
            <w:pPr>
              <w:rPr>
                <w:b/>
              </w:rPr>
            </w:pPr>
            <w:r w:rsidRPr="007C6EF3">
              <w:rPr>
                <w:b/>
              </w:rPr>
              <w:t>Филиал ОАО «ТрансКонтейнер» на Октябрьской железной дороге</w:t>
            </w:r>
          </w:p>
          <w:p w:rsidR="00984E23" w:rsidRPr="00017F70" w:rsidRDefault="00984E23" w:rsidP="00984E23">
            <w:r w:rsidRPr="00017F70">
              <w:t>Почтовый адрес: 192007, г. Санкт-Петербург, Лиговский пр., д. 240, лит. А</w:t>
            </w:r>
          </w:p>
        </w:tc>
      </w:tr>
      <w:tr w:rsidR="00984E23" w:rsidRPr="00017F70" w:rsidTr="00984E23">
        <w:tc>
          <w:tcPr>
            <w:tcW w:w="534" w:type="dxa"/>
          </w:tcPr>
          <w:p w:rsidR="00984E23" w:rsidRPr="007C6EF3" w:rsidRDefault="00984E23" w:rsidP="00984E23">
            <w:pPr>
              <w:pStyle w:val="aff8"/>
              <w:numPr>
                <w:ilvl w:val="0"/>
                <w:numId w:val="44"/>
              </w:numPr>
              <w:suppressAutoHyphens w:val="0"/>
              <w:contextualSpacing/>
              <w:jc w:val="both"/>
            </w:pPr>
          </w:p>
        </w:tc>
        <w:tc>
          <w:tcPr>
            <w:tcW w:w="9213" w:type="dxa"/>
          </w:tcPr>
          <w:p w:rsidR="00984E23" w:rsidRPr="007C6EF3" w:rsidRDefault="00984E23" w:rsidP="00984E23">
            <w:pPr>
              <w:rPr>
                <w:b/>
              </w:rPr>
            </w:pPr>
            <w:r w:rsidRPr="007C6EF3">
              <w:rPr>
                <w:b/>
              </w:rPr>
              <w:t>Филиал ОАО «ТрансКонтейнер» на Московской железной дороге</w:t>
            </w:r>
          </w:p>
          <w:p w:rsidR="00984E23" w:rsidRPr="00017F70" w:rsidRDefault="00984E23" w:rsidP="00984E23">
            <w:r w:rsidRPr="00017F70">
              <w:t>Почтовый адрес: 107014, г. Москва, ул. Короленко, д.8</w:t>
            </w:r>
          </w:p>
        </w:tc>
      </w:tr>
      <w:tr w:rsidR="00984E23" w:rsidRPr="00017F70" w:rsidTr="00984E23">
        <w:tc>
          <w:tcPr>
            <w:tcW w:w="534" w:type="dxa"/>
          </w:tcPr>
          <w:p w:rsidR="00984E23" w:rsidRPr="007C6EF3" w:rsidRDefault="00984E23" w:rsidP="00984E23">
            <w:pPr>
              <w:pStyle w:val="aff8"/>
              <w:numPr>
                <w:ilvl w:val="0"/>
                <w:numId w:val="44"/>
              </w:numPr>
              <w:suppressAutoHyphens w:val="0"/>
              <w:contextualSpacing/>
              <w:jc w:val="both"/>
            </w:pPr>
          </w:p>
        </w:tc>
        <w:tc>
          <w:tcPr>
            <w:tcW w:w="9213" w:type="dxa"/>
          </w:tcPr>
          <w:p w:rsidR="00984E23" w:rsidRPr="007C6EF3" w:rsidRDefault="00984E23" w:rsidP="00984E23">
            <w:pPr>
              <w:rPr>
                <w:b/>
              </w:rPr>
            </w:pPr>
            <w:r w:rsidRPr="007C6EF3">
              <w:rPr>
                <w:b/>
              </w:rPr>
              <w:t>Филиал ОАО «ТрансКонтейнер» на Горьковской железной дороге</w:t>
            </w:r>
          </w:p>
          <w:p w:rsidR="00984E23" w:rsidRPr="00017F70" w:rsidRDefault="00984E23" w:rsidP="00984E23">
            <w:r w:rsidRPr="00017F70">
              <w:t>Почтовый адрес: 603116, г. Н.Новгород, Московское шоссе, д.17А</w:t>
            </w:r>
          </w:p>
        </w:tc>
      </w:tr>
      <w:tr w:rsidR="00984E23" w:rsidRPr="00017F70" w:rsidTr="00984E23">
        <w:tc>
          <w:tcPr>
            <w:tcW w:w="534" w:type="dxa"/>
          </w:tcPr>
          <w:p w:rsidR="00984E23" w:rsidRPr="007C6EF3" w:rsidRDefault="00984E23" w:rsidP="00984E23">
            <w:pPr>
              <w:pStyle w:val="aff8"/>
              <w:numPr>
                <w:ilvl w:val="0"/>
                <w:numId w:val="44"/>
              </w:numPr>
              <w:suppressAutoHyphens w:val="0"/>
              <w:contextualSpacing/>
              <w:jc w:val="both"/>
            </w:pPr>
          </w:p>
        </w:tc>
        <w:tc>
          <w:tcPr>
            <w:tcW w:w="9213" w:type="dxa"/>
          </w:tcPr>
          <w:p w:rsidR="00984E23" w:rsidRPr="007C6EF3" w:rsidRDefault="00984E23" w:rsidP="00984E23">
            <w:pPr>
              <w:rPr>
                <w:b/>
              </w:rPr>
            </w:pPr>
            <w:r w:rsidRPr="007C6EF3">
              <w:rPr>
                <w:b/>
              </w:rPr>
              <w:t>Филиал ОАО «ТрансКонтейнер» на Северной железной дороге</w:t>
            </w:r>
          </w:p>
          <w:p w:rsidR="00984E23" w:rsidRPr="00017F70" w:rsidRDefault="00984E23" w:rsidP="00984E23">
            <w:pPr>
              <w:jc w:val="both"/>
            </w:pPr>
            <w:r w:rsidRPr="00017F70">
              <w:t>Почтовый адрес: 150003, г. Ярославль, ул. Кооперативная, д.8</w:t>
            </w:r>
          </w:p>
        </w:tc>
      </w:tr>
      <w:tr w:rsidR="00984E23" w:rsidRPr="00017F70" w:rsidTr="00984E23">
        <w:tc>
          <w:tcPr>
            <w:tcW w:w="534" w:type="dxa"/>
          </w:tcPr>
          <w:p w:rsidR="00984E23" w:rsidRPr="007C6EF3" w:rsidRDefault="00984E23" w:rsidP="00984E23">
            <w:pPr>
              <w:pStyle w:val="aff8"/>
              <w:numPr>
                <w:ilvl w:val="0"/>
                <w:numId w:val="44"/>
              </w:numPr>
              <w:suppressAutoHyphens w:val="0"/>
              <w:contextualSpacing/>
              <w:jc w:val="both"/>
            </w:pPr>
          </w:p>
        </w:tc>
        <w:tc>
          <w:tcPr>
            <w:tcW w:w="9213" w:type="dxa"/>
          </w:tcPr>
          <w:p w:rsidR="00984E23" w:rsidRPr="007C6EF3" w:rsidRDefault="00984E23" w:rsidP="00984E23">
            <w:pPr>
              <w:rPr>
                <w:b/>
              </w:rPr>
            </w:pPr>
            <w:r w:rsidRPr="007C6EF3">
              <w:rPr>
                <w:b/>
              </w:rPr>
              <w:t>Филиал ОАО «ТрансКонтейнер» на Юго-Восточной железной дороге</w:t>
            </w:r>
          </w:p>
          <w:p w:rsidR="00984E23" w:rsidRPr="00017F70" w:rsidRDefault="00984E23" w:rsidP="00984E23">
            <w:r w:rsidRPr="00017F70">
              <w:t>Почтовый адрес: 394036, г. Воронеж, ул. Студенческая, д.26-а</w:t>
            </w:r>
          </w:p>
        </w:tc>
      </w:tr>
      <w:tr w:rsidR="00984E23" w:rsidRPr="00017F70" w:rsidTr="00984E23">
        <w:tc>
          <w:tcPr>
            <w:tcW w:w="534" w:type="dxa"/>
          </w:tcPr>
          <w:p w:rsidR="00984E23" w:rsidRPr="007C6EF3" w:rsidRDefault="00984E23" w:rsidP="00984E23">
            <w:pPr>
              <w:pStyle w:val="aff8"/>
              <w:numPr>
                <w:ilvl w:val="0"/>
                <w:numId w:val="44"/>
              </w:numPr>
              <w:suppressAutoHyphens w:val="0"/>
              <w:contextualSpacing/>
              <w:jc w:val="both"/>
            </w:pPr>
          </w:p>
        </w:tc>
        <w:tc>
          <w:tcPr>
            <w:tcW w:w="9213" w:type="dxa"/>
          </w:tcPr>
          <w:p w:rsidR="00984E23" w:rsidRPr="007C6EF3" w:rsidRDefault="00984E23" w:rsidP="00984E23">
            <w:pPr>
              <w:rPr>
                <w:b/>
              </w:rPr>
            </w:pPr>
            <w:r w:rsidRPr="007C6EF3">
              <w:rPr>
                <w:b/>
              </w:rPr>
              <w:t>Филиал ОАО «ТрансКонтейнер» на Северо-Кавказской железной дороге</w:t>
            </w:r>
          </w:p>
          <w:p w:rsidR="00984E23" w:rsidRDefault="00984E23" w:rsidP="00984E23">
            <w:r w:rsidRPr="00017F70">
              <w:t xml:space="preserve">Почтовый адрес: 344019, г. Ростов-на-Дону, ул. </w:t>
            </w:r>
            <w:proofErr w:type="spellStart"/>
            <w:r w:rsidRPr="00017F70">
              <w:t>Закруткина</w:t>
            </w:r>
            <w:proofErr w:type="spellEnd"/>
            <w:r w:rsidRPr="00017F70">
              <w:t xml:space="preserve">, д. 67в/2б </w:t>
            </w:r>
          </w:p>
          <w:p w:rsidR="00984E23" w:rsidRPr="00017F70" w:rsidRDefault="00984E23" w:rsidP="00984E23">
            <w:r w:rsidRPr="00017F70">
              <w:t>(пер. Продольный, 2б)</w:t>
            </w:r>
          </w:p>
        </w:tc>
      </w:tr>
      <w:tr w:rsidR="00984E23" w:rsidRPr="00017F70" w:rsidTr="00984E23">
        <w:tc>
          <w:tcPr>
            <w:tcW w:w="534" w:type="dxa"/>
          </w:tcPr>
          <w:p w:rsidR="00984E23" w:rsidRPr="007C6EF3" w:rsidRDefault="00984E23" w:rsidP="00984E23">
            <w:pPr>
              <w:pStyle w:val="aff8"/>
              <w:numPr>
                <w:ilvl w:val="0"/>
                <w:numId w:val="44"/>
              </w:numPr>
              <w:suppressAutoHyphens w:val="0"/>
              <w:contextualSpacing/>
              <w:jc w:val="both"/>
            </w:pPr>
          </w:p>
        </w:tc>
        <w:tc>
          <w:tcPr>
            <w:tcW w:w="9213" w:type="dxa"/>
          </w:tcPr>
          <w:p w:rsidR="00984E23" w:rsidRPr="007C6EF3" w:rsidRDefault="00984E23" w:rsidP="00984E23">
            <w:pPr>
              <w:rPr>
                <w:b/>
              </w:rPr>
            </w:pPr>
            <w:r w:rsidRPr="007C6EF3">
              <w:rPr>
                <w:b/>
              </w:rPr>
              <w:t>Филиал ОАО «ТрансКонтейнер» на Приволжской железной дороге</w:t>
            </w:r>
          </w:p>
          <w:p w:rsidR="00984E23" w:rsidRPr="00017F70" w:rsidRDefault="00984E23" w:rsidP="00984E23">
            <w:r w:rsidRPr="00017F70">
              <w:t>Почтовый адрес: 410017, г. Саратов, ул. Шелковичная, д.11/15</w:t>
            </w:r>
          </w:p>
        </w:tc>
      </w:tr>
      <w:tr w:rsidR="00984E23" w:rsidRPr="00017F70" w:rsidTr="00984E23">
        <w:tc>
          <w:tcPr>
            <w:tcW w:w="534" w:type="dxa"/>
          </w:tcPr>
          <w:p w:rsidR="00984E23" w:rsidRPr="007C6EF3" w:rsidRDefault="00984E23" w:rsidP="00984E23">
            <w:pPr>
              <w:pStyle w:val="aff8"/>
              <w:numPr>
                <w:ilvl w:val="0"/>
                <w:numId w:val="44"/>
              </w:numPr>
              <w:suppressAutoHyphens w:val="0"/>
              <w:contextualSpacing/>
              <w:jc w:val="both"/>
            </w:pPr>
          </w:p>
        </w:tc>
        <w:tc>
          <w:tcPr>
            <w:tcW w:w="9213" w:type="dxa"/>
          </w:tcPr>
          <w:p w:rsidR="00984E23" w:rsidRPr="007C6EF3" w:rsidRDefault="00984E23" w:rsidP="00984E23">
            <w:pPr>
              <w:rPr>
                <w:b/>
              </w:rPr>
            </w:pPr>
            <w:r w:rsidRPr="007C6EF3">
              <w:rPr>
                <w:b/>
              </w:rPr>
              <w:t>Филиал ОАО «ТрансКонтейнер» на Куйбышевской железной дороге</w:t>
            </w:r>
          </w:p>
          <w:p w:rsidR="00984E23" w:rsidRPr="00017F70" w:rsidRDefault="00984E23" w:rsidP="00984E23">
            <w:r w:rsidRPr="00017F70">
              <w:t>Почтовый адрес: 443041, г. Самара, ул. Льва Толстого, д. 131</w:t>
            </w:r>
          </w:p>
        </w:tc>
      </w:tr>
      <w:tr w:rsidR="00984E23" w:rsidRPr="00017F70" w:rsidTr="00984E23">
        <w:tc>
          <w:tcPr>
            <w:tcW w:w="534" w:type="dxa"/>
          </w:tcPr>
          <w:p w:rsidR="00984E23" w:rsidRPr="007C6EF3" w:rsidRDefault="00984E23" w:rsidP="00984E23">
            <w:pPr>
              <w:pStyle w:val="aff8"/>
              <w:numPr>
                <w:ilvl w:val="0"/>
                <w:numId w:val="44"/>
              </w:numPr>
              <w:suppressAutoHyphens w:val="0"/>
              <w:contextualSpacing/>
              <w:jc w:val="both"/>
            </w:pPr>
          </w:p>
        </w:tc>
        <w:tc>
          <w:tcPr>
            <w:tcW w:w="9213" w:type="dxa"/>
          </w:tcPr>
          <w:p w:rsidR="00984E23" w:rsidRPr="007C6EF3" w:rsidRDefault="00984E23" w:rsidP="00984E23">
            <w:pPr>
              <w:rPr>
                <w:b/>
              </w:rPr>
            </w:pPr>
            <w:r w:rsidRPr="007C6EF3">
              <w:rPr>
                <w:b/>
              </w:rPr>
              <w:t>Филиал ОАО «ТрансКонтейнер» на Свердловской железной дороге</w:t>
            </w:r>
          </w:p>
          <w:p w:rsidR="00984E23" w:rsidRPr="007C6EF3" w:rsidRDefault="00984E23" w:rsidP="00984E23">
            <w:pPr>
              <w:rPr>
                <w:b/>
              </w:rPr>
            </w:pPr>
            <w:r w:rsidRPr="00017F70">
              <w:t>Почтовый адрес: 620027, г. Екатеринбург, ул. Николая Никонова, д. 8</w:t>
            </w:r>
          </w:p>
        </w:tc>
      </w:tr>
      <w:tr w:rsidR="00984E23" w:rsidRPr="00017F70" w:rsidTr="00984E23">
        <w:tc>
          <w:tcPr>
            <w:tcW w:w="534" w:type="dxa"/>
          </w:tcPr>
          <w:p w:rsidR="00984E23" w:rsidRPr="007C6EF3" w:rsidRDefault="00984E23" w:rsidP="00984E23">
            <w:pPr>
              <w:pStyle w:val="aff8"/>
              <w:numPr>
                <w:ilvl w:val="0"/>
                <w:numId w:val="44"/>
              </w:numPr>
              <w:suppressAutoHyphens w:val="0"/>
              <w:contextualSpacing/>
              <w:jc w:val="both"/>
            </w:pPr>
          </w:p>
        </w:tc>
        <w:tc>
          <w:tcPr>
            <w:tcW w:w="9213" w:type="dxa"/>
          </w:tcPr>
          <w:p w:rsidR="00984E23" w:rsidRPr="007C6EF3" w:rsidRDefault="00984E23" w:rsidP="00984E23">
            <w:pPr>
              <w:rPr>
                <w:b/>
              </w:rPr>
            </w:pPr>
            <w:r w:rsidRPr="007C6EF3">
              <w:rPr>
                <w:b/>
              </w:rPr>
              <w:t>Филиал ОАО «ТрансКонтейнер» на Южно-Уральской железной дороге</w:t>
            </w:r>
          </w:p>
          <w:p w:rsidR="00984E23" w:rsidRPr="007C6EF3" w:rsidRDefault="00984E23" w:rsidP="00984E23">
            <w:pPr>
              <w:rPr>
                <w:b/>
              </w:rPr>
            </w:pPr>
            <w:r w:rsidRPr="00017F70">
              <w:t xml:space="preserve">Почтовый адрес: 454005, г. Челябинск, ул. </w:t>
            </w:r>
            <w:proofErr w:type="spellStart"/>
            <w:r w:rsidRPr="00017F70">
              <w:t>Цвиллинга</w:t>
            </w:r>
            <w:proofErr w:type="spellEnd"/>
            <w:r w:rsidRPr="00017F70">
              <w:t>, д. 61</w:t>
            </w:r>
          </w:p>
        </w:tc>
      </w:tr>
      <w:tr w:rsidR="00984E23" w:rsidRPr="00017F70" w:rsidTr="00984E23">
        <w:tc>
          <w:tcPr>
            <w:tcW w:w="534" w:type="dxa"/>
          </w:tcPr>
          <w:p w:rsidR="00984E23" w:rsidRPr="007C6EF3" w:rsidRDefault="00984E23" w:rsidP="00984E23">
            <w:pPr>
              <w:pStyle w:val="aff8"/>
              <w:numPr>
                <w:ilvl w:val="0"/>
                <w:numId w:val="44"/>
              </w:numPr>
              <w:suppressAutoHyphens w:val="0"/>
              <w:contextualSpacing/>
              <w:jc w:val="both"/>
            </w:pPr>
          </w:p>
        </w:tc>
        <w:tc>
          <w:tcPr>
            <w:tcW w:w="9213" w:type="dxa"/>
          </w:tcPr>
          <w:p w:rsidR="00984E23" w:rsidRPr="007C6EF3" w:rsidRDefault="00984E23" w:rsidP="00984E23">
            <w:pPr>
              <w:rPr>
                <w:b/>
              </w:rPr>
            </w:pPr>
            <w:r w:rsidRPr="007C6EF3">
              <w:rPr>
                <w:b/>
              </w:rPr>
              <w:t>Филиал ОАО «ТрансКонтейнер» на Западно-Сибирской железной дороге</w:t>
            </w:r>
          </w:p>
          <w:p w:rsidR="00984E23" w:rsidRPr="007C6EF3" w:rsidRDefault="00984E23" w:rsidP="00984E23">
            <w:pPr>
              <w:rPr>
                <w:b/>
              </w:rPr>
            </w:pPr>
            <w:r w:rsidRPr="00017F70">
              <w:t>Почтовый адрес: 630082, г. Новосибирск, ул. Жуковского, д. 102</w:t>
            </w:r>
          </w:p>
        </w:tc>
      </w:tr>
      <w:tr w:rsidR="00984E23" w:rsidRPr="00017F70" w:rsidTr="00984E23">
        <w:tc>
          <w:tcPr>
            <w:tcW w:w="534" w:type="dxa"/>
          </w:tcPr>
          <w:p w:rsidR="00984E23" w:rsidRPr="007C6EF3" w:rsidRDefault="00984E23" w:rsidP="00984E23">
            <w:pPr>
              <w:pStyle w:val="aff8"/>
              <w:numPr>
                <w:ilvl w:val="0"/>
                <w:numId w:val="44"/>
              </w:numPr>
              <w:suppressAutoHyphens w:val="0"/>
              <w:contextualSpacing/>
              <w:jc w:val="both"/>
            </w:pPr>
          </w:p>
        </w:tc>
        <w:tc>
          <w:tcPr>
            <w:tcW w:w="9213" w:type="dxa"/>
          </w:tcPr>
          <w:p w:rsidR="00984E23" w:rsidRPr="007C6EF3" w:rsidRDefault="00984E23" w:rsidP="00984E23">
            <w:pPr>
              <w:rPr>
                <w:b/>
              </w:rPr>
            </w:pPr>
            <w:r w:rsidRPr="007C6EF3">
              <w:rPr>
                <w:b/>
              </w:rPr>
              <w:t>Филиал ОАО «ТрансКонтейнер» на Красноярской железной дороге</w:t>
            </w:r>
          </w:p>
          <w:p w:rsidR="00984E23" w:rsidRPr="007C6EF3" w:rsidRDefault="00984E23" w:rsidP="00984E23">
            <w:pPr>
              <w:rPr>
                <w:b/>
              </w:rPr>
            </w:pPr>
            <w:r w:rsidRPr="00017F70">
              <w:t>Почтовый адрес: 660049, г. Красноярск, ул. Карла Маркса, д. 95, корп. 1</w:t>
            </w:r>
          </w:p>
        </w:tc>
      </w:tr>
      <w:tr w:rsidR="00984E23" w:rsidRPr="00017F70" w:rsidTr="00984E23">
        <w:tc>
          <w:tcPr>
            <w:tcW w:w="534" w:type="dxa"/>
          </w:tcPr>
          <w:p w:rsidR="00984E23" w:rsidRPr="007C6EF3" w:rsidRDefault="00984E23" w:rsidP="00984E23">
            <w:pPr>
              <w:pStyle w:val="aff8"/>
              <w:numPr>
                <w:ilvl w:val="0"/>
                <w:numId w:val="44"/>
              </w:numPr>
              <w:suppressAutoHyphens w:val="0"/>
              <w:contextualSpacing/>
              <w:jc w:val="both"/>
            </w:pPr>
          </w:p>
        </w:tc>
        <w:tc>
          <w:tcPr>
            <w:tcW w:w="9213" w:type="dxa"/>
          </w:tcPr>
          <w:p w:rsidR="00984E23" w:rsidRPr="007C6EF3" w:rsidRDefault="00984E23" w:rsidP="00984E23">
            <w:pPr>
              <w:rPr>
                <w:b/>
              </w:rPr>
            </w:pPr>
            <w:r w:rsidRPr="007C6EF3">
              <w:rPr>
                <w:b/>
              </w:rPr>
              <w:t>Филиал ОАО «ТрансКонтейнер» на Восточно-Сибирской железной дороге</w:t>
            </w:r>
          </w:p>
          <w:p w:rsidR="00984E23" w:rsidRPr="007C6EF3" w:rsidRDefault="00984E23" w:rsidP="00984E23">
            <w:pPr>
              <w:rPr>
                <w:b/>
              </w:rPr>
            </w:pPr>
            <w:r w:rsidRPr="00017F70">
              <w:t>Почтовый адрес: 6640</w:t>
            </w:r>
            <w:r>
              <w:t>25</w:t>
            </w:r>
            <w:r w:rsidRPr="00017F70">
              <w:t>, г. Иркутск, ул. Коммунаров, 1 А</w:t>
            </w:r>
          </w:p>
        </w:tc>
      </w:tr>
      <w:tr w:rsidR="00984E23" w:rsidRPr="00017F70" w:rsidTr="00984E23">
        <w:tc>
          <w:tcPr>
            <w:tcW w:w="534" w:type="dxa"/>
          </w:tcPr>
          <w:p w:rsidR="00984E23" w:rsidRPr="007C6EF3" w:rsidRDefault="00984E23" w:rsidP="00984E23">
            <w:pPr>
              <w:pStyle w:val="aff8"/>
              <w:numPr>
                <w:ilvl w:val="0"/>
                <w:numId w:val="44"/>
              </w:numPr>
              <w:suppressAutoHyphens w:val="0"/>
              <w:contextualSpacing/>
              <w:jc w:val="both"/>
            </w:pPr>
          </w:p>
        </w:tc>
        <w:tc>
          <w:tcPr>
            <w:tcW w:w="9213" w:type="dxa"/>
          </w:tcPr>
          <w:p w:rsidR="00984E23" w:rsidRPr="007C6EF3" w:rsidRDefault="00984E23" w:rsidP="00984E23">
            <w:pPr>
              <w:rPr>
                <w:b/>
              </w:rPr>
            </w:pPr>
            <w:r w:rsidRPr="007C6EF3">
              <w:rPr>
                <w:b/>
              </w:rPr>
              <w:t>Филиал ОАО «ТрансКонтейнер» на Забайкальской железной дороге</w:t>
            </w:r>
          </w:p>
          <w:p w:rsidR="00984E23" w:rsidRPr="007C6EF3" w:rsidRDefault="00984E23" w:rsidP="00984E23">
            <w:pPr>
              <w:rPr>
                <w:b/>
              </w:rPr>
            </w:pPr>
            <w:r w:rsidRPr="00017F70">
              <w:t>Почтовый адрес: 672000, г. Чита, ул. Анохина, д. 91, корп. 2</w:t>
            </w:r>
          </w:p>
        </w:tc>
      </w:tr>
      <w:tr w:rsidR="00984E23" w:rsidRPr="00017F70" w:rsidTr="00984E23">
        <w:tc>
          <w:tcPr>
            <w:tcW w:w="534" w:type="dxa"/>
          </w:tcPr>
          <w:p w:rsidR="00984E23" w:rsidRPr="007C6EF3" w:rsidRDefault="00984E23" w:rsidP="00984E23">
            <w:pPr>
              <w:pStyle w:val="aff8"/>
              <w:numPr>
                <w:ilvl w:val="0"/>
                <w:numId w:val="44"/>
              </w:numPr>
              <w:suppressAutoHyphens w:val="0"/>
              <w:contextualSpacing/>
              <w:jc w:val="both"/>
            </w:pPr>
          </w:p>
        </w:tc>
        <w:tc>
          <w:tcPr>
            <w:tcW w:w="9213" w:type="dxa"/>
          </w:tcPr>
          <w:p w:rsidR="00984E23" w:rsidRPr="007C6EF3" w:rsidRDefault="00984E23" w:rsidP="00984E23">
            <w:pPr>
              <w:rPr>
                <w:b/>
              </w:rPr>
            </w:pPr>
            <w:r w:rsidRPr="007C6EF3">
              <w:rPr>
                <w:b/>
              </w:rPr>
              <w:t>Филиал ОАО «ТрансКонтейнер» на Дальневосточной железной дороге</w:t>
            </w:r>
          </w:p>
          <w:p w:rsidR="00984E23" w:rsidRPr="007C6EF3" w:rsidRDefault="00984E23" w:rsidP="00984E23">
            <w:pPr>
              <w:rPr>
                <w:b/>
              </w:rPr>
            </w:pPr>
            <w:r w:rsidRPr="00017F70">
              <w:t>Почтовый адрес: 680000, г. Хабаровск, ул. Дзержинского, д. 65</w:t>
            </w:r>
          </w:p>
        </w:tc>
      </w:tr>
      <w:tr w:rsidR="00984E23" w:rsidRPr="00017F70" w:rsidTr="00984E23">
        <w:tc>
          <w:tcPr>
            <w:tcW w:w="534" w:type="dxa"/>
          </w:tcPr>
          <w:p w:rsidR="00984E23" w:rsidRPr="007C6EF3" w:rsidRDefault="00984E23" w:rsidP="00984E23">
            <w:pPr>
              <w:pStyle w:val="aff8"/>
              <w:numPr>
                <w:ilvl w:val="0"/>
                <w:numId w:val="44"/>
              </w:numPr>
              <w:suppressAutoHyphens w:val="0"/>
              <w:contextualSpacing/>
              <w:jc w:val="both"/>
            </w:pPr>
          </w:p>
        </w:tc>
        <w:tc>
          <w:tcPr>
            <w:tcW w:w="9213" w:type="dxa"/>
          </w:tcPr>
          <w:p w:rsidR="00984E23" w:rsidRPr="007C6EF3" w:rsidRDefault="00984E23" w:rsidP="00984E23">
            <w:pPr>
              <w:rPr>
                <w:b/>
              </w:rPr>
            </w:pPr>
            <w:r w:rsidRPr="007C6EF3">
              <w:rPr>
                <w:b/>
              </w:rPr>
              <w:t>Агентство на ст. Калининград - сортировочный </w:t>
            </w:r>
            <w:r>
              <w:rPr>
                <w:b/>
              </w:rPr>
              <w:t>филиала на Октябрьской железной дороге</w:t>
            </w:r>
            <w:r w:rsidRPr="007C6EF3">
              <w:rPr>
                <w:b/>
              </w:rPr>
              <w:t> </w:t>
            </w:r>
          </w:p>
          <w:p w:rsidR="00984E23" w:rsidRPr="007C6EF3" w:rsidRDefault="00984E23" w:rsidP="00984E23">
            <w:pPr>
              <w:ind w:right="-108"/>
              <w:rPr>
                <w:b/>
              </w:rPr>
            </w:pPr>
            <w:r w:rsidRPr="00017F70">
              <w:t>Почтовый адрес: 236039, г. Калининград, ул. Портовая, д.27А</w:t>
            </w:r>
          </w:p>
        </w:tc>
      </w:tr>
      <w:tr w:rsidR="00984E23" w:rsidRPr="00017F70" w:rsidTr="00984E23">
        <w:tc>
          <w:tcPr>
            <w:tcW w:w="534" w:type="dxa"/>
          </w:tcPr>
          <w:p w:rsidR="00984E23" w:rsidRPr="007C6EF3" w:rsidRDefault="00984E23" w:rsidP="00984E23">
            <w:pPr>
              <w:pStyle w:val="aff8"/>
              <w:numPr>
                <w:ilvl w:val="0"/>
                <w:numId w:val="44"/>
              </w:numPr>
              <w:suppressAutoHyphens w:val="0"/>
              <w:contextualSpacing/>
              <w:jc w:val="both"/>
            </w:pPr>
          </w:p>
        </w:tc>
        <w:tc>
          <w:tcPr>
            <w:tcW w:w="9213" w:type="dxa"/>
          </w:tcPr>
          <w:p w:rsidR="00984E23" w:rsidRPr="007C6EF3" w:rsidRDefault="00984E23" w:rsidP="00984E23">
            <w:pPr>
              <w:rPr>
                <w:b/>
              </w:rPr>
            </w:pPr>
            <w:r w:rsidRPr="007C6EF3">
              <w:rPr>
                <w:b/>
              </w:rPr>
              <w:t>Агентство на ст. Южно - Сахалинск грузовой  </w:t>
            </w:r>
            <w:r>
              <w:rPr>
                <w:b/>
              </w:rPr>
              <w:t>филиала на Дальневосточной железной дороге</w:t>
            </w:r>
          </w:p>
          <w:p w:rsidR="00984E23" w:rsidRPr="007C6EF3" w:rsidRDefault="00984E23" w:rsidP="00984E23">
            <w:pPr>
              <w:rPr>
                <w:b/>
              </w:rPr>
            </w:pPr>
            <w:r w:rsidRPr="00017F70">
              <w:t xml:space="preserve">Почтовый адрес: 693000, г. Южно-Сахалинск, проспект Мира, 2г </w:t>
            </w:r>
            <w:r w:rsidRPr="007C6EF3">
              <w:rPr>
                <w:sz w:val="20"/>
                <w:szCs w:val="20"/>
              </w:rPr>
              <w:t>(контейнерная площадка)</w:t>
            </w:r>
          </w:p>
        </w:tc>
      </w:tr>
    </w:tbl>
    <w:p w:rsidR="00984E23" w:rsidRDefault="00984E23" w:rsidP="00984E23">
      <w:pPr>
        <w:ind w:firstLine="708"/>
        <w:jc w:val="both"/>
      </w:pPr>
    </w:p>
    <w:p w:rsidR="00984E23" w:rsidRDefault="00984E23" w:rsidP="00984E23">
      <w:pPr>
        <w:ind w:firstLine="708"/>
        <w:jc w:val="both"/>
      </w:pPr>
    </w:p>
    <w:p w:rsidR="00B440BE" w:rsidRDefault="00B440BE" w:rsidP="00984E23">
      <w:pPr>
        <w:ind w:firstLine="708"/>
        <w:jc w:val="both"/>
      </w:pPr>
    </w:p>
    <w:p w:rsidR="00B440BE" w:rsidRDefault="00B440BE" w:rsidP="00984E23">
      <w:pPr>
        <w:ind w:firstLine="708"/>
        <w:jc w:val="both"/>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087EB6" w:rsidRDefault="002E18D3" w:rsidP="002E18D3">
      <w:pPr>
        <w:pStyle w:val="19"/>
        <w:ind w:firstLine="0"/>
        <w:rPr>
          <w:szCs w:val="28"/>
        </w:rPr>
      </w:pPr>
      <w:r w:rsidRPr="00087EB6">
        <w:rPr>
          <w:szCs w:val="28"/>
        </w:rPr>
        <w:t xml:space="preserve">Следующие условия проведения </w:t>
      </w:r>
      <w:r w:rsidR="007C51E1" w:rsidRPr="00087EB6">
        <w:rPr>
          <w:szCs w:val="28"/>
        </w:rPr>
        <w:t>З</w:t>
      </w:r>
      <w:r w:rsidRPr="00087EB6">
        <w:rPr>
          <w:szCs w:val="28"/>
        </w:rPr>
        <w:t xml:space="preserve">апроса предложений являются неотъемлемой частью настоящей документации, уточняют и </w:t>
      </w:r>
      <w:r w:rsidR="00EF779C" w:rsidRPr="00087EB6">
        <w:rPr>
          <w:szCs w:val="28"/>
        </w:rPr>
        <w:t>дополняют положения настоящей документации о закупке</w:t>
      </w:r>
      <w:r w:rsidR="00A26820" w:rsidRPr="00087EB6">
        <w:rPr>
          <w:szCs w:val="28"/>
        </w:rPr>
        <w:t xml:space="preserve"> (приглашения участия </w:t>
      </w:r>
      <w:r w:rsidR="007C51E1" w:rsidRPr="00087EB6">
        <w:rPr>
          <w:szCs w:val="28"/>
        </w:rPr>
        <w:t>в З</w:t>
      </w:r>
      <w:r w:rsidR="00A26820" w:rsidRPr="00087EB6">
        <w:rPr>
          <w:szCs w:val="28"/>
        </w:rPr>
        <w:t>апросе предложений)</w:t>
      </w:r>
      <w:r w:rsidR="00EF779C" w:rsidRPr="00087EB6">
        <w:rPr>
          <w:szCs w:val="28"/>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F36BA8">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05464B" w:rsidRDefault="00B4382C" w:rsidP="008D3CA7">
            <w:pPr>
              <w:pStyle w:val="19"/>
              <w:ind w:firstLine="0"/>
              <w:rPr>
                <w:sz w:val="24"/>
                <w:szCs w:val="24"/>
              </w:rPr>
            </w:pPr>
            <w:r w:rsidRPr="00F86FAA">
              <w:rPr>
                <w:sz w:val="24"/>
                <w:szCs w:val="24"/>
              </w:rPr>
              <w:t xml:space="preserve">Запрос предложений № </w:t>
            </w:r>
            <w:r w:rsidR="004272B0" w:rsidRPr="00F86FAA">
              <w:rPr>
                <w:sz w:val="24"/>
                <w:szCs w:val="24"/>
              </w:rPr>
              <w:t>ЗП</w:t>
            </w:r>
            <w:r w:rsidRPr="00F36BA8">
              <w:rPr>
                <w:sz w:val="24"/>
                <w:szCs w:val="24"/>
              </w:rPr>
              <w:t>/</w:t>
            </w:r>
            <w:r w:rsidR="00F36BA8" w:rsidRPr="00F36BA8">
              <w:rPr>
                <w:sz w:val="24"/>
                <w:szCs w:val="24"/>
              </w:rPr>
              <w:t>00</w:t>
            </w:r>
            <w:r w:rsidR="008D3CA7">
              <w:rPr>
                <w:sz w:val="24"/>
                <w:szCs w:val="24"/>
              </w:rPr>
              <w:t>1</w:t>
            </w:r>
            <w:r w:rsidRPr="00F36BA8">
              <w:rPr>
                <w:sz w:val="24"/>
                <w:szCs w:val="24"/>
              </w:rPr>
              <w:t>/</w:t>
            </w:r>
            <w:r w:rsidR="00F36BA8" w:rsidRPr="00F36BA8">
              <w:rPr>
                <w:sz w:val="24"/>
                <w:szCs w:val="24"/>
              </w:rPr>
              <w:t>ЦКПМТО</w:t>
            </w:r>
            <w:r w:rsidRPr="00F36BA8">
              <w:rPr>
                <w:sz w:val="24"/>
                <w:szCs w:val="24"/>
              </w:rPr>
              <w:t>/</w:t>
            </w:r>
            <w:r w:rsidR="00F36BA8" w:rsidRPr="00F36BA8">
              <w:rPr>
                <w:sz w:val="24"/>
                <w:szCs w:val="24"/>
              </w:rPr>
              <w:t>0002</w:t>
            </w:r>
            <w:r w:rsidRPr="00F86FAA">
              <w:rPr>
                <w:sz w:val="24"/>
                <w:szCs w:val="24"/>
              </w:rPr>
              <w:t xml:space="preserve"> </w:t>
            </w:r>
            <w:r w:rsidR="00F36BA8" w:rsidRPr="009C4306">
              <w:rPr>
                <w:sz w:val="24"/>
                <w:szCs w:val="24"/>
              </w:rPr>
              <w:t>на право заключения договора на поставку запорно-пломбировочных устройств для нужд филиалов Заказчика в 2014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723E5E" w:rsidRPr="00F86FAA" w:rsidRDefault="00723E5E" w:rsidP="00EF2E59">
            <w:pPr>
              <w:pStyle w:val="19"/>
              <w:ind w:firstLine="0"/>
              <w:rPr>
                <w:sz w:val="24"/>
                <w:szCs w:val="24"/>
              </w:rPr>
            </w:pPr>
            <w:r w:rsidRPr="00F86FAA">
              <w:rPr>
                <w:sz w:val="24"/>
                <w:szCs w:val="24"/>
              </w:rPr>
              <w:t>Организатором является ОАО «ТрансКонтейнер». Функции Организатора выполняет</w:t>
            </w:r>
            <w:r w:rsidR="008614B4" w:rsidRPr="00F86FAA">
              <w:rPr>
                <w:sz w:val="24"/>
                <w:szCs w:val="24"/>
              </w:rPr>
              <w:t>:</w:t>
            </w:r>
            <w:r w:rsidRPr="00F86FAA">
              <w:rPr>
                <w:sz w:val="24"/>
                <w:szCs w:val="24"/>
              </w:rPr>
              <w:t xml:space="preserve">   </w:t>
            </w:r>
          </w:p>
          <w:p w:rsidR="008614B4" w:rsidRPr="00F86FAA" w:rsidRDefault="008614B4" w:rsidP="00EF2E59">
            <w:pPr>
              <w:pStyle w:val="19"/>
              <w:ind w:firstLine="0"/>
              <w:rPr>
                <w:sz w:val="24"/>
                <w:szCs w:val="24"/>
              </w:rPr>
            </w:pPr>
          </w:p>
          <w:p w:rsidR="00C80BCB" w:rsidRPr="00F86FAA" w:rsidRDefault="00670FD8" w:rsidP="00EF2E59">
            <w:pPr>
              <w:pStyle w:val="19"/>
              <w:ind w:firstLine="0"/>
              <w:rPr>
                <w:sz w:val="24"/>
                <w:szCs w:val="24"/>
              </w:rPr>
            </w:pPr>
            <w:r w:rsidRPr="00F86FAA">
              <w:rPr>
                <w:sz w:val="24"/>
                <w:szCs w:val="24"/>
              </w:rPr>
              <w:t>Постоянная рабочая группа Конкурсной комиссии аппарата управления ОАО «ТрансКонтейнер»</w:t>
            </w:r>
            <w:r w:rsidR="00C80BCB" w:rsidRPr="00F86FAA">
              <w:rPr>
                <w:sz w:val="24"/>
                <w:szCs w:val="24"/>
              </w:rPr>
              <w:t>.</w:t>
            </w:r>
          </w:p>
          <w:p w:rsidR="00C80BCB" w:rsidRPr="00F86FAA" w:rsidRDefault="00C80BCB" w:rsidP="00EF2E59">
            <w:pPr>
              <w:pStyle w:val="19"/>
              <w:ind w:firstLine="0"/>
              <w:rPr>
                <w:sz w:val="24"/>
                <w:szCs w:val="24"/>
              </w:rPr>
            </w:pPr>
            <w:r w:rsidRPr="00F86FAA">
              <w:rPr>
                <w:sz w:val="24"/>
                <w:szCs w:val="24"/>
              </w:rPr>
              <w:t>А</w:t>
            </w:r>
            <w:r w:rsidR="00EF2E59" w:rsidRPr="00F86FAA">
              <w:rPr>
                <w:sz w:val="24"/>
                <w:szCs w:val="24"/>
              </w:rPr>
              <w:t>дрес: 125047, Москва, Оружейный переулок, д.19</w:t>
            </w:r>
            <w:r w:rsidRPr="00F86FAA">
              <w:rPr>
                <w:sz w:val="24"/>
                <w:szCs w:val="24"/>
              </w:rPr>
              <w:t>.</w:t>
            </w:r>
            <w:r w:rsidR="00EF2E59" w:rsidRPr="00F86FAA">
              <w:rPr>
                <w:sz w:val="24"/>
                <w:szCs w:val="24"/>
              </w:rPr>
              <w:t xml:space="preserve"> </w:t>
            </w:r>
          </w:p>
          <w:p w:rsidR="00512389" w:rsidRPr="009C4306" w:rsidRDefault="00512389" w:rsidP="00512389">
            <w:pPr>
              <w:pStyle w:val="19"/>
              <w:ind w:firstLine="0"/>
              <w:rPr>
                <w:sz w:val="24"/>
                <w:szCs w:val="24"/>
              </w:rPr>
            </w:pPr>
            <w:r w:rsidRPr="009C4306">
              <w:rPr>
                <w:sz w:val="24"/>
                <w:szCs w:val="24"/>
              </w:rPr>
              <w:t>Контактное(</w:t>
            </w:r>
            <w:proofErr w:type="spellStart"/>
            <w:r w:rsidRPr="009C4306">
              <w:rPr>
                <w:sz w:val="24"/>
                <w:szCs w:val="24"/>
              </w:rPr>
              <w:t>ые</w:t>
            </w:r>
            <w:proofErr w:type="spellEnd"/>
            <w:r w:rsidRPr="009C4306">
              <w:rPr>
                <w:sz w:val="24"/>
                <w:szCs w:val="24"/>
              </w:rPr>
              <w:t>) лицо(а) Организатора: Курицын Александр Евгеньевич, тел. +7 (495)</w:t>
            </w:r>
            <w:r w:rsidRPr="009C4306">
              <w:rPr>
                <w:sz w:val="24"/>
                <w:szCs w:val="24"/>
                <w:lang w:eastAsia="en-US"/>
              </w:rPr>
              <w:t xml:space="preserve"> 788-1717 </w:t>
            </w:r>
            <w:proofErr w:type="spellStart"/>
            <w:r w:rsidRPr="009C4306">
              <w:rPr>
                <w:sz w:val="24"/>
                <w:szCs w:val="24"/>
                <w:lang w:eastAsia="en-US"/>
              </w:rPr>
              <w:t>доб</w:t>
            </w:r>
            <w:proofErr w:type="spellEnd"/>
            <w:r w:rsidRPr="009C4306">
              <w:rPr>
                <w:sz w:val="24"/>
                <w:szCs w:val="24"/>
                <w:lang w:eastAsia="en-US"/>
              </w:rPr>
              <w:t xml:space="preserve">. 16-41, электронный адрес </w:t>
            </w:r>
            <w:proofErr w:type="spellStart"/>
            <w:r w:rsidRPr="009C4306">
              <w:rPr>
                <w:sz w:val="24"/>
                <w:szCs w:val="24"/>
                <w:lang w:eastAsia="en-US"/>
              </w:rPr>
              <w:t>KuritsynAE@trcont</w:t>
            </w:r>
            <w:proofErr w:type="spellEnd"/>
            <w:r w:rsidRPr="009C4306">
              <w:rPr>
                <w:sz w:val="24"/>
                <w:szCs w:val="24"/>
                <w:lang w:eastAsia="en-US"/>
              </w:rPr>
              <w:t>.</w:t>
            </w:r>
            <w:proofErr w:type="spellStart"/>
            <w:r w:rsidRPr="009C4306">
              <w:rPr>
                <w:sz w:val="24"/>
                <w:szCs w:val="24"/>
                <w:lang w:val="en-US" w:eastAsia="en-US"/>
              </w:rPr>
              <w:t>ru</w:t>
            </w:r>
            <w:proofErr w:type="spellEnd"/>
          </w:p>
          <w:p w:rsidR="00512389" w:rsidRDefault="00512389" w:rsidP="00512389">
            <w:pPr>
              <w:pStyle w:val="19"/>
              <w:ind w:firstLine="0"/>
              <w:jc w:val="left"/>
              <w:rPr>
                <w:sz w:val="24"/>
                <w:szCs w:val="24"/>
              </w:rPr>
            </w:pPr>
            <w:r w:rsidRPr="009C4306">
              <w:rPr>
                <w:sz w:val="24"/>
                <w:szCs w:val="24"/>
              </w:rPr>
              <w:t>Печнова Ирина Алексеевна, тел. +7 (495)</w:t>
            </w:r>
            <w:r w:rsidRPr="009C4306">
              <w:rPr>
                <w:sz w:val="24"/>
                <w:szCs w:val="24"/>
                <w:lang w:eastAsia="en-US"/>
              </w:rPr>
              <w:t xml:space="preserve"> 788-1717 </w:t>
            </w:r>
            <w:proofErr w:type="spellStart"/>
            <w:r w:rsidRPr="009C4306">
              <w:rPr>
                <w:sz w:val="24"/>
                <w:szCs w:val="24"/>
                <w:lang w:eastAsia="en-US"/>
              </w:rPr>
              <w:t>доб</w:t>
            </w:r>
            <w:proofErr w:type="spellEnd"/>
            <w:r w:rsidRPr="009C4306">
              <w:rPr>
                <w:sz w:val="24"/>
                <w:szCs w:val="24"/>
                <w:lang w:eastAsia="en-US"/>
              </w:rPr>
              <w:t>. 16-42</w:t>
            </w:r>
            <w:r w:rsidRPr="009C4306">
              <w:rPr>
                <w:sz w:val="24"/>
                <w:szCs w:val="24"/>
              </w:rPr>
              <w:t xml:space="preserve">, электронный адрес </w:t>
            </w:r>
            <w:hyperlink r:id="rId12" w:history="1">
              <w:r w:rsidRPr="006F2603">
                <w:rPr>
                  <w:rStyle w:val="a8"/>
                  <w:sz w:val="24"/>
                  <w:szCs w:val="24"/>
                  <w:lang w:val="en-US"/>
                </w:rPr>
                <w:t>PechnovaIA</w:t>
              </w:r>
              <w:r w:rsidRPr="006F2603">
                <w:rPr>
                  <w:rStyle w:val="a8"/>
                  <w:sz w:val="24"/>
                  <w:szCs w:val="24"/>
                </w:rPr>
                <w:t>@</w:t>
              </w:r>
              <w:r w:rsidRPr="006F2603">
                <w:rPr>
                  <w:rStyle w:val="a8"/>
                  <w:sz w:val="24"/>
                  <w:szCs w:val="24"/>
                  <w:lang w:val="en-US"/>
                </w:rPr>
                <w:t>trcont</w:t>
              </w:r>
              <w:r w:rsidRPr="006F2603">
                <w:rPr>
                  <w:rStyle w:val="a8"/>
                  <w:sz w:val="24"/>
                  <w:szCs w:val="24"/>
                </w:rPr>
                <w:t>.</w:t>
              </w:r>
              <w:r w:rsidRPr="006F2603">
                <w:rPr>
                  <w:rStyle w:val="a8"/>
                  <w:sz w:val="24"/>
                  <w:szCs w:val="24"/>
                  <w:lang w:val="en-US"/>
                </w:rPr>
                <w:t>ru</w:t>
              </w:r>
            </w:hyperlink>
            <w:r w:rsidRPr="009C4306">
              <w:rPr>
                <w:sz w:val="24"/>
                <w:szCs w:val="24"/>
              </w:rPr>
              <w:t>.</w:t>
            </w:r>
          </w:p>
          <w:p w:rsidR="00512389" w:rsidRDefault="00512389" w:rsidP="00512389">
            <w:pPr>
              <w:pStyle w:val="19"/>
              <w:ind w:firstLine="0"/>
              <w:jc w:val="left"/>
              <w:rPr>
                <w:sz w:val="24"/>
                <w:szCs w:val="24"/>
              </w:rPr>
            </w:pPr>
          </w:p>
          <w:p w:rsidR="00512389" w:rsidRPr="00512389" w:rsidRDefault="00512389" w:rsidP="00512389">
            <w:pPr>
              <w:pStyle w:val="19"/>
              <w:ind w:firstLine="0"/>
              <w:rPr>
                <w:sz w:val="24"/>
                <w:szCs w:val="24"/>
              </w:rPr>
            </w:pPr>
            <w:r w:rsidRPr="00512389">
              <w:rPr>
                <w:sz w:val="24"/>
                <w:szCs w:val="24"/>
              </w:rPr>
              <w:t>Контактное(</w:t>
            </w:r>
            <w:proofErr w:type="spellStart"/>
            <w:r w:rsidRPr="00512389">
              <w:rPr>
                <w:sz w:val="24"/>
                <w:szCs w:val="24"/>
              </w:rPr>
              <w:t>ые</w:t>
            </w:r>
            <w:proofErr w:type="spellEnd"/>
            <w:r w:rsidRPr="00512389">
              <w:rPr>
                <w:sz w:val="24"/>
                <w:szCs w:val="24"/>
              </w:rPr>
              <w:t xml:space="preserve">) лицо(а) Заказчика: Деде Алексей Викторович, </w:t>
            </w:r>
            <w:r w:rsidRPr="00512389">
              <w:rPr>
                <w:sz w:val="24"/>
                <w:szCs w:val="24"/>
              </w:rPr>
              <w:br/>
              <w:t xml:space="preserve">тел. +7 (499) 262-73-32, факс +7 (499) 262-75-78, адрес электронной почты </w:t>
            </w:r>
            <w:hyperlink r:id="rId13" w:history="1">
              <w:r w:rsidRPr="00512389">
                <w:rPr>
                  <w:rStyle w:val="a8"/>
                  <w:sz w:val="24"/>
                  <w:szCs w:val="24"/>
                  <w:lang w:val="en-US"/>
                </w:rPr>
                <w:t>DedeAV</w:t>
              </w:r>
              <w:r w:rsidRPr="00512389">
                <w:rPr>
                  <w:rStyle w:val="a8"/>
                  <w:sz w:val="24"/>
                  <w:szCs w:val="24"/>
                </w:rPr>
                <w:t>@</w:t>
              </w:r>
              <w:proofErr w:type="spellStart"/>
              <w:r w:rsidRPr="00512389">
                <w:rPr>
                  <w:rStyle w:val="a8"/>
                  <w:sz w:val="24"/>
                  <w:szCs w:val="24"/>
                </w:rPr>
                <w:t>trcont.ru</w:t>
              </w:r>
              <w:proofErr w:type="spellEnd"/>
            </w:hyperlink>
            <w:r w:rsidRPr="00512389">
              <w:rPr>
                <w:sz w:val="24"/>
                <w:szCs w:val="24"/>
              </w:rPr>
              <w:t>.</w:t>
            </w:r>
          </w:p>
          <w:p w:rsidR="00670FD8" w:rsidRPr="00F86FAA" w:rsidRDefault="00512389" w:rsidP="00512389">
            <w:pPr>
              <w:pStyle w:val="19"/>
              <w:ind w:firstLine="0"/>
              <w:jc w:val="left"/>
              <w:rPr>
                <w:sz w:val="24"/>
                <w:szCs w:val="24"/>
              </w:rPr>
            </w:pPr>
            <w:r w:rsidRPr="00512389">
              <w:rPr>
                <w:sz w:val="24"/>
                <w:szCs w:val="24"/>
              </w:rPr>
              <w:t xml:space="preserve">Извекова Екатерина Николаевна, тел. +7 (495) 788-17-17 </w:t>
            </w:r>
            <w:proofErr w:type="spellStart"/>
            <w:r w:rsidRPr="00512389">
              <w:rPr>
                <w:sz w:val="24"/>
                <w:szCs w:val="24"/>
              </w:rPr>
              <w:t>доб</w:t>
            </w:r>
            <w:proofErr w:type="spellEnd"/>
            <w:r w:rsidRPr="00512389">
              <w:rPr>
                <w:sz w:val="24"/>
                <w:szCs w:val="24"/>
              </w:rPr>
              <w:t xml:space="preserve">. 15-45, адрес электронной почты </w:t>
            </w:r>
            <w:hyperlink r:id="rId14" w:history="1">
              <w:r w:rsidRPr="00512389">
                <w:rPr>
                  <w:rStyle w:val="a8"/>
                  <w:sz w:val="24"/>
                  <w:szCs w:val="24"/>
                  <w:lang w:val="en-US"/>
                </w:rPr>
                <w:t>IzvekovaEN</w:t>
              </w:r>
              <w:r w:rsidRPr="00512389">
                <w:rPr>
                  <w:rStyle w:val="a8"/>
                  <w:sz w:val="24"/>
                  <w:szCs w:val="24"/>
                </w:rPr>
                <w:t>@</w:t>
              </w:r>
              <w:proofErr w:type="spellStart"/>
              <w:r w:rsidRPr="00512389">
                <w:rPr>
                  <w:rStyle w:val="a8"/>
                  <w:sz w:val="24"/>
                  <w:szCs w:val="24"/>
                </w:rPr>
                <w:t>trcont.ru</w:t>
              </w:r>
              <w:proofErr w:type="spellEnd"/>
            </w:hyperlink>
            <w:r w:rsidRPr="00512389">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E3376A" w:rsidRDefault="000A679F" w:rsidP="00736D40">
            <w:pPr>
              <w:pStyle w:val="Default"/>
              <w:rPr>
                <w:b/>
                <w:color w:val="auto"/>
              </w:rPr>
            </w:pPr>
            <w:r w:rsidRPr="00E3376A">
              <w:rPr>
                <w:b/>
                <w:color w:val="auto"/>
              </w:rPr>
              <w:t>Дата опубликования извещения о</w:t>
            </w:r>
            <w:r w:rsidR="00E14F30" w:rsidRPr="00E3376A">
              <w:rPr>
                <w:b/>
                <w:color w:val="auto"/>
              </w:rPr>
              <w:t xml:space="preserve"> проведении Запроса предложений</w:t>
            </w:r>
          </w:p>
        </w:tc>
        <w:tc>
          <w:tcPr>
            <w:tcW w:w="6768" w:type="dxa"/>
          </w:tcPr>
          <w:p w:rsidR="000A679F" w:rsidRPr="00E3376A" w:rsidRDefault="00E3376A" w:rsidP="00E3376A">
            <w:r w:rsidRPr="00E3376A">
              <w:t>«23</w:t>
            </w:r>
            <w:r w:rsidR="00FA3C13" w:rsidRPr="00E3376A">
              <w:t xml:space="preserve">» </w:t>
            </w:r>
            <w:r w:rsidRPr="00E3376A">
              <w:t>января</w:t>
            </w:r>
            <w:r w:rsidR="005171A2" w:rsidRPr="00E3376A">
              <w:t xml:space="preserve"> 201</w:t>
            </w:r>
            <w:r w:rsidR="00512389" w:rsidRPr="00E3376A">
              <w:t>4</w:t>
            </w:r>
            <w:r w:rsidR="00FA3C13" w:rsidRPr="00E3376A">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проведения процедуры Запроса предложений</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5"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6"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5834BA" w:rsidRPr="008C1BC9" w:rsidRDefault="00C61887" w:rsidP="00512389">
            <w:pPr>
              <w:pStyle w:val="19"/>
              <w:rPr>
                <w:i/>
                <w:sz w:val="24"/>
                <w:szCs w:val="24"/>
              </w:rPr>
            </w:pPr>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 xml:space="preserve">фициальному </w:t>
            </w:r>
            <w:r w:rsidRPr="00C61887">
              <w:rPr>
                <w:sz w:val="24"/>
                <w:szCs w:val="24"/>
              </w:rPr>
              <w:lastRenderedPageBreak/>
              <w:t>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512389" w:rsidP="0056257F">
            <w:pPr>
              <w:pStyle w:val="19"/>
              <w:ind w:firstLine="0"/>
              <w:rPr>
                <w:i/>
                <w:sz w:val="24"/>
                <w:szCs w:val="24"/>
              </w:rPr>
            </w:pPr>
            <w:r w:rsidRPr="009C4306">
              <w:rPr>
                <w:sz w:val="24"/>
                <w:szCs w:val="24"/>
              </w:rPr>
              <w:t>Максимальная цена договора</w:t>
            </w:r>
            <w:r w:rsidRPr="009C4306">
              <w:rPr>
                <w:rFonts w:eastAsia="MS Mincho"/>
                <w:bCs/>
                <w:sz w:val="24"/>
                <w:szCs w:val="24"/>
              </w:rPr>
              <w:t xml:space="preserve"> составляет </w:t>
            </w:r>
            <w:r w:rsidRPr="009C4306">
              <w:rPr>
                <w:sz w:val="24"/>
                <w:szCs w:val="24"/>
              </w:rPr>
              <w:t>31 </w:t>
            </w:r>
            <w:r>
              <w:rPr>
                <w:sz w:val="24"/>
                <w:szCs w:val="24"/>
              </w:rPr>
              <w:t>021</w:t>
            </w:r>
            <w:r w:rsidRPr="009C4306">
              <w:rPr>
                <w:sz w:val="24"/>
                <w:szCs w:val="24"/>
              </w:rPr>
              <w:t xml:space="preserve"> 000,00 (Тридцать один миллион </w:t>
            </w:r>
            <w:r>
              <w:rPr>
                <w:sz w:val="24"/>
                <w:szCs w:val="24"/>
              </w:rPr>
              <w:t xml:space="preserve">двадцать одна </w:t>
            </w:r>
            <w:r w:rsidRPr="009C4306">
              <w:rPr>
                <w:sz w:val="24"/>
                <w:szCs w:val="24"/>
              </w:rPr>
              <w:t>тысяч</w:t>
            </w:r>
            <w:r>
              <w:rPr>
                <w:sz w:val="24"/>
                <w:szCs w:val="24"/>
              </w:rPr>
              <w:t>а</w:t>
            </w:r>
            <w:r w:rsidRPr="009C4306">
              <w:rPr>
                <w:sz w:val="24"/>
                <w:szCs w:val="24"/>
              </w:rPr>
              <w:t>) рублей 00 копеек</w:t>
            </w:r>
            <w:r w:rsidRPr="009C4306">
              <w:rPr>
                <w:rFonts w:eastAsia="Times New Roman"/>
                <w:bCs/>
                <w:sz w:val="24"/>
                <w:szCs w:val="24"/>
              </w:rPr>
              <w:t xml:space="preserve"> с учетом стоимости продукции, расходов по упаковке, маркировке, оформлению соответствующих сертификатов и другой необходимой документации, регистрации продукции в РЦУЗ,  погрузочно-разгрузочным работам,  транспортных расходов, расходов по страхованию, таможенных пошлин и других обязательны</w:t>
            </w:r>
            <w:r w:rsidR="0056257F">
              <w:rPr>
                <w:rFonts w:eastAsia="Times New Roman"/>
                <w:bCs/>
                <w:sz w:val="24"/>
                <w:szCs w:val="24"/>
              </w:rPr>
              <w:t>х</w:t>
            </w:r>
            <w:r w:rsidRPr="009C4306">
              <w:rPr>
                <w:rFonts w:eastAsia="Times New Roman"/>
                <w:bCs/>
                <w:sz w:val="24"/>
                <w:szCs w:val="24"/>
              </w:rPr>
              <w:t xml:space="preserve"> платежей, налогов и сборов, кроме НДС, расходов по оплате всех затрат, издержек, связанных с исполнением договора, а также затрат на гарантийное обслуживание.</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722AFD" w:rsidP="00E3376A">
            <w:pPr>
              <w:pStyle w:val="19"/>
              <w:ind w:firstLine="0"/>
              <w:rPr>
                <w:b/>
                <w:sz w:val="24"/>
                <w:szCs w:val="24"/>
              </w:rPr>
            </w:pPr>
            <w:r w:rsidRPr="00B654BE">
              <w:rPr>
                <w:sz w:val="24"/>
                <w:szCs w:val="24"/>
              </w:rPr>
              <w:t>Зая</w:t>
            </w:r>
            <w:r w:rsidR="00725483">
              <w:rPr>
                <w:sz w:val="24"/>
                <w:szCs w:val="24"/>
              </w:rPr>
              <w:t>вки принимаются по рабочим дням</w:t>
            </w:r>
            <w:r w:rsidR="00B654BE" w:rsidRPr="00B654BE">
              <w:rPr>
                <w:sz w:val="24"/>
                <w:szCs w:val="24"/>
              </w:rPr>
              <w:t xml:space="preserve"> с 10 часов 00 минут </w:t>
            </w:r>
            <w:r w:rsidR="00725483">
              <w:rPr>
                <w:sz w:val="24"/>
                <w:szCs w:val="24"/>
              </w:rPr>
              <w:t>д</w:t>
            </w:r>
            <w:r w:rsidR="00B654BE" w:rsidRPr="00B654BE">
              <w:rPr>
                <w:sz w:val="24"/>
                <w:szCs w:val="24"/>
              </w:rPr>
              <w:t xml:space="preserve">о 12 часов </w:t>
            </w:r>
            <w:r w:rsidR="00725483">
              <w:rPr>
                <w:sz w:val="24"/>
                <w:szCs w:val="24"/>
              </w:rPr>
              <w:t>00 минут и с 14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512389">
              <w:rPr>
                <w:sz w:val="24"/>
                <w:szCs w:val="24"/>
              </w:rPr>
              <w:t>3 Информационной карты</w:t>
            </w:r>
            <w:r w:rsidR="00725483" w:rsidRPr="00512389">
              <w:rPr>
                <w:sz w:val="24"/>
                <w:szCs w:val="24"/>
              </w:rPr>
              <w:t xml:space="preserve"> д</w:t>
            </w:r>
            <w:r w:rsidRPr="00512389">
              <w:rPr>
                <w:sz w:val="24"/>
                <w:szCs w:val="24"/>
              </w:rPr>
              <w:t>о</w:t>
            </w:r>
            <w:r w:rsidR="009E64D8" w:rsidRPr="008C1BC9">
              <w:rPr>
                <w:sz w:val="24"/>
                <w:szCs w:val="24"/>
              </w:rPr>
              <w:t xml:space="preserve"> </w:t>
            </w:r>
            <w:r w:rsidR="006F487D">
              <w:rPr>
                <w:sz w:val="24"/>
                <w:szCs w:val="24"/>
              </w:rPr>
              <w:t>«03</w:t>
            </w:r>
            <w:r w:rsidR="00A023CD" w:rsidRPr="00E3376A">
              <w:rPr>
                <w:sz w:val="24"/>
                <w:szCs w:val="24"/>
              </w:rPr>
              <w:t xml:space="preserve">» </w:t>
            </w:r>
            <w:r w:rsidR="00E3376A">
              <w:rPr>
                <w:sz w:val="24"/>
                <w:szCs w:val="24"/>
              </w:rPr>
              <w:t>февраля</w:t>
            </w:r>
            <w:r w:rsidR="00A023CD" w:rsidRPr="00E3376A">
              <w:rPr>
                <w:sz w:val="24"/>
                <w:szCs w:val="24"/>
              </w:rPr>
              <w:t xml:space="preserve"> 201</w:t>
            </w:r>
            <w:r w:rsidR="00512389" w:rsidRPr="00E3376A">
              <w:rPr>
                <w:sz w:val="24"/>
                <w:szCs w:val="24"/>
              </w:rPr>
              <w:t>4</w:t>
            </w:r>
            <w:r w:rsidRPr="00E3376A">
              <w:rPr>
                <w:sz w:val="24"/>
                <w:szCs w:val="24"/>
              </w:rPr>
              <w:t xml:space="preserve"> г.</w:t>
            </w:r>
            <w:r w:rsidRPr="008C1BC9">
              <w:rPr>
                <w:sz w:val="24"/>
                <w:szCs w:val="24"/>
              </w:rPr>
              <w:t xml:space="preserve"> по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512389">
            <w:pPr>
              <w:pStyle w:val="19"/>
              <w:ind w:firstLine="0"/>
              <w:rPr>
                <w:i/>
                <w:sz w:val="24"/>
                <w:szCs w:val="24"/>
              </w:rPr>
            </w:pPr>
            <w:r w:rsidRPr="003D2759">
              <w:rPr>
                <w:sz w:val="24"/>
                <w:szCs w:val="24"/>
              </w:rPr>
              <w:t xml:space="preserve">Заявка должна действовать не менее </w:t>
            </w:r>
            <w:r w:rsidR="00512389">
              <w:rPr>
                <w:sz w:val="24"/>
                <w:szCs w:val="24"/>
              </w:rPr>
              <w:t>90</w:t>
            </w:r>
            <w:r w:rsidR="00A023CD">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5D3676">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5D3676" w:rsidRPr="005D3676">
              <w:rPr>
                <w:sz w:val="24"/>
                <w:szCs w:val="24"/>
              </w:rPr>
              <w:t>«04</w:t>
            </w:r>
            <w:r w:rsidR="005171A2" w:rsidRPr="005D3676">
              <w:rPr>
                <w:sz w:val="24"/>
                <w:szCs w:val="24"/>
              </w:rPr>
              <w:t xml:space="preserve">» </w:t>
            </w:r>
            <w:r w:rsidR="005D3676" w:rsidRPr="005D3676">
              <w:rPr>
                <w:sz w:val="24"/>
                <w:szCs w:val="24"/>
              </w:rPr>
              <w:t>февраля</w:t>
            </w:r>
            <w:r w:rsidR="005171A2" w:rsidRPr="005D3676">
              <w:rPr>
                <w:sz w:val="24"/>
                <w:szCs w:val="24"/>
              </w:rPr>
              <w:t xml:space="preserve"> 201</w:t>
            </w:r>
            <w:r w:rsidR="00512389" w:rsidRPr="005D3676">
              <w:rPr>
                <w:sz w:val="24"/>
                <w:szCs w:val="24"/>
              </w:rPr>
              <w:t>4</w:t>
            </w:r>
            <w:r w:rsidR="00F86FAA" w:rsidRPr="005D3676">
              <w:rPr>
                <w:sz w:val="24"/>
                <w:szCs w:val="24"/>
              </w:rPr>
              <w:t xml:space="preserve"> г. в </w:t>
            </w:r>
            <w:r w:rsidR="005D3676" w:rsidRPr="005D3676">
              <w:rPr>
                <w:sz w:val="24"/>
                <w:szCs w:val="24"/>
              </w:rPr>
              <w:t>14</w:t>
            </w:r>
            <w:r w:rsidR="00F86FAA" w:rsidRPr="005D3676">
              <w:rPr>
                <w:sz w:val="24"/>
                <w:szCs w:val="24"/>
              </w:rPr>
              <w:t xml:space="preserve"> часов</w:t>
            </w:r>
            <w:r w:rsidR="00A023CD" w:rsidRPr="005D3676">
              <w:rPr>
                <w:sz w:val="24"/>
                <w:szCs w:val="24"/>
              </w:rPr>
              <w:t xml:space="preserve"> 00</w:t>
            </w:r>
            <w:r w:rsidR="00F86FAA" w:rsidRPr="005D3676">
              <w:rPr>
                <w:sz w:val="24"/>
                <w:szCs w:val="24"/>
              </w:rPr>
              <w:t xml:space="preserve"> минут местного</w:t>
            </w:r>
            <w:r w:rsidR="00F86FAA" w:rsidRPr="00F86FAA">
              <w:rPr>
                <w:sz w:val="24"/>
                <w:szCs w:val="24"/>
              </w:rPr>
              <w:t xml:space="preserve">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037F10" w:rsidRDefault="009830CC" w:rsidP="005E0074">
            <w:pPr>
              <w:pStyle w:val="19"/>
              <w:ind w:firstLine="0"/>
              <w:rPr>
                <w:sz w:val="24"/>
                <w:szCs w:val="24"/>
              </w:rPr>
            </w:pPr>
            <w:r w:rsidRPr="009830CC">
              <w:rPr>
                <w:sz w:val="24"/>
                <w:szCs w:val="24"/>
              </w:rPr>
              <w:t xml:space="preserve">Решение об итогах </w:t>
            </w:r>
            <w:r w:rsidR="00783AD5">
              <w:rPr>
                <w:sz w:val="24"/>
                <w:szCs w:val="24"/>
              </w:rPr>
              <w:t>Запроса предложений</w:t>
            </w:r>
            <w:r w:rsidRPr="009830CC">
              <w:rPr>
                <w:sz w:val="24"/>
                <w:szCs w:val="24"/>
              </w:rPr>
              <w:t xml:space="preserve"> принимается Конкурсной комиссией </w:t>
            </w:r>
            <w:r w:rsidRPr="00037F10">
              <w:rPr>
                <w:sz w:val="24"/>
                <w:szCs w:val="24"/>
              </w:rPr>
              <w:t>аппарата</w:t>
            </w:r>
            <w:r w:rsidR="00037F10" w:rsidRPr="00037F10">
              <w:rPr>
                <w:sz w:val="24"/>
                <w:szCs w:val="24"/>
              </w:rPr>
              <w:t xml:space="preserve"> управления ОАО «ТрансКонтейнер».</w:t>
            </w:r>
          </w:p>
          <w:p w:rsidR="009830CC" w:rsidRPr="009830CC" w:rsidRDefault="00037F10" w:rsidP="005E0074">
            <w:pPr>
              <w:pStyle w:val="19"/>
              <w:ind w:firstLine="0"/>
              <w:rPr>
                <w:sz w:val="24"/>
                <w:szCs w:val="24"/>
                <w:highlight w:val="cyan"/>
              </w:rPr>
            </w:pPr>
            <w:r w:rsidRPr="009C4306">
              <w:rPr>
                <w:sz w:val="24"/>
                <w:szCs w:val="24"/>
              </w:rPr>
              <w:t>Адрес: 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5D3676">
            <w:pPr>
              <w:pStyle w:val="19"/>
              <w:ind w:firstLine="0"/>
              <w:rPr>
                <w:sz w:val="24"/>
                <w:szCs w:val="24"/>
                <w:highlight w:val="cyan"/>
              </w:rPr>
            </w:pPr>
            <w:r w:rsidRPr="00725483">
              <w:rPr>
                <w:sz w:val="24"/>
                <w:szCs w:val="24"/>
              </w:rPr>
              <w:t xml:space="preserve">Подведение итогов состоится </w:t>
            </w:r>
            <w:r w:rsidR="005D3676" w:rsidRPr="00080391">
              <w:rPr>
                <w:sz w:val="24"/>
                <w:szCs w:val="24"/>
              </w:rPr>
              <w:t>«11</w:t>
            </w:r>
            <w:r w:rsidR="005171A2" w:rsidRPr="00080391">
              <w:rPr>
                <w:sz w:val="24"/>
                <w:szCs w:val="24"/>
              </w:rPr>
              <w:t xml:space="preserve">» </w:t>
            </w:r>
            <w:r w:rsidR="005D3676" w:rsidRPr="00080391">
              <w:rPr>
                <w:sz w:val="24"/>
                <w:szCs w:val="24"/>
              </w:rPr>
              <w:t>февраля</w:t>
            </w:r>
            <w:r w:rsidR="005171A2" w:rsidRPr="00080391">
              <w:rPr>
                <w:sz w:val="24"/>
                <w:szCs w:val="24"/>
              </w:rPr>
              <w:t xml:space="preserve"> 201</w:t>
            </w:r>
            <w:r w:rsidR="005B4331" w:rsidRPr="00080391">
              <w:rPr>
                <w:sz w:val="24"/>
                <w:szCs w:val="24"/>
              </w:rPr>
              <w:t>4</w:t>
            </w:r>
            <w:r w:rsidR="005D3676" w:rsidRPr="00080391">
              <w:rPr>
                <w:sz w:val="24"/>
                <w:szCs w:val="24"/>
              </w:rPr>
              <w:t xml:space="preserve"> г. в 14</w:t>
            </w:r>
            <w:r w:rsidR="00A023CD" w:rsidRPr="00080391">
              <w:rPr>
                <w:sz w:val="24"/>
                <w:szCs w:val="24"/>
              </w:rPr>
              <w:t xml:space="preserve"> часов 00</w:t>
            </w:r>
            <w:r w:rsidRPr="00080391">
              <w:rPr>
                <w:sz w:val="24"/>
                <w:szCs w:val="24"/>
              </w:rPr>
              <w:t xml:space="preserve"> минут местного </w:t>
            </w:r>
            <w:r w:rsidRPr="00F86FAA">
              <w:rPr>
                <w:sz w:val="24"/>
                <w:szCs w:val="24"/>
              </w:rPr>
              <w:t xml:space="preserve">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D061B5" w:rsidRDefault="00D061B5" w:rsidP="0098468A">
            <w:pPr>
              <w:pStyle w:val="19"/>
              <w:ind w:firstLine="0"/>
              <w:rPr>
                <w:sz w:val="24"/>
                <w:szCs w:val="24"/>
              </w:rPr>
            </w:pPr>
            <w:r w:rsidRPr="00D061B5">
              <w:rPr>
                <w:sz w:val="24"/>
                <w:szCs w:val="24"/>
              </w:rPr>
              <w:t>Оплата Продукции осуществляется филиалами Заказчика на основании Заявки и выставленного Поставщиком счета в течение 15 (Пятнадцати) рабочих дней с даты подписания товарной накладной по форме ТОРГ-12, получения Продукции на складе Грузополучателя в полном объеме и получения от Поставщика всех необходимых документов.</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D061B5" w:rsidP="00B129CC">
            <w:pPr>
              <w:pStyle w:val="19"/>
              <w:ind w:firstLine="0"/>
              <w:rPr>
                <w:b/>
                <w:sz w:val="24"/>
                <w:szCs w:val="24"/>
              </w:rPr>
            </w:pPr>
            <w:r w:rsidRPr="009C4306">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D061B5" w:rsidRPr="009C4306" w:rsidRDefault="00D061B5" w:rsidP="00D061B5">
            <w:pPr>
              <w:pStyle w:val="Default"/>
              <w:jc w:val="both"/>
              <w:rPr>
                <w:color w:val="auto"/>
              </w:rPr>
            </w:pPr>
            <w:r w:rsidRPr="009C4306">
              <w:rPr>
                <w:b/>
                <w:bCs/>
                <w:color w:val="auto"/>
              </w:rPr>
              <w:t xml:space="preserve">Срок </w:t>
            </w:r>
            <w:r w:rsidRPr="009C4306">
              <w:rPr>
                <w:b/>
                <w:color w:val="auto"/>
              </w:rPr>
              <w:t>поставки товара, оказания услуг</w:t>
            </w:r>
            <w:r w:rsidRPr="009C4306">
              <w:rPr>
                <w:b/>
                <w:bCs/>
                <w:color w:val="auto"/>
              </w:rPr>
              <w:t xml:space="preserve">: </w:t>
            </w:r>
            <w:r w:rsidRPr="009C4306">
              <w:rPr>
                <w:color w:val="auto"/>
              </w:rPr>
              <w:t>с даты заключения договора по 31 декабря 2014 г.</w:t>
            </w:r>
          </w:p>
          <w:p w:rsidR="00D061B5" w:rsidRPr="009C4306" w:rsidRDefault="00D061B5" w:rsidP="00080391">
            <w:pPr>
              <w:pStyle w:val="aff8"/>
              <w:shd w:val="clear" w:color="auto" w:fill="FFFFFF"/>
              <w:tabs>
                <w:tab w:val="left" w:pos="993"/>
              </w:tabs>
              <w:ind w:left="0"/>
              <w:jc w:val="both"/>
            </w:pPr>
            <w:r w:rsidRPr="009C4306">
              <w:t xml:space="preserve">Поставка Продукции в адреса филиалов и агентств Заказчика производится в соответствии с Заявкой Заказчика в течение </w:t>
            </w:r>
            <w:r w:rsidRPr="009C4306">
              <w:br/>
              <w:t>20 (Двадцати) рабочих дней с даты подачи Заявки.</w:t>
            </w:r>
          </w:p>
          <w:p w:rsidR="007D6548" w:rsidRPr="00F86FAA" w:rsidRDefault="00D061B5" w:rsidP="00DC19AB">
            <w:pPr>
              <w:pStyle w:val="Default"/>
              <w:jc w:val="both"/>
              <w:rPr>
                <w:b/>
                <w:color w:val="auto"/>
              </w:rPr>
            </w:pPr>
            <w:r w:rsidRPr="009C4306">
              <w:rPr>
                <w:b/>
                <w:bCs/>
                <w:color w:val="auto"/>
              </w:rPr>
              <w:t xml:space="preserve">Место </w:t>
            </w:r>
            <w:r w:rsidRPr="009C4306">
              <w:rPr>
                <w:b/>
                <w:color w:val="auto"/>
              </w:rPr>
              <w:t xml:space="preserve">поставки товара, оказания услуг: </w:t>
            </w:r>
            <w:r w:rsidRPr="009C4306">
              <w:rPr>
                <w:color w:val="auto"/>
              </w:rPr>
              <w:t>Филиалы и Агентства Заказчика, в соответствии с п.4.</w:t>
            </w:r>
            <w:r w:rsidR="00DC19AB">
              <w:rPr>
                <w:color w:val="auto"/>
              </w:rPr>
              <w:t>5</w:t>
            </w:r>
            <w:r w:rsidRPr="009C4306">
              <w:rPr>
                <w:color w:val="auto"/>
              </w:rPr>
              <w:t>. Технического задания (раздел 4</w:t>
            </w:r>
            <w:r w:rsidR="00982767">
              <w:rPr>
                <w:color w:val="auto"/>
              </w:rPr>
              <w:t xml:space="preserve"> настоящей Документации о закупке</w:t>
            </w:r>
            <w:r w:rsidRPr="009C4306">
              <w:rPr>
                <w:color w:val="auto"/>
              </w:rPr>
              <w:t xml:space="preserve">). </w:t>
            </w:r>
            <w:r w:rsidRPr="009C4306">
              <w:rPr>
                <w:i/>
                <w:color w:val="auto"/>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D061B5" w:rsidP="00982767">
            <w:pPr>
              <w:pStyle w:val="19"/>
              <w:ind w:firstLine="0"/>
              <w:rPr>
                <w:sz w:val="24"/>
                <w:szCs w:val="24"/>
              </w:rPr>
            </w:pPr>
            <w:r w:rsidRPr="009C4306">
              <w:rPr>
                <w:sz w:val="24"/>
                <w:szCs w:val="24"/>
              </w:rPr>
              <w:t>Состав и количество Продукции определены в пункте 4.4 раздела 4 «Техническое задание».</w:t>
            </w:r>
          </w:p>
        </w:tc>
      </w:tr>
      <w:tr w:rsidR="00D061B5" w:rsidRPr="00F86FAA" w:rsidTr="00EF779C">
        <w:tc>
          <w:tcPr>
            <w:tcW w:w="534" w:type="dxa"/>
          </w:tcPr>
          <w:p w:rsidR="00D061B5" w:rsidRPr="00F86FAA" w:rsidRDefault="00D061B5"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D061B5" w:rsidRPr="00F86FAA" w:rsidRDefault="00D061B5" w:rsidP="008035D3">
            <w:pPr>
              <w:pStyle w:val="Default"/>
              <w:rPr>
                <w:b/>
                <w:color w:val="auto"/>
              </w:rPr>
            </w:pPr>
            <w:r w:rsidRPr="00F86FAA">
              <w:rPr>
                <w:b/>
                <w:color w:val="auto"/>
              </w:rPr>
              <w:t xml:space="preserve">Официальный язык </w:t>
            </w:r>
          </w:p>
        </w:tc>
        <w:tc>
          <w:tcPr>
            <w:tcW w:w="6768" w:type="dxa"/>
          </w:tcPr>
          <w:p w:rsidR="00D061B5" w:rsidRPr="009C4306" w:rsidRDefault="00D061B5" w:rsidP="00E3376A">
            <w:pPr>
              <w:pStyle w:val="aff"/>
              <w:jc w:val="both"/>
              <w:rPr>
                <w:sz w:val="24"/>
                <w:szCs w:val="24"/>
              </w:rPr>
            </w:pPr>
            <w:r w:rsidRPr="009C4306">
              <w:rPr>
                <w:sz w:val="24"/>
                <w:szCs w:val="24"/>
              </w:rPr>
              <w:t>Русский язык.</w:t>
            </w:r>
          </w:p>
        </w:tc>
      </w:tr>
      <w:tr w:rsidR="00D061B5" w:rsidRPr="00F86FAA" w:rsidTr="00EF779C">
        <w:tc>
          <w:tcPr>
            <w:tcW w:w="534" w:type="dxa"/>
          </w:tcPr>
          <w:p w:rsidR="00D061B5" w:rsidRPr="00F86FAA" w:rsidRDefault="00D061B5" w:rsidP="009830CC">
            <w:pPr>
              <w:pStyle w:val="19"/>
              <w:ind w:firstLine="0"/>
              <w:rPr>
                <w:b/>
                <w:sz w:val="24"/>
                <w:szCs w:val="24"/>
              </w:rPr>
            </w:pPr>
            <w:r w:rsidRPr="00F86FAA">
              <w:rPr>
                <w:b/>
                <w:sz w:val="24"/>
                <w:szCs w:val="24"/>
              </w:rPr>
              <w:lastRenderedPageBreak/>
              <w:t>1</w:t>
            </w:r>
            <w:r>
              <w:rPr>
                <w:b/>
                <w:sz w:val="24"/>
                <w:szCs w:val="24"/>
              </w:rPr>
              <w:t>6</w:t>
            </w:r>
            <w:r w:rsidRPr="00F86FAA">
              <w:rPr>
                <w:b/>
                <w:sz w:val="24"/>
                <w:szCs w:val="24"/>
              </w:rPr>
              <w:t>.</w:t>
            </w:r>
          </w:p>
        </w:tc>
        <w:tc>
          <w:tcPr>
            <w:tcW w:w="2551" w:type="dxa"/>
          </w:tcPr>
          <w:p w:rsidR="00D061B5" w:rsidRPr="00F86FAA" w:rsidRDefault="00D061B5">
            <w:pPr>
              <w:pStyle w:val="Default"/>
              <w:rPr>
                <w:b/>
                <w:color w:val="auto"/>
              </w:rPr>
            </w:pPr>
            <w:r w:rsidRPr="00F86FAA">
              <w:rPr>
                <w:b/>
                <w:color w:val="auto"/>
              </w:rPr>
              <w:t xml:space="preserve">Валюта Запроса предложений </w:t>
            </w:r>
          </w:p>
        </w:tc>
        <w:tc>
          <w:tcPr>
            <w:tcW w:w="6768" w:type="dxa"/>
          </w:tcPr>
          <w:p w:rsidR="00D061B5" w:rsidRPr="009C4306" w:rsidRDefault="00D061B5" w:rsidP="00E3376A">
            <w:pPr>
              <w:pStyle w:val="19"/>
              <w:ind w:firstLine="0"/>
              <w:rPr>
                <w:sz w:val="24"/>
                <w:szCs w:val="24"/>
              </w:rPr>
            </w:pPr>
            <w:r w:rsidRPr="009C4306">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D061B5" w:rsidRPr="00495D64" w:rsidRDefault="00D061B5" w:rsidP="00982767">
            <w:pPr>
              <w:spacing w:line="235" w:lineRule="auto"/>
              <w:ind w:firstLine="540"/>
              <w:jc w:val="both"/>
            </w:pPr>
            <w:r w:rsidRPr="00495D64">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D061B5" w:rsidRPr="00495D64" w:rsidRDefault="00D061B5" w:rsidP="00982767">
            <w:pPr>
              <w:spacing w:line="235" w:lineRule="auto"/>
              <w:ind w:firstLine="540"/>
              <w:jc w:val="both"/>
            </w:pPr>
            <w:r w:rsidRPr="00495D64">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5B2D78">
              <w:t>Запросе предложений</w:t>
            </w:r>
            <w:r w:rsidRPr="00495D64">
              <w:t>;</w:t>
            </w:r>
          </w:p>
          <w:p w:rsidR="00D061B5" w:rsidRPr="00495D64" w:rsidRDefault="00D061B5" w:rsidP="00982767">
            <w:pPr>
              <w:pStyle w:val="afa"/>
              <w:spacing w:line="235" w:lineRule="auto"/>
              <w:rPr>
                <w:rFonts w:eastAsia="Times New Roman"/>
                <w:sz w:val="24"/>
              </w:rPr>
            </w:pPr>
            <w:r w:rsidRPr="00495D64">
              <w:rPr>
                <w:rFonts w:eastAsia="Times New Roman"/>
                <w:sz w:val="24"/>
              </w:rPr>
              <w:t xml:space="preserve">- претендент, участник должен обладать возможностью изготовления и поставки в установленные сроки требуемого объема Продукции, указанного в Техническом задании </w:t>
            </w:r>
            <w:r w:rsidRPr="00495D64">
              <w:rPr>
                <w:rFonts w:eastAsia="Times New Roman"/>
                <w:sz w:val="24"/>
              </w:rPr>
              <w:br/>
              <w:t>(раздел 4);</w:t>
            </w:r>
          </w:p>
          <w:p w:rsidR="00D061B5" w:rsidRPr="00495D64" w:rsidRDefault="00D061B5" w:rsidP="00982767">
            <w:pPr>
              <w:pStyle w:val="afa"/>
              <w:spacing w:line="235" w:lineRule="auto"/>
              <w:rPr>
                <w:sz w:val="24"/>
              </w:rPr>
            </w:pPr>
            <w:r w:rsidRPr="00495D64">
              <w:rPr>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D061B5" w:rsidRPr="00495D64" w:rsidRDefault="00D061B5" w:rsidP="00982767">
            <w:pPr>
              <w:pStyle w:val="afa"/>
              <w:spacing w:line="235" w:lineRule="auto"/>
              <w:ind w:firstLine="601"/>
              <w:rPr>
                <w:sz w:val="24"/>
              </w:rPr>
            </w:pPr>
            <w:r w:rsidRPr="00495D64">
              <w:rPr>
                <w:sz w:val="24"/>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D061B5" w:rsidRPr="00495D64" w:rsidRDefault="00D061B5" w:rsidP="00982767">
            <w:pPr>
              <w:spacing w:line="235" w:lineRule="auto"/>
              <w:ind w:firstLine="540"/>
              <w:jc w:val="both"/>
            </w:pPr>
            <w:r w:rsidRPr="00495D64">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D061B5" w:rsidRPr="00495D64" w:rsidRDefault="00D061B5" w:rsidP="00982767">
            <w:pPr>
              <w:spacing w:line="235" w:lineRule="auto"/>
              <w:ind w:firstLine="540"/>
              <w:jc w:val="both"/>
            </w:pPr>
            <w:r w:rsidRPr="00495D64">
              <w:t xml:space="preserve">- заявление претендента о </w:t>
            </w:r>
            <w:proofErr w:type="spellStart"/>
            <w:r w:rsidRPr="00495D64">
              <w:t>неприостановлении</w:t>
            </w:r>
            <w:proofErr w:type="spellEnd"/>
            <w:r w:rsidRPr="00495D64">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6749AE">
              <w:t>Запросе предложений</w:t>
            </w:r>
            <w:r w:rsidRPr="00495D64">
              <w:t>;</w:t>
            </w:r>
          </w:p>
          <w:p w:rsidR="00D061B5" w:rsidRPr="00495D64" w:rsidRDefault="00D061B5" w:rsidP="00982767">
            <w:pPr>
              <w:spacing w:line="235" w:lineRule="auto"/>
              <w:ind w:firstLine="540"/>
              <w:jc w:val="both"/>
            </w:pPr>
            <w:r w:rsidRPr="00495D64">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6749AE">
              <w:t>Запросе предложений</w:t>
            </w:r>
            <w:r w:rsidRPr="00495D64">
              <w:t>, представленное на бланке претендента и подписанное уполномоченным лицом.</w:t>
            </w:r>
          </w:p>
          <w:p w:rsidR="00D061B5" w:rsidRPr="00495D64" w:rsidRDefault="00D061B5" w:rsidP="00982767">
            <w:pPr>
              <w:pStyle w:val="afa"/>
              <w:tabs>
                <w:tab w:val="left" w:pos="1440"/>
              </w:tabs>
              <w:spacing w:line="235" w:lineRule="auto"/>
              <w:rPr>
                <w:sz w:val="24"/>
              </w:rPr>
            </w:pPr>
            <w:r w:rsidRPr="00495D64">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D061B5" w:rsidRPr="00495D64" w:rsidRDefault="00D061B5" w:rsidP="00982767">
            <w:pPr>
              <w:pStyle w:val="afa"/>
              <w:tabs>
                <w:tab w:val="left" w:pos="0"/>
                <w:tab w:val="left" w:pos="1440"/>
              </w:tabs>
              <w:spacing w:line="235" w:lineRule="auto"/>
              <w:rPr>
                <w:sz w:val="24"/>
              </w:rPr>
            </w:pPr>
            <w:r w:rsidRPr="00495D64">
              <w:rPr>
                <w:sz w:val="24"/>
              </w:rPr>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w:t>
            </w:r>
            <w:r w:rsidRPr="00495D64">
              <w:rPr>
                <w:sz w:val="24"/>
              </w:rPr>
              <w:lastRenderedPageBreak/>
              <w:t>печатью претендента;</w:t>
            </w:r>
          </w:p>
          <w:p w:rsidR="00D061B5" w:rsidRPr="00495D64" w:rsidRDefault="00D061B5" w:rsidP="00982767">
            <w:pPr>
              <w:pStyle w:val="afa"/>
              <w:tabs>
                <w:tab w:val="left" w:pos="0"/>
                <w:tab w:val="left" w:pos="1440"/>
              </w:tabs>
              <w:spacing w:line="235" w:lineRule="auto"/>
              <w:rPr>
                <w:sz w:val="24"/>
              </w:rPr>
            </w:pPr>
            <w:r w:rsidRPr="00495D64">
              <w:rPr>
                <w:sz w:val="24"/>
              </w:rPr>
              <w:t>- бухгалтерскую (финансовую) отчетность, а именно: бухгалтерские балансы и отчеты о финансовых результатах, за 2012 календарный год и на последнюю отчетную дату 2013 года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D061B5" w:rsidRPr="00495D64" w:rsidRDefault="00D061B5" w:rsidP="00982767">
            <w:pPr>
              <w:pStyle w:val="afa"/>
              <w:tabs>
                <w:tab w:val="left" w:pos="0"/>
                <w:tab w:val="left" w:pos="1440"/>
              </w:tabs>
              <w:spacing w:line="235" w:lineRule="auto"/>
              <w:rPr>
                <w:sz w:val="24"/>
              </w:rPr>
            </w:pPr>
            <w:r w:rsidRPr="00495D64">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Запроса предложений налоговыми органами по форме, утвержденной приказом ФНС России от </w:t>
            </w:r>
            <w:r w:rsidRPr="00495D64">
              <w:rPr>
                <w:bCs/>
                <w:sz w:val="24"/>
              </w:rPr>
              <w:t xml:space="preserve">28 января 2013 г. № ММВ-7-12/29@ </w:t>
            </w:r>
            <w:r w:rsidRPr="00495D64">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D061B5" w:rsidRPr="00495D64" w:rsidRDefault="00D061B5" w:rsidP="00982767">
            <w:pPr>
              <w:spacing w:line="235" w:lineRule="auto"/>
              <w:ind w:firstLine="743"/>
              <w:jc w:val="both"/>
            </w:pPr>
            <w:r w:rsidRPr="00495D64">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D061B5" w:rsidRPr="00495D64" w:rsidRDefault="00D061B5" w:rsidP="00982767">
            <w:pPr>
              <w:pStyle w:val="afa"/>
              <w:tabs>
                <w:tab w:val="left" w:pos="1418"/>
              </w:tabs>
              <w:spacing w:line="235" w:lineRule="auto"/>
              <w:rPr>
                <w:sz w:val="24"/>
              </w:rPr>
            </w:pPr>
            <w:r w:rsidRPr="00495D64">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D061B5" w:rsidRPr="00495D64" w:rsidRDefault="00D061B5" w:rsidP="00982767">
            <w:pPr>
              <w:pStyle w:val="afa"/>
              <w:tabs>
                <w:tab w:val="left" w:pos="1418"/>
              </w:tabs>
              <w:spacing w:line="235" w:lineRule="auto"/>
              <w:rPr>
                <w:sz w:val="24"/>
              </w:rPr>
            </w:pPr>
            <w:r w:rsidRPr="00495D64">
              <w:rPr>
                <w:sz w:val="24"/>
              </w:rPr>
              <w:t xml:space="preserve">- документ по форме приложения № 4 к настоящей документации о закупке о наличии опыта выполнения работ, оказания услуг, поставки товара и т.д. по предмету </w:t>
            </w:r>
            <w:r w:rsidR="006749AE">
              <w:rPr>
                <w:sz w:val="24"/>
              </w:rPr>
              <w:t>Запроса предложений</w:t>
            </w:r>
            <w:r w:rsidRPr="00495D64">
              <w:rPr>
                <w:sz w:val="24"/>
              </w:rPr>
              <w:t xml:space="preserve"> за последние 3 (три) календарных года.</w:t>
            </w:r>
          </w:p>
          <w:p w:rsidR="003D3596" w:rsidRPr="00495D64" w:rsidRDefault="00D061B5" w:rsidP="00982767">
            <w:pPr>
              <w:pStyle w:val="afa"/>
              <w:tabs>
                <w:tab w:val="left" w:pos="1418"/>
              </w:tabs>
              <w:spacing w:line="235" w:lineRule="auto"/>
              <w:rPr>
                <w:i/>
                <w:sz w:val="24"/>
              </w:rPr>
            </w:pPr>
            <w:r w:rsidRPr="00495D64">
              <w:rPr>
                <w:sz w:val="24"/>
              </w:rPr>
              <w:t>- письмо о готовности произвести и поставить продукцию в установленные сроки (или ранее) в объеме, указанном в Техническом задании (Раздел 4) (в свободной форме).</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w:t>
            </w:r>
            <w:r>
              <w:rPr>
                <w:b/>
                <w:color w:val="auto"/>
              </w:rPr>
              <w:lastRenderedPageBreak/>
              <w:t xml:space="preserve">иностранными участниками </w:t>
            </w:r>
          </w:p>
        </w:tc>
        <w:tc>
          <w:tcPr>
            <w:tcW w:w="6768" w:type="dxa"/>
          </w:tcPr>
          <w:p w:rsidR="00835CB1" w:rsidRPr="00495D64" w:rsidRDefault="0098468A" w:rsidP="00DF69CD">
            <w:pPr>
              <w:pStyle w:val="afa"/>
              <w:rPr>
                <w:sz w:val="24"/>
                <w:highlight w:val="yellow"/>
              </w:rPr>
            </w:pPr>
            <w:r w:rsidRPr="00495D64">
              <w:rPr>
                <w:sz w:val="24"/>
              </w:rPr>
              <w:lastRenderedPageBreak/>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2114"/>
            </w:tblGrid>
            <w:tr w:rsidR="00F45D99" w:rsidRPr="009C4306" w:rsidTr="00E3376A">
              <w:tc>
                <w:tcPr>
                  <w:tcW w:w="4423" w:type="dxa"/>
                  <w:tcBorders>
                    <w:top w:val="single" w:sz="4" w:space="0" w:color="auto"/>
                    <w:left w:val="single" w:sz="4" w:space="0" w:color="auto"/>
                    <w:bottom w:val="single" w:sz="4" w:space="0" w:color="auto"/>
                    <w:right w:val="single" w:sz="4" w:space="0" w:color="auto"/>
                  </w:tcBorders>
                  <w:hideMark/>
                </w:tcPr>
                <w:p w:rsidR="00F45D99" w:rsidRPr="009C4306" w:rsidRDefault="00F45D99" w:rsidP="00E3376A">
                  <w:pPr>
                    <w:pStyle w:val="afa"/>
                    <w:rPr>
                      <w:b/>
                      <w:sz w:val="24"/>
                    </w:rPr>
                  </w:pPr>
                  <w:r w:rsidRPr="009C4306">
                    <w:rPr>
                      <w:b/>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hideMark/>
                </w:tcPr>
                <w:p w:rsidR="00F45D99" w:rsidRPr="009C4306" w:rsidRDefault="00F45D99" w:rsidP="00E3376A">
                  <w:pPr>
                    <w:pStyle w:val="afa"/>
                    <w:ind w:firstLine="0"/>
                    <w:jc w:val="center"/>
                    <w:rPr>
                      <w:b/>
                      <w:sz w:val="24"/>
                    </w:rPr>
                  </w:pPr>
                  <w:r w:rsidRPr="009C4306">
                    <w:rPr>
                      <w:b/>
                      <w:sz w:val="24"/>
                    </w:rPr>
                    <w:t xml:space="preserve">Значение </w:t>
                  </w:r>
                  <w:proofErr w:type="spellStart"/>
                  <w:r w:rsidRPr="009C4306">
                    <w:rPr>
                      <w:b/>
                      <w:sz w:val="24"/>
                    </w:rPr>
                    <w:t>Кз</w:t>
                  </w:r>
                  <w:proofErr w:type="spellEnd"/>
                </w:p>
              </w:tc>
            </w:tr>
            <w:tr w:rsidR="00F45D99" w:rsidRPr="009C4306" w:rsidTr="00E3376A">
              <w:tc>
                <w:tcPr>
                  <w:tcW w:w="4423" w:type="dxa"/>
                  <w:tcBorders>
                    <w:top w:val="single" w:sz="4" w:space="0" w:color="auto"/>
                    <w:left w:val="single" w:sz="4" w:space="0" w:color="auto"/>
                    <w:bottom w:val="single" w:sz="4" w:space="0" w:color="auto"/>
                    <w:right w:val="single" w:sz="4" w:space="0" w:color="auto"/>
                  </w:tcBorders>
                  <w:hideMark/>
                </w:tcPr>
                <w:p w:rsidR="00F45D99" w:rsidRPr="009C4306" w:rsidRDefault="00F45D99" w:rsidP="00E3376A">
                  <w:pPr>
                    <w:pStyle w:val="afa"/>
                    <w:ind w:firstLine="0"/>
                    <w:rPr>
                      <w:sz w:val="24"/>
                    </w:rPr>
                  </w:pPr>
                  <w:r w:rsidRPr="009C4306">
                    <w:rPr>
                      <w:sz w:val="24"/>
                    </w:rPr>
                    <w:t>Единичные расценки Продукции, в том числе</w:t>
                  </w:r>
                </w:p>
              </w:tc>
              <w:tc>
                <w:tcPr>
                  <w:tcW w:w="2114" w:type="dxa"/>
                  <w:tcBorders>
                    <w:top w:val="single" w:sz="4" w:space="0" w:color="auto"/>
                    <w:left w:val="single" w:sz="4" w:space="0" w:color="auto"/>
                    <w:bottom w:val="single" w:sz="4" w:space="0" w:color="auto"/>
                    <w:right w:val="single" w:sz="4" w:space="0" w:color="auto"/>
                  </w:tcBorders>
                  <w:hideMark/>
                </w:tcPr>
                <w:p w:rsidR="00F45D99" w:rsidRPr="009C4306" w:rsidRDefault="00F45D99" w:rsidP="00E3376A">
                  <w:pPr>
                    <w:pStyle w:val="afa"/>
                    <w:rPr>
                      <w:b/>
                      <w:sz w:val="24"/>
                    </w:rPr>
                  </w:pPr>
                  <w:r w:rsidRPr="009C4306">
                    <w:rPr>
                      <w:b/>
                      <w:sz w:val="24"/>
                    </w:rPr>
                    <w:t>0,75</w:t>
                  </w:r>
                </w:p>
              </w:tc>
            </w:tr>
            <w:tr w:rsidR="00F45D99" w:rsidRPr="009C4306" w:rsidTr="00E3376A">
              <w:tc>
                <w:tcPr>
                  <w:tcW w:w="4423" w:type="dxa"/>
                  <w:tcBorders>
                    <w:top w:val="single" w:sz="4" w:space="0" w:color="auto"/>
                    <w:left w:val="single" w:sz="4" w:space="0" w:color="auto"/>
                    <w:bottom w:val="single" w:sz="4" w:space="0" w:color="auto"/>
                    <w:right w:val="single" w:sz="4" w:space="0" w:color="auto"/>
                  </w:tcBorders>
                  <w:hideMark/>
                </w:tcPr>
                <w:p w:rsidR="00F45D99" w:rsidRPr="009C4306" w:rsidRDefault="00F45D99" w:rsidP="00E3376A">
                  <w:pPr>
                    <w:pStyle w:val="afa"/>
                    <w:ind w:firstLine="0"/>
                    <w:rPr>
                      <w:i/>
                      <w:sz w:val="24"/>
                    </w:rPr>
                  </w:pPr>
                  <w:r w:rsidRPr="009C4306">
                    <w:rPr>
                      <w:i/>
                      <w:sz w:val="24"/>
                    </w:rPr>
                    <w:t xml:space="preserve">по </w:t>
                  </w:r>
                  <w:r w:rsidRPr="009C4306">
                    <w:rPr>
                      <w:i/>
                    </w:rPr>
                    <w:t>Стержневым ЗПУ</w:t>
                  </w:r>
                </w:p>
              </w:tc>
              <w:tc>
                <w:tcPr>
                  <w:tcW w:w="2114" w:type="dxa"/>
                  <w:tcBorders>
                    <w:top w:val="single" w:sz="4" w:space="0" w:color="auto"/>
                    <w:left w:val="single" w:sz="4" w:space="0" w:color="auto"/>
                    <w:bottom w:val="single" w:sz="4" w:space="0" w:color="auto"/>
                    <w:right w:val="single" w:sz="4" w:space="0" w:color="auto"/>
                  </w:tcBorders>
                  <w:hideMark/>
                </w:tcPr>
                <w:p w:rsidR="00F45D99" w:rsidRPr="009C4306" w:rsidRDefault="00F45D99" w:rsidP="00E3376A">
                  <w:pPr>
                    <w:pStyle w:val="afa"/>
                    <w:rPr>
                      <w:i/>
                      <w:sz w:val="24"/>
                    </w:rPr>
                  </w:pPr>
                  <w:r w:rsidRPr="009C4306">
                    <w:rPr>
                      <w:i/>
                      <w:sz w:val="24"/>
                      <w:lang w:val="en-US"/>
                    </w:rPr>
                    <w:t>0</w:t>
                  </w:r>
                  <w:r w:rsidRPr="009C4306">
                    <w:rPr>
                      <w:i/>
                      <w:sz w:val="24"/>
                    </w:rPr>
                    <w:t>,45</w:t>
                  </w:r>
                </w:p>
              </w:tc>
            </w:tr>
            <w:tr w:rsidR="00F45D99" w:rsidRPr="009C4306" w:rsidTr="00E3376A">
              <w:tc>
                <w:tcPr>
                  <w:tcW w:w="4423" w:type="dxa"/>
                  <w:tcBorders>
                    <w:top w:val="single" w:sz="4" w:space="0" w:color="auto"/>
                    <w:left w:val="single" w:sz="4" w:space="0" w:color="auto"/>
                    <w:bottom w:val="single" w:sz="4" w:space="0" w:color="auto"/>
                    <w:right w:val="single" w:sz="4" w:space="0" w:color="auto"/>
                  </w:tcBorders>
                  <w:hideMark/>
                </w:tcPr>
                <w:p w:rsidR="00F45D99" w:rsidRPr="009C4306" w:rsidRDefault="00F45D99" w:rsidP="00E3376A">
                  <w:pPr>
                    <w:pStyle w:val="afa"/>
                    <w:ind w:firstLine="0"/>
                    <w:rPr>
                      <w:i/>
                      <w:sz w:val="24"/>
                      <w:lang w:val="en-US"/>
                    </w:rPr>
                  </w:pPr>
                  <w:r w:rsidRPr="009C4306">
                    <w:rPr>
                      <w:i/>
                      <w:sz w:val="24"/>
                    </w:rPr>
                    <w:t xml:space="preserve">по </w:t>
                  </w:r>
                  <w:r w:rsidRPr="009C4306">
                    <w:rPr>
                      <w:i/>
                    </w:rPr>
                    <w:t>Универсальным ЗПУ</w:t>
                  </w:r>
                </w:p>
              </w:tc>
              <w:tc>
                <w:tcPr>
                  <w:tcW w:w="2114" w:type="dxa"/>
                  <w:tcBorders>
                    <w:top w:val="single" w:sz="4" w:space="0" w:color="auto"/>
                    <w:left w:val="single" w:sz="4" w:space="0" w:color="auto"/>
                    <w:bottom w:val="single" w:sz="4" w:space="0" w:color="auto"/>
                    <w:right w:val="single" w:sz="4" w:space="0" w:color="auto"/>
                  </w:tcBorders>
                  <w:hideMark/>
                </w:tcPr>
                <w:p w:rsidR="00F45D99" w:rsidRPr="009C4306" w:rsidRDefault="00F45D99" w:rsidP="00E3376A">
                  <w:pPr>
                    <w:pStyle w:val="afa"/>
                    <w:rPr>
                      <w:i/>
                      <w:sz w:val="24"/>
                    </w:rPr>
                  </w:pPr>
                  <w:r w:rsidRPr="009C4306">
                    <w:rPr>
                      <w:i/>
                      <w:sz w:val="24"/>
                    </w:rPr>
                    <w:t>0,15</w:t>
                  </w:r>
                </w:p>
              </w:tc>
            </w:tr>
            <w:tr w:rsidR="00F45D99" w:rsidRPr="009C4306" w:rsidTr="00E3376A">
              <w:tc>
                <w:tcPr>
                  <w:tcW w:w="4423" w:type="dxa"/>
                  <w:tcBorders>
                    <w:top w:val="single" w:sz="4" w:space="0" w:color="auto"/>
                    <w:left w:val="single" w:sz="4" w:space="0" w:color="auto"/>
                    <w:bottom w:val="single" w:sz="4" w:space="0" w:color="auto"/>
                    <w:right w:val="single" w:sz="4" w:space="0" w:color="auto"/>
                  </w:tcBorders>
                  <w:hideMark/>
                </w:tcPr>
                <w:p w:rsidR="00F45D99" w:rsidRPr="009C4306" w:rsidRDefault="00F45D99" w:rsidP="00E3376A">
                  <w:pPr>
                    <w:pStyle w:val="afa"/>
                    <w:ind w:firstLine="0"/>
                    <w:rPr>
                      <w:i/>
                      <w:sz w:val="24"/>
                    </w:rPr>
                  </w:pPr>
                  <w:r w:rsidRPr="009C4306">
                    <w:rPr>
                      <w:i/>
                      <w:sz w:val="24"/>
                    </w:rPr>
                    <w:t>по Запорным ЗПУ</w:t>
                  </w:r>
                </w:p>
              </w:tc>
              <w:tc>
                <w:tcPr>
                  <w:tcW w:w="2114" w:type="dxa"/>
                  <w:tcBorders>
                    <w:top w:val="single" w:sz="4" w:space="0" w:color="auto"/>
                    <w:left w:val="single" w:sz="4" w:space="0" w:color="auto"/>
                    <w:bottom w:val="single" w:sz="4" w:space="0" w:color="auto"/>
                    <w:right w:val="single" w:sz="4" w:space="0" w:color="auto"/>
                  </w:tcBorders>
                  <w:hideMark/>
                </w:tcPr>
                <w:p w:rsidR="00F45D99" w:rsidRPr="009C4306" w:rsidRDefault="00F45D99" w:rsidP="00E3376A">
                  <w:pPr>
                    <w:pStyle w:val="afa"/>
                    <w:rPr>
                      <w:i/>
                      <w:sz w:val="24"/>
                    </w:rPr>
                  </w:pPr>
                  <w:r w:rsidRPr="009C4306">
                    <w:rPr>
                      <w:i/>
                      <w:sz w:val="24"/>
                    </w:rPr>
                    <w:t>0,15</w:t>
                  </w:r>
                </w:p>
              </w:tc>
            </w:tr>
            <w:tr w:rsidR="00F45D99" w:rsidRPr="009C4306" w:rsidTr="00E3376A">
              <w:tc>
                <w:tcPr>
                  <w:tcW w:w="4423" w:type="dxa"/>
                  <w:tcBorders>
                    <w:top w:val="single" w:sz="4" w:space="0" w:color="auto"/>
                    <w:left w:val="single" w:sz="4" w:space="0" w:color="auto"/>
                    <w:bottom w:val="single" w:sz="4" w:space="0" w:color="auto"/>
                    <w:right w:val="single" w:sz="4" w:space="0" w:color="auto"/>
                  </w:tcBorders>
                  <w:vAlign w:val="center"/>
                  <w:hideMark/>
                </w:tcPr>
                <w:p w:rsidR="00F45D99" w:rsidRPr="009C4306" w:rsidRDefault="00F45D99" w:rsidP="00495D64">
                  <w:r w:rsidRPr="009C4306">
                    <w:t xml:space="preserve">Срок поставки Продукции </w:t>
                  </w:r>
                  <w:r w:rsidRPr="009C4306">
                    <w:rPr>
                      <w:i/>
                    </w:rPr>
                    <w:t xml:space="preserve">(с даты </w:t>
                  </w:r>
                  <w:r w:rsidR="00495D64">
                    <w:rPr>
                      <w:i/>
                    </w:rPr>
                    <w:t>подачи Заявки</w:t>
                  </w:r>
                  <w:r w:rsidR="00C42D01">
                    <w:rPr>
                      <w:i/>
                    </w:rPr>
                    <w:t xml:space="preserve"> </w:t>
                  </w:r>
                  <w:r w:rsidR="00495D64">
                    <w:rPr>
                      <w:i/>
                    </w:rPr>
                    <w:t>)</w:t>
                  </w:r>
                </w:p>
              </w:tc>
              <w:tc>
                <w:tcPr>
                  <w:tcW w:w="2114" w:type="dxa"/>
                  <w:tcBorders>
                    <w:top w:val="single" w:sz="4" w:space="0" w:color="auto"/>
                    <w:left w:val="single" w:sz="4" w:space="0" w:color="auto"/>
                    <w:bottom w:val="single" w:sz="4" w:space="0" w:color="auto"/>
                    <w:right w:val="single" w:sz="4" w:space="0" w:color="auto"/>
                  </w:tcBorders>
                  <w:vAlign w:val="center"/>
                  <w:hideMark/>
                </w:tcPr>
                <w:p w:rsidR="00F45D99" w:rsidRPr="009C4306" w:rsidRDefault="00F45D99" w:rsidP="00E3376A">
                  <w:pPr>
                    <w:jc w:val="center"/>
                    <w:rPr>
                      <w:b/>
                    </w:rPr>
                  </w:pPr>
                  <w:r w:rsidRPr="009C4306">
                    <w:rPr>
                      <w:b/>
                    </w:rPr>
                    <w:t>0,20</w:t>
                  </w:r>
                </w:p>
              </w:tc>
            </w:tr>
            <w:tr w:rsidR="00F45D99" w:rsidRPr="009C4306" w:rsidTr="00E3376A">
              <w:tc>
                <w:tcPr>
                  <w:tcW w:w="4423" w:type="dxa"/>
                  <w:tcBorders>
                    <w:top w:val="single" w:sz="4" w:space="0" w:color="auto"/>
                    <w:left w:val="single" w:sz="4" w:space="0" w:color="auto"/>
                    <w:bottom w:val="single" w:sz="4" w:space="0" w:color="auto"/>
                    <w:right w:val="single" w:sz="4" w:space="0" w:color="auto"/>
                  </w:tcBorders>
                  <w:vAlign w:val="center"/>
                  <w:hideMark/>
                </w:tcPr>
                <w:p w:rsidR="00F45D99" w:rsidRPr="009C4306" w:rsidRDefault="00F45D99" w:rsidP="00E3376A">
                  <w:r w:rsidRPr="009C4306">
                    <w:t>Срок гарантии на Продукцию</w:t>
                  </w:r>
                </w:p>
              </w:tc>
              <w:tc>
                <w:tcPr>
                  <w:tcW w:w="2114" w:type="dxa"/>
                  <w:tcBorders>
                    <w:top w:val="single" w:sz="4" w:space="0" w:color="auto"/>
                    <w:left w:val="single" w:sz="4" w:space="0" w:color="auto"/>
                    <w:bottom w:val="single" w:sz="4" w:space="0" w:color="auto"/>
                    <w:right w:val="single" w:sz="4" w:space="0" w:color="auto"/>
                  </w:tcBorders>
                  <w:vAlign w:val="center"/>
                  <w:hideMark/>
                </w:tcPr>
                <w:p w:rsidR="00F45D99" w:rsidRPr="009C4306" w:rsidRDefault="00F45D99" w:rsidP="00E3376A">
                  <w:pPr>
                    <w:jc w:val="center"/>
                    <w:rPr>
                      <w:b/>
                    </w:rPr>
                  </w:pPr>
                  <w:r w:rsidRPr="009C4306">
                    <w:rPr>
                      <w:b/>
                    </w:rPr>
                    <w:t>0,05</w:t>
                  </w:r>
                </w:p>
              </w:tc>
            </w:tr>
          </w:tbl>
          <w:p w:rsidR="007D6548" w:rsidRPr="00F86FAA" w:rsidRDefault="007D6548" w:rsidP="003D3596">
            <w:pPr>
              <w:pStyle w:val="afa"/>
              <w:rPr>
                <w:b/>
                <w:i/>
                <w:sz w:val="24"/>
              </w:rPr>
            </w:pPr>
          </w:p>
        </w:tc>
      </w:tr>
      <w:tr w:rsidR="00C42D01" w:rsidRPr="00F86FAA" w:rsidTr="00EF779C">
        <w:tc>
          <w:tcPr>
            <w:tcW w:w="534" w:type="dxa"/>
          </w:tcPr>
          <w:p w:rsidR="00C42D01" w:rsidRPr="00F86FAA" w:rsidRDefault="00C42D01" w:rsidP="009830CC">
            <w:pPr>
              <w:pStyle w:val="19"/>
              <w:ind w:firstLine="0"/>
              <w:rPr>
                <w:b/>
                <w:sz w:val="24"/>
                <w:szCs w:val="24"/>
              </w:rPr>
            </w:pPr>
            <w:r>
              <w:rPr>
                <w:b/>
                <w:sz w:val="24"/>
                <w:szCs w:val="24"/>
              </w:rPr>
              <w:t>20</w:t>
            </w:r>
            <w:r w:rsidRPr="00F86FAA">
              <w:rPr>
                <w:b/>
                <w:sz w:val="24"/>
                <w:szCs w:val="24"/>
              </w:rPr>
              <w:t>.</w:t>
            </w:r>
          </w:p>
        </w:tc>
        <w:tc>
          <w:tcPr>
            <w:tcW w:w="2551" w:type="dxa"/>
          </w:tcPr>
          <w:p w:rsidR="00C42D01" w:rsidRPr="00F86FAA" w:rsidRDefault="00C42D01">
            <w:pPr>
              <w:pStyle w:val="Default"/>
              <w:rPr>
                <w:b/>
                <w:color w:val="auto"/>
              </w:rPr>
            </w:pPr>
            <w:r w:rsidRPr="00F86FAA">
              <w:rPr>
                <w:b/>
                <w:color w:val="auto"/>
              </w:rPr>
              <w:t>Особенности заключения договора</w:t>
            </w:r>
          </w:p>
        </w:tc>
        <w:tc>
          <w:tcPr>
            <w:tcW w:w="6768" w:type="dxa"/>
          </w:tcPr>
          <w:p w:rsidR="00C42D01" w:rsidRPr="009C4306" w:rsidRDefault="00C42D01" w:rsidP="00E3376A">
            <w:pPr>
              <w:numPr>
                <w:ilvl w:val="2"/>
                <w:numId w:val="0"/>
              </w:numPr>
              <w:tabs>
                <w:tab w:val="num" w:pos="1985"/>
              </w:tabs>
              <w:ind w:firstLine="709"/>
              <w:jc w:val="both"/>
              <w:rPr>
                <w:szCs w:val="28"/>
              </w:rPr>
            </w:pPr>
            <w:r w:rsidRPr="009C4306">
              <w:t xml:space="preserve">1. Общая </w:t>
            </w:r>
            <w:r w:rsidRPr="009C4306">
              <w:rPr>
                <w:szCs w:val="28"/>
              </w:rPr>
              <w:t xml:space="preserve">цена по договору, заключаемому по результатам проведения </w:t>
            </w:r>
            <w:r w:rsidR="006749AE">
              <w:rPr>
                <w:snapToGrid w:val="0"/>
                <w:szCs w:val="28"/>
              </w:rPr>
              <w:t>Запроса предложений</w:t>
            </w:r>
            <w:r w:rsidRPr="009C4306">
              <w:rPr>
                <w:snapToGrid w:val="0"/>
                <w:szCs w:val="28"/>
              </w:rPr>
              <w:t xml:space="preserve">, в процессе исполнения договора может быть увеличена </w:t>
            </w:r>
            <w:r w:rsidRPr="009C4306">
              <w:rPr>
                <w:szCs w:val="28"/>
              </w:rPr>
              <w:t xml:space="preserve">не более чем на 10% от первоначальной цены договора за весь срок действия договора </w:t>
            </w:r>
            <w:r w:rsidRPr="009C4306">
              <w:rPr>
                <w:snapToGrid w:val="0"/>
                <w:szCs w:val="28"/>
              </w:rPr>
              <w:t xml:space="preserve">без </w:t>
            </w:r>
            <w:r w:rsidRPr="009C4306">
              <w:rPr>
                <w:szCs w:val="28"/>
              </w:rPr>
              <w:t>проведения дополнительных конкурсных процедур   за счет увеличения количества закупаемой Продукции</w:t>
            </w:r>
            <w:r w:rsidR="006749AE">
              <w:rPr>
                <w:szCs w:val="28"/>
              </w:rPr>
              <w:t>,</w:t>
            </w:r>
            <w:r w:rsidRPr="009C4306">
              <w:rPr>
                <w:szCs w:val="28"/>
              </w:rPr>
              <w:t xml:space="preserve"> при соблюдении следующ</w:t>
            </w:r>
            <w:r w:rsidR="00FC7D4C">
              <w:rPr>
                <w:szCs w:val="28"/>
              </w:rPr>
              <w:t xml:space="preserve">его </w:t>
            </w:r>
            <w:r w:rsidRPr="009C4306">
              <w:rPr>
                <w:szCs w:val="28"/>
              </w:rPr>
              <w:t>услови</w:t>
            </w:r>
            <w:r w:rsidR="00FC7D4C">
              <w:rPr>
                <w:szCs w:val="28"/>
              </w:rPr>
              <w:t>я</w:t>
            </w:r>
            <w:r w:rsidRPr="009C4306">
              <w:rPr>
                <w:szCs w:val="28"/>
              </w:rPr>
              <w:t>:</w:t>
            </w:r>
            <w:r w:rsidR="00FC7D4C">
              <w:rPr>
                <w:szCs w:val="28"/>
              </w:rPr>
              <w:t xml:space="preserve"> </w:t>
            </w:r>
            <w:r w:rsidRPr="009C4306">
              <w:rPr>
                <w:szCs w:val="28"/>
              </w:rPr>
              <w:t xml:space="preserve">цена за единицу Продукции (метод расчета) остается неизменной. </w:t>
            </w:r>
          </w:p>
          <w:p w:rsidR="00C42D01" w:rsidRPr="009C4306" w:rsidRDefault="00C42D01" w:rsidP="00E3376A">
            <w:pPr>
              <w:pStyle w:val="-3"/>
              <w:numPr>
                <w:ilvl w:val="2"/>
                <w:numId w:val="0"/>
              </w:numPr>
              <w:tabs>
                <w:tab w:val="num" w:pos="1985"/>
              </w:tabs>
              <w:suppressAutoHyphens/>
              <w:ind w:firstLine="709"/>
              <w:rPr>
                <w:sz w:val="24"/>
              </w:rPr>
            </w:pPr>
            <w:r w:rsidRPr="009C4306">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C42D01" w:rsidRPr="009C4306" w:rsidRDefault="00C42D01" w:rsidP="00E3376A">
            <w:pPr>
              <w:pStyle w:val="-3"/>
              <w:numPr>
                <w:ilvl w:val="2"/>
                <w:numId w:val="0"/>
              </w:numPr>
              <w:tabs>
                <w:tab w:val="num" w:pos="1985"/>
              </w:tabs>
              <w:suppressAutoHyphens/>
              <w:ind w:firstLine="709"/>
              <w:rPr>
                <w:sz w:val="24"/>
              </w:rPr>
            </w:pPr>
            <w:r w:rsidRPr="009C4306">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C42D01" w:rsidRPr="009C4306" w:rsidRDefault="00C42D01" w:rsidP="00E3376A">
            <w:pPr>
              <w:pStyle w:val="-3"/>
              <w:numPr>
                <w:ilvl w:val="2"/>
                <w:numId w:val="0"/>
              </w:numPr>
              <w:tabs>
                <w:tab w:val="num" w:pos="1985"/>
              </w:tabs>
              <w:suppressAutoHyphens/>
              <w:ind w:firstLine="709"/>
              <w:rPr>
                <w:sz w:val="24"/>
              </w:rPr>
            </w:pPr>
            <w:r w:rsidRPr="009C4306">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42D01" w:rsidRPr="009C4306" w:rsidRDefault="00C42D01" w:rsidP="00E3376A">
            <w:pPr>
              <w:pStyle w:val="-3"/>
              <w:numPr>
                <w:ilvl w:val="2"/>
                <w:numId w:val="0"/>
              </w:numPr>
              <w:tabs>
                <w:tab w:val="num" w:pos="1985"/>
              </w:tabs>
              <w:suppressAutoHyphens/>
              <w:ind w:firstLine="709"/>
              <w:rPr>
                <w:sz w:val="24"/>
              </w:rPr>
            </w:pPr>
            <w:r w:rsidRPr="009C4306">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9C4306">
              <w:rPr>
                <w:sz w:val="24"/>
              </w:rPr>
              <w:t>Заказчика.</w:t>
            </w:r>
          </w:p>
          <w:p w:rsidR="00C42D01" w:rsidRPr="009C4306" w:rsidRDefault="00C42D01" w:rsidP="00E3376A">
            <w:pPr>
              <w:pStyle w:val="-3"/>
              <w:numPr>
                <w:ilvl w:val="2"/>
                <w:numId w:val="0"/>
              </w:numPr>
              <w:tabs>
                <w:tab w:val="num" w:pos="1985"/>
              </w:tabs>
              <w:suppressAutoHyphens/>
              <w:ind w:firstLine="709"/>
              <w:rPr>
                <w:sz w:val="24"/>
              </w:rPr>
            </w:pPr>
            <w:r w:rsidRPr="009C4306">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C42D01" w:rsidRPr="00F86FAA" w:rsidTr="00EF779C">
        <w:tc>
          <w:tcPr>
            <w:tcW w:w="534" w:type="dxa"/>
          </w:tcPr>
          <w:p w:rsidR="00C42D01" w:rsidRPr="00F86FAA" w:rsidRDefault="00C42D01" w:rsidP="00835CB1">
            <w:pPr>
              <w:pStyle w:val="19"/>
              <w:ind w:firstLine="0"/>
              <w:rPr>
                <w:b/>
                <w:sz w:val="24"/>
                <w:szCs w:val="24"/>
              </w:rPr>
            </w:pPr>
            <w:r>
              <w:rPr>
                <w:b/>
                <w:sz w:val="24"/>
                <w:szCs w:val="24"/>
              </w:rPr>
              <w:t>21</w:t>
            </w:r>
            <w:r w:rsidRPr="00F86FAA">
              <w:rPr>
                <w:b/>
                <w:sz w:val="24"/>
                <w:szCs w:val="24"/>
              </w:rPr>
              <w:t>.</w:t>
            </w:r>
          </w:p>
        </w:tc>
        <w:tc>
          <w:tcPr>
            <w:tcW w:w="2551" w:type="dxa"/>
          </w:tcPr>
          <w:p w:rsidR="00C42D01" w:rsidRPr="00F86FAA" w:rsidRDefault="00C42D01">
            <w:pPr>
              <w:pStyle w:val="Default"/>
              <w:rPr>
                <w:b/>
                <w:color w:val="auto"/>
              </w:rPr>
            </w:pPr>
            <w:r w:rsidRPr="00F86FAA">
              <w:rPr>
                <w:b/>
                <w:color w:val="auto"/>
              </w:rPr>
              <w:t>Привлечение субподрядчиков, соисполнителей</w:t>
            </w:r>
          </w:p>
        </w:tc>
        <w:tc>
          <w:tcPr>
            <w:tcW w:w="6768" w:type="dxa"/>
          </w:tcPr>
          <w:p w:rsidR="00C42D01" w:rsidRPr="009C4306" w:rsidRDefault="00C42D01" w:rsidP="00E3376A">
            <w:pPr>
              <w:pStyle w:val="19"/>
              <w:ind w:firstLine="0"/>
              <w:rPr>
                <w:sz w:val="24"/>
                <w:szCs w:val="24"/>
              </w:rPr>
            </w:pPr>
            <w:r w:rsidRPr="009C4306">
              <w:rPr>
                <w:sz w:val="24"/>
                <w:szCs w:val="24"/>
              </w:rPr>
              <w:t>Привлечение субподрядчиков не допускается.</w:t>
            </w:r>
          </w:p>
          <w:p w:rsidR="00C42D01" w:rsidRPr="009C4306" w:rsidRDefault="00C42D01" w:rsidP="00E3376A">
            <w:pPr>
              <w:pStyle w:val="19"/>
              <w:ind w:firstLine="0"/>
              <w:rPr>
                <w:sz w:val="24"/>
                <w:szCs w:val="24"/>
              </w:rPr>
            </w:pPr>
          </w:p>
        </w:tc>
      </w:tr>
      <w:tr w:rsidR="00C42D01" w:rsidRPr="00F86FAA" w:rsidTr="00EF779C">
        <w:tc>
          <w:tcPr>
            <w:tcW w:w="534" w:type="dxa"/>
          </w:tcPr>
          <w:p w:rsidR="00C42D01" w:rsidRPr="00F86FAA" w:rsidRDefault="00C42D01"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C42D01" w:rsidRPr="00F86FAA" w:rsidRDefault="00C42D01">
            <w:pPr>
              <w:pStyle w:val="Default"/>
              <w:rPr>
                <w:b/>
                <w:color w:val="auto"/>
              </w:rPr>
            </w:pPr>
            <w:r w:rsidRPr="00F86FAA">
              <w:rPr>
                <w:b/>
                <w:color w:val="auto"/>
              </w:rPr>
              <w:t>Обеспечение исполнения договора</w:t>
            </w:r>
          </w:p>
        </w:tc>
        <w:tc>
          <w:tcPr>
            <w:tcW w:w="6768" w:type="dxa"/>
          </w:tcPr>
          <w:p w:rsidR="00C42D01" w:rsidRPr="009C4306" w:rsidRDefault="00C42D01" w:rsidP="00E3376A">
            <w:pPr>
              <w:pStyle w:val="19"/>
              <w:ind w:firstLine="0"/>
              <w:rPr>
                <w:sz w:val="24"/>
                <w:szCs w:val="24"/>
              </w:rPr>
            </w:pPr>
            <w:r w:rsidRPr="009C4306">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C42D01" w:rsidRPr="00F86FAA" w:rsidTr="00EF779C">
        <w:tc>
          <w:tcPr>
            <w:tcW w:w="534" w:type="dxa"/>
          </w:tcPr>
          <w:p w:rsidR="00C42D01" w:rsidRPr="00F86FAA" w:rsidRDefault="00C42D01"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C42D01" w:rsidRPr="00F86FAA" w:rsidRDefault="00C42D01" w:rsidP="00DF6AE3">
            <w:pPr>
              <w:pStyle w:val="Default"/>
              <w:rPr>
                <w:b/>
                <w:color w:val="auto"/>
              </w:rPr>
            </w:pPr>
            <w:r w:rsidRPr="00F86FAA">
              <w:rPr>
                <w:b/>
                <w:color w:val="auto"/>
              </w:rPr>
              <w:t>Обеспечение заявки</w:t>
            </w:r>
          </w:p>
        </w:tc>
        <w:tc>
          <w:tcPr>
            <w:tcW w:w="6768" w:type="dxa"/>
          </w:tcPr>
          <w:p w:rsidR="00C42D01" w:rsidRPr="009C4306" w:rsidRDefault="00C42D01" w:rsidP="00E3376A">
            <w:pPr>
              <w:pStyle w:val="19"/>
              <w:ind w:firstLine="0"/>
              <w:rPr>
                <w:sz w:val="24"/>
                <w:szCs w:val="24"/>
              </w:rPr>
            </w:pPr>
            <w:r w:rsidRPr="009C4306">
              <w:rPr>
                <w:sz w:val="24"/>
                <w:szCs w:val="24"/>
              </w:rPr>
              <w:t>Не предусмотрено</w:t>
            </w:r>
          </w:p>
        </w:tc>
      </w:tr>
    </w:tbl>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договор(</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ОАО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a"/>
        <w:ind w:firstLine="0"/>
        <w:rPr>
          <w:sz w:val="28"/>
          <w:szCs w:val="28"/>
        </w:rPr>
      </w:pPr>
      <w:r w:rsidRPr="007415F9">
        <w:rPr>
          <w:sz w:val="28"/>
          <w:szCs w:val="28"/>
        </w:rPr>
        <w:tab/>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0954FB">
      <w:pPr>
        <w:pStyle w:val="afa"/>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7415F9" w:rsidRDefault="000954FB"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w:t>
      </w:r>
      <w:r w:rsidR="00C77F27">
        <w:rPr>
          <w:sz w:val="28"/>
          <w:szCs w:val="28"/>
        </w:rPr>
        <w:t>1</w:t>
      </w:r>
      <w:r>
        <w:rPr>
          <w:sz w:val="28"/>
          <w:szCs w:val="28"/>
        </w:rPr>
        <w:t>)</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p w:rsidR="00C77F27" w:rsidRPr="009C4306" w:rsidRDefault="00C77F27" w:rsidP="00C77F27">
      <w:pPr>
        <w:pStyle w:val="aff8"/>
        <w:numPr>
          <w:ilvl w:val="0"/>
          <w:numId w:val="46"/>
        </w:numPr>
        <w:suppressAutoHyphens w:val="0"/>
        <w:contextualSpacing/>
        <w:rPr>
          <w:b/>
          <w:sz w:val="28"/>
          <w:szCs w:val="28"/>
        </w:rPr>
      </w:pPr>
      <w:r w:rsidRPr="009C4306">
        <w:rPr>
          <w:b/>
          <w:sz w:val="28"/>
          <w:szCs w:val="28"/>
        </w:rPr>
        <w:t xml:space="preserve">Описание Продукции </w:t>
      </w:r>
    </w:p>
    <w:p w:rsidR="00C77F27" w:rsidRPr="009C4306" w:rsidRDefault="00C77F27" w:rsidP="00C77F27">
      <w:pPr>
        <w:rPr>
          <w:sz w:val="8"/>
          <w:szCs w:val="8"/>
        </w:rPr>
      </w:pPr>
    </w:p>
    <w:tbl>
      <w:tblPr>
        <w:tblW w:w="981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2009"/>
        <w:gridCol w:w="871"/>
        <w:gridCol w:w="1539"/>
        <w:gridCol w:w="2409"/>
        <w:gridCol w:w="2268"/>
      </w:tblGrid>
      <w:tr w:rsidR="00C77F27" w:rsidRPr="009C4306" w:rsidTr="00E3376A">
        <w:tc>
          <w:tcPr>
            <w:tcW w:w="9816" w:type="dxa"/>
            <w:gridSpan w:val="6"/>
          </w:tcPr>
          <w:p w:rsidR="00C77F27" w:rsidRPr="009C4306" w:rsidRDefault="00C77F27" w:rsidP="00E3376A">
            <w:r w:rsidRPr="009C4306">
              <w:rPr>
                <w:b/>
              </w:rPr>
              <w:t>1. Конструктивные свойства</w:t>
            </w:r>
          </w:p>
        </w:tc>
      </w:tr>
      <w:tr w:rsidR="00C77F27" w:rsidRPr="009C4306" w:rsidTr="00E3376A">
        <w:tc>
          <w:tcPr>
            <w:tcW w:w="720" w:type="dxa"/>
          </w:tcPr>
          <w:p w:rsidR="00C77F27" w:rsidRPr="009C4306" w:rsidRDefault="00C77F27" w:rsidP="00E3376A">
            <w:r w:rsidRPr="009C4306">
              <w:t>1.1</w:t>
            </w:r>
          </w:p>
        </w:tc>
        <w:tc>
          <w:tcPr>
            <w:tcW w:w="2009" w:type="dxa"/>
            <w:vAlign w:val="center"/>
          </w:tcPr>
          <w:p w:rsidR="00C77F27" w:rsidRPr="009C4306" w:rsidRDefault="00C77F27" w:rsidP="00E3376A">
            <w:pPr>
              <w:jc w:val="center"/>
            </w:pPr>
            <w:r w:rsidRPr="009C4306">
              <w:t>Тип устройства</w:t>
            </w:r>
          </w:p>
        </w:tc>
        <w:tc>
          <w:tcPr>
            <w:tcW w:w="2410" w:type="dxa"/>
            <w:gridSpan w:val="2"/>
            <w:vAlign w:val="center"/>
          </w:tcPr>
          <w:p w:rsidR="00C77F27" w:rsidRPr="009C4306" w:rsidRDefault="00C77F27" w:rsidP="00E3376A">
            <w:pPr>
              <w:pStyle w:val="affc"/>
              <w:jc w:val="center"/>
              <w:rPr>
                <w:b/>
              </w:rPr>
            </w:pPr>
            <w:r w:rsidRPr="009C4306">
              <w:rPr>
                <w:b/>
              </w:rPr>
              <w:t>Универсальные ЗПУ</w:t>
            </w:r>
          </w:p>
        </w:tc>
        <w:tc>
          <w:tcPr>
            <w:tcW w:w="2409" w:type="dxa"/>
            <w:vAlign w:val="center"/>
          </w:tcPr>
          <w:p w:rsidR="00C77F27" w:rsidRPr="009C4306" w:rsidRDefault="00C77F27" w:rsidP="00E3376A">
            <w:pPr>
              <w:pStyle w:val="affc"/>
              <w:jc w:val="center"/>
              <w:rPr>
                <w:b/>
              </w:rPr>
            </w:pPr>
            <w:r w:rsidRPr="009C4306">
              <w:rPr>
                <w:b/>
              </w:rPr>
              <w:t>Стержневые ЗПУ</w:t>
            </w:r>
          </w:p>
        </w:tc>
        <w:tc>
          <w:tcPr>
            <w:tcW w:w="2268" w:type="dxa"/>
            <w:vAlign w:val="center"/>
          </w:tcPr>
          <w:p w:rsidR="00C77F27" w:rsidRPr="009C4306" w:rsidRDefault="00C77F27" w:rsidP="00E3376A">
            <w:pPr>
              <w:pStyle w:val="affc"/>
              <w:jc w:val="center"/>
              <w:rPr>
                <w:b/>
              </w:rPr>
            </w:pPr>
            <w:r w:rsidRPr="009C4306">
              <w:rPr>
                <w:b/>
              </w:rPr>
              <w:t>Запорные устройства</w:t>
            </w:r>
          </w:p>
        </w:tc>
      </w:tr>
      <w:tr w:rsidR="00C77F27" w:rsidRPr="009C4306" w:rsidTr="00E3376A">
        <w:tc>
          <w:tcPr>
            <w:tcW w:w="720" w:type="dxa"/>
          </w:tcPr>
          <w:p w:rsidR="00C77F27" w:rsidRPr="009C4306" w:rsidRDefault="00C77F27" w:rsidP="00E3376A">
            <w:r w:rsidRPr="009C4306">
              <w:t>1.2</w:t>
            </w:r>
          </w:p>
        </w:tc>
        <w:tc>
          <w:tcPr>
            <w:tcW w:w="2009" w:type="dxa"/>
            <w:vAlign w:val="center"/>
          </w:tcPr>
          <w:p w:rsidR="00C77F27" w:rsidRPr="009C4306" w:rsidRDefault="00C77F27" w:rsidP="00E3376A">
            <w:r w:rsidRPr="009C4306">
              <w:t>Наименование устройства</w:t>
            </w:r>
          </w:p>
        </w:tc>
        <w:tc>
          <w:tcPr>
            <w:tcW w:w="2410" w:type="dxa"/>
            <w:gridSpan w:val="2"/>
            <w:vAlign w:val="center"/>
          </w:tcPr>
          <w:p w:rsidR="00C77F27" w:rsidRPr="009C4306" w:rsidRDefault="00C77F27" w:rsidP="00E3376A">
            <w:pPr>
              <w:pStyle w:val="affc"/>
              <w:jc w:val="center"/>
              <w:rPr>
                <w:b/>
              </w:rPr>
            </w:pPr>
          </w:p>
        </w:tc>
        <w:tc>
          <w:tcPr>
            <w:tcW w:w="2409" w:type="dxa"/>
            <w:vAlign w:val="center"/>
          </w:tcPr>
          <w:p w:rsidR="00C77F27" w:rsidRPr="009C4306" w:rsidRDefault="00C77F27" w:rsidP="00E3376A">
            <w:pPr>
              <w:pStyle w:val="affc"/>
              <w:jc w:val="center"/>
              <w:rPr>
                <w:b/>
              </w:rPr>
            </w:pPr>
          </w:p>
        </w:tc>
        <w:tc>
          <w:tcPr>
            <w:tcW w:w="2268" w:type="dxa"/>
            <w:vAlign w:val="center"/>
          </w:tcPr>
          <w:p w:rsidR="00C77F27" w:rsidRPr="009C4306" w:rsidRDefault="00C77F27" w:rsidP="00E3376A">
            <w:pPr>
              <w:pStyle w:val="affc"/>
              <w:jc w:val="center"/>
              <w:rPr>
                <w:b/>
              </w:rPr>
            </w:pPr>
          </w:p>
        </w:tc>
      </w:tr>
      <w:tr w:rsidR="00C77F27" w:rsidRPr="009C4306" w:rsidTr="00E3376A">
        <w:tc>
          <w:tcPr>
            <w:tcW w:w="720" w:type="dxa"/>
          </w:tcPr>
          <w:p w:rsidR="00C77F27" w:rsidRPr="009C4306" w:rsidRDefault="00C77F27" w:rsidP="00E3376A">
            <w:r w:rsidRPr="009C4306">
              <w:t>1.3</w:t>
            </w:r>
          </w:p>
        </w:tc>
        <w:tc>
          <w:tcPr>
            <w:tcW w:w="2009" w:type="dxa"/>
            <w:vAlign w:val="center"/>
          </w:tcPr>
          <w:p w:rsidR="00C77F27" w:rsidRPr="009C4306" w:rsidRDefault="00C77F27" w:rsidP="00E3376A">
            <w:r w:rsidRPr="009C4306">
              <w:t>Разрушающее усилие</w:t>
            </w:r>
          </w:p>
        </w:tc>
        <w:tc>
          <w:tcPr>
            <w:tcW w:w="2410" w:type="dxa"/>
            <w:gridSpan w:val="2"/>
            <w:vAlign w:val="center"/>
          </w:tcPr>
          <w:p w:rsidR="00C77F27" w:rsidRPr="009C4306" w:rsidRDefault="00C77F27" w:rsidP="00E3376A">
            <w:pPr>
              <w:jc w:val="center"/>
            </w:pPr>
          </w:p>
        </w:tc>
        <w:tc>
          <w:tcPr>
            <w:tcW w:w="2409" w:type="dxa"/>
            <w:vAlign w:val="center"/>
          </w:tcPr>
          <w:p w:rsidR="00C77F27" w:rsidRPr="009C4306" w:rsidRDefault="00C77F27" w:rsidP="00E3376A">
            <w:pPr>
              <w:jc w:val="center"/>
            </w:pPr>
          </w:p>
        </w:tc>
        <w:tc>
          <w:tcPr>
            <w:tcW w:w="2268" w:type="dxa"/>
            <w:vAlign w:val="center"/>
          </w:tcPr>
          <w:p w:rsidR="00C77F27" w:rsidRPr="009C4306" w:rsidRDefault="00C77F27" w:rsidP="00E3376A">
            <w:pPr>
              <w:jc w:val="center"/>
            </w:pPr>
          </w:p>
        </w:tc>
      </w:tr>
      <w:tr w:rsidR="00C77F27" w:rsidRPr="009C4306" w:rsidTr="00E3376A">
        <w:tc>
          <w:tcPr>
            <w:tcW w:w="720" w:type="dxa"/>
          </w:tcPr>
          <w:p w:rsidR="00C77F27" w:rsidRPr="009C4306" w:rsidRDefault="00C77F27" w:rsidP="00E3376A">
            <w:r w:rsidRPr="009C4306">
              <w:t>1.4</w:t>
            </w:r>
          </w:p>
        </w:tc>
        <w:tc>
          <w:tcPr>
            <w:tcW w:w="2009" w:type="dxa"/>
            <w:vAlign w:val="center"/>
          </w:tcPr>
          <w:p w:rsidR="00C77F27" w:rsidRPr="009C4306" w:rsidRDefault="00C77F27" w:rsidP="00E3376A">
            <w:r w:rsidRPr="009C4306">
              <w:t>Диаметр гибкого стержня (каната, троса), стержня</w:t>
            </w:r>
          </w:p>
        </w:tc>
        <w:tc>
          <w:tcPr>
            <w:tcW w:w="2410" w:type="dxa"/>
            <w:gridSpan w:val="2"/>
            <w:vAlign w:val="center"/>
          </w:tcPr>
          <w:p w:rsidR="00C77F27" w:rsidRPr="009C4306" w:rsidRDefault="00C77F27" w:rsidP="00E3376A">
            <w:pPr>
              <w:jc w:val="center"/>
            </w:pPr>
          </w:p>
        </w:tc>
        <w:tc>
          <w:tcPr>
            <w:tcW w:w="2409" w:type="dxa"/>
            <w:vAlign w:val="center"/>
          </w:tcPr>
          <w:p w:rsidR="00C77F27" w:rsidRPr="009C4306" w:rsidRDefault="00C77F27" w:rsidP="00E3376A">
            <w:pPr>
              <w:jc w:val="center"/>
            </w:pPr>
          </w:p>
        </w:tc>
        <w:tc>
          <w:tcPr>
            <w:tcW w:w="2268" w:type="dxa"/>
            <w:vAlign w:val="center"/>
          </w:tcPr>
          <w:p w:rsidR="00C77F27" w:rsidRPr="009C4306" w:rsidRDefault="00C77F27" w:rsidP="00E3376A">
            <w:pPr>
              <w:jc w:val="center"/>
            </w:pPr>
          </w:p>
        </w:tc>
      </w:tr>
      <w:tr w:rsidR="00C77F27" w:rsidRPr="009C4306" w:rsidTr="00E3376A">
        <w:tc>
          <w:tcPr>
            <w:tcW w:w="720" w:type="dxa"/>
          </w:tcPr>
          <w:p w:rsidR="00C77F27" w:rsidRPr="009C4306" w:rsidRDefault="00C77F27" w:rsidP="00E3376A">
            <w:r w:rsidRPr="009C4306">
              <w:t>1.5</w:t>
            </w:r>
          </w:p>
        </w:tc>
        <w:tc>
          <w:tcPr>
            <w:tcW w:w="2009" w:type="dxa"/>
            <w:vAlign w:val="center"/>
          </w:tcPr>
          <w:p w:rsidR="00C77F27" w:rsidRPr="009C4306" w:rsidRDefault="00C77F27" w:rsidP="00E3376A">
            <w:r w:rsidRPr="009C4306">
              <w:t>Длина гибкого стержня (каната)</w:t>
            </w:r>
          </w:p>
        </w:tc>
        <w:tc>
          <w:tcPr>
            <w:tcW w:w="2410" w:type="dxa"/>
            <w:gridSpan w:val="2"/>
            <w:vAlign w:val="center"/>
          </w:tcPr>
          <w:p w:rsidR="00C77F27" w:rsidRPr="009C4306" w:rsidRDefault="00C77F27" w:rsidP="00E3376A">
            <w:pPr>
              <w:ind w:right="-85"/>
              <w:jc w:val="center"/>
            </w:pPr>
          </w:p>
        </w:tc>
        <w:tc>
          <w:tcPr>
            <w:tcW w:w="2409" w:type="dxa"/>
            <w:vAlign w:val="center"/>
          </w:tcPr>
          <w:p w:rsidR="00C77F27" w:rsidRPr="009C4306" w:rsidRDefault="00C77F27" w:rsidP="00E3376A">
            <w:pPr>
              <w:jc w:val="center"/>
            </w:pPr>
          </w:p>
        </w:tc>
        <w:tc>
          <w:tcPr>
            <w:tcW w:w="2268" w:type="dxa"/>
            <w:vAlign w:val="center"/>
          </w:tcPr>
          <w:p w:rsidR="00C77F27" w:rsidRPr="009C4306" w:rsidRDefault="00C77F27" w:rsidP="00E3376A">
            <w:pPr>
              <w:jc w:val="center"/>
            </w:pPr>
          </w:p>
        </w:tc>
      </w:tr>
      <w:tr w:rsidR="00C77F27" w:rsidRPr="009C4306" w:rsidTr="00E3376A">
        <w:tc>
          <w:tcPr>
            <w:tcW w:w="720" w:type="dxa"/>
          </w:tcPr>
          <w:p w:rsidR="00C77F27" w:rsidRPr="009C4306" w:rsidRDefault="00C77F27" w:rsidP="00E3376A">
            <w:r w:rsidRPr="009C4306">
              <w:t>1.6</w:t>
            </w:r>
          </w:p>
        </w:tc>
        <w:tc>
          <w:tcPr>
            <w:tcW w:w="2009" w:type="dxa"/>
            <w:vAlign w:val="center"/>
          </w:tcPr>
          <w:p w:rsidR="00C77F27" w:rsidRPr="009C4306" w:rsidRDefault="00C77F27" w:rsidP="00E3376A">
            <w:r w:rsidRPr="009C4306">
              <w:t>Материал зажима / корпуса / втулки</w:t>
            </w:r>
          </w:p>
        </w:tc>
        <w:tc>
          <w:tcPr>
            <w:tcW w:w="2410" w:type="dxa"/>
            <w:gridSpan w:val="2"/>
            <w:vAlign w:val="center"/>
          </w:tcPr>
          <w:p w:rsidR="00C77F27" w:rsidRPr="009C4306" w:rsidRDefault="00C77F27" w:rsidP="00E3376A">
            <w:pPr>
              <w:jc w:val="center"/>
            </w:pPr>
          </w:p>
        </w:tc>
        <w:tc>
          <w:tcPr>
            <w:tcW w:w="2409" w:type="dxa"/>
            <w:vAlign w:val="center"/>
          </w:tcPr>
          <w:p w:rsidR="00C77F27" w:rsidRPr="009C4306" w:rsidRDefault="00C77F27" w:rsidP="00E3376A">
            <w:pPr>
              <w:jc w:val="center"/>
            </w:pPr>
          </w:p>
        </w:tc>
        <w:tc>
          <w:tcPr>
            <w:tcW w:w="2268" w:type="dxa"/>
            <w:vAlign w:val="center"/>
          </w:tcPr>
          <w:p w:rsidR="00C77F27" w:rsidRPr="009C4306" w:rsidRDefault="00C77F27" w:rsidP="00E3376A">
            <w:pPr>
              <w:jc w:val="center"/>
            </w:pPr>
          </w:p>
        </w:tc>
      </w:tr>
      <w:tr w:rsidR="00C77F27" w:rsidRPr="009C4306" w:rsidTr="00E3376A">
        <w:tc>
          <w:tcPr>
            <w:tcW w:w="720" w:type="dxa"/>
          </w:tcPr>
          <w:p w:rsidR="00C77F27" w:rsidRPr="009C4306" w:rsidRDefault="00C77F27" w:rsidP="00E3376A">
            <w:r w:rsidRPr="009C4306">
              <w:t>1.7</w:t>
            </w:r>
          </w:p>
        </w:tc>
        <w:tc>
          <w:tcPr>
            <w:tcW w:w="2009" w:type="dxa"/>
            <w:vAlign w:val="center"/>
          </w:tcPr>
          <w:p w:rsidR="00C77F27" w:rsidRPr="009C4306" w:rsidRDefault="00C77F27" w:rsidP="00E3376A">
            <w:r w:rsidRPr="009C4306">
              <w:t>Материал гибкого стержня (каната)</w:t>
            </w:r>
          </w:p>
        </w:tc>
        <w:tc>
          <w:tcPr>
            <w:tcW w:w="2410" w:type="dxa"/>
            <w:gridSpan w:val="2"/>
            <w:vAlign w:val="center"/>
          </w:tcPr>
          <w:p w:rsidR="00C77F27" w:rsidRPr="009C4306" w:rsidRDefault="00C77F27" w:rsidP="00E3376A">
            <w:pPr>
              <w:jc w:val="center"/>
            </w:pPr>
          </w:p>
        </w:tc>
        <w:tc>
          <w:tcPr>
            <w:tcW w:w="2409" w:type="dxa"/>
            <w:vAlign w:val="center"/>
          </w:tcPr>
          <w:p w:rsidR="00C77F27" w:rsidRPr="009C4306" w:rsidRDefault="00C77F27" w:rsidP="00E3376A">
            <w:pPr>
              <w:jc w:val="center"/>
            </w:pPr>
          </w:p>
        </w:tc>
        <w:tc>
          <w:tcPr>
            <w:tcW w:w="2268" w:type="dxa"/>
            <w:vAlign w:val="center"/>
          </w:tcPr>
          <w:p w:rsidR="00C77F27" w:rsidRPr="009C4306" w:rsidRDefault="00C77F27" w:rsidP="00E3376A">
            <w:pPr>
              <w:jc w:val="center"/>
            </w:pPr>
          </w:p>
        </w:tc>
      </w:tr>
      <w:tr w:rsidR="00C77F27" w:rsidRPr="009C4306" w:rsidTr="00E3376A">
        <w:tc>
          <w:tcPr>
            <w:tcW w:w="720" w:type="dxa"/>
          </w:tcPr>
          <w:p w:rsidR="00C77F27" w:rsidRPr="009C4306" w:rsidRDefault="00C77F27" w:rsidP="00E3376A">
            <w:r w:rsidRPr="009C4306">
              <w:t>1.8</w:t>
            </w:r>
          </w:p>
        </w:tc>
        <w:tc>
          <w:tcPr>
            <w:tcW w:w="2009" w:type="dxa"/>
            <w:vAlign w:val="center"/>
          </w:tcPr>
          <w:p w:rsidR="00C77F27" w:rsidRPr="009C4306" w:rsidRDefault="00C77F27" w:rsidP="00E3376A">
            <w:r w:rsidRPr="009C4306">
              <w:t>Технические условия</w:t>
            </w:r>
          </w:p>
        </w:tc>
        <w:tc>
          <w:tcPr>
            <w:tcW w:w="2410" w:type="dxa"/>
            <w:gridSpan w:val="2"/>
            <w:vAlign w:val="center"/>
          </w:tcPr>
          <w:p w:rsidR="00C77F27" w:rsidRPr="009C4306" w:rsidRDefault="00C77F27" w:rsidP="00E3376A">
            <w:pPr>
              <w:jc w:val="center"/>
            </w:pPr>
          </w:p>
        </w:tc>
        <w:tc>
          <w:tcPr>
            <w:tcW w:w="2409" w:type="dxa"/>
            <w:vAlign w:val="center"/>
          </w:tcPr>
          <w:p w:rsidR="00C77F27" w:rsidRPr="009C4306" w:rsidRDefault="00C77F27" w:rsidP="00E3376A">
            <w:pPr>
              <w:jc w:val="center"/>
            </w:pPr>
          </w:p>
        </w:tc>
        <w:tc>
          <w:tcPr>
            <w:tcW w:w="2268" w:type="dxa"/>
            <w:vAlign w:val="center"/>
          </w:tcPr>
          <w:p w:rsidR="00C77F27" w:rsidRPr="009C4306" w:rsidRDefault="00C77F27" w:rsidP="00E3376A">
            <w:pPr>
              <w:jc w:val="center"/>
            </w:pPr>
          </w:p>
        </w:tc>
      </w:tr>
      <w:tr w:rsidR="00C77F27" w:rsidRPr="009C4306" w:rsidTr="00E3376A">
        <w:tc>
          <w:tcPr>
            <w:tcW w:w="9816" w:type="dxa"/>
            <w:gridSpan w:val="6"/>
          </w:tcPr>
          <w:p w:rsidR="00C77F27" w:rsidRPr="009C4306" w:rsidRDefault="00C77F27" w:rsidP="00E3376A">
            <w:r w:rsidRPr="009C4306">
              <w:rPr>
                <w:b/>
              </w:rPr>
              <w:t>2. Устойчивость к неразрушающему размыканию</w:t>
            </w:r>
          </w:p>
        </w:tc>
      </w:tr>
      <w:tr w:rsidR="00C77F27" w:rsidRPr="009C4306" w:rsidTr="00E3376A">
        <w:tc>
          <w:tcPr>
            <w:tcW w:w="720" w:type="dxa"/>
          </w:tcPr>
          <w:p w:rsidR="00C77F27" w:rsidRPr="009C4306" w:rsidRDefault="00C77F27" w:rsidP="00E3376A">
            <w:r w:rsidRPr="009C4306">
              <w:t>2.1</w:t>
            </w:r>
          </w:p>
        </w:tc>
        <w:tc>
          <w:tcPr>
            <w:tcW w:w="2880" w:type="dxa"/>
            <w:gridSpan w:val="2"/>
          </w:tcPr>
          <w:p w:rsidR="00C77F27" w:rsidRPr="009C4306" w:rsidRDefault="00C77F27" w:rsidP="00E3376A">
            <w:r w:rsidRPr="009C4306">
              <w:t xml:space="preserve">Устойчивость ЗПУ к размыканию без разрушения  </w:t>
            </w:r>
          </w:p>
        </w:tc>
        <w:tc>
          <w:tcPr>
            <w:tcW w:w="6216" w:type="dxa"/>
            <w:gridSpan w:val="3"/>
          </w:tcPr>
          <w:p w:rsidR="00C77F27" w:rsidRPr="009C4306" w:rsidRDefault="00C77F27" w:rsidP="00E3376A">
            <w:pPr>
              <w:jc w:val="both"/>
            </w:pPr>
          </w:p>
        </w:tc>
      </w:tr>
      <w:tr w:rsidR="00C77F27" w:rsidRPr="009C4306" w:rsidTr="00E3376A">
        <w:tc>
          <w:tcPr>
            <w:tcW w:w="9816" w:type="dxa"/>
            <w:gridSpan w:val="6"/>
          </w:tcPr>
          <w:p w:rsidR="00C77F27" w:rsidRPr="009C4306" w:rsidRDefault="00C77F27" w:rsidP="00E3376A">
            <w:r w:rsidRPr="009C4306">
              <w:rPr>
                <w:b/>
              </w:rPr>
              <w:t>3. Условия эксплуатации, транспортировки и хранения</w:t>
            </w:r>
          </w:p>
        </w:tc>
      </w:tr>
      <w:tr w:rsidR="00C77F27" w:rsidRPr="009C4306" w:rsidTr="00E3376A">
        <w:tc>
          <w:tcPr>
            <w:tcW w:w="720" w:type="dxa"/>
          </w:tcPr>
          <w:p w:rsidR="00C77F27" w:rsidRPr="009C4306" w:rsidRDefault="00C77F27" w:rsidP="00E3376A">
            <w:r w:rsidRPr="009C4306">
              <w:t>3.1</w:t>
            </w:r>
          </w:p>
        </w:tc>
        <w:tc>
          <w:tcPr>
            <w:tcW w:w="2880" w:type="dxa"/>
            <w:gridSpan w:val="2"/>
          </w:tcPr>
          <w:p w:rsidR="00C77F27" w:rsidRPr="009C4306" w:rsidRDefault="00C77F27" w:rsidP="00E3376A">
            <w:r w:rsidRPr="009C4306">
              <w:t>Сохранение работоспособности при воздействии климатических факторов</w:t>
            </w:r>
          </w:p>
        </w:tc>
        <w:tc>
          <w:tcPr>
            <w:tcW w:w="6216" w:type="dxa"/>
            <w:gridSpan w:val="3"/>
          </w:tcPr>
          <w:p w:rsidR="00C77F27" w:rsidRPr="009C4306" w:rsidRDefault="00C77F27" w:rsidP="00E3376A"/>
        </w:tc>
      </w:tr>
      <w:tr w:rsidR="00C77F27" w:rsidRPr="009C4306" w:rsidTr="00E3376A">
        <w:tc>
          <w:tcPr>
            <w:tcW w:w="720" w:type="dxa"/>
          </w:tcPr>
          <w:p w:rsidR="00C77F27" w:rsidRPr="009C4306" w:rsidRDefault="00C77F27" w:rsidP="00E3376A">
            <w:r w:rsidRPr="009C4306">
              <w:t>3.2</w:t>
            </w:r>
          </w:p>
        </w:tc>
        <w:tc>
          <w:tcPr>
            <w:tcW w:w="2880" w:type="dxa"/>
            <w:gridSpan w:val="2"/>
          </w:tcPr>
          <w:p w:rsidR="00C77F27" w:rsidRPr="009C4306" w:rsidRDefault="00C77F27" w:rsidP="00E3376A">
            <w:r w:rsidRPr="009C4306">
              <w:t xml:space="preserve">Упаковка </w:t>
            </w:r>
          </w:p>
        </w:tc>
        <w:tc>
          <w:tcPr>
            <w:tcW w:w="6216" w:type="dxa"/>
            <w:gridSpan w:val="3"/>
          </w:tcPr>
          <w:p w:rsidR="00C77F27" w:rsidRPr="009C4306" w:rsidRDefault="00C77F27" w:rsidP="00E3376A"/>
        </w:tc>
      </w:tr>
      <w:tr w:rsidR="00C77F27" w:rsidRPr="009C4306" w:rsidTr="00E3376A">
        <w:tc>
          <w:tcPr>
            <w:tcW w:w="9816" w:type="dxa"/>
            <w:gridSpan w:val="6"/>
          </w:tcPr>
          <w:p w:rsidR="00C77F27" w:rsidRPr="009C4306" w:rsidRDefault="00C77F27" w:rsidP="00E3376A">
            <w:r w:rsidRPr="009C4306">
              <w:rPr>
                <w:b/>
              </w:rPr>
              <w:t>4. Эргономические характеристики</w:t>
            </w:r>
          </w:p>
        </w:tc>
      </w:tr>
      <w:tr w:rsidR="00C77F27" w:rsidRPr="009C4306" w:rsidTr="00E3376A">
        <w:tc>
          <w:tcPr>
            <w:tcW w:w="720" w:type="dxa"/>
          </w:tcPr>
          <w:p w:rsidR="00C77F27" w:rsidRPr="009C4306" w:rsidRDefault="00C77F27" w:rsidP="00E3376A">
            <w:r w:rsidRPr="009C4306">
              <w:t>4.1</w:t>
            </w:r>
          </w:p>
        </w:tc>
        <w:tc>
          <w:tcPr>
            <w:tcW w:w="2880" w:type="dxa"/>
            <w:gridSpan w:val="2"/>
          </w:tcPr>
          <w:p w:rsidR="00C77F27" w:rsidRPr="009C4306" w:rsidRDefault="00C77F27" w:rsidP="00E3376A">
            <w:r w:rsidRPr="009C4306">
              <w:t>Установка</w:t>
            </w:r>
          </w:p>
        </w:tc>
        <w:tc>
          <w:tcPr>
            <w:tcW w:w="6216" w:type="dxa"/>
            <w:gridSpan w:val="3"/>
          </w:tcPr>
          <w:p w:rsidR="00C77F27" w:rsidRPr="009C4306" w:rsidRDefault="00C77F27" w:rsidP="00E3376A"/>
        </w:tc>
      </w:tr>
      <w:tr w:rsidR="00C77F27" w:rsidRPr="009C4306" w:rsidTr="00E3376A">
        <w:tc>
          <w:tcPr>
            <w:tcW w:w="720" w:type="dxa"/>
          </w:tcPr>
          <w:p w:rsidR="00C77F27" w:rsidRPr="009C4306" w:rsidRDefault="00C77F27" w:rsidP="00E3376A">
            <w:r w:rsidRPr="009C4306">
              <w:t>4.2</w:t>
            </w:r>
          </w:p>
        </w:tc>
        <w:tc>
          <w:tcPr>
            <w:tcW w:w="2880" w:type="dxa"/>
            <w:gridSpan w:val="2"/>
          </w:tcPr>
          <w:p w:rsidR="00C77F27" w:rsidRPr="009C4306" w:rsidRDefault="00C77F27" w:rsidP="00E3376A">
            <w:r w:rsidRPr="009C4306">
              <w:t>Замыкание</w:t>
            </w:r>
          </w:p>
        </w:tc>
        <w:tc>
          <w:tcPr>
            <w:tcW w:w="6216" w:type="dxa"/>
            <w:gridSpan w:val="3"/>
          </w:tcPr>
          <w:p w:rsidR="00C77F27" w:rsidRPr="009C4306" w:rsidRDefault="00C77F27" w:rsidP="00E3376A"/>
        </w:tc>
      </w:tr>
      <w:tr w:rsidR="00C77F27" w:rsidRPr="009C4306" w:rsidTr="00E3376A">
        <w:tc>
          <w:tcPr>
            <w:tcW w:w="720" w:type="dxa"/>
          </w:tcPr>
          <w:p w:rsidR="00C77F27" w:rsidRPr="009C4306" w:rsidRDefault="00C77F27" w:rsidP="00E3376A">
            <w:r w:rsidRPr="009C4306">
              <w:lastRenderedPageBreak/>
              <w:t>4.3</w:t>
            </w:r>
          </w:p>
        </w:tc>
        <w:tc>
          <w:tcPr>
            <w:tcW w:w="2880" w:type="dxa"/>
            <w:gridSpan w:val="2"/>
          </w:tcPr>
          <w:p w:rsidR="00C77F27" w:rsidRPr="009C4306" w:rsidRDefault="00C77F27" w:rsidP="00E3376A">
            <w:r w:rsidRPr="009C4306">
              <w:t>Снятие</w:t>
            </w:r>
          </w:p>
        </w:tc>
        <w:tc>
          <w:tcPr>
            <w:tcW w:w="6216" w:type="dxa"/>
            <w:gridSpan w:val="3"/>
          </w:tcPr>
          <w:p w:rsidR="00C77F27" w:rsidRPr="009C4306" w:rsidRDefault="00C77F27" w:rsidP="00E3376A"/>
        </w:tc>
      </w:tr>
      <w:tr w:rsidR="00C77F27" w:rsidRPr="009C4306" w:rsidTr="00E3376A">
        <w:tc>
          <w:tcPr>
            <w:tcW w:w="9816" w:type="dxa"/>
            <w:gridSpan w:val="6"/>
          </w:tcPr>
          <w:p w:rsidR="00C77F27" w:rsidRPr="009C4306" w:rsidRDefault="00C77F27" w:rsidP="00E3376A">
            <w:r w:rsidRPr="009C4306">
              <w:rPr>
                <w:b/>
              </w:rPr>
              <w:t xml:space="preserve">5. Маркировка </w:t>
            </w:r>
          </w:p>
        </w:tc>
      </w:tr>
      <w:tr w:rsidR="00C77F27" w:rsidRPr="009C4306" w:rsidTr="00E3376A">
        <w:tc>
          <w:tcPr>
            <w:tcW w:w="720" w:type="dxa"/>
          </w:tcPr>
          <w:p w:rsidR="00C77F27" w:rsidRPr="009C4306" w:rsidRDefault="00C77F27" w:rsidP="00E3376A">
            <w:r w:rsidRPr="009C4306">
              <w:t>5.1</w:t>
            </w:r>
          </w:p>
        </w:tc>
        <w:tc>
          <w:tcPr>
            <w:tcW w:w="2880" w:type="dxa"/>
            <w:gridSpan w:val="2"/>
          </w:tcPr>
          <w:p w:rsidR="00C77F27" w:rsidRPr="009C4306" w:rsidRDefault="00C77F27" w:rsidP="00E3376A">
            <w:r w:rsidRPr="009C4306">
              <w:t>Содержание маркировки</w:t>
            </w:r>
          </w:p>
        </w:tc>
        <w:tc>
          <w:tcPr>
            <w:tcW w:w="6216" w:type="dxa"/>
            <w:gridSpan w:val="3"/>
          </w:tcPr>
          <w:p w:rsidR="00C77F27" w:rsidRPr="009C4306" w:rsidRDefault="00C77F27" w:rsidP="00E3376A"/>
        </w:tc>
      </w:tr>
      <w:tr w:rsidR="00C77F27" w:rsidRPr="009C4306" w:rsidTr="00E3376A">
        <w:tc>
          <w:tcPr>
            <w:tcW w:w="720" w:type="dxa"/>
          </w:tcPr>
          <w:p w:rsidR="00C77F27" w:rsidRPr="009C4306" w:rsidRDefault="00C77F27" w:rsidP="00E3376A">
            <w:r w:rsidRPr="009C4306">
              <w:t>5.2</w:t>
            </w:r>
          </w:p>
        </w:tc>
        <w:tc>
          <w:tcPr>
            <w:tcW w:w="2880" w:type="dxa"/>
            <w:gridSpan w:val="2"/>
          </w:tcPr>
          <w:p w:rsidR="00C77F27" w:rsidRPr="009C4306" w:rsidRDefault="00C77F27" w:rsidP="00E3376A">
            <w:r w:rsidRPr="009C4306">
              <w:t>Документация</w:t>
            </w:r>
          </w:p>
        </w:tc>
        <w:tc>
          <w:tcPr>
            <w:tcW w:w="6216" w:type="dxa"/>
            <w:gridSpan w:val="3"/>
          </w:tcPr>
          <w:p w:rsidR="00C77F27" w:rsidRPr="009C4306" w:rsidRDefault="00C77F27" w:rsidP="00E3376A"/>
        </w:tc>
      </w:tr>
      <w:tr w:rsidR="00C77F27" w:rsidRPr="009C4306" w:rsidTr="00E3376A">
        <w:tc>
          <w:tcPr>
            <w:tcW w:w="9816" w:type="dxa"/>
            <w:gridSpan w:val="6"/>
          </w:tcPr>
          <w:p w:rsidR="00C77F27" w:rsidRPr="009C4306" w:rsidRDefault="00C77F27" w:rsidP="00E3376A">
            <w:pPr>
              <w:rPr>
                <w:b/>
              </w:rPr>
            </w:pPr>
            <w:r w:rsidRPr="009C4306">
              <w:rPr>
                <w:b/>
              </w:rPr>
              <w:t>6. Гарантийные обязательства</w:t>
            </w:r>
          </w:p>
        </w:tc>
      </w:tr>
      <w:tr w:rsidR="00C77F27" w:rsidRPr="009C4306" w:rsidTr="00E3376A">
        <w:tc>
          <w:tcPr>
            <w:tcW w:w="720" w:type="dxa"/>
          </w:tcPr>
          <w:p w:rsidR="00C77F27" w:rsidRPr="009C4306" w:rsidRDefault="00C77F27" w:rsidP="00E3376A">
            <w:r w:rsidRPr="009C4306">
              <w:t>6.1</w:t>
            </w:r>
          </w:p>
        </w:tc>
        <w:tc>
          <w:tcPr>
            <w:tcW w:w="2880" w:type="dxa"/>
            <w:gridSpan w:val="2"/>
          </w:tcPr>
          <w:p w:rsidR="00C77F27" w:rsidRPr="009C4306" w:rsidRDefault="00C77F27" w:rsidP="00E3376A">
            <w:r w:rsidRPr="009C4306">
              <w:t>Гарантии Поставщика</w:t>
            </w:r>
          </w:p>
        </w:tc>
        <w:tc>
          <w:tcPr>
            <w:tcW w:w="6216" w:type="dxa"/>
            <w:gridSpan w:val="3"/>
          </w:tcPr>
          <w:p w:rsidR="00C77F27" w:rsidRPr="009C4306" w:rsidRDefault="00C77F27" w:rsidP="00E3376A">
            <w:r w:rsidRPr="009C4306">
              <w:t xml:space="preserve">                 </w:t>
            </w:r>
          </w:p>
        </w:tc>
      </w:tr>
    </w:tbl>
    <w:p w:rsidR="00C77F27" w:rsidRPr="009C4306" w:rsidRDefault="00C77F27" w:rsidP="00C77F27">
      <w:pPr>
        <w:ind w:firstLine="708"/>
        <w:jc w:val="both"/>
        <w:rPr>
          <w:szCs w:val="28"/>
        </w:rPr>
      </w:pPr>
    </w:p>
    <w:p w:rsidR="00C77F27" w:rsidRPr="009C4306" w:rsidRDefault="00C77F27" w:rsidP="00C77F27">
      <w:pPr>
        <w:pStyle w:val="aff8"/>
        <w:numPr>
          <w:ilvl w:val="0"/>
          <w:numId w:val="46"/>
        </w:numPr>
        <w:suppressAutoHyphens w:val="0"/>
        <w:contextualSpacing/>
        <w:jc w:val="both"/>
        <w:rPr>
          <w:b/>
          <w:szCs w:val="28"/>
        </w:rPr>
      </w:pPr>
      <w:r w:rsidRPr="009C4306">
        <w:rPr>
          <w:rFonts w:eastAsia="MS Mincho"/>
          <w:b/>
          <w:sz w:val="28"/>
          <w:szCs w:val="28"/>
        </w:rPr>
        <w:t>Условия поставки и оплаты Продукции</w:t>
      </w:r>
    </w:p>
    <w:p w:rsidR="00C77F27" w:rsidRPr="009C4306" w:rsidRDefault="00C77F27" w:rsidP="00C77F27">
      <w:pPr>
        <w:spacing w:line="276" w:lineRule="auto"/>
        <w:rPr>
          <w:rFonts w:eastAsia="MS Mincho"/>
          <w:b/>
          <w:sz w:val="8"/>
          <w:szCs w:val="8"/>
        </w:rPr>
      </w:pPr>
    </w:p>
    <w:tbl>
      <w:tblPr>
        <w:tblW w:w="9816" w:type="dxa"/>
        <w:tblInd w:w="-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39"/>
        <w:gridCol w:w="4677"/>
      </w:tblGrid>
      <w:tr w:rsidR="00C77F27" w:rsidRPr="009C4306" w:rsidTr="00E3376A">
        <w:trPr>
          <w:trHeight w:val="104"/>
        </w:trPr>
        <w:tc>
          <w:tcPr>
            <w:tcW w:w="5139" w:type="dxa"/>
            <w:vAlign w:val="center"/>
          </w:tcPr>
          <w:p w:rsidR="00C77F27" w:rsidRPr="009C4306" w:rsidRDefault="00C77F27" w:rsidP="00E3376A">
            <w:pPr>
              <w:rPr>
                <w:sz w:val="28"/>
                <w:szCs w:val="28"/>
              </w:rPr>
            </w:pPr>
            <w:r w:rsidRPr="009C4306">
              <w:rPr>
                <w:sz w:val="28"/>
                <w:szCs w:val="28"/>
              </w:rPr>
              <w:t>Условия и сроки (периоды) поставки Продукции</w:t>
            </w:r>
          </w:p>
        </w:tc>
        <w:tc>
          <w:tcPr>
            <w:tcW w:w="4677" w:type="dxa"/>
          </w:tcPr>
          <w:p w:rsidR="00C77F27" w:rsidRPr="009C4306" w:rsidRDefault="00C77F27" w:rsidP="00E3376A">
            <w:pPr>
              <w:jc w:val="both"/>
              <w:rPr>
                <w:rFonts w:eastAsia="MS Mincho"/>
                <w:sz w:val="28"/>
                <w:szCs w:val="28"/>
              </w:rPr>
            </w:pPr>
          </w:p>
        </w:tc>
      </w:tr>
      <w:tr w:rsidR="00C77F27" w:rsidRPr="009C4306" w:rsidTr="00E3376A">
        <w:trPr>
          <w:trHeight w:val="104"/>
        </w:trPr>
        <w:tc>
          <w:tcPr>
            <w:tcW w:w="5139" w:type="dxa"/>
            <w:vAlign w:val="center"/>
          </w:tcPr>
          <w:p w:rsidR="00C77F27" w:rsidRPr="009C4306" w:rsidRDefault="00C77F27" w:rsidP="00E3376A">
            <w:pPr>
              <w:rPr>
                <w:sz w:val="28"/>
                <w:szCs w:val="28"/>
              </w:rPr>
            </w:pPr>
            <w:r w:rsidRPr="009C4306">
              <w:rPr>
                <w:sz w:val="28"/>
                <w:szCs w:val="28"/>
              </w:rPr>
              <w:t>Условия, сроки и порядок расчетов за поставку Продукции</w:t>
            </w:r>
          </w:p>
        </w:tc>
        <w:tc>
          <w:tcPr>
            <w:tcW w:w="4677" w:type="dxa"/>
          </w:tcPr>
          <w:p w:rsidR="00C77F27" w:rsidRPr="009C4306" w:rsidRDefault="00C77F27" w:rsidP="00E3376A">
            <w:pPr>
              <w:jc w:val="both"/>
              <w:rPr>
                <w:sz w:val="28"/>
                <w:szCs w:val="28"/>
              </w:rPr>
            </w:pPr>
          </w:p>
        </w:tc>
      </w:tr>
    </w:tbl>
    <w:p w:rsidR="00C77F27" w:rsidRPr="009C4306" w:rsidRDefault="00C77F27" w:rsidP="00C77F27">
      <w:pPr>
        <w:spacing w:line="276" w:lineRule="auto"/>
        <w:rPr>
          <w:rFonts w:eastAsia="MS Mincho"/>
          <w:b/>
          <w:szCs w:val="28"/>
        </w:rPr>
      </w:pPr>
    </w:p>
    <w:p w:rsidR="00C77F27" w:rsidRPr="009C4306" w:rsidRDefault="00C77F27" w:rsidP="00C77F27">
      <w:pPr>
        <w:pStyle w:val="aff8"/>
        <w:numPr>
          <w:ilvl w:val="0"/>
          <w:numId w:val="46"/>
        </w:numPr>
        <w:suppressAutoHyphens w:val="0"/>
        <w:contextualSpacing/>
        <w:jc w:val="both"/>
        <w:rPr>
          <w:rFonts w:eastAsia="MS Mincho"/>
          <w:b/>
          <w:sz w:val="28"/>
          <w:szCs w:val="28"/>
        </w:rPr>
      </w:pPr>
      <w:r w:rsidRPr="009C4306">
        <w:rPr>
          <w:rFonts w:eastAsia="MS Mincho"/>
          <w:b/>
          <w:sz w:val="28"/>
          <w:szCs w:val="28"/>
        </w:rPr>
        <w:t>Единичные расценки на Продукцию*</w:t>
      </w:r>
    </w:p>
    <w:tbl>
      <w:tblPr>
        <w:tblW w:w="5022" w:type="pct"/>
        <w:tblInd w:w="-34" w:type="dxa"/>
        <w:tblLayout w:type="fixed"/>
        <w:tblLook w:val="0000"/>
      </w:tblPr>
      <w:tblGrid>
        <w:gridCol w:w="508"/>
        <w:gridCol w:w="1688"/>
        <w:gridCol w:w="1688"/>
        <w:gridCol w:w="1807"/>
        <w:gridCol w:w="2110"/>
        <w:gridCol w:w="2096"/>
      </w:tblGrid>
      <w:tr w:rsidR="00C77F27" w:rsidRPr="009C4306" w:rsidTr="00726BA7">
        <w:trPr>
          <w:trHeight w:val="2484"/>
        </w:trPr>
        <w:tc>
          <w:tcPr>
            <w:tcW w:w="256" w:type="pct"/>
            <w:tcBorders>
              <w:top w:val="single" w:sz="4" w:space="0" w:color="auto"/>
              <w:left w:val="single" w:sz="4" w:space="0" w:color="auto"/>
              <w:bottom w:val="single" w:sz="4" w:space="0" w:color="auto"/>
              <w:right w:val="single" w:sz="4" w:space="0" w:color="auto"/>
            </w:tcBorders>
            <w:vAlign w:val="center"/>
          </w:tcPr>
          <w:p w:rsidR="00C77F27" w:rsidRPr="009C4306" w:rsidRDefault="00C77F27" w:rsidP="00E3376A">
            <w:pPr>
              <w:jc w:val="center"/>
            </w:pPr>
            <w:r w:rsidRPr="009C4306">
              <w:t>№ п/п</w:t>
            </w:r>
          </w:p>
        </w:tc>
        <w:tc>
          <w:tcPr>
            <w:tcW w:w="853" w:type="pct"/>
            <w:tcBorders>
              <w:top w:val="single" w:sz="4" w:space="0" w:color="auto"/>
              <w:left w:val="single" w:sz="4" w:space="0" w:color="auto"/>
              <w:bottom w:val="single" w:sz="4" w:space="0" w:color="auto"/>
              <w:right w:val="single" w:sz="4" w:space="0" w:color="auto"/>
            </w:tcBorders>
            <w:vAlign w:val="center"/>
          </w:tcPr>
          <w:p w:rsidR="00C77F27" w:rsidRPr="009C4306" w:rsidRDefault="00C77F27" w:rsidP="00E3376A">
            <w:pPr>
              <w:ind w:left="-165" w:right="-62"/>
              <w:jc w:val="center"/>
            </w:pPr>
            <w:r w:rsidRPr="009C4306">
              <w:t>Наименование продукции</w:t>
            </w:r>
          </w:p>
        </w:tc>
        <w:tc>
          <w:tcPr>
            <w:tcW w:w="853" w:type="pct"/>
            <w:tcBorders>
              <w:top w:val="single" w:sz="4" w:space="0" w:color="auto"/>
              <w:left w:val="single" w:sz="4" w:space="0" w:color="auto"/>
              <w:bottom w:val="single" w:sz="4" w:space="0" w:color="auto"/>
              <w:right w:val="single" w:sz="4" w:space="0" w:color="auto"/>
            </w:tcBorders>
            <w:vAlign w:val="center"/>
          </w:tcPr>
          <w:p w:rsidR="00C77F27" w:rsidRPr="009C4306" w:rsidRDefault="00C77F27" w:rsidP="00E3376A">
            <w:pPr>
              <w:ind w:left="-165" w:right="-62"/>
              <w:jc w:val="center"/>
            </w:pPr>
            <w:r w:rsidRPr="009C4306">
              <w:t xml:space="preserve">Место поставки </w:t>
            </w:r>
          </w:p>
        </w:tc>
        <w:tc>
          <w:tcPr>
            <w:tcW w:w="913" w:type="pct"/>
            <w:tcBorders>
              <w:top w:val="single" w:sz="4" w:space="0" w:color="auto"/>
              <w:left w:val="single" w:sz="4" w:space="0" w:color="auto"/>
              <w:bottom w:val="single" w:sz="4" w:space="0" w:color="auto"/>
              <w:right w:val="single" w:sz="4" w:space="0" w:color="auto"/>
            </w:tcBorders>
            <w:vAlign w:val="center"/>
          </w:tcPr>
          <w:p w:rsidR="00C77F27" w:rsidRPr="009C4306" w:rsidRDefault="00C77F27" w:rsidP="00E3376A">
            <w:pPr>
              <w:jc w:val="center"/>
            </w:pPr>
            <w:r w:rsidRPr="009C4306">
              <w:t>Количество продукции (объем партии)</w:t>
            </w:r>
          </w:p>
        </w:tc>
        <w:tc>
          <w:tcPr>
            <w:tcW w:w="1066" w:type="pct"/>
            <w:tcBorders>
              <w:top w:val="single" w:sz="4" w:space="0" w:color="auto"/>
              <w:left w:val="single" w:sz="4" w:space="0" w:color="auto"/>
              <w:bottom w:val="single" w:sz="4" w:space="0" w:color="auto"/>
              <w:right w:val="single" w:sz="4" w:space="0" w:color="auto"/>
            </w:tcBorders>
          </w:tcPr>
          <w:p w:rsidR="00C77F27" w:rsidRPr="009C4306" w:rsidRDefault="00C77F27" w:rsidP="00E3376A">
            <w:pPr>
              <w:jc w:val="center"/>
            </w:pPr>
            <w:r w:rsidRPr="009C4306">
              <w:t xml:space="preserve">Цена** поставляемой продукции за единицу изделия (с учетом транспортных расходов и регистрации в </w:t>
            </w:r>
            <w:proofErr w:type="spellStart"/>
            <w:r w:rsidRPr="009C4306">
              <w:t>РЦУЗе</w:t>
            </w:r>
            <w:proofErr w:type="spellEnd"/>
            <w:r w:rsidRPr="009C4306">
              <w:t>), руб. без учета НДС</w:t>
            </w:r>
          </w:p>
        </w:tc>
        <w:tc>
          <w:tcPr>
            <w:tcW w:w="1060" w:type="pct"/>
            <w:tcBorders>
              <w:top w:val="single" w:sz="4" w:space="0" w:color="auto"/>
              <w:left w:val="single" w:sz="4" w:space="0" w:color="auto"/>
              <w:bottom w:val="single" w:sz="4" w:space="0" w:color="auto"/>
              <w:right w:val="single" w:sz="4" w:space="0" w:color="auto"/>
            </w:tcBorders>
          </w:tcPr>
          <w:p w:rsidR="00C77F27" w:rsidRPr="009C4306" w:rsidRDefault="00C77F27" w:rsidP="00E3376A">
            <w:pPr>
              <w:jc w:val="center"/>
            </w:pPr>
            <w:r w:rsidRPr="009C4306">
              <w:t xml:space="preserve">Цена** поставляемой продукции за единицу изделия (с учетом транспортных расходов и регистрации в </w:t>
            </w:r>
            <w:proofErr w:type="spellStart"/>
            <w:r w:rsidRPr="009C4306">
              <w:t>РЦУЗе</w:t>
            </w:r>
            <w:proofErr w:type="spellEnd"/>
            <w:r w:rsidRPr="009C4306">
              <w:t>), руб. с учетом НДС</w:t>
            </w:r>
          </w:p>
        </w:tc>
      </w:tr>
      <w:tr w:rsidR="00C77F27" w:rsidRPr="009C4306" w:rsidTr="00726BA7">
        <w:trPr>
          <w:trHeight w:hRule="exact" w:val="227"/>
        </w:trPr>
        <w:tc>
          <w:tcPr>
            <w:tcW w:w="256" w:type="pct"/>
            <w:tcBorders>
              <w:top w:val="single" w:sz="4" w:space="0" w:color="auto"/>
              <w:left w:val="single" w:sz="4" w:space="0" w:color="auto"/>
              <w:bottom w:val="single" w:sz="4" w:space="0" w:color="auto"/>
              <w:right w:val="single" w:sz="4" w:space="0" w:color="auto"/>
            </w:tcBorders>
            <w:vAlign w:val="center"/>
          </w:tcPr>
          <w:p w:rsidR="00C77F27" w:rsidRPr="00B01650" w:rsidRDefault="00C77F27" w:rsidP="00C77F27">
            <w:pPr>
              <w:jc w:val="center"/>
              <w:rPr>
                <w:sz w:val="18"/>
                <w:szCs w:val="18"/>
              </w:rPr>
            </w:pPr>
            <w:r w:rsidRPr="00B01650">
              <w:rPr>
                <w:sz w:val="18"/>
                <w:szCs w:val="18"/>
              </w:rPr>
              <w:t>1</w:t>
            </w:r>
          </w:p>
        </w:tc>
        <w:tc>
          <w:tcPr>
            <w:tcW w:w="853" w:type="pct"/>
            <w:tcBorders>
              <w:top w:val="single" w:sz="4" w:space="0" w:color="auto"/>
              <w:left w:val="single" w:sz="4" w:space="0" w:color="auto"/>
              <w:bottom w:val="single" w:sz="4" w:space="0" w:color="auto"/>
              <w:right w:val="single" w:sz="4" w:space="0" w:color="auto"/>
            </w:tcBorders>
            <w:vAlign w:val="center"/>
          </w:tcPr>
          <w:p w:rsidR="00C77F27" w:rsidRPr="00B01650" w:rsidRDefault="00C77F27" w:rsidP="00C77F27">
            <w:pPr>
              <w:ind w:left="-165" w:right="-62"/>
              <w:jc w:val="center"/>
              <w:rPr>
                <w:sz w:val="18"/>
                <w:szCs w:val="18"/>
              </w:rPr>
            </w:pPr>
            <w:r w:rsidRPr="00B01650">
              <w:rPr>
                <w:sz w:val="18"/>
                <w:szCs w:val="18"/>
              </w:rPr>
              <w:t>2</w:t>
            </w:r>
          </w:p>
        </w:tc>
        <w:tc>
          <w:tcPr>
            <w:tcW w:w="853" w:type="pct"/>
            <w:tcBorders>
              <w:top w:val="single" w:sz="4" w:space="0" w:color="auto"/>
              <w:left w:val="single" w:sz="4" w:space="0" w:color="auto"/>
              <w:bottom w:val="single" w:sz="4" w:space="0" w:color="auto"/>
              <w:right w:val="single" w:sz="4" w:space="0" w:color="auto"/>
            </w:tcBorders>
            <w:vAlign w:val="center"/>
          </w:tcPr>
          <w:p w:rsidR="00C77F27" w:rsidRPr="00B01650" w:rsidRDefault="00C77F27" w:rsidP="00C77F27">
            <w:pPr>
              <w:ind w:left="-165" w:right="-62"/>
              <w:jc w:val="center"/>
              <w:rPr>
                <w:sz w:val="18"/>
                <w:szCs w:val="18"/>
              </w:rPr>
            </w:pPr>
            <w:r w:rsidRPr="00B01650">
              <w:rPr>
                <w:sz w:val="18"/>
                <w:szCs w:val="18"/>
              </w:rPr>
              <w:t>3</w:t>
            </w:r>
          </w:p>
        </w:tc>
        <w:tc>
          <w:tcPr>
            <w:tcW w:w="913" w:type="pct"/>
            <w:tcBorders>
              <w:top w:val="single" w:sz="4" w:space="0" w:color="auto"/>
              <w:left w:val="single" w:sz="4" w:space="0" w:color="auto"/>
              <w:bottom w:val="single" w:sz="4" w:space="0" w:color="auto"/>
              <w:right w:val="single" w:sz="4" w:space="0" w:color="auto"/>
            </w:tcBorders>
            <w:vAlign w:val="center"/>
          </w:tcPr>
          <w:p w:rsidR="00C77F27" w:rsidRPr="00B01650" w:rsidRDefault="00C77F27" w:rsidP="00C77F27">
            <w:pPr>
              <w:jc w:val="center"/>
              <w:rPr>
                <w:sz w:val="18"/>
                <w:szCs w:val="18"/>
              </w:rPr>
            </w:pPr>
            <w:r w:rsidRPr="00B01650">
              <w:rPr>
                <w:sz w:val="18"/>
                <w:szCs w:val="18"/>
              </w:rPr>
              <w:t>4</w:t>
            </w:r>
          </w:p>
        </w:tc>
        <w:tc>
          <w:tcPr>
            <w:tcW w:w="1066" w:type="pct"/>
            <w:tcBorders>
              <w:top w:val="single" w:sz="4" w:space="0" w:color="auto"/>
              <w:left w:val="single" w:sz="4" w:space="0" w:color="auto"/>
              <w:bottom w:val="single" w:sz="4" w:space="0" w:color="auto"/>
              <w:right w:val="single" w:sz="4" w:space="0" w:color="auto"/>
            </w:tcBorders>
            <w:vAlign w:val="center"/>
          </w:tcPr>
          <w:p w:rsidR="00C77F27" w:rsidRPr="00B01650" w:rsidRDefault="00C77F27" w:rsidP="00C77F27">
            <w:pPr>
              <w:jc w:val="center"/>
              <w:rPr>
                <w:sz w:val="18"/>
                <w:szCs w:val="18"/>
              </w:rPr>
            </w:pPr>
            <w:r w:rsidRPr="00B01650">
              <w:rPr>
                <w:sz w:val="18"/>
                <w:szCs w:val="18"/>
              </w:rPr>
              <w:t>5</w:t>
            </w:r>
          </w:p>
        </w:tc>
        <w:tc>
          <w:tcPr>
            <w:tcW w:w="1060" w:type="pct"/>
            <w:tcBorders>
              <w:top w:val="single" w:sz="4" w:space="0" w:color="auto"/>
              <w:left w:val="single" w:sz="4" w:space="0" w:color="auto"/>
              <w:bottom w:val="single" w:sz="4" w:space="0" w:color="auto"/>
              <w:right w:val="single" w:sz="4" w:space="0" w:color="auto"/>
            </w:tcBorders>
            <w:vAlign w:val="center"/>
          </w:tcPr>
          <w:p w:rsidR="00C77F27" w:rsidRPr="00B01650" w:rsidRDefault="00C77F27" w:rsidP="00C77F27">
            <w:pPr>
              <w:jc w:val="center"/>
              <w:rPr>
                <w:sz w:val="18"/>
                <w:szCs w:val="18"/>
              </w:rPr>
            </w:pPr>
            <w:r w:rsidRPr="00B01650">
              <w:rPr>
                <w:sz w:val="18"/>
                <w:szCs w:val="18"/>
              </w:rPr>
              <w:t>6</w:t>
            </w:r>
          </w:p>
        </w:tc>
      </w:tr>
      <w:tr w:rsidR="00C77F27" w:rsidRPr="009C4306" w:rsidTr="00726BA7">
        <w:trPr>
          <w:trHeight w:val="1134"/>
        </w:trPr>
        <w:tc>
          <w:tcPr>
            <w:tcW w:w="256" w:type="pct"/>
            <w:tcBorders>
              <w:top w:val="single" w:sz="4" w:space="0" w:color="auto"/>
              <w:left w:val="single" w:sz="4" w:space="0" w:color="auto"/>
              <w:bottom w:val="single" w:sz="4" w:space="0" w:color="auto"/>
              <w:right w:val="single" w:sz="4" w:space="0" w:color="auto"/>
            </w:tcBorders>
            <w:vAlign w:val="center"/>
          </w:tcPr>
          <w:p w:rsidR="00C77F27" w:rsidRPr="009C4306" w:rsidRDefault="00C77F27" w:rsidP="00E3376A">
            <w:pPr>
              <w:jc w:val="center"/>
            </w:pPr>
          </w:p>
        </w:tc>
        <w:tc>
          <w:tcPr>
            <w:tcW w:w="853" w:type="pct"/>
            <w:tcBorders>
              <w:top w:val="single" w:sz="4" w:space="0" w:color="auto"/>
              <w:left w:val="single" w:sz="4" w:space="0" w:color="auto"/>
              <w:bottom w:val="single" w:sz="4" w:space="0" w:color="auto"/>
              <w:right w:val="single" w:sz="4" w:space="0" w:color="auto"/>
            </w:tcBorders>
            <w:vAlign w:val="center"/>
          </w:tcPr>
          <w:p w:rsidR="00C77F27" w:rsidRPr="009C4306" w:rsidRDefault="00C77F27" w:rsidP="00E3376A">
            <w:pPr>
              <w:ind w:left="-165" w:right="-62"/>
              <w:jc w:val="center"/>
            </w:pPr>
            <w:r w:rsidRPr="009C4306">
              <w:t>……</w:t>
            </w:r>
          </w:p>
        </w:tc>
        <w:tc>
          <w:tcPr>
            <w:tcW w:w="853" w:type="pct"/>
            <w:tcBorders>
              <w:top w:val="single" w:sz="4" w:space="0" w:color="auto"/>
              <w:left w:val="single" w:sz="4" w:space="0" w:color="auto"/>
              <w:bottom w:val="single" w:sz="4" w:space="0" w:color="auto"/>
              <w:right w:val="single" w:sz="4" w:space="0" w:color="auto"/>
            </w:tcBorders>
            <w:vAlign w:val="center"/>
          </w:tcPr>
          <w:p w:rsidR="00C77F27" w:rsidRPr="009C4306" w:rsidRDefault="00C77F27" w:rsidP="00E3376A">
            <w:pPr>
              <w:ind w:left="-165" w:right="-62"/>
              <w:jc w:val="center"/>
            </w:pPr>
            <w:r w:rsidRPr="009C4306">
              <w:t>Филиал Заказчика на Горьковской железной дороге</w:t>
            </w:r>
          </w:p>
        </w:tc>
        <w:tc>
          <w:tcPr>
            <w:tcW w:w="913" w:type="pct"/>
            <w:tcBorders>
              <w:top w:val="single" w:sz="4" w:space="0" w:color="auto"/>
              <w:left w:val="single" w:sz="4" w:space="0" w:color="auto"/>
              <w:bottom w:val="single" w:sz="4" w:space="0" w:color="auto"/>
              <w:right w:val="single" w:sz="4" w:space="0" w:color="auto"/>
            </w:tcBorders>
            <w:vAlign w:val="center"/>
          </w:tcPr>
          <w:p w:rsidR="00C77F27" w:rsidRPr="009C4306" w:rsidRDefault="00C77F27" w:rsidP="00E3376A">
            <w:pPr>
              <w:jc w:val="center"/>
            </w:pPr>
            <w:r w:rsidRPr="009C4306">
              <w:t>от  100 до</w:t>
            </w:r>
          </w:p>
          <w:p w:rsidR="00C77F27" w:rsidRPr="009C4306" w:rsidRDefault="00C77F27" w:rsidP="00E3376A">
            <w:pPr>
              <w:jc w:val="center"/>
            </w:pPr>
            <w:r w:rsidRPr="009C4306">
              <w:t>3 999 штук</w:t>
            </w:r>
          </w:p>
        </w:tc>
        <w:tc>
          <w:tcPr>
            <w:tcW w:w="1066" w:type="pct"/>
            <w:tcBorders>
              <w:top w:val="single" w:sz="4" w:space="0" w:color="auto"/>
              <w:left w:val="single" w:sz="4" w:space="0" w:color="auto"/>
              <w:bottom w:val="single" w:sz="4" w:space="0" w:color="auto"/>
              <w:right w:val="single" w:sz="4" w:space="0" w:color="auto"/>
            </w:tcBorders>
          </w:tcPr>
          <w:p w:rsidR="00C77F27" w:rsidRPr="009C4306" w:rsidRDefault="00C77F27" w:rsidP="00E3376A">
            <w:pPr>
              <w:jc w:val="center"/>
            </w:pPr>
          </w:p>
        </w:tc>
        <w:tc>
          <w:tcPr>
            <w:tcW w:w="1060" w:type="pct"/>
            <w:tcBorders>
              <w:top w:val="single" w:sz="4" w:space="0" w:color="auto"/>
              <w:left w:val="single" w:sz="4" w:space="0" w:color="auto"/>
              <w:bottom w:val="single" w:sz="4" w:space="0" w:color="auto"/>
              <w:right w:val="single" w:sz="4" w:space="0" w:color="auto"/>
            </w:tcBorders>
          </w:tcPr>
          <w:p w:rsidR="00C77F27" w:rsidRPr="009C4306" w:rsidRDefault="00C77F27" w:rsidP="00E3376A">
            <w:pPr>
              <w:jc w:val="center"/>
            </w:pPr>
          </w:p>
        </w:tc>
      </w:tr>
      <w:tr w:rsidR="00C77F27" w:rsidRPr="009C4306" w:rsidTr="00726BA7">
        <w:trPr>
          <w:trHeight w:hRule="exact" w:val="851"/>
        </w:trPr>
        <w:tc>
          <w:tcPr>
            <w:tcW w:w="256" w:type="pct"/>
            <w:tcBorders>
              <w:top w:val="single" w:sz="4" w:space="0" w:color="auto"/>
              <w:left w:val="single" w:sz="4" w:space="0" w:color="auto"/>
              <w:bottom w:val="single" w:sz="4" w:space="0" w:color="auto"/>
              <w:right w:val="single" w:sz="4" w:space="0" w:color="auto"/>
            </w:tcBorders>
            <w:vAlign w:val="center"/>
          </w:tcPr>
          <w:p w:rsidR="00C77F27" w:rsidRPr="009C4306" w:rsidRDefault="00C77F27" w:rsidP="00726BA7">
            <w:pPr>
              <w:jc w:val="center"/>
            </w:pPr>
          </w:p>
        </w:tc>
        <w:tc>
          <w:tcPr>
            <w:tcW w:w="853" w:type="pct"/>
            <w:tcBorders>
              <w:top w:val="single" w:sz="4" w:space="0" w:color="auto"/>
              <w:left w:val="single" w:sz="4" w:space="0" w:color="auto"/>
              <w:bottom w:val="single" w:sz="4" w:space="0" w:color="auto"/>
              <w:right w:val="single" w:sz="4" w:space="0" w:color="auto"/>
            </w:tcBorders>
            <w:vAlign w:val="center"/>
          </w:tcPr>
          <w:p w:rsidR="00C77F27" w:rsidRPr="009C4306" w:rsidRDefault="00C77F27" w:rsidP="00726BA7">
            <w:pPr>
              <w:ind w:left="-165" w:right="-62"/>
              <w:jc w:val="center"/>
            </w:pPr>
          </w:p>
        </w:tc>
        <w:tc>
          <w:tcPr>
            <w:tcW w:w="853" w:type="pct"/>
            <w:tcBorders>
              <w:top w:val="single" w:sz="4" w:space="0" w:color="auto"/>
              <w:left w:val="single" w:sz="4" w:space="0" w:color="auto"/>
              <w:bottom w:val="single" w:sz="4" w:space="0" w:color="auto"/>
              <w:right w:val="single" w:sz="4" w:space="0" w:color="auto"/>
            </w:tcBorders>
            <w:vAlign w:val="center"/>
          </w:tcPr>
          <w:p w:rsidR="00C77F27" w:rsidRPr="009C4306" w:rsidRDefault="00C77F27" w:rsidP="00726BA7">
            <w:pPr>
              <w:ind w:left="-165" w:right="-62"/>
              <w:jc w:val="center"/>
            </w:pPr>
          </w:p>
        </w:tc>
        <w:tc>
          <w:tcPr>
            <w:tcW w:w="913" w:type="pct"/>
            <w:tcBorders>
              <w:top w:val="single" w:sz="4" w:space="0" w:color="auto"/>
              <w:left w:val="single" w:sz="4" w:space="0" w:color="auto"/>
              <w:bottom w:val="single" w:sz="4" w:space="0" w:color="auto"/>
              <w:right w:val="single" w:sz="4" w:space="0" w:color="auto"/>
            </w:tcBorders>
            <w:vAlign w:val="center"/>
          </w:tcPr>
          <w:p w:rsidR="00C77F27" w:rsidRPr="009C4306" w:rsidRDefault="00C77F27" w:rsidP="00726BA7">
            <w:pPr>
              <w:jc w:val="center"/>
            </w:pPr>
            <w:r w:rsidRPr="009C4306">
              <w:t>от 4 000 штук</w:t>
            </w:r>
          </w:p>
        </w:tc>
        <w:tc>
          <w:tcPr>
            <w:tcW w:w="1066" w:type="pct"/>
            <w:tcBorders>
              <w:top w:val="single" w:sz="4" w:space="0" w:color="auto"/>
              <w:left w:val="single" w:sz="4" w:space="0" w:color="auto"/>
              <w:bottom w:val="single" w:sz="4" w:space="0" w:color="auto"/>
              <w:right w:val="single" w:sz="4" w:space="0" w:color="auto"/>
            </w:tcBorders>
            <w:vAlign w:val="center"/>
          </w:tcPr>
          <w:p w:rsidR="00C77F27" w:rsidRPr="009C4306" w:rsidRDefault="00C77F27" w:rsidP="00726BA7">
            <w:pPr>
              <w:jc w:val="center"/>
            </w:pPr>
          </w:p>
        </w:tc>
        <w:tc>
          <w:tcPr>
            <w:tcW w:w="1060" w:type="pct"/>
            <w:tcBorders>
              <w:top w:val="single" w:sz="4" w:space="0" w:color="auto"/>
              <w:left w:val="single" w:sz="4" w:space="0" w:color="auto"/>
              <w:bottom w:val="single" w:sz="4" w:space="0" w:color="auto"/>
              <w:right w:val="single" w:sz="4" w:space="0" w:color="auto"/>
            </w:tcBorders>
            <w:vAlign w:val="center"/>
          </w:tcPr>
          <w:p w:rsidR="00C77F27" w:rsidRPr="009C4306" w:rsidRDefault="00C77F27" w:rsidP="00726BA7">
            <w:pPr>
              <w:jc w:val="center"/>
            </w:pPr>
          </w:p>
        </w:tc>
      </w:tr>
      <w:tr w:rsidR="00C77F27" w:rsidRPr="009C4306" w:rsidTr="00726BA7">
        <w:trPr>
          <w:trHeight w:val="1134"/>
        </w:trPr>
        <w:tc>
          <w:tcPr>
            <w:tcW w:w="256" w:type="pct"/>
            <w:tcBorders>
              <w:top w:val="single" w:sz="4" w:space="0" w:color="auto"/>
              <w:left w:val="single" w:sz="4" w:space="0" w:color="auto"/>
              <w:bottom w:val="single" w:sz="4" w:space="0" w:color="auto"/>
              <w:right w:val="single" w:sz="4" w:space="0" w:color="auto"/>
            </w:tcBorders>
            <w:vAlign w:val="center"/>
          </w:tcPr>
          <w:p w:rsidR="00C77F27" w:rsidRPr="009C4306" w:rsidRDefault="00C77F27" w:rsidP="00E3376A">
            <w:pPr>
              <w:jc w:val="center"/>
            </w:pPr>
          </w:p>
        </w:tc>
        <w:tc>
          <w:tcPr>
            <w:tcW w:w="853" w:type="pct"/>
            <w:tcBorders>
              <w:top w:val="single" w:sz="4" w:space="0" w:color="auto"/>
              <w:left w:val="single" w:sz="4" w:space="0" w:color="auto"/>
              <w:bottom w:val="single" w:sz="4" w:space="0" w:color="auto"/>
              <w:right w:val="single" w:sz="4" w:space="0" w:color="auto"/>
            </w:tcBorders>
            <w:vAlign w:val="center"/>
          </w:tcPr>
          <w:p w:rsidR="00C77F27" w:rsidRPr="009C4306" w:rsidRDefault="00C77F27" w:rsidP="00E3376A">
            <w:pPr>
              <w:ind w:left="-165" w:right="-62"/>
              <w:jc w:val="center"/>
            </w:pPr>
            <w:r w:rsidRPr="009C4306">
              <w:t>…….</w:t>
            </w:r>
          </w:p>
        </w:tc>
        <w:tc>
          <w:tcPr>
            <w:tcW w:w="853" w:type="pct"/>
            <w:tcBorders>
              <w:top w:val="single" w:sz="4" w:space="0" w:color="auto"/>
              <w:left w:val="single" w:sz="4" w:space="0" w:color="auto"/>
              <w:bottom w:val="single" w:sz="4" w:space="0" w:color="auto"/>
              <w:right w:val="single" w:sz="4" w:space="0" w:color="auto"/>
            </w:tcBorders>
            <w:vAlign w:val="center"/>
          </w:tcPr>
          <w:p w:rsidR="00C77F27" w:rsidRPr="009C4306" w:rsidRDefault="00C77F27" w:rsidP="00E3376A">
            <w:pPr>
              <w:ind w:left="-165" w:right="-62"/>
              <w:jc w:val="center"/>
            </w:pPr>
            <w:r w:rsidRPr="009C4306">
              <w:t>Филиал Заказчика Забайкальской железной дороге</w:t>
            </w:r>
          </w:p>
        </w:tc>
        <w:tc>
          <w:tcPr>
            <w:tcW w:w="913" w:type="pct"/>
            <w:tcBorders>
              <w:top w:val="single" w:sz="4" w:space="0" w:color="auto"/>
              <w:left w:val="single" w:sz="4" w:space="0" w:color="auto"/>
              <w:bottom w:val="single" w:sz="4" w:space="0" w:color="auto"/>
              <w:right w:val="single" w:sz="4" w:space="0" w:color="auto"/>
            </w:tcBorders>
            <w:vAlign w:val="center"/>
          </w:tcPr>
          <w:p w:rsidR="00C77F27" w:rsidRPr="009C4306" w:rsidRDefault="00C77F27" w:rsidP="00E3376A">
            <w:pPr>
              <w:jc w:val="center"/>
            </w:pPr>
            <w:r w:rsidRPr="009C4306">
              <w:t>от  100 до</w:t>
            </w:r>
          </w:p>
          <w:p w:rsidR="00C77F27" w:rsidRPr="009C4306" w:rsidRDefault="00C77F27" w:rsidP="00E3376A">
            <w:pPr>
              <w:jc w:val="center"/>
            </w:pPr>
            <w:r w:rsidRPr="009C4306">
              <w:t>5 999 штук</w:t>
            </w:r>
          </w:p>
        </w:tc>
        <w:tc>
          <w:tcPr>
            <w:tcW w:w="1066" w:type="pct"/>
            <w:tcBorders>
              <w:top w:val="single" w:sz="4" w:space="0" w:color="auto"/>
              <w:left w:val="single" w:sz="4" w:space="0" w:color="auto"/>
              <w:bottom w:val="single" w:sz="4" w:space="0" w:color="auto"/>
              <w:right w:val="single" w:sz="4" w:space="0" w:color="auto"/>
            </w:tcBorders>
          </w:tcPr>
          <w:p w:rsidR="00C77F27" w:rsidRPr="009C4306" w:rsidRDefault="00C77F27" w:rsidP="00E3376A">
            <w:pPr>
              <w:jc w:val="center"/>
            </w:pPr>
          </w:p>
        </w:tc>
        <w:tc>
          <w:tcPr>
            <w:tcW w:w="1060" w:type="pct"/>
            <w:tcBorders>
              <w:top w:val="single" w:sz="4" w:space="0" w:color="auto"/>
              <w:left w:val="single" w:sz="4" w:space="0" w:color="auto"/>
              <w:bottom w:val="single" w:sz="4" w:space="0" w:color="auto"/>
              <w:right w:val="single" w:sz="4" w:space="0" w:color="auto"/>
            </w:tcBorders>
          </w:tcPr>
          <w:p w:rsidR="00C77F27" w:rsidRPr="009C4306" w:rsidRDefault="00C77F27" w:rsidP="00E3376A">
            <w:pPr>
              <w:jc w:val="center"/>
            </w:pPr>
          </w:p>
        </w:tc>
      </w:tr>
      <w:tr w:rsidR="00C77F27" w:rsidRPr="009C4306" w:rsidTr="00726BA7">
        <w:trPr>
          <w:trHeight w:hRule="exact" w:val="851"/>
        </w:trPr>
        <w:tc>
          <w:tcPr>
            <w:tcW w:w="256" w:type="pct"/>
            <w:tcBorders>
              <w:top w:val="single" w:sz="4" w:space="0" w:color="auto"/>
              <w:left w:val="single" w:sz="4" w:space="0" w:color="auto"/>
              <w:bottom w:val="single" w:sz="4" w:space="0" w:color="auto"/>
              <w:right w:val="single" w:sz="4" w:space="0" w:color="auto"/>
            </w:tcBorders>
            <w:vAlign w:val="center"/>
          </w:tcPr>
          <w:p w:rsidR="00C77F27" w:rsidRPr="009C4306" w:rsidRDefault="00C77F27" w:rsidP="00E3376A">
            <w:pPr>
              <w:jc w:val="center"/>
            </w:pPr>
          </w:p>
        </w:tc>
        <w:tc>
          <w:tcPr>
            <w:tcW w:w="853" w:type="pct"/>
            <w:tcBorders>
              <w:top w:val="single" w:sz="4" w:space="0" w:color="auto"/>
              <w:left w:val="single" w:sz="4" w:space="0" w:color="auto"/>
              <w:bottom w:val="single" w:sz="4" w:space="0" w:color="auto"/>
              <w:right w:val="single" w:sz="4" w:space="0" w:color="auto"/>
            </w:tcBorders>
            <w:vAlign w:val="center"/>
          </w:tcPr>
          <w:p w:rsidR="00C77F27" w:rsidRPr="009C4306" w:rsidRDefault="00C77F27" w:rsidP="00726BA7">
            <w:pPr>
              <w:ind w:left="-165" w:right="-62"/>
              <w:jc w:val="center"/>
            </w:pPr>
          </w:p>
        </w:tc>
        <w:tc>
          <w:tcPr>
            <w:tcW w:w="853" w:type="pct"/>
            <w:tcBorders>
              <w:top w:val="single" w:sz="4" w:space="0" w:color="auto"/>
              <w:left w:val="single" w:sz="4" w:space="0" w:color="auto"/>
              <w:bottom w:val="single" w:sz="4" w:space="0" w:color="auto"/>
              <w:right w:val="single" w:sz="4" w:space="0" w:color="auto"/>
            </w:tcBorders>
            <w:vAlign w:val="center"/>
          </w:tcPr>
          <w:p w:rsidR="00C77F27" w:rsidRPr="009C4306" w:rsidRDefault="00C77F27" w:rsidP="00726BA7">
            <w:pPr>
              <w:ind w:left="-165" w:right="-62"/>
              <w:jc w:val="center"/>
            </w:pPr>
          </w:p>
        </w:tc>
        <w:tc>
          <w:tcPr>
            <w:tcW w:w="913" w:type="pct"/>
            <w:tcBorders>
              <w:top w:val="single" w:sz="4" w:space="0" w:color="auto"/>
              <w:left w:val="single" w:sz="4" w:space="0" w:color="auto"/>
              <w:bottom w:val="single" w:sz="4" w:space="0" w:color="auto"/>
              <w:right w:val="single" w:sz="4" w:space="0" w:color="auto"/>
            </w:tcBorders>
            <w:vAlign w:val="center"/>
          </w:tcPr>
          <w:p w:rsidR="00C77F27" w:rsidRPr="009C4306" w:rsidRDefault="00C77F27" w:rsidP="00726BA7">
            <w:pPr>
              <w:jc w:val="center"/>
            </w:pPr>
            <w:r w:rsidRPr="009C4306">
              <w:t>от</w:t>
            </w:r>
          </w:p>
          <w:p w:rsidR="00C77F27" w:rsidRPr="009C4306" w:rsidRDefault="00C77F27" w:rsidP="00726BA7">
            <w:pPr>
              <w:jc w:val="center"/>
            </w:pPr>
            <w:r w:rsidRPr="009C4306">
              <w:t>6 000 штук</w:t>
            </w:r>
          </w:p>
        </w:tc>
        <w:tc>
          <w:tcPr>
            <w:tcW w:w="1066" w:type="pct"/>
            <w:tcBorders>
              <w:top w:val="single" w:sz="4" w:space="0" w:color="auto"/>
              <w:left w:val="single" w:sz="4" w:space="0" w:color="auto"/>
              <w:bottom w:val="single" w:sz="4" w:space="0" w:color="auto"/>
              <w:right w:val="single" w:sz="4" w:space="0" w:color="auto"/>
            </w:tcBorders>
            <w:vAlign w:val="center"/>
          </w:tcPr>
          <w:p w:rsidR="00C77F27" w:rsidRPr="009C4306" w:rsidRDefault="00C77F27" w:rsidP="00726BA7">
            <w:pPr>
              <w:jc w:val="center"/>
            </w:pPr>
          </w:p>
        </w:tc>
        <w:tc>
          <w:tcPr>
            <w:tcW w:w="1060" w:type="pct"/>
            <w:tcBorders>
              <w:top w:val="single" w:sz="4" w:space="0" w:color="auto"/>
              <w:left w:val="single" w:sz="4" w:space="0" w:color="auto"/>
              <w:bottom w:val="single" w:sz="4" w:space="0" w:color="auto"/>
              <w:right w:val="single" w:sz="4" w:space="0" w:color="auto"/>
            </w:tcBorders>
            <w:vAlign w:val="center"/>
          </w:tcPr>
          <w:p w:rsidR="00C77F27" w:rsidRPr="009C4306" w:rsidRDefault="00C77F27" w:rsidP="00726BA7">
            <w:pPr>
              <w:jc w:val="center"/>
            </w:pPr>
          </w:p>
        </w:tc>
      </w:tr>
      <w:tr w:rsidR="00C77F27" w:rsidRPr="009C4306" w:rsidTr="00726BA7">
        <w:trPr>
          <w:trHeight w:hRule="exact" w:val="851"/>
        </w:trPr>
        <w:tc>
          <w:tcPr>
            <w:tcW w:w="256" w:type="pct"/>
            <w:tcBorders>
              <w:top w:val="single" w:sz="4" w:space="0" w:color="auto"/>
              <w:left w:val="single" w:sz="4" w:space="0" w:color="auto"/>
              <w:bottom w:val="single" w:sz="4" w:space="0" w:color="auto"/>
              <w:right w:val="single" w:sz="4" w:space="0" w:color="auto"/>
            </w:tcBorders>
            <w:vAlign w:val="center"/>
          </w:tcPr>
          <w:p w:rsidR="00C77F27" w:rsidRPr="009C4306" w:rsidRDefault="00C77F27" w:rsidP="00E3376A">
            <w:pPr>
              <w:jc w:val="center"/>
            </w:pPr>
          </w:p>
        </w:tc>
        <w:tc>
          <w:tcPr>
            <w:tcW w:w="853" w:type="pct"/>
            <w:tcBorders>
              <w:top w:val="single" w:sz="4" w:space="0" w:color="auto"/>
              <w:left w:val="single" w:sz="4" w:space="0" w:color="auto"/>
              <w:bottom w:val="single" w:sz="4" w:space="0" w:color="auto"/>
              <w:right w:val="single" w:sz="4" w:space="0" w:color="auto"/>
            </w:tcBorders>
            <w:vAlign w:val="center"/>
          </w:tcPr>
          <w:p w:rsidR="00C77F27" w:rsidRPr="009C4306" w:rsidRDefault="00C77F27" w:rsidP="00726BA7">
            <w:pPr>
              <w:ind w:left="-165" w:right="-62"/>
              <w:jc w:val="center"/>
            </w:pPr>
            <w:r w:rsidRPr="009C4306">
              <w:t>…….</w:t>
            </w:r>
          </w:p>
        </w:tc>
        <w:tc>
          <w:tcPr>
            <w:tcW w:w="853" w:type="pct"/>
            <w:tcBorders>
              <w:top w:val="single" w:sz="4" w:space="0" w:color="auto"/>
              <w:left w:val="single" w:sz="4" w:space="0" w:color="auto"/>
              <w:bottom w:val="single" w:sz="4" w:space="0" w:color="auto"/>
              <w:right w:val="single" w:sz="4" w:space="0" w:color="auto"/>
            </w:tcBorders>
            <w:vAlign w:val="center"/>
          </w:tcPr>
          <w:p w:rsidR="00C77F27" w:rsidRPr="009C4306" w:rsidRDefault="00C77F27" w:rsidP="00726BA7">
            <w:pPr>
              <w:ind w:left="-165" w:right="-62"/>
              <w:jc w:val="center"/>
            </w:pPr>
            <w:r w:rsidRPr="009C4306">
              <w:t>……</w:t>
            </w:r>
          </w:p>
        </w:tc>
        <w:tc>
          <w:tcPr>
            <w:tcW w:w="913" w:type="pct"/>
            <w:tcBorders>
              <w:top w:val="single" w:sz="4" w:space="0" w:color="auto"/>
              <w:left w:val="single" w:sz="4" w:space="0" w:color="auto"/>
              <w:bottom w:val="single" w:sz="4" w:space="0" w:color="auto"/>
              <w:right w:val="single" w:sz="4" w:space="0" w:color="auto"/>
            </w:tcBorders>
            <w:vAlign w:val="center"/>
          </w:tcPr>
          <w:p w:rsidR="00C77F27" w:rsidRPr="009C4306" w:rsidRDefault="00C77F27" w:rsidP="00726BA7">
            <w:pPr>
              <w:jc w:val="center"/>
            </w:pPr>
            <w:r w:rsidRPr="009C4306">
              <w:t>…..</w:t>
            </w:r>
          </w:p>
        </w:tc>
        <w:tc>
          <w:tcPr>
            <w:tcW w:w="1066" w:type="pct"/>
            <w:tcBorders>
              <w:top w:val="single" w:sz="4" w:space="0" w:color="auto"/>
              <w:left w:val="single" w:sz="4" w:space="0" w:color="auto"/>
              <w:bottom w:val="single" w:sz="4" w:space="0" w:color="auto"/>
              <w:right w:val="single" w:sz="4" w:space="0" w:color="auto"/>
            </w:tcBorders>
            <w:vAlign w:val="center"/>
          </w:tcPr>
          <w:p w:rsidR="00C77F27" w:rsidRPr="009C4306" w:rsidRDefault="00C77F27" w:rsidP="00726BA7">
            <w:pPr>
              <w:jc w:val="center"/>
            </w:pPr>
          </w:p>
        </w:tc>
        <w:tc>
          <w:tcPr>
            <w:tcW w:w="1060" w:type="pct"/>
            <w:tcBorders>
              <w:top w:val="single" w:sz="4" w:space="0" w:color="auto"/>
              <w:left w:val="single" w:sz="4" w:space="0" w:color="auto"/>
              <w:bottom w:val="single" w:sz="4" w:space="0" w:color="auto"/>
              <w:right w:val="single" w:sz="4" w:space="0" w:color="auto"/>
            </w:tcBorders>
            <w:vAlign w:val="center"/>
          </w:tcPr>
          <w:p w:rsidR="00C77F27" w:rsidRPr="009C4306" w:rsidRDefault="00C77F27" w:rsidP="00726BA7">
            <w:pPr>
              <w:jc w:val="center"/>
            </w:pPr>
          </w:p>
        </w:tc>
      </w:tr>
    </w:tbl>
    <w:p w:rsidR="00C77F27" w:rsidRPr="009C4306" w:rsidRDefault="00C77F27" w:rsidP="00C77F27">
      <w:pPr>
        <w:rPr>
          <w:i/>
          <w:sz w:val="8"/>
          <w:szCs w:val="8"/>
        </w:rPr>
      </w:pPr>
    </w:p>
    <w:p w:rsidR="00C77F27" w:rsidRPr="009C4306" w:rsidRDefault="00C77F27" w:rsidP="00C77F27">
      <w:pPr>
        <w:rPr>
          <w:i/>
          <w:sz w:val="8"/>
          <w:szCs w:val="8"/>
        </w:rPr>
      </w:pPr>
    </w:p>
    <w:p w:rsidR="00C77F27" w:rsidRPr="009C4306" w:rsidRDefault="00C77F27" w:rsidP="00C77F27">
      <w:pPr>
        <w:rPr>
          <w:i/>
        </w:rPr>
      </w:pPr>
      <w:r w:rsidRPr="009C4306">
        <w:rPr>
          <w:i/>
        </w:rPr>
        <w:t>* Оформляется в соответствии с Техническим заданием (раздел 4).</w:t>
      </w:r>
    </w:p>
    <w:p w:rsidR="00C77F27" w:rsidRPr="009C4306" w:rsidRDefault="00C77F27" w:rsidP="00C77F27">
      <w:pPr>
        <w:spacing w:before="120"/>
        <w:jc w:val="both"/>
        <w:rPr>
          <w:i/>
        </w:rPr>
      </w:pPr>
      <w:r w:rsidRPr="009C4306">
        <w:rPr>
          <w:i/>
        </w:rPr>
        <w:t>** Цена указывается с учетом поставки разных типов ЗПУ в один адрес  Грузополучателя с учетом всех расходов Поставщика, в том числе доставки и регистрации продукции в РЦУЗ, с разбивкой по регионам поставки.</w:t>
      </w:r>
    </w:p>
    <w:p w:rsidR="000954FB" w:rsidRDefault="000954FB" w:rsidP="000954FB">
      <w:pPr>
        <w:pStyle w:val="afd"/>
        <w:jc w:val="both"/>
        <w:rPr>
          <w:szCs w:val="28"/>
        </w:rPr>
      </w:pPr>
      <w:r w:rsidRPr="00205668">
        <w:rPr>
          <w:szCs w:val="28"/>
        </w:rPr>
        <w:lastRenderedPageBreak/>
        <w:t xml:space="preserve">1. </w:t>
      </w:r>
      <w:r w:rsidR="00AB69B2" w:rsidRPr="009C4306">
        <w:rPr>
          <w:szCs w:val="28"/>
        </w:rPr>
        <w:t>Цена, указанная в настоящем финансово-коммерческом предложении по поставке товаров учитывает все расходы Поставщика (</w:t>
      </w:r>
      <w:r w:rsidR="00AB69B2" w:rsidRPr="009C4306">
        <w:rPr>
          <w:bCs/>
          <w:szCs w:val="28"/>
        </w:rPr>
        <w:t>стоимость Продукции, расходы по упаковке, маркировке, оформлению соответствующих сертификатов и другой необходимой документации, регистрации Продукции в Регистрационных центрах учета запорно-пломбировочных устройств на железных дорогах (далее - РЦУЗ),  погрузочно-разгрузочным работам,  транспортные расходы, расходы по страхованию, таможенные пошлины и другие обязательные платежи, налоги (кроме НДС) и сборы, расходы по оплате всех затрат, издержек, связанных с исполнением договора, а также затраты на гарантийное обслуживание.</w:t>
      </w:r>
    </w:p>
    <w:p w:rsidR="000954FB" w:rsidRDefault="000954FB" w:rsidP="000954FB">
      <w:pPr>
        <w:pStyle w:val="afd"/>
        <w:jc w:val="both"/>
        <w:rPr>
          <w:szCs w:val="28"/>
        </w:rPr>
      </w:pPr>
      <w:r>
        <w:rPr>
          <w:szCs w:val="28"/>
        </w:rPr>
        <w:t>__________</w:t>
      </w:r>
      <w:r w:rsidRPr="00721D0D">
        <w:rPr>
          <w:i/>
          <w:sz w:val="24"/>
          <w:szCs w:val="24"/>
        </w:rPr>
        <w:t xml:space="preserve"> </w:t>
      </w:r>
      <w:r w:rsidR="00AB69B2" w:rsidRPr="009C4306">
        <w:rPr>
          <w:i/>
          <w:sz w:val="24"/>
          <w:szCs w:val="24"/>
        </w:rPr>
        <w:t>(Поставка товаров, выполнение работ, оказание услуг)</w:t>
      </w:r>
      <w:r w:rsidR="00AB69B2" w:rsidRPr="009C4306">
        <w:rPr>
          <w:szCs w:val="28"/>
        </w:rPr>
        <w:t xml:space="preserve"> </w:t>
      </w:r>
      <w:r>
        <w:rPr>
          <w:szCs w:val="28"/>
        </w:rPr>
        <w:t>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AB69B2" w:rsidRPr="009C4306" w:rsidRDefault="000954FB" w:rsidP="00AB69B2">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00AB69B2" w:rsidRPr="009C4306">
        <w:rPr>
          <w:i/>
          <w:sz w:val="24"/>
          <w:szCs w:val="24"/>
        </w:rPr>
        <w:t xml:space="preserve">(указывается дата в соответствии с пунктом </w:t>
      </w:r>
      <w:r w:rsidR="00AB69B2" w:rsidRPr="009C4306">
        <w:rPr>
          <w:i/>
          <w:sz w:val="24"/>
          <w:szCs w:val="24"/>
        </w:rPr>
        <w:br/>
        <w:t>22 Информационной карты, но не менее 90 (девяносто) календарных дней с даты рассмотрения и сопоставления Заявок).</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205668" w:rsidRDefault="000954FB" w:rsidP="00A71EF5">
      <w:pPr>
        <w:pStyle w:val="afd"/>
        <w:jc w:val="both"/>
        <w:rPr>
          <w:szCs w:val="28"/>
        </w:rPr>
      </w:pPr>
      <w:r w:rsidRPr="00205668">
        <w:rPr>
          <w:szCs w:val="28"/>
        </w:rPr>
        <w:t> </w:t>
      </w: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Pr="001C00C9" w:rsidRDefault="000954FB" w:rsidP="000954FB">
      <w:pPr>
        <w:pStyle w:val="afa"/>
        <w:ind w:firstLine="0"/>
        <w:jc w:val="center"/>
        <w:rPr>
          <w:b/>
          <w:sz w:val="48"/>
          <w:szCs w:val="48"/>
          <w:highlight w:val="cyan"/>
        </w:rPr>
      </w:pPr>
    </w:p>
    <w:p w:rsidR="00B120D8" w:rsidRPr="009C4306" w:rsidRDefault="00B120D8" w:rsidP="00B120D8">
      <w:pPr>
        <w:pStyle w:val="afa"/>
        <w:jc w:val="center"/>
        <w:rPr>
          <w:b/>
          <w:sz w:val="28"/>
          <w:szCs w:val="28"/>
        </w:rPr>
      </w:pPr>
      <w:r w:rsidRPr="009C4306">
        <w:rPr>
          <w:b/>
          <w:sz w:val="28"/>
          <w:szCs w:val="28"/>
        </w:rPr>
        <w:t>ПРОЕКТ ДОГОВОРА</w:t>
      </w:r>
    </w:p>
    <w:p w:rsidR="00B120D8" w:rsidRPr="009C4306" w:rsidRDefault="00B120D8" w:rsidP="00B120D8">
      <w:pPr>
        <w:pStyle w:val="aff1"/>
        <w:ind w:firstLine="709"/>
        <w:rPr>
          <w:rFonts w:ascii="Times New Roman" w:hAnsi="Times New Roman" w:cs="Times New Roman"/>
          <w:b w:val="0"/>
          <w:sz w:val="28"/>
          <w:szCs w:val="28"/>
        </w:rPr>
      </w:pPr>
      <w:r w:rsidRPr="009C4306">
        <w:rPr>
          <w:rFonts w:ascii="Times New Roman" w:hAnsi="Times New Roman" w:cs="Times New Roman"/>
          <w:b w:val="0"/>
          <w:sz w:val="28"/>
          <w:szCs w:val="28"/>
        </w:rPr>
        <w:t xml:space="preserve">ДОГОВОР ПОСТАВКИ № </w:t>
      </w:r>
      <w:proofErr w:type="spellStart"/>
      <w:r w:rsidRPr="009C4306">
        <w:rPr>
          <w:rFonts w:ascii="Times New Roman" w:hAnsi="Times New Roman" w:cs="Times New Roman"/>
          <w:b w:val="0"/>
          <w:sz w:val="28"/>
          <w:szCs w:val="28"/>
        </w:rPr>
        <w:t>ТКд</w:t>
      </w:r>
      <w:proofErr w:type="spellEnd"/>
      <w:r w:rsidRPr="009C4306">
        <w:rPr>
          <w:rFonts w:ascii="Times New Roman" w:hAnsi="Times New Roman" w:cs="Times New Roman"/>
          <w:b w:val="0"/>
          <w:sz w:val="28"/>
          <w:szCs w:val="28"/>
        </w:rPr>
        <w:t>/1__/___/___</w:t>
      </w:r>
    </w:p>
    <w:p w:rsidR="00B120D8" w:rsidRPr="009C4306" w:rsidRDefault="00B120D8" w:rsidP="00B120D8">
      <w:pPr>
        <w:pStyle w:val="afc"/>
        <w:ind w:firstLine="709"/>
        <w:rPr>
          <w:sz w:val="28"/>
          <w:szCs w:val="28"/>
        </w:rPr>
      </w:pPr>
    </w:p>
    <w:tbl>
      <w:tblPr>
        <w:tblW w:w="10422" w:type="dxa"/>
        <w:tblLayout w:type="fixed"/>
        <w:tblLook w:val="0000"/>
      </w:tblPr>
      <w:tblGrid>
        <w:gridCol w:w="5211"/>
        <w:gridCol w:w="5211"/>
      </w:tblGrid>
      <w:tr w:rsidR="00B120D8" w:rsidRPr="009C4306" w:rsidTr="00E3376A">
        <w:tc>
          <w:tcPr>
            <w:tcW w:w="5211" w:type="dxa"/>
          </w:tcPr>
          <w:p w:rsidR="00B120D8" w:rsidRPr="009C4306" w:rsidRDefault="00B120D8" w:rsidP="00E3376A">
            <w:pPr>
              <w:rPr>
                <w:sz w:val="28"/>
                <w:szCs w:val="28"/>
              </w:rPr>
            </w:pPr>
            <w:r w:rsidRPr="009C4306">
              <w:rPr>
                <w:sz w:val="28"/>
                <w:szCs w:val="28"/>
              </w:rPr>
              <w:t>г. Москва</w:t>
            </w:r>
          </w:p>
        </w:tc>
        <w:tc>
          <w:tcPr>
            <w:tcW w:w="5211" w:type="dxa"/>
          </w:tcPr>
          <w:p w:rsidR="00B120D8" w:rsidRPr="009C4306" w:rsidRDefault="00B120D8" w:rsidP="00E3376A">
            <w:pPr>
              <w:ind w:firstLine="709"/>
              <w:jc w:val="center"/>
              <w:rPr>
                <w:sz w:val="28"/>
                <w:szCs w:val="28"/>
              </w:rPr>
            </w:pPr>
            <w:r w:rsidRPr="009C4306">
              <w:rPr>
                <w:sz w:val="28"/>
                <w:szCs w:val="28"/>
              </w:rPr>
              <w:t>«___» _________ 201_ г.</w:t>
            </w:r>
          </w:p>
        </w:tc>
      </w:tr>
      <w:tr w:rsidR="00B120D8" w:rsidRPr="009C4306" w:rsidTr="00E3376A">
        <w:tc>
          <w:tcPr>
            <w:tcW w:w="5211" w:type="dxa"/>
          </w:tcPr>
          <w:p w:rsidR="00B120D8" w:rsidRPr="009C4306" w:rsidRDefault="00B120D8" w:rsidP="00E3376A">
            <w:pPr>
              <w:ind w:firstLine="709"/>
              <w:rPr>
                <w:sz w:val="28"/>
                <w:szCs w:val="28"/>
              </w:rPr>
            </w:pPr>
          </w:p>
        </w:tc>
        <w:tc>
          <w:tcPr>
            <w:tcW w:w="5211" w:type="dxa"/>
          </w:tcPr>
          <w:p w:rsidR="00B120D8" w:rsidRPr="009C4306" w:rsidRDefault="00B120D8" w:rsidP="00E3376A">
            <w:pPr>
              <w:ind w:firstLine="709"/>
              <w:rPr>
                <w:sz w:val="28"/>
                <w:szCs w:val="28"/>
              </w:rPr>
            </w:pPr>
          </w:p>
        </w:tc>
      </w:tr>
    </w:tbl>
    <w:p w:rsidR="00B120D8" w:rsidRPr="009C4306" w:rsidRDefault="00B120D8" w:rsidP="00B120D8">
      <w:pPr>
        <w:ind w:firstLine="708"/>
        <w:jc w:val="both"/>
        <w:rPr>
          <w:sz w:val="28"/>
          <w:szCs w:val="28"/>
        </w:rPr>
      </w:pPr>
      <w:r w:rsidRPr="009C4306">
        <w:rPr>
          <w:sz w:val="28"/>
          <w:szCs w:val="28"/>
        </w:rPr>
        <w:t xml:space="preserve">Открытое акционерное общество «Центр по перевозке грузов в контейнерах «ТрансКонтейнер» (ОАО «ТрансКонтейнер»), именуемое в дальнейшем «Покупатель», в лице  ________________________________________,  действующего на основании                                                                                            </w:t>
      </w:r>
      <w:r w:rsidRPr="009C4306">
        <w:rPr>
          <w:i/>
          <w:iCs/>
          <w:sz w:val="28"/>
          <w:szCs w:val="28"/>
        </w:rPr>
        <w:t xml:space="preserve">            </w:t>
      </w:r>
      <w:r w:rsidRPr="009C4306">
        <w:rPr>
          <w:i/>
          <w:iCs/>
          <w:color w:val="FFFFFF"/>
          <w:sz w:val="28"/>
          <w:szCs w:val="28"/>
          <w:vertAlign w:val="superscript"/>
        </w:rPr>
        <w:t>(</w:t>
      </w:r>
      <w:r w:rsidRPr="009C4306">
        <w:rPr>
          <w:i/>
          <w:iCs/>
          <w:sz w:val="28"/>
          <w:szCs w:val="28"/>
          <w:vertAlign w:val="superscript"/>
        </w:rPr>
        <w:t xml:space="preserve">                                 (должность, Ф.И.О. – полностью)</w:t>
      </w:r>
      <w:r w:rsidRPr="009C4306">
        <w:rPr>
          <w:sz w:val="28"/>
          <w:szCs w:val="28"/>
        </w:rPr>
        <w:t xml:space="preserve"> </w:t>
      </w:r>
    </w:p>
    <w:p w:rsidR="00B120D8" w:rsidRPr="009C4306" w:rsidRDefault="00B120D8" w:rsidP="00B120D8">
      <w:pPr>
        <w:jc w:val="both"/>
        <w:rPr>
          <w:sz w:val="28"/>
          <w:szCs w:val="28"/>
        </w:rPr>
      </w:pPr>
      <w:r w:rsidRPr="009C4306">
        <w:rPr>
          <w:sz w:val="28"/>
          <w:szCs w:val="28"/>
        </w:rPr>
        <w:t>___________________________________________________________________,</w:t>
      </w:r>
    </w:p>
    <w:p w:rsidR="00B120D8" w:rsidRPr="009C4306" w:rsidRDefault="00B120D8" w:rsidP="00B120D8">
      <w:pPr>
        <w:jc w:val="both"/>
        <w:rPr>
          <w:sz w:val="28"/>
          <w:szCs w:val="28"/>
          <w:vertAlign w:val="superscript"/>
        </w:rPr>
      </w:pPr>
      <w:r w:rsidRPr="009C4306">
        <w:rPr>
          <w:i/>
          <w:iCs/>
          <w:sz w:val="28"/>
          <w:szCs w:val="28"/>
          <w:vertAlign w:val="superscript"/>
        </w:rPr>
        <w:t>(указывается документ, уполномочивающий лицо на заключение настоящего  Договора, например: устав, доверенность от  ____  № ___)</w:t>
      </w:r>
    </w:p>
    <w:p w:rsidR="00B120D8" w:rsidRPr="009C4306" w:rsidRDefault="00B120D8" w:rsidP="00B120D8">
      <w:pPr>
        <w:jc w:val="both"/>
        <w:rPr>
          <w:sz w:val="28"/>
          <w:szCs w:val="28"/>
        </w:rPr>
      </w:pPr>
      <w:r w:rsidRPr="009C4306">
        <w:rPr>
          <w:sz w:val="28"/>
          <w:szCs w:val="28"/>
        </w:rPr>
        <w:t xml:space="preserve">с одной стороны, и _______________________________________________,  </w:t>
      </w:r>
      <w:r w:rsidRPr="009C4306">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120D8" w:rsidRPr="009C4306" w:rsidRDefault="00B120D8" w:rsidP="00B120D8">
      <w:pPr>
        <w:jc w:val="both"/>
        <w:rPr>
          <w:sz w:val="28"/>
          <w:szCs w:val="28"/>
        </w:rPr>
      </w:pPr>
      <w:r w:rsidRPr="009C4306">
        <w:rPr>
          <w:sz w:val="28"/>
          <w:szCs w:val="28"/>
        </w:rPr>
        <w:t xml:space="preserve">именуемое в дальнейшем «Поставщик», в лице ______________________, </w:t>
      </w:r>
    </w:p>
    <w:p w:rsidR="00B120D8" w:rsidRPr="009C4306" w:rsidRDefault="00B120D8" w:rsidP="00B120D8">
      <w:pPr>
        <w:jc w:val="both"/>
        <w:rPr>
          <w:sz w:val="28"/>
          <w:szCs w:val="28"/>
        </w:rPr>
      </w:pPr>
      <w:r w:rsidRPr="009C4306">
        <w:rPr>
          <w:i/>
          <w:sz w:val="28"/>
          <w:szCs w:val="28"/>
          <w:vertAlign w:val="superscript"/>
        </w:rPr>
        <w:t xml:space="preserve">                                                                                                                        (должность, Ф.И.О. - полностью)</w:t>
      </w:r>
    </w:p>
    <w:p w:rsidR="00B120D8" w:rsidRPr="009C4306" w:rsidRDefault="00B120D8" w:rsidP="00B120D8">
      <w:pPr>
        <w:jc w:val="both"/>
        <w:rPr>
          <w:sz w:val="28"/>
          <w:szCs w:val="28"/>
        </w:rPr>
      </w:pPr>
      <w:r w:rsidRPr="009C4306">
        <w:rPr>
          <w:sz w:val="28"/>
          <w:szCs w:val="28"/>
        </w:rPr>
        <w:t>действующего  на основании _______________________________________,</w:t>
      </w:r>
    </w:p>
    <w:p w:rsidR="00B120D8" w:rsidRPr="009C4306" w:rsidRDefault="00B120D8" w:rsidP="00B120D8">
      <w:pPr>
        <w:jc w:val="both"/>
        <w:rPr>
          <w:i/>
          <w:sz w:val="28"/>
          <w:szCs w:val="28"/>
          <w:vertAlign w:val="superscript"/>
        </w:rPr>
      </w:pPr>
      <w:r w:rsidRPr="009C4306">
        <w:rPr>
          <w:i/>
          <w:sz w:val="28"/>
          <w:szCs w:val="28"/>
          <w:vertAlign w:val="superscript"/>
        </w:rPr>
        <w:t>(указывается документ уполномочивающий лицо на заключение настоящего Договора например: устава/, доверенность от «__»_______№ __ и т.д.)</w:t>
      </w:r>
    </w:p>
    <w:p w:rsidR="00B120D8" w:rsidRPr="009C4306" w:rsidRDefault="00B120D8" w:rsidP="00B120D8">
      <w:pPr>
        <w:jc w:val="both"/>
        <w:rPr>
          <w:sz w:val="28"/>
          <w:szCs w:val="28"/>
        </w:rPr>
      </w:pPr>
      <w:r w:rsidRPr="009C4306">
        <w:rPr>
          <w:sz w:val="28"/>
          <w:szCs w:val="28"/>
        </w:rPr>
        <w:t>с другой стороны, именуемые в дальнейшем «Стороны», заключили настоящий договор поставки (далее – «Договор») о нижеследующем:</w:t>
      </w:r>
    </w:p>
    <w:p w:rsidR="00B120D8" w:rsidRPr="009C4306" w:rsidRDefault="00B120D8" w:rsidP="00B120D8">
      <w:pPr>
        <w:widowControl w:val="0"/>
        <w:ind w:firstLine="709"/>
        <w:jc w:val="both"/>
        <w:rPr>
          <w:sz w:val="28"/>
          <w:szCs w:val="28"/>
        </w:rPr>
      </w:pPr>
    </w:p>
    <w:p w:rsidR="00B120D8" w:rsidRPr="009C4306" w:rsidRDefault="00B120D8" w:rsidP="00B120D8">
      <w:pPr>
        <w:numPr>
          <w:ilvl w:val="0"/>
          <w:numId w:val="47"/>
        </w:numPr>
        <w:suppressAutoHyphens w:val="0"/>
        <w:ind w:left="0" w:firstLine="709"/>
        <w:jc w:val="center"/>
        <w:rPr>
          <w:b/>
          <w:sz w:val="28"/>
          <w:szCs w:val="28"/>
        </w:rPr>
      </w:pPr>
      <w:r w:rsidRPr="009C4306">
        <w:rPr>
          <w:b/>
          <w:sz w:val="28"/>
          <w:szCs w:val="28"/>
        </w:rPr>
        <w:t>ПРЕДМЕТ ДОГОВОРА</w:t>
      </w:r>
    </w:p>
    <w:p w:rsidR="00B120D8" w:rsidRPr="009C4306" w:rsidRDefault="00B120D8" w:rsidP="00B120D8">
      <w:pPr>
        <w:ind w:left="927" w:firstLine="709"/>
        <w:rPr>
          <w:b/>
          <w:sz w:val="28"/>
          <w:szCs w:val="28"/>
        </w:rPr>
      </w:pPr>
    </w:p>
    <w:p w:rsidR="00B120D8" w:rsidRPr="009C4306" w:rsidRDefault="00B120D8" w:rsidP="00B120D8">
      <w:pPr>
        <w:pStyle w:val="afff4"/>
        <w:spacing w:after="0"/>
        <w:ind w:left="0" w:firstLine="709"/>
        <w:jc w:val="both"/>
        <w:rPr>
          <w:sz w:val="28"/>
          <w:szCs w:val="28"/>
        </w:rPr>
      </w:pPr>
      <w:r w:rsidRPr="009C4306">
        <w:rPr>
          <w:sz w:val="28"/>
          <w:szCs w:val="28"/>
        </w:rPr>
        <w:t>1.1. По настоящему Договору Поставщик обязуется поставить запорно-пломбировочные устройства для нужд филиалов, в том числе структурных подразделений филиалов – агентств, Покупателя, а Покупатель принять и оплатить запорно-пломбировочные устройства (далее - Продукция). Перечень и технические характеристики Проду</w:t>
      </w:r>
      <w:r>
        <w:rPr>
          <w:sz w:val="28"/>
          <w:szCs w:val="28"/>
        </w:rPr>
        <w:t>к</w:t>
      </w:r>
      <w:r w:rsidRPr="009C4306">
        <w:rPr>
          <w:sz w:val="28"/>
          <w:szCs w:val="28"/>
        </w:rPr>
        <w:t>ции указаны в Приложении № 1 к настоящему Договору. Планируемые объемы поставки Продукции указаны в Приложении № 2 к настоящему Договору.</w:t>
      </w:r>
    </w:p>
    <w:p w:rsidR="00B120D8" w:rsidRPr="009C4306" w:rsidRDefault="00B120D8" w:rsidP="00B120D8">
      <w:pPr>
        <w:ind w:firstLine="709"/>
        <w:jc w:val="both"/>
        <w:rPr>
          <w:sz w:val="28"/>
          <w:szCs w:val="28"/>
        </w:rPr>
      </w:pPr>
      <w:r w:rsidRPr="009C4306">
        <w:rPr>
          <w:sz w:val="28"/>
          <w:szCs w:val="28"/>
        </w:rPr>
        <w:t>Объемы поставки Продукции, указанные в Приложении № 2, являются примерными, Покупатель оставляет за собой право неполной выборки указанного планируемого объема Продукции без применения к Покупателю каких-либо штрафных санкций.</w:t>
      </w:r>
    </w:p>
    <w:p w:rsidR="00B120D8" w:rsidRPr="009C4306" w:rsidRDefault="00B120D8" w:rsidP="00B120D8">
      <w:pPr>
        <w:ind w:firstLine="709"/>
        <w:jc w:val="both"/>
        <w:rPr>
          <w:sz w:val="28"/>
          <w:szCs w:val="28"/>
        </w:rPr>
      </w:pPr>
      <w:r w:rsidRPr="009C4306">
        <w:rPr>
          <w:sz w:val="28"/>
          <w:szCs w:val="28"/>
        </w:rPr>
        <w:lastRenderedPageBreak/>
        <w:t xml:space="preserve">1.2. Продукция, приобретенная Покупателем, должна быть зарегистрирована в Регистрационных центрах учета запорно-пломбировочных устройств на железных дорогах (далее - РЦУЗ) в соответствии с Распоряжением № 1544р от 01.08.2012 (Порядок учета, хранения и утилизации ЗПУ, применяемых для опломбирования перевозимых ОАО «РЖД» вагонов и контейнеров). Услуги по регистрации Продукции в </w:t>
      </w:r>
      <w:proofErr w:type="spellStart"/>
      <w:r w:rsidRPr="009C4306">
        <w:rPr>
          <w:sz w:val="28"/>
          <w:szCs w:val="28"/>
        </w:rPr>
        <w:t>РЦУЗах</w:t>
      </w:r>
      <w:proofErr w:type="spellEnd"/>
      <w:r w:rsidRPr="009C4306">
        <w:rPr>
          <w:sz w:val="28"/>
          <w:szCs w:val="28"/>
        </w:rPr>
        <w:t xml:space="preserve"> осуществляются Поставщиком и за его счет. </w:t>
      </w:r>
    </w:p>
    <w:p w:rsidR="00B120D8" w:rsidRPr="009C4306" w:rsidRDefault="00B120D8" w:rsidP="00B120D8">
      <w:pPr>
        <w:ind w:firstLine="709"/>
        <w:jc w:val="both"/>
        <w:rPr>
          <w:sz w:val="28"/>
          <w:szCs w:val="28"/>
        </w:rPr>
      </w:pPr>
      <w:r w:rsidRPr="009C4306">
        <w:rPr>
          <w:sz w:val="28"/>
          <w:szCs w:val="28"/>
        </w:rPr>
        <w:t>1.3. Поставщик гарантирует, что Продукция принадлежит ему на праве собственности, не является предметом залога, не находится под арестом, не является предметом исков третьих лиц, в отношении Продукции нет иных ограничений и обременений, Продукция является новой, не бывшей в употреблении.</w:t>
      </w:r>
    </w:p>
    <w:p w:rsidR="00B120D8" w:rsidRPr="009C4306" w:rsidRDefault="00B120D8" w:rsidP="00B120D8">
      <w:pPr>
        <w:ind w:firstLine="709"/>
        <w:jc w:val="both"/>
        <w:rPr>
          <w:sz w:val="28"/>
          <w:szCs w:val="28"/>
        </w:rPr>
      </w:pPr>
      <w:r w:rsidRPr="009C4306">
        <w:rPr>
          <w:sz w:val="28"/>
          <w:szCs w:val="28"/>
        </w:rPr>
        <w:t xml:space="preserve">1.4. Обязанности Покупателя в части приемки и оплаты Продукции будут осуществлять филиалы и агентства Покупателя (далее по тексту – Грузополучатели). Наименования, почтовые адреса и реквизиты Грузополучателей указаны в Приложении № 5 к настоящему Договору. </w:t>
      </w:r>
    </w:p>
    <w:p w:rsidR="00B120D8" w:rsidRPr="009C4306" w:rsidRDefault="00B120D8" w:rsidP="00B120D8">
      <w:pPr>
        <w:ind w:firstLine="709"/>
        <w:jc w:val="both"/>
        <w:rPr>
          <w:color w:val="000000"/>
          <w:sz w:val="28"/>
          <w:szCs w:val="28"/>
        </w:rPr>
      </w:pPr>
    </w:p>
    <w:p w:rsidR="00B120D8" w:rsidRPr="009C4306" w:rsidRDefault="00B120D8" w:rsidP="00B120D8">
      <w:pPr>
        <w:numPr>
          <w:ilvl w:val="0"/>
          <w:numId w:val="47"/>
        </w:numPr>
        <w:suppressAutoHyphens w:val="0"/>
        <w:ind w:left="0" w:firstLine="709"/>
        <w:jc w:val="center"/>
        <w:rPr>
          <w:b/>
          <w:color w:val="000000"/>
          <w:sz w:val="28"/>
          <w:szCs w:val="28"/>
        </w:rPr>
      </w:pPr>
      <w:r w:rsidRPr="009C4306">
        <w:rPr>
          <w:b/>
          <w:color w:val="000000"/>
          <w:sz w:val="28"/>
          <w:szCs w:val="28"/>
        </w:rPr>
        <w:t>ЦЕНА ДОГОВОРА И ПОРЯДОК ОПЛАТЫ</w:t>
      </w:r>
    </w:p>
    <w:p w:rsidR="00B120D8" w:rsidRPr="009C4306" w:rsidRDefault="00B120D8" w:rsidP="00B120D8">
      <w:pPr>
        <w:ind w:left="927" w:firstLine="709"/>
        <w:rPr>
          <w:b/>
          <w:color w:val="000000"/>
          <w:sz w:val="28"/>
          <w:szCs w:val="28"/>
        </w:rPr>
      </w:pPr>
    </w:p>
    <w:p w:rsidR="00B120D8" w:rsidRPr="009C4306" w:rsidRDefault="00B120D8" w:rsidP="00B120D8">
      <w:pPr>
        <w:pStyle w:val="afff4"/>
        <w:spacing w:after="0"/>
        <w:ind w:left="0" w:firstLine="709"/>
        <w:jc w:val="both"/>
        <w:rPr>
          <w:sz w:val="28"/>
          <w:szCs w:val="28"/>
        </w:rPr>
      </w:pPr>
      <w:r w:rsidRPr="009C4306">
        <w:rPr>
          <w:sz w:val="28"/>
          <w:szCs w:val="28"/>
        </w:rPr>
        <w:t xml:space="preserve">2.1. Договорная цена на Продукцию приведена в Приложении № 3 к настоящему Договору. </w:t>
      </w:r>
    </w:p>
    <w:p w:rsidR="00B120D8" w:rsidRPr="009C4306" w:rsidRDefault="00B120D8" w:rsidP="00B120D8">
      <w:pPr>
        <w:ind w:firstLine="709"/>
        <w:jc w:val="both"/>
        <w:rPr>
          <w:bCs/>
          <w:sz w:val="28"/>
          <w:szCs w:val="28"/>
        </w:rPr>
      </w:pPr>
      <w:r w:rsidRPr="009C4306">
        <w:rPr>
          <w:sz w:val="28"/>
          <w:szCs w:val="28"/>
        </w:rPr>
        <w:t>В цену Продукции включены все расходы Поставщика (</w:t>
      </w:r>
      <w:r w:rsidRPr="009C4306">
        <w:rPr>
          <w:bCs/>
          <w:sz w:val="28"/>
          <w:szCs w:val="28"/>
        </w:rPr>
        <w:t>стоимость Продукции, расходы по упаковке, маркировке, оформлению соответствующих сертификатов и другой необходимой документации, регистрации Продукции в Регистрационных центрах учета запорно-пломбировочных устройств на железных дорогах (далее - РЦУЗ),  погрузочно-разгрузочным работам,  транспортные расходы, расходы по страхованию, таможенные пошлины и другие обязательные платежи, налоги (кроме НДС) и сборы, расходы по оплате всех затрат, издержек, связанных с исполнением договора, а также затраты на гарантийное обслуживание).</w:t>
      </w:r>
    </w:p>
    <w:p w:rsidR="00B120D8" w:rsidRPr="009C4306" w:rsidRDefault="00B120D8" w:rsidP="00B120D8">
      <w:pPr>
        <w:pStyle w:val="27"/>
        <w:tabs>
          <w:tab w:val="left" w:pos="993"/>
        </w:tabs>
        <w:spacing w:after="0" w:line="240" w:lineRule="auto"/>
        <w:ind w:left="0" w:firstLine="709"/>
        <w:jc w:val="both"/>
        <w:rPr>
          <w:sz w:val="28"/>
          <w:szCs w:val="28"/>
        </w:rPr>
      </w:pPr>
      <w:r w:rsidRPr="009C4306">
        <w:rPr>
          <w:sz w:val="28"/>
          <w:szCs w:val="28"/>
        </w:rPr>
        <w:t>2.2. Оплата Продукции осуществляется филиалами Покупателя на основании Заявки и выставленного Поставщиком счета в течение ____  (________________) рабочих дней с даты подписания товарной накладной по форме ТОРГ-12, получения Продукции на складе Грузополучателя в полном объеме и получения от Поставщика всех необходимых документов.</w:t>
      </w:r>
    </w:p>
    <w:p w:rsidR="00B120D8" w:rsidRPr="009C4306" w:rsidRDefault="00B120D8" w:rsidP="00B120D8">
      <w:pPr>
        <w:ind w:firstLine="709"/>
        <w:jc w:val="both"/>
        <w:rPr>
          <w:sz w:val="28"/>
          <w:szCs w:val="28"/>
        </w:rPr>
      </w:pPr>
      <w:r w:rsidRPr="009C4306">
        <w:rPr>
          <w:sz w:val="28"/>
          <w:szCs w:val="28"/>
        </w:rPr>
        <w:t>2.3. Общая цена настоящего Договора не должна превышать ____________________ (_______________________) рублей 00 копеек, без НДС 18%. При достижении указанного лимита расчетов настоящий Договор автоматически расторгается.</w:t>
      </w:r>
    </w:p>
    <w:p w:rsidR="00B120D8" w:rsidRPr="009C4306" w:rsidRDefault="00B120D8" w:rsidP="00B120D8">
      <w:pPr>
        <w:numPr>
          <w:ilvl w:val="2"/>
          <w:numId w:val="0"/>
        </w:numPr>
        <w:tabs>
          <w:tab w:val="num" w:pos="1985"/>
        </w:tabs>
        <w:ind w:firstLine="709"/>
        <w:jc w:val="both"/>
        <w:rPr>
          <w:sz w:val="28"/>
          <w:szCs w:val="28"/>
        </w:rPr>
      </w:pPr>
      <w:r w:rsidRPr="009C4306">
        <w:rPr>
          <w:sz w:val="28"/>
          <w:szCs w:val="28"/>
        </w:rPr>
        <w:t xml:space="preserve">2.4. Общая цена по Договору </w:t>
      </w:r>
      <w:r w:rsidRPr="009C4306">
        <w:rPr>
          <w:snapToGrid w:val="0"/>
          <w:sz w:val="28"/>
          <w:szCs w:val="28"/>
        </w:rPr>
        <w:t xml:space="preserve">в процессе исполнения Договора может быть увеличена </w:t>
      </w:r>
      <w:r w:rsidRPr="009C4306">
        <w:rPr>
          <w:sz w:val="28"/>
          <w:szCs w:val="28"/>
        </w:rPr>
        <w:t xml:space="preserve">не более чем на 10% от первоначальной цены Договора за весь срок действия договора </w:t>
      </w:r>
      <w:r w:rsidRPr="009C4306">
        <w:rPr>
          <w:snapToGrid w:val="0"/>
          <w:sz w:val="28"/>
          <w:szCs w:val="28"/>
        </w:rPr>
        <w:t xml:space="preserve">без </w:t>
      </w:r>
      <w:r w:rsidRPr="009C4306">
        <w:rPr>
          <w:sz w:val="28"/>
          <w:szCs w:val="28"/>
        </w:rPr>
        <w:t>проведения дополнительных конкурсных процедур за счет увеличения количества закупаемой Продукции</w:t>
      </w:r>
      <w:r w:rsidR="006749AE">
        <w:rPr>
          <w:sz w:val="28"/>
          <w:szCs w:val="28"/>
        </w:rPr>
        <w:t>,</w:t>
      </w:r>
      <w:r w:rsidRPr="009C4306">
        <w:rPr>
          <w:sz w:val="28"/>
          <w:szCs w:val="28"/>
        </w:rPr>
        <w:t xml:space="preserve"> при соблюдении </w:t>
      </w:r>
      <w:r w:rsidRPr="009C4306">
        <w:rPr>
          <w:sz w:val="28"/>
          <w:szCs w:val="28"/>
        </w:rPr>
        <w:lastRenderedPageBreak/>
        <w:t>следующ</w:t>
      </w:r>
      <w:r>
        <w:rPr>
          <w:sz w:val="28"/>
          <w:szCs w:val="28"/>
        </w:rPr>
        <w:t>его</w:t>
      </w:r>
      <w:r w:rsidRPr="009C4306">
        <w:rPr>
          <w:sz w:val="28"/>
          <w:szCs w:val="28"/>
        </w:rPr>
        <w:t xml:space="preserve"> услови</w:t>
      </w:r>
      <w:r>
        <w:rPr>
          <w:sz w:val="28"/>
          <w:szCs w:val="28"/>
        </w:rPr>
        <w:t>я</w:t>
      </w:r>
      <w:r w:rsidRPr="009C4306">
        <w:rPr>
          <w:sz w:val="28"/>
          <w:szCs w:val="28"/>
        </w:rPr>
        <w:t xml:space="preserve">: цена за единицу Продукции (метод расчета) остается неизменной. </w:t>
      </w:r>
    </w:p>
    <w:p w:rsidR="00B120D8" w:rsidRPr="009C4306" w:rsidRDefault="00B120D8" w:rsidP="00B120D8">
      <w:pPr>
        <w:numPr>
          <w:ilvl w:val="2"/>
          <w:numId w:val="0"/>
        </w:numPr>
        <w:tabs>
          <w:tab w:val="num" w:pos="1985"/>
        </w:tabs>
        <w:ind w:firstLine="709"/>
        <w:jc w:val="both"/>
        <w:rPr>
          <w:sz w:val="28"/>
          <w:szCs w:val="28"/>
        </w:rPr>
      </w:pPr>
    </w:p>
    <w:p w:rsidR="00B120D8" w:rsidRPr="009C4306" w:rsidRDefault="00B120D8" w:rsidP="00B120D8">
      <w:pPr>
        <w:numPr>
          <w:ilvl w:val="0"/>
          <w:numId w:val="47"/>
        </w:numPr>
        <w:suppressAutoHyphens w:val="0"/>
        <w:ind w:left="0" w:firstLine="709"/>
        <w:jc w:val="center"/>
        <w:rPr>
          <w:b/>
          <w:sz w:val="28"/>
          <w:szCs w:val="28"/>
        </w:rPr>
      </w:pPr>
      <w:r w:rsidRPr="009C4306">
        <w:rPr>
          <w:b/>
          <w:sz w:val="28"/>
          <w:szCs w:val="28"/>
        </w:rPr>
        <w:t>КАЧЕСТВО, КОМПЛЕКТНОСТЬ, УПАКОВКА</w:t>
      </w:r>
    </w:p>
    <w:p w:rsidR="00B120D8" w:rsidRPr="009C4306" w:rsidRDefault="00B120D8" w:rsidP="00B120D8">
      <w:pPr>
        <w:ind w:left="927" w:firstLine="709"/>
        <w:rPr>
          <w:b/>
          <w:sz w:val="28"/>
          <w:szCs w:val="28"/>
        </w:rPr>
      </w:pPr>
    </w:p>
    <w:p w:rsidR="00B120D8" w:rsidRPr="009C4306" w:rsidRDefault="00B120D8" w:rsidP="00B120D8">
      <w:pPr>
        <w:pStyle w:val="afd"/>
        <w:ind w:firstLine="709"/>
        <w:jc w:val="both"/>
        <w:rPr>
          <w:szCs w:val="28"/>
        </w:rPr>
      </w:pPr>
      <w:r w:rsidRPr="009C4306">
        <w:rPr>
          <w:szCs w:val="28"/>
        </w:rPr>
        <w:t>3.1. Каждая партия Продукции, поставляемая Поставщиком, должна сопровождаться удостоверением о ее качестве (сертификатом), прилагаемым к отгрузочным документам.</w:t>
      </w:r>
    </w:p>
    <w:p w:rsidR="00B120D8" w:rsidRPr="009C4306" w:rsidRDefault="00B120D8" w:rsidP="00B120D8">
      <w:pPr>
        <w:pStyle w:val="afd"/>
        <w:ind w:firstLine="709"/>
        <w:jc w:val="both"/>
        <w:rPr>
          <w:szCs w:val="28"/>
        </w:rPr>
      </w:pPr>
      <w:r w:rsidRPr="009C4306">
        <w:rPr>
          <w:szCs w:val="28"/>
        </w:rPr>
        <w:t>3.2. Комплектность и качество Продукции должны соответствовать требованиям государственных стандартов, техническим условиям на соответствующий вид Продукции.</w:t>
      </w:r>
    </w:p>
    <w:p w:rsidR="00B120D8" w:rsidRPr="009C4306" w:rsidRDefault="00B120D8" w:rsidP="00B120D8">
      <w:pPr>
        <w:pStyle w:val="afd"/>
        <w:ind w:firstLine="709"/>
        <w:jc w:val="both"/>
        <w:rPr>
          <w:szCs w:val="28"/>
        </w:rPr>
      </w:pPr>
      <w:r w:rsidRPr="009C4306">
        <w:rPr>
          <w:szCs w:val="28"/>
        </w:rPr>
        <w:t>3.3. Поставщик отгружает Продукцию Покупателю в надлежащей таре, обеспечивающей сохранность Продукции при транспортировке и хранении. Тара должна иметь маркировку с указанием Поставщика и наименование изделия. Продукция должна иметь качество и маркировку в соответствии с требованиями государственных стандартов.</w:t>
      </w:r>
    </w:p>
    <w:p w:rsidR="00B120D8" w:rsidRPr="009C4306" w:rsidRDefault="00B120D8" w:rsidP="00B120D8">
      <w:pPr>
        <w:ind w:firstLine="709"/>
        <w:jc w:val="both"/>
        <w:rPr>
          <w:sz w:val="28"/>
          <w:szCs w:val="28"/>
        </w:rPr>
      </w:pPr>
      <w:r w:rsidRPr="009C4306">
        <w:rPr>
          <w:sz w:val="28"/>
          <w:szCs w:val="28"/>
        </w:rPr>
        <w:t xml:space="preserve">3.4. Некачественная Продукция подлежит возврату Поставщику в течение двух месяцев с даты подписания товарной накладной по форме ТОРГ-12. Поставщик компенсирует Покупателю расходы, связанные с установлением не качественности и возвратом Продукции на основании дефектного акта, согласованного уполномоченным представителем Поставщика. Замена Продукции должна быть произведена с поступлением следующей партии Продукции. </w:t>
      </w:r>
    </w:p>
    <w:p w:rsidR="00B120D8" w:rsidRPr="009C4306" w:rsidRDefault="00B120D8" w:rsidP="00B120D8">
      <w:pPr>
        <w:pStyle w:val="afd"/>
        <w:tabs>
          <w:tab w:val="left" w:pos="1134"/>
          <w:tab w:val="left" w:pos="5387"/>
        </w:tabs>
        <w:ind w:firstLine="709"/>
        <w:jc w:val="both"/>
        <w:rPr>
          <w:szCs w:val="28"/>
        </w:rPr>
      </w:pPr>
      <w:r w:rsidRPr="009C4306">
        <w:rPr>
          <w:szCs w:val="28"/>
        </w:rPr>
        <w:t xml:space="preserve">3.5. Поставщик устанавливает гарантийный срок на Продукцию в течение </w:t>
      </w:r>
      <w:r w:rsidRPr="009C4306">
        <w:rPr>
          <w:szCs w:val="28"/>
        </w:rPr>
        <w:br/>
        <w:t>___ (________________) месяцев со дня приемки Продукции на складе Грузополучателя, но не более ____ (_________________) месяцев со дня выпуска в соответствии с ГОСТ 22352-77 при соблюдении Покупателем условий хранения и Правил применения, утвержденных МПС РФ. На дату подписания Сторонами товарной накладной по форме ТОРГ-12 дата выпуска Продукции должна быть не более 6 (Шести) месяцев.</w:t>
      </w:r>
    </w:p>
    <w:p w:rsidR="00B120D8" w:rsidRPr="009C4306" w:rsidRDefault="00B120D8" w:rsidP="00B120D8">
      <w:pPr>
        <w:pStyle w:val="afd"/>
        <w:ind w:firstLine="709"/>
        <w:jc w:val="both"/>
        <w:rPr>
          <w:szCs w:val="28"/>
        </w:rPr>
      </w:pPr>
    </w:p>
    <w:p w:rsidR="00B120D8" w:rsidRPr="009C4306" w:rsidRDefault="00B120D8" w:rsidP="00B120D8">
      <w:pPr>
        <w:numPr>
          <w:ilvl w:val="0"/>
          <w:numId w:val="47"/>
        </w:numPr>
        <w:suppressAutoHyphens w:val="0"/>
        <w:ind w:left="0" w:firstLine="709"/>
        <w:jc w:val="center"/>
        <w:rPr>
          <w:b/>
          <w:sz w:val="28"/>
          <w:szCs w:val="28"/>
        </w:rPr>
      </w:pPr>
      <w:r w:rsidRPr="009C4306">
        <w:rPr>
          <w:b/>
          <w:sz w:val="28"/>
          <w:szCs w:val="28"/>
        </w:rPr>
        <w:t xml:space="preserve">ПОРЯДОК ПОСТАВКИ И ПРИЕМКИ ПРОДУКЦИИ </w:t>
      </w:r>
    </w:p>
    <w:p w:rsidR="00B120D8" w:rsidRPr="009C4306" w:rsidRDefault="00B120D8" w:rsidP="00B120D8">
      <w:pPr>
        <w:ind w:left="927" w:firstLine="709"/>
        <w:rPr>
          <w:b/>
          <w:sz w:val="28"/>
          <w:szCs w:val="28"/>
        </w:rPr>
      </w:pPr>
    </w:p>
    <w:p w:rsidR="00B120D8" w:rsidRPr="009C4306" w:rsidRDefault="00B120D8" w:rsidP="00B120D8">
      <w:pPr>
        <w:pStyle w:val="aff8"/>
        <w:shd w:val="clear" w:color="auto" w:fill="FFFFFF"/>
        <w:tabs>
          <w:tab w:val="left" w:pos="993"/>
        </w:tabs>
        <w:ind w:left="0" w:firstLine="709"/>
        <w:jc w:val="both"/>
        <w:rPr>
          <w:sz w:val="28"/>
          <w:szCs w:val="28"/>
        </w:rPr>
      </w:pPr>
      <w:r w:rsidRPr="009C4306">
        <w:rPr>
          <w:sz w:val="28"/>
          <w:szCs w:val="28"/>
        </w:rPr>
        <w:t xml:space="preserve">4.1.  Поставка Продукции в адреса Грузополучателей производится в соответствии с Заявкой Покупателя, составленной по форме Приложения № 4 к настоящему договору, в течение ___ (___________) рабочих дней с даты подачи Заявки. Количество и наименование Продукции в каждой поставке определяется исходя  из фактических потребностей </w:t>
      </w:r>
      <w:r>
        <w:rPr>
          <w:sz w:val="28"/>
          <w:szCs w:val="28"/>
        </w:rPr>
        <w:t>Грузополучателей</w:t>
      </w:r>
      <w:r w:rsidRPr="009C4306">
        <w:rPr>
          <w:sz w:val="28"/>
          <w:szCs w:val="28"/>
        </w:rPr>
        <w:t xml:space="preserve"> в Продукции.  </w:t>
      </w:r>
    </w:p>
    <w:p w:rsidR="00B120D8" w:rsidRPr="009C4306" w:rsidRDefault="00B120D8" w:rsidP="00B120D8">
      <w:pPr>
        <w:pStyle w:val="afd"/>
        <w:ind w:firstLine="709"/>
        <w:jc w:val="both"/>
        <w:rPr>
          <w:szCs w:val="28"/>
        </w:rPr>
      </w:pPr>
      <w:r w:rsidRPr="009C4306">
        <w:rPr>
          <w:szCs w:val="28"/>
        </w:rPr>
        <w:t xml:space="preserve">4.2. Поставка Продукции производится автомобильным и/или железнодорожным транспортом по усмотрению Поставщика. </w:t>
      </w:r>
    </w:p>
    <w:p w:rsidR="00B120D8" w:rsidRPr="009C4306" w:rsidRDefault="00B120D8" w:rsidP="00B120D8">
      <w:pPr>
        <w:pStyle w:val="27"/>
        <w:spacing w:after="0" w:line="240" w:lineRule="auto"/>
        <w:ind w:left="0" w:firstLine="709"/>
        <w:jc w:val="both"/>
        <w:rPr>
          <w:sz w:val="28"/>
          <w:szCs w:val="28"/>
        </w:rPr>
      </w:pPr>
      <w:r w:rsidRPr="009C4306">
        <w:rPr>
          <w:sz w:val="28"/>
          <w:szCs w:val="28"/>
        </w:rPr>
        <w:t xml:space="preserve">4.3. Право собственности на Продукцию переходит от Поставщика к Покупателю с даты приемки Продукции Грузополучателем и подписания </w:t>
      </w:r>
      <w:r w:rsidRPr="009C4306">
        <w:rPr>
          <w:sz w:val="28"/>
          <w:szCs w:val="28"/>
        </w:rPr>
        <w:lastRenderedPageBreak/>
        <w:t>товарной накладной по форме ТОРГ-12. Датой поставки Продукции является дата подписания Сторонами товарной накладной  по форме ТОРГ-12.</w:t>
      </w:r>
    </w:p>
    <w:p w:rsidR="00B120D8" w:rsidRPr="009C4306" w:rsidRDefault="00B120D8" w:rsidP="00B120D8">
      <w:pPr>
        <w:pStyle w:val="27"/>
        <w:spacing w:after="0" w:line="240" w:lineRule="auto"/>
        <w:ind w:left="0" w:firstLine="709"/>
        <w:jc w:val="both"/>
        <w:rPr>
          <w:sz w:val="28"/>
          <w:szCs w:val="28"/>
        </w:rPr>
      </w:pPr>
      <w:r w:rsidRPr="009C4306">
        <w:rPr>
          <w:sz w:val="28"/>
          <w:szCs w:val="28"/>
        </w:rPr>
        <w:t xml:space="preserve">4.4. Поставщик обязуется оформлять все документы (товарные накладные, счета, счета-фактуры) отдельно на каждую поставку по каждому филиалу Покупателя в соответствие с Заявкой. </w:t>
      </w:r>
    </w:p>
    <w:p w:rsidR="00B120D8" w:rsidRPr="009C4306" w:rsidRDefault="00B120D8" w:rsidP="00B120D8">
      <w:pPr>
        <w:pStyle w:val="27"/>
        <w:spacing w:after="0" w:line="240" w:lineRule="auto"/>
        <w:ind w:left="0" w:firstLine="709"/>
        <w:jc w:val="both"/>
        <w:rPr>
          <w:sz w:val="28"/>
          <w:szCs w:val="28"/>
        </w:rPr>
      </w:pPr>
      <w:r w:rsidRPr="009C4306">
        <w:rPr>
          <w:sz w:val="28"/>
          <w:szCs w:val="28"/>
        </w:rPr>
        <w:t>4.4.1. При этом счета-фактуры оформляются следующим образом:</w:t>
      </w:r>
    </w:p>
    <w:p w:rsidR="00B120D8" w:rsidRPr="009C4306" w:rsidRDefault="00B120D8" w:rsidP="00B120D8">
      <w:pPr>
        <w:pStyle w:val="27"/>
        <w:spacing w:after="0" w:line="240" w:lineRule="auto"/>
        <w:ind w:left="0" w:firstLine="709"/>
        <w:jc w:val="both"/>
        <w:rPr>
          <w:sz w:val="28"/>
          <w:szCs w:val="28"/>
        </w:rPr>
      </w:pPr>
      <w:r w:rsidRPr="009C4306">
        <w:rPr>
          <w:sz w:val="28"/>
          <w:szCs w:val="28"/>
        </w:rPr>
        <w:t>Грузополучатель и его адрес</w:t>
      </w:r>
      <w:r w:rsidRPr="009C4306">
        <w:rPr>
          <w:i/>
          <w:sz w:val="28"/>
          <w:szCs w:val="28"/>
        </w:rPr>
        <w:t xml:space="preserve"> (наименование филиала </w:t>
      </w:r>
      <w:r w:rsidRPr="009C4306">
        <w:rPr>
          <w:i/>
          <w:sz w:val="28"/>
          <w:szCs w:val="28"/>
        </w:rPr>
        <w:br/>
        <w:t>или агентства ОАО «ТрансКонтейнер» и его адрес)</w:t>
      </w:r>
    </w:p>
    <w:p w:rsidR="00B120D8" w:rsidRPr="009C4306" w:rsidRDefault="00B120D8" w:rsidP="00B120D8">
      <w:pPr>
        <w:pStyle w:val="27"/>
        <w:spacing w:after="0" w:line="240" w:lineRule="auto"/>
        <w:ind w:left="0" w:firstLine="709"/>
        <w:rPr>
          <w:sz w:val="28"/>
          <w:szCs w:val="28"/>
        </w:rPr>
      </w:pPr>
      <w:r w:rsidRPr="009C4306">
        <w:rPr>
          <w:sz w:val="28"/>
          <w:szCs w:val="28"/>
        </w:rPr>
        <w:t>К платёжно-расчетному – документу №_________ от____________</w:t>
      </w:r>
    </w:p>
    <w:p w:rsidR="00B120D8" w:rsidRPr="009C4306" w:rsidRDefault="00B120D8" w:rsidP="00B120D8">
      <w:pPr>
        <w:pStyle w:val="27"/>
        <w:spacing w:after="0" w:line="240" w:lineRule="auto"/>
        <w:ind w:left="0" w:firstLine="709"/>
        <w:rPr>
          <w:sz w:val="28"/>
          <w:szCs w:val="28"/>
        </w:rPr>
      </w:pPr>
      <w:r w:rsidRPr="009C4306">
        <w:rPr>
          <w:sz w:val="28"/>
          <w:szCs w:val="28"/>
        </w:rPr>
        <w:t>Покупатель ОАО «ТрансКонтейнер»_____________________</w:t>
      </w:r>
    </w:p>
    <w:p w:rsidR="00B120D8" w:rsidRPr="009C4306" w:rsidRDefault="00B120D8" w:rsidP="00B120D8">
      <w:pPr>
        <w:pStyle w:val="27"/>
        <w:spacing w:after="0" w:line="240" w:lineRule="auto"/>
        <w:ind w:left="0" w:firstLine="709"/>
        <w:rPr>
          <w:sz w:val="28"/>
          <w:szCs w:val="28"/>
        </w:rPr>
      </w:pPr>
      <w:r w:rsidRPr="009C4306">
        <w:rPr>
          <w:sz w:val="28"/>
          <w:szCs w:val="28"/>
        </w:rPr>
        <w:t>Адрес: Российская Федерация, 125047, г. Москва, Оружейный переулок, д. 19  ____________</w:t>
      </w:r>
    </w:p>
    <w:p w:rsidR="00B120D8" w:rsidRPr="009C4306" w:rsidRDefault="00B120D8" w:rsidP="00B120D8">
      <w:pPr>
        <w:pStyle w:val="27"/>
        <w:spacing w:after="0" w:line="240" w:lineRule="auto"/>
        <w:ind w:left="0" w:firstLine="709"/>
        <w:rPr>
          <w:sz w:val="28"/>
          <w:szCs w:val="28"/>
        </w:rPr>
      </w:pPr>
      <w:r w:rsidRPr="009C4306">
        <w:rPr>
          <w:sz w:val="28"/>
          <w:szCs w:val="28"/>
        </w:rPr>
        <w:t xml:space="preserve">ИНН/КПП покупателя 7708591995/997650001_______________________ </w:t>
      </w:r>
    </w:p>
    <w:p w:rsidR="00B120D8" w:rsidRPr="009C4306" w:rsidRDefault="00B120D8" w:rsidP="00B120D8">
      <w:pPr>
        <w:pStyle w:val="27"/>
        <w:spacing w:after="0" w:line="240" w:lineRule="auto"/>
        <w:ind w:left="0" w:firstLine="709"/>
        <w:jc w:val="both"/>
        <w:rPr>
          <w:sz w:val="28"/>
          <w:szCs w:val="28"/>
        </w:rPr>
      </w:pPr>
      <w:r w:rsidRPr="009C4306">
        <w:rPr>
          <w:sz w:val="28"/>
          <w:szCs w:val="28"/>
        </w:rPr>
        <w:t xml:space="preserve">Поставщик в течение 5 (Пяти) календарных дней с даты поставки Продукции направляет Грузополучателю счет-фактуру. </w:t>
      </w:r>
    </w:p>
    <w:p w:rsidR="00B120D8" w:rsidRPr="009C4306" w:rsidRDefault="00B120D8" w:rsidP="00B120D8">
      <w:pPr>
        <w:pStyle w:val="27"/>
        <w:spacing w:after="0" w:line="240" w:lineRule="auto"/>
        <w:ind w:left="0" w:firstLine="709"/>
        <w:jc w:val="both"/>
        <w:rPr>
          <w:sz w:val="28"/>
          <w:szCs w:val="28"/>
        </w:rPr>
      </w:pPr>
      <w:r w:rsidRPr="009C4306">
        <w:rPr>
          <w:sz w:val="28"/>
          <w:szCs w:val="28"/>
        </w:rPr>
        <w:t xml:space="preserve">4.5. При заполнении товарно-транспортных накладных (унифицированная форма № ТОРГ-1) и товарных накладных (унифицированная форма № ТОРГ-12) в строке «Грузополучатель» указывается наименование филиала или структурного подразделения филиала (агентства) Покупателя в соответствии с Приложением № 5, </w:t>
      </w:r>
      <w:r w:rsidRPr="009C4306">
        <w:rPr>
          <w:bCs/>
          <w:sz w:val="28"/>
          <w:szCs w:val="28"/>
        </w:rPr>
        <w:t>адрес</w:t>
      </w:r>
      <w:r w:rsidRPr="009C4306">
        <w:rPr>
          <w:sz w:val="28"/>
          <w:szCs w:val="28"/>
        </w:rPr>
        <w:t xml:space="preserve"> филиала или структурного подразделения филиала (агентства) ОАО «ТрансКонтейнер» указывается согласно Заявке.</w:t>
      </w:r>
    </w:p>
    <w:p w:rsidR="00B120D8" w:rsidRPr="009C4306" w:rsidRDefault="00B120D8" w:rsidP="00B120D8">
      <w:pPr>
        <w:ind w:firstLine="709"/>
        <w:rPr>
          <w:sz w:val="28"/>
          <w:szCs w:val="28"/>
        </w:rPr>
      </w:pPr>
    </w:p>
    <w:p w:rsidR="00B120D8" w:rsidRPr="009C4306" w:rsidRDefault="00B120D8" w:rsidP="00B120D8">
      <w:pPr>
        <w:numPr>
          <w:ilvl w:val="0"/>
          <w:numId w:val="47"/>
        </w:numPr>
        <w:suppressAutoHyphens w:val="0"/>
        <w:ind w:left="0" w:firstLine="709"/>
        <w:jc w:val="center"/>
        <w:rPr>
          <w:b/>
          <w:sz w:val="28"/>
          <w:szCs w:val="28"/>
        </w:rPr>
      </w:pPr>
      <w:r w:rsidRPr="009C4306">
        <w:rPr>
          <w:b/>
          <w:sz w:val="28"/>
          <w:szCs w:val="28"/>
        </w:rPr>
        <w:t>ОТВЕТСТВЕННОСТЬ СТОРОН</w:t>
      </w:r>
    </w:p>
    <w:p w:rsidR="00B120D8" w:rsidRPr="009C4306" w:rsidRDefault="00B120D8" w:rsidP="00B120D8">
      <w:pPr>
        <w:ind w:left="567" w:firstLine="709"/>
        <w:rPr>
          <w:b/>
          <w:sz w:val="28"/>
          <w:szCs w:val="28"/>
        </w:rPr>
      </w:pPr>
    </w:p>
    <w:p w:rsidR="00B120D8" w:rsidRPr="009C4306" w:rsidRDefault="00B120D8" w:rsidP="00B120D8">
      <w:pPr>
        <w:pStyle w:val="37"/>
        <w:tabs>
          <w:tab w:val="left" w:pos="1134"/>
        </w:tabs>
        <w:spacing w:after="0"/>
        <w:ind w:left="0" w:firstLine="709"/>
        <w:jc w:val="both"/>
        <w:rPr>
          <w:sz w:val="28"/>
          <w:szCs w:val="28"/>
        </w:rPr>
      </w:pPr>
      <w:r w:rsidRPr="009C4306">
        <w:rPr>
          <w:sz w:val="28"/>
          <w:szCs w:val="28"/>
        </w:rPr>
        <w:t>5.1. Ответственность Сторон при неисполнении или ненадлежащем исполнении обязательств по настоящему Договору определяется в соответствии с законодательством Российской Федерации и условиями настоящего Договора.</w:t>
      </w:r>
    </w:p>
    <w:p w:rsidR="00B120D8" w:rsidRPr="009C4306" w:rsidRDefault="00B120D8" w:rsidP="00B120D8">
      <w:pPr>
        <w:pStyle w:val="37"/>
        <w:spacing w:after="0"/>
        <w:ind w:left="0" w:firstLine="709"/>
        <w:jc w:val="both"/>
        <w:rPr>
          <w:sz w:val="28"/>
          <w:szCs w:val="28"/>
        </w:rPr>
      </w:pPr>
      <w:r w:rsidRPr="009C4306">
        <w:rPr>
          <w:sz w:val="28"/>
          <w:szCs w:val="28"/>
        </w:rPr>
        <w:t xml:space="preserve">5.2. Поставщик не вправе привлекать третьих лиц к исполнению своих обязательств. </w:t>
      </w:r>
    </w:p>
    <w:p w:rsidR="00B120D8" w:rsidRPr="009C4306" w:rsidRDefault="00B120D8" w:rsidP="00B120D8">
      <w:pPr>
        <w:pStyle w:val="37"/>
        <w:spacing w:after="0"/>
        <w:ind w:left="0" w:firstLine="709"/>
        <w:jc w:val="both"/>
        <w:rPr>
          <w:sz w:val="28"/>
          <w:szCs w:val="28"/>
        </w:rPr>
      </w:pPr>
      <w:r w:rsidRPr="009C4306">
        <w:rPr>
          <w:sz w:val="28"/>
          <w:szCs w:val="28"/>
        </w:rPr>
        <w:t xml:space="preserve"> </w:t>
      </w:r>
    </w:p>
    <w:p w:rsidR="00B120D8" w:rsidRPr="009C4306" w:rsidRDefault="00B120D8" w:rsidP="00B120D8">
      <w:pPr>
        <w:pStyle w:val="37"/>
        <w:spacing w:after="0"/>
        <w:ind w:left="0" w:firstLine="709"/>
        <w:jc w:val="both"/>
        <w:rPr>
          <w:sz w:val="28"/>
          <w:szCs w:val="28"/>
        </w:rPr>
      </w:pPr>
      <w:r w:rsidRPr="009C4306">
        <w:rPr>
          <w:sz w:val="28"/>
          <w:szCs w:val="28"/>
        </w:rPr>
        <w:t>5.3. За нарушение срока поставки, предусмотренного п. 4.1. настоящего Договора,, Поставщик обязан перечислить пени в размере 0,1% от стоимости не поставленной Продукции за каждый день просрочки, но не более 5% от стоимости не поставленной Продукции.</w:t>
      </w:r>
    </w:p>
    <w:p w:rsidR="00B120D8" w:rsidRPr="009C4306" w:rsidRDefault="00B120D8" w:rsidP="00B120D8">
      <w:pPr>
        <w:pStyle w:val="37"/>
        <w:spacing w:after="0"/>
        <w:ind w:left="0" w:firstLine="709"/>
        <w:jc w:val="both"/>
        <w:rPr>
          <w:sz w:val="28"/>
          <w:szCs w:val="28"/>
        </w:rPr>
      </w:pPr>
      <w:r w:rsidRPr="009C4306">
        <w:rPr>
          <w:sz w:val="28"/>
          <w:szCs w:val="28"/>
        </w:rPr>
        <w:t>5.4. За нарушение сроков оплаты, предусмотренных п. 2.2. настоящего Договора, Покупатель обязан перечислить пени в размере 0,1% от стоимости не оплаченной Продукции за каждый день просрочки, но не более 5% от стоимости не оплаченной Продукции.</w:t>
      </w:r>
    </w:p>
    <w:p w:rsidR="00B120D8" w:rsidRPr="009C4306" w:rsidRDefault="00B120D8" w:rsidP="00B120D8">
      <w:pPr>
        <w:pStyle w:val="37"/>
        <w:ind w:left="0" w:firstLine="709"/>
        <w:jc w:val="both"/>
        <w:rPr>
          <w:szCs w:val="28"/>
        </w:rPr>
      </w:pPr>
    </w:p>
    <w:p w:rsidR="00B120D8" w:rsidRPr="009C4306" w:rsidRDefault="00B120D8" w:rsidP="00B120D8">
      <w:pPr>
        <w:pStyle w:val="aff8"/>
        <w:numPr>
          <w:ilvl w:val="0"/>
          <w:numId w:val="47"/>
        </w:numPr>
        <w:suppressAutoHyphens w:val="0"/>
        <w:ind w:left="0" w:firstLine="709"/>
        <w:contextualSpacing/>
        <w:jc w:val="center"/>
        <w:rPr>
          <w:b/>
          <w:sz w:val="28"/>
          <w:szCs w:val="28"/>
        </w:rPr>
      </w:pPr>
      <w:r w:rsidRPr="009C4306">
        <w:rPr>
          <w:b/>
          <w:sz w:val="28"/>
          <w:szCs w:val="28"/>
        </w:rPr>
        <w:t>ОБСТОЯТЕЛЬСТВА НЕПРЕОДОЛИМОЙ СИЛЫ</w:t>
      </w:r>
    </w:p>
    <w:p w:rsidR="00B120D8" w:rsidRPr="009C4306" w:rsidRDefault="00B120D8" w:rsidP="00B120D8">
      <w:pPr>
        <w:pStyle w:val="aff8"/>
        <w:ind w:left="927" w:firstLine="709"/>
        <w:rPr>
          <w:b/>
          <w:sz w:val="28"/>
          <w:szCs w:val="28"/>
        </w:rPr>
      </w:pPr>
    </w:p>
    <w:p w:rsidR="00B120D8" w:rsidRPr="009C4306" w:rsidRDefault="00B120D8" w:rsidP="00B120D8">
      <w:pPr>
        <w:pStyle w:val="ConsNormal"/>
        <w:ind w:firstLine="709"/>
        <w:jc w:val="both"/>
        <w:rPr>
          <w:rFonts w:ascii="Times New Roman" w:hAnsi="Times New Roman" w:cs="Times New Roman"/>
          <w:sz w:val="28"/>
          <w:szCs w:val="28"/>
        </w:rPr>
      </w:pPr>
      <w:r w:rsidRPr="009C4306">
        <w:rPr>
          <w:rFonts w:ascii="Times New Roman" w:hAnsi="Times New Roman" w:cs="Times New Roman"/>
          <w:sz w:val="28"/>
          <w:szCs w:val="28"/>
        </w:rPr>
        <w:t xml:space="preserve">6.1. Ни одна из Сторон не несет ответственности перед другой Стороной за неисполнение или ненадлежащее исполнение обязательств по настоящему </w:t>
      </w:r>
      <w:r w:rsidRPr="009C4306">
        <w:rPr>
          <w:rFonts w:ascii="Times New Roman" w:hAnsi="Times New Roman" w:cs="Times New Roman"/>
          <w:sz w:val="28"/>
          <w:szCs w:val="28"/>
        </w:rPr>
        <w:lastRenderedPageBreak/>
        <w:t>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B120D8" w:rsidRPr="009C4306" w:rsidRDefault="00B120D8" w:rsidP="00B120D8">
      <w:pPr>
        <w:pStyle w:val="ConsNormal"/>
        <w:ind w:firstLine="709"/>
        <w:jc w:val="both"/>
        <w:rPr>
          <w:rFonts w:ascii="Times New Roman" w:hAnsi="Times New Roman" w:cs="Times New Roman"/>
          <w:sz w:val="28"/>
          <w:szCs w:val="28"/>
        </w:rPr>
      </w:pPr>
      <w:r w:rsidRPr="009C4306">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120D8" w:rsidRPr="009C4306" w:rsidRDefault="00B120D8" w:rsidP="00B120D8">
      <w:pPr>
        <w:pStyle w:val="ConsNormal"/>
        <w:ind w:firstLine="709"/>
        <w:jc w:val="both"/>
        <w:rPr>
          <w:rFonts w:ascii="Times New Roman" w:hAnsi="Times New Roman" w:cs="Times New Roman"/>
          <w:sz w:val="28"/>
          <w:szCs w:val="28"/>
        </w:rPr>
      </w:pPr>
      <w:r w:rsidRPr="009C4306">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120D8" w:rsidRPr="009C4306" w:rsidRDefault="00B120D8" w:rsidP="00B120D8">
      <w:pPr>
        <w:pStyle w:val="ConsNormal"/>
        <w:ind w:firstLine="709"/>
        <w:jc w:val="both"/>
        <w:rPr>
          <w:rFonts w:ascii="Times New Roman" w:hAnsi="Times New Roman" w:cs="Times New Roman"/>
          <w:sz w:val="28"/>
          <w:szCs w:val="28"/>
        </w:rPr>
      </w:pPr>
      <w:r w:rsidRPr="009C4306">
        <w:rPr>
          <w:rFonts w:ascii="Times New Roman" w:hAnsi="Times New Roman" w:cs="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7.3 настоящего Договора.</w:t>
      </w:r>
    </w:p>
    <w:p w:rsidR="00B120D8" w:rsidRPr="009C4306" w:rsidRDefault="00B120D8" w:rsidP="00B120D8">
      <w:pPr>
        <w:pStyle w:val="ConsNormal"/>
        <w:ind w:firstLine="709"/>
        <w:jc w:val="both"/>
        <w:rPr>
          <w:rFonts w:ascii="Times New Roman" w:hAnsi="Times New Roman" w:cs="Times New Roman"/>
          <w:sz w:val="28"/>
          <w:szCs w:val="28"/>
        </w:rPr>
      </w:pPr>
    </w:p>
    <w:p w:rsidR="00B120D8" w:rsidRPr="009C4306" w:rsidRDefault="00B120D8" w:rsidP="00B120D8">
      <w:pPr>
        <w:pStyle w:val="aff8"/>
        <w:numPr>
          <w:ilvl w:val="0"/>
          <w:numId w:val="47"/>
        </w:numPr>
        <w:suppressAutoHyphens w:val="0"/>
        <w:ind w:left="0" w:firstLine="709"/>
        <w:contextualSpacing/>
        <w:jc w:val="center"/>
        <w:rPr>
          <w:b/>
          <w:sz w:val="28"/>
          <w:szCs w:val="28"/>
        </w:rPr>
      </w:pPr>
      <w:r w:rsidRPr="009C4306">
        <w:rPr>
          <w:b/>
          <w:sz w:val="28"/>
          <w:szCs w:val="28"/>
        </w:rPr>
        <w:t>СРОК ДЕЙСТВИЯ, ПОРЯДОК ВНЕСЕНИЯ ИЗМЕНЕНИИ, ДОПОЛНЕНИЙ И РАСТОРЖЕНИЯ ДОГОВОРА</w:t>
      </w:r>
    </w:p>
    <w:p w:rsidR="00B120D8" w:rsidRPr="009C4306" w:rsidRDefault="00B120D8" w:rsidP="00B120D8">
      <w:pPr>
        <w:pStyle w:val="aff8"/>
        <w:ind w:left="927" w:firstLine="709"/>
        <w:rPr>
          <w:b/>
          <w:sz w:val="28"/>
          <w:szCs w:val="28"/>
        </w:rPr>
      </w:pPr>
    </w:p>
    <w:p w:rsidR="00B120D8" w:rsidRPr="009C4306" w:rsidRDefault="00B120D8" w:rsidP="00B120D8">
      <w:pPr>
        <w:tabs>
          <w:tab w:val="left" w:pos="993"/>
        </w:tabs>
        <w:ind w:firstLine="709"/>
        <w:jc w:val="both"/>
        <w:rPr>
          <w:sz w:val="28"/>
          <w:szCs w:val="28"/>
        </w:rPr>
      </w:pPr>
      <w:r w:rsidRPr="009C4306">
        <w:rPr>
          <w:sz w:val="28"/>
          <w:szCs w:val="28"/>
        </w:rPr>
        <w:t>7.1. Настоящий договор вступает в силу с  даты его подписания Сторонами и действует до 31 декабря 2014 года, а в части взаиморасчетов до полного их исполнения.</w:t>
      </w:r>
    </w:p>
    <w:p w:rsidR="00B120D8" w:rsidRPr="009C4306" w:rsidRDefault="00B120D8" w:rsidP="00B120D8">
      <w:pPr>
        <w:pStyle w:val="ConsNormal"/>
        <w:tabs>
          <w:tab w:val="left" w:pos="993"/>
        </w:tabs>
        <w:ind w:firstLine="709"/>
        <w:jc w:val="both"/>
        <w:rPr>
          <w:rFonts w:ascii="Times New Roman" w:hAnsi="Times New Roman" w:cs="Times New Roman"/>
          <w:sz w:val="28"/>
          <w:szCs w:val="28"/>
        </w:rPr>
      </w:pPr>
      <w:r w:rsidRPr="009C4306">
        <w:rPr>
          <w:rFonts w:ascii="Times New Roman" w:hAnsi="Times New Roman" w:cs="Times New Roman"/>
          <w:sz w:val="28"/>
          <w:szCs w:val="28"/>
        </w:rPr>
        <w:t xml:space="preserve">7.2.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B120D8" w:rsidRPr="009C4306" w:rsidRDefault="00B120D8" w:rsidP="00B120D8">
      <w:pPr>
        <w:pStyle w:val="ConsNormal"/>
        <w:ind w:firstLine="709"/>
        <w:jc w:val="both"/>
        <w:rPr>
          <w:rFonts w:ascii="Times New Roman" w:hAnsi="Times New Roman" w:cs="Times New Roman"/>
          <w:sz w:val="28"/>
          <w:szCs w:val="28"/>
        </w:rPr>
      </w:pPr>
      <w:r w:rsidRPr="009C4306">
        <w:rPr>
          <w:rFonts w:ascii="Times New Roman" w:hAnsi="Times New Roman" w:cs="Times New Roman"/>
          <w:sz w:val="28"/>
          <w:szCs w:val="28"/>
        </w:rPr>
        <w:t>7.3. Покупатель, решивший расторгнуть настоящий Договор в одностороннем порядке, должен направить письменное уведомление о намерении расторгнуть настоящий Договор Поставщику не позднее, чем за</w:t>
      </w:r>
      <w:r w:rsidRPr="009C4306">
        <w:rPr>
          <w:rFonts w:ascii="Times New Roman" w:hAnsi="Times New Roman" w:cs="Times New Roman"/>
          <w:sz w:val="28"/>
          <w:szCs w:val="28"/>
        </w:rPr>
        <w:br/>
        <w:t xml:space="preserve">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B120D8" w:rsidRPr="009C4306" w:rsidRDefault="00B120D8" w:rsidP="00B120D8">
      <w:pPr>
        <w:pStyle w:val="afd"/>
        <w:ind w:firstLine="709"/>
        <w:jc w:val="both"/>
        <w:rPr>
          <w:szCs w:val="28"/>
        </w:rPr>
      </w:pPr>
    </w:p>
    <w:p w:rsidR="00B120D8" w:rsidRPr="009C4306" w:rsidRDefault="00B120D8" w:rsidP="00B120D8">
      <w:pPr>
        <w:pStyle w:val="aff8"/>
        <w:numPr>
          <w:ilvl w:val="0"/>
          <w:numId w:val="47"/>
        </w:numPr>
        <w:suppressAutoHyphens w:val="0"/>
        <w:ind w:left="0" w:firstLine="709"/>
        <w:contextualSpacing/>
        <w:jc w:val="center"/>
        <w:rPr>
          <w:b/>
          <w:sz w:val="28"/>
          <w:szCs w:val="28"/>
        </w:rPr>
      </w:pPr>
      <w:r w:rsidRPr="009C4306">
        <w:rPr>
          <w:b/>
          <w:sz w:val="28"/>
          <w:szCs w:val="28"/>
        </w:rPr>
        <w:t>РАЗРЕШЕНИЕ СПОРОВ</w:t>
      </w:r>
    </w:p>
    <w:p w:rsidR="00B120D8" w:rsidRPr="009C4306" w:rsidRDefault="00B120D8" w:rsidP="00B120D8">
      <w:pPr>
        <w:pStyle w:val="aff8"/>
        <w:ind w:left="927" w:firstLine="709"/>
        <w:rPr>
          <w:b/>
          <w:sz w:val="16"/>
          <w:szCs w:val="16"/>
        </w:rPr>
      </w:pPr>
    </w:p>
    <w:p w:rsidR="00B120D8" w:rsidRPr="009C4306" w:rsidRDefault="00B120D8" w:rsidP="00B120D8">
      <w:pPr>
        <w:pStyle w:val="ConsNormal"/>
        <w:ind w:firstLine="709"/>
        <w:jc w:val="both"/>
        <w:rPr>
          <w:rFonts w:ascii="Times New Roman" w:hAnsi="Times New Roman" w:cs="Times New Roman"/>
          <w:sz w:val="28"/>
          <w:szCs w:val="28"/>
        </w:rPr>
      </w:pPr>
      <w:r w:rsidRPr="009C4306">
        <w:rPr>
          <w:rFonts w:ascii="Times New Roman" w:hAnsi="Times New Roman" w:cs="Times New Roman"/>
          <w:sz w:val="28"/>
          <w:szCs w:val="28"/>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120D8" w:rsidRPr="009C4306" w:rsidRDefault="00B120D8" w:rsidP="00B120D8">
      <w:pPr>
        <w:pStyle w:val="ConsNormal"/>
        <w:tabs>
          <w:tab w:val="left" w:pos="993"/>
        </w:tabs>
        <w:ind w:firstLine="709"/>
        <w:jc w:val="both"/>
        <w:rPr>
          <w:rFonts w:ascii="Times New Roman" w:hAnsi="Times New Roman" w:cs="Times New Roman"/>
          <w:sz w:val="28"/>
          <w:szCs w:val="28"/>
        </w:rPr>
      </w:pPr>
      <w:r w:rsidRPr="009C4306">
        <w:rPr>
          <w:rFonts w:ascii="Times New Roman" w:hAnsi="Times New Roman" w:cs="Times New Roman"/>
          <w:sz w:val="28"/>
          <w:szCs w:val="28"/>
        </w:rPr>
        <w:t>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B120D8" w:rsidRPr="009C4306" w:rsidRDefault="00B120D8" w:rsidP="00B120D8">
      <w:pPr>
        <w:pStyle w:val="afd"/>
        <w:ind w:firstLine="709"/>
        <w:jc w:val="both"/>
        <w:rPr>
          <w:szCs w:val="28"/>
        </w:rPr>
      </w:pPr>
      <w:r w:rsidRPr="009C4306">
        <w:rPr>
          <w:szCs w:val="28"/>
        </w:rPr>
        <w:lastRenderedPageBreak/>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B120D8" w:rsidRPr="009C4306" w:rsidRDefault="00B120D8" w:rsidP="00B120D8">
      <w:pPr>
        <w:pStyle w:val="afd"/>
        <w:ind w:firstLine="709"/>
        <w:jc w:val="both"/>
        <w:rPr>
          <w:b/>
          <w:szCs w:val="28"/>
        </w:rPr>
      </w:pPr>
    </w:p>
    <w:p w:rsidR="00B120D8" w:rsidRPr="009C4306" w:rsidRDefault="00B120D8" w:rsidP="00B120D8">
      <w:pPr>
        <w:pStyle w:val="aff8"/>
        <w:numPr>
          <w:ilvl w:val="0"/>
          <w:numId w:val="47"/>
        </w:numPr>
        <w:suppressAutoHyphens w:val="0"/>
        <w:ind w:left="0" w:firstLine="709"/>
        <w:contextualSpacing/>
        <w:jc w:val="center"/>
      </w:pPr>
      <w:r w:rsidRPr="009C4306">
        <w:rPr>
          <w:b/>
          <w:sz w:val="28"/>
          <w:szCs w:val="28"/>
        </w:rPr>
        <w:t>ПЕРЕХОД РИСКА СЛУЧАЙНОЙ ГИБЕЛИ ПРОДУКЦИИ И ПОРЯДОК ПРИЕМКИ ПРОДУКЦИИ</w:t>
      </w:r>
    </w:p>
    <w:p w:rsidR="00B120D8" w:rsidRPr="009C4306" w:rsidRDefault="00B120D8" w:rsidP="00B120D8">
      <w:pPr>
        <w:ind w:firstLine="709"/>
        <w:rPr>
          <w:sz w:val="28"/>
          <w:szCs w:val="28"/>
        </w:rPr>
      </w:pPr>
    </w:p>
    <w:p w:rsidR="00B120D8" w:rsidRPr="009C4306" w:rsidRDefault="00B120D8" w:rsidP="00B120D8">
      <w:pPr>
        <w:ind w:firstLine="709"/>
        <w:jc w:val="both"/>
        <w:rPr>
          <w:sz w:val="28"/>
          <w:szCs w:val="28"/>
        </w:rPr>
      </w:pPr>
      <w:r w:rsidRPr="009C4306">
        <w:rPr>
          <w:sz w:val="28"/>
          <w:szCs w:val="28"/>
        </w:rPr>
        <w:t>9.1. Риск случайной гибели или случайного повреждения Продукции переходит от Поставщика к Покупателю с даты подписания Сторонами товарной накладной по форме ТОРГ-12.</w:t>
      </w:r>
    </w:p>
    <w:p w:rsidR="00B120D8" w:rsidRPr="009C4306" w:rsidRDefault="00B120D8" w:rsidP="00B120D8">
      <w:pPr>
        <w:ind w:firstLine="709"/>
        <w:jc w:val="both"/>
        <w:rPr>
          <w:sz w:val="28"/>
          <w:szCs w:val="28"/>
        </w:rPr>
      </w:pPr>
      <w:r w:rsidRPr="009C4306">
        <w:rPr>
          <w:sz w:val="28"/>
          <w:szCs w:val="28"/>
        </w:rPr>
        <w:t>9.2. Приемка Продукции по количеству и качеству производится на складе  Грузополучателя в соответствии с инструкциями П-6, П-7, утвержденными постановлением Госарбитража СССР от 15.06.65г. и от 25.04.66г.</w:t>
      </w:r>
    </w:p>
    <w:p w:rsidR="00B120D8" w:rsidRPr="009C4306" w:rsidRDefault="00B120D8" w:rsidP="00B120D8">
      <w:pPr>
        <w:ind w:firstLine="709"/>
        <w:jc w:val="both"/>
        <w:rPr>
          <w:sz w:val="28"/>
          <w:szCs w:val="28"/>
        </w:rPr>
      </w:pPr>
    </w:p>
    <w:p w:rsidR="00B120D8" w:rsidRPr="009C4306" w:rsidRDefault="00B120D8" w:rsidP="00B120D8">
      <w:pPr>
        <w:pStyle w:val="aff8"/>
        <w:numPr>
          <w:ilvl w:val="0"/>
          <w:numId w:val="47"/>
        </w:numPr>
        <w:suppressAutoHyphens w:val="0"/>
        <w:ind w:left="0" w:firstLine="709"/>
        <w:contextualSpacing/>
        <w:jc w:val="center"/>
        <w:rPr>
          <w:b/>
          <w:sz w:val="28"/>
          <w:szCs w:val="28"/>
        </w:rPr>
      </w:pPr>
      <w:r w:rsidRPr="009C4306">
        <w:rPr>
          <w:b/>
          <w:sz w:val="28"/>
          <w:szCs w:val="28"/>
        </w:rPr>
        <w:t xml:space="preserve"> ДОПОЛНИТЕЛЬНЫЕ УСЛОВИЯ</w:t>
      </w:r>
    </w:p>
    <w:p w:rsidR="00B120D8" w:rsidRPr="009C4306" w:rsidRDefault="00B120D8" w:rsidP="00B120D8">
      <w:pPr>
        <w:pStyle w:val="aff8"/>
        <w:ind w:left="927" w:firstLine="709"/>
        <w:rPr>
          <w:b/>
          <w:sz w:val="28"/>
          <w:szCs w:val="28"/>
        </w:rPr>
      </w:pPr>
    </w:p>
    <w:p w:rsidR="00B120D8" w:rsidRPr="009C4306" w:rsidRDefault="00B120D8" w:rsidP="00B120D8">
      <w:pPr>
        <w:pStyle w:val="43"/>
        <w:ind w:firstLine="709"/>
        <w:jc w:val="both"/>
        <w:rPr>
          <w:sz w:val="28"/>
          <w:szCs w:val="28"/>
        </w:rPr>
      </w:pPr>
      <w:r w:rsidRPr="009C4306">
        <w:rPr>
          <w:sz w:val="28"/>
          <w:szCs w:val="28"/>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120D8" w:rsidRPr="009C4306" w:rsidRDefault="00B120D8" w:rsidP="00B120D8">
      <w:pPr>
        <w:pStyle w:val="43"/>
        <w:ind w:firstLine="709"/>
        <w:jc w:val="both"/>
        <w:rPr>
          <w:sz w:val="28"/>
          <w:szCs w:val="28"/>
        </w:rPr>
      </w:pPr>
      <w:r w:rsidRPr="009C4306">
        <w:rPr>
          <w:sz w:val="28"/>
          <w:szCs w:val="28"/>
        </w:rPr>
        <w:t>10.2.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В случае изменения  у какой-либо из Сторон  юридического статуса и банковских реквизитов, Стороны заключают дополнительное соглашение к настоящему Договору.</w:t>
      </w:r>
    </w:p>
    <w:p w:rsidR="00B120D8" w:rsidRPr="009C4306" w:rsidRDefault="00B120D8" w:rsidP="00B120D8">
      <w:pPr>
        <w:ind w:firstLine="709"/>
        <w:jc w:val="both"/>
        <w:rPr>
          <w:sz w:val="28"/>
          <w:szCs w:val="28"/>
        </w:rPr>
      </w:pPr>
      <w:r w:rsidRPr="009C4306">
        <w:rPr>
          <w:sz w:val="28"/>
          <w:szCs w:val="28"/>
        </w:rPr>
        <w:t>10.3. Все вопросы, не предусмотренные настоящим Договором, регулируются законодательством Российской Федерации.</w:t>
      </w:r>
    </w:p>
    <w:p w:rsidR="00B120D8" w:rsidRPr="009C4306" w:rsidRDefault="00B120D8" w:rsidP="00B120D8">
      <w:pPr>
        <w:pStyle w:val="afd"/>
        <w:ind w:firstLine="709"/>
        <w:jc w:val="both"/>
        <w:rPr>
          <w:szCs w:val="28"/>
        </w:rPr>
      </w:pPr>
      <w:r w:rsidRPr="009C4306">
        <w:rPr>
          <w:szCs w:val="28"/>
        </w:rPr>
        <w:t>10.4. Договор составлен в 2-х экземплярах, каждый из которых имеет одинаковую силу, по одному для каждой из Сторон.</w:t>
      </w:r>
    </w:p>
    <w:p w:rsidR="00B120D8" w:rsidRPr="009C4306" w:rsidRDefault="00B120D8" w:rsidP="00B120D8">
      <w:pPr>
        <w:ind w:firstLine="709"/>
        <w:jc w:val="both"/>
        <w:rPr>
          <w:sz w:val="28"/>
          <w:szCs w:val="28"/>
        </w:rPr>
      </w:pPr>
      <w:r w:rsidRPr="009C4306">
        <w:rPr>
          <w:sz w:val="28"/>
          <w:szCs w:val="28"/>
        </w:rPr>
        <w:t>10.5. Все приложения к настоящему Договору являются его неотъемлемыми частями.</w:t>
      </w:r>
    </w:p>
    <w:p w:rsidR="00B120D8" w:rsidRPr="009C4306" w:rsidRDefault="00B120D8" w:rsidP="00B120D8">
      <w:pPr>
        <w:ind w:firstLine="709"/>
        <w:jc w:val="both"/>
        <w:rPr>
          <w:sz w:val="28"/>
          <w:szCs w:val="28"/>
        </w:rPr>
      </w:pPr>
      <w:r w:rsidRPr="009C4306">
        <w:rPr>
          <w:sz w:val="28"/>
          <w:szCs w:val="28"/>
        </w:rPr>
        <w:t>10.6. К настоящему договору прилагаются:</w:t>
      </w:r>
    </w:p>
    <w:p w:rsidR="00B120D8" w:rsidRPr="009C4306" w:rsidRDefault="00B120D8" w:rsidP="00B120D8">
      <w:pPr>
        <w:ind w:firstLine="709"/>
        <w:jc w:val="both"/>
        <w:rPr>
          <w:sz w:val="28"/>
          <w:szCs w:val="28"/>
        </w:rPr>
      </w:pPr>
      <w:r w:rsidRPr="009C4306">
        <w:rPr>
          <w:sz w:val="28"/>
          <w:szCs w:val="28"/>
        </w:rPr>
        <w:t>10.6.1. Перечень и технические характеристики Продукции (Приложение № 1);</w:t>
      </w:r>
    </w:p>
    <w:p w:rsidR="00B120D8" w:rsidRPr="009C4306" w:rsidRDefault="00B120D8" w:rsidP="00B120D8">
      <w:pPr>
        <w:ind w:firstLine="709"/>
        <w:jc w:val="both"/>
        <w:rPr>
          <w:sz w:val="28"/>
          <w:szCs w:val="28"/>
        </w:rPr>
      </w:pPr>
      <w:r w:rsidRPr="009C4306">
        <w:rPr>
          <w:sz w:val="28"/>
          <w:szCs w:val="28"/>
        </w:rPr>
        <w:t>10.6.2. Планируемые объемы поставки Продукции (Приложение №</w:t>
      </w:r>
      <w:r w:rsidR="001C00C9">
        <w:rPr>
          <w:sz w:val="28"/>
          <w:szCs w:val="28"/>
        </w:rPr>
        <w:t xml:space="preserve"> </w:t>
      </w:r>
      <w:r w:rsidRPr="009C4306">
        <w:rPr>
          <w:sz w:val="28"/>
          <w:szCs w:val="28"/>
        </w:rPr>
        <w:t>2);</w:t>
      </w:r>
    </w:p>
    <w:p w:rsidR="00B120D8" w:rsidRPr="009C4306" w:rsidRDefault="00B120D8" w:rsidP="00B120D8">
      <w:pPr>
        <w:ind w:firstLine="709"/>
        <w:jc w:val="both"/>
        <w:rPr>
          <w:sz w:val="28"/>
          <w:szCs w:val="28"/>
        </w:rPr>
      </w:pPr>
      <w:r w:rsidRPr="009C4306">
        <w:rPr>
          <w:sz w:val="28"/>
          <w:szCs w:val="28"/>
        </w:rPr>
        <w:t>10.6.3. Протокол договорной цены на Продукцию (Приложение № 3);</w:t>
      </w:r>
    </w:p>
    <w:p w:rsidR="00B120D8" w:rsidRPr="009C4306" w:rsidRDefault="00B120D8" w:rsidP="00B120D8">
      <w:pPr>
        <w:ind w:firstLine="709"/>
        <w:jc w:val="both"/>
        <w:rPr>
          <w:sz w:val="28"/>
          <w:szCs w:val="28"/>
        </w:rPr>
      </w:pPr>
      <w:r w:rsidRPr="009C4306">
        <w:rPr>
          <w:sz w:val="28"/>
          <w:szCs w:val="28"/>
        </w:rPr>
        <w:t>10.6.4. Форма Заявки (Приложение № 4);</w:t>
      </w:r>
    </w:p>
    <w:p w:rsidR="00B120D8" w:rsidRPr="009C4306" w:rsidRDefault="00B120D8" w:rsidP="00B120D8">
      <w:pPr>
        <w:ind w:firstLine="709"/>
        <w:jc w:val="both"/>
        <w:rPr>
          <w:sz w:val="28"/>
          <w:szCs w:val="28"/>
        </w:rPr>
      </w:pPr>
      <w:r w:rsidRPr="009C4306">
        <w:rPr>
          <w:sz w:val="28"/>
          <w:szCs w:val="28"/>
        </w:rPr>
        <w:t xml:space="preserve">10.6.5. Адреса и платежные реквизиты Грузополучателей </w:t>
      </w:r>
      <w:r w:rsidRPr="009C4306">
        <w:rPr>
          <w:sz w:val="28"/>
          <w:szCs w:val="28"/>
        </w:rPr>
        <w:br/>
        <w:t>ОАО «ТрансКонтейнер» (Приложение №</w:t>
      </w:r>
      <w:r w:rsidR="001C00C9">
        <w:rPr>
          <w:sz w:val="28"/>
          <w:szCs w:val="28"/>
        </w:rPr>
        <w:t xml:space="preserve"> </w:t>
      </w:r>
      <w:r w:rsidRPr="009C4306">
        <w:rPr>
          <w:sz w:val="28"/>
          <w:szCs w:val="28"/>
        </w:rPr>
        <w:t>5).</w:t>
      </w:r>
    </w:p>
    <w:p w:rsidR="00B120D8" w:rsidRDefault="00B120D8" w:rsidP="00B120D8">
      <w:pPr>
        <w:ind w:firstLine="709"/>
        <w:jc w:val="center"/>
        <w:rPr>
          <w:b/>
          <w:sz w:val="28"/>
          <w:szCs w:val="28"/>
        </w:rPr>
      </w:pPr>
    </w:p>
    <w:p w:rsidR="001C00C9" w:rsidRPr="009C4306" w:rsidRDefault="001C00C9" w:rsidP="00B120D8">
      <w:pPr>
        <w:ind w:firstLine="709"/>
        <w:jc w:val="center"/>
        <w:rPr>
          <w:b/>
          <w:sz w:val="28"/>
          <w:szCs w:val="28"/>
        </w:rPr>
      </w:pPr>
    </w:p>
    <w:p w:rsidR="00B120D8" w:rsidRPr="009C4306" w:rsidRDefault="00B120D8" w:rsidP="00B120D8">
      <w:pPr>
        <w:ind w:firstLine="709"/>
        <w:jc w:val="center"/>
        <w:rPr>
          <w:b/>
          <w:sz w:val="28"/>
          <w:szCs w:val="28"/>
        </w:rPr>
      </w:pPr>
    </w:p>
    <w:p w:rsidR="00B120D8" w:rsidRPr="009C4306" w:rsidRDefault="00B120D8" w:rsidP="00B120D8">
      <w:pPr>
        <w:pStyle w:val="aff8"/>
        <w:numPr>
          <w:ilvl w:val="0"/>
          <w:numId w:val="47"/>
        </w:numPr>
        <w:suppressAutoHyphens w:val="0"/>
        <w:ind w:left="0" w:firstLine="709"/>
        <w:contextualSpacing/>
        <w:jc w:val="center"/>
        <w:rPr>
          <w:b/>
          <w:sz w:val="28"/>
          <w:szCs w:val="28"/>
        </w:rPr>
      </w:pPr>
      <w:r w:rsidRPr="009C4306">
        <w:rPr>
          <w:b/>
          <w:sz w:val="28"/>
          <w:szCs w:val="28"/>
        </w:rPr>
        <w:lastRenderedPageBreak/>
        <w:t xml:space="preserve"> ЮРИДИЧЕСКИЕ АДРЕСА И БАНКОВСКИЕ РЕКВИЗИТЫ СТОРОН</w:t>
      </w:r>
    </w:p>
    <w:p w:rsidR="00B120D8" w:rsidRPr="009C4306" w:rsidRDefault="00B120D8" w:rsidP="00B120D8">
      <w:pPr>
        <w:ind w:firstLine="709"/>
        <w:jc w:val="center"/>
        <w:rPr>
          <w:b/>
          <w:sz w:val="28"/>
          <w:szCs w:val="28"/>
        </w:rPr>
      </w:pPr>
    </w:p>
    <w:tbl>
      <w:tblPr>
        <w:tblW w:w="9889" w:type="dxa"/>
        <w:tblLayout w:type="fixed"/>
        <w:tblLook w:val="0000"/>
      </w:tblPr>
      <w:tblGrid>
        <w:gridCol w:w="5211"/>
        <w:gridCol w:w="4678"/>
      </w:tblGrid>
      <w:tr w:rsidR="00B120D8" w:rsidRPr="009C4306" w:rsidTr="00E3376A">
        <w:trPr>
          <w:trHeight w:val="1480"/>
        </w:trPr>
        <w:tc>
          <w:tcPr>
            <w:tcW w:w="5211" w:type="dxa"/>
          </w:tcPr>
          <w:p w:rsidR="00B120D8" w:rsidRPr="009C4306" w:rsidRDefault="00B120D8" w:rsidP="00E3376A">
            <w:pPr>
              <w:jc w:val="both"/>
              <w:rPr>
                <w:b/>
                <w:sz w:val="28"/>
                <w:szCs w:val="28"/>
              </w:rPr>
            </w:pPr>
            <w:r w:rsidRPr="009C4306">
              <w:rPr>
                <w:b/>
                <w:sz w:val="28"/>
                <w:szCs w:val="28"/>
              </w:rPr>
              <w:t>ПОКУПАТЕЛЬ</w:t>
            </w:r>
          </w:p>
          <w:p w:rsidR="00B120D8" w:rsidRPr="009C4306" w:rsidRDefault="00B120D8" w:rsidP="00E3376A">
            <w:pPr>
              <w:widowControl w:val="0"/>
              <w:rPr>
                <w:b/>
                <w:bCs/>
                <w:sz w:val="28"/>
                <w:szCs w:val="28"/>
              </w:rPr>
            </w:pPr>
            <w:r w:rsidRPr="009C4306">
              <w:rPr>
                <w:b/>
                <w:bCs/>
                <w:sz w:val="28"/>
                <w:szCs w:val="28"/>
              </w:rPr>
              <w:t>ОАО «ТрансКонтейнер»</w:t>
            </w:r>
          </w:p>
          <w:p w:rsidR="00B120D8" w:rsidRPr="009C4306" w:rsidRDefault="00B120D8" w:rsidP="00E3376A">
            <w:pPr>
              <w:widowControl w:val="0"/>
              <w:rPr>
                <w:b/>
                <w:bCs/>
                <w:sz w:val="28"/>
                <w:szCs w:val="28"/>
              </w:rPr>
            </w:pPr>
            <w:r w:rsidRPr="009C4306">
              <w:rPr>
                <w:sz w:val="28"/>
                <w:szCs w:val="28"/>
              </w:rPr>
              <w:t>Место нахождения: Российская Федерация, 125047, г. Москва, Оружейный пер, д.19</w:t>
            </w:r>
          </w:p>
          <w:p w:rsidR="00B120D8" w:rsidRPr="009C4306" w:rsidDel="00E41E99" w:rsidRDefault="00B120D8" w:rsidP="00E3376A">
            <w:pPr>
              <w:shd w:val="clear" w:color="auto" w:fill="FFFFFF"/>
              <w:rPr>
                <w:bCs/>
                <w:color w:val="000000"/>
                <w:sz w:val="28"/>
                <w:szCs w:val="28"/>
              </w:rPr>
            </w:pPr>
            <w:r w:rsidRPr="009C4306">
              <w:rPr>
                <w:bCs/>
                <w:color w:val="000000"/>
                <w:sz w:val="28"/>
                <w:szCs w:val="28"/>
              </w:rPr>
              <w:t>Почтовый адрес: 125047, г. Москва, Оружейный переулок, д.19</w:t>
            </w:r>
          </w:p>
          <w:p w:rsidR="00B120D8" w:rsidRPr="009C4306" w:rsidRDefault="00B120D8" w:rsidP="00E3376A">
            <w:pPr>
              <w:shd w:val="clear" w:color="auto" w:fill="FFFFFF"/>
              <w:rPr>
                <w:bCs/>
                <w:color w:val="000000"/>
                <w:sz w:val="28"/>
                <w:szCs w:val="28"/>
              </w:rPr>
            </w:pPr>
            <w:r w:rsidRPr="009C4306">
              <w:rPr>
                <w:bCs/>
                <w:color w:val="000000"/>
                <w:sz w:val="28"/>
                <w:szCs w:val="28"/>
              </w:rPr>
              <w:t>ИНН 7708591995</w:t>
            </w:r>
          </w:p>
          <w:p w:rsidR="00B120D8" w:rsidRPr="009C4306" w:rsidRDefault="00B120D8" w:rsidP="00E3376A">
            <w:pPr>
              <w:shd w:val="clear" w:color="auto" w:fill="FFFFFF"/>
              <w:rPr>
                <w:bCs/>
                <w:color w:val="000000"/>
                <w:sz w:val="28"/>
                <w:szCs w:val="28"/>
              </w:rPr>
            </w:pPr>
            <w:r w:rsidRPr="009C4306">
              <w:rPr>
                <w:bCs/>
                <w:color w:val="000000"/>
                <w:sz w:val="28"/>
                <w:szCs w:val="28"/>
              </w:rPr>
              <w:t>КПП 997650001</w:t>
            </w:r>
          </w:p>
          <w:p w:rsidR="00B120D8" w:rsidRPr="009C4306" w:rsidRDefault="00B120D8" w:rsidP="00E3376A">
            <w:pPr>
              <w:shd w:val="clear" w:color="auto" w:fill="FFFFFF"/>
              <w:rPr>
                <w:bCs/>
                <w:color w:val="000000"/>
                <w:sz w:val="28"/>
                <w:szCs w:val="28"/>
              </w:rPr>
            </w:pPr>
            <w:r w:rsidRPr="009C4306">
              <w:rPr>
                <w:bCs/>
                <w:color w:val="000000"/>
                <w:sz w:val="28"/>
                <w:szCs w:val="28"/>
              </w:rPr>
              <w:t xml:space="preserve">ОКПО 94421386 </w:t>
            </w:r>
          </w:p>
          <w:p w:rsidR="00B120D8" w:rsidRPr="009C4306" w:rsidRDefault="00B120D8" w:rsidP="00E3376A">
            <w:pPr>
              <w:shd w:val="clear" w:color="auto" w:fill="FFFFFF"/>
              <w:rPr>
                <w:color w:val="000000"/>
                <w:sz w:val="28"/>
                <w:szCs w:val="28"/>
              </w:rPr>
            </w:pPr>
            <w:proofErr w:type="spellStart"/>
            <w:r w:rsidRPr="009C4306">
              <w:rPr>
                <w:color w:val="000000"/>
                <w:sz w:val="28"/>
                <w:szCs w:val="28"/>
              </w:rPr>
              <w:t>р</w:t>
            </w:r>
            <w:proofErr w:type="spellEnd"/>
            <w:r w:rsidRPr="009C4306">
              <w:rPr>
                <w:color w:val="000000"/>
                <w:sz w:val="28"/>
                <w:szCs w:val="28"/>
              </w:rPr>
              <w:t xml:space="preserve">/с 40702810200030004399 </w:t>
            </w:r>
          </w:p>
          <w:p w:rsidR="00B120D8" w:rsidRPr="009C4306" w:rsidRDefault="00B120D8" w:rsidP="00E3376A">
            <w:pPr>
              <w:shd w:val="clear" w:color="auto" w:fill="FFFFFF"/>
              <w:rPr>
                <w:color w:val="000000"/>
                <w:sz w:val="28"/>
                <w:szCs w:val="28"/>
              </w:rPr>
            </w:pPr>
            <w:r w:rsidRPr="009C4306">
              <w:rPr>
                <w:color w:val="000000"/>
                <w:sz w:val="28"/>
                <w:szCs w:val="28"/>
              </w:rPr>
              <w:t xml:space="preserve">в ОАО Банк ВТБ </w:t>
            </w:r>
          </w:p>
          <w:p w:rsidR="00B120D8" w:rsidRPr="009C4306" w:rsidRDefault="00B120D8" w:rsidP="00E3376A">
            <w:pPr>
              <w:shd w:val="clear" w:color="auto" w:fill="FFFFFF"/>
              <w:rPr>
                <w:color w:val="000000"/>
                <w:sz w:val="28"/>
                <w:szCs w:val="28"/>
              </w:rPr>
            </w:pPr>
            <w:r w:rsidRPr="009C4306">
              <w:rPr>
                <w:color w:val="000000"/>
                <w:sz w:val="28"/>
                <w:szCs w:val="28"/>
              </w:rPr>
              <w:t xml:space="preserve">к/с 30101810700000000187 </w:t>
            </w:r>
          </w:p>
          <w:p w:rsidR="00B120D8" w:rsidRPr="009C4306" w:rsidRDefault="00B120D8" w:rsidP="00E3376A">
            <w:pPr>
              <w:shd w:val="clear" w:color="auto" w:fill="FFFFFF"/>
              <w:rPr>
                <w:color w:val="000000"/>
                <w:sz w:val="28"/>
                <w:szCs w:val="28"/>
              </w:rPr>
            </w:pPr>
            <w:r w:rsidRPr="009C4306">
              <w:rPr>
                <w:color w:val="000000"/>
                <w:sz w:val="28"/>
                <w:szCs w:val="28"/>
              </w:rPr>
              <w:t>в ОПЕРУ Московского ГТУ Банка России</w:t>
            </w:r>
          </w:p>
          <w:p w:rsidR="00B120D8" w:rsidRPr="009C4306" w:rsidRDefault="00B120D8" w:rsidP="00E3376A">
            <w:pPr>
              <w:shd w:val="clear" w:color="auto" w:fill="FFFFFF"/>
              <w:rPr>
                <w:color w:val="000000"/>
                <w:sz w:val="28"/>
                <w:szCs w:val="28"/>
              </w:rPr>
            </w:pPr>
            <w:r w:rsidRPr="009C4306">
              <w:rPr>
                <w:color w:val="000000"/>
                <w:sz w:val="28"/>
                <w:szCs w:val="28"/>
              </w:rPr>
              <w:t>БИК 044525187</w:t>
            </w:r>
          </w:p>
          <w:p w:rsidR="00B120D8" w:rsidRPr="009C4306" w:rsidRDefault="00B120D8" w:rsidP="00E3376A">
            <w:pPr>
              <w:shd w:val="clear" w:color="auto" w:fill="FFFFFF"/>
              <w:rPr>
                <w:bCs/>
                <w:color w:val="000000"/>
                <w:sz w:val="28"/>
                <w:szCs w:val="28"/>
              </w:rPr>
            </w:pPr>
            <w:r w:rsidRPr="009C4306">
              <w:rPr>
                <w:bCs/>
                <w:color w:val="000000"/>
                <w:sz w:val="28"/>
                <w:szCs w:val="28"/>
              </w:rPr>
              <w:t xml:space="preserve">тел. (495) 788-17-17, </w:t>
            </w:r>
          </w:p>
          <w:p w:rsidR="00B120D8" w:rsidRPr="009C4306" w:rsidRDefault="00B120D8" w:rsidP="00E3376A">
            <w:pPr>
              <w:shd w:val="clear" w:color="auto" w:fill="FFFFFF"/>
              <w:rPr>
                <w:bCs/>
                <w:color w:val="000000"/>
                <w:sz w:val="28"/>
                <w:szCs w:val="28"/>
              </w:rPr>
            </w:pPr>
            <w:r w:rsidRPr="009C4306">
              <w:rPr>
                <w:bCs/>
                <w:color w:val="000000"/>
                <w:sz w:val="28"/>
                <w:szCs w:val="28"/>
              </w:rPr>
              <w:t>факс (499) 262-75-78</w:t>
            </w:r>
          </w:p>
          <w:p w:rsidR="00B120D8" w:rsidRPr="009C4306" w:rsidRDefault="00B120D8" w:rsidP="00E3376A">
            <w:pPr>
              <w:pStyle w:val="afd"/>
              <w:ind w:firstLine="0"/>
              <w:rPr>
                <w:b/>
                <w:szCs w:val="28"/>
              </w:rPr>
            </w:pPr>
            <w:r w:rsidRPr="009C4306">
              <w:rPr>
                <w:bCs/>
                <w:color w:val="000000"/>
                <w:szCs w:val="28"/>
                <w:lang w:val="en-US"/>
              </w:rPr>
              <w:t>E</w:t>
            </w:r>
            <w:r w:rsidRPr="009C4306">
              <w:rPr>
                <w:bCs/>
                <w:color w:val="000000"/>
                <w:szCs w:val="28"/>
              </w:rPr>
              <w:t>-</w:t>
            </w:r>
            <w:r w:rsidRPr="009C4306">
              <w:rPr>
                <w:bCs/>
                <w:color w:val="000000"/>
                <w:szCs w:val="28"/>
                <w:lang w:val="en-US"/>
              </w:rPr>
              <w:t>mail</w:t>
            </w:r>
            <w:r w:rsidRPr="009C4306">
              <w:rPr>
                <w:bCs/>
                <w:color w:val="000000"/>
                <w:szCs w:val="28"/>
              </w:rPr>
              <w:t xml:space="preserve">: </w:t>
            </w:r>
            <w:hyperlink r:id="rId17" w:history="1">
              <w:r w:rsidRPr="009C4306">
                <w:rPr>
                  <w:rStyle w:val="a8"/>
                  <w:bCs/>
                  <w:szCs w:val="28"/>
                  <w:lang w:val="en-US"/>
                </w:rPr>
                <w:t>trcont</w:t>
              </w:r>
              <w:r w:rsidRPr="009C4306">
                <w:rPr>
                  <w:rStyle w:val="a8"/>
                  <w:bCs/>
                  <w:szCs w:val="28"/>
                </w:rPr>
                <w:t>@</w:t>
              </w:r>
              <w:r w:rsidRPr="009C4306">
                <w:rPr>
                  <w:rStyle w:val="a8"/>
                  <w:bCs/>
                  <w:szCs w:val="28"/>
                  <w:lang w:val="en-US"/>
                </w:rPr>
                <w:t>trcont</w:t>
              </w:r>
              <w:r w:rsidRPr="009C4306">
                <w:rPr>
                  <w:rStyle w:val="a8"/>
                  <w:bCs/>
                  <w:szCs w:val="28"/>
                </w:rPr>
                <w:t>.</w:t>
              </w:r>
              <w:r w:rsidRPr="009C4306">
                <w:rPr>
                  <w:rStyle w:val="a8"/>
                  <w:bCs/>
                  <w:szCs w:val="28"/>
                  <w:lang w:val="en-US"/>
                </w:rPr>
                <w:t>ru</w:t>
              </w:r>
            </w:hyperlink>
          </w:p>
        </w:tc>
        <w:tc>
          <w:tcPr>
            <w:tcW w:w="4678" w:type="dxa"/>
          </w:tcPr>
          <w:p w:rsidR="00B120D8" w:rsidRPr="009C4306" w:rsidRDefault="00B120D8" w:rsidP="00E3376A">
            <w:pPr>
              <w:jc w:val="both"/>
              <w:rPr>
                <w:b/>
                <w:sz w:val="28"/>
                <w:szCs w:val="28"/>
              </w:rPr>
            </w:pPr>
            <w:r w:rsidRPr="009C4306">
              <w:rPr>
                <w:b/>
                <w:sz w:val="28"/>
                <w:szCs w:val="28"/>
              </w:rPr>
              <w:t>ПОСТАВЩИК</w:t>
            </w:r>
          </w:p>
          <w:p w:rsidR="00B120D8" w:rsidRPr="009C4306" w:rsidRDefault="00B120D8" w:rsidP="00E3376A">
            <w:pPr>
              <w:pStyle w:val="afd"/>
              <w:ind w:firstLine="0"/>
              <w:rPr>
                <w:szCs w:val="28"/>
              </w:rPr>
            </w:pPr>
            <w:r w:rsidRPr="009C4306">
              <w:rPr>
                <w:color w:val="000000"/>
                <w:szCs w:val="28"/>
              </w:rPr>
              <w:t>Место нахождения</w:t>
            </w:r>
            <w:r w:rsidRPr="009C4306">
              <w:rPr>
                <w:szCs w:val="28"/>
              </w:rPr>
              <w:t>: ______________</w:t>
            </w:r>
          </w:p>
          <w:p w:rsidR="00B120D8" w:rsidRPr="009C4306" w:rsidRDefault="00B120D8" w:rsidP="00E3376A">
            <w:pPr>
              <w:pStyle w:val="afd"/>
              <w:ind w:firstLine="0"/>
              <w:rPr>
                <w:szCs w:val="28"/>
              </w:rPr>
            </w:pPr>
            <w:r w:rsidRPr="009C4306">
              <w:rPr>
                <w:szCs w:val="28"/>
              </w:rPr>
              <w:t>Почтовый адрес: ________________</w:t>
            </w:r>
          </w:p>
          <w:p w:rsidR="00B120D8" w:rsidRPr="009C4306" w:rsidRDefault="00B120D8" w:rsidP="00E3376A">
            <w:pPr>
              <w:pStyle w:val="afd"/>
              <w:ind w:firstLine="0"/>
              <w:rPr>
                <w:szCs w:val="28"/>
              </w:rPr>
            </w:pPr>
            <w:r w:rsidRPr="009C4306">
              <w:rPr>
                <w:szCs w:val="28"/>
              </w:rPr>
              <w:t xml:space="preserve">ИНН ___________________________ </w:t>
            </w:r>
          </w:p>
          <w:p w:rsidR="00B120D8" w:rsidRPr="009C4306" w:rsidRDefault="00B120D8" w:rsidP="00E3376A">
            <w:pPr>
              <w:pStyle w:val="afd"/>
              <w:ind w:firstLine="0"/>
              <w:rPr>
                <w:szCs w:val="28"/>
              </w:rPr>
            </w:pPr>
            <w:r w:rsidRPr="009C4306">
              <w:rPr>
                <w:szCs w:val="28"/>
              </w:rPr>
              <w:t>КПП ___________________________</w:t>
            </w:r>
          </w:p>
          <w:p w:rsidR="00B120D8" w:rsidRPr="009C4306" w:rsidRDefault="00B120D8" w:rsidP="00E3376A">
            <w:pPr>
              <w:pStyle w:val="afd"/>
              <w:ind w:firstLine="0"/>
              <w:rPr>
                <w:szCs w:val="28"/>
              </w:rPr>
            </w:pPr>
            <w:r w:rsidRPr="009C4306">
              <w:rPr>
                <w:szCs w:val="28"/>
              </w:rPr>
              <w:t>ОКПО__________________________</w:t>
            </w:r>
          </w:p>
          <w:p w:rsidR="00B120D8" w:rsidRPr="009C4306" w:rsidRDefault="00B120D8" w:rsidP="00E3376A">
            <w:pPr>
              <w:pStyle w:val="afd"/>
              <w:ind w:firstLine="0"/>
              <w:rPr>
                <w:szCs w:val="28"/>
              </w:rPr>
            </w:pPr>
            <w:r w:rsidRPr="009C4306">
              <w:rPr>
                <w:szCs w:val="28"/>
              </w:rPr>
              <w:t>ОГРН__________________________</w:t>
            </w:r>
          </w:p>
          <w:p w:rsidR="00B120D8" w:rsidRPr="009C4306" w:rsidRDefault="00B120D8" w:rsidP="00E3376A">
            <w:pPr>
              <w:pStyle w:val="afd"/>
              <w:ind w:firstLine="0"/>
              <w:rPr>
                <w:szCs w:val="28"/>
              </w:rPr>
            </w:pPr>
            <w:proofErr w:type="spellStart"/>
            <w:r w:rsidRPr="009C4306">
              <w:rPr>
                <w:szCs w:val="28"/>
              </w:rPr>
              <w:t>р</w:t>
            </w:r>
            <w:proofErr w:type="spellEnd"/>
            <w:r w:rsidRPr="009C4306">
              <w:rPr>
                <w:szCs w:val="28"/>
              </w:rPr>
              <w:t xml:space="preserve">/счет  _________________________ </w:t>
            </w:r>
          </w:p>
          <w:p w:rsidR="00B120D8" w:rsidRPr="009C4306" w:rsidRDefault="00B120D8" w:rsidP="00E3376A">
            <w:pPr>
              <w:pStyle w:val="afd"/>
              <w:ind w:firstLine="0"/>
              <w:rPr>
                <w:szCs w:val="28"/>
              </w:rPr>
            </w:pPr>
            <w:r w:rsidRPr="009C4306">
              <w:rPr>
                <w:szCs w:val="28"/>
              </w:rPr>
              <w:t xml:space="preserve">в  _____________________________ </w:t>
            </w:r>
          </w:p>
          <w:p w:rsidR="00B120D8" w:rsidRPr="009C4306" w:rsidRDefault="00B120D8" w:rsidP="00E3376A">
            <w:pPr>
              <w:pStyle w:val="afa"/>
              <w:ind w:firstLine="0"/>
              <w:rPr>
                <w:sz w:val="28"/>
                <w:szCs w:val="28"/>
              </w:rPr>
            </w:pPr>
            <w:r w:rsidRPr="009C4306">
              <w:rPr>
                <w:sz w:val="28"/>
                <w:szCs w:val="28"/>
              </w:rPr>
              <w:t>к/счет __________________________</w:t>
            </w:r>
          </w:p>
          <w:p w:rsidR="00B120D8" w:rsidRPr="009C4306" w:rsidRDefault="00B120D8" w:rsidP="00E3376A">
            <w:pPr>
              <w:pStyle w:val="afa"/>
              <w:ind w:firstLine="0"/>
              <w:rPr>
                <w:sz w:val="28"/>
                <w:szCs w:val="28"/>
              </w:rPr>
            </w:pPr>
            <w:r w:rsidRPr="009C4306">
              <w:rPr>
                <w:sz w:val="28"/>
                <w:szCs w:val="28"/>
              </w:rPr>
              <w:t xml:space="preserve">в  _____________________________ </w:t>
            </w:r>
          </w:p>
          <w:p w:rsidR="00B120D8" w:rsidRPr="009C4306" w:rsidRDefault="00B120D8" w:rsidP="00E3376A">
            <w:pPr>
              <w:pStyle w:val="afa"/>
              <w:ind w:firstLine="0"/>
              <w:rPr>
                <w:sz w:val="28"/>
                <w:szCs w:val="28"/>
              </w:rPr>
            </w:pPr>
            <w:r w:rsidRPr="009C4306">
              <w:rPr>
                <w:sz w:val="28"/>
                <w:szCs w:val="28"/>
              </w:rPr>
              <w:t xml:space="preserve">БИК _______________  </w:t>
            </w:r>
          </w:p>
          <w:p w:rsidR="00B120D8" w:rsidRPr="009C4306" w:rsidRDefault="00B120D8" w:rsidP="00E3376A">
            <w:pPr>
              <w:pStyle w:val="afa"/>
              <w:ind w:firstLine="0"/>
              <w:rPr>
                <w:sz w:val="28"/>
                <w:szCs w:val="28"/>
              </w:rPr>
            </w:pPr>
            <w:r w:rsidRPr="009C4306">
              <w:rPr>
                <w:sz w:val="28"/>
                <w:szCs w:val="28"/>
              </w:rPr>
              <w:t>тел. ________, факс__________</w:t>
            </w:r>
          </w:p>
          <w:p w:rsidR="00B120D8" w:rsidRPr="009C4306" w:rsidRDefault="00B120D8" w:rsidP="00E3376A">
            <w:pPr>
              <w:shd w:val="clear" w:color="auto" w:fill="FFFFFF"/>
              <w:jc w:val="both"/>
              <w:rPr>
                <w:color w:val="000000"/>
                <w:sz w:val="28"/>
                <w:szCs w:val="28"/>
              </w:rPr>
            </w:pPr>
            <w:r w:rsidRPr="009C4306">
              <w:rPr>
                <w:sz w:val="28"/>
                <w:szCs w:val="28"/>
                <w:lang w:val="en-US"/>
              </w:rPr>
              <w:t>E</w:t>
            </w:r>
            <w:r w:rsidRPr="009C4306">
              <w:rPr>
                <w:sz w:val="28"/>
                <w:szCs w:val="28"/>
              </w:rPr>
              <w:t>-</w:t>
            </w:r>
            <w:r w:rsidRPr="009C4306">
              <w:rPr>
                <w:sz w:val="28"/>
                <w:szCs w:val="28"/>
                <w:lang w:val="en-US"/>
              </w:rPr>
              <w:t>mail</w:t>
            </w:r>
            <w:r w:rsidRPr="009C4306">
              <w:rPr>
                <w:sz w:val="28"/>
                <w:szCs w:val="28"/>
              </w:rPr>
              <w:t>:__________</w:t>
            </w:r>
          </w:p>
          <w:p w:rsidR="00B120D8" w:rsidRPr="009C4306" w:rsidRDefault="00B120D8" w:rsidP="00E3376A">
            <w:pPr>
              <w:jc w:val="both"/>
              <w:rPr>
                <w:b/>
                <w:sz w:val="28"/>
                <w:szCs w:val="28"/>
              </w:rPr>
            </w:pPr>
          </w:p>
        </w:tc>
      </w:tr>
    </w:tbl>
    <w:p w:rsidR="00B120D8" w:rsidRPr="009C4306" w:rsidRDefault="00B120D8" w:rsidP="00B120D8">
      <w:pPr>
        <w:ind w:firstLine="709"/>
        <w:rPr>
          <w:sz w:val="28"/>
          <w:szCs w:val="28"/>
        </w:rPr>
      </w:pPr>
    </w:p>
    <w:p w:rsidR="00B120D8" w:rsidRPr="009C4306" w:rsidRDefault="00B120D8" w:rsidP="00B120D8">
      <w:pPr>
        <w:ind w:firstLine="709"/>
        <w:rPr>
          <w:sz w:val="28"/>
          <w:szCs w:val="28"/>
        </w:rPr>
      </w:pPr>
    </w:p>
    <w:p w:rsidR="00B120D8" w:rsidRPr="009C4306" w:rsidRDefault="00B120D8" w:rsidP="00B120D8">
      <w:pPr>
        <w:ind w:firstLine="709"/>
        <w:rPr>
          <w:sz w:val="28"/>
          <w:szCs w:val="28"/>
        </w:rPr>
      </w:pPr>
    </w:p>
    <w:tbl>
      <w:tblPr>
        <w:tblW w:w="9713" w:type="dxa"/>
        <w:tblLayout w:type="fixed"/>
        <w:tblLook w:val="0000"/>
      </w:tblPr>
      <w:tblGrid>
        <w:gridCol w:w="4786"/>
        <w:gridCol w:w="567"/>
        <w:gridCol w:w="4360"/>
      </w:tblGrid>
      <w:tr w:rsidR="00B120D8" w:rsidRPr="009C4306" w:rsidTr="00E3376A">
        <w:tc>
          <w:tcPr>
            <w:tcW w:w="4786" w:type="dxa"/>
          </w:tcPr>
          <w:p w:rsidR="00B120D8" w:rsidRPr="009C4306" w:rsidRDefault="00B120D8" w:rsidP="00E3376A">
            <w:pPr>
              <w:widowControl w:val="0"/>
              <w:rPr>
                <w:sz w:val="28"/>
                <w:szCs w:val="28"/>
              </w:rPr>
            </w:pPr>
            <w:r w:rsidRPr="009C4306">
              <w:rPr>
                <w:sz w:val="28"/>
                <w:szCs w:val="28"/>
              </w:rPr>
              <w:t>ОТ «ПОКУПАТЕЛЯ»</w:t>
            </w:r>
          </w:p>
        </w:tc>
        <w:tc>
          <w:tcPr>
            <w:tcW w:w="567" w:type="dxa"/>
          </w:tcPr>
          <w:p w:rsidR="00B120D8" w:rsidRPr="009C4306" w:rsidRDefault="00B120D8" w:rsidP="00E3376A">
            <w:pPr>
              <w:widowControl w:val="0"/>
              <w:rPr>
                <w:sz w:val="28"/>
                <w:szCs w:val="28"/>
              </w:rPr>
            </w:pPr>
          </w:p>
        </w:tc>
        <w:tc>
          <w:tcPr>
            <w:tcW w:w="4360" w:type="dxa"/>
          </w:tcPr>
          <w:p w:rsidR="00B120D8" w:rsidRPr="009C4306" w:rsidRDefault="00B120D8" w:rsidP="00E3376A">
            <w:pPr>
              <w:widowControl w:val="0"/>
              <w:rPr>
                <w:sz w:val="28"/>
                <w:szCs w:val="28"/>
              </w:rPr>
            </w:pPr>
            <w:r w:rsidRPr="009C4306">
              <w:rPr>
                <w:sz w:val="28"/>
                <w:szCs w:val="28"/>
              </w:rPr>
              <w:t>ОТ «ПОСТАВЩИКА»</w:t>
            </w:r>
          </w:p>
        </w:tc>
      </w:tr>
      <w:tr w:rsidR="00B120D8" w:rsidRPr="009C4306" w:rsidTr="00E3376A">
        <w:trPr>
          <w:trHeight w:val="297"/>
        </w:trPr>
        <w:tc>
          <w:tcPr>
            <w:tcW w:w="4786" w:type="dxa"/>
          </w:tcPr>
          <w:p w:rsidR="00B120D8" w:rsidRPr="009C4306" w:rsidRDefault="00B120D8" w:rsidP="00E3376A">
            <w:pPr>
              <w:widowControl w:val="0"/>
              <w:rPr>
                <w:sz w:val="28"/>
                <w:szCs w:val="28"/>
              </w:rPr>
            </w:pPr>
            <w:r w:rsidRPr="009C4306">
              <w:rPr>
                <w:sz w:val="28"/>
                <w:szCs w:val="28"/>
              </w:rPr>
              <w:t>ОАО «ТрансКонтейнер»</w:t>
            </w:r>
          </w:p>
          <w:p w:rsidR="00B120D8" w:rsidRPr="009C4306" w:rsidRDefault="00B120D8" w:rsidP="00E3376A">
            <w:pPr>
              <w:widowControl w:val="0"/>
              <w:rPr>
                <w:sz w:val="28"/>
                <w:szCs w:val="28"/>
              </w:rPr>
            </w:pPr>
            <w:r w:rsidRPr="009C4306">
              <w:rPr>
                <w:sz w:val="28"/>
                <w:szCs w:val="28"/>
              </w:rPr>
              <w:t>________________________________</w:t>
            </w:r>
          </w:p>
          <w:p w:rsidR="00B120D8" w:rsidRPr="009C4306" w:rsidRDefault="00B120D8" w:rsidP="00E3376A">
            <w:pPr>
              <w:widowControl w:val="0"/>
              <w:jc w:val="both"/>
              <w:rPr>
                <w:sz w:val="28"/>
                <w:szCs w:val="28"/>
              </w:rPr>
            </w:pPr>
            <w:r w:rsidRPr="009C4306">
              <w:rPr>
                <w:sz w:val="28"/>
                <w:szCs w:val="28"/>
              </w:rPr>
              <w:t>______________________________</w:t>
            </w:r>
          </w:p>
          <w:p w:rsidR="00B120D8" w:rsidRPr="009C4306" w:rsidRDefault="00B120D8" w:rsidP="00E3376A">
            <w:pPr>
              <w:widowControl w:val="0"/>
              <w:rPr>
                <w:sz w:val="28"/>
                <w:szCs w:val="28"/>
              </w:rPr>
            </w:pPr>
            <w:r w:rsidRPr="009C4306">
              <w:rPr>
                <w:sz w:val="28"/>
                <w:szCs w:val="28"/>
              </w:rPr>
              <w:t>м.п.</w:t>
            </w:r>
          </w:p>
        </w:tc>
        <w:tc>
          <w:tcPr>
            <w:tcW w:w="567" w:type="dxa"/>
          </w:tcPr>
          <w:p w:rsidR="00B120D8" w:rsidRPr="009C4306" w:rsidRDefault="00B120D8" w:rsidP="00E3376A">
            <w:pPr>
              <w:widowControl w:val="0"/>
              <w:jc w:val="both"/>
              <w:rPr>
                <w:sz w:val="28"/>
                <w:szCs w:val="28"/>
              </w:rPr>
            </w:pPr>
          </w:p>
        </w:tc>
        <w:tc>
          <w:tcPr>
            <w:tcW w:w="4360" w:type="dxa"/>
          </w:tcPr>
          <w:p w:rsidR="00B120D8" w:rsidRPr="009C4306" w:rsidRDefault="00B120D8" w:rsidP="00E3376A">
            <w:pPr>
              <w:widowControl w:val="0"/>
              <w:jc w:val="both"/>
              <w:rPr>
                <w:sz w:val="28"/>
                <w:szCs w:val="28"/>
              </w:rPr>
            </w:pPr>
            <w:r w:rsidRPr="009C4306">
              <w:rPr>
                <w:sz w:val="28"/>
                <w:szCs w:val="28"/>
              </w:rPr>
              <w:t>_____________________________</w:t>
            </w:r>
          </w:p>
          <w:p w:rsidR="00B120D8" w:rsidRPr="009C4306" w:rsidRDefault="00B120D8" w:rsidP="00E3376A">
            <w:pPr>
              <w:widowControl w:val="0"/>
              <w:jc w:val="both"/>
              <w:rPr>
                <w:sz w:val="28"/>
                <w:szCs w:val="28"/>
              </w:rPr>
            </w:pPr>
            <w:r w:rsidRPr="009C4306">
              <w:rPr>
                <w:sz w:val="28"/>
                <w:szCs w:val="28"/>
              </w:rPr>
              <w:t>_____________________________</w:t>
            </w:r>
          </w:p>
          <w:p w:rsidR="00B120D8" w:rsidRPr="009C4306" w:rsidRDefault="00B120D8" w:rsidP="00E3376A">
            <w:pPr>
              <w:widowControl w:val="0"/>
              <w:jc w:val="both"/>
              <w:rPr>
                <w:sz w:val="28"/>
                <w:szCs w:val="28"/>
              </w:rPr>
            </w:pPr>
            <w:r w:rsidRPr="009C4306">
              <w:rPr>
                <w:sz w:val="28"/>
                <w:szCs w:val="28"/>
              </w:rPr>
              <w:t>_____________________________</w:t>
            </w:r>
          </w:p>
          <w:p w:rsidR="00B120D8" w:rsidRPr="009C4306" w:rsidRDefault="00B120D8" w:rsidP="00E3376A">
            <w:pPr>
              <w:widowControl w:val="0"/>
              <w:jc w:val="both"/>
              <w:rPr>
                <w:sz w:val="28"/>
                <w:szCs w:val="28"/>
              </w:rPr>
            </w:pPr>
            <w:r w:rsidRPr="009C4306">
              <w:rPr>
                <w:sz w:val="28"/>
                <w:szCs w:val="28"/>
              </w:rPr>
              <w:t>м.п.</w:t>
            </w:r>
          </w:p>
        </w:tc>
      </w:tr>
    </w:tbl>
    <w:p w:rsidR="00B120D8" w:rsidRPr="009C4306" w:rsidRDefault="00B120D8" w:rsidP="00B120D8">
      <w:pPr>
        <w:spacing w:after="200"/>
        <w:ind w:firstLine="709"/>
        <w:jc w:val="right"/>
        <w:rPr>
          <w:b/>
          <w:sz w:val="28"/>
          <w:szCs w:val="28"/>
        </w:rPr>
      </w:pPr>
    </w:p>
    <w:p w:rsidR="00B120D8" w:rsidRPr="009C4306" w:rsidRDefault="00B120D8" w:rsidP="00B120D8">
      <w:pPr>
        <w:ind w:firstLine="709"/>
        <w:jc w:val="right"/>
        <w:rPr>
          <w:sz w:val="28"/>
          <w:szCs w:val="28"/>
        </w:rPr>
      </w:pPr>
      <w:r w:rsidRPr="009C4306">
        <w:rPr>
          <w:b/>
          <w:sz w:val="28"/>
          <w:szCs w:val="28"/>
        </w:rPr>
        <w:br w:type="page"/>
      </w:r>
      <w:r w:rsidRPr="009C4306">
        <w:rPr>
          <w:sz w:val="28"/>
          <w:szCs w:val="28"/>
        </w:rPr>
        <w:lastRenderedPageBreak/>
        <w:t>Приложение № 1</w:t>
      </w:r>
    </w:p>
    <w:p w:rsidR="00B120D8" w:rsidRPr="009C4306" w:rsidRDefault="00B120D8" w:rsidP="00B120D8">
      <w:pPr>
        <w:ind w:firstLine="709"/>
        <w:jc w:val="right"/>
        <w:rPr>
          <w:sz w:val="28"/>
          <w:szCs w:val="28"/>
        </w:rPr>
      </w:pPr>
      <w:r w:rsidRPr="009C4306">
        <w:rPr>
          <w:sz w:val="28"/>
          <w:szCs w:val="28"/>
        </w:rPr>
        <w:t>к договору поставки №</w:t>
      </w:r>
      <w:proofErr w:type="spellStart"/>
      <w:r w:rsidRPr="009C4306">
        <w:rPr>
          <w:sz w:val="28"/>
          <w:szCs w:val="28"/>
        </w:rPr>
        <w:t>ТКд</w:t>
      </w:r>
      <w:proofErr w:type="spellEnd"/>
      <w:r w:rsidRPr="009C4306">
        <w:rPr>
          <w:sz w:val="28"/>
          <w:szCs w:val="28"/>
        </w:rPr>
        <w:t>/1__/___/___</w:t>
      </w:r>
    </w:p>
    <w:p w:rsidR="00B120D8" w:rsidRPr="009C4306" w:rsidRDefault="00B120D8" w:rsidP="00B120D8">
      <w:pPr>
        <w:ind w:firstLine="709"/>
        <w:jc w:val="right"/>
        <w:rPr>
          <w:sz w:val="28"/>
          <w:szCs w:val="28"/>
        </w:rPr>
      </w:pPr>
      <w:r w:rsidRPr="009C4306">
        <w:rPr>
          <w:sz w:val="28"/>
          <w:szCs w:val="28"/>
        </w:rPr>
        <w:t>от «___»_________201_ г.</w:t>
      </w:r>
    </w:p>
    <w:p w:rsidR="00B120D8" w:rsidRPr="009C4306" w:rsidRDefault="00B120D8" w:rsidP="00B120D8">
      <w:pPr>
        <w:ind w:firstLine="709"/>
        <w:rPr>
          <w:sz w:val="28"/>
          <w:szCs w:val="28"/>
        </w:rPr>
      </w:pPr>
    </w:p>
    <w:p w:rsidR="00B120D8" w:rsidRPr="009C4306" w:rsidRDefault="00B120D8" w:rsidP="00B120D8">
      <w:pPr>
        <w:pStyle w:val="1"/>
        <w:spacing w:before="0" w:after="0"/>
        <w:ind w:left="0" w:firstLine="709"/>
        <w:jc w:val="center"/>
        <w:rPr>
          <w:rFonts w:cs="Times New Roman"/>
          <w:sz w:val="28"/>
          <w:szCs w:val="28"/>
        </w:rPr>
      </w:pPr>
    </w:p>
    <w:p w:rsidR="00B120D8" w:rsidRPr="009C4306" w:rsidRDefault="00B120D8" w:rsidP="00B120D8">
      <w:pPr>
        <w:pStyle w:val="1"/>
        <w:spacing w:before="0" w:after="0"/>
        <w:ind w:left="0" w:firstLine="709"/>
        <w:jc w:val="center"/>
        <w:rPr>
          <w:rFonts w:cs="Times New Roman"/>
          <w:sz w:val="28"/>
          <w:szCs w:val="28"/>
        </w:rPr>
      </w:pPr>
    </w:p>
    <w:p w:rsidR="00B120D8" w:rsidRPr="009C4306" w:rsidRDefault="00B120D8" w:rsidP="00B120D8">
      <w:pPr>
        <w:pStyle w:val="1"/>
        <w:spacing w:before="0" w:after="0"/>
        <w:ind w:left="0" w:firstLine="709"/>
        <w:jc w:val="center"/>
        <w:rPr>
          <w:rFonts w:cs="Times New Roman"/>
          <w:sz w:val="28"/>
          <w:szCs w:val="28"/>
        </w:rPr>
      </w:pPr>
    </w:p>
    <w:p w:rsidR="00B120D8" w:rsidRPr="009C4306" w:rsidRDefault="00B120D8" w:rsidP="00B120D8">
      <w:pPr>
        <w:pStyle w:val="1"/>
        <w:spacing w:before="0" w:after="0"/>
        <w:ind w:left="0" w:firstLine="709"/>
        <w:jc w:val="center"/>
        <w:rPr>
          <w:rFonts w:cs="Times New Roman"/>
          <w:sz w:val="28"/>
          <w:szCs w:val="28"/>
        </w:rPr>
      </w:pPr>
      <w:r w:rsidRPr="009C4306">
        <w:rPr>
          <w:rFonts w:cs="Times New Roman"/>
          <w:sz w:val="28"/>
          <w:szCs w:val="28"/>
        </w:rPr>
        <w:t>Перечень  и технические характеристики Продукции</w:t>
      </w:r>
    </w:p>
    <w:p w:rsidR="00B120D8" w:rsidRPr="009C4306" w:rsidRDefault="00B120D8" w:rsidP="00B120D8">
      <w:pPr>
        <w:ind w:firstLine="709"/>
        <w:rPr>
          <w:sz w:val="28"/>
          <w:szCs w:val="28"/>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828"/>
        <w:gridCol w:w="1984"/>
        <w:gridCol w:w="1985"/>
        <w:gridCol w:w="1842"/>
      </w:tblGrid>
      <w:tr w:rsidR="00B120D8" w:rsidRPr="009C4306" w:rsidTr="00E3376A">
        <w:trPr>
          <w:trHeight w:val="685"/>
        </w:trPr>
        <w:tc>
          <w:tcPr>
            <w:tcW w:w="3828" w:type="dxa"/>
            <w:tcBorders>
              <w:top w:val="single" w:sz="12" w:space="0" w:color="auto"/>
              <w:bottom w:val="single" w:sz="12" w:space="0" w:color="auto"/>
              <w:right w:val="single" w:sz="12" w:space="0" w:color="auto"/>
            </w:tcBorders>
            <w:vAlign w:val="center"/>
          </w:tcPr>
          <w:p w:rsidR="00B120D8" w:rsidRPr="009C4306" w:rsidRDefault="00B120D8" w:rsidP="00E3376A">
            <w:pPr>
              <w:jc w:val="center"/>
              <w:rPr>
                <w:b/>
                <w:sz w:val="28"/>
                <w:szCs w:val="28"/>
              </w:rPr>
            </w:pPr>
            <w:r w:rsidRPr="009C4306">
              <w:rPr>
                <w:b/>
                <w:sz w:val="28"/>
                <w:szCs w:val="28"/>
              </w:rPr>
              <w:t>Тип устройства</w:t>
            </w:r>
          </w:p>
        </w:tc>
        <w:tc>
          <w:tcPr>
            <w:tcW w:w="1984" w:type="dxa"/>
            <w:tcBorders>
              <w:top w:val="single" w:sz="12" w:space="0" w:color="auto"/>
              <w:left w:val="single" w:sz="12" w:space="0" w:color="auto"/>
              <w:bottom w:val="single" w:sz="12" w:space="0" w:color="auto"/>
              <w:right w:val="single" w:sz="12" w:space="0" w:color="auto"/>
            </w:tcBorders>
            <w:vAlign w:val="center"/>
          </w:tcPr>
          <w:p w:rsidR="00B120D8" w:rsidRPr="009C4306" w:rsidRDefault="00B120D8" w:rsidP="00E3376A">
            <w:pPr>
              <w:pStyle w:val="affc"/>
              <w:jc w:val="center"/>
              <w:rPr>
                <w:b/>
                <w:sz w:val="28"/>
                <w:szCs w:val="28"/>
              </w:rPr>
            </w:pPr>
          </w:p>
        </w:tc>
        <w:tc>
          <w:tcPr>
            <w:tcW w:w="1985" w:type="dxa"/>
            <w:tcBorders>
              <w:top w:val="single" w:sz="12" w:space="0" w:color="auto"/>
              <w:left w:val="single" w:sz="12" w:space="0" w:color="auto"/>
              <w:bottom w:val="single" w:sz="12" w:space="0" w:color="auto"/>
              <w:right w:val="single" w:sz="12" w:space="0" w:color="auto"/>
            </w:tcBorders>
            <w:vAlign w:val="center"/>
          </w:tcPr>
          <w:p w:rsidR="00B120D8" w:rsidRPr="009C4306" w:rsidRDefault="00B120D8" w:rsidP="00E3376A">
            <w:pPr>
              <w:pStyle w:val="affc"/>
              <w:jc w:val="center"/>
              <w:rPr>
                <w:b/>
                <w:sz w:val="28"/>
                <w:szCs w:val="28"/>
              </w:rPr>
            </w:pPr>
          </w:p>
        </w:tc>
        <w:tc>
          <w:tcPr>
            <w:tcW w:w="1842" w:type="dxa"/>
            <w:tcBorders>
              <w:top w:val="single" w:sz="12" w:space="0" w:color="auto"/>
              <w:left w:val="single" w:sz="12" w:space="0" w:color="auto"/>
              <w:bottom w:val="single" w:sz="12" w:space="0" w:color="auto"/>
            </w:tcBorders>
            <w:vAlign w:val="center"/>
          </w:tcPr>
          <w:p w:rsidR="00B120D8" w:rsidRPr="009C4306" w:rsidRDefault="00B120D8" w:rsidP="00E3376A">
            <w:pPr>
              <w:pStyle w:val="affc"/>
              <w:jc w:val="center"/>
              <w:rPr>
                <w:b/>
                <w:sz w:val="28"/>
                <w:szCs w:val="28"/>
              </w:rPr>
            </w:pPr>
          </w:p>
        </w:tc>
      </w:tr>
      <w:tr w:rsidR="00B120D8" w:rsidRPr="009C4306" w:rsidTr="00E3376A">
        <w:trPr>
          <w:trHeight w:val="671"/>
        </w:trPr>
        <w:tc>
          <w:tcPr>
            <w:tcW w:w="3828" w:type="dxa"/>
            <w:tcBorders>
              <w:top w:val="single" w:sz="12" w:space="0" w:color="auto"/>
              <w:right w:val="single" w:sz="12" w:space="0" w:color="auto"/>
            </w:tcBorders>
            <w:vAlign w:val="center"/>
          </w:tcPr>
          <w:p w:rsidR="00B120D8" w:rsidRPr="009C4306" w:rsidRDefault="00B120D8" w:rsidP="00E3376A">
            <w:pPr>
              <w:rPr>
                <w:sz w:val="28"/>
                <w:szCs w:val="28"/>
              </w:rPr>
            </w:pPr>
            <w:r w:rsidRPr="009C4306">
              <w:rPr>
                <w:sz w:val="28"/>
                <w:szCs w:val="28"/>
              </w:rPr>
              <w:t>Разрушающее усилие</w:t>
            </w:r>
          </w:p>
        </w:tc>
        <w:tc>
          <w:tcPr>
            <w:tcW w:w="1984" w:type="dxa"/>
            <w:tcBorders>
              <w:top w:val="single" w:sz="12" w:space="0" w:color="auto"/>
              <w:left w:val="single" w:sz="12" w:space="0" w:color="auto"/>
              <w:right w:val="single" w:sz="12" w:space="0" w:color="auto"/>
            </w:tcBorders>
            <w:vAlign w:val="center"/>
          </w:tcPr>
          <w:p w:rsidR="00B120D8" w:rsidRPr="009C4306" w:rsidRDefault="00B120D8" w:rsidP="00E3376A">
            <w:pPr>
              <w:jc w:val="center"/>
              <w:rPr>
                <w:sz w:val="28"/>
                <w:szCs w:val="28"/>
              </w:rPr>
            </w:pPr>
          </w:p>
        </w:tc>
        <w:tc>
          <w:tcPr>
            <w:tcW w:w="1985" w:type="dxa"/>
            <w:tcBorders>
              <w:top w:val="single" w:sz="12" w:space="0" w:color="auto"/>
              <w:left w:val="single" w:sz="12" w:space="0" w:color="auto"/>
              <w:right w:val="single" w:sz="12" w:space="0" w:color="auto"/>
            </w:tcBorders>
            <w:vAlign w:val="center"/>
          </w:tcPr>
          <w:p w:rsidR="00B120D8" w:rsidRPr="009C4306" w:rsidRDefault="00B120D8" w:rsidP="00E3376A">
            <w:pPr>
              <w:jc w:val="center"/>
              <w:rPr>
                <w:sz w:val="28"/>
                <w:szCs w:val="28"/>
              </w:rPr>
            </w:pPr>
          </w:p>
        </w:tc>
        <w:tc>
          <w:tcPr>
            <w:tcW w:w="1842" w:type="dxa"/>
            <w:tcBorders>
              <w:top w:val="single" w:sz="12" w:space="0" w:color="auto"/>
              <w:left w:val="single" w:sz="12" w:space="0" w:color="auto"/>
            </w:tcBorders>
            <w:vAlign w:val="center"/>
          </w:tcPr>
          <w:p w:rsidR="00B120D8" w:rsidRPr="009C4306" w:rsidRDefault="00B120D8" w:rsidP="00E3376A">
            <w:pPr>
              <w:jc w:val="center"/>
              <w:rPr>
                <w:sz w:val="28"/>
                <w:szCs w:val="28"/>
              </w:rPr>
            </w:pPr>
          </w:p>
        </w:tc>
      </w:tr>
      <w:tr w:rsidR="00B120D8" w:rsidRPr="009C4306" w:rsidTr="00E3376A">
        <w:trPr>
          <w:trHeight w:val="694"/>
        </w:trPr>
        <w:tc>
          <w:tcPr>
            <w:tcW w:w="3828" w:type="dxa"/>
            <w:tcBorders>
              <w:right w:val="single" w:sz="12" w:space="0" w:color="auto"/>
            </w:tcBorders>
            <w:vAlign w:val="center"/>
          </w:tcPr>
          <w:p w:rsidR="00B120D8" w:rsidRPr="009C4306" w:rsidRDefault="00B120D8" w:rsidP="00E3376A">
            <w:pPr>
              <w:rPr>
                <w:sz w:val="28"/>
                <w:szCs w:val="28"/>
              </w:rPr>
            </w:pPr>
            <w:r w:rsidRPr="009C4306">
              <w:rPr>
                <w:sz w:val="28"/>
                <w:szCs w:val="28"/>
              </w:rPr>
              <w:t>Длина гибкого стержня (каната)</w:t>
            </w:r>
          </w:p>
        </w:tc>
        <w:tc>
          <w:tcPr>
            <w:tcW w:w="1984" w:type="dxa"/>
            <w:tcBorders>
              <w:left w:val="single" w:sz="12" w:space="0" w:color="auto"/>
              <w:right w:val="single" w:sz="12" w:space="0" w:color="auto"/>
            </w:tcBorders>
            <w:vAlign w:val="center"/>
          </w:tcPr>
          <w:p w:rsidR="00B120D8" w:rsidRPr="009C4306" w:rsidRDefault="00B120D8" w:rsidP="00E3376A">
            <w:pPr>
              <w:jc w:val="center"/>
              <w:rPr>
                <w:sz w:val="28"/>
                <w:szCs w:val="28"/>
              </w:rPr>
            </w:pPr>
          </w:p>
        </w:tc>
        <w:tc>
          <w:tcPr>
            <w:tcW w:w="1985" w:type="dxa"/>
            <w:tcBorders>
              <w:left w:val="single" w:sz="12" w:space="0" w:color="auto"/>
              <w:right w:val="single" w:sz="12" w:space="0" w:color="auto"/>
            </w:tcBorders>
            <w:vAlign w:val="center"/>
          </w:tcPr>
          <w:p w:rsidR="00B120D8" w:rsidRPr="009C4306" w:rsidRDefault="00B120D8" w:rsidP="00E3376A">
            <w:pPr>
              <w:jc w:val="center"/>
              <w:rPr>
                <w:sz w:val="28"/>
                <w:szCs w:val="28"/>
              </w:rPr>
            </w:pPr>
          </w:p>
        </w:tc>
        <w:tc>
          <w:tcPr>
            <w:tcW w:w="1842" w:type="dxa"/>
            <w:tcBorders>
              <w:left w:val="single" w:sz="12" w:space="0" w:color="auto"/>
            </w:tcBorders>
            <w:vAlign w:val="center"/>
          </w:tcPr>
          <w:p w:rsidR="00B120D8" w:rsidRPr="009C4306" w:rsidRDefault="00B120D8" w:rsidP="00E3376A">
            <w:pPr>
              <w:jc w:val="center"/>
              <w:rPr>
                <w:sz w:val="28"/>
                <w:szCs w:val="28"/>
              </w:rPr>
            </w:pPr>
          </w:p>
        </w:tc>
      </w:tr>
      <w:tr w:rsidR="00B120D8" w:rsidRPr="009C4306" w:rsidTr="00E3376A">
        <w:tc>
          <w:tcPr>
            <w:tcW w:w="3828" w:type="dxa"/>
            <w:tcBorders>
              <w:right w:val="single" w:sz="12" w:space="0" w:color="auto"/>
            </w:tcBorders>
            <w:vAlign w:val="center"/>
          </w:tcPr>
          <w:p w:rsidR="00B120D8" w:rsidRPr="009C4306" w:rsidRDefault="00B120D8" w:rsidP="00E3376A">
            <w:pPr>
              <w:rPr>
                <w:sz w:val="28"/>
                <w:szCs w:val="28"/>
              </w:rPr>
            </w:pPr>
            <w:r w:rsidRPr="009C4306">
              <w:rPr>
                <w:sz w:val="28"/>
                <w:szCs w:val="28"/>
              </w:rPr>
              <w:t>Материал гибкого стержня (каната) / стержня</w:t>
            </w:r>
          </w:p>
        </w:tc>
        <w:tc>
          <w:tcPr>
            <w:tcW w:w="1984" w:type="dxa"/>
            <w:tcBorders>
              <w:left w:val="single" w:sz="12" w:space="0" w:color="auto"/>
              <w:right w:val="single" w:sz="12" w:space="0" w:color="auto"/>
            </w:tcBorders>
            <w:vAlign w:val="center"/>
          </w:tcPr>
          <w:p w:rsidR="00B120D8" w:rsidRPr="009C4306" w:rsidRDefault="00B120D8" w:rsidP="00E3376A">
            <w:pPr>
              <w:jc w:val="center"/>
              <w:rPr>
                <w:sz w:val="28"/>
                <w:szCs w:val="28"/>
              </w:rPr>
            </w:pPr>
          </w:p>
        </w:tc>
        <w:tc>
          <w:tcPr>
            <w:tcW w:w="1985" w:type="dxa"/>
            <w:tcBorders>
              <w:left w:val="single" w:sz="12" w:space="0" w:color="auto"/>
              <w:right w:val="single" w:sz="12" w:space="0" w:color="auto"/>
            </w:tcBorders>
            <w:vAlign w:val="center"/>
          </w:tcPr>
          <w:p w:rsidR="00B120D8" w:rsidRPr="009C4306" w:rsidRDefault="00B120D8" w:rsidP="00E3376A">
            <w:pPr>
              <w:jc w:val="center"/>
              <w:rPr>
                <w:sz w:val="28"/>
                <w:szCs w:val="28"/>
              </w:rPr>
            </w:pPr>
          </w:p>
        </w:tc>
        <w:tc>
          <w:tcPr>
            <w:tcW w:w="1842" w:type="dxa"/>
            <w:tcBorders>
              <w:left w:val="single" w:sz="12" w:space="0" w:color="auto"/>
            </w:tcBorders>
            <w:vAlign w:val="center"/>
          </w:tcPr>
          <w:p w:rsidR="00B120D8" w:rsidRPr="009C4306" w:rsidRDefault="00B120D8" w:rsidP="00E3376A">
            <w:pPr>
              <w:jc w:val="center"/>
              <w:rPr>
                <w:sz w:val="28"/>
                <w:szCs w:val="28"/>
              </w:rPr>
            </w:pPr>
          </w:p>
        </w:tc>
      </w:tr>
    </w:tbl>
    <w:p w:rsidR="00B120D8" w:rsidRPr="009C4306" w:rsidRDefault="00B120D8" w:rsidP="00B120D8">
      <w:pPr>
        <w:ind w:firstLine="709"/>
        <w:rPr>
          <w:sz w:val="28"/>
          <w:szCs w:val="28"/>
        </w:rPr>
      </w:pPr>
    </w:p>
    <w:p w:rsidR="00B120D8" w:rsidRPr="009C4306" w:rsidRDefault="00B120D8" w:rsidP="00B120D8">
      <w:pPr>
        <w:ind w:firstLine="709"/>
        <w:rPr>
          <w:sz w:val="28"/>
          <w:szCs w:val="2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3652"/>
        <w:gridCol w:w="3487"/>
        <w:gridCol w:w="2520"/>
      </w:tblGrid>
      <w:tr w:rsidR="00B120D8" w:rsidRPr="009C4306" w:rsidTr="00E3376A">
        <w:trPr>
          <w:cantSplit/>
        </w:trPr>
        <w:tc>
          <w:tcPr>
            <w:tcW w:w="3652" w:type="dxa"/>
            <w:tcBorders>
              <w:top w:val="single" w:sz="12" w:space="0" w:color="auto"/>
              <w:bottom w:val="single" w:sz="12" w:space="0" w:color="auto"/>
              <w:right w:val="single" w:sz="12" w:space="0" w:color="auto"/>
            </w:tcBorders>
            <w:vAlign w:val="center"/>
          </w:tcPr>
          <w:p w:rsidR="00B120D8" w:rsidRPr="009C4306" w:rsidRDefault="00B120D8" w:rsidP="00E3376A">
            <w:pPr>
              <w:jc w:val="center"/>
              <w:rPr>
                <w:b/>
                <w:sz w:val="28"/>
                <w:szCs w:val="28"/>
              </w:rPr>
            </w:pPr>
            <w:r w:rsidRPr="009C4306">
              <w:rPr>
                <w:b/>
                <w:sz w:val="28"/>
                <w:szCs w:val="28"/>
              </w:rPr>
              <w:t>Наименование</w:t>
            </w:r>
          </w:p>
        </w:tc>
        <w:tc>
          <w:tcPr>
            <w:tcW w:w="3487" w:type="dxa"/>
            <w:tcBorders>
              <w:top w:val="single" w:sz="12" w:space="0" w:color="auto"/>
              <w:left w:val="nil"/>
              <w:bottom w:val="single" w:sz="12" w:space="0" w:color="auto"/>
              <w:right w:val="single" w:sz="12" w:space="0" w:color="auto"/>
            </w:tcBorders>
            <w:vAlign w:val="center"/>
          </w:tcPr>
          <w:p w:rsidR="00B120D8" w:rsidRPr="009C4306" w:rsidRDefault="00B120D8" w:rsidP="00E3376A">
            <w:pPr>
              <w:pStyle w:val="5"/>
              <w:spacing w:before="0"/>
              <w:jc w:val="center"/>
              <w:rPr>
                <w:rFonts w:ascii="Times New Roman" w:hAnsi="Times New Roman"/>
                <w:b/>
                <w:color w:val="auto"/>
                <w:sz w:val="28"/>
                <w:szCs w:val="28"/>
              </w:rPr>
            </w:pPr>
            <w:r w:rsidRPr="009C4306">
              <w:rPr>
                <w:rFonts w:ascii="Times New Roman" w:hAnsi="Times New Roman"/>
                <w:b/>
                <w:color w:val="auto"/>
                <w:sz w:val="28"/>
                <w:szCs w:val="28"/>
              </w:rPr>
              <w:t>Технические характеристики</w:t>
            </w:r>
          </w:p>
        </w:tc>
        <w:tc>
          <w:tcPr>
            <w:tcW w:w="2520" w:type="dxa"/>
            <w:tcBorders>
              <w:top w:val="single" w:sz="12" w:space="0" w:color="auto"/>
              <w:left w:val="nil"/>
              <w:bottom w:val="single" w:sz="12" w:space="0" w:color="auto"/>
            </w:tcBorders>
            <w:vAlign w:val="center"/>
          </w:tcPr>
          <w:p w:rsidR="00B120D8" w:rsidRPr="009C4306" w:rsidRDefault="00B120D8" w:rsidP="00E3376A">
            <w:pPr>
              <w:jc w:val="center"/>
              <w:rPr>
                <w:b/>
                <w:sz w:val="28"/>
                <w:szCs w:val="28"/>
              </w:rPr>
            </w:pPr>
            <w:r w:rsidRPr="009C4306">
              <w:rPr>
                <w:b/>
                <w:sz w:val="28"/>
                <w:szCs w:val="28"/>
              </w:rPr>
              <w:t>Количество изделий в упаковке</w:t>
            </w:r>
          </w:p>
        </w:tc>
      </w:tr>
      <w:tr w:rsidR="00B120D8" w:rsidRPr="009C4306" w:rsidTr="00E3376A">
        <w:trPr>
          <w:cantSplit/>
        </w:trPr>
        <w:tc>
          <w:tcPr>
            <w:tcW w:w="3652" w:type="dxa"/>
            <w:tcBorders>
              <w:top w:val="single" w:sz="4" w:space="0" w:color="auto"/>
              <w:bottom w:val="single" w:sz="4" w:space="0" w:color="auto"/>
              <w:right w:val="single" w:sz="12" w:space="0" w:color="auto"/>
            </w:tcBorders>
            <w:vAlign w:val="center"/>
          </w:tcPr>
          <w:p w:rsidR="00B120D8" w:rsidRPr="009C4306" w:rsidRDefault="00B120D8" w:rsidP="00E3376A">
            <w:pPr>
              <w:rPr>
                <w:sz w:val="28"/>
                <w:szCs w:val="28"/>
              </w:rPr>
            </w:pPr>
          </w:p>
        </w:tc>
        <w:tc>
          <w:tcPr>
            <w:tcW w:w="3487" w:type="dxa"/>
            <w:tcBorders>
              <w:left w:val="nil"/>
              <w:right w:val="single" w:sz="12" w:space="0" w:color="auto"/>
            </w:tcBorders>
            <w:vAlign w:val="center"/>
          </w:tcPr>
          <w:p w:rsidR="00B120D8" w:rsidRPr="009C4306" w:rsidRDefault="00B120D8" w:rsidP="00E3376A">
            <w:pPr>
              <w:jc w:val="center"/>
              <w:rPr>
                <w:sz w:val="28"/>
                <w:szCs w:val="28"/>
              </w:rPr>
            </w:pPr>
          </w:p>
        </w:tc>
        <w:tc>
          <w:tcPr>
            <w:tcW w:w="2520" w:type="dxa"/>
            <w:tcBorders>
              <w:left w:val="nil"/>
            </w:tcBorders>
          </w:tcPr>
          <w:p w:rsidR="00B120D8" w:rsidRPr="009C4306" w:rsidRDefault="00B120D8" w:rsidP="00E3376A">
            <w:pPr>
              <w:jc w:val="both"/>
              <w:rPr>
                <w:sz w:val="28"/>
                <w:szCs w:val="28"/>
              </w:rPr>
            </w:pPr>
          </w:p>
        </w:tc>
      </w:tr>
      <w:tr w:rsidR="00B120D8" w:rsidRPr="009C4306" w:rsidTr="00E3376A">
        <w:trPr>
          <w:cantSplit/>
        </w:trPr>
        <w:tc>
          <w:tcPr>
            <w:tcW w:w="3652" w:type="dxa"/>
            <w:tcBorders>
              <w:top w:val="single" w:sz="4" w:space="0" w:color="auto"/>
              <w:bottom w:val="single" w:sz="4" w:space="0" w:color="auto"/>
              <w:right w:val="single" w:sz="12" w:space="0" w:color="auto"/>
            </w:tcBorders>
            <w:vAlign w:val="center"/>
          </w:tcPr>
          <w:p w:rsidR="00B120D8" w:rsidRPr="009C4306" w:rsidRDefault="00B120D8" w:rsidP="00E3376A">
            <w:pPr>
              <w:rPr>
                <w:sz w:val="28"/>
                <w:szCs w:val="28"/>
              </w:rPr>
            </w:pPr>
          </w:p>
        </w:tc>
        <w:tc>
          <w:tcPr>
            <w:tcW w:w="3487" w:type="dxa"/>
            <w:tcBorders>
              <w:left w:val="nil"/>
              <w:right w:val="single" w:sz="12" w:space="0" w:color="auto"/>
            </w:tcBorders>
            <w:vAlign w:val="center"/>
          </w:tcPr>
          <w:p w:rsidR="00B120D8" w:rsidRPr="009C4306" w:rsidRDefault="00B120D8" w:rsidP="00E3376A">
            <w:pPr>
              <w:jc w:val="center"/>
              <w:rPr>
                <w:sz w:val="28"/>
                <w:szCs w:val="28"/>
              </w:rPr>
            </w:pPr>
          </w:p>
        </w:tc>
        <w:tc>
          <w:tcPr>
            <w:tcW w:w="2520" w:type="dxa"/>
            <w:tcBorders>
              <w:left w:val="nil"/>
            </w:tcBorders>
          </w:tcPr>
          <w:p w:rsidR="00B120D8" w:rsidRPr="009C4306" w:rsidRDefault="00B120D8" w:rsidP="00E3376A">
            <w:pPr>
              <w:jc w:val="both"/>
              <w:rPr>
                <w:sz w:val="28"/>
                <w:szCs w:val="28"/>
              </w:rPr>
            </w:pPr>
          </w:p>
        </w:tc>
      </w:tr>
      <w:tr w:rsidR="00B120D8" w:rsidRPr="009C4306" w:rsidTr="00E3376A">
        <w:trPr>
          <w:cantSplit/>
        </w:trPr>
        <w:tc>
          <w:tcPr>
            <w:tcW w:w="3652" w:type="dxa"/>
            <w:tcBorders>
              <w:top w:val="single" w:sz="4" w:space="0" w:color="auto"/>
              <w:bottom w:val="single" w:sz="4" w:space="0" w:color="auto"/>
              <w:right w:val="single" w:sz="12" w:space="0" w:color="auto"/>
            </w:tcBorders>
            <w:vAlign w:val="center"/>
          </w:tcPr>
          <w:p w:rsidR="00B120D8" w:rsidRPr="009C4306" w:rsidRDefault="00B120D8" w:rsidP="00E3376A">
            <w:pPr>
              <w:rPr>
                <w:sz w:val="28"/>
                <w:szCs w:val="28"/>
              </w:rPr>
            </w:pPr>
          </w:p>
        </w:tc>
        <w:tc>
          <w:tcPr>
            <w:tcW w:w="3487" w:type="dxa"/>
            <w:tcBorders>
              <w:left w:val="nil"/>
              <w:right w:val="single" w:sz="12" w:space="0" w:color="auto"/>
            </w:tcBorders>
            <w:vAlign w:val="center"/>
          </w:tcPr>
          <w:p w:rsidR="00B120D8" w:rsidRPr="009C4306" w:rsidRDefault="00B120D8" w:rsidP="00E3376A">
            <w:pPr>
              <w:jc w:val="center"/>
              <w:rPr>
                <w:sz w:val="28"/>
                <w:szCs w:val="28"/>
              </w:rPr>
            </w:pPr>
          </w:p>
        </w:tc>
        <w:tc>
          <w:tcPr>
            <w:tcW w:w="2520" w:type="dxa"/>
            <w:tcBorders>
              <w:left w:val="nil"/>
            </w:tcBorders>
          </w:tcPr>
          <w:p w:rsidR="00B120D8" w:rsidRPr="009C4306" w:rsidRDefault="00B120D8" w:rsidP="00E3376A">
            <w:pPr>
              <w:jc w:val="both"/>
              <w:rPr>
                <w:sz w:val="28"/>
                <w:szCs w:val="28"/>
              </w:rPr>
            </w:pPr>
          </w:p>
        </w:tc>
      </w:tr>
      <w:tr w:rsidR="00B120D8" w:rsidRPr="009C4306" w:rsidTr="00E3376A">
        <w:trPr>
          <w:cantSplit/>
        </w:trPr>
        <w:tc>
          <w:tcPr>
            <w:tcW w:w="3652" w:type="dxa"/>
            <w:tcBorders>
              <w:top w:val="single" w:sz="4" w:space="0" w:color="auto"/>
              <w:bottom w:val="single" w:sz="4" w:space="0" w:color="auto"/>
              <w:right w:val="single" w:sz="12" w:space="0" w:color="auto"/>
            </w:tcBorders>
            <w:vAlign w:val="center"/>
          </w:tcPr>
          <w:p w:rsidR="00B120D8" w:rsidRPr="009C4306" w:rsidRDefault="00B120D8" w:rsidP="00E3376A">
            <w:pPr>
              <w:rPr>
                <w:sz w:val="28"/>
                <w:szCs w:val="28"/>
              </w:rPr>
            </w:pPr>
          </w:p>
        </w:tc>
        <w:tc>
          <w:tcPr>
            <w:tcW w:w="3487" w:type="dxa"/>
            <w:tcBorders>
              <w:left w:val="nil"/>
              <w:right w:val="single" w:sz="12" w:space="0" w:color="auto"/>
            </w:tcBorders>
            <w:vAlign w:val="center"/>
          </w:tcPr>
          <w:p w:rsidR="00B120D8" w:rsidRPr="009C4306" w:rsidRDefault="00B120D8" w:rsidP="00E3376A">
            <w:pPr>
              <w:jc w:val="center"/>
              <w:rPr>
                <w:sz w:val="28"/>
                <w:szCs w:val="28"/>
              </w:rPr>
            </w:pPr>
          </w:p>
        </w:tc>
        <w:tc>
          <w:tcPr>
            <w:tcW w:w="2520" w:type="dxa"/>
            <w:tcBorders>
              <w:left w:val="nil"/>
            </w:tcBorders>
          </w:tcPr>
          <w:p w:rsidR="00B120D8" w:rsidRPr="009C4306" w:rsidRDefault="00B120D8" w:rsidP="00E3376A">
            <w:pPr>
              <w:jc w:val="both"/>
              <w:rPr>
                <w:sz w:val="28"/>
                <w:szCs w:val="28"/>
              </w:rPr>
            </w:pPr>
          </w:p>
        </w:tc>
      </w:tr>
      <w:tr w:rsidR="00B120D8" w:rsidRPr="009C4306" w:rsidTr="00E3376A">
        <w:trPr>
          <w:cantSplit/>
        </w:trPr>
        <w:tc>
          <w:tcPr>
            <w:tcW w:w="3652" w:type="dxa"/>
            <w:tcBorders>
              <w:top w:val="single" w:sz="4" w:space="0" w:color="auto"/>
              <w:bottom w:val="single" w:sz="4" w:space="0" w:color="auto"/>
              <w:right w:val="single" w:sz="12" w:space="0" w:color="auto"/>
            </w:tcBorders>
            <w:vAlign w:val="center"/>
          </w:tcPr>
          <w:p w:rsidR="00B120D8" w:rsidRPr="009C4306" w:rsidRDefault="00B120D8" w:rsidP="00E3376A">
            <w:pPr>
              <w:rPr>
                <w:sz w:val="28"/>
                <w:szCs w:val="28"/>
              </w:rPr>
            </w:pPr>
          </w:p>
        </w:tc>
        <w:tc>
          <w:tcPr>
            <w:tcW w:w="3487" w:type="dxa"/>
            <w:tcBorders>
              <w:left w:val="nil"/>
              <w:right w:val="single" w:sz="12" w:space="0" w:color="auto"/>
            </w:tcBorders>
            <w:vAlign w:val="center"/>
          </w:tcPr>
          <w:p w:rsidR="00B120D8" w:rsidRPr="009C4306" w:rsidRDefault="00B120D8" w:rsidP="00E3376A">
            <w:pPr>
              <w:jc w:val="center"/>
              <w:rPr>
                <w:sz w:val="28"/>
                <w:szCs w:val="28"/>
              </w:rPr>
            </w:pPr>
          </w:p>
        </w:tc>
        <w:tc>
          <w:tcPr>
            <w:tcW w:w="2520" w:type="dxa"/>
            <w:tcBorders>
              <w:left w:val="nil"/>
            </w:tcBorders>
          </w:tcPr>
          <w:p w:rsidR="00B120D8" w:rsidRPr="009C4306" w:rsidRDefault="00B120D8" w:rsidP="00E3376A">
            <w:pPr>
              <w:jc w:val="both"/>
              <w:rPr>
                <w:sz w:val="28"/>
                <w:szCs w:val="28"/>
              </w:rPr>
            </w:pPr>
          </w:p>
        </w:tc>
      </w:tr>
      <w:tr w:rsidR="00B120D8" w:rsidRPr="009C4306" w:rsidTr="00E3376A">
        <w:trPr>
          <w:cantSplit/>
        </w:trPr>
        <w:tc>
          <w:tcPr>
            <w:tcW w:w="3652" w:type="dxa"/>
            <w:tcBorders>
              <w:top w:val="single" w:sz="4" w:space="0" w:color="auto"/>
              <w:bottom w:val="single" w:sz="4" w:space="0" w:color="auto"/>
              <w:right w:val="single" w:sz="12" w:space="0" w:color="auto"/>
            </w:tcBorders>
            <w:vAlign w:val="center"/>
          </w:tcPr>
          <w:p w:rsidR="00B120D8" w:rsidRPr="009C4306" w:rsidRDefault="00B120D8" w:rsidP="00E3376A">
            <w:pPr>
              <w:rPr>
                <w:sz w:val="28"/>
                <w:szCs w:val="28"/>
              </w:rPr>
            </w:pPr>
          </w:p>
        </w:tc>
        <w:tc>
          <w:tcPr>
            <w:tcW w:w="3487" w:type="dxa"/>
            <w:tcBorders>
              <w:left w:val="nil"/>
              <w:right w:val="single" w:sz="12" w:space="0" w:color="auto"/>
            </w:tcBorders>
            <w:vAlign w:val="center"/>
          </w:tcPr>
          <w:p w:rsidR="00B120D8" w:rsidRPr="009C4306" w:rsidRDefault="00B120D8" w:rsidP="00E3376A">
            <w:pPr>
              <w:jc w:val="center"/>
              <w:rPr>
                <w:sz w:val="28"/>
                <w:szCs w:val="28"/>
              </w:rPr>
            </w:pPr>
          </w:p>
        </w:tc>
        <w:tc>
          <w:tcPr>
            <w:tcW w:w="2520" w:type="dxa"/>
            <w:tcBorders>
              <w:left w:val="nil"/>
            </w:tcBorders>
          </w:tcPr>
          <w:p w:rsidR="00B120D8" w:rsidRPr="009C4306" w:rsidRDefault="00B120D8" w:rsidP="00E3376A">
            <w:pPr>
              <w:jc w:val="both"/>
              <w:rPr>
                <w:sz w:val="28"/>
                <w:szCs w:val="28"/>
              </w:rPr>
            </w:pPr>
          </w:p>
        </w:tc>
      </w:tr>
      <w:tr w:rsidR="00B120D8" w:rsidRPr="009C4306" w:rsidTr="00E3376A">
        <w:trPr>
          <w:cantSplit/>
        </w:trPr>
        <w:tc>
          <w:tcPr>
            <w:tcW w:w="3652" w:type="dxa"/>
            <w:tcBorders>
              <w:top w:val="single" w:sz="4" w:space="0" w:color="auto"/>
              <w:bottom w:val="single" w:sz="12" w:space="0" w:color="auto"/>
              <w:right w:val="single" w:sz="12" w:space="0" w:color="auto"/>
            </w:tcBorders>
            <w:vAlign w:val="center"/>
          </w:tcPr>
          <w:p w:rsidR="00B120D8" w:rsidRPr="009C4306" w:rsidRDefault="00B120D8" w:rsidP="00E3376A">
            <w:pPr>
              <w:rPr>
                <w:sz w:val="28"/>
                <w:szCs w:val="28"/>
              </w:rPr>
            </w:pPr>
          </w:p>
        </w:tc>
        <w:tc>
          <w:tcPr>
            <w:tcW w:w="3487" w:type="dxa"/>
            <w:tcBorders>
              <w:left w:val="nil"/>
              <w:right w:val="single" w:sz="12" w:space="0" w:color="auto"/>
            </w:tcBorders>
            <w:vAlign w:val="center"/>
          </w:tcPr>
          <w:p w:rsidR="00B120D8" w:rsidRPr="009C4306" w:rsidRDefault="00B120D8" w:rsidP="00E3376A">
            <w:pPr>
              <w:jc w:val="center"/>
              <w:rPr>
                <w:sz w:val="28"/>
                <w:szCs w:val="28"/>
              </w:rPr>
            </w:pPr>
          </w:p>
        </w:tc>
        <w:tc>
          <w:tcPr>
            <w:tcW w:w="2520" w:type="dxa"/>
            <w:tcBorders>
              <w:left w:val="nil"/>
            </w:tcBorders>
          </w:tcPr>
          <w:p w:rsidR="00B120D8" w:rsidRPr="009C4306" w:rsidRDefault="00B120D8" w:rsidP="00E3376A">
            <w:pPr>
              <w:jc w:val="both"/>
              <w:rPr>
                <w:sz w:val="28"/>
                <w:szCs w:val="28"/>
              </w:rPr>
            </w:pPr>
          </w:p>
        </w:tc>
      </w:tr>
    </w:tbl>
    <w:p w:rsidR="00B120D8" w:rsidRPr="009C4306" w:rsidRDefault="00B120D8" w:rsidP="00B120D8">
      <w:pPr>
        <w:ind w:firstLine="709"/>
        <w:rPr>
          <w:sz w:val="28"/>
          <w:szCs w:val="28"/>
        </w:rPr>
      </w:pPr>
    </w:p>
    <w:p w:rsidR="00B120D8" w:rsidRPr="009C4306" w:rsidRDefault="00B120D8" w:rsidP="00B120D8">
      <w:pPr>
        <w:ind w:firstLine="709"/>
        <w:rPr>
          <w:sz w:val="28"/>
          <w:szCs w:val="28"/>
        </w:rPr>
      </w:pPr>
    </w:p>
    <w:p w:rsidR="00B120D8" w:rsidRPr="009C4306" w:rsidRDefault="00B120D8" w:rsidP="00B120D8">
      <w:pPr>
        <w:ind w:firstLine="709"/>
        <w:rPr>
          <w:sz w:val="28"/>
          <w:szCs w:val="28"/>
        </w:rPr>
      </w:pPr>
    </w:p>
    <w:tbl>
      <w:tblPr>
        <w:tblW w:w="9713" w:type="dxa"/>
        <w:tblLayout w:type="fixed"/>
        <w:tblLook w:val="0000"/>
      </w:tblPr>
      <w:tblGrid>
        <w:gridCol w:w="4786"/>
        <w:gridCol w:w="567"/>
        <w:gridCol w:w="4360"/>
      </w:tblGrid>
      <w:tr w:rsidR="00B120D8" w:rsidRPr="009C4306" w:rsidTr="00E3376A">
        <w:tc>
          <w:tcPr>
            <w:tcW w:w="4786" w:type="dxa"/>
          </w:tcPr>
          <w:p w:rsidR="00B120D8" w:rsidRPr="009C4306" w:rsidRDefault="00B120D8" w:rsidP="00E3376A">
            <w:pPr>
              <w:widowControl w:val="0"/>
              <w:rPr>
                <w:sz w:val="28"/>
                <w:szCs w:val="28"/>
              </w:rPr>
            </w:pPr>
            <w:r w:rsidRPr="009C4306">
              <w:rPr>
                <w:sz w:val="28"/>
                <w:szCs w:val="28"/>
              </w:rPr>
              <w:t>ОТ «ПОКУПАТЕЛЯ»</w:t>
            </w:r>
          </w:p>
        </w:tc>
        <w:tc>
          <w:tcPr>
            <w:tcW w:w="567" w:type="dxa"/>
          </w:tcPr>
          <w:p w:rsidR="00B120D8" w:rsidRPr="009C4306" w:rsidRDefault="00B120D8" w:rsidP="00E3376A">
            <w:pPr>
              <w:widowControl w:val="0"/>
              <w:rPr>
                <w:sz w:val="28"/>
                <w:szCs w:val="28"/>
              </w:rPr>
            </w:pPr>
          </w:p>
        </w:tc>
        <w:tc>
          <w:tcPr>
            <w:tcW w:w="4360" w:type="dxa"/>
          </w:tcPr>
          <w:p w:rsidR="00B120D8" w:rsidRPr="009C4306" w:rsidRDefault="00B120D8" w:rsidP="00E3376A">
            <w:pPr>
              <w:widowControl w:val="0"/>
              <w:rPr>
                <w:sz w:val="28"/>
                <w:szCs w:val="28"/>
              </w:rPr>
            </w:pPr>
            <w:r w:rsidRPr="009C4306">
              <w:rPr>
                <w:sz w:val="28"/>
                <w:szCs w:val="28"/>
              </w:rPr>
              <w:t>ОТ «ПОСТАВЩИКА»</w:t>
            </w:r>
          </w:p>
        </w:tc>
      </w:tr>
      <w:tr w:rsidR="00B120D8" w:rsidRPr="009C4306" w:rsidTr="00E3376A">
        <w:trPr>
          <w:trHeight w:val="297"/>
        </w:trPr>
        <w:tc>
          <w:tcPr>
            <w:tcW w:w="4786" w:type="dxa"/>
          </w:tcPr>
          <w:p w:rsidR="00B120D8" w:rsidRPr="009C4306" w:rsidRDefault="00B120D8" w:rsidP="00E3376A">
            <w:pPr>
              <w:widowControl w:val="0"/>
              <w:rPr>
                <w:sz w:val="28"/>
                <w:szCs w:val="28"/>
              </w:rPr>
            </w:pPr>
            <w:r w:rsidRPr="009C4306">
              <w:rPr>
                <w:sz w:val="28"/>
                <w:szCs w:val="28"/>
              </w:rPr>
              <w:t>ОАО «ТрансКонтейнер»</w:t>
            </w:r>
          </w:p>
          <w:p w:rsidR="00B120D8" w:rsidRPr="009C4306" w:rsidRDefault="00B120D8" w:rsidP="00E3376A">
            <w:pPr>
              <w:widowControl w:val="0"/>
              <w:rPr>
                <w:sz w:val="28"/>
                <w:szCs w:val="28"/>
              </w:rPr>
            </w:pPr>
          </w:p>
          <w:p w:rsidR="00B120D8" w:rsidRPr="009C4306" w:rsidRDefault="00B120D8" w:rsidP="00E3376A">
            <w:pPr>
              <w:widowControl w:val="0"/>
              <w:rPr>
                <w:sz w:val="28"/>
                <w:szCs w:val="28"/>
              </w:rPr>
            </w:pPr>
            <w:r w:rsidRPr="009C4306">
              <w:rPr>
                <w:sz w:val="28"/>
                <w:szCs w:val="28"/>
              </w:rPr>
              <w:t>________________________________</w:t>
            </w:r>
          </w:p>
          <w:p w:rsidR="00B120D8" w:rsidRPr="009C4306" w:rsidRDefault="00B120D8" w:rsidP="00E3376A">
            <w:pPr>
              <w:widowControl w:val="0"/>
              <w:jc w:val="both"/>
              <w:rPr>
                <w:sz w:val="28"/>
                <w:szCs w:val="28"/>
              </w:rPr>
            </w:pPr>
            <w:r w:rsidRPr="009C4306">
              <w:rPr>
                <w:sz w:val="28"/>
                <w:szCs w:val="28"/>
              </w:rPr>
              <w:t>_______________________________</w:t>
            </w:r>
          </w:p>
          <w:p w:rsidR="00B120D8" w:rsidRPr="009C4306" w:rsidRDefault="00B120D8" w:rsidP="00E3376A">
            <w:pPr>
              <w:widowControl w:val="0"/>
              <w:rPr>
                <w:sz w:val="28"/>
                <w:szCs w:val="28"/>
              </w:rPr>
            </w:pPr>
            <w:r w:rsidRPr="009C4306">
              <w:rPr>
                <w:sz w:val="28"/>
                <w:szCs w:val="28"/>
              </w:rPr>
              <w:t>м.п.</w:t>
            </w:r>
          </w:p>
        </w:tc>
        <w:tc>
          <w:tcPr>
            <w:tcW w:w="567" w:type="dxa"/>
          </w:tcPr>
          <w:p w:rsidR="00B120D8" w:rsidRPr="009C4306" w:rsidRDefault="00B120D8" w:rsidP="00E3376A">
            <w:pPr>
              <w:widowControl w:val="0"/>
              <w:jc w:val="both"/>
              <w:rPr>
                <w:sz w:val="28"/>
                <w:szCs w:val="28"/>
              </w:rPr>
            </w:pPr>
          </w:p>
        </w:tc>
        <w:tc>
          <w:tcPr>
            <w:tcW w:w="4360" w:type="dxa"/>
          </w:tcPr>
          <w:p w:rsidR="00B120D8" w:rsidRPr="009C4306" w:rsidRDefault="00B120D8" w:rsidP="00E3376A">
            <w:pPr>
              <w:widowControl w:val="0"/>
              <w:jc w:val="both"/>
              <w:rPr>
                <w:sz w:val="28"/>
                <w:szCs w:val="28"/>
              </w:rPr>
            </w:pPr>
          </w:p>
          <w:p w:rsidR="00B120D8" w:rsidRPr="009C4306" w:rsidRDefault="00B120D8" w:rsidP="00E3376A">
            <w:pPr>
              <w:widowControl w:val="0"/>
              <w:jc w:val="both"/>
              <w:rPr>
                <w:sz w:val="28"/>
                <w:szCs w:val="28"/>
              </w:rPr>
            </w:pPr>
            <w:r w:rsidRPr="009C4306">
              <w:rPr>
                <w:sz w:val="28"/>
                <w:szCs w:val="28"/>
              </w:rPr>
              <w:t>_____________________________</w:t>
            </w:r>
          </w:p>
          <w:p w:rsidR="00B120D8" w:rsidRPr="009C4306" w:rsidRDefault="00B120D8" w:rsidP="00E3376A">
            <w:pPr>
              <w:widowControl w:val="0"/>
              <w:jc w:val="both"/>
              <w:rPr>
                <w:sz w:val="28"/>
                <w:szCs w:val="28"/>
              </w:rPr>
            </w:pPr>
            <w:r w:rsidRPr="009C4306">
              <w:rPr>
                <w:sz w:val="28"/>
                <w:szCs w:val="28"/>
              </w:rPr>
              <w:t>_____________________________</w:t>
            </w:r>
          </w:p>
          <w:p w:rsidR="00B120D8" w:rsidRPr="009C4306" w:rsidRDefault="00B120D8" w:rsidP="00E3376A">
            <w:pPr>
              <w:widowControl w:val="0"/>
              <w:jc w:val="both"/>
              <w:rPr>
                <w:sz w:val="28"/>
                <w:szCs w:val="28"/>
              </w:rPr>
            </w:pPr>
            <w:r w:rsidRPr="009C4306">
              <w:rPr>
                <w:sz w:val="28"/>
                <w:szCs w:val="28"/>
              </w:rPr>
              <w:t>_____________________________</w:t>
            </w:r>
          </w:p>
          <w:p w:rsidR="00B120D8" w:rsidRPr="009C4306" w:rsidRDefault="00B120D8" w:rsidP="00E3376A">
            <w:pPr>
              <w:widowControl w:val="0"/>
              <w:jc w:val="both"/>
              <w:rPr>
                <w:sz w:val="28"/>
                <w:szCs w:val="28"/>
              </w:rPr>
            </w:pPr>
            <w:r w:rsidRPr="009C4306">
              <w:rPr>
                <w:sz w:val="28"/>
                <w:szCs w:val="28"/>
              </w:rPr>
              <w:t>м.п.</w:t>
            </w:r>
          </w:p>
        </w:tc>
      </w:tr>
    </w:tbl>
    <w:p w:rsidR="00B120D8" w:rsidRPr="009C4306" w:rsidRDefault="00B120D8" w:rsidP="00B120D8">
      <w:pPr>
        <w:ind w:firstLine="709"/>
        <w:rPr>
          <w:sz w:val="28"/>
          <w:szCs w:val="28"/>
        </w:rPr>
      </w:pPr>
    </w:p>
    <w:p w:rsidR="00B120D8" w:rsidRPr="009C4306" w:rsidRDefault="00B120D8" w:rsidP="00B120D8">
      <w:pPr>
        <w:ind w:firstLine="709"/>
        <w:rPr>
          <w:sz w:val="28"/>
          <w:szCs w:val="28"/>
        </w:rPr>
      </w:pPr>
    </w:p>
    <w:p w:rsidR="00B120D8" w:rsidRPr="009C4306" w:rsidRDefault="00B120D8" w:rsidP="00B120D8">
      <w:pPr>
        <w:ind w:firstLine="709"/>
        <w:jc w:val="both"/>
        <w:rPr>
          <w:b/>
          <w:sz w:val="28"/>
          <w:szCs w:val="28"/>
        </w:rPr>
      </w:pPr>
    </w:p>
    <w:p w:rsidR="00B120D8" w:rsidRPr="009C4306" w:rsidRDefault="00B120D8" w:rsidP="00B120D8">
      <w:pPr>
        <w:spacing w:after="200"/>
        <w:ind w:firstLine="709"/>
        <w:rPr>
          <w:b/>
          <w:sz w:val="28"/>
          <w:szCs w:val="28"/>
        </w:rPr>
      </w:pPr>
    </w:p>
    <w:p w:rsidR="00B120D8" w:rsidRPr="009C4306" w:rsidRDefault="00B120D8" w:rsidP="00B120D8">
      <w:pPr>
        <w:ind w:firstLine="709"/>
        <w:jc w:val="right"/>
        <w:rPr>
          <w:sz w:val="28"/>
          <w:szCs w:val="28"/>
        </w:rPr>
      </w:pPr>
      <w:r w:rsidRPr="009C4306">
        <w:rPr>
          <w:b/>
          <w:sz w:val="28"/>
          <w:szCs w:val="28"/>
        </w:rPr>
        <w:br w:type="page"/>
      </w:r>
      <w:r w:rsidRPr="009C4306">
        <w:rPr>
          <w:sz w:val="28"/>
          <w:szCs w:val="28"/>
        </w:rPr>
        <w:lastRenderedPageBreak/>
        <w:t>Приложение № 2</w:t>
      </w:r>
    </w:p>
    <w:p w:rsidR="00B120D8" w:rsidRPr="009C4306" w:rsidRDefault="00B120D8" w:rsidP="00B120D8">
      <w:pPr>
        <w:ind w:firstLine="709"/>
        <w:jc w:val="right"/>
        <w:rPr>
          <w:sz w:val="28"/>
          <w:szCs w:val="28"/>
        </w:rPr>
      </w:pPr>
      <w:r w:rsidRPr="009C4306">
        <w:rPr>
          <w:sz w:val="28"/>
          <w:szCs w:val="28"/>
        </w:rPr>
        <w:t>к договору поставки №</w:t>
      </w:r>
      <w:proofErr w:type="spellStart"/>
      <w:r w:rsidRPr="009C4306">
        <w:rPr>
          <w:sz w:val="28"/>
          <w:szCs w:val="28"/>
        </w:rPr>
        <w:t>ТКд</w:t>
      </w:r>
      <w:proofErr w:type="spellEnd"/>
      <w:r w:rsidRPr="009C4306">
        <w:rPr>
          <w:sz w:val="28"/>
          <w:szCs w:val="28"/>
        </w:rPr>
        <w:t>/1__/___/___</w:t>
      </w:r>
    </w:p>
    <w:p w:rsidR="00B120D8" w:rsidRPr="009C4306" w:rsidRDefault="00B120D8" w:rsidP="00B120D8">
      <w:pPr>
        <w:ind w:firstLine="709"/>
        <w:jc w:val="right"/>
        <w:rPr>
          <w:sz w:val="28"/>
          <w:szCs w:val="28"/>
        </w:rPr>
      </w:pPr>
      <w:r w:rsidRPr="009C4306">
        <w:rPr>
          <w:sz w:val="28"/>
          <w:szCs w:val="28"/>
        </w:rPr>
        <w:t>от «___»_________201__ г.</w:t>
      </w:r>
    </w:p>
    <w:p w:rsidR="00B120D8" w:rsidRPr="009C4306" w:rsidRDefault="00B120D8" w:rsidP="00B120D8">
      <w:pPr>
        <w:pStyle w:val="1"/>
        <w:spacing w:before="0" w:after="0"/>
        <w:ind w:left="0" w:firstLine="709"/>
        <w:jc w:val="center"/>
        <w:rPr>
          <w:rFonts w:cs="Times New Roman"/>
          <w:sz w:val="28"/>
          <w:szCs w:val="28"/>
        </w:rPr>
      </w:pPr>
    </w:p>
    <w:p w:rsidR="00B120D8" w:rsidRPr="009C4306" w:rsidRDefault="00B120D8" w:rsidP="00B120D8">
      <w:pPr>
        <w:ind w:firstLine="709"/>
        <w:rPr>
          <w:sz w:val="28"/>
          <w:szCs w:val="28"/>
        </w:rPr>
      </w:pPr>
    </w:p>
    <w:p w:rsidR="00B120D8" w:rsidRPr="009C4306" w:rsidRDefault="00B120D8" w:rsidP="00B120D8">
      <w:pPr>
        <w:ind w:firstLine="709"/>
        <w:rPr>
          <w:sz w:val="28"/>
          <w:szCs w:val="28"/>
        </w:rPr>
      </w:pPr>
    </w:p>
    <w:p w:rsidR="00B120D8" w:rsidRPr="009C4306" w:rsidRDefault="00B120D8" w:rsidP="00B120D8">
      <w:pPr>
        <w:pStyle w:val="1"/>
        <w:spacing w:before="0" w:after="0"/>
        <w:ind w:left="0" w:firstLine="709"/>
        <w:jc w:val="center"/>
        <w:rPr>
          <w:rFonts w:cs="Times New Roman"/>
          <w:sz w:val="28"/>
          <w:szCs w:val="28"/>
        </w:rPr>
      </w:pPr>
    </w:p>
    <w:p w:rsidR="00B120D8" w:rsidRPr="009C4306" w:rsidRDefault="00B120D8" w:rsidP="00B120D8">
      <w:pPr>
        <w:pStyle w:val="1"/>
        <w:spacing w:before="0" w:after="0"/>
        <w:ind w:left="0" w:firstLine="709"/>
        <w:jc w:val="center"/>
        <w:rPr>
          <w:rFonts w:cs="Times New Roman"/>
          <w:sz w:val="28"/>
          <w:szCs w:val="28"/>
        </w:rPr>
      </w:pPr>
      <w:r w:rsidRPr="009C4306">
        <w:rPr>
          <w:rFonts w:cs="Times New Roman"/>
          <w:sz w:val="28"/>
          <w:szCs w:val="28"/>
        </w:rPr>
        <w:t>Планируемые объемы поставки Продукции</w:t>
      </w:r>
    </w:p>
    <w:p w:rsidR="00B120D8" w:rsidRPr="009C4306" w:rsidRDefault="00B120D8" w:rsidP="00B120D8">
      <w:pPr>
        <w:ind w:firstLine="709"/>
        <w:jc w:val="center"/>
        <w:rPr>
          <w:sz w:val="28"/>
          <w:szCs w:val="28"/>
        </w:rPr>
      </w:pPr>
    </w:p>
    <w:p w:rsidR="00B120D8" w:rsidRPr="009C4306" w:rsidRDefault="00B120D8" w:rsidP="00B120D8">
      <w:pPr>
        <w:ind w:firstLine="709"/>
        <w:jc w:val="center"/>
        <w:rPr>
          <w:sz w:val="28"/>
          <w:szCs w:val="28"/>
        </w:rPr>
      </w:pPr>
      <w:r w:rsidRPr="009C4306">
        <w:rPr>
          <w:sz w:val="28"/>
          <w:szCs w:val="28"/>
        </w:rPr>
        <w:t>на 2014 г</w:t>
      </w:r>
      <w:r w:rsidR="009E1B29">
        <w:rPr>
          <w:sz w:val="28"/>
          <w:szCs w:val="28"/>
        </w:rPr>
        <w:t>од</w:t>
      </w:r>
    </w:p>
    <w:p w:rsidR="00B120D8" w:rsidRPr="009C4306" w:rsidRDefault="00B120D8" w:rsidP="00B120D8">
      <w:pPr>
        <w:ind w:firstLine="709"/>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2410"/>
        <w:gridCol w:w="2410"/>
      </w:tblGrid>
      <w:tr w:rsidR="00B120D8" w:rsidRPr="009C4306" w:rsidTr="00E3376A">
        <w:trPr>
          <w:cantSplit/>
          <w:trHeight w:val="1620"/>
        </w:trPr>
        <w:tc>
          <w:tcPr>
            <w:tcW w:w="4786" w:type="dxa"/>
            <w:vAlign w:val="center"/>
          </w:tcPr>
          <w:p w:rsidR="00B120D8" w:rsidRPr="009C4306" w:rsidRDefault="00B120D8" w:rsidP="00E3376A">
            <w:pPr>
              <w:pStyle w:val="7"/>
              <w:spacing w:before="0"/>
              <w:jc w:val="center"/>
              <w:rPr>
                <w:rFonts w:ascii="Times New Roman" w:hAnsi="Times New Roman"/>
                <w:i w:val="0"/>
                <w:color w:val="auto"/>
                <w:sz w:val="28"/>
                <w:szCs w:val="28"/>
              </w:rPr>
            </w:pPr>
            <w:r w:rsidRPr="009C4306">
              <w:rPr>
                <w:rFonts w:ascii="Times New Roman" w:hAnsi="Times New Roman"/>
                <w:i w:val="0"/>
                <w:color w:val="auto"/>
                <w:sz w:val="28"/>
                <w:szCs w:val="28"/>
              </w:rPr>
              <w:t>Наименование изделия</w:t>
            </w:r>
          </w:p>
        </w:tc>
        <w:tc>
          <w:tcPr>
            <w:tcW w:w="2410" w:type="dxa"/>
            <w:vAlign w:val="center"/>
          </w:tcPr>
          <w:p w:rsidR="00B120D8" w:rsidRPr="009C4306" w:rsidRDefault="00B120D8" w:rsidP="00E3376A">
            <w:pPr>
              <w:pStyle w:val="6"/>
              <w:spacing w:before="0"/>
              <w:jc w:val="center"/>
              <w:rPr>
                <w:rFonts w:ascii="Times New Roman" w:hAnsi="Times New Roman"/>
                <w:bCs/>
                <w:i w:val="0"/>
                <w:color w:val="auto"/>
                <w:sz w:val="28"/>
                <w:szCs w:val="28"/>
              </w:rPr>
            </w:pPr>
            <w:r w:rsidRPr="009C4306">
              <w:rPr>
                <w:rFonts w:ascii="Times New Roman" w:hAnsi="Times New Roman"/>
                <w:bCs/>
                <w:i w:val="0"/>
                <w:color w:val="auto"/>
                <w:sz w:val="28"/>
                <w:szCs w:val="28"/>
              </w:rPr>
              <w:t>Планируемое количество изделий в месяц,</w:t>
            </w:r>
          </w:p>
          <w:p w:rsidR="00B120D8" w:rsidRPr="009C4306" w:rsidRDefault="00B120D8" w:rsidP="00E3376A">
            <w:pPr>
              <w:pStyle w:val="6"/>
              <w:spacing w:before="0"/>
              <w:jc w:val="center"/>
              <w:rPr>
                <w:rFonts w:ascii="Times New Roman" w:hAnsi="Times New Roman"/>
                <w:bCs/>
                <w:i w:val="0"/>
                <w:color w:val="auto"/>
                <w:sz w:val="28"/>
                <w:szCs w:val="28"/>
              </w:rPr>
            </w:pPr>
            <w:r w:rsidRPr="009C4306">
              <w:rPr>
                <w:rFonts w:ascii="Times New Roman" w:hAnsi="Times New Roman"/>
                <w:bCs/>
                <w:i w:val="0"/>
                <w:color w:val="auto"/>
                <w:sz w:val="28"/>
                <w:szCs w:val="28"/>
              </w:rPr>
              <w:t>шт.</w:t>
            </w:r>
          </w:p>
        </w:tc>
        <w:tc>
          <w:tcPr>
            <w:tcW w:w="2410" w:type="dxa"/>
            <w:vAlign w:val="center"/>
          </w:tcPr>
          <w:p w:rsidR="00B120D8" w:rsidRPr="009C4306" w:rsidRDefault="00B120D8" w:rsidP="00E3376A">
            <w:pPr>
              <w:pStyle w:val="6"/>
              <w:spacing w:before="0"/>
              <w:jc w:val="center"/>
              <w:rPr>
                <w:rFonts w:ascii="Times New Roman" w:hAnsi="Times New Roman"/>
                <w:i w:val="0"/>
                <w:color w:val="auto"/>
                <w:sz w:val="28"/>
                <w:szCs w:val="28"/>
              </w:rPr>
            </w:pPr>
            <w:r w:rsidRPr="009C4306">
              <w:rPr>
                <w:rFonts w:ascii="Times New Roman" w:hAnsi="Times New Roman"/>
                <w:i w:val="0"/>
                <w:color w:val="auto"/>
                <w:sz w:val="28"/>
                <w:szCs w:val="28"/>
              </w:rPr>
              <w:t>Общее планируемое количество за год,</w:t>
            </w:r>
          </w:p>
          <w:p w:rsidR="00B120D8" w:rsidRPr="009C4306" w:rsidRDefault="00B120D8" w:rsidP="00E3376A">
            <w:pPr>
              <w:pStyle w:val="6"/>
              <w:spacing w:before="0"/>
              <w:jc w:val="center"/>
              <w:rPr>
                <w:rFonts w:ascii="Times New Roman" w:hAnsi="Times New Roman"/>
                <w:i w:val="0"/>
                <w:color w:val="auto"/>
                <w:sz w:val="28"/>
                <w:szCs w:val="28"/>
              </w:rPr>
            </w:pPr>
            <w:r w:rsidRPr="009C4306">
              <w:rPr>
                <w:rFonts w:ascii="Times New Roman" w:hAnsi="Times New Roman"/>
                <w:i w:val="0"/>
                <w:color w:val="auto"/>
                <w:sz w:val="28"/>
                <w:szCs w:val="28"/>
              </w:rPr>
              <w:t>шт.</w:t>
            </w:r>
          </w:p>
        </w:tc>
      </w:tr>
      <w:tr w:rsidR="00B120D8" w:rsidRPr="009C4306" w:rsidTr="00E3376A">
        <w:trPr>
          <w:cantSplit/>
          <w:trHeight w:hRule="exact" w:val="567"/>
        </w:trPr>
        <w:tc>
          <w:tcPr>
            <w:tcW w:w="4786" w:type="dxa"/>
            <w:vAlign w:val="center"/>
          </w:tcPr>
          <w:p w:rsidR="00B120D8" w:rsidRPr="009C4306" w:rsidRDefault="00B120D8" w:rsidP="00E3376A">
            <w:pPr>
              <w:ind w:left="284"/>
              <w:rPr>
                <w:sz w:val="28"/>
                <w:szCs w:val="28"/>
              </w:rPr>
            </w:pPr>
          </w:p>
        </w:tc>
        <w:tc>
          <w:tcPr>
            <w:tcW w:w="2410" w:type="dxa"/>
            <w:vAlign w:val="center"/>
          </w:tcPr>
          <w:p w:rsidR="00B120D8" w:rsidRPr="009C4306" w:rsidRDefault="00B120D8" w:rsidP="00E3376A">
            <w:pPr>
              <w:jc w:val="center"/>
              <w:rPr>
                <w:sz w:val="28"/>
                <w:szCs w:val="28"/>
              </w:rPr>
            </w:pPr>
          </w:p>
        </w:tc>
        <w:tc>
          <w:tcPr>
            <w:tcW w:w="2410" w:type="dxa"/>
            <w:vAlign w:val="center"/>
          </w:tcPr>
          <w:p w:rsidR="00B120D8" w:rsidRPr="009C4306" w:rsidRDefault="00B120D8" w:rsidP="00E3376A">
            <w:pPr>
              <w:jc w:val="center"/>
              <w:rPr>
                <w:sz w:val="28"/>
                <w:szCs w:val="28"/>
              </w:rPr>
            </w:pPr>
          </w:p>
        </w:tc>
      </w:tr>
      <w:tr w:rsidR="00B120D8" w:rsidRPr="009C4306" w:rsidTr="00E3376A">
        <w:trPr>
          <w:cantSplit/>
          <w:trHeight w:hRule="exact" w:val="567"/>
        </w:trPr>
        <w:tc>
          <w:tcPr>
            <w:tcW w:w="4786" w:type="dxa"/>
            <w:vAlign w:val="center"/>
          </w:tcPr>
          <w:p w:rsidR="00B120D8" w:rsidRPr="009C4306" w:rsidRDefault="00B120D8" w:rsidP="00E3376A">
            <w:pPr>
              <w:ind w:left="284"/>
              <w:rPr>
                <w:sz w:val="28"/>
                <w:szCs w:val="28"/>
              </w:rPr>
            </w:pPr>
          </w:p>
        </w:tc>
        <w:tc>
          <w:tcPr>
            <w:tcW w:w="2410" w:type="dxa"/>
            <w:vAlign w:val="center"/>
          </w:tcPr>
          <w:p w:rsidR="00B120D8" w:rsidRPr="009C4306" w:rsidRDefault="00B120D8" w:rsidP="00E3376A">
            <w:pPr>
              <w:jc w:val="center"/>
              <w:rPr>
                <w:sz w:val="28"/>
                <w:szCs w:val="28"/>
              </w:rPr>
            </w:pPr>
          </w:p>
        </w:tc>
        <w:tc>
          <w:tcPr>
            <w:tcW w:w="2410" w:type="dxa"/>
            <w:vAlign w:val="center"/>
          </w:tcPr>
          <w:p w:rsidR="00B120D8" w:rsidRPr="009C4306" w:rsidRDefault="00B120D8" w:rsidP="00E3376A">
            <w:pPr>
              <w:jc w:val="center"/>
              <w:rPr>
                <w:sz w:val="28"/>
                <w:szCs w:val="28"/>
              </w:rPr>
            </w:pPr>
          </w:p>
        </w:tc>
      </w:tr>
      <w:tr w:rsidR="00B120D8" w:rsidRPr="009C4306" w:rsidTr="00E3376A">
        <w:trPr>
          <w:cantSplit/>
          <w:trHeight w:hRule="exact" w:val="567"/>
        </w:trPr>
        <w:tc>
          <w:tcPr>
            <w:tcW w:w="4786" w:type="dxa"/>
            <w:vAlign w:val="center"/>
          </w:tcPr>
          <w:p w:rsidR="00B120D8" w:rsidRPr="009C4306" w:rsidRDefault="00B120D8" w:rsidP="00E3376A">
            <w:pPr>
              <w:ind w:left="284"/>
              <w:rPr>
                <w:sz w:val="28"/>
                <w:szCs w:val="28"/>
              </w:rPr>
            </w:pPr>
          </w:p>
        </w:tc>
        <w:tc>
          <w:tcPr>
            <w:tcW w:w="2410" w:type="dxa"/>
            <w:vAlign w:val="center"/>
          </w:tcPr>
          <w:p w:rsidR="00B120D8" w:rsidRPr="009C4306" w:rsidRDefault="00B120D8" w:rsidP="00E3376A">
            <w:pPr>
              <w:jc w:val="center"/>
              <w:rPr>
                <w:sz w:val="28"/>
                <w:szCs w:val="28"/>
              </w:rPr>
            </w:pPr>
          </w:p>
        </w:tc>
        <w:tc>
          <w:tcPr>
            <w:tcW w:w="2410" w:type="dxa"/>
            <w:vAlign w:val="center"/>
          </w:tcPr>
          <w:p w:rsidR="00B120D8" w:rsidRPr="009C4306" w:rsidRDefault="00B120D8" w:rsidP="00E3376A">
            <w:pPr>
              <w:jc w:val="center"/>
              <w:rPr>
                <w:sz w:val="28"/>
                <w:szCs w:val="28"/>
              </w:rPr>
            </w:pPr>
          </w:p>
        </w:tc>
      </w:tr>
    </w:tbl>
    <w:p w:rsidR="00B120D8" w:rsidRPr="009C4306" w:rsidRDefault="00B120D8" w:rsidP="00B120D8">
      <w:pPr>
        <w:ind w:firstLine="709"/>
        <w:jc w:val="center"/>
        <w:rPr>
          <w:sz w:val="28"/>
          <w:szCs w:val="28"/>
        </w:rPr>
      </w:pPr>
    </w:p>
    <w:p w:rsidR="00B120D8" w:rsidRPr="009C4306" w:rsidRDefault="00B120D8" w:rsidP="00B120D8">
      <w:pPr>
        <w:ind w:firstLine="709"/>
        <w:rPr>
          <w:b/>
          <w:sz w:val="28"/>
          <w:szCs w:val="28"/>
        </w:rPr>
      </w:pPr>
    </w:p>
    <w:p w:rsidR="00B120D8" w:rsidRPr="009C4306" w:rsidRDefault="00B120D8" w:rsidP="00B120D8">
      <w:pPr>
        <w:pStyle w:val="Default"/>
        <w:ind w:firstLine="709"/>
        <w:jc w:val="both"/>
        <w:rPr>
          <w:i/>
          <w:sz w:val="28"/>
          <w:szCs w:val="28"/>
        </w:rPr>
      </w:pPr>
      <w:r w:rsidRPr="009C4306">
        <w:rPr>
          <w:i/>
          <w:sz w:val="28"/>
          <w:szCs w:val="28"/>
        </w:rPr>
        <w:t>Примечания:</w:t>
      </w:r>
      <w:r w:rsidRPr="009C4306" w:rsidDel="00C227D7">
        <w:rPr>
          <w:i/>
          <w:sz w:val="28"/>
          <w:szCs w:val="28"/>
        </w:rPr>
        <w:t xml:space="preserve"> </w:t>
      </w:r>
    </w:p>
    <w:p w:rsidR="00B120D8" w:rsidRPr="009C4306" w:rsidRDefault="00B120D8" w:rsidP="00B120D8">
      <w:pPr>
        <w:pStyle w:val="Default"/>
        <w:ind w:firstLine="709"/>
        <w:jc w:val="both"/>
        <w:rPr>
          <w:snapToGrid w:val="0"/>
          <w:sz w:val="28"/>
          <w:szCs w:val="28"/>
        </w:rPr>
      </w:pPr>
      <w:r w:rsidRPr="009C4306">
        <w:rPr>
          <w:sz w:val="28"/>
          <w:szCs w:val="28"/>
        </w:rPr>
        <w:t xml:space="preserve">Покупатель оставляет за собой право неполной выборки вышеуказанного объема Продукции. Санкции за </w:t>
      </w:r>
      <w:proofErr w:type="spellStart"/>
      <w:r w:rsidRPr="009C4306">
        <w:rPr>
          <w:sz w:val="28"/>
          <w:szCs w:val="28"/>
        </w:rPr>
        <w:t>невыборку</w:t>
      </w:r>
      <w:proofErr w:type="spellEnd"/>
      <w:r w:rsidRPr="009C4306">
        <w:rPr>
          <w:sz w:val="28"/>
          <w:szCs w:val="28"/>
        </w:rPr>
        <w:t xml:space="preserve"> не предусмотрены.     </w:t>
      </w:r>
      <w:r w:rsidRPr="009C4306">
        <w:rPr>
          <w:bCs/>
          <w:sz w:val="28"/>
          <w:szCs w:val="28"/>
        </w:rPr>
        <w:tab/>
      </w:r>
    </w:p>
    <w:p w:rsidR="00B120D8" w:rsidRPr="009C4306" w:rsidRDefault="00B120D8" w:rsidP="00B120D8">
      <w:pPr>
        <w:ind w:firstLine="709"/>
        <w:jc w:val="both"/>
        <w:rPr>
          <w:sz w:val="28"/>
          <w:szCs w:val="28"/>
        </w:rPr>
      </w:pPr>
      <w:r w:rsidRPr="009C4306">
        <w:rPr>
          <w:sz w:val="28"/>
          <w:szCs w:val="28"/>
        </w:rPr>
        <w:t>Увеличение объема Продукции возможно при соблюдении условий п.2.4. настоящего Договора.</w:t>
      </w:r>
    </w:p>
    <w:p w:rsidR="00B120D8" w:rsidRPr="009C4306" w:rsidRDefault="00B120D8" w:rsidP="00B120D8">
      <w:pPr>
        <w:ind w:firstLine="709"/>
        <w:rPr>
          <w:b/>
          <w:sz w:val="28"/>
          <w:szCs w:val="28"/>
        </w:rPr>
      </w:pPr>
    </w:p>
    <w:p w:rsidR="00B120D8" w:rsidRPr="009C4306" w:rsidRDefault="00B120D8" w:rsidP="00B120D8">
      <w:pPr>
        <w:ind w:firstLine="709"/>
        <w:rPr>
          <w:b/>
          <w:sz w:val="28"/>
          <w:szCs w:val="28"/>
        </w:rPr>
      </w:pPr>
    </w:p>
    <w:p w:rsidR="00B120D8" w:rsidRPr="009C4306" w:rsidRDefault="00B120D8" w:rsidP="00B120D8">
      <w:pPr>
        <w:ind w:firstLine="709"/>
        <w:rPr>
          <w:b/>
          <w:sz w:val="28"/>
          <w:szCs w:val="28"/>
        </w:rPr>
      </w:pPr>
    </w:p>
    <w:tbl>
      <w:tblPr>
        <w:tblW w:w="9713" w:type="dxa"/>
        <w:tblLayout w:type="fixed"/>
        <w:tblLook w:val="0000"/>
      </w:tblPr>
      <w:tblGrid>
        <w:gridCol w:w="4786"/>
        <w:gridCol w:w="567"/>
        <w:gridCol w:w="4360"/>
      </w:tblGrid>
      <w:tr w:rsidR="00B120D8" w:rsidRPr="009C4306" w:rsidTr="00E3376A">
        <w:tc>
          <w:tcPr>
            <w:tcW w:w="4786" w:type="dxa"/>
          </w:tcPr>
          <w:p w:rsidR="00B120D8" w:rsidRPr="009C4306" w:rsidRDefault="00B120D8" w:rsidP="00E3376A">
            <w:pPr>
              <w:widowControl w:val="0"/>
              <w:rPr>
                <w:sz w:val="28"/>
                <w:szCs w:val="28"/>
              </w:rPr>
            </w:pPr>
            <w:r w:rsidRPr="009C4306">
              <w:rPr>
                <w:sz w:val="28"/>
                <w:szCs w:val="28"/>
              </w:rPr>
              <w:t>ОТ «ПОКУПАТЕЛЯ»</w:t>
            </w:r>
          </w:p>
        </w:tc>
        <w:tc>
          <w:tcPr>
            <w:tcW w:w="567" w:type="dxa"/>
          </w:tcPr>
          <w:p w:rsidR="00B120D8" w:rsidRPr="009C4306" w:rsidRDefault="00B120D8" w:rsidP="00E3376A">
            <w:pPr>
              <w:widowControl w:val="0"/>
              <w:rPr>
                <w:sz w:val="28"/>
                <w:szCs w:val="28"/>
              </w:rPr>
            </w:pPr>
          </w:p>
        </w:tc>
        <w:tc>
          <w:tcPr>
            <w:tcW w:w="4360" w:type="dxa"/>
          </w:tcPr>
          <w:p w:rsidR="00B120D8" w:rsidRPr="009C4306" w:rsidRDefault="00B120D8" w:rsidP="00E3376A">
            <w:pPr>
              <w:widowControl w:val="0"/>
              <w:rPr>
                <w:sz w:val="28"/>
                <w:szCs w:val="28"/>
              </w:rPr>
            </w:pPr>
            <w:r w:rsidRPr="009C4306">
              <w:rPr>
                <w:sz w:val="28"/>
                <w:szCs w:val="28"/>
              </w:rPr>
              <w:t>ОТ «ПОСТАВЩИКА»</w:t>
            </w:r>
          </w:p>
        </w:tc>
      </w:tr>
      <w:tr w:rsidR="00B120D8" w:rsidRPr="009C4306" w:rsidTr="00E3376A">
        <w:tc>
          <w:tcPr>
            <w:tcW w:w="4786" w:type="dxa"/>
          </w:tcPr>
          <w:p w:rsidR="00B120D8" w:rsidRPr="009C4306" w:rsidRDefault="00B120D8" w:rsidP="00E3376A">
            <w:pPr>
              <w:widowControl w:val="0"/>
              <w:rPr>
                <w:sz w:val="28"/>
                <w:szCs w:val="28"/>
              </w:rPr>
            </w:pPr>
            <w:r w:rsidRPr="009C4306">
              <w:rPr>
                <w:sz w:val="28"/>
                <w:szCs w:val="28"/>
              </w:rPr>
              <w:t>ОАО «ТрансКонтейнер»</w:t>
            </w:r>
          </w:p>
          <w:p w:rsidR="00B120D8" w:rsidRPr="009C4306" w:rsidRDefault="00B120D8" w:rsidP="00E3376A">
            <w:pPr>
              <w:widowControl w:val="0"/>
              <w:rPr>
                <w:sz w:val="28"/>
                <w:szCs w:val="28"/>
              </w:rPr>
            </w:pPr>
            <w:r w:rsidRPr="009C4306">
              <w:rPr>
                <w:sz w:val="28"/>
                <w:szCs w:val="28"/>
              </w:rPr>
              <w:t>________________________________</w:t>
            </w:r>
          </w:p>
          <w:p w:rsidR="00B120D8" w:rsidRPr="009C4306" w:rsidRDefault="00B120D8" w:rsidP="00E3376A">
            <w:pPr>
              <w:widowControl w:val="0"/>
              <w:rPr>
                <w:sz w:val="28"/>
                <w:szCs w:val="28"/>
              </w:rPr>
            </w:pPr>
            <w:r w:rsidRPr="009C4306">
              <w:rPr>
                <w:sz w:val="28"/>
                <w:szCs w:val="28"/>
              </w:rPr>
              <w:t>______________________________</w:t>
            </w:r>
          </w:p>
          <w:p w:rsidR="00B120D8" w:rsidRPr="009C4306" w:rsidRDefault="00B120D8" w:rsidP="00E3376A">
            <w:pPr>
              <w:widowControl w:val="0"/>
              <w:rPr>
                <w:sz w:val="28"/>
                <w:szCs w:val="28"/>
              </w:rPr>
            </w:pPr>
            <w:r w:rsidRPr="009C4306">
              <w:rPr>
                <w:sz w:val="28"/>
                <w:szCs w:val="28"/>
              </w:rPr>
              <w:t>м.п.</w:t>
            </w:r>
          </w:p>
        </w:tc>
        <w:tc>
          <w:tcPr>
            <w:tcW w:w="567" w:type="dxa"/>
          </w:tcPr>
          <w:p w:rsidR="00B120D8" w:rsidRPr="009C4306" w:rsidRDefault="00B120D8" w:rsidP="00E3376A">
            <w:pPr>
              <w:widowControl w:val="0"/>
              <w:rPr>
                <w:sz w:val="28"/>
                <w:szCs w:val="28"/>
              </w:rPr>
            </w:pPr>
          </w:p>
        </w:tc>
        <w:tc>
          <w:tcPr>
            <w:tcW w:w="4360" w:type="dxa"/>
          </w:tcPr>
          <w:p w:rsidR="00B120D8" w:rsidRPr="009C4306" w:rsidRDefault="00B120D8" w:rsidP="00E3376A">
            <w:pPr>
              <w:widowControl w:val="0"/>
              <w:rPr>
                <w:sz w:val="28"/>
                <w:szCs w:val="28"/>
              </w:rPr>
            </w:pPr>
            <w:r w:rsidRPr="009C4306">
              <w:rPr>
                <w:sz w:val="28"/>
                <w:szCs w:val="28"/>
              </w:rPr>
              <w:t>_____________________________</w:t>
            </w:r>
          </w:p>
          <w:p w:rsidR="00B120D8" w:rsidRPr="009C4306" w:rsidRDefault="00B120D8" w:rsidP="00E3376A">
            <w:pPr>
              <w:widowControl w:val="0"/>
              <w:rPr>
                <w:sz w:val="28"/>
                <w:szCs w:val="28"/>
              </w:rPr>
            </w:pPr>
            <w:r w:rsidRPr="009C4306">
              <w:rPr>
                <w:sz w:val="28"/>
                <w:szCs w:val="28"/>
              </w:rPr>
              <w:t>_____________________________</w:t>
            </w:r>
          </w:p>
          <w:p w:rsidR="00B120D8" w:rsidRPr="009C4306" w:rsidRDefault="00B120D8" w:rsidP="00E3376A">
            <w:pPr>
              <w:widowControl w:val="0"/>
              <w:rPr>
                <w:sz w:val="28"/>
                <w:szCs w:val="28"/>
              </w:rPr>
            </w:pPr>
            <w:r w:rsidRPr="009C4306">
              <w:rPr>
                <w:sz w:val="28"/>
                <w:szCs w:val="28"/>
              </w:rPr>
              <w:t>_____________________________</w:t>
            </w:r>
          </w:p>
          <w:p w:rsidR="00B120D8" w:rsidRPr="009C4306" w:rsidRDefault="00B120D8" w:rsidP="00E3376A">
            <w:pPr>
              <w:widowControl w:val="0"/>
              <w:rPr>
                <w:sz w:val="28"/>
                <w:szCs w:val="28"/>
              </w:rPr>
            </w:pPr>
            <w:r w:rsidRPr="009C4306">
              <w:rPr>
                <w:sz w:val="28"/>
                <w:szCs w:val="28"/>
              </w:rPr>
              <w:t>м.п.</w:t>
            </w:r>
          </w:p>
        </w:tc>
      </w:tr>
    </w:tbl>
    <w:p w:rsidR="00B120D8" w:rsidRPr="009C4306" w:rsidRDefault="00B120D8" w:rsidP="00B120D8">
      <w:pPr>
        <w:widowControl w:val="0"/>
        <w:ind w:firstLine="709"/>
        <w:jc w:val="right"/>
        <w:rPr>
          <w:sz w:val="28"/>
          <w:szCs w:val="28"/>
        </w:rPr>
      </w:pPr>
      <w:r w:rsidRPr="009C4306">
        <w:rPr>
          <w:b/>
          <w:sz w:val="28"/>
          <w:szCs w:val="28"/>
        </w:rPr>
        <w:br w:type="page"/>
      </w:r>
      <w:r w:rsidRPr="009C4306">
        <w:rPr>
          <w:sz w:val="28"/>
          <w:szCs w:val="28"/>
        </w:rPr>
        <w:lastRenderedPageBreak/>
        <w:t>Приложение № 3</w:t>
      </w:r>
    </w:p>
    <w:p w:rsidR="00B120D8" w:rsidRPr="009C4306" w:rsidRDefault="00B120D8" w:rsidP="00B120D8">
      <w:pPr>
        <w:ind w:firstLine="709"/>
        <w:jc w:val="right"/>
        <w:rPr>
          <w:sz w:val="28"/>
          <w:szCs w:val="28"/>
        </w:rPr>
      </w:pPr>
      <w:r w:rsidRPr="009C4306">
        <w:rPr>
          <w:sz w:val="28"/>
          <w:szCs w:val="28"/>
        </w:rPr>
        <w:t>к договору поставки №</w:t>
      </w:r>
      <w:proofErr w:type="spellStart"/>
      <w:r w:rsidRPr="009C4306">
        <w:rPr>
          <w:sz w:val="28"/>
          <w:szCs w:val="28"/>
        </w:rPr>
        <w:t>ТКд</w:t>
      </w:r>
      <w:proofErr w:type="spellEnd"/>
      <w:r w:rsidRPr="009C4306">
        <w:rPr>
          <w:sz w:val="28"/>
          <w:szCs w:val="28"/>
        </w:rPr>
        <w:t>/1__/___/___</w:t>
      </w:r>
    </w:p>
    <w:p w:rsidR="00B120D8" w:rsidRPr="009C4306" w:rsidRDefault="00B120D8" w:rsidP="00B120D8">
      <w:pPr>
        <w:ind w:firstLine="709"/>
        <w:jc w:val="right"/>
        <w:rPr>
          <w:sz w:val="28"/>
          <w:szCs w:val="28"/>
        </w:rPr>
      </w:pPr>
      <w:r w:rsidRPr="009C4306">
        <w:rPr>
          <w:sz w:val="28"/>
          <w:szCs w:val="28"/>
        </w:rPr>
        <w:t>от «___»_________201_ г.</w:t>
      </w:r>
    </w:p>
    <w:p w:rsidR="00B120D8" w:rsidRPr="009C4306" w:rsidRDefault="00B120D8" w:rsidP="00B120D8">
      <w:pPr>
        <w:ind w:firstLine="709"/>
        <w:rPr>
          <w:sz w:val="28"/>
          <w:szCs w:val="28"/>
        </w:rPr>
      </w:pPr>
    </w:p>
    <w:p w:rsidR="00B120D8" w:rsidRPr="009C4306" w:rsidRDefault="00B120D8" w:rsidP="00B120D8">
      <w:pPr>
        <w:ind w:firstLine="709"/>
        <w:rPr>
          <w:sz w:val="28"/>
          <w:szCs w:val="28"/>
        </w:rPr>
      </w:pPr>
    </w:p>
    <w:p w:rsidR="00B120D8" w:rsidRPr="009C4306" w:rsidRDefault="00B120D8" w:rsidP="00B120D8">
      <w:pPr>
        <w:ind w:firstLine="709"/>
        <w:rPr>
          <w:sz w:val="28"/>
          <w:szCs w:val="28"/>
        </w:rPr>
      </w:pPr>
    </w:p>
    <w:p w:rsidR="00B120D8" w:rsidRPr="009C4306" w:rsidRDefault="00B120D8" w:rsidP="00B120D8">
      <w:pPr>
        <w:widowControl w:val="0"/>
        <w:ind w:firstLine="709"/>
        <w:jc w:val="center"/>
        <w:rPr>
          <w:b/>
          <w:sz w:val="28"/>
          <w:szCs w:val="28"/>
        </w:rPr>
      </w:pPr>
      <w:r w:rsidRPr="009C4306">
        <w:rPr>
          <w:b/>
          <w:sz w:val="28"/>
          <w:szCs w:val="28"/>
        </w:rPr>
        <w:t>ПРОТОКОЛ</w:t>
      </w:r>
    </w:p>
    <w:p w:rsidR="00B120D8" w:rsidRPr="009C4306" w:rsidRDefault="00B120D8" w:rsidP="00B120D8">
      <w:pPr>
        <w:widowControl w:val="0"/>
        <w:ind w:firstLine="709"/>
        <w:jc w:val="center"/>
        <w:rPr>
          <w:b/>
          <w:sz w:val="28"/>
          <w:szCs w:val="28"/>
        </w:rPr>
      </w:pPr>
      <w:r w:rsidRPr="009C4306">
        <w:rPr>
          <w:b/>
          <w:sz w:val="28"/>
          <w:szCs w:val="28"/>
        </w:rPr>
        <w:t>договорной цены на Продукцию</w:t>
      </w:r>
      <w:r w:rsidRPr="009C4306">
        <w:rPr>
          <w:b/>
          <w:sz w:val="28"/>
          <w:szCs w:val="28"/>
        </w:rPr>
        <w:br/>
      </w:r>
    </w:p>
    <w:p w:rsidR="00B120D8" w:rsidRPr="009C4306" w:rsidRDefault="00B120D8" w:rsidP="00B120D8">
      <w:pPr>
        <w:widowControl w:val="0"/>
        <w:ind w:firstLine="709"/>
        <w:jc w:val="center"/>
        <w:rPr>
          <w:b/>
          <w:sz w:val="16"/>
          <w:szCs w:val="16"/>
        </w:rPr>
      </w:pPr>
    </w:p>
    <w:p w:rsidR="00B120D8" w:rsidRPr="009C4306" w:rsidRDefault="00B120D8" w:rsidP="00B120D8">
      <w:pPr>
        <w:ind w:firstLine="709"/>
        <w:jc w:val="both"/>
        <w:rPr>
          <w:sz w:val="28"/>
          <w:szCs w:val="28"/>
        </w:rPr>
      </w:pPr>
      <w:r w:rsidRPr="009C4306">
        <w:rPr>
          <w:sz w:val="28"/>
          <w:szCs w:val="28"/>
        </w:rPr>
        <w:t xml:space="preserve">Мы, нижеподписавшиеся, от лица </w:t>
      </w:r>
      <w:r w:rsidRPr="009C4306">
        <w:rPr>
          <w:b/>
          <w:sz w:val="28"/>
          <w:szCs w:val="28"/>
        </w:rPr>
        <w:t xml:space="preserve">Покупателя </w:t>
      </w:r>
      <w:proofErr w:type="spellStart"/>
      <w:r w:rsidRPr="009C4306">
        <w:rPr>
          <w:b/>
          <w:sz w:val="28"/>
          <w:szCs w:val="28"/>
        </w:rPr>
        <w:t>_______________________Открытое</w:t>
      </w:r>
      <w:proofErr w:type="spellEnd"/>
      <w:r w:rsidRPr="009C4306">
        <w:rPr>
          <w:b/>
          <w:sz w:val="28"/>
          <w:szCs w:val="28"/>
        </w:rPr>
        <w:t xml:space="preserve"> акционерное общество «Центр по перевозке грузов в контейнерах «ТрансКонтейнер» ___________________________</w:t>
      </w:r>
      <w:r w:rsidRPr="009C4306">
        <w:rPr>
          <w:sz w:val="28"/>
          <w:szCs w:val="28"/>
        </w:rPr>
        <w:t xml:space="preserve">, и от лица </w:t>
      </w:r>
      <w:r w:rsidRPr="009C4306">
        <w:rPr>
          <w:b/>
          <w:sz w:val="28"/>
          <w:szCs w:val="28"/>
        </w:rPr>
        <w:t xml:space="preserve">Поставщика _____________________________ </w:t>
      </w:r>
      <w:r w:rsidRPr="009C4306">
        <w:rPr>
          <w:sz w:val="28"/>
          <w:szCs w:val="28"/>
        </w:rPr>
        <w:t xml:space="preserve"> удостоверили, что Сторонами достигнуто соглашение о цене поставляемой Продукции.</w:t>
      </w:r>
    </w:p>
    <w:p w:rsidR="00B120D8" w:rsidRPr="009C4306" w:rsidRDefault="00B120D8" w:rsidP="00B120D8">
      <w:pPr>
        <w:pStyle w:val="afd"/>
        <w:ind w:firstLine="709"/>
        <w:jc w:val="center"/>
        <w:rPr>
          <w:szCs w:val="28"/>
        </w:rPr>
      </w:pPr>
    </w:p>
    <w:p w:rsidR="00B120D8" w:rsidRPr="009C4306" w:rsidRDefault="00B120D8" w:rsidP="00B120D8">
      <w:pPr>
        <w:ind w:firstLine="709"/>
        <w:jc w:val="both"/>
        <w:rPr>
          <w:sz w:val="28"/>
          <w:szCs w:val="28"/>
        </w:rPr>
      </w:pPr>
      <w:r w:rsidRPr="009C4306">
        <w:rPr>
          <w:sz w:val="28"/>
          <w:szCs w:val="28"/>
        </w:rPr>
        <w:t>Цена поставляемой</w:t>
      </w:r>
      <w:r w:rsidRPr="009C4306">
        <w:rPr>
          <w:b/>
          <w:sz w:val="28"/>
          <w:szCs w:val="28"/>
        </w:rPr>
        <w:t xml:space="preserve"> Продукции </w:t>
      </w:r>
      <w:r w:rsidRPr="009C4306">
        <w:rPr>
          <w:sz w:val="28"/>
          <w:szCs w:val="28"/>
        </w:rPr>
        <w:t xml:space="preserve">при поставке партий разного типа ЗПУ в один адрес филиала (агентства) </w:t>
      </w:r>
      <w:r w:rsidRPr="009C4306">
        <w:rPr>
          <w:b/>
          <w:sz w:val="28"/>
          <w:szCs w:val="28"/>
        </w:rPr>
        <w:t>Покупателя</w:t>
      </w:r>
      <w:r w:rsidRPr="009C4306">
        <w:rPr>
          <w:sz w:val="28"/>
          <w:szCs w:val="28"/>
        </w:rPr>
        <w:t xml:space="preserve"> с учётом доставки и регистрации продукции в РЦУЗ по регионам:</w:t>
      </w:r>
    </w:p>
    <w:p w:rsidR="00B120D8" w:rsidRPr="009C4306" w:rsidRDefault="00B120D8" w:rsidP="00B120D8">
      <w:pPr>
        <w:ind w:firstLine="709"/>
        <w:jc w:val="both"/>
        <w:rPr>
          <w:sz w:val="28"/>
          <w:szCs w:val="28"/>
        </w:rPr>
      </w:pPr>
    </w:p>
    <w:p w:rsidR="00B120D8" w:rsidRPr="009C4306" w:rsidRDefault="00B120D8" w:rsidP="00B120D8">
      <w:pPr>
        <w:pStyle w:val="afd"/>
        <w:ind w:firstLine="709"/>
        <w:jc w:val="both"/>
        <w:rPr>
          <w:szCs w:val="28"/>
        </w:rPr>
      </w:pPr>
      <w:r w:rsidRPr="009C4306">
        <w:rPr>
          <w:szCs w:val="28"/>
        </w:rPr>
        <w:t xml:space="preserve">1. Доставка в адреса филиалов </w:t>
      </w:r>
      <w:r w:rsidRPr="009C4306">
        <w:rPr>
          <w:b/>
          <w:szCs w:val="28"/>
        </w:rPr>
        <w:t>Покупателя</w:t>
      </w:r>
      <w:r w:rsidRPr="009C4306">
        <w:rPr>
          <w:szCs w:val="28"/>
        </w:rPr>
        <w:t xml:space="preserve"> на </w:t>
      </w:r>
      <w:r w:rsidRPr="009C4306">
        <w:rPr>
          <w:b/>
          <w:szCs w:val="28"/>
        </w:rPr>
        <w:t>Октябрьской</w:t>
      </w:r>
      <w:r w:rsidRPr="009C4306">
        <w:rPr>
          <w:szCs w:val="28"/>
        </w:rPr>
        <w:t xml:space="preserve">, </w:t>
      </w:r>
      <w:r w:rsidRPr="009C4306">
        <w:rPr>
          <w:b/>
          <w:szCs w:val="28"/>
        </w:rPr>
        <w:t>Московской,</w:t>
      </w:r>
      <w:r w:rsidRPr="009C4306">
        <w:rPr>
          <w:szCs w:val="28"/>
        </w:rPr>
        <w:t xml:space="preserve"> </w:t>
      </w:r>
      <w:r w:rsidRPr="009C4306">
        <w:rPr>
          <w:b/>
          <w:szCs w:val="28"/>
        </w:rPr>
        <w:t>Северной</w:t>
      </w:r>
      <w:r w:rsidRPr="009C4306">
        <w:rPr>
          <w:szCs w:val="28"/>
        </w:rPr>
        <w:t xml:space="preserve"> железной дороге, </w:t>
      </w:r>
      <w:r w:rsidRPr="009C4306">
        <w:rPr>
          <w:b/>
          <w:szCs w:val="28"/>
        </w:rPr>
        <w:t xml:space="preserve">Агентство на ст. </w:t>
      </w:r>
      <w:proofErr w:type="spellStart"/>
      <w:r w:rsidRPr="009C4306">
        <w:rPr>
          <w:b/>
          <w:szCs w:val="28"/>
        </w:rPr>
        <w:t>Калининград-сортировочный</w:t>
      </w:r>
      <w:proofErr w:type="spellEnd"/>
      <w:r w:rsidRPr="009C4306">
        <w:rPr>
          <w:b/>
          <w:szCs w:val="28"/>
        </w:rPr>
        <w:t xml:space="preserve"> филиала на Октябрьской</w:t>
      </w:r>
      <w:r w:rsidRPr="009C4306">
        <w:rPr>
          <w:szCs w:val="28"/>
        </w:rPr>
        <w:t xml:space="preserve"> железной дороге: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3"/>
        <w:gridCol w:w="2793"/>
        <w:gridCol w:w="2358"/>
        <w:gridCol w:w="2419"/>
      </w:tblGrid>
      <w:tr w:rsidR="00B120D8" w:rsidRPr="009C4306" w:rsidTr="00E3376A">
        <w:trPr>
          <w:cantSplit/>
          <w:trHeight w:val="1749"/>
        </w:trPr>
        <w:tc>
          <w:tcPr>
            <w:tcW w:w="2353" w:type="dxa"/>
          </w:tcPr>
          <w:p w:rsidR="00B120D8" w:rsidRPr="009C4306" w:rsidRDefault="00B120D8" w:rsidP="00E3376A">
            <w:pPr>
              <w:pStyle w:val="6"/>
              <w:spacing w:before="0"/>
              <w:jc w:val="center"/>
              <w:rPr>
                <w:rFonts w:ascii="Times New Roman" w:hAnsi="Times New Roman"/>
                <w:i w:val="0"/>
                <w:color w:val="auto"/>
              </w:rPr>
            </w:pPr>
            <w:r w:rsidRPr="009C4306">
              <w:rPr>
                <w:rFonts w:ascii="Times New Roman" w:hAnsi="Times New Roman"/>
                <w:i w:val="0"/>
                <w:color w:val="auto"/>
              </w:rPr>
              <w:t>Наименование продукции</w:t>
            </w:r>
          </w:p>
        </w:tc>
        <w:tc>
          <w:tcPr>
            <w:tcW w:w="2793" w:type="dxa"/>
          </w:tcPr>
          <w:p w:rsidR="00B120D8" w:rsidRPr="009C4306" w:rsidRDefault="00B120D8" w:rsidP="00E3376A">
            <w:pPr>
              <w:pStyle w:val="5"/>
              <w:spacing w:before="0"/>
              <w:jc w:val="center"/>
              <w:rPr>
                <w:rFonts w:ascii="Times New Roman" w:hAnsi="Times New Roman"/>
                <w:color w:val="auto"/>
              </w:rPr>
            </w:pPr>
            <w:r w:rsidRPr="009C4306">
              <w:rPr>
                <w:rFonts w:ascii="Times New Roman" w:hAnsi="Times New Roman"/>
                <w:color w:val="auto"/>
              </w:rPr>
              <w:t>Количество продукции,</w:t>
            </w:r>
          </w:p>
          <w:p w:rsidR="00B120D8" w:rsidRPr="009C4306" w:rsidRDefault="00B120D8" w:rsidP="00E3376A">
            <w:pPr>
              <w:jc w:val="center"/>
            </w:pPr>
            <w:r w:rsidRPr="009C4306">
              <w:t>объем партии,</w:t>
            </w:r>
          </w:p>
          <w:p w:rsidR="00B120D8" w:rsidRPr="009C4306" w:rsidRDefault="00B120D8" w:rsidP="00E3376A">
            <w:pPr>
              <w:jc w:val="center"/>
            </w:pPr>
            <w:r w:rsidRPr="009C4306">
              <w:t>шт.</w:t>
            </w:r>
          </w:p>
        </w:tc>
        <w:tc>
          <w:tcPr>
            <w:tcW w:w="2358" w:type="dxa"/>
          </w:tcPr>
          <w:p w:rsidR="00B120D8" w:rsidRPr="009C4306" w:rsidRDefault="00B120D8" w:rsidP="00E3376A">
            <w:pPr>
              <w:pStyle w:val="5"/>
              <w:spacing w:before="0"/>
              <w:jc w:val="center"/>
              <w:rPr>
                <w:rFonts w:ascii="Times New Roman" w:hAnsi="Times New Roman"/>
                <w:color w:val="auto"/>
              </w:rPr>
            </w:pPr>
            <w:r w:rsidRPr="009C4306">
              <w:rPr>
                <w:rFonts w:ascii="Times New Roman" w:hAnsi="Times New Roman"/>
                <w:color w:val="auto"/>
              </w:rPr>
              <w:t>Цена поставляемой продукции за единицу изделия</w:t>
            </w:r>
          </w:p>
          <w:p w:rsidR="00B120D8" w:rsidRPr="009C4306" w:rsidRDefault="00B120D8" w:rsidP="00E3376A">
            <w:pPr>
              <w:pStyle w:val="5"/>
              <w:spacing w:before="0"/>
              <w:jc w:val="center"/>
              <w:rPr>
                <w:rFonts w:ascii="Times New Roman" w:hAnsi="Times New Roman"/>
                <w:color w:val="auto"/>
              </w:rPr>
            </w:pPr>
            <w:r w:rsidRPr="009C4306">
              <w:rPr>
                <w:rFonts w:ascii="Times New Roman" w:hAnsi="Times New Roman"/>
                <w:color w:val="auto"/>
              </w:rPr>
              <w:t xml:space="preserve">(с учетом регистрации в </w:t>
            </w:r>
            <w:proofErr w:type="spellStart"/>
            <w:r w:rsidRPr="009C4306">
              <w:rPr>
                <w:rFonts w:ascii="Times New Roman" w:hAnsi="Times New Roman"/>
                <w:color w:val="auto"/>
              </w:rPr>
              <w:t>РЦУЗе</w:t>
            </w:r>
            <w:proofErr w:type="spellEnd"/>
            <w:r w:rsidRPr="009C4306">
              <w:rPr>
                <w:rFonts w:ascii="Times New Roman" w:hAnsi="Times New Roman"/>
                <w:color w:val="auto"/>
              </w:rPr>
              <w:t xml:space="preserve"> и транспортных расходов), руб. без учета НДС</w:t>
            </w:r>
          </w:p>
        </w:tc>
        <w:tc>
          <w:tcPr>
            <w:tcW w:w="2419" w:type="dxa"/>
          </w:tcPr>
          <w:p w:rsidR="00B120D8" w:rsidRPr="009C4306" w:rsidRDefault="00B120D8" w:rsidP="00E3376A">
            <w:pPr>
              <w:pStyle w:val="5"/>
              <w:spacing w:before="0"/>
              <w:jc w:val="center"/>
              <w:rPr>
                <w:rFonts w:ascii="Times New Roman" w:hAnsi="Times New Roman"/>
                <w:color w:val="auto"/>
              </w:rPr>
            </w:pPr>
            <w:r w:rsidRPr="009C4306">
              <w:rPr>
                <w:rFonts w:ascii="Times New Roman" w:hAnsi="Times New Roman"/>
                <w:color w:val="auto"/>
              </w:rPr>
              <w:t xml:space="preserve">Цена поставляемой продукции за единицу изделия </w:t>
            </w:r>
          </w:p>
          <w:p w:rsidR="00B120D8" w:rsidRPr="009C4306" w:rsidRDefault="00B120D8" w:rsidP="00E3376A">
            <w:pPr>
              <w:pStyle w:val="5"/>
              <w:spacing w:before="0"/>
              <w:jc w:val="center"/>
              <w:rPr>
                <w:rFonts w:ascii="Times New Roman" w:hAnsi="Times New Roman"/>
                <w:color w:val="auto"/>
              </w:rPr>
            </w:pPr>
            <w:r w:rsidRPr="009C4306">
              <w:rPr>
                <w:rFonts w:ascii="Times New Roman" w:hAnsi="Times New Roman"/>
                <w:color w:val="auto"/>
              </w:rPr>
              <w:t xml:space="preserve">(с учетом регистрации в </w:t>
            </w:r>
            <w:proofErr w:type="spellStart"/>
            <w:r w:rsidRPr="009C4306">
              <w:rPr>
                <w:rFonts w:ascii="Times New Roman" w:hAnsi="Times New Roman"/>
                <w:color w:val="auto"/>
              </w:rPr>
              <w:t>РЦУЗе</w:t>
            </w:r>
            <w:proofErr w:type="spellEnd"/>
            <w:r w:rsidRPr="009C4306">
              <w:rPr>
                <w:rFonts w:ascii="Times New Roman" w:hAnsi="Times New Roman"/>
                <w:color w:val="auto"/>
              </w:rPr>
              <w:t xml:space="preserve"> и транспортных расходов), руб. с учетом НДС</w:t>
            </w:r>
          </w:p>
        </w:tc>
      </w:tr>
      <w:tr w:rsidR="009E1B29" w:rsidRPr="009C4306" w:rsidTr="00E3376A">
        <w:trPr>
          <w:cantSplit/>
          <w:trHeight w:val="210"/>
        </w:trPr>
        <w:tc>
          <w:tcPr>
            <w:tcW w:w="2353" w:type="dxa"/>
            <w:vMerge w:val="restart"/>
          </w:tcPr>
          <w:p w:rsidR="009E1B29" w:rsidRPr="009C4306" w:rsidRDefault="009E1B29" w:rsidP="00E3376A">
            <w:pPr>
              <w:jc w:val="center"/>
            </w:pPr>
          </w:p>
        </w:tc>
        <w:tc>
          <w:tcPr>
            <w:tcW w:w="2793" w:type="dxa"/>
            <w:vAlign w:val="center"/>
          </w:tcPr>
          <w:p w:rsidR="009E1B29" w:rsidRPr="009E1B29" w:rsidRDefault="009E1B29" w:rsidP="009E1B29">
            <w:pPr>
              <w:jc w:val="center"/>
            </w:pPr>
            <w:r w:rsidRPr="009E1B29">
              <w:t>От 100 до 3 999 штук</w:t>
            </w:r>
          </w:p>
        </w:tc>
        <w:tc>
          <w:tcPr>
            <w:tcW w:w="2358" w:type="dxa"/>
          </w:tcPr>
          <w:p w:rsidR="009E1B29" w:rsidRPr="009C4306" w:rsidRDefault="009E1B29" w:rsidP="00E3376A">
            <w:pPr>
              <w:jc w:val="center"/>
            </w:pPr>
          </w:p>
        </w:tc>
        <w:tc>
          <w:tcPr>
            <w:tcW w:w="2419" w:type="dxa"/>
          </w:tcPr>
          <w:p w:rsidR="009E1B29" w:rsidRPr="009C4306" w:rsidRDefault="009E1B29" w:rsidP="00E3376A">
            <w:pPr>
              <w:jc w:val="center"/>
            </w:pPr>
          </w:p>
        </w:tc>
      </w:tr>
      <w:tr w:rsidR="009E1B29" w:rsidRPr="009C4306" w:rsidTr="00E3376A">
        <w:trPr>
          <w:cantSplit/>
          <w:trHeight w:val="210"/>
        </w:trPr>
        <w:tc>
          <w:tcPr>
            <w:tcW w:w="2353" w:type="dxa"/>
            <w:vMerge/>
          </w:tcPr>
          <w:p w:rsidR="009E1B29" w:rsidRPr="009C4306" w:rsidRDefault="009E1B29" w:rsidP="00E3376A">
            <w:pPr>
              <w:jc w:val="center"/>
            </w:pPr>
          </w:p>
        </w:tc>
        <w:tc>
          <w:tcPr>
            <w:tcW w:w="2793" w:type="dxa"/>
            <w:vAlign w:val="center"/>
          </w:tcPr>
          <w:p w:rsidR="009E1B29" w:rsidRPr="009E1B29" w:rsidRDefault="009E1B29" w:rsidP="009E1B29">
            <w:pPr>
              <w:jc w:val="center"/>
            </w:pPr>
            <w:r w:rsidRPr="009E1B29">
              <w:t>Не менее 4 000 штук</w:t>
            </w:r>
          </w:p>
        </w:tc>
        <w:tc>
          <w:tcPr>
            <w:tcW w:w="2358" w:type="dxa"/>
          </w:tcPr>
          <w:p w:rsidR="009E1B29" w:rsidRPr="009C4306" w:rsidRDefault="009E1B29" w:rsidP="00E3376A">
            <w:pPr>
              <w:jc w:val="center"/>
            </w:pPr>
          </w:p>
        </w:tc>
        <w:tc>
          <w:tcPr>
            <w:tcW w:w="2419" w:type="dxa"/>
          </w:tcPr>
          <w:p w:rsidR="009E1B29" w:rsidRPr="009C4306" w:rsidRDefault="009E1B29" w:rsidP="00E3376A">
            <w:pPr>
              <w:jc w:val="center"/>
            </w:pPr>
          </w:p>
        </w:tc>
      </w:tr>
      <w:tr w:rsidR="009E1B29" w:rsidRPr="009C4306" w:rsidTr="00E3376A">
        <w:trPr>
          <w:cantSplit/>
          <w:trHeight w:val="287"/>
        </w:trPr>
        <w:tc>
          <w:tcPr>
            <w:tcW w:w="2353" w:type="dxa"/>
            <w:vMerge w:val="restart"/>
          </w:tcPr>
          <w:p w:rsidR="009E1B29" w:rsidRPr="009C4306" w:rsidRDefault="009E1B29" w:rsidP="00E3376A">
            <w:pPr>
              <w:jc w:val="center"/>
            </w:pPr>
          </w:p>
        </w:tc>
        <w:tc>
          <w:tcPr>
            <w:tcW w:w="2793" w:type="dxa"/>
            <w:vAlign w:val="center"/>
          </w:tcPr>
          <w:p w:rsidR="009E1B29" w:rsidRPr="009E1B29" w:rsidRDefault="009E1B29" w:rsidP="009E1B29">
            <w:pPr>
              <w:jc w:val="center"/>
            </w:pPr>
            <w:r w:rsidRPr="009E1B29">
              <w:t>От 100 до 3 999 штук</w:t>
            </w:r>
          </w:p>
        </w:tc>
        <w:tc>
          <w:tcPr>
            <w:tcW w:w="2358" w:type="dxa"/>
          </w:tcPr>
          <w:p w:rsidR="009E1B29" w:rsidRPr="009C4306" w:rsidRDefault="009E1B29" w:rsidP="00E3376A">
            <w:pPr>
              <w:jc w:val="center"/>
            </w:pPr>
          </w:p>
        </w:tc>
        <w:tc>
          <w:tcPr>
            <w:tcW w:w="2419" w:type="dxa"/>
          </w:tcPr>
          <w:p w:rsidR="009E1B29" w:rsidRPr="009C4306" w:rsidRDefault="009E1B29" w:rsidP="00E3376A">
            <w:pPr>
              <w:jc w:val="center"/>
            </w:pPr>
          </w:p>
        </w:tc>
      </w:tr>
      <w:tr w:rsidR="009E1B29" w:rsidRPr="009C4306" w:rsidTr="00E3376A">
        <w:trPr>
          <w:cantSplit/>
          <w:trHeight w:val="287"/>
        </w:trPr>
        <w:tc>
          <w:tcPr>
            <w:tcW w:w="2353" w:type="dxa"/>
            <w:vMerge/>
          </w:tcPr>
          <w:p w:rsidR="009E1B29" w:rsidRPr="009C4306" w:rsidRDefault="009E1B29" w:rsidP="00E3376A">
            <w:pPr>
              <w:jc w:val="center"/>
            </w:pPr>
          </w:p>
        </w:tc>
        <w:tc>
          <w:tcPr>
            <w:tcW w:w="2793" w:type="dxa"/>
            <w:vAlign w:val="center"/>
          </w:tcPr>
          <w:p w:rsidR="009E1B29" w:rsidRPr="009E1B29" w:rsidRDefault="009E1B29" w:rsidP="009E1B29">
            <w:pPr>
              <w:jc w:val="center"/>
            </w:pPr>
            <w:r w:rsidRPr="009E1B29">
              <w:t>Не менее 4 000 штук</w:t>
            </w:r>
          </w:p>
        </w:tc>
        <w:tc>
          <w:tcPr>
            <w:tcW w:w="2358" w:type="dxa"/>
          </w:tcPr>
          <w:p w:rsidR="009E1B29" w:rsidRPr="009C4306" w:rsidRDefault="009E1B29" w:rsidP="00E3376A">
            <w:pPr>
              <w:jc w:val="center"/>
            </w:pPr>
          </w:p>
        </w:tc>
        <w:tc>
          <w:tcPr>
            <w:tcW w:w="2419" w:type="dxa"/>
          </w:tcPr>
          <w:p w:rsidR="009E1B29" w:rsidRPr="009C4306" w:rsidRDefault="009E1B29" w:rsidP="00E3376A">
            <w:pPr>
              <w:jc w:val="center"/>
            </w:pPr>
          </w:p>
        </w:tc>
      </w:tr>
      <w:tr w:rsidR="009E1B29" w:rsidRPr="009C4306" w:rsidTr="00E3376A">
        <w:trPr>
          <w:cantSplit/>
          <w:trHeight w:val="287"/>
        </w:trPr>
        <w:tc>
          <w:tcPr>
            <w:tcW w:w="2353" w:type="dxa"/>
            <w:vMerge w:val="restart"/>
          </w:tcPr>
          <w:p w:rsidR="009E1B29" w:rsidRPr="009C4306" w:rsidRDefault="009E1B29" w:rsidP="00E3376A">
            <w:pPr>
              <w:jc w:val="center"/>
            </w:pPr>
          </w:p>
        </w:tc>
        <w:tc>
          <w:tcPr>
            <w:tcW w:w="2793" w:type="dxa"/>
            <w:vAlign w:val="center"/>
          </w:tcPr>
          <w:p w:rsidR="009E1B29" w:rsidRPr="009E1B29" w:rsidRDefault="009E1B29" w:rsidP="009E1B29">
            <w:pPr>
              <w:jc w:val="center"/>
            </w:pPr>
            <w:r w:rsidRPr="009E1B29">
              <w:t>От 100 до 3 999 штук</w:t>
            </w:r>
          </w:p>
        </w:tc>
        <w:tc>
          <w:tcPr>
            <w:tcW w:w="2358" w:type="dxa"/>
          </w:tcPr>
          <w:p w:rsidR="009E1B29" w:rsidRPr="009C4306" w:rsidRDefault="009E1B29" w:rsidP="00E3376A">
            <w:pPr>
              <w:jc w:val="center"/>
            </w:pPr>
          </w:p>
        </w:tc>
        <w:tc>
          <w:tcPr>
            <w:tcW w:w="2419" w:type="dxa"/>
          </w:tcPr>
          <w:p w:rsidR="009E1B29" w:rsidRPr="009C4306" w:rsidRDefault="009E1B29" w:rsidP="00E3376A">
            <w:pPr>
              <w:jc w:val="center"/>
            </w:pPr>
          </w:p>
        </w:tc>
      </w:tr>
      <w:tr w:rsidR="009E1B29" w:rsidRPr="009C4306" w:rsidTr="00E3376A">
        <w:trPr>
          <w:cantSplit/>
          <w:trHeight w:val="287"/>
        </w:trPr>
        <w:tc>
          <w:tcPr>
            <w:tcW w:w="2353" w:type="dxa"/>
            <w:vMerge/>
          </w:tcPr>
          <w:p w:rsidR="009E1B29" w:rsidRPr="009C4306" w:rsidRDefault="009E1B29" w:rsidP="00E3376A">
            <w:pPr>
              <w:jc w:val="center"/>
            </w:pPr>
          </w:p>
        </w:tc>
        <w:tc>
          <w:tcPr>
            <w:tcW w:w="2793" w:type="dxa"/>
            <w:vAlign w:val="center"/>
          </w:tcPr>
          <w:p w:rsidR="009E1B29" w:rsidRPr="009E1B29" w:rsidRDefault="009E1B29" w:rsidP="009E1B29">
            <w:pPr>
              <w:jc w:val="center"/>
            </w:pPr>
            <w:r w:rsidRPr="009E1B29">
              <w:t>Не менее 4 000 штук</w:t>
            </w:r>
          </w:p>
        </w:tc>
        <w:tc>
          <w:tcPr>
            <w:tcW w:w="2358" w:type="dxa"/>
          </w:tcPr>
          <w:p w:rsidR="009E1B29" w:rsidRPr="009C4306" w:rsidRDefault="009E1B29" w:rsidP="00E3376A">
            <w:pPr>
              <w:jc w:val="center"/>
            </w:pPr>
          </w:p>
        </w:tc>
        <w:tc>
          <w:tcPr>
            <w:tcW w:w="2419" w:type="dxa"/>
          </w:tcPr>
          <w:p w:rsidR="009E1B29" w:rsidRPr="009C4306" w:rsidRDefault="009E1B29" w:rsidP="00E3376A">
            <w:pPr>
              <w:jc w:val="center"/>
            </w:pPr>
          </w:p>
        </w:tc>
      </w:tr>
      <w:tr w:rsidR="009E1B29" w:rsidRPr="009C4306" w:rsidTr="00E3376A">
        <w:trPr>
          <w:cantSplit/>
          <w:trHeight w:val="287"/>
        </w:trPr>
        <w:tc>
          <w:tcPr>
            <w:tcW w:w="2353" w:type="dxa"/>
            <w:vMerge w:val="restart"/>
          </w:tcPr>
          <w:p w:rsidR="009E1B29" w:rsidRPr="009C4306" w:rsidRDefault="009E1B29" w:rsidP="00E3376A">
            <w:pPr>
              <w:jc w:val="center"/>
            </w:pPr>
          </w:p>
        </w:tc>
        <w:tc>
          <w:tcPr>
            <w:tcW w:w="2793" w:type="dxa"/>
            <w:vAlign w:val="center"/>
          </w:tcPr>
          <w:p w:rsidR="009E1B29" w:rsidRPr="009E1B29" w:rsidRDefault="009E1B29" w:rsidP="009E1B29">
            <w:pPr>
              <w:jc w:val="center"/>
            </w:pPr>
            <w:r w:rsidRPr="009E1B29">
              <w:t>От 100 до 3 999 штук</w:t>
            </w:r>
          </w:p>
        </w:tc>
        <w:tc>
          <w:tcPr>
            <w:tcW w:w="2358" w:type="dxa"/>
          </w:tcPr>
          <w:p w:rsidR="009E1B29" w:rsidRPr="009C4306" w:rsidRDefault="009E1B29" w:rsidP="00E3376A">
            <w:pPr>
              <w:jc w:val="center"/>
            </w:pPr>
          </w:p>
        </w:tc>
        <w:tc>
          <w:tcPr>
            <w:tcW w:w="2419" w:type="dxa"/>
          </w:tcPr>
          <w:p w:rsidR="009E1B29" w:rsidRPr="009C4306" w:rsidRDefault="009E1B29" w:rsidP="00E3376A">
            <w:pPr>
              <w:jc w:val="center"/>
            </w:pPr>
          </w:p>
        </w:tc>
      </w:tr>
      <w:tr w:rsidR="009E1B29" w:rsidRPr="009C4306" w:rsidTr="00E3376A">
        <w:trPr>
          <w:cantSplit/>
          <w:trHeight w:val="287"/>
        </w:trPr>
        <w:tc>
          <w:tcPr>
            <w:tcW w:w="2353" w:type="dxa"/>
            <w:vMerge/>
          </w:tcPr>
          <w:p w:rsidR="009E1B29" w:rsidRPr="009C4306" w:rsidRDefault="009E1B29" w:rsidP="00E3376A">
            <w:pPr>
              <w:jc w:val="center"/>
            </w:pPr>
          </w:p>
        </w:tc>
        <w:tc>
          <w:tcPr>
            <w:tcW w:w="2793" w:type="dxa"/>
            <w:vAlign w:val="center"/>
          </w:tcPr>
          <w:p w:rsidR="009E1B29" w:rsidRPr="009E1B29" w:rsidRDefault="009E1B29" w:rsidP="009E1B29">
            <w:pPr>
              <w:jc w:val="center"/>
            </w:pPr>
            <w:r w:rsidRPr="009E1B29">
              <w:t>Не менее 4 000 штук</w:t>
            </w:r>
          </w:p>
        </w:tc>
        <w:tc>
          <w:tcPr>
            <w:tcW w:w="2358" w:type="dxa"/>
          </w:tcPr>
          <w:p w:rsidR="009E1B29" w:rsidRPr="009C4306" w:rsidRDefault="009E1B29" w:rsidP="00E3376A">
            <w:pPr>
              <w:jc w:val="center"/>
            </w:pPr>
          </w:p>
        </w:tc>
        <w:tc>
          <w:tcPr>
            <w:tcW w:w="2419" w:type="dxa"/>
          </w:tcPr>
          <w:p w:rsidR="009E1B29" w:rsidRPr="009C4306" w:rsidRDefault="009E1B29" w:rsidP="00E3376A">
            <w:pPr>
              <w:jc w:val="center"/>
            </w:pPr>
          </w:p>
        </w:tc>
      </w:tr>
    </w:tbl>
    <w:p w:rsidR="00B120D8" w:rsidRPr="009C4306" w:rsidRDefault="00B120D8" w:rsidP="00B120D8">
      <w:pPr>
        <w:spacing w:before="120"/>
        <w:ind w:left="-142" w:firstLine="709"/>
        <w:jc w:val="both"/>
        <w:rPr>
          <w:sz w:val="28"/>
          <w:szCs w:val="28"/>
        </w:rPr>
      </w:pPr>
    </w:p>
    <w:p w:rsidR="00B120D8" w:rsidRPr="009C4306" w:rsidRDefault="00B120D8" w:rsidP="00B120D8">
      <w:pPr>
        <w:spacing w:before="120"/>
        <w:ind w:left="-142" w:firstLine="709"/>
        <w:jc w:val="both"/>
        <w:rPr>
          <w:sz w:val="28"/>
          <w:szCs w:val="28"/>
        </w:rPr>
      </w:pPr>
    </w:p>
    <w:p w:rsidR="00B120D8" w:rsidRPr="009C4306" w:rsidRDefault="00B120D8" w:rsidP="00B120D8">
      <w:pPr>
        <w:spacing w:before="120"/>
        <w:ind w:firstLine="709"/>
        <w:jc w:val="both"/>
        <w:rPr>
          <w:sz w:val="28"/>
          <w:szCs w:val="28"/>
        </w:rPr>
      </w:pPr>
      <w:r w:rsidRPr="009C4306">
        <w:rPr>
          <w:sz w:val="28"/>
          <w:szCs w:val="28"/>
        </w:rPr>
        <w:lastRenderedPageBreak/>
        <w:t xml:space="preserve">2. Доставка в адреса филиалов </w:t>
      </w:r>
      <w:r w:rsidRPr="009C4306">
        <w:rPr>
          <w:b/>
          <w:sz w:val="28"/>
          <w:szCs w:val="28"/>
        </w:rPr>
        <w:t>Покупателя</w:t>
      </w:r>
      <w:r w:rsidRPr="009C4306">
        <w:rPr>
          <w:sz w:val="28"/>
          <w:szCs w:val="28"/>
        </w:rPr>
        <w:t xml:space="preserve"> на </w:t>
      </w:r>
      <w:r w:rsidRPr="009C4306">
        <w:rPr>
          <w:b/>
          <w:sz w:val="28"/>
          <w:szCs w:val="28"/>
        </w:rPr>
        <w:t>Горьковской</w:t>
      </w:r>
      <w:r w:rsidRPr="009C4306">
        <w:rPr>
          <w:sz w:val="28"/>
          <w:szCs w:val="28"/>
        </w:rPr>
        <w:t xml:space="preserve">, </w:t>
      </w:r>
      <w:r w:rsidRPr="009C4306">
        <w:rPr>
          <w:b/>
          <w:sz w:val="28"/>
          <w:szCs w:val="28"/>
        </w:rPr>
        <w:t>Юго-Восточной,</w:t>
      </w:r>
      <w:r w:rsidRPr="009C4306">
        <w:rPr>
          <w:sz w:val="28"/>
          <w:szCs w:val="28"/>
        </w:rPr>
        <w:t xml:space="preserve"> </w:t>
      </w:r>
      <w:r w:rsidRPr="009C4306">
        <w:rPr>
          <w:b/>
          <w:sz w:val="28"/>
          <w:szCs w:val="28"/>
        </w:rPr>
        <w:t>Северо-Кавказской, Приволжской, Куйбышевской</w:t>
      </w:r>
      <w:r w:rsidRPr="009C4306">
        <w:rPr>
          <w:sz w:val="28"/>
          <w:szCs w:val="28"/>
        </w:rPr>
        <w:t xml:space="preserve"> железных дорогах:</w:t>
      </w:r>
    </w:p>
    <w:tbl>
      <w:tblPr>
        <w:tblW w:w="100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0"/>
        <w:gridCol w:w="2789"/>
        <w:gridCol w:w="2354"/>
        <w:gridCol w:w="2512"/>
      </w:tblGrid>
      <w:tr w:rsidR="00B120D8" w:rsidRPr="009C4306" w:rsidTr="00E3376A">
        <w:trPr>
          <w:cantSplit/>
          <w:trHeight w:val="1763"/>
        </w:trPr>
        <w:tc>
          <w:tcPr>
            <w:tcW w:w="2350" w:type="dxa"/>
          </w:tcPr>
          <w:p w:rsidR="00B120D8" w:rsidRPr="009C4306" w:rsidRDefault="00B120D8" w:rsidP="00E3376A">
            <w:pPr>
              <w:pStyle w:val="6"/>
              <w:spacing w:before="0"/>
              <w:jc w:val="center"/>
              <w:rPr>
                <w:rFonts w:ascii="Times New Roman" w:hAnsi="Times New Roman"/>
                <w:i w:val="0"/>
                <w:color w:val="auto"/>
              </w:rPr>
            </w:pPr>
            <w:r w:rsidRPr="009C4306">
              <w:rPr>
                <w:rFonts w:ascii="Times New Roman" w:hAnsi="Times New Roman"/>
                <w:i w:val="0"/>
                <w:color w:val="auto"/>
              </w:rPr>
              <w:t>Наименование продукции</w:t>
            </w:r>
          </w:p>
        </w:tc>
        <w:tc>
          <w:tcPr>
            <w:tcW w:w="2789" w:type="dxa"/>
          </w:tcPr>
          <w:p w:rsidR="00B120D8" w:rsidRPr="009C4306" w:rsidRDefault="00B120D8" w:rsidP="00E3376A">
            <w:pPr>
              <w:pStyle w:val="5"/>
              <w:spacing w:before="0"/>
              <w:jc w:val="center"/>
              <w:rPr>
                <w:rFonts w:ascii="Times New Roman" w:hAnsi="Times New Roman"/>
                <w:color w:val="auto"/>
              </w:rPr>
            </w:pPr>
            <w:r w:rsidRPr="009C4306">
              <w:rPr>
                <w:rFonts w:ascii="Times New Roman" w:hAnsi="Times New Roman"/>
                <w:color w:val="auto"/>
              </w:rPr>
              <w:t>Количество продукции,</w:t>
            </w:r>
          </w:p>
          <w:p w:rsidR="00B120D8" w:rsidRPr="009C4306" w:rsidRDefault="00B120D8" w:rsidP="00E3376A">
            <w:pPr>
              <w:jc w:val="center"/>
            </w:pPr>
            <w:r w:rsidRPr="009C4306">
              <w:t>объем партии,</w:t>
            </w:r>
          </w:p>
          <w:p w:rsidR="00B120D8" w:rsidRPr="009C4306" w:rsidRDefault="00B120D8" w:rsidP="00E3376A">
            <w:pPr>
              <w:jc w:val="center"/>
            </w:pPr>
            <w:r w:rsidRPr="009C4306">
              <w:t>шт.</w:t>
            </w:r>
          </w:p>
        </w:tc>
        <w:tc>
          <w:tcPr>
            <w:tcW w:w="2354" w:type="dxa"/>
          </w:tcPr>
          <w:p w:rsidR="00B120D8" w:rsidRPr="009C4306" w:rsidRDefault="00B120D8" w:rsidP="00E3376A">
            <w:pPr>
              <w:pStyle w:val="5"/>
              <w:spacing w:before="0"/>
              <w:jc w:val="center"/>
              <w:rPr>
                <w:rFonts w:ascii="Times New Roman" w:hAnsi="Times New Roman"/>
                <w:color w:val="auto"/>
              </w:rPr>
            </w:pPr>
            <w:r w:rsidRPr="009C4306">
              <w:rPr>
                <w:rFonts w:ascii="Times New Roman" w:hAnsi="Times New Roman"/>
                <w:color w:val="auto"/>
              </w:rPr>
              <w:t>Цена поставляемой продукции за единицу изделия</w:t>
            </w:r>
          </w:p>
          <w:p w:rsidR="00B120D8" w:rsidRPr="009C4306" w:rsidRDefault="00B120D8" w:rsidP="00E3376A">
            <w:pPr>
              <w:pStyle w:val="5"/>
              <w:spacing w:before="0"/>
              <w:jc w:val="center"/>
              <w:rPr>
                <w:rFonts w:ascii="Times New Roman" w:hAnsi="Times New Roman"/>
                <w:color w:val="auto"/>
              </w:rPr>
            </w:pPr>
            <w:r w:rsidRPr="009C4306">
              <w:rPr>
                <w:rFonts w:ascii="Times New Roman" w:hAnsi="Times New Roman"/>
                <w:color w:val="auto"/>
              </w:rPr>
              <w:t xml:space="preserve">(с учетом регистрации в </w:t>
            </w:r>
            <w:proofErr w:type="spellStart"/>
            <w:r w:rsidRPr="009C4306">
              <w:rPr>
                <w:rFonts w:ascii="Times New Roman" w:hAnsi="Times New Roman"/>
                <w:color w:val="auto"/>
              </w:rPr>
              <w:t>РЦУЗе</w:t>
            </w:r>
            <w:proofErr w:type="spellEnd"/>
            <w:r w:rsidRPr="009C4306">
              <w:rPr>
                <w:rFonts w:ascii="Times New Roman" w:hAnsi="Times New Roman"/>
                <w:color w:val="auto"/>
              </w:rPr>
              <w:t xml:space="preserve"> и транспортных расходов), руб. без учета НДС</w:t>
            </w:r>
          </w:p>
        </w:tc>
        <w:tc>
          <w:tcPr>
            <w:tcW w:w="2512" w:type="dxa"/>
          </w:tcPr>
          <w:p w:rsidR="00B120D8" w:rsidRPr="009C4306" w:rsidRDefault="00B120D8" w:rsidP="00E3376A">
            <w:pPr>
              <w:pStyle w:val="5"/>
              <w:spacing w:before="0"/>
              <w:jc w:val="center"/>
              <w:rPr>
                <w:rFonts w:ascii="Times New Roman" w:hAnsi="Times New Roman"/>
                <w:color w:val="auto"/>
              </w:rPr>
            </w:pPr>
            <w:r w:rsidRPr="009C4306">
              <w:rPr>
                <w:rFonts w:ascii="Times New Roman" w:hAnsi="Times New Roman"/>
                <w:color w:val="auto"/>
              </w:rPr>
              <w:t xml:space="preserve">Цена поставляемой продукции за единицу изделия </w:t>
            </w:r>
          </w:p>
          <w:p w:rsidR="00B120D8" w:rsidRPr="009C4306" w:rsidRDefault="00B120D8" w:rsidP="00E3376A">
            <w:pPr>
              <w:pStyle w:val="5"/>
              <w:spacing w:before="0"/>
              <w:jc w:val="center"/>
              <w:rPr>
                <w:rFonts w:ascii="Times New Roman" w:hAnsi="Times New Roman"/>
                <w:color w:val="auto"/>
              </w:rPr>
            </w:pPr>
            <w:r w:rsidRPr="009C4306">
              <w:rPr>
                <w:rFonts w:ascii="Times New Roman" w:hAnsi="Times New Roman"/>
                <w:color w:val="auto"/>
              </w:rPr>
              <w:t xml:space="preserve">(с учетом регистрации в </w:t>
            </w:r>
            <w:proofErr w:type="spellStart"/>
            <w:r w:rsidRPr="009C4306">
              <w:rPr>
                <w:rFonts w:ascii="Times New Roman" w:hAnsi="Times New Roman"/>
                <w:color w:val="auto"/>
              </w:rPr>
              <w:t>РЦУЗе</w:t>
            </w:r>
            <w:proofErr w:type="spellEnd"/>
            <w:r w:rsidRPr="009C4306">
              <w:rPr>
                <w:rFonts w:ascii="Times New Roman" w:hAnsi="Times New Roman"/>
                <w:color w:val="auto"/>
              </w:rPr>
              <w:t xml:space="preserve"> и транспортных расходов), руб. с учетом НДС</w:t>
            </w:r>
          </w:p>
        </w:tc>
      </w:tr>
      <w:tr w:rsidR="009E1B29" w:rsidRPr="009C4306" w:rsidTr="00E3376A">
        <w:trPr>
          <w:cantSplit/>
          <w:trHeight w:val="212"/>
        </w:trPr>
        <w:tc>
          <w:tcPr>
            <w:tcW w:w="2350" w:type="dxa"/>
            <w:vMerge w:val="restart"/>
          </w:tcPr>
          <w:p w:rsidR="009E1B29" w:rsidRPr="009C4306" w:rsidRDefault="009E1B29" w:rsidP="00E3376A">
            <w:pPr>
              <w:jc w:val="center"/>
            </w:pPr>
          </w:p>
        </w:tc>
        <w:tc>
          <w:tcPr>
            <w:tcW w:w="2789" w:type="dxa"/>
            <w:vAlign w:val="center"/>
          </w:tcPr>
          <w:p w:rsidR="009E1B29" w:rsidRPr="009E1B29" w:rsidRDefault="009E1B29" w:rsidP="009E1B29">
            <w:pPr>
              <w:jc w:val="center"/>
            </w:pPr>
            <w:r w:rsidRPr="009E1B29">
              <w:t>От 100 до 3 999 штук</w:t>
            </w:r>
          </w:p>
        </w:tc>
        <w:tc>
          <w:tcPr>
            <w:tcW w:w="2354" w:type="dxa"/>
          </w:tcPr>
          <w:p w:rsidR="009E1B29" w:rsidRPr="009C4306" w:rsidRDefault="009E1B29" w:rsidP="00E3376A">
            <w:pPr>
              <w:jc w:val="center"/>
            </w:pPr>
          </w:p>
        </w:tc>
        <w:tc>
          <w:tcPr>
            <w:tcW w:w="2512" w:type="dxa"/>
          </w:tcPr>
          <w:p w:rsidR="009E1B29" w:rsidRPr="009C4306" w:rsidRDefault="009E1B29" w:rsidP="00E3376A">
            <w:pPr>
              <w:jc w:val="center"/>
            </w:pPr>
          </w:p>
        </w:tc>
      </w:tr>
      <w:tr w:rsidR="009E1B29" w:rsidRPr="009C4306" w:rsidTr="00E3376A">
        <w:trPr>
          <w:cantSplit/>
          <w:trHeight w:val="212"/>
        </w:trPr>
        <w:tc>
          <w:tcPr>
            <w:tcW w:w="2350" w:type="dxa"/>
            <w:vMerge/>
          </w:tcPr>
          <w:p w:rsidR="009E1B29" w:rsidRPr="009C4306" w:rsidRDefault="009E1B29" w:rsidP="00E3376A">
            <w:pPr>
              <w:jc w:val="center"/>
            </w:pPr>
          </w:p>
        </w:tc>
        <w:tc>
          <w:tcPr>
            <w:tcW w:w="2789" w:type="dxa"/>
            <w:vAlign w:val="center"/>
          </w:tcPr>
          <w:p w:rsidR="009E1B29" w:rsidRPr="009E1B29" w:rsidRDefault="009E1B29" w:rsidP="009E1B29">
            <w:pPr>
              <w:jc w:val="center"/>
            </w:pPr>
            <w:r w:rsidRPr="009E1B29">
              <w:t>Не менее 4 000 штук</w:t>
            </w:r>
          </w:p>
        </w:tc>
        <w:tc>
          <w:tcPr>
            <w:tcW w:w="2354" w:type="dxa"/>
          </w:tcPr>
          <w:p w:rsidR="009E1B29" w:rsidRPr="009C4306" w:rsidRDefault="009E1B29" w:rsidP="00E3376A">
            <w:pPr>
              <w:jc w:val="center"/>
            </w:pPr>
          </w:p>
        </w:tc>
        <w:tc>
          <w:tcPr>
            <w:tcW w:w="2512" w:type="dxa"/>
          </w:tcPr>
          <w:p w:rsidR="009E1B29" w:rsidRPr="009C4306" w:rsidRDefault="009E1B29" w:rsidP="00E3376A">
            <w:pPr>
              <w:jc w:val="center"/>
            </w:pPr>
          </w:p>
        </w:tc>
      </w:tr>
      <w:tr w:rsidR="009E1B29" w:rsidRPr="009C4306" w:rsidTr="00E3376A">
        <w:trPr>
          <w:cantSplit/>
          <w:trHeight w:val="290"/>
        </w:trPr>
        <w:tc>
          <w:tcPr>
            <w:tcW w:w="2350" w:type="dxa"/>
            <w:vMerge w:val="restart"/>
          </w:tcPr>
          <w:p w:rsidR="009E1B29" w:rsidRPr="009C4306" w:rsidRDefault="009E1B29" w:rsidP="00E3376A">
            <w:pPr>
              <w:jc w:val="center"/>
            </w:pPr>
          </w:p>
        </w:tc>
        <w:tc>
          <w:tcPr>
            <w:tcW w:w="2789" w:type="dxa"/>
            <w:vAlign w:val="center"/>
          </w:tcPr>
          <w:p w:rsidR="009E1B29" w:rsidRPr="009E1B29" w:rsidRDefault="009E1B29" w:rsidP="009E1B29">
            <w:pPr>
              <w:jc w:val="center"/>
            </w:pPr>
            <w:r w:rsidRPr="009E1B29">
              <w:t>От 100 до 3 999 штук</w:t>
            </w:r>
          </w:p>
        </w:tc>
        <w:tc>
          <w:tcPr>
            <w:tcW w:w="2354" w:type="dxa"/>
          </w:tcPr>
          <w:p w:rsidR="009E1B29" w:rsidRPr="009C4306" w:rsidRDefault="009E1B29" w:rsidP="00E3376A">
            <w:pPr>
              <w:jc w:val="center"/>
            </w:pPr>
          </w:p>
        </w:tc>
        <w:tc>
          <w:tcPr>
            <w:tcW w:w="2512" w:type="dxa"/>
          </w:tcPr>
          <w:p w:rsidR="009E1B29" w:rsidRPr="009C4306" w:rsidRDefault="009E1B29" w:rsidP="00E3376A">
            <w:pPr>
              <w:jc w:val="center"/>
            </w:pPr>
          </w:p>
        </w:tc>
      </w:tr>
      <w:tr w:rsidR="009E1B29" w:rsidRPr="009C4306" w:rsidTr="00E3376A">
        <w:trPr>
          <w:cantSplit/>
          <w:trHeight w:val="290"/>
        </w:trPr>
        <w:tc>
          <w:tcPr>
            <w:tcW w:w="2350" w:type="dxa"/>
            <w:vMerge/>
          </w:tcPr>
          <w:p w:rsidR="009E1B29" w:rsidRPr="009C4306" w:rsidRDefault="009E1B29" w:rsidP="00E3376A">
            <w:pPr>
              <w:jc w:val="center"/>
            </w:pPr>
          </w:p>
        </w:tc>
        <w:tc>
          <w:tcPr>
            <w:tcW w:w="2789" w:type="dxa"/>
            <w:vAlign w:val="center"/>
          </w:tcPr>
          <w:p w:rsidR="009E1B29" w:rsidRPr="009E1B29" w:rsidRDefault="009E1B29" w:rsidP="009E1B29">
            <w:pPr>
              <w:jc w:val="center"/>
            </w:pPr>
            <w:r w:rsidRPr="009E1B29">
              <w:t>Не менее 4 000 штук</w:t>
            </w:r>
          </w:p>
        </w:tc>
        <w:tc>
          <w:tcPr>
            <w:tcW w:w="2354" w:type="dxa"/>
          </w:tcPr>
          <w:p w:rsidR="009E1B29" w:rsidRPr="009C4306" w:rsidRDefault="009E1B29" w:rsidP="00E3376A">
            <w:pPr>
              <w:jc w:val="center"/>
            </w:pPr>
          </w:p>
        </w:tc>
        <w:tc>
          <w:tcPr>
            <w:tcW w:w="2512" w:type="dxa"/>
          </w:tcPr>
          <w:p w:rsidR="009E1B29" w:rsidRPr="009C4306" w:rsidRDefault="009E1B29" w:rsidP="00E3376A">
            <w:pPr>
              <w:jc w:val="center"/>
            </w:pPr>
          </w:p>
        </w:tc>
      </w:tr>
      <w:tr w:rsidR="009E1B29" w:rsidRPr="009C4306" w:rsidTr="00E3376A">
        <w:trPr>
          <w:cantSplit/>
          <w:trHeight w:val="290"/>
        </w:trPr>
        <w:tc>
          <w:tcPr>
            <w:tcW w:w="2350" w:type="dxa"/>
            <w:vMerge w:val="restart"/>
          </w:tcPr>
          <w:p w:rsidR="009E1B29" w:rsidRPr="009C4306" w:rsidRDefault="009E1B29" w:rsidP="00E3376A">
            <w:pPr>
              <w:jc w:val="center"/>
            </w:pPr>
          </w:p>
        </w:tc>
        <w:tc>
          <w:tcPr>
            <w:tcW w:w="2789" w:type="dxa"/>
            <w:vAlign w:val="center"/>
          </w:tcPr>
          <w:p w:rsidR="009E1B29" w:rsidRPr="009E1B29" w:rsidRDefault="009E1B29" w:rsidP="009E1B29">
            <w:pPr>
              <w:jc w:val="center"/>
            </w:pPr>
            <w:r w:rsidRPr="009E1B29">
              <w:t>От 100 до 3 999 штук</w:t>
            </w:r>
          </w:p>
        </w:tc>
        <w:tc>
          <w:tcPr>
            <w:tcW w:w="2354" w:type="dxa"/>
          </w:tcPr>
          <w:p w:rsidR="009E1B29" w:rsidRPr="009C4306" w:rsidRDefault="009E1B29" w:rsidP="00E3376A">
            <w:pPr>
              <w:jc w:val="center"/>
            </w:pPr>
          </w:p>
        </w:tc>
        <w:tc>
          <w:tcPr>
            <w:tcW w:w="2512" w:type="dxa"/>
          </w:tcPr>
          <w:p w:rsidR="009E1B29" w:rsidRPr="009C4306" w:rsidRDefault="009E1B29" w:rsidP="00E3376A">
            <w:pPr>
              <w:jc w:val="center"/>
            </w:pPr>
          </w:p>
        </w:tc>
      </w:tr>
      <w:tr w:rsidR="009E1B29" w:rsidRPr="009C4306" w:rsidTr="00E3376A">
        <w:trPr>
          <w:cantSplit/>
          <w:trHeight w:val="290"/>
        </w:trPr>
        <w:tc>
          <w:tcPr>
            <w:tcW w:w="2350" w:type="dxa"/>
            <w:vMerge/>
          </w:tcPr>
          <w:p w:rsidR="009E1B29" w:rsidRPr="009C4306" w:rsidRDefault="009E1B29" w:rsidP="00E3376A">
            <w:pPr>
              <w:jc w:val="center"/>
            </w:pPr>
          </w:p>
        </w:tc>
        <w:tc>
          <w:tcPr>
            <w:tcW w:w="2789" w:type="dxa"/>
            <w:vAlign w:val="center"/>
          </w:tcPr>
          <w:p w:rsidR="009E1B29" w:rsidRPr="009E1B29" w:rsidRDefault="009E1B29" w:rsidP="009E1B29">
            <w:pPr>
              <w:jc w:val="center"/>
            </w:pPr>
            <w:r w:rsidRPr="009E1B29">
              <w:t>Не менее 4 000 штук</w:t>
            </w:r>
          </w:p>
        </w:tc>
        <w:tc>
          <w:tcPr>
            <w:tcW w:w="2354" w:type="dxa"/>
          </w:tcPr>
          <w:p w:rsidR="009E1B29" w:rsidRPr="009C4306" w:rsidRDefault="009E1B29" w:rsidP="00E3376A">
            <w:pPr>
              <w:jc w:val="center"/>
            </w:pPr>
          </w:p>
        </w:tc>
        <w:tc>
          <w:tcPr>
            <w:tcW w:w="2512" w:type="dxa"/>
          </w:tcPr>
          <w:p w:rsidR="009E1B29" w:rsidRPr="009C4306" w:rsidRDefault="009E1B29" w:rsidP="00E3376A">
            <w:pPr>
              <w:jc w:val="center"/>
            </w:pPr>
          </w:p>
        </w:tc>
      </w:tr>
      <w:tr w:rsidR="009E1B29" w:rsidRPr="009C4306" w:rsidTr="00E3376A">
        <w:trPr>
          <w:cantSplit/>
          <w:trHeight w:val="290"/>
        </w:trPr>
        <w:tc>
          <w:tcPr>
            <w:tcW w:w="2350" w:type="dxa"/>
            <w:vMerge w:val="restart"/>
          </w:tcPr>
          <w:p w:rsidR="009E1B29" w:rsidRPr="009C4306" w:rsidRDefault="009E1B29" w:rsidP="00E3376A">
            <w:pPr>
              <w:jc w:val="center"/>
            </w:pPr>
          </w:p>
        </w:tc>
        <w:tc>
          <w:tcPr>
            <w:tcW w:w="2789" w:type="dxa"/>
            <w:vAlign w:val="center"/>
          </w:tcPr>
          <w:p w:rsidR="009E1B29" w:rsidRPr="009E1B29" w:rsidRDefault="009E1B29" w:rsidP="009E1B29">
            <w:pPr>
              <w:jc w:val="center"/>
            </w:pPr>
            <w:r w:rsidRPr="009E1B29">
              <w:t>От 100 до 3 999 штук</w:t>
            </w:r>
          </w:p>
        </w:tc>
        <w:tc>
          <w:tcPr>
            <w:tcW w:w="2354" w:type="dxa"/>
          </w:tcPr>
          <w:p w:rsidR="009E1B29" w:rsidRPr="009C4306" w:rsidRDefault="009E1B29" w:rsidP="00E3376A">
            <w:pPr>
              <w:jc w:val="center"/>
            </w:pPr>
          </w:p>
        </w:tc>
        <w:tc>
          <w:tcPr>
            <w:tcW w:w="2512" w:type="dxa"/>
          </w:tcPr>
          <w:p w:rsidR="009E1B29" w:rsidRPr="009C4306" w:rsidRDefault="009E1B29" w:rsidP="00E3376A">
            <w:pPr>
              <w:jc w:val="center"/>
            </w:pPr>
          </w:p>
        </w:tc>
      </w:tr>
      <w:tr w:rsidR="009E1B29" w:rsidRPr="009C4306" w:rsidTr="00E3376A">
        <w:trPr>
          <w:cantSplit/>
          <w:trHeight w:val="290"/>
        </w:trPr>
        <w:tc>
          <w:tcPr>
            <w:tcW w:w="2350" w:type="dxa"/>
            <w:vMerge/>
          </w:tcPr>
          <w:p w:rsidR="009E1B29" w:rsidRPr="009C4306" w:rsidRDefault="009E1B29" w:rsidP="00E3376A">
            <w:pPr>
              <w:jc w:val="center"/>
            </w:pPr>
          </w:p>
        </w:tc>
        <w:tc>
          <w:tcPr>
            <w:tcW w:w="2789" w:type="dxa"/>
            <w:vAlign w:val="center"/>
          </w:tcPr>
          <w:p w:rsidR="009E1B29" w:rsidRPr="009E1B29" w:rsidRDefault="009E1B29" w:rsidP="009E1B29">
            <w:pPr>
              <w:jc w:val="center"/>
            </w:pPr>
            <w:r w:rsidRPr="009E1B29">
              <w:t>Не менее 4 000 штук</w:t>
            </w:r>
          </w:p>
        </w:tc>
        <w:tc>
          <w:tcPr>
            <w:tcW w:w="2354" w:type="dxa"/>
          </w:tcPr>
          <w:p w:rsidR="009E1B29" w:rsidRPr="009C4306" w:rsidRDefault="009E1B29" w:rsidP="00E3376A">
            <w:pPr>
              <w:jc w:val="center"/>
            </w:pPr>
          </w:p>
        </w:tc>
        <w:tc>
          <w:tcPr>
            <w:tcW w:w="2512" w:type="dxa"/>
          </w:tcPr>
          <w:p w:rsidR="009E1B29" w:rsidRPr="009C4306" w:rsidRDefault="009E1B29" w:rsidP="00E3376A">
            <w:pPr>
              <w:jc w:val="center"/>
            </w:pPr>
          </w:p>
        </w:tc>
      </w:tr>
    </w:tbl>
    <w:p w:rsidR="00B120D8" w:rsidRPr="009C4306" w:rsidRDefault="00B120D8" w:rsidP="00B120D8">
      <w:pPr>
        <w:spacing w:before="240"/>
        <w:ind w:firstLine="709"/>
        <w:jc w:val="both"/>
        <w:rPr>
          <w:sz w:val="28"/>
          <w:szCs w:val="28"/>
        </w:rPr>
      </w:pPr>
      <w:r w:rsidRPr="009C4306">
        <w:rPr>
          <w:sz w:val="28"/>
          <w:szCs w:val="28"/>
        </w:rPr>
        <w:t>3. Доставка в адреса филиалов</w:t>
      </w:r>
      <w:r w:rsidRPr="009C4306">
        <w:rPr>
          <w:b/>
          <w:sz w:val="28"/>
          <w:szCs w:val="28"/>
        </w:rPr>
        <w:t xml:space="preserve"> Покупателя</w:t>
      </w:r>
      <w:r w:rsidRPr="009C4306">
        <w:rPr>
          <w:sz w:val="28"/>
          <w:szCs w:val="28"/>
        </w:rPr>
        <w:t xml:space="preserve"> на </w:t>
      </w:r>
      <w:r w:rsidRPr="009C4306">
        <w:rPr>
          <w:b/>
          <w:sz w:val="28"/>
          <w:szCs w:val="28"/>
        </w:rPr>
        <w:t>Свердловской</w:t>
      </w:r>
      <w:r w:rsidRPr="009C4306">
        <w:rPr>
          <w:sz w:val="28"/>
          <w:szCs w:val="28"/>
        </w:rPr>
        <w:t xml:space="preserve">, </w:t>
      </w:r>
      <w:r w:rsidRPr="009C4306">
        <w:rPr>
          <w:b/>
          <w:sz w:val="28"/>
          <w:szCs w:val="28"/>
        </w:rPr>
        <w:t>Южно-Уральской,</w:t>
      </w:r>
      <w:r w:rsidRPr="009C4306">
        <w:rPr>
          <w:sz w:val="28"/>
          <w:szCs w:val="28"/>
        </w:rPr>
        <w:t xml:space="preserve"> </w:t>
      </w:r>
      <w:r w:rsidRPr="009C4306">
        <w:rPr>
          <w:b/>
          <w:sz w:val="28"/>
          <w:szCs w:val="28"/>
        </w:rPr>
        <w:t>Западно-Сибирской, Красноярской, Восточно-Сибирской, Забайкальской, Дальневосточной</w:t>
      </w:r>
      <w:r w:rsidRPr="009C4306">
        <w:rPr>
          <w:sz w:val="28"/>
          <w:szCs w:val="28"/>
        </w:rPr>
        <w:t xml:space="preserve"> железных дорогах, </w:t>
      </w:r>
      <w:r w:rsidRPr="009C4306">
        <w:rPr>
          <w:b/>
          <w:sz w:val="28"/>
          <w:szCs w:val="28"/>
        </w:rPr>
        <w:t xml:space="preserve">Агентство на станции </w:t>
      </w:r>
      <w:proofErr w:type="spellStart"/>
      <w:r w:rsidRPr="009C4306">
        <w:rPr>
          <w:b/>
          <w:sz w:val="28"/>
          <w:szCs w:val="28"/>
        </w:rPr>
        <w:t>Южно-Сахалинск-грузовой</w:t>
      </w:r>
      <w:proofErr w:type="spellEnd"/>
      <w:r w:rsidRPr="009C4306">
        <w:rPr>
          <w:b/>
          <w:sz w:val="28"/>
          <w:szCs w:val="28"/>
        </w:rPr>
        <w:t xml:space="preserve"> филиала на Дальневосточной железной дороге</w:t>
      </w:r>
      <w:r w:rsidRPr="009C4306">
        <w:rPr>
          <w:sz w:val="28"/>
          <w:szCs w:val="28"/>
        </w:rPr>
        <w:t>:</w:t>
      </w:r>
    </w:p>
    <w:tbl>
      <w:tblPr>
        <w:tblW w:w="100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0"/>
        <w:gridCol w:w="2789"/>
        <w:gridCol w:w="2354"/>
        <w:gridCol w:w="2512"/>
      </w:tblGrid>
      <w:tr w:rsidR="00B120D8" w:rsidRPr="009C4306" w:rsidTr="00E3376A">
        <w:trPr>
          <w:cantSplit/>
          <w:trHeight w:val="1763"/>
        </w:trPr>
        <w:tc>
          <w:tcPr>
            <w:tcW w:w="2350" w:type="dxa"/>
          </w:tcPr>
          <w:p w:rsidR="00B120D8" w:rsidRPr="009C4306" w:rsidRDefault="00B120D8" w:rsidP="00E3376A">
            <w:pPr>
              <w:pStyle w:val="6"/>
              <w:spacing w:before="0"/>
              <w:jc w:val="center"/>
              <w:rPr>
                <w:rFonts w:ascii="Times New Roman" w:hAnsi="Times New Roman"/>
                <w:i w:val="0"/>
                <w:color w:val="auto"/>
              </w:rPr>
            </w:pPr>
            <w:r w:rsidRPr="009C4306">
              <w:rPr>
                <w:rFonts w:ascii="Times New Roman" w:hAnsi="Times New Roman"/>
                <w:i w:val="0"/>
                <w:color w:val="auto"/>
              </w:rPr>
              <w:t>Наименование продукции</w:t>
            </w:r>
          </w:p>
        </w:tc>
        <w:tc>
          <w:tcPr>
            <w:tcW w:w="2789" w:type="dxa"/>
          </w:tcPr>
          <w:p w:rsidR="00B120D8" w:rsidRPr="009C4306" w:rsidRDefault="00B120D8" w:rsidP="00E3376A">
            <w:pPr>
              <w:pStyle w:val="5"/>
              <w:spacing w:before="0"/>
              <w:jc w:val="center"/>
              <w:rPr>
                <w:rFonts w:ascii="Times New Roman" w:hAnsi="Times New Roman"/>
                <w:color w:val="auto"/>
              </w:rPr>
            </w:pPr>
            <w:r w:rsidRPr="009C4306">
              <w:rPr>
                <w:rFonts w:ascii="Times New Roman" w:hAnsi="Times New Roman"/>
                <w:color w:val="auto"/>
              </w:rPr>
              <w:t>Количество продукции,</w:t>
            </w:r>
          </w:p>
          <w:p w:rsidR="00B120D8" w:rsidRPr="009C4306" w:rsidRDefault="00B120D8" w:rsidP="00E3376A">
            <w:pPr>
              <w:jc w:val="center"/>
            </w:pPr>
            <w:r w:rsidRPr="009C4306">
              <w:t>объем партии,</w:t>
            </w:r>
          </w:p>
          <w:p w:rsidR="00B120D8" w:rsidRPr="009C4306" w:rsidRDefault="00B120D8" w:rsidP="00E3376A">
            <w:pPr>
              <w:jc w:val="center"/>
            </w:pPr>
            <w:r w:rsidRPr="009C4306">
              <w:t>шт.</w:t>
            </w:r>
          </w:p>
        </w:tc>
        <w:tc>
          <w:tcPr>
            <w:tcW w:w="2354" w:type="dxa"/>
          </w:tcPr>
          <w:p w:rsidR="00B120D8" w:rsidRPr="009C4306" w:rsidRDefault="00B120D8" w:rsidP="00E3376A">
            <w:pPr>
              <w:pStyle w:val="5"/>
              <w:spacing w:before="0"/>
              <w:jc w:val="center"/>
              <w:rPr>
                <w:rFonts w:ascii="Times New Roman" w:hAnsi="Times New Roman"/>
                <w:color w:val="auto"/>
              </w:rPr>
            </w:pPr>
            <w:r w:rsidRPr="009C4306">
              <w:rPr>
                <w:rFonts w:ascii="Times New Roman" w:hAnsi="Times New Roman"/>
                <w:color w:val="auto"/>
              </w:rPr>
              <w:t>Цена поставляемой продукции за единицу изделия</w:t>
            </w:r>
          </w:p>
          <w:p w:rsidR="00B120D8" w:rsidRPr="009C4306" w:rsidRDefault="00B120D8" w:rsidP="00E3376A">
            <w:pPr>
              <w:pStyle w:val="5"/>
              <w:spacing w:before="0"/>
              <w:jc w:val="center"/>
              <w:rPr>
                <w:rFonts w:ascii="Times New Roman" w:hAnsi="Times New Roman"/>
                <w:color w:val="auto"/>
              </w:rPr>
            </w:pPr>
            <w:r w:rsidRPr="009C4306">
              <w:rPr>
                <w:rFonts w:ascii="Times New Roman" w:hAnsi="Times New Roman"/>
                <w:color w:val="auto"/>
              </w:rPr>
              <w:t xml:space="preserve">(с учетом регистрации в </w:t>
            </w:r>
            <w:proofErr w:type="spellStart"/>
            <w:r w:rsidRPr="009C4306">
              <w:rPr>
                <w:rFonts w:ascii="Times New Roman" w:hAnsi="Times New Roman"/>
                <w:color w:val="auto"/>
              </w:rPr>
              <w:t>РЦУЗе</w:t>
            </w:r>
            <w:proofErr w:type="spellEnd"/>
            <w:r w:rsidRPr="009C4306">
              <w:rPr>
                <w:rFonts w:ascii="Times New Roman" w:hAnsi="Times New Roman"/>
                <w:color w:val="auto"/>
              </w:rPr>
              <w:t xml:space="preserve"> и транспортных расходов), руб. без учета НДС</w:t>
            </w:r>
          </w:p>
        </w:tc>
        <w:tc>
          <w:tcPr>
            <w:tcW w:w="2512" w:type="dxa"/>
          </w:tcPr>
          <w:p w:rsidR="00B120D8" w:rsidRPr="009C4306" w:rsidRDefault="00B120D8" w:rsidP="00E3376A">
            <w:pPr>
              <w:pStyle w:val="5"/>
              <w:spacing w:before="0"/>
              <w:jc w:val="center"/>
              <w:rPr>
                <w:rFonts w:ascii="Times New Roman" w:hAnsi="Times New Roman"/>
                <w:color w:val="auto"/>
              </w:rPr>
            </w:pPr>
            <w:r w:rsidRPr="009C4306">
              <w:rPr>
                <w:rFonts w:ascii="Times New Roman" w:hAnsi="Times New Roman"/>
                <w:color w:val="auto"/>
              </w:rPr>
              <w:t xml:space="preserve">Цена поставляемой продукции за единицу изделия </w:t>
            </w:r>
          </w:p>
          <w:p w:rsidR="00B120D8" w:rsidRPr="009C4306" w:rsidRDefault="00B120D8" w:rsidP="00E3376A">
            <w:pPr>
              <w:pStyle w:val="5"/>
              <w:spacing w:before="0"/>
              <w:jc w:val="center"/>
              <w:rPr>
                <w:rFonts w:ascii="Times New Roman" w:hAnsi="Times New Roman"/>
                <w:color w:val="auto"/>
              </w:rPr>
            </w:pPr>
            <w:r w:rsidRPr="009C4306">
              <w:rPr>
                <w:rFonts w:ascii="Times New Roman" w:hAnsi="Times New Roman"/>
                <w:color w:val="auto"/>
              </w:rPr>
              <w:t xml:space="preserve">(с учетом регистрации в </w:t>
            </w:r>
            <w:proofErr w:type="spellStart"/>
            <w:r w:rsidRPr="009C4306">
              <w:rPr>
                <w:rFonts w:ascii="Times New Roman" w:hAnsi="Times New Roman"/>
                <w:color w:val="auto"/>
              </w:rPr>
              <w:t>РЦУЗе</w:t>
            </w:r>
            <w:proofErr w:type="spellEnd"/>
            <w:r w:rsidRPr="009C4306">
              <w:rPr>
                <w:rFonts w:ascii="Times New Roman" w:hAnsi="Times New Roman"/>
                <w:color w:val="auto"/>
              </w:rPr>
              <w:t xml:space="preserve"> и транспортных расходов), руб. с учетом НДС</w:t>
            </w:r>
          </w:p>
        </w:tc>
      </w:tr>
      <w:tr w:rsidR="009E1B29" w:rsidRPr="009C4306" w:rsidTr="00E3376A">
        <w:trPr>
          <w:cantSplit/>
          <w:trHeight w:val="212"/>
        </w:trPr>
        <w:tc>
          <w:tcPr>
            <w:tcW w:w="2350" w:type="dxa"/>
            <w:vMerge w:val="restart"/>
          </w:tcPr>
          <w:p w:rsidR="009E1B29" w:rsidRPr="009C4306" w:rsidRDefault="009E1B29" w:rsidP="00E3376A">
            <w:pPr>
              <w:jc w:val="center"/>
            </w:pPr>
          </w:p>
        </w:tc>
        <w:tc>
          <w:tcPr>
            <w:tcW w:w="2789" w:type="dxa"/>
            <w:vAlign w:val="center"/>
          </w:tcPr>
          <w:p w:rsidR="009E1B29" w:rsidRPr="009E1B29" w:rsidRDefault="009E1B29" w:rsidP="009E1B29">
            <w:pPr>
              <w:spacing w:line="264" w:lineRule="auto"/>
              <w:jc w:val="center"/>
            </w:pPr>
            <w:r w:rsidRPr="009E1B29">
              <w:t>От 100 до 5 999 штук</w:t>
            </w:r>
          </w:p>
        </w:tc>
        <w:tc>
          <w:tcPr>
            <w:tcW w:w="2354" w:type="dxa"/>
          </w:tcPr>
          <w:p w:rsidR="009E1B29" w:rsidRPr="009C4306" w:rsidRDefault="009E1B29" w:rsidP="00E3376A">
            <w:pPr>
              <w:jc w:val="center"/>
            </w:pPr>
          </w:p>
        </w:tc>
        <w:tc>
          <w:tcPr>
            <w:tcW w:w="2512" w:type="dxa"/>
          </w:tcPr>
          <w:p w:rsidR="009E1B29" w:rsidRPr="009C4306" w:rsidRDefault="009E1B29" w:rsidP="00E3376A">
            <w:pPr>
              <w:jc w:val="center"/>
            </w:pPr>
          </w:p>
        </w:tc>
      </w:tr>
      <w:tr w:rsidR="009E1B29" w:rsidRPr="009C4306" w:rsidTr="00E3376A">
        <w:trPr>
          <w:cantSplit/>
          <w:trHeight w:val="212"/>
        </w:trPr>
        <w:tc>
          <w:tcPr>
            <w:tcW w:w="2350" w:type="dxa"/>
            <w:vMerge/>
          </w:tcPr>
          <w:p w:rsidR="009E1B29" w:rsidRPr="009C4306" w:rsidRDefault="009E1B29" w:rsidP="00E3376A">
            <w:pPr>
              <w:jc w:val="center"/>
            </w:pPr>
          </w:p>
        </w:tc>
        <w:tc>
          <w:tcPr>
            <w:tcW w:w="2789" w:type="dxa"/>
            <w:vAlign w:val="center"/>
          </w:tcPr>
          <w:p w:rsidR="009E1B29" w:rsidRPr="009E1B29" w:rsidRDefault="009E1B29" w:rsidP="009E1B29">
            <w:pPr>
              <w:spacing w:line="264" w:lineRule="auto"/>
              <w:jc w:val="center"/>
            </w:pPr>
            <w:r w:rsidRPr="009E1B29">
              <w:t>Не менее 6 000 штук</w:t>
            </w:r>
          </w:p>
        </w:tc>
        <w:tc>
          <w:tcPr>
            <w:tcW w:w="2354" w:type="dxa"/>
          </w:tcPr>
          <w:p w:rsidR="009E1B29" w:rsidRPr="009C4306" w:rsidRDefault="009E1B29" w:rsidP="00E3376A">
            <w:pPr>
              <w:jc w:val="center"/>
            </w:pPr>
          </w:p>
        </w:tc>
        <w:tc>
          <w:tcPr>
            <w:tcW w:w="2512" w:type="dxa"/>
          </w:tcPr>
          <w:p w:rsidR="009E1B29" w:rsidRPr="009C4306" w:rsidRDefault="009E1B29" w:rsidP="00E3376A">
            <w:pPr>
              <w:jc w:val="center"/>
            </w:pPr>
          </w:p>
        </w:tc>
      </w:tr>
      <w:tr w:rsidR="009E1B29" w:rsidRPr="009C4306" w:rsidTr="00E3376A">
        <w:trPr>
          <w:cantSplit/>
          <w:trHeight w:val="290"/>
        </w:trPr>
        <w:tc>
          <w:tcPr>
            <w:tcW w:w="2350" w:type="dxa"/>
            <w:vMerge w:val="restart"/>
          </w:tcPr>
          <w:p w:rsidR="009E1B29" w:rsidRPr="009C4306" w:rsidRDefault="009E1B29" w:rsidP="00E3376A">
            <w:pPr>
              <w:jc w:val="center"/>
            </w:pPr>
          </w:p>
        </w:tc>
        <w:tc>
          <w:tcPr>
            <w:tcW w:w="2789" w:type="dxa"/>
            <w:vAlign w:val="center"/>
          </w:tcPr>
          <w:p w:rsidR="009E1B29" w:rsidRPr="009E1B29" w:rsidRDefault="009E1B29" w:rsidP="009E1B29">
            <w:pPr>
              <w:spacing w:line="264" w:lineRule="auto"/>
              <w:jc w:val="center"/>
            </w:pPr>
            <w:r w:rsidRPr="009E1B29">
              <w:t>От 100 до 5 999 штук</w:t>
            </w:r>
          </w:p>
        </w:tc>
        <w:tc>
          <w:tcPr>
            <w:tcW w:w="2354" w:type="dxa"/>
          </w:tcPr>
          <w:p w:rsidR="009E1B29" w:rsidRPr="009C4306" w:rsidRDefault="009E1B29" w:rsidP="00E3376A">
            <w:pPr>
              <w:jc w:val="center"/>
            </w:pPr>
          </w:p>
        </w:tc>
        <w:tc>
          <w:tcPr>
            <w:tcW w:w="2512" w:type="dxa"/>
          </w:tcPr>
          <w:p w:rsidR="009E1B29" w:rsidRPr="009C4306" w:rsidRDefault="009E1B29" w:rsidP="00E3376A">
            <w:pPr>
              <w:jc w:val="center"/>
            </w:pPr>
          </w:p>
        </w:tc>
      </w:tr>
      <w:tr w:rsidR="009E1B29" w:rsidRPr="009C4306" w:rsidTr="00E3376A">
        <w:trPr>
          <w:cantSplit/>
          <w:trHeight w:val="290"/>
        </w:trPr>
        <w:tc>
          <w:tcPr>
            <w:tcW w:w="2350" w:type="dxa"/>
            <w:vMerge/>
          </w:tcPr>
          <w:p w:rsidR="009E1B29" w:rsidRPr="009C4306" w:rsidRDefault="009E1B29" w:rsidP="00E3376A">
            <w:pPr>
              <w:jc w:val="center"/>
            </w:pPr>
          </w:p>
        </w:tc>
        <w:tc>
          <w:tcPr>
            <w:tcW w:w="2789" w:type="dxa"/>
            <w:vAlign w:val="center"/>
          </w:tcPr>
          <w:p w:rsidR="009E1B29" w:rsidRPr="009E1B29" w:rsidRDefault="009E1B29" w:rsidP="009E1B29">
            <w:pPr>
              <w:spacing w:line="264" w:lineRule="auto"/>
              <w:jc w:val="center"/>
            </w:pPr>
            <w:r w:rsidRPr="009E1B29">
              <w:t>Не менее 6 000 штук</w:t>
            </w:r>
          </w:p>
        </w:tc>
        <w:tc>
          <w:tcPr>
            <w:tcW w:w="2354" w:type="dxa"/>
          </w:tcPr>
          <w:p w:rsidR="009E1B29" w:rsidRPr="009C4306" w:rsidRDefault="009E1B29" w:rsidP="00E3376A">
            <w:pPr>
              <w:jc w:val="center"/>
            </w:pPr>
          </w:p>
        </w:tc>
        <w:tc>
          <w:tcPr>
            <w:tcW w:w="2512" w:type="dxa"/>
          </w:tcPr>
          <w:p w:rsidR="009E1B29" w:rsidRPr="009C4306" w:rsidRDefault="009E1B29" w:rsidP="00E3376A">
            <w:pPr>
              <w:jc w:val="center"/>
            </w:pPr>
          </w:p>
        </w:tc>
      </w:tr>
      <w:tr w:rsidR="009E1B29" w:rsidRPr="009C4306" w:rsidTr="00E3376A">
        <w:trPr>
          <w:cantSplit/>
          <w:trHeight w:val="290"/>
        </w:trPr>
        <w:tc>
          <w:tcPr>
            <w:tcW w:w="2350" w:type="dxa"/>
            <w:vMerge w:val="restart"/>
          </w:tcPr>
          <w:p w:rsidR="009E1B29" w:rsidRPr="009C4306" w:rsidRDefault="009E1B29" w:rsidP="00E3376A">
            <w:pPr>
              <w:jc w:val="center"/>
            </w:pPr>
          </w:p>
        </w:tc>
        <w:tc>
          <w:tcPr>
            <w:tcW w:w="2789" w:type="dxa"/>
            <w:vAlign w:val="center"/>
          </w:tcPr>
          <w:p w:rsidR="009E1B29" w:rsidRPr="009E1B29" w:rsidRDefault="009E1B29" w:rsidP="009E1B29">
            <w:pPr>
              <w:spacing w:line="264" w:lineRule="auto"/>
              <w:jc w:val="center"/>
            </w:pPr>
            <w:r w:rsidRPr="009E1B29">
              <w:t>От 100 до 5 999 штук</w:t>
            </w:r>
          </w:p>
        </w:tc>
        <w:tc>
          <w:tcPr>
            <w:tcW w:w="2354" w:type="dxa"/>
          </w:tcPr>
          <w:p w:rsidR="009E1B29" w:rsidRPr="009C4306" w:rsidRDefault="009E1B29" w:rsidP="00E3376A">
            <w:pPr>
              <w:jc w:val="center"/>
            </w:pPr>
          </w:p>
        </w:tc>
        <w:tc>
          <w:tcPr>
            <w:tcW w:w="2512" w:type="dxa"/>
          </w:tcPr>
          <w:p w:rsidR="009E1B29" w:rsidRPr="009C4306" w:rsidRDefault="009E1B29" w:rsidP="00E3376A">
            <w:pPr>
              <w:jc w:val="center"/>
            </w:pPr>
          </w:p>
        </w:tc>
      </w:tr>
      <w:tr w:rsidR="009E1B29" w:rsidRPr="009C4306" w:rsidTr="00E3376A">
        <w:trPr>
          <w:cantSplit/>
          <w:trHeight w:val="290"/>
        </w:trPr>
        <w:tc>
          <w:tcPr>
            <w:tcW w:w="2350" w:type="dxa"/>
            <w:vMerge/>
          </w:tcPr>
          <w:p w:rsidR="009E1B29" w:rsidRPr="009C4306" w:rsidRDefault="009E1B29" w:rsidP="00E3376A">
            <w:pPr>
              <w:jc w:val="center"/>
            </w:pPr>
          </w:p>
        </w:tc>
        <w:tc>
          <w:tcPr>
            <w:tcW w:w="2789" w:type="dxa"/>
            <w:vAlign w:val="center"/>
          </w:tcPr>
          <w:p w:rsidR="009E1B29" w:rsidRPr="009E1B29" w:rsidRDefault="009E1B29" w:rsidP="009E1B29">
            <w:pPr>
              <w:spacing w:line="264" w:lineRule="auto"/>
              <w:jc w:val="center"/>
            </w:pPr>
            <w:r w:rsidRPr="009E1B29">
              <w:t>Не менее 6 000 штук</w:t>
            </w:r>
          </w:p>
        </w:tc>
        <w:tc>
          <w:tcPr>
            <w:tcW w:w="2354" w:type="dxa"/>
          </w:tcPr>
          <w:p w:rsidR="009E1B29" w:rsidRPr="009C4306" w:rsidRDefault="009E1B29" w:rsidP="00E3376A">
            <w:pPr>
              <w:jc w:val="center"/>
            </w:pPr>
          </w:p>
        </w:tc>
        <w:tc>
          <w:tcPr>
            <w:tcW w:w="2512" w:type="dxa"/>
          </w:tcPr>
          <w:p w:rsidR="009E1B29" w:rsidRPr="009C4306" w:rsidRDefault="009E1B29" w:rsidP="00E3376A">
            <w:pPr>
              <w:jc w:val="center"/>
            </w:pPr>
          </w:p>
        </w:tc>
      </w:tr>
      <w:tr w:rsidR="009E1B29" w:rsidRPr="009C4306" w:rsidTr="00E3376A">
        <w:trPr>
          <w:cantSplit/>
          <w:trHeight w:val="290"/>
        </w:trPr>
        <w:tc>
          <w:tcPr>
            <w:tcW w:w="2350" w:type="dxa"/>
            <w:vMerge w:val="restart"/>
          </w:tcPr>
          <w:p w:rsidR="009E1B29" w:rsidRPr="009C4306" w:rsidRDefault="009E1B29" w:rsidP="00E3376A">
            <w:pPr>
              <w:jc w:val="center"/>
            </w:pPr>
          </w:p>
        </w:tc>
        <w:tc>
          <w:tcPr>
            <w:tcW w:w="2789" w:type="dxa"/>
            <w:vAlign w:val="center"/>
          </w:tcPr>
          <w:p w:rsidR="009E1B29" w:rsidRPr="009E1B29" w:rsidRDefault="009E1B29" w:rsidP="009E1B29">
            <w:pPr>
              <w:spacing w:line="264" w:lineRule="auto"/>
              <w:jc w:val="center"/>
            </w:pPr>
            <w:r w:rsidRPr="009E1B29">
              <w:t>От 100 до 5 999 штук</w:t>
            </w:r>
          </w:p>
        </w:tc>
        <w:tc>
          <w:tcPr>
            <w:tcW w:w="2354" w:type="dxa"/>
          </w:tcPr>
          <w:p w:rsidR="009E1B29" w:rsidRPr="009C4306" w:rsidRDefault="009E1B29" w:rsidP="00E3376A">
            <w:pPr>
              <w:jc w:val="center"/>
            </w:pPr>
          </w:p>
        </w:tc>
        <w:tc>
          <w:tcPr>
            <w:tcW w:w="2512" w:type="dxa"/>
          </w:tcPr>
          <w:p w:rsidR="009E1B29" w:rsidRPr="009C4306" w:rsidRDefault="009E1B29" w:rsidP="00E3376A">
            <w:pPr>
              <w:jc w:val="center"/>
            </w:pPr>
          </w:p>
        </w:tc>
      </w:tr>
      <w:tr w:rsidR="009E1B29" w:rsidRPr="009C4306" w:rsidTr="00E3376A">
        <w:trPr>
          <w:cantSplit/>
          <w:trHeight w:val="290"/>
        </w:trPr>
        <w:tc>
          <w:tcPr>
            <w:tcW w:w="2350" w:type="dxa"/>
            <w:vMerge/>
          </w:tcPr>
          <w:p w:rsidR="009E1B29" w:rsidRPr="009C4306" w:rsidRDefault="009E1B29" w:rsidP="00E3376A">
            <w:pPr>
              <w:jc w:val="center"/>
            </w:pPr>
          </w:p>
        </w:tc>
        <w:tc>
          <w:tcPr>
            <w:tcW w:w="2789" w:type="dxa"/>
            <w:vAlign w:val="center"/>
          </w:tcPr>
          <w:p w:rsidR="009E1B29" w:rsidRPr="009E1B29" w:rsidRDefault="009E1B29" w:rsidP="009E1B29">
            <w:pPr>
              <w:spacing w:line="264" w:lineRule="auto"/>
              <w:jc w:val="center"/>
            </w:pPr>
            <w:r w:rsidRPr="009E1B29">
              <w:t>Не менее 6 000 штук</w:t>
            </w:r>
          </w:p>
        </w:tc>
        <w:tc>
          <w:tcPr>
            <w:tcW w:w="2354" w:type="dxa"/>
          </w:tcPr>
          <w:p w:rsidR="009E1B29" w:rsidRPr="009C4306" w:rsidRDefault="009E1B29" w:rsidP="00E3376A">
            <w:pPr>
              <w:jc w:val="center"/>
            </w:pPr>
          </w:p>
        </w:tc>
        <w:tc>
          <w:tcPr>
            <w:tcW w:w="2512" w:type="dxa"/>
          </w:tcPr>
          <w:p w:rsidR="009E1B29" w:rsidRPr="009C4306" w:rsidRDefault="009E1B29" w:rsidP="00E3376A">
            <w:pPr>
              <w:jc w:val="center"/>
            </w:pPr>
          </w:p>
        </w:tc>
      </w:tr>
    </w:tbl>
    <w:p w:rsidR="00B120D8" w:rsidRPr="009C4306" w:rsidRDefault="00B120D8" w:rsidP="00B120D8">
      <w:pPr>
        <w:pStyle w:val="afd"/>
        <w:ind w:firstLine="709"/>
        <w:jc w:val="center"/>
        <w:rPr>
          <w:szCs w:val="28"/>
        </w:rPr>
      </w:pPr>
    </w:p>
    <w:tbl>
      <w:tblPr>
        <w:tblW w:w="9713" w:type="dxa"/>
        <w:tblLayout w:type="fixed"/>
        <w:tblLook w:val="0000"/>
      </w:tblPr>
      <w:tblGrid>
        <w:gridCol w:w="4786"/>
        <w:gridCol w:w="567"/>
        <w:gridCol w:w="4360"/>
      </w:tblGrid>
      <w:tr w:rsidR="00B120D8" w:rsidRPr="009C4306" w:rsidTr="00E3376A">
        <w:tc>
          <w:tcPr>
            <w:tcW w:w="4786" w:type="dxa"/>
          </w:tcPr>
          <w:p w:rsidR="00B120D8" w:rsidRPr="009C4306" w:rsidRDefault="00B120D8" w:rsidP="00E3376A">
            <w:pPr>
              <w:widowControl w:val="0"/>
              <w:rPr>
                <w:sz w:val="28"/>
                <w:szCs w:val="28"/>
              </w:rPr>
            </w:pPr>
            <w:r w:rsidRPr="009C4306">
              <w:rPr>
                <w:sz w:val="28"/>
                <w:szCs w:val="28"/>
              </w:rPr>
              <w:t>ОТ «ПОКУПАТЕЛЯ»</w:t>
            </w:r>
          </w:p>
        </w:tc>
        <w:tc>
          <w:tcPr>
            <w:tcW w:w="567" w:type="dxa"/>
          </w:tcPr>
          <w:p w:rsidR="00B120D8" w:rsidRPr="009C4306" w:rsidRDefault="00B120D8" w:rsidP="00E3376A">
            <w:pPr>
              <w:widowControl w:val="0"/>
              <w:rPr>
                <w:sz w:val="28"/>
                <w:szCs w:val="28"/>
              </w:rPr>
            </w:pPr>
          </w:p>
        </w:tc>
        <w:tc>
          <w:tcPr>
            <w:tcW w:w="4360" w:type="dxa"/>
          </w:tcPr>
          <w:p w:rsidR="00B120D8" w:rsidRPr="009C4306" w:rsidRDefault="00B120D8" w:rsidP="00E3376A">
            <w:pPr>
              <w:widowControl w:val="0"/>
              <w:rPr>
                <w:sz w:val="28"/>
                <w:szCs w:val="28"/>
              </w:rPr>
            </w:pPr>
            <w:r w:rsidRPr="009C4306">
              <w:rPr>
                <w:sz w:val="28"/>
                <w:szCs w:val="28"/>
              </w:rPr>
              <w:t>ОТ «ПОСТАВЩИКА»</w:t>
            </w:r>
          </w:p>
        </w:tc>
      </w:tr>
      <w:tr w:rsidR="00B120D8" w:rsidRPr="009C4306" w:rsidTr="00E3376A">
        <w:tc>
          <w:tcPr>
            <w:tcW w:w="4786" w:type="dxa"/>
          </w:tcPr>
          <w:p w:rsidR="00B120D8" w:rsidRPr="009C4306" w:rsidRDefault="00B120D8" w:rsidP="00E3376A">
            <w:pPr>
              <w:widowControl w:val="0"/>
              <w:rPr>
                <w:sz w:val="28"/>
                <w:szCs w:val="28"/>
              </w:rPr>
            </w:pPr>
            <w:r w:rsidRPr="009C4306">
              <w:rPr>
                <w:sz w:val="28"/>
                <w:szCs w:val="28"/>
              </w:rPr>
              <w:t>ОАО «ТрансКонтейнер»</w:t>
            </w:r>
          </w:p>
          <w:p w:rsidR="00B120D8" w:rsidRPr="009C4306" w:rsidRDefault="00B120D8" w:rsidP="00E3376A">
            <w:pPr>
              <w:widowControl w:val="0"/>
              <w:rPr>
                <w:sz w:val="28"/>
                <w:szCs w:val="28"/>
              </w:rPr>
            </w:pPr>
            <w:r w:rsidRPr="009C4306">
              <w:rPr>
                <w:sz w:val="28"/>
                <w:szCs w:val="28"/>
              </w:rPr>
              <w:t>________________________________</w:t>
            </w:r>
          </w:p>
          <w:p w:rsidR="00B120D8" w:rsidRPr="009C4306" w:rsidRDefault="00B120D8" w:rsidP="00E3376A">
            <w:pPr>
              <w:widowControl w:val="0"/>
              <w:rPr>
                <w:sz w:val="28"/>
                <w:szCs w:val="28"/>
              </w:rPr>
            </w:pPr>
            <w:r w:rsidRPr="009C4306">
              <w:rPr>
                <w:sz w:val="28"/>
                <w:szCs w:val="28"/>
              </w:rPr>
              <w:t>______________________________</w:t>
            </w:r>
          </w:p>
          <w:p w:rsidR="00B120D8" w:rsidRPr="009C4306" w:rsidRDefault="00B120D8" w:rsidP="00E3376A">
            <w:pPr>
              <w:widowControl w:val="0"/>
              <w:rPr>
                <w:sz w:val="28"/>
                <w:szCs w:val="28"/>
              </w:rPr>
            </w:pPr>
            <w:r w:rsidRPr="009C4306">
              <w:rPr>
                <w:sz w:val="28"/>
                <w:szCs w:val="28"/>
              </w:rPr>
              <w:t>м.п.</w:t>
            </w:r>
          </w:p>
        </w:tc>
        <w:tc>
          <w:tcPr>
            <w:tcW w:w="567" w:type="dxa"/>
          </w:tcPr>
          <w:p w:rsidR="00B120D8" w:rsidRPr="009C4306" w:rsidRDefault="00B120D8" w:rsidP="00E3376A">
            <w:pPr>
              <w:widowControl w:val="0"/>
              <w:rPr>
                <w:sz w:val="28"/>
                <w:szCs w:val="28"/>
              </w:rPr>
            </w:pPr>
          </w:p>
        </w:tc>
        <w:tc>
          <w:tcPr>
            <w:tcW w:w="4360" w:type="dxa"/>
          </w:tcPr>
          <w:p w:rsidR="00B120D8" w:rsidRPr="009C4306" w:rsidRDefault="00B120D8" w:rsidP="00E3376A">
            <w:pPr>
              <w:widowControl w:val="0"/>
              <w:rPr>
                <w:sz w:val="28"/>
                <w:szCs w:val="28"/>
              </w:rPr>
            </w:pPr>
            <w:r w:rsidRPr="009C4306">
              <w:rPr>
                <w:sz w:val="28"/>
                <w:szCs w:val="28"/>
              </w:rPr>
              <w:t>_____________________________</w:t>
            </w:r>
          </w:p>
          <w:p w:rsidR="00B120D8" w:rsidRPr="009C4306" w:rsidRDefault="00B120D8" w:rsidP="00E3376A">
            <w:pPr>
              <w:widowControl w:val="0"/>
              <w:rPr>
                <w:sz w:val="28"/>
                <w:szCs w:val="28"/>
              </w:rPr>
            </w:pPr>
            <w:r w:rsidRPr="009C4306">
              <w:rPr>
                <w:sz w:val="28"/>
                <w:szCs w:val="28"/>
              </w:rPr>
              <w:t>_____________________________</w:t>
            </w:r>
          </w:p>
          <w:p w:rsidR="00B120D8" w:rsidRPr="009C4306" w:rsidRDefault="00B120D8" w:rsidP="00E3376A">
            <w:pPr>
              <w:widowControl w:val="0"/>
              <w:rPr>
                <w:sz w:val="28"/>
                <w:szCs w:val="28"/>
              </w:rPr>
            </w:pPr>
            <w:r w:rsidRPr="009C4306">
              <w:rPr>
                <w:sz w:val="28"/>
                <w:szCs w:val="28"/>
              </w:rPr>
              <w:t>_____________________________</w:t>
            </w:r>
          </w:p>
          <w:p w:rsidR="00B120D8" w:rsidRPr="009C4306" w:rsidRDefault="00B120D8" w:rsidP="00E3376A">
            <w:pPr>
              <w:widowControl w:val="0"/>
              <w:rPr>
                <w:sz w:val="28"/>
                <w:szCs w:val="28"/>
              </w:rPr>
            </w:pPr>
            <w:r w:rsidRPr="009C4306">
              <w:rPr>
                <w:sz w:val="28"/>
                <w:szCs w:val="28"/>
              </w:rPr>
              <w:t>м.п.</w:t>
            </w:r>
          </w:p>
        </w:tc>
      </w:tr>
    </w:tbl>
    <w:p w:rsidR="00B120D8" w:rsidRPr="009C4306" w:rsidRDefault="00B120D8" w:rsidP="00B120D8">
      <w:pPr>
        <w:ind w:firstLine="709"/>
        <w:jc w:val="right"/>
        <w:rPr>
          <w:b/>
          <w:sz w:val="28"/>
          <w:szCs w:val="28"/>
        </w:rPr>
        <w:sectPr w:rsidR="00B120D8" w:rsidRPr="009C4306" w:rsidSect="00AA7663">
          <w:headerReference w:type="default" r:id="rId18"/>
          <w:footerReference w:type="even" r:id="rId19"/>
          <w:footerReference w:type="default" r:id="rId20"/>
          <w:headerReference w:type="first" r:id="rId21"/>
          <w:pgSz w:w="11907" w:h="16840" w:code="9"/>
          <w:pgMar w:top="1134" w:right="851" w:bottom="1134" w:left="1418" w:header="794" w:footer="794" w:gutter="0"/>
          <w:pgNumType w:start="1"/>
          <w:cols w:space="720"/>
          <w:titlePg/>
          <w:docGrid w:linePitch="326"/>
        </w:sectPr>
      </w:pPr>
    </w:p>
    <w:p w:rsidR="00B120D8" w:rsidRPr="009C4306" w:rsidRDefault="00B120D8" w:rsidP="00B120D8">
      <w:pPr>
        <w:jc w:val="right"/>
        <w:rPr>
          <w:sz w:val="28"/>
          <w:szCs w:val="28"/>
        </w:rPr>
      </w:pPr>
      <w:r w:rsidRPr="009C4306">
        <w:rPr>
          <w:sz w:val="28"/>
          <w:szCs w:val="28"/>
        </w:rPr>
        <w:lastRenderedPageBreak/>
        <w:t>Приложение № 4</w:t>
      </w:r>
    </w:p>
    <w:p w:rsidR="00B120D8" w:rsidRPr="009C4306" w:rsidRDefault="00B120D8" w:rsidP="00B120D8">
      <w:pPr>
        <w:jc w:val="right"/>
        <w:rPr>
          <w:sz w:val="28"/>
          <w:szCs w:val="28"/>
        </w:rPr>
      </w:pPr>
      <w:r w:rsidRPr="009C4306">
        <w:rPr>
          <w:sz w:val="28"/>
          <w:szCs w:val="28"/>
        </w:rPr>
        <w:t>к договору поставки №</w:t>
      </w:r>
      <w:proofErr w:type="spellStart"/>
      <w:r w:rsidRPr="009C4306">
        <w:rPr>
          <w:sz w:val="28"/>
          <w:szCs w:val="28"/>
        </w:rPr>
        <w:t>ТКд</w:t>
      </w:r>
      <w:proofErr w:type="spellEnd"/>
      <w:r w:rsidRPr="009C4306">
        <w:rPr>
          <w:sz w:val="28"/>
          <w:szCs w:val="28"/>
        </w:rPr>
        <w:t>/1__/___/___</w:t>
      </w:r>
    </w:p>
    <w:p w:rsidR="00B120D8" w:rsidRPr="009C4306" w:rsidRDefault="00B120D8" w:rsidP="00B120D8">
      <w:pPr>
        <w:jc w:val="right"/>
        <w:rPr>
          <w:sz w:val="28"/>
          <w:szCs w:val="28"/>
        </w:rPr>
      </w:pPr>
      <w:r w:rsidRPr="009C4306">
        <w:rPr>
          <w:sz w:val="28"/>
          <w:szCs w:val="28"/>
        </w:rPr>
        <w:t>от «___»_________201_ г.</w:t>
      </w:r>
    </w:p>
    <w:p w:rsidR="00B120D8" w:rsidRPr="009C4306" w:rsidRDefault="00B120D8" w:rsidP="00B120D8">
      <w:pPr>
        <w:rPr>
          <w:sz w:val="28"/>
          <w:szCs w:val="28"/>
        </w:rPr>
      </w:pPr>
    </w:p>
    <w:p w:rsidR="00B120D8" w:rsidRPr="009C4306" w:rsidRDefault="00B120D8" w:rsidP="00B120D8">
      <w:pPr>
        <w:widowControl w:val="0"/>
        <w:rPr>
          <w:b/>
          <w:sz w:val="28"/>
          <w:szCs w:val="28"/>
        </w:rPr>
      </w:pPr>
      <w:r w:rsidRPr="009C4306">
        <w:rPr>
          <w:b/>
          <w:sz w:val="28"/>
          <w:szCs w:val="28"/>
        </w:rPr>
        <w:t>Форма</w:t>
      </w:r>
      <w:r w:rsidRPr="009C4306">
        <w:rPr>
          <w:sz w:val="28"/>
          <w:szCs w:val="28"/>
        </w:rPr>
        <w:t xml:space="preserve"> </w:t>
      </w:r>
      <w:r w:rsidRPr="009C4306">
        <w:rPr>
          <w:b/>
          <w:sz w:val="28"/>
          <w:szCs w:val="28"/>
        </w:rPr>
        <w:t>Заявки</w:t>
      </w:r>
    </w:p>
    <w:p w:rsidR="00B120D8" w:rsidRPr="009C4306" w:rsidRDefault="00B120D8" w:rsidP="00B120D8">
      <w:pPr>
        <w:widowControl w:val="0"/>
        <w:tabs>
          <w:tab w:val="left" w:pos="1925"/>
        </w:tabs>
        <w:rPr>
          <w:sz w:val="28"/>
          <w:szCs w:val="28"/>
        </w:rPr>
      </w:pPr>
      <w:r w:rsidRPr="009C4306">
        <w:rPr>
          <w:sz w:val="28"/>
          <w:szCs w:val="28"/>
        </w:rPr>
        <w:t>____________________________________________________________________________________________________</w:t>
      </w:r>
    </w:p>
    <w:p w:rsidR="00B120D8" w:rsidRPr="009C4306" w:rsidRDefault="00B120D8" w:rsidP="00B120D8">
      <w:pPr>
        <w:widowControl w:val="0"/>
        <w:jc w:val="center"/>
        <w:rPr>
          <w:sz w:val="12"/>
          <w:szCs w:val="12"/>
        </w:rPr>
      </w:pPr>
    </w:p>
    <w:p w:rsidR="00B120D8" w:rsidRPr="009C4306" w:rsidRDefault="00B120D8" w:rsidP="00B120D8">
      <w:pPr>
        <w:widowControl w:val="0"/>
        <w:jc w:val="center"/>
        <w:rPr>
          <w:sz w:val="28"/>
          <w:szCs w:val="28"/>
        </w:rPr>
      </w:pPr>
      <w:r w:rsidRPr="009C4306">
        <w:rPr>
          <w:sz w:val="28"/>
          <w:szCs w:val="28"/>
        </w:rPr>
        <w:t xml:space="preserve">Заявка </w:t>
      </w:r>
    </w:p>
    <w:p w:rsidR="00B120D8" w:rsidRPr="009C4306" w:rsidRDefault="00B120D8" w:rsidP="00B120D8">
      <w:pPr>
        <w:widowControl w:val="0"/>
        <w:jc w:val="center"/>
        <w:rPr>
          <w:sz w:val="28"/>
          <w:szCs w:val="28"/>
        </w:rPr>
      </w:pPr>
      <w:r w:rsidRPr="009C4306">
        <w:rPr>
          <w:sz w:val="28"/>
          <w:szCs w:val="28"/>
        </w:rPr>
        <w:t xml:space="preserve">на поставку запорно-пломбировочных устройств в </w:t>
      </w:r>
      <w:proofErr w:type="spellStart"/>
      <w:r w:rsidRPr="009C4306">
        <w:rPr>
          <w:sz w:val="28"/>
          <w:szCs w:val="28"/>
        </w:rPr>
        <w:t>___-м</w:t>
      </w:r>
      <w:proofErr w:type="spellEnd"/>
      <w:r w:rsidRPr="009C4306">
        <w:rPr>
          <w:sz w:val="28"/>
          <w:szCs w:val="28"/>
        </w:rPr>
        <w:t xml:space="preserve"> квартале 201_г.  </w:t>
      </w:r>
      <w:r w:rsidRPr="009C4306">
        <w:rPr>
          <w:sz w:val="28"/>
          <w:szCs w:val="28"/>
        </w:rPr>
        <w:br/>
        <w:t>согласно Договора поставки №</w:t>
      </w:r>
      <w:proofErr w:type="spellStart"/>
      <w:r w:rsidRPr="009C4306">
        <w:rPr>
          <w:sz w:val="28"/>
          <w:szCs w:val="28"/>
        </w:rPr>
        <w:t>ТКд</w:t>
      </w:r>
      <w:proofErr w:type="spellEnd"/>
      <w:r w:rsidRPr="009C4306">
        <w:rPr>
          <w:sz w:val="28"/>
          <w:szCs w:val="28"/>
        </w:rPr>
        <w:t>/__________ от __.__._______</w:t>
      </w:r>
    </w:p>
    <w:p w:rsidR="00B120D8" w:rsidRPr="009C4306" w:rsidRDefault="00B120D8" w:rsidP="00B120D8">
      <w:pPr>
        <w:widowControl w:val="0"/>
        <w:jc w:val="center"/>
        <w:rPr>
          <w:b/>
          <w:sz w:val="28"/>
          <w:szCs w:val="28"/>
        </w:rPr>
      </w:pPr>
    </w:p>
    <w:tbl>
      <w:tblPr>
        <w:tblW w:w="14013" w:type="dxa"/>
        <w:jc w:val="center"/>
        <w:tblLook w:val="04A0"/>
      </w:tblPr>
      <w:tblGrid>
        <w:gridCol w:w="2168"/>
        <w:gridCol w:w="1050"/>
        <w:gridCol w:w="1581"/>
        <w:gridCol w:w="1701"/>
        <w:gridCol w:w="1674"/>
        <w:gridCol w:w="3328"/>
        <w:gridCol w:w="2511"/>
      </w:tblGrid>
      <w:tr w:rsidR="00B120D8" w:rsidRPr="009C4306" w:rsidTr="00E3376A">
        <w:trPr>
          <w:trHeight w:val="375"/>
          <w:jc w:val="center"/>
        </w:trPr>
        <w:tc>
          <w:tcPr>
            <w:tcW w:w="2168"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B120D8" w:rsidRPr="009C4306" w:rsidRDefault="00B120D8" w:rsidP="00E3376A">
            <w:pPr>
              <w:jc w:val="center"/>
            </w:pPr>
            <w:r w:rsidRPr="009C4306">
              <w:t>Филиалы и агентства</w:t>
            </w:r>
          </w:p>
          <w:p w:rsidR="00B120D8" w:rsidRPr="009C4306" w:rsidRDefault="00B120D8" w:rsidP="00E3376A">
            <w:pPr>
              <w:jc w:val="center"/>
            </w:pPr>
            <w:r w:rsidRPr="009C4306">
              <w:t>ОАО «ТрансКонтейнер»</w:t>
            </w:r>
          </w:p>
        </w:tc>
        <w:tc>
          <w:tcPr>
            <w:tcW w:w="6006" w:type="dxa"/>
            <w:gridSpan w:val="4"/>
            <w:tcBorders>
              <w:top w:val="single" w:sz="8" w:space="0" w:color="auto"/>
              <w:left w:val="nil"/>
              <w:bottom w:val="single" w:sz="4" w:space="0" w:color="auto"/>
              <w:right w:val="single" w:sz="4" w:space="0" w:color="auto"/>
            </w:tcBorders>
            <w:shd w:val="clear" w:color="auto" w:fill="auto"/>
            <w:vAlign w:val="center"/>
            <w:hideMark/>
          </w:tcPr>
          <w:p w:rsidR="00B120D8" w:rsidRPr="009C4306" w:rsidRDefault="00B120D8" w:rsidP="00E3376A">
            <w:pPr>
              <w:jc w:val="center"/>
            </w:pPr>
            <w:r w:rsidRPr="009C4306">
              <w:t>Наименование и количество ЗПУ</w:t>
            </w:r>
          </w:p>
        </w:tc>
        <w:tc>
          <w:tcPr>
            <w:tcW w:w="332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120D8" w:rsidRPr="009C4306" w:rsidRDefault="00B120D8" w:rsidP="00E3376A">
            <w:pPr>
              <w:jc w:val="center"/>
            </w:pPr>
            <w:r w:rsidRPr="009C4306">
              <w:t xml:space="preserve">Место поставки ЗПУ, Ф.И.О. ответственного лица за получение ЗПУ, контактный телефон </w:t>
            </w:r>
          </w:p>
          <w:p w:rsidR="00B120D8" w:rsidRPr="009C4306" w:rsidRDefault="00B120D8" w:rsidP="00E3376A">
            <w:pPr>
              <w:jc w:val="center"/>
            </w:pPr>
            <w:r w:rsidRPr="009C4306">
              <w:t>(код города)</w:t>
            </w:r>
          </w:p>
        </w:tc>
        <w:tc>
          <w:tcPr>
            <w:tcW w:w="251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B120D8" w:rsidRPr="009C4306" w:rsidRDefault="00B120D8" w:rsidP="00E3376A">
            <w:pPr>
              <w:jc w:val="center"/>
            </w:pPr>
            <w:r w:rsidRPr="009C4306">
              <w:t xml:space="preserve">Наименование станции отгрузки, на которую должна быть произведена регистрация ЗПУ в </w:t>
            </w:r>
            <w:proofErr w:type="spellStart"/>
            <w:r w:rsidRPr="009C4306">
              <w:t>РЦУЗе</w:t>
            </w:r>
            <w:proofErr w:type="spellEnd"/>
          </w:p>
        </w:tc>
      </w:tr>
      <w:tr w:rsidR="00B120D8" w:rsidRPr="009C4306" w:rsidTr="00E3376A">
        <w:trPr>
          <w:trHeight w:val="375"/>
          <w:jc w:val="center"/>
        </w:trPr>
        <w:tc>
          <w:tcPr>
            <w:tcW w:w="2168" w:type="dxa"/>
            <w:vMerge/>
            <w:tcBorders>
              <w:top w:val="single" w:sz="8" w:space="0" w:color="auto"/>
              <w:left w:val="single" w:sz="8" w:space="0" w:color="auto"/>
              <w:bottom w:val="single" w:sz="4" w:space="0" w:color="auto"/>
              <w:right w:val="single" w:sz="4" w:space="0" w:color="auto"/>
            </w:tcBorders>
            <w:vAlign w:val="center"/>
            <w:hideMark/>
          </w:tcPr>
          <w:p w:rsidR="00B120D8" w:rsidRPr="009C4306" w:rsidRDefault="00B120D8" w:rsidP="00E3376A"/>
        </w:tc>
        <w:tc>
          <w:tcPr>
            <w:tcW w:w="1050" w:type="dxa"/>
            <w:vMerge w:val="restart"/>
            <w:tcBorders>
              <w:top w:val="nil"/>
              <w:left w:val="single" w:sz="4" w:space="0" w:color="auto"/>
              <w:bottom w:val="single" w:sz="4" w:space="0" w:color="auto"/>
              <w:right w:val="single" w:sz="4" w:space="0" w:color="auto"/>
            </w:tcBorders>
            <w:shd w:val="clear" w:color="auto" w:fill="auto"/>
            <w:vAlign w:val="center"/>
            <w:hideMark/>
          </w:tcPr>
          <w:p w:rsidR="00B120D8" w:rsidRPr="009C4306" w:rsidRDefault="00B120D8" w:rsidP="00E3376A">
            <w:r w:rsidRPr="009C4306">
              <w:t>Особые отметки</w:t>
            </w:r>
          </w:p>
        </w:tc>
        <w:tc>
          <w:tcPr>
            <w:tcW w:w="4956" w:type="dxa"/>
            <w:gridSpan w:val="3"/>
            <w:tcBorders>
              <w:top w:val="single" w:sz="4" w:space="0" w:color="auto"/>
              <w:left w:val="nil"/>
              <w:bottom w:val="single" w:sz="4" w:space="0" w:color="auto"/>
              <w:right w:val="single" w:sz="4" w:space="0" w:color="auto"/>
            </w:tcBorders>
            <w:shd w:val="clear" w:color="auto" w:fill="auto"/>
            <w:vAlign w:val="center"/>
            <w:hideMark/>
          </w:tcPr>
          <w:p w:rsidR="00B120D8" w:rsidRPr="009C4306" w:rsidRDefault="00B120D8" w:rsidP="00E3376A">
            <w:pPr>
              <w:jc w:val="center"/>
            </w:pPr>
            <w:r w:rsidRPr="009C4306">
              <w:t>в том числе</w:t>
            </w:r>
          </w:p>
        </w:tc>
        <w:tc>
          <w:tcPr>
            <w:tcW w:w="3328" w:type="dxa"/>
            <w:vMerge/>
            <w:tcBorders>
              <w:top w:val="single" w:sz="8" w:space="0" w:color="auto"/>
              <w:left w:val="single" w:sz="4" w:space="0" w:color="auto"/>
              <w:bottom w:val="single" w:sz="4" w:space="0" w:color="auto"/>
              <w:right w:val="single" w:sz="4" w:space="0" w:color="auto"/>
            </w:tcBorders>
            <w:vAlign w:val="center"/>
            <w:hideMark/>
          </w:tcPr>
          <w:p w:rsidR="00B120D8" w:rsidRPr="009C4306" w:rsidRDefault="00B120D8" w:rsidP="00E3376A"/>
        </w:tc>
        <w:tc>
          <w:tcPr>
            <w:tcW w:w="2511" w:type="dxa"/>
            <w:vMerge/>
            <w:tcBorders>
              <w:top w:val="single" w:sz="8" w:space="0" w:color="auto"/>
              <w:left w:val="single" w:sz="4" w:space="0" w:color="auto"/>
              <w:bottom w:val="single" w:sz="4" w:space="0" w:color="auto"/>
              <w:right w:val="single" w:sz="4" w:space="0" w:color="auto"/>
            </w:tcBorders>
            <w:vAlign w:val="center"/>
            <w:hideMark/>
          </w:tcPr>
          <w:p w:rsidR="00B120D8" w:rsidRPr="009C4306" w:rsidRDefault="00B120D8" w:rsidP="00E3376A"/>
        </w:tc>
      </w:tr>
      <w:tr w:rsidR="00B120D8" w:rsidRPr="009C4306" w:rsidTr="00E3376A">
        <w:trPr>
          <w:trHeight w:val="1195"/>
          <w:jc w:val="center"/>
        </w:trPr>
        <w:tc>
          <w:tcPr>
            <w:tcW w:w="2168" w:type="dxa"/>
            <w:vMerge/>
            <w:tcBorders>
              <w:top w:val="single" w:sz="8" w:space="0" w:color="auto"/>
              <w:left w:val="single" w:sz="8" w:space="0" w:color="auto"/>
              <w:bottom w:val="single" w:sz="4" w:space="0" w:color="auto"/>
              <w:right w:val="single" w:sz="4" w:space="0" w:color="auto"/>
            </w:tcBorders>
            <w:vAlign w:val="center"/>
            <w:hideMark/>
          </w:tcPr>
          <w:p w:rsidR="00B120D8" w:rsidRPr="009C4306" w:rsidRDefault="00B120D8" w:rsidP="00E3376A"/>
        </w:tc>
        <w:tc>
          <w:tcPr>
            <w:tcW w:w="1050" w:type="dxa"/>
            <w:vMerge/>
            <w:tcBorders>
              <w:top w:val="nil"/>
              <w:left w:val="single" w:sz="4" w:space="0" w:color="auto"/>
              <w:bottom w:val="single" w:sz="4" w:space="0" w:color="auto"/>
              <w:right w:val="single" w:sz="4" w:space="0" w:color="auto"/>
            </w:tcBorders>
            <w:vAlign w:val="center"/>
            <w:hideMark/>
          </w:tcPr>
          <w:p w:rsidR="00B120D8" w:rsidRPr="009C4306" w:rsidRDefault="00B120D8" w:rsidP="00E3376A"/>
        </w:tc>
        <w:tc>
          <w:tcPr>
            <w:tcW w:w="1581" w:type="dxa"/>
            <w:tcBorders>
              <w:top w:val="nil"/>
              <w:left w:val="nil"/>
              <w:bottom w:val="single" w:sz="4" w:space="0" w:color="auto"/>
              <w:right w:val="single" w:sz="4" w:space="0" w:color="auto"/>
            </w:tcBorders>
            <w:shd w:val="clear" w:color="auto" w:fill="auto"/>
            <w:vAlign w:val="center"/>
            <w:hideMark/>
          </w:tcPr>
          <w:p w:rsidR="00B120D8" w:rsidRPr="009C4306" w:rsidRDefault="00B120D8" w:rsidP="00E3376A">
            <w:pPr>
              <w:jc w:val="center"/>
            </w:pPr>
          </w:p>
        </w:tc>
        <w:tc>
          <w:tcPr>
            <w:tcW w:w="1701" w:type="dxa"/>
            <w:tcBorders>
              <w:top w:val="nil"/>
              <w:left w:val="nil"/>
              <w:bottom w:val="single" w:sz="4" w:space="0" w:color="auto"/>
              <w:right w:val="single" w:sz="4" w:space="0" w:color="auto"/>
            </w:tcBorders>
            <w:shd w:val="clear" w:color="auto" w:fill="auto"/>
            <w:vAlign w:val="center"/>
            <w:hideMark/>
          </w:tcPr>
          <w:p w:rsidR="00B120D8" w:rsidRPr="009C4306" w:rsidRDefault="00B120D8" w:rsidP="00E3376A">
            <w:pPr>
              <w:jc w:val="center"/>
            </w:pPr>
          </w:p>
        </w:tc>
        <w:tc>
          <w:tcPr>
            <w:tcW w:w="1674" w:type="dxa"/>
            <w:tcBorders>
              <w:top w:val="nil"/>
              <w:left w:val="nil"/>
              <w:bottom w:val="single" w:sz="4" w:space="0" w:color="auto"/>
              <w:right w:val="single" w:sz="4" w:space="0" w:color="auto"/>
            </w:tcBorders>
            <w:shd w:val="clear" w:color="auto" w:fill="auto"/>
            <w:vAlign w:val="center"/>
            <w:hideMark/>
          </w:tcPr>
          <w:p w:rsidR="00B120D8" w:rsidRPr="009C4306" w:rsidRDefault="00B120D8" w:rsidP="00E3376A">
            <w:pPr>
              <w:jc w:val="center"/>
            </w:pPr>
          </w:p>
        </w:tc>
        <w:tc>
          <w:tcPr>
            <w:tcW w:w="3328" w:type="dxa"/>
            <w:vMerge/>
            <w:tcBorders>
              <w:top w:val="single" w:sz="8" w:space="0" w:color="auto"/>
              <w:left w:val="single" w:sz="4" w:space="0" w:color="auto"/>
              <w:bottom w:val="single" w:sz="4" w:space="0" w:color="auto"/>
              <w:right w:val="single" w:sz="4" w:space="0" w:color="auto"/>
            </w:tcBorders>
            <w:vAlign w:val="center"/>
            <w:hideMark/>
          </w:tcPr>
          <w:p w:rsidR="00B120D8" w:rsidRPr="009C4306" w:rsidRDefault="00B120D8" w:rsidP="00E3376A"/>
        </w:tc>
        <w:tc>
          <w:tcPr>
            <w:tcW w:w="2511" w:type="dxa"/>
            <w:vMerge/>
            <w:tcBorders>
              <w:top w:val="single" w:sz="8" w:space="0" w:color="auto"/>
              <w:left w:val="single" w:sz="4" w:space="0" w:color="auto"/>
              <w:bottom w:val="single" w:sz="4" w:space="0" w:color="auto"/>
              <w:right w:val="single" w:sz="4" w:space="0" w:color="auto"/>
            </w:tcBorders>
            <w:vAlign w:val="center"/>
            <w:hideMark/>
          </w:tcPr>
          <w:p w:rsidR="00B120D8" w:rsidRPr="009C4306" w:rsidRDefault="00B120D8" w:rsidP="00E3376A"/>
        </w:tc>
      </w:tr>
      <w:tr w:rsidR="00B120D8" w:rsidRPr="009C4306" w:rsidTr="00E3376A">
        <w:trPr>
          <w:trHeight w:val="289"/>
          <w:jc w:val="center"/>
        </w:trPr>
        <w:tc>
          <w:tcPr>
            <w:tcW w:w="2168" w:type="dxa"/>
            <w:tcBorders>
              <w:top w:val="nil"/>
              <w:left w:val="single" w:sz="8" w:space="0" w:color="auto"/>
              <w:bottom w:val="single" w:sz="4" w:space="0" w:color="auto"/>
              <w:right w:val="single" w:sz="4" w:space="0" w:color="auto"/>
            </w:tcBorders>
            <w:shd w:val="clear" w:color="auto" w:fill="auto"/>
            <w:vAlign w:val="center"/>
            <w:hideMark/>
          </w:tcPr>
          <w:p w:rsidR="00B120D8" w:rsidRPr="009C4306" w:rsidRDefault="00B120D8" w:rsidP="00E3376A">
            <w:pPr>
              <w:jc w:val="center"/>
            </w:pPr>
            <w:r w:rsidRPr="009C4306">
              <w:t> </w:t>
            </w:r>
          </w:p>
        </w:tc>
        <w:tc>
          <w:tcPr>
            <w:tcW w:w="1050" w:type="dxa"/>
            <w:tcBorders>
              <w:top w:val="nil"/>
              <w:left w:val="nil"/>
              <w:bottom w:val="single" w:sz="4" w:space="0" w:color="auto"/>
              <w:right w:val="single" w:sz="4" w:space="0" w:color="auto"/>
            </w:tcBorders>
            <w:shd w:val="clear" w:color="auto" w:fill="auto"/>
            <w:vAlign w:val="center"/>
            <w:hideMark/>
          </w:tcPr>
          <w:p w:rsidR="00B120D8" w:rsidRPr="009C4306" w:rsidRDefault="00B120D8" w:rsidP="00E3376A">
            <w:r w:rsidRPr="009C4306">
              <w:t> </w:t>
            </w:r>
          </w:p>
        </w:tc>
        <w:tc>
          <w:tcPr>
            <w:tcW w:w="1581" w:type="dxa"/>
            <w:tcBorders>
              <w:top w:val="nil"/>
              <w:left w:val="nil"/>
              <w:bottom w:val="single" w:sz="4" w:space="0" w:color="auto"/>
              <w:right w:val="single" w:sz="4" w:space="0" w:color="auto"/>
            </w:tcBorders>
            <w:shd w:val="clear" w:color="auto" w:fill="auto"/>
            <w:vAlign w:val="center"/>
            <w:hideMark/>
          </w:tcPr>
          <w:p w:rsidR="00B120D8" w:rsidRPr="009C4306" w:rsidRDefault="00B120D8" w:rsidP="00E3376A">
            <w:pPr>
              <w:jc w:val="center"/>
            </w:pPr>
            <w:r w:rsidRPr="009C4306">
              <w:t> </w:t>
            </w:r>
          </w:p>
        </w:tc>
        <w:tc>
          <w:tcPr>
            <w:tcW w:w="1701" w:type="dxa"/>
            <w:tcBorders>
              <w:top w:val="nil"/>
              <w:left w:val="nil"/>
              <w:bottom w:val="single" w:sz="4" w:space="0" w:color="auto"/>
              <w:right w:val="single" w:sz="4" w:space="0" w:color="auto"/>
            </w:tcBorders>
            <w:shd w:val="clear" w:color="auto" w:fill="auto"/>
            <w:vAlign w:val="center"/>
            <w:hideMark/>
          </w:tcPr>
          <w:p w:rsidR="00B120D8" w:rsidRPr="009C4306" w:rsidRDefault="00B120D8" w:rsidP="00E3376A">
            <w:pPr>
              <w:jc w:val="center"/>
            </w:pPr>
            <w:r w:rsidRPr="009C4306">
              <w:t> </w:t>
            </w:r>
          </w:p>
        </w:tc>
        <w:tc>
          <w:tcPr>
            <w:tcW w:w="1674" w:type="dxa"/>
            <w:tcBorders>
              <w:top w:val="nil"/>
              <w:left w:val="nil"/>
              <w:bottom w:val="single" w:sz="4" w:space="0" w:color="auto"/>
              <w:right w:val="single" w:sz="4" w:space="0" w:color="auto"/>
            </w:tcBorders>
            <w:shd w:val="clear" w:color="auto" w:fill="auto"/>
            <w:vAlign w:val="center"/>
            <w:hideMark/>
          </w:tcPr>
          <w:p w:rsidR="00B120D8" w:rsidRPr="009C4306" w:rsidRDefault="00B120D8" w:rsidP="00E3376A">
            <w:pPr>
              <w:jc w:val="center"/>
            </w:pPr>
            <w:r w:rsidRPr="009C4306">
              <w:t> </w:t>
            </w:r>
          </w:p>
          <w:p w:rsidR="00B120D8" w:rsidRPr="009C4306" w:rsidRDefault="00B120D8" w:rsidP="00E3376A">
            <w:r w:rsidRPr="009C4306">
              <w:t> </w:t>
            </w:r>
          </w:p>
        </w:tc>
        <w:tc>
          <w:tcPr>
            <w:tcW w:w="3328" w:type="dxa"/>
            <w:tcBorders>
              <w:top w:val="nil"/>
              <w:left w:val="nil"/>
              <w:bottom w:val="single" w:sz="4" w:space="0" w:color="auto"/>
              <w:right w:val="single" w:sz="4" w:space="0" w:color="auto"/>
            </w:tcBorders>
            <w:shd w:val="clear" w:color="auto" w:fill="auto"/>
            <w:vAlign w:val="center"/>
            <w:hideMark/>
          </w:tcPr>
          <w:p w:rsidR="00B120D8" w:rsidRPr="009C4306" w:rsidRDefault="00B120D8" w:rsidP="00E3376A">
            <w:r w:rsidRPr="009C4306">
              <w:t> </w:t>
            </w:r>
          </w:p>
        </w:tc>
        <w:tc>
          <w:tcPr>
            <w:tcW w:w="2511" w:type="dxa"/>
            <w:tcBorders>
              <w:top w:val="nil"/>
              <w:left w:val="nil"/>
              <w:bottom w:val="single" w:sz="4" w:space="0" w:color="auto"/>
              <w:right w:val="single" w:sz="4" w:space="0" w:color="auto"/>
            </w:tcBorders>
            <w:shd w:val="clear" w:color="auto" w:fill="auto"/>
            <w:vAlign w:val="center"/>
            <w:hideMark/>
          </w:tcPr>
          <w:p w:rsidR="00B120D8" w:rsidRPr="009C4306" w:rsidRDefault="00B120D8" w:rsidP="00E3376A">
            <w:pPr>
              <w:jc w:val="center"/>
            </w:pPr>
          </w:p>
        </w:tc>
      </w:tr>
      <w:tr w:rsidR="00B120D8" w:rsidRPr="009C4306" w:rsidTr="00E3376A">
        <w:trPr>
          <w:trHeight w:val="251"/>
          <w:jc w:val="center"/>
        </w:trPr>
        <w:tc>
          <w:tcPr>
            <w:tcW w:w="2168" w:type="dxa"/>
            <w:tcBorders>
              <w:top w:val="nil"/>
              <w:left w:val="single" w:sz="8" w:space="0" w:color="auto"/>
              <w:bottom w:val="single" w:sz="8" w:space="0" w:color="auto"/>
              <w:right w:val="single" w:sz="4" w:space="0" w:color="auto"/>
            </w:tcBorders>
            <w:shd w:val="clear" w:color="000000" w:fill="FFFFFF"/>
            <w:vAlign w:val="center"/>
            <w:hideMark/>
          </w:tcPr>
          <w:p w:rsidR="00B120D8" w:rsidRPr="009C4306" w:rsidRDefault="00B120D8" w:rsidP="00E3376A">
            <w:pPr>
              <w:jc w:val="center"/>
            </w:pPr>
            <w:r w:rsidRPr="009C4306">
              <w:t>Итого:</w:t>
            </w:r>
          </w:p>
        </w:tc>
        <w:tc>
          <w:tcPr>
            <w:tcW w:w="1050" w:type="dxa"/>
            <w:tcBorders>
              <w:top w:val="nil"/>
              <w:left w:val="nil"/>
              <w:bottom w:val="single" w:sz="8" w:space="0" w:color="auto"/>
              <w:right w:val="single" w:sz="4" w:space="0" w:color="auto"/>
            </w:tcBorders>
            <w:shd w:val="clear" w:color="auto" w:fill="auto"/>
            <w:noWrap/>
            <w:vAlign w:val="center"/>
            <w:hideMark/>
          </w:tcPr>
          <w:p w:rsidR="00B120D8" w:rsidRPr="009C4306" w:rsidRDefault="00B120D8" w:rsidP="00E3376A">
            <w:pPr>
              <w:jc w:val="center"/>
            </w:pPr>
          </w:p>
        </w:tc>
        <w:tc>
          <w:tcPr>
            <w:tcW w:w="1581" w:type="dxa"/>
            <w:tcBorders>
              <w:top w:val="nil"/>
              <w:left w:val="nil"/>
              <w:bottom w:val="single" w:sz="8" w:space="0" w:color="auto"/>
              <w:right w:val="single" w:sz="4" w:space="0" w:color="auto"/>
            </w:tcBorders>
            <w:shd w:val="clear" w:color="auto" w:fill="auto"/>
            <w:noWrap/>
            <w:vAlign w:val="center"/>
            <w:hideMark/>
          </w:tcPr>
          <w:p w:rsidR="00B120D8" w:rsidRPr="009C4306" w:rsidRDefault="00B120D8" w:rsidP="00E3376A">
            <w:pPr>
              <w:jc w:val="center"/>
            </w:pPr>
          </w:p>
        </w:tc>
        <w:tc>
          <w:tcPr>
            <w:tcW w:w="1701" w:type="dxa"/>
            <w:tcBorders>
              <w:top w:val="nil"/>
              <w:left w:val="nil"/>
              <w:bottom w:val="single" w:sz="8" w:space="0" w:color="auto"/>
              <w:right w:val="single" w:sz="4" w:space="0" w:color="auto"/>
            </w:tcBorders>
            <w:shd w:val="clear" w:color="auto" w:fill="auto"/>
            <w:noWrap/>
            <w:vAlign w:val="center"/>
            <w:hideMark/>
          </w:tcPr>
          <w:p w:rsidR="00B120D8" w:rsidRPr="009C4306" w:rsidRDefault="00B120D8" w:rsidP="00E3376A">
            <w:pPr>
              <w:jc w:val="center"/>
            </w:pPr>
          </w:p>
        </w:tc>
        <w:tc>
          <w:tcPr>
            <w:tcW w:w="1674" w:type="dxa"/>
            <w:tcBorders>
              <w:top w:val="nil"/>
              <w:left w:val="nil"/>
              <w:bottom w:val="single" w:sz="8" w:space="0" w:color="auto"/>
              <w:right w:val="single" w:sz="4" w:space="0" w:color="auto"/>
            </w:tcBorders>
            <w:shd w:val="clear" w:color="auto" w:fill="auto"/>
            <w:noWrap/>
            <w:vAlign w:val="center"/>
            <w:hideMark/>
          </w:tcPr>
          <w:p w:rsidR="00B120D8" w:rsidRPr="009C4306" w:rsidRDefault="00B120D8" w:rsidP="00E3376A">
            <w:pPr>
              <w:jc w:val="center"/>
            </w:pPr>
          </w:p>
        </w:tc>
        <w:tc>
          <w:tcPr>
            <w:tcW w:w="3328" w:type="dxa"/>
            <w:tcBorders>
              <w:top w:val="nil"/>
              <w:left w:val="nil"/>
              <w:bottom w:val="single" w:sz="8" w:space="0" w:color="auto"/>
              <w:right w:val="single" w:sz="4" w:space="0" w:color="auto"/>
            </w:tcBorders>
            <w:shd w:val="clear" w:color="auto" w:fill="auto"/>
            <w:vAlign w:val="bottom"/>
            <w:hideMark/>
          </w:tcPr>
          <w:p w:rsidR="00B120D8" w:rsidRPr="009C4306" w:rsidRDefault="00B120D8" w:rsidP="00E3376A">
            <w:r w:rsidRPr="009C4306">
              <w:t> </w:t>
            </w:r>
          </w:p>
        </w:tc>
        <w:tc>
          <w:tcPr>
            <w:tcW w:w="2511" w:type="dxa"/>
            <w:tcBorders>
              <w:top w:val="nil"/>
              <w:left w:val="nil"/>
              <w:bottom w:val="single" w:sz="8" w:space="0" w:color="auto"/>
              <w:right w:val="single" w:sz="4" w:space="0" w:color="auto"/>
            </w:tcBorders>
            <w:shd w:val="clear" w:color="auto" w:fill="auto"/>
            <w:vAlign w:val="bottom"/>
            <w:hideMark/>
          </w:tcPr>
          <w:p w:rsidR="00B120D8" w:rsidRPr="009C4306" w:rsidRDefault="00B120D8" w:rsidP="00E3376A">
            <w:r w:rsidRPr="009C4306">
              <w:t> </w:t>
            </w:r>
          </w:p>
        </w:tc>
      </w:tr>
    </w:tbl>
    <w:p w:rsidR="00B120D8" w:rsidRPr="009C4306" w:rsidRDefault="00B120D8" w:rsidP="00B120D8">
      <w:pPr>
        <w:tabs>
          <w:tab w:val="left" w:pos="2694"/>
        </w:tabs>
        <w:rPr>
          <w:color w:val="FF0000"/>
          <w:sz w:val="28"/>
          <w:szCs w:val="28"/>
        </w:rPr>
      </w:pPr>
    </w:p>
    <w:p w:rsidR="00B120D8" w:rsidRPr="009C4306" w:rsidRDefault="00B120D8" w:rsidP="00B120D8">
      <w:pPr>
        <w:tabs>
          <w:tab w:val="left" w:pos="2694"/>
        </w:tabs>
        <w:rPr>
          <w:sz w:val="28"/>
          <w:szCs w:val="28"/>
        </w:rPr>
      </w:pPr>
      <w:r w:rsidRPr="009C4306">
        <w:rPr>
          <w:sz w:val="28"/>
          <w:szCs w:val="28"/>
        </w:rPr>
        <w:t xml:space="preserve">        Начальник отдела материально-технического обеспечения и закупок</w:t>
      </w:r>
      <w:r w:rsidRPr="009C4306">
        <w:rPr>
          <w:sz w:val="28"/>
          <w:szCs w:val="28"/>
        </w:rPr>
        <w:tab/>
        <w:t xml:space="preserve">                     </w:t>
      </w:r>
      <w:r w:rsidRPr="009C4306">
        <w:rPr>
          <w:sz w:val="28"/>
          <w:szCs w:val="28"/>
        </w:rPr>
        <w:tab/>
      </w:r>
      <w:r w:rsidRPr="009C4306">
        <w:rPr>
          <w:sz w:val="28"/>
          <w:szCs w:val="28"/>
        </w:rPr>
        <w:tab/>
        <w:t>Деде А.В.</w:t>
      </w:r>
    </w:p>
    <w:p w:rsidR="00B120D8" w:rsidRPr="009C4306" w:rsidRDefault="00B120D8" w:rsidP="00B120D8">
      <w:pPr>
        <w:tabs>
          <w:tab w:val="left" w:pos="3960"/>
        </w:tabs>
        <w:rPr>
          <w:sz w:val="28"/>
          <w:szCs w:val="28"/>
        </w:rPr>
      </w:pPr>
    </w:p>
    <w:p w:rsidR="00B120D8" w:rsidRPr="009C4306" w:rsidRDefault="00B120D8" w:rsidP="00B120D8">
      <w:pPr>
        <w:jc w:val="right"/>
        <w:rPr>
          <w:b/>
          <w:sz w:val="28"/>
          <w:szCs w:val="28"/>
        </w:rPr>
      </w:pPr>
    </w:p>
    <w:tbl>
      <w:tblPr>
        <w:tblW w:w="9713" w:type="dxa"/>
        <w:jc w:val="center"/>
        <w:tblLayout w:type="fixed"/>
        <w:tblLook w:val="0000"/>
      </w:tblPr>
      <w:tblGrid>
        <w:gridCol w:w="4786"/>
        <w:gridCol w:w="567"/>
        <w:gridCol w:w="4360"/>
      </w:tblGrid>
      <w:tr w:rsidR="00B120D8" w:rsidRPr="009C4306" w:rsidTr="00E3376A">
        <w:trPr>
          <w:jc w:val="center"/>
        </w:trPr>
        <w:tc>
          <w:tcPr>
            <w:tcW w:w="4786" w:type="dxa"/>
          </w:tcPr>
          <w:p w:rsidR="00B120D8" w:rsidRPr="009C4306" w:rsidRDefault="00B120D8" w:rsidP="00E3376A">
            <w:pPr>
              <w:widowControl w:val="0"/>
              <w:rPr>
                <w:sz w:val="28"/>
                <w:szCs w:val="28"/>
              </w:rPr>
            </w:pPr>
            <w:r w:rsidRPr="009C4306">
              <w:rPr>
                <w:sz w:val="28"/>
                <w:szCs w:val="28"/>
              </w:rPr>
              <w:t>ОТ «ПОКУПАТЕЛЯ»</w:t>
            </w:r>
          </w:p>
        </w:tc>
        <w:tc>
          <w:tcPr>
            <w:tcW w:w="567" w:type="dxa"/>
          </w:tcPr>
          <w:p w:rsidR="00B120D8" w:rsidRPr="009C4306" w:rsidRDefault="00B120D8" w:rsidP="00E3376A">
            <w:pPr>
              <w:widowControl w:val="0"/>
              <w:rPr>
                <w:sz w:val="28"/>
                <w:szCs w:val="28"/>
              </w:rPr>
            </w:pPr>
          </w:p>
        </w:tc>
        <w:tc>
          <w:tcPr>
            <w:tcW w:w="4360" w:type="dxa"/>
          </w:tcPr>
          <w:p w:rsidR="00B120D8" w:rsidRPr="009C4306" w:rsidRDefault="00B120D8" w:rsidP="00E3376A">
            <w:pPr>
              <w:widowControl w:val="0"/>
              <w:rPr>
                <w:sz w:val="28"/>
                <w:szCs w:val="28"/>
              </w:rPr>
            </w:pPr>
            <w:r w:rsidRPr="009C4306">
              <w:rPr>
                <w:sz w:val="28"/>
                <w:szCs w:val="28"/>
              </w:rPr>
              <w:t>ОТ «ПОСТАВЩИКА»</w:t>
            </w:r>
          </w:p>
        </w:tc>
      </w:tr>
      <w:tr w:rsidR="00B120D8" w:rsidRPr="009C4306" w:rsidTr="00E3376A">
        <w:trPr>
          <w:trHeight w:val="297"/>
          <w:jc w:val="center"/>
        </w:trPr>
        <w:tc>
          <w:tcPr>
            <w:tcW w:w="4786" w:type="dxa"/>
          </w:tcPr>
          <w:p w:rsidR="00B120D8" w:rsidRPr="009C4306" w:rsidRDefault="00B120D8" w:rsidP="00E3376A">
            <w:pPr>
              <w:widowControl w:val="0"/>
              <w:spacing w:before="80"/>
              <w:rPr>
                <w:sz w:val="28"/>
                <w:szCs w:val="28"/>
              </w:rPr>
            </w:pPr>
            <w:r w:rsidRPr="009C4306">
              <w:rPr>
                <w:sz w:val="28"/>
                <w:szCs w:val="28"/>
              </w:rPr>
              <w:t>ОАО «ТрансКонтейнер»</w:t>
            </w:r>
          </w:p>
          <w:p w:rsidR="00B120D8" w:rsidRPr="009C4306" w:rsidRDefault="00B120D8" w:rsidP="00E3376A">
            <w:pPr>
              <w:widowControl w:val="0"/>
              <w:rPr>
                <w:sz w:val="28"/>
                <w:szCs w:val="28"/>
              </w:rPr>
            </w:pPr>
          </w:p>
          <w:p w:rsidR="00B120D8" w:rsidRPr="009C4306" w:rsidRDefault="00B120D8" w:rsidP="00E3376A">
            <w:pPr>
              <w:widowControl w:val="0"/>
              <w:rPr>
                <w:sz w:val="28"/>
                <w:szCs w:val="28"/>
              </w:rPr>
            </w:pPr>
            <w:r w:rsidRPr="009C4306">
              <w:rPr>
                <w:sz w:val="28"/>
                <w:szCs w:val="28"/>
              </w:rPr>
              <w:t>________________________________</w:t>
            </w:r>
          </w:p>
          <w:p w:rsidR="00B120D8" w:rsidRPr="009C4306" w:rsidRDefault="00B120D8" w:rsidP="00E3376A">
            <w:pPr>
              <w:widowControl w:val="0"/>
              <w:jc w:val="both"/>
              <w:rPr>
                <w:sz w:val="28"/>
                <w:szCs w:val="28"/>
              </w:rPr>
            </w:pPr>
            <w:r w:rsidRPr="009C4306">
              <w:rPr>
                <w:sz w:val="28"/>
                <w:szCs w:val="28"/>
              </w:rPr>
              <w:t>_______________________________</w:t>
            </w:r>
          </w:p>
          <w:p w:rsidR="00B120D8" w:rsidRPr="009C4306" w:rsidRDefault="00B120D8" w:rsidP="00E3376A">
            <w:pPr>
              <w:widowControl w:val="0"/>
              <w:rPr>
                <w:sz w:val="28"/>
                <w:szCs w:val="28"/>
              </w:rPr>
            </w:pPr>
            <w:r w:rsidRPr="009C4306">
              <w:rPr>
                <w:sz w:val="28"/>
                <w:szCs w:val="28"/>
              </w:rPr>
              <w:t>м.п.</w:t>
            </w:r>
          </w:p>
        </w:tc>
        <w:tc>
          <w:tcPr>
            <w:tcW w:w="567" w:type="dxa"/>
          </w:tcPr>
          <w:p w:rsidR="00B120D8" w:rsidRPr="009C4306" w:rsidRDefault="00B120D8" w:rsidP="00E3376A">
            <w:pPr>
              <w:widowControl w:val="0"/>
              <w:jc w:val="both"/>
              <w:rPr>
                <w:sz w:val="28"/>
                <w:szCs w:val="28"/>
              </w:rPr>
            </w:pPr>
          </w:p>
        </w:tc>
        <w:tc>
          <w:tcPr>
            <w:tcW w:w="4360" w:type="dxa"/>
          </w:tcPr>
          <w:p w:rsidR="00B120D8" w:rsidRPr="009C4306" w:rsidRDefault="00B120D8" w:rsidP="00E3376A">
            <w:pPr>
              <w:widowControl w:val="0"/>
              <w:spacing w:before="80"/>
              <w:jc w:val="both"/>
              <w:rPr>
                <w:sz w:val="28"/>
                <w:szCs w:val="28"/>
              </w:rPr>
            </w:pPr>
          </w:p>
          <w:p w:rsidR="00B120D8" w:rsidRPr="009C4306" w:rsidRDefault="00B120D8" w:rsidP="00E3376A">
            <w:pPr>
              <w:widowControl w:val="0"/>
              <w:spacing w:before="80"/>
              <w:jc w:val="both"/>
              <w:rPr>
                <w:sz w:val="28"/>
                <w:szCs w:val="28"/>
              </w:rPr>
            </w:pPr>
            <w:r w:rsidRPr="009C4306">
              <w:rPr>
                <w:sz w:val="28"/>
                <w:szCs w:val="28"/>
              </w:rPr>
              <w:t>_____________________________</w:t>
            </w:r>
          </w:p>
          <w:p w:rsidR="00B120D8" w:rsidRPr="009C4306" w:rsidRDefault="00B120D8" w:rsidP="00E3376A">
            <w:pPr>
              <w:widowControl w:val="0"/>
              <w:jc w:val="both"/>
              <w:rPr>
                <w:sz w:val="28"/>
                <w:szCs w:val="28"/>
              </w:rPr>
            </w:pPr>
            <w:r w:rsidRPr="009C4306">
              <w:rPr>
                <w:sz w:val="28"/>
                <w:szCs w:val="28"/>
              </w:rPr>
              <w:t>_____________________________</w:t>
            </w:r>
          </w:p>
          <w:p w:rsidR="00B120D8" w:rsidRPr="009C4306" w:rsidRDefault="00B120D8" w:rsidP="00E3376A">
            <w:pPr>
              <w:widowControl w:val="0"/>
              <w:jc w:val="both"/>
              <w:rPr>
                <w:sz w:val="28"/>
                <w:szCs w:val="28"/>
              </w:rPr>
            </w:pPr>
            <w:r w:rsidRPr="009C4306">
              <w:rPr>
                <w:sz w:val="28"/>
                <w:szCs w:val="28"/>
              </w:rPr>
              <w:t>_____________________________</w:t>
            </w:r>
          </w:p>
          <w:p w:rsidR="00B120D8" w:rsidRPr="009C4306" w:rsidRDefault="00B120D8" w:rsidP="00E3376A">
            <w:pPr>
              <w:widowControl w:val="0"/>
              <w:jc w:val="both"/>
              <w:rPr>
                <w:sz w:val="28"/>
                <w:szCs w:val="28"/>
              </w:rPr>
            </w:pPr>
            <w:r w:rsidRPr="009C4306">
              <w:rPr>
                <w:sz w:val="28"/>
                <w:szCs w:val="28"/>
              </w:rPr>
              <w:t>м.п.</w:t>
            </w:r>
          </w:p>
        </w:tc>
      </w:tr>
    </w:tbl>
    <w:p w:rsidR="00B120D8" w:rsidRPr="009C4306" w:rsidRDefault="00B120D8" w:rsidP="00B120D8">
      <w:pPr>
        <w:jc w:val="right"/>
        <w:rPr>
          <w:sz w:val="28"/>
          <w:szCs w:val="28"/>
        </w:rPr>
        <w:sectPr w:rsidR="00B120D8" w:rsidRPr="009C4306" w:rsidSect="00E3376A">
          <w:headerReference w:type="default" r:id="rId22"/>
          <w:pgSz w:w="16840" w:h="11907" w:orient="landscape" w:code="9"/>
          <w:pgMar w:top="1418" w:right="1134" w:bottom="851" w:left="1134" w:header="794" w:footer="794" w:gutter="0"/>
          <w:pgNumType w:start="50"/>
          <w:cols w:space="720"/>
          <w:titlePg/>
          <w:docGrid w:linePitch="326"/>
        </w:sectPr>
      </w:pPr>
    </w:p>
    <w:p w:rsidR="00B120D8" w:rsidRPr="009C4306" w:rsidRDefault="00B120D8" w:rsidP="00B120D8">
      <w:pPr>
        <w:ind w:firstLine="709"/>
        <w:jc w:val="right"/>
        <w:rPr>
          <w:sz w:val="28"/>
          <w:szCs w:val="28"/>
        </w:rPr>
      </w:pPr>
      <w:r w:rsidRPr="009C4306">
        <w:rPr>
          <w:sz w:val="28"/>
          <w:szCs w:val="28"/>
        </w:rPr>
        <w:lastRenderedPageBreak/>
        <w:t>Приложение № 5</w:t>
      </w:r>
    </w:p>
    <w:p w:rsidR="00B120D8" w:rsidRPr="009C4306" w:rsidRDefault="00B120D8" w:rsidP="00B120D8">
      <w:pPr>
        <w:ind w:firstLine="709"/>
        <w:jc w:val="right"/>
        <w:rPr>
          <w:sz w:val="28"/>
          <w:szCs w:val="28"/>
        </w:rPr>
      </w:pPr>
      <w:r w:rsidRPr="009C4306">
        <w:rPr>
          <w:sz w:val="28"/>
          <w:szCs w:val="28"/>
        </w:rPr>
        <w:t>к договору поставки №</w:t>
      </w:r>
      <w:proofErr w:type="spellStart"/>
      <w:r w:rsidRPr="009C4306">
        <w:rPr>
          <w:sz w:val="28"/>
          <w:szCs w:val="28"/>
        </w:rPr>
        <w:t>ТКд</w:t>
      </w:r>
      <w:proofErr w:type="spellEnd"/>
      <w:r w:rsidRPr="009C4306">
        <w:rPr>
          <w:sz w:val="28"/>
          <w:szCs w:val="28"/>
        </w:rPr>
        <w:t>/1__/___/___</w:t>
      </w:r>
    </w:p>
    <w:p w:rsidR="00B120D8" w:rsidRPr="009C4306" w:rsidRDefault="00B120D8" w:rsidP="00B120D8">
      <w:pPr>
        <w:ind w:firstLine="709"/>
        <w:jc w:val="right"/>
        <w:rPr>
          <w:sz w:val="28"/>
          <w:szCs w:val="28"/>
        </w:rPr>
      </w:pPr>
      <w:r w:rsidRPr="009C4306">
        <w:rPr>
          <w:sz w:val="28"/>
          <w:szCs w:val="28"/>
        </w:rPr>
        <w:t>от «___»_________201_ г.</w:t>
      </w:r>
    </w:p>
    <w:p w:rsidR="00B120D8" w:rsidRPr="009C4306" w:rsidRDefault="00B120D8" w:rsidP="00B120D8">
      <w:pPr>
        <w:ind w:firstLine="709"/>
        <w:jc w:val="right"/>
        <w:rPr>
          <w:b/>
          <w:sz w:val="28"/>
          <w:szCs w:val="28"/>
        </w:rPr>
      </w:pPr>
    </w:p>
    <w:p w:rsidR="00B120D8" w:rsidRPr="009C4306" w:rsidRDefault="00B120D8" w:rsidP="00B120D8">
      <w:pPr>
        <w:pStyle w:val="afff5"/>
        <w:tabs>
          <w:tab w:val="left" w:pos="0"/>
          <w:tab w:val="left" w:pos="1134"/>
        </w:tabs>
        <w:ind w:firstLine="709"/>
        <w:jc w:val="center"/>
        <w:rPr>
          <w:b/>
          <w:sz w:val="28"/>
          <w:szCs w:val="28"/>
        </w:rPr>
      </w:pPr>
    </w:p>
    <w:p w:rsidR="00B120D8" w:rsidRPr="009C4306" w:rsidRDefault="00B120D8" w:rsidP="00B120D8">
      <w:pPr>
        <w:pStyle w:val="afff5"/>
        <w:tabs>
          <w:tab w:val="left" w:pos="0"/>
          <w:tab w:val="left" w:pos="1134"/>
        </w:tabs>
        <w:ind w:firstLine="709"/>
        <w:jc w:val="center"/>
        <w:rPr>
          <w:b/>
          <w:sz w:val="28"/>
          <w:szCs w:val="28"/>
        </w:rPr>
      </w:pPr>
      <w:r w:rsidRPr="009C4306">
        <w:rPr>
          <w:b/>
          <w:sz w:val="28"/>
          <w:szCs w:val="28"/>
        </w:rPr>
        <w:t xml:space="preserve">Адреса и платежные реквизиты Грузополучателей </w:t>
      </w:r>
    </w:p>
    <w:p w:rsidR="00B120D8" w:rsidRPr="009C4306" w:rsidRDefault="00B120D8" w:rsidP="00B120D8">
      <w:pPr>
        <w:pStyle w:val="afff5"/>
        <w:tabs>
          <w:tab w:val="left" w:pos="0"/>
          <w:tab w:val="left" w:pos="1134"/>
        </w:tabs>
        <w:ind w:firstLine="709"/>
        <w:jc w:val="center"/>
        <w:rPr>
          <w:b/>
          <w:sz w:val="28"/>
          <w:szCs w:val="28"/>
        </w:rPr>
      </w:pPr>
      <w:r w:rsidRPr="009C4306">
        <w:rPr>
          <w:b/>
          <w:sz w:val="28"/>
          <w:szCs w:val="28"/>
        </w:rPr>
        <w:t>ОАО «ТрансКонтейнер»</w:t>
      </w:r>
    </w:p>
    <w:p w:rsidR="00B120D8" w:rsidRPr="009C4306" w:rsidRDefault="00B120D8" w:rsidP="00B120D8">
      <w:pPr>
        <w:pStyle w:val="afff5"/>
        <w:tabs>
          <w:tab w:val="left" w:pos="0"/>
          <w:tab w:val="left" w:pos="1134"/>
        </w:tabs>
        <w:ind w:firstLine="709"/>
        <w:rPr>
          <w:b/>
          <w:sz w:val="28"/>
          <w:szCs w:val="28"/>
        </w:rPr>
      </w:pPr>
    </w:p>
    <w:p w:rsidR="00B120D8" w:rsidRPr="009C4306" w:rsidRDefault="00B120D8" w:rsidP="00B120D8">
      <w:pPr>
        <w:rPr>
          <w:b/>
          <w:sz w:val="28"/>
          <w:szCs w:val="28"/>
        </w:rPr>
      </w:pPr>
      <w:r w:rsidRPr="009C4306">
        <w:rPr>
          <w:b/>
          <w:sz w:val="28"/>
          <w:szCs w:val="28"/>
        </w:rPr>
        <w:t>Филиал ОАО «ТрансКонтейнер» на Октябрьской железной дороге</w:t>
      </w:r>
    </w:p>
    <w:p w:rsidR="00B120D8" w:rsidRPr="009C4306" w:rsidRDefault="00B120D8" w:rsidP="00B120D8">
      <w:pPr>
        <w:rPr>
          <w:sz w:val="28"/>
          <w:szCs w:val="28"/>
        </w:rPr>
      </w:pPr>
      <w:r w:rsidRPr="009C4306">
        <w:rPr>
          <w:sz w:val="28"/>
          <w:szCs w:val="28"/>
        </w:rPr>
        <w:t>ИНН 7708591995</w:t>
      </w:r>
    </w:p>
    <w:p w:rsidR="00B120D8" w:rsidRPr="009C4306" w:rsidRDefault="00B120D8" w:rsidP="00B120D8">
      <w:pPr>
        <w:rPr>
          <w:sz w:val="28"/>
          <w:szCs w:val="28"/>
        </w:rPr>
      </w:pPr>
      <w:r w:rsidRPr="009C4306">
        <w:rPr>
          <w:sz w:val="28"/>
          <w:szCs w:val="28"/>
        </w:rPr>
        <w:t>КПП 781643001</w:t>
      </w:r>
    </w:p>
    <w:p w:rsidR="00B120D8" w:rsidRPr="009C4306" w:rsidRDefault="00B120D8" w:rsidP="00B120D8">
      <w:pPr>
        <w:rPr>
          <w:sz w:val="28"/>
          <w:szCs w:val="28"/>
        </w:rPr>
      </w:pPr>
      <w:r w:rsidRPr="009C4306">
        <w:rPr>
          <w:sz w:val="28"/>
          <w:szCs w:val="28"/>
        </w:rPr>
        <w:t xml:space="preserve">ОКПО </w:t>
      </w:r>
      <w:r w:rsidRPr="009C4306">
        <w:rPr>
          <w:color w:val="000000"/>
          <w:sz w:val="28"/>
          <w:szCs w:val="28"/>
        </w:rPr>
        <w:t>15201081</w:t>
      </w:r>
    </w:p>
    <w:p w:rsidR="00B120D8" w:rsidRPr="009C4306" w:rsidRDefault="00B120D8" w:rsidP="00B120D8">
      <w:pPr>
        <w:rPr>
          <w:sz w:val="28"/>
          <w:szCs w:val="28"/>
        </w:rPr>
      </w:pPr>
      <w:r w:rsidRPr="009C4306">
        <w:rPr>
          <w:sz w:val="28"/>
          <w:szCs w:val="28"/>
        </w:rPr>
        <w:t>Почтовый адрес:</w:t>
      </w:r>
    </w:p>
    <w:p w:rsidR="00B120D8" w:rsidRPr="009C4306" w:rsidRDefault="00B120D8" w:rsidP="00B120D8">
      <w:pPr>
        <w:rPr>
          <w:sz w:val="28"/>
          <w:szCs w:val="28"/>
        </w:rPr>
      </w:pPr>
      <w:r w:rsidRPr="009C4306">
        <w:rPr>
          <w:sz w:val="28"/>
          <w:szCs w:val="28"/>
        </w:rPr>
        <w:t>192007, г. Санкт-Петербург, Лиговский пр., д. 240, лит. А</w:t>
      </w:r>
    </w:p>
    <w:p w:rsidR="00B120D8" w:rsidRPr="009C4306" w:rsidRDefault="00B120D8" w:rsidP="00B120D8">
      <w:pPr>
        <w:rPr>
          <w:sz w:val="28"/>
          <w:szCs w:val="28"/>
        </w:rPr>
      </w:pPr>
      <w:r w:rsidRPr="009C4306">
        <w:rPr>
          <w:sz w:val="28"/>
          <w:szCs w:val="28"/>
        </w:rPr>
        <w:t>Банковские реквизиты:</w:t>
      </w:r>
    </w:p>
    <w:p w:rsidR="00B120D8" w:rsidRPr="009C4306" w:rsidRDefault="00B120D8" w:rsidP="00B120D8">
      <w:pPr>
        <w:spacing w:line="264" w:lineRule="auto"/>
        <w:rPr>
          <w:sz w:val="28"/>
          <w:szCs w:val="28"/>
        </w:rPr>
      </w:pPr>
      <w:r w:rsidRPr="009C4306">
        <w:rPr>
          <w:sz w:val="28"/>
          <w:szCs w:val="28"/>
        </w:rPr>
        <w:t>Филиал ОПЕРУ-4 ОАО Банк ВТБ в г. Санкт-Петербурге</w:t>
      </w:r>
    </w:p>
    <w:p w:rsidR="00B120D8" w:rsidRPr="009C4306" w:rsidRDefault="00B120D8" w:rsidP="00B120D8">
      <w:pPr>
        <w:spacing w:line="264" w:lineRule="auto"/>
        <w:rPr>
          <w:sz w:val="28"/>
          <w:szCs w:val="28"/>
        </w:rPr>
      </w:pPr>
      <w:r w:rsidRPr="009C4306">
        <w:rPr>
          <w:sz w:val="28"/>
          <w:szCs w:val="28"/>
        </w:rPr>
        <w:t>Р/с 40702810637000006238</w:t>
      </w:r>
    </w:p>
    <w:p w:rsidR="00B120D8" w:rsidRPr="009C4306" w:rsidRDefault="00B120D8" w:rsidP="00B120D8">
      <w:pPr>
        <w:spacing w:line="264" w:lineRule="auto"/>
        <w:rPr>
          <w:sz w:val="28"/>
          <w:szCs w:val="28"/>
        </w:rPr>
      </w:pPr>
      <w:r w:rsidRPr="009C4306">
        <w:rPr>
          <w:sz w:val="28"/>
          <w:szCs w:val="28"/>
        </w:rPr>
        <w:t>К/с 30101810200000000704</w:t>
      </w:r>
    </w:p>
    <w:p w:rsidR="00B120D8" w:rsidRPr="009C4306" w:rsidRDefault="00B120D8" w:rsidP="00B120D8">
      <w:pPr>
        <w:spacing w:line="264" w:lineRule="auto"/>
        <w:rPr>
          <w:sz w:val="28"/>
          <w:szCs w:val="28"/>
        </w:rPr>
      </w:pPr>
      <w:r w:rsidRPr="009C4306">
        <w:rPr>
          <w:sz w:val="28"/>
          <w:szCs w:val="28"/>
        </w:rPr>
        <w:t>БИК 044030704</w:t>
      </w:r>
    </w:p>
    <w:p w:rsidR="00B120D8" w:rsidRPr="009C4306" w:rsidRDefault="00B120D8" w:rsidP="00B120D8">
      <w:pPr>
        <w:rPr>
          <w:sz w:val="28"/>
          <w:szCs w:val="28"/>
        </w:rPr>
      </w:pPr>
    </w:p>
    <w:p w:rsidR="00B120D8" w:rsidRPr="009C4306" w:rsidRDefault="00B120D8" w:rsidP="00B120D8">
      <w:pPr>
        <w:rPr>
          <w:b/>
          <w:sz w:val="28"/>
          <w:szCs w:val="28"/>
        </w:rPr>
      </w:pPr>
      <w:r w:rsidRPr="009C4306">
        <w:rPr>
          <w:b/>
          <w:sz w:val="28"/>
          <w:szCs w:val="28"/>
        </w:rPr>
        <w:t>Филиал ОАО «ТрансКонтейнер» на Московской железной дороге</w:t>
      </w:r>
    </w:p>
    <w:p w:rsidR="00B120D8" w:rsidRPr="009C4306" w:rsidRDefault="00B120D8" w:rsidP="00B120D8">
      <w:pPr>
        <w:rPr>
          <w:sz w:val="28"/>
          <w:szCs w:val="28"/>
        </w:rPr>
      </w:pPr>
      <w:r w:rsidRPr="009C4306">
        <w:rPr>
          <w:sz w:val="28"/>
          <w:szCs w:val="28"/>
        </w:rPr>
        <w:t>ИНН 7708591995</w:t>
      </w:r>
    </w:p>
    <w:p w:rsidR="00B120D8" w:rsidRPr="009C4306" w:rsidRDefault="00B120D8" w:rsidP="00B120D8">
      <w:pPr>
        <w:rPr>
          <w:sz w:val="28"/>
          <w:szCs w:val="28"/>
        </w:rPr>
      </w:pPr>
      <w:r w:rsidRPr="009C4306">
        <w:rPr>
          <w:sz w:val="28"/>
          <w:szCs w:val="28"/>
        </w:rPr>
        <w:t>КПП 771843001</w:t>
      </w:r>
    </w:p>
    <w:p w:rsidR="00B120D8" w:rsidRPr="009C4306" w:rsidRDefault="00B120D8" w:rsidP="00B120D8">
      <w:pPr>
        <w:rPr>
          <w:sz w:val="28"/>
          <w:szCs w:val="28"/>
        </w:rPr>
      </w:pPr>
      <w:r w:rsidRPr="009C4306">
        <w:rPr>
          <w:sz w:val="28"/>
          <w:szCs w:val="28"/>
        </w:rPr>
        <w:t xml:space="preserve">ОКПО </w:t>
      </w:r>
      <w:r w:rsidRPr="009C4306">
        <w:rPr>
          <w:color w:val="000000"/>
          <w:sz w:val="28"/>
          <w:szCs w:val="28"/>
        </w:rPr>
        <w:t>95568418</w:t>
      </w:r>
    </w:p>
    <w:p w:rsidR="00B120D8" w:rsidRPr="009C4306" w:rsidRDefault="00B120D8" w:rsidP="00B120D8">
      <w:pPr>
        <w:rPr>
          <w:sz w:val="28"/>
          <w:szCs w:val="28"/>
        </w:rPr>
      </w:pPr>
      <w:r w:rsidRPr="009C4306">
        <w:rPr>
          <w:sz w:val="28"/>
          <w:szCs w:val="28"/>
        </w:rPr>
        <w:t>Почтовый адрес:</w:t>
      </w:r>
    </w:p>
    <w:p w:rsidR="00B120D8" w:rsidRPr="009C4306" w:rsidRDefault="00B120D8" w:rsidP="00B120D8">
      <w:pPr>
        <w:rPr>
          <w:sz w:val="28"/>
          <w:szCs w:val="28"/>
        </w:rPr>
      </w:pPr>
      <w:r w:rsidRPr="009C4306">
        <w:rPr>
          <w:sz w:val="28"/>
          <w:szCs w:val="28"/>
        </w:rPr>
        <w:t>107014, г. Москва, ул. Короленко, д.8</w:t>
      </w:r>
    </w:p>
    <w:p w:rsidR="00B120D8" w:rsidRPr="009C4306" w:rsidRDefault="00B120D8" w:rsidP="00B120D8">
      <w:pPr>
        <w:rPr>
          <w:sz w:val="28"/>
          <w:szCs w:val="28"/>
        </w:rPr>
      </w:pPr>
      <w:r w:rsidRPr="009C4306">
        <w:rPr>
          <w:sz w:val="28"/>
          <w:szCs w:val="28"/>
        </w:rPr>
        <w:t>Банковские реквизиты:</w:t>
      </w:r>
    </w:p>
    <w:p w:rsidR="00B120D8" w:rsidRPr="009C4306" w:rsidRDefault="00B120D8" w:rsidP="00B120D8">
      <w:pPr>
        <w:spacing w:line="264" w:lineRule="auto"/>
        <w:rPr>
          <w:sz w:val="28"/>
          <w:szCs w:val="28"/>
        </w:rPr>
      </w:pPr>
      <w:r w:rsidRPr="009C4306">
        <w:rPr>
          <w:sz w:val="28"/>
          <w:szCs w:val="28"/>
        </w:rPr>
        <w:t>Дополнительный офис №3 «Тургеневский» в ОАО Банк ВТБ  г. Москва</w:t>
      </w:r>
    </w:p>
    <w:p w:rsidR="00B120D8" w:rsidRPr="009C4306" w:rsidRDefault="00B120D8" w:rsidP="00B120D8">
      <w:pPr>
        <w:spacing w:line="264" w:lineRule="auto"/>
        <w:rPr>
          <w:sz w:val="28"/>
          <w:szCs w:val="28"/>
        </w:rPr>
      </w:pPr>
      <w:r w:rsidRPr="009C4306">
        <w:rPr>
          <w:sz w:val="28"/>
          <w:szCs w:val="28"/>
        </w:rPr>
        <w:t>Р/с 40702810300420000010</w:t>
      </w:r>
    </w:p>
    <w:p w:rsidR="00B120D8" w:rsidRPr="009C4306" w:rsidRDefault="00B120D8" w:rsidP="00B120D8">
      <w:pPr>
        <w:spacing w:line="264" w:lineRule="auto"/>
        <w:rPr>
          <w:sz w:val="28"/>
          <w:szCs w:val="28"/>
        </w:rPr>
      </w:pPr>
      <w:r w:rsidRPr="009C4306">
        <w:rPr>
          <w:sz w:val="28"/>
          <w:szCs w:val="28"/>
        </w:rPr>
        <w:t>К/с 30101810700000000187</w:t>
      </w:r>
    </w:p>
    <w:p w:rsidR="00B120D8" w:rsidRPr="009C4306" w:rsidRDefault="00B120D8" w:rsidP="00B120D8">
      <w:pPr>
        <w:spacing w:line="264" w:lineRule="auto"/>
        <w:rPr>
          <w:sz w:val="28"/>
          <w:szCs w:val="28"/>
        </w:rPr>
      </w:pPr>
      <w:r w:rsidRPr="009C4306">
        <w:rPr>
          <w:sz w:val="28"/>
          <w:szCs w:val="28"/>
        </w:rPr>
        <w:t>БИК 044525187</w:t>
      </w:r>
    </w:p>
    <w:p w:rsidR="00B120D8" w:rsidRPr="009C4306" w:rsidRDefault="00B120D8" w:rsidP="00B120D8">
      <w:pPr>
        <w:rPr>
          <w:sz w:val="28"/>
          <w:szCs w:val="28"/>
        </w:rPr>
      </w:pPr>
    </w:p>
    <w:p w:rsidR="00B120D8" w:rsidRPr="009C4306" w:rsidRDefault="00B120D8" w:rsidP="00B120D8">
      <w:pPr>
        <w:rPr>
          <w:b/>
          <w:sz w:val="28"/>
          <w:szCs w:val="28"/>
        </w:rPr>
      </w:pPr>
      <w:r w:rsidRPr="009C4306">
        <w:rPr>
          <w:b/>
          <w:sz w:val="28"/>
          <w:szCs w:val="28"/>
        </w:rPr>
        <w:t>Филиал ОАО «ТрансКонтейнер» на Горьковской железной дороге</w:t>
      </w:r>
    </w:p>
    <w:p w:rsidR="00B120D8" w:rsidRPr="009C4306" w:rsidRDefault="00B120D8" w:rsidP="00B120D8">
      <w:pPr>
        <w:rPr>
          <w:sz w:val="28"/>
          <w:szCs w:val="28"/>
        </w:rPr>
      </w:pPr>
      <w:r w:rsidRPr="009C4306">
        <w:rPr>
          <w:sz w:val="28"/>
          <w:szCs w:val="28"/>
        </w:rPr>
        <w:t>ИНН 7708591995</w:t>
      </w:r>
    </w:p>
    <w:p w:rsidR="00B120D8" w:rsidRPr="009C4306" w:rsidRDefault="00B120D8" w:rsidP="00B120D8">
      <w:pPr>
        <w:rPr>
          <w:sz w:val="28"/>
          <w:szCs w:val="28"/>
        </w:rPr>
      </w:pPr>
      <w:r w:rsidRPr="009C4306">
        <w:rPr>
          <w:sz w:val="28"/>
          <w:szCs w:val="28"/>
        </w:rPr>
        <w:t>КПП 525743001</w:t>
      </w:r>
    </w:p>
    <w:p w:rsidR="00B120D8" w:rsidRPr="009C4306" w:rsidRDefault="00B120D8" w:rsidP="00B120D8">
      <w:pPr>
        <w:rPr>
          <w:sz w:val="28"/>
          <w:szCs w:val="28"/>
        </w:rPr>
      </w:pPr>
      <w:r w:rsidRPr="009C4306">
        <w:rPr>
          <w:sz w:val="28"/>
          <w:szCs w:val="28"/>
        </w:rPr>
        <w:t xml:space="preserve">ОКПО </w:t>
      </w:r>
      <w:r w:rsidRPr="009C4306">
        <w:rPr>
          <w:color w:val="000000"/>
          <w:sz w:val="28"/>
          <w:szCs w:val="28"/>
        </w:rPr>
        <w:t>14697803</w:t>
      </w:r>
    </w:p>
    <w:p w:rsidR="00B120D8" w:rsidRPr="009C4306" w:rsidRDefault="00B120D8" w:rsidP="00B120D8">
      <w:pPr>
        <w:rPr>
          <w:sz w:val="28"/>
          <w:szCs w:val="28"/>
        </w:rPr>
      </w:pPr>
      <w:r w:rsidRPr="009C4306">
        <w:rPr>
          <w:sz w:val="28"/>
          <w:szCs w:val="28"/>
        </w:rPr>
        <w:t>Почтовый адрес:</w:t>
      </w:r>
    </w:p>
    <w:p w:rsidR="00B120D8" w:rsidRPr="009C4306" w:rsidRDefault="00B120D8" w:rsidP="00B120D8">
      <w:pPr>
        <w:rPr>
          <w:sz w:val="28"/>
          <w:szCs w:val="28"/>
        </w:rPr>
      </w:pPr>
      <w:r w:rsidRPr="009C4306">
        <w:rPr>
          <w:sz w:val="28"/>
          <w:szCs w:val="28"/>
        </w:rPr>
        <w:t>603116, г. Н.Новгород, Московское шоссе, 17А</w:t>
      </w:r>
    </w:p>
    <w:p w:rsidR="00B120D8" w:rsidRPr="009C4306" w:rsidRDefault="00B120D8" w:rsidP="00B120D8">
      <w:pPr>
        <w:rPr>
          <w:sz w:val="28"/>
          <w:szCs w:val="28"/>
        </w:rPr>
      </w:pPr>
      <w:r w:rsidRPr="009C4306">
        <w:rPr>
          <w:sz w:val="28"/>
          <w:szCs w:val="28"/>
        </w:rPr>
        <w:t>Банковские реквизиты:</w:t>
      </w:r>
    </w:p>
    <w:p w:rsidR="00B120D8" w:rsidRPr="009C4306" w:rsidRDefault="00B120D8" w:rsidP="00B120D8">
      <w:pPr>
        <w:spacing w:line="264" w:lineRule="auto"/>
        <w:rPr>
          <w:sz w:val="28"/>
          <w:szCs w:val="28"/>
        </w:rPr>
      </w:pPr>
      <w:r w:rsidRPr="009C4306">
        <w:rPr>
          <w:sz w:val="28"/>
          <w:szCs w:val="28"/>
        </w:rPr>
        <w:t>Филиал ОАО Банк ВТБ в г. Нижнем Новгороде</w:t>
      </w:r>
    </w:p>
    <w:p w:rsidR="00B120D8" w:rsidRPr="009C4306" w:rsidRDefault="00B120D8" w:rsidP="00B120D8">
      <w:pPr>
        <w:spacing w:line="264" w:lineRule="auto"/>
        <w:rPr>
          <w:sz w:val="28"/>
          <w:szCs w:val="28"/>
        </w:rPr>
      </w:pPr>
      <w:proofErr w:type="spellStart"/>
      <w:r w:rsidRPr="009C4306">
        <w:rPr>
          <w:sz w:val="28"/>
          <w:szCs w:val="28"/>
        </w:rPr>
        <w:t>р</w:t>
      </w:r>
      <w:proofErr w:type="spellEnd"/>
      <w:r w:rsidRPr="009C4306">
        <w:rPr>
          <w:sz w:val="28"/>
          <w:szCs w:val="28"/>
        </w:rPr>
        <w:t>/с 40702810600240014351</w:t>
      </w:r>
    </w:p>
    <w:p w:rsidR="00B120D8" w:rsidRPr="009C4306" w:rsidRDefault="00B120D8" w:rsidP="00B120D8">
      <w:pPr>
        <w:spacing w:line="264" w:lineRule="auto"/>
        <w:rPr>
          <w:sz w:val="28"/>
          <w:szCs w:val="28"/>
        </w:rPr>
      </w:pPr>
      <w:r w:rsidRPr="009C4306">
        <w:rPr>
          <w:sz w:val="28"/>
          <w:szCs w:val="28"/>
        </w:rPr>
        <w:t>к/с 30101810200000000837</w:t>
      </w:r>
    </w:p>
    <w:p w:rsidR="00B120D8" w:rsidRPr="009C4306" w:rsidRDefault="00B120D8" w:rsidP="00B120D8">
      <w:pPr>
        <w:spacing w:line="264" w:lineRule="auto"/>
        <w:rPr>
          <w:sz w:val="28"/>
          <w:szCs w:val="28"/>
        </w:rPr>
      </w:pPr>
      <w:r w:rsidRPr="009C4306">
        <w:rPr>
          <w:sz w:val="28"/>
          <w:szCs w:val="28"/>
        </w:rPr>
        <w:t>БИК 042202837</w:t>
      </w:r>
    </w:p>
    <w:p w:rsidR="00B120D8" w:rsidRPr="009C4306" w:rsidRDefault="00B120D8" w:rsidP="00B120D8">
      <w:pPr>
        <w:rPr>
          <w:b/>
          <w:sz w:val="28"/>
          <w:szCs w:val="28"/>
        </w:rPr>
      </w:pPr>
      <w:r w:rsidRPr="009C4306">
        <w:rPr>
          <w:b/>
          <w:sz w:val="28"/>
          <w:szCs w:val="28"/>
        </w:rPr>
        <w:lastRenderedPageBreak/>
        <w:t>Филиал ОАО «ТрансКонтейнер» на Северной железной дороге</w:t>
      </w:r>
    </w:p>
    <w:p w:rsidR="00B120D8" w:rsidRPr="009C4306" w:rsidRDefault="00B120D8" w:rsidP="00B120D8">
      <w:pPr>
        <w:rPr>
          <w:sz w:val="28"/>
          <w:szCs w:val="28"/>
        </w:rPr>
      </w:pPr>
      <w:r w:rsidRPr="009C4306">
        <w:rPr>
          <w:sz w:val="28"/>
          <w:szCs w:val="28"/>
        </w:rPr>
        <w:t>ИНН 7708591995</w:t>
      </w:r>
    </w:p>
    <w:p w:rsidR="00B120D8" w:rsidRPr="009C4306" w:rsidRDefault="00B120D8" w:rsidP="00B120D8">
      <w:pPr>
        <w:rPr>
          <w:sz w:val="28"/>
          <w:szCs w:val="28"/>
        </w:rPr>
      </w:pPr>
      <w:r w:rsidRPr="009C4306">
        <w:rPr>
          <w:sz w:val="28"/>
          <w:szCs w:val="28"/>
        </w:rPr>
        <w:t>КПП 760402001</w:t>
      </w:r>
    </w:p>
    <w:p w:rsidR="00B120D8" w:rsidRPr="009C4306" w:rsidRDefault="00B120D8" w:rsidP="00B120D8">
      <w:pPr>
        <w:rPr>
          <w:sz w:val="28"/>
          <w:szCs w:val="28"/>
        </w:rPr>
      </w:pPr>
      <w:r w:rsidRPr="009C4306">
        <w:rPr>
          <w:sz w:val="28"/>
          <w:szCs w:val="28"/>
        </w:rPr>
        <w:t xml:space="preserve">ОКПО </w:t>
      </w:r>
      <w:r w:rsidRPr="009C4306">
        <w:rPr>
          <w:color w:val="000000"/>
          <w:sz w:val="28"/>
          <w:szCs w:val="28"/>
        </w:rPr>
        <w:t>94526530</w:t>
      </w:r>
    </w:p>
    <w:p w:rsidR="00B120D8" w:rsidRPr="009C4306" w:rsidRDefault="00B120D8" w:rsidP="00B120D8">
      <w:pPr>
        <w:rPr>
          <w:sz w:val="28"/>
          <w:szCs w:val="28"/>
        </w:rPr>
      </w:pPr>
      <w:r w:rsidRPr="009C4306">
        <w:rPr>
          <w:sz w:val="28"/>
          <w:szCs w:val="28"/>
        </w:rPr>
        <w:t>Почтовый адрес:</w:t>
      </w:r>
    </w:p>
    <w:p w:rsidR="00B120D8" w:rsidRPr="009C4306" w:rsidRDefault="00B120D8" w:rsidP="00B120D8">
      <w:pPr>
        <w:rPr>
          <w:sz w:val="28"/>
          <w:szCs w:val="28"/>
        </w:rPr>
      </w:pPr>
      <w:r w:rsidRPr="009C4306">
        <w:rPr>
          <w:sz w:val="28"/>
          <w:szCs w:val="28"/>
        </w:rPr>
        <w:t>150003, г. Ярославль, ул. Кооперативная, д.8</w:t>
      </w:r>
    </w:p>
    <w:p w:rsidR="00B120D8" w:rsidRPr="009C4306" w:rsidRDefault="00B120D8" w:rsidP="00B120D8">
      <w:pPr>
        <w:rPr>
          <w:sz w:val="28"/>
          <w:szCs w:val="28"/>
        </w:rPr>
      </w:pPr>
      <w:r w:rsidRPr="009C4306">
        <w:rPr>
          <w:sz w:val="28"/>
          <w:szCs w:val="28"/>
        </w:rPr>
        <w:t>Банковские реквизиты:</w:t>
      </w:r>
    </w:p>
    <w:p w:rsidR="00B120D8" w:rsidRPr="009C4306" w:rsidRDefault="00B120D8" w:rsidP="00B120D8">
      <w:pPr>
        <w:spacing w:line="264" w:lineRule="auto"/>
        <w:rPr>
          <w:sz w:val="28"/>
          <w:szCs w:val="28"/>
        </w:rPr>
      </w:pPr>
      <w:r w:rsidRPr="009C4306">
        <w:rPr>
          <w:sz w:val="28"/>
          <w:szCs w:val="28"/>
        </w:rPr>
        <w:t>Операционный офис в г. Ярославле филиала ОАО Банк ВТБ в г. Воронеже</w:t>
      </w:r>
    </w:p>
    <w:p w:rsidR="00B120D8" w:rsidRPr="009C4306" w:rsidRDefault="00B120D8" w:rsidP="00B120D8">
      <w:pPr>
        <w:spacing w:line="264" w:lineRule="auto"/>
        <w:rPr>
          <w:sz w:val="28"/>
          <w:szCs w:val="28"/>
        </w:rPr>
      </w:pPr>
      <w:r w:rsidRPr="009C4306">
        <w:rPr>
          <w:sz w:val="28"/>
          <w:szCs w:val="28"/>
        </w:rPr>
        <w:t>Р/с 40702810916250002632</w:t>
      </w:r>
    </w:p>
    <w:p w:rsidR="00B120D8" w:rsidRPr="009C4306" w:rsidRDefault="00B120D8" w:rsidP="00B120D8">
      <w:pPr>
        <w:spacing w:line="264" w:lineRule="auto"/>
        <w:rPr>
          <w:sz w:val="28"/>
          <w:szCs w:val="28"/>
        </w:rPr>
      </w:pPr>
      <w:r w:rsidRPr="009C4306">
        <w:rPr>
          <w:sz w:val="28"/>
          <w:szCs w:val="28"/>
        </w:rPr>
        <w:t>К/с 30101810100000000835</w:t>
      </w:r>
    </w:p>
    <w:p w:rsidR="00B120D8" w:rsidRPr="009C4306" w:rsidRDefault="00B120D8" w:rsidP="00B120D8">
      <w:pPr>
        <w:spacing w:line="264" w:lineRule="auto"/>
        <w:rPr>
          <w:sz w:val="28"/>
          <w:szCs w:val="28"/>
        </w:rPr>
      </w:pPr>
      <w:r w:rsidRPr="009C4306">
        <w:rPr>
          <w:sz w:val="28"/>
          <w:szCs w:val="28"/>
        </w:rPr>
        <w:t>БИК 042007835</w:t>
      </w:r>
    </w:p>
    <w:p w:rsidR="00B120D8" w:rsidRPr="009C4306" w:rsidRDefault="00B120D8" w:rsidP="00B120D8">
      <w:pPr>
        <w:rPr>
          <w:sz w:val="28"/>
          <w:szCs w:val="28"/>
        </w:rPr>
      </w:pPr>
    </w:p>
    <w:p w:rsidR="00B120D8" w:rsidRPr="009C4306" w:rsidRDefault="00B120D8" w:rsidP="00B120D8">
      <w:pPr>
        <w:rPr>
          <w:b/>
          <w:sz w:val="28"/>
          <w:szCs w:val="28"/>
        </w:rPr>
      </w:pPr>
      <w:r w:rsidRPr="009C4306">
        <w:rPr>
          <w:b/>
          <w:sz w:val="28"/>
          <w:szCs w:val="28"/>
        </w:rPr>
        <w:t>Филиал ОАО «ТрансКонтейнер» на Юго-Восточной железной дороге</w:t>
      </w:r>
    </w:p>
    <w:p w:rsidR="00B120D8" w:rsidRPr="009C4306" w:rsidRDefault="00B120D8" w:rsidP="00B120D8">
      <w:pPr>
        <w:rPr>
          <w:sz w:val="28"/>
          <w:szCs w:val="28"/>
        </w:rPr>
      </w:pPr>
      <w:r w:rsidRPr="009C4306">
        <w:rPr>
          <w:sz w:val="28"/>
          <w:szCs w:val="28"/>
        </w:rPr>
        <w:t>ИНН 7708591995</w:t>
      </w:r>
    </w:p>
    <w:p w:rsidR="00B120D8" w:rsidRPr="009C4306" w:rsidRDefault="00B120D8" w:rsidP="00B120D8">
      <w:pPr>
        <w:rPr>
          <w:sz w:val="28"/>
          <w:szCs w:val="28"/>
        </w:rPr>
      </w:pPr>
      <w:r w:rsidRPr="009C4306">
        <w:rPr>
          <w:sz w:val="28"/>
          <w:szCs w:val="28"/>
        </w:rPr>
        <w:t>КПП 366645001</w:t>
      </w:r>
    </w:p>
    <w:p w:rsidR="00B120D8" w:rsidRPr="009C4306" w:rsidRDefault="00B120D8" w:rsidP="00B120D8">
      <w:pPr>
        <w:rPr>
          <w:sz w:val="28"/>
          <w:szCs w:val="28"/>
        </w:rPr>
      </w:pPr>
      <w:r w:rsidRPr="009C4306">
        <w:rPr>
          <w:sz w:val="28"/>
          <w:szCs w:val="28"/>
        </w:rPr>
        <w:t xml:space="preserve">ОКПО </w:t>
      </w:r>
      <w:r w:rsidRPr="009C4306">
        <w:rPr>
          <w:color w:val="000000"/>
          <w:sz w:val="28"/>
          <w:szCs w:val="28"/>
        </w:rPr>
        <w:t>70703105</w:t>
      </w:r>
    </w:p>
    <w:p w:rsidR="00B120D8" w:rsidRPr="009C4306" w:rsidRDefault="00B120D8" w:rsidP="00B120D8">
      <w:pPr>
        <w:rPr>
          <w:sz w:val="28"/>
          <w:szCs w:val="28"/>
        </w:rPr>
      </w:pPr>
      <w:r w:rsidRPr="009C4306">
        <w:rPr>
          <w:sz w:val="28"/>
          <w:szCs w:val="28"/>
        </w:rPr>
        <w:t>Почтовый адрес:</w:t>
      </w:r>
    </w:p>
    <w:p w:rsidR="00B120D8" w:rsidRPr="009C4306" w:rsidRDefault="00B120D8" w:rsidP="00B120D8">
      <w:pPr>
        <w:rPr>
          <w:sz w:val="28"/>
          <w:szCs w:val="28"/>
        </w:rPr>
      </w:pPr>
      <w:r w:rsidRPr="009C4306">
        <w:rPr>
          <w:sz w:val="28"/>
          <w:szCs w:val="28"/>
        </w:rPr>
        <w:t>394036, г. Воронеж, ул. Студенческая, д.26-а</w:t>
      </w:r>
    </w:p>
    <w:p w:rsidR="00B120D8" w:rsidRPr="009C4306" w:rsidRDefault="00B120D8" w:rsidP="00B120D8">
      <w:pPr>
        <w:rPr>
          <w:sz w:val="28"/>
          <w:szCs w:val="28"/>
        </w:rPr>
      </w:pPr>
      <w:r w:rsidRPr="009C4306">
        <w:rPr>
          <w:sz w:val="28"/>
          <w:szCs w:val="28"/>
        </w:rPr>
        <w:t>Банковские реквизиты:</w:t>
      </w:r>
    </w:p>
    <w:p w:rsidR="00B120D8" w:rsidRPr="009C4306" w:rsidRDefault="00B120D8" w:rsidP="00B120D8">
      <w:pPr>
        <w:spacing w:line="264" w:lineRule="auto"/>
        <w:rPr>
          <w:sz w:val="28"/>
          <w:szCs w:val="28"/>
        </w:rPr>
      </w:pPr>
      <w:r w:rsidRPr="009C4306">
        <w:rPr>
          <w:sz w:val="28"/>
          <w:szCs w:val="28"/>
        </w:rPr>
        <w:t>Филиал ОАО Банк ВТБ в г. Воронеже</w:t>
      </w:r>
    </w:p>
    <w:p w:rsidR="00B120D8" w:rsidRPr="009C4306" w:rsidRDefault="00B120D8" w:rsidP="00B120D8">
      <w:pPr>
        <w:spacing w:line="264" w:lineRule="auto"/>
        <w:rPr>
          <w:sz w:val="28"/>
          <w:szCs w:val="28"/>
        </w:rPr>
      </w:pPr>
      <w:r w:rsidRPr="009C4306">
        <w:rPr>
          <w:sz w:val="28"/>
          <w:szCs w:val="28"/>
        </w:rPr>
        <w:t>Р/с 40702810900250004785</w:t>
      </w:r>
    </w:p>
    <w:p w:rsidR="00B120D8" w:rsidRPr="009C4306" w:rsidRDefault="00B120D8" w:rsidP="00B120D8">
      <w:pPr>
        <w:spacing w:line="264" w:lineRule="auto"/>
        <w:rPr>
          <w:sz w:val="28"/>
          <w:szCs w:val="28"/>
        </w:rPr>
      </w:pPr>
      <w:r w:rsidRPr="009C4306">
        <w:rPr>
          <w:sz w:val="28"/>
          <w:szCs w:val="28"/>
        </w:rPr>
        <w:t>К/с 30101810100000000835</w:t>
      </w:r>
    </w:p>
    <w:p w:rsidR="00B120D8" w:rsidRPr="009C4306" w:rsidRDefault="00B120D8" w:rsidP="00B120D8">
      <w:pPr>
        <w:spacing w:line="264" w:lineRule="auto"/>
        <w:rPr>
          <w:sz w:val="28"/>
          <w:szCs w:val="28"/>
        </w:rPr>
      </w:pPr>
      <w:r w:rsidRPr="009C4306">
        <w:rPr>
          <w:sz w:val="28"/>
          <w:szCs w:val="28"/>
        </w:rPr>
        <w:t>БИК 042007835</w:t>
      </w:r>
    </w:p>
    <w:p w:rsidR="00B120D8" w:rsidRPr="009C4306" w:rsidRDefault="00B120D8" w:rsidP="00B120D8">
      <w:pPr>
        <w:rPr>
          <w:sz w:val="28"/>
          <w:szCs w:val="28"/>
        </w:rPr>
      </w:pPr>
    </w:p>
    <w:p w:rsidR="00B120D8" w:rsidRPr="009C4306" w:rsidRDefault="00B120D8" w:rsidP="00B120D8">
      <w:pPr>
        <w:rPr>
          <w:b/>
          <w:sz w:val="28"/>
          <w:szCs w:val="28"/>
        </w:rPr>
      </w:pPr>
      <w:r w:rsidRPr="009C4306">
        <w:rPr>
          <w:b/>
          <w:sz w:val="28"/>
          <w:szCs w:val="28"/>
        </w:rPr>
        <w:t>Филиал ОАО «ТрансКонтейнер» на Северо-Кавказской железной дороге</w:t>
      </w:r>
    </w:p>
    <w:p w:rsidR="00B120D8" w:rsidRPr="009C4306" w:rsidRDefault="00B120D8" w:rsidP="00B120D8">
      <w:pPr>
        <w:rPr>
          <w:sz w:val="28"/>
          <w:szCs w:val="28"/>
        </w:rPr>
      </w:pPr>
      <w:r w:rsidRPr="009C4306">
        <w:rPr>
          <w:sz w:val="28"/>
          <w:szCs w:val="28"/>
        </w:rPr>
        <w:t>ИНН 7708591995</w:t>
      </w:r>
    </w:p>
    <w:p w:rsidR="00B120D8" w:rsidRPr="009C4306" w:rsidRDefault="00B120D8" w:rsidP="00B120D8">
      <w:pPr>
        <w:rPr>
          <w:sz w:val="28"/>
          <w:szCs w:val="28"/>
        </w:rPr>
      </w:pPr>
      <w:r w:rsidRPr="009C4306">
        <w:rPr>
          <w:sz w:val="28"/>
          <w:szCs w:val="28"/>
        </w:rPr>
        <w:t>КПП 616743001</w:t>
      </w:r>
    </w:p>
    <w:p w:rsidR="00B120D8" w:rsidRPr="009C4306" w:rsidRDefault="00B120D8" w:rsidP="00B120D8">
      <w:pPr>
        <w:rPr>
          <w:sz w:val="28"/>
          <w:szCs w:val="28"/>
        </w:rPr>
      </w:pPr>
      <w:r w:rsidRPr="009C4306">
        <w:rPr>
          <w:sz w:val="28"/>
          <w:szCs w:val="28"/>
        </w:rPr>
        <w:t xml:space="preserve">ОКПО </w:t>
      </w:r>
      <w:r w:rsidRPr="009C4306">
        <w:rPr>
          <w:color w:val="000000"/>
          <w:sz w:val="28"/>
          <w:szCs w:val="28"/>
        </w:rPr>
        <w:t>95026404</w:t>
      </w:r>
    </w:p>
    <w:p w:rsidR="00B120D8" w:rsidRPr="009C4306" w:rsidRDefault="00B120D8" w:rsidP="00B120D8">
      <w:pPr>
        <w:rPr>
          <w:sz w:val="28"/>
          <w:szCs w:val="28"/>
        </w:rPr>
      </w:pPr>
      <w:r w:rsidRPr="009C4306">
        <w:rPr>
          <w:sz w:val="28"/>
          <w:szCs w:val="28"/>
        </w:rPr>
        <w:t>Почтовый адрес:</w:t>
      </w:r>
    </w:p>
    <w:p w:rsidR="00B120D8" w:rsidRPr="009C4306" w:rsidRDefault="00B120D8" w:rsidP="00B120D8">
      <w:pPr>
        <w:rPr>
          <w:sz w:val="28"/>
          <w:szCs w:val="28"/>
        </w:rPr>
      </w:pPr>
      <w:r w:rsidRPr="009C4306">
        <w:rPr>
          <w:sz w:val="28"/>
          <w:szCs w:val="28"/>
        </w:rPr>
        <w:t xml:space="preserve">344019, г. Ростов-на-Дону, ул. </w:t>
      </w:r>
      <w:proofErr w:type="spellStart"/>
      <w:r w:rsidRPr="009C4306">
        <w:rPr>
          <w:sz w:val="28"/>
          <w:szCs w:val="28"/>
        </w:rPr>
        <w:t>Закруткина</w:t>
      </w:r>
      <w:proofErr w:type="spellEnd"/>
      <w:r w:rsidRPr="009C4306">
        <w:rPr>
          <w:sz w:val="28"/>
          <w:szCs w:val="28"/>
        </w:rPr>
        <w:t>, д. 67в/2б (пер. Продольный, 2б)</w:t>
      </w:r>
    </w:p>
    <w:p w:rsidR="00B120D8" w:rsidRPr="009C4306" w:rsidRDefault="00B120D8" w:rsidP="00B120D8">
      <w:pPr>
        <w:rPr>
          <w:sz w:val="28"/>
          <w:szCs w:val="28"/>
        </w:rPr>
      </w:pPr>
      <w:r w:rsidRPr="009C4306">
        <w:rPr>
          <w:sz w:val="28"/>
          <w:szCs w:val="28"/>
        </w:rPr>
        <w:t>Банковские реквизиты:</w:t>
      </w:r>
    </w:p>
    <w:p w:rsidR="00B120D8" w:rsidRPr="009C4306" w:rsidRDefault="00B120D8" w:rsidP="00B120D8">
      <w:pPr>
        <w:spacing w:line="264" w:lineRule="auto"/>
        <w:rPr>
          <w:sz w:val="28"/>
          <w:szCs w:val="28"/>
        </w:rPr>
      </w:pPr>
      <w:r w:rsidRPr="009C4306">
        <w:rPr>
          <w:sz w:val="28"/>
          <w:szCs w:val="28"/>
        </w:rPr>
        <w:t>Филиал ОАО Банк ВТБ в г. Ростове-на-Дону</w:t>
      </w:r>
    </w:p>
    <w:p w:rsidR="00B120D8" w:rsidRPr="009C4306" w:rsidRDefault="00B120D8" w:rsidP="00B120D8">
      <w:pPr>
        <w:spacing w:line="264" w:lineRule="auto"/>
        <w:rPr>
          <w:sz w:val="28"/>
          <w:szCs w:val="28"/>
        </w:rPr>
      </w:pPr>
      <w:r w:rsidRPr="009C4306">
        <w:rPr>
          <w:sz w:val="28"/>
          <w:szCs w:val="28"/>
        </w:rPr>
        <w:t>Р/с 40702810700300004791</w:t>
      </w:r>
    </w:p>
    <w:p w:rsidR="00B120D8" w:rsidRPr="009C4306" w:rsidRDefault="00B120D8" w:rsidP="00B120D8">
      <w:pPr>
        <w:spacing w:line="264" w:lineRule="auto"/>
        <w:rPr>
          <w:sz w:val="28"/>
          <w:szCs w:val="28"/>
        </w:rPr>
      </w:pPr>
      <w:r w:rsidRPr="009C4306">
        <w:rPr>
          <w:sz w:val="28"/>
          <w:szCs w:val="28"/>
        </w:rPr>
        <w:t>К/с 30101810300000000999</w:t>
      </w:r>
    </w:p>
    <w:p w:rsidR="00B120D8" w:rsidRPr="009C4306" w:rsidRDefault="00B120D8" w:rsidP="00B120D8">
      <w:pPr>
        <w:spacing w:line="264" w:lineRule="auto"/>
        <w:rPr>
          <w:sz w:val="28"/>
          <w:szCs w:val="28"/>
        </w:rPr>
      </w:pPr>
      <w:r w:rsidRPr="009C4306">
        <w:rPr>
          <w:sz w:val="28"/>
          <w:szCs w:val="28"/>
        </w:rPr>
        <w:t>БИК 046015999</w:t>
      </w:r>
    </w:p>
    <w:p w:rsidR="00B120D8" w:rsidRPr="00B73E8D" w:rsidRDefault="00B120D8" w:rsidP="00B120D8">
      <w:pPr>
        <w:rPr>
          <w:sz w:val="20"/>
          <w:szCs w:val="20"/>
        </w:rPr>
      </w:pPr>
    </w:p>
    <w:p w:rsidR="00B120D8" w:rsidRPr="009C4306" w:rsidRDefault="00B120D8" w:rsidP="00B120D8">
      <w:pPr>
        <w:rPr>
          <w:b/>
          <w:sz w:val="28"/>
          <w:szCs w:val="28"/>
        </w:rPr>
      </w:pPr>
      <w:r w:rsidRPr="009C4306">
        <w:rPr>
          <w:b/>
          <w:sz w:val="28"/>
          <w:szCs w:val="28"/>
        </w:rPr>
        <w:t>Филиал ОАО «ТрансКонтейнер» на Приволжской железной дороге</w:t>
      </w:r>
    </w:p>
    <w:p w:rsidR="00B120D8" w:rsidRPr="009C4306" w:rsidRDefault="00B120D8" w:rsidP="00B120D8">
      <w:pPr>
        <w:rPr>
          <w:sz w:val="28"/>
          <w:szCs w:val="28"/>
        </w:rPr>
      </w:pPr>
      <w:r w:rsidRPr="009C4306">
        <w:rPr>
          <w:sz w:val="28"/>
          <w:szCs w:val="28"/>
        </w:rPr>
        <w:t>ИНН 7708591995</w:t>
      </w:r>
    </w:p>
    <w:p w:rsidR="00B120D8" w:rsidRPr="009C4306" w:rsidRDefault="00B120D8" w:rsidP="00B120D8">
      <w:pPr>
        <w:rPr>
          <w:sz w:val="28"/>
          <w:szCs w:val="28"/>
        </w:rPr>
      </w:pPr>
      <w:r w:rsidRPr="009C4306">
        <w:rPr>
          <w:sz w:val="28"/>
          <w:szCs w:val="28"/>
        </w:rPr>
        <w:t>КПП 645443001</w:t>
      </w:r>
    </w:p>
    <w:p w:rsidR="00B120D8" w:rsidRPr="009C4306" w:rsidRDefault="00B120D8" w:rsidP="00B120D8">
      <w:pPr>
        <w:rPr>
          <w:sz w:val="28"/>
          <w:szCs w:val="28"/>
        </w:rPr>
      </w:pPr>
      <w:r w:rsidRPr="009C4306">
        <w:rPr>
          <w:sz w:val="28"/>
          <w:szCs w:val="28"/>
        </w:rPr>
        <w:t xml:space="preserve">ОКПО </w:t>
      </w:r>
      <w:r w:rsidRPr="009C4306">
        <w:rPr>
          <w:color w:val="000000"/>
          <w:sz w:val="28"/>
          <w:szCs w:val="28"/>
        </w:rPr>
        <w:t>70301944</w:t>
      </w:r>
    </w:p>
    <w:p w:rsidR="00B120D8" w:rsidRPr="009C4306" w:rsidRDefault="00B120D8" w:rsidP="00B120D8">
      <w:pPr>
        <w:rPr>
          <w:sz w:val="28"/>
          <w:szCs w:val="28"/>
        </w:rPr>
      </w:pPr>
      <w:r w:rsidRPr="009C4306">
        <w:rPr>
          <w:sz w:val="28"/>
          <w:szCs w:val="28"/>
        </w:rPr>
        <w:t>Почтовый адрес:</w:t>
      </w:r>
    </w:p>
    <w:p w:rsidR="00B120D8" w:rsidRPr="009C4306" w:rsidRDefault="00B120D8" w:rsidP="00B120D8">
      <w:pPr>
        <w:rPr>
          <w:sz w:val="28"/>
          <w:szCs w:val="28"/>
        </w:rPr>
      </w:pPr>
      <w:r w:rsidRPr="009C4306">
        <w:rPr>
          <w:sz w:val="28"/>
          <w:szCs w:val="28"/>
        </w:rPr>
        <w:t>410017, г. Саратов, ул. Шелковичная, д.11/15</w:t>
      </w:r>
    </w:p>
    <w:p w:rsidR="00B120D8" w:rsidRPr="009C4306" w:rsidRDefault="00B120D8" w:rsidP="00B120D8">
      <w:pPr>
        <w:rPr>
          <w:sz w:val="28"/>
          <w:szCs w:val="28"/>
        </w:rPr>
      </w:pPr>
      <w:r w:rsidRPr="009C4306">
        <w:rPr>
          <w:sz w:val="28"/>
          <w:szCs w:val="28"/>
        </w:rPr>
        <w:lastRenderedPageBreak/>
        <w:t>Банковские реквизиты:</w:t>
      </w:r>
    </w:p>
    <w:p w:rsidR="00B120D8" w:rsidRPr="009C4306" w:rsidRDefault="00B120D8" w:rsidP="00B120D8">
      <w:pPr>
        <w:spacing w:line="264" w:lineRule="auto"/>
        <w:rPr>
          <w:sz w:val="28"/>
          <w:szCs w:val="28"/>
        </w:rPr>
      </w:pPr>
      <w:r w:rsidRPr="009C4306">
        <w:rPr>
          <w:sz w:val="28"/>
          <w:szCs w:val="28"/>
        </w:rPr>
        <w:t>Филиал ОАО Банк ВТБ  в г. Нижнем Новгороде</w:t>
      </w:r>
    </w:p>
    <w:p w:rsidR="00B120D8" w:rsidRPr="009C4306" w:rsidRDefault="00B120D8" w:rsidP="00B120D8">
      <w:pPr>
        <w:spacing w:line="264" w:lineRule="auto"/>
        <w:rPr>
          <w:sz w:val="28"/>
          <w:szCs w:val="28"/>
        </w:rPr>
      </w:pPr>
      <w:r w:rsidRPr="009C4306">
        <w:rPr>
          <w:sz w:val="28"/>
          <w:szCs w:val="28"/>
        </w:rPr>
        <w:t>Р/с 40702810514240001133</w:t>
      </w:r>
    </w:p>
    <w:p w:rsidR="00B120D8" w:rsidRPr="009C4306" w:rsidRDefault="00B120D8" w:rsidP="00B120D8">
      <w:pPr>
        <w:spacing w:line="264" w:lineRule="auto"/>
        <w:rPr>
          <w:sz w:val="28"/>
          <w:szCs w:val="28"/>
        </w:rPr>
      </w:pPr>
      <w:r w:rsidRPr="009C4306">
        <w:rPr>
          <w:sz w:val="28"/>
          <w:szCs w:val="28"/>
        </w:rPr>
        <w:t>К/с 30101810200000000837</w:t>
      </w:r>
    </w:p>
    <w:p w:rsidR="00B120D8" w:rsidRPr="009C4306" w:rsidRDefault="00B120D8" w:rsidP="00B120D8">
      <w:pPr>
        <w:spacing w:line="264" w:lineRule="auto"/>
        <w:rPr>
          <w:sz w:val="28"/>
          <w:szCs w:val="28"/>
        </w:rPr>
      </w:pPr>
      <w:r w:rsidRPr="009C4306">
        <w:rPr>
          <w:sz w:val="28"/>
          <w:szCs w:val="28"/>
        </w:rPr>
        <w:t>БИК 042202837</w:t>
      </w:r>
    </w:p>
    <w:p w:rsidR="00B120D8" w:rsidRPr="00B73E8D" w:rsidRDefault="00B120D8" w:rsidP="00B120D8">
      <w:pPr>
        <w:rPr>
          <w:b/>
          <w:sz w:val="18"/>
          <w:szCs w:val="18"/>
        </w:rPr>
      </w:pPr>
    </w:p>
    <w:p w:rsidR="00B120D8" w:rsidRPr="009C4306" w:rsidRDefault="00B120D8" w:rsidP="00B120D8">
      <w:pPr>
        <w:rPr>
          <w:b/>
          <w:sz w:val="28"/>
          <w:szCs w:val="28"/>
        </w:rPr>
      </w:pPr>
      <w:r w:rsidRPr="009C4306">
        <w:rPr>
          <w:b/>
          <w:sz w:val="28"/>
          <w:szCs w:val="28"/>
        </w:rPr>
        <w:t>Филиал ОАО «ТрансКонтейнер» на Куйбышевской железной дороге</w:t>
      </w:r>
    </w:p>
    <w:p w:rsidR="00B120D8" w:rsidRPr="009C4306" w:rsidRDefault="00B120D8" w:rsidP="00B120D8">
      <w:pPr>
        <w:rPr>
          <w:sz w:val="28"/>
          <w:szCs w:val="28"/>
        </w:rPr>
      </w:pPr>
      <w:r w:rsidRPr="009C4306">
        <w:rPr>
          <w:sz w:val="28"/>
          <w:szCs w:val="28"/>
        </w:rPr>
        <w:t>ИНН 7708591995</w:t>
      </w:r>
    </w:p>
    <w:p w:rsidR="00B120D8" w:rsidRPr="009C4306" w:rsidRDefault="00B120D8" w:rsidP="00B120D8">
      <w:pPr>
        <w:rPr>
          <w:sz w:val="28"/>
          <w:szCs w:val="28"/>
        </w:rPr>
      </w:pPr>
      <w:r w:rsidRPr="009C4306">
        <w:rPr>
          <w:sz w:val="28"/>
          <w:szCs w:val="28"/>
        </w:rPr>
        <w:t>КПП 631145002</w:t>
      </w:r>
    </w:p>
    <w:p w:rsidR="00B120D8" w:rsidRPr="009C4306" w:rsidRDefault="00B120D8" w:rsidP="00B120D8">
      <w:pPr>
        <w:rPr>
          <w:sz w:val="28"/>
          <w:szCs w:val="28"/>
        </w:rPr>
      </w:pPr>
      <w:r w:rsidRPr="009C4306">
        <w:rPr>
          <w:sz w:val="28"/>
          <w:szCs w:val="28"/>
        </w:rPr>
        <w:t xml:space="preserve">ОКПО </w:t>
      </w:r>
      <w:r w:rsidRPr="009C4306">
        <w:rPr>
          <w:color w:val="000000"/>
          <w:sz w:val="28"/>
          <w:szCs w:val="28"/>
        </w:rPr>
        <w:t>94952014</w:t>
      </w:r>
    </w:p>
    <w:p w:rsidR="00B120D8" w:rsidRPr="009C4306" w:rsidRDefault="00B120D8" w:rsidP="00B120D8">
      <w:pPr>
        <w:rPr>
          <w:sz w:val="28"/>
          <w:szCs w:val="28"/>
        </w:rPr>
      </w:pPr>
      <w:r w:rsidRPr="009C4306">
        <w:rPr>
          <w:sz w:val="28"/>
          <w:szCs w:val="28"/>
        </w:rPr>
        <w:t>Почтовый адрес:</w:t>
      </w:r>
    </w:p>
    <w:p w:rsidR="00B120D8" w:rsidRPr="009C4306" w:rsidRDefault="00B120D8" w:rsidP="00B120D8">
      <w:pPr>
        <w:rPr>
          <w:sz w:val="28"/>
          <w:szCs w:val="28"/>
        </w:rPr>
      </w:pPr>
      <w:r w:rsidRPr="009C4306">
        <w:rPr>
          <w:sz w:val="28"/>
          <w:szCs w:val="28"/>
        </w:rPr>
        <w:t>443041, г. Самара, ул. Льва Толстого, д. 131</w:t>
      </w:r>
    </w:p>
    <w:p w:rsidR="00B120D8" w:rsidRPr="009C4306" w:rsidRDefault="00B120D8" w:rsidP="00B120D8">
      <w:pPr>
        <w:rPr>
          <w:sz w:val="28"/>
          <w:szCs w:val="28"/>
        </w:rPr>
      </w:pPr>
      <w:r w:rsidRPr="009C4306">
        <w:rPr>
          <w:sz w:val="28"/>
          <w:szCs w:val="28"/>
        </w:rPr>
        <w:t>Банковские реквизиты:</w:t>
      </w:r>
    </w:p>
    <w:p w:rsidR="00B120D8" w:rsidRPr="009C4306" w:rsidRDefault="00B120D8" w:rsidP="00B120D8">
      <w:pPr>
        <w:spacing w:line="264" w:lineRule="auto"/>
        <w:rPr>
          <w:sz w:val="28"/>
          <w:szCs w:val="28"/>
        </w:rPr>
      </w:pPr>
      <w:r w:rsidRPr="009C4306">
        <w:rPr>
          <w:sz w:val="28"/>
          <w:szCs w:val="28"/>
        </w:rPr>
        <w:t>Операционный офис в г. Самаре филиала ОАО Банк ВТБ в г. Нижнем Новгороде</w:t>
      </w:r>
    </w:p>
    <w:p w:rsidR="00B120D8" w:rsidRPr="009C4306" w:rsidRDefault="00B120D8" w:rsidP="00B120D8">
      <w:pPr>
        <w:spacing w:line="264" w:lineRule="auto"/>
        <w:rPr>
          <w:sz w:val="28"/>
          <w:szCs w:val="28"/>
        </w:rPr>
      </w:pPr>
      <w:r w:rsidRPr="009C4306">
        <w:rPr>
          <w:sz w:val="28"/>
          <w:szCs w:val="28"/>
        </w:rPr>
        <w:t>Р/с 40702810510240004079</w:t>
      </w:r>
    </w:p>
    <w:p w:rsidR="00B120D8" w:rsidRPr="009C4306" w:rsidRDefault="00B120D8" w:rsidP="00B120D8">
      <w:pPr>
        <w:spacing w:line="264" w:lineRule="auto"/>
        <w:rPr>
          <w:sz w:val="28"/>
          <w:szCs w:val="28"/>
        </w:rPr>
      </w:pPr>
      <w:r w:rsidRPr="009C4306">
        <w:rPr>
          <w:sz w:val="28"/>
          <w:szCs w:val="28"/>
        </w:rPr>
        <w:t>К/с 30101810200000000837</w:t>
      </w:r>
    </w:p>
    <w:p w:rsidR="00B120D8" w:rsidRPr="009C4306" w:rsidRDefault="00B120D8" w:rsidP="00B120D8">
      <w:pPr>
        <w:spacing w:line="264" w:lineRule="auto"/>
        <w:rPr>
          <w:sz w:val="28"/>
          <w:szCs w:val="28"/>
        </w:rPr>
      </w:pPr>
      <w:r w:rsidRPr="009C4306">
        <w:rPr>
          <w:sz w:val="28"/>
          <w:szCs w:val="28"/>
        </w:rPr>
        <w:t>БИК 042202837</w:t>
      </w:r>
    </w:p>
    <w:p w:rsidR="00B120D8" w:rsidRPr="00B73E8D" w:rsidRDefault="00B120D8" w:rsidP="00B120D8">
      <w:pPr>
        <w:rPr>
          <w:b/>
          <w:sz w:val="18"/>
          <w:szCs w:val="18"/>
        </w:rPr>
      </w:pPr>
    </w:p>
    <w:p w:rsidR="00B120D8" w:rsidRPr="009C4306" w:rsidRDefault="00B120D8" w:rsidP="00B120D8">
      <w:pPr>
        <w:rPr>
          <w:b/>
          <w:sz w:val="28"/>
          <w:szCs w:val="28"/>
        </w:rPr>
      </w:pPr>
      <w:r w:rsidRPr="009C4306">
        <w:rPr>
          <w:b/>
          <w:sz w:val="28"/>
          <w:szCs w:val="28"/>
        </w:rPr>
        <w:t>Филиал ОАО «ТрансКонтейнер» на Свердловской железной дороге</w:t>
      </w:r>
    </w:p>
    <w:p w:rsidR="00B120D8" w:rsidRPr="009C4306" w:rsidRDefault="00B120D8" w:rsidP="00B120D8">
      <w:pPr>
        <w:rPr>
          <w:sz w:val="28"/>
          <w:szCs w:val="28"/>
        </w:rPr>
      </w:pPr>
      <w:r w:rsidRPr="009C4306">
        <w:rPr>
          <w:sz w:val="28"/>
          <w:szCs w:val="28"/>
        </w:rPr>
        <w:t>ИНН 7708591995</w:t>
      </w:r>
    </w:p>
    <w:p w:rsidR="00B120D8" w:rsidRPr="009C4306" w:rsidRDefault="00B120D8" w:rsidP="00B120D8">
      <w:pPr>
        <w:rPr>
          <w:sz w:val="28"/>
          <w:szCs w:val="28"/>
        </w:rPr>
      </w:pPr>
      <w:r w:rsidRPr="009C4306">
        <w:rPr>
          <w:sz w:val="28"/>
          <w:szCs w:val="28"/>
        </w:rPr>
        <w:t>КПП 665945001</w:t>
      </w:r>
    </w:p>
    <w:p w:rsidR="00B120D8" w:rsidRPr="009C4306" w:rsidRDefault="00B120D8" w:rsidP="00B120D8">
      <w:pPr>
        <w:rPr>
          <w:sz w:val="28"/>
          <w:szCs w:val="28"/>
        </w:rPr>
      </w:pPr>
      <w:r w:rsidRPr="009C4306">
        <w:rPr>
          <w:sz w:val="28"/>
          <w:szCs w:val="28"/>
        </w:rPr>
        <w:t xml:space="preserve">ОКПО </w:t>
      </w:r>
      <w:r w:rsidRPr="009C4306">
        <w:rPr>
          <w:color w:val="000000"/>
          <w:sz w:val="28"/>
          <w:szCs w:val="28"/>
        </w:rPr>
        <w:t>96417242</w:t>
      </w:r>
    </w:p>
    <w:p w:rsidR="00B120D8" w:rsidRPr="009C4306" w:rsidRDefault="00B120D8" w:rsidP="00B120D8">
      <w:pPr>
        <w:rPr>
          <w:sz w:val="28"/>
          <w:szCs w:val="28"/>
        </w:rPr>
      </w:pPr>
      <w:r w:rsidRPr="009C4306">
        <w:rPr>
          <w:sz w:val="28"/>
          <w:szCs w:val="28"/>
        </w:rPr>
        <w:t>Почтовый адрес:</w:t>
      </w:r>
    </w:p>
    <w:p w:rsidR="00B120D8" w:rsidRPr="009C4306" w:rsidRDefault="00B120D8" w:rsidP="00B120D8">
      <w:pPr>
        <w:rPr>
          <w:sz w:val="28"/>
          <w:szCs w:val="28"/>
        </w:rPr>
      </w:pPr>
      <w:r w:rsidRPr="009C4306">
        <w:rPr>
          <w:sz w:val="28"/>
          <w:szCs w:val="28"/>
        </w:rPr>
        <w:t>620027, г. Екатеринбург, ул. Николая Никонова, д. 8</w:t>
      </w:r>
    </w:p>
    <w:p w:rsidR="00B120D8" w:rsidRPr="009C4306" w:rsidRDefault="00B120D8" w:rsidP="00B120D8">
      <w:pPr>
        <w:rPr>
          <w:sz w:val="28"/>
          <w:szCs w:val="28"/>
        </w:rPr>
      </w:pPr>
      <w:r w:rsidRPr="009C4306">
        <w:rPr>
          <w:sz w:val="28"/>
          <w:szCs w:val="28"/>
        </w:rPr>
        <w:t>Банковские реквизиты:</w:t>
      </w:r>
    </w:p>
    <w:p w:rsidR="00B120D8" w:rsidRPr="009C4306" w:rsidRDefault="00B120D8" w:rsidP="00B120D8">
      <w:pPr>
        <w:spacing w:line="264" w:lineRule="auto"/>
        <w:rPr>
          <w:sz w:val="28"/>
          <w:szCs w:val="28"/>
        </w:rPr>
      </w:pPr>
      <w:r w:rsidRPr="009C4306">
        <w:rPr>
          <w:sz w:val="28"/>
          <w:szCs w:val="28"/>
        </w:rPr>
        <w:t>Филиал ОАО Банк ВТБ в г. Екатеринбурге</w:t>
      </w:r>
    </w:p>
    <w:p w:rsidR="00B120D8" w:rsidRPr="009C4306" w:rsidRDefault="00B120D8" w:rsidP="00B120D8">
      <w:pPr>
        <w:spacing w:line="264" w:lineRule="auto"/>
        <w:rPr>
          <w:sz w:val="28"/>
          <w:szCs w:val="28"/>
        </w:rPr>
      </w:pPr>
      <w:r w:rsidRPr="009C4306">
        <w:rPr>
          <w:sz w:val="28"/>
          <w:szCs w:val="28"/>
        </w:rPr>
        <w:t>Р/с 40702810600280107758</w:t>
      </w:r>
    </w:p>
    <w:p w:rsidR="00B120D8" w:rsidRPr="009C4306" w:rsidRDefault="00B120D8" w:rsidP="00B120D8">
      <w:pPr>
        <w:spacing w:line="264" w:lineRule="auto"/>
        <w:rPr>
          <w:sz w:val="28"/>
          <w:szCs w:val="28"/>
        </w:rPr>
      </w:pPr>
      <w:r w:rsidRPr="009C4306">
        <w:rPr>
          <w:sz w:val="28"/>
          <w:szCs w:val="28"/>
        </w:rPr>
        <w:t>К/с 30101810400000000952</w:t>
      </w:r>
    </w:p>
    <w:p w:rsidR="00B120D8" w:rsidRPr="009C4306" w:rsidRDefault="00B120D8" w:rsidP="00B120D8">
      <w:pPr>
        <w:spacing w:line="264" w:lineRule="auto"/>
        <w:rPr>
          <w:sz w:val="28"/>
          <w:szCs w:val="28"/>
        </w:rPr>
      </w:pPr>
      <w:r w:rsidRPr="009C4306">
        <w:rPr>
          <w:sz w:val="28"/>
          <w:szCs w:val="28"/>
        </w:rPr>
        <w:t>БИК 046577952</w:t>
      </w:r>
    </w:p>
    <w:p w:rsidR="00B120D8" w:rsidRPr="00B73E8D" w:rsidRDefault="00B120D8" w:rsidP="00B120D8">
      <w:pPr>
        <w:rPr>
          <w:b/>
          <w:sz w:val="18"/>
          <w:szCs w:val="18"/>
        </w:rPr>
      </w:pPr>
    </w:p>
    <w:p w:rsidR="00B120D8" w:rsidRPr="009C4306" w:rsidRDefault="00B120D8" w:rsidP="00B120D8">
      <w:pPr>
        <w:rPr>
          <w:b/>
          <w:sz w:val="28"/>
          <w:szCs w:val="28"/>
        </w:rPr>
      </w:pPr>
      <w:r w:rsidRPr="009C4306">
        <w:rPr>
          <w:b/>
          <w:sz w:val="28"/>
          <w:szCs w:val="28"/>
        </w:rPr>
        <w:t>Филиал ОАО «ТрансКонтейнер» на Южно-Уральской железной дороге</w:t>
      </w:r>
    </w:p>
    <w:p w:rsidR="00B120D8" w:rsidRPr="009C4306" w:rsidRDefault="00B120D8" w:rsidP="00B73E8D">
      <w:pPr>
        <w:rPr>
          <w:sz w:val="28"/>
          <w:szCs w:val="28"/>
        </w:rPr>
      </w:pPr>
      <w:r w:rsidRPr="009C4306">
        <w:rPr>
          <w:sz w:val="28"/>
          <w:szCs w:val="28"/>
        </w:rPr>
        <w:t>ИНН 7708591995</w:t>
      </w:r>
    </w:p>
    <w:p w:rsidR="00B120D8" w:rsidRPr="009C4306" w:rsidRDefault="00B120D8" w:rsidP="00B73E8D">
      <w:pPr>
        <w:rPr>
          <w:sz w:val="28"/>
          <w:szCs w:val="28"/>
        </w:rPr>
      </w:pPr>
      <w:r w:rsidRPr="009C4306">
        <w:rPr>
          <w:sz w:val="28"/>
          <w:szCs w:val="28"/>
        </w:rPr>
        <w:t>КПП 745102001</w:t>
      </w:r>
    </w:p>
    <w:p w:rsidR="00B120D8" w:rsidRPr="009C4306" w:rsidRDefault="00B120D8" w:rsidP="00B73E8D">
      <w:pPr>
        <w:rPr>
          <w:sz w:val="28"/>
          <w:szCs w:val="28"/>
        </w:rPr>
      </w:pPr>
      <w:r w:rsidRPr="009C4306">
        <w:rPr>
          <w:sz w:val="28"/>
          <w:szCs w:val="28"/>
        </w:rPr>
        <w:t xml:space="preserve">ОКПО </w:t>
      </w:r>
      <w:r w:rsidRPr="009C4306">
        <w:rPr>
          <w:color w:val="000000"/>
          <w:sz w:val="28"/>
          <w:szCs w:val="28"/>
        </w:rPr>
        <w:t>94746987</w:t>
      </w:r>
    </w:p>
    <w:p w:rsidR="00B120D8" w:rsidRPr="009C4306" w:rsidRDefault="00B120D8" w:rsidP="00B73E8D">
      <w:pPr>
        <w:rPr>
          <w:sz w:val="28"/>
          <w:szCs w:val="28"/>
        </w:rPr>
      </w:pPr>
      <w:r w:rsidRPr="009C4306">
        <w:rPr>
          <w:sz w:val="28"/>
          <w:szCs w:val="28"/>
        </w:rPr>
        <w:t>Почтовый адрес:</w:t>
      </w:r>
    </w:p>
    <w:p w:rsidR="00B120D8" w:rsidRPr="009C4306" w:rsidRDefault="00B120D8" w:rsidP="00B73E8D">
      <w:pPr>
        <w:rPr>
          <w:sz w:val="28"/>
          <w:szCs w:val="28"/>
        </w:rPr>
      </w:pPr>
      <w:r w:rsidRPr="009C4306">
        <w:rPr>
          <w:sz w:val="28"/>
          <w:szCs w:val="28"/>
        </w:rPr>
        <w:t xml:space="preserve">454005, г. Челябинск, ул. </w:t>
      </w:r>
      <w:proofErr w:type="spellStart"/>
      <w:r w:rsidRPr="009C4306">
        <w:rPr>
          <w:sz w:val="28"/>
          <w:szCs w:val="28"/>
        </w:rPr>
        <w:t>Цвиллинга</w:t>
      </w:r>
      <w:proofErr w:type="spellEnd"/>
      <w:r w:rsidRPr="009C4306">
        <w:rPr>
          <w:sz w:val="28"/>
          <w:szCs w:val="28"/>
        </w:rPr>
        <w:t>, д. 61</w:t>
      </w:r>
    </w:p>
    <w:p w:rsidR="00B120D8" w:rsidRPr="009C4306" w:rsidRDefault="00B120D8" w:rsidP="00B73E8D">
      <w:pPr>
        <w:rPr>
          <w:sz w:val="28"/>
          <w:szCs w:val="28"/>
        </w:rPr>
      </w:pPr>
      <w:r w:rsidRPr="009C4306">
        <w:rPr>
          <w:sz w:val="28"/>
          <w:szCs w:val="28"/>
        </w:rPr>
        <w:t>Банковские реквизиты:</w:t>
      </w:r>
    </w:p>
    <w:p w:rsidR="00B120D8" w:rsidRPr="009C4306" w:rsidRDefault="00B120D8" w:rsidP="00B73E8D">
      <w:pPr>
        <w:rPr>
          <w:sz w:val="28"/>
          <w:szCs w:val="28"/>
        </w:rPr>
      </w:pPr>
      <w:r w:rsidRPr="009C4306">
        <w:rPr>
          <w:sz w:val="28"/>
          <w:szCs w:val="28"/>
        </w:rPr>
        <w:t>Операционный офис в г. Челябинске филиала ОАО Банк ВТБ в г. Екатеринбурге</w:t>
      </w:r>
    </w:p>
    <w:p w:rsidR="00B120D8" w:rsidRPr="009C4306" w:rsidRDefault="00B120D8" w:rsidP="00B73E8D">
      <w:pPr>
        <w:rPr>
          <w:sz w:val="28"/>
          <w:szCs w:val="28"/>
        </w:rPr>
      </w:pPr>
      <w:r w:rsidRPr="009C4306">
        <w:rPr>
          <w:sz w:val="28"/>
          <w:szCs w:val="28"/>
        </w:rPr>
        <w:t>Р/с 40702810509280004606</w:t>
      </w:r>
    </w:p>
    <w:p w:rsidR="00B120D8" w:rsidRPr="009C4306" w:rsidRDefault="00B120D8" w:rsidP="00B73E8D">
      <w:pPr>
        <w:rPr>
          <w:sz w:val="28"/>
          <w:szCs w:val="28"/>
        </w:rPr>
      </w:pPr>
      <w:r w:rsidRPr="009C4306">
        <w:rPr>
          <w:sz w:val="28"/>
          <w:szCs w:val="28"/>
        </w:rPr>
        <w:t>К/с 30101810400000000952</w:t>
      </w:r>
    </w:p>
    <w:p w:rsidR="00B120D8" w:rsidRDefault="00B120D8" w:rsidP="00B73E8D">
      <w:pPr>
        <w:rPr>
          <w:sz w:val="28"/>
          <w:szCs w:val="28"/>
        </w:rPr>
      </w:pPr>
      <w:r w:rsidRPr="009C4306">
        <w:rPr>
          <w:sz w:val="28"/>
          <w:szCs w:val="28"/>
        </w:rPr>
        <w:t>БИК 046577952</w:t>
      </w:r>
    </w:p>
    <w:p w:rsidR="00B120D8" w:rsidRPr="009C4306" w:rsidRDefault="00B120D8" w:rsidP="00B120D8">
      <w:pPr>
        <w:rPr>
          <w:b/>
          <w:sz w:val="28"/>
          <w:szCs w:val="28"/>
        </w:rPr>
      </w:pPr>
      <w:r w:rsidRPr="009C4306">
        <w:rPr>
          <w:b/>
          <w:sz w:val="28"/>
          <w:szCs w:val="28"/>
        </w:rPr>
        <w:lastRenderedPageBreak/>
        <w:t>Филиал ОАО «ТрансКонтейнер» на Западно-Сибирской железной дороге</w:t>
      </w:r>
    </w:p>
    <w:p w:rsidR="00B120D8" w:rsidRPr="009C4306" w:rsidRDefault="00B120D8" w:rsidP="00B120D8">
      <w:pPr>
        <w:rPr>
          <w:sz w:val="28"/>
          <w:szCs w:val="28"/>
        </w:rPr>
      </w:pPr>
      <w:r w:rsidRPr="009C4306">
        <w:rPr>
          <w:sz w:val="28"/>
          <w:szCs w:val="28"/>
        </w:rPr>
        <w:t>ИНН 7708591995</w:t>
      </w:r>
    </w:p>
    <w:p w:rsidR="00B120D8" w:rsidRPr="009C4306" w:rsidRDefault="00B120D8" w:rsidP="00B120D8">
      <w:pPr>
        <w:rPr>
          <w:sz w:val="28"/>
          <w:szCs w:val="28"/>
        </w:rPr>
      </w:pPr>
      <w:r w:rsidRPr="009C4306">
        <w:rPr>
          <w:sz w:val="28"/>
          <w:szCs w:val="28"/>
        </w:rPr>
        <w:t>КПП 540243001</w:t>
      </w:r>
    </w:p>
    <w:p w:rsidR="00B120D8" w:rsidRPr="009C4306" w:rsidRDefault="00B120D8" w:rsidP="00B120D8">
      <w:pPr>
        <w:rPr>
          <w:sz w:val="28"/>
          <w:szCs w:val="28"/>
        </w:rPr>
      </w:pPr>
      <w:r w:rsidRPr="009C4306">
        <w:rPr>
          <w:sz w:val="28"/>
          <w:szCs w:val="28"/>
        </w:rPr>
        <w:t xml:space="preserve">ОКПО </w:t>
      </w:r>
      <w:r w:rsidRPr="009C4306">
        <w:rPr>
          <w:color w:val="000000"/>
          <w:sz w:val="28"/>
          <w:szCs w:val="28"/>
        </w:rPr>
        <w:t>94901353</w:t>
      </w:r>
    </w:p>
    <w:p w:rsidR="00B120D8" w:rsidRPr="009C4306" w:rsidRDefault="00B120D8" w:rsidP="00B120D8">
      <w:pPr>
        <w:rPr>
          <w:sz w:val="28"/>
          <w:szCs w:val="28"/>
        </w:rPr>
      </w:pPr>
      <w:r w:rsidRPr="009C4306">
        <w:rPr>
          <w:sz w:val="28"/>
          <w:szCs w:val="28"/>
        </w:rPr>
        <w:t>Почтовый адрес:</w:t>
      </w:r>
    </w:p>
    <w:p w:rsidR="00B120D8" w:rsidRPr="009C4306" w:rsidRDefault="00B120D8" w:rsidP="00B120D8">
      <w:pPr>
        <w:rPr>
          <w:sz w:val="28"/>
          <w:szCs w:val="28"/>
        </w:rPr>
      </w:pPr>
      <w:r w:rsidRPr="009C4306">
        <w:rPr>
          <w:sz w:val="28"/>
          <w:szCs w:val="28"/>
        </w:rPr>
        <w:t>630082, г. Новосибирск, ул. Жуковского, д. 102</w:t>
      </w:r>
    </w:p>
    <w:p w:rsidR="00B120D8" w:rsidRPr="009C4306" w:rsidRDefault="00B120D8" w:rsidP="00B120D8">
      <w:pPr>
        <w:rPr>
          <w:sz w:val="28"/>
          <w:szCs w:val="28"/>
        </w:rPr>
      </w:pPr>
      <w:r w:rsidRPr="009C4306">
        <w:rPr>
          <w:sz w:val="28"/>
          <w:szCs w:val="28"/>
        </w:rPr>
        <w:t>Банковские реквизиты:</w:t>
      </w:r>
    </w:p>
    <w:p w:rsidR="00B73E8D" w:rsidRDefault="00B120D8" w:rsidP="00B120D8">
      <w:pPr>
        <w:spacing w:line="264" w:lineRule="auto"/>
        <w:rPr>
          <w:sz w:val="28"/>
          <w:szCs w:val="28"/>
        </w:rPr>
      </w:pPr>
      <w:r w:rsidRPr="009C4306">
        <w:rPr>
          <w:sz w:val="28"/>
          <w:szCs w:val="28"/>
        </w:rPr>
        <w:t>Операционный офис в г. Новосибирске филиала ОАО Банк ВТБ в</w:t>
      </w:r>
    </w:p>
    <w:p w:rsidR="00B120D8" w:rsidRPr="009C4306" w:rsidRDefault="00B120D8" w:rsidP="00B120D8">
      <w:pPr>
        <w:spacing w:line="264" w:lineRule="auto"/>
        <w:rPr>
          <w:sz w:val="28"/>
          <w:szCs w:val="28"/>
        </w:rPr>
      </w:pPr>
      <w:r w:rsidRPr="009C4306">
        <w:rPr>
          <w:sz w:val="28"/>
          <w:szCs w:val="28"/>
        </w:rPr>
        <w:t>г. Красноярске</w:t>
      </w:r>
    </w:p>
    <w:p w:rsidR="00B120D8" w:rsidRPr="009C4306" w:rsidRDefault="00B120D8" w:rsidP="00B120D8">
      <w:pPr>
        <w:spacing w:line="264" w:lineRule="auto"/>
        <w:rPr>
          <w:sz w:val="28"/>
          <w:szCs w:val="28"/>
        </w:rPr>
      </w:pPr>
      <w:r w:rsidRPr="009C4306">
        <w:rPr>
          <w:sz w:val="28"/>
          <w:szCs w:val="28"/>
        </w:rPr>
        <w:t>Р/с 40702810416030000607</w:t>
      </w:r>
    </w:p>
    <w:p w:rsidR="00B120D8" w:rsidRPr="009C4306" w:rsidRDefault="00B120D8" w:rsidP="00B120D8">
      <w:pPr>
        <w:spacing w:line="264" w:lineRule="auto"/>
        <w:rPr>
          <w:sz w:val="28"/>
          <w:szCs w:val="28"/>
        </w:rPr>
      </w:pPr>
      <w:r w:rsidRPr="009C4306">
        <w:rPr>
          <w:sz w:val="28"/>
          <w:szCs w:val="28"/>
        </w:rPr>
        <w:t>К/с 30101810200000000777</w:t>
      </w:r>
    </w:p>
    <w:p w:rsidR="00B120D8" w:rsidRPr="009C4306" w:rsidRDefault="00B120D8" w:rsidP="00B120D8">
      <w:pPr>
        <w:spacing w:line="264" w:lineRule="auto"/>
        <w:rPr>
          <w:sz w:val="28"/>
          <w:szCs w:val="28"/>
        </w:rPr>
      </w:pPr>
      <w:r w:rsidRPr="009C4306">
        <w:rPr>
          <w:sz w:val="28"/>
          <w:szCs w:val="28"/>
        </w:rPr>
        <w:t>БИК 040407778</w:t>
      </w:r>
    </w:p>
    <w:p w:rsidR="00B120D8" w:rsidRPr="009C4306" w:rsidRDefault="00B120D8" w:rsidP="00B120D8">
      <w:pPr>
        <w:rPr>
          <w:b/>
          <w:sz w:val="28"/>
          <w:szCs w:val="28"/>
        </w:rPr>
      </w:pPr>
    </w:p>
    <w:p w:rsidR="00B120D8" w:rsidRPr="009C4306" w:rsidRDefault="00B120D8" w:rsidP="00B120D8">
      <w:pPr>
        <w:rPr>
          <w:b/>
          <w:sz w:val="28"/>
          <w:szCs w:val="28"/>
        </w:rPr>
      </w:pPr>
      <w:r w:rsidRPr="009C4306">
        <w:rPr>
          <w:b/>
          <w:sz w:val="28"/>
          <w:szCs w:val="28"/>
        </w:rPr>
        <w:t>Филиал ОАО «ТрансКонтейнер» на Красноярской железной дороге</w:t>
      </w:r>
    </w:p>
    <w:p w:rsidR="00B120D8" w:rsidRPr="009C4306" w:rsidRDefault="00B120D8" w:rsidP="00B120D8">
      <w:pPr>
        <w:rPr>
          <w:sz w:val="28"/>
          <w:szCs w:val="28"/>
        </w:rPr>
      </w:pPr>
      <w:r w:rsidRPr="009C4306">
        <w:rPr>
          <w:sz w:val="28"/>
          <w:szCs w:val="28"/>
        </w:rPr>
        <w:t>ИНН 7708591995</w:t>
      </w:r>
    </w:p>
    <w:p w:rsidR="00B120D8" w:rsidRPr="009C4306" w:rsidRDefault="00B120D8" w:rsidP="00B120D8">
      <w:pPr>
        <w:rPr>
          <w:sz w:val="28"/>
          <w:szCs w:val="28"/>
        </w:rPr>
      </w:pPr>
      <w:r w:rsidRPr="009C4306">
        <w:rPr>
          <w:sz w:val="28"/>
          <w:szCs w:val="28"/>
        </w:rPr>
        <w:t>КПП 246631001</w:t>
      </w:r>
    </w:p>
    <w:p w:rsidR="00B120D8" w:rsidRPr="009C4306" w:rsidRDefault="00B120D8" w:rsidP="00B120D8">
      <w:pPr>
        <w:rPr>
          <w:sz w:val="28"/>
          <w:szCs w:val="28"/>
        </w:rPr>
      </w:pPr>
      <w:r w:rsidRPr="009C4306">
        <w:rPr>
          <w:sz w:val="28"/>
          <w:szCs w:val="28"/>
        </w:rPr>
        <w:t xml:space="preserve">ОКПО </w:t>
      </w:r>
      <w:r w:rsidRPr="009C4306">
        <w:rPr>
          <w:color w:val="000000"/>
          <w:sz w:val="28"/>
          <w:szCs w:val="28"/>
        </w:rPr>
        <w:t>70535553</w:t>
      </w:r>
    </w:p>
    <w:p w:rsidR="00B120D8" w:rsidRPr="009C4306" w:rsidRDefault="00B120D8" w:rsidP="00B120D8">
      <w:pPr>
        <w:rPr>
          <w:sz w:val="28"/>
          <w:szCs w:val="28"/>
        </w:rPr>
      </w:pPr>
      <w:r w:rsidRPr="009C4306">
        <w:rPr>
          <w:sz w:val="28"/>
          <w:szCs w:val="28"/>
        </w:rPr>
        <w:t>Почтовый адрес:</w:t>
      </w:r>
    </w:p>
    <w:p w:rsidR="00B120D8" w:rsidRPr="009C4306" w:rsidRDefault="00B120D8" w:rsidP="00B120D8">
      <w:pPr>
        <w:rPr>
          <w:sz w:val="28"/>
          <w:szCs w:val="28"/>
        </w:rPr>
      </w:pPr>
      <w:r w:rsidRPr="009C4306">
        <w:rPr>
          <w:sz w:val="28"/>
          <w:szCs w:val="28"/>
        </w:rPr>
        <w:t>660049, г. Красноярск, ул. Карла Маркса, д. 95, корп. 1</w:t>
      </w:r>
    </w:p>
    <w:p w:rsidR="00B120D8" w:rsidRPr="009C4306" w:rsidRDefault="00B120D8" w:rsidP="00B120D8">
      <w:pPr>
        <w:rPr>
          <w:sz w:val="28"/>
          <w:szCs w:val="28"/>
        </w:rPr>
      </w:pPr>
      <w:r w:rsidRPr="009C4306">
        <w:rPr>
          <w:sz w:val="28"/>
          <w:szCs w:val="28"/>
        </w:rPr>
        <w:t>Банковские реквизиты:</w:t>
      </w:r>
    </w:p>
    <w:p w:rsidR="00B120D8" w:rsidRPr="009C4306" w:rsidRDefault="00B120D8" w:rsidP="00B120D8">
      <w:pPr>
        <w:spacing w:line="264" w:lineRule="auto"/>
        <w:rPr>
          <w:sz w:val="28"/>
          <w:szCs w:val="28"/>
        </w:rPr>
      </w:pPr>
      <w:r w:rsidRPr="009C4306">
        <w:rPr>
          <w:sz w:val="28"/>
          <w:szCs w:val="28"/>
        </w:rPr>
        <w:t>Филиал ОАО Банк ВТБ в г. Красноярске</w:t>
      </w:r>
    </w:p>
    <w:p w:rsidR="00B120D8" w:rsidRPr="009C4306" w:rsidRDefault="00B120D8" w:rsidP="00B120D8">
      <w:pPr>
        <w:spacing w:line="264" w:lineRule="auto"/>
        <w:rPr>
          <w:sz w:val="28"/>
          <w:szCs w:val="28"/>
        </w:rPr>
      </w:pPr>
      <w:r w:rsidRPr="009C4306">
        <w:rPr>
          <w:sz w:val="28"/>
          <w:szCs w:val="28"/>
        </w:rPr>
        <w:t>Р/с 40702810600030003245</w:t>
      </w:r>
    </w:p>
    <w:p w:rsidR="00B120D8" w:rsidRPr="009C4306" w:rsidRDefault="00B120D8" w:rsidP="00B120D8">
      <w:pPr>
        <w:spacing w:line="264" w:lineRule="auto"/>
        <w:rPr>
          <w:sz w:val="28"/>
          <w:szCs w:val="28"/>
        </w:rPr>
      </w:pPr>
      <w:r w:rsidRPr="009C4306">
        <w:rPr>
          <w:sz w:val="28"/>
          <w:szCs w:val="28"/>
        </w:rPr>
        <w:t>К/с 30101810200000000777</w:t>
      </w:r>
    </w:p>
    <w:p w:rsidR="00B120D8" w:rsidRPr="009C4306" w:rsidRDefault="00B120D8" w:rsidP="00B120D8">
      <w:pPr>
        <w:spacing w:line="264" w:lineRule="auto"/>
        <w:rPr>
          <w:sz w:val="28"/>
          <w:szCs w:val="28"/>
        </w:rPr>
      </w:pPr>
      <w:r w:rsidRPr="009C4306">
        <w:rPr>
          <w:sz w:val="28"/>
          <w:szCs w:val="28"/>
        </w:rPr>
        <w:t>БИК 040407777</w:t>
      </w:r>
    </w:p>
    <w:p w:rsidR="00B120D8" w:rsidRPr="009C4306" w:rsidRDefault="00B120D8" w:rsidP="00B120D8">
      <w:pPr>
        <w:rPr>
          <w:sz w:val="28"/>
          <w:szCs w:val="28"/>
        </w:rPr>
      </w:pPr>
    </w:p>
    <w:p w:rsidR="00B120D8" w:rsidRPr="009C4306" w:rsidRDefault="00B120D8" w:rsidP="00B120D8">
      <w:pPr>
        <w:rPr>
          <w:b/>
          <w:sz w:val="28"/>
          <w:szCs w:val="28"/>
        </w:rPr>
      </w:pPr>
      <w:r w:rsidRPr="009C4306">
        <w:rPr>
          <w:b/>
          <w:sz w:val="28"/>
          <w:szCs w:val="28"/>
        </w:rPr>
        <w:t>Филиал ОАО «ТрансКонтейнер» на Восточно-Сибирской железной дороге</w:t>
      </w:r>
    </w:p>
    <w:p w:rsidR="00B120D8" w:rsidRPr="009C4306" w:rsidRDefault="00B120D8" w:rsidP="00B120D8">
      <w:pPr>
        <w:rPr>
          <w:sz w:val="28"/>
          <w:szCs w:val="28"/>
        </w:rPr>
      </w:pPr>
      <w:r w:rsidRPr="009C4306">
        <w:rPr>
          <w:sz w:val="28"/>
          <w:szCs w:val="28"/>
        </w:rPr>
        <w:t>ИНН 7708591995</w:t>
      </w:r>
    </w:p>
    <w:p w:rsidR="00B120D8" w:rsidRPr="009C4306" w:rsidRDefault="00B120D8" w:rsidP="00B120D8">
      <w:pPr>
        <w:rPr>
          <w:sz w:val="28"/>
          <w:szCs w:val="28"/>
        </w:rPr>
      </w:pPr>
      <w:r w:rsidRPr="009C4306">
        <w:rPr>
          <w:sz w:val="28"/>
          <w:szCs w:val="28"/>
        </w:rPr>
        <w:t>КПП 381143001</w:t>
      </w:r>
    </w:p>
    <w:p w:rsidR="00B120D8" w:rsidRPr="009C4306" w:rsidRDefault="00B120D8" w:rsidP="00B120D8">
      <w:pPr>
        <w:rPr>
          <w:sz w:val="28"/>
          <w:szCs w:val="28"/>
        </w:rPr>
      </w:pPr>
      <w:r w:rsidRPr="009C4306">
        <w:rPr>
          <w:sz w:val="28"/>
          <w:szCs w:val="28"/>
        </w:rPr>
        <w:t xml:space="preserve">ОКПО </w:t>
      </w:r>
      <w:r w:rsidRPr="009C4306">
        <w:rPr>
          <w:color w:val="000000"/>
          <w:sz w:val="28"/>
          <w:szCs w:val="28"/>
        </w:rPr>
        <w:t>94213274</w:t>
      </w:r>
    </w:p>
    <w:p w:rsidR="00B120D8" w:rsidRPr="009C4306" w:rsidRDefault="00B120D8" w:rsidP="00B120D8">
      <w:pPr>
        <w:rPr>
          <w:sz w:val="28"/>
          <w:szCs w:val="28"/>
        </w:rPr>
      </w:pPr>
      <w:r w:rsidRPr="009C4306">
        <w:rPr>
          <w:sz w:val="28"/>
          <w:szCs w:val="28"/>
        </w:rPr>
        <w:t>Почтовый адрес:</w:t>
      </w:r>
    </w:p>
    <w:p w:rsidR="00B120D8" w:rsidRPr="009C4306" w:rsidRDefault="00B120D8" w:rsidP="00B120D8">
      <w:pPr>
        <w:rPr>
          <w:sz w:val="28"/>
          <w:szCs w:val="28"/>
        </w:rPr>
      </w:pPr>
      <w:r w:rsidRPr="009C4306">
        <w:rPr>
          <w:sz w:val="28"/>
          <w:szCs w:val="28"/>
        </w:rPr>
        <w:t xml:space="preserve">664025, г. Иркутск, ул. Коммунаров, 1 А </w:t>
      </w:r>
    </w:p>
    <w:p w:rsidR="00B120D8" w:rsidRPr="009C4306" w:rsidRDefault="00B120D8" w:rsidP="00B120D8">
      <w:pPr>
        <w:rPr>
          <w:sz w:val="28"/>
          <w:szCs w:val="28"/>
        </w:rPr>
      </w:pPr>
      <w:r w:rsidRPr="009C4306">
        <w:rPr>
          <w:sz w:val="28"/>
          <w:szCs w:val="28"/>
        </w:rPr>
        <w:t>Банковские реквизиты:</w:t>
      </w:r>
    </w:p>
    <w:p w:rsidR="00B120D8" w:rsidRPr="009C4306" w:rsidRDefault="00B120D8" w:rsidP="00B120D8">
      <w:pPr>
        <w:spacing w:line="264" w:lineRule="auto"/>
        <w:rPr>
          <w:sz w:val="28"/>
          <w:szCs w:val="28"/>
        </w:rPr>
      </w:pPr>
      <w:r w:rsidRPr="009C4306">
        <w:rPr>
          <w:sz w:val="28"/>
          <w:szCs w:val="28"/>
        </w:rPr>
        <w:t>Операционный офис в г. Иркутске филиала ОАО Банк ВТБ в г. Красноярске</w:t>
      </w:r>
    </w:p>
    <w:p w:rsidR="00B120D8" w:rsidRPr="009C4306" w:rsidRDefault="00B120D8" w:rsidP="00B120D8">
      <w:pPr>
        <w:spacing w:line="264" w:lineRule="auto"/>
        <w:rPr>
          <w:sz w:val="28"/>
          <w:szCs w:val="28"/>
        </w:rPr>
      </w:pPr>
      <w:r w:rsidRPr="009C4306">
        <w:rPr>
          <w:sz w:val="28"/>
          <w:szCs w:val="28"/>
        </w:rPr>
        <w:t>Р/с 40702810308030003880</w:t>
      </w:r>
    </w:p>
    <w:p w:rsidR="00B120D8" w:rsidRPr="009C4306" w:rsidRDefault="00B120D8" w:rsidP="00B120D8">
      <w:pPr>
        <w:spacing w:line="264" w:lineRule="auto"/>
        <w:rPr>
          <w:sz w:val="28"/>
          <w:szCs w:val="28"/>
        </w:rPr>
      </w:pPr>
      <w:r w:rsidRPr="009C4306">
        <w:rPr>
          <w:sz w:val="28"/>
          <w:szCs w:val="28"/>
        </w:rPr>
        <w:t>К/с 30101810200000000777</w:t>
      </w:r>
    </w:p>
    <w:p w:rsidR="00B120D8" w:rsidRPr="009C4306" w:rsidRDefault="00B120D8" w:rsidP="00B120D8">
      <w:pPr>
        <w:spacing w:line="264" w:lineRule="auto"/>
        <w:rPr>
          <w:sz w:val="28"/>
          <w:szCs w:val="28"/>
        </w:rPr>
      </w:pPr>
      <w:r w:rsidRPr="009C4306">
        <w:rPr>
          <w:sz w:val="28"/>
          <w:szCs w:val="28"/>
        </w:rPr>
        <w:t>БИК 040407777</w:t>
      </w:r>
    </w:p>
    <w:p w:rsidR="00B120D8" w:rsidRPr="009C4306" w:rsidRDefault="00B120D8" w:rsidP="00B120D8">
      <w:pPr>
        <w:rPr>
          <w:b/>
          <w:sz w:val="28"/>
          <w:szCs w:val="28"/>
        </w:rPr>
      </w:pPr>
    </w:p>
    <w:p w:rsidR="00B120D8" w:rsidRPr="009C4306" w:rsidRDefault="00B120D8" w:rsidP="00B120D8">
      <w:pPr>
        <w:rPr>
          <w:b/>
          <w:sz w:val="28"/>
          <w:szCs w:val="28"/>
        </w:rPr>
      </w:pPr>
      <w:r w:rsidRPr="009C4306">
        <w:rPr>
          <w:b/>
          <w:sz w:val="28"/>
          <w:szCs w:val="28"/>
        </w:rPr>
        <w:t>Филиал ОАО «ТрансКонтейнер» на Забайкальской железной дороге</w:t>
      </w:r>
    </w:p>
    <w:p w:rsidR="00B120D8" w:rsidRPr="009C4306" w:rsidRDefault="00B120D8" w:rsidP="00B120D8">
      <w:pPr>
        <w:rPr>
          <w:sz w:val="28"/>
          <w:szCs w:val="28"/>
        </w:rPr>
      </w:pPr>
      <w:r w:rsidRPr="009C4306">
        <w:rPr>
          <w:sz w:val="28"/>
          <w:szCs w:val="28"/>
        </w:rPr>
        <w:t>ИНН 7708591995</w:t>
      </w:r>
    </w:p>
    <w:p w:rsidR="00B120D8" w:rsidRPr="009C4306" w:rsidRDefault="00B120D8" w:rsidP="00B120D8">
      <w:pPr>
        <w:rPr>
          <w:sz w:val="28"/>
          <w:szCs w:val="28"/>
        </w:rPr>
      </w:pPr>
      <w:r w:rsidRPr="009C4306">
        <w:rPr>
          <w:sz w:val="28"/>
          <w:szCs w:val="28"/>
        </w:rPr>
        <w:t>КПП 753602002</w:t>
      </w:r>
    </w:p>
    <w:p w:rsidR="00B120D8" w:rsidRPr="009C4306" w:rsidRDefault="00B120D8" w:rsidP="00B120D8">
      <w:pPr>
        <w:rPr>
          <w:sz w:val="28"/>
          <w:szCs w:val="28"/>
        </w:rPr>
      </w:pPr>
      <w:r w:rsidRPr="009C4306">
        <w:rPr>
          <w:sz w:val="28"/>
          <w:szCs w:val="28"/>
        </w:rPr>
        <w:t xml:space="preserve">ОКПО </w:t>
      </w:r>
      <w:r w:rsidRPr="009C4306">
        <w:rPr>
          <w:color w:val="000000"/>
          <w:sz w:val="28"/>
          <w:szCs w:val="28"/>
        </w:rPr>
        <w:t>57794592</w:t>
      </w:r>
    </w:p>
    <w:p w:rsidR="00B73E8D" w:rsidRDefault="00B73E8D" w:rsidP="00B120D8">
      <w:pPr>
        <w:rPr>
          <w:sz w:val="28"/>
          <w:szCs w:val="28"/>
        </w:rPr>
      </w:pPr>
    </w:p>
    <w:p w:rsidR="00B120D8" w:rsidRPr="009C4306" w:rsidRDefault="00B120D8" w:rsidP="00B120D8">
      <w:pPr>
        <w:rPr>
          <w:sz w:val="28"/>
          <w:szCs w:val="28"/>
        </w:rPr>
      </w:pPr>
      <w:r w:rsidRPr="009C4306">
        <w:rPr>
          <w:sz w:val="28"/>
          <w:szCs w:val="28"/>
        </w:rPr>
        <w:lastRenderedPageBreak/>
        <w:t>Почтовый адрес:</w:t>
      </w:r>
    </w:p>
    <w:p w:rsidR="00B120D8" w:rsidRPr="009C4306" w:rsidRDefault="00B120D8" w:rsidP="00B120D8">
      <w:pPr>
        <w:rPr>
          <w:sz w:val="28"/>
          <w:szCs w:val="28"/>
        </w:rPr>
      </w:pPr>
      <w:r w:rsidRPr="009C4306">
        <w:rPr>
          <w:sz w:val="28"/>
          <w:szCs w:val="28"/>
        </w:rPr>
        <w:t>672000, г. Чита, ул. Анохина, д. 91, корп. 2</w:t>
      </w:r>
    </w:p>
    <w:p w:rsidR="00B120D8" w:rsidRPr="009C4306" w:rsidRDefault="00B120D8" w:rsidP="00B120D8">
      <w:pPr>
        <w:rPr>
          <w:sz w:val="28"/>
          <w:szCs w:val="28"/>
        </w:rPr>
      </w:pPr>
      <w:r w:rsidRPr="009C4306">
        <w:rPr>
          <w:sz w:val="28"/>
          <w:szCs w:val="28"/>
        </w:rPr>
        <w:t>Банковские реквизиты:</w:t>
      </w:r>
    </w:p>
    <w:p w:rsidR="00B120D8" w:rsidRPr="009C4306" w:rsidRDefault="00B120D8" w:rsidP="00B120D8">
      <w:pPr>
        <w:spacing w:line="264" w:lineRule="auto"/>
        <w:rPr>
          <w:sz w:val="28"/>
          <w:szCs w:val="28"/>
        </w:rPr>
      </w:pPr>
      <w:r w:rsidRPr="009C4306">
        <w:rPr>
          <w:sz w:val="28"/>
          <w:szCs w:val="28"/>
        </w:rPr>
        <w:t>Операционный офис в г. Чите филиала ОАО Банк ВТБ в г. Красноярске</w:t>
      </w:r>
    </w:p>
    <w:p w:rsidR="00B120D8" w:rsidRPr="009C4306" w:rsidRDefault="00B120D8" w:rsidP="00B120D8">
      <w:pPr>
        <w:spacing w:line="264" w:lineRule="auto"/>
        <w:rPr>
          <w:sz w:val="28"/>
          <w:szCs w:val="28"/>
        </w:rPr>
      </w:pPr>
      <w:r w:rsidRPr="009C4306">
        <w:rPr>
          <w:sz w:val="28"/>
          <w:szCs w:val="28"/>
        </w:rPr>
        <w:t>Р/с 40702810009030002960</w:t>
      </w:r>
    </w:p>
    <w:p w:rsidR="00B120D8" w:rsidRPr="009C4306" w:rsidRDefault="00B120D8" w:rsidP="00B120D8">
      <w:pPr>
        <w:spacing w:line="264" w:lineRule="auto"/>
        <w:rPr>
          <w:sz w:val="28"/>
          <w:szCs w:val="28"/>
        </w:rPr>
      </w:pPr>
      <w:r w:rsidRPr="009C4306">
        <w:rPr>
          <w:sz w:val="28"/>
          <w:szCs w:val="28"/>
        </w:rPr>
        <w:t>К/с 30101810200000000777</w:t>
      </w:r>
    </w:p>
    <w:p w:rsidR="00B120D8" w:rsidRPr="009C4306" w:rsidRDefault="00B120D8" w:rsidP="00B120D8">
      <w:pPr>
        <w:spacing w:line="264" w:lineRule="auto"/>
        <w:rPr>
          <w:sz w:val="28"/>
          <w:szCs w:val="28"/>
        </w:rPr>
      </w:pPr>
      <w:r w:rsidRPr="009C4306">
        <w:rPr>
          <w:sz w:val="28"/>
          <w:szCs w:val="28"/>
        </w:rPr>
        <w:t>БИК 040407777</w:t>
      </w:r>
    </w:p>
    <w:p w:rsidR="00B120D8" w:rsidRPr="009C4306" w:rsidRDefault="00B120D8" w:rsidP="00B120D8">
      <w:pPr>
        <w:rPr>
          <w:sz w:val="28"/>
          <w:szCs w:val="28"/>
        </w:rPr>
      </w:pPr>
    </w:p>
    <w:p w:rsidR="00B120D8" w:rsidRPr="009C4306" w:rsidRDefault="00B120D8" w:rsidP="00B120D8">
      <w:pPr>
        <w:rPr>
          <w:b/>
          <w:sz w:val="28"/>
          <w:szCs w:val="28"/>
        </w:rPr>
      </w:pPr>
      <w:r w:rsidRPr="009C4306">
        <w:rPr>
          <w:b/>
          <w:sz w:val="28"/>
          <w:szCs w:val="28"/>
        </w:rPr>
        <w:t>Филиал ОАО «ТрансКонтейнер» на Дальневосточной железной дороге</w:t>
      </w:r>
    </w:p>
    <w:p w:rsidR="00B120D8" w:rsidRPr="009C4306" w:rsidRDefault="00B120D8" w:rsidP="00B120D8">
      <w:pPr>
        <w:rPr>
          <w:sz w:val="28"/>
          <w:szCs w:val="28"/>
        </w:rPr>
      </w:pPr>
      <w:r w:rsidRPr="009C4306">
        <w:rPr>
          <w:sz w:val="28"/>
          <w:szCs w:val="28"/>
        </w:rPr>
        <w:t>ИНН 7708591995</w:t>
      </w:r>
    </w:p>
    <w:p w:rsidR="00B120D8" w:rsidRPr="009C4306" w:rsidRDefault="00B120D8" w:rsidP="00B120D8">
      <w:pPr>
        <w:rPr>
          <w:sz w:val="28"/>
          <w:szCs w:val="28"/>
        </w:rPr>
      </w:pPr>
      <w:r w:rsidRPr="009C4306">
        <w:rPr>
          <w:sz w:val="28"/>
          <w:szCs w:val="28"/>
        </w:rPr>
        <w:t>КПП 272102001</w:t>
      </w:r>
    </w:p>
    <w:p w:rsidR="00B120D8" w:rsidRPr="009C4306" w:rsidRDefault="00B120D8" w:rsidP="00B120D8">
      <w:pPr>
        <w:rPr>
          <w:sz w:val="28"/>
          <w:szCs w:val="28"/>
        </w:rPr>
      </w:pPr>
      <w:r w:rsidRPr="009C4306">
        <w:rPr>
          <w:sz w:val="28"/>
          <w:szCs w:val="28"/>
        </w:rPr>
        <w:t>ОКПО 95252715</w:t>
      </w:r>
    </w:p>
    <w:p w:rsidR="00B120D8" w:rsidRPr="009C4306" w:rsidRDefault="00B120D8" w:rsidP="00B120D8">
      <w:pPr>
        <w:rPr>
          <w:sz w:val="28"/>
          <w:szCs w:val="28"/>
        </w:rPr>
      </w:pPr>
      <w:r w:rsidRPr="009C4306">
        <w:rPr>
          <w:sz w:val="28"/>
          <w:szCs w:val="28"/>
        </w:rPr>
        <w:t>Почтовый адрес: 680000, г. Хабаровск, ул. Дзержинского, д. 65</w:t>
      </w:r>
    </w:p>
    <w:p w:rsidR="00B120D8" w:rsidRPr="009C4306" w:rsidRDefault="00B120D8" w:rsidP="00B120D8">
      <w:pPr>
        <w:rPr>
          <w:sz w:val="28"/>
          <w:szCs w:val="28"/>
        </w:rPr>
      </w:pPr>
      <w:r w:rsidRPr="009C4306">
        <w:rPr>
          <w:sz w:val="28"/>
          <w:szCs w:val="28"/>
        </w:rPr>
        <w:t>Юридический адрес: 680000, г. Хабаровск, ул.Фрунзе дом 12 офис 44</w:t>
      </w:r>
    </w:p>
    <w:p w:rsidR="00B120D8" w:rsidRPr="009C4306" w:rsidRDefault="00B120D8" w:rsidP="00B120D8">
      <w:pPr>
        <w:rPr>
          <w:sz w:val="28"/>
          <w:szCs w:val="28"/>
        </w:rPr>
      </w:pPr>
      <w:r w:rsidRPr="009C4306">
        <w:rPr>
          <w:sz w:val="28"/>
          <w:szCs w:val="28"/>
        </w:rPr>
        <w:t>Банковские реквизиты:</w:t>
      </w:r>
    </w:p>
    <w:p w:rsidR="00B120D8" w:rsidRPr="009C4306" w:rsidRDefault="00B120D8" w:rsidP="00B120D8">
      <w:pPr>
        <w:spacing w:line="264" w:lineRule="auto"/>
        <w:rPr>
          <w:sz w:val="28"/>
          <w:szCs w:val="28"/>
        </w:rPr>
      </w:pPr>
      <w:r w:rsidRPr="009C4306">
        <w:rPr>
          <w:sz w:val="28"/>
          <w:szCs w:val="28"/>
        </w:rPr>
        <w:t>Филиал ОАО Банк ВТБ в г. Хабаровске</w:t>
      </w:r>
    </w:p>
    <w:p w:rsidR="00B120D8" w:rsidRPr="009C4306" w:rsidRDefault="00B120D8" w:rsidP="00B120D8">
      <w:pPr>
        <w:spacing w:line="264" w:lineRule="auto"/>
        <w:rPr>
          <w:sz w:val="28"/>
          <w:szCs w:val="28"/>
        </w:rPr>
      </w:pPr>
      <w:r w:rsidRPr="009C4306">
        <w:rPr>
          <w:sz w:val="28"/>
          <w:szCs w:val="28"/>
        </w:rPr>
        <w:t>Р/с 40702810000020008790</w:t>
      </w:r>
    </w:p>
    <w:p w:rsidR="00B120D8" w:rsidRPr="009C4306" w:rsidRDefault="00B120D8" w:rsidP="00B120D8">
      <w:pPr>
        <w:spacing w:line="264" w:lineRule="auto"/>
        <w:rPr>
          <w:sz w:val="28"/>
          <w:szCs w:val="28"/>
        </w:rPr>
      </w:pPr>
      <w:r w:rsidRPr="009C4306">
        <w:rPr>
          <w:sz w:val="28"/>
          <w:szCs w:val="28"/>
        </w:rPr>
        <w:t>К/с 30101810400000000727</w:t>
      </w:r>
    </w:p>
    <w:p w:rsidR="00B120D8" w:rsidRPr="009C4306" w:rsidRDefault="00B120D8" w:rsidP="00B120D8">
      <w:pPr>
        <w:spacing w:line="264" w:lineRule="auto"/>
        <w:rPr>
          <w:sz w:val="28"/>
          <w:szCs w:val="28"/>
        </w:rPr>
      </w:pPr>
      <w:r w:rsidRPr="009C4306">
        <w:rPr>
          <w:sz w:val="28"/>
          <w:szCs w:val="28"/>
        </w:rPr>
        <w:t>БИК 040813727</w:t>
      </w:r>
    </w:p>
    <w:p w:rsidR="00B120D8" w:rsidRPr="009C4306" w:rsidRDefault="00B120D8" w:rsidP="00B120D8">
      <w:pPr>
        <w:rPr>
          <w:sz w:val="28"/>
          <w:szCs w:val="28"/>
        </w:rPr>
      </w:pPr>
    </w:p>
    <w:p w:rsidR="00B120D8" w:rsidRPr="009C4306" w:rsidRDefault="00B120D8" w:rsidP="00B120D8">
      <w:pPr>
        <w:rPr>
          <w:b/>
          <w:sz w:val="28"/>
          <w:szCs w:val="28"/>
        </w:rPr>
      </w:pPr>
      <w:r w:rsidRPr="009C4306">
        <w:rPr>
          <w:b/>
          <w:sz w:val="28"/>
          <w:szCs w:val="28"/>
        </w:rPr>
        <w:t>Агентство на ст. Калининград - сортировочный   филиала на Октябрьской железной дороге</w:t>
      </w:r>
    </w:p>
    <w:p w:rsidR="00B120D8" w:rsidRPr="009C4306" w:rsidRDefault="00B120D8" w:rsidP="00B120D8">
      <w:pPr>
        <w:rPr>
          <w:sz w:val="28"/>
          <w:szCs w:val="28"/>
        </w:rPr>
      </w:pPr>
      <w:r w:rsidRPr="009C4306">
        <w:rPr>
          <w:sz w:val="28"/>
          <w:szCs w:val="28"/>
        </w:rPr>
        <w:t>Почтовый адрес: 236039, г. Калининград, ул. Портовая, д.27А</w:t>
      </w:r>
    </w:p>
    <w:p w:rsidR="00B120D8" w:rsidRPr="009C4306" w:rsidRDefault="00B120D8" w:rsidP="00B120D8">
      <w:pPr>
        <w:rPr>
          <w:sz w:val="28"/>
          <w:szCs w:val="28"/>
        </w:rPr>
      </w:pPr>
      <w:r w:rsidRPr="009C4306">
        <w:rPr>
          <w:sz w:val="28"/>
          <w:szCs w:val="28"/>
        </w:rPr>
        <w:t>Банковские реквизиты:</w:t>
      </w:r>
    </w:p>
    <w:p w:rsidR="00B120D8" w:rsidRPr="009C4306" w:rsidRDefault="00B120D8" w:rsidP="00B120D8">
      <w:pPr>
        <w:spacing w:line="264" w:lineRule="auto"/>
        <w:rPr>
          <w:sz w:val="28"/>
          <w:szCs w:val="28"/>
        </w:rPr>
      </w:pPr>
      <w:r w:rsidRPr="009C4306">
        <w:rPr>
          <w:sz w:val="28"/>
          <w:szCs w:val="28"/>
        </w:rPr>
        <w:t>Филиал ОПЕРУ-4 ОАО Банк ВТБ в г. Санкт-Петербурге</w:t>
      </w:r>
    </w:p>
    <w:p w:rsidR="00B120D8" w:rsidRPr="009C4306" w:rsidRDefault="00B120D8" w:rsidP="00B120D8">
      <w:pPr>
        <w:spacing w:line="264" w:lineRule="auto"/>
        <w:rPr>
          <w:sz w:val="28"/>
          <w:szCs w:val="28"/>
        </w:rPr>
      </w:pPr>
      <w:r w:rsidRPr="009C4306">
        <w:rPr>
          <w:sz w:val="28"/>
          <w:szCs w:val="28"/>
        </w:rPr>
        <w:t>Р/с 40702810637000006238</w:t>
      </w:r>
    </w:p>
    <w:p w:rsidR="00B120D8" w:rsidRPr="009C4306" w:rsidRDefault="00B120D8" w:rsidP="00B120D8">
      <w:pPr>
        <w:spacing w:line="264" w:lineRule="auto"/>
        <w:rPr>
          <w:sz w:val="28"/>
          <w:szCs w:val="28"/>
        </w:rPr>
      </w:pPr>
      <w:r w:rsidRPr="009C4306">
        <w:rPr>
          <w:sz w:val="28"/>
          <w:szCs w:val="28"/>
        </w:rPr>
        <w:t>К/с 30101810200000000704</w:t>
      </w:r>
    </w:p>
    <w:p w:rsidR="00B120D8" w:rsidRPr="009C4306" w:rsidRDefault="00B120D8" w:rsidP="00B120D8">
      <w:pPr>
        <w:spacing w:line="264" w:lineRule="auto"/>
        <w:rPr>
          <w:sz w:val="28"/>
          <w:szCs w:val="28"/>
        </w:rPr>
      </w:pPr>
      <w:r w:rsidRPr="009C4306">
        <w:rPr>
          <w:sz w:val="28"/>
          <w:szCs w:val="28"/>
        </w:rPr>
        <w:t>БИК 044030704</w:t>
      </w:r>
    </w:p>
    <w:p w:rsidR="00B120D8" w:rsidRPr="009C4306" w:rsidRDefault="00B120D8" w:rsidP="00B120D8">
      <w:pPr>
        <w:rPr>
          <w:sz w:val="28"/>
          <w:szCs w:val="28"/>
        </w:rPr>
      </w:pPr>
    </w:p>
    <w:p w:rsidR="00B120D8" w:rsidRPr="009C4306" w:rsidRDefault="00B120D8" w:rsidP="00B120D8">
      <w:pPr>
        <w:rPr>
          <w:sz w:val="28"/>
          <w:szCs w:val="28"/>
        </w:rPr>
      </w:pPr>
    </w:p>
    <w:tbl>
      <w:tblPr>
        <w:tblW w:w="9713" w:type="dxa"/>
        <w:tblLayout w:type="fixed"/>
        <w:tblLook w:val="0000"/>
      </w:tblPr>
      <w:tblGrid>
        <w:gridCol w:w="4786"/>
        <w:gridCol w:w="567"/>
        <w:gridCol w:w="4360"/>
      </w:tblGrid>
      <w:tr w:rsidR="00B120D8" w:rsidRPr="009C4306" w:rsidTr="00E3376A">
        <w:tc>
          <w:tcPr>
            <w:tcW w:w="4786" w:type="dxa"/>
          </w:tcPr>
          <w:p w:rsidR="00B120D8" w:rsidRPr="009C4306" w:rsidRDefault="00B120D8" w:rsidP="00E3376A">
            <w:pPr>
              <w:widowControl w:val="0"/>
              <w:rPr>
                <w:sz w:val="28"/>
                <w:szCs w:val="28"/>
              </w:rPr>
            </w:pPr>
            <w:r w:rsidRPr="009C4306">
              <w:rPr>
                <w:sz w:val="28"/>
                <w:szCs w:val="28"/>
              </w:rPr>
              <w:t>ОТ «ПОКУПАТЕЛЯ»</w:t>
            </w:r>
          </w:p>
        </w:tc>
        <w:tc>
          <w:tcPr>
            <w:tcW w:w="567" w:type="dxa"/>
          </w:tcPr>
          <w:p w:rsidR="00B120D8" w:rsidRPr="009C4306" w:rsidRDefault="00B120D8" w:rsidP="00E3376A">
            <w:pPr>
              <w:widowControl w:val="0"/>
              <w:rPr>
                <w:sz w:val="28"/>
                <w:szCs w:val="28"/>
              </w:rPr>
            </w:pPr>
          </w:p>
        </w:tc>
        <w:tc>
          <w:tcPr>
            <w:tcW w:w="4360" w:type="dxa"/>
          </w:tcPr>
          <w:p w:rsidR="00B120D8" w:rsidRPr="009C4306" w:rsidRDefault="00B120D8" w:rsidP="00E3376A">
            <w:pPr>
              <w:widowControl w:val="0"/>
              <w:rPr>
                <w:sz w:val="28"/>
                <w:szCs w:val="28"/>
              </w:rPr>
            </w:pPr>
            <w:r w:rsidRPr="009C4306">
              <w:rPr>
                <w:sz w:val="28"/>
                <w:szCs w:val="28"/>
              </w:rPr>
              <w:t>ОТ «ПОСТАВЩИКА»</w:t>
            </w:r>
          </w:p>
        </w:tc>
      </w:tr>
      <w:tr w:rsidR="00B120D8" w:rsidRPr="00332C77" w:rsidTr="00E3376A">
        <w:trPr>
          <w:trHeight w:val="297"/>
        </w:trPr>
        <w:tc>
          <w:tcPr>
            <w:tcW w:w="4786" w:type="dxa"/>
          </w:tcPr>
          <w:p w:rsidR="00B120D8" w:rsidRPr="009C4306" w:rsidRDefault="00B120D8" w:rsidP="00E3376A">
            <w:pPr>
              <w:widowControl w:val="0"/>
              <w:spacing w:before="80"/>
              <w:rPr>
                <w:sz w:val="28"/>
                <w:szCs w:val="28"/>
              </w:rPr>
            </w:pPr>
            <w:r w:rsidRPr="009C4306">
              <w:rPr>
                <w:sz w:val="28"/>
                <w:szCs w:val="28"/>
              </w:rPr>
              <w:t>ОАО «ТрансКонтейнер»</w:t>
            </w:r>
          </w:p>
          <w:p w:rsidR="00B120D8" w:rsidRPr="009C4306" w:rsidRDefault="00B120D8" w:rsidP="00E3376A">
            <w:pPr>
              <w:widowControl w:val="0"/>
              <w:rPr>
                <w:sz w:val="28"/>
                <w:szCs w:val="28"/>
              </w:rPr>
            </w:pPr>
          </w:p>
          <w:p w:rsidR="00B120D8" w:rsidRPr="009C4306" w:rsidRDefault="00B120D8" w:rsidP="00E3376A">
            <w:pPr>
              <w:widowControl w:val="0"/>
              <w:rPr>
                <w:sz w:val="28"/>
                <w:szCs w:val="28"/>
              </w:rPr>
            </w:pPr>
            <w:r w:rsidRPr="009C4306">
              <w:rPr>
                <w:sz w:val="28"/>
                <w:szCs w:val="28"/>
              </w:rPr>
              <w:t>________________________________</w:t>
            </w:r>
          </w:p>
          <w:p w:rsidR="00B120D8" w:rsidRPr="009C4306" w:rsidRDefault="00B120D8" w:rsidP="00E3376A">
            <w:pPr>
              <w:widowControl w:val="0"/>
              <w:jc w:val="both"/>
              <w:rPr>
                <w:sz w:val="28"/>
                <w:szCs w:val="28"/>
              </w:rPr>
            </w:pPr>
            <w:r w:rsidRPr="009C4306">
              <w:rPr>
                <w:sz w:val="28"/>
                <w:szCs w:val="28"/>
              </w:rPr>
              <w:t>_______________________________</w:t>
            </w:r>
          </w:p>
          <w:p w:rsidR="00B120D8" w:rsidRPr="009C4306" w:rsidRDefault="00B120D8" w:rsidP="00E3376A">
            <w:pPr>
              <w:widowControl w:val="0"/>
              <w:rPr>
                <w:sz w:val="28"/>
                <w:szCs w:val="28"/>
              </w:rPr>
            </w:pPr>
            <w:r w:rsidRPr="009C4306">
              <w:rPr>
                <w:sz w:val="28"/>
                <w:szCs w:val="28"/>
              </w:rPr>
              <w:t>м.п.</w:t>
            </w:r>
          </w:p>
        </w:tc>
        <w:tc>
          <w:tcPr>
            <w:tcW w:w="567" w:type="dxa"/>
          </w:tcPr>
          <w:p w:rsidR="00B120D8" w:rsidRPr="009C4306" w:rsidRDefault="00B120D8" w:rsidP="00E3376A">
            <w:pPr>
              <w:widowControl w:val="0"/>
              <w:jc w:val="both"/>
              <w:rPr>
                <w:sz w:val="28"/>
                <w:szCs w:val="28"/>
              </w:rPr>
            </w:pPr>
          </w:p>
        </w:tc>
        <w:tc>
          <w:tcPr>
            <w:tcW w:w="4360" w:type="dxa"/>
          </w:tcPr>
          <w:p w:rsidR="00B120D8" w:rsidRPr="009C4306" w:rsidRDefault="00B120D8" w:rsidP="00E3376A">
            <w:pPr>
              <w:widowControl w:val="0"/>
              <w:spacing w:before="80"/>
              <w:jc w:val="both"/>
              <w:rPr>
                <w:sz w:val="28"/>
                <w:szCs w:val="28"/>
              </w:rPr>
            </w:pPr>
          </w:p>
          <w:p w:rsidR="00B120D8" w:rsidRPr="009C4306" w:rsidRDefault="00B120D8" w:rsidP="00E3376A">
            <w:pPr>
              <w:widowControl w:val="0"/>
              <w:spacing w:before="80"/>
              <w:jc w:val="both"/>
              <w:rPr>
                <w:sz w:val="28"/>
                <w:szCs w:val="28"/>
              </w:rPr>
            </w:pPr>
            <w:r w:rsidRPr="009C4306">
              <w:rPr>
                <w:sz w:val="28"/>
                <w:szCs w:val="28"/>
              </w:rPr>
              <w:t>_____________________________</w:t>
            </w:r>
          </w:p>
          <w:p w:rsidR="00B120D8" w:rsidRPr="009C4306" w:rsidRDefault="00B120D8" w:rsidP="00E3376A">
            <w:pPr>
              <w:widowControl w:val="0"/>
              <w:jc w:val="both"/>
              <w:rPr>
                <w:sz w:val="28"/>
                <w:szCs w:val="28"/>
              </w:rPr>
            </w:pPr>
            <w:r w:rsidRPr="009C4306">
              <w:rPr>
                <w:sz w:val="28"/>
                <w:szCs w:val="28"/>
              </w:rPr>
              <w:t>_____________________________</w:t>
            </w:r>
          </w:p>
          <w:p w:rsidR="00B120D8" w:rsidRPr="009C4306" w:rsidRDefault="00B120D8" w:rsidP="00E3376A">
            <w:pPr>
              <w:widowControl w:val="0"/>
              <w:jc w:val="both"/>
              <w:rPr>
                <w:sz w:val="28"/>
                <w:szCs w:val="28"/>
              </w:rPr>
            </w:pPr>
            <w:r w:rsidRPr="009C4306">
              <w:rPr>
                <w:sz w:val="28"/>
                <w:szCs w:val="28"/>
              </w:rPr>
              <w:t>_____________________________</w:t>
            </w:r>
          </w:p>
          <w:p w:rsidR="00B120D8" w:rsidRPr="00332C77" w:rsidRDefault="00B120D8" w:rsidP="00E3376A">
            <w:pPr>
              <w:widowControl w:val="0"/>
              <w:jc w:val="both"/>
              <w:rPr>
                <w:sz w:val="28"/>
                <w:szCs w:val="28"/>
              </w:rPr>
            </w:pPr>
            <w:r w:rsidRPr="009C4306">
              <w:rPr>
                <w:sz w:val="28"/>
                <w:szCs w:val="28"/>
              </w:rPr>
              <w:t>м.п.</w:t>
            </w:r>
          </w:p>
        </w:tc>
      </w:tr>
    </w:tbl>
    <w:p w:rsidR="00B120D8" w:rsidRPr="00332C77" w:rsidRDefault="00B120D8" w:rsidP="00B120D8">
      <w:pPr>
        <w:rPr>
          <w:sz w:val="28"/>
          <w:szCs w:val="28"/>
        </w:rPr>
      </w:pPr>
    </w:p>
    <w:p w:rsidR="000954FB" w:rsidRDefault="000954FB" w:rsidP="000954FB">
      <w:pPr>
        <w:rPr>
          <w:rFonts w:eastAsia="MS Mincho"/>
          <w:b/>
          <w:i/>
          <w:sz w:val="28"/>
          <w:szCs w:val="28"/>
        </w:rPr>
      </w:pPr>
    </w:p>
    <w:sectPr w:rsidR="000954FB" w:rsidSect="007C51E1">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87D" w:rsidRDefault="006F487D">
      <w:r>
        <w:separator/>
      </w:r>
    </w:p>
  </w:endnote>
  <w:endnote w:type="continuationSeparator" w:id="0">
    <w:p w:rsidR="006F487D" w:rsidRDefault="006F48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87D" w:rsidRDefault="006F487D" w:rsidP="00E3376A">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6F487D" w:rsidRDefault="006F487D" w:rsidP="00E3376A">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87D" w:rsidRDefault="006F487D" w:rsidP="00E3376A">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87D" w:rsidRDefault="006F487D"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6F487D" w:rsidRDefault="006F487D"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87D" w:rsidRDefault="006F487D">
    <w:pPr>
      <w:pStyle w:val="afe"/>
      <w:jc w:val="center"/>
    </w:pPr>
  </w:p>
  <w:p w:rsidR="006F487D" w:rsidRDefault="006F487D"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87D" w:rsidRDefault="006F487D">
      <w:r>
        <w:separator/>
      </w:r>
    </w:p>
  </w:footnote>
  <w:footnote w:type="continuationSeparator" w:id="0">
    <w:p w:rsidR="006F487D" w:rsidRDefault="006F48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87D" w:rsidRDefault="006F487D">
    <w:pPr>
      <w:pStyle w:val="afc"/>
      <w:jc w:val="center"/>
    </w:pPr>
    <w:fldSimple w:instr=" PAGE   \* MERGEFORMAT ">
      <w:r w:rsidR="008A1CE7">
        <w:rPr>
          <w:noProof/>
        </w:rPr>
        <w:t>26</w:t>
      </w:r>
    </w:fldSimple>
  </w:p>
  <w:p w:rsidR="006F487D" w:rsidRDefault="006F487D">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87D" w:rsidRDefault="006F487D">
    <w:pPr>
      <w:pStyle w:val="afc"/>
      <w:jc w:val="center"/>
    </w:pPr>
  </w:p>
  <w:p w:rsidR="006F487D" w:rsidRDefault="006F487D">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87D" w:rsidRDefault="006F487D">
    <w:pPr>
      <w:pStyle w:val="afc"/>
      <w:jc w:val="center"/>
    </w:pPr>
    <w:fldSimple w:instr=" PAGE   \* MERGEFORMAT ">
      <w:r>
        <w:rPr>
          <w:noProof/>
        </w:rPr>
        <w:t>51</w:t>
      </w:r>
    </w:fldSimple>
  </w:p>
  <w:p w:rsidR="006F487D" w:rsidRDefault="006F487D">
    <w:pPr>
      <w:pStyle w:val="af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87D" w:rsidRDefault="006F487D">
    <w:pPr>
      <w:pStyle w:val="afc"/>
      <w:jc w:val="center"/>
    </w:pPr>
    <w:fldSimple w:instr=" PAGE   \* MERGEFORMAT ">
      <w:r>
        <w:rPr>
          <w:noProof/>
        </w:rPr>
        <w:t>55</w:t>
      </w:r>
    </w:fldSimple>
  </w:p>
  <w:p w:rsidR="006F487D" w:rsidRDefault="006F487D">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0FDD4ADE"/>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1F54BD"/>
    <w:multiLevelType w:val="hybridMultilevel"/>
    <w:tmpl w:val="E6280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5708AA"/>
    <w:multiLevelType w:val="hybridMultilevel"/>
    <w:tmpl w:val="052A58DC"/>
    <w:lvl w:ilvl="0" w:tplc="74264B5E">
      <w:start w:val="1"/>
      <w:numFmt w:val="decimal"/>
      <w:lvlText w:val="%1."/>
      <w:lvlJc w:val="left"/>
      <w:pPr>
        <w:ind w:left="927" w:hanging="360"/>
      </w:pPr>
      <w:rPr>
        <w:rFonts w:hint="default"/>
        <w:b/>
        <w:sz w:val="28"/>
        <w:szCs w:val="28"/>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3003C1B"/>
    <w:multiLevelType w:val="hybridMultilevel"/>
    <w:tmpl w:val="35901F74"/>
    <w:lvl w:ilvl="0" w:tplc="B1FECEE2">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6E74F35"/>
    <w:multiLevelType w:val="hybridMultilevel"/>
    <w:tmpl w:val="9ABCB4A0"/>
    <w:lvl w:ilvl="0" w:tplc="DC0693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2"/>
  </w:num>
  <w:num w:numId="15">
    <w:abstractNumId w:val="26"/>
  </w:num>
  <w:num w:numId="16">
    <w:abstractNumId w:val="40"/>
  </w:num>
  <w:num w:numId="17">
    <w:abstractNumId w:val="38"/>
  </w:num>
  <w:num w:numId="18">
    <w:abstractNumId w:val="39"/>
  </w:num>
  <w:num w:numId="19">
    <w:abstractNumId w:val="51"/>
  </w:num>
  <w:num w:numId="20">
    <w:abstractNumId w:val="23"/>
  </w:num>
  <w:num w:numId="21">
    <w:abstractNumId w:val="29"/>
  </w:num>
  <w:num w:numId="22">
    <w:abstractNumId w:val="54"/>
  </w:num>
  <w:num w:numId="23">
    <w:abstractNumId w:val="34"/>
  </w:num>
  <w:num w:numId="24">
    <w:abstractNumId w:val="45"/>
  </w:num>
  <w:num w:numId="25">
    <w:abstractNumId w:val="36"/>
  </w:num>
  <w:num w:numId="26">
    <w:abstractNumId w:val="47"/>
  </w:num>
  <w:num w:numId="27">
    <w:abstractNumId w:val="24"/>
  </w:num>
  <w:num w:numId="28">
    <w:abstractNumId w:val="50"/>
  </w:num>
  <w:num w:numId="29">
    <w:abstractNumId w:val="48"/>
  </w:num>
  <w:num w:numId="30">
    <w:abstractNumId w:val="49"/>
  </w:num>
  <w:num w:numId="31">
    <w:abstractNumId w:val="43"/>
  </w:num>
  <w:num w:numId="32">
    <w:abstractNumId w:val="27"/>
  </w:num>
  <w:num w:numId="33">
    <w:abstractNumId w:val="30"/>
  </w:num>
  <w:num w:numId="34">
    <w:abstractNumId w:val="55"/>
  </w:num>
  <w:num w:numId="35">
    <w:abstractNumId w:val="31"/>
  </w:num>
  <w:num w:numId="36">
    <w:abstractNumId w:val="32"/>
  </w:num>
  <w:num w:numId="37">
    <w:abstractNumId w:val="41"/>
  </w:num>
  <w:num w:numId="38">
    <w:abstractNumId w:val="35"/>
  </w:num>
  <w:num w:numId="39">
    <w:abstractNumId w:val="28"/>
  </w:num>
  <w:num w:numId="40">
    <w:abstractNumId w:val="44"/>
  </w:num>
  <w:num w:numId="41">
    <w:abstractNumId w:val="25"/>
  </w:num>
  <w:num w:numId="42">
    <w:abstractNumId w:val="23"/>
  </w:num>
  <w:num w:numId="43">
    <w:abstractNumId w:val="23"/>
  </w:num>
  <w:num w:numId="44">
    <w:abstractNumId w:val="46"/>
  </w:num>
  <w:num w:numId="45">
    <w:abstractNumId w:val="33"/>
  </w:num>
  <w:num w:numId="46">
    <w:abstractNumId w:val="53"/>
  </w:num>
  <w:num w:numId="47">
    <w:abstractNumId w:val="3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2143"/>
    <w:rsid w:val="00004F48"/>
    <w:rsid w:val="000058BC"/>
    <w:rsid w:val="00006894"/>
    <w:rsid w:val="00010BE3"/>
    <w:rsid w:val="00012739"/>
    <w:rsid w:val="00014C0B"/>
    <w:rsid w:val="0001556E"/>
    <w:rsid w:val="0001557C"/>
    <w:rsid w:val="000224FB"/>
    <w:rsid w:val="000236C9"/>
    <w:rsid w:val="00034DF3"/>
    <w:rsid w:val="0003531B"/>
    <w:rsid w:val="000374AB"/>
    <w:rsid w:val="00037F10"/>
    <w:rsid w:val="000454C8"/>
    <w:rsid w:val="00051EDC"/>
    <w:rsid w:val="0005366B"/>
    <w:rsid w:val="0005464B"/>
    <w:rsid w:val="000557B3"/>
    <w:rsid w:val="00067DAA"/>
    <w:rsid w:val="000728C1"/>
    <w:rsid w:val="00076F66"/>
    <w:rsid w:val="00080391"/>
    <w:rsid w:val="00083039"/>
    <w:rsid w:val="000846BC"/>
    <w:rsid w:val="00087EB6"/>
    <w:rsid w:val="00092D66"/>
    <w:rsid w:val="000954FB"/>
    <w:rsid w:val="000978CE"/>
    <w:rsid w:val="000A2B5E"/>
    <w:rsid w:val="000A2D97"/>
    <w:rsid w:val="000A3B81"/>
    <w:rsid w:val="000A679F"/>
    <w:rsid w:val="000B5302"/>
    <w:rsid w:val="000B753E"/>
    <w:rsid w:val="000C7CAF"/>
    <w:rsid w:val="000E5BB8"/>
    <w:rsid w:val="000F1048"/>
    <w:rsid w:val="00107C51"/>
    <w:rsid w:val="00116BFD"/>
    <w:rsid w:val="001174EB"/>
    <w:rsid w:val="00120404"/>
    <w:rsid w:val="001242D3"/>
    <w:rsid w:val="0012610C"/>
    <w:rsid w:val="00144E2B"/>
    <w:rsid w:val="00153C3B"/>
    <w:rsid w:val="00164D0C"/>
    <w:rsid w:val="0016528F"/>
    <w:rsid w:val="00165D27"/>
    <w:rsid w:val="00171FEC"/>
    <w:rsid w:val="001749AE"/>
    <w:rsid w:val="00174FFE"/>
    <w:rsid w:val="00175830"/>
    <w:rsid w:val="00175A7B"/>
    <w:rsid w:val="00177D5C"/>
    <w:rsid w:val="001815A5"/>
    <w:rsid w:val="0018682A"/>
    <w:rsid w:val="0019760E"/>
    <w:rsid w:val="001A544E"/>
    <w:rsid w:val="001B150C"/>
    <w:rsid w:val="001B24B6"/>
    <w:rsid w:val="001B5653"/>
    <w:rsid w:val="001C00C9"/>
    <w:rsid w:val="001C08FD"/>
    <w:rsid w:val="001C228C"/>
    <w:rsid w:val="001C32D5"/>
    <w:rsid w:val="001C75ED"/>
    <w:rsid w:val="001E3E36"/>
    <w:rsid w:val="001E6511"/>
    <w:rsid w:val="001E6E80"/>
    <w:rsid w:val="001F21DA"/>
    <w:rsid w:val="001F2F0D"/>
    <w:rsid w:val="001F32B2"/>
    <w:rsid w:val="001F53E8"/>
    <w:rsid w:val="00200A04"/>
    <w:rsid w:val="00214105"/>
    <w:rsid w:val="0021617C"/>
    <w:rsid w:val="00216C08"/>
    <w:rsid w:val="00221BE8"/>
    <w:rsid w:val="00222142"/>
    <w:rsid w:val="00223C8F"/>
    <w:rsid w:val="002326E3"/>
    <w:rsid w:val="002376E6"/>
    <w:rsid w:val="002378E3"/>
    <w:rsid w:val="002379A3"/>
    <w:rsid w:val="00237EE7"/>
    <w:rsid w:val="002410DF"/>
    <w:rsid w:val="00243F0F"/>
    <w:rsid w:val="00245169"/>
    <w:rsid w:val="00250B24"/>
    <w:rsid w:val="00257F85"/>
    <w:rsid w:val="00261326"/>
    <w:rsid w:val="0026437D"/>
    <w:rsid w:val="00265B2B"/>
    <w:rsid w:val="00267AAB"/>
    <w:rsid w:val="00267ED9"/>
    <w:rsid w:val="0028168C"/>
    <w:rsid w:val="00282B03"/>
    <w:rsid w:val="002910EA"/>
    <w:rsid w:val="00291899"/>
    <w:rsid w:val="002A1180"/>
    <w:rsid w:val="002A2796"/>
    <w:rsid w:val="002A4D3C"/>
    <w:rsid w:val="002A5BCD"/>
    <w:rsid w:val="002A71D9"/>
    <w:rsid w:val="002B6325"/>
    <w:rsid w:val="002C3FF9"/>
    <w:rsid w:val="002C48F4"/>
    <w:rsid w:val="002C56A0"/>
    <w:rsid w:val="002C7848"/>
    <w:rsid w:val="002D5869"/>
    <w:rsid w:val="002E18D3"/>
    <w:rsid w:val="002E3DBF"/>
    <w:rsid w:val="002F0A8C"/>
    <w:rsid w:val="002F1275"/>
    <w:rsid w:val="002F345D"/>
    <w:rsid w:val="002F40DE"/>
    <w:rsid w:val="002F6A6B"/>
    <w:rsid w:val="0030151C"/>
    <w:rsid w:val="00311A92"/>
    <w:rsid w:val="00316002"/>
    <w:rsid w:val="00324B5B"/>
    <w:rsid w:val="003316C3"/>
    <w:rsid w:val="00335079"/>
    <w:rsid w:val="00335F0B"/>
    <w:rsid w:val="003455C3"/>
    <w:rsid w:val="00351724"/>
    <w:rsid w:val="003571CE"/>
    <w:rsid w:val="00357415"/>
    <w:rsid w:val="0036291B"/>
    <w:rsid w:val="003657D7"/>
    <w:rsid w:val="003663BC"/>
    <w:rsid w:val="00370C44"/>
    <w:rsid w:val="00385857"/>
    <w:rsid w:val="00386F7E"/>
    <w:rsid w:val="00391D03"/>
    <w:rsid w:val="003A0695"/>
    <w:rsid w:val="003C30F3"/>
    <w:rsid w:val="003C7C43"/>
    <w:rsid w:val="003D2759"/>
    <w:rsid w:val="003D3596"/>
    <w:rsid w:val="003E1151"/>
    <w:rsid w:val="003E2C12"/>
    <w:rsid w:val="003E4495"/>
    <w:rsid w:val="003F31F2"/>
    <w:rsid w:val="00410B56"/>
    <w:rsid w:val="004224C0"/>
    <w:rsid w:val="004272B0"/>
    <w:rsid w:val="004314C8"/>
    <w:rsid w:val="0043423C"/>
    <w:rsid w:val="0043596D"/>
    <w:rsid w:val="00435A9A"/>
    <w:rsid w:val="00443169"/>
    <w:rsid w:val="00444F6A"/>
    <w:rsid w:val="00454ECC"/>
    <w:rsid w:val="004634C8"/>
    <w:rsid w:val="004745C7"/>
    <w:rsid w:val="004774A6"/>
    <w:rsid w:val="0047759E"/>
    <w:rsid w:val="004808B9"/>
    <w:rsid w:val="004874C1"/>
    <w:rsid w:val="00493AB2"/>
    <w:rsid w:val="00495D64"/>
    <w:rsid w:val="004A25F0"/>
    <w:rsid w:val="004A2B65"/>
    <w:rsid w:val="004C0A7F"/>
    <w:rsid w:val="004C2235"/>
    <w:rsid w:val="004C7528"/>
    <w:rsid w:val="004D4FA2"/>
    <w:rsid w:val="004D6625"/>
    <w:rsid w:val="004D6FFC"/>
    <w:rsid w:val="004E3757"/>
    <w:rsid w:val="004E672B"/>
    <w:rsid w:val="005058F1"/>
    <w:rsid w:val="0051006B"/>
    <w:rsid w:val="00510C5D"/>
    <w:rsid w:val="00511914"/>
    <w:rsid w:val="00512389"/>
    <w:rsid w:val="00515995"/>
    <w:rsid w:val="005171A2"/>
    <w:rsid w:val="00521353"/>
    <w:rsid w:val="00521F95"/>
    <w:rsid w:val="0052390C"/>
    <w:rsid w:val="005242ED"/>
    <w:rsid w:val="00527AB7"/>
    <w:rsid w:val="00534697"/>
    <w:rsid w:val="005373EF"/>
    <w:rsid w:val="00540EE9"/>
    <w:rsid w:val="00544668"/>
    <w:rsid w:val="00550807"/>
    <w:rsid w:val="005508EC"/>
    <w:rsid w:val="00551655"/>
    <w:rsid w:val="0056257F"/>
    <w:rsid w:val="005716FC"/>
    <w:rsid w:val="00571D62"/>
    <w:rsid w:val="0057756D"/>
    <w:rsid w:val="005834BA"/>
    <w:rsid w:val="00593786"/>
    <w:rsid w:val="00596B19"/>
    <w:rsid w:val="005A0E3B"/>
    <w:rsid w:val="005A6CE9"/>
    <w:rsid w:val="005B2D78"/>
    <w:rsid w:val="005B4331"/>
    <w:rsid w:val="005C5D8D"/>
    <w:rsid w:val="005D3676"/>
    <w:rsid w:val="005D6190"/>
    <w:rsid w:val="005D64F1"/>
    <w:rsid w:val="005D6803"/>
    <w:rsid w:val="005E0074"/>
    <w:rsid w:val="005E0B21"/>
    <w:rsid w:val="005E6CAE"/>
    <w:rsid w:val="005F2D24"/>
    <w:rsid w:val="005F5726"/>
    <w:rsid w:val="00613848"/>
    <w:rsid w:val="006164CD"/>
    <w:rsid w:val="006176F4"/>
    <w:rsid w:val="00627696"/>
    <w:rsid w:val="00633831"/>
    <w:rsid w:val="006400A0"/>
    <w:rsid w:val="006402DD"/>
    <w:rsid w:val="0065657D"/>
    <w:rsid w:val="006575DD"/>
    <w:rsid w:val="0066223C"/>
    <w:rsid w:val="00664449"/>
    <w:rsid w:val="00670FD8"/>
    <w:rsid w:val="00674404"/>
    <w:rsid w:val="006749AE"/>
    <w:rsid w:val="00690B2B"/>
    <w:rsid w:val="006A1CB3"/>
    <w:rsid w:val="006A6E08"/>
    <w:rsid w:val="006B3561"/>
    <w:rsid w:val="006B3895"/>
    <w:rsid w:val="006C32B9"/>
    <w:rsid w:val="006C3A69"/>
    <w:rsid w:val="006C4984"/>
    <w:rsid w:val="006C525B"/>
    <w:rsid w:val="006C7DC1"/>
    <w:rsid w:val="006D150B"/>
    <w:rsid w:val="006D3659"/>
    <w:rsid w:val="006E005E"/>
    <w:rsid w:val="006E08A0"/>
    <w:rsid w:val="006E4289"/>
    <w:rsid w:val="006E67B8"/>
    <w:rsid w:val="006E7589"/>
    <w:rsid w:val="006F1466"/>
    <w:rsid w:val="006F3F9D"/>
    <w:rsid w:val="006F4522"/>
    <w:rsid w:val="006F487D"/>
    <w:rsid w:val="007046B2"/>
    <w:rsid w:val="00706C8C"/>
    <w:rsid w:val="00712759"/>
    <w:rsid w:val="0072064C"/>
    <w:rsid w:val="00722AFD"/>
    <w:rsid w:val="00723E5E"/>
    <w:rsid w:val="00725483"/>
    <w:rsid w:val="00726BA7"/>
    <w:rsid w:val="00727B51"/>
    <w:rsid w:val="00727D3C"/>
    <w:rsid w:val="00730FED"/>
    <w:rsid w:val="00733ADD"/>
    <w:rsid w:val="00734160"/>
    <w:rsid w:val="007341C2"/>
    <w:rsid w:val="00735101"/>
    <w:rsid w:val="00736D40"/>
    <w:rsid w:val="00737347"/>
    <w:rsid w:val="00737675"/>
    <w:rsid w:val="00741F9E"/>
    <w:rsid w:val="007434C0"/>
    <w:rsid w:val="007465C9"/>
    <w:rsid w:val="00752221"/>
    <w:rsid w:val="00752FEB"/>
    <w:rsid w:val="00754AD8"/>
    <w:rsid w:val="00763EDB"/>
    <w:rsid w:val="00765DAB"/>
    <w:rsid w:val="00773282"/>
    <w:rsid w:val="0077686A"/>
    <w:rsid w:val="007768E4"/>
    <w:rsid w:val="00782E92"/>
    <w:rsid w:val="00783AD5"/>
    <w:rsid w:val="00791462"/>
    <w:rsid w:val="00794B4F"/>
    <w:rsid w:val="007A6FD8"/>
    <w:rsid w:val="007B2101"/>
    <w:rsid w:val="007B26E8"/>
    <w:rsid w:val="007B36CE"/>
    <w:rsid w:val="007B3AD8"/>
    <w:rsid w:val="007B4040"/>
    <w:rsid w:val="007C1052"/>
    <w:rsid w:val="007C51E1"/>
    <w:rsid w:val="007D00C3"/>
    <w:rsid w:val="007D50EE"/>
    <w:rsid w:val="007D6355"/>
    <w:rsid w:val="007D6548"/>
    <w:rsid w:val="007E34AB"/>
    <w:rsid w:val="007E48BC"/>
    <w:rsid w:val="007E57F1"/>
    <w:rsid w:val="007E6795"/>
    <w:rsid w:val="00801BFA"/>
    <w:rsid w:val="008035D3"/>
    <w:rsid w:val="00804946"/>
    <w:rsid w:val="00806AAF"/>
    <w:rsid w:val="008075B1"/>
    <w:rsid w:val="00812285"/>
    <w:rsid w:val="00826630"/>
    <w:rsid w:val="00830287"/>
    <w:rsid w:val="008314C4"/>
    <w:rsid w:val="00833D53"/>
    <w:rsid w:val="00834551"/>
    <w:rsid w:val="00835CB1"/>
    <w:rsid w:val="008370AF"/>
    <w:rsid w:val="00837423"/>
    <w:rsid w:val="008377C6"/>
    <w:rsid w:val="008437AD"/>
    <w:rsid w:val="00854644"/>
    <w:rsid w:val="00860529"/>
    <w:rsid w:val="008613BE"/>
    <w:rsid w:val="008614B4"/>
    <w:rsid w:val="00861B45"/>
    <w:rsid w:val="00861D29"/>
    <w:rsid w:val="00861DED"/>
    <w:rsid w:val="0086287A"/>
    <w:rsid w:val="00871748"/>
    <w:rsid w:val="0087611C"/>
    <w:rsid w:val="0088220C"/>
    <w:rsid w:val="008825E9"/>
    <w:rsid w:val="00890314"/>
    <w:rsid w:val="0089720B"/>
    <w:rsid w:val="008A1CE7"/>
    <w:rsid w:val="008A5A18"/>
    <w:rsid w:val="008A66CB"/>
    <w:rsid w:val="008B1CF7"/>
    <w:rsid w:val="008B2702"/>
    <w:rsid w:val="008B7A42"/>
    <w:rsid w:val="008C1BC9"/>
    <w:rsid w:val="008D1FAC"/>
    <w:rsid w:val="008D2E20"/>
    <w:rsid w:val="008D3CA7"/>
    <w:rsid w:val="008D67F8"/>
    <w:rsid w:val="008E4CC7"/>
    <w:rsid w:val="008E5FFE"/>
    <w:rsid w:val="008E60E5"/>
    <w:rsid w:val="008E6627"/>
    <w:rsid w:val="009068D2"/>
    <w:rsid w:val="00914E3D"/>
    <w:rsid w:val="00920884"/>
    <w:rsid w:val="0092359B"/>
    <w:rsid w:val="00926992"/>
    <w:rsid w:val="0093234E"/>
    <w:rsid w:val="00935E6B"/>
    <w:rsid w:val="00937B2E"/>
    <w:rsid w:val="009411A9"/>
    <w:rsid w:val="00945B21"/>
    <w:rsid w:val="00956252"/>
    <w:rsid w:val="00957171"/>
    <w:rsid w:val="00960F11"/>
    <w:rsid w:val="009660FA"/>
    <w:rsid w:val="00970ED3"/>
    <w:rsid w:val="00973141"/>
    <w:rsid w:val="00982767"/>
    <w:rsid w:val="00982C6F"/>
    <w:rsid w:val="009830CC"/>
    <w:rsid w:val="0098468A"/>
    <w:rsid w:val="0098473B"/>
    <w:rsid w:val="00984E23"/>
    <w:rsid w:val="0098627F"/>
    <w:rsid w:val="00991BDD"/>
    <w:rsid w:val="00991DEB"/>
    <w:rsid w:val="00997B7D"/>
    <w:rsid w:val="009A1114"/>
    <w:rsid w:val="009A7C6C"/>
    <w:rsid w:val="009B0A27"/>
    <w:rsid w:val="009C15AA"/>
    <w:rsid w:val="009C211A"/>
    <w:rsid w:val="009D3A40"/>
    <w:rsid w:val="009E1B29"/>
    <w:rsid w:val="009E64D8"/>
    <w:rsid w:val="009E6DEB"/>
    <w:rsid w:val="009F7E18"/>
    <w:rsid w:val="00A023CD"/>
    <w:rsid w:val="00A1514E"/>
    <w:rsid w:val="00A153F5"/>
    <w:rsid w:val="00A161F5"/>
    <w:rsid w:val="00A23026"/>
    <w:rsid w:val="00A2358C"/>
    <w:rsid w:val="00A26820"/>
    <w:rsid w:val="00A2745B"/>
    <w:rsid w:val="00A33235"/>
    <w:rsid w:val="00A34231"/>
    <w:rsid w:val="00A34895"/>
    <w:rsid w:val="00A4055F"/>
    <w:rsid w:val="00A44A46"/>
    <w:rsid w:val="00A45710"/>
    <w:rsid w:val="00A517C7"/>
    <w:rsid w:val="00A543C0"/>
    <w:rsid w:val="00A61F0F"/>
    <w:rsid w:val="00A62513"/>
    <w:rsid w:val="00A62751"/>
    <w:rsid w:val="00A647EF"/>
    <w:rsid w:val="00A65E19"/>
    <w:rsid w:val="00A6781A"/>
    <w:rsid w:val="00A71EF5"/>
    <w:rsid w:val="00A856EA"/>
    <w:rsid w:val="00A876EA"/>
    <w:rsid w:val="00AA25CA"/>
    <w:rsid w:val="00AA4048"/>
    <w:rsid w:val="00AA4A21"/>
    <w:rsid w:val="00AA7663"/>
    <w:rsid w:val="00AB0224"/>
    <w:rsid w:val="00AB066A"/>
    <w:rsid w:val="00AB67FE"/>
    <w:rsid w:val="00AB69B2"/>
    <w:rsid w:val="00AB727D"/>
    <w:rsid w:val="00AC2828"/>
    <w:rsid w:val="00AD18C4"/>
    <w:rsid w:val="00AE209F"/>
    <w:rsid w:val="00AE2756"/>
    <w:rsid w:val="00AF6ABE"/>
    <w:rsid w:val="00B01650"/>
    <w:rsid w:val="00B02654"/>
    <w:rsid w:val="00B0646B"/>
    <w:rsid w:val="00B11445"/>
    <w:rsid w:val="00B120D8"/>
    <w:rsid w:val="00B129CC"/>
    <w:rsid w:val="00B152B6"/>
    <w:rsid w:val="00B20C51"/>
    <w:rsid w:val="00B22346"/>
    <w:rsid w:val="00B24553"/>
    <w:rsid w:val="00B25998"/>
    <w:rsid w:val="00B31747"/>
    <w:rsid w:val="00B346F5"/>
    <w:rsid w:val="00B353DC"/>
    <w:rsid w:val="00B40F2C"/>
    <w:rsid w:val="00B4382C"/>
    <w:rsid w:val="00B440BE"/>
    <w:rsid w:val="00B4765F"/>
    <w:rsid w:val="00B5040A"/>
    <w:rsid w:val="00B51C2D"/>
    <w:rsid w:val="00B52CCB"/>
    <w:rsid w:val="00B55C29"/>
    <w:rsid w:val="00B55FE0"/>
    <w:rsid w:val="00B56154"/>
    <w:rsid w:val="00B654BE"/>
    <w:rsid w:val="00B73E8D"/>
    <w:rsid w:val="00B7520F"/>
    <w:rsid w:val="00B75801"/>
    <w:rsid w:val="00B924BD"/>
    <w:rsid w:val="00B938CD"/>
    <w:rsid w:val="00BB21E3"/>
    <w:rsid w:val="00BB3C30"/>
    <w:rsid w:val="00BB5B51"/>
    <w:rsid w:val="00BB61F8"/>
    <w:rsid w:val="00BC1922"/>
    <w:rsid w:val="00BD59BC"/>
    <w:rsid w:val="00BD5B44"/>
    <w:rsid w:val="00BE06D9"/>
    <w:rsid w:val="00BF5C0A"/>
    <w:rsid w:val="00BF6892"/>
    <w:rsid w:val="00C13A71"/>
    <w:rsid w:val="00C159C6"/>
    <w:rsid w:val="00C15C57"/>
    <w:rsid w:val="00C25E06"/>
    <w:rsid w:val="00C264D5"/>
    <w:rsid w:val="00C2793E"/>
    <w:rsid w:val="00C318D3"/>
    <w:rsid w:val="00C3191F"/>
    <w:rsid w:val="00C324AA"/>
    <w:rsid w:val="00C3633B"/>
    <w:rsid w:val="00C42D01"/>
    <w:rsid w:val="00C51709"/>
    <w:rsid w:val="00C52179"/>
    <w:rsid w:val="00C53FE9"/>
    <w:rsid w:val="00C5583D"/>
    <w:rsid w:val="00C576D0"/>
    <w:rsid w:val="00C60714"/>
    <w:rsid w:val="00C6181A"/>
    <w:rsid w:val="00C61887"/>
    <w:rsid w:val="00C62580"/>
    <w:rsid w:val="00C66A7D"/>
    <w:rsid w:val="00C72F93"/>
    <w:rsid w:val="00C77F27"/>
    <w:rsid w:val="00C802A0"/>
    <w:rsid w:val="00C80BCB"/>
    <w:rsid w:val="00C82913"/>
    <w:rsid w:val="00C869B4"/>
    <w:rsid w:val="00C872F8"/>
    <w:rsid w:val="00C950E5"/>
    <w:rsid w:val="00CB0819"/>
    <w:rsid w:val="00CB283C"/>
    <w:rsid w:val="00CB5E99"/>
    <w:rsid w:val="00CD05E4"/>
    <w:rsid w:val="00CD0F32"/>
    <w:rsid w:val="00CE7EB4"/>
    <w:rsid w:val="00D01C16"/>
    <w:rsid w:val="00D035C6"/>
    <w:rsid w:val="00D061B5"/>
    <w:rsid w:val="00D11463"/>
    <w:rsid w:val="00D11ED5"/>
    <w:rsid w:val="00D126A9"/>
    <w:rsid w:val="00D13938"/>
    <w:rsid w:val="00D17BAC"/>
    <w:rsid w:val="00D32FFA"/>
    <w:rsid w:val="00D4516A"/>
    <w:rsid w:val="00D57C3F"/>
    <w:rsid w:val="00D64EB5"/>
    <w:rsid w:val="00D65E96"/>
    <w:rsid w:val="00D6739A"/>
    <w:rsid w:val="00D703B6"/>
    <w:rsid w:val="00D75EE4"/>
    <w:rsid w:val="00D7766E"/>
    <w:rsid w:val="00D85B79"/>
    <w:rsid w:val="00D86EFD"/>
    <w:rsid w:val="00D94307"/>
    <w:rsid w:val="00D953A5"/>
    <w:rsid w:val="00DB6989"/>
    <w:rsid w:val="00DC0783"/>
    <w:rsid w:val="00DC19AB"/>
    <w:rsid w:val="00DC4097"/>
    <w:rsid w:val="00DC427E"/>
    <w:rsid w:val="00DC58D5"/>
    <w:rsid w:val="00DC5D58"/>
    <w:rsid w:val="00DC6D82"/>
    <w:rsid w:val="00DD09A8"/>
    <w:rsid w:val="00DD1DA5"/>
    <w:rsid w:val="00DD3F8C"/>
    <w:rsid w:val="00DD4105"/>
    <w:rsid w:val="00DD481F"/>
    <w:rsid w:val="00DD75A6"/>
    <w:rsid w:val="00DD7B26"/>
    <w:rsid w:val="00DE3BCD"/>
    <w:rsid w:val="00DF4BE8"/>
    <w:rsid w:val="00DF69CD"/>
    <w:rsid w:val="00DF6AE3"/>
    <w:rsid w:val="00E11B6E"/>
    <w:rsid w:val="00E14CA3"/>
    <w:rsid w:val="00E14F30"/>
    <w:rsid w:val="00E15467"/>
    <w:rsid w:val="00E1780F"/>
    <w:rsid w:val="00E24379"/>
    <w:rsid w:val="00E27DCB"/>
    <w:rsid w:val="00E308F6"/>
    <w:rsid w:val="00E3376A"/>
    <w:rsid w:val="00E347BF"/>
    <w:rsid w:val="00E35BF3"/>
    <w:rsid w:val="00E3769D"/>
    <w:rsid w:val="00E409C9"/>
    <w:rsid w:val="00E43C87"/>
    <w:rsid w:val="00E43DAA"/>
    <w:rsid w:val="00E53A76"/>
    <w:rsid w:val="00E53DF3"/>
    <w:rsid w:val="00E572A9"/>
    <w:rsid w:val="00E63C3D"/>
    <w:rsid w:val="00E7073B"/>
    <w:rsid w:val="00E70A6D"/>
    <w:rsid w:val="00E7210E"/>
    <w:rsid w:val="00E751DF"/>
    <w:rsid w:val="00E7590F"/>
    <w:rsid w:val="00E80FEF"/>
    <w:rsid w:val="00E81704"/>
    <w:rsid w:val="00E845C6"/>
    <w:rsid w:val="00E85B71"/>
    <w:rsid w:val="00E90BB5"/>
    <w:rsid w:val="00E92117"/>
    <w:rsid w:val="00EB7B68"/>
    <w:rsid w:val="00EC35CE"/>
    <w:rsid w:val="00EC4BDA"/>
    <w:rsid w:val="00ED7B3B"/>
    <w:rsid w:val="00EE3988"/>
    <w:rsid w:val="00EF0F3D"/>
    <w:rsid w:val="00EF2E59"/>
    <w:rsid w:val="00EF475A"/>
    <w:rsid w:val="00EF779C"/>
    <w:rsid w:val="00F04862"/>
    <w:rsid w:val="00F05F07"/>
    <w:rsid w:val="00F06C24"/>
    <w:rsid w:val="00F101B7"/>
    <w:rsid w:val="00F2152A"/>
    <w:rsid w:val="00F2335B"/>
    <w:rsid w:val="00F23E06"/>
    <w:rsid w:val="00F24A14"/>
    <w:rsid w:val="00F253AD"/>
    <w:rsid w:val="00F31C55"/>
    <w:rsid w:val="00F34B34"/>
    <w:rsid w:val="00F35411"/>
    <w:rsid w:val="00F3603C"/>
    <w:rsid w:val="00F36BA8"/>
    <w:rsid w:val="00F3754B"/>
    <w:rsid w:val="00F4187B"/>
    <w:rsid w:val="00F41AE2"/>
    <w:rsid w:val="00F43070"/>
    <w:rsid w:val="00F45D99"/>
    <w:rsid w:val="00F46365"/>
    <w:rsid w:val="00F46987"/>
    <w:rsid w:val="00F52EDC"/>
    <w:rsid w:val="00F53BD9"/>
    <w:rsid w:val="00F65CDB"/>
    <w:rsid w:val="00F729C0"/>
    <w:rsid w:val="00F75159"/>
    <w:rsid w:val="00F76448"/>
    <w:rsid w:val="00F77D26"/>
    <w:rsid w:val="00F804A4"/>
    <w:rsid w:val="00F86FAA"/>
    <w:rsid w:val="00F87826"/>
    <w:rsid w:val="00F97E18"/>
    <w:rsid w:val="00FA3C13"/>
    <w:rsid w:val="00FA40D7"/>
    <w:rsid w:val="00FA44EB"/>
    <w:rsid w:val="00FA6A0D"/>
    <w:rsid w:val="00FB06DC"/>
    <w:rsid w:val="00FB1D5C"/>
    <w:rsid w:val="00FB34CC"/>
    <w:rsid w:val="00FB3EF7"/>
    <w:rsid w:val="00FB4219"/>
    <w:rsid w:val="00FC01B4"/>
    <w:rsid w:val="00FC63B6"/>
    <w:rsid w:val="00FC7D4C"/>
    <w:rsid w:val="00FD49D2"/>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 Знак,Знак,h2,h21,5,Заголовок пункта (1.1),222,Reset numbering"/>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paragraph" w:styleId="5">
    <w:name w:val="heading 5"/>
    <w:basedOn w:val="a0"/>
    <w:next w:val="a0"/>
    <w:link w:val="50"/>
    <w:uiPriority w:val="9"/>
    <w:semiHidden/>
    <w:unhideWhenUsed/>
    <w:qFormat/>
    <w:rsid w:val="00984E2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984E2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984E2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50">
    <w:name w:val="Заголовок 5 Знак"/>
    <w:basedOn w:val="a1"/>
    <w:link w:val="5"/>
    <w:uiPriority w:val="9"/>
    <w:semiHidden/>
    <w:rsid w:val="00984E23"/>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
    <w:semiHidden/>
    <w:rsid w:val="00984E23"/>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uiPriority w:val="9"/>
    <w:semiHidden/>
    <w:rsid w:val="00984E23"/>
    <w:rPr>
      <w:rFonts w:asciiTheme="majorHAnsi" w:eastAsiaTheme="majorEastAsia" w:hAnsiTheme="majorHAnsi" w:cstheme="majorBidi"/>
      <w:i/>
      <w:iCs/>
      <w:color w:val="404040" w:themeColor="text1" w:themeTint="BF"/>
      <w:sz w:val="24"/>
      <w:szCs w:val="24"/>
      <w:lang w:eastAsia="ar-SA"/>
    </w:rPr>
  </w:style>
  <w:style w:type="paragraph" w:styleId="27">
    <w:name w:val="Body Text Indent 2"/>
    <w:basedOn w:val="a0"/>
    <w:link w:val="213"/>
    <w:uiPriority w:val="99"/>
    <w:semiHidden/>
    <w:unhideWhenUsed/>
    <w:rsid w:val="00B120D8"/>
    <w:pPr>
      <w:spacing w:after="120" w:line="480" w:lineRule="auto"/>
      <w:ind w:left="283"/>
    </w:pPr>
  </w:style>
  <w:style w:type="character" w:customStyle="1" w:styleId="213">
    <w:name w:val="Основной текст с отступом 2 Знак1"/>
    <w:basedOn w:val="a1"/>
    <w:link w:val="27"/>
    <w:uiPriority w:val="99"/>
    <w:semiHidden/>
    <w:rsid w:val="00B120D8"/>
    <w:rPr>
      <w:sz w:val="24"/>
      <w:szCs w:val="24"/>
      <w:lang w:eastAsia="ar-SA"/>
    </w:rPr>
  </w:style>
  <w:style w:type="paragraph" w:styleId="afff4">
    <w:name w:val="List Continue"/>
    <w:basedOn w:val="a0"/>
    <w:uiPriority w:val="99"/>
    <w:semiHidden/>
    <w:unhideWhenUsed/>
    <w:rsid w:val="00B120D8"/>
    <w:pPr>
      <w:spacing w:after="120"/>
      <w:ind w:left="283"/>
      <w:contextualSpacing/>
    </w:pPr>
  </w:style>
  <w:style w:type="character" w:customStyle="1" w:styleId="aff3">
    <w:name w:val="Название Знак"/>
    <w:basedOn w:val="a1"/>
    <w:link w:val="aff1"/>
    <w:rsid w:val="00B120D8"/>
    <w:rPr>
      <w:rFonts w:ascii="Arial" w:hAnsi="Arial" w:cs="Arial"/>
      <w:b/>
      <w:bCs/>
      <w:kern w:val="1"/>
      <w:sz w:val="32"/>
      <w:szCs w:val="32"/>
      <w:lang w:eastAsia="ar-SA"/>
    </w:rPr>
  </w:style>
  <w:style w:type="paragraph" w:customStyle="1" w:styleId="afff5">
    <w:name w:val="Îáû÷íûé"/>
    <w:uiPriority w:val="99"/>
    <w:rsid w:val="00B120D8"/>
  </w:style>
  <w:style w:type="paragraph" w:customStyle="1" w:styleId="43">
    <w:name w:val="Обычный4"/>
    <w:rsid w:val="00B120D8"/>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edeAV@trcont.ru"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PechnovaIA@trcont.ru" TargetMode="External"/><Relationship Id="rId17" Type="http://schemas.openxmlformats.org/officeDocument/2006/relationships/hyperlink" Target="mailto:trcont@trcont.ru"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zvekovaEN@trcont.ru"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0FA488C-92A6-45A9-8AC6-B76C0D8C532B}">
  <ds:schemaRefs>
    <ds:schemaRef ds:uri="http://schemas.openxmlformats.org/officeDocument/2006/bibliography"/>
  </ds:schemaRefs>
</ds:datastoreItem>
</file>

<file path=customXml/itemProps5.xml><?xml version="1.0" encoding="utf-8"?>
<ds:datastoreItem xmlns:ds="http://schemas.openxmlformats.org/officeDocument/2006/customXml" ds:itemID="{E9C0D377-B507-489D-9D04-8A77494E6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53</Pages>
  <Words>15037</Words>
  <Characters>85715</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100551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66</cp:revision>
  <cp:lastPrinted>2013-04-02T17:10:00Z</cp:lastPrinted>
  <dcterms:created xsi:type="dcterms:W3CDTF">2013-12-26T08:05:00Z</dcterms:created>
  <dcterms:modified xsi:type="dcterms:W3CDTF">2014-01-23T06:08:00Z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