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4B7E35" w:rsidRDefault="00822B9C" w:rsidP="00ED5411">
      <w:pPr>
        <w:jc w:val="center"/>
        <w:outlineLvl w:val="0"/>
        <w:rPr>
          <w:b/>
          <w:bCs/>
          <w:szCs w:val="28"/>
        </w:rPr>
      </w:pPr>
      <w:r w:rsidRPr="00822B9C">
        <w:rPr>
          <w:b/>
          <w:bCs/>
          <w:szCs w:val="28"/>
        </w:rPr>
        <w:t xml:space="preserve">ПРОТОКОЛ № </w:t>
      </w:r>
      <w:r w:rsidR="00EC0D3C">
        <w:rPr>
          <w:b/>
          <w:bCs/>
          <w:szCs w:val="28"/>
        </w:rPr>
        <w:t>38</w:t>
      </w:r>
      <w:r w:rsidR="00676B65">
        <w:rPr>
          <w:b/>
          <w:bCs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9831C6">
        <w:rPr>
          <w:b/>
          <w:bCs/>
          <w:sz w:val="26"/>
          <w:szCs w:val="26"/>
        </w:rPr>
        <w:t>23</w:t>
      </w:r>
      <w:r w:rsidR="00676B65">
        <w:rPr>
          <w:b/>
          <w:bCs/>
          <w:sz w:val="26"/>
          <w:szCs w:val="26"/>
        </w:rPr>
        <w:t xml:space="preserve">.04.2014 г.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10067" w:type="dxa"/>
        <w:jc w:val="center"/>
        <w:tblLook w:val="04A0"/>
      </w:tblPr>
      <w:tblGrid>
        <w:gridCol w:w="499"/>
        <w:gridCol w:w="3334"/>
        <w:gridCol w:w="918"/>
        <w:gridCol w:w="3021"/>
        <w:gridCol w:w="438"/>
        <w:gridCol w:w="25"/>
        <w:gridCol w:w="10"/>
        <w:gridCol w:w="1359"/>
        <w:gridCol w:w="463"/>
      </w:tblGrid>
      <w:tr w:rsidR="006A6FE8" w:rsidRPr="00DD707E" w:rsidTr="00640789">
        <w:trPr>
          <w:jc w:val="center"/>
        </w:trPr>
        <w:tc>
          <w:tcPr>
            <w:tcW w:w="499" w:type="dxa"/>
          </w:tcPr>
          <w:p w:rsidR="006A6FE8" w:rsidRPr="00DD707E" w:rsidRDefault="006A6FE8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4252" w:type="dxa"/>
            <w:gridSpan w:val="2"/>
          </w:tcPr>
          <w:p w:rsidR="006A6FE8" w:rsidRPr="00DD707E" w:rsidRDefault="006A6FE8" w:rsidP="006A6FE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94" w:type="dxa"/>
            <w:gridSpan w:val="4"/>
          </w:tcPr>
          <w:p w:rsidR="006A6FE8" w:rsidRPr="00DD707E" w:rsidRDefault="006A6FE8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6A6FE8" w:rsidRPr="00DD707E" w:rsidRDefault="006A6FE8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</w:t>
            </w:r>
            <w:r w:rsidR="000B1948">
              <w:rPr>
                <w:sz w:val="24"/>
                <w:szCs w:val="24"/>
              </w:rPr>
              <w:t>ь</w:t>
            </w:r>
            <w:r w:rsidRPr="00DD707E">
              <w:rPr>
                <w:sz w:val="24"/>
                <w:szCs w:val="24"/>
              </w:rPr>
              <w:t xml:space="preserve"> ПРГ</w:t>
            </w:r>
          </w:p>
        </w:tc>
      </w:tr>
      <w:tr w:rsidR="00CA6F04" w:rsidRPr="00C7118D" w:rsidTr="00640789">
        <w:trPr>
          <w:jc w:val="center"/>
        </w:trPr>
        <w:tc>
          <w:tcPr>
            <w:tcW w:w="499" w:type="dxa"/>
          </w:tcPr>
          <w:p w:rsidR="00CA6F04" w:rsidRPr="00C7118D" w:rsidRDefault="00CA6F04" w:rsidP="004247A0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4252" w:type="dxa"/>
            <w:gridSpan w:val="2"/>
          </w:tcPr>
          <w:p w:rsidR="00CA6F04" w:rsidRPr="00C7118D" w:rsidRDefault="00CA6F04" w:rsidP="004247A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2"/>
          </w:tcPr>
          <w:p w:rsidR="00CA6F04" w:rsidRPr="00C7118D" w:rsidRDefault="00CA6F04" w:rsidP="004247A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4"/>
          </w:tcPr>
          <w:p w:rsidR="00CA6F04" w:rsidRPr="00C7118D" w:rsidRDefault="00CA6F04" w:rsidP="004247A0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2756F" w:rsidRPr="00DD707E" w:rsidTr="00640789">
        <w:trPr>
          <w:jc w:val="center"/>
        </w:trPr>
        <w:tc>
          <w:tcPr>
            <w:tcW w:w="499" w:type="dxa"/>
          </w:tcPr>
          <w:p w:rsidR="00F2756F" w:rsidRPr="00DD707E" w:rsidRDefault="00F2756F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4252" w:type="dxa"/>
            <w:gridSpan w:val="2"/>
          </w:tcPr>
          <w:p w:rsidR="00F2756F" w:rsidRPr="00DD707E" w:rsidRDefault="00F2756F" w:rsidP="00F2756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84" w:type="dxa"/>
            <w:gridSpan w:val="3"/>
          </w:tcPr>
          <w:p w:rsidR="00F2756F" w:rsidRPr="00DD707E" w:rsidRDefault="00F2756F" w:rsidP="00543476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F2756F" w:rsidRPr="00DD707E" w:rsidRDefault="00F2756F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F2756F" w:rsidRPr="00DD707E" w:rsidTr="00640789">
        <w:trPr>
          <w:jc w:val="center"/>
        </w:trPr>
        <w:tc>
          <w:tcPr>
            <w:tcW w:w="499" w:type="dxa"/>
          </w:tcPr>
          <w:p w:rsidR="00F2756F" w:rsidRPr="00DD707E" w:rsidRDefault="00F2756F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4252" w:type="dxa"/>
            <w:gridSpan w:val="2"/>
          </w:tcPr>
          <w:p w:rsidR="00F2756F" w:rsidRPr="00DD707E" w:rsidRDefault="00F2756F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84" w:type="dxa"/>
            <w:gridSpan w:val="3"/>
          </w:tcPr>
          <w:p w:rsidR="00F2756F" w:rsidRPr="00DD707E" w:rsidRDefault="00F2756F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F2756F" w:rsidRPr="00DD707E" w:rsidRDefault="00F2756F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F2756F" w:rsidRPr="00DD707E" w:rsidTr="00640789">
        <w:trPr>
          <w:jc w:val="center"/>
        </w:trPr>
        <w:tc>
          <w:tcPr>
            <w:tcW w:w="499" w:type="dxa"/>
          </w:tcPr>
          <w:p w:rsidR="0015100F" w:rsidRDefault="0015100F" w:rsidP="0015100F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4252" w:type="dxa"/>
            <w:gridSpan w:val="2"/>
          </w:tcPr>
          <w:p w:rsidR="00F2756F" w:rsidRPr="00DD707E" w:rsidRDefault="00F2756F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84" w:type="dxa"/>
            <w:gridSpan w:val="3"/>
          </w:tcPr>
          <w:p w:rsidR="00F2756F" w:rsidRPr="00DD707E" w:rsidRDefault="00F2756F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F2756F" w:rsidRPr="00DD707E" w:rsidRDefault="00132536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80341B" w:rsidRPr="00DD707E" w:rsidTr="00640789">
        <w:trPr>
          <w:jc w:val="center"/>
        </w:trPr>
        <w:tc>
          <w:tcPr>
            <w:tcW w:w="499" w:type="dxa"/>
          </w:tcPr>
          <w:p w:rsidR="0080341B" w:rsidRDefault="0080341B" w:rsidP="0015100F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4252" w:type="dxa"/>
            <w:gridSpan w:val="2"/>
          </w:tcPr>
          <w:p w:rsidR="0080341B" w:rsidRDefault="0080341B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84" w:type="dxa"/>
            <w:gridSpan w:val="3"/>
          </w:tcPr>
          <w:p w:rsidR="0080341B" w:rsidRDefault="0080341B" w:rsidP="00F638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80341B" w:rsidRPr="00DD707E" w:rsidRDefault="0080341B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132536" w:rsidRPr="00DD707E" w:rsidTr="00640789">
        <w:trPr>
          <w:gridAfter w:val="1"/>
          <w:wAfter w:w="463" w:type="dxa"/>
          <w:jc w:val="center"/>
        </w:trPr>
        <w:tc>
          <w:tcPr>
            <w:tcW w:w="3833" w:type="dxa"/>
            <w:gridSpan w:val="2"/>
          </w:tcPr>
          <w:p w:rsidR="00132536" w:rsidRDefault="00132536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939" w:type="dxa"/>
            <w:gridSpan w:val="2"/>
          </w:tcPr>
          <w:p w:rsidR="00132536" w:rsidRDefault="00132536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4"/>
          </w:tcPr>
          <w:p w:rsidR="00132536" w:rsidRPr="00DD707E" w:rsidRDefault="00132536" w:rsidP="00DB1304">
            <w:pPr>
              <w:ind w:firstLine="0"/>
              <w:rPr>
                <w:sz w:val="24"/>
                <w:szCs w:val="24"/>
              </w:rPr>
            </w:pPr>
          </w:p>
        </w:tc>
      </w:tr>
      <w:tr w:rsidR="00F2756F" w:rsidRPr="00DD707E" w:rsidTr="00640789">
        <w:trPr>
          <w:jc w:val="center"/>
        </w:trPr>
        <w:tc>
          <w:tcPr>
            <w:tcW w:w="499" w:type="dxa"/>
          </w:tcPr>
          <w:p w:rsidR="00F2756F" w:rsidRPr="00DD707E" w:rsidRDefault="00F2756F" w:rsidP="00DB1304">
            <w:pPr>
              <w:pStyle w:val="a6"/>
              <w:ind w:left="0"/>
              <w:jc w:val="center"/>
            </w:pPr>
          </w:p>
        </w:tc>
        <w:tc>
          <w:tcPr>
            <w:tcW w:w="4252" w:type="dxa"/>
            <w:gridSpan w:val="2"/>
          </w:tcPr>
          <w:p w:rsidR="00F2756F" w:rsidRPr="00DD707E" w:rsidRDefault="00F2756F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84" w:type="dxa"/>
            <w:gridSpan w:val="3"/>
          </w:tcPr>
          <w:p w:rsidR="00F2756F" w:rsidRPr="00DD707E" w:rsidRDefault="00F2756F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F2756F" w:rsidRPr="00DD707E" w:rsidRDefault="00F2756F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F142B1">
        <w:t xml:space="preserve">– </w:t>
      </w:r>
      <w:r w:rsidR="00023820">
        <w:t>8</w:t>
      </w:r>
      <w:r w:rsidR="008375F3" w:rsidRPr="00C7118D">
        <w:t xml:space="preserve"> человек. </w:t>
      </w:r>
      <w:r w:rsidR="00BD03DF">
        <w:t xml:space="preserve">Приняли участие – </w:t>
      </w:r>
      <w:r w:rsidR="00CA6F04">
        <w:t>6</w:t>
      </w:r>
      <w:r w:rsidRPr="00C7118D">
        <w:t>. Кворум имеется.</w:t>
      </w:r>
    </w:p>
    <w:p w:rsidR="00725012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 xml:space="preserve">       </w:t>
      </w:r>
    </w:p>
    <w:p w:rsidR="00ED5411" w:rsidRPr="00D10F38" w:rsidRDefault="00ED5411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C726BB" w:rsidRDefault="00C726BB" w:rsidP="0080341B">
      <w:pPr>
        <w:pStyle w:val="1"/>
        <w:suppressAutoHyphens/>
        <w:ind w:firstLine="709"/>
        <w:rPr>
          <w:b/>
          <w:sz w:val="24"/>
          <w:szCs w:val="24"/>
        </w:rPr>
      </w:pPr>
    </w:p>
    <w:p w:rsidR="00C726BB" w:rsidRPr="00C726BB" w:rsidRDefault="00C726BB" w:rsidP="00C726BB">
      <w:pPr>
        <w:pStyle w:val="1"/>
        <w:numPr>
          <w:ilvl w:val="0"/>
          <w:numId w:val="20"/>
        </w:numPr>
        <w:tabs>
          <w:tab w:val="left" w:pos="1134"/>
        </w:tabs>
        <w:suppressAutoHyphens/>
        <w:ind w:left="0" w:firstLine="709"/>
        <w:rPr>
          <w:sz w:val="24"/>
          <w:szCs w:val="24"/>
        </w:rPr>
      </w:pPr>
      <w:r w:rsidRPr="00C726BB">
        <w:rPr>
          <w:sz w:val="24"/>
          <w:szCs w:val="24"/>
        </w:rPr>
        <w:t>Рассмотрение заявок на участие в Запросе предложений № ЗП/00</w:t>
      </w:r>
      <w:r>
        <w:rPr>
          <w:sz w:val="24"/>
          <w:szCs w:val="24"/>
        </w:rPr>
        <w:t>2</w:t>
      </w:r>
      <w:r w:rsidRPr="00C726BB">
        <w:rPr>
          <w:sz w:val="24"/>
          <w:szCs w:val="24"/>
        </w:rPr>
        <w:t>/ЦКПБЗ/0</w:t>
      </w:r>
      <w:r>
        <w:rPr>
          <w:sz w:val="24"/>
          <w:szCs w:val="24"/>
        </w:rPr>
        <w:t>0</w:t>
      </w:r>
      <w:r w:rsidRPr="00C726BB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C726BB">
        <w:rPr>
          <w:sz w:val="24"/>
          <w:szCs w:val="24"/>
        </w:rPr>
        <w:t xml:space="preserve"> на право заключения договора на поставку программных средств контроля действий администраторов в информационных системах ОАО «ТрансКонтейнер». </w:t>
      </w:r>
    </w:p>
    <w:p w:rsidR="00C726BB" w:rsidRPr="000005B8" w:rsidRDefault="00C726BB">
      <w:pPr>
        <w:pStyle w:val="1"/>
        <w:suppressAutoHyphens/>
        <w:rPr>
          <w:b/>
          <w:sz w:val="24"/>
          <w:szCs w:val="24"/>
        </w:rPr>
      </w:pPr>
    </w:p>
    <w:p w:rsidR="006E1D62" w:rsidRPr="003B3EA5" w:rsidRDefault="006E1D62" w:rsidP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6E1D62" w:rsidRPr="000005B8" w:rsidRDefault="006E1D62" w:rsidP="006E1D62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640"/>
        <w:gridCol w:w="75"/>
        <w:gridCol w:w="4919"/>
      </w:tblGrid>
      <w:tr w:rsidR="006E1D62" w:rsidRPr="000005B8" w:rsidTr="00C726BB">
        <w:trPr>
          <w:jc w:val="center"/>
        </w:trPr>
        <w:tc>
          <w:tcPr>
            <w:tcW w:w="4721" w:type="dxa"/>
            <w:gridSpan w:val="3"/>
            <w:vAlign w:val="center"/>
          </w:tcPr>
          <w:p w:rsidR="006E1D62" w:rsidRPr="000005B8" w:rsidRDefault="006E1D62" w:rsidP="00E3746C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Дата и время проведения процедуры </w:t>
            </w:r>
            <w:r w:rsidR="00E3746C">
              <w:rPr>
                <w:b/>
                <w:snapToGrid/>
                <w:sz w:val="24"/>
                <w:szCs w:val="24"/>
              </w:rPr>
              <w:t>оценки и сопоставления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4919" w:type="dxa"/>
            <w:vAlign w:val="center"/>
          </w:tcPr>
          <w:p w:rsidR="00AB08E4" w:rsidRDefault="00C726BB" w:rsidP="00E3746C">
            <w:pPr>
              <w:pStyle w:val="1"/>
              <w:suppressAutoHyphens/>
              <w:ind w:firstLine="70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F68FD" w:rsidRPr="006D3B60">
              <w:rPr>
                <w:sz w:val="24"/>
                <w:szCs w:val="24"/>
              </w:rPr>
              <w:t>.0</w:t>
            </w:r>
            <w:r w:rsidR="00676B65">
              <w:rPr>
                <w:sz w:val="24"/>
                <w:szCs w:val="24"/>
              </w:rPr>
              <w:t>4</w:t>
            </w:r>
            <w:r w:rsidR="00CF68FD" w:rsidRPr="006D3B60">
              <w:rPr>
                <w:sz w:val="24"/>
                <w:szCs w:val="24"/>
              </w:rPr>
              <w:t>.2014 в 1</w:t>
            </w:r>
            <w:r w:rsidR="00E3746C">
              <w:rPr>
                <w:sz w:val="24"/>
                <w:szCs w:val="24"/>
              </w:rPr>
              <w:t>4</w:t>
            </w:r>
            <w:r w:rsidR="00CF68FD" w:rsidRPr="006D3B60">
              <w:rPr>
                <w:sz w:val="24"/>
                <w:szCs w:val="24"/>
              </w:rPr>
              <w:t>:00</w:t>
            </w:r>
          </w:p>
        </w:tc>
      </w:tr>
      <w:tr w:rsidR="006E1D62" w:rsidRPr="000005B8" w:rsidTr="00C726BB">
        <w:trPr>
          <w:jc w:val="center"/>
        </w:trPr>
        <w:tc>
          <w:tcPr>
            <w:tcW w:w="4721" w:type="dxa"/>
            <w:gridSpan w:val="3"/>
            <w:vAlign w:val="center"/>
          </w:tcPr>
          <w:p w:rsidR="006E1D62" w:rsidRPr="000005B8" w:rsidRDefault="006E1D62" w:rsidP="00E3746C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</w:t>
            </w:r>
            <w:r w:rsidR="00E3746C">
              <w:rPr>
                <w:b/>
                <w:snapToGrid/>
                <w:sz w:val="24"/>
                <w:szCs w:val="24"/>
              </w:rPr>
              <w:t xml:space="preserve"> оценки и сопоставления заявок</w:t>
            </w:r>
            <w:r w:rsidRPr="000005B8">
              <w:rPr>
                <w:b/>
                <w:snapToGrid/>
                <w:sz w:val="24"/>
                <w:szCs w:val="24"/>
              </w:rPr>
              <w:t>:</w:t>
            </w:r>
          </w:p>
        </w:tc>
        <w:tc>
          <w:tcPr>
            <w:tcW w:w="4919" w:type="dxa"/>
            <w:vAlign w:val="center"/>
          </w:tcPr>
          <w:p w:rsidR="006E1D62" w:rsidRPr="00EC0D3C" w:rsidRDefault="006E1D62" w:rsidP="00DB2695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EC0D3C">
              <w:rPr>
                <w:snapToGrid/>
                <w:sz w:val="24"/>
                <w:szCs w:val="24"/>
              </w:rPr>
              <w:t>125047,</w:t>
            </w:r>
            <w:r w:rsidR="00DB2695" w:rsidRPr="00EC0D3C">
              <w:rPr>
                <w:snapToGrid/>
                <w:sz w:val="24"/>
                <w:szCs w:val="24"/>
              </w:rPr>
              <w:t>г.</w:t>
            </w:r>
            <w:r w:rsidRPr="00EC0D3C">
              <w:rPr>
                <w:snapToGrid/>
                <w:sz w:val="24"/>
                <w:szCs w:val="24"/>
              </w:rPr>
              <w:t xml:space="preserve"> Москва, 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3"/>
          </w:tcPr>
          <w:p w:rsidR="00F0452F" w:rsidRPr="000005B8" w:rsidRDefault="00F0452F" w:rsidP="00DB13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4640" w:type="dxa"/>
            <w:vAlign w:val="center"/>
          </w:tcPr>
          <w:p w:rsidR="00F0452F" w:rsidRPr="000005B8" w:rsidRDefault="00F0452F" w:rsidP="00DB1304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994" w:type="dxa"/>
            <w:gridSpan w:val="2"/>
            <w:vAlign w:val="center"/>
          </w:tcPr>
          <w:p w:rsidR="00AB08E4" w:rsidRDefault="00C726BB" w:rsidP="00FA6F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договора </w:t>
            </w:r>
            <w:r w:rsidRPr="00C726BB">
              <w:rPr>
                <w:sz w:val="24"/>
                <w:szCs w:val="24"/>
              </w:rPr>
              <w:t>на поставку программных средств контроля действий администраторов в информационных системах ОАО «ТрансКонтейнер».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4640" w:type="dxa"/>
            <w:vAlign w:val="center"/>
          </w:tcPr>
          <w:p w:rsidR="00F0452F" w:rsidRPr="000005B8" w:rsidRDefault="00F0452F" w:rsidP="00DB1304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994" w:type="dxa"/>
            <w:gridSpan w:val="2"/>
            <w:vAlign w:val="center"/>
          </w:tcPr>
          <w:p w:rsidR="00F0452F" w:rsidRPr="000005B8" w:rsidRDefault="00C726BB" w:rsidP="00C726BB">
            <w:pPr>
              <w:pStyle w:val="Default"/>
            </w:pPr>
            <w:r>
              <w:t>3 700</w:t>
            </w:r>
            <w:r w:rsidR="00E3746C">
              <w:t> </w:t>
            </w:r>
            <w:r>
              <w:t>000</w:t>
            </w:r>
            <w:r w:rsidR="00E3746C">
              <w:t>,00</w:t>
            </w:r>
            <w:r>
              <w:t xml:space="preserve"> </w:t>
            </w:r>
            <w:r w:rsidR="001D553B" w:rsidRPr="00D44407">
              <w:rPr>
                <w:color w:val="000000" w:themeColor="text1"/>
                <w:sz w:val="22"/>
                <w:szCs w:val="22"/>
              </w:rPr>
              <w:t>Российский рубль</w:t>
            </w:r>
            <w:r w:rsidR="001D553B">
              <w:rPr>
                <w:color w:val="000000" w:themeColor="text1"/>
                <w:sz w:val="22"/>
                <w:szCs w:val="22"/>
              </w:rPr>
              <w:t>, без НДС</w:t>
            </w:r>
          </w:p>
        </w:tc>
      </w:tr>
    </w:tbl>
    <w:p w:rsidR="00C726BB" w:rsidRPr="00C726BB" w:rsidRDefault="00C726BB" w:rsidP="00C726BB">
      <w:pPr>
        <w:pStyle w:val="1"/>
        <w:rPr>
          <w:bCs/>
          <w:sz w:val="24"/>
          <w:szCs w:val="24"/>
        </w:rPr>
      </w:pPr>
      <w:r w:rsidRPr="00C726BB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участие в запросе предложений – </w:t>
      </w:r>
      <w:r>
        <w:rPr>
          <w:bCs/>
          <w:sz w:val="24"/>
          <w:szCs w:val="24"/>
        </w:rPr>
        <w:t>22</w:t>
      </w:r>
      <w:r w:rsidRPr="00C726B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04</w:t>
      </w:r>
      <w:r w:rsidRPr="00C726BB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4</w:t>
      </w:r>
      <w:r w:rsidRPr="00C726BB">
        <w:rPr>
          <w:bCs/>
          <w:sz w:val="24"/>
          <w:szCs w:val="24"/>
        </w:rPr>
        <w:t xml:space="preserve"> 1</w:t>
      </w:r>
      <w:r>
        <w:rPr>
          <w:bCs/>
          <w:sz w:val="24"/>
          <w:szCs w:val="24"/>
        </w:rPr>
        <w:t>4</w:t>
      </w:r>
      <w:r w:rsidRPr="00C726BB">
        <w:rPr>
          <w:bCs/>
          <w:sz w:val="24"/>
          <w:szCs w:val="24"/>
        </w:rPr>
        <w:t>:00.</w:t>
      </w:r>
    </w:p>
    <w:p w:rsidR="006E1D62" w:rsidRDefault="006E1D62" w:rsidP="006E1D62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p w:rsidR="00BF4455" w:rsidRPr="006E1D62" w:rsidRDefault="00BF4455" w:rsidP="006E1D62">
      <w:pPr>
        <w:pStyle w:val="1"/>
        <w:suppressAutoHyphens/>
        <w:rPr>
          <w:bCs/>
          <w:sz w:val="24"/>
          <w:szCs w:val="24"/>
        </w:rPr>
      </w:pPr>
    </w:p>
    <w:tbl>
      <w:tblPr>
        <w:tblW w:w="9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9"/>
        <w:gridCol w:w="2555"/>
        <w:gridCol w:w="2499"/>
        <w:gridCol w:w="1624"/>
      </w:tblGrid>
      <w:tr w:rsidR="00C726BB" w:rsidRPr="00862CA6" w:rsidTr="00D02093">
        <w:trPr>
          <w:jc w:val="center"/>
        </w:trPr>
        <w:tc>
          <w:tcPr>
            <w:tcW w:w="9997" w:type="dxa"/>
            <w:gridSpan w:val="4"/>
          </w:tcPr>
          <w:p w:rsidR="00C726BB" w:rsidRPr="00862CA6" w:rsidRDefault="00C726BB" w:rsidP="00482AA8">
            <w:pPr>
              <w:jc w:val="center"/>
              <w:rPr>
                <w:sz w:val="24"/>
                <w:szCs w:val="24"/>
                <w:u w:val="single"/>
              </w:rPr>
            </w:pPr>
            <w:r w:rsidRPr="00862CA6">
              <w:rPr>
                <w:sz w:val="24"/>
                <w:szCs w:val="24"/>
                <w:u w:val="single"/>
              </w:rPr>
              <w:t>Заявка № 1</w:t>
            </w:r>
          </w:p>
        </w:tc>
      </w:tr>
      <w:tr w:rsidR="00C726BB" w:rsidRPr="00862CA6" w:rsidTr="00BF4455">
        <w:trPr>
          <w:jc w:val="center"/>
        </w:trPr>
        <w:tc>
          <w:tcPr>
            <w:tcW w:w="3319" w:type="dxa"/>
            <w:vAlign w:val="center"/>
          </w:tcPr>
          <w:p w:rsidR="00C726BB" w:rsidRPr="00862CA6" w:rsidRDefault="00C726BB" w:rsidP="00482AA8">
            <w:pPr>
              <w:pStyle w:val="Default"/>
              <w:rPr>
                <w:color w:val="000000" w:themeColor="text1"/>
              </w:rPr>
            </w:pPr>
            <w:r w:rsidRPr="00862CA6">
              <w:rPr>
                <w:color w:val="000000" w:themeColor="text1"/>
              </w:rPr>
              <w:t>Информация о поставщике, подавшем заявку:</w:t>
            </w:r>
          </w:p>
        </w:tc>
        <w:tc>
          <w:tcPr>
            <w:tcW w:w="6678" w:type="dxa"/>
            <w:gridSpan w:val="3"/>
            <w:vAlign w:val="center"/>
          </w:tcPr>
          <w:p w:rsidR="00C726BB" w:rsidRPr="00862CA6" w:rsidRDefault="00C726BB" w:rsidP="00482AA8">
            <w:pPr>
              <w:ind w:firstLine="0"/>
              <w:jc w:val="both"/>
              <w:rPr>
                <w:sz w:val="24"/>
                <w:szCs w:val="24"/>
              </w:rPr>
            </w:pPr>
            <w:r w:rsidRPr="00862CA6"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 w:rsidRPr="00862CA6">
              <w:rPr>
                <w:sz w:val="24"/>
                <w:szCs w:val="24"/>
              </w:rPr>
              <w:t>Инфозащита</w:t>
            </w:r>
            <w:proofErr w:type="spellEnd"/>
            <w:r w:rsidRPr="00862CA6">
              <w:rPr>
                <w:sz w:val="24"/>
                <w:szCs w:val="24"/>
              </w:rPr>
              <w:t xml:space="preserve">» </w:t>
            </w:r>
          </w:p>
          <w:p w:rsidR="00C726BB" w:rsidRPr="00862CA6" w:rsidRDefault="00C726BB" w:rsidP="00482AA8">
            <w:pPr>
              <w:ind w:firstLine="0"/>
              <w:jc w:val="both"/>
              <w:rPr>
                <w:sz w:val="24"/>
                <w:szCs w:val="24"/>
              </w:rPr>
            </w:pPr>
            <w:r w:rsidRPr="00862CA6">
              <w:rPr>
                <w:sz w:val="24"/>
                <w:szCs w:val="24"/>
              </w:rPr>
              <w:t xml:space="preserve">ИНН 7719672244, </w:t>
            </w:r>
          </w:p>
          <w:p w:rsidR="00C726BB" w:rsidRPr="00862CA6" w:rsidRDefault="00C726BB" w:rsidP="00482AA8">
            <w:pPr>
              <w:ind w:firstLine="0"/>
              <w:jc w:val="both"/>
              <w:rPr>
                <w:sz w:val="24"/>
                <w:szCs w:val="24"/>
              </w:rPr>
            </w:pPr>
            <w:r w:rsidRPr="00862CA6">
              <w:rPr>
                <w:sz w:val="24"/>
                <w:szCs w:val="24"/>
              </w:rPr>
              <w:t xml:space="preserve">КПП 771901001, </w:t>
            </w:r>
          </w:p>
          <w:p w:rsidR="00C726BB" w:rsidRPr="00862CA6" w:rsidRDefault="00C726BB" w:rsidP="00C726BB">
            <w:pPr>
              <w:pStyle w:val="Default"/>
              <w:rPr>
                <w:color w:val="000000" w:themeColor="text1"/>
              </w:rPr>
            </w:pPr>
            <w:r w:rsidRPr="00862CA6">
              <w:rPr>
                <w:color w:val="auto"/>
              </w:rPr>
              <w:t xml:space="preserve">ОГРН </w:t>
            </w:r>
            <w:r w:rsidRPr="00862CA6">
              <w:t>1087746313500</w:t>
            </w:r>
          </w:p>
        </w:tc>
      </w:tr>
      <w:tr w:rsidR="00C726BB" w:rsidRPr="00862CA6" w:rsidTr="00BF4455">
        <w:trPr>
          <w:jc w:val="center"/>
        </w:trPr>
        <w:tc>
          <w:tcPr>
            <w:tcW w:w="3319" w:type="dxa"/>
            <w:vAlign w:val="center"/>
          </w:tcPr>
          <w:p w:rsidR="00C726BB" w:rsidRPr="00862CA6" w:rsidRDefault="00C726BB" w:rsidP="00482AA8">
            <w:pPr>
              <w:pStyle w:val="Default"/>
              <w:rPr>
                <w:color w:val="000000" w:themeColor="text1"/>
              </w:rPr>
            </w:pPr>
            <w:r w:rsidRPr="00862CA6">
              <w:rPr>
                <w:color w:val="000000" w:themeColor="text1"/>
              </w:rPr>
              <w:t>Номер заявки в журнале регистрации:</w:t>
            </w:r>
          </w:p>
        </w:tc>
        <w:tc>
          <w:tcPr>
            <w:tcW w:w="6678" w:type="dxa"/>
            <w:gridSpan w:val="3"/>
            <w:vAlign w:val="center"/>
          </w:tcPr>
          <w:p w:rsidR="00C726BB" w:rsidRPr="00862CA6" w:rsidRDefault="00C726BB" w:rsidP="00482AA8">
            <w:pPr>
              <w:pStyle w:val="Default"/>
              <w:rPr>
                <w:color w:val="000000" w:themeColor="text1"/>
              </w:rPr>
            </w:pPr>
            <w:r w:rsidRPr="00862CA6">
              <w:rPr>
                <w:color w:val="000000" w:themeColor="text1"/>
              </w:rPr>
              <w:t>1</w:t>
            </w:r>
          </w:p>
        </w:tc>
      </w:tr>
      <w:tr w:rsidR="00C726BB" w:rsidRPr="00862CA6" w:rsidTr="00BF4455">
        <w:trPr>
          <w:jc w:val="center"/>
        </w:trPr>
        <w:tc>
          <w:tcPr>
            <w:tcW w:w="3319" w:type="dxa"/>
            <w:vAlign w:val="center"/>
          </w:tcPr>
          <w:p w:rsidR="00C726BB" w:rsidRPr="00862CA6" w:rsidRDefault="00C726BB" w:rsidP="00482AA8">
            <w:pPr>
              <w:pStyle w:val="Default"/>
              <w:rPr>
                <w:color w:val="000000" w:themeColor="text1"/>
              </w:rPr>
            </w:pPr>
            <w:r w:rsidRPr="00862CA6">
              <w:rPr>
                <w:color w:val="000000" w:themeColor="text1"/>
              </w:rPr>
              <w:t>Дата и время подачи заявки:</w:t>
            </w:r>
          </w:p>
        </w:tc>
        <w:tc>
          <w:tcPr>
            <w:tcW w:w="6678" w:type="dxa"/>
            <w:gridSpan w:val="3"/>
            <w:vAlign w:val="center"/>
          </w:tcPr>
          <w:p w:rsidR="00C726BB" w:rsidRPr="00862CA6" w:rsidRDefault="00C726BB" w:rsidP="00C726BB">
            <w:pPr>
              <w:pStyle w:val="Default"/>
              <w:rPr>
                <w:color w:val="000000" w:themeColor="text1"/>
              </w:rPr>
            </w:pPr>
            <w:r w:rsidRPr="00862CA6">
              <w:rPr>
                <w:color w:val="000000" w:themeColor="text1"/>
              </w:rPr>
              <w:t>22.04.2014 10-24</w:t>
            </w:r>
          </w:p>
        </w:tc>
      </w:tr>
      <w:tr w:rsidR="00C726BB" w:rsidRPr="00862CA6" w:rsidTr="00BF4455">
        <w:trPr>
          <w:jc w:val="center"/>
        </w:trPr>
        <w:tc>
          <w:tcPr>
            <w:tcW w:w="3319" w:type="dxa"/>
            <w:vAlign w:val="center"/>
          </w:tcPr>
          <w:p w:rsidR="00C726BB" w:rsidRPr="00862CA6" w:rsidRDefault="00C726BB" w:rsidP="00482AA8">
            <w:pPr>
              <w:pStyle w:val="Default"/>
              <w:rPr>
                <w:color w:val="000000" w:themeColor="text1"/>
              </w:rPr>
            </w:pPr>
            <w:r w:rsidRPr="00862CA6">
              <w:rPr>
                <w:color w:val="000000" w:themeColor="text1"/>
              </w:rPr>
              <w:lastRenderedPageBreak/>
              <w:t>Цена поставщика:</w:t>
            </w:r>
          </w:p>
        </w:tc>
        <w:tc>
          <w:tcPr>
            <w:tcW w:w="6678" w:type="dxa"/>
            <w:gridSpan w:val="3"/>
            <w:vAlign w:val="center"/>
          </w:tcPr>
          <w:p w:rsidR="00C726BB" w:rsidRPr="00862CA6" w:rsidRDefault="00C726BB" w:rsidP="00C726BB">
            <w:pPr>
              <w:pStyle w:val="Default"/>
              <w:rPr>
                <w:color w:val="000000" w:themeColor="text1"/>
              </w:rPr>
            </w:pPr>
            <w:r w:rsidRPr="00862CA6">
              <w:rPr>
                <w:color w:val="000000" w:themeColor="text1"/>
              </w:rPr>
              <w:t xml:space="preserve">3 600 272,08 Российский рубль </w:t>
            </w:r>
          </w:p>
        </w:tc>
      </w:tr>
      <w:tr w:rsidR="00C726BB" w:rsidRPr="00862CA6" w:rsidTr="00BF4455">
        <w:trPr>
          <w:jc w:val="center"/>
        </w:trPr>
        <w:tc>
          <w:tcPr>
            <w:tcW w:w="3319" w:type="dxa"/>
            <w:vAlign w:val="center"/>
          </w:tcPr>
          <w:p w:rsidR="00C726BB" w:rsidRPr="00862CA6" w:rsidRDefault="00C726BB" w:rsidP="00482AA8">
            <w:pPr>
              <w:pStyle w:val="Default"/>
            </w:pPr>
            <w:r w:rsidRPr="00862CA6">
              <w:t>Срок исполнения договора:</w:t>
            </w:r>
          </w:p>
        </w:tc>
        <w:tc>
          <w:tcPr>
            <w:tcW w:w="6678" w:type="dxa"/>
            <w:gridSpan w:val="3"/>
            <w:vAlign w:val="center"/>
          </w:tcPr>
          <w:p w:rsidR="00C726BB" w:rsidRPr="00862CA6" w:rsidRDefault="00C726BB" w:rsidP="00C726BB">
            <w:pPr>
              <w:pStyle w:val="Default"/>
              <w:rPr>
                <w:color w:val="000000" w:themeColor="text1"/>
                <w:highlight w:val="yellow"/>
              </w:rPr>
            </w:pPr>
            <w:r w:rsidRPr="00862CA6">
              <w:rPr>
                <w:color w:val="000000" w:themeColor="text1"/>
              </w:rPr>
              <w:t xml:space="preserve">14 рабочих дней </w:t>
            </w:r>
            <w:proofErr w:type="gramStart"/>
            <w:r w:rsidRPr="00862CA6">
              <w:rPr>
                <w:color w:val="000000" w:themeColor="text1"/>
              </w:rPr>
              <w:t>с даты подписания</w:t>
            </w:r>
            <w:proofErr w:type="gramEnd"/>
            <w:r w:rsidRPr="00862CA6">
              <w:rPr>
                <w:color w:val="000000" w:themeColor="text1"/>
              </w:rPr>
              <w:t xml:space="preserve"> договора</w:t>
            </w:r>
          </w:p>
        </w:tc>
      </w:tr>
      <w:tr w:rsidR="00C726BB" w:rsidRPr="00862CA6" w:rsidTr="00BF4455">
        <w:trPr>
          <w:jc w:val="center"/>
        </w:trPr>
        <w:tc>
          <w:tcPr>
            <w:tcW w:w="3319" w:type="dxa"/>
            <w:vAlign w:val="center"/>
          </w:tcPr>
          <w:p w:rsidR="00C726BB" w:rsidRPr="00862CA6" w:rsidRDefault="00C726BB" w:rsidP="00482AA8">
            <w:pPr>
              <w:pStyle w:val="Default"/>
              <w:rPr>
                <w:color w:val="000000" w:themeColor="text1"/>
              </w:rPr>
            </w:pPr>
            <w:r w:rsidRPr="00862CA6">
              <w:t>Размер авансового платежа</w:t>
            </w:r>
          </w:p>
        </w:tc>
        <w:tc>
          <w:tcPr>
            <w:tcW w:w="6678" w:type="dxa"/>
            <w:gridSpan w:val="3"/>
            <w:vAlign w:val="center"/>
          </w:tcPr>
          <w:p w:rsidR="00C726BB" w:rsidRPr="00862CA6" w:rsidRDefault="00640789" w:rsidP="00482AA8">
            <w:pPr>
              <w:pStyle w:val="Default"/>
              <w:rPr>
                <w:color w:val="000000" w:themeColor="text1"/>
              </w:rPr>
            </w:pPr>
            <w:r w:rsidRPr="00862CA6">
              <w:rPr>
                <w:color w:val="000000" w:themeColor="text1"/>
              </w:rPr>
              <w:t>нет</w:t>
            </w:r>
          </w:p>
        </w:tc>
      </w:tr>
      <w:tr w:rsidR="00474E99" w:rsidRPr="00862CA6" w:rsidTr="00BF4455">
        <w:trPr>
          <w:jc w:val="center"/>
        </w:trPr>
        <w:tc>
          <w:tcPr>
            <w:tcW w:w="3319" w:type="dxa"/>
            <w:vAlign w:val="center"/>
          </w:tcPr>
          <w:p w:rsidR="00474E99" w:rsidRPr="00862CA6" w:rsidRDefault="00474E99" w:rsidP="00482AA8">
            <w:pPr>
              <w:pStyle w:val="Default"/>
            </w:pPr>
            <w:r w:rsidRPr="00862CA6">
              <w:t>Сведения об объеме закупаемых товаров</w:t>
            </w:r>
          </w:p>
        </w:tc>
        <w:tc>
          <w:tcPr>
            <w:tcW w:w="6678" w:type="dxa"/>
            <w:gridSpan w:val="3"/>
            <w:vAlign w:val="center"/>
          </w:tcPr>
          <w:p w:rsidR="00474E99" w:rsidRPr="00862CA6" w:rsidRDefault="00474E99" w:rsidP="00482AA8">
            <w:pPr>
              <w:pStyle w:val="Default"/>
              <w:rPr>
                <w:color w:val="000000" w:themeColor="text1"/>
              </w:rPr>
            </w:pPr>
            <w:r w:rsidRPr="00862CA6">
              <w:rPr>
                <w:color w:val="000000" w:themeColor="text1"/>
              </w:rPr>
              <w:t>Согласно техническому заданию</w:t>
            </w:r>
          </w:p>
        </w:tc>
      </w:tr>
      <w:tr w:rsidR="00C726BB" w:rsidRPr="00862CA6" w:rsidTr="00D02093">
        <w:trPr>
          <w:jc w:val="center"/>
        </w:trPr>
        <w:tc>
          <w:tcPr>
            <w:tcW w:w="9997" w:type="dxa"/>
            <w:gridSpan w:val="4"/>
            <w:vAlign w:val="center"/>
          </w:tcPr>
          <w:p w:rsidR="00C726BB" w:rsidRPr="00862CA6" w:rsidRDefault="00C726BB" w:rsidP="00482A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2CA6">
              <w:rPr>
                <w:color w:val="000000" w:themeColor="text1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C726BB" w:rsidRPr="00862CA6" w:rsidTr="00BF4455">
        <w:trPr>
          <w:jc w:val="center"/>
        </w:trPr>
        <w:tc>
          <w:tcPr>
            <w:tcW w:w="5874" w:type="dxa"/>
            <w:gridSpan w:val="2"/>
          </w:tcPr>
          <w:p w:rsidR="00C726BB" w:rsidRPr="00862CA6" w:rsidRDefault="00C726BB" w:rsidP="00482AA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62CA6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2499" w:type="dxa"/>
          </w:tcPr>
          <w:p w:rsidR="00C726BB" w:rsidRPr="00862CA6" w:rsidRDefault="00C726BB" w:rsidP="00482AA8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62CA6">
              <w:rPr>
                <w:color w:val="000000" w:themeColor="text1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624" w:type="dxa"/>
          </w:tcPr>
          <w:p w:rsidR="00C726BB" w:rsidRPr="00862CA6" w:rsidRDefault="00C726BB" w:rsidP="00482AA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62CA6">
              <w:rPr>
                <w:sz w:val="24"/>
                <w:szCs w:val="24"/>
              </w:rPr>
              <w:t>Комментарий</w:t>
            </w:r>
          </w:p>
        </w:tc>
      </w:tr>
      <w:tr w:rsidR="00C726BB" w:rsidRPr="00862CA6" w:rsidTr="00BF4455">
        <w:trPr>
          <w:jc w:val="center"/>
        </w:trPr>
        <w:tc>
          <w:tcPr>
            <w:tcW w:w="5874" w:type="dxa"/>
            <w:gridSpan w:val="2"/>
            <w:vAlign w:val="center"/>
          </w:tcPr>
          <w:p w:rsidR="00C726BB" w:rsidRPr="00862CA6" w:rsidRDefault="00BF4455" w:rsidP="00BF4455">
            <w:pPr>
              <w:pStyle w:val="a0"/>
              <w:tabs>
                <w:tab w:val="clear" w:pos="709"/>
                <w:tab w:val="left" w:pos="1206"/>
                <w:tab w:val="left" w:pos="1440"/>
              </w:tabs>
              <w:suppressAutoHyphens/>
              <w:spacing w:after="0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F1B9A" w:rsidRPr="00862CA6">
              <w:rPr>
                <w:sz w:val="24"/>
                <w:szCs w:val="24"/>
              </w:rPr>
              <w:t>пись представленных документов, заверенную подписью и печатью претендента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99" w:type="dxa"/>
            <w:vAlign w:val="center"/>
          </w:tcPr>
          <w:p w:rsidR="00C726BB" w:rsidRPr="00862CA6" w:rsidRDefault="00C726BB" w:rsidP="00482AA8">
            <w:pPr>
              <w:pStyle w:val="Default"/>
              <w:jc w:val="center"/>
              <w:rPr>
                <w:color w:val="000000" w:themeColor="text1"/>
              </w:rPr>
            </w:pPr>
            <w:r w:rsidRPr="00862CA6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624" w:type="dxa"/>
          </w:tcPr>
          <w:p w:rsidR="00C726BB" w:rsidRPr="00862CA6" w:rsidRDefault="00C726BB" w:rsidP="00482AA8">
            <w:pPr>
              <w:pStyle w:val="Default"/>
              <w:rPr>
                <w:color w:val="auto"/>
              </w:rPr>
            </w:pPr>
          </w:p>
        </w:tc>
      </w:tr>
      <w:tr w:rsidR="00C726BB" w:rsidRPr="00862CA6" w:rsidTr="00BF4455">
        <w:trPr>
          <w:jc w:val="center"/>
        </w:trPr>
        <w:tc>
          <w:tcPr>
            <w:tcW w:w="5874" w:type="dxa"/>
            <w:gridSpan w:val="2"/>
            <w:vAlign w:val="center"/>
          </w:tcPr>
          <w:p w:rsidR="00C726BB" w:rsidRPr="00862CA6" w:rsidRDefault="00BF4455" w:rsidP="00BF4455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DF1B9A" w:rsidRPr="00862CA6">
              <w:rPr>
                <w:color w:val="000000" w:themeColor="text1"/>
              </w:rPr>
              <w:t>адлежащим образом оформленные документы: Заявка, Сведения о претенденте, Финансово-коммерческое предложение, подготовленное в соответствии с Техническим заданием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499" w:type="dxa"/>
            <w:vAlign w:val="center"/>
          </w:tcPr>
          <w:p w:rsidR="00C726BB" w:rsidRPr="00862CA6" w:rsidRDefault="00C726BB" w:rsidP="00482AA8">
            <w:pPr>
              <w:pStyle w:val="Default"/>
              <w:jc w:val="center"/>
              <w:rPr>
                <w:color w:val="000000" w:themeColor="text1"/>
              </w:rPr>
            </w:pPr>
            <w:r w:rsidRPr="00862CA6">
              <w:rPr>
                <w:snapToGrid w:val="0"/>
                <w:color w:val="000000" w:themeColor="text1"/>
              </w:rPr>
              <w:t>Наличие</w:t>
            </w:r>
          </w:p>
        </w:tc>
        <w:tc>
          <w:tcPr>
            <w:tcW w:w="1624" w:type="dxa"/>
          </w:tcPr>
          <w:p w:rsidR="00C726BB" w:rsidRPr="00862CA6" w:rsidRDefault="00C726BB" w:rsidP="00482AA8">
            <w:pPr>
              <w:pStyle w:val="Default"/>
              <w:rPr>
                <w:color w:val="auto"/>
              </w:rPr>
            </w:pPr>
          </w:p>
        </w:tc>
      </w:tr>
      <w:tr w:rsidR="00C726BB" w:rsidRPr="00862CA6" w:rsidTr="00BF4455">
        <w:trPr>
          <w:jc w:val="center"/>
        </w:trPr>
        <w:tc>
          <w:tcPr>
            <w:tcW w:w="5874" w:type="dxa"/>
            <w:gridSpan w:val="2"/>
            <w:vAlign w:val="center"/>
          </w:tcPr>
          <w:p w:rsidR="00C726BB" w:rsidRPr="00862CA6" w:rsidRDefault="00BF4455" w:rsidP="00BF4455">
            <w:pPr>
              <w:pStyle w:val="Default"/>
              <w:jc w:val="both"/>
              <w:rPr>
                <w:color w:val="auto"/>
              </w:rPr>
            </w:pPr>
            <w:r>
              <w:t>К</w:t>
            </w:r>
            <w:r w:rsidR="00C726BB" w:rsidRPr="00862CA6">
              <w:t xml:space="preserve"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</w:p>
        </w:tc>
        <w:tc>
          <w:tcPr>
            <w:tcW w:w="2499" w:type="dxa"/>
            <w:vAlign w:val="center"/>
          </w:tcPr>
          <w:p w:rsidR="00C726BB" w:rsidRPr="00862CA6" w:rsidRDefault="00C726BB" w:rsidP="00482AA8">
            <w:pPr>
              <w:pStyle w:val="Default"/>
              <w:jc w:val="center"/>
              <w:rPr>
                <w:color w:val="auto"/>
              </w:rPr>
            </w:pPr>
            <w:r w:rsidRPr="00862CA6">
              <w:rPr>
                <w:snapToGrid w:val="0"/>
              </w:rPr>
              <w:t>Наличие</w:t>
            </w:r>
          </w:p>
        </w:tc>
        <w:tc>
          <w:tcPr>
            <w:tcW w:w="1624" w:type="dxa"/>
          </w:tcPr>
          <w:p w:rsidR="00C726BB" w:rsidRPr="00862CA6" w:rsidRDefault="00C726BB" w:rsidP="00482AA8">
            <w:pPr>
              <w:pStyle w:val="Default"/>
              <w:rPr>
                <w:color w:val="auto"/>
              </w:rPr>
            </w:pPr>
          </w:p>
        </w:tc>
      </w:tr>
      <w:tr w:rsidR="00C726BB" w:rsidRPr="00862CA6" w:rsidTr="00BF4455">
        <w:trPr>
          <w:jc w:val="center"/>
        </w:trPr>
        <w:tc>
          <w:tcPr>
            <w:tcW w:w="5874" w:type="dxa"/>
            <w:gridSpan w:val="2"/>
            <w:vAlign w:val="center"/>
          </w:tcPr>
          <w:p w:rsidR="00C726BB" w:rsidRPr="00862CA6" w:rsidRDefault="00BF4455" w:rsidP="00B70AEF">
            <w:pPr>
              <w:pStyle w:val="a0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="00B70AEF" w:rsidRPr="00862CA6">
              <w:rPr>
                <w:sz w:val="24"/>
                <w:szCs w:val="24"/>
              </w:rPr>
              <w:t>выданная</w:t>
            </w:r>
            <w:proofErr w:type="spellEnd"/>
            <w:r w:rsidR="00B70AEF" w:rsidRPr="00862CA6">
              <w:rPr>
                <w:sz w:val="24"/>
                <w:szCs w:val="24"/>
              </w:rPr>
              <w:t xml:space="preserve"> не ранее чем за 30 (тридцать) календарных дней до дня размещения извещения о размещении запроса предложений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лиц).</w:t>
            </w:r>
          </w:p>
        </w:tc>
        <w:tc>
          <w:tcPr>
            <w:tcW w:w="2499" w:type="dxa"/>
            <w:vAlign w:val="center"/>
          </w:tcPr>
          <w:p w:rsidR="00C726BB" w:rsidRPr="00862CA6" w:rsidRDefault="00C726BB" w:rsidP="00482AA8">
            <w:pPr>
              <w:pStyle w:val="Default"/>
              <w:jc w:val="center"/>
              <w:rPr>
                <w:color w:val="auto"/>
              </w:rPr>
            </w:pPr>
            <w:r w:rsidRPr="00862CA6">
              <w:rPr>
                <w:snapToGrid w:val="0"/>
              </w:rPr>
              <w:t>Наличие</w:t>
            </w:r>
          </w:p>
        </w:tc>
        <w:tc>
          <w:tcPr>
            <w:tcW w:w="1624" w:type="dxa"/>
            <w:vAlign w:val="center"/>
          </w:tcPr>
          <w:p w:rsidR="00C726BB" w:rsidRPr="00862CA6" w:rsidRDefault="00C726BB" w:rsidP="00C726BB">
            <w:pPr>
              <w:pStyle w:val="Default"/>
              <w:jc w:val="center"/>
              <w:rPr>
                <w:color w:val="auto"/>
              </w:rPr>
            </w:pPr>
          </w:p>
        </w:tc>
      </w:tr>
      <w:tr w:rsidR="00C726BB" w:rsidRPr="00862CA6" w:rsidTr="00BF4455">
        <w:trPr>
          <w:jc w:val="center"/>
        </w:trPr>
        <w:tc>
          <w:tcPr>
            <w:tcW w:w="5874" w:type="dxa"/>
            <w:gridSpan w:val="2"/>
            <w:vAlign w:val="center"/>
          </w:tcPr>
          <w:p w:rsidR="00C726BB" w:rsidRPr="00862CA6" w:rsidRDefault="00BF4455" w:rsidP="00BF4455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726BB" w:rsidRPr="00862CA6">
              <w:rPr>
                <w:sz w:val="24"/>
                <w:szCs w:val="24"/>
              </w:rPr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99" w:type="dxa"/>
            <w:vAlign w:val="center"/>
          </w:tcPr>
          <w:p w:rsidR="00C726BB" w:rsidRPr="00862CA6" w:rsidRDefault="00C726BB" w:rsidP="00482AA8">
            <w:pPr>
              <w:pStyle w:val="Default"/>
              <w:jc w:val="center"/>
              <w:rPr>
                <w:color w:val="auto"/>
              </w:rPr>
            </w:pPr>
            <w:r w:rsidRPr="00862CA6">
              <w:rPr>
                <w:snapToGrid w:val="0"/>
              </w:rPr>
              <w:t>Наличие</w:t>
            </w:r>
          </w:p>
        </w:tc>
        <w:tc>
          <w:tcPr>
            <w:tcW w:w="1624" w:type="dxa"/>
          </w:tcPr>
          <w:p w:rsidR="00C726BB" w:rsidRPr="00862CA6" w:rsidRDefault="00C726BB" w:rsidP="00482AA8">
            <w:pPr>
              <w:pStyle w:val="Default"/>
              <w:rPr>
                <w:color w:val="auto"/>
              </w:rPr>
            </w:pPr>
          </w:p>
        </w:tc>
      </w:tr>
      <w:tr w:rsidR="00DF1B9A" w:rsidRPr="00862CA6" w:rsidTr="00BF4455">
        <w:trPr>
          <w:jc w:val="center"/>
        </w:trPr>
        <w:tc>
          <w:tcPr>
            <w:tcW w:w="5874" w:type="dxa"/>
            <w:gridSpan w:val="2"/>
            <w:vAlign w:val="center"/>
          </w:tcPr>
          <w:p w:rsidR="00DF1B9A" w:rsidRPr="00862CA6" w:rsidRDefault="00BF4455" w:rsidP="00BF4455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F1B9A" w:rsidRPr="00862CA6">
              <w:rPr>
                <w:sz w:val="24"/>
                <w:szCs w:val="24"/>
              </w:rPr>
              <w:t>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99" w:type="dxa"/>
            <w:vAlign w:val="center"/>
          </w:tcPr>
          <w:p w:rsidR="00DF1B9A" w:rsidRPr="00862CA6" w:rsidRDefault="00DF1B9A" w:rsidP="00482AA8">
            <w:pPr>
              <w:pStyle w:val="Default"/>
              <w:jc w:val="center"/>
              <w:rPr>
                <w:snapToGrid w:val="0"/>
              </w:rPr>
            </w:pPr>
            <w:r w:rsidRPr="00862CA6">
              <w:rPr>
                <w:snapToGrid w:val="0"/>
              </w:rPr>
              <w:t>Наличие</w:t>
            </w:r>
          </w:p>
        </w:tc>
        <w:tc>
          <w:tcPr>
            <w:tcW w:w="1624" w:type="dxa"/>
          </w:tcPr>
          <w:p w:rsidR="00DF1B9A" w:rsidRPr="00862CA6" w:rsidRDefault="00DF1B9A" w:rsidP="00482AA8">
            <w:pPr>
              <w:pStyle w:val="Default"/>
              <w:rPr>
                <w:color w:val="auto"/>
              </w:rPr>
            </w:pPr>
          </w:p>
        </w:tc>
      </w:tr>
      <w:tr w:rsidR="00DF1B9A" w:rsidRPr="00862CA6" w:rsidTr="00BF4455">
        <w:trPr>
          <w:jc w:val="center"/>
        </w:trPr>
        <w:tc>
          <w:tcPr>
            <w:tcW w:w="5874" w:type="dxa"/>
            <w:gridSpan w:val="2"/>
            <w:vAlign w:val="center"/>
          </w:tcPr>
          <w:p w:rsidR="00DF1B9A" w:rsidRPr="00862CA6" w:rsidRDefault="00BF4455" w:rsidP="00BF4455">
            <w:pPr>
              <w:pStyle w:val="a0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F1B9A" w:rsidRPr="00862CA6">
              <w:rPr>
                <w:sz w:val="24"/>
                <w:szCs w:val="24"/>
              </w:rPr>
              <w:t>окументы (копии документов), подтверждающие соответствие претендентов установленным требованиям настоящей документации и условиям допуска к участию в Запросе предложений и предусмотренные пунктами 2.1 и 2.2  документации по закупке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99" w:type="dxa"/>
            <w:vAlign w:val="center"/>
          </w:tcPr>
          <w:p w:rsidR="00DF1B9A" w:rsidRPr="00862CA6" w:rsidRDefault="00DF1B9A" w:rsidP="00482AA8">
            <w:pPr>
              <w:pStyle w:val="Default"/>
              <w:jc w:val="center"/>
              <w:rPr>
                <w:snapToGrid w:val="0"/>
              </w:rPr>
            </w:pPr>
            <w:r w:rsidRPr="00862CA6">
              <w:rPr>
                <w:snapToGrid w:val="0"/>
              </w:rPr>
              <w:t>Наличие</w:t>
            </w:r>
          </w:p>
        </w:tc>
        <w:tc>
          <w:tcPr>
            <w:tcW w:w="1624" w:type="dxa"/>
          </w:tcPr>
          <w:p w:rsidR="00DF1B9A" w:rsidRPr="00862CA6" w:rsidRDefault="00DF1B9A" w:rsidP="00482AA8">
            <w:pPr>
              <w:pStyle w:val="Default"/>
              <w:rPr>
                <w:color w:val="auto"/>
              </w:rPr>
            </w:pPr>
          </w:p>
        </w:tc>
      </w:tr>
      <w:tr w:rsidR="00C726BB" w:rsidRPr="00862CA6" w:rsidTr="00BF4455">
        <w:trPr>
          <w:jc w:val="center"/>
        </w:trPr>
        <w:tc>
          <w:tcPr>
            <w:tcW w:w="5874" w:type="dxa"/>
            <w:gridSpan w:val="2"/>
            <w:vAlign w:val="center"/>
          </w:tcPr>
          <w:p w:rsidR="00C726BB" w:rsidRPr="00862CA6" w:rsidRDefault="00BF4455" w:rsidP="00BF4455">
            <w:pPr>
              <w:pStyle w:val="Default"/>
              <w:jc w:val="both"/>
              <w:rPr>
                <w:color w:val="auto"/>
              </w:rPr>
            </w:pPr>
            <w:r>
              <w:t>П</w:t>
            </w:r>
            <w:r w:rsidR="00C726BB" w:rsidRPr="00862CA6">
              <w:t xml:space="preserve">исьменное заявление претендента о </w:t>
            </w:r>
            <w:proofErr w:type="spellStart"/>
            <w:r w:rsidR="00C726BB" w:rsidRPr="00862CA6">
              <w:t>неприостановлении</w:t>
            </w:r>
            <w:proofErr w:type="spellEnd"/>
            <w:r w:rsidR="00C726BB" w:rsidRPr="00862CA6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</w:t>
            </w:r>
            <w:r>
              <w:t>.</w:t>
            </w:r>
          </w:p>
        </w:tc>
        <w:tc>
          <w:tcPr>
            <w:tcW w:w="2499" w:type="dxa"/>
            <w:vAlign w:val="center"/>
          </w:tcPr>
          <w:p w:rsidR="00C726BB" w:rsidRPr="00862CA6" w:rsidRDefault="00C726BB" w:rsidP="00482AA8">
            <w:pPr>
              <w:pStyle w:val="Default"/>
              <w:jc w:val="center"/>
              <w:rPr>
                <w:color w:val="auto"/>
              </w:rPr>
            </w:pPr>
            <w:r w:rsidRPr="00862CA6">
              <w:rPr>
                <w:snapToGrid w:val="0"/>
              </w:rPr>
              <w:t>Наличие</w:t>
            </w:r>
          </w:p>
        </w:tc>
        <w:tc>
          <w:tcPr>
            <w:tcW w:w="1624" w:type="dxa"/>
          </w:tcPr>
          <w:p w:rsidR="00C726BB" w:rsidRPr="00862CA6" w:rsidRDefault="00C726BB" w:rsidP="00482AA8">
            <w:pPr>
              <w:pStyle w:val="Default"/>
              <w:rPr>
                <w:color w:val="auto"/>
              </w:rPr>
            </w:pPr>
          </w:p>
        </w:tc>
      </w:tr>
      <w:tr w:rsidR="00C726BB" w:rsidRPr="00862CA6" w:rsidTr="00BF4455">
        <w:trPr>
          <w:jc w:val="center"/>
        </w:trPr>
        <w:tc>
          <w:tcPr>
            <w:tcW w:w="5874" w:type="dxa"/>
            <w:gridSpan w:val="2"/>
            <w:vAlign w:val="center"/>
          </w:tcPr>
          <w:p w:rsidR="00C726BB" w:rsidRPr="00862CA6" w:rsidRDefault="00BF4455" w:rsidP="00BF4455">
            <w:pPr>
              <w:pStyle w:val="Default"/>
              <w:jc w:val="both"/>
              <w:rPr>
                <w:color w:val="auto"/>
              </w:rPr>
            </w:pPr>
            <w:r>
              <w:t>П</w:t>
            </w:r>
            <w:r w:rsidR="00C726BB" w:rsidRPr="00862CA6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499" w:type="dxa"/>
            <w:vAlign w:val="center"/>
          </w:tcPr>
          <w:p w:rsidR="00C726BB" w:rsidRPr="00862CA6" w:rsidRDefault="00C726BB" w:rsidP="00482AA8">
            <w:pPr>
              <w:pStyle w:val="Default"/>
              <w:jc w:val="center"/>
              <w:rPr>
                <w:color w:val="auto"/>
              </w:rPr>
            </w:pPr>
            <w:r w:rsidRPr="00862CA6">
              <w:rPr>
                <w:snapToGrid w:val="0"/>
              </w:rPr>
              <w:t>Наличие</w:t>
            </w:r>
          </w:p>
        </w:tc>
        <w:tc>
          <w:tcPr>
            <w:tcW w:w="1624" w:type="dxa"/>
          </w:tcPr>
          <w:p w:rsidR="00C726BB" w:rsidRPr="00862CA6" w:rsidRDefault="00C726BB" w:rsidP="00482AA8">
            <w:pPr>
              <w:pStyle w:val="Default"/>
              <w:rPr>
                <w:color w:val="auto"/>
              </w:rPr>
            </w:pPr>
          </w:p>
        </w:tc>
      </w:tr>
      <w:tr w:rsidR="00D02093" w:rsidRPr="00862CA6" w:rsidTr="00BF4455">
        <w:trPr>
          <w:jc w:val="center"/>
        </w:trPr>
        <w:tc>
          <w:tcPr>
            <w:tcW w:w="5874" w:type="dxa"/>
            <w:gridSpan w:val="2"/>
            <w:vAlign w:val="center"/>
          </w:tcPr>
          <w:p w:rsidR="00D02093" w:rsidRPr="00862CA6" w:rsidRDefault="00BF4455" w:rsidP="00BF4455">
            <w:pPr>
              <w:pStyle w:val="Default"/>
              <w:jc w:val="both"/>
            </w:pPr>
            <w:r>
              <w:t>С</w:t>
            </w:r>
            <w:r w:rsidR="00D02093" w:rsidRPr="00862CA6">
              <w:t xml:space="preserve">правка об исполнении претендентом обязанности по </w:t>
            </w:r>
            <w:r w:rsidR="00D02093" w:rsidRPr="00862CA6">
              <w:lastRenderedPageBreak/>
              <w:t xml:space="preserve">уплате налогов, сборов, пеней и штрафов, </w:t>
            </w:r>
            <w:proofErr w:type="gramStart"/>
            <w:r w:rsidR="00D02093" w:rsidRPr="00862CA6">
              <w:t>выданную</w:t>
            </w:r>
            <w:proofErr w:type="gramEnd"/>
            <w:r w:rsidR="00D02093" w:rsidRPr="00862CA6">
              <w:t xml:space="preserve"> не ранее 30 дней до размещения извещения о проведении Запроса предложений налоговыми органами по форме, утвержденной приказом ФНС России от 28 января 2013 г. № ММВ-7-12/29@ с учетом внесенных в приказ изменений</w:t>
            </w:r>
            <w:r>
              <w:t>.</w:t>
            </w:r>
          </w:p>
        </w:tc>
        <w:tc>
          <w:tcPr>
            <w:tcW w:w="2499" w:type="dxa"/>
            <w:vAlign w:val="center"/>
          </w:tcPr>
          <w:p w:rsidR="00D02093" w:rsidRPr="00862CA6" w:rsidRDefault="00D02093" w:rsidP="00482AA8">
            <w:pPr>
              <w:pStyle w:val="Default"/>
              <w:jc w:val="center"/>
              <w:rPr>
                <w:snapToGrid w:val="0"/>
              </w:rPr>
            </w:pPr>
            <w:r w:rsidRPr="00862CA6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624" w:type="dxa"/>
          </w:tcPr>
          <w:p w:rsidR="00D02093" w:rsidRPr="00862CA6" w:rsidRDefault="00D02093" w:rsidP="00482AA8">
            <w:pPr>
              <w:pStyle w:val="Default"/>
              <w:rPr>
                <w:color w:val="auto"/>
              </w:rPr>
            </w:pPr>
          </w:p>
        </w:tc>
      </w:tr>
      <w:tr w:rsidR="00C726BB" w:rsidRPr="00862CA6" w:rsidTr="00BF4455">
        <w:trPr>
          <w:jc w:val="center"/>
        </w:trPr>
        <w:tc>
          <w:tcPr>
            <w:tcW w:w="5874" w:type="dxa"/>
            <w:gridSpan w:val="2"/>
            <w:vAlign w:val="center"/>
          </w:tcPr>
          <w:p w:rsidR="00C726BB" w:rsidRPr="00862CA6" w:rsidRDefault="00BF4455" w:rsidP="00BF4455">
            <w:pPr>
              <w:pStyle w:val="Default"/>
              <w:jc w:val="both"/>
              <w:rPr>
                <w:color w:val="auto"/>
              </w:rPr>
            </w:pPr>
            <w:r>
              <w:lastRenderedPageBreak/>
              <w:t>И</w:t>
            </w:r>
            <w:r w:rsidR="00DF1B9A" w:rsidRPr="00862CA6">
              <w:t>нформация о функциональных и качественных характеристиках товара и иная информация об условиях исполнения договора, в том числе предложение о цене договора и порядке оплаты</w:t>
            </w:r>
            <w:r>
              <w:t>.</w:t>
            </w:r>
          </w:p>
        </w:tc>
        <w:tc>
          <w:tcPr>
            <w:tcW w:w="2499" w:type="dxa"/>
            <w:vAlign w:val="center"/>
          </w:tcPr>
          <w:p w:rsidR="00C726BB" w:rsidRPr="00862CA6" w:rsidRDefault="00C726BB" w:rsidP="00482AA8">
            <w:pPr>
              <w:pStyle w:val="Default"/>
              <w:jc w:val="center"/>
              <w:rPr>
                <w:color w:val="auto"/>
              </w:rPr>
            </w:pPr>
            <w:r w:rsidRPr="00862CA6">
              <w:rPr>
                <w:snapToGrid w:val="0"/>
              </w:rPr>
              <w:t>Наличие</w:t>
            </w:r>
          </w:p>
        </w:tc>
        <w:tc>
          <w:tcPr>
            <w:tcW w:w="1624" w:type="dxa"/>
            <w:vAlign w:val="center"/>
          </w:tcPr>
          <w:p w:rsidR="00C726BB" w:rsidRPr="00862CA6" w:rsidRDefault="00C726BB" w:rsidP="00482AA8">
            <w:pPr>
              <w:pStyle w:val="Default"/>
              <w:jc w:val="both"/>
              <w:rPr>
                <w:color w:val="auto"/>
              </w:rPr>
            </w:pPr>
          </w:p>
        </w:tc>
      </w:tr>
      <w:tr w:rsidR="00D02093" w:rsidRPr="00862CA6" w:rsidTr="00BF4455">
        <w:trPr>
          <w:jc w:val="center"/>
        </w:trPr>
        <w:tc>
          <w:tcPr>
            <w:tcW w:w="5874" w:type="dxa"/>
            <w:gridSpan w:val="2"/>
            <w:vAlign w:val="center"/>
          </w:tcPr>
          <w:p w:rsidR="00D02093" w:rsidRPr="00862CA6" w:rsidRDefault="00BF4455" w:rsidP="00BF4455">
            <w:pPr>
              <w:pStyle w:val="Default"/>
              <w:jc w:val="both"/>
            </w:pPr>
            <w:r>
              <w:t>С</w:t>
            </w:r>
            <w:r w:rsidR="00D02093" w:rsidRPr="00862CA6">
              <w:t>ведения о своих владельцах, включая конечных бенефициаров</w:t>
            </w:r>
            <w:r>
              <w:t>.</w:t>
            </w:r>
          </w:p>
        </w:tc>
        <w:tc>
          <w:tcPr>
            <w:tcW w:w="2499" w:type="dxa"/>
            <w:vAlign w:val="center"/>
          </w:tcPr>
          <w:p w:rsidR="00D02093" w:rsidRPr="00862CA6" w:rsidRDefault="00D02093" w:rsidP="00482AA8">
            <w:pPr>
              <w:pStyle w:val="Default"/>
              <w:jc w:val="center"/>
              <w:rPr>
                <w:snapToGrid w:val="0"/>
              </w:rPr>
            </w:pPr>
            <w:r w:rsidRPr="00862CA6">
              <w:rPr>
                <w:snapToGrid w:val="0"/>
              </w:rPr>
              <w:t>Наличие</w:t>
            </w:r>
          </w:p>
        </w:tc>
        <w:tc>
          <w:tcPr>
            <w:tcW w:w="1624" w:type="dxa"/>
            <w:vAlign w:val="center"/>
          </w:tcPr>
          <w:p w:rsidR="00D02093" w:rsidRPr="00862CA6" w:rsidRDefault="00D02093" w:rsidP="00482AA8">
            <w:pPr>
              <w:pStyle w:val="Default"/>
              <w:jc w:val="both"/>
              <w:rPr>
                <w:color w:val="auto"/>
              </w:rPr>
            </w:pPr>
          </w:p>
        </w:tc>
      </w:tr>
      <w:tr w:rsidR="00C726BB" w:rsidRPr="00862CA6" w:rsidTr="00BF4455">
        <w:trPr>
          <w:jc w:val="center"/>
        </w:trPr>
        <w:tc>
          <w:tcPr>
            <w:tcW w:w="5874" w:type="dxa"/>
            <w:gridSpan w:val="2"/>
            <w:vAlign w:val="center"/>
          </w:tcPr>
          <w:p w:rsidR="00C726BB" w:rsidRPr="00862CA6" w:rsidRDefault="00BF4455" w:rsidP="00BF4455">
            <w:pPr>
              <w:pStyle w:val="Default"/>
              <w:jc w:val="both"/>
            </w:pPr>
            <w:r>
              <w:t>Д</w:t>
            </w:r>
            <w:r w:rsidR="00C726BB" w:rsidRPr="00862CA6">
              <w:t>окументы (заверенные копии), подтверждающие право претендента на продажу предлагаемого товара (до правообладателя включительно).</w:t>
            </w:r>
          </w:p>
        </w:tc>
        <w:tc>
          <w:tcPr>
            <w:tcW w:w="2499" w:type="dxa"/>
            <w:vAlign w:val="center"/>
          </w:tcPr>
          <w:p w:rsidR="00C726BB" w:rsidRPr="00862CA6" w:rsidRDefault="00C726BB" w:rsidP="00482AA8">
            <w:pPr>
              <w:pStyle w:val="Default"/>
              <w:jc w:val="center"/>
              <w:rPr>
                <w:snapToGrid w:val="0"/>
              </w:rPr>
            </w:pPr>
            <w:r w:rsidRPr="00862CA6">
              <w:rPr>
                <w:snapToGrid w:val="0"/>
              </w:rPr>
              <w:t>Наличие</w:t>
            </w:r>
          </w:p>
        </w:tc>
        <w:tc>
          <w:tcPr>
            <w:tcW w:w="1624" w:type="dxa"/>
            <w:vAlign w:val="center"/>
          </w:tcPr>
          <w:p w:rsidR="00C726BB" w:rsidRPr="00862CA6" w:rsidRDefault="00C726BB" w:rsidP="00482AA8">
            <w:pPr>
              <w:pStyle w:val="Default"/>
              <w:jc w:val="both"/>
              <w:rPr>
                <w:color w:val="auto"/>
              </w:rPr>
            </w:pPr>
          </w:p>
        </w:tc>
      </w:tr>
      <w:tr w:rsidR="00C726BB" w:rsidRPr="00862CA6" w:rsidTr="00BF4455">
        <w:trPr>
          <w:jc w:val="center"/>
        </w:trPr>
        <w:tc>
          <w:tcPr>
            <w:tcW w:w="5874" w:type="dxa"/>
            <w:gridSpan w:val="2"/>
            <w:vAlign w:val="center"/>
          </w:tcPr>
          <w:p w:rsidR="00C726BB" w:rsidRPr="00862CA6" w:rsidRDefault="00BF4455" w:rsidP="00BF4455">
            <w:pPr>
              <w:pStyle w:val="a0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726BB" w:rsidRPr="00862CA6">
              <w:rPr>
                <w:sz w:val="24"/>
                <w:szCs w:val="24"/>
              </w:rPr>
              <w:t>тоимость технического сопровождения (</w:t>
            </w:r>
            <w:proofErr w:type="spellStart"/>
            <w:r w:rsidR="00C726BB" w:rsidRPr="00862CA6">
              <w:rPr>
                <w:sz w:val="24"/>
                <w:szCs w:val="24"/>
              </w:rPr>
              <w:t>техподдержки</w:t>
            </w:r>
            <w:proofErr w:type="spellEnd"/>
            <w:r w:rsidR="00C726BB" w:rsidRPr="00862CA6">
              <w:rPr>
                <w:sz w:val="24"/>
                <w:szCs w:val="24"/>
              </w:rPr>
              <w:t>) товара, в последующие годы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99" w:type="dxa"/>
            <w:vAlign w:val="center"/>
          </w:tcPr>
          <w:p w:rsidR="00C726BB" w:rsidRPr="00862CA6" w:rsidRDefault="00C726BB" w:rsidP="00482AA8">
            <w:pPr>
              <w:pStyle w:val="Default"/>
              <w:jc w:val="center"/>
              <w:rPr>
                <w:snapToGrid w:val="0"/>
              </w:rPr>
            </w:pPr>
            <w:r w:rsidRPr="00862CA6">
              <w:rPr>
                <w:snapToGrid w:val="0"/>
              </w:rPr>
              <w:t>Наличие</w:t>
            </w:r>
          </w:p>
        </w:tc>
        <w:tc>
          <w:tcPr>
            <w:tcW w:w="1624" w:type="dxa"/>
            <w:vAlign w:val="center"/>
          </w:tcPr>
          <w:p w:rsidR="00C726BB" w:rsidRPr="00862CA6" w:rsidRDefault="00C726BB" w:rsidP="00482AA8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6E1D62" w:rsidRPr="000005B8" w:rsidRDefault="006E1D62" w:rsidP="006E1D62">
      <w:pPr>
        <w:ind w:firstLine="0"/>
        <w:jc w:val="both"/>
        <w:rPr>
          <w:b/>
          <w:sz w:val="24"/>
          <w:szCs w:val="24"/>
        </w:rPr>
      </w:pPr>
    </w:p>
    <w:p w:rsidR="008628DF" w:rsidRPr="008628DF" w:rsidRDefault="008628DF" w:rsidP="008628DF">
      <w:pPr>
        <w:tabs>
          <w:tab w:val="clear" w:pos="709"/>
          <w:tab w:val="left" w:pos="1276"/>
        </w:tabs>
        <w:jc w:val="both"/>
        <w:rPr>
          <w:bCs/>
          <w:sz w:val="24"/>
          <w:szCs w:val="24"/>
        </w:rPr>
      </w:pPr>
      <w:r w:rsidRPr="008628DF">
        <w:rPr>
          <w:bCs/>
          <w:sz w:val="24"/>
          <w:szCs w:val="24"/>
        </w:rPr>
        <w:t xml:space="preserve">1.3. На основании анализа документов, предоставленных в составе заявок и заключения Заказчика, ПРГ выносит на рассмотрение Конкурсной комиссии аппарата </w:t>
      </w:r>
      <w:proofErr w:type="gramStart"/>
      <w:r w:rsidRPr="008628DF">
        <w:rPr>
          <w:bCs/>
          <w:sz w:val="24"/>
          <w:szCs w:val="24"/>
        </w:rPr>
        <w:t>управления</w:t>
      </w:r>
      <w:proofErr w:type="gramEnd"/>
      <w:r w:rsidRPr="008628DF">
        <w:rPr>
          <w:bCs/>
          <w:sz w:val="24"/>
          <w:szCs w:val="24"/>
        </w:rPr>
        <w:t xml:space="preserve"> следующие предложения:</w:t>
      </w:r>
    </w:p>
    <w:p w:rsidR="008628DF" w:rsidRDefault="008628DF" w:rsidP="008628DF">
      <w:pPr>
        <w:numPr>
          <w:ilvl w:val="2"/>
          <w:numId w:val="21"/>
        </w:numPr>
        <w:jc w:val="both"/>
        <w:rPr>
          <w:bCs/>
          <w:sz w:val="24"/>
          <w:szCs w:val="24"/>
        </w:rPr>
      </w:pPr>
      <w:r w:rsidRPr="008628DF">
        <w:rPr>
          <w:bCs/>
          <w:sz w:val="24"/>
          <w:szCs w:val="24"/>
        </w:rPr>
        <w:t xml:space="preserve">допустить к участию в запросе предложений следующих претендентов: </w:t>
      </w:r>
    </w:p>
    <w:p w:rsidR="00833EBA" w:rsidRPr="008628DF" w:rsidRDefault="00833EBA" w:rsidP="00833EBA">
      <w:pPr>
        <w:ind w:left="1428" w:firstLine="0"/>
        <w:jc w:val="both"/>
        <w:rPr>
          <w:bCs/>
          <w:sz w:val="24"/>
          <w:szCs w:val="24"/>
        </w:rPr>
      </w:pPr>
    </w:p>
    <w:tbl>
      <w:tblPr>
        <w:tblStyle w:val="a8"/>
        <w:tblW w:w="9639" w:type="dxa"/>
        <w:tblInd w:w="108" w:type="dxa"/>
        <w:tblLook w:val="04A0"/>
      </w:tblPr>
      <w:tblGrid>
        <w:gridCol w:w="1418"/>
        <w:gridCol w:w="8221"/>
      </w:tblGrid>
      <w:tr w:rsidR="008628DF" w:rsidRPr="008628DF" w:rsidTr="00482AA8">
        <w:tc>
          <w:tcPr>
            <w:tcW w:w="1418" w:type="dxa"/>
          </w:tcPr>
          <w:p w:rsidR="008628DF" w:rsidRPr="008628DF" w:rsidRDefault="008628DF" w:rsidP="0064078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8DF">
              <w:rPr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8221" w:type="dxa"/>
          </w:tcPr>
          <w:p w:rsidR="008628DF" w:rsidRPr="008628DF" w:rsidRDefault="008628DF" w:rsidP="00640789">
            <w:pPr>
              <w:ind w:left="175" w:firstLine="0"/>
              <w:jc w:val="both"/>
              <w:rPr>
                <w:bCs/>
                <w:sz w:val="24"/>
                <w:szCs w:val="24"/>
              </w:rPr>
            </w:pPr>
            <w:r w:rsidRPr="008628DF">
              <w:rPr>
                <w:bCs/>
                <w:sz w:val="24"/>
                <w:szCs w:val="24"/>
              </w:rPr>
              <w:t>Сведения об организации</w:t>
            </w:r>
          </w:p>
          <w:p w:rsidR="008628DF" w:rsidRPr="008628DF" w:rsidRDefault="008628DF" w:rsidP="00640789">
            <w:pPr>
              <w:ind w:left="175" w:firstLine="0"/>
              <w:jc w:val="both"/>
              <w:rPr>
                <w:bCs/>
                <w:sz w:val="24"/>
                <w:szCs w:val="24"/>
              </w:rPr>
            </w:pPr>
            <w:r w:rsidRPr="008628DF">
              <w:rPr>
                <w:bCs/>
                <w:sz w:val="24"/>
                <w:szCs w:val="24"/>
              </w:rPr>
              <w:t>(наименование, ИНН, КПП, ОГРН)</w:t>
            </w:r>
          </w:p>
        </w:tc>
      </w:tr>
      <w:tr w:rsidR="008628DF" w:rsidRPr="008628DF" w:rsidTr="00482AA8">
        <w:tc>
          <w:tcPr>
            <w:tcW w:w="1418" w:type="dxa"/>
            <w:vAlign w:val="center"/>
          </w:tcPr>
          <w:p w:rsidR="008628DF" w:rsidRPr="008628DF" w:rsidRDefault="008628DF" w:rsidP="00833EBA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628D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21" w:type="dxa"/>
            <w:vAlign w:val="center"/>
          </w:tcPr>
          <w:p w:rsidR="008628DF" w:rsidRPr="008628DF" w:rsidRDefault="008628DF" w:rsidP="00640789">
            <w:pPr>
              <w:ind w:left="175" w:firstLine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Инфозащита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8628DF">
              <w:rPr>
                <w:bCs/>
                <w:sz w:val="24"/>
                <w:szCs w:val="24"/>
              </w:rPr>
              <w:t xml:space="preserve">, </w:t>
            </w:r>
          </w:p>
          <w:p w:rsidR="008628DF" w:rsidRPr="008628DF" w:rsidRDefault="008628DF" w:rsidP="00640789">
            <w:pPr>
              <w:ind w:left="175" w:firstLine="0"/>
              <w:jc w:val="both"/>
              <w:rPr>
                <w:bCs/>
                <w:sz w:val="24"/>
                <w:szCs w:val="24"/>
              </w:rPr>
            </w:pPr>
            <w:r w:rsidRPr="00D44407">
              <w:rPr>
                <w:sz w:val="22"/>
                <w:szCs w:val="22"/>
              </w:rPr>
              <w:t>ИНН 77</w:t>
            </w:r>
            <w:r>
              <w:rPr>
                <w:sz w:val="22"/>
                <w:szCs w:val="22"/>
              </w:rPr>
              <w:t>19672244</w:t>
            </w:r>
            <w:r w:rsidRPr="00D44407">
              <w:rPr>
                <w:sz w:val="22"/>
                <w:szCs w:val="22"/>
              </w:rPr>
              <w:t>, КПП 77</w:t>
            </w:r>
            <w:r>
              <w:rPr>
                <w:sz w:val="22"/>
                <w:szCs w:val="22"/>
              </w:rPr>
              <w:t>1901001</w:t>
            </w:r>
            <w:r w:rsidRPr="00D44407">
              <w:rPr>
                <w:sz w:val="22"/>
                <w:szCs w:val="22"/>
              </w:rPr>
              <w:t>, ОГРН 1</w:t>
            </w:r>
            <w:r>
              <w:rPr>
                <w:sz w:val="22"/>
                <w:szCs w:val="22"/>
              </w:rPr>
              <w:t>087746313500</w:t>
            </w:r>
          </w:p>
        </w:tc>
      </w:tr>
    </w:tbl>
    <w:p w:rsidR="008628DF" w:rsidRPr="008628DF" w:rsidRDefault="008628DF" w:rsidP="008628DF">
      <w:pPr>
        <w:ind w:firstLine="0"/>
        <w:jc w:val="both"/>
        <w:rPr>
          <w:bCs/>
          <w:sz w:val="24"/>
          <w:szCs w:val="24"/>
        </w:rPr>
      </w:pPr>
    </w:p>
    <w:p w:rsidR="008628DF" w:rsidRPr="008628DF" w:rsidRDefault="008628DF" w:rsidP="008628DF">
      <w:pPr>
        <w:tabs>
          <w:tab w:val="clear" w:pos="709"/>
          <w:tab w:val="left" w:pos="993"/>
        </w:tabs>
        <w:jc w:val="both"/>
        <w:rPr>
          <w:bCs/>
          <w:sz w:val="24"/>
          <w:szCs w:val="24"/>
        </w:rPr>
      </w:pPr>
      <w:r w:rsidRPr="008628DF">
        <w:rPr>
          <w:bCs/>
          <w:sz w:val="24"/>
          <w:szCs w:val="24"/>
        </w:rPr>
        <w:t>1.3.2.  признать запрос предложений по Лоту № 1  несостоявшимся на основании подпункта 2 пункта 2.9.11. документации о закупке (на участие в конкурсе подана одна Заявка);</w:t>
      </w:r>
    </w:p>
    <w:p w:rsidR="008628DF" w:rsidRPr="008628DF" w:rsidRDefault="008628DF" w:rsidP="008628DF">
      <w:pPr>
        <w:tabs>
          <w:tab w:val="clear" w:pos="709"/>
          <w:tab w:val="left" w:pos="993"/>
        </w:tabs>
        <w:jc w:val="both"/>
        <w:rPr>
          <w:bCs/>
          <w:sz w:val="24"/>
          <w:szCs w:val="24"/>
        </w:rPr>
      </w:pPr>
      <w:r w:rsidRPr="008628DF">
        <w:rPr>
          <w:bCs/>
          <w:sz w:val="24"/>
          <w:szCs w:val="24"/>
        </w:rPr>
        <w:t xml:space="preserve">1.3.3. в соответствии с пунктом 2.9.12. документации о закупке и пунктом 286 Положения о закупках принять </w:t>
      </w:r>
      <w:proofErr w:type="gramStart"/>
      <w:r w:rsidRPr="008628DF">
        <w:rPr>
          <w:bCs/>
          <w:sz w:val="24"/>
          <w:szCs w:val="24"/>
        </w:rPr>
        <w:t>решение</w:t>
      </w:r>
      <w:proofErr w:type="gramEnd"/>
      <w:r w:rsidRPr="008628DF">
        <w:rPr>
          <w:bCs/>
          <w:sz w:val="24"/>
          <w:szCs w:val="24"/>
        </w:rPr>
        <w:t xml:space="preserve"> о заключении договора с единственным участником - </w:t>
      </w:r>
      <w:r>
        <w:rPr>
          <w:bCs/>
          <w:sz w:val="24"/>
          <w:szCs w:val="24"/>
        </w:rPr>
        <w:t>ЗАО</w:t>
      </w:r>
      <w:r w:rsidRPr="008628DF"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Инфозащита</w:t>
      </w:r>
      <w:proofErr w:type="spellEnd"/>
      <w:r w:rsidRPr="008628DF">
        <w:rPr>
          <w:bCs/>
          <w:sz w:val="24"/>
          <w:szCs w:val="24"/>
        </w:rPr>
        <w:t>», путем размещения заказа у единственного поставщика (исполнителя, подрядчика) на следующих условиях:</w:t>
      </w:r>
    </w:p>
    <w:p w:rsidR="008628DF" w:rsidRPr="008628DF" w:rsidRDefault="008628DF" w:rsidP="008628DF">
      <w:pPr>
        <w:ind w:firstLine="0"/>
        <w:jc w:val="both"/>
        <w:rPr>
          <w:bCs/>
          <w:sz w:val="24"/>
          <w:szCs w:val="24"/>
        </w:rPr>
      </w:pPr>
    </w:p>
    <w:p w:rsidR="008628DF" w:rsidRPr="008628DF" w:rsidRDefault="008628DF" w:rsidP="008628DF">
      <w:pPr>
        <w:ind w:firstLine="0"/>
        <w:jc w:val="both"/>
        <w:rPr>
          <w:bCs/>
          <w:sz w:val="24"/>
          <w:szCs w:val="24"/>
        </w:rPr>
      </w:pPr>
      <w:r w:rsidRPr="008628DF">
        <w:rPr>
          <w:b/>
          <w:bCs/>
          <w:sz w:val="24"/>
          <w:szCs w:val="24"/>
        </w:rPr>
        <w:t>Предмет договора:</w:t>
      </w:r>
      <w:r w:rsidRPr="008628DF">
        <w:rPr>
          <w:bCs/>
          <w:sz w:val="24"/>
          <w:szCs w:val="24"/>
        </w:rPr>
        <w:t xml:space="preserve"> </w:t>
      </w:r>
      <w:r w:rsidR="00862CA6">
        <w:rPr>
          <w:bCs/>
          <w:sz w:val="24"/>
          <w:szCs w:val="24"/>
        </w:rPr>
        <w:t>П</w:t>
      </w:r>
      <w:r w:rsidR="005D40E5" w:rsidRPr="00C726BB">
        <w:rPr>
          <w:sz w:val="24"/>
          <w:szCs w:val="24"/>
        </w:rPr>
        <w:t>оставк</w:t>
      </w:r>
      <w:r w:rsidR="00862CA6">
        <w:rPr>
          <w:sz w:val="24"/>
          <w:szCs w:val="24"/>
        </w:rPr>
        <w:t>а</w:t>
      </w:r>
      <w:r w:rsidR="005D40E5" w:rsidRPr="00C726BB">
        <w:rPr>
          <w:sz w:val="24"/>
          <w:szCs w:val="24"/>
        </w:rPr>
        <w:t xml:space="preserve"> программных средств контроля действий администраторов в информационных системах ОАО «ТрансКонтейнер».</w:t>
      </w:r>
    </w:p>
    <w:p w:rsidR="008628DF" w:rsidRPr="008628DF" w:rsidRDefault="008628DF" w:rsidP="008628DF">
      <w:pPr>
        <w:ind w:firstLine="0"/>
        <w:jc w:val="both"/>
        <w:rPr>
          <w:bCs/>
          <w:sz w:val="24"/>
          <w:szCs w:val="24"/>
        </w:rPr>
      </w:pPr>
      <w:r w:rsidRPr="008628DF">
        <w:rPr>
          <w:b/>
          <w:bCs/>
          <w:sz w:val="24"/>
          <w:szCs w:val="24"/>
        </w:rPr>
        <w:t>Цена договора:</w:t>
      </w:r>
      <w:r w:rsidRPr="008628DF">
        <w:rPr>
          <w:bCs/>
          <w:sz w:val="24"/>
          <w:szCs w:val="24"/>
        </w:rPr>
        <w:t xml:space="preserve"> </w:t>
      </w:r>
      <w:r w:rsidR="005D40E5">
        <w:rPr>
          <w:color w:val="000000" w:themeColor="text1"/>
          <w:sz w:val="22"/>
          <w:szCs w:val="22"/>
        </w:rPr>
        <w:t>3 600 272,08</w:t>
      </w:r>
      <w:r w:rsidR="005D40E5" w:rsidRPr="00D44407">
        <w:rPr>
          <w:color w:val="000000" w:themeColor="text1"/>
          <w:sz w:val="22"/>
          <w:szCs w:val="22"/>
        </w:rPr>
        <w:t xml:space="preserve"> </w:t>
      </w:r>
      <w:r w:rsidRPr="008628DF">
        <w:rPr>
          <w:bCs/>
          <w:sz w:val="24"/>
          <w:szCs w:val="24"/>
        </w:rPr>
        <w:t>(</w:t>
      </w:r>
      <w:r w:rsidR="005D40E5">
        <w:rPr>
          <w:bCs/>
          <w:sz w:val="24"/>
          <w:szCs w:val="24"/>
        </w:rPr>
        <w:t xml:space="preserve">Три </w:t>
      </w:r>
      <w:r w:rsidRPr="008628DF">
        <w:rPr>
          <w:bCs/>
          <w:sz w:val="24"/>
          <w:szCs w:val="24"/>
        </w:rPr>
        <w:t>миллион</w:t>
      </w:r>
      <w:r w:rsidR="005D40E5">
        <w:rPr>
          <w:bCs/>
          <w:sz w:val="24"/>
          <w:szCs w:val="24"/>
        </w:rPr>
        <w:t>а</w:t>
      </w:r>
      <w:r w:rsidRPr="008628DF">
        <w:rPr>
          <w:bCs/>
          <w:sz w:val="24"/>
          <w:szCs w:val="24"/>
        </w:rPr>
        <w:t xml:space="preserve"> </w:t>
      </w:r>
      <w:r w:rsidR="005D40E5">
        <w:rPr>
          <w:bCs/>
          <w:sz w:val="24"/>
          <w:szCs w:val="24"/>
        </w:rPr>
        <w:t>шестьсот</w:t>
      </w:r>
      <w:r w:rsidRPr="008628DF">
        <w:rPr>
          <w:bCs/>
          <w:sz w:val="24"/>
          <w:szCs w:val="24"/>
        </w:rPr>
        <w:t xml:space="preserve"> тысяч </w:t>
      </w:r>
      <w:r w:rsidR="005D40E5">
        <w:rPr>
          <w:bCs/>
          <w:sz w:val="24"/>
          <w:szCs w:val="24"/>
        </w:rPr>
        <w:t>двести семьдесят два</w:t>
      </w:r>
      <w:r w:rsidRPr="008628DF">
        <w:rPr>
          <w:bCs/>
          <w:sz w:val="24"/>
          <w:szCs w:val="24"/>
        </w:rPr>
        <w:t>) рубл</w:t>
      </w:r>
      <w:r w:rsidR="005D40E5">
        <w:rPr>
          <w:bCs/>
          <w:sz w:val="24"/>
          <w:szCs w:val="24"/>
        </w:rPr>
        <w:t>я</w:t>
      </w:r>
      <w:r w:rsidRPr="008628DF">
        <w:rPr>
          <w:bCs/>
          <w:sz w:val="24"/>
          <w:szCs w:val="24"/>
        </w:rPr>
        <w:t xml:space="preserve"> 08 копеек без учета НДС. НДС</w:t>
      </w:r>
      <w:r w:rsidR="005D40E5">
        <w:rPr>
          <w:bCs/>
          <w:sz w:val="24"/>
          <w:szCs w:val="24"/>
        </w:rPr>
        <w:t xml:space="preserve"> в сумме </w:t>
      </w:r>
      <w:r w:rsidRPr="008628DF">
        <w:rPr>
          <w:bCs/>
          <w:sz w:val="24"/>
          <w:szCs w:val="24"/>
        </w:rPr>
        <w:t>по ставке 18%</w:t>
      </w:r>
      <w:r w:rsidR="005D40E5">
        <w:rPr>
          <w:bCs/>
          <w:sz w:val="24"/>
          <w:szCs w:val="24"/>
        </w:rPr>
        <w:t xml:space="preserve"> в сумме 98 854(Девяносто восемь тысяч восемьсот пятьдесят четыре) рубля</w:t>
      </w:r>
      <w:r w:rsidRPr="008628DF">
        <w:rPr>
          <w:bCs/>
          <w:sz w:val="24"/>
          <w:szCs w:val="24"/>
        </w:rPr>
        <w:t xml:space="preserve"> начисляется отдельно.</w:t>
      </w:r>
    </w:p>
    <w:p w:rsidR="008628DF" w:rsidRPr="008628DF" w:rsidRDefault="008628DF" w:rsidP="008628DF">
      <w:pPr>
        <w:ind w:firstLine="0"/>
        <w:jc w:val="both"/>
        <w:rPr>
          <w:b/>
          <w:bCs/>
          <w:sz w:val="24"/>
          <w:szCs w:val="24"/>
        </w:rPr>
      </w:pPr>
      <w:r w:rsidRPr="008628DF">
        <w:rPr>
          <w:b/>
          <w:bCs/>
          <w:sz w:val="24"/>
          <w:szCs w:val="24"/>
        </w:rPr>
        <w:t xml:space="preserve">Место выполнения </w:t>
      </w:r>
      <w:r w:rsidR="00862CA6">
        <w:rPr>
          <w:b/>
          <w:bCs/>
          <w:sz w:val="24"/>
          <w:szCs w:val="24"/>
        </w:rPr>
        <w:t>поставки</w:t>
      </w:r>
      <w:r w:rsidRPr="008628DF">
        <w:rPr>
          <w:b/>
          <w:bCs/>
          <w:sz w:val="24"/>
          <w:szCs w:val="24"/>
        </w:rPr>
        <w:t>:</w:t>
      </w:r>
      <w:r w:rsidRPr="008628DF">
        <w:rPr>
          <w:bCs/>
          <w:sz w:val="24"/>
          <w:szCs w:val="24"/>
        </w:rPr>
        <w:t xml:space="preserve"> Российская Федерация,  125047,  Москва,  Оружейный переулок, д. 19.</w:t>
      </w:r>
    </w:p>
    <w:p w:rsidR="008628DF" w:rsidRPr="008628DF" w:rsidRDefault="008628DF" w:rsidP="008628DF">
      <w:pPr>
        <w:ind w:firstLine="0"/>
        <w:jc w:val="both"/>
        <w:rPr>
          <w:bCs/>
          <w:sz w:val="24"/>
          <w:szCs w:val="24"/>
        </w:rPr>
      </w:pPr>
      <w:r w:rsidRPr="008628DF">
        <w:rPr>
          <w:b/>
          <w:bCs/>
          <w:sz w:val="24"/>
          <w:szCs w:val="24"/>
        </w:rPr>
        <w:t>Условия оплаты:</w:t>
      </w:r>
      <w:r w:rsidRPr="008628DF">
        <w:rPr>
          <w:bCs/>
          <w:sz w:val="24"/>
          <w:szCs w:val="24"/>
        </w:rPr>
        <w:t xml:space="preserve"> в течение  </w:t>
      </w:r>
      <w:r w:rsidR="00640789">
        <w:rPr>
          <w:bCs/>
          <w:sz w:val="24"/>
          <w:szCs w:val="24"/>
        </w:rPr>
        <w:t>2</w:t>
      </w:r>
      <w:r w:rsidRPr="008628DF">
        <w:rPr>
          <w:bCs/>
          <w:sz w:val="24"/>
          <w:szCs w:val="24"/>
        </w:rPr>
        <w:t>0 календарных дней</w:t>
      </w:r>
      <w:r w:rsidR="00640789">
        <w:rPr>
          <w:bCs/>
          <w:sz w:val="24"/>
          <w:szCs w:val="24"/>
        </w:rPr>
        <w:t>,</w:t>
      </w:r>
      <w:r w:rsidRPr="008628DF">
        <w:rPr>
          <w:bCs/>
          <w:sz w:val="24"/>
          <w:szCs w:val="24"/>
        </w:rPr>
        <w:t xml:space="preserve"> </w:t>
      </w:r>
      <w:proofErr w:type="gramStart"/>
      <w:r w:rsidR="00640789" w:rsidRPr="00640789">
        <w:rPr>
          <w:bCs/>
          <w:sz w:val="24"/>
          <w:szCs w:val="24"/>
        </w:rPr>
        <w:t>с даты подписания</w:t>
      </w:r>
      <w:proofErr w:type="gramEnd"/>
      <w:r w:rsidR="00640789" w:rsidRPr="00640789">
        <w:rPr>
          <w:bCs/>
          <w:sz w:val="24"/>
          <w:szCs w:val="24"/>
        </w:rPr>
        <w:t xml:space="preserve"> акта приема-передачи</w:t>
      </w:r>
      <w:r w:rsidR="00862CA6">
        <w:rPr>
          <w:bCs/>
          <w:sz w:val="24"/>
          <w:szCs w:val="24"/>
        </w:rPr>
        <w:t xml:space="preserve"> </w:t>
      </w:r>
      <w:r w:rsidR="00640789" w:rsidRPr="00640789">
        <w:rPr>
          <w:bCs/>
          <w:sz w:val="24"/>
          <w:szCs w:val="24"/>
        </w:rPr>
        <w:t xml:space="preserve"> на основании счета </w:t>
      </w:r>
      <w:r w:rsidR="00640789">
        <w:rPr>
          <w:bCs/>
          <w:sz w:val="24"/>
          <w:szCs w:val="24"/>
        </w:rPr>
        <w:t>И</w:t>
      </w:r>
      <w:r w:rsidR="00640789" w:rsidRPr="00640789">
        <w:rPr>
          <w:bCs/>
          <w:sz w:val="24"/>
          <w:szCs w:val="24"/>
        </w:rPr>
        <w:t>сполнителя.</w:t>
      </w:r>
    </w:p>
    <w:p w:rsidR="008628DF" w:rsidRPr="00E3746C" w:rsidRDefault="008628DF" w:rsidP="008628DF">
      <w:pPr>
        <w:ind w:firstLine="0"/>
        <w:jc w:val="both"/>
        <w:rPr>
          <w:bCs/>
          <w:sz w:val="24"/>
          <w:szCs w:val="24"/>
        </w:rPr>
      </w:pPr>
      <w:r w:rsidRPr="008628DF">
        <w:rPr>
          <w:b/>
          <w:bCs/>
          <w:sz w:val="24"/>
          <w:szCs w:val="24"/>
        </w:rPr>
        <w:t xml:space="preserve">Срок выполнения </w:t>
      </w:r>
      <w:r w:rsidR="00862CA6">
        <w:rPr>
          <w:b/>
          <w:bCs/>
          <w:sz w:val="24"/>
          <w:szCs w:val="24"/>
        </w:rPr>
        <w:t>поставки</w:t>
      </w:r>
      <w:r w:rsidRPr="008628DF">
        <w:rPr>
          <w:b/>
          <w:bCs/>
          <w:sz w:val="24"/>
          <w:szCs w:val="24"/>
        </w:rPr>
        <w:t xml:space="preserve">: </w:t>
      </w:r>
      <w:r w:rsidR="00E3746C" w:rsidRPr="00E3746C">
        <w:rPr>
          <w:bCs/>
          <w:sz w:val="24"/>
          <w:szCs w:val="24"/>
        </w:rPr>
        <w:t>14  рабочих дней, с даты подписания д</w:t>
      </w:r>
      <w:r w:rsidR="00E3746C">
        <w:rPr>
          <w:bCs/>
          <w:sz w:val="24"/>
          <w:szCs w:val="24"/>
        </w:rPr>
        <w:t>о</w:t>
      </w:r>
      <w:r w:rsidR="00E3746C" w:rsidRPr="00E3746C">
        <w:rPr>
          <w:bCs/>
          <w:sz w:val="24"/>
          <w:szCs w:val="24"/>
        </w:rPr>
        <w:t>говора.</w:t>
      </w:r>
    </w:p>
    <w:p w:rsidR="00862CA6" w:rsidRPr="007716A9" w:rsidRDefault="007716A9" w:rsidP="008628DF">
      <w:pPr>
        <w:ind w:firstLine="0"/>
        <w:jc w:val="both"/>
        <w:rPr>
          <w:b/>
          <w:bCs/>
          <w:sz w:val="24"/>
          <w:szCs w:val="24"/>
        </w:rPr>
      </w:pPr>
      <w:r w:rsidRPr="007716A9">
        <w:rPr>
          <w:b/>
          <w:bCs/>
          <w:sz w:val="24"/>
          <w:szCs w:val="24"/>
        </w:rPr>
        <w:t>Гаранти</w:t>
      </w:r>
      <w:r>
        <w:rPr>
          <w:b/>
          <w:bCs/>
          <w:sz w:val="24"/>
          <w:szCs w:val="24"/>
        </w:rPr>
        <w:t xml:space="preserve">йные обязательства: </w:t>
      </w:r>
      <w:r w:rsidRPr="007716A9">
        <w:rPr>
          <w:bCs/>
          <w:sz w:val="24"/>
          <w:szCs w:val="24"/>
        </w:rPr>
        <w:t>24 месяца</w:t>
      </w:r>
      <w:r>
        <w:rPr>
          <w:bCs/>
          <w:sz w:val="24"/>
          <w:szCs w:val="24"/>
        </w:rPr>
        <w:t xml:space="preserve">, </w:t>
      </w:r>
      <w:proofErr w:type="gramStart"/>
      <w:r w:rsidRPr="00640789">
        <w:rPr>
          <w:bCs/>
          <w:sz w:val="24"/>
          <w:szCs w:val="24"/>
        </w:rPr>
        <w:t>с даты подписания</w:t>
      </w:r>
      <w:proofErr w:type="gramEnd"/>
      <w:r w:rsidRPr="00640789">
        <w:rPr>
          <w:bCs/>
          <w:sz w:val="24"/>
          <w:szCs w:val="24"/>
        </w:rPr>
        <w:t xml:space="preserve"> акта приема-передачи</w:t>
      </w:r>
      <w:r>
        <w:rPr>
          <w:bCs/>
          <w:sz w:val="24"/>
          <w:szCs w:val="24"/>
        </w:rPr>
        <w:t xml:space="preserve">. </w:t>
      </w:r>
      <w:r w:rsidRPr="00640789">
        <w:rPr>
          <w:bCs/>
          <w:sz w:val="24"/>
          <w:szCs w:val="24"/>
        </w:rPr>
        <w:t xml:space="preserve"> </w:t>
      </w:r>
    </w:p>
    <w:p w:rsidR="008628DF" w:rsidRPr="008628DF" w:rsidRDefault="008628DF" w:rsidP="008628DF">
      <w:pPr>
        <w:ind w:firstLine="0"/>
        <w:jc w:val="both"/>
        <w:rPr>
          <w:b/>
          <w:bCs/>
          <w:sz w:val="24"/>
          <w:szCs w:val="24"/>
        </w:rPr>
      </w:pPr>
      <w:r w:rsidRPr="008628DF">
        <w:rPr>
          <w:b/>
          <w:bCs/>
          <w:sz w:val="24"/>
          <w:szCs w:val="24"/>
        </w:rPr>
        <w:t>Срок действия договора:</w:t>
      </w:r>
      <w:r w:rsidRPr="008628DF">
        <w:rPr>
          <w:bCs/>
          <w:sz w:val="24"/>
          <w:szCs w:val="24"/>
        </w:rPr>
        <w:t xml:space="preserve"> договор вступает в силу </w:t>
      </w:r>
      <w:proofErr w:type="gramStart"/>
      <w:r w:rsidRPr="008628DF">
        <w:rPr>
          <w:bCs/>
          <w:sz w:val="24"/>
          <w:szCs w:val="24"/>
        </w:rPr>
        <w:t>с даты подписания</w:t>
      </w:r>
      <w:proofErr w:type="gramEnd"/>
      <w:r w:rsidRPr="008628DF">
        <w:rPr>
          <w:bCs/>
          <w:sz w:val="24"/>
          <w:szCs w:val="24"/>
        </w:rPr>
        <w:t xml:space="preserve"> его  сторонами и действует до полного исполнения сторонами своих обязательств.</w:t>
      </w: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6A6FE8" w:rsidRPr="00DD707E" w:rsidTr="00F638AA">
        <w:trPr>
          <w:trHeight w:val="567"/>
        </w:trPr>
        <w:tc>
          <w:tcPr>
            <w:tcW w:w="3402" w:type="dxa"/>
          </w:tcPr>
          <w:p w:rsidR="006A6FE8" w:rsidRPr="00DD707E" w:rsidRDefault="006A6FE8" w:rsidP="002B71EC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6A6FE8" w:rsidRPr="00DD707E" w:rsidRDefault="006203B7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6A6FE8" w:rsidRPr="00DD707E" w:rsidRDefault="006A6FE8" w:rsidP="002B71E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F638AA">
        <w:trPr>
          <w:trHeight w:val="567"/>
        </w:trPr>
        <w:tc>
          <w:tcPr>
            <w:tcW w:w="3402" w:type="dxa"/>
          </w:tcPr>
          <w:p w:rsidR="003F3C9D" w:rsidRPr="00DD707E" w:rsidRDefault="006A6FE8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F638AA">
        <w:trPr>
          <w:trHeight w:val="567"/>
        </w:trPr>
        <w:tc>
          <w:tcPr>
            <w:tcW w:w="9462" w:type="dxa"/>
            <w:gridSpan w:val="3"/>
          </w:tcPr>
          <w:p w:rsidR="003F3C9D" w:rsidRDefault="003F3C9D" w:rsidP="00E70297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</w:p>
          <w:p w:rsidR="00543476" w:rsidRPr="00F638AA" w:rsidRDefault="00543476" w:rsidP="00E70297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Pr="00DD707E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 xml:space="preserve">   </w:t>
            </w:r>
            <w:r w:rsidR="00F638AA">
              <w:rPr>
                <w:sz w:val="24"/>
                <w:szCs w:val="24"/>
              </w:rPr>
              <w:t xml:space="preserve">                       </w:t>
            </w:r>
          </w:p>
          <w:p w:rsidR="00E70297" w:rsidRPr="00DD707E" w:rsidRDefault="00E70297" w:rsidP="00E70297">
            <w:pPr>
              <w:ind w:firstLine="0"/>
              <w:rPr>
                <w:sz w:val="24"/>
                <w:szCs w:val="24"/>
              </w:rPr>
            </w:pPr>
          </w:p>
        </w:tc>
      </w:tr>
      <w:tr w:rsidR="003F3C9D" w:rsidRPr="00DD707E" w:rsidTr="00F638AA">
        <w:trPr>
          <w:trHeight w:val="567"/>
        </w:trPr>
        <w:tc>
          <w:tcPr>
            <w:tcW w:w="3402" w:type="dxa"/>
          </w:tcPr>
          <w:p w:rsidR="003F3C9D" w:rsidRPr="00DD707E" w:rsidRDefault="003F3C9D" w:rsidP="00E7029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3C9D" w:rsidRPr="00DD707E" w:rsidRDefault="003F3C9D" w:rsidP="00E70297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E7029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96B56" w:rsidRPr="00DD707E" w:rsidTr="00F638AA">
        <w:trPr>
          <w:trHeight w:val="567"/>
        </w:trPr>
        <w:tc>
          <w:tcPr>
            <w:tcW w:w="3402" w:type="dxa"/>
          </w:tcPr>
          <w:p w:rsidR="00F96B56" w:rsidRPr="00DD707E" w:rsidRDefault="00F96B56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6B56" w:rsidRPr="00DD707E" w:rsidRDefault="00F96B56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96B56" w:rsidRPr="00DD707E" w:rsidRDefault="00F96B56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7D06A1" w:rsidRPr="00DD707E" w:rsidTr="00F638AA">
        <w:trPr>
          <w:trHeight w:val="567"/>
        </w:trPr>
        <w:tc>
          <w:tcPr>
            <w:tcW w:w="3402" w:type="dxa"/>
          </w:tcPr>
          <w:p w:rsidR="007D06A1" w:rsidRPr="00DD707E" w:rsidRDefault="007D06A1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D06A1" w:rsidRPr="00DD707E" w:rsidRDefault="007D06A1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7D06A1" w:rsidRPr="00DD707E" w:rsidRDefault="007D06A1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96B56" w:rsidRPr="00DD707E" w:rsidTr="00F638AA">
        <w:trPr>
          <w:trHeight w:val="567"/>
        </w:trPr>
        <w:tc>
          <w:tcPr>
            <w:tcW w:w="3402" w:type="dxa"/>
          </w:tcPr>
          <w:p w:rsidR="00F96B56" w:rsidRPr="00DD707E" w:rsidRDefault="00F96B56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F96B56" w:rsidRPr="00DD707E" w:rsidRDefault="00F96B56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96B56" w:rsidRPr="00DD707E" w:rsidRDefault="00F96B56" w:rsidP="002B71EC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725012" w:rsidRDefault="00725012" w:rsidP="008E1198">
      <w:pPr>
        <w:pStyle w:val="1"/>
        <w:suppressAutoHyphens/>
        <w:ind w:firstLine="0"/>
        <w:rPr>
          <w:sz w:val="24"/>
          <w:szCs w:val="24"/>
        </w:rPr>
      </w:pPr>
    </w:p>
    <w:p w:rsidR="00A23329" w:rsidRPr="00640789" w:rsidRDefault="00114E36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640789">
        <w:rPr>
          <w:sz w:val="24"/>
          <w:szCs w:val="24"/>
        </w:rPr>
        <w:t>«</w:t>
      </w:r>
      <w:r w:rsidR="00F638AA">
        <w:rPr>
          <w:sz w:val="24"/>
          <w:szCs w:val="24"/>
          <w:lang w:val="en-US"/>
        </w:rPr>
        <w:t>28</w:t>
      </w:r>
      <w:r w:rsidRPr="00640789">
        <w:rPr>
          <w:sz w:val="24"/>
          <w:szCs w:val="24"/>
        </w:rPr>
        <w:t>»</w:t>
      </w:r>
      <w:r w:rsidR="003F14FB" w:rsidRPr="00640789">
        <w:rPr>
          <w:sz w:val="24"/>
          <w:szCs w:val="24"/>
        </w:rPr>
        <w:t xml:space="preserve"> </w:t>
      </w:r>
      <w:r w:rsidR="00E569E8" w:rsidRPr="00640789">
        <w:rPr>
          <w:sz w:val="24"/>
          <w:szCs w:val="24"/>
        </w:rPr>
        <w:t xml:space="preserve">апреля 2014 </w:t>
      </w:r>
      <w:r w:rsidR="003F14FB" w:rsidRPr="00640789">
        <w:rPr>
          <w:sz w:val="24"/>
          <w:szCs w:val="24"/>
        </w:rPr>
        <w:t xml:space="preserve">г. </w:t>
      </w:r>
    </w:p>
    <w:sectPr w:rsidR="00A23329" w:rsidRPr="00640789" w:rsidSect="00725012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FCE" w:rsidRDefault="003B2FCE" w:rsidP="002C7C03">
      <w:r>
        <w:separator/>
      </w:r>
    </w:p>
  </w:endnote>
  <w:endnote w:type="continuationSeparator" w:id="1">
    <w:p w:rsidR="003B2FCE" w:rsidRDefault="003B2FCE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FCE" w:rsidRDefault="003B2FCE" w:rsidP="002C7C03">
      <w:r>
        <w:separator/>
      </w:r>
    </w:p>
  </w:footnote>
  <w:footnote w:type="continuationSeparator" w:id="1">
    <w:p w:rsidR="003B2FCE" w:rsidRDefault="003B2FCE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EC" w:rsidRDefault="00002CAE">
    <w:pPr>
      <w:pStyle w:val="ab"/>
      <w:jc w:val="center"/>
    </w:pPr>
    <w:fldSimple w:instr=" PAGE   \* MERGEFORMAT ">
      <w:r w:rsidR="00F638AA">
        <w:rPr>
          <w:noProof/>
        </w:rPr>
        <w:t>2</w:t>
      </w:r>
    </w:fldSimple>
  </w:p>
  <w:p w:rsidR="002B71EC" w:rsidRDefault="002B71E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EBA0AF7"/>
    <w:multiLevelType w:val="hybridMultilevel"/>
    <w:tmpl w:val="6FEE5986"/>
    <w:lvl w:ilvl="0" w:tplc="26A60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B1B50"/>
    <w:multiLevelType w:val="hybridMultilevel"/>
    <w:tmpl w:val="54C6C3B8"/>
    <w:lvl w:ilvl="0" w:tplc="27A66404">
      <w:start w:val="1"/>
      <w:numFmt w:val="upperRoman"/>
      <w:lvlText w:val="%1."/>
      <w:lvlJc w:val="left"/>
      <w:pPr>
        <w:ind w:left="1654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ED7C20"/>
    <w:multiLevelType w:val="multilevel"/>
    <w:tmpl w:val="66BCA35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531F0EA6"/>
    <w:multiLevelType w:val="multilevel"/>
    <w:tmpl w:val="8A765D7E"/>
    <w:lvl w:ilvl="0">
      <w:start w:val="1"/>
      <w:numFmt w:val="decimal"/>
      <w:lvlText w:val="1.1.%1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8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0"/>
  </w:num>
  <w:num w:numId="3">
    <w:abstractNumId w:val="9"/>
  </w:num>
  <w:num w:numId="4">
    <w:abstractNumId w:val="3"/>
  </w:num>
  <w:num w:numId="5">
    <w:abstractNumId w:val="4"/>
  </w:num>
  <w:num w:numId="6">
    <w:abstractNumId w:val="17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</w:num>
  <w:num w:numId="11">
    <w:abstractNumId w:val="2"/>
  </w:num>
  <w:num w:numId="12">
    <w:abstractNumId w:val="18"/>
  </w:num>
  <w:num w:numId="13">
    <w:abstractNumId w:val="5"/>
  </w:num>
  <w:num w:numId="14">
    <w:abstractNumId w:val="8"/>
  </w:num>
  <w:num w:numId="15">
    <w:abstractNumId w:val="19"/>
  </w:num>
  <w:num w:numId="16">
    <w:abstractNumId w:val="1"/>
  </w:num>
  <w:num w:numId="17">
    <w:abstractNumId w:val="14"/>
  </w:num>
  <w:num w:numId="18">
    <w:abstractNumId w:val="13"/>
  </w:num>
  <w:num w:numId="19">
    <w:abstractNumId w:val="7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555"/>
    <w:rsid w:val="00000DAC"/>
    <w:rsid w:val="00002077"/>
    <w:rsid w:val="000026E9"/>
    <w:rsid w:val="00002CAE"/>
    <w:rsid w:val="00003459"/>
    <w:rsid w:val="00006217"/>
    <w:rsid w:val="0000751F"/>
    <w:rsid w:val="00011D93"/>
    <w:rsid w:val="00017432"/>
    <w:rsid w:val="00017543"/>
    <w:rsid w:val="00020B4F"/>
    <w:rsid w:val="000217E5"/>
    <w:rsid w:val="000220E8"/>
    <w:rsid w:val="00023765"/>
    <w:rsid w:val="00023820"/>
    <w:rsid w:val="0002610D"/>
    <w:rsid w:val="00026B5E"/>
    <w:rsid w:val="00031178"/>
    <w:rsid w:val="00031C49"/>
    <w:rsid w:val="000377E6"/>
    <w:rsid w:val="00042B84"/>
    <w:rsid w:val="0004445F"/>
    <w:rsid w:val="00044B68"/>
    <w:rsid w:val="00044CAB"/>
    <w:rsid w:val="00045C3B"/>
    <w:rsid w:val="00046C11"/>
    <w:rsid w:val="00047D0B"/>
    <w:rsid w:val="000509EC"/>
    <w:rsid w:val="00053B97"/>
    <w:rsid w:val="00060065"/>
    <w:rsid w:val="00063509"/>
    <w:rsid w:val="0006428D"/>
    <w:rsid w:val="00064BA5"/>
    <w:rsid w:val="00067178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94ED2"/>
    <w:rsid w:val="0009575F"/>
    <w:rsid w:val="000A088E"/>
    <w:rsid w:val="000A1B6D"/>
    <w:rsid w:val="000A275A"/>
    <w:rsid w:val="000A60A3"/>
    <w:rsid w:val="000A60DF"/>
    <w:rsid w:val="000A6E2A"/>
    <w:rsid w:val="000A6E64"/>
    <w:rsid w:val="000B0645"/>
    <w:rsid w:val="000B119C"/>
    <w:rsid w:val="000B1948"/>
    <w:rsid w:val="000B1BB4"/>
    <w:rsid w:val="000B1D4A"/>
    <w:rsid w:val="000B40C1"/>
    <w:rsid w:val="000B413C"/>
    <w:rsid w:val="000C5CA4"/>
    <w:rsid w:val="000C5FD9"/>
    <w:rsid w:val="000C7F17"/>
    <w:rsid w:val="000D03D5"/>
    <w:rsid w:val="000D675D"/>
    <w:rsid w:val="000D6DD0"/>
    <w:rsid w:val="000D7A97"/>
    <w:rsid w:val="000E1E50"/>
    <w:rsid w:val="000E25DE"/>
    <w:rsid w:val="000E38BA"/>
    <w:rsid w:val="000E47BC"/>
    <w:rsid w:val="000E4C88"/>
    <w:rsid w:val="000E53EF"/>
    <w:rsid w:val="000E7D7E"/>
    <w:rsid w:val="000F1782"/>
    <w:rsid w:val="000F398E"/>
    <w:rsid w:val="000F3D72"/>
    <w:rsid w:val="0010196B"/>
    <w:rsid w:val="00102C10"/>
    <w:rsid w:val="00105101"/>
    <w:rsid w:val="001067B5"/>
    <w:rsid w:val="00107B80"/>
    <w:rsid w:val="00110224"/>
    <w:rsid w:val="0011101B"/>
    <w:rsid w:val="00113008"/>
    <w:rsid w:val="00114E36"/>
    <w:rsid w:val="00117473"/>
    <w:rsid w:val="00120B74"/>
    <w:rsid w:val="001212C5"/>
    <w:rsid w:val="00121630"/>
    <w:rsid w:val="001238E6"/>
    <w:rsid w:val="00126C34"/>
    <w:rsid w:val="00131E89"/>
    <w:rsid w:val="00132536"/>
    <w:rsid w:val="00133CFF"/>
    <w:rsid w:val="001365A6"/>
    <w:rsid w:val="0013786F"/>
    <w:rsid w:val="00141C4C"/>
    <w:rsid w:val="00142A32"/>
    <w:rsid w:val="00142E78"/>
    <w:rsid w:val="0014455A"/>
    <w:rsid w:val="001475DB"/>
    <w:rsid w:val="001475ED"/>
    <w:rsid w:val="00147C0B"/>
    <w:rsid w:val="0015100F"/>
    <w:rsid w:val="001518E2"/>
    <w:rsid w:val="00152424"/>
    <w:rsid w:val="001562A1"/>
    <w:rsid w:val="00161E78"/>
    <w:rsid w:val="00162889"/>
    <w:rsid w:val="001643D7"/>
    <w:rsid w:val="00164FF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D91"/>
    <w:rsid w:val="00180535"/>
    <w:rsid w:val="001823A7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2FF2"/>
    <w:rsid w:val="001B3A51"/>
    <w:rsid w:val="001B415F"/>
    <w:rsid w:val="001B5A4F"/>
    <w:rsid w:val="001B7C07"/>
    <w:rsid w:val="001C3842"/>
    <w:rsid w:val="001C48B2"/>
    <w:rsid w:val="001C6495"/>
    <w:rsid w:val="001C6EE5"/>
    <w:rsid w:val="001C7E3D"/>
    <w:rsid w:val="001D0886"/>
    <w:rsid w:val="001D0AAB"/>
    <w:rsid w:val="001D1F05"/>
    <w:rsid w:val="001D21BB"/>
    <w:rsid w:val="001D3C8C"/>
    <w:rsid w:val="001D51E1"/>
    <w:rsid w:val="001D553B"/>
    <w:rsid w:val="001D6FA8"/>
    <w:rsid w:val="001D7FD3"/>
    <w:rsid w:val="001E6434"/>
    <w:rsid w:val="001E67F5"/>
    <w:rsid w:val="001E6A1B"/>
    <w:rsid w:val="001E70E8"/>
    <w:rsid w:val="001F0B3B"/>
    <w:rsid w:val="001F3CE1"/>
    <w:rsid w:val="001F5DA6"/>
    <w:rsid w:val="00200030"/>
    <w:rsid w:val="00200940"/>
    <w:rsid w:val="0020165C"/>
    <w:rsid w:val="00201E56"/>
    <w:rsid w:val="00204B07"/>
    <w:rsid w:val="00205371"/>
    <w:rsid w:val="002067CA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17"/>
    <w:rsid w:val="00234121"/>
    <w:rsid w:val="002341B4"/>
    <w:rsid w:val="00234724"/>
    <w:rsid w:val="002350DE"/>
    <w:rsid w:val="00236F3C"/>
    <w:rsid w:val="00240804"/>
    <w:rsid w:val="00242982"/>
    <w:rsid w:val="00243FD8"/>
    <w:rsid w:val="00245121"/>
    <w:rsid w:val="00245141"/>
    <w:rsid w:val="002464E7"/>
    <w:rsid w:val="00246EBC"/>
    <w:rsid w:val="002529E5"/>
    <w:rsid w:val="00254033"/>
    <w:rsid w:val="00254B18"/>
    <w:rsid w:val="00256449"/>
    <w:rsid w:val="00257057"/>
    <w:rsid w:val="0025745C"/>
    <w:rsid w:val="0026332C"/>
    <w:rsid w:val="002636BF"/>
    <w:rsid w:val="00263D17"/>
    <w:rsid w:val="002645BC"/>
    <w:rsid w:val="00265655"/>
    <w:rsid w:val="00265C1D"/>
    <w:rsid w:val="002668AE"/>
    <w:rsid w:val="002715FB"/>
    <w:rsid w:val="00276DB8"/>
    <w:rsid w:val="00280635"/>
    <w:rsid w:val="00283874"/>
    <w:rsid w:val="0028492E"/>
    <w:rsid w:val="00286922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B71EC"/>
    <w:rsid w:val="002C2131"/>
    <w:rsid w:val="002C29DF"/>
    <w:rsid w:val="002C29FD"/>
    <w:rsid w:val="002C3D6C"/>
    <w:rsid w:val="002C536B"/>
    <w:rsid w:val="002C7C03"/>
    <w:rsid w:val="002C7E89"/>
    <w:rsid w:val="002D083F"/>
    <w:rsid w:val="002D140F"/>
    <w:rsid w:val="002D2804"/>
    <w:rsid w:val="002D4A24"/>
    <w:rsid w:val="002D58CA"/>
    <w:rsid w:val="002D69F7"/>
    <w:rsid w:val="002D6CD7"/>
    <w:rsid w:val="002D7921"/>
    <w:rsid w:val="002E1002"/>
    <w:rsid w:val="002E12A9"/>
    <w:rsid w:val="002E2B59"/>
    <w:rsid w:val="002E306D"/>
    <w:rsid w:val="002E5A39"/>
    <w:rsid w:val="002E6746"/>
    <w:rsid w:val="002F00CA"/>
    <w:rsid w:val="00300487"/>
    <w:rsid w:val="003013C5"/>
    <w:rsid w:val="00302C7D"/>
    <w:rsid w:val="003038BF"/>
    <w:rsid w:val="00304375"/>
    <w:rsid w:val="00306D81"/>
    <w:rsid w:val="00307DD2"/>
    <w:rsid w:val="00311AF6"/>
    <w:rsid w:val="00315FBB"/>
    <w:rsid w:val="00316CC4"/>
    <w:rsid w:val="0032153B"/>
    <w:rsid w:val="00322256"/>
    <w:rsid w:val="00323AE4"/>
    <w:rsid w:val="003248F4"/>
    <w:rsid w:val="00324B26"/>
    <w:rsid w:val="00330C2A"/>
    <w:rsid w:val="00335BA7"/>
    <w:rsid w:val="00336FCB"/>
    <w:rsid w:val="00340B77"/>
    <w:rsid w:val="003412C1"/>
    <w:rsid w:val="003417D5"/>
    <w:rsid w:val="0034325A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39C0"/>
    <w:rsid w:val="00385819"/>
    <w:rsid w:val="00385A06"/>
    <w:rsid w:val="00385F42"/>
    <w:rsid w:val="003869F8"/>
    <w:rsid w:val="003876C3"/>
    <w:rsid w:val="00387CB6"/>
    <w:rsid w:val="00390057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B2FCE"/>
    <w:rsid w:val="003C1D69"/>
    <w:rsid w:val="003C467D"/>
    <w:rsid w:val="003C4C5E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7169"/>
    <w:rsid w:val="003F72CE"/>
    <w:rsid w:val="003F7889"/>
    <w:rsid w:val="00402F92"/>
    <w:rsid w:val="004057F3"/>
    <w:rsid w:val="00405AA2"/>
    <w:rsid w:val="004062B7"/>
    <w:rsid w:val="0040634D"/>
    <w:rsid w:val="004071BF"/>
    <w:rsid w:val="00407957"/>
    <w:rsid w:val="00407FC3"/>
    <w:rsid w:val="00410A1D"/>
    <w:rsid w:val="00410C3B"/>
    <w:rsid w:val="00412379"/>
    <w:rsid w:val="0041301F"/>
    <w:rsid w:val="00421EC3"/>
    <w:rsid w:val="00425B7C"/>
    <w:rsid w:val="004262A4"/>
    <w:rsid w:val="0042683D"/>
    <w:rsid w:val="00427B60"/>
    <w:rsid w:val="004304E4"/>
    <w:rsid w:val="004306AB"/>
    <w:rsid w:val="00431FAD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61D1B"/>
    <w:rsid w:val="004625AD"/>
    <w:rsid w:val="0047074E"/>
    <w:rsid w:val="00470C8D"/>
    <w:rsid w:val="00474E99"/>
    <w:rsid w:val="0047528F"/>
    <w:rsid w:val="00476995"/>
    <w:rsid w:val="00480505"/>
    <w:rsid w:val="0048172A"/>
    <w:rsid w:val="00481FBD"/>
    <w:rsid w:val="00482157"/>
    <w:rsid w:val="00482EEA"/>
    <w:rsid w:val="00483715"/>
    <w:rsid w:val="00483B75"/>
    <w:rsid w:val="00483D8D"/>
    <w:rsid w:val="00486D71"/>
    <w:rsid w:val="00487A43"/>
    <w:rsid w:val="004911F3"/>
    <w:rsid w:val="00491B89"/>
    <w:rsid w:val="004975B4"/>
    <w:rsid w:val="004A1EF7"/>
    <w:rsid w:val="004A2116"/>
    <w:rsid w:val="004A34DD"/>
    <w:rsid w:val="004A5995"/>
    <w:rsid w:val="004B3332"/>
    <w:rsid w:val="004B4FB2"/>
    <w:rsid w:val="004B5DD8"/>
    <w:rsid w:val="004B7CA8"/>
    <w:rsid w:val="004B7E35"/>
    <w:rsid w:val="004C0030"/>
    <w:rsid w:val="004C133C"/>
    <w:rsid w:val="004C1FBE"/>
    <w:rsid w:val="004C3C96"/>
    <w:rsid w:val="004C3E28"/>
    <w:rsid w:val="004C5002"/>
    <w:rsid w:val="004C63EA"/>
    <w:rsid w:val="004C7DFB"/>
    <w:rsid w:val="004D2B68"/>
    <w:rsid w:val="004D408C"/>
    <w:rsid w:val="004D443F"/>
    <w:rsid w:val="004D4544"/>
    <w:rsid w:val="004D51E3"/>
    <w:rsid w:val="004E09D6"/>
    <w:rsid w:val="004E267B"/>
    <w:rsid w:val="004E3BAA"/>
    <w:rsid w:val="004E6208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15CA1"/>
    <w:rsid w:val="00515E90"/>
    <w:rsid w:val="00522337"/>
    <w:rsid w:val="00527E83"/>
    <w:rsid w:val="00531303"/>
    <w:rsid w:val="00532FEA"/>
    <w:rsid w:val="005349FD"/>
    <w:rsid w:val="0053594E"/>
    <w:rsid w:val="00537974"/>
    <w:rsid w:val="00542313"/>
    <w:rsid w:val="00543476"/>
    <w:rsid w:val="0054359C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6650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245"/>
    <w:rsid w:val="005A69AB"/>
    <w:rsid w:val="005B1996"/>
    <w:rsid w:val="005B2FD9"/>
    <w:rsid w:val="005B4831"/>
    <w:rsid w:val="005B4B5F"/>
    <w:rsid w:val="005C13CF"/>
    <w:rsid w:val="005C1EFC"/>
    <w:rsid w:val="005C3455"/>
    <w:rsid w:val="005C3FA1"/>
    <w:rsid w:val="005D0ABC"/>
    <w:rsid w:val="005D2573"/>
    <w:rsid w:val="005D387A"/>
    <w:rsid w:val="005D3D31"/>
    <w:rsid w:val="005D40E5"/>
    <w:rsid w:val="005D54E8"/>
    <w:rsid w:val="005E0384"/>
    <w:rsid w:val="005E1C1A"/>
    <w:rsid w:val="005E4F04"/>
    <w:rsid w:val="005E5155"/>
    <w:rsid w:val="005E5C69"/>
    <w:rsid w:val="005F046B"/>
    <w:rsid w:val="005F2ED9"/>
    <w:rsid w:val="005F328C"/>
    <w:rsid w:val="005F369D"/>
    <w:rsid w:val="005F3D46"/>
    <w:rsid w:val="0060167B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03B7"/>
    <w:rsid w:val="00623BF9"/>
    <w:rsid w:val="00624054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40789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59E0"/>
    <w:rsid w:val="00676432"/>
    <w:rsid w:val="0067687A"/>
    <w:rsid w:val="00676B65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677F"/>
    <w:rsid w:val="006A6FE8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2EC8"/>
    <w:rsid w:val="006D2F75"/>
    <w:rsid w:val="006D3209"/>
    <w:rsid w:val="006D3B60"/>
    <w:rsid w:val="006D7B4C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1B0D"/>
    <w:rsid w:val="0071472A"/>
    <w:rsid w:val="00716576"/>
    <w:rsid w:val="007166CE"/>
    <w:rsid w:val="00725012"/>
    <w:rsid w:val="00727B9C"/>
    <w:rsid w:val="00733A1A"/>
    <w:rsid w:val="00734FF7"/>
    <w:rsid w:val="00735892"/>
    <w:rsid w:val="00736ED7"/>
    <w:rsid w:val="007416B4"/>
    <w:rsid w:val="007418C4"/>
    <w:rsid w:val="007442D3"/>
    <w:rsid w:val="00744CA6"/>
    <w:rsid w:val="007455F6"/>
    <w:rsid w:val="00746757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16A9"/>
    <w:rsid w:val="00776A1A"/>
    <w:rsid w:val="00777E13"/>
    <w:rsid w:val="00781CED"/>
    <w:rsid w:val="007827D0"/>
    <w:rsid w:val="007917D3"/>
    <w:rsid w:val="00791A67"/>
    <w:rsid w:val="007937B8"/>
    <w:rsid w:val="00793E25"/>
    <w:rsid w:val="00794671"/>
    <w:rsid w:val="00795795"/>
    <w:rsid w:val="007A0797"/>
    <w:rsid w:val="007A0D75"/>
    <w:rsid w:val="007A29F9"/>
    <w:rsid w:val="007A2C4A"/>
    <w:rsid w:val="007A590D"/>
    <w:rsid w:val="007B0C0F"/>
    <w:rsid w:val="007B155E"/>
    <w:rsid w:val="007B2B5F"/>
    <w:rsid w:val="007B3B78"/>
    <w:rsid w:val="007B4BD8"/>
    <w:rsid w:val="007B7BE2"/>
    <w:rsid w:val="007C0C5A"/>
    <w:rsid w:val="007C3108"/>
    <w:rsid w:val="007C61A4"/>
    <w:rsid w:val="007D06A1"/>
    <w:rsid w:val="007D293B"/>
    <w:rsid w:val="007D2955"/>
    <w:rsid w:val="007D2972"/>
    <w:rsid w:val="007D33A8"/>
    <w:rsid w:val="007E095B"/>
    <w:rsid w:val="007E1FB3"/>
    <w:rsid w:val="007E5CE0"/>
    <w:rsid w:val="007E7498"/>
    <w:rsid w:val="007F0FE3"/>
    <w:rsid w:val="007F15A4"/>
    <w:rsid w:val="007F3C27"/>
    <w:rsid w:val="007F53A4"/>
    <w:rsid w:val="007F5506"/>
    <w:rsid w:val="008003B4"/>
    <w:rsid w:val="00802C93"/>
    <w:rsid w:val="0080341B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28F0"/>
    <w:rsid w:val="00822977"/>
    <w:rsid w:val="00822B9C"/>
    <w:rsid w:val="00823272"/>
    <w:rsid w:val="0082343F"/>
    <w:rsid w:val="008271E1"/>
    <w:rsid w:val="0083104F"/>
    <w:rsid w:val="00832DC8"/>
    <w:rsid w:val="00833EBA"/>
    <w:rsid w:val="00834BE6"/>
    <w:rsid w:val="00836093"/>
    <w:rsid w:val="0083641B"/>
    <w:rsid w:val="008375F3"/>
    <w:rsid w:val="008402B4"/>
    <w:rsid w:val="00842C6F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28DF"/>
    <w:rsid w:val="00862CA6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87D6D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7202"/>
    <w:rsid w:val="008E05A9"/>
    <w:rsid w:val="008E0855"/>
    <w:rsid w:val="008E1198"/>
    <w:rsid w:val="008E1656"/>
    <w:rsid w:val="008E1D44"/>
    <w:rsid w:val="008E2C4B"/>
    <w:rsid w:val="008E4D74"/>
    <w:rsid w:val="008E555D"/>
    <w:rsid w:val="008E55E8"/>
    <w:rsid w:val="008E5820"/>
    <w:rsid w:val="008E5A06"/>
    <w:rsid w:val="008E6299"/>
    <w:rsid w:val="008E6D79"/>
    <w:rsid w:val="008F0A98"/>
    <w:rsid w:val="008F55C9"/>
    <w:rsid w:val="008F5D9F"/>
    <w:rsid w:val="008F5FD9"/>
    <w:rsid w:val="008F607C"/>
    <w:rsid w:val="00902307"/>
    <w:rsid w:val="009041F8"/>
    <w:rsid w:val="0090505A"/>
    <w:rsid w:val="009051BB"/>
    <w:rsid w:val="00906692"/>
    <w:rsid w:val="0090753A"/>
    <w:rsid w:val="00910BE4"/>
    <w:rsid w:val="00916020"/>
    <w:rsid w:val="0091636A"/>
    <w:rsid w:val="0092069A"/>
    <w:rsid w:val="00920705"/>
    <w:rsid w:val="00921ED8"/>
    <w:rsid w:val="009221F9"/>
    <w:rsid w:val="00923321"/>
    <w:rsid w:val="009237F5"/>
    <w:rsid w:val="0092627C"/>
    <w:rsid w:val="00926576"/>
    <w:rsid w:val="0092665B"/>
    <w:rsid w:val="0093062F"/>
    <w:rsid w:val="00930EF0"/>
    <w:rsid w:val="0093531C"/>
    <w:rsid w:val="00936CE8"/>
    <w:rsid w:val="009411F5"/>
    <w:rsid w:val="009419B9"/>
    <w:rsid w:val="00942EF8"/>
    <w:rsid w:val="00943D77"/>
    <w:rsid w:val="00951A01"/>
    <w:rsid w:val="00951A41"/>
    <w:rsid w:val="00956353"/>
    <w:rsid w:val="009565B9"/>
    <w:rsid w:val="0095722B"/>
    <w:rsid w:val="00960F1F"/>
    <w:rsid w:val="0096126C"/>
    <w:rsid w:val="009621F1"/>
    <w:rsid w:val="0096234C"/>
    <w:rsid w:val="009629B7"/>
    <w:rsid w:val="00962A9D"/>
    <w:rsid w:val="00962DCD"/>
    <w:rsid w:val="00965A3B"/>
    <w:rsid w:val="009662B7"/>
    <w:rsid w:val="009676D7"/>
    <w:rsid w:val="009747B4"/>
    <w:rsid w:val="00974B21"/>
    <w:rsid w:val="0097552F"/>
    <w:rsid w:val="0097600D"/>
    <w:rsid w:val="00976C8F"/>
    <w:rsid w:val="00982CB4"/>
    <w:rsid w:val="009831C6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1B3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7D90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512F"/>
    <w:rsid w:val="00A15ABC"/>
    <w:rsid w:val="00A17AB5"/>
    <w:rsid w:val="00A17BC3"/>
    <w:rsid w:val="00A202AD"/>
    <w:rsid w:val="00A232F1"/>
    <w:rsid w:val="00A23329"/>
    <w:rsid w:val="00A23D10"/>
    <w:rsid w:val="00A2671E"/>
    <w:rsid w:val="00A27114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14F2"/>
    <w:rsid w:val="00A43B0B"/>
    <w:rsid w:val="00A44153"/>
    <w:rsid w:val="00A4532B"/>
    <w:rsid w:val="00A45578"/>
    <w:rsid w:val="00A47F9B"/>
    <w:rsid w:val="00A51360"/>
    <w:rsid w:val="00A53A2F"/>
    <w:rsid w:val="00A57AE3"/>
    <w:rsid w:val="00A6215A"/>
    <w:rsid w:val="00A65C8F"/>
    <w:rsid w:val="00A66EA6"/>
    <w:rsid w:val="00A70041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B34"/>
    <w:rsid w:val="00A825F1"/>
    <w:rsid w:val="00A84CA1"/>
    <w:rsid w:val="00A86125"/>
    <w:rsid w:val="00A91C22"/>
    <w:rsid w:val="00A9351A"/>
    <w:rsid w:val="00A936DD"/>
    <w:rsid w:val="00A95F00"/>
    <w:rsid w:val="00A97DFA"/>
    <w:rsid w:val="00AA1528"/>
    <w:rsid w:val="00AA34B6"/>
    <w:rsid w:val="00AA36AF"/>
    <w:rsid w:val="00AA3C64"/>
    <w:rsid w:val="00AA40B8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51"/>
    <w:rsid w:val="00AC4C19"/>
    <w:rsid w:val="00AC57C2"/>
    <w:rsid w:val="00AC6B1A"/>
    <w:rsid w:val="00AC6DE7"/>
    <w:rsid w:val="00AC799F"/>
    <w:rsid w:val="00AD022A"/>
    <w:rsid w:val="00AD18D4"/>
    <w:rsid w:val="00AD362A"/>
    <w:rsid w:val="00AD4081"/>
    <w:rsid w:val="00AD4A45"/>
    <w:rsid w:val="00AD69FC"/>
    <w:rsid w:val="00AD739E"/>
    <w:rsid w:val="00AD7F1D"/>
    <w:rsid w:val="00AE2305"/>
    <w:rsid w:val="00AE2EAE"/>
    <w:rsid w:val="00AE55FA"/>
    <w:rsid w:val="00AF0778"/>
    <w:rsid w:val="00AF288F"/>
    <w:rsid w:val="00AF3DD5"/>
    <w:rsid w:val="00AF3E8A"/>
    <w:rsid w:val="00AF7F02"/>
    <w:rsid w:val="00B04519"/>
    <w:rsid w:val="00B1152A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131"/>
    <w:rsid w:val="00B44CFF"/>
    <w:rsid w:val="00B4792F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0AEF"/>
    <w:rsid w:val="00B71021"/>
    <w:rsid w:val="00B71C4B"/>
    <w:rsid w:val="00B756E2"/>
    <w:rsid w:val="00B77A86"/>
    <w:rsid w:val="00B77D1D"/>
    <w:rsid w:val="00B90655"/>
    <w:rsid w:val="00B90E02"/>
    <w:rsid w:val="00B91824"/>
    <w:rsid w:val="00B92973"/>
    <w:rsid w:val="00B937BC"/>
    <w:rsid w:val="00B93997"/>
    <w:rsid w:val="00BA02A0"/>
    <w:rsid w:val="00BA121C"/>
    <w:rsid w:val="00BA56EF"/>
    <w:rsid w:val="00BA7DB3"/>
    <w:rsid w:val="00BB079A"/>
    <w:rsid w:val="00BB079E"/>
    <w:rsid w:val="00BB1164"/>
    <w:rsid w:val="00BB3D4D"/>
    <w:rsid w:val="00BB49A2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158A"/>
    <w:rsid w:val="00BD243F"/>
    <w:rsid w:val="00BD2550"/>
    <w:rsid w:val="00BD3223"/>
    <w:rsid w:val="00BD455B"/>
    <w:rsid w:val="00BD4EAB"/>
    <w:rsid w:val="00BD7D7C"/>
    <w:rsid w:val="00BE0CAA"/>
    <w:rsid w:val="00BE339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4455"/>
    <w:rsid w:val="00BF58D0"/>
    <w:rsid w:val="00C028A6"/>
    <w:rsid w:val="00C0532F"/>
    <w:rsid w:val="00C0596F"/>
    <w:rsid w:val="00C06032"/>
    <w:rsid w:val="00C0605C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4FA"/>
    <w:rsid w:val="00C26A1A"/>
    <w:rsid w:val="00C373AD"/>
    <w:rsid w:val="00C40A83"/>
    <w:rsid w:val="00C4213D"/>
    <w:rsid w:val="00C468CE"/>
    <w:rsid w:val="00C46981"/>
    <w:rsid w:val="00C47B9D"/>
    <w:rsid w:val="00C509FF"/>
    <w:rsid w:val="00C5108D"/>
    <w:rsid w:val="00C53BE9"/>
    <w:rsid w:val="00C559F9"/>
    <w:rsid w:val="00C57711"/>
    <w:rsid w:val="00C61EEE"/>
    <w:rsid w:val="00C630DD"/>
    <w:rsid w:val="00C6473C"/>
    <w:rsid w:val="00C67023"/>
    <w:rsid w:val="00C70D98"/>
    <w:rsid w:val="00C710BB"/>
    <w:rsid w:val="00C7118D"/>
    <w:rsid w:val="00C72650"/>
    <w:rsid w:val="00C726BB"/>
    <w:rsid w:val="00C737FE"/>
    <w:rsid w:val="00C73DDA"/>
    <w:rsid w:val="00C758B1"/>
    <w:rsid w:val="00C77C47"/>
    <w:rsid w:val="00C83A23"/>
    <w:rsid w:val="00C85082"/>
    <w:rsid w:val="00C859EC"/>
    <w:rsid w:val="00C86507"/>
    <w:rsid w:val="00C94E21"/>
    <w:rsid w:val="00C9515E"/>
    <w:rsid w:val="00CA174C"/>
    <w:rsid w:val="00CA4895"/>
    <w:rsid w:val="00CA4B84"/>
    <w:rsid w:val="00CA6BD3"/>
    <w:rsid w:val="00CA6F04"/>
    <w:rsid w:val="00CB00B9"/>
    <w:rsid w:val="00CB1FF9"/>
    <w:rsid w:val="00CB20AA"/>
    <w:rsid w:val="00CB5381"/>
    <w:rsid w:val="00CC0552"/>
    <w:rsid w:val="00CC1407"/>
    <w:rsid w:val="00CC2289"/>
    <w:rsid w:val="00CC325D"/>
    <w:rsid w:val="00CC36E1"/>
    <w:rsid w:val="00CC59BC"/>
    <w:rsid w:val="00CC6725"/>
    <w:rsid w:val="00CC6B42"/>
    <w:rsid w:val="00CD11FC"/>
    <w:rsid w:val="00CD316A"/>
    <w:rsid w:val="00CD55E3"/>
    <w:rsid w:val="00CD56D5"/>
    <w:rsid w:val="00CD5857"/>
    <w:rsid w:val="00CE09CD"/>
    <w:rsid w:val="00CE0AB8"/>
    <w:rsid w:val="00CE0BC6"/>
    <w:rsid w:val="00CF2BE5"/>
    <w:rsid w:val="00CF2E06"/>
    <w:rsid w:val="00CF37A7"/>
    <w:rsid w:val="00CF68FD"/>
    <w:rsid w:val="00CF6FEA"/>
    <w:rsid w:val="00CF7A98"/>
    <w:rsid w:val="00D0087A"/>
    <w:rsid w:val="00D00A1E"/>
    <w:rsid w:val="00D0207F"/>
    <w:rsid w:val="00D02093"/>
    <w:rsid w:val="00D029B5"/>
    <w:rsid w:val="00D040FC"/>
    <w:rsid w:val="00D057D5"/>
    <w:rsid w:val="00D05B54"/>
    <w:rsid w:val="00D0608F"/>
    <w:rsid w:val="00D0636A"/>
    <w:rsid w:val="00D06581"/>
    <w:rsid w:val="00D10F38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27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47F39"/>
    <w:rsid w:val="00D505DB"/>
    <w:rsid w:val="00D54210"/>
    <w:rsid w:val="00D55DB7"/>
    <w:rsid w:val="00D605AC"/>
    <w:rsid w:val="00D6082B"/>
    <w:rsid w:val="00D60970"/>
    <w:rsid w:val="00D63DCF"/>
    <w:rsid w:val="00D650FD"/>
    <w:rsid w:val="00D7150D"/>
    <w:rsid w:val="00D71914"/>
    <w:rsid w:val="00D72D69"/>
    <w:rsid w:val="00D745A7"/>
    <w:rsid w:val="00D74F96"/>
    <w:rsid w:val="00D80234"/>
    <w:rsid w:val="00D82291"/>
    <w:rsid w:val="00D82432"/>
    <w:rsid w:val="00D83051"/>
    <w:rsid w:val="00D84985"/>
    <w:rsid w:val="00D84CA3"/>
    <w:rsid w:val="00D86923"/>
    <w:rsid w:val="00D9250E"/>
    <w:rsid w:val="00D93077"/>
    <w:rsid w:val="00D939CE"/>
    <w:rsid w:val="00D945C8"/>
    <w:rsid w:val="00D95555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18C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732"/>
    <w:rsid w:val="00DD26EA"/>
    <w:rsid w:val="00DD757C"/>
    <w:rsid w:val="00DE1186"/>
    <w:rsid w:val="00DE137C"/>
    <w:rsid w:val="00DE24AC"/>
    <w:rsid w:val="00DE4A5D"/>
    <w:rsid w:val="00DE5F8C"/>
    <w:rsid w:val="00DE674D"/>
    <w:rsid w:val="00DE756F"/>
    <w:rsid w:val="00DE7E75"/>
    <w:rsid w:val="00DF07E8"/>
    <w:rsid w:val="00DF1B9A"/>
    <w:rsid w:val="00DF434B"/>
    <w:rsid w:val="00DF4E39"/>
    <w:rsid w:val="00DF72DB"/>
    <w:rsid w:val="00E01131"/>
    <w:rsid w:val="00E01827"/>
    <w:rsid w:val="00E01A48"/>
    <w:rsid w:val="00E03882"/>
    <w:rsid w:val="00E07566"/>
    <w:rsid w:val="00E12B3F"/>
    <w:rsid w:val="00E138EF"/>
    <w:rsid w:val="00E16968"/>
    <w:rsid w:val="00E17286"/>
    <w:rsid w:val="00E172B3"/>
    <w:rsid w:val="00E17B40"/>
    <w:rsid w:val="00E2047F"/>
    <w:rsid w:val="00E220EE"/>
    <w:rsid w:val="00E24A02"/>
    <w:rsid w:val="00E252B4"/>
    <w:rsid w:val="00E262D1"/>
    <w:rsid w:val="00E26F81"/>
    <w:rsid w:val="00E35C24"/>
    <w:rsid w:val="00E360D3"/>
    <w:rsid w:val="00E364BD"/>
    <w:rsid w:val="00E3746C"/>
    <w:rsid w:val="00E41748"/>
    <w:rsid w:val="00E5065E"/>
    <w:rsid w:val="00E512DE"/>
    <w:rsid w:val="00E5202B"/>
    <w:rsid w:val="00E55DF0"/>
    <w:rsid w:val="00E569E8"/>
    <w:rsid w:val="00E6136B"/>
    <w:rsid w:val="00E62DFA"/>
    <w:rsid w:val="00E64969"/>
    <w:rsid w:val="00E70297"/>
    <w:rsid w:val="00E7093B"/>
    <w:rsid w:val="00E7204B"/>
    <w:rsid w:val="00E74B7F"/>
    <w:rsid w:val="00E76BB1"/>
    <w:rsid w:val="00E776DA"/>
    <w:rsid w:val="00E777A3"/>
    <w:rsid w:val="00E80783"/>
    <w:rsid w:val="00E80BDA"/>
    <w:rsid w:val="00E81615"/>
    <w:rsid w:val="00E8343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3F82"/>
    <w:rsid w:val="00E94D88"/>
    <w:rsid w:val="00E94FDE"/>
    <w:rsid w:val="00E97012"/>
    <w:rsid w:val="00E975A5"/>
    <w:rsid w:val="00EA07CB"/>
    <w:rsid w:val="00EA1885"/>
    <w:rsid w:val="00EA387A"/>
    <w:rsid w:val="00EA3D6D"/>
    <w:rsid w:val="00EA4619"/>
    <w:rsid w:val="00EB0436"/>
    <w:rsid w:val="00EB2BFC"/>
    <w:rsid w:val="00EB5105"/>
    <w:rsid w:val="00EB73CE"/>
    <w:rsid w:val="00EC0D3C"/>
    <w:rsid w:val="00EC13F6"/>
    <w:rsid w:val="00EC1A95"/>
    <w:rsid w:val="00EC2F2C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EF4FFC"/>
    <w:rsid w:val="00F00902"/>
    <w:rsid w:val="00F03BC1"/>
    <w:rsid w:val="00F03D8C"/>
    <w:rsid w:val="00F0452F"/>
    <w:rsid w:val="00F04BCB"/>
    <w:rsid w:val="00F076CB"/>
    <w:rsid w:val="00F123A1"/>
    <w:rsid w:val="00F142B1"/>
    <w:rsid w:val="00F1571B"/>
    <w:rsid w:val="00F167CC"/>
    <w:rsid w:val="00F16CE4"/>
    <w:rsid w:val="00F23FDE"/>
    <w:rsid w:val="00F2467D"/>
    <w:rsid w:val="00F254FD"/>
    <w:rsid w:val="00F25592"/>
    <w:rsid w:val="00F25640"/>
    <w:rsid w:val="00F257FE"/>
    <w:rsid w:val="00F2756F"/>
    <w:rsid w:val="00F3142F"/>
    <w:rsid w:val="00F32BD4"/>
    <w:rsid w:val="00F3417A"/>
    <w:rsid w:val="00F35CB2"/>
    <w:rsid w:val="00F35E19"/>
    <w:rsid w:val="00F3634E"/>
    <w:rsid w:val="00F40259"/>
    <w:rsid w:val="00F436CC"/>
    <w:rsid w:val="00F532A7"/>
    <w:rsid w:val="00F54479"/>
    <w:rsid w:val="00F55190"/>
    <w:rsid w:val="00F60875"/>
    <w:rsid w:val="00F6108F"/>
    <w:rsid w:val="00F638AA"/>
    <w:rsid w:val="00F6429D"/>
    <w:rsid w:val="00F65D6D"/>
    <w:rsid w:val="00F66445"/>
    <w:rsid w:val="00F710B4"/>
    <w:rsid w:val="00F723AE"/>
    <w:rsid w:val="00F729C8"/>
    <w:rsid w:val="00F72DD1"/>
    <w:rsid w:val="00F7304E"/>
    <w:rsid w:val="00F74DA1"/>
    <w:rsid w:val="00F752D3"/>
    <w:rsid w:val="00F75DB5"/>
    <w:rsid w:val="00F76AB0"/>
    <w:rsid w:val="00F76C2A"/>
    <w:rsid w:val="00F773B7"/>
    <w:rsid w:val="00F776E4"/>
    <w:rsid w:val="00F827F2"/>
    <w:rsid w:val="00F82BEF"/>
    <w:rsid w:val="00F913CA"/>
    <w:rsid w:val="00F91597"/>
    <w:rsid w:val="00F91E5F"/>
    <w:rsid w:val="00F9315B"/>
    <w:rsid w:val="00F9366D"/>
    <w:rsid w:val="00F936A5"/>
    <w:rsid w:val="00F93E6F"/>
    <w:rsid w:val="00F94074"/>
    <w:rsid w:val="00F9432A"/>
    <w:rsid w:val="00F946C8"/>
    <w:rsid w:val="00F9545A"/>
    <w:rsid w:val="00F96B56"/>
    <w:rsid w:val="00F978AA"/>
    <w:rsid w:val="00FA0AB8"/>
    <w:rsid w:val="00FA6FE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57D2"/>
    <w:rsid w:val="00FC628B"/>
    <w:rsid w:val="00FD0055"/>
    <w:rsid w:val="00FD0C3B"/>
    <w:rsid w:val="00FD306E"/>
    <w:rsid w:val="00FD38F9"/>
    <w:rsid w:val="00FD4039"/>
    <w:rsid w:val="00FD52B6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8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f"/>
    <w:uiPriority w:val="99"/>
    <w:unhideWhenUsed/>
    <w:rsid w:val="0065725E"/>
    <w:pPr>
      <w:spacing w:after="120"/>
    </w:pPr>
  </w:style>
  <w:style w:type="character" w:customStyle="1" w:styleId="af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0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0452F"/>
    <w:rPr>
      <w:sz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0452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0452F"/>
    <w:rPr>
      <w:b/>
      <w:bCs/>
    </w:rPr>
  </w:style>
  <w:style w:type="paragraph" w:styleId="af5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6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  <w:style w:type="character" w:customStyle="1" w:styleId="a7">
    <w:name w:val="Абзац списка Знак"/>
    <w:link w:val="a6"/>
    <w:uiPriority w:val="99"/>
    <w:locked/>
    <w:rsid w:val="00CA6F04"/>
    <w:rPr>
      <w:rFonts w:ascii="Times New Roman" w:hAnsi="Times New Roman" w:cs="Times New Roman"/>
      <w:sz w:val="24"/>
      <w:szCs w:val="24"/>
    </w:rPr>
  </w:style>
  <w:style w:type="paragraph" w:styleId="af7">
    <w:name w:val="footnote text"/>
    <w:basedOn w:val="a"/>
    <w:link w:val="af8"/>
    <w:rsid w:val="00D02093"/>
    <w:pPr>
      <w:widowControl w:val="0"/>
      <w:tabs>
        <w:tab w:val="clear" w:pos="709"/>
      </w:tabs>
      <w:suppressAutoHyphens/>
      <w:autoSpaceDE w:val="0"/>
      <w:ind w:firstLine="0"/>
    </w:pPr>
    <w:rPr>
      <w:snapToGrid/>
      <w:sz w:val="20"/>
      <w:lang w:eastAsia="ar-SA"/>
    </w:rPr>
  </w:style>
  <w:style w:type="character" w:customStyle="1" w:styleId="af8">
    <w:name w:val="Текст сноски Знак"/>
    <w:basedOn w:val="a1"/>
    <w:link w:val="af7"/>
    <w:rsid w:val="00D02093"/>
    <w:rPr>
      <w:rFonts w:ascii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5215-7497-4659-9153-2F626D43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2014-04-11T10:07:00Z</cp:lastPrinted>
  <dcterms:created xsi:type="dcterms:W3CDTF">2014-04-28T06:13:00Z</dcterms:created>
  <dcterms:modified xsi:type="dcterms:W3CDTF">2014-04-28T06:13:00Z</dcterms:modified>
</cp:coreProperties>
</file>