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4B7E35" w:rsidRDefault="00822B9C" w:rsidP="00ED5411">
      <w:pPr>
        <w:jc w:val="center"/>
        <w:outlineLvl w:val="0"/>
        <w:rPr>
          <w:b/>
          <w:bCs/>
          <w:szCs w:val="28"/>
        </w:rPr>
      </w:pPr>
      <w:r w:rsidRPr="00822B9C">
        <w:rPr>
          <w:b/>
          <w:bCs/>
          <w:szCs w:val="28"/>
        </w:rPr>
        <w:t xml:space="preserve">ПРОТОКОЛ № </w:t>
      </w:r>
      <w:r w:rsidR="00543476">
        <w:rPr>
          <w:b/>
          <w:bCs/>
          <w:szCs w:val="28"/>
        </w:rPr>
        <w:t>9</w:t>
      </w:r>
      <w:r w:rsidR="00ED5411" w:rsidRPr="00023820">
        <w:rPr>
          <w:b/>
          <w:szCs w:val="28"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1823A7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F2756F">
        <w:rPr>
          <w:b/>
          <w:bCs/>
          <w:sz w:val="26"/>
          <w:szCs w:val="26"/>
        </w:rPr>
        <w:t xml:space="preserve">25 февраля </w:t>
      </w:r>
      <w:r w:rsidR="00ED5411">
        <w:rPr>
          <w:b/>
          <w:bCs/>
          <w:sz w:val="26"/>
          <w:szCs w:val="26"/>
        </w:rPr>
        <w:t>201</w:t>
      </w:r>
      <w:r w:rsidR="00023820">
        <w:rPr>
          <w:b/>
          <w:bCs/>
          <w:sz w:val="26"/>
          <w:szCs w:val="26"/>
        </w:rPr>
        <w:t>4</w:t>
      </w:r>
      <w:r w:rsidR="00ED5411">
        <w:rPr>
          <w:b/>
          <w:bCs/>
          <w:sz w:val="26"/>
          <w:szCs w:val="26"/>
        </w:rPr>
        <w:t xml:space="preserve">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C7118D" w:rsidRDefault="00ED5411" w:rsidP="00ED5411">
      <w:pPr>
        <w:pStyle w:val="a4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C7118D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114E36" w:rsidRPr="00C7118D">
        <w:rPr>
          <w:b/>
        </w:rPr>
        <w:t>«</w:t>
      </w:r>
      <w:r w:rsidRPr="00C7118D">
        <w:rPr>
          <w:b/>
        </w:rPr>
        <w:t>ТрансКонтейнер</w:t>
      </w:r>
      <w:r w:rsidR="00114E36" w:rsidRPr="00C7118D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ED5411" w:rsidRPr="00C7118D" w:rsidRDefault="00ED5411" w:rsidP="00ED5411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3"/>
        <w:gridCol w:w="3394"/>
        <w:gridCol w:w="3557"/>
        <w:gridCol w:w="273"/>
        <w:gridCol w:w="1582"/>
        <w:gridCol w:w="270"/>
      </w:tblGrid>
      <w:tr w:rsidR="00F2756F" w:rsidRPr="00DD707E" w:rsidTr="00F2756F">
        <w:trPr>
          <w:gridAfter w:val="1"/>
          <w:wAfter w:w="270" w:type="dxa"/>
          <w:jc w:val="center"/>
        </w:trPr>
        <w:tc>
          <w:tcPr>
            <w:tcW w:w="563" w:type="dxa"/>
          </w:tcPr>
          <w:p w:rsidR="00F2756F" w:rsidRPr="00DD707E" w:rsidRDefault="00F2756F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94" w:type="dxa"/>
          </w:tcPr>
          <w:p w:rsidR="00F2756F" w:rsidRPr="00DD707E" w:rsidRDefault="00F2756F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57" w:type="dxa"/>
          </w:tcPr>
          <w:p w:rsidR="00F2756F" w:rsidRPr="00543476" w:rsidRDefault="00F2756F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F2756F" w:rsidRPr="00543476" w:rsidRDefault="00F2756F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F2756F" w:rsidRPr="00DD707E" w:rsidTr="00F2756F">
        <w:trPr>
          <w:jc w:val="center"/>
        </w:trPr>
        <w:tc>
          <w:tcPr>
            <w:tcW w:w="563" w:type="dxa"/>
          </w:tcPr>
          <w:p w:rsidR="00F2756F" w:rsidRPr="00DD707E" w:rsidRDefault="00F2756F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94" w:type="dxa"/>
          </w:tcPr>
          <w:p w:rsidR="00F2756F" w:rsidRPr="00DD707E" w:rsidRDefault="00F2756F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30" w:type="dxa"/>
            <w:gridSpan w:val="2"/>
          </w:tcPr>
          <w:p w:rsidR="00F2756F" w:rsidRPr="00DD707E" w:rsidRDefault="00F2756F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F2756F" w:rsidRPr="00DD707E" w:rsidRDefault="00F2756F" w:rsidP="00DB1304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F2756F" w:rsidRPr="00DD707E" w:rsidTr="00F2756F">
        <w:trPr>
          <w:jc w:val="center"/>
        </w:trPr>
        <w:tc>
          <w:tcPr>
            <w:tcW w:w="563" w:type="dxa"/>
          </w:tcPr>
          <w:p w:rsidR="00F2756F" w:rsidRPr="00DD707E" w:rsidRDefault="00F2756F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94" w:type="dxa"/>
          </w:tcPr>
          <w:p w:rsidR="00F2756F" w:rsidRPr="00DD707E" w:rsidRDefault="00F2756F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30" w:type="dxa"/>
            <w:gridSpan w:val="2"/>
          </w:tcPr>
          <w:p w:rsidR="00F2756F" w:rsidRPr="00DD707E" w:rsidRDefault="00F2756F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F2756F" w:rsidRPr="00DD707E" w:rsidRDefault="00F2756F" w:rsidP="00DB1304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F2756F" w:rsidRPr="00DD707E" w:rsidTr="00F2756F">
        <w:trPr>
          <w:jc w:val="center"/>
        </w:trPr>
        <w:tc>
          <w:tcPr>
            <w:tcW w:w="563" w:type="dxa"/>
          </w:tcPr>
          <w:p w:rsidR="00F2756F" w:rsidRPr="00DD707E" w:rsidRDefault="00F2756F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94" w:type="dxa"/>
          </w:tcPr>
          <w:p w:rsidR="00F2756F" w:rsidRPr="00DD707E" w:rsidRDefault="00F2756F" w:rsidP="00F2756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30" w:type="dxa"/>
            <w:gridSpan w:val="2"/>
          </w:tcPr>
          <w:p w:rsidR="00F2756F" w:rsidRPr="00DD707E" w:rsidRDefault="00F2756F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F2756F" w:rsidRPr="00DD707E" w:rsidRDefault="00F2756F" w:rsidP="00DB1304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F2756F" w:rsidRPr="00DD707E" w:rsidTr="00F2756F">
        <w:trPr>
          <w:jc w:val="center"/>
        </w:trPr>
        <w:tc>
          <w:tcPr>
            <w:tcW w:w="563" w:type="dxa"/>
          </w:tcPr>
          <w:p w:rsidR="00F2756F" w:rsidRPr="00DD707E" w:rsidRDefault="00F2756F" w:rsidP="00DB1304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394" w:type="dxa"/>
          </w:tcPr>
          <w:p w:rsidR="00F2756F" w:rsidRPr="00DD707E" w:rsidRDefault="00F2756F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30" w:type="dxa"/>
            <w:gridSpan w:val="2"/>
          </w:tcPr>
          <w:p w:rsidR="00F2756F" w:rsidRPr="00DD707E" w:rsidRDefault="00F2756F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F2756F" w:rsidRPr="00DD707E" w:rsidRDefault="00F2756F" w:rsidP="00DB1304">
            <w:pPr>
              <w:ind w:firstLine="0"/>
              <w:rPr>
                <w:sz w:val="24"/>
                <w:szCs w:val="24"/>
              </w:rPr>
            </w:pPr>
          </w:p>
        </w:tc>
      </w:tr>
      <w:tr w:rsidR="00F2756F" w:rsidRPr="00DD707E" w:rsidTr="00F2756F">
        <w:trPr>
          <w:jc w:val="center"/>
        </w:trPr>
        <w:tc>
          <w:tcPr>
            <w:tcW w:w="563" w:type="dxa"/>
          </w:tcPr>
          <w:p w:rsidR="00F2756F" w:rsidRPr="00DD707E" w:rsidRDefault="00F2756F" w:rsidP="00DB1304">
            <w:pPr>
              <w:pStyle w:val="a6"/>
              <w:ind w:left="0"/>
              <w:jc w:val="center"/>
            </w:pPr>
          </w:p>
        </w:tc>
        <w:tc>
          <w:tcPr>
            <w:tcW w:w="3394" w:type="dxa"/>
          </w:tcPr>
          <w:p w:rsidR="00F2756F" w:rsidRPr="00DD707E" w:rsidRDefault="00F2756F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30" w:type="dxa"/>
            <w:gridSpan w:val="2"/>
          </w:tcPr>
          <w:p w:rsidR="00F2756F" w:rsidRPr="00DD707E" w:rsidRDefault="00F2756F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F2756F" w:rsidRPr="00DD707E" w:rsidRDefault="00F2756F" w:rsidP="00DB1304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C7118D" w:rsidRDefault="00834BE6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ED5411" w:rsidRPr="00C7118D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ab/>
        <w:t xml:space="preserve">Состав ПРГ </w:t>
      </w:r>
      <w:r w:rsidR="00F142B1">
        <w:t xml:space="preserve">– </w:t>
      </w:r>
      <w:r w:rsidR="00023820">
        <w:t>8</w:t>
      </w:r>
      <w:r w:rsidR="008375F3" w:rsidRPr="00C7118D">
        <w:t xml:space="preserve"> человек. </w:t>
      </w:r>
      <w:r w:rsidR="00BD03DF">
        <w:t xml:space="preserve">Приняли участие – </w:t>
      </w:r>
      <w:r w:rsidR="00E4141D">
        <w:t>4</w:t>
      </w:r>
      <w:r w:rsidRPr="00C7118D">
        <w:t>. Кворум имеется.</w:t>
      </w:r>
    </w:p>
    <w:p w:rsidR="00725012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 xml:space="preserve">       </w:t>
      </w:r>
    </w:p>
    <w:p w:rsidR="00BA2E11" w:rsidRDefault="00BA2E11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ED5411" w:rsidRDefault="00ED5411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FE2BBA" w:rsidRPr="00D10F38" w:rsidRDefault="00FE2BBA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F827F2" w:rsidRDefault="009629B7" w:rsidP="00F827F2">
      <w:pPr>
        <w:pStyle w:val="1"/>
        <w:suppressAutoHyphens/>
        <w:ind w:firstLine="709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>.</w:t>
      </w:r>
      <w:r w:rsidRPr="000005B8">
        <w:rPr>
          <w:sz w:val="24"/>
          <w:szCs w:val="24"/>
        </w:rPr>
        <w:t xml:space="preserve"> Вскрытие конвертов с заявками на участ</w:t>
      </w:r>
      <w:r w:rsidR="002C2131">
        <w:rPr>
          <w:sz w:val="24"/>
          <w:szCs w:val="24"/>
        </w:rPr>
        <w:t xml:space="preserve">ие в открытом конкурсе </w:t>
      </w:r>
      <w:r w:rsidR="002C2131">
        <w:rPr>
          <w:sz w:val="24"/>
          <w:szCs w:val="24"/>
        </w:rPr>
        <w:br/>
        <w:t xml:space="preserve">№ </w:t>
      </w:r>
      <w:r w:rsidR="00606594" w:rsidRPr="00606594">
        <w:rPr>
          <w:sz w:val="24"/>
          <w:szCs w:val="24"/>
        </w:rPr>
        <w:t>ОК/</w:t>
      </w:r>
      <w:r w:rsidR="00F2756F" w:rsidRPr="00023820">
        <w:rPr>
          <w:sz w:val="24"/>
          <w:szCs w:val="24"/>
        </w:rPr>
        <w:t>0</w:t>
      </w:r>
      <w:r w:rsidR="00F2756F">
        <w:rPr>
          <w:sz w:val="24"/>
          <w:szCs w:val="24"/>
        </w:rPr>
        <w:t>01</w:t>
      </w:r>
      <w:r w:rsidR="00023820" w:rsidRPr="00023820">
        <w:rPr>
          <w:sz w:val="24"/>
          <w:szCs w:val="24"/>
        </w:rPr>
        <w:t>/ЦКППС/</w:t>
      </w:r>
      <w:r w:rsidR="00F2756F" w:rsidRPr="00023820">
        <w:rPr>
          <w:sz w:val="24"/>
          <w:szCs w:val="24"/>
        </w:rPr>
        <w:t>0</w:t>
      </w:r>
      <w:r w:rsidR="00F2756F">
        <w:rPr>
          <w:sz w:val="24"/>
          <w:szCs w:val="24"/>
        </w:rPr>
        <w:t>001</w:t>
      </w:r>
      <w:r w:rsidR="00F2756F" w:rsidRPr="00023820">
        <w:rPr>
          <w:sz w:val="24"/>
          <w:szCs w:val="24"/>
        </w:rPr>
        <w:t xml:space="preserve"> </w:t>
      </w:r>
      <w:r w:rsidR="00F2756F" w:rsidRPr="00606594">
        <w:rPr>
          <w:sz w:val="24"/>
          <w:szCs w:val="24"/>
        </w:rPr>
        <w:t xml:space="preserve"> </w:t>
      </w:r>
      <w:r w:rsidR="002C2131" w:rsidRPr="002C2131">
        <w:rPr>
          <w:sz w:val="24"/>
          <w:szCs w:val="24"/>
        </w:rPr>
        <w:t xml:space="preserve">на право заключения договора </w:t>
      </w:r>
      <w:r w:rsidR="00CE0AB8" w:rsidRPr="00CE0AB8">
        <w:rPr>
          <w:sz w:val="24"/>
          <w:szCs w:val="24"/>
        </w:rPr>
        <w:t>на оказание услуг по представлению</w:t>
      </w:r>
      <w:r w:rsidR="00F2756F">
        <w:rPr>
          <w:sz w:val="24"/>
          <w:szCs w:val="24"/>
        </w:rPr>
        <w:t xml:space="preserve"> доступа к международной базе данных для обеспечения информационно-аналитической деятельности Заказчика.</w:t>
      </w:r>
      <w:r w:rsidR="00CE0AB8" w:rsidRPr="00CE0AB8">
        <w:rPr>
          <w:sz w:val="24"/>
          <w:szCs w:val="24"/>
        </w:rPr>
        <w:t xml:space="preserve"> </w:t>
      </w:r>
    </w:p>
    <w:p w:rsidR="00725012" w:rsidRDefault="00725012" w:rsidP="006E1D62">
      <w:pPr>
        <w:pStyle w:val="1"/>
        <w:suppressAutoHyphens/>
        <w:rPr>
          <w:b/>
          <w:sz w:val="24"/>
          <w:szCs w:val="24"/>
        </w:rPr>
      </w:pPr>
    </w:p>
    <w:p w:rsidR="006E1D62" w:rsidRPr="003B3EA5" w:rsidRDefault="006E1D62" w:rsidP="006E1D62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</w:t>
      </w:r>
      <w:r w:rsidR="00DB1304">
        <w:rPr>
          <w:b/>
          <w:sz w:val="24"/>
          <w:szCs w:val="24"/>
        </w:rPr>
        <w:t>пункту</w:t>
      </w:r>
      <w:r w:rsidR="005D54E8">
        <w:rPr>
          <w:b/>
          <w:sz w:val="24"/>
          <w:szCs w:val="24"/>
        </w:rPr>
        <w:t xml:space="preserve">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</w:p>
    <w:p w:rsidR="006E1D62" w:rsidRPr="000005B8" w:rsidRDefault="006E1D62" w:rsidP="006E1D62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"/>
        <w:gridCol w:w="4640"/>
        <w:gridCol w:w="75"/>
        <w:gridCol w:w="4919"/>
      </w:tblGrid>
      <w:tr w:rsidR="006E1D62" w:rsidRPr="000005B8" w:rsidTr="00C94E21">
        <w:trPr>
          <w:jc w:val="center"/>
        </w:trPr>
        <w:tc>
          <w:tcPr>
            <w:tcW w:w="4721" w:type="dxa"/>
            <w:gridSpan w:val="3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4813" w:type="dxa"/>
            <w:vAlign w:val="center"/>
          </w:tcPr>
          <w:p w:rsidR="00103CDC" w:rsidRDefault="00103CDC" w:rsidP="00103CDC">
            <w:pPr>
              <w:pStyle w:val="1"/>
              <w:suppressAutoHyphens/>
              <w:ind w:firstLine="709"/>
              <w:jc w:val="left"/>
              <w:rPr>
                <w:b/>
                <w:sz w:val="24"/>
                <w:szCs w:val="24"/>
              </w:rPr>
            </w:pPr>
            <w:r w:rsidRPr="00103CDC">
              <w:rPr>
                <w:b/>
                <w:sz w:val="24"/>
                <w:szCs w:val="24"/>
              </w:rPr>
              <w:t>25.02.2014 в 1</w:t>
            </w:r>
            <w:r w:rsidRPr="00103CDC">
              <w:rPr>
                <w:b/>
                <w:sz w:val="24"/>
                <w:szCs w:val="24"/>
                <w:lang w:val="en-US"/>
              </w:rPr>
              <w:t>4</w:t>
            </w:r>
            <w:r w:rsidRPr="00103CDC">
              <w:rPr>
                <w:b/>
                <w:sz w:val="24"/>
                <w:szCs w:val="24"/>
              </w:rPr>
              <w:t>:00</w:t>
            </w:r>
          </w:p>
        </w:tc>
      </w:tr>
      <w:tr w:rsidR="006E1D62" w:rsidRPr="000005B8" w:rsidTr="00C94E21">
        <w:trPr>
          <w:jc w:val="center"/>
        </w:trPr>
        <w:tc>
          <w:tcPr>
            <w:tcW w:w="4721" w:type="dxa"/>
            <w:gridSpan w:val="3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4813" w:type="dxa"/>
            <w:vAlign w:val="center"/>
          </w:tcPr>
          <w:p w:rsidR="006E1D62" w:rsidRPr="000005B8" w:rsidRDefault="006E1D62" w:rsidP="00DB2695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125047,</w:t>
            </w:r>
            <w:r w:rsidR="00DB2695">
              <w:rPr>
                <w:b/>
                <w:snapToGrid/>
                <w:sz w:val="24"/>
                <w:szCs w:val="24"/>
              </w:rPr>
              <w:t>г.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>Москва, Оружейный переулок, д. 19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9634" w:type="dxa"/>
            <w:gridSpan w:val="3"/>
          </w:tcPr>
          <w:p w:rsidR="00F0452F" w:rsidRPr="000005B8" w:rsidRDefault="00F0452F" w:rsidP="00DB130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4640" w:type="dxa"/>
            <w:vAlign w:val="center"/>
          </w:tcPr>
          <w:p w:rsidR="00F0452F" w:rsidRPr="000005B8" w:rsidRDefault="00F0452F" w:rsidP="00DB1304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4994" w:type="dxa"/>
            <w:gridSpan w:val="2"/>
            <w:vAlign w:val="center"/>
          </w:tcPr>
          <w:p w:rsidR="00103CDC" w:rsidRDefault="0083641B" w:rsidP="00103CDC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2756F" w:rsidRPr="00CE0AB8">
              <w:rPr>
                <w:sz w:val="24"/>
                <w:szCs w:val="24"/>
              </w:rPr>
              <w:t>казание услуг по представлению</w:t>
            </w:r>
            <w:r w:rsidR="00F2756F">
              <w:rPr>
                <w:sz w:val="24"/>
                <w:szCs w:val="24"/>
              </w:rPr>
              <w:t xml:space="preserve"> доступа к международной базе данных для обеспечения информационно-аналитической деятельности Заказчика.</w:t>
            </w:r>
            <w:r w:rsidR="00F2756F" w:rsidRPr="00CE0AB8">
              <w:rPr>
                <w:sz w:val="24"/>
                <w:szCs w:val="24"/>
              </w:rPr>
              <w:t xml:space="preserve"> </w:t>
            </w:r>
          </w:p>
          <w:p w:rsidR="00AB08E4" w:rsidRDefault="00AB08E4" w:rsidP="00FA6FEA">
            <w:pPr>
              <w:ind w:firstLine="0"/>
              <w:rPr>
                <w:sz w:val="24"/>
                <w:szCs w:val="24"/>
              </w:rPr>
            </w:pP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4640" w:type="dxa"/>
            <w:vAlign w:val="center"/>
          </w:tcPr>
          <w:p w:rsidR="00F0452F" w:rsidRPr="000005B8" w:rsidRDefault="00F0452F" w:rsidP="00DB1304">
            <w:pPr>
              <w:pStyle w:val="Default"/>
              <w:ind w:left="-275" w:firstLine="275"/>
            </w:pPr>
            <w:r w:rsidRPr="000005B8">
              <w:t>Начальная (максимальная) цена договора:</w:t>
            </w:r>
          </w:p>
        </w:tc>
        <w:tc>
          <w:tcPr>
            <w:tcW w:w="4994" w:type="dxa"/>
            <w:gridSpan w:val="2"/>
            <w:vAlign w:val="center"/>
          </w:tcPr>
          <w:p w:rsidR="00F0452F" w:rsidRPr="000005B8" w:rsidRDefault="0083641B" w:rsidP="00CE0AB8">
            <w:pPr>
              <w:pStyle w:val="Default"/>
            </w:pPr>
            <w:r>
              <w:rPr>
                <w:szCs w:val="20"/>
              </w:rPr>
              <w:t>4 0</w:t>
            </w:r>
            <w:r w:rsidR="00A97DFA">
              <w:rPr>
                <w:szCs w:val="20"/>
              </w:rPr>
              <w:t>00</w:t>
            </w:r>
            <w:r w:rsidR="00F0452F" w:rsidRPr="0004200E">
              <w:rPr>
                <w:szCs w:val="20"/>
                <w:lang w:val="en-US"/>
              </w:rPr>
              <w:t> </w:t>
            </w:r>
            <w:r w:rsidR="00F0452F">
              <w:rPr>
                <w:szCs w:val="20"/>
              </w:rPr>
              <w:t>000</w:t>
            </w:r>
            <w:r w:rsidR="00F0452F">
              <w:t>,00</w:t>
            </w:r>
            <w:r w:rsidR="0054359C">
              <w:t xml:space="preserve"> р</w:t>
            </w:r>
            <w:r w:rsidR="00F0452F" w:rsidRPr="005308AD">
              <w:t>оссийски</w:t>
            </w:r>
            <w:r w:rsidR="00141C4C">
              <w:t xml:space="preserve">х </w:t>
            </w:r>
            <w:r w:rsidR="00F0452F" w:rsidRPr="005308AD">
              <w:t>рубл</w:t>
            </w:r>
            <w:r w:rsidR="00141C4C">
              <w:t>ей</w:t>
            </w:r>
          </w:p>
        </w:tc>
      </w:tr>
    </w:tbl>
    <w:p w:rsidR="00BA2E11" w:rsidRDefault="00BA2E11" w:rsidP="006E1D62">
      <w:pPr>
        <w:pStyle w:val="1"/>
        <w:suppressAutoHyphens/>
        <w:rPr>
          <w:bCs/>
          <w:sz w:val="24"/>
          <w:szCs w:val="24"/>
        </w:rPr>
      </w:pPr>
    </w:p>
    <w:p w:rsidR="006E1D62" w:rsidRPr="006E1D62" w:rsidRDefault="006E1D62" w:rsidP="006E1D62">
      <w:pPr>
        <w:pStyle w:val="1"/>
        <w:suppressAutoHyphens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 xml:space="preserve">1.1. Установленный документацией о закупке срок окончания подачи заявок на </w:t>
      </w:r>
      <w:r w:rsidR="00064BA5">
        <w:rPr>
          <w:bCs/>
          <w:sz w:val="24"/>
          <w:szCs w:val="24"/>
        </w:rPr>
        <w:t xml:space="preserve">участие в </w:t>
      </w:r>
      <w:r w:rsidR="002C2131">
        <w:rPr>
          <w:bCs/>
          <w:sz w:val="24"/>
          <w:szCs w:val="24"/>
        </w:rPr>
        <w:t xml:space="preserve">открытом конкурсе </w:t>
      </w:r>
      <w:r w:rsidR="00E7204B">
        <w:rPr>
          <w:bCs/>
          <w:sz w:val="24"/>
          <w:szCs w:val="24"/>
        </w:rPr>
        <w:t>–</w:t>
      </w:r>
      <w:r w:rsidR="002C2131">
        <w:rPr>
          <w:bCs/>
          <w:sz w:val="24"/>
          <w:szCs w:val="24"/>
        </w:rPr>
        <w:t xml:space="preserve"> </w:t>
      </w:r>
      <w:r w:rsidR="00CE0AB8" w:rsidRPr="00CE0AB8">
        <w:rPr>
          <w:bCs/>
          <w:sz w:val="24"/>
          <w:szCs w:val="24"/>
        </w:rPr>
        <w:t>2</w:t>
      </w:r>
      <w:r w:rsidR="0083641B">
        <w:rPr>
          <w:bCs/>
          <w:sz w:val="24"/>
          <w:szCs w:val="24"/>
        </w:rPr>
        <w:t>4</w:t>
      </w:r>
      <w:r w:rsidR="002C2131">
        <w:rPr>
          <w:bCs/>
          <w:sz w:val="24"/>
          <w:szCs w:val="24"/>
        </w:rPr>
        <w:t>.</w:t>
      </w:r>
      <w:r w:rsidR="00CE0AB8" w:rsidRPr="00CE0AB8">
        <w:rPr>
          <w:bCs/>
          <w:sz w:val="24"/>
          <w:szCs w:val="24"/>
        </w:rPr>
        <w:t>0</w:t>
      </w:r>
      <w:r w:rsidR="0083641B">
        <w:rPr>
          <w:bCs/>
          <w:sz w:val="24"/>
          <w:szCs w:val="24"/>
        </w:rPr>
        <w:t>2</w:t>
      </w:r>
      <w:r w:rsidR="00064BA5">
        <w:rPr>
          <w:bCs/>
          <w:sz w:val="24"/>
          <w:szCs w:val="24"/>
        </w:rPr>
        <w:t>.201</w:t>
      </w:r>
      <w:r w:rsidR="00CE0AB8" w:rsidRPr="00CE0AB8">
        <w:rPr>
          <w:bCs/>
          <w:sz w:val="24"/>
          <w:szCs w:val="24"/>
        </w:rPr>
        <w:t>4</w:t>
      </w:r>
      <w:r w:rsidR="00483715">
        <w:rPr>
          <w:bCs/>
          <w:sz w:val="24"/>
          <w:szCs w:val="24"/>
        </w:rPr>
        <w:t>,</w:t>
      </w:r>
      <w:r w:rsidR="00064BA5">
        <w:rPr>
          <w:bCs/>
          <w:sz w:val="24"/>
          <w:szCs w:val="24"/>
        </w:rPr>
        <w:t xml:space="preserve"> 1</w:t>
      </w:r>
      <w:r w:rsidR="0083641B">
        <w:rPr>
          <w:bCs/>
          <w:sz w:val="24"/>
          <w:szCs w:val="24"/>
        </w:rPr>
        <w:t>4</w:t>
      </w:r>
      <w:r w:rsidRPr="006E1D62">
        <w:rPr>
          <w:bCs/>
          <w:sz w:val="24"/>
          <w:szCs w:val="24"/>
        </w:rPr>
        <w:t>-00.</w:t>
      </w:r>
    </w:p>
    <w:p w:rsidR="00BA2E11" w:rsidRDefault="00BA2E11" w:rsidP="006E1D62">
      <w:pPr>
        <w:pStyle w:val="1"/>
        <w:suppressAutoHyphens/>
        <w:rPr>
          <w:bCs/>
          <w:sz w:val="24"/>
          <w:szCs w:val="24"/>
        </w:rPr>
      </w:pPr>
    </w:p>
    <w:p w:rsidR="006E1D62" w:rsidRPr="006E1D62" w:rsidRDefault="006E1D62" w:rsidP="006E1D62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6E1D62">
        <w:rPr>
          <w:bCs/>
          <w:sz w:val="24"/>
          <w:szCs w:val="24"/>
        </w:rPr>
        <w:t>2. К установленному документацией о закупке сроку поступили следующие заявки:</w:t>
      </w:r>
    </w:p>
    <w:tbl>
      <w:tblPr>
        <w:tblW w:w="9613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"/>
        <w:gridCol w:w="3684"/>
        <w:gridCol w:w="1117"/>
        <w:gridCol w:w="2282"/>
        <w:gridCol w:w="2478"/>
        <w:gridCol w:w="28"/>
      </w:tblGrid>
      <w:tr w:rsidR="006E1D62" w:rsidRPr="000005B8" w:rsidTr="00F71BB7">
        <w:trPr>
          <w:gridBefore w:val="1"/>
          <w:wBefore w:w="24" w:type="dxa"/>
          <w:jc w:val="center"/>
        </w:trPr>
        <w:tc>
          <w:tcPr>
            <w:tcW w:w="9589" w:type="dxa"/>
            <w:gridSpan w:val="5"/>
          </w:tcPr>
          <w:p w:rsidR="006E1D62" w:rsidRPr="000005B8" w:rsidRDefault="006E1D62" w:rsidP="001D6FA8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5705EC" w:rsidRPr="007A6540" w:rsidTr="00690E45">
        <w:trPr>
          <w:gridBefore w:val="1"/>
          <w:wBefore w:w="24" w:type="dxa"/>
          <w:jc w:val="center"/>
        </w:trPr>
        <w:tc>
          <w:tcPr>
            <w:tcW w:w="3757" w:type="dxa"/>
            <w:vAlign w:val="center"/>
          </w:tcPr>
          <w:p w:rsidR="006E1D62" w:rsidRPr="00F1571B" w:rsidRDefault="006E1D6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832" w:type="dxa"/>
            <w:gridSpan w:val="4"/>
            <w:vAlign w:val="center"/>
          </w:tcPr>
          <w:p w:rsidR="006E1D62" w:rsidRPr="00240F1F" w:rsidRDefault="0083641B" w:rsidP="009621F1">
            <w:pPr>
              <w:ind w:firstLine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Factiva Limited</w:t>
            </w:r>
            <w:r w:rsidR="00240F1F" w:rsidRPr="00240F1F">
              <w:rPr>
                <w:sz w:val="24"/>
                <w:szCs w:val="24"/>
                <w:lang w:val="en-US"/>
              </w:rPr>
              <w:t xml:space="preserve">, 222 </w:t>
            </w:r>
            <w:r w:rsidR="00240F1F">
              <w:rPr>
                <w:sz w:val="24"/>
                <w:szCs w:val="24"/>
                <w:lang w:val="en-US"/>
              </w:rPr>
              <w:t>Grays Inn Road, London, WC1X 8HB,  UK.</w:t>
            </w:r>
          </w:p>
          <w:p w:rsidR="00393090" w:rsidRPr="00240F1F" w:rsidRDefault="00393090" w:rsidP="0083641B">
            <w:pPr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90E45" w:rsidRPr="000005B8" w:rsidTr="00690E45">
        <w:trPr>
          <w:gridBefore w:val="1"/>
          <w:wBefore w:w="24" w:type="dxa"/>
          <w:jc w:val="center"/>
        </w:trPr>
        <w:tc>
          <w:tcPr>
            <w:tcW w:w="3757" w:type="dxa"/>
            <w:vAlign w:val="center"/>
          </w:tcPr>
          <w:p w:rsidR="006E1D62" w:rsidRPr="00F1571B" w:rsidRDefault="006E1D6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832" w:type="dxa"/>
            <w:gridSpan w:val="4"/>
            <w:vAlign w:val="center"/>
          </w:tcPr>
          <w:p w:rsidR="006E1D62" w:rsidRPr="009621F1" w:rsidRDefault="00D4337E" w:rsidP="009621F1">
            <w:pPr>
              <w:ind w:firstLine="0"/>
              <w:jc w:val="both"/>
              <w:rPr>
                <w:sz w:val="24"/>
                <w:szCs w:val="24"/>
              </w:rPr>
            </w:pPr>
            <w:r w:rsidRPr="009621F1">
              <w:rPr>
                <w:sz w:val="24"/>
                <w:szCs w:val="24"/>
              </w:rPr>
              <w:t>1</w:t>
            </w:r>
          </w:p>
        </w:tc>
      </w:tr>
      <w:tr w:rsidR="00690E45" w:rsidRPr="000005B8" w:rsidTr="00690E45">
        <w:trPr>
          <w:gridBefore w:val="1"/>
          <w:wBefore w:w="24" w:type="dxa"/>
          <w:jc w:val="center"/>
        </w:trPr>
        <w:tc>
          <w:tcPr>
            <w:tcW w:w="3757" w:type="dxa"/>
            <w:vAlign w:val="center"/>
          </w:tcPr>
          <w:p w:rsidR="006E1D62" w:rsidRPr="00F1571B" w:rsidRDefault="006E1D6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832" w:type="dxa"/>
            <w:gridSpan w:val="4"/>
            <w:vAlign w:val="center"/>
          </w:tcPr>
          <w:p w:rsidR="006E1D62" w:rsidRPr="0083641B" w:rsidRDefault="0083641B" w:rsidP="0083641B">
            <w:pPr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93635F">
              <w:rPr>
                <w:sz w:val="24"/>
                <w:szCs w:val="24"/>
                <w:lang w:val="en-US"/>
              </w:rPr>
              <w:t>14</w:t>
            </w:r>
            <w:r w:rsidR="001B2FF2" w:rsidRPr="0093635F">
              <w:rPr>
                <w:sz w:val="24"/>
                <w:szCs w:val="24"/>
              </w:rPr>
              <w:t>.</w:t>
            </w:r>
            <w:r w:rsidR="00A97DFA" w:rsidRPr="0093635F">
              <w:rPr>
                <w:sz w:val="24"/>
                <w:szCs w:val="24"/>
              </w:rPr>
              <w:t>0</w:t>
            </w:r>
            <w:r w:rsidRPr="0093635F">
              <w:rPr>
                <w:sz w:val="24"/>
                <w:szCs w:val="24"/>
                <w:lang w:val="en-US"/>
              </w:rPr>
              <w:t>2</w:t>
            </w:r>
            <w:r w:rsidR="00DB1304" w:rsidRPr="0093635F">
              <w:rPr>
                <w:sz w:val="24"/>
                <w:szCs w:val="24"/>
              </w:rPr>
              <w:t>.201</w:t>
            </w:r>
            <w:r w:rsidR="00A97DFA" w:rsidRPr="0093635F">
              <w:rPr>
                <w:sz w:val="24"/>
                <w:szCs w:val="24"/>
              </w:rPr>
              <w:t>4</w:t>
            </w:r>
            <w:r w:rsidR="00BE3397" w:rsidRPr="0093635F">
              <w:rPr>
                <w:sz w:val="24"/>
                <w:szCs w:val="24"/>
              </w:rPr>
              <w:t>,</w:t>
            </w:r>
            <w:r w:rsidR="00DB1304" w:rsidRPr="0093635F">
              <w:rPr>
                <w:sz w:val="24"/>
                <w:szCs w:val="24"/>
              </w:rPr>
              <w:t xml:space="preserve"> </w:t>
            </w:r>
            <w:r w:rsidR="009621F1" w:rsidRPr="0093635F">
              <w:rPr>
                <w:sz w:val="24"/>
                <w:szCs w:val="24"/>
              </w:rPr>
              <w:t>1</w:t>
            </w:r>
            <w:r w:rsidRPr="0093635F">
              <w:rPr>
                <w:sz w:val="24"/>
                <w:szCs w:val="24"/>
                <w:lang w:val="en-US"/>
              </w:rPr>
              <w:t>0</w:t>
            </w:r>
            <w:r w:rsidR="00BE3397" w:rsidRPr="0093635F">
              <w:rPr>
                <w:sz w:val="24"/>
                <w:szCs w:val="24"/>
              </w:rPr>
              <w:t>:</w:t>
            </w:r>
            <w:r w:rsidRPr="0093635F">
              <w:rPr>
                <w:sz w:val="24"/>
                <w:szCs w:val="24"/>
                <w:lang w:val="en-US"/>
              </w:rPr>
              <w:t>45</w:t>
            </w:r>
          </w:p>
        </w:tc>
      </w:tr>
      <w:tr w:rsidR="00690E45" w:rsidRPr="000005B8" w:rsidTr="00690E45">
        <w:trPr>
          <w:gridBefore w:val="1"/>
          <w:wBefore w:w="24" w:type="dxa"/>
          <w:trHeight w:val="336"/>
          <w:jc w:val="center"/>
        </w:trPr>
        <w:tc>
          <w:tcPr>
            <w:tcW w:w="3757" w:type="dxa"/>
            <w:vAlign w:val="center"/>
          </w:tcPr>
          <w:p w:rsidR="006E1D62" w:rsidRPr="00F1571B" w:rsidRDefault="006E1D6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lastRenderedPageBreak/>
              <w:t>Срок исполнения договора:</w:t>
            </w:r>
          </w:p>
        </w:tc>
        <w:tc>
          <w:tcPr>
            <w:tcW w:w="5832" w:type="dxa"/>
            <w:gridSpan w:val="4"/>
            <w:vAlign w:val="center"/>
          </w:tcPr>
          <w:p w:rsidR="006E1D62" w:rsidRPr="006503EE" w:rsidRDefault="00311AF6" w:rsidP="00965A3B">
            <w:pPr>
              <w:ind w:firstLine="0"/>
              <w:jc w:val="both"/>
            </w:pPr>
            <w:r w:rsidRPr="00311AF6">
              <w:rPr>
                <w:sz w:val="24"/>
                <w:szCs w:val="24"/>
              </w:rPr>
              <w:t>Договор вступает в силу с даты его подписания и действует до 31 декабря 201</w:t>
            </w:r>
            <w:r w:rsidR="0083641B" w:rsidRPr="0083641B">
              <w:rPr>
                <w:sz w:val="24"/>
                <w:szCs w:val="24"/>
              </w:rPr>
              <w:t>5</w:t>
            </w:r>
            <w:r w:rsidRPr="00311AF6">
              <w:rPr>
                <w:sz w:val="24"/>
                <w:szCs w:val="24"/>
              </w:rPr>
              <w:t xml:space="preserve"> года.</w:t>
            </w:r>
          </w:p>
        </w:tc>
      </w:tr>
      <w:tr w:rsidR="00690E45" w:rsidRPr="000005B8" w:rsidTr="00690E45">
        <w:trPr>
          <w:gridBefore w:val="1"/>
          <w:wBefore w:w="24" w:type="dxa"/>
          <w:jc w:val="center"/>
        </w:trPr>
        <w:tc>
          <w:tcPr>
            <w:tcW w:w="3757" w:type="dxa"/>
            <w:vAlign w:val="center"/>
          </w:tcPr>
          <w:p w:rsidR="006E1D62" w:rsidRPr="00623BF9" w:rsidRDefault="006E1D62" w:rsidP="001D6FA8">
            <w:pPr>
              <w:pStyle w:val="Default"/>
              <w:rPr>
                <w:color w:val="auto"/>
              </w:rPr>
            </w:pPr>
            <w:r w:rsidRPr="00623BF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832" w:type="dxa"/>
            <w:gridSpan w:val="4"/>
            <w:vAlign w:val="center"/>
          </w:tcPr>
          <w:p w:rsidR="006E1D62" w:rsidRPr="00623BF9" w:rsidRDefault="00965A3B" w:rsidP="001D6F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="00623BF9" w:rsidRPr="00623BF9">
              <w:rPr>
                <w:color w:val="auto"/>
              </w:rPr>
              <w:t>огласно техническому заданию</w:t>
            </w:r>
            <w:r w:rsidR="00623BF9">
              <w:rPr>
                <w:color w:val="auto"/>
              </w:rPr>
              <w:t>.</w:t>
            </w:r>
          </w:p>
        </w:tc>
      </w:tr>
      <w:tr w:rsidR="006E1D62" w:rsidRPr="000005B8" w:rsidTr="00F71BB7">
        <w:tblPrEx>
          <w:jc w:val="left"/>
        </w:tblPrEx>
        <w:trPr>
          <w:gridAfter w:val="1"/>
          <w:wAfter w:w="28" w:type="dxa"/>
        </w:trPr>
        <w:tc>
          <w:tcPr>
            <w:tcW w:w="9585" w:type="dxa"/>
            <w:gridSpan w:val="5"/>
            <w:vAlign w:val="center"/>
          </w:tcPr>
          <w:p w:rsidR="006E1D62" w:rsidRPr="00311AF6" w:rsidRDefault="006E1D62" w:rsidP="001D6FA8">
            <w:pPr>
              <w:spacing w:line="143" w:lineRule="atLeast"/>
              <w:jc w:val="center"/>
              <w:rPr>
                <w:sz w:val="24"/>
                <w:szCs w:val="24"/>
                <w:lang w:val="en-US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690E45" w:rsidRPr="000005B8" w:rsidTr="00690E45">
        <w:trPr>
          <w:jc w:val="center"/>
        </w:trPr>
        <w:tc>
          <w:tcPr>
            <w:tcW w:w="4948" w:type="dxa"/>
            <w:gridSpan w:val="3"/>
          </w:tcPr>
          <w:p w:rsidR="006E1D62" w:rsidRPr="000005B8" w:rsidRDefault="006E1D62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128" w:type="dxa"/>
          </w:tcPr>
          <w:p w:rsidR="006E1D62" w:rsidRPr="006503EE" w:rsidRDefault="006E1D62" w:rsidP="001D6FA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 w:rsidR="00044B68">
              <w:rPr>
                <w:sz w:val="24"/>
                <w:szCs w:val="24"/>
              </w:rPr>
              <w:t>/отсутствии</w:t>
            </w:r>
          </w:p>
        </w:tc>
        <w:tc>
          <w:tcPr>
            <w:tcW w:w="2537" w:type="dxa"/>
            <w:gridSpan w:val="2"/>
          </w:tcPr>
          <w:p w:rsidR="006E1D62" w:rsidRPr="000005B8" w:rsidRDefault="006E1D62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690E45" w:rsidRPr="000005B8" w:rsidTr="00690E45">
        <w:trPr>
          <w:jc w:val="center"/>
        </w:trPr>
        <w:tc>
          <w:tcPr>
            <w:tcW w:w="4948" w:type="dxa"/>
            <w:gridSpan w:val="3"/>
            <w:vAlign w:val="center"/>
          </w:tcPr>
          <w:p w:rsidR="00F827F2" w:rsidRDefault="006E1D62" w:rsidP="00F827F2">
            <w:pPr>
              <w:pStyle w:val="Default"/>
              <w:jc w:val="both"/>
            </w:pPr>
            <w:r w:rsidRPr="000005B8">
              <w:t>Заявка на участие в открытом конкурсе</w:t>
            </w:r>
          </w:p>
        </w:tc>
        <w:tc>
          <w:tcPr>
            <w:tcW w:w="2128" w:type="dxa"/>
            <w:vAlign w:val="center"/>
          </w:tcPr>
          <w:p w:rsidR="006E1D62" w:rsidRPr="006503EE" w:rsidRDefault="006E1D62" w:rsidP="006503EE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537" w:type="dxa"/>
            <w:gridSpan w:val="2"/>
          </w:tcPr>
          <w:p w:rsidR="006E1D62" w:rsidRPr="000005B8" w:rsidRDefault="006E1D62" w:rsidP="001D6FA8">
            <w:pPr>
              <w:pStyle w:val="Default"/>
              <w:jc w:val="center"/>
            </w:pPr>
          </w:p>
        </w:tc>
      </w:tr>
      <w:tr w:rsidR="00690E45" w:rsidRPr="000005B8" w:rsidTr="00690E45">
        <w:trPr>
          <w:jc w:val="center"/>
        </w:trPr>
        <w:tc>
          <w:tcPr>
            <w:tcW w:w="4948" w:type="dxa"/>
            <w:gridSpan w:val="3"/>
            <w:vAlign w:val="center"/>
          </w:tcPr>
          <w:p w:rsidR="00F827F2" w:rsidRDefault="006E1D62" w:rsidP="00F827F2">
            <w:pPr>
              <w:pStyle w:val="Default"/>
              <w:jc w:val="both"/>
            </w:pPr>
            <w:r w:rsidRPr="000005B8">
              <w:t>Сведения о претенденте</w:t>
            </w:r>
          </w:p>
        </w:tc>
        <w:tc>
          <w:tcPr>
            <w:tcW w:w="2128" w:type="dxa"/>
            <w:vAlign w:val="center"/>
          </w:tcPr>
          <w:p w:rsidR="006E1D62" w:rsidRPr="000005B8" w:rsidRDefault="000D03D5" w:rsidP="000D03D5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537" w:type="dxa"/>
            <w:gridSpan w:val="2"/>
          </w:tcPr>
          <w:p w:rsidR="006E1D62" w:rsidRPr="000005B8" w:rsidRDefault="006E1D62" w:rsidP="001D6FA8">
            <w:pPr>
              <w:pStyle w:val="Default"/>
              <w:jc w:val="center"/>
            </w:pPr>
          </w:p>
        </w:tc>
      </w:tr>
      <w:tr w:rsidR="00690E45" w:rsidRPr="000005B8" w:rsidTr="00690E45">
        <w:trPr>
          <w:jc w:val="center"/>
        </w:trPr>
        <w:tc>
          <w:tcPr>
            <w:tcW w:w="4948" w:type="dxa"/>
            <w:gridSpan w:val="3"/>
            <w:vAlign w:val="center"/>
          </w:tcPr>
          <w:p w:rsidR="00F827F2" w:rsidRDefault="006E1D62" w:rsidP="00F827F2">
            <w:pPr>
              <w:pStyle w:val="Default"/>
              <w:jc w:val="both"/>
            </w:pPr>
            <w:r w:rsidRPr="000005B8">
              <w:t>Финансово-коммерческое предложение</w:t>
            </w:r>
          </w:p>
        </w:tc>
        <w:tc>
          <w:tcPr>
            <w:tcW w:w="2128" w:type="dxa"/>
            <w:vAlign w:val="center"/>
          </w:tcPr>
          <w:p w:rsidR="006E1D62" w:rsidRPr="000005B8" w:rsidRDefault="000D03D5" w:rsidP="000D03D5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537" w:type="dxa"/>
            <w:gridSpan w:val="2"/>
          </w:tcPr>
          <w:p w:rsidR="006E1D62" w:rsidRPr="000005B8" w:rsidRDefault="006E1D62" w:rsidP="001D6FA8">
            <w:pPr>
              <w:pStyle w:val="Default"/>
              <w:jc w:val="center"/>
            </w:pPr>
          </w:p>
        </w:tc>
      </w:tr>
      <w:tr w:rsidR="00690E45" w:rsidRPr="000005B8" w:rsidTr="00690E45">
        <w:trPr>
          <w:jc w:val="center"/>
        </w:trPr>
        <w:tc>
          <w:tcPr>
            <w:tcW w:w="4948" w:type="dxa"/>
            <w:gridSpan w:val="3"/>
            <w:vAlign w:val="center"/>
          </w:tcPr>
          <w:p w:rsidR="00F827F2" w:rsidRDefault="006E1D62" w:rsidP="00F827F2">
            <w:pPr>
              <w:pStyle w:val="Default"/>
              <w:jc w:val="both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128" w:type="dxa"/>
            <w:vAlign w:val="center"/>
          </w:tcPr>
          <w:p w:rsidR="006E1D62" w:rsidRPr="000005B8" w:rsidRDefault="000D03D5" w:rsidP="000D03D5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537" w:type="dxa"/>
            <w:gridSpan w:val="2"/>
          </w:tcPr>
          <w:p w:rsidR="00421EC3" w:rsidRPr="00D35F44" w:rsidRDefault="00421EC3" w:rsidP="00421EC3">
            <w:pPr>
              <w:pStyle w:val="a0"/>
              <w:rPr>
                <w:szCs w:val="28"/>
              </w:rPr>
            </w:pPr>
          </w:p>
          <w:p w:rsidR="006E1D62" w:rsidRPr="000005B8" w:rsidRDefault="006E1D62" w:rsidP="00F0452F">
            <w:pPr>
              <w:pStyle w:val="Default"/>
              <w:jc w:val="center"/>
            </w:pPr>
          </w:p>
        </w:tc>
      </w:tr>
      <w:tr w:rsidR="00690E45" w:rsidRPr="000005B8" w:rsidTr="00690E45">
        <w:trPr>
          <w:jc w:val="center"/>
        </w:trPr>
        <w:tc>
          <w:tcPr>
            <w:tcW w:w="4948" w:type="dxa"/>
            <w:gridSpan w:val="3"/>
            <w:vAlign w:val="center"/>
          </w:tcPr>
          <w:p w:rsidR="00F827F2" w:rsidRDefault="00CC6B42" w:rsidP="00F827F2">
            <w:pPr>
              <w:pStyle w:val="Default"/>
              <w:jc w:val="both"/>
            </w:pPr>
            <w:r>
              <w:t>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претендента-нерезидента.</w:t>
            </w:r>
          </w:p>
        </w:tc>
        <w:tc>
          <w:tcPr>
            <w:tcW w:w="2128" w:type="dxa"/>
            <w:vAlign w:val="center"/>
          </w:tcPr>
          <w:p w:rsidR="006E1D62" w:rsidRPr="000005B8" w:rsidRDefault="00996A20" w:rsidP="00996A20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537" w:type="dxa"/>
            <w:gridSpan w:val="2"/>
          </w:tcPr>
          <w:p w:rsidR="006E1D62" w:rsidRPr="000005B8" w:rsidRDefault="006E1D62" w:rsidP="00F0452F">
            <w:pPr>
              <w:pStyle w:val="Default"/>
              <w:jc w:val="center"/>
            </w:pPr>
          </w:p>
        </w:tc>
      </w:tr>
      <w:tr w:rsidR="00690E45" w:rsidRPr="000005B8" w:rsidTr="00690E45">
        <w:trPr>
          <w:jc w:val="center"/>
        </w:trPr>
        <w:tc>
          <w:tcPr>
            <w:tcW w:w="4948" w:type="dxa"/>
            <w:gridSpan w:val="3"/>
            <w:vAlign w:val="center"/>
          </w:tcPr>
          <w:p w:rsidR="00F827F2" w:rsidRDefault="006E1D62" w:rsidP="00F827F2">
            <w:pPr>
              <w:pStyle w:val="Default"/>
              <w:jc w:val="both"/>
            </w:pPr>
            <w:r w:rsidRPr="000005B8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</w:p>
        </w:tc>
        <w:tc>
          <w:tcPr>
            <w:tcW w:w="2128" w:type="dxa"/>
            <w:vAlign w:val="center"/>
          </w:tcPr>
          <w:p w:rsidR="006E1D62" w:rsidRPr="000005B8" w:rsidRDefault="009221F9" w:rsidP="009221F9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537" w:type="dxa"/>
            <w:gridSpan w:val="2"/>
          </w:tcPr>
          <w:p w:rsidR="006E1D62" w:rsidRPr="000005B8" w:rsidRDefault="006E1D62" w:rsidP="00F0452F">
            <w:pPr>
              <w:pStyle w:val="Default"/>
              <w:jc w:val="center"/>
            </w:pPr>
          </w:p>
        </w:tc>
      </w:tr>
      <w:tr w:rsidR="00690E45" w:rsidRPr="000005B8" w:rsidTr="00690E45">
        <w:trPr>
          <w:jc w:val="center"/>
        </w:trPr>
        <w:tc>
          <w:tcPr>
            <w:tcW w:w="4948" w:type="dxa"/>
            <w:gridSpan w:val="3"/>
            <w:vAlign w:val="center"/>
          </w:tcPr>
          <w:p w:rsidR="00F827F2" w:rsidRDefault="00CC6B42" w:rsidP="00690E4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  <w:r w:rsidR="00690E45">
              <w:rPr>
                <w:color w:val="auto"/>
              </w:rPr>
              <w:t>.</w:t>
            </w:r>
          </w:p>
        </w:tc>
        <w:tc>
          <w:tcPr>
            <w:tcW w:w="2128" w:type="dxa"/>
            <w:vAlign w:val="center"/>
          </w:tcPr>
          <w:p w:rsidR="00A777D2" w:rsidRPr="000005B8" w:rsidRDefault="00A777D2" w:rsidP="00283874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2537" w:type="dxa"/>
            <w:gridSpan w:val="2"/>
          </w:tcPr>
          <w:p w:rsidR="00A777D2" w:rsidRPr="000005B8" w:rsidRDefault="00A777D2" w:rsidP="001D6FA8">
            <w:pPr>
              <w:pStyle w:val="Default"/>
              <w:jc w:val="center"/>
            </w:pPr>
          </w:p>
        </w:tc>
      </w:tr>
      <w:tr w:rsidR="00690E45" w:rsidRPr="000005B8" w:rsidTr="00690E45">
        <w:trPr>
          <w:jc w:val="center"/>
        </w:trPr>
        <w:tc>
          <w:tcPr>
            <w:tcW w:w="4948" w:type="dxa"/>
            <w:gridSpan w:val="3"/>
            <w:vAlign w:val="center"/>
          </w:tcPr>
          <w:p w:rsidR="00103CDC" w:rsidRDefault="0058747E" w:rsidP="00103CDC">
            <w:pPr>
              <w:pStyle w:val="Default"/>
              <w:jc w:val="both"/>
              <w:rPr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t xml:space="preserve">Заявление претендента </w:t>
            </w:r>
            <w:r w:rsidR="00F71BB7">
              <w:rPr>
                <w:snapToGrid w:val="0"/>
                <w:color w:val="auto"/>
              </w:rPr>
              <w:t>о неприостановлении его деятельности в порядке, предусмотренном Кодексом Российской Федерации об административных правонарушениях.</w:t>
            </w:r>
          </w:p>
        </w:tc>
        <w:tc>
          <w:tcPr>
            <w:tcW w:w="2128" w:type="dxa"/>
            <w:vAlign w:val="center"/>
          </w:tcPr>
          <w:p w:rsidR="00A777D2" w:rsidRDefault="00BA2E11" w:rsidP="00283874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2537" w:type="dxa"/>
            <w:gridSpan w:val="2"/>
          </w:tcPr>
          <w:p w:rsidR="00A777D2" w:rsidRPr="00690E45" w:rsidRDefault="00F71BB7" w:rsidP="001D6FA8">
            <w:pPr>
              <w:pStyle w:val="Default"/>
              <w:jc w:val="center"/>
              <w:rPr>
                <w:sz w:val="20"/>
                <w:szCs w:val="20"/>
              </w:rPr>
            </w:pPr>
            <w:r w:rsidRPr="00690E45">
              <w:rPr>
                <w:sz w:val="20"/>
                <w:szCs w:val="20"/>
              </w:rPr>
              <w:t xml:space="preserve">В соответствии с действующим законодательством страны регистрации претендента. </w:t>
            </w:r>
            <w:r w:rsidR="005705EC" w:rsidRPr="00690E45">
              <w:rPr>
                <w:sz w:val="20"/>
                <w:szCs w:val="20"/>
              </w:rPr>
              <w:t xml:space="preserve">Закон о компаниях 2006 - </w:t>
            </w:r>
            <w:r w:rsidRPr="00690E45">
              <w:rPr>
                <w:sz w:val="20"/>
                <w:szCs w:val="20"/>
              </w:rPr>
              <w:t>Сертификат о добросовестной деятельности и соблюдении обязательств (</w:t>
            </w:r>
            <w:r w:rsidRPr="00690E45">
              <w:rPr>
                <w:sz w:val="20"/>
                <w:szCs w:val="20"/>
                <w:lang w:val="en-US"/>
              </w:rPr>
              <w:t>The</w:t>
            </w:r>
            <w:r w:rsidRPr="00690E45">
              <w:rPr>
                <w:sz w:val="20"/>
                <w:szCs w:val="20"/>
              </w:rPr>
              <w:t xml:space="preserve"> </w:t>
            </w:r>
            <w:r w:rsidRPr="00690E45">
              <w:rPr>
                <w:sz w:val="20"/>
                <w:szCs w:val="20"/>
                <w:lang w:val="en-US"/>
              </w:rPr>
              <w:t>companies</w:t>
            </w:r>
            <w:r w:rsidRPr="00690E45">
              <w:rPr>
                <w:sz w:val="20"/>
                <w:szCs w:val="20"/>
              </w:rPr>
              <w:t xml:space="preserve"> </w:t>
            </w:r>
            <w:r w:rsidRPr="00690E45">
              <w:rPr>
                <w:sz w:val="20"/>
                <w:szCs w:val="20"/>
                <w:lang w:val="en-US"/>
              </w:rPr>
              <w:t>act</w:t>
            </w:r>
            <w:r w:rsidRPr="00690E45">
              <w:rPr>
                <w:sz w:val="20"/>
                <w:szCs w:val="20"/>
              </w:rPr>
              <w:t xml:space="preserve"> 2006 – </w:t>
            </w:r>
            <w:r w:rsidRPr="00690E45">
              <w:rPr>
                <w:sz w:val="20"/>
                <w:szCs w:val="20"/>
                <w:lang w:val="en-US"/>
              </w:rPr>
              <w:t>Certificate</w:t>
            </w:r>
            <w:r w:rsidRPr="00690E45">
              <w:rPr>
                <w:sz w:val="20"/>
                <w:szCs w:val="20"/>
              </w:rPr>
              <w:t xml:space="preserve"> </w:t>
            </w:r>
            <w:r w:rsidRPr="00690E45">
              <w:rPr>
                <w:sz w:val="20"/>
                <w:szCs w:val="20"/>
                <w:lang w:val="en-US"/>
              </w:rPr>
              <w:t>of</w:t>
            </w:r>
            <w:r w:rsidRPr="00690E45">
              <w:rPr>
                <w:sz w:val="20"/>
                <w:szCs w:val="20"/>
              </w:rPr>
              <w:t xml:space="preserve"> </w:t>
            </w:r>
            <w:r w:rsidRPr="00690E45">
              <w:rPr>
                <w:sz w:val="20"/>
                <w:szCs w:val="20"/>
                <w:lang w:val="en-US"/>
              </w:rPr>
              <w:t>Good</w:t>
            </w:r>
            <w:r w:rsidRPr="00690E45">
              <w:rPr>
                <w:sz w:val="20"/>
                <w:szCs w:val="20"/>
              </w:rPr>
              <w:t xml:space="preserve"> </w:t>
            </w:r>
            <w:r w:rsidRPr="00690E45">
              <w:rPr>
                <w:sz w:val="20"/>
                <w:szCs w:val="20"/>
                <w:lang w:val="en-US"/>
              </w:rPr>
              <w:t>Standing</w:t>
            </w:r>
            <w:r w:rsidRPr="00690E45">
              <w:rPr>
                <w:sz w:val="20"/>
                <w:szCs w:val="20"/>
              </w:rPr>
              <w:t>)</w:t>
            </w:r>
          </w:p>
        </w:tc>
      </w:tr>
      <w:tr w:rsidR="00FF7C02" w:rsidRPr="000005B8" w:rsidTr="00690E45">
        <w:trPr>
          <w:jc w:val="center"/>
        </w:trPr>
        <w:tc>
          <w:tcPr>
            <w:tcW w:w="4948" w:type="dxa"/>
            <w:gridSpan w:val="3"/>
            <w:vAlign w:val="center"/>
          </w:tcPr>
          <w:p w:rsidR="00FF7C02" w:rsidRPr="00FF7C02" w:rsidRDefault="00FF7C02" w:rsidP="005705EC">
            <w:pPr>
              <w:pStyle w:val="Default"/>
              <w:jc w:val="both"/>
              <w:rPr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t xml:space="preserve">Справка об исполнении претендентом обязанности по уплате налогов, сборов, пений и штрафов, выданную не ранее </w:t>
            </w:r>
            <w:r w:rsidR="005705EC">
              <w:rPr>
                <w:snapToGrid w:val="0"/>
                <w:color w:val="auto"/>
              </w:rPr>
              <w:t xml:space="preserve">30 </w:t>
            </w:r>
            <w:r>
              <w:rPr>
                <w:snapToGrid w:val="0"/>
                <w:color w:val="auto"/>
              </w:rPr>
              <w:t>дней до размещения извещения о проведении Открытого конкурса налоговыми органами по форме, утвержденной приказом ФНС России от 28 января 2013 г. №ММВ-7-12/29</w:t>
            </w:r>
            <w:r w:rsidRPr="00FF7C02">
              <w:rPr>
                <w:snapToGrid w:val="0"/>
                <w:color w:val="auto"/>
              </w:rPr>
              <w:t xml:space="preserve">@ </w:t>
            </w:r>
            <w:r>
              <w:rPr>
                <w:snapToGrid w:val="0"/>
                <w:color w:val="auto"/>
              </w:rPr>
              <w:t>с учетом внесенных в приказ изменений.</w:t>
            </w:r>
          </w:p>
        </w:tc>
        <w:tc>
          <w:tcPr>
            <w:tcW w:w="2128" w:type="dxa"/>
            <w:vAlign w:val="center"/>
          </w:tcPr>
          <w:p w:rsidR="00FF7C02" w:rsidRDefault="00BA2E11" w:rsidP="00283874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2537" w:type="dxa"/>
            <w:gridSpan w:val="2"/>
          </w:tcPr>
          <w:p w:rsidR="00FF7C02" w:rsidRPr="00690E45" w:rsidRDefault="00FF7C02" w:rsidP="001D6FA8">
            <w:pPr>
              <w:pStyle w:val="Default"/>
              <w:jc w:val="center"/>
              <w:rPr>
                <w:sz w:val="20"/>
                <w:szCs w:val="20"/>
              </w:rPr>
            </w:pPr>
            <w:r w:rsidRPr="00690E45">
              <w:rPr>
                <w:sz w:val="20"/>
                <w:szCs w:val="20"/>
              </w:rPr>
              <w:t>В соответствии с действующим законодательством страны регистрации претендента.</w:t>
            </w:r>
            <w:r w:rsidR="005705EC" w:rsidRPr="00690E45">
              <w:rPr>
                <w:sz w:val="20"/>
                <w:szCs w:val="20"/>
              </w:rPr>
              <w:t xml:space="preserve"> Сертификат резедентства в Соед</w:t>
            </w:r>
            <w:r w:rsidR="00690E45" w:rsidRPr="00690E45">
              <w:rPr>
                <w:sz w:val="20"/>
                <w:szCs w:val="20"/>
              </w:rPr>
              <w:t>и</w:t>
            </w:r>
            <w:r w:rsidR="005705EC" w:rsidRPr="00690E45">
              <w:rPr>
                <w:sz w:val="20"/>
                <w:szCs w:val="20"/>
              </w:rPr>
              <w:t>ненном Королевстве выданная Управлением Её Величества по налогам и таможенным пошлинам.</w:t>
            </w:r>
          </w:p>
        </w:tc>
      </w:tr>
      <w:tr w:rsidR="00690E45" w:rsidRPr="000005B8" w:rsidTr="00690E45">
        <w:trPr>
          <w:jc w:val="center"/>
        </w:trPr>
        <w:tc>
          <w:tcPr>
            <w:tcW w:w="4948" w:type="dxa"/>
            <w:gridSpan w:val="3"/>
            <w:vAlign w:val="center"/>
          </w:tcPr>
          <w:p w:rsidR="00690E45" w:rsidRDefault="00690E45" w:rsidP="005705EC">
            <w:pPr>
              <w:pStyle w:val="Default"/>
              <w:jc w:val="both"/>
              <w:rPr>
                <w:snapToGrid w:val="0"/>
                <w:color w:val="auto"/>
              </w:rPr>
            </w:pPr>
            <w:r>
              <w:rPr>
                <w:snapToGrid w:val="0"/>
                <w:color w:val="auto"/>
              </w:rPr>
              <w:lastRenderedPageBreak/>
              <w:t>Решение или копию решения об одобрении сделки, планируемой к заключению в результате Открытого конкурса, если такое одобрение  требуется в соответствии с законодательством Российской Федерации или учредительными документами претендента.</w:t>
            </w:r>
          </w:p>
        </w:tc>
        <w:tc>
          <w:tcPr>
            <w:tcW w:w="2128" w:type="dxa"/>
            <w:vAlign w:val="center"/>
          </w:tcPr>
          <w:p w:rsidR="00690E45" w:rsidRDefault="00690E45" w:rsidP="00283874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2537" w:type="dxa"/>
            <w:gridSpan w:val="2"/>
          </w:tcPr>
          <w:p w:rsidR="00690E45" w:rsidRPr="00690E45" w:rsidRDefault="00690E45" w:rsidP="00690E45">
            <w:pPr>
              <w:pStyle w:val="Default"/>
              <w:jc w:val="center"/>
              <w:rPr>
                <w:sz w:val="20"/>
                <w:szCs w:val="20"/>
              </w:rPr>
            </w:pPr>
            <w:r w:rsidRPr="00690E45">
              <w:rPr>
                <w:sz w:val="20"/>
                <w:szCs w:val="20"/>
              </w:rPr>
              <w:t>Не предусмотрено в соответствии с действующим законодательством страны регистрации претендента.</w:t>
            </w:r>
          </w:p>
        </w:tc>
      </w:tr>
      <w:tr w:rsidR="00690E45" w:rsidRPr="000005B8" w:rsidTr="00690E45">
        <w:trPr>
          <w:jc w:val="center"/>
        </w:trPr>
        <w:tc>
          <w:tcPr>
            <w:tcW w:w="4948" w:type="dxa"/>
            <w:gridSpan w:val="3"/>
            <w:vAlign w:val="center"/>
          </w:tcPr>
          <w:p w:rsidR="00F827F2" w:rsidRDefault="004C1FBE" w:rsidP="00F827F2">
            <w:pPr>
              <w:pStyle w:val="a0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Действующие лицензии, сертификаты,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оказание услуг, поставки товара и т.д.</w:t>
            </w:r>
          </w:p>
        </w:tc>
        <w:tc>
          <w:tcPr>
            <w:tcW w:w="2128" w:type="dxa"/>
            <w:vAlign w:val="center"/>
          </w:tcPr>
          <w:p w:rsidR="00A777D2" w:rsidRDefault="004C1FBE" w:rsidP="00283874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2537" w:type="dxa"/>
            <w:gridSpan w:val="2"/>
          </w:tcPr>
          <w:p w:rsidR="00A777D2" w:rsidRPr="000005B8" w:rsidRDefault="00A777D2" w:rsidP="001D6FA8">
            <w:pPr>
              <w:pStyle w:val="Default"/>
              <w:jc w:val="center"/>
            </w:pPr>
          </w:p>
        </w:tc>
      </w:tr>
      <w:tr w:rsidR="00690E45" w:rsidRPr="000005B8" w:rsidTr="00690E45">
        <w:trPr>
          <w:jc w:val="center"/>
        </w:trPr>
        <w:tc>
          <w:tcPr>
            <w:tcW w:w="4948" w:type="dxa"/>
            <w:gridSpan w:val="3"/>
            <w:vAlign w:val="center"/>
          </w:tcPr>
          <w:p w:rsidR="00F827F2" w:rsidRDefault="00F35CB2" w:rsidP="00F71BB7">
            <w:pPr>
              <w:pStyle w:val="a0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 w:rsidRPr="00D55DB7">
              <w:rPr>
                <w:sz w:val="24"/>
              </w:rPr>
              <w:t>Бухгалтерская (финансовая) отчетность</w:t>
            </w:r>
            <w:r w:rsidR="005705EC">
              <w:rPr>
                <w:sz w:val="24"/>
              </w:rPr>
              <w:t>, а именно бухгалтерские балансы и отчеты о финансовых результатах</w:t>
            </w:r>
            <w:r w:rsidR="00296C16">
              <w:rPr>
                <w:sz w:val="24"/>
              </w:rPr>
              <w:t>, за последние два года (за 2013 год при условии сдачи отчетности)</w:t>
            </w:r>
            <w:r w:rsidR="005705EC">
              <w:rPr>
                <w:sz w:val="24"/>
              </w:rPr>
              <w:t>.</w:t>
            </w:r>
          </w:p>
        </w:tc>
        <w:tc>
          <w:tcPr>
            <w:tcW w:w="2128" w:type="dxa"/>
            <w:vAlign w:val="center"/>
          </w:tcPr>
          <w:p w:rsidR="00F35CB2" w:rsidRDefault="00F35CB2" w:rsidP="00283874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2537" w:type="dxa"/>
            <w:gridSpan w:val="2"/>
          </w:tcPr>
          <w:p w:rsidR="00F35CB2" w:rsidRPr="000005B8" w:rsidRDefault="00F35CB2" w:rsidP="001D6FA8">
            <w:pPr>
              <w:pStyle w:val="Default"/>
              <w:jc w:val="center"/>
            </w:pPr>
          </w:p>
        </w:tc>
      </w:tr>
      <w:tr w:rsidR="00690E45" w:rsidRPr="000005B8" w:rsidTr="00690E45">
        <w:trPr>
          <w:jc w:val="center"/>
        </w:trPr>
        <w:tc>
          <w:tcPr>
            <w:tcW w:w="4948" w:type="dxa"/>
            <w:gridSpan w:val="3"/>
            <w:vAlign w:val="center"/>
          </w:tcPr>
          <w:p w:rsidR="00F827F2" w:rsidRDefault="008E1D44" w:rsidP="00F827F2">
            <w:pPr>
              <w:pStyle w:val="Default"/>
              <w:jc w:val="both"/>
              <w:rPr>
                <w:color w:val="auto"/>
              </w:rPr>
            </w:pPr>
            <w:r w:rsidRPr="00E83435">
              <w:rPr>
                <w:color w:val="auto"/>
              </w:rPr>
              <w:t>Сведения о своих владельцах, включая конечных бенефициаров, с приложением подтверждающих документов</w:t>
            </w:r>
          </w:p>
        </w:tc>
        <w:tc>
          <w:tcPr>
            <w:tcW w:w="2128" w:type="dxa"/>
            <w:vAlign w:val="center"/>
          </w:tcPr>
          <w:p w:rsidR="00B77A86" w:rsidRPr="000005B8" w:rsidRDefault="00A777D2" w:rsidP="005E1C1A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2537" w:type="dxa"/>
            <w:gridSpan w:val="2"/>
          </w:tcPr>
          <w:p w:rsidR="00B77A86" w:rsidRPr="000005B8" w:rsidRDefault="00B77A86" w:rsidP="00F0452F">
            <w:pPr>
              <w:pStyle w:val="Default"/>
              <w:jc w:val="center"/>
            </w:pPr>
          </w:p>
        </w:tc>
      </w:tr>
      <w:tr w:rsidR="00690E45" w:rsidRPr="000005B8" w:rsidTr="00690E45">
        <w:trPr>
          <w:jc w:val="center"/>
        </w:trPr>
        <w:tc>
          <w:tcPr>
            <w:tcW w:w="4948" w:type="dxa"/>
            <w:gridSpan w:val="3"/>
            <w:vAlign w:val="center"/>
          </w:tcPr>
          <w:p w:rsidR="00F827F2" w:rsidRPr="00240F1F" w:rsidRDefault="00E83435" w:rsidP="00240F1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E83435">
              <w:rPr>
                <w:color w:val="auto"/>
              </w:rPr>
              <w:t>окумент по форме приложения № 4 к  документации</w:t>
            </w:r>
            <w:r w:rsidR="00CF68FD">
              <w:rPr>
                <w:color w:val="auto"/>
              </w:rPr>
              <w:t xml:space="preserve"> о закупке</w:t>
            </w:r>
            <w:r w:rsidR="00727B9C">
              <w:rPr>
                <w:color w:val="auto"/>
              </w:rPr>
              <w:t>,</w:t>
            </w:r>
            <w:r w:rsidRPr="00E83435">
              <w:rPr>
                <w:color w:val="auto"/>
              </w:rPr>
              <w:t xml:space="preserve"> о наличии опыта выполнения работ, оказания услуг, поставки товара и т.д. по предмету  Открытого конкурса</w:t>
            </w:r>
            <w:r w:rsidR="00240F1F" w:rsidRPr="00240F1F">
              <w:rPr>
                <w:color w:val="auto"/>
              </w:rPr>
              <w:t>.</w:t>
            </w:r>
          </w:p>
        </w:tc>
        <w:tc>
          <w:tcPr>
            <w:tcW w:w="2128" w:type="dxa"/>
            <w:vAlign w:val="center"/>
          </w:tcPr>
          <w:p w:rsidR="00E83435" w:rsidRDefault="00E83435" w:rsidP="005E1C1A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2537" w:type="dxa"/>
            <w:gridSpan w:val="2"/>
          </w:tcPr>
          <w:p w:rsidR="00E83435" w:rsidRPr="000005B8" w:rsidRDefault="00E83435" w:rsidP="00F0452F">
            <w:pPr>
              <w:pStyle w:val="Default"/>
              <w:jc w:val="center"/>
            </w:pPr>
          </w:p>
        </w:tc>
      </w:tr>
    </w:tbl>
    <w:p w:rsidR="00FE2BBA" w:rsidRDefault="00FE2BBA" w:rsidP="000C5CA4">
      <w:pPr>
        <w:jc w:val="both"/>
        <w:rPr>
          <w:sz w:val="24"/>
          <w:szCs w:val="24"/>
        </w:rPr>
      </w:pPr>
    </w:p>
    <w:p w:rsidR="000C5CA4" w:rsidRDefault="000C5CA4" w:rsidP="000C5CA4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1.</w:t>
      </w:r>
      <w:r w:rsidRPr="006E1D62">
        <w:rPr>
          <w:bCs/>
          <w:sz w:val="24"/>
          <w:szCs w:val="24"/>
        </w:rPr>
        <w:t>3. В результате анализа перечня документов, предоставленных в составе Заявок, приняты следующие решения:</w:t>
      </w:r>
    </w:p>
    <w:p w:rsidR="000C5CA4" w:rsidRPr="006E1D62" w:rsidRDefault="000C5CA4" w:rsidP="000C5CA4">
      <w:pPr>
        <w:jc w:val="both"/>
        <w:rPr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365"/>
        <w:gridCol w:w="5244"/>
      </w:tblGrid>
      <w:tr w:rsidR="000C5CA4" w:rsidRPr="00B31094" w:rsidTr="008A4FE0">
        <w:tc>
          <w:tcPr>
            <w:tcW w:w="888" w:type="dxa"/>
          </w:tcPr>
          <w:p w:rsidR="000C5CA4" w:rsidRDefault="000C5CA4" w:rsidP="008A4FE0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0C5CA4" w:rsidRPr="009071B2" w:rsidRDefault="000C5CA4" w:rsidP="008A4FE0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3365" w:type="dxa"/>
          </w:tcPr>
          <w:p w:rsidR="000C5CA4" w:rsidRPr="00C86507" w:rsidRDefault="000C5CA4" w:rsidP="008A4FE0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Наименование</w:t>
            </w:r>
          </w:p>
          <w:p w:rsidR="000C5CA4" w:rsidRPr="00397971" w:rsidRDefault="000C5CA4" w:rsidP="008A4FE0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претендента</w:t>
            </w:r>
          </w:p>
        </w:tc>
        <w:tc>
          <w:tcPr>
            <w:tcW w:w="5244" w:type="dxa"/>
          </w:tcPr>
          <w:p w:rsidR="000C5CA4" w:rsidRPr="00C86507" w:rsidRDefault="000C5CA4" w:rsidP="008A4FE0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Решение</w:t>
            </w:r>
          </w:p>
        </w:tc>
      </w:tr>
      <w:tr w:rsidR="000C5CA4" w:rsidTr="008A4FE0">
        <w:tc>
          <w:tcPr>
            <w:tcW w:w="888" w:type="dxa"/>
          </w:tcPr>
          <w:p w:rsidR="000C5CA4" w:rsidRPr="009071B2" w:rsidRDefault="000C5CA4" w:rsidP="008A4FE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5" w:type="dxa"/>
          </w:tcPr>
          <w:p w:rsidR="000C5CA4" w:rsidRDefault="00543476" w:rsidP="008A4FE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Factiva Limited</w:t>
            </w:r>
          </w:p>
        </w:tc>
        <w:tc>
          <w:tcPr>
            <w:tcW w:w="5244" w:type="dxa"/>
          </w:tcPr>
          <w:p w:rsidR="000C5CA4" w:rsidRPr="009071B2" w:rsidRDefault="000C5CA4" w:rsidP="006D3B60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 xml:space="preserve">требованиям документации о закупке. </w:t>
            </w:r>
          </w:p>
        </w:tc>
      </w:tr>
    </w:tbl>
    <w:p w:rsidR="006E1D62" w:rsidRPr="000005B8" w:rsidRDefault="006E1D62" w:rsidP="006E1D62">
      <w:pPr>
        <w:ind w:firstLine="0"/>
        <w:jc w:val="both"/>
        <w:rPr>
          <w:b/>
          <w:sz w:val="24"/>
          <w:szCs w:val="24"/>
        </w:rPr>
      </w:pPr>
    </w:p>
    <w:p w:rsidR="006E1D62" w:rsidRPr="006E1D62" w:rsidRDefault="006E1D62" w:rsidP="006E1D62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6E1D62">
        <w:rPr>
          <w:bCs/>
          <w:sz w:val="24"/>
          <w:szCs w:val="24"/>
        </w:rPr>
        <w:t>1.4</w:t>
      </w:r>
      <w:r w:rsidR="00543476">
        <w:rPr>
          <w:bCs/>
          <w:sz w:val="24"/>
          <w:szCs w:val="24"/>
        </w:rPr>
        <w:t xml:space="preserve">. </w:t>
      </w:r>
      <w:r w:rsidRPr="006E1D62">
        <w:rPr>
          <w:bCs/>
          <w:sz w:val="24"/>
          <w:szCs w:val="24"/>
        </w:rPr>
        <w:t xml:space="preserve">Предоставленные в составе заявок документы подлежат рассмотрению по существу на заседании ПРГ, назначенном </w:t>
      </w:r>
      <w:r w:rsidRPr="00E4141D">
        <w:rPr>
          <w:bCs/>
          <w:sz w:val="24"/>
          <w:szCs w:val="24"/>
        </w:rPr>
        <w:t xml:space="preserve">на </w:t>
      </w:r>
      <w:r w:rsidR="0071548A" w:rsidRPr="00E4141D">
        <w:rPr>
          <w:bCs/>
          <w:sz w:val="24"/>
          <w:szCs w:val="24"/>
        </w:rPr>
        <w:t>04</w:t>
      </w:r>
      <w:r w:rsidR="002C2131" w:rsidRPr="00E4141D">
        <w:rPr>
          <w:bCs/>
          <w:sz w:val="24"/>
          <w:szCs w:val="24"/>
        </w:rPr>
        <w:t>.</w:t>
      </w:r>
      <w:r w:rsidR="0071548A" w:rsidRPr="00E4141D">
        <w:rPr>
          <w:bCs/>
          <w:sz w:val="24"/>
          <w:szCs w:val="24"/>
        </w:rPr>
        <w:t>03</w:t>
      </w:r>
      <w:r w:rsidRPr="00E4141D">
        <w:rPr>
          <w:bCs/>
          <w:sz w:val="24"/>
          <w:szCs w:val="24"/>
        </w:rPr>
        <w:t>.201</w:t>
      </w:r>
      <w:r w:rsidR="00527E83" w:rsidRPr="00E4141D">
        <w:rPr>
          <w:bCs/>
          <w:sz w:val="24"/>
          <w:szCs w:val="24"/>
        </w:rPr>
        <w:t>4</w:t>
      </w:r>
      <w:r w:rsidRPr="00E4141D">
        <w:rPr>
          <w:bCs/>
          <w:sz w:val="24"/>
          <w:szCs w:val="24"/>
        </w:rPr>
        <w:t>,</w:t>
      </w:r>
      <w:r w:rsidRPr="006E1D62">
        <w:rPr>
          <w:bCs/>
          <w:sz w:val="24"/>
          <w:szCs w:val="24"/>
        </w:rPr>
        <w:t xml:space="preserve"> с приглашением представителей Заказчика.</w:t>
      </w:r>
    </w:p>
    <w:p w:rsidR="00336FCB" w:rsidRPr="00336FCB" w:rsidRDefault="00336FCB" w:rsidP="00D06581">
      <w:pPr>
        <w:ind w:firstLine="0"/>
        <w:jc w:val="both"/>
        <w:rPr>
          <w:b/>
          <w:sz w:val="24"/>
          <w:szCs w:val="24"/>
        </w:rPr>
      </w:pPr>
    </w:p>
    <w:p w:rsidR="00576F5D" w:rsidRPr="00C7118D" w:rsidRDefault="00576F5D" w:rsidP="00576F5D">
      <w:pPr>
        <w:ind w:firstLine="0"/>
        <w:jc w:val="both"/>
        <w:rPr>
          <w:b/>
          <w:sz w:val="24"/>
          <w:szCs w:val="24"/>
        </w:rPr>
      </w:pPr>
      <w:r w:rsidRPr="00C7118D">
        <w:rPr>
          <w:bCs/>
          <w:sz w:val="24"/>
          <w:szCs w:val="24"/>
        </w:rPr>
        <w:tab/>
      </w:r>
      <w:r w:rsidRPr="00C7118D">
        <w:rPr>
          <w:b/>
          <w:sz w:val="24"/>
          <w:szCs w:val="24"/>
        </w:rPr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заседании.</w:t>
      </w:r>
    </w:p>
    <w:p w:rsidR="00576F5D" w:rsidRPr="00C7118D" w:rsidRDefault="00576F5D" w:rsidP="00576F5D">
      <w:pPr>
        <w:jc w:val="both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3F3C9D" w:rsidRPr="00DD707E" w:rsidTr="002B71EC">
        <w:trPr>
          <w:trHeight w:val="567"/>
        </w:trPr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2B71EC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3F3C9D" w:rsidRPr="00DD707E" w:rsidTr="002B71EC">
        <w:trPr>
          <w:trHeight w:val="567"/>
        </w:trPr>
        <w:tc>
          <w:tcPr>
            <w:tcW w:w="9462" w:type="dxa"/>
            <w:gridSpan w:val="3"/>
          </w:tcPr>
          <w:p w:rsidR="00E70297" w:rsidRPr="00DD707E" w:rsidRDefault="003F3C9D" w:rsidP="00E4141D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Члены ПРГ:</w:t>
            </w:r>
            <w:r w:rsidR="00E4141D" w:rsidDel="00E4141D">
              <w:rPr>
                <w:sz w:val="24"/>
                <w:szCs w:val="24"/>
              </w:rPr>
              <w:t xml:space="preserve"> </w:t>
            </w:r>
          </w:p>
        </w:tc>
      </w:tr>
      <w:tr w:rsidR="003F3C9D" w:rsidRPr="00DD707E" w:rsidTr="002B71EC">
        <w:trPr>
          <w:trHeight w:val="567"/>
        </w:trPr>
        <w:tc>
          <w:tcPr>
            <w:tcW w:w="3402" w:type="dxa"/>
          </w:tcPr>
          <w:p w:rsidR="003F3C9D" w:rsidRPr="00DD707E" w:rsidRDefault="003F3C9D" w:rsidP="00E7029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3C9D" w:rsidRPr="00DD707E" w:rsidRDefault="003F3C9D" w:rsidP="00E70297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E70297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F96B56" w:rsidRPr="00DD707E" w:rsidTr="002B71EC">
        <w:trPr>
          <w:trHeight w:val="567"/>
        </w:trPr>
        <w:tc>
          <w:tcPr>
            <w:tcW w:w="3402" w:type="dxa"/>
          </w:tcPr>
          <w:p w:rsidR="00F96B56" w:rsidRPr="00DD707E" w:rsidRDefault="00F96B56" w:rsidP="002B71E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96B56" w:rsidRPr="00DD707E" w:rsidRDefault="00F96B56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96B56" w:rsidRPr="00DD707E" w:rsidRDefault="00F96B56" w:rsidP="002B71E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F96B56" w:rsidRPr="00DD707E" w:rsidTr="002B71EC">
        <w:trPr>
          <w:trHeight w:val="567"/>
        </w:trPr>
        <w:tc>
          <w:tcPr>
            <w:tcW w:w="3402" w:type="dxa"/>
          </w:tcPr>
          <w:p w:rsidR="00F96B56" w:rsidRPr="00DD707E" w:rsidRDefault="00F96B56" w:rsidP="002B71E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96B56" w:rsidRPr="00DD707E" w:rsidRDefault="00F96B56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96B56" w:rsidRPr="00DD707E" w:rsidRDefault="00F96B56" w:rsidP="002B71E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F96B56" w:rsidRPr="00DD707E" w:rsidTr="002B71EC">
        <w:trPr>
          <w:trHeight w:val="567"/>
        </w:trPr>
        <w:tc>
          <w:tcPr>
            <w:tcW w:w="3402" w:type="dxa"/>
          </w:tcPr>
          <w:p w:rsidR="00F96B56" w:rsidRPr="00DD707E" w:rsidRDefault="00F96B56" w:rsidP="002B71EC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F96B56" w:rsidRPr="00DD707E" w:rsidRDefault="00F96B56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96B56" w:rsidRPr="00DD707E" w:rsidRDefault="00F96B56" w:rsidP="002B71EC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725012" w:rsidRDefault="00725012" w:rsidP="008E1198">
      <w:pPr>
        <w:pStyle w:val="1"/>
        <w:suppressAutoHyphens/>
        <w:ind w:firstLine="0"/>
        <w:rPr>
          <w:sz w:val="24"/>
          <w:szCs w:val="24"/>
        </w:rPr>
      </w:pPr>
    </w:p>
    <w:p w:rsidR="00A23329" w:rsidRPr="00C7118D" w:rsidRDefault="00114E36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C7118D">
        <w:rPr>
          <w:b/>
          <w:sz w:val="24"/>
          <w:szCs w:val="24"/>
        </w:rPr>
        <w:t>«</w:t>
      </w:r>
      <w:r w:rsidR="007A6540">
        <w:rPr>
          <w:b/>
          <w:sz w:val="24"/>
          <w:szCs w:val="24"/>
          <w:lang w:val="en-US"/>
        </w:rPr>
        <w:t>28</w:t>
      </w:r>
      <w:r w:rsidRPr="00C7118D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 w:rsidR="00E70297">
        <w:rPr>
          <w:b/>
          <w:sz w:val="24"/>
          <w:szCs w:val="24"/>
        </w:rPr>
        <w:t>февраля</w:t>
      </w:r>
      <w:r w:rsidR="0071548A">
        <w:rPr>
          <w:b/>
          <w:sz w:val="24"/>
          <w:szCs w:val="24"/>
        </w:rPr>
        <w:t xml:space="preserve"> </w:t>
      </w:r>
      <w:r w:rsidR="003F14FB" w:rsidRPr="00C7118D">
        <w:rPr>
          <w:b/>
          <w:sz w:val="24"/>
          <w:szCs w:val="24"/>
        </w:rPr>
        <w:t>201</w:t>
      </w:r>
      <w:r w:rsidR="00F35CB2">
        <w:rPr>
          <w:b/>
          <w:sz w:val="24"/>
          <w:szCs w:val="24"/>
        </w:rPr>
        <w:t>4</w:t>
      </w:r>
      <w:r w:rsidR="003F14FB" w:rsidRPr="00C7118D">
        <w:rPr>
          <w:b/>
          <w:sz w:val="24"/>
          <w:szCs w:val="24"/>
        </w:rPr>
        <w:t xml:space="preserve"> г. </w:t>
      </w:r>
    </w:p>
    <w:sectPr w:rsidR="00A23329" w:rsidRPr="00C7118D" w:rsidSect="00725012">
      <w:headerReference w:type="default" r:id="rId8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4F2" w:rsidRDefault="000924F2" w:rsidP="002C7C03">
      <w:r>
        <w:separator/>
      </w:r>
    </w:p>
  </w:endnote>
  <w:endnote w:type="continuationSeparator" w:id="1">
    <w:p w:rsidR="000924F2" w:rsidRDefault="000924F2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4F2" w:rsidRDefault="000924F2" w:rsidP="002C7C03">
      <w:r>
        <w:separator/>
      </w:r>
    </w:p>
  </w:footnote>
  <w:footnote w:type="continuationSeparator" w:id="1">
    <w:p w:rsidR="000924F2" w:rsidRDefault="000924F2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EC" w:rsidRDefault="004223F3">
    <w:pPr>
      <w:pStyle w:val="aa"/>
      <w:jc w:val="center"/>
    </w:pPr>
    <w:fldSimple w:instr=" PAGE   \* MERGEFORMAT ">
      <w:r w:rsidR="007A6540">
        <w:rPr>
          <w:noProof/>
        </w:rPr>
        <w:t>2</w:t>
      </w:r>
    </w:fldSimple>
  </w:p>
  <w:p w:rsidR="002B71EC" w:rsidRDefault="002B71E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" w:firstLine="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  <w:szCs w:val="28"/>
      </w:rPr>
    </w:lvl>
  </w:abstractNum>
  <w:abstractNum w:abstractNumId="3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183DB1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BB1A0C"/>
    <w:multiLevelType w:val="multilevel"/>
    <w:tmpl w:val="CA187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A062D"/>
    <w:multiLevelType w:val="hybridMultilevel"/>
    <w:tmpl w:val="0D6C5ED0"/>
    <w:lvl w:ilvl="0" w:tplc="ABD833C2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4">
    <w:nsid w:val="732B170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729391C"/>
    <w:multiLevelType w:val="hybridMultilevel"/>
    <w:tmpl w:val="C85A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3"/>
  </w:num>
  <w:num w:numId="5">
    <w:abstractNumId w:val="4"/>
  </w:num>
  <w:num w:numId="6">
    <w:abstractNumId w:val="13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2"/>
  </w:num>
  <w:num w:numId="12">
    <w:abstractNumId w:val="14"/>
  </w:num>
  <w:num w:numId="13">
    <w:abstractNumId w:val="5"/>
  </w:num>
  <w:num w:numId="14">
    <w:abstractNumId w:val="7"/>
  </w:num>
  <w:num w:numId="15">
    <w:abstractNumId w:val="15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555"/>
    <w:rsid w:val="00000DAC"/>
    <w:rsid w:val="00002077"/>
    <w:rsid w:val="000026E9"/>
    <w:rsid w:val="00003459"/>
    <w:rsid w:val="00006217"/>
    <w:rsid w:val="0000751F"/>
    <w:rsid w:val="00011D93"/>
    <w:rsid w:val="00017432"/>
    <w:rsid w:val="00017543"/>
    <w:rsid w:val="00020B4F"/>
    <w:rsid w:val="000217E5"/>
    <w:rsid w:val="000220E8"/>
    <w:rsid w:val="00023765"/>
    <w:rsid w:val="00023820"/>
    <w:rsid w:val="0002610D"/>
    <w:rsid w:val="00026B5E"/>
    <w:rsid w:val="00031178"/>
    <w:rsid w:val="00031C49"/>
    <w:rsid w:val="000377E6"/>
    <w:rsid w:val="00042B84"/>
    <w:rsid w:val="0004445F"/>
    <w:rsid w:val="00044B68"/>
    <w:rsid w:val="00044CAB"/>
    <w:rsid w:val="00045C3B"/>
    <w:rsid w:val="00046C11"/>
    <w:rsid w:val="00047D0B"/>
    <w:rsid w:val="000509EC"/>
    <w:rsid w:val="00053B97"/>
    <w:rsid w:val="00060065"/>
    <w:rsid w:val="00063509"/>
    <w:rsid w:val="0006428D"/>
    <w:rsid w:val="00064BA5"/>
    <w:rsid w:val="00067178"/>
    <w:rsid w:val="00076A31"/>
    <w:rsid w:val="000777AB"/>
    <w:rsid w:val="00082146"/>
    <w:rsid w:val="000828F1"/>
    <w:rsid w:val="00082D5B"/>
    <w:rsid w:val="00082F94"/>
    <w:rsid w:val="00084DE3"/>
    <w:rsid w:val="00085484"/>
    <w:rsid w:val="00085F72"/>
    <w:rsid w:val="000924F2"/>
    <w:rsid w:val="00094ED2"/>
    <w:rsid w:val="0009575F"/>
    <w:rsid w:val="000A1B6D"/>
    <w:rsid w:val="000A275A"/>
    <w:rsid w:val="000A60A3"/>
    <w:rsid w:val="000A60DF"/>
    <w:rsid w:val="000A6E2A"/>
    <w:rsid w:val="000A6E64"/>
    <w:rsid w:val="000B0645"/>
    <w:rsid w:val="000B119C"/>
    <w:rsid w:val="000B1BB4"/>
    <w:rsid w:val="000B1D4A"/>
    <w:rsid w:val="000B40C1"/>
    <w:rsid w:val="000B413C"/>
    <w:rsid w:val="000C5CA4"/>
    <w:rsid w:val="000C5FD9"/>
    <w:rsid w:val="000C7F17"/>
    <w:rsid w:val="000D03D5"/>
    <w:rsid w:val="000D675D"/>
    <w:rsid w:val="000D6DD0"/>
    <w:rsid w:val="000D7A97"/>
    <w:rsid w:val="000E1E50"/>
    <w:rsid w:val="000E25DE"/>
    <w:rsid w:val="000E38BA"/>
    <w:rsid w:val="000E47BC"/>
    <w:rsid w:val="000E4C88"/>
    <w:rsid w:val="000E53EF"/>
    <w:rsid w:val="000E7D7E"/>
    <w:rsid w:val="000F1782"/>
    <w:rsid w:val="000F398E"/>
    <w:rsid w:val="000F3D72"/>
    <w:rsid w:val="0010196B"/>
    <w:rsid w:val="00102C10"/>
    <w:rsid w:val="00103CDC"/>
    <w:rsid w:val="00105101"/>
    <w:rsid w:val="001062E0"/>
    <w:rsid w:val="001067B5"/>
    <w:rsid w:val="00107B80"/>
    <w:rsid w:val="00110224"/>
    <w:rsid w:val="0011101B"/>
    <w:rsid w:val="00113008"/>
    <w:rsid w:val="00114E36"/>
    <w:rsid w:val="00117473"/>
    <w:rsid w:val="00120B74"/>
    <w:rsid w:val="001212C5"/>
    <w:rsid w:val="00121630"/>
    <w:rsid w:val="001238E6"/>
    <w:rsid w:val="00126C34"/>
    <w:rsid w:val="00131E89"/>
    <w:rsid w:val="00133CFF"/>
    <w:rsid w:val="001365A6"/>
    <w:rsid w:val="0013786F"/>
    <w:rsid w:val="00141C4C"/>
    <w:rsid w:val="00142A32"/>
    <w:rsid w:val="00142E78"/>
    <w:rsid w:val="0014455A"/>
    <w:rsid w:val="001475DB"/>
    <w:rsid w:val="001475ED"/>
    <w:rsid w:val="00147C0B"/>
    <w:rsid w:val="001518E2"/>
    <w:rsid w:val="00152424"/>
    <w:rsid w:val="001562A1"/>
    <w:rsid w:val="00161E78"/>
    <w:rsid w:val="00162889"/>
    <w:rsid w:val="001643D7"/>
    <w:rsid w:val="00164FFE"/>
    <w:rsid w:val="00167B6B"/>
    <w:rsid w:val="00171C3E"/>
    <w:rsid w:val="00171DBB"/>
    <w:rsid w:val="00172805"/>
    <w:rsid w:val="00172965"/>
    <w:rsid w:val="00172D99"/>
    <w:rsid w:val="001746F0"/>
    <w:rsid w:val="00175221"/>
    <w:rsid w:val="00176AE5"/>
    <w:rsid w:val="00177D91"/>
    <w:rsid w:val="00180535"/>
    <w:rsid w:val="001823A7"/>
    <w:rsid w:val="00182A54"/>
    <w:rsid w:val="0018792C"/>
    <w:rsid w:val="00190C88"/>
    <w:rsid w:val="00191162"/>
    <w:rsid w:val="00192C65"/>
    <w:rsid w:val="001938F1"/>
    <w:rsid w:val="001948AA"/>
    <w:rsid w:val="00195EF2"/>
    <w:rsid w:val="001A6532"/>
    <w:rsid w:val="001B0FDE"/>
    <w:rsid w:val="001B2FF2"/>
    <w:rsid w:val="001B3A51"/>
    <w:rsid w:val="001B415F"/>
    <w:rsid w:val="001B5A4F"/>
    <w:rsid w:val="001B7C07"/>
    <w:rsid w:val="001C3842"/>
    <w:rsid w:val="001C48B2"/>
    <w:rsid w:val="001C6495"/>
    <w:rsid w:val="001C6EE5"/>
    <w:rsid w:val="001C7E3D"/>
    <w:rsid w:val="001D0886"/>
    <w:rsid w:val="001D0AAB"/>
    <w:rsid w:val="001D1F05"/>
    <w:rsid w:val="001D21BB"/>
    <w:rsid w:val="001D3C8C"/>
    <w:rsid w:val="001D51E1"/>
    <w:rsid w:val="001D6759"/>
    <w:rsid w:val="001D6FA8"/>
    <w:rsid w:val="001D7FD3"/>
    <w:rsid w:val="001E6434"/>
    <w:rsid w:val="001E67F5"/>
    <w:rsid w:val="001E6A1B"/>
    <w:rsid w:val="001E70E8"/>
    <w:rsid w:val="001F0B3B"/>
    <w:rsid w:val="001F3CE1"/>
    <w:rsid w:val="001F5DA6"/>
    <w:rsid w:val="00200030"/>
    <w:rsid w:val="00200940"/>
    <w:rsid w:val="0020165C"/>
    <w:rsid w:val="00201E56"/>
    <w:rsid w:val="00204B07"/>
    <w:rsid w:val="002067CA"/>
    <w:rsid w:val="0020709B"/>
    <w:rsid w:val="0021013C"/>
    <w:rsid w:val="00212425"/>
    <w:rsid w:val="0021365F"/>
    <w:rsid w:val="00216996"/>
    <w:rsid w:val="0021755B"/>
    <w:rsid w:val="00217F38"/>
    <w:rsid w:val="00220000"/>
    <w:rsid w:val="0022385D"/>
    <w:rsid w:val="00227EC0"/>
    <w:rsid w:val="00234121"/>
    <w:rsid w:val="002341B4"/>
    <w:rsid w:val="00234724"/>
    <w:rsid w:val="002350DE"/>
    <w:rsid w:val="00236F3C"/>
    <w:rsid w:val="00240804"/>
    <w:rsid w:val="00240F1F"/>
    <w:rsid w:val="00242982"/>
    <w:rsid w:val="00243FD8"/>
    <w:rsid w:val="00245121"/>
    <w:rsid w:val="00245141"/>
    <w:rsid w:val="002464E7"/>
    <w:rsid w:val="00246EBC"/>
    <w:rsid w:val="002529E5"/>
    <w:rsid w:val="00254033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15FB"/>
    <w:rsid w:val="00276DB8"/>
    <w:rsid w:val="00280635"/>
    <w:rsid w:val="00283874"/>
    <w:rsid w:val="0028492E"/>
    <w:rsid w:val="0029011F"/>
    <w:rsid w:val="00292871"/>
    <w:rsid w:val="0029460E"/>
    <w:rsid w:val="0029489F"/>
    <w:rsid w:val="0029553D"/>
    <w:rsid w:val="00295686"/>
    <w:rsid w:val="00296517"/>
    <w:rsid w:val="00296C16"/>
    <w:rsid w:val="002A02A8"/>
    <w:rsid w:val="002A207B"/>
    <w:rsid w:val="002A2819"/>
    <w:rsid w:val="002A3C4A"/>
    <w:rsid w:val="002A3D88"/>
    <w:rsid w:val="002A63A1"/>
    <w:rsid w:val="002A6881"/>
    <w:rsid w:val="002A7D8B"/>
    <w:rsid w:val="002B12BF"/>
    <w:rsid w:val="002B214C"/>
    <w:rsid w:val="002B58D4"/>
    <w:rsid w:val="002B71EC"/>
    <w:rsid w:val="002C2131"/>
    <w:rsid w:val="002C29DF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002"/>
    <w:rsid w:val="002E12A9"/>
    <w:rsid w:val="002E2B59"/>
    <w:rsid w:val="002E306D"/>
    <w:rsid w:val="002E5A39"/>
    <w:rsid w:val="002E6746"/>
    <w:rsid w:val="002F00CA"/>
    <w:rsid w:val="00300487"/>
    <w:rsid w:val="003013C5"/>
    <w:rsid w:val="00302C7D"/>
    <w:rsid w:val="003038BF"/>
    <w:rsid w:val="00304375"/>
    <w:rsid w:val="00306D81"/>
    <w:rsid w:val="00307DD2"/>
    <w:rsid w:val="00311AF6"/>
    <w:rsid w:val="00315FBB"/>
    <w:rsid w:val="00316CC4"/>
    <w:rsid w:val="0032153B"/>
    <w:rsid w:val="00322256"/>
    <w:rsid w:val="00323AE4"/>
    <w:rsid w:val="003248F4"/>
    <w:rsid w:val="00324B26"/>
    <w:rsid w:val="00330C2A"/>
    <w:rsid w:val="00335BA7"/>
    <w:rsid w:val="00336FCB"/>
    <w:rsid w:val="00340B77"/>
    <w:rsid w:val="003412C1"/>
    <w:rsid w:val="003417D5"/>
    <w:rsid w:val="0034325A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3090"/>
    <w:rsid w:val="00395634"/>
    <w:rsid w:val="00395977"/>
    <w:rsid w:val="00396B0C"/>
    <w:rsid w:val="00396CFB"/>
    <w:rsid w:val="00397971"/>
    <w:rsid w:val="00397D80"/>
    <w:rsid w:val="00397DF4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4C5E"/>
    <w:rsid w:val="003C5211"/>
    <w:rsid w:val="003C7469"/>
    <w:rsid w:val="003D0AA6"/>
    <w:rsid w:val="003D3164"/>
    <w:rsid w:val="003D43C1"/>
    <w:rsid w:val="003D48E5"/>
    <w:rsid w:val="003D5E36"/>
    <w:rsid w:val="003E1D49"/>
    <w:rsid w:val="003E6050"/>
    <w:rsid w:val="003F0E09"/>
    <w:rsid w:val="003F1353"/>
    <w:rsid w:val="003F1470"/>
    <w:rsid w:val="003F14FB"/>
    <w:rsid w:val="003F192F"/>
    <w:rsid w:val="003F23EE"/>
    <w:rsid w:val="003F3C9D"/>
    <w:rsid w:val="003F4A49"/>
    <w:rsid w:val="003F57F7"/>
    <w:rsid w:val="003F5CB7"/>
    <w:rsid w:val="003F7169"/>
    <w:rsid w:val="003F72CE"/>
    <w:rsid w:val="003F7889"/>
    <w:rsid w:val="00402F92"/>
    <w:rsid w:val="004057F3"/>
    <w:rsid w:val="00405AA2"/>
    <w:rsid w:val="0040634D"/>
    <w:rsid w:val="004071BF"/>
    <w:rsid w:val="00407957"/>
    <w:rsid w:val="00407FC3"/>
    <w:rsid w:val="00410A1D"/>
    <w:rsid w:val="00410C3B"/>
    <w:rsid w:val="00412379"/>
    <w:rsid w:val="0041301F"/>
    <w:rsid w:val="00421EC3"/>
    <w:rsid w:val="004223F3"/>
    <w:rsid w:val="00425B7C"/>
    <w:rsid w:val="004262A4"/>
    <w:rsid w:val="00427B60"/>
    <w:rsid w:val="004304E4"/>
    <w:rsid w:val="004306AB"/>
    <w:rsid w:val="00431FAD"/>
    <w:rsid w:val="00437A83"/>
    <w:rsid w:val="0044002D"/>
    <w:rsid w:val="00440946"/>
    <w:rsid w:val="00440B2D"/>
    <w:rsid w:val="0044127D"/>
    <w:rsid w:val="00442489"/>
    <w:rsid w:val="00444DF5"/>
    <w:rsid w:val="0045194E"/>
    <w:rsid w:val="0045265E"/>
    <w:rsid w:val="00461D1B"/>
    <w:rsid w:val="004625AD"/>
    <w:rsid w:val="0047074E"/>
    <w:rsid w:val="00470C8D"/>
    <w:rsid w:val="0047528F"/>
    <w:rsid w:val="00476995"/>
    <w:rsid w:val="00480505"/>
    <w:rsid w:val="00481FBD"/>
    <w:rsid w:val="00482157"/>
    <w:rsid w:val="00482EEA"/>
    <w:rsid w:val="00483715"/>
    <w:rsid w:val="00483B75"/>
    <w:rsid w:val="00483D8D"/>
    <w:rsid w:val="00486D71"/>
    <w:rsid w:val="00487A43"/>
    <w:rsid w:val="004911F3"/>
    <w:rsid w:val="00491B89"/>
    <w:rsid w:val="004975B4"/>
    <w:rsid w:val="004A1EF7"/>
    <w:rsid w:val="004A2116"/>
    <w:rsid w:val="004A34DD"/>
    <w:rsid w:val="004A5995"/>
    <w:rsid w:val="004B3332"/>
    <w:rsid w:val="004B4FB2"/>
    <w:rsid w:val="004B5DD8"/>
    <w:rsid w:val="004B7CA8"/>
    <w:rsid w:val="004B7E35"/>
    <w:rsid w:val="004C0030"/>
    <w:rsid w:val="004C133C"/>
    <w:rsid w:val="004C1FBE"/>
    <w:rsid w:val="004C3C96"/>
    <w:rsid w:val="004C3E28"/>
    <w:rsid w:val="004C5002"/>
    <w:rsid w:val="004C63EA"/>
    <w:rsid w:val="004C7DFB"/>
    <w:rsid w:val="004D2B68"/>
    <w:rsid w:val="004D408C"/>
    <w:rsid w:val="004D443F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402D"/>
    <w:rsid w:val="004F659B"/>
    <w:rsid w:val="004F741E"/>
    <w:rsid w:val="00500D9B"/>
    <w:rsid w:val="00503C75"/>
    <w:rsid w:val="0050511C"/>
    <w:rsid w:val="00507507"/>
    <w:rsid w:val="00510572"/>
    <w:rsid w:val="00511287"/>
    <w:rsid w:val="0051303D"/>
    <w:rsid w:val="005135A3"/>
    <w:rsid w:val="00513DB5"/>
    <w:rsid w:val="00515CA1"/>
    <w:rsid w:val="00515E90"/>
    <w:rsid w:val="00522337"/>
    <w:rsid w:val="00527E83"/>
    <w:rsid w:val="00531303"/>
    <w:rsid w:val="00532FEA"/>
    <w:rsid w:val="005349FD"/>
    <w:rsid w:val="0053594E"/>
    <w:rsid w:val="00537974"/>
    <w:rsid w:val="00542313"/>
    <w:rsid w:val="00543476"/>
    <w:rsid w:val="0054359C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6650"/>
    <w:rsid w:val="005674D8"/>
    <w:rsid w:val="005705EC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8747E"/>
    <w:rsid w:val="00593856"/>
    <w:rsid w:val="005964B0"/>
    <w:rsid w:val="00597604"/>
    <w:rsid w:val="005A1AFF"/>
    <w:rsid w:val="005A4B63"/>
    <w:rsid w:val="005A6245"/>
    <w:rsid w:val="005A69AB"/>
    <w:rsid w:val="005B1996"/>
    <w:rsid w:val="005B2FD9"/>
    <w:rsid w:val="005B4831"/>
    <w:rsid w:val="005B4B5F"/>
    <w:rsid w:val="005C13CF"/>
    <w:rsid w:val="005C1EFC"/>
    <w:rsid w:val="005C3455"/>
    <w:rsid w:val="005C3FA1"/>
    <w:rsid w:val="005D0ABC"/>
    <w:rsid w:val="005D2573"/>
    <w:rsid w:val="005D387A"/>
    <w:rsid w:val="005D3D31"/>
    <w:rsid w:val="005D54E8"/>
    <w:rsid w:val="005E0384"/>
    <w:rsid w:val="005E1C1A"/>
    <w:rsid w:val="005E4F04"/>
    <w:rsid w:val="005E5155"/>
    <w:rsid w:val="005E5C69"/>
    <w:rsid w:val="005F046B"/>
    <w:rsid w:val="005F2ED9"/>
    <w:rsid w:val="005F328C"/>
    <w:rsid w:val="005F369D"/>
    <w:rsid w:val="005F3D46"/>
    <w:rsid w:val="0060167B"/>
    <w:rsid w:val="00603D5C"/>
    <w:rsid w:val="00606594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3BF9"/>
    <w:rsid w:val="00625A53"/>
    <w:rsid w:val="00627E42"/>
    <w:rsid w:val="00631F6C"/>
    <w:rsid w:val="006323ED"/>
    <w:rsid w:val="00632A97"/>
    <w:rsid w:val="00633388"/>
    <w:rsid w:val="006346ED"/>
    <w:rsid w:val="0063520C"/>
    <w:rsid w:val="006355A1"/>
    <w:rsid w:val="00644CE0"/>
    <w:rsid w:val="006455F5"/>
    <w:rsid w:val="006475FC"/>
    <w:rsid w:val="00647AFC"/>
    <w:rsid w:val="006503EE"/>
    <w:rsid w:val="00651EBB"/>
    <w:rsid w:val="006527AA"/>
    <w:rsid w:val="006544E5"/>
    <w:rsid w:val="0065725E"/>
    <w:rsid w:val="0065729B"/>
    <w:rsid w:val="0065731F"/>
    <w:rsid w:val="00657FE2"/>
    <w:rsid w:val="006609DF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6432"/>
    <w:rsid w:val="0067687A"/>
    <w:rsid w:val="00677549"/>
    <w:rsid w:val="00685765"/>
    <w:rsid w:val="00690E4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677F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42B"/>
    <w:rsid w:val="006C26BC"/>
    <w:rsid w:val="006C7E13"/>
    <w:rsid w:val="006D2EC8"/>
    <w:rsid w:val="006D2F75"/>
    <w:rsid w:val="006D3209"/>
    <w:rsid w:val="006D3B60"/>
    <w:rsid w:val="006D7B4C"/>
    <w:rsid w:val="006E0FA2"/>
    <w:rsid w:val="006E1D62"/>
    <w:rsid w:val="006E1F72"/>
    <w:rsid w:val="006E207D"/>
    <w:rsid w:val="006E3540"/>
    <w:rsid w:val="006E3F37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1B0D"/>
    <w:rsid w:val="0071472A"/>
    <w:rsid w:val="0071548A"/>
    <w:rsid w:val="00716576"/>
    <w:rsid w:val="00725012"/>
    <w:rsid w:val="00727B9C"/>
    <w:rsid w:val="00733A1A"/>
    <w:rsid w:val="00734FF7"/>
    <w:rsid w:val="00735892"/>
    <w:rsid w:val="00736ED7"/>
    <w:rsid w:val="007416B4"/>
    <w:rsid w:val="007418C4"/>
    <w:rsid w:val="007442D3"/>
    <w:rsid w:val="007455F6"/>
    <w:rsid w:val="00746757"/>
    <w:rsid w:val="00747A22"/>
    <w:rsid w:val="0075014E"/>
    <w:rsid w:val="007550AA"/>
    <w:rsid w:val="0075588E"/>
    <w:rsid w:val="00760E7D"/>
    <w:rsid w:val="00761C6F"/>
    <w:rsid w:val="00761FAC"/>
    <w:rsid w:val="007627EC"/>
    <w:rsid w:val="007635F8"/>
    <w:rsid w:val="00776A1A"/>
    <w:rsid w:val="00777E13"/>
    <w:rsid w:val="00781CED"/>
    <w:rsid w:val="007827D0"/>
    <w:rsid w:val="007917D3"/>
    <w:rsid w:val="00791A67"/>
    <w:rsid w:val="007937B8"/>
    <w:rsid w:val="00793E25"/>
    <w:rsid w:val="00794671"/>
    <w:rsid w:val="00795795"/>
    <w:rsid w:val="007A0D75"/>
    <w:rsid w:val="007A29F9"/>
    <w:rsid w:val="007A2C4A"/>
    <w:rsid w:val="007A590D"/>
    <w:rsid w:val="007A6540"/>
    <w:rsid w:val="007B0C0F"/>
    <w:rsid w:val="007B155E"/>
    <w:rsid w:val="007B2B5F"/>
    <w:rsid w:val="007B3B78"/>
    <w:rsid w:val="007B4BD8"/>
    <w:rsid w:val="007B7BE2"/>
    <w:rsid w:val="007C3108"/>
    <w:rsid w:val="007C61A4"/>
    <w:rsid w:val="007D293B"/>
    <w:rsid w:val="007D2972"/>
    <w:rsid w:val="007D33A8"/>
    <w:rsid w:val="007E095B"/>
    <w:rsid w:val="007E1FB3"/>
    <w:rsid w:val="007E5CE0"/>
    <w:rsid w:val="007E7498"/>
    <w:rsid w:val="007F0FE3"/>
    <w:rsid w:val="007F15A4"/>
    <w:rsid w:val="007F3C27"/>
    <w:rsid w:val="007F53A4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A47"/>
    <w:rsid w:val="00814C63"/>
    <w:rsid w:val="008161D1"/>
    <w:rsid w:val="008228F0"/>
    <w:rsid w:val="00822977"/>
    <w:rsid w:val="00822B9C"/>
    <w:rsid w:val="00823272"/>
    <w:rsid w:val="0082343F"/>
    <w:rsid w:val="008271E1"/>
    <w:rsid w:val="0083104F"/>
    <w:rsid w:val="00832DC8"/>
    <w:rsid w:val="00834BE6"/>
    <w:rsid w:val="00836093"/>
    <w:rsid w:val="0083641B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87D6D"/>
    <w:rsid w:val="008927DC"/>
    <w:rsid w:val="008941BB"/>
    <w:rsid w:val="008947E1"/>
    <w:rsid w:val="00894C12"/>
    <w:rsid w:val="008A5066"/>
    <w:rsid w:val="008B0139"/>
    <w:rsid w:val="008B073D"/>
    <w:rsid w:val="008B28DC"/>
    <w:rsid w:val="008B29D7"/>
    <w:rsid w:val="008B326A"/>
    <w:rsid w:val="008B3C5F"/>
    <w:rsid w:val="008B45BB"/>
    <w:rsid w:val="008B58E8"/>
    <w:rsid w:val="008B68BC"/>
    <w:rsid w:val="008C0952"/>
    <w:rsid w:val="008D0A15"/>
    <w:rsid w:val="008D20BB"/>
    <w:rsid w:val="008D2226"/>
    <w:rsid w:val="008D570D"/>
    <w:rsid w:val="008D6240"/>
    <w:rsid w:val="008D7202"/>
    <w:rsid w:val="008E05A9"/>
    <w:rsid w:val="008E0855"/>
    <w:rsid w:val="008E1198"/>
    <w:rsid w:val="008E1656"/>
    <w:rsid w:val="008E1D44"/>
    <w:rsid w:val="008E2C4B"/>
    <w:rsid w:val="008E4D74"/>
    <w:rsid w:val="008E555D"/>
    <w:rsid w:val="008E55E8"/>
    <w:rsid w:val="008E5820"/>
    <w:rsid w:val="008E5A06"/>
    <w:rsid w:val="008E6299"/>
    <w:rsid w:val="008E6D79"/>
    <w:rsid w:val="008F0A98"/>
    <w:rsid w:val="008F297E"/>
    <w:rsid w:val="008F55C9"/>
    <w:rsid w:val="008F5D9F"/>
    <w:rsid w:val="008F5FD9"/>
    <w:rsid w:val="008F607C"/>
    <w:rsid w:val="00902307"/>
    <w:rsid w:val="009041F8"/>
    <w:rsid w:val="0090505A"/>
    <w:rsid w:val="009051BB"/>
    <w:rsid w:val="0090753A"/>
    <w:rsid w:val="00910BE4"/>
    <w:rsid w:val="00916020"/>
    <w:rsid w:val="0091636A"/>
    <w:rsid w:val="0092069A"/>
    <w:rsid w:val="00920705"/>
    <w:rsid w:val="00921ED8"/>
    <w:rsid w:val="009221F9"/>
    <w:rsid w:val="00923321"/>
    <w:rsid w:val="009237F5"/>
    <w:rsid w:val="0092627C"/>
    <w:rsid w:val="00926576"/>
    <w:rsid w:val="0092665B"/>
    <w:rsid w:val="0093062F"/>
    <w:rsid w:val="00930EF0"/>
    <w:rsid w:val="0093531C"/>
    <w:rsid w:val="0093635F"/>
    <w:rsid w:val="00936CE8"/>
    <w:rsid w:val="009411F5"/>
    <w:rsid w:val="009419B9"/>
    <w:rsid w:val="00942EF8"/>
    <w:rsid w:val="00943D77"/>
    <w:rsid w:val="00951A01"/>
    <w:rsid w:val="00951A41"/>
    <w:rsid w:val="00956353"/>
    <w:rsid w:val="009565B9"/>
    <w:rsid w:val="0095722B"/>
    <w:rsid w:val="00960F1F"/>
    <w:rsid w:val="0096126C"/>
    <w:rsid w:val="009621F1"/>
    <w:rsid w:val="0096234C"/>
    <w:rsid w:val="009629B7"/>
    <w:rsid w:val="00962A9D"/>
    <w:rsid w:val="00962DCD"/>
    <w:rsid w:val="00965A3B"/>
    <w:rsid w:val="009662B7"/>
    <w:rsid w:val="009676D7"/>
    <w:rsid w:val="009747B4"/>
    <w:rsid w:val="00974B21"/>
    <w:rsid w:val="0097552F"/>
    <w:rsid w:val="0097600D"/>
    <w:rsid w:val="00976C8F"/>
    <w:rsid w:val="00982CB4"/>
    <w:rsid w:val="009842F2"/>
    <w:rsid w:val="00984A95"/>
    <w:rsid w:val="00985585"/>
    <w:rsid w:val="00985D44"/>
    <w:rsid w:val="0098664B"/>
    <w:rsid w:val="0099312B"/>
    <w:rsid w:val="00993F52"/>
    <w:rsid w:val="00994F52"/>
    <w:rsid w:val="00995132"/>
    <w:rsid w:val="00995AA6"/>
    <w:rsid w:val="009961B3"/>
    <w:rsid w:val="00996A20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52B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0536"/>
    <w:rsid w:val="00A017DE"/>
    <w:rsid w:val="00A038AE"/>
    <w:rsid w:val="00A03D66"/>
    <w:rsid w:val="00A042DE"/>
    <w:rsid w:val="00A06BC8"/>
    <w:rsid w:val="00A07ADB"/>
    <w:rsid w:val="00A10172"/>
    <w:rsid w:val="00A11C19"/>
    <w:rsid w:val="00A1512F"/>
    <w:rsid w:val="00A15ABC"/>
    <w:rsid w:val="00A17AB5"/>
    <w:rsid w:val="00A17BC3"/>
    <w:rsid w:val="00A202AD"/>
    <w:rsid w:val="00A232F1"/>
    <w:rsid w:val="00A23329"/>
    <w:rsid w:val="00A23D10"/>
    <w:rsid w:val="00A2671E"/>
    <w:rsid w:val="00A27114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14F2"/>
    <w:rsid w:val="00A43B0B"/>
    <w:rsid w:val="00A44153"/>
    <w:rsid w:val="00A4532B"/>
    <w:rsid w:val="00A45578"/>
    <w:rsid w:val="00A47F9B"/>
    <w:rsid w:val="00A51360"/>
    <w:rsid w:val="00A53A2F"/>
    <w:rsid w:val="00A57AE3"/>
    <w:rsid w:val="00A6215A"/>
    <w:rsid w:val="00A65C8F"/>
    <w:rsid w:val="00A70041"/>
    <w:rsid w:val="00A716A3"/>
    <w:rsid w:val="00A71E5E"/>
    <w:rsid w:val="00A72C24"/>
    <w:rsid w:val="00A734B0"/>
    <w:rsid w:val="00A73825"/>
    <w:rsid w:val="00A73969"/>
    <w:rsid w:val="00A74563"/>
    <w:rsid w:val="00A7467C"/>
    <w:rsid w:val="00A7517C"/>
    <w:rsid w:val="00A759D5"/>
    <w:rsid w:val="00A767DE"/>
    <w:rsid w:val="00A777D2"/>
    <w:rsid w:val="00A81B34"/>
    <w:rsid w:val="00A825F1"/>
    <w:rsid w:val="00A84CA1"/>
    <w:rsid w:val="00A86125"/>
    <w:rsid w:val="00A907BE"/>
    <w:rsid w:val="00A91C22"/>
    <w:rsid w:val="00A9351A"/>
    <w:rsid w:val="00A95F00"/>
    <w:rsid w:val="00A97DFA"/>
    <w:rsid w:val="00AA1528"/>
    <w:rsid w:val="00AA34B6"/>
    <w:rsid w:val="00AA36AF"/>
    <w:rsid w:val="00AA3C64"/>
    <w:rsid w:val="00AA40B8"/>
    <w:rsid w:val="00AA74B6"/>
    <w:rsid w:val="00AA7EFD"/>
    <w:rsid w:val="00AB01A6"/>
    <w:rsid w:val="00AB08E4"/>
    <w:rsid w:val="00AB12B0"/>
    <w:rsid w:val="00AB46B1"/>
    <w:rsid w:val="00AC1C99"/>
    <w:rsid w:val="00AC23BB"/>
    <w:rsid w:val="00AC35C7"/>
    <w:rsid w:val="00AC3925"/>
    <w:rsid w:val="00AC4551"/>
    <w:rsid w:val="00AC4C19"/>
    <w:rsid w:val="00AC57C2"/>
    <w:rsid w:val="00AC6DE7"/>
    <w:rsid w:val="00AC799F"/>
    <w:rsid w:val="00AD022A"/>
    <w:rsid w:val="00AD18D4"/>
    <w:rsid w:val="00AD362A"/>
    <w:rsid w:val="00AD4081"/>
    <w:rsid w:val="00AD4A45"/>
    <w:rsid w:val="00AD69FC"/>
    <w:rsid w:val="00AD7F1D"/>
    <w:rsid w:val="00AE2305"/>
    <w:rsid w:val="00AE2EAE"/>
    <w:rsid w:val="00AE55FA"/>
    <w:rsid w:val="00AF0778"/>
    <w:rsid w:val="00AF288F"/>
    <w:rsid w:val="00AF3DD5"/>
    <w:rsid w:val="00AF3E8A"/>
    <w:rsid w:val="00AF7F02"/>
    <w:rsid w:val="00B04519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CBC"/>
    <w:rsid w:val="00B62EB2"/>
    <w:rsid w:val="00B70030"/>
    <w:rsid w:val="00B71021"/>
    <w:rsid w:val="00B71C4B"/>
    <w:rsid w:val="00B756E2"/>
    <w:rsid w:val="00B77A86"/>
    <w:rsid w:val="00B77D1D"/>
    <w:rsid w:val="00B90655"/>
    <w:rsid w:val="00B90E02"/>
    <w:rsid w:val="00B91824"/>
    <w:rsid w:val="00B92973"/>
    <w:rsid w:val="00B937BC"/>
    <w:rsid w:val="00B93997"/>
    <w:rsid w:val="00BA02A0"/>
    <w:rsid w:val="00BA121C"/>
    <w:rsid w:val="00BA2E11"/>
    <w:rsid w:val="00BA56EF"/>
    <w:rsid w:val="00BA7DB3"/>
    <w:rsid w:val="00BB079A"/>
    <w:rsid w:val="00BB079E"/>
    <w:rsid w:val="00BB1164"/>
    <w:rsid w:val="00BB3D4D"/>
    <w:rsid w:val="00BB49A2"/>
    <w:rsid w:val="00BB5840"/>
    <w:rsid w:val="00BC10FA"/>
    <w:rsid w:val="00BC2169"/>
    <w:rsid w:val="00BC2756"/>
    <w:rsid w:val="00BC4F97"/>
    <w:rsid w:val="00BC795E"/>
    <w:rsid w:val="00BC7B45"/>
    <w:rsid w:val="00BD03DF"/>
    <w:rsid w:val="00BD0425"/>
    <w:rsid w:val="00BD06F5"/>
    <w:rsid w:val="00BD158A"/>
    <w:rsid w:val="00BD243F"/>
    <w:rsid w:val="00BD2550"/>
    <w:rsid w:val="00BD3223"/>
    <w:rsid w:val="00BD455B"/>
    <w:rsid w:val="00BD4EAB"/>
    <w:rsid w:val="00BD7D7C"/>
    <w:rsid w:val="00BE0CAA"/>
    <w:rsid w:val="00BE2875"/>
    <w:rsid w:val="00BE3397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532F"/>
    <w:rsid w:val="00C0596F"/>
    <w:rsid w:val="00C06032"/>
    <w:rsid w:val="00C0605C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4FA"/>
    <w:rsid w:val="00C26A1A"/>
    <w:rsid w:val="00C373AD"/>
    <w:rsid w:val="00C40A83"/>
    <w:rsid w:val="00C4213D"/>
    <w:rsid w:val="00C468CE"/>
    <w:rsid w:val="00C46981"/>
    <w:rsid w:val="00C47B9D"/>
    <w:rsid w:val="00C509FF"/>
    <w:rsid w:val="00C5108D"/>
    <w:rsid w:val="00C53BE9"/>
    <w:rsid w:val="00C559F9"/>
    <w:rsid w:val="00C57711"/>
    <w:rsid w:val="00C61EEE"/>
    <w:rsid w:val="00C630DD"/>
    <w:rsid w:val="00C6473C"/>
    <w:rsid w:val="00C67023"/>
    <w:rsid w:val="00C70D98"/>
    <w:rsid w:val="00C710BB"/>
    <w:rsid w:val="00C7118D"/>
    <w:rsid w:val="00C72650"/>
    <w:rsid w:val="00C737FE"/>
    <w:rsid w:val="00C73DDA"/>
    <w:rsid w:val="00C758B1"/>
    <w:rsid w:val="00C77C47"/>
    <w:rsid w:val="00C83A23"/>
    <w:rsid w:val="00C85082"/>
    <w:rsid w:val="00C859EC"/>
    <w:rsid w:val="00C86507"/>
    <w:rsid w:val="00C94E21"/>
    <w:rsid w:val="00C9515E"/>
    <w:rsid w:val="00CA174C"/>
    <w:rsid w:val="00CA4895"/>
    <w:rsid w:val="00CA4B84"/>
    <w:rsid w:val="00CA6BD3"/>
    <w:rsid w:val="00CB00B9"/>
    <w:rsid w:val="00CB1FF9"/>
    <w:rsid w:val="00CB20AA"/>
    <w:rsid w:val="00CB5381"/>
    <w:rsid w:val="00CC0552"/>
    <w:rsid w:val="00CC1407"/>
    <w:rsid w:val="00CC325D"/>
    <w:rsid w:val="00CC59BC"/>
    <w:rsid w:val="00CC6725"/>
    <w:rsid w:val="00CC6B42"/>
    <w:rsid w:val="00CC769C"/>
    <w:rsid w:val="00CD11FC"/>
    <w:rsid w:val="00CD316A"/>
    <w:rsid w:val="00CD55E3"/>
    <w:rsid w:val="00CD56D5"/>
    <w:rsid w:val="00CD5857"/>
    <w:rsid w:val="00CE09CD"/>
    <w:rsid w:val="00CE0AB8"/>
    <w:rsid w:val="00CE0BC6"/>
    <w:rsid w:val="00CF2BE5"/>
    <w:rsid w:val="00CF2E06"/>
    <w:rsid w:val="00CF37A7"/>
    <w:rsid w:val="00CF68FD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10F38"/>
    <w:rsid w:val="00D1245F"/>
    <w:rsid w:val="00D1427E"/>
    <w:rsid w:val="00D1454B"/>
    <w:rsid w:val="00D1489F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337E"/>
    <w:rsid w:val="00D463CE"/>
    <w:rsid w:val="00D47822"/>
    <w:rsid w:val="00D47F39"/>
    <w:rsid w:val="00D505DB"/>
    <w:rsid w:val="00D55DB7"/>
    <w:rsid w:val="00D605AC"/>
    <w:rsid w:val="00D6082B"/>
    <w:rsid w:val="00D60970"/>
    <w:rsid w:val="00D63DCF"/>
    <w:rsid w:val="00D650FD"/>
    <w:rsid w:val="00D7150D"/>
    <w:rsid w:val="00D71914"/>
    <w:rsid w:val="00D72D69"/>
    <w:rsid w:val="00D745A7"/>
    <w:rsid w:val="00D74F96"/>
    <w:rsid w:val="00D80234"/>
    <w:rsid w:val="00D82291"/>
    <w:rsid w:val="00D82432"/>
    <w:rsid w:val="00D83051"/>
    <w:rsid w:val="00D84CA3"/>
    <w:rsid w:val="00D86923"/>
    <w:rsid w:val="00D93077"/>
    <w:rsid w:val="00D939CE"/>
    <w:rsid w:val="00D945C8"/>
    <w:rsid w:val="00D95555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1304"/>
    <w:rsid w:val="00DB2100"/>
    <w:rsid w:val="00DB2517"/>
    <w:rsid w:val="00DB2695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1186"/>
    <w:rsid w:val="00DE137C"/>
    <w:rsid w:val="00DE24AC"/>
    <w:rsid w:val="00DE4A5D"/>
    <w:rsid w:val="00DE5F8C"/>
    <w:rsid w:val="00DE674D"/>
    <w:rsid w:val="00DE756F"/>
    <w:rsid w:val="00DE7E75"/>
    <w:rsid w:val="00DF07E8"/>
    <w:rsid w:val="00DF3A45"/>
    <w:rsid w:val="00DF434B"/>
    <w:rsid w:val="00DF4E39"/>
    <w:rsid w:val="00DF72DB"/>
    <w:rsid w:val="00E01131"/>
    <w:rsid w:val="00E01827"/>
    <w:rsid w:val="00E01A48"/>
    <w:rsid w:val="00E03882"/>
    <w:rsid w:val="00E07566"/>
    <w:rsid w:val="00E12B3F"/>
    <w:rsid w:val="00E138EF"/>
    <w:rsid w:val="00E16968"/>
    <w:rsid w:val="00E17286"/>
    <w:rsid w:val="00E172B3"/>
    <w:rsid w:val="00E17B40"/>
    <w:rsid w:val="00E2047F"/>
    <w:rsid w:val="00E220EE"/>
    <w:rsid w:val="00E262AF"/>
    <w:rsid w:val="00E262D1"/>
    <w:rsid w:val="00E26F81"/>
    <w:rsid w:val="00E318C6"/>
    <w:rsid w:val="00E35C24"/>
    <w:rsid w:val="00E360D3"/>
    <w:rsid w:val="00E364BD"/>
    <w:rsid w:val="00E4141D"/>
    <w:rsid w:val="00E41748"/>
    <w:rsid w:val="00E5065E"/>
    <w:rsid w:val="00E512DE"/>
    <w:rsid w:val="00E52BC0"/>
    <w:rsid w:val="00E55DF0"/>
    <w:rsid w:val="00E6136B"/>
    <w:rsid w:val="00E64969"/>
    <w:rsid w:val="00E70297"/>
    <w:rsid w:val="00E7093B"/>
    <w:rsid w:val="00E7204B"/>
    <w:rsid w:val="00E74359"/>
    <w:rsid w:val="00E74B7F"/>
    <w:rsid w:val="00E76BB1"/>
    <w:rsid w:val="00E776DA"/>
    <w:rsid w:val="00E777A3"/>
    <w:rsid w:val="00E80BDA"/>
    <w:rsid w:val="00E81615"/>
    <w:rsid w:val="00E83435"/>
    <w:rsid w:val="00E861F8"/>
    <w:rsid w:val="00E86F92"/>
    <w:rsid w:val="00E87D4E"/>
    <w:rsid w:val="00E91235"/>
    <w:rsid w:val="00E91B88"/>
    <w:rsid w:val="00E91C83"/>
    <w:rsid w:val="00E928C6"/>
    <w:rsid w:val="00E92F9F"/>
    <w:rsid w:val="00E9308B"/>
    <w:rsid w:val="00E94D88"/>
    <w:rsid w:val="00E94FDE"/>
    <w:rsid w:val="00E97012"/>
    <w:rsid w:val="00E975A5"/>
    <w:rsid w:val="00EA07CB"/>
    <w:rsid w:val="00EA1885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688"/>
    <w:rsid w:val="00EE27B2"/>
    <w:rsid w:val="00EE360B"/>
    <w:rsid w:val="00EE7520"/>
    <w:rsid w:val="00EF1304"/>
    <w:rsid w:val="00EF1F2A"/>
    <w:rsid w:val="00EF26DE"/>
    <w:rsid w:val="00EF4FFC"/>
    <w:rsid w:val="00F00902"/>
    <w:rsid w:val="00F03BC1"/>
    <w:rsid w:val="00F03D8C"/>
    <w:rsid w:val="00F0452F"/>
    <w:rsid w:val="00F04BCB"/>
    <w:rsid w:val="00F076CB"/>
    <w:rsid w:val="00F123A1"/>
    <w:rsid w:val="00F142B1"/>
    <w:rsid w:val="00F1571B"/>
    <w:rsid w:val="00F167CC"/>
    <w:rsid w:val="00F16CE4"/>
    <w:rsid w:val="00F23FDE"/>
    <w:rsid w:val="00F2467D"/>
    <w:rsid w:val="00F254FD"/>
    <w:rsid w:val="00F25592"/>
    <w:rsid w:val="00F25640"/>
    <w:rsid w:val="00F257FE"/>
    <w:rsid w:val="00F2756F"/>
    <w:rsid w:val="00F3142F"/>
    <w:rsid w:val="00F32BD4"/>
    <w:rsid w:val="00F3417A"/>
    <w:rsid w:val="00F35CB2"/>
    <w:rsid w:val="00F3634E"/>
    <w:rsid w:val="00F436CC"/>
    <w:rsid w:val="00F45BB8"/>
    <w:rsid w:val="00F51F32"/>
    <w:rsid w:val="00F532A7"/>
    <w:rsid w:val="00F53F06"/>
    <w:rsid w:val="00F54479"/>
    <w:rsid w:val="00F55190"/>
    <w:rsid w:val="00F60875"/>
    <w:rsid w:val="00F6108F"/>
    <w:rsid w:val="00F6429D"/>
    <w:rsid w:val="00F65D6D"/>
    <w:rsid w:val="00F66445"/>
    <w:rsid w:val="00F71BB7"/>
    <w:rsid w:val="00F723AE"/>
    <w:rsid w:val="00F729C8"/>
    <w:rsid w:val="00F72DD1"/>
    <w:rsid w:val="00F7304E"/>
    <w:rsid w:val="00F74DA1"/>
    <w:rsid w:val="00F752D3"/>
    <w:rsid w:val="00F75DB5"/>
    <w:rsid w:val="00F76AB0"/>
    <w:rsid w:val="00F76C2A"/>
    <w:rsid w:val="00F773B7"/>
    <w:rsid w:val="00F776E4"/>
    <w:rsid w:val="00F827F2"/>
    <w:rsid w:val="00F82BEF"/>
    <w:rsid w:val="00F913CA"/>
    <w:rsid w:val="00F91597"/>
    <w:rsid w:val="00F91E5F"/>
    <w:rsid w:val="00F9315B"/>
    <w:rsid w:val="00F9366D"/>
    <w:rsid w:val="00F936A5"/>
    <w:rsid w:val="00F93E6F"/>
    <w:rsid w:val="00F94074"/>
    <w:rsid w:val="00F9432A"/>
    <w:rsid w:val="00F946C8"/>
    <w:rsid w:val="00F9545A"/>
    <w:rsid w:val="00F96B56"/>
    <w:rsid w:val="00F978AA"/>
    <w:rsid w:val="00FA0AB8"/>
    <w:rsid w:val="00FA6FE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569E"/>
    <w:rsid w:val="00FC57D2"/>
    <w:rsid w:val="00FC628B"/>
    <w:rsid w:val="00FD0055"/>
    <w:rsid w:val="00FD0C3B"/>
    <w:rsid w:val="00FD306E"/>
    <w:rsid w:val="00FD38F9"/>
    <w:rsid w:val="00FD4039"/>
    <w:rsid w:val="00FD7E73"/>
    <w:rsid w:val="00FE2882"/>
    <w:rsid w:val="00FE2BBA"/>
    <w:rsid w:val="00FE625E"/>
    <w:rsid w:val="00FE777D"/>
    <w:rsid w:val="00FF6D00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b/>
      <w:bCs/>
    </w:rPr>
  </w:style>
  <w:style w:type="paragraph" w:styleId="af4">
    <w:name w:val="List Bullet"/>
    <w:basedOn w:val="a"/>
    <w:autoRedefine/>
    <w:rsid w:val="00E83435"/>
    <w:pPr>
      <w:tabs>
        <w:tab w:val="clear" w:pos="709"/>
        <w:tab w:val="left" w:pos="-567"/>
        <w:tab w:val="left" w:pos="-426"/>
      </w:tabs>
      <w:suppressAutoHyphens/>
      <w:autoSpaceDE w:val="0"/>
      <w:autoSpaceDN w:val="0"/>
      <w:adjustRightInd w:val="0"/>
      <w:jc w:val="both"/>
    </w:pPr>
    <w:rPr>
      <w:bCs/>
      <w:snapToGrid/>
      <w:sz w:val="24"/>
      <w:szCs w:val="24"/>
    </w:rPr>
  </w:style>
  <w:style w:type="paragraph" w:styleId="af5">
    <w:name w:val="Revision"/>
    <w:hidden/>
    <w:uiPriority w:val="99"/>
    <w:semiHidden/>
    <w:rsid w:val="00733A1A"/>
    <w:rPr>
      <w:rFonts w:ascii="Times New Roman" w:hAnsi="Times New Roman" w:cs="Times New Roman"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F92C9-DB51-40D9-8BE4-38AA6047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2014-02-28T09:48:00Z</cp:lastPrinted>
  <dcterms:created xsi:type="dcterms:W3CDTF">2014-03-03T11:34:00Z</dcterms:created>
  <dcterms:modified xsi:type="dcterms:W3CDTF">2014-03-03T11:34:00Z</dcterms:modified>
</cp:coreProperties>
</file>