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D97668">
        <w:rPr>
          <w:b/>
          <w:bCs/>
          <w:szCs w:val="28"/>
        </w:rPr>
        <w:t>16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B2666">
        <w:rPr>
          <w:b/>
          <w:bCs/>
          <w:sz w:val="26"/>
          <w:szCs w:val="26"/>
        </w:rPr>
        <w:t>4</w:t>
      </w:r>
      <w:r w:rsidR="00F2756F">
        <w:rPr>
          <w:b/>
          <w:bCs/>
          <w:sz w:val="26"/>
          <w:szCs w:val="26"/>
        </w:rPr>
        <w:t xml:space="preserve"> </w:t>
      </w:r>
      <w:r w:rsidR="003B2666">
        <w:rPr>
          <w:b/>
          <w:bCs/>
          <w:sz w:val="26"/>
          <w:szCs w:val="26"/>
        </w:rPr>
        <w:t>марта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559"/>
        <w:gridCol w:w="2544"/>
        <w:gridCol w:w="4636"/>
        <w:gridCol w:w="11"/>
        <w:gridCol w:w="1890"/>
      </w:tblGrid>
      <w:tr w:rsidR="00F2756F" w:rsidRPr="00DD707E" w:rsidTr="00366967">
        <w:trPr>
          <w:jc w:val="center"/>
        </w:trPr>
        <w:tc>
          <w:tcPr>
            <w:tcW w:w="559" w:type="dxa"/>
          </w:tcPr>
          <w:p w:rsidR="00F2756F" w:rsidRPr="00DD707E" w:rsidRDefault="00F2756F" w:rsidP="0036696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44" w:type="dxa"/>
          </w:tcPr>
          <w:p w:rsidR="00F2756F" w:rsidRPr="00DD707E" w:rsidRDefault="00F2756F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47" w:type="dxa"/>
            <w:gridSpan w:val="2"/>
          </w:tcPr>
          <w:p w:rsidR="00F2756F" w:rsidRPr="00543476" w:rsidRDefault="00F2756F" w:rsidP="00366967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2756F" w:rsidRPr="00543476" w:rsidRDefault="00F2756F" w:rsidP="00366967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756F" w:rsidRPr="00DD707E" w:rsidTr="00366967">
        <w:trPr>
          <w:jc w:val="center"/>
        </w:trPr>
        <w:tc>
          <w:tcPr>
            <w:tcW w:w="559" w:type="dxa"/>
          </w:tcPr>
          <w:p w:rsidR="00F2756F" w:rsidRPr="00DD707E" w:rsidRDefault="00F2756F" w:rsidP="0036696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44" w:type="dxa"/>
          </w:tcPr>
          <w:p w:rsidR="00F2756F" w:rsidRPr="00DD707E" w:rsidRDefault="00F2756F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F2756F" w:rsidRPr="00DD707E" w:rsidRDefault="00F2756F" w:rsidP="003669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F2756F" w:rsidRDefault="00F2756F" w:rsidP="0036696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  <w:p w:rsidR="00D97668" w:rsidRPr="00DD707E" w:rsidRDefault="00D97668" w:rsidP="00366967">
            <w:pPr>
              <w:ind w:firstLine="0"/>
              <w:rPr>
                <w:sz w:val="24"/>
                <w:szCs w:val="24"/>
              </w:rPr>
            </w:pPr>
          </w:p>
        </w:tc>
      </w:tr>
      <w:tr w:rsidR="00D97668" w:rsidRPr="00DD707E" w:rsidTr="00366967">
        <w:trPr>
          <w:jc w:val="center"/>
        </w:trPr>
        <w:tc>
          <w:tcPr>
            <w:tcW w:w="559" w:type="dxa"/>
          </w:tcPr>
          <w:p w:rsidR="00D97668" w:rsidRPr="00DD707E" w:rsidRDefault="00D97668" w:rsidP="0036696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44" w:type="dxa"/>
          </w:tcPr>
          <w:p w:rsidR="00D97668" w:rsidRPr="00FD4D3E" w:rsidRDefault="00D97668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D97668" w:rsidRPr="00FD4D3E" w:rsidRDefault="00D97668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D97668" w:rsidRPr="00FD4D3E" w:rsidRDefault="00D97668" w:rsidP="0036696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366967">
        <w:trPr>
          <w:jc w:val="center"/>
        </w:trPr>
        <w:tc>
          <w:tcPr>
            <w:tcW w:w="559" w:type="dxa"/>
          </w:tcPr>
          <w:p w:rsidR="00F2756F" w:rsidRPr="00DD707E" w:rsidRDefault="00F2756F" w:rsidP="0036696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44" w:type="dxa"/>
          </w:tcPr>
          <w:p w:rsidR="00F2756F" w:rsidRPr="00DD707E" w:rsidRDefault="00F2756F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F2756F" w:rsidRPr="00DD707E" w:rsidRDefault="00F2756F" w:rsidP="003669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F2756F" w:rsidRPr="00DD707E" w:rsidRDefault="00F2756F" w:rsidP="0036696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97668" w:rsidRPr="00DD707E" w:rsidTr="00366967">
        <w:trPr>
          <w:trHeight w:val="1046"/>
          <w:jc w:val="center"/>
        </w:trPr>
        <w:tc>
          <w:tcPr>
            <w:tcW w:w="559" w:type="dxa"/>
          </w:tcPr>
          <w:p w:rsidR="00D97668" w:rsidRPr="00DD707E" w:rsidRDefault="00D97668" w:rsidP="0036696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544" w:type="dxa"/>
          </w:tcPr>
          <w:p w:rsidR="00D97668" w:rsidRPr="00FD4D3E" w:rsidRDefault="00D97668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D97668" w:rsidRPr="00FD4D3E" w:rsidRDefault="00D97668" w:rsidP="003669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D97668" w:rsidRPr="00FD4D3E" w:rsidRDefault="00D97668" w:rsidP="0036696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366967">
        <w:trPr>
          <w:trHeight w:val="142"/>
          <w:jc w:val="center"/>
        </w:trPr>
        <w:tc>
          <w:tcPr>
            <w:tcW w:w="559" w:type="dxa"/>
          </w:tcPr>
          <w:p w:rsidR="00F2756F" w:rsidRPr="00DD707E" w:rsidRDefault="00F2756F" w:rsidP="0036696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F2756F" w:rsidRPr="00DD707E" w:rsidRDefault="00F2756F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F2756F" w:rsidRPr="00DD707E" w:rsidRDefault="00F2756F" w:rsidP="003669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F2756F" w:rsidRPr="00DD707E" w:rsidRDefault="00F2756F" w:rsidP="00366967">
            <w:pPr>
              <w:ind w:firstLine="0"/>
              <w:rPr>
                <w:sz w:val="24"/>
                <w:szCs w:val="24"/>
              </w:rPr>
            </w:pPr>
          </w:p>
        </w:tc>
      </w:tr>
      <w:tr w:rsidR="00F2756F" w:rsidRPr="00DD707E" w:rsidTr="00366967">
        <w:trPr>
          <w:jc w:val="center"/>
        </w:trPr>
        <w:tc>
          <w:tcPr>
            <w:tcW w:w="559" w:type="dxa"/>
          </w:tcPr>
          <w:p w:rsidR="00F2756F" w:rsidRPr="00DD707E" w:rsidRDefault="00F2756F" w:rsidP="00366967">
            <w:pPr>
              <w:pStyle w:val="a6"/>
              <w:ind w:left="0"/>
              <w:jc w:val="center"/>
            </w:pPr>
          </w:p>
        </w:tc>
        <w:tc>
          <w:tcPr>
            <w:tcW w:w="2544" w:type="dxa"/>
          </w:tcPr>
          <w:p w:rsidR="00F2756F" w:rsidRPr="00DD707E" w:rsidRDefault="00F2756F" w:rsidP="003669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F2756F" w:rsidRPr="00DD707E" w:rsidRDefault="00F2756F" w:rsidP="003669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F2756F" w:rsidRPr="00DD707E" w:rsidRDefault="00F2756F" w:rsidP="00366967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D97668">
        <w:t>5</w:t>
      </w:r>
      <w:r w:rsidRPr="00C7118D">
        <w:t>. Кворум имеется.</w:t>
      </w:r>
    </w:p>
    <w:p w:rsidR="00BA2E11" w:rsidRDefault="00BA2E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4608EC" w:rsidRDefault="004608EC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Default="00D97668" w:rsidP="004608EC">
      <w:pPr>
        <w:pStyle w:val="1"/>
        <w:numPr>
          <w:ilvl w:val="0"/>
          <w:numId w:val="18"/>
        </w:numPr>
        <w:suppressAutoHyphens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Рассмотрение и сопоставление заявок </w:t>
      </w:r>
      <w:r w:rsidR="009629B7" w:rsidRPr="000005B8">
        <w:rPr>
          <w:sz w:val="24"/>
          <w:szCs w:val="24"/>
        </w:rPr>
        <w:t>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r w:rsidR="00606594" w:rsidRPr="00606594">
        <w:rPr>
          <w:sz w:val="24"/>
          <w:szCs w:val="24"/>
        </w:rPr>
        <w:t>ОК/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01</w:t>
      </w:r>
      <w:r w:rsidR="00023820" w:rsidRPr="00023820">
        <w:rPr>
          <w:sz w:val="24"/>
          <w:szCs w:val="24"/>
        </w:rPr>
        <w:t>/ЦКППС/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001</w:t>
      </w:r>
      <w:r w:rsidR="00F2756F" w:rsidRPr="00023820">
        <w:rPr>
          <w:sz w:val="24"/>
          <w:szCs w:val="24"/>
        </w:rPr>
        <w:t xml:space="preserve"> </w:t>
      </w:r>
      <w:r w:rsidR="00F2756F" w:rsidRPr="00606594">
        <w:rPr>
          <w:sz w:val="24"/>
          <w:szCs w:val="24"/>
        </w:rPr>
        <w:t xml:space="preserve"> </w:t>
      </w:r>
      <w:r w:rsidR="002C2131" w:rsidRPr="002C2131">
        <w:rPr>
          <w:sz w:val="24"/>
          <w:szCs w:val="24"/>
        </w:rPr>
        <w:t xml:space="preserve">на право заключения </w:t>
      </w:r>
      <w:proofErr w:type="gramStart"/>
      <w:r w:rsidR="002C2131" w:rsidRPr="002C2131">
        <w:rPr>
          <w:sz w:val="24"/>
          <w:szCs w:val="24"/>
        </w:rPr>
        <w:t>договора</w:t>
      </w:r>
      <w:proofErr w:type="gramEnd"/>
      <w:r w:rsidR="002C2131" w:rsidRPr="002C2131">
        <w:rPr>
          <w:sz w:val="24"/>
          <w:szCs w:val="24"/>
        </w:rPr>
        <w:t xml:space="preserve"> </w:t>
      </w:r>
      <w:r w:rsidR="00CE0AB8" w:rsidRPr="00CE0AB8">
        <w:rPr>
          <w:sz w:val="24"/>
          <w:szCs w:val="24"/>
        </w:rPr>
        <w:t>на оказание услуг по представлению</w:t>
      </w:r>
      <w:r w:rsidR="00F2756F">
        <w:rPr>
          <w:sz w:val="24"/>
          <w:szCs w:val="24"/>
        </w:rPr>
        <w:t xml:space="preserve"> доступа к международной базе данных для обеспечения информационно-аналитической деятельности Заказчика.</w:t>
      </w:r>
      <w:r w:rsidR="00CE0AB8" w:rsidRPr="00CE0AB8">
        <w:rPr>
          <w:sz w:val="24"/>
          <w:szCs w:val="24"/>
        </w:rPr>
        <w:t xml:space="preserve"> </w:t>
      </w:r>
    </w:p>
    <w:p w:rsidR="004608EC" w:rsidRPr="003B2666" w:rsidRDefault="004608EC" w:rsidP="004608EC">
      <w:pPr>
        <w:pStyle w:val="1"/>
        <w:suppressAutoHyphens/>
        <w:ind w:left="1527" w:firstLine="0"/>
        <w:rPr>
          <w:sz w:val="24"/>
          <w:szCs w:val="24"/>
        </w:rPr>
      </w:pPr>
    </w:p>
    <w:p w:rsidR="006E1D62" w:rsidRDefault="006E1D62" w:rsidP="003B2666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4608EC" w:rsidRPr="003B2666" w:rsidRDefault="004608EC" w:rsidP="003B2666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D97668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D9766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919" w:type="dxa"/>
            <w:vAlign w:val="center"/>
          </w:tcPr>
          <w:p w:rsidR="00103CDC" w:rsidRDefault="00D97668" w:rsidP="00103CDC">
            <w:pPr>
              <w:pStyle w:val="1"/>
              <w:suppressAutoHyphens/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</w:t>
            </w:r>
            <w:r w:rsidR="00103CDC" w:rsidRPr="00103CDC">
              <w:rPr>
                <w:b/>
                <w:sz w:val="24"/>
                <w:szCs w:val="24"/>
              </w:rPr>
              <w:t>.2014 в 1</w:t>
            </w:r>
            <w:r w:rsidR="00103CDC" w:rsidRPr="00103CDC">
              <w:rPr>
                <w:b/>
                <w:sz w:val="24"/>
                <w:szCs w:val="24"/>
                <w:lang w:val="en-US"/>
              </w:rPr>
              <w:t>4</w:t>
            </w:r>
            <w:r w:rsidR="00103CDC" w:rsidRPr="00103CDC">
              <w:rPr>
                <w:b/>
                <w:sz w:val="24"/>
                <w:szCs w:val="24"/>
              </w:rPr>
              <w:t>:00</w:t>
            </w:r>
          </w:p>
        </w:tc>
      </w:tr>
      <w:tr w:rsidR="006E1D62" w:rsidRPr="000005B8" w:rsidTr="00D97668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919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103CDC" w:rsidRDefault="0083641B" w:rsidP="00103CD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2756F" w:rsidRPr="00CE0AB8">
              <w:rPr>
                <w:sz w:val="24"/>
                <w:szCs w:val="24"/>
              </w:rPr>
              <w:t>казание услуг по представлению</w:t>
            </w:r>
            <w:r w:rsidR="00F2756F">
              <w:rPr>
                <w:sz w:val="24"/>
                <w:szCs w:val="24"/>
              </w:rPr>
              <w:t xml:space="preserve"> доступа к международной базе данных для обеспечения информационно-аналитической деятельности Заказчика.</w:t>
            </w:r>
            <w:r w:rsidR="00F2756F" w:rsidRPr="00CE0AB8">
              <w:rPr>
                <w:sz w:val="24"/>
                <w:szCs w:val="24"/>
              </w:rPr>
              <w:t xml:space="preserve"> </w:t>
            </w:r>
          </w:p>
          <w:p w:rsidR="00AB08E4" w:rsidRDefault="00AB08E4" w:rsidP="00FA6FEA">
            <w:pPr>
              <w:ind w:firstLine="0"/>
              <w:rPr>
                <w:sz w:val="24"/>
                <w:szCs w:val="24"/>
              </w:rPr>
            </w:pP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83641B" w:rsidP="00CE0AB8">
            <w:pPr>
              <w:pStyle w:val="Default"/>
            </w:pPr>
            <w:r>
              <w:rPr>
                <w:szCs w:val="20"/>
              </w:rPr>
              <w:t>4 0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</w:p>
        </w:tc>
      </w:tr>
    </w:tbl>
    <w:p w:rsidR="00D97668" w:rsidRPr="003802A5" w:rsidRDefault="00D97668" w:rsidP="003B2666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D97668" w:rsidRPr="00FD4D3E" w:rsidRDefault="00D97668" w:rsidP="00B32FE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D97668" w:rsidRPr="00FD4D3E" w:rsidTr="00464A08">
        <w:trPr>
          <w:trHeight w:val="1005"/>
          <w:jc w:val="center"/>
        </w:trPr>
        <w:tc>
          <w:tcPr>
            <w:tcW w:w="1444" w:type="dxa"/>
          </w:tcPr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464A08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D97668" w:rsidRPr="00FD4D3E" w:rsidTr="00464A08">
        <w:trPr>
          <w:trHeight w:val="63"/>
          <w:jc w:val="center"/>
        </w:trPr>
        <w:tc>
          <w:tcPr>
            <w:tcW w:w="1444" w:type="dxa"/>
            <w:vAlign w:val="center"/>
          </w:tcPr>
          <w:p w:rsidR="00D97668" w:rsidRPr="00FD4D3E" w:rsidRDefault="00D97668" w:rsidP="00464A08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5007" w:type="dxa"/>
            <w:vAlign w:val="center"/>
          </w:tcPr>
          <w:p w:rsidR="00D97668" w:rsidRPr="00240F1F" w:rsidRDefault="00D97668" w:rsidP="00D97668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Factiva Limited</w:t>
            </w:r>
            <w:r w:rsidRPr="00240F1F">
              <w:rPr>
                <w:sz w:val="24"/>
                <w:szCs w:val="24"/>
                <w:lang w:val="en-US"/>
              </w:rPr>
              <w:t xml:space="preserve">, 222 </w:t>
            </w:r>
            <w:r>
              <w:rPr>
                <w:sz w:val="24"/>
                <w:szCs w:val="24"/>
                <w:lang w:val="en-US"/>
              </w:rPr>
              <w:t>Grays Inn Road, London, WC1X 8HB</w:t>
            </w:r>
            <w:proofErr w:type="gramStart"/>
            <w:r>
              <w:rPr>
                <w:sz w:val="24"/>
                <w:szCs w:val="24"/>
                <w:lang w:val="en-US"/>
              </w:rPr>
              <w:t>,  UK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  <w:p w:rsidR="00D97668" w:rsidRPr="00D97668" w:rsidRDefault="00D97668" w:rsidP="00464A08">
            <w:pPr>
              <w:pStyle w:val="3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vAlign w:val="center"/>
          </w:tcPr>
          <w:p w:rsidR="00D97668" w:rsidRPr="00FD4D3E" w:rsidRDefault="00D97668" w:rsidP="00464A08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08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608EC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долларов США в месяц</w:t>
            </w:r>
          </w:p>
        </w:tc>
      </w:tr>
    </w:tbl>
    <w:p w:rsidR="003B2666" w:rsidRPr="003B2666" w:rsidRDefault="003B2666" w:rsidP="003B2666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C50E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 xml:space="preserve">ткрытый конкурс  по Лоту № 1 </w:t>
      </w:r>
      <w:r w:rsidRPr="00466A1B">
        <w:rPr>
          <w:sz w:val="24"/>
          <w:szCs w:val="24"/>
        </w:rPr>
        <w:t>несостоявшимся на основании подпункта 2 пункта 2.9.1</w:t>
      </w:r>
      <w:r w:rsidR="00366967">
        <w:rPr>
          <w:sz w:val="24"/>
          <w:szCs w:val="24"/>
        </w:rPr>
        <w:t>1</w:t>
      </w:r>
      <w:r w:rsidRPr="00466A1B">
        <w:rPr>
          <w:sz w:val="24"/>
          <w:szCs w:val="24"/>
        </w:rPr>
        <w:t>. документации о закупке</w:t>
      </w:r>
      <w:r w:rsidR="004608EC">
        <w:rPr>
          <w:sz w:val="24"/>
          <w:szCs w:val="24"/>
        </w:rPr>
        <w:t xml:space="preserve"> и подпункта 2 пункта 140 Положения о закупках</w:t>
      </w:r>
      <w:r w:rsidRPr="00466A1B">
        <w:rPr>
          <w:sz w:val="24"/>
          <w:szCs w:val="24"/>
        </w:rPr>
        <w:t xml:space="preserve"> (на участие в конкурсе подана одна Заявка);</w:t>
      </w:r>
      <w:r w:rsidRPr="006C50E5">
        <w:rPr>
          <w:sz w:val="24"/>
          <w:szCs w:val="24"/>
        </w:rPr>
        <w:t xml:space="preserve"> </w:t>
      </w:r>
    </w:p>
    <w:p w:rsidR="00DC3B09" w:rsidRDefault="003B2666" w:rsidP="00B32FE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</w:t>
      </w:r>
      <w:r w:rsidR="00DC3B09">
        <w:rPr>
          <w:snapToGrid/>
          <w:sz w:val="24"/>
          <w:szCs w:val="24"/>
        </w:rPr>
        <w:t xml:space="preserve">. </w:t>
      </w:r>
      <w:r w:rsidR="00366967">
        <w:rPr>
          <w:snapToGrid/>
          <w:sz w:val="24"/>
          <w:szCs w:val="24"/>
        </w:rPr>
        <w:t xml:space="preserve"> </w:t>
      </w:r>
      <w:r w:rsidR="00DC3B09" w:rsidRPr="00DC3B09">
        <w:rPr>
          <w:snapToGrid/>
          <w:sz w:val="24"/>
          <w:szCs w:val="24"/>
        </w:rPr>
        <w:t xml:space="preserve">В соответствии с пунктом 141 Положения о закупках и </w:t>
      </w:r>
      <w:r w:rsidR="00366967">
        <w:rPr>
          <w:snapToGrid/>
          <w:sz w:val="24"/>
          <w:szCs w:val="24"/>
        </w:rPr>
        <w:t>пунктом 2.9.12</w:t>
      </w:r>
      <w:r w:rsidR="00DC3B09" w:rsidRPr="00DC3B09">
        <w:rPr>
          <w:snapToGrid/>
          <w:sz w:val="24"/>
          <w:szCs w:val="24"/>
        </w:rPr>
        <w:t xml:space="preserve"> документации о закупке принять </w:t>
      </w:r>
      <w:r w:rsidR="00AA4088" w:rsidRPr="00DC3B09">
        <w:rPr>
          <w:snapToGrid/>
          <w:sz w:val="24"/>
          <w:szCs w:val="24"/>
        </w:rPr>
        <w:t>решение,</w:t>
      </w:r>
      <w:r w:rsidR="00DC3B09" w:rsidRPr="00DC3B09">
        <w:rPr>
          <w:snapToGrid/>
          <w:sz w:val="24"/>
          <w:szCs w:val="24"/>
        </w:rPr>
        <w:t xml:space="preserve"> о заключении договора с единственным участником, подавшим предложение, </w:t>
      </w:r>
      <w:r w:rsidR="00DC3B09">
        <w:rPr>
          <w:sz w:val="24"/>
          <w:szCs w:val="24"/>
          <w:lang w:val="en-US"/>
        </w:rPr>
        <w:t>Factiva</w:t>
      </w:r>
      <w:r w:rsidR="00DC3B09" w:rsidRPr="00DC3B09">
        <w:rPr>
          <w:sz w:val="24"/>
          <w:szCs w:val="24"/>
        </w:rPr>
        <w:t xml:space="preserve"> </w:t>
      </w:r>
      <w:r w:rsidR="00DC3B09">
        <w:rPr>
          <w:sz w:val="24"/>
          <w:szCs w:val="24"/>
          <w:lang w:val="en-US"/>
        </w:rPr>
        <w:t>Limited</w:t>
      </w:r>
      <w:r w:rsidR="00DC3B09" w:rsidRPr="00DC3B09">
        <w:rPr>
          <w:snapToGrid/>
          <w:sz w:val="24"/>
          <w:szCs w:val="24"/>
        </w:rPr>
        <w:t>, путём размещения заказа у единственного поставщика (исполнителя, подрядчика) на следующих условиях:</w:t>
      </w:r>
    </w:p>
    <w:p w:rsidR="00DC3B09" w:rsidRDefault="00DC3B09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4608EC">
        <w:rPr>
          <w:sz w:val="24"/>
          <w:szCs w:val="24"/>
        </w:rPr>
        <w:t>о</w:t>
      </w:r>
      <w:r w:rsidRPr="00CE0AB8">
        <w:rPr>
          <w:sz w:val="24"/>
          <w:szCs w:val="24"/>
        </w:rPr>
        <w:t>казание услуг по представлению</w:t>
      </w:r>
      <w:r>
        <w:rPr>
          <w:sz w:val="24"/>
          <w:szCs w:val="24"/>
        </w:rPr>
        <w:t xml:space="preserve"> доступа к международной базе данных для обеспечения информационно-аналитической деятельности Заказчика.</w:t>
      </w:r>
      <w:r w:rsidRPr="00CE0AB8">
        <w:rPr>
          <w:sz w:val="24"/>
          <w:szCs w:val="24"/>
        </w:rPr>
        <w:t xml:space="preserve"> </w:t>
      </w:r>
    </w:p>
    <w:p w:rsidR="00DC3B09" w:rsidRDefault="00DC3B09" w:rsidP="00DC3B09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608EC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4608EC">
        <w:rPr>
          <w:sz w:val="24"/>
          <w:szCs w:val="24"/>
        </w:rPr>
        <w:t>,00</w:t>
      </w:r>
      <w:r>
        <w:rPr>
          <w:sz w:val="24"/>
          <w:szCs w:val="24"/>
        </w:rPr>
        <w:t xml:space="preserve"> (пять тысяч) долларов США в месяц</w:t>
      </w:r>
      <w:r w:rsidR="001541A9" w:rsidRPr="001541A9">
        <w:rPr>
          <w:sz w:val="24"/>
          <w:szCs w:val="24"/>
        </w:rPr>
        <w:t xml:space="preserve"> </w:t>
      </w:r>
      <w:r w:rsidR="001541A9">
        <w:rPr>
          <w:sz w:val="24"/>
          <w:szCs w:val="24"/>
        </w:rPr>
        <w:t xml:space="preserve">без учета НДС. </w:t>
      </w:r>
      <w:r w:rsidR="001541A9" w:rsidRPr="006C50E5">
        <w:rPr>
          <w:sz w:val="24"/>
          <w:szCs w:val="24"/>
        </w:rPr>
        <w:t xml:space="preserve">НДС </w:t>
      </w:r>
      <w:r w:rsidR="001541A9">
        <w:rPr>
          <w:sz w:val="24"/>
          <w:szCs w:val="24"/>
        </w:rPr>
        <w:t>по ставке 18% начисляется отдельно.</w:t>
      </w:r>
      <w:r>
        <w:rPr>
          <w:sz w:val="24"/>
          <w:szCs w:val="24"/>
        </w:rPr>
        <w:t xml:space="preserve"> </w:t>
      </w:r>
    </w:p>
    <w:p w:rsidR="001541A9" w:rsidRPr="004608EC" w:rsidRDefault="00DC3B09" w:rsidP="004608EC">
      <w:pPr>
        <w:pStyle w:val="Default"/>
        <w:ind w:firstLine="708"/>
        <w:jc w:val="both"/>
        <w:rPr>
          <w:b/>
        </w:rPr>
      </w:pPr>
      <w:r w:rsidRPr="008A3B2F">
        <w:rPr>
          <w:b/>
        </w:rPr>
        <w:t xml:space="preserve">Условия оплаты: </w:t>
      </w:r>
      <w:r w:rsidR="004608EC" w:rsidRPr="004608EC">
        <w:t>о</w:t>
      </w:r>
      <w:r w:rsidRPr="004608EC">
        <w:t>пла</w:t>
      </w:r>
      <w:r w:rsidRPr="008A3B2F">
        <w:t>та</w:t>
      </w:r>
      <w:r w:rsidR="001541A9">
        <w:t xml:space="preserve"> услуг производится Заказчиком ежеквартально в течение 30 банковских дней </w:t>
      </w:r>
      <w:proofErr w:type="gramStart"/>
      <w:r w:rsidR="001541A9">
        <w:t>с даты подписания</w:t>
      </w:r>
      <w:proofErr w:type="gramEnd"/>
      <w:r w:rsidR="001541A9">
        <w:t xml:space="preserve"> сторонами акта сдачи-приемки оказанных услуг, на основании выставленного Исполнителем счета</w:t>
      </w:r>
      <w:r w:rsidR="003B2666">
        <w:t>.</w:t>
      </w:r>
      <w:r w:rsidRPr="008A3B2F">
        <w:t xml:space="preserve"> </w:t>
      </w:r>
    </w:p>
    <w:p w:rsidR="00913F29" w:rsidRDefault="00DC3B09" w:rsidP="00913F29">
      <w:pPr>
        <w:pStyle w:val="Default"/>
        <w:ind w:firstLine="709"/>
        <w:jc w:val="both"/>
      </w:pPr>
      <w:r w:rsidRPr="00A62703">
        <w:rPr>
          <w:b/>
        </w:rPr>
        <w:t>Место</w:t>
      </w:r>
      <w:r w:rsidR="004608EC">
        <w:rPr>
          <w:b/>
        </w:rPr>
        <w:t xml:space="preserve"> оказания услуг</w:t>
      </w:r>
      <w:r w:rsidRPr="00A62703">
        <w:rPr>
          <w:b/>
        </w:rPr>
        <w:t>:</w:t>
      </w:r>
      <w:r>
        <w:t xml:space="preserve"> 125047, г. Москва, Оружейный переулок, д. 19</w:t>
      </w:r>
      <w:r w:rsidR="001541A9">
        <w:t xml:space="preserve"> (услуги оказываются в удаленном режиме без выезда специалистов Исполнителя на территорию Заказчика)</w:t>
      </w:r>
      <w:r w:rsidR="003B2666">
        <w:t>.</w:t>
      </w:r>
    </w:p>
    <w:p w:rsidR="00DC3B09" w:rsidRDefault="00DC3B09" w:rsidP="00DC3B09">
      <w:pPr>
        <w:pStyle w:val="Default"/>
        <w:ind w:firstLine="709"/>
        <w:jc w:val="both"/>
      </w:pPr>
      <w:r w:rsidRPr="00913F29">
        <w:rPr>
          <w:b/>
        </w:rPr>
        <w:t xml:space="preserve">Срок </w:t>
      </w:r>
      <w:r w:rsidR="00B32FEC">
        <w:rPr>
          <w:b/>
        </w:rPr>
        <w:t xml:space="preserve">начала </w:t>
      </w:r>
      <w:r w:rsidR="001541A9" w:rsidRPr="00913F29">
        <w:rPr>
          <w:b/>
        </w:rPr>
        <w:t>оказания услуг</w:t>
      </w:r>
      <w:r w:rsidRPr="00913F29">
        <w:rPr>
          <w:b/>
        </w:rPr>
        <w:t>:</w:t>
      </w:r>
      <w:r>
        <w:t xml:space="preserve"> </w:t>
      </w:r>
      <w:proofErr w:type="gramStart"/>
      <w:r>
        <w:t xml:space="preserve">с </w:t>
      </w:r>
      <w:r w:rsidR="00B32FEC">
        <w:t>даты</w:t>
      </w:r>
      <w:r w:rsidR="003B2666">
        <w:t xml:space="preserve"> подписания</w:t>
      </w:r>
      <w:proofErr w:type="gramEnd"/>
      <w:r w:rsidR="003B2666">
        <w:t xml:space="preserve"> договора.</w:t>
      </w:r>
    </w:p>
    <w:p w:rsidR="00336FCB" w:rsidRDefault="005177B1" w:rsidP="00B32FEC">
      <w:pPr>
        <w:pStyle w:val="Default"/>
        <w:ind w:firstLine="709"/>
        <w:jc w:val="both"/>
      </w:pPr>
      <w:r>
        <w:rPr>
          <w:b/>
        </w:rPr>
        <w:t>Срок окончания оказания у</w:t>
      </w:r>
      <w:r w:rsidR="00B32FEC" w:rsidRPr="00B32FEC">
        <w:rPr>
          <w:b/>
        </w:rPr>
        <w:t>слуг</w:t>
      </w:r>
      <w:r w:rsidR="00B32FEC">
        <w:t>: 31 декабря 2015 года.</w:t>
      </w:r>
    </w:p>
    <w:p w:rsidR="003B2666" w:rsidRDefault="003B2666" w:rsidP="00B32FEC">
      <w:pPr>
        <w:pStyle w:val="Default"/>
        <w:ind w:firstLine="709"/>
        <w:jc w:val="both"/>
      </w:pPr>
      <w:r w:rsidRPr="003B2666">
        <w:rPr>
          <w:b/>
        </w:rPr>
        <w:t>Срок действия договора: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Сторонами  и действует до 31 декабря 2015 года, а в части взаиморасчетов до полного исполнения Сторонами своих обязательств.</w:t>
      </w:r>
    </w:p>
    <w:p w:rsidR="004608EC" w:rsidRPr="00B32FEC" w:rsidRDefault="004608EC" w:rsidP="00B32FEC">
      <w:pPr>
        <w:pStyle w:val="Default"/>
        <w:ind w:firstLine="709"/>
        <w:jc w:val="both"/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Default="00576F5D" w:rsidP="00576F5D">
      <w:pPr>
        <w:jc w:val="both"/>
        <w:rPr>
          <w:sz w:val="24"/>
          <w:szCs w:val="24"/>
        </w:rPr>
      </w:pPr>
    </w:p>
    <w:p w:rsidR="00366967" w:rsidRPr="00C7118D" w:rsidRDefault="00366967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366967">
            <w:pPr>
              <w:spacing w:after="120" w:line="192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</w:t>
            </w:r>
            <w:r w:rsidR="00366967">
              <w:rPr>
                <w:sz w:val="24"/>
                <w:szCs w:val="24"/>
              </w:rPr>
              <w:t>п</w:t>
            </w:r>
            <w:r w:rsidR="004608EC">
              <w:rPr>
                <w:sz w:val="24"/>
                <w:szCs w:val="24"/>
              </w:rPr>
              <w:t xml:space="preserve">редседателя </w:t>
            </w:r>
            <w:r w:rsidRPr="00DD707E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3F3C9D" w:rsidRPr="00DD707E" w:rsidRDefault="003F3C9D" w:rsidP="004608EC">
            <w:pPr>
              <w:spacing w:after="120" w:line="192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4608EC">
            <w:pPr>
              <w:spacing w:after="120" w:line="192" w:lineRule="auto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9462" w:type="dxa"/>
            <w:gridSpan w:val="3"/>
          </w:tcPr>
          <w:p w:rsidR="00E70297" w:rsidRPr="00DD707E" w:rsidRDefault="003F3C9D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 w:rsidR="00E4141D" w:rsidDel="00E4141D">
              <w:rPr>
                <w:sz w:val="24"/>
                <w:szCs w:val="24"/>
              </w:rPr>
              <w:t xml:space="preserve"> </w:t>
            </w: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4608EC">
            <w:pPr>
              <w:spacing w:line="192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32FEC" w:rsidRPr="00DD707E" w:rsidTr="002B71EC">
        <w:trPr>
          <w:trHeight w:val="567"/>
        </w:trPr>
        <w:tc>
          <w:tcPr>
            <w:tcW w:w="3402" w:type="dxa"/>
          </w:tcPr>
          <w:p w:rsidR="00B32FEC" w:rsidRPr="00DD707E" w:rsidRDefault="00B32FEC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2FEC" w:rsidRPr="00DD707E" w:rsidRDefault="00B32FEC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2FEC" w:rsidRPr="00DD707E" w:rsidRDefault="00B32FEC" w:rsidP="004608EC">
            <w:pPr>
              <w:spacing w:line="192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32FEC" w:rsidRPr="00DD707E" w:rsidTr="002B71EC">
        <w:trPr>
          <w:trHeight w:val="567"/>
        </w:trPr>
        <w:tc>
          <w:tcPr>
            <w:tcW w:w="3402" w:type="dxa"/>
          </w:tcPr>
          <w:p w:rsidR="00B32FEC" w:rsidRPr="00DD707E" w:rsidRDefault="00B32FEC" w:rsidP="004608EC">
            <w:pPr>
              <w:spacing w:after="120"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2FEC" w:rsidRPr="00DD707E" w:rsidRDefault="00B32FEC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2FEC" w:rsidRPr="00DD707E" w:rsidRDefault="00B32FEC" w:rsidP="004608EC">
            <w:pPr>
              <w:spacing w:line="192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32FEC" w:rsidRPr="00DD707E" w:rsidTr="002B71EC">
        <w:trPr>
          <w:trHeight w:val="567"/>
        </w:trPr>
        <w:tc>
          <w:tcPr>
            <w:tcW w:w="3402" w:type="dxa"/>
          </w:tcPr>
          <w:p w:rsidR="00B32FEC" w:rsidRPr="00DD707E" w:rsidRDefault="00B32FEC" w:rsidP="004608EC">
            <w:pPr>
              <w:spacing w:after="120"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2FEC" w:rsidRPr="00DD707E" w:rsidRDefault="00B32FEC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2FEC" w:rsidRPr="00DD707E" w:rsidRDefault="00B32FEC" w:rsidP="004608EC">
            <w:pPr>
              <w:spacing w:line="192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32FEC" w:rsidRPr="00DD707E" w:rsidTr="002B71EC">
        <w:trPr>
          <w:trHeight w:val="567"/>
        </w:trPr>
        <w:tc>
          <w:tcPr>
            <w:tcW w:w="3402" w:type="dxa"/>
          </w:tcPr>
          <w:p w:rsidR="00B32FEC" w:rsidRPr="00DD707E" w:rsidRDefault="00B32FEC" w:rsidP="004608EC">
            <w:pPr>
              <w:spacing w:after="120" w:line="192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B32FEC" w:rsidRPr="00DD707E" w:rsidRDefault="00B32FEC" w:rsidP="004608EC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2FEC" w:rsidRPr="00DD707E" w:rsidRDefault="00B32FEC" w:rsidP="004608EC">
            <w:pPr>
              <w:spacing w:after="280" w:line="192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236729">
        <w:rPr>
          <w:b/>
          <w:sz w:val="24"/>
          <w:szCs w:val="24"/>
          <w:lang w:val="en-US"/>
        </w:rPr>
        <w:t>5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8E2C50">
        <w:rPr>
          <w:b/>
          <w:sz w:val="24"/>
          <w:szCs w:val="24"/>
        </w:rPr>
        <w:t>марта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30" w:rsidRDefault="00BA1E30" w:rsidP="002C7C03">
      <w:r>
        <w:separator/>
      </w:r>
    </w:p>
  </w:endnote>
  <w:endnote w:type="continuationSeparator" w:id="1">
    <w:p w:rsidR="00BA1E30" w:rsidRDefault="00BA1E3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30" w:rsidRDefault="00BA1E30" w:rsidP="002C7C03">
      <w:r>
        <w:separator/>
      </w:r>
    </w:p>
  </w:footnote>
  <w:footnote w:type="continuationSeparator" w:id="1">
    <w:p w:rsidR="00BA1E30" w:rsidRDefault="00BA1E3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CF5514">
    <w:pPr>
      <w:pStyle w:val="aa"/>
      <w:jc w:val="center"/>
    </w:pPr>
    <w:fldSimple w:instr=" PAGE   \* MERGEFORMAT ">
      <w:r w:rsidR="00236729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4974A7"/>
    <w:multiLevelType w:val="hybridMultilevel"/>
    <w:tmpl w:val="3112CCE0"/>
    <w:lvl w:ilvl="0" w:tplc="888A845C">
      <w:start w:val="1"/>
      <w:numFmt w:val="upperRoman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3B2A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41A9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729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1024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C16"/>
    <w:rsid w:val="002A02A8"/>
    <w:rsid w:val="002A207B"/>
    <w:rsid w:val="002A2819"/>
    <w:rsid w:val="002A3C4A"/>
    <w:rsid w:val="002A3D88"/>
    <w:rsid w:val="002A63A1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300487"/>
    <w:rsid w:val="003013C5"/>
    <w:rsid w:val="00302C7D"/>
    <w:rsid w:val="003038BF"/>
    <w:rsid w:val="00304375"/>
    <w:rsid w:val="00306D81"/>
    <w:rsid w:val="00307DD2"/>
    <w:rsid w:val="00311AF6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967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2666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E6050"/>
    <w:rsid w:val="003F015E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08EC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177B1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05EC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32AA"/>
    <w:rsid w:val="00B14F3B"/>
    <w:rsid w:val="00B15040"/>
    <w:rsid w:val="00B20DF0"/>
    <w:rsid w:val="00B21959"/>
    <w:rsid w:val="00B22564"/>
    <w:rsid w:val="00B268B0"/>
    <w:rsid w:val="00B27012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1E30"/>
    <w:rsid w:val="00BA2E11"/>
    <w:rsid w:val="00BA56EF"/>
    <w:rsid w:val="00BA7DB3"/>
    <w:rsid w:val="00BB079A"/>
    <w:rsid w:val="00BB079E"/>
    <w:rsid w:val="00BB1164"/>
    <w:rsid w:val="00BB3D4D"/>
    <w:rsid w:val="00BB49A2"/>
    <w:rsid w:val="00BB5840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5514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9F4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BAD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62AF"/>
    <w:rsid w:val="00E262D1"/>
    <w:rsid w:val="00E26F81"/>
    <w:rsid w:val="00E318C6"/>
    <w:rsid w:val="00E35C24"/>
    <w:rsid w:val="00E360D3"/>
    <w:rsid w:val="00E364BD"/>
    <w:rsid w:val="00E4141D"/>
    <w:rsid w:val="00E41748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47FB-5F85-428A-868A-970E2E62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2014-03-05T05:18:00Z</cp:lastPrinted>
  <dcterms:created xsi:type="dcterms:W3CDTF">2014-03-05T06:03:00Z</dcterms:created>
  <dcterms:modified xsi:type="dcterms:W3CDTF">2014-03-05T06:03:00Z</dcterms:modified>
</cp:coreProperties>
</file>