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822B9C" w:rsidP="001843E2">
      <w:pPr>
        <w:ind w:right="139"/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B76254">
        <w:rPr>
          <w:b/>
          <w:bCs/>
          <w:szCs w:val="28"/>
          <w:lang w:val="en-US"/>
        </w:rPr>
        <w:t>51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759AF">
        <w:rPr>
          <w:b/>
          <w:bCs/>
          <w:sz w:val="26"/>
          <w:szCs w:val="26"/>
        </w:rPr>
        <w:t>04</w:t>
      </w:r>
      <w:r w:rsidR="00B15198">
        <w:rPr>
          <w:b/>
          <w:bCs/>
          <w:sz w:val="26"/>
          <w:szCs w:val="26"/>
        </w:rPr>
        <w:t xml:space="preserve"> </w:t>
      </w:r>
      <w:r w:rsidR="00A759AF">
        <w:rPr>
          <w:b/>
          <w:bCs/>
          <w:sz w:val="26"/>
          <w:szCs w:val="26"/>
        </w:rPr>
        <w:t>июня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055343" w:rsidRPr="00DD707E" w:rsidTr="00B9241E">
        <w:trPr>
          <w:jc w:val="center"/>
        </w:trPr>
        <w:tc>
          <w:tcPr>
            <w:tcW w:w="463" w:type="dxa"/>
          </w:tcPr>
          <w:p w:rsidR="00055343" w:rsidRPr="00DD707E" w:rsidRDefault="00055343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055343" w:rsidRDefault="00055343" w:rsidP="00055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55343" w:rsidRDefault="00055343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055343" w:rsidRDefault="00055343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85C06" w:rsidRPr="00DD707E" w:rsidTr="00B9241E">
        <w:trPr>
          <w:jc w:val="center"/>
        </w:trPr>
        <w:tc>
          <w:tcPr>
            <w:tcW w:w="463" w:type="dxa"/>
          </w:tcPr>
          <w:p w:rsidR="00885C06" w:rsidRPr="00DD707E" w:rsidRDefault="00885C0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885C06" w:rsidRPr="00DD707E" w:rsidRDefault="00885C0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885C06" w:rsidRPr="00DD707E" w:rsidTr="00B9241E">
        <w:trPr>
          <w:jc w:val="center"/>
        </w:trPr>
        <w:tc>
          <w:tcPr>
            <w:tcW w:w="463" w:type="dxa"/>
          </w:tcPr>
          <w:p w:rsidR="00885C06" w:rsidRDefault="00885C0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885C06" w:rsidRDefault="00885C0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885C06" w:rsidRDefault="00885C0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251326" w:rsidRPr="00DD707E" w:rsidTr="00B9241E">
        <w:trPr>
          <w:jc w:val="center"/>
        </w:trPr>
        <w:tc>
          <w:tcPr>
            <w:tcW w:w="463" w:type="dxa"/>
          </w:tcPr>
          <w:p w:rsidR="00251326" w:rsidRDefault="0025132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251326" w:rsidRDefault="0025132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51326" w:rsidRDefault="0025132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51326" w:rsidRPr="00DD707E" w:rsidRDefault="00251326" w:rsidP="00312F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DD707E">
              <w:rPr>
                <w:sz w:val="24"/>
                <w:szCs w:val="24"/>
              </w:rPr>
              <w:t>ПРГ</w:t>
            </w:r>
          </w:p>
        </w:tc>
      </w:tr>
      <w:tr w:rsidR="00251326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251326" w:rsidRDefault="0025132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51326" w:rsidRDefault="0025132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51326" w:rsidRPr="00DD707E" w:rsidRDefault="00251326" w:rsidP="00312F9E">
            <w:pPr>
              <w:ind w:firstLine="0"/>
              <w:rPr>
                <w:sz w:val="24"/>
                <w:szCs w:val="24"/>
              </w:rPr>
            </w:pPr>
          </w:p>
        </w:tc>
      </w:tr>
      <w:tr w:rsidR="00251326" w:rsidRPr="00DD707E" w:rsidTr="00B9241E">
        <w:trPr>
          <w:jc w:val="center"/>
        </w:trPr>
        <w:tc>
          <w:tcPr>
            <w:tcW w:w="463" w:type="dxa"/>
          </w:tcPr>
          <w:p w:rsidR="00251326" w:rsidRPr="00DD707E" w:rsidRDefault="00251326" w:rsidP="00312F9E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251326" w:rsidRPr="00DD707E" w:rsidRDefault="00251326" w:rsidP="0032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51326" w:rsidRPr="00DD707E" w:rsidRDefault="0025132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51326" w:rsidRPr="00DD707E" w:rsidRDefault="00251326" w:rsidP="00312F9E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055343">
        <w:t>6</w:t>
      </w:r>
      <w:r w:rsidRPr="00C7118D">
        <w:t>. Кворум имеется.</w:t>
      </w:r>
    </w:p>
    <w:p w:rsidR="00BE7A5D" w:rsidRDefault="00BE7A5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D140E" w:rsidRDefault="00ED5411" w:rsidP="00BE7A5D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824F45" w:rsidRPr="00D10F38" w:rsidRDefault="00824F45" w:rsidP="00BE7A5D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01AA6" w:rsidRDefault="009629B7" w:rsidP="00E01AA6">
      <w:pPr>
        <w:pStyle w:val="1"/>
        <w:suppressAutoHyphens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E01AA6">
        <w:rPr>
          <w:sz w:val="24"/>
          <w:szCs w:val="24"/>
        </w:rPr>
        <w:t xml:space="preserve">№ </w:t>
      </w:r>
      <w:bookmarkStart w:id="0" w:name="_GoBack"/>
      <w:r w:rsidR="000D14E1" w:rsidRPr="00272C5D">
        <w:rPr>
          <w:sz w:val="24"/>
          <w:szCs w:val="24"/>
        </w:rPr>
        <w:t>ОК/010/ЦКПРАС/0041</w:t>
      </w:r>
      <w:r w:rsidR="00E01AA6">
        <w:rPr>
          <w:sz w:val="24"/>
          <w:szCs w:val="24"/>
        </w:rPr>
        <w:t xml:space="preserve"> </w:t>
      </w:r>
      <w:bookmarkEnd w:id="0"/>
      <w:r w:rsidR="00E01AA6">
        <w:rPr>
          <w:sz w:val="24"/>
          <w:szCs w:val="24"/>
        </w:rPr>
        <w:t xml:space="preserve">на право заключения договора </w:t>
      </w:r>
      <w:r w:rsidR="000D14E1" w:rsidRPr="00272C5D">
        <w:rPr>
          <w:sz w:val="24"/>
          <w:szCs w:val="24"/>
        </w:rPr>
        <w:t xml:space="preserve">на выполнение работ по доработке программного обеспечения комплексной информационной системы </w:t>
      </w:r>
      <w:r w:rsidR="00824F45">
        <w:rPr>
          <w:sz w:val="24"/>
          <w:szCs w:val="24"/>
        </w:rPr>
        <w:br/>
      </w:r>
      <w:r w:rsidR="000D14E1" w:rsidRPr="00272C5D">
        <w:rPr>
          <w:sz w:val="24"/>
          <w:szCs w:val="24"/>
        </w:rPr>
        <w:t>ОАО «ТрансКонтейнер», разработанной на базе программного продукта «Информационно-Расчетная Система «Перевозки» и программного обеспечения по интегра</w:t>
      </w:r>
      <w:r w:rsidR="000D14E1">
        <w:rPr>
          <w:sz w:val="24"/>
          <w:szCs w:val="24"/>
        </w:rPr>
        <w:t>ции её со смежными подсистемами</w:t>
      </w:r>
      <w:r w:rsidR="009D18F3">
        <w:rPr>
          <w:sz w:val="24"/>
          <w:szCs w:val="24"/>
        </w:rPr>
        <w:t xml:space="preserve"> (далее – Открытый конкурс)</w:t>
      </w:r>
      <w:r w:rsidR="00E01AA6">
        <w:rPr>
          <w:sz w:val="24"/>
          <w:szCs w:val="24"/>
        </w:rPr>
        <w:t>.</w:t>
      </w:r>
    </w:p>
    <w:p w:rsidR="00BE7A5D" w:rsidRPr="00E241D0" w:rsidRDefault="00BE7A5D" w:rsidP="00BE7A5D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Default="006E1D62" w:rsidP="00BE7A5D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p w:rsidR="00824F45" w:rsidRPr="00BE7A5D" w:rsidRDefault="00824F45" w:rsidP="00BE7A5D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D9766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0D14E1" w:rsidP="00A759AF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15198" w:rsidRPr="00A60E36">
              <w:rPr>
                <w:sz w:val="24"/>
                <w:szCs w:val="24"/>
              </w:rPr>
              <w:t>.0</w:t>
            </w:r>
            <w:r w:rsidR="00A759AF">
              <w:rPr>
                <w:sz w:val="24"/>
                <w:szCs w:val="24"/>
              </w:rPr>
              <w:t>6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EE40F7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EE40F7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30C9B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F30C9B" w:rsidRPr="000005B8" w:rsidRDefault="00F30C9B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F30C9B" w:rsidRDefault="000D14E1" w:rsidP="00BE7A5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72C5D">
              <w:rPr>
                <w:sz w:val="24"/>
                <w:szCs w:val="24"/>
              </w:rPr>
              <w:t xml:space="preserve">выполнение работ по доработке программного обеспечения комплексной информационной системы ОАО «ТрансКонтейнер», разработанной </w:t>
            </w:r>
            <w:r w:rsidRPr="00272C5D">
              <w:rPr>
                <w:sz w:val="24"/>
                <w:szCs w:val="24"/>
              </w:rPr>
              <w:lastRenderedPageBreak/>
              <w:t>на базе программного продукта «Информационно-Расчетная Система «Перевозки» и программного обеспечения по интеграции её со смежными подсистемами.</w:t>
            </w:r>
          </w:p>
        </w:tc>
      </w:tr>
      <w:tr w:rsidR="00F30C9B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F30C9B" w:rsidRPr="000005B8" w:rsidRDefault="00F30C9B" w:rsidP="000D14E1">
            <w:pPr>
              <w:pStyle w:val="Default"/>
              <w:ind w:left="30" w:firstLine="425"/>
            </w:pPr>
            <w:r w:rsidRPr="000005B8">
              <w:lastRenderedPageBreak/>
              <w:t>Начальная (максима</w:t>
            </w:r>
            <w:r w:rsidR="000D14E1">
              <w:t>льная) цена договора</w:t>
            </w:r>
            <w:r w:rsidR="00824F45">
              <w:t>:</w:t>
            </w:r>
          </w:p>
        </w:tc>
        <w:tc>
          <w:tcPr>
            <w:tcW w:w="5491" w:type="dxa"/>
            <w:vAlign w:val="center"/>
          </w:tcPr>
          <w:p w:rsidR="00F30C9B" w:rsidRPr="000005B8" w:rsidRDefault="000D14E1" w:rsidP="000D14E1">
            <w:pPr>
              <w:pStyle w:val="Default"/>
            </w:pPr>
            <w:r>
              <w:rPr>
                <w:szCs w:val="20"/>
              </w:rPr>
              <w:t>9</w:t>
            </w:r>
            <w:r w:rsidR="00F30C9B">
              <w:rPr>
                <w:szCs w:val="20"/>
              </w:rPr>
              <w:t xml:space="preserve"> </w:t>
            </w:r>
            <w:r>
              <w:rPr>
                <w:szCs w:val="20"/>
              </w:rPr>
              <w:t>8</w:t>
            </w:r>
            <w:r w:rsidR="00F30C9B">
              <w:rPr>
                <w:szCs w:val="20"/>
              </w:rPr>
              <w:t>00</w:t>
            </w:r>
            <w:r w:rsidR="00F30C9B" w:rsidRPr="0004200E">
              <w:rPr>
                <w:szCs w:val="20"/>
                <w:lang w:val="en-US"/>
              </w:rPr>
              <w:t> </w:t>
            </w:r>
            <w:r w:rsidR="00F30C9B">
              <w:rPr>
                <w:szCs w:val="20"/>
              </w:rPr>
              <w:t>000</w:t>
            </w:r>
            <w:r w:rsidR="00F30C9B">
              <w:t>,00 р</w:t>
            </w:r>
            <w:r w:rsidR="00F30C9B" w:rsidRPr="005308AD">
              <w:t>оссийски</w:t>
            </w:r>
            <w:r w:rsidR="00F30C9B">
              <w:t xml:space="preserve">х </w:t>
            </w:r>
            <w:r w:rsidR="00F30C9B" w:rsidRPr="005308AD">
              <w:t>рубл</w:t>
            </w:r>
            <w:r w:rsidR="00F30C9B">
              <w:t>ей, без учета НДС</w:t>
            </w:r>
          </w:p>
        </w:tc>
      </w:tr>
    </w:tbl>
    <w:p w:rsidR="00824F45" w:rsidRDefault="00824F45" w:rsidP="00B32FEC">
      <w:pPr>
        <w:jc w:val="both"/>
        <w:rPr>
          <w:snapToGrid/>
          <w:sz w:val="24"/>
          <w:szCs w:val="24"/>
        </w:rPr>
      </w:pPr>
    </w:p>
    <w:p w:rsidR="00D97668" w:rsidRPr="003802A5" w:rsidRDefault="0063071A" w:rsidP="00B32FE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D97668" w:rsidRDefault="00D97668" w:rsidP="00B32FE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824F45">
        <w:rPr>
          <w:sz w:val="24"/>
          <w:szCs w:val="24"/>
        </w:rPr>
        <w:t>О</w:t>
      </w:r>
      <w:r w:rsidRPr="00FF131D">
        <w:rPr>
          <w:sz w:val="24"/>
          <w:szCs w:val="24"/>
        </w:rPr>
        <w:t xml:space="preserve">ткрытом конкурсе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p w:rsidR="00824F45" w:rsidRPr="00FD4D3E" w:rsidRDefault="00824F45" w:rsidP="00B32FEC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63071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6B2513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9621F1" w:rsidRDefault="000D14E1" w:rsidP="000D14E1">
            <w:pPr>
              <w:ind w:firstLine="0"/>
              <w:jc w:val="center"/>
              <w:rPr>
                <w:sz w:val="24"/>
                <w:szCs w:val="24"/>
              </w:rPr>
            </w:pPr>
            <w:r w:rsidRPr="000D14E1">
              <w:rPr>
                <w:sz w:val="24"/>
                <w:szCs w:val="24"/>
              </w:rPr>
              <w:t>ООО «ЛЕСТЭР Информационные Технологии» ИНН 7717129716, КПП 771701001, ОГРН 1037739527847</w:t>
            </w:r>
          </w:p>
        </w:tc>
        <w:tc>
          <w:tcPr>
            <w:tcW w:w="3038" w:type="dxa"/>
            <w:vAlign w:val="center"/>
          </w:tcPr>
          <w:p w:rsidR="00F30C9B" w:rsidRPr="000005B8" w:rsidRDefault="00153872" w:rsidP="00153872">
            <w:pPr>
              <w:pStyle w:val="Default"/>
            </w:pPr>
            <w:r>
              <w:rPr>
                <w:szCs w:val="20"/>
              </w:rPr>
              <w:t>Согласно приложению №1</w:t>
            </w:r>
            <w:r w:rsidRPr="00BD140E">
              <w:t xml:space="preserve"> к настоящему протоколу</w:t>
            </w:r>
          </w:p>
        </w:tc>
      </w:tr>
    </w:tbl>
    <w:p w:rsidR="00824F45" w:rsidRDefault="00824F45" w:rsidP="00DF79F6">
      <w:pPr>
        <w:tabs>
          <w:tab w:val="clear" w:pos="709"/>
        </w:tabs>
        <w:jc w:val="both"/>
        <w:rPr>
          <w:snapToGrid/>
          <w:sz w:val="24"/>
          <w:szCs w:val="24"/>
        </w:rPr>
      </w:pPr>
    </w:p>
    <w:p w:rsidR="00E445D3" w:rsidRPr="00E445D3" w:rsidRDefault="00DC3B09" w:rsidP="00DF79F6">
      <w:pPr>
        <w:tabs>
          <w:tab w:val="clear" w:pos="709"/>
        </w:tabs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F30C9B">
        <w:rPr>
          <w:sz w:val="24"/>
          <w:szCs w:val="24"/>
        </w:rPr>
        <w:t xml:space="preserve">№ </w:t>
      </w:r>
      <w:r w:rsidR="000D14E1" w:rsidRPr="000D14E1">
        <w:rPr>
          <w:sz w:val="24"/>
          <w:szCs w:val="24"/>
        </w:rPr>
        <w:t>ОК/010/ЦКПРАС/0041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DF79F6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решение</w:t>
      </w:r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F30C9B" w:rsidRPr="007D402C">
        <w:rPr>
          <w:sz w:val="24"/>
          <w:szCs w:val="24"/>
        </w:rPr>
        <w:t>ООО «</w:t>
      </w:r>
      <w:r w:rsidR="000D14E1" w:rsidRPr="000D14E1">
        <w:rPr>
          <w:sz w:val="24"/>
          <w:szCs w:val="24"/>
        </w:rPr>
        <w:t>ЛЕСТЭР Информационные Технологии</w:t>
      </w:r>
      <w:r w:rsidR="00F30C9B" w:rsidRPr="007D402C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A759AF" w:rsidRDefault="00DC3B09" w:rsidP="00A759AF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F30C9B">
        <w:rPr>
          <w:sz w:val="24"/>
          <w:szCs w:val="24"/>
        </w:rPr>
        <w:t xml:space="preserve">Выполнение работ </w:t>
      </w:r>
      <w:r w:rsidR="00A759AF" w:rsidRPr="00272C5D">
        <w:rPr>
          <w:sz w:val="24"/>
          <w:szCs w:val="24"/>
        </w:rPr>
        <w:t>по доработке программного обеспечения комплексной информационной системы ОАО «ТрансКонтейнер», разработанной на базе программного продукта «Информационно-Расчетная Система «Перевозки» и программного обеспечения по интеграции её со смежными подсистемами.</w:t>
      </w:r>
    </w:p>
    <w:p w:rsidR="00DC3B09" w:rsidRDefault="005F1E11" w:rsidP="00A759AF">
      <w:pPr>
        <w:pStyle w:val="1"/>
        <w:suppressAutoHyphens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Максимальная 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AD7833">
        <w:rPr>
          <w:sz w:val="24"/>
          <w:szCs w:val="24"/>
        </w:rPr>
        <w:t>м</w:t>
      </w:r>
      <w:r w:rsidR="00AD7833" w:rsidRPr="00AD7833">
        <w:rPr>
          <w:sz w:val="24"/>
          <w:szCs w:val="24"/>
        </w:rPr>
        <w:t xml:space="preserve">аксимальная цена всех работ на основании заявок суммарно в стоимостном </w:t>
      </w:r>
      <w:r w:rsidR="00AD7833">
        <w:rPr>
          <w:sz w:val="24"/>
          <w:szCs w:val="24"/>
        </w:rPr>
        <w:t xml:space="preserve">выражении может быть не более </w:t>
      </w:r>
      <w:r w:rsidR="00A759AF">
        <w:rPr>
          <w:sz w:val="24"/>
          <w:szCs w:val="24"/>
        </w:rPr>
        <w:t>9</w:t>
      </w:r>
      <w:r w:rsidR="00BA3463">
        <w:rPr>
          <w:sz w:val="24"/>
          <w:szCs w:val="24"/>
        </w:rPr>
        <w:t xml:space="preserve"> </w:t>
      </w:r>
      <w:r w:rsidR="00A759AF">
        <w:rPr>
          <w:sz w:val="24"/>
          <w:szCs w:val="24"/>
        </w:rPr>
        <w:t>8</w:t>
      </w:r>
      <w:r w:rsidR="00BA3463">
        <w:rPr>
          <w:sz w:val="24"/>
          <w:szCs w:val="24"/>
        </w:rPr>
        <w:t>00 000,00</w:t>
      </w:r>
      <w:r w:rsidR="00AD7833">
        <w:rPr>
          <w:sz w:val="24"/>
          <w:szCs w:val="24"/>
        </w:rPr>
        <w:t xml:space="preserve"> </w:t>
      </w:r>
      <w:r w:rsidR="00AD7833" w:rsidRPr="00AD7833">
        <w:rPr>
          <w:sz w:val="24"/>
          <w:szCs w:val="24"/>
        </w:rPr>
        <w:t>рублей без учета НДС. НДС по ставке 18 % начисляется отдельно.</w:t>
      </w:r>
      <w:r w:rsidR="00AD7833" w:rsidRPr="00AD7833">
        <w:t xml:space="preserve"> </w:t>
      </w:r>
      <w:r w:rsidR="00AD7833" w:rsidRPr="00AD7833">
        <w:rPr>
          <w:sz w:val="24"/>
          <w:szCs w:val="24"/>
        </w:rPr>
        <w:t>Цена работ на основании заявок рассчитывается индивидуально для каждой заявки, исходя из величины почасовой ставки специалистов определенной категории со стороны исполнителя.</w:t>
      </w:r>
      <w:r w:rsidR="00EC6752">
        <w:rPr>
          <w:sz w:val="24"/>
          <w:szCs w:val="24"/>
        </w:rPr>
        <w:t xml:space="preserve"> </w:t>
      </w:r>
      <w:r w:rsidR="00EC6752" w:rsidRPr="00EC6752">
        <w:rPr>
          <w:sz w:val="24"/>
          <w:szCs w:val="24"/>
        </w:rPr>
        <w:t>Почасовые ставки специалистов на работы по заявкам</w:t>
      </w:r>
      <w:r w:rsidR="00EC6752">
        <w:rPr>
          <w:sz w:val="24"/>
          <w:szCs w:val="24"/>
        </w:rPr>
        <w:t xml:space="preserve"> приведены </w:t>
      </w:r>
      <w:r w:rsidR="00EC6752" w:rsidRPr="00EC6752">
        <w:rPr>
          <w:sz w:val="24"/>
          <w:szCs w:val="24"/>
        </w:rPr>
        <w:t>в приложении № 1 к настоящему протоколу.</w:t>
      </w:r>
      <w:r w:rsidR="00AD7833" w:rsidRPr="00AD7833">
        <w:rPr>
          <w:sz w:val="24"/>
          <w:szCs w:val="24"/>
        </w:rPr>
        <w:t xml:space="preserve"> Стоимость работ по заявке вычисляется путем умножения на количество необходимых человеко-часов этой категории (объём работ), указанных в подписанной представителями исполнителя и заказчика заявке, и суммированием получившихся составляющих. </w:t>
      </w:r>
      <w:r w:rsidR="00DC3B09">
        <w:rPr>
          <w:sz w:val="24"/>
          <w:szCs w:val="24"/>
        </w:rPr>
        <w:t xml:space="preserve"> </w:t>
      </w:r>
    </w:p>
    <w:p w:rsidR="00696DAF" w:rsidRDefault="00DC3B09" w:rsidP="00B9224C">
      <w:pPr>
        <w:pStyle w:val="Default"/>
        <w:ind w:firstLine="708"/>
        <w:jc w:val="both"/>
      </w:pPr>
      <w:r w:rsidRPr="008A3B2F">
        <w:rPr>
          <w:b/>
        </w:rPr>
        <w:t xml:space="preserve">Условия оплаты: </w:t>
      </w:r>
      <w:r w:rsidR="00AE1E41">
        <w:t>о</w:t>
      </w:r>
      <w:r w:rsidR="00B9224C" w:rsidRPr="001B2122">
        <w:t xml:space="preserve">плата </w:t>
      </w:r>
      <w:r w:rsidR="00B9224C">
        <w:t>р</w:t>
      </w:r>
      <w:r w:rsidR="00B9224C" w:rsidRPr="001B2122">
        <w:t xml:space="preserve">абот по заявке производится после подписания </w:t>
      </w:r>
      <w:r w:rsidR="00B9224C">
        <w:t>с</w:t>
      </w:r>
      <w:r w:rsidR="00B9224C" w:rsidRPr="001B2122">
        <w:t>торонами</w:t>
      </w:r>
      <w:r w:rsidR="00B9224C">
        <w:t xml:space="preserve"> а</w:t>
      </w:r>
      <w:r w:rsidR="00B9224C" w:rsidRPr="001B2122">
        <w:t xml:space="preserve">кта сдачи-приемки выполненных </w:t>
      </w:r>
      <w:r w:rsidR="00B9224C">
        <w:t>р</w:t>
      </w:r>
      <w:r w:rsidR="00B9224C" w:rsidRPr="001B2122">
        <w:t xml:space="preserve">абот по заявке на основании счета </w:t>
      </w:r>
      <w:r w:rsidR="00903BD1">
        <w:t>и</w:t>
      </w:r>
      <w:r w:rsidR="00B9224C" w:rsidRPr="001B2122">
        <w:t xml:space="preserve">сполнителя в течение </w:t>
      </w:r>
      <w:r w:rsidR="00B9224C">
        <w:t>30</w:t>
      </w:r>
      <w:r w:rsidR="00B9224C" w:rsidRPr="001B2122">
        <w:t xml:space="preserve"> (</w:t>
      </w:r>
      <w:r w:rsidR="00B9224C">
        <w:t>тридцати</w:t>
      </w:r>
      <w:r w:rsidR="00B9224C" w:rsidRPr="001B2122">
        <w:t xml:space="preserve">) банковских дней </w:t>
      </w:r>
      <w:proofErr w:type="gramStart"/>
      <w:r w:rsidR="00B9224C" w:rsidRPr="001B2122">
        <w:t xml:space="preserve">с </w:t>
      </w:r>
      <w:r w:rsidR="00B9224C">
        <w:t>даты получения</w:t>
      </w:r>
      <w:proofErr w:type="gramEnd"/>
      <w:r w:rsidR="00B9224C">
        <w:t xml:space="preserve"> </w:t>
      </w:r>
      <w:r w:rsidR="00903BD1">
        <w:t>з</w:t>
      </w:r>
      <w:r w:rsidR="00B9224C">
        <w:t>аказчиком счета</w:t>
      </w:r>
      <w:r w:rsidR="00696DAF">
        <w:t>.</w:t>
      </w:r>
    </w:p>
    <w:p w:rsid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 w:rsidR="00BE7A5D">
        <w:rPr>
          <w:b/>
        </w:rPr>
        <w:t>выполнения</w:t>
      </w:r>
      <w:r w:rsidR="00AE1E41">
        <w:rPr>
          <w:b/>
        </w:rPr>
        <w:t xml:space="preserve"> работ</w:t>
      </w:r>
      <w:r w:rsidRPr="00A62703">
        <w:rPr>
          <w:b/>
        </w:rPr>
        <w:t>:</w:t>
      </w:r>
      <w:r>
        <w:t xml:space="preserve"> </w:t>
      </w:r>
      <w:r w:rsidR="00B9224C" w:rsidRPr="00B9224C">
        <w:rPr>
          <w:rFonts w:eastAsia="Times New Roman"/>
          <w:snapToGrid w:val="0"/>
          <w:color w:val="auto"/>
        </w:rPr>
        <w:t>125047, М</w:t>
      </w:r>
      <w:r w:rsidR="00B9224C">
        <w:rPr>
          <w:rFonts w:eastAsia="Times New Roman"/>
          <w:snapToGrid w:val="0"/>
          <w:color w:val="auto"/>
        </w:rPr>
        <w:t>осква, Оружейный переулок, д.19</w:t>
      </w:r>
      <w:r w:rsidR="00B62C36">
        <w:rPr>
          <w:rFonts w:eastAsia="Times New Roman"/>
          <w:snapToGrid w:val="0"/>
          <w:color w:val="auto"/>
        </w:rPr>
        <w:t>.</w:t>
      </w:r>
    </w:p>
    <w:p w:rsidR="00B62C36" w:rsidRP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</w:t>
      </w:r>
      <w:r w:rsidR="00B32FEC" w:rsidRPr="00B62C36">
        <w:rPr>
          <w:b/>
        </w:rPr>
        <w:t xml:space="preserve">начала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r w:rsidR="00B9224C">
        <w:rPr>
          <w:bCs/>
          <w:color w:val="auto"/>
        </w:rPr>
        <w:t>с</w:t>
      </w:r>
      <w:r w:rsidR="00B9224C" w:rsidRPr="00B9224C">
        <w:rPr>
          <w:bCs/>
          <w:color w:val="auto"/>
        </w:rPr>
        <w:t xml:space="preserve"> даты заключения договора.</w:t>
      </w:r>
    </w:p>
    <w:p w:rsidR="00336FCB" w:rsidRDefault="00B9224C" w:rsidP="00B62C36">
      <w:pPr>
        <w:pStyle w:val="Default"/>
        <w:ind w:firstLine="709"/>
        <w:jc w:val="both"/>
      </w:pPr>
      <w:r>
        <w:rPr>
          <w:b/>
        </w:rPr>
        <w:t xml:space="preserve">Срок окончания </w:t>
      </w:r>
      <w:r w:rsidR="00AE1E41">
        <w:rPr>
          <w:b/>
        </w:rPr>
        <w:t>выполнения работ</w:t>
      </w:r>
      <w:r w:rsidR="00B32FEC">
        <w:t xml:space="preserve">: </w:t>
      </w:r>
      <w:r w:rsidRPr="00B9224C">
        <w:rPr>
          <w:bCs/>
          <w:color w:val="auto"/>
        </w:rPr>
        <w:t xml:space="preserve">31 </w:t>
      </w:r>
      <w:r w:rsidR="00A759AF">
        <w:rPr>
          <w:bCs/>
          <w:color w:val="auto"/>
        </w:rPr>
        <w:t>декабря</w:t>
      </w:r>
      <w:r w:rsidRPr="00B9224C">
        <w:rPr>
          <w:bCs/>
          <w:color w:val="auto"/>
        </w:rPr>
        <w:t xml:space="preserve"> 201</w:t>
      </w:r>
      <w:r w:rsidR="00A759AF">
        <w:rPr>
          <w:bCs/>
          <w:color w:val="auto"/>
        </w:rPr>
        <w:t>4</w:t>
      </w:r>
      <w:r w:rsidRPr="00B9224C">
        <w:rPr>
          <w:bCs/>
          <w:color w:val="auto"/>
        </w:rPr>
        <w:t xml:space="preserve"> г</w:t>
      </w:r>
      <w:r w:rsidR="00B62C36">
        <w:t>.</w:t>
      </w:r>
    </w:p>
    <w:p w:rsidR="00D54F28" w:rsidRPr="002A57C6" w:rsidRDefault="00D54F28" w:rsidP="002A57C6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 w:rsidR="00BE7A5D">
        <w:rPr>
          <w:b/>
        </w:rPr>
        <w:t xml:space="preserve"> работ</w:t>
      </w:r>
      <w:r w:rsidRPr="003864A9">
        <w:rPr>
          <w:b/>
        </w:rPr>
        <w:t>:</w:t>
      </w:r>
      <w:r w:rsidR="00BD140E">
        <w:rPr>
          <w:b/>
        </w:rPr>
        <w:t xml:space="preserve"> </w:t>
      </w:r>
      <w:r w:rsidR="002A57C6">
        <w:t>к</w:t>
      </w:r>
      <w:r w:rsidR="002A57C6" w:rsidRPr="002A57C6">
        <w:t>оличес</w:t>
      </w:r>
      <w:r w:rsidR="002A57C6">
        <w:t>тво (о</w:t>
      </w:r>
      <w:r w:rsidR="002A57C6" w:rsidRPr="002A57C6">
        <w:t xml:space="preserve">бъем) работ определяется по мере поступления заявок </w:t>
      </w:r>
      <w:r w:rsidR="00903BD1">
        <w:t>з</w:t>
      </w:r>
      <w:r w:rsidR="002A57C6" w:rsidRPr="002A57C6">
        <w:t xml:space="preserve">аказчика, суммарно в стоимостном выражении не </w:t>
      </w:r>
      <w:proofErr w:type="gramStart"/>
      <w:r w:rsidR="002A57C6" w:rsidRPr="002A57C6">
        <w:t>более максимальной</w:t>
      </w:r>
      <w:proofErr w:type="gramEnd"/>
      <w:r w:rsidR="002A57C6" w:rsidRPr="002A57C6">
        <w:t xml:space="preserve"> цены договора: </w:t>
      </w:r>
      <w:r w:rsidR="00A759AF">
        <w:t>9</w:t>
      </w:r>
      <w:r w:rsidR="002A57C6" w:rsidRPr="002A57C6">
        <w:t xml:space="preserve"> </w:t>
      </w:r>
      <w:r w:rsidR="00A759AF">
        <w:t>8</w:t>
      </w:r>
      <w:r w:rsidR="002A57C6" w:rsidRPr="002A57C6">
        <w:t>00 000,00 рублей (без учета НДС).</w:t>
      </w:r>
    </w:p>
    <w:p w:rsidR="00BD140E" w:rsidRDefault="00D54F28" w:rsidP="00B62C36">
      <w:pPr>
        <w:pStyle w:val="Default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r w:rsidR="00AE1E41">
        <w:t>с</w:t>
      </w:r>
      <w:r w:rsidR="00AE1E41" w:rsidRPr="004948E0">
        <w:t xml:space="preserve"> даты заключения договора до 31 </w:t>
      </w:r>
      <w:r w:rsidR="00A759AF">
        <w:t>декабря</w:t>
      </w:r>
      <w:r w:rsidR="00AE1E41" w:rsidRPr="004948E0">
        <w:t xml:space="preserve"> 201</w:t>
      </w:r>
      <w:r w:rsidR="00A759AF">
        <w:t>4</w:t>
      </w:r>
      <w:r w:rsidR="00AE1E41" w:rsidRPr="004948E0">
        <w:t xml:space="preserve"> г.</w:t>
      </w:r>
      <w:r w:rsidR="00AE1E41">
        <w:t>,</w:t>
      </w:r>
      <w:r w:rsidR="00AE1E41" w:rsidRPr="004948E0">
        <w:t xml:space="preserve"> а в части взаиморасчетов, до полного исполнения сторонами обязательств.</w:t>
      </w:r>
    </w:p>
    <w:p w:rsidR="002D6DF3" w:rsidRPr="00C7118D" w:rsidRDefault="002D6DF3" w:rsidP="002D6DF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 выполненных работ – не менее 90 (девяносто) дней.</w:t>
      </w:r>
    </w:p>
    <w:p w:rsidR="006C5D5C" w:rsidRPr="00B32FEC" w:rsidRDefault="006C5D5C" w:rsidP="00B62C36">
      <w:pPr>
        <w:pStyle w:val="Default"/>
        <w:ind w:firstLine="709"/>
        <w:jc w:val="both"/>
      </w:pPr>
    </w:p>
    <w:p w:rsidR="00ED2E24" w:rsidRDefault="00576F5D" w:rsidP="00ED2E24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851E5B" w:rsidRPr="00ED2E24" w:rsidRDefault="00327BC3" w:rsidP="00ED2E24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AE1E41" w:rsidRPr="00DD707E" w:rsidTr="00AE1E41">
        <w:trPr>
          <w:trHeight w:val="567"/>
        </w:trPr>
        <w:tc>
          <w:tcPr>
            <w:tcW w:w="3402" w:type="dxa"/>
            <w:gridSpan w:val="2"/>
          </w:tcPr>
          <w:p w:rsidR="00AE1E41" w:rsidRPr="00DD707E" w:rsidRDefault="00AE1E41" w:rsidP="00AE1E41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AE1E41" w:rsidRPr="00DD707E" w:rsidRDefault="00AE1E41" w:rsidP="00AE1E41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E1E41" w:rsidRPr="00DD707E" w:rsidRDefault="00AE1E41" w:rsidP="00AE1E41">
            <w:pPr>
              <w:spacing w:after="120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E1E41" w:rsidRPr="00DD707E" w:rsidTr="00AE1E41">
        <w:trPr>
          <w:trHeight w:val="567"/>
        </w:trPr>
        <w:tc>
          <w:tcPr>
            <w:tcW w:w="3391" w:type="dxa"/>
          </w:tcPr>
          <w:p w:rsidR="00AE1E41" w:rsidRPr="00DD707E" w:rsidRDefault="00AE1E41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AE1E41" w:rsidRPr="00DD707E" w:rsidRDefault="00AE1E41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E1E41" w:rsidRPr="00DD707E" w:rsidRDefault="00AE1E41" w:rsidP="00312F9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51326" w:rsidRPr="00DD707E" w:rsidTr="00AE1E41">
        <w:trPr>
          <w:trHeight w:val="567"/>
        </w:trPr>
        <w:tc>
          <w:tcPr>
            <w:tcW w:w="3391" w:type="dxa"/>
          </w:tcPr>
          <w:p w:rsidR="00251326" w:rsidRPr="00DD707E" w:rsidRDefault="00251326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251326" w:rsidRPr="00DD707E" w:rsidRDefault="00251326" w:rsidP="00312F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51326" w:rsidRDefault="00251326" w:rsidP="00312F9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A759A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C5D5C" w:rsidRDefault="00DD071A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976C8F">
        <w:rPr>
          <w:b/>
          <w:sz w:val="24"/>
          <w:szCs w:val="24"/>
        </w:rPr>
        <w:t xml:space="preserve"> </w:t>
      </w:r>
      <w:r w:rsidR="00B76254">
        <w:rPr>
          <w:b/>
          <w:sz w:val="24"/>
          <w:szCs w:val="24"/>
          <w:lang w:val="en-US"/>
        </w:rPr>
        <w:t>10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B76254">
        <w:rPr>
          <w:b/>
          <w:sz w:val="24"/>
          <w:szCs w:val="24"/>
        </w:rPr>
        <w:t xml:space="preserve">июня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A23329" w:rsidRDefault="006C5D5C" w:rsidP="00BA277A">
      <w:pPr>
        <w:tabs>
          <w:tab w:val="clear" w:pos="709"/>
        </w:tabs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C5D5C" w:rsidRDefault="00BA277A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5D5C">
        <w:rPr>
          <w:sz w:val="24"/>
          <w:szCs w:val="24"/>
        </w:rPr>
        <w:t xml:space="preserve"> Протоколу</w:t>
      </w:r>
      <w:r w:rsidR="006C5D5C" w:rsidRPr="006C5D5C">
        <w:t xml:space="preserve"> </w:t>
      </w:r>
      <w:r w:rsidR="006C5D5C" w:rsidRPr="006C5D5C">
        <w:rPr>
          <w:sz w:val="24"/>
          <w:szCs w:val="24"/>
        </w:rPr>
        <w:t xml:space="preserve">заседания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6C5D5C" w:rsidRP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843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/ПРГ от </w:t>
      </w:r>
      <w:r w:rsidR="001843E2">
        <w:rPr>
          <w:sz w:val="24"/>
          <w:szCs w:val="24"/>
        </w:rPr>
        <w:t>04</w:t>
      </w:r>
      <w:r w:rsidRPr="006C5D5C">
        <w:rPr>
          <w:sz w:val="24"/>
          <w:szCs w:val="24"/>
        </w:rPr>
        <w:t xml:space="preserve"> </w:t>
      </w:r>
      <w:r w:rsidR="001843E2">
        <w:rPr>
          <w:sz w:val="24"/>
          <w:szCs w:val="24"/>
        </w:rPr>
        <w:t>июня</w:t>
      </w:r>
      <w:r w:rsidRPr="006C5D5C">
        <w:rPr>
          <w:sz w:val="24"/>
          <w:szCs w:val="24"/>
        </w:rPr>
        <w:t xml:space="preserve"> 2014 года</w:t>
      </w:r>
    </w:p>
    <w:p w:rsidR="003130A8" w:rsidRDefault="003130A8" w:rsidP="00A1261B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p w:rsidR="003130A8" w:rsidRDefault="00312F9E" w:rsidP="00312F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312F9E">
        <w:rPr>
          <w:b/>
          <w:sz w:val="24"/>
          <w:szCs w:val="24"/>
        </w:rPr>
        <w:t>Почасовые ставки специалистов на работы по заявкам</w:t>
      </w:r>
    </w:p>
    <w:p w:rsidR="00312F9E" w:rsidRPr="00312F9E" w:rsidRDefault="00312F9E" w:rsidP="00312F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Style w:val="a7"/>
        <w:tblW w:w="9603" w:type="dxa"/>
        <w:jc w:val="center"/>
        <w:tblInd w:w="250" w:type="dxa"/>
        <w:tblLook w:val="04A0" w:firstRow="1" w:lastRow="0" w:firstColumn="1" w:lastColumn="0" w:noHBand="0" w:noVBand="1"/>
      </w:tblPr>
      <w:tblGrid>
        <w:gridCol w:w="560"/>
        <w:gridCol w:w="4268"/>
        <w:gridCol w:w="2131"/>
        <w:gridCol w:w="2644"/>
      </w:tblGrid>
      <w:tr w:rsidR="00251326" w:rsidRPr="00A1261B" w:rsidTr="00251326">
        <w:trPr>
          <w:jc w:val="center"/>
        </w:trPr>
        <w:tc>
          <w:tcPr>
            <w:tcW w:w="560" w:type="dxa"/>
            <w:vAlign w:val="center"/>
          </w:tcPr>
          <w:p w:rsidR="00251326" w:rsidRPr="00A1261B" w:rsidRDefault="00251326" w:rsidP="001843E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1261B">
              <w:rPr>
                <w:b/>
                <w:sz w:val="24"/>
                <w:szCs w:val="24"/>
              </w:rPr>
              <w:t>п</w:t>
            </w:r>
            <w:proofErr w:type="gramEnd"/>
            <w:r w:rsidRPr="00A126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68" w:type="dxa"/>
            <w:vAlign w:val="center"/>
          </w:tcPr>
          <w:p w:rsidR="00251326" w:rsidRPr="00A1261B" w:rsidRDefault="00251326" w:rsidP="001843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специалиста</w:t>
            </w:r>
          </w:p>
        </w:tc>
        <w:tc>
          <w:tcPr>
            <w:tcW w:w="2131" w:type="dxa"/>
          </w:tcPr>
          <w:p w:rsidR="00251326" w:rsidRDefault="00251326" w:rsidP="001843E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right="15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рублей/час без учета НДС 18%</w:t>
            </w:r>
          </w:p>
        </w:tc>
        <w:tc>
          <w:tcPr>
            <w:tcW w:w="2644" w:type="dxa"/>
            <w:vAlign w:val="center"/>
          </w:tcPr>
          <w:p w:rsidR="00251326" w:rsidRPr="00A1261B" w:rsidRDefault="00251326" w:rsidP="001843E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right="15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рублей/час с учетом НДС 18%</w:t>
            </w:r>
          </w:p>
        </w:tc>
      </w:tr>
      <w:tr w:rsidR="00251326" w:rsidRPr="00A1261B" w:rsidTr="00251326">
        <w:trPr>
          <w:jc w:val="center"/>
        </w:trPr>
        <w:tc>
          <w:tcPr>
            <w:tcW w:w="560" w:type="dxa"/>
          </w:tcPr>
          <w:p w:rsidR="00251326" w:rsidRPr="00A1261B" w:rsidRDefault="00251326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:rsidR="00251326" w:rsidRPr="00A1261B" w:rsidRDefault="00251326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проектов</w:t>
            </w:r>
          </w:p>
        </w:tc>
        <w:tc>
          <w:tcPr>
            <w:tcW w:w="2131" w:type="dxa"/>
          </w:tcPr>
          <w:p w:rsidR="00251326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2 900,00</w:t>
            </w:r>
          </w:p>
        </w:tc>
        <w:tc>
          <w:tcPr>
            <w:tcW w:w="2644" w:type="dxa"/>
          </w:tcPr>
          <w:p w:rsidR="00251326" w:rsidRPr="00A1261B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3 422,00</w:t>
            </w:r>
          </w:p>
        </w:tc>
      </w:tr>
      <w:tr w:rsidR="00251326" w:rsidRPr="00A1261B" w:rsidTr="00251326">
        <w:trPr>
          <w:jc w:val="center"/>
        </w:trPr>
        <w:tc>
          <w:tcPr>
            <w:tcW w:w="560" w:type="dxa"/>
          </w:tcPr>
          <w:p w:rsidR="00251326" w:rsidRPr="00A1261B" w:rsidRDefault="00251326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:rsidR="00251326" w:rsidRPr="00A1261B" w:rsidRDefault="00251326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аналитик</w:t>
            </w:r>
          </w:p>
        </w:tc>
        <w:tc>
          <w:tcPr>
            <w:tcW w:w="2131" w:type="dxa"/>
          </w:tcPr>
          <w:p w:rsidR="00251326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  <w:tc>
          <w:tcPr>
            <w:tcW w:w="2644" w:type="dxa"/>
          </w:tcPr>
          <w:p w:rsidR="00251326" w:rsidRPr="00A1261B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3 422,00</w:t>
            </w:r>
          </w:p>
        </w:tc>
      </w:tr>
      <w:tr w:rsidR="00251326" w:rsidRPr="00A1261B" w:rsidTr="00251326">
        <w:trPr>
          <w:jc w:val="center"/>
        </w:trPr>
        <w:tc>
          <w:tcPr>
            <w:tcW w:w="560" w:type="dxa"/>
          </w:tcPr>
          <w:p w:rsidR="00251326" w:rsidRPr="00A1261B" w:rsidRDefault="00251326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:rsidR="00251326" w:rsidRPr="00A1261B" w:rsidRDefault="00251326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</w:p>
        </w:tc>
        <w:tc>
          <w:tcPr>
            <w:tcW w:w="2131" w:type="dxa"/>
          </w:tcPr>
          <w:p w:rsidR="00251326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2 300,00</w:t>
            </w:r>
          </w:p>
        </w:tc>
        <w:tc>
          <w:tcPr>
            <w:tcW w:w="2644" w:type="dxa"/>
          </w:tcPr>
          <w:p w:rsidR="00251326" w:rsidRPr="00A1261B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2 714,00</w:t>
            </w:r>
          </w:p>
        </w:tc>
      </w:tr>
      <w:tr w:rsidR="00251326" w:rsidRPr="00A1261B" w:rsidTr="00251326">
        <w:trPr>
          <w:jc w:val="center"/>
        </w:trPr>
        <w:tc>
          <w:tcPr>
            <w:tcW w:w="560" w:type="dxa"/>
          </w:tcPr>
          <w:p w:rsidR="00251326" w:rsidRPr="00A1261B" w:rsidRDefault="00251326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8" w:type="dxa"/>
          </w:tcPr>
          <w:p w:rsidR="00251326" w:rsidRDefault="00251326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31" w:type="dxa"/>
          </w:tcPr>
          <w:p w:rsidR="00251326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2644" w:type="dxa"/>
          </w:tcPr>
          <w:p w:rsidR="00251326" w:rsidRPr="00A1261B" w:rsidRDefault="00251326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2 360,00</w:t>
            </w:r>
          </w:p>
        </w:tc>
      </w:tr>
    </w:tbl>
    <w:p w:rsidR="003130A8" w:rsidRDefault="003130A8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2A3363" w:rsidRPr="00C7118D" w:rsidRDefault="002A3363" w:rsidP="002A336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rPr>
          <w:sz w:val="24"/>
          <w:szCs w:val="24"/>
        </w:rPr>
      </w:pPr>
    </w:p>
    <w:sectPr w:rsidR="002A3363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54" w:rsidRDefault="00B76254" w:rsidP="002C7C03">
      <w:r>
        <w:separator/>
      </w:r>
    </w:p>
  </w:endnote>
  <w:endnote w:type="continuationSeparator" w:id="0">
    <w:p w:rsidR="00B76254" w:rsidRDefault="00B76254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54" w:rsidRDefault="00B76254" w:rsidP="002C7C03">
      <w:r>
        <w:separator/>
      </w:r>
    </w:p>
  </w:footnote>
  <w:footnote w:type="continuationSeparator" w:id="0">
    <w:p w:rsidR="00B76254" w:rsidRDefault="00B76254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54" w:rsidRDefault="00B7625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BC6">
      <w:rPr>
        <w:noProof/>
      </w:rPr>
      <w:t>2</w:t>
    </w:r>
    <w:r>
      <w:rPr>
        <w:noProof/>
      </w:rPr>
      <w:fldChar w:fldCharType="end"/>
    </w:r>
  </w:p>
  <w:p w:rsidR="00B76254" w:rsidRDefault="00B762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55343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14E1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2C86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4925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43E2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1326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4375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2EE1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2BC6"/>
    <w:rsid w:val="00393090"/>
    <w:rsid w:val="00395634"/>
    <w:rsid w:val="00395977"/>
    <w:rsid w:val="00395982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B7135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3FD"/>
    <w:rsid w:val="003D5E36"/>
    <w:rsid w:val="003E1D49"/>
    <w:rsid w:val="003E6050"/>
    <w:rsid w:val="003F015E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827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3EE2"/>
    <w:rsid w:val="005349FD"/>
    <w:rsid w:val="0053564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071A"/>
    <w:rsid w:val="00631F6C"/>
    <w:rsid w:val="006323ED"/>
    <w:rsid w:val="00632A97"/>
    <w:rsid w:val="00633388"/>
    <w:rsid w:val="006346ED"/>
    <w:rsid w:val="0063520C"/>
    <w:rsid w:val="006355A1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AF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4F45"/>
    <w:rsid w:val="008271E1"/>
    <w:rsid w:val="0083104F"/>
    <w:rsid w:val="00832DC8"/>
    <w:rsid w:val="00834BE6"/>
    <w:rsid w:val="00836093"/>
    <w:rsid w:val="0083641B"/>
    <w:rsid w:val="008375F3"/>
    <w:rsid w:val="008402B4"/>
    <w:rsid w:val="00851E5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5C06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3BD1"/>
    <w:rsid w:val="009041F8"/>
    <w:rsid w:val="0090505A"/>
    <w:rsid w:val="009051BB"/>
    <w:rsid w:val="0090753A"/>
    <w:rsid w:val="00910BE4"/>
    <w:rsid w:val="00913F29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47656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9798F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0F02"/>
    <w:rsid w:val="009C16C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9C9"/>
    <w:rsid w:val="00A353C7"/>
    <w:rsid w:val="00A35895"/>
    <w:rsid w:val="00A402EF"/>
    <w:rsid w:val="00A414F2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AF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6254"/>
    <w:rsid w:val="00B77A86"/>
    <w:rsid w:val="00B77D1D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330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427E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752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40F7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3CB4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F6D8-F7B4-4D29-8EBC-CEC8BF4E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2014-06-04T12:11:00Z</cp:lastPrinted>
  <dcterms:created xsi:type="dcterms:W3CDTF">2014-06-30T17:32:00Z</dcterms:created>
  <dcterms:modified xsi:type="dcterms:W3CDTF">2014-06-30T17:32:00Z</dcterms:modified>
</cp:coreProperties>
</file>