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E15EF" w:rsidRDefault="00A22647" w:rsidP="00A4055F">
      <w:pPr>
        <w:tabs>
          <w:tab w:val="left" w:pos="4962"/>
        </w:tabs>
        <w:ind w:left="4820"/>
        <w:rPr>
          <w:b/>
          <w:bCs/>
          <w:sz w:val="28"/>
          <w:szCs w:val="28"/>
        </w:rPr>
      </w:pPr>
      <w:r w:rsidRPr="003E15EF">
        <w:rPr>
          <w:b/>
          <w:bCs/>
          <w:sz w:val="28"/>
          <w:szCs w:val="28"/>
        </w:rPr>
        <w:t>У</w:t>
      </w:r>
      <w:r w:rsidR="007D6548" w:rsidRPr="003E15EF">
        <w:rPr>
          <w:b/>
          <w:bCs/>
          <w:sz w:val="28"/>
          <w:szCs w:val="28"/>
        </w:rPr>
        <w:t>ТВЕРЖДАЮ</w:t>
      </w:r>
    </w:p>
    <w:p w:rsidR="007D6548" w:rsidRPr="003E15EF" w:rsidRDefault="007D6548" w:rsidP="00A4055F">
      <w:pPr>
        <w:tabs>
          <w:tab w:val="left" w:pos="4962"/>
        </w:tabs>
        <w:ind w:left="4820"/>
        <w:rPr>
          <w:rFonts w:eastAsia="Arial Unicode MS"/>
          <w:b/>
          <w:bCs/>
          <w:sz w:val="28"/>
          <w:szCs w:val="28"/>
        </w:rPr>
      </w:pPr>
    </w:p>
    <w:p w:rsidR="00727D3C" w:rsidRPr="003E15EF" w:rsidRDefault="007D6548" w:rsidP="00A4055F">
      <w:pPr>
        <w:tabs>
          <w:tab w:val="left" w:pos="4962"/>
        </w:tabs>
        <w:ind w:left="4820"/>
        <w:rPr>
          <w:bCs/>
          <w:i/>
          <w:sz w:val="28"/>
          <w:szCs w:val="28"/>
        </w:rPr>
      </w:pPr>
      <w:r w:rsidRPr="003E15EF">
        <w:rPr>
          <w:b/>
          <w:bCs/>
          <w:sz w:val="28"/>
          <w:szCs w:val="28"/>
        </w:rPr>
        <w:t>Предс</w:t>
      </w:r>
      <w:r w:rsidR="00A4055F" w:rsidRPr="003E15EF">
        <w:rPr>
          <w:b/>
          <w:bCs/>
          <w:sz w:val="28"/>
          <w:szCs w:val="28"/>
        </w:rPr>
        <w:t xml:space="preserve">едатель Конкурсной комиссии </w:t>
      </w:r>
      <w:r w:rsidR="001516A2" w:rsidRPr="003E15EF">
        <w:rPr>
          <w:b/>
          <w:bCs/>
          <w:sz w:val="28"/>
          <w:szCs w:val="28"/>
        </w:rPr>
        <w:t>аппарата управления</w:t>
      </w:r>
    </w:p>
    <w:p w:rsidR="007D6548" w:rsidRPr="003E15EF" w:rsidRDefault="00A4055F" w:rsidP="00A4055F">
      <w:pPr>
        <w:tabs>
          <w:tab w:val="left" w:pos="4962"/>
        </w:tabs>
        <w:ind w:left="4820"/>
        <w:rPr>
          <w:b/>
          <w:bCs/>
          <w:sz w:val="28"/>
          <w:szCs w:val="28"/>
        </w:rPr>
      </w:pPr>
      <w:r w:rsidRPr="003E15EF">
        <w:rPr>
          <w:b/>
          <w:bCs/>
          <w:sz w:val="28"/>
          <w:szCs w:val="28"/>
        </w:rPr>
        <w:t xml:space="preserve">ОАО </w:t>
      </w:r>
      <w:r w:rsidR="007D6548" w:rsidRPr="003E15EF">
        <w:rPr>
          <w:b/>
          <w:bCs/>
          <w:sz w:val="28"/>
          <w:szCs w:val="28"/>
        </w:rPr>
        <w:t xml:space="preserve">«ТрансКонтейнер» </w:t>
      </w:r>
    </w:p>
    <w:p w:rsidR="007D6548" w:rsidRPr="003E15EF" w:rsidRDefault="007D6548" w:rsidP="00A4055F">
      <w:pPr>
        <w:tabs>
          <w:tab w:val="left" w:pos="4962"/>
        </w:tabs>
        <w:ind w:left="4820"/>
        <w:rPr>
          <w:b/>
          <w:bCs/>
          <w:sz w:val="28"/>
          <w:szCs w:val="28"/>
        </w:rPr>
      </w:pPr>
    </w:p>
    <w:p w:rsidR="001516A2" w:rsidRPr="003E15EF" w:rsidRDefault="001516A2" w:rsidP="001516A2">
      <w:pPr>
        <w:tabs>
          <w:tab w:val="left" w:pos="4962"/>
        </w:tabs>
        <w:ind w:left="4820"/>
        <w:rPr>
          <w:b/>
          <w:bCs/>
          <w:sz w:val="28"/>
          <w:szCs w:val="28"/>
        </w:rPr>
      </w:pPr>
      <w:r w:rsidRPr="003E15EF">
        <w:rPr>
          <w:b/>
          <w:bCs/>
          <w:sz w:val="28"/>
          <w:szCs w:val="28"/>
        </w:rPr>
        <w:t xml:space="preserve">_______________ В.В. </w:t>
      </w:r>
      <w:proofErr w:type="spellStart"/>
      <w:r w:rsidRPr="003E15EF">
        <w:rPr>
          <w:b/>
          <w:bCs/>
          <w:sz w:val="28"/>
          <w:szCs w:val="28"/>
        </w:rPr>
        <w:t>Шекшуев</w:t>
      </w:r>
      <w:proofErr w:type="spellEnd"/>
      <w:r w:rsidRPr="003E15EF">
        <w:rPr>
          <w:b/>
          <w:bCs/>
          <w:sz w:val="28"/>
          <w:szCs w:val="28"/>
        </w:rPr>
        <w:t xml:space="preserve"> </w:t>
      </w:r>
    </w:p>
    <w:p w:rsidR="007D6548" w:rsidRPr="003E15EF" w:rsidRDefault="007D6548" w:rsidP="00A4055F">
      <w:pPr>
        <w:tabs>
          <w:tab w:val="left" w:pos="4962"/>
        </w:tabs>
        <w:ind w:left="4820"/>
        <w:rPr>
          <w:rFonts w:eastAsia="Arial Unicode MS"/>
        </w:rPr>
      </w:pPr>
    </w:p>
    <w:p w:rsidR="007D6548" w:rsidRPr="00712769" w:rsidRDefault="00A90ABE" w:rsidP="00A4055F">
      <w:pPr>
        <w:tabs>
          <w:tab w:val="left" w:pos="4962"/>
        </w:tabs>
        <w:ind w:left="4820"/>
        <w:rPr>
          <w:b/>
          <w:bCs/>
          <w:sz w:val="28"/>
        </w:rPr>
      </w:pPr>
      <w:r w:rsidRPr="003E15EF">
        <w:rPr>
          <w:b/>
          <w:bCs/>
          <w:sz w:val="28"/>
        </w:rPr>
        <w:t>«___»________________2014</w:t>
      </w:r>
      <w:r w:rsidR="00A22647" w:rsidRPr="003E15EF">
        <w:rPr>
          <w:b/>
          <w:bCs/>
          <w:sz w:val="28"/>
        </w:rPr>
        <w:t xml:space="preserve"> </w:t>
      </w:r>
      <w:r w:rsidR="007D6548" w:rsidRPr="003E15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572923" w:rsidRPr="00572923">
        <w:t>ОК</w:t>
      </w:r>
      <w:r w:rsidR="00572923">
        <w:t>э</w:t>
      </w:r>
      <w:proofErr w:type="spellEnd"/>
      <w:r w:rsidR="00572923">
        <w:t>/007/ЦКПИТ/</w:t>
      </w:r>
      <w:r w:rsidR="00572923" w:rsidRPr="00572923">
        <w:t>0043</w:t>
      </w:r>
      <w:r w:rsidR="00572923">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005E4EEE">
        <w:t xml:space="preserve">на передачу за </w:t>
      </w:r>
      <w:proofErr w:type="spellStart"/>
      <w:r w:rsidR="005E4EEE">
        <w:t>вознагрождение</w:t>
      </w:r>
      <w:proofErr w:type="spellEnd"/>
      <w:r w:rsidR="005E4EEE">
        <w:t xml:space="preserve"> на условиях простой (неисключительной) лицензии права на использование программы для </w:t>
      </w:r>
      <w:proofErr w:type="spellStart"/>
      <w:r w:rsidR="005E4EEE">
        <w:t>эдектронно</w:t>
      </w:r>
      <w:proofErr w:type="spellEnd"/>
      <w:r w:rsidR="005E4EEE">
        <w:t xml:space="preserve"> </w:t>
      </w:r>
      <w:proofErr w:type="gramStart"/>
      <w:r w:rsidR="005E4EEE">
        <w:t>–в</w:t>
      </w:r>
      <w:proofErr w:type="gramEnd"/>
      <w:r w:rsidR="005E4EEE">
        <w:t>ычислительных машин</w:t>
      </w:r>
      <w:r w:rsidR="005E4EEE" w:rsidRPr="005E4EEE">
        <w:t xml:space="preserve">: </w:t>
      </w:r>
      <w:r w:rsidR="005E4EEE">
        <w:t xml:space="preserve">ПО </w:t>
      </w:r>
      <w:r w:rsidR="005E4EEE">
        <w:rPr>
          <w:lang w:val="en-US"/>
        </w:rPr>
        <w:t>ADOBE</w:t>
      </w:r>
      <w:r w:rsidR="005E4EEE" w:rsidRPr="005E4EEE">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47A89"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72923" w:rsidRPr="007E6DE4" w:rsidRDefault="00572923" w:rsidP="00805082">
                  <w:pPr>
                    <w:jc w:val="center"/>
                    <w:rPr>
                      <w:b/>
                      <w:sz w:val="28"/>
                      <w:szCs w:val="28"/>
                    </w:rPr>
                  </w:pPr>
                  <w:r w:rsidRPr="007E6DE4">
                    <w:rPr>
                      <w:b/>
                      <w:sz w:val="28"/>
                      <w:szCs w:val="28"/>
                    </w:rPr>
                    <w:t xml:space="preserve">_____________________________________________, </w:t>
                  </w:r>
                </w:p>
                <w:p w:rsidR="00572923" w:rsidRDefault="0057292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72923" w:rsidRPr="007E6DE4" w:rsidRDefault="00572923" w:rsidP="00805082">
                  <w:pPr>
                    <w:jc w:val="center"/>
                    <w:rPr>
                      <w:b/>
                      <w:sz w:val="28"/>
                      <w:szCs w:val="28"/>
                    </w:rPr>
                  </w:pPr>
                  <w:r w:rsidRPr="007E6DE4">
                    <w:rPr>
                      <w:b/>
                      <w:sz w:val="28"/>
                      <w:szCs w:val="28"/>
                    </w:rPr>
                    <w:t>________________________________________</w:t>
                  </w:r>
                </w:p>
                <w:p w:rsidR="00572923" w:rsidRPr="007E6DE4" w:rsidRDefault="00572923" w:rsidP="00805082">
                  <w:pPr>
                    <w:jc w:val="center"/>
                    <w:rPr>
                      <w:i/>
                      <w:sz w:val="20"/>
                      <w:szCs w:val="20"/>
                    </w:rPr>
                  </w:pPr>
                  <w:r w:rsidRPr="007E6DE4">
                    <w:rPr>
                      <w:i/>
                      <w:sz w:val="20"/>
                      <w:szCs w:val="20"/>
                    </w:rPr>
                    <w:t>государство регистрации претендента</w:t>
                  </w:r>
                </w:p>
                <w:p w:rsidR="00572923" w:rsidRPr="007E6DE4" w:rsidRDefault="00572923" w:rsidP="00805082">
                  <w:pPr>
                    <w:jc w:val="center"/>
                    <w:rPr>
                      <w:b/>
                      <w:sz w:val="28"/>
                      <w:szCs w:val="28"/>
                    </w:rPr>
                  </w:pPr>
                  <w:r w:rsidRPr="007E6DE4">
                    <w:rPr>
                      <w:b/>
                      <w:sz w:val="28"/>
                      <w:szCs w:val="28"/>
                    </w:rPr>
                    <w:t>_____________________________</w:t>
                  </w:r>
                  <w:r>
                    <w:rPr>
                      <w:b/>
                      <w:sz w:val="28"/>
                      <w:szCs w:val="28"/>
                    </w:rPr>
                    <w:t>__________________</w:t>
                  </w:r>
                </w:p>
                <w:p w:rsidR="00572923" w:rsidRPr="007E6DE4" w:rsidRDefault="00572923" w:rsidP="00805082">
                  <w:pPr>
                    <w:jc w:val="center"/>
                    <w:rPr>
                      <w:i/>
                      <w:sz w:val="20"/>
                      <w:szCs w:val="20"/>
                    </w:rPr>
                  </w:pPr>
                  <w:r w:rsidRPr="007E6DE4">
                    <w:rPr>
                      <w:i/>
                      <w:sz w:val="20"/>
                      <w:szCs w:val="20"/>
                    </w:rPr>
                    <w:t>ИНН претендента (для претендентов-резидентов Российской Федерации)</w:t>
                  </w:r>
                </w:p>
                <w:p w:rsidR="00572923" w:rsidRDefault="00572923" w:rsidP="00805082">
                  <w:pPr>
                    <w:jc w:val="both"/>
                  </w:pPr>
                </w:p>
                <w:p w:rsidR="00572923" w:rsidRDefault="00572923" w:rsidP="00805082">
                  <w:pPr>
                    <w:jc w:val="center"/>
                    <w:rPr>
                      <w:b/>
                    </w:rPr>
                  </w:pPr>
                  <w:r w:rsidRPr="00923E2D">
                    <w:rPr>
                      <w:b/>
                    </w:rPr>
                    <w:t xml:space="preserve">ЗАЯВКА НА УЧАСТИЕ В </w:t>
                  </w:r>
                  <w:r>
                    <w:rPr>
                      <w:b/>
                    </w:rPr>
                    <w:t>ОТКРЫТОМ КОНКУРСЕ № ОКэ</w:t>
                  </w:r>
                  <w:r w:rsidRPr="00923E2D">
                    <w:rPr>
                      <w:b/>
                    </w:rPr>
                    <w:t>/___/____/____</w:t>
                  </w:r>
                </w:p>
                <w:p w:rsidR="00572923" w:rsidRPr="00F23E06" w:rsidRDefault="00572923" w:rsidP="00805082">
                  <w:pPr>
                    <w:jc w:val="center"/>
                    <w:rPr>
                      <w:b/>
                      <w:highlight w:val="cyan"/>
                    </w:rPr>
                  </w:pPr>
                  <w:r w:rsidRPr="00F23E06">
                    <w:rPr>
                      <w:b/>
                      <w:highlight w:val="cyan"/>
                    </w:rPr>
                    <w:t xml:space="preserve">(лот № _________) </w:t>
                  </w:r>
                </w:p>
                <w:p w:rsidR="00572923" w:rsidRPr="00521EAB" w:rsidRDefault="00572923" w:rsidP="00805082">
                  <w:pPr>
                    <w:jc w:val="center"/>
                    <w:rPr>
                      <w:i/>
                    </w:rPr>
                  </w:pPr>
                  <w:r w:rsidRPr="00F23E06">
                    <w:rPr>
                      <w:i/>
                      <w:highlight w:val="cyan"/>
                    </w:rPr>
                    <w:t>(указывается, если предусмотрены лоты)</w:t>
                  </w:r>
                </w:p>
                <w:p w:rsidR="00572923" w:rsidRPr="00923E2D" w:rsidRDefault="00572923" w:rsidP="00805082">
                  <w:pPr>
                    <w:jc w:val="center"/>
                    <w:rPr>
                      <w:b/>
                    </w:rPr>
                  </w:pPr>
                </w:p>
                <w:p w:rsidR="00572923" w:rsidRPr="00923E2D" w:rsidRDefault="0057292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B54542" w:rsidRDefault="009A1114" w:rsidP="009B006E">
      <w:pPr>
        <w:pStyle w:val="a"/>
        <w:ind w:left="0" w:firstLine="720"/>
        <w:rPr>
          <w:b w:val="0"/>
        </w:rPr>
      </w:pPr>
      <w:r w:rsidRPr="009B006E">
        <w:rPr>
          <w:b w:val="0"/>
          <w:i w:val="0"/>
        </w:rPr>
        <w:tab/>
      </w:r>
      <w:r w:rsidR="000954FB" w:rsidRPr="003E15EF">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3E15EF">
        <w:rPr>
          <w:b w:val="0"/>
          <w:i w:val="0"/>
        </w:rPr>
        <w:t>4</w:t>
      </w:r>
      <w:r w:rsidR="000954FB" w:rsidRPr="003E15EF">
        <w:rPr>
          <w:b w:val="0"/>
          <w:i w:val="0"/>
        </w:rPr>
        <w:t xml:space="preserve"> настоящей </w:t>
      </w:r>
      <w:r w:rsidR="000954FB" w:rsidRPr="003E15EF">
        <w:rPr>
          <w:b w:val="0"/>
          <w:i w:val="0"/>
        </w:rPr>
        <w:lastRenderedPageBreak/>
        <w:t>документации). Расчет оформляется в виде приложения к</w:t>
      </w:r>
      <w:proofErr w:type="gramStart"/>
      <w:r w:rsidR="000954FB" w:rsidRPr="003E15EF">
        <w:rPr>
          <w:b w:val="0"/>
          <w:i w:val="0"/>
        </w:rPr>
        <w:t xml:space="preserve"> Ф</w:t>
      </w:r>
      <w:proofErr w:type="gramEnd"/>
      <w:r w:rsidR="000954FB" w:rsidRPr="003E15EF">
        <w:rPr>
          <w:b w:val="0"/>
          <w:i w:val="0"/>
        </w:rPr>
        <w:t>инансово - коммерческому предложению.</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2C3FF9" w:rsidRDefault="000954FB" w:rsidP="000954FB">
      <w:pPr>
        <w:ind w:firstLine="709"/>
        <w:jc w:val="both"/>
        <w:rPr>
          <w:b/>
          <w:sz w:val="28"/>
          <w:szCs w:val="28"/>
          <w:highlight w:val="cyan"/>
        </w:rPr>
      </w:pPr>
    </w:p>
    <w:p w:rsidR="007959E0" w:rsidRDefault="007959E0" w:rsidP="007959E0">
      <w:pPr>
        <w:ind w:firstLine="709"/>
        <w:jc w:val="both"/>
        <w:rPr>
          <w:rFonts w:eastAsia="MS Mincho"/>
          <w:b/>
          <w:bCs/>
          <w:sz w:val="32"/>
          <w:szCs w:val="32"/>
        </w:rPr>
      </w:pPr>
      <w:r w:rsidRPr="00C26957">
        <w:rPr>
          <w:rFonts w:eastAsia="MS Mincho"/>
          <w:b/>
          <w:bCs/>
          <w:sz w:val="32"/>
          <w:szCs w:val="32"/>
        </w:rPr>
        <w:t>Раздел 4. Техническое задание.</w:t>
      </w:r>
    </w:p>
    <w:p w:rsidR="007959E0" w:rsidRDefault="007959E0" w:rsidP="007959E0">
      <w:pPr>
        <w:ind w:firstLine="709"/>
        <w:jc w:val="both"/>
        <w:rPr>
          <w:b/>
          <w:sz w:val="28"/>
          <w:szCs w:val="28"/>
        </w:rPr>
      </w:pPr>
    </w:p>
    <w:p w:rsidR="007959E0" w:rsidRDefault="007959E0" w:rsidP="003E15EF">
      <w:pPr>
        <w:ind w:firstLine="709"/>
        <w:jc w:val="both"/>
        <w:rPr>
          <w:sz w:val="28"/>
        </w:rPr>
      </w:pPr>
      <w:bookmarkStart w:id="3" w:name="_Toc257218020"/>
      <w:bookmarkStart w:id="4" w:name="_Toc290469479"/>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w:t>
      </w:r>
      <w:r>
        <w:rPr>
          <w:sz w:val="28"/>
        </w:rPr>
        <w:t>ы</w:t>
      </w:r>
      <w:r w:rsidRPr="00BE157E">
        <w:rPr>
          <w:sz w:val="28"/>
        </w:rPr>
        <w:t xml:space="preserve"> для электронно-вычислительных машин</w:t>
      </w:r>
      <w:r>
        <w:rPr>
          <w:sz w:val="28"/>
        </w:rPr>
        <w:t>:</w:t>
      </w:r>
      <w:r w:rsidRPr="009711FB">
        <w:rPr>
          <w:sz w:val="28"/>
        </w:rPr>
        <w:t xml:space="preserve"> </w:t>
      </w:r>
      <w:proofErr w:type="gramStart"/>
      <w:r>
        <w:rPr>
          <w:sz w:val="28"/>
          <w:lang w:val="en-US"/>
        </w:rPr>
        <w:t>ADOBE</w:t>
      </w:r>
      <w:r>
        <w:rPr>
          <w:sz w:val="28"/>
        </w:rPr>
        <w:t xml:space="preserve"> (далее – программы для ЭВМ).</w:t>
      </w:r>
      <w:proofErr w:type="gramEnd"/>
      <w:r>
        <w:rPr>
          <w:sz w:val="28"/>
        </w:rPr>
        <w:t xml:space="preserve"> </w:t>
      </w:r>
    </w:p>
    <w:bookmarkEnd w:id="3"/>
    <w:bookmarkEnd w:id="4"/>
    <w:p w:rsidR="007959E0" w:rsidRPr="00561289" w:rsidRDefault="007959E0" w:rsidP="003E15EF">
      <w:pPr>
        <w:ind w:firstLine="709"/>
        <w:jc w:val="both"/>
        <w:rPr>
          <w:sz w:val="28"/>
        </w:rPr>
      </w:pPr>
    </w:p>
    <w:p w:rsidR="007959E0" w:rsidRPr="00561289" w:rsidRDefault="007959E0" w:rsidP="003E15EF">
      <w:pPr>
        <w:ind w:firstLine="709"/>
        <w:contextualSpacing/>
        <w:rPr>
          <w:sz w:val="16"/>
          <w:szCs w:val="16"/>
        </w:rPr>
      </w:pPr>
    </w:p>
    <w:p w:rsidR="007959E0" w:rsidRPr="003E15EF" w:rsidRDefault="007959E0" w:rsidP="003E15EF">
      <w:pPr>
        <w:numPr>
          <w:ilvl w:val="1"/>
          <w:numId w:val="46"/>
        </w:numPr>
        <w:ind w:left="0" w:firstLine="709"/>
        <w:rPr>
          <w:sz w:val="28"/>
          <w:szCs w:val="28"/>
        </w:rPr>
      </w:pPr>
      <w:r w:rsidRPr="003E15EF">
        <w:rPr>
          <w:sz w:val="28"/>
          <w:szCs w:val="28"/>
        </w:rPr>
        <w:t>Начальная (максимальная) цена договора, без учета НДС</w:t>
      </w:r>
    </w:p>
    <w:p w:rsidR="007959E0" w:rsidRDefault="007959E0" w:rsidP="003E15EF">
      <w:pPr>
        <w:ind w:firstLine="709"/>
        <w:jc w:val="both"/>
        <w:rPr>
          <w:bCs/>
          <w:sz w:val="28"/>
          <w:szCs w:val="28"/>
        </w:rPr>
      </w:pPr>
      <w:r w:rsidRPr="00561289">
        <w:rPr>
          <w:bCs/>
          <w:sz w:val="28"/>
          <w:szCs w:val="28"/>
        </w:rPr>
        <w:t xml:space="preserve">Максимальная цена договора составляет </w:t>
      </w:r>
      <w:r w:rsidRPr="0009217D">
        <w:rPr>
          <w:bCs/>
          <w:sz w:val="28"/>
          <w:szCs w:val="28"/>
        </w:rPr>
        <w:t xml:space="preserve"> </w:t>
      </w:r>
      <w:r>
        <w:rPr>
          <w:bCs/>
          <w:sz w:val="28"/>
          <w:szCs w:val="28"/>
        </w:rPr>
        <w:t>7</w:t>
      </w:r>
      <w:r w:rsidRPr="0009217D">
        <w:rPr>
          <w:bCs/>
          <w:sz w:val="28"/>
          <w:szCs w:val="28"/>
        </w:rPr>
        <w:t>00</w:t>
      </w:r>
      <w:r w:rsidRPr="008E35F5">
        <w:rPr>
          <w:bCs/>
          <w:sz w:val="28"/>
          <w:szCs w:val="28"/>
        </w:rPr>
        <w:t> </w:t>
      </w:r>
      <w:r w:rsidRPr="007E2BD9">
        <w:rPr>
          <w:bCs/>
          <w:sz w:val="28"/>
          <w:szCs w:val="28"/>
        </w:rPr>
        <w:t xml:space="preserve">000,00 рублей </w:t>
      </w:r>
      <w:r>
        <w:rPr>
          <w:bCs/>
          <w:sz w:val="28"/>
          <w:szCs w:val="28"/>
        </w:rPr>
        <w:t xml:space="preserve">(семьсот тысяч рублей 00 копеек). </w:t>
      </w:r>
    </w:p>
    <w:p w:rsidR="007959E0" w:rsidRDefault="007959E0" w:rsidP="003E15EF">
      <w:pPr>
        <w:ind w:firstLine="709"/>
        <w:jc w:val="both"/>
        <w:rPr>
          <w:bCs/>
          <w:sz w:val="28"/>
          <w:szCs w:val="28"/>
        </w:rPr>
      </w:pPr>
      <w:r w:rsidRPr="00962A86">
        <w:rPr>
          <w:bCs/>
          <w:sz w:val="28"/>
          <w:szCs w:val="28"/>
        </w:rPr>
        <w:t xml:space="preserve">Все цены и суммы в предложении Поставщика должны быть конечными </w:t>
      </w:r>
      <w:r w:rsidRPr="00EA33AB">
        <w:rPr>
          <w:bCs/>
          <w:sz w:val="28"/>
          <w:szCs w:val="28"/>
        </w:rPr>
        <w:t xml:space="preserve">с учетом  </w:t>
      </w:r>
      <w:r w:rsidRPr="001E4805">
        <w:rPr>
          <w:bCs/>
          <w:sz w:val="28"/>
        </w:rPr>
        <w:t xml:space="preserve">с учетом </w:t>
      </w:r>
      <w:r w:rsidRPr="00E3400C">
        <w:rPr>
          <w:bCs/>
          <w:sz w:val="28"/>
        </w:rPr>
        <w:t>всех расходов</w:t>
      </w:r>
      <w:r>
        <w:rPr>
          <w:bCs/>
          <w:sz w:val="28"/>
        </w:rPr>
        <w:t xml:space="preserve"> Поставщика, </w:t>
      </w:r>
      <w:r w:rsidRPr="00EA33AB">
        <w:rPr>
          <w:bCs/>
          <w:sz w:val="28"/>
          <w:szCs w:val="28"/>
        </w:rPr>
        <w:t>уплат налогов, сборов и других обязательных платежей, кроме НДС (указывается отдельной строкой)</w:t>
      </w:r>
      <w:r>
        <w:rPr>
          <w:bCs/>
          <w:sz w:val="28"/>
          <w:szCs w:val="28"/>
        </w:rPr>
        <w:t>.</w:t>
      </w:r>
    </w:p>
    <w:p w:rsidR="007959E0" w:rsidRPr="00EA33AB" w:rsidRDefault="007959E0" w:rsidP="003E15EF">
      <w:pPr>
        <w:ind w:firstLine="709"/>
        <w:jc w:val="both"/>
        <w:rPr>
          <w:bCs/>
          <w:sz w:val="28"/>
          <w:szCs w:val="28"/>
          <w:highlight w:val="yellow"/>
        </w:rPr>
      </w:pPr>
    </w:p>
    <w:p w:rsidR="007959E0" w:rsidRPr="003E15EF" w:rsidRDefault="007959E0" w:rsidP="003E15EF">
      <w:pPr>
        <w:numPr>
          <w:ilvl w:val="1"/>
          <w:numId w:val="46"/>
        </w:numPr>
        <w:ind w:left="0" w:firstLine="709"/>
        <w:rPr>
          <w:sz w:val="28"/>
          <w:szCs w:val="28"/>
        </w:rPr>
      </w:pPr>
      <w:r w:rsidRPr="003E15EF">
        <w:rPr>
          <w:sz w:val="28"/>
          <w:szCs w:val="28"/>
        </w:rPr>
        <w:t xml:space="preserve">Форма, сроки и порядок оплаты </w:t>
      </w:r>
    </w:p>
    <w:p w:rsidR="007959E0" w:rsidRDefault="007959E0" w:rsidP="003E15EF">
      <w:pPr>
        <w:ind w:firstLine="709"/>
        <w:jc w:val="both"/>
        <w:rPr>
          <w:sz w:val="28"/>
          <w:szCs w:val="28"/>
        </w:rPr>
      </w:pPr>
      <w:r>
        <w:rPr>
          <w:sz w:val="28"/>
          <w:szCs w:val="28"/>
        </w:rPr>
        <w:t>О</w:t>
      </w:r>
      <w:r w:rsidRPr="00495EC2">
        <w:rPr>
          <w:sz w:val="28"/>
          <w:szCs w:val="28"/>
        </w:rPr>
        <w:t xml:space="preserve">плата </w:t>
      </w:r>
      <w:r>
        <w:rPr>
          <w:sz w:val="28"/>
          <w:szCs w:val="28"/>
        </w:rPr>
        <w:t xml:space="preserve">вознаграждения </w:t>
      </w:r>
      <w:r w:rsidRPr="00495EC2">
        <w:rPr>
          <w:sz w:val="28"/>
          <w:szCs w:val="28"/>
        </w:rPr>
        <w:t>осуществляется путем безналичного перечисления денежных средств</w:t>
      </w:r>
      <w:r>
        <w:rPr>
          <w:sz w:val="28"/>
          <w:szCs w:val="28"/>
        </w:rPr>
        <w:t xml:space="preserve"> на расчетный счет Поставщика</w:t>
      </w:r>
      <w:r w:rsidRPr="00495EC2">
        <w:rPr>
          <w:sz w:val="28"/>
          <w:szCs w:val="28"/>
        </w:rPr>
        <w:t xml:space="preserve"> в течение 30 (тридцати) календарных дней </w:t>
      </w:r>
      <w:proofErr w:type="gramStart"/>
      <w:r w:rsidRPr="00495EC2">
        <w:rPr>
          <w:sz w:val="28"/>
          <w:szCs w:val="28"/>
        </w:rPr>
        <w:t>с даты подписания</w:t>
      </w:r>
      <w:proofErr w:type="gramEnd"/>
      <w:r w:rsidRPr="00495EC2">
        <w:rPr>
          <w:sz w:val="28"/>
          <w:szCs w:val="28"/>
        </w:rPr>
        <w:t xml:space="preserve"> Сторонами Акта приема-передачи неисключительных прав на основании сче</w:t>
      </w:r>
      <w:r>
        <w:rPr>
          <w:sz w:val="28"/>
          <w:szCs w:val="28"/>
        </w:rPr>
        <w:t>та, выставляемого Поставщиком</w:t>
      </w:r>
      <w:r w:rsidRPr="00495EC2">
        <w:rPr>
          <w:sz w:val="28"/>
          <w:szCs w:val="28"/>
        </w:rPr>
        <w:t xml:space="preserve">. </w:t>
      </w:r>
    </w:p>
    <w:p w:rsidR="007959E0" w:rsidRPr="007D4C27" w:rsidRDefault="007959E0" w:rsidP="003E15EF">
      <w:pPr>
        <w:ind w:firstLine="709"/>
        <w:rPr>
          <w:sz w:val="28"/>
          <w:szCs w:val="28"/>
          <w:highlight w:val="yellow"/>
        </w:rPr>
      </w:pPr>
    </w:p>
    <w:p w:rsidR="007959E0" w:rsidRPr="003E15EF" w:rsidRDefault="007959E0" w:rsidP="003E15EF">
      <w:pPr>
        <w:numPr>
          <w:ilvl w:val="1"/>
          <w:numId w:val="46"/>
        </w:numPr>
        <w:ind w:left="0" w:firstLine="709"/>
        <w:rPr>
          <w:sz w:val="28"/>
          <w:szCs w:val="28"/>
        </w:rPr>
      </w:pPr>
      <w:r w:rsidRPr="003E15EF">
        <w:rPr>
          <w:sz w:val="28"/>
          <w:szCs w:val="28"/>
        </w:rPr>
        <w:t>Порядок передачи прав</w:t>
      </w:r>
    </w:p>
    <w:p w:rsidR="007959E0" w:rsidRDefault="007959E0" w:rsidP="003E15EF">
      <w:pPr>
        <w:ind w:firstLine="709"/>
        <w:jc w:val="both"/>
        <w:rPr>
          <w:bCs/>
          <w:sz w:val="28"/>
        </w:rPr>
      </w:pP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w:t>
      </w:r>
      <w:r>
        <w:rPr>
          <w:bCs/>
          <w:sz w:val="28"/>
        </w:rPr>
        <w:t xml:space="preserve">пользование программы для ЭВМ в срок не более </w:t>
      </w:r>
      <w:r w:rsidRPr="001D328C">
        <w:rPr>
          <w:bCs/>
          <w:sz w:val="28"/>
        </w:rPr>
        <w:t xml:space="preserve">10 (Десяти) рабочих дней </w:t>
      </w:r>
      <w:proofErr w:type="gramStart"/>
      <w:r w:rsidRPr="001D328C">
        <w:rPr>
          <w:bCs/>
          <w:sz w:val="28"/>
        </w:rPr>
        <w:t xml:space="preserve">с даты </w:t>
      </w:r>
      <w:r>
        <w:rPr>
          <w:bCs/>
          <w:sz w:val="28"/>
        </w:rPr>
        <w:t>подписания</w:t>
      </w:r>
      <w:proofErr w:type="gramEnd"/>
      <w:r>
        <w:rPr>
          <w:bCs/>
          <w:sz w:val="28"/>
        </w:rPr>
        <w:t xml:space="preserve"> договора. Факт предоставления Заказчику</w:t>
      </w:r>
      <w:r w:rsidRPr="00AA393E">
        <w:rPr>
          <w:bCs/>
          <w:sz w:val="28"/>
        </w:rPr>
        <w:t xml:space="preserve"> права на использование программы для ЭВМ </w:t>
      </w:r>
      <w:r>
        <w:rPr>
          <w:bCs/>
          <w:sz w:val="28"/>
        </w:rPr>
        <w:t>должен быть оформлен</w:t>
      </w:r>
      <w:r w:rsidRPr="00AA393E">
        <w:rPr>
          <w:bCs/>
          <w:sz w:val="28"/>
        </w:rPr>
        <w:t xml:space="preserve"> Актом приема-передачи </w:t>
      </w:r>
      <w:r>
        <w:rPr>
          <w:bCs/>
          <w:sz w:val="28"/>
        </w:rPr>
        <w:t>неисключительных прав.</w:t>
      </w:r>
    </w:p>
    <w:p w:rsidR="007959E0" w:rsidRPr="008A432C" w:rsidRDefault="007959E0" w:rsidP="003E15EF">
      <w:pPr>
        <w:ind w:firstLine="709"/>
        <w:jc w:val="both"/>
        <w:rPr>
          <w:bCs/>
          <w:sz w:val="28"/>
        </w:rPr>
      </w:pPr>
      <w:r w:rsidRPr="008A432C">
        <w:rPr>
          <w:bCs/>
          <w:sz w:val="28"/>
        </w:rPr>
        <w:t>В случае исп</w:t>
      </w:r>
      <w:r>
        <w:rPr>
          <w:bCs/>
          <w:sz w:val="28"/>
        </w:rPr>
        <w:t>ользования п</w:t>
      </w:r>
      <w:r w:rsidRPr="008A432C">
        <w:rPr>
          <w:bCs/>
          <w:sz w:val="28"/>
        </w:rPr>
        <w:t>равообладателем технически</w:t>
      </w:r>
      <w:r>
        <w:rPr>
          <w:bCs/>
          <w:sz w:val="28"/>
        </w:rPr>
        <w:t>х средств защиты использования программ, Поставщик обязан</w:t>
      </w:r>
      <w:r w:rsidRPr="008A432C">
        <w:rPr>
          <w:bCs/>
          <w:sz w:val="28"/>
        </w:rPr>
        <w:t xml:space="preserve"> одновременно с подписанием Акта приема-передачи неисключительных</w:t>
      </w:r>
      <w:r>
        <w:rPr>
          <w:bCs/>
          <w:sz w:val="28"/>
        </w:rPr>
        <w:t xml:space="preserve"> прав предоставить Заказчику</w:t>
      </w:r>
      <w:r w:rsidRPr="008A432C">
        <w:rPr>
          <w:bCs/>
          <w:sz w:val="28"/>
        </w:rPr>
        <w:t xml:space="preserve"> возможность</w:t>
      </w:r>
      <w:r>
        <w:rPr>
          <w:bCs/>
          <w:sz w:val="28"/>
        </w:rPr>
        <w:t xml:space="preserve"> </w:t>
      </w:r>
      <w:r>
        <w:rPr>
          <w:bCs/>
          <w:sz w:val="28"/>
        </w:rPr>
        <w:lastRenderedPageBreak/>
        <w:t>использования соответствующих п</w:t>
      </w:r>
      <w:r w:rsidRPr="008A432C">
        <w:rPr>
          <w:bCs/>
          <w:sz w:val="28"/>
        </w:rPr>
        <w:t>рограмм, в том числе путём сообщения ему необходимых ключей доступа и паролей.</w:t>
      </w:r>
    </w:p>
    <w:p w:rsidR="007959E0" w:rsidRDefault="007959E0" w:rsidP="003E15EF">
      <w:pPr>
        <w:ind w:firstLine="709"/>
        <w:jc w:val="both"/>
        <w:rPr>
          <w:bCs/>
          <w:sz w:val="28"/>
        </w:rPr>
      </w:pPr>
      <w:r w:rsidRPr="008A432C">
        <w:rPr>
          <w:bCs/>
          <w:sz w:val="28"/>
        </w:rPr>
        <w:t>Одновременно с предоставлени</w:t>
      </w:r>
      <w:r>
        <w:rPr>
          <w:bCs/>
          <w:sz w:val="28"/>
        </w:rPr>
        <w:t>ем права использования программы Поставщик должен направить Заказчику электронный сертификат п</w:t>
      </w:r>
      <w:r w:rsidRPr="008A432C">
        <w:rPr>
          <w:bCs/>
          <w:sz w:val="28"/>
        </w:rPr>
        <w:t xml:space="preserve">рограммы в формате </w:t>
      </w:r>
      <w:r w:rsidRPr="008A432C">
        <w:rPr>
          <w:bCs/>
          <w:sz w:val="28"/>
          <w:lang w:val="en-US"/>
        </w:rPr>
        <w:t>PDF</w:t>
      </w:r>
      <w:r w:rsidRPr="008A432C">
        <w:rPr>
          <w:bCs/>
          <w:sz w:val="28"/>
        </w:rPr>
        <w:t>. Мат</w:t>
      </w:r>
      <w:r>
        <w:rPr>
          <w:bCs/>
          <w:sz w:val="28"/>
        </w:rPr>
        <w:t>ериальные носители Заказчику</w:t>
      </w:r>
      <w:r w:rsidRPr="008A432C">
        <w:rPr>
          <w:bCs/>
          <w:sz w:val="28"/>
        </w:rPr>
        <w:t xml:space="preserve"> не передаются.</w:t>
      </w:r>
    </w:p>
    <w:p w:rsidR="007959E0" w:rsidRDefault="007959E0" w:rsidP="003E15EF">
      <w:pPr>
        <w:ind w:firstLine="709"/>
        <w:jc w:val="both"/>
        <w:rPr>
          <w:bCs/>
          <w:sz w:val="28"/>
        </w:rPr>
      </w:pPr>
      <w:r>
        <w:rPr>
          <w:bCs/>
          <w:sz w:val="28"/>
        </w:rPr>
        <w:t>Ключи доступа для активации п</w:t>
      </w:r>
      <w:r w:rsidRPr="008A432C">
        <w:rPr>
          <w:bCs/>
          <w:sz w:val="28"/>
        </w:rPr>
        <w:t>рограммы, в отношении которой предоставляется право на испол</w:t>
      </w:r>
      <w:r>
        <w:rPr>
          <w:bCs/>
          <w:sz w:val="28"/>
        </w:rPr>
        <w:t>ьзование должны передавать</w:t>
      </w:r>
      <w:r w:rsidRPr="008A432C">
        <w:rPr>
          <w:bCs/>
          <w:sz w:val="28"/>
        </w:rPr>
        <w:t>ся по каналам электронных сре</w:t>
      </w:r>
      <w:proofErr w:type="gramStart"/>
      <w:r w:rsidRPr="008A432C">
        <w:rPr>
          <w:bCs/>
          <w:sz w:val="28"/>
        </w:rPr>
        <w:t>дств св</w:t>
      </w:r>
      <w:proofErr w:type="gramEnd"/>
      <w:r w:rsidRPr="008A432C">
        <w:rPr>
          <w:bCs/>
          <w:sz w:val="28"/>
        </w:rPr>
        <w:t>язи.</w:t>
      </w:r>
    </w:p>
    <w:p w:rsidR="007959E0" w:rsidRPr="003E15EF" w:rsidRDefault="007959E0" w:rsidP="003E15EF">
      <w:pPr>
        <w:ind w:firstLine="709"/>
        <w:jc w:val="both"/>
        <w:rPr>
          <w:sz w:val="28"/>
          <w:szCs w:val="28"/>
        </w:rPr>
      </w:pPr>
    </w:p>
    <w:p w:rsidR="007959E0" w:rsidRPr="003E15EF" w:rsidRDefault="007959E0" w:rsidP="003E15EF">
      <w:pPr>
        <w:numPr>
          <w:ilvl w:val="1"/>
          <w:numId w:val="46"/>
        </w:numPr>
        <w:ind w:left="0" w:firstLine="709"/>
        <w:jc w:val="both"/>
        <w:rPr>
          <w:sz w:val="28"/>
          <w:szCs w:val="28"/>
        </w:rPr>
      </w:pPr>
      <w:r w:rsidRPr="003E15EF">
        <w:rPr>
          <w:sz w:val="28"/>
          <w:szCs w:val="28"/>
        </w:rPr>
        <w:t xml:space="preserve">Наименование и количество экземпляров программы для электронно-вычислительных машин, </w:t>
      </w:r>
      <w:proofErr w:type="gramStart"/>
      <w:r w:rsidRPr="003E15EF">
        <w:rPr>
          <w:sz w:val="28"/>
          <w:szCs w:val="28"/>
        </w:rPr>
        <w:t>права</w:t>
      </w:r>
      <w:proofErr w:type="gramEnd"/>
      <w:r w:rsidRPr="003E15EF">
        <w:rPr>
          <w:sz w:val="28"/>
          <w:szCs w:val="28"/>
        </w:rPr>
        <w:t xml:space="preserve"> на использование которой должны предоставляться Поставщиком.</w:t>
      </w:r>
    </w:p>
    <w:tbl>
      <w:tblPr>
        <w:tblW w:w="9659" w:type="dxa"/>
        <w:tblInd w:w="-23" w:type="dxa"/>
        <w:tblLayout w:type="fixed"/>
        <w:tblLook w:val="04A0"/>
      </w:tblPr>
      <w:tblGrid>
        <w:gridCol w:w="1229"/>
        <w:gridCol w:w="1378"/>
        <w:gridCol w:w="5921"/>
        <w:gridCol w:w="1131"/>
      </w:tblGrid>
      <w:tr w:rsidR="007959E0" w:rsidRPr="000349A7" w:rsidTr="001516A2">
        <w:trPr>
          <w:trHeight w:val="578"/>
        </w:trPr>
        <w:tc>
          <w:tcPr>
            <w:tcW w:w="1229" w:type="dxa"/>
            <w:tcBorders>
              <w:top w:val="single" w:sz="8" w:space="0" w:color="auto"/>
              <w:left w:val="single" w:sz="8" w:space="0" w:color="auto"/>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Артикул</w:t>
            </w:r>
          </w:p>
        </w:tc>
        <w:tc>
          <w:tcPr>
            <w:tcW w:w="1378"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Производитель</w:t>
            </w:r>
          </w:p>
        </w:tc>
        <w:tc>
          <w:tcPr>
            <w:tcW w:w="5921"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Наименование</w:t>
            </w:r>
          </w:p>
        </w:tc>
        <w:tc>
          <w:tcPr>
            <w:tcW w:w="1131"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Кол-во</w:t>
            </w:r>
          </w:p>
        </w:tc>
      </w:tr>
      <w:tr w:rsidR="007959E0" w:rsidRPr="000349A7" w:rsidTr="001516A2">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65224705BA01A12</w:t>
            </w:r>
          </w:p>
        </w:tc>
        <w:tc>
          <w:tcPr>
            <w:tcW w:w="1378"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proofErr w:type="spellStart"/>
            <w:r w:rsidRPr="000349A7">
              <w:rPr>
                <w:color w:val="000000"/>
                <w:sz w:val="20"/>
                <w:szCs w:val="20"/>
              </w:rPr>
              <w:t>AdobeCreativeCloud</w:t>
            </w:r>
            <w:proofErr w:type="spellEnd"/>
          </w:p>
        </w:tc>
        <w:tc>
          <w:tcPr>
            <w:tcW w:w="5921" w:type="dxa"/>
            <w:tcBorders>
              <w:top w:val="nil"/>
              <w:left w:val="nil"/>
              <w:bottom w:val="single" w:sz="8" w:space="0" w:color="auto"/>
              <w:right w:val="single" w:sz="8" w:space="0" w:color="auto"/>
            </w:tcBorders>
            <w:vAlign w:val="center"/>
            <w:hideMark/>
          </w:tcPr>
          <w:p w:rsidR="007959E0" w:rsidRPr="000349A7" w:rsidRDefault="007959E0" w:rsidP="001516A2">
            <w:pPr>
              <w:rPr>
                <w:color w:val="000000"/>
                <w:sz w:val="20"/>
                <w:szCs w:val="20"/>
                <w:lang w:val="en-US"/>
              </w:rPr>
            </w:pPr>
            <w:r w:rsidRPr="000349A7">
              <w:rPr>
                <w:color w:val="000000"/>
                <w:sz w:val="20"/>
                <w:szCs w:val="20"/>
                <w:lang w:val="en-US"/>
              </w:rPr>
              <w:t>Flash Professional CC ALL Multiple Platforms Multi European Languages Licensing Subscription 12 month Commercial</w:t>
            </w:r>
          </w:p>
        </w:tc>
        <w:tc>
          <w:tcPr>
            <w:tcW w:w="1131"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2</w:t>
            </w:r>
          </w:p>
        </w:tc>
      </w:tr>
      <w:tr w:rsidR="007959E0" w:rsidRPr="000349A7" w:rsidTr="001516A2">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65224686BA01A12</w:t>
            </w:r>
          </w:p>
        </w:tc>
        <w:tc>
          <w:tcPr>
            <w:tcW w:w="1378"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proofErr w:type="spellStart"/>
            <w:r w:rsidRPr="000349A7">
              <w:rPr>
                <w:color w:val="000000"/>
                <w:sz w:val="20"/>
                <w:szCs w:val="20"/>
              </w:rPr>
              <w:t>AdobeCreativeCloud</w:t>
            </w:r>
            <w:proofErr w:type="spellEnd"/>
          </w:p>
        </w:tc>
        <w:tc>
          <w:tcPr>
            <w:tcW w:w="5921" w:type="dxa"/>
            <w:tcBorders>
              <w:top w:val="nil"/>
              <w:left w:val="nil"/>
              <w:bottom w:val="single" w:sz="8" w:space="0" w:color="auto"/>
              <w:right w:val="single" w:sz="8" w:space="0" w:color="auto"/>
            </w:tcBorders>
            <w:vAlign w:val="center"/>
            <w:hideMark/>
          </w:tcPr>
          <w:p w:rsidR="007959E0" w:rsidRPr="000349A7" w:rsidRDefault="007959E0" w:rsidP="001516A2">
            <w:pPr>
              <w:rPr>
                <w:color w:val="000000"/>
                <w:sz w:val="20"/>
                <w:szCs w:val="20"/>
                <w:lang w:val="en-US"/>
              </w:rPr>
            </w:pPr>
            <w:r w:rsidRPr="000349A7">
              <w:rPr>
                <w:color w:val="000000"/>
                <w:sz w:val="20"/>
                <w:szCs w:val="20"/>
                <w:lang w:val="en-US"/>
              </w:rPr>
              <w:t>Illustrator CC ALL Multiple Platforms Multi European Languages Licensing Subscription 12 month Commercial</w:t>
            </w:r>
          </w:p>
        </w:tc>
        <w:tc>
          <w:tcPr>
            <w:tcW w:w="1131"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4</w:t>
            </w:r>
          </w:p>
        </w:tc>
      </w:tr>
      <w:tr w:rsidR="007959E0" w:rsidRPr="000349A7" w:rsidTr="001516A2">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65224654BA01A12</w:t>
            </w:r>
          </w:p>
        </w:tc>
        <w:tc>
          <w:tcPr>
            <w:tcW w:w="1378"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proofErr w:type="spellStart"/>
            <w:r w:rsidRPr="000349A7">
              <w:rPr>
                <w:color w:val="000000"/>
                <w:sz w:val="20"/>
                <w:szCs w:val="20"/>
              </w:rPr>
              <w:t>AdobeCreativeCloud</w:t>
            </w:r>
            <w:proofErr w:type="spellEnd"/>
          </w:p>
        </w:tc>
        <w:tc>
          <w:tcPr>
            <w:tcW w:w="5921" w:type="dxa"/>
            <w:tcBorders>
              <w:top w:val="nil"/>
              <w:left w:val="nil"/>
              <w:bottom w:val="single" w:sz="8" w:space="0" w:color="auto"/>
              <w:right w:val="single" w:sz="8" w:space="0" w:color="auto"/>
            </w:tcBorders>
            <w:vAlign w:val="center"/>
            <w:hideMark/>
          </w:tcPr>
          <w:p w:rsidR="007959E0" w:rsidRPr="000349A7" w:rsidRDefault="007959E0" w:rsidP="001516A2">
            <w:pPr>
              <w:rPr>
                <w:color w:val="000000"/>
                <w:sz w:val="20"/>
                <w:szCs w:val="20"/>
                <w:lang w:val="en-US"/>
              </w:rPr>
            </w:pPr>
            <w:r w:rsidRPr="000349A7">
              <w:rPr>
                <w:color w:val="000000"/>
                <w:sz w:val="20"/>
                <w:szCs w:val="20"/>
                <w:lang w:val="en-US"/>
              </w:rPr>
              <w:t>Photoshop CC ALL Multiple Platforms Multi European Languages Licensing Subscription 12 month Commercial</w:t>
            </w:r>
          </w:p>
        </w:tc>
        <w:tc>
          <w:tcPr>
            <w:tcW w:w="1131"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22</w:t>
            </w:r>
          </w:p>
        </w:tc>
      </w:tr>
      <w:tr w:rsidR="007959E0" w:rsidRPr="000349A7" w:rsidTr="001516A2">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65206836BA01A12</w:t>
            </w:r>
          </w:p>
        </w:tc>
        <w:tc>
          <w:tcPr>
            <w:tcW w:w="1378"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proofErr w:type="spellStart"/>
            <w:r w:rsidRPr="000349A7">
              <w:rPr>
                <w:color w:val="000000"/>
                <w:sz w:val="20"/>
                <w:szCs w:val="20"/>
              </w:rPr>
              <w:t>AdobeCreativeCloud</w:t>
            </w:r>
            <w:proofErr w:type="spellEnd"/>
          </w:p>
        </w:tc>
        <w:tc>
          <w:tcPr>
            <w:tcW w:w="5921" w:type="dxa"/>
            <w:tcBorders>
              <w:top w:val="nil"/>
              <w:left w:val="nil"/>
              <w:bottom w:val="single" w:sz="8" w:space="0" w:color="auto"/>
              <w:right w:val="single" w:sz="8" w:space="0" w:color="auto"/>
            </w:tcBorders>
            <w:vAlign w:val="center"/>
            <w:hideMark/>
          </w:tcPr>
          <w:p w:rsidR="007959E0" w:rsidRPr="000349A7" w:rsidRDefault="007959E0" w:rsidP="001516A2">
            <w:pPr>
              <w:rPr>
                <w:color w:val="000000"/>
                <w:sz w:val="20"/>
                <w:szCs w:val="20"/>
                <w:lang w:val="en-US"/>
              </w:rPr>
            </w:pPr>
            <w:r w:rsidRPr="000349A7">
              <w:rPr>
                <w:color w:val="000000"/>
                <w:sz w:val="20"/>
                <w:szCs w:val="20"/>
                <w:lang w:val="en-US"/>
              </w:rPr>
              <w:t>Creative Cloud Team 1 Multiple Platforms Multi European Languages Licensing Subscription 12 month Commercial</w:t>
            </w:r>
          </w:p>
        </w:tc>
        <w:tc>
          <w:tcPr>
            <w:tcW w:w="1131"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1</w:t>
            </w:r>
          </w:p>
        </w:tc>
      </w:tr>
      <w:tr w:rsidR="007959E0" w:rsidRPr="000349A7" w:rsidTr="001516A2">
        <w:trPr>
          <w:trHeight w:val="800"/>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65206836BA01A12</w:t>
            </w:r>
          </w:p>
        </w:tc>
        <w:tc>
          <w:tcPr>
            <w:tcW w:w="1378"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proofErr w:type="spellStart"/>
            <w:r w:rsidRPr="000349A7">
              <w:rPr>
                <w:color w:val="000000"/>
                <w:sz w:val="20"/>
                <w:szCs w:val="20"/>
              </w:rPr>
              <w:t>AdobeCreativeCloud</w:t>
            </w:r>
            <w:proofErr w:type="spellEnd"/>
          </w:p>
        </w:tc>
        <w:tc>
          <w:tcPr>
            <w:tcW w:w="5921" w:type="dxa"/>
            <w:tcBorders>
              <w:top w:val="nil"/>
              <w:left w:val="nil"/>
              <w:bottom w:val="single" w:sz="8" w:space="0" w:color="auto"/>
              <w:right w:val="single" w:sz="8" w:space="0" w:color="auto"/>
            </w:tcBorders>
            <w:vAlign w:val="center"/>
            <w:hideMark/>
          </w:tcPr>
          <w:p w:rsidR="007959E0" w:rsidRPr="000349A7" w:rsidRDefault="007959E0" w:rsidP="001516A2">
            <w:pPr>
              <w:rPr>
                <w:color w:val="000000"/>
                <w:sz w:val="20"/>
                <w:szCs w:val="20"/>
                <w:lang w:val="en-US"/>
              </w:rPr>
            </w:pPr>
            <w:r w:rsidRPr="000349A7">
              <w:rPr>
                <w:color w:val="000000"/>
                <w:sz w:val="20"/>
                <w:szCs w:val="20"/>
                <w:lang w:val="en-US"/>
              </w:rPr>
              <w:t>Creative Cloud Team 1 Multiple Platforms Multi European Languages Licensing Subscription 12 month Commercial</w:t>
            </w:r>
          </w:p>
        </w:tc>
        <w:tc>
          <w:tcPr>
            <w:tcW w:w="1131"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1</w:t>
            </w:r>
          </w:p>
        </w:tc>
      </w:tr>
      <w:tr w:rsidR="007959E0" w:rsidRPr="000349A7" w:rsidTr="001516A2">
        <w:trPr>
          <w:trHeight w:val="578"/>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65197356AD01A00</w:t>
            </w:r>
          </w:p>
        </w:tc>
        <w:tc>
          <w:tcPr>
            <w:tcW w:w="1378"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proofErr w:type="spellStart"/>
            <w:r w:rsidRPr="000349A7">
              <w:rPr>
                <w:color w:val="000000"/>
                <w:sz w:val="20"/>
                <w:szCs w:val="20"/>
              </w:rPr>
              <w:t>Adobe</w:t>
            </w:r>
            <w:proofErr w:type="spellEnd"/>
          </w:p>
        </w:tc>
        <w:tc>
          <w:tcPr>
            <w:tcW w:w="5921" w:type="dxa"/>
            <w:tcBorders>
              <w:top w:val="nil"/>
              <w:left w:val="nil"/>
              <w:bottom w:val="single" w:sz="8" w:space="0" w:color="auto"/>
              <w:right w:val="single" w:sz="8" w:space="0" w:color="auto"/>
            </w:tcBorders>
            <w:vAlign w:val="center"/>
            <w:hideMark/>
          </w:tcPr>
          <w:p w:rsidR="007959E0" w:rsidRPr="000349A7" w:rsidRDefault="007959E0" w:rsidP="001516A2">
            <w:pPr>
              <w:rPr>
                <w:color w:val="000000"/>
                <w:sz w:val="20"/>
                <w:szCs w:val="20"/>
                <w:lang w:val="en-US"/>
              </w:rPr>
            </w:pPr>
            <w:r w:rsidRPr="000349A7">
              <w:rPr>
                <w:color w:val="000000"/>
                <w:sz w:val="20"/>
                <w:szCs w:val="20"/>
                <w:lang w:val="en-US"/>
              </w:rPr>
              <w:t>Acrobat Standard 11 Commercial License Russian Windows</w:t>
            </w:r>
          </w:p>
        </w:tc>
        <w:tc>
          <w:tcPr>
            <w:tcW w:w="1131"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15</w:t>
            </w:r>
          </w:p>
        </w:tc>
      </w:tr>
      <w:tr w:rsidR="007959E0" w:rsidRPr="000349A7" w:rsidTr="001516A2">
        <w:trPr>
          <w:trHeight w:val="578"/>
        </w:trPr>
        <w:tc>
          <w:tcPr>
            <w:tcW w:w="1229" w:type="dxa"/>
            <w:tcBorders>
              <w:top w:val="nil"/>
              <w:left w:val="single" w:sz="8" w:space="0" w:color="auto"/>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65195558AD01A00</w:t>
            </w:r>
          </w:p>
        </w:tc>
        <w:tc>
          <w:tcPr>
            <w:tcW w:w="1378"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proofErr w:type="spellStart"/>
            <w:r w:rsidRPr="000349A7">
              <w:rPr>
                <w:color w:val="000000"/>
                <w:sz w:val="20"/>
                <w:szCs w:val="20"/>
              </w:rPr>
              <w:t>Adobe</w:t>
            </w:r>
            <w:proofErr w:type="spellEnd"/>
          </w:p>
        </w:tc>
        <w:tc>
          <w:tcPr>
            <w:tcW w:w="5921" w:type="dxa"/>
            <w:tcBorders>
              <w:top w:val="nil"/>
              <w:left w:val="nil"/>
              <w:bottom w:val="single" w:sz="8" w:space="0" w:color="auto"/>
              <w:right w:val="single" w:sz="8" w:space="0" w:color="auto"/>
            </w:tcBorders>
            <w:vAlign w:val="center"/>
            <w:hideMark/>
          </w:tcPr>
          <w:p w:rsidR="007959E0" w:rsidRPr="000349A7" w:rsidRDefault="007959E0" w:rsidP="001516A2">
            <w:pPr>
              <w:rPr>
                <w:color w:val="000000"/>
                <w:sz w:val="20"/>
                <w:szCs w:val="20"/>
                <w:lang w:val="en-US"/>
              </w:rPr>
            </w:pPr>
            <w:r w:rsidRPr="000349A7">
              <w:rPr>
                <w:color w:val="000000"/>
                <w:sz w:val="20"/>
                <w:szCs w:val="20"/>
                <w:lang w:val="en-US"/>
              </w:rPr>
              <w:t>Acrobat Professional 11 Commercial License Russian Multiple Platforms</w:t>
            </w:r>
          </w:p>
        </w:tc>
        <w:tc>
          <w:tcPr>
            <w:tcW w:w="1131" w:type="dxa"/>
            <w:tcBorders>
              <w:top w:val="nil"/>
              <w:left w:val="nil"/>
              <w:bottom w:val="single" w:sz="8" w:space="0" w:color="auto"/>
              <w:right w:val="single" w:sz="8" w:space="0" w:color="auto"/>
            </w:tcBorders>
            <w:vAlign w:val="center"/>
            <w:hideMark/>
          </w:tcPr>
          <w:p w:rsidR="007959E0" w:rsidRPr="000349A7" w:rsidRDefault="007959E0" w:rsidP="001516A2">
            <w:pPr>
              <w:jc w:val="center"/>
              <w:rPr>
                <w:color w:val="000000"/>
                <w:sz w:val="20"/>
                <w:szCs w:val="20"/>
              </w:rPr>
            </w:pPr>
            <w:r w:rsidRPr="000349A7">
              <w:rPr>
                <w:color w:val="000000"/>
                <w:sz w:val="20"/>
                <w:szCs w:val="20"/>
              </w:rPr>
              <w:t>1</w:t>
            </w:r>
          </w:p>
        </w:tc>
      </w:tr>
    </w:tbl>
    <w:p w:rsidR="007959E0" w:rsidRDefault="007959E0" w:rsidP="007959E0">
      <w:pPr>
        <w:ind w:firstLine="397"/>
        <w:jc w:val="both"/>
        <w:rPr>
          <w:bCs/>
          <w:sz w:val="28"/>
          <w:szCs w:val="28"/>
        </w:rPr>
      </w:pPr>
    </w:p>
    <w:p w:rsidR="007959E0" w:rsidRPr="003E15EF" w:rsidRDefault="007959E0" w:rsidP="003E15EF">
      <w:pPr>
        <w:numPr>
          <w:ilvl w:val="1"/>
          <w:numId w:val="46"/>
        </w:numPr>
        <w:tabs>
          <w:tab w:val="left" w:pos="567"/>
        </w:tabs>
        <w:ind w:left="0" w:firstLine="709"/>
        <w:rPr>
          <w:sz w:val="28"/>
          <w:szCs w:val="28"/>
        </w:rPr>
      </w:pPr>
      <w:r w:rsidRPr="003E15EF">
        <w:rPr>
          <w:sz w:val="28"/>
          <w:szCs w:val="28"/>
        </w:rPr>
        <w:t xml:space="preserve">Срок предоставления простой (неисключительной) лицензии на использование программы для ЭВМ </w:t>
      </w:r>
    </w:p>
    <w:p w:rsidR="007959E0" w:rsidRDefault="007959E0" w:rsidP="003E15EF">
      <w:pPr>
        <w:ind w:firstLine="709"/>
        <w:jc w:val="both"/>
        <w:rPr>
          <w:bCs/>
          <w:sz w:val="28"/>
        </w:rPr>
      </w:pPr>
      <w:r w:rsidRPr="00AD723F">
        <w:rPr>
          <w:bCs/>
          <w:sz w:val="28"/>
        </w:rPr>
        <w:t>Срок, на который передается право на использование программ, должен быть установлен лицензионными условиями Правообладателей (типовое соглашение Правообладателя для конечного пользователя).</w:t>
      </w:r>
    </w:p>
    <w:p w:rsidR="007959E0" w:rsidRDefault="007959E0" w:rsidP="003E15EF">
      <w:pPr>
        <w:ind w:firstLine="709"/>
        <w:rPr>
          <w:b/>
          <w:sz w:val="28"/>
          <w:szCs w:val="28"/>
          <w:highlight w:val="yellow"/>
        </w:rPr>
      </w:pPr>
    </w:p>
    <w:p w:rsidR="007959E0" w:rsidRPr="003E15EF" w:rsidRDefault="007959E0" w:rsidP="003E15EF">
      <w:pPr>
        <w:numPr>
          <w:ilvl w:val="1"/>
          <w:numId w:val="46"/>
        </w:numPr>
        <w:ind w:left="0" w:firstLine="709"/>
        <w:rPr>
          <w:sz w:val="28"/>
          <w:szCs w:val="28"/>
        </w:rPr>
      </w:pPr>
      <w:r w:rsidRPr="003E15EF">
        <w:rPr>
          <w:sz w:val="28"/>
          <w:szCs w:val="28"/>
        </w:rPr>
        <w:t>Требования к поставщику:</w:t>
      </w:r>
    </w:p>
    <w:p w:rsidR="007959E0" w:rsidRDefault="007959E0" w:rsidP="003E15EF">
      <w:pPr>
        <w:ind w:firstLine="709"/>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программы для ЭВМ третьим лицам, начиная от Правообладателя программы для ЭВМ.</w:t>
      </w:r>
    </w:p>
    <w:p w:rsidR="00AD723F" w:rsidRDefault="00AD723F" w:rsidP="003E15EF">
      <w:pPr>
        <w:ind w:firstLine="709"/>
        <w:rPr>
          <w:b/>
          <w:sz w:val="32"/>
          <w:szCs w:val="32"/>
        </w:rPr>
      </w:pPr>
    </w:p>
    <w:p w:rsidR="002E18D3" w:rsidRDefault="002E18D3" w:rsidP="003E15EF">
      <w:pPr>
        <w:ind w:firstLine="709"/>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AD723F" w:rsidRPr="006400A0" w:rsidRDefault="00AD723F" w:rsidP="003E15EF">
      <w:pPr>
        <w:ind w:firstLine="709"/>
        <w:rPr>
          <w:b/>
          <w:sz w:val="32"/>
          <w:szCs w:val="32"/>
        </w:rPr>
      </w:pPr>
    </w:p>
    <w:p w:rsidR="002E18D3" w:rsidRDefault="002E18D3" w:rsidP="003E15EF">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262201" w:rsidRDefault="002E18D3" w:rsidP="00262201">
            <w:pPr>
              <w:pStyle w:val="Default"/>
              <w:jc w:val="center"/>
              <w:rPr>
                <w:b/>
                <w:color w:val="auto"/>
                <w:lang w:val="en-US"/>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262201" w:rsidRDefault="00D73CBB" w:rsidP="00572923">
            <w:pPr>
              <w:pStyle w:val="19"/>
              <w:ind w:firstLine="0"/>
              <w:rPr>
                <w:sz w:val="24"/>
                <w:szCs w:val="24"/>
              </w:rPr>
            </w:pPr>
            <w:r w:rsidRPr="00D73CBB">
              <w:rPr>
                <w:sz w:val="24"/>
                <w:szCs w:val="24"/>
              </w:rPr>
              <w:t xml:space="preserve">Открытый конкурс № </w:t>
            </w:r>
            <w:proofErr w:type="spellStart"/>
            <w:r w:rsidRPr="00572923">
              <w:rPr>
                <w:sz w:val="24"/>
                <w:szCs w:val="24"/>
              </w:rPr>
              <w:t>ОКэ</w:t>
            </w:r>
            <w:proofErr w:type="spellEnd"/>
            <w:r w:rsidR="00572923" w:rsidRPr="00572923">
              <w:rPr>
                <w:sz w:val="24"/>
                <w:szCs w:val="24"/>
              </w:rPr>
              <w:t>/</w:t>
            </w:r>
            <w:r w:rsidR="00572923">
              <w:rPr>
                <w:sz w:val="24"/>
                <w:szCs w:val="24"/>
              </w:rPr>
              <w:t>007</w:t>
            </w:r>
            <w:r w:rsidR="00572923" w:rsidRPr="00572923">
              <w:rPr>
                <w:sz w:val="24"/>
                <w:szCs w:val="24"/>
              </w:rPr>
              <w:t>/ЦКПИТ/0043</w:t>
            </w:r>
            <w:r w:rsidRPr="00572923">
              <w:rPr>
                <w:sz w:val="24"/>
                <w:szCs w:val="24"/>
              </w:rPr>
              <w:t xml:space="preserve"> на</w:t>
            </w:r>
            <w:r w:rsidRPr="00D73CBB">
              <w:rPr>
                <w:sz w:val="24"/>
                <w:szCs w:val="24"/>
              </w:rPr>
              <w:t xml:space="preserve"> право заключения </w:t>
            </w:r>
            <w:proofErr w:type="gramStart"/>
            <w:r w:rsidRPr="00D73CBB">
              <w:rPr>
                <w:sz w:val="24"/>
                <w:szCs w:val="24"/>
              </w:rPr>
              <w:t>договора</w:t>
            </w:r>
            <w:proofErr w:type="gramEnd"/>
            <w:r w:rsidRPr="00D73CBB">
              <w:rPr>
                <w:sz w:val="24"/>
                <w:szCs w:val="24"/>
              </w:rPr>
              <w:t xml:space="preserve"> на </w:t>
            </w:r>
            <w:r w:rsidR="00262201" w:rsidRPr="00120B01">
              <w:rPr>
                <w:sz w:val="24"/>
                <w:szCs w:val="24"/>
              </w:rPr>
              <w:t>право заключения договора на передачу за вознаграждение на условиях простой (неисключительной) лицензии права на использование программы для электронно-вычислительных машин: ПО</w:t>
            </w:r>
            <w:r w:rsidR="00262201" w:rsidRPr="00262201">
              <w:rPr>
                <w:sz w:val="24"/>
                <w:szCs w:val="24"/>
              </w:rPr>
              <w:t xml:space="preserve"> </w:t>
            </w:r>
            <w:r w:rsidR="00262201">
              <w:rPr>
                <w:sz w:val="24"/>
                <w:szCs w:val="24"/>
                <w:lang w:val="en-US"/>
              </w:rPr>
              <w:t>ADOBE</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874B18">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1D5D86" w:rsidRDefault="001D5D86" w:rsidP="00874B18">
            <w:pPr>
              <w:pStyle w:val="19"/>
              <w:ind w:firstLine="0"/>
              <w:rPr>
                <w:sz w:val="24"/>
                <w:szCs w:val="24"/>
              </w:rPr>
            </w:pPr>
          </w:p>
          <w:p w:rsidR="00874B18" w:rsidRDefault="00874B18" w:rsidP="00874B1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670FD8" w:rsidRPr="00F86FAA" w:rsidRDefault="00874B18" w:rsidP="003E15EF">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2"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r w:rsidRPr="000A7599">
                <w:rPr>
                  <w:rStyle w:val="a8"/>
                  <w:sz w:val="24"/>
                  <w:szCs w:val="24"/>
                  <w:lang w:val="en-US"/>
                </w:rPr>
                <w:t>ru</w:t>
              </w:r>
            </w:hyperlink>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572923" w:rsidRDefault="00572923" w:rsidP="00572923">
            <w:r w:rsidRPr="00572923">
              <w:t>«13</w:t>
            </w:r>
            <w:r w:rsidR="00FA3C13" w:rsidRPr="00572923">
              <w:t xml:space="preserve">» </w:t>
            </w:r>
            <w:r w:rsidRPr="00572923">
              <w:t>мая</w:t>
            </w:r>
            <w:r w:rsidR="00A90ABE" w:rsidRPr="00572923">
              <w:t xml:space="preserve"> 2014</w:t>
            </w:r>
            <w:r w:rsidR="00FA3C13" w:rsidRPr="00572923">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w:t>
            </w:r>
            <w:r w:rsidRPr="00C61887">
              <w:rPr>
                <w:sz w:val="24"/>
                <w:szCs w:val="24"/>
              </w:rPr>
              <w:lastRenderedPageBreak/>
              <w:t xml:space="preserve">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3E15EF" w:rsidRDefault="008F03D0" w:rsidP="003E15EF">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AE660B" w:rsidRPr="00B93D37">
              <w:rPr>
                <w:rFonts w:ascii="PTSans" w:hAnsi="PTSans"/>
                <w:bCs/>
                <w:sz w:val="24"/>
                <w:szCs w:val="24"/>
              </w:rPr>
              <w:t xml:space="preserve">127006, г. Москва, ул. </w:t>
            </w:r>
            <w:proofErr w:type="spellStart"/>
            <w:r w:rsidR="00AE660B" w:rsidRPr="00B93D37">
              <w:rPr>
                <w:rFonts w:ascii="PTSans" w:hAnsi="PTSans"/>
                <w:bCs/>
                <w:sz w:val="24"/>
                <w:szCs w:val="24"/>
              </w:rPr>
              <w:t>Долгоруковская</w:t>
            </w:r>
            <w:proofErr w:type="spellEnd"/>
            <w:r w:rsidR="00AE660B" w:rsidRPr="00B93D37">
              <w:rPr>
                <w:rFonts w:ascii="PTSans" w:hAnsi="PTSans"/>
                <w:bCs/>
                <w:sz w:val="24"/>
                <w:szCs w:val="24"/>
              </w:rPr>
              <w:t>, д. 38, стр. 1.</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3E15EF" w:rsidRDefault="00C3633B" w:rsidP="00641317">
            <w:pPr>
              <w:pStyle w:val="19"/>
              <w:ind w:firstLine="0"/>
              <w:rPr>
                <w:sz w:val="24"/>
                <w:szCs w:val="24"/>
              </w:rPr>
            </w:pPr>
            <w:r w:rsidRPr="003E15EF">
              <w:rPr>
                <w:sz w:val="24"/>
                <w:szCs w:val="24"/>
              </w:rPr>
              <w:t xml:space="preserve">Начальная (максимальная) цена договора составляет </w:t>
            </w:r>
            <w:r w:rsidR="001D5D86" w:rsidRPr="003E15EF">
              <w:rPr>
                <w:b/>
                <w:sz w:val="24"/>
                <w:szCs w:val="24"/>
              </w:rPr>
              <w:t>700 000</w:t>
            </w:r>
            <w:r w:rsidR="00B654BE" w:rsidRPr="003E15EF">
              <w:rPr>
                <w:sz w:val="24"/>
                <w:szCs w:val="24"/>
              </w:rPr>
              <w:t xml:space="preserve"> рублей </w:t>
            </w:r>
            <w:r w:rsidR="00641317" w:rsidRPr="003E15EF">
              <w:rPr>
                <w:sz w:val="24"/>
                <w:szCs w:val="24"/>
              </w:rPr>
              <w:t>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572923">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572923">
              <w:rPr>
                <w:sz w:val="24"/>
                <w:szCs w:val="24"/>
              </w:rPr>
              <w:t>и до</w:t>
            </w:r>
            <w:r w:rsidR="00B93D37" w:rsidRPr="00572923">
              <w:rPr>
                <w:sz w:val="24"/>
                <w:szCs w:val="24"/>
              </w:rPr>
              <w:t xml:space="preserve"> 14 часов 00 минут</w:t>
            </w:r>
            <w:r w:rsidR="00B93D37" w:rsidRPr="00572923">
              <w:rPr>
                <w:sz w:val="24"/>
                <w:szCs w:val="24"/>
              </w:rPr>
              <w:br/>
            </w:r>
            <w:r w:rsidRPr="00572923">
              <w:rPr>
                <w:sz w:val="24"/>
                <w:szCs w:val="24"/>
              </w:rPr>
              <w:t xml:space="preserve"> </w:t>
            </w:r>
            <w:r w:rsidR="00572923">
              <w:rPr>
                <w:sz w:val="24"/>
                <w:szCs w:val="24"/>
              </w:rPr>
              <w:t>«03</w:t>
            </w:r>
            <w:r w:rsidRPr="00572923">
              <w:rPr>
                <w:sz w:val="24"/>
                <w:szCs w:val="24"/>
              </w:rPr>
              <w:t>»</w:t>
            </w:r>
            <w:r w:rsidR="00B93D37" w:rsidRPr="00572923">
              <w:rPr>
                <w:sz w:val="24"/>
                <w:szCs w:val="24"/>
              </w:rPr>
              <w:t xml:space="preserve"> </w:t>
            </w:r>
            <w:r w:rsidR="00572923" w:rsidRPr="00572923">
              <w:rPr>
                <w:sz w:val="24"/>
                <w:szCs w:val="24"/>
              </w:rPr>
              <w:t>июня</w:t>
            </w:r>
            <w:r w:rsidR="00B93D37" w:rsidRPr="00572923">
              <w:rPr>
                <w:sz w:val="24"/>
                <w:szCs w:val="24"/>
              </w:rPr>
              <w:t xml:space="preserve"> </w:t>
            </w:r>
            <w:r w:rsidR="00A90ABE" w:rsidRPr="00572923">
              <w:rPr>
                <w:sz w:val="24"/>
                <w:szCs w:val="24"/>
              </w:rPr>
              <w:t>2014</w:t>
            </w:r>
            <w:r w:rsidRPr="00572923">
              <w:rPr>
                <w:sz w:val="24"/>
                <w:szCs w:val="24"/>
              </w:rPr>
              <w:t xml:space="preserve"> г.</w:t>
            </w:r>
            <w:r w:rsidR="00535228" w:rsidRPr="00572923">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433FB8"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572923">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572923">
              <w:rPr>
                <w:sz w:val="24"/>
                <w:szCs w:val="24"/>
              </w:rPr>
              <w:t>«</w:t>
            </w:r>
            <w:r w:rsidR="00572923">
              <w:rPr>
                <w:sz w:val="24"/>
                <w:szCs w:val="24"/>
              </w:rPr>
              <w:t>06</w:t>
            </w:r>
            <w:r w:rsidR="005171A2" w:rsidRPr="00572923">
              <w:rPr>
                <w:sz w:val="24"/>
                <w:szCs w:val="24"/>
              </w:rPr>
              <w:t xml:space="preserve">» </w:t>
            </w:r>
            <w:r w:rsidR="00572923" w:rsidRPr="00572923">
              <w:rPr>
                <w:sz w:val="24"/>
                <w:szCs w:val="24"/>
              </w:rPr>
              <w:t>июня</w:t>
            </w:r>
            <w:r w:rsidR="00A90ABE" w:rsidRPr="00572923">
              <w:rPr>
                <w:sz w:val="24"/>
                <w:szCs w:val="24"/>
              </w:rPr>
              <w:t xml:space="preserve"> 2014</w:t>
            </w:r>
            <w:r w:rsidR="00B93D37" w:rsidRPr="00572923">
              <w:rPr>
                <w:sz w:val="24"/>
                <w:szCs w:val="24"/>
              </w:rPr>
              <w:t xml:space="preserve"> г. в 14</w:t>
            </w:r>
            <w:r w:rsidR="00F86FAA" w:rsidRPr="00572923">
              <w:rPr>
                <w:sz w:val="24"/>
                <w:szCs w:val="24"/>
              </w:rPr>
              <w:t xml:space="preserve"> часов</w:t>
            </w:r>
            <w:r w:rsidR="00A023CD" w:rsidRPr="00572923">
              <w:rPr>
                <w:sz w:val="24"/>
                <w:szCs w:val="24"/>
              </w:rPr>
              <w:t xml:space="preserve"> 00</w:t>
            </w:r>
            <w:r w:rsidR="00F86FAA" w:rsidRPr="00572923">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433FB8" w:rsidP="005E0074">
            <w:pPr>
              <w:pStyle w:val="19"/>
              <w:ind w:firstLine="0"/>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1F2145">
              <w:rPr>
                <w:sz w:val="24"/>
                <w:szCs w:val="24"/>
              </w:rPr>
              <w:t>аппарата управления</w:t>
            </w:r>
            <w:r w:rsidRPr="009830CC">
              <w:rPr>
                <w:sz w:val="24"/>
                <w:szCs w:val="24"/>
              </w:rPr>
              <w:t xml:space="preserve"> </w:t>
            </w:r>
            <w:r w:rsidRPr="001F2145">
              <w:rPr>
                <w:sz w:val="24"/>
                <w:szCs w:val="24"/>
              </w:rPr>
              <w:t>ОАО «ТрансКонтейнер</w:t>
            </w:r>
            <w:r w:rsidRPr="0015417D">
              <w:rPr>
                <w:sz w:val="24"/>
                <w:szCs w:val="24"/>
              </w:rPr>
              <w:t>»</w:t>
            </w:r>
            <w:r w:rsidRPr="0015417D">
              <w:rPr>
                <w:i/>
                <w:sz w:val="24"/>
                <w:szCs w:val="24"/>
              </w:rPr>
              <w:t xml:space="preserve">. </w:t>
            </w:r>
            <w:r w:rsidRPr="00E9280D">
              <w:rPr>
                <w:sz w:val="24"/>
                <w:szCs w:val="24"/>
              </w:rPr>
              <w:t>Адрес: г</w:t>
            </w:r>
            <w:proofErr w:type="gramStart"/>
            <w:r w:rsidRPr="00E9280D">
              <w:rPr>
                <w:sz w:val="24"/>
                <w:szCs w:val="24"/>
              </w:rPr>
              <w:t>.М</w:t>
            </w:r>
            <w:proofErr w:type="gramEnd"/>
            <w:r w:rsidRPr="00E9280D">
              <w:rPr>
                <w:sz w:val="24"/>
                <w:szCs w:val="24"/>
              </w:rPr>
              <w:t>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8C5F14">
            <w:pPr>
              <w:pStyle w:val="19"/>
              <w:ind w:firstLine="0"/>
              <w:rPr>
                <w:sz w:val="24"/>
                <w:szCs w:val="24"/>
                <w:highlight w:val="cyan"/>
              </w:rPr>
            </w:pPr>
            <w:r w:rsidRPr="00725483">
              <w:rPr>
                <w:sz w:val="24"/>
                <w:szCs w:val="24"/>
              </w:rPr>
              <w:t xml:space="preserve">Подведение итогов состоится </w:t>
            </w:r>
            <w:r w:rsidR="00572923" w:rsidRPr="008C5F14">
              <w:rPr>
                <w:sz w:val="24"/>
                <w:szCs w:val="24"/>
              </w:rPr>
              <w:t>«</w:t>
            </w:r>
            <w:r w:rsidR="008C5F14" w:rsidRPr="008C5F14">
              <w:rPr>
                <w:sz w:val="24"/>
                <w:szCs w:val="24"/>
              </w:rPr>
              <w:t>17</w:t>
            </w:r>
            <w:r w:rsidR="00A90ABE" w:rsidRPr="008C5F14">
              <w:rPr>
                <w:sz w:val="24"/>
                <w:szCs w:val="24"/>
              </w:rPr>
              <w:t xml:space="preserve">» </w:t>
            </w:r>
            <w:r w:rsidR="008C5F14" w:rsidRPr="008C5F14">
              <w:rPr>
                <w:sz w:val="24"/>
                <w:szCs w:val="24"/>
              </w:rPr>
              <w:t>июня</w:t>
            </w:r>
            <w:r w:rsidR="00A90ABE" w:rsidRPr="008C5F14">
              <w:rPr>
                <w:sz w:val="24"/>
                <w:szCs w:val="24"/>
              </w:rPr>
              <w:t xml:space="preserve"> 2014</w:t>
            </w:r>
            <w:r w:rsidR="00A12B7F" w:rsidRPr="008C5F14">
              <w:rPr>
                <w:sz w:val="24"/>
                <w:szCs w:val="24"/>
              </w:rPr>
              <w:t xml:space="preserve"> г. в 14</w:t>
            </w:r>
            <w:r w:rsidR="00A023CD" w:rsidRPr="008C5F14">
              <w:rPr>
                <w:sz w:val="24"/>
                <w:szCs w:val="24"/>
              </w:rPr>
              <w:t xml:space="preserve"> часов 00</w:t>
            </w:r>
            <w:r w:rsidRPr="008C5F14">
              <w:rPr>
                <w:sz w:val="24"/>
                <w:szCs w:val="24"/>
              </w:rPr>
              <w:t xml:space="preserve"> минут местного времени по </w:t>
            </w:r>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p>
        </w:tc>
      </w:tr>
      <w:tr w:rsidR="00433FB8" w:rsidRPr="00F86FAA" w:rsidTr="00EF779C">
        <w:tc>
          <w:tcPr>
            <w:tcW w:w="534" w:type="dxa"/>
          </w:tcPr>
          <w:p w:rsidR="00433FB8" w:rsidRPr="00F86FAA" w:rsidRDefault="00433FB8" w:rsidP="00804946">
            <w:pPr>
              <w:pStyle w:val="19"/>
              <w:ind w:firstLine="0"/>
              <w:rPr>
                <w:b/>
                <w:sz w:val="24"/>
                <w:szCs w:val="24"/>
              </w:rPr>
            </w:pPr>
            <w:r>
              <w:rPr>
                <w:b/>
                <w:sz w:val="24"/>
                <w:szCs w:val="24"/>
              </w:rPr>
              <w:t>11</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433FB8" w:rsidRPr="00F86FAA" w:rsidRDefault="003E15EF" w:rsidP="003E15EF">
            <w:pPr>
              <w:pStyle w:val="19"/>
              <w:ind w:firstLine="0"/>
              <w:rPr>
                <w:sz w:val="24"/>
                <w:szCs w:val="24"/>
              </w:rPr>
            </w:pPr>
            <w:r w:rsidRPr="003E15EF">
              <w:rPr>
                <w:sz w:val="24"/>
                <w:szCs w:val="24"/>
              </w:rPr>
              <w:t xml:space="preserve">Оплата вознаграждения осуществляется в течение 30 (тридцати) календарных дней </w:t>
            </w:r>
            <w:proofErr w:type="gramStart"/>
            <w:r w:rsidRPr="003E15EF">
              <w:rPr>
                <w:sz w:val="24"/>
                <w:szCs w:val="24"/>
              </w:rPr>
              <w:t>с даты подписания</w:t>
            </w:r>
            <w:proofErr w:type="gramEnd"/>
            <w:r w:rsidRPr="003E15EF">
              <w:rPr>
                <w:sz w:val="24"/>
                <w:szCs w:val="24"/>
              </w:rPr>
              <w:t xml:space="preserve"> Сторонами Акта приема-передачи неисключительных прав </w:t>
            </w:r>
          </w:p>
        </w:tc>
      </w:tr>
      <w:tr w:rsidR="00433FB8" w:rsidRPr="00F86FAA" w:rsidTr="00EF779C">
        <w:tc>
          <w:tcPr>
            <w:tcW w:w="534" w:type="dxa"/>
          </w:tcPr>
          <w:p w:rsidR="00433FB8" w:rsidRPr="00F86FAA" w:rsidRDefault="00433FB8" w:rsidP="00804946">
            <w:pPr>
              <w:pStyle w:val="19"/>
              <w:ind w:firstLine="0"/>
              <w:rPr>
                <w:b/>
                <w:sz w:val="24"/>
                <w:szCs w:val="24"/>
              </w:rPr>
            </w:pPr>
            <w:r>
              <w:rPr>
                <w:b/>
                <w:sz w:val="24"/>
                <w:szCs w:val="24"/>
              </w:rPr>
              <w:t>12</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Количество лотов </w:t>
            </w:r>
          </w:p>
        </w:tc>
        <w:tc>
          <w:tcPr>
            <w:tcW w:w="6768" w:type="dxa"/>
            <w:gridSpan w:val="2"/>
          </w:tcPr>
          <w:p w:rsidR="00433FB8" w:rsidRPr="00F86FAA" w:rsidRDefault="00433FB8" w:rsidP="00B129CC">
            <w:pPr>
              <w:pStyle w:val="19"/>
              <w:ind w:firstLine="0"/>
              <w:rPr>
                <w:b/>
                <w:sz w:val="24"/>
                <w:szCs w:val="24"/>
              </w:rPr>
            </w:pPr>
            <w:r w:rsidRPr="00BC45AD">
              <w:rPr>
                <w:sz w:val="24"/>
                <w:szCs w:val="24"/>
              </w:rPr>
              <w:t>Один лот</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 xml:space="preserve">Срок и место </w:t>
            </w:r>
            <w:r w:rsidRPr="00F86FAA">
              <w:rPr>
                <w:b/>
              </w:rPr>
              <w:lastRenderedPageBreak/>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433FB8" w:rsidRDefault="00433FB8" w:rsidP="00433FB8">
            <w:pPr>
              <w:pStyle w:val="Default"/>
              <w:jc w:val="both"/>
              <w:rPr>
                <w:b/>
                <w:bCs/>
                <w:color w:val="auto"/>
              </w:rPr>
            </w:pPr>
            <w:r w:rsidRPr="00F86FAA">
              <w:rPr>
                <w:b/>
                <w:bCs/>
                <w:color w:val="auto"/>
              </w:rPr>
              <w:lastRenderedPageBreak/>
              <w:t xml:space="preserve">Срок </w:t>
            </w:r>
            <w:r w:rsidRPr="00F86FAA">
              <w:rPr>
                <w:b/>
                <w:color w:val="auto"/>
              </w:rPr>
              <w:t xml:space="preserve">выполнения работ, оказания услуг, поставки товара </w:t>
            </w:r>
            <w:r w:rsidRPr="00F86FAA">
              <w:rPr>
                <w:b/>
                <w:color w:val="auto"/>
              </w:rPr>
              <w:lastRenderedPageBreak/>
              <w:t>и т.д.</w:t>
            </w:r>
            <w:r w:rsidRPr="00F86FAA">
              <w:rPr>
                <w:b/>
                <w:bCs/>
                <w:color w:val="auto"/>
              </w:rPr>
              <w:t xml:space="preserve">: </w:t>
            </w:r>
            <w:r w:rsidRPr="003A536A">
              <w:rPr>
                <w:bCs/>
                <w:color w:val="auto"/>
              </w:rPr>
              <w:t xml:space="preserve">в  течение 10 (Десяти) рабочих дней </w:t>
            </w:r>
            <w:proofErr w:type="gramStart"/>
            <w:r w:rsidRPr="003A536A">
              <w:rPr>
                <w:bCs/>
                <w:color w:val="auto"/>
              </w:rPr>
              <w:t>с дат</w:t>
            </w:r>
            <w:r>
              <w:rPr>
                <w:bCs/>
                <w:color w:val="auto"/>
              </w:rPr>
              <w:t>ы  подписания</w:t>
            </w:r>
            <w:proofErr w:type="gramEnd"/>
            <w:r>
              <w:rPr>
                <w:bCs/>
                <w:color w:val="auto"/>
              </w:rPr>
              <w:t xml:space="preserve">  </w:t>
            </w:r>
            <w:r w:rsidRPr="003A536A">
              <w:rPr>
                <w:bCs/>
                <w:color w:val="auto"/>
              </w:rPr>
              <w:t>Договора</w:t>
            </w:r>
            <w:r>
              <w:rPr>
                <w:bCs/>
                <w:color w:val="auto"/>
              </w:rPr>
              <w:t>.</w:t>
            </w:r>
            <w:r w:rsidRPr="003A536A" w:rsidDel="003A536A">
              <w:rPr>
                <w:bCs/>
                <w:color w:val="auto"/>
              </w:rPr>
              <w:t xml:space="preserve"> </w:t>
            </w:r>
          </w:p>
          <w:p w:rsidR="00433FB8" w:rsidRPr="00F86FAA" w:rsidRDefault="00433FB8" w:rsidP="00433FB8">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692D73">
              <w:rPr>
                <w:color w:val="auto"/>
              </w:rPr>
              <w:t>г. Москва, Оружейный переулок, д.19</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433FB8" w:rsidRPr="00F86FAA" w:rsidRDefault="00433FB8" w:rsidP="00E14F30">
            <w:pPr>
              <w:pStyle w:val="19"/>
              <w:ind w:firstLine="0"/>
              <w:rPr>
                <w:sz w:val="24"/>
                <w:szCs w:val="24"/>
              </w:rPr>
            </w:pPr>
            <w:r w:rsidRPr="0022180C">
              <w:rPr>
                <w:sz w:val="24"/>
                <w:szCs w:val="24"/>
              </w:rPr>
              <w:t>Состав и объем услуг определен в разделе 4 «Техническое задание»</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 xml:space="preserve">Официальный язык </w:t>
            </w:r>
          </w:p>
        </w:tc>
        <w:tc>
          <w:tcPr>
            <w:tcW w:w="6768" w:type="dxa"/>
            <w:gridSpan w:val="2"/>
          </w:tcPr>
          <w:p w:rsidR="00433FB8" w:rsidRPr="00F86FAA" w:rsidRDefault="00433FB8" w:rsidP="00093F19">
            <w:pPr>
              <w:pStyle w:val="aff"/>
              <w:jc w:val="both"/>
              <w:rPr>
                <w:sz w:val="24"/>
                <w:szCs w:val="24"/>
              </w:rPr>
            </w:pPr>
            <w:r w:rsidRPr="00F86FAA">
              <w:rPr>
                <w:sz w:val="24"/>
                <w:szCs w:val="24"/>
              </w:rPr>
              <w:t>Русский язык</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433FB8" w:rsidRPr="00F86FAA" w:rsidRDefault="00433FB8" w:rsidP="00804946">
            <w:pPr>
              <w:pStyle w:val="19"/>
              <w:ind w:firstLine="0"/>
              <w:rPr>
                <w:b/>
                <w:sz w:val="24"/>
                <w:szCs w:val="24"/>
                <w:highlight w:val="yellow"/>
              </w:rPr>
            </w:pPr>
            <w:r w:rsidRPr="0022180C">
              <w:rPr>
                <w:sz w:val="24"/>
                <w:szCs w:val="24"/>
              </w:rPr>
              <w:t>Рубли РФ</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433FB8" w:rsidRPr="00F86FAA" w:rsidRDefault="00433FB8" w:rsidP="001174EB">
            <w:pPr>
              <w:ind w:firstLine="540"/>
              <w:jc w:val="both"/>
            </w:pPr>
            <w:r w:rsidRPr="00433FB8">
              <w:t>1. Помимо указанных в пунктах 2.1 и 2.2 настоящей документации требований к претенденту, участнику предъявляются следующие требования:</w:t>
            </w:r>
            <w:r>
              <w:t xml:space="preserve"> </w:t>
            </w:r>
            <w:r w:rsidRPr="00433FB8">
              <w:t>(указываются необходимые, по мнению Заказчика, требования)</w:t>
            </w:r>
          </w:p>
          <w:p w:rsidR="00433FB8" w:rsidRPr="00433FB8" w:rsidRDefault="00433FB8" w:rsidP="00F3754B">
            <w:pPr>
              <w:ind w:firstLine="540"/>
              <w:jc w:val="both"/>
            </w:pPr>
            <w:r w:rsidRPr="00433FB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33FB8" w:rsidRPr="00433FB8" w:rsidRDefault="00433FB8" w:rsidP="003D3596">
            <w:pPr>
              <w:pStyle w:val="afa"/>
              <w:rPr>
                <w:rFonts w:eastAsia="Times New Roman"/>
                <w:sz w:val="24"/>
              </w:rPr>
            </w:pPr>
            <w:r w:rsidRPr="00433FB8">
              <w:rPr>
                <w:rFonts w:eastAsia="Times New Roman"/>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97472D" w:rsidRDefault="00433FB8" w:rsidP="003D3596">
            <w:pPr>
              <w:pStyle w:val="afa"/>
              <w:rPr>
                <w:rFonts w:eastAsia="Times New Roman"/>
                <w:sz w:val="24"/>
              </w:rPr>
            </w:pPr>
            <w:r w:rsidRPr="00433FB8">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0097472D">
              <w:rPr>
                <w:rFonts w:eastAsia="Times New Roman"/>
                <w:sz w:val="24"/>
              </w:rPr>
              <w:t>;</w:t>
            </w:r>
          </w:p>
          <w:p w:rsidR="00433FB8" w:rsidRPr="00433FB8" w:rsidRDefault="0097472D" w:rsidP="003D3596">
            <w:pPr>
              <w:pStyle w:val="afa"/>
              <w:rPr>
                <w:rFonts w:eastAsia="Times New Roman"/>
                <w:sz w:val="24"/>
              </w:rPr>
            </w:pPr>
            <w:r>
              <w:rPr>
                <w:rFonts w:eastAsia="Times New Roman"/>
                <w:sz w:val="24"/>
              </w:rPr>
              <w:t xml:space="preserve">- наличие </w:t>
            </w:r>
            <w:r w:rsidRPr="00433FB8">
              <w:rPr>
                <w:rFonts w:eastAsia="Times New Roman"/>
                <w:sz w:val="24"/>
              </w:rPr>
              <w:t>опыта выполнения работ, оказания услуг, поставки товара и т.д. по предмету Открытого конкурса</w:t>
            </w:r>
            <w:r>
              <w:rPr>
                <w:rFonts w:eastAsia="Times New Roman"/>
                <w:sz w:val="24"/>
              </w:rPr>
              <w:t xml:space="preserve"> за 2012-2013 гг</w:t>
            </w:r>
            <w:r w:rsidR="00433FB8" w:rsidRPr="00433FB8">
              <w:rPr>
                <w:rFonts w:eastAsia="Times New Roman"/>
                <w:sz w:val="24"/>
              </w:rPr>
              <w:t>.</w:t>
            </w:r>
          </w:p>
          <w:p w:rsidR="00433FB8" w:rsidRPr="00433FB8" w:rsidRDefault="00433FB8" w:rsidP="00733ADD">
            <w:pPr>
              <w:ind w:firstLine="540"/>
              <w:jc w:val="both"/>
            </w:pPr>
          </w:p>
          <w:p w:rsidR="00433FB8" w:rsidRPr="00433FB8" w:rsidRDefault="00433FB8" w:rsidP="00733ADD">
            <w:pPr>
              <w:ind w:firstLine="540"/>
              <w:jc w:val="both"/>
            </w:pPr>
            <w:r w:rsidRPr="00433FB8">
              <w:t xml:space="preserve">2.  Претендент, помимо документов, указанных в пункте 2.3 настоящей документации о закупке, в составе заявки должен </w:t>
            </w:r>
            <w:proofErr w:type="gramStart"/>
            <w:r w:rsidRPr="00433FB8">
              <w:t>предоставить следующие документы</w:t>
            </w:r>
            <w:proofErr w:type="gramEnd"/>
            <w:r w:rsidRPr="00433FB8">
              <w:t xml:space="preserve"> заверенные подписью и печатью претендента:</w:t>
            </w:r>
          </w:p>
          <w:p w:rsidR="0097472D" w:rsidRDefault="0097472D" w:rsidP="00733ADD">
            <w:pPr>
              <w:ind w:firstLine="540"/>
              <w:jc w:val="both"/>
            </w:pPr>
            <w:r>
              <w:t xml:space="preserve">- </w:t>
            </w:r>
            <w:r w:rsidRPr="0097472D">
              <w:t xml:space="preserve">заверенные копии документов, раскрывающих цепочку предоставления прав на </w:t>
            </w:r>
            <w:proofErr w:type="spellStart"/>
            <w:r w:rsidRPr="0097472D">
              <w:t>сублицензирование</w:t>
            </w:r>
            <w:proofErr w:type="spellEnd"/>
            <w:r w:rsidRPr="0097472D">
              <w:t xml:space="preserve"> (распространение) программы для ЭВМ третьим лицам, начиная от Правообладателя программы для ЭВМ.</w:t>
            </w:r>
          </w:p>
          <w:p w:rsidR="00433FB8" w:rsidRPr="00433FB8" w:rsidRDefault="00433FB8" w:rsidP="00733ADD">
            <w:pPr>
              <w:ind w:firstLine="540"/>
              <w:jc w:val="both"/>
            </w:pPr>
            <w:r w:rsidRPr="00433FB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33FB8" w:rsidRPr="00433FB8" w:rsidRDefault="00433FB8" w:rsidP="00733ADD">
            <w:pPr>
              <w:ind w:firstLine="540"/>
              <w:jc w:val="both"/>
            </w:pPr>
            <w:r w:rsidRPr="00433FB8">
              <w:t xml:space="preserve">- заявление претендента о </w:t>
            </w:r>
            <w:proofErr w:type="spellStart"/>
            <w:r w:rsidRPr="00433FB8">
              <w:t>неприостановлении</w:t>
            </w:r>
            <w:proofErr w:type="spellEnd"/>
            <w:r w:rsidRPr="00433FB8">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Pr="00433FB8">
              <w:lastRenderedPageBreak/>
              <w:t>Открытом конкурсе;</w:t>
            </w:r>
          </w:p>
          <w:p w:rsidR="00433FB8" w:rsidRPr="00433FB8" w:rsidRDefault="00433FB8" w:rsidP="00733ADD">
            <w:pPr>
              <w:ind w:firstLine="540"/>
              <w:jc w:val="both"/>
            </w:pPr>
            <w:r w:rsidRPr="00433FB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433FB8" w:rsidRPr="00CC23A5" w:rsidRDefault="00433FB8" w:rsidP="00CC23A5">
            <w:pPr>
              <w:pStyle w:val="afa"/>
              <w:tabs>
                <w:tab w:val="left" w:pos="1418"/>
              </w:tabs>
              <w:rPr>
                <w:rFonts w:eastAsia="Times New Roman"/>
                <w:sz w:val="24"/>
              </w:rPr>
            </w:pPr>
            <w:r w:rsidRPr="00433FB8">
              <w:rPr>
                <w:rFonts w:eastAsia="Times New Roman"/>
                <w:sz w:val="24"/>
              </w:rPr>
              <w:t>- документ по форме приложения № 4 к настоящей документации о наличии опыта выпо</w:t>
            </w:r>
            <w:bookmarkStart w:id="5" w:name="_GoBack"/>
            <w:bookmarkEnd w:id="5"/>
            <w:r w:rsidRPr="00433FB8">
              <w:rPr>
                <w:rFonts w:eastAsia="Times New Roman"/>
                <w:sz w:val="24"/>
              </w:rPr>
              <w:t>лнения работ, оказания услуг, поставки товара и т.д. по предмету Открытого конкурса</w:t>
            </w:r>
            <w:r w:rsidR="00CC23A5">
              <w:rPr>
                <w:rFonts w:eastAsia="Times New Roman"/>
                <w:sz w:val="24"/>
              </w:rPr>
              <w:t>.</w:t>
            </w:r>
          </w:p>
        </w:tc>
      </w:tr>
      <w:tr w:rsidR="00433FB8" w:rsidRPr="00F86FAA" w:rsidTr="00EF779C">
        <w:tc>
          <w:tcPr>
            <w:tcW w:w="534" w:type="dxa"/>
          </w:tcPr>
          <w:p w:rsidR="00433FB8" w:rsidRPr="00F86FAA" w:rsidRDefault="00433FB8" w:rsidP="009830CC">
            <w:pPr>
              <w:pStyle w:val="19"/>
              <w:ind w:firstLine="0"/>
              <w:rPr>
                <w:b/>
                <w:sz w:val="24"/>
                <w:szCs w:val="24"/>
              </w:rPr>
            </w:pPr>
            <w:r>
              <w:rPr>
                <w:b/>
                <w:sz w:val="24"/>
                <w:szCs w:val="24"/>
              </w:rPr>
              <w:lastRenderedPageBreak/>
              <w:t>18.</w:t>
            </w:r>
          </w:p>
        </w:tc>
        <w:tc>
          <w:tcPr>
            <w:tcW w:w="2551" w:type="dxa"/>
          </w:tcPr>
          <w:p w:rsidR="00433FB8" w:rsidRPr="00F86FAA" w:rsidRDefault="00433FB8">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433FB8" w:rsidRDefault="00CC23A5" w:rsidP="00DF69CD">
            <w:pPr>
              <w:pStyle w:val="afa"/>
              <w:rPr>
                <w:sz w:val="24"/>
              </w:rPr>
            </w:pPr>
            <w:r w:rsidRPr="00BC45AD">
              <w:rPr>
                <w:sz w:val="24"/>
              </w:rPr>
              <w:t>Особенности не предусмотрены.</w:t>
            </w:r>
          </w:p>
          <w:p w:rsidR="0097472D" w:rsidRPr="00F86FAA" w:rsidRDefault="0097472D" w:rsidP="00DF69CD">
            <w:pPr>
              <w:pStyle w:val="afa"/>
              <w:rPr>
                <w:i/>
                <w:sz w:val="24"/>
                <w:highlight w:val="yellow"/>
              </w:rPr>
            </w:pPr>
          </w:p>
        </w:tc>
      </w:tr>
      <w:tr w:rsidR="0097472D" w:rsidRPr="00F86FAA" w:rsidTr="0097472D">
        <w:trPr>
          <w:trHeight w:val="489"/>
        </w:trPr>
        <w:tc>
          <w:tcPr>
            <w:tcW w:w="534" w:type="dxa"/>
            <w:vMerge w:val="restart"/>
          </w:tcPr>
          <w:p w:rsidR="0097472D" w:rsidRPr="00F86FAA" w:rsidRDefault="0097472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7472D" w:rsidRPr="00F86FAA" w:rsidRDefault="0097472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sidRPr="00BC45AD">
              <w:t>Кз</w:t>
            </w:r>
            <w:proofErr w:type="spellEnd"/>
            <w:r>
              <w:t>)</w:t>
            </w:r>
          </w:p>
        </w:tc>
        <w:tc>
          <w:tcPr>
            <w:tcW w:w="3384" w:type="dxa"/>
            <w:vAlign w:val="center"/>
          </w:tcPr>
          <w:p w:rsidR="0097472D" w:rsidRPr="00BC45AD" w:rsidRDefault="0097472D" w:rsidP="0097472D">
            <w:pPr>
              <w:pStyle w:val="afa"/>
              <w:ind w:firstLine="0"/>
              <w:jc w:val="center"/>
              <w:rPr>
                <w:b/>
                <w:sz w:val="24"/>
              </w:rPr>
            </w:pPr>
            <w:r w:rsidRPr="00BC45AD">
              <w:rPr>
                <w:b/>
                <w:sz w:val="24"/>
              </w:rPr>
              <w:t>Критерий оценки</w:t>
            </w:r>
          </w:p>
        </w:tc>
        <w:tc>
          <w:tcPr>
            <w:tcW w:w="3384" w:type="dxa"/>
            <w:vAlign w:val="center"/>
          </w:tcPr>
          <w:p w:rsidR="0097472D" w:rsidRPr="00BC45AD" w:rsidRDefault="0097472D" w:rsidP="0097472D">
            <w:pPr>
              <w:pStyle w:val="afa"/>
              <w:ind w:firstLine="0"/>
              <w:jc w:val="center"/>
              <w:rPr>
                <w:b/>
                <w:sz w:val="24"/>
              </w:rPr>
            </w:pPr>
            <w:r w:rsidRPr="00BC45AD">
              <w:rPr>
                <w:b/>
                <w:sz w:val="24"/>
              </w:rPr>
              <w:t xml:space="preserve">Значение </w:t>
            </w:r>
            <w:proofErr w:type="spellStart"/>
            <w:r w:rsidRPr="00BC45AD">
              <w:rPr>
                <w:sz w:val="24"/>
              </w:rPr>
              <w:t>Кз</w:t>
            </w:r>
            <w:proofErr w:type="spellEnd"/>
          </w:p>
        </w:tc>
      </w:tr>
      <w:tr w:rsidR="0097472D" w:rsidRPr="00F86FAA" w:rsidTr="0097472D">
        <w:trPr>
          <w:trHeight w:val="411"/>
        </w:trPr>
        <w:tc>
          <w:tcPr>
            <w:tcW w:w="534" w:type="dxa"/>
            <w:vMerge/>
          </w:tcPr>
          <w:p w:rsidR="0097472D" w:rsidRPr="00F86FAA" w:rsidRDefault="0097472D" w:rsidP="009830CC">
            <w:pPr>
              <w:pStyle w:val="19"/>
              <w:ind w:firstLine="0"/>
              <w:rPr>
                <w:b/>
                <w:sz w:val="24"/>
                <w:szCs w:val="24"/>
              </w:rPr>
            </w:pPr>
          </w:p>
        </w:tc>
        <w:tc>
          <w:tcPr>
            <w:tcW w:w="2551" w:type="dxa"/>
            <w:vMerge/>
          </w:tcPr>
          <w:p w:rsidR="0097472D" w:rsidRPr="00F86FAA" w:rsidRDefault="0097472D">
            <w:pPr>
              <w:pStyle w:val="Default"/>
              <w:rPr>
                <w:b/>
                <w:color w:val="auto"/>
              </w:rPr>
            </w:pPr>
          </w:p>
        </w:tc>
        <w:tc>
          <w:tcPr>
            <w:tcW w:w="3384" w:type="dxa"/>
            <w:vAlign w:val="center"/>
          </w:tcPr>
          <w:p w:rsidR="0097472D" w:rsidRPr="00BC45AD" w:rsidRDefault="0097472D" w:rsidP="0097472D">
            <w:pPr>
              <w:pStyle w:val="afa"/>
              <w:ind w:firstLine="0"/>
              <w:jc w:val="center"/>
              <w:rPr>
                <w:b/>
                <w:sz w:val="24"/>
              </w:rPr>
            </w:pPr>
            <w:r w:rsidRPr="00BC45AD">
              <w:rPr>
                <w:sz w:val="24"/>
              </w:rPr>
              <w:t>Цена договора</w:t>
            </w:r>
          </w:p>
        </w:tc>
        <w:tc>
          <w:tcPr>
            <w:tcW w:w="3384" w:type="dxa"/>
            <w:vAlign w:val="center"/>
          </w:tcPr>
          <w:p w:rsidR="0097472D" w:rsidRPr="00BC45AD" w:rsidRDefault="0097472D" w:rsidP="0097472D">
            <w:pPr>
              <w:pStyle w:val="afa"/>
              <w:ind w:firstLine="0"/>
              <w:jc w:val="center"/>
              <w:rPr>
                <w:b/>
                <w:sz w:val="24"/>
              </w:rPr>
            </w:pPr>
            <w:r w:rsidRPr="00BC45AD">
              <w:rPr>
                <w:sz w:val="24"/>
              </w:rPr>
              <w:t>Кз=0,7</w:t>
            </w:r>
          </w:p>
        </w:tc>
      </w:tr>
      <w:tr w:rsidR="0097472D" w:rsidRPr="00F86FAA" w:rsidTr="0097472D">
        <w:trPr>
          <w:trHeight w:val="324"/>
        </w:trPr>
        <w:tc>
          <w:tcPr>
            <w:tcW w:w="534" w:type="dxa"/>
            <w:vMerge/>
          </w:tcPr>
          <w:p w:rsidR="0097472D" w:rsidRPr="00F86FAA" w:rsidRDefault="0097472D" w:rsidP="009830CC">
            <w:pPr>
              <w:pStyle w:val="19"/>
              <w:ind w:firstLine="0"/>
              <w:rPr>
                <w:b/>
                <w:sz w:val="24"/>
                <w:szCs w:val="24"/>
              </w:rPr>
            </w:pPr>
          </w:p>
        </w:tc>
        <w:tc>
          <w:tcPr>
            <w:tcW w:w="2551" w:type="dxa"/>
            <w:vMerge/>
          </w:tcPr>
          <w:p w:rsidR="0097472D" w:rsidRPr="00F86FAA" w:rsidRDefault="0097472D">
            <w:pPr>
              <w:pStyle w:val="Default"/>
              <w:rPr>
                <w:b/>
                <w:color w:val="auto"/>
              </w:rPr>
            </w:pPr>
          </w:p>
        </w:tc>
        <w:tc>
          <w:tcPr>
            <w:tcW w:w="3384" w:type="dxa"/>
            <w:vAlign w:val="center"/>
          </w:tcPr>
          <w:p w:rsidR="0097472D" w:rsidRPr="00BC45AD" w:rsidRDefault="0097472D" w:rsidP="00AD723F">
            <w:pPr>
              <w:pStyle w:val="afa"/>
              <w:ind w:firstLine="0"/>
              <w:jc w:val="center"/>
              <w:rPr>
                <w:sz w:val="24"/>
              </w:rPr>
            </w:pPr>
            <w:r w:rsidRPr="00BC45AD">
              <w:rPr>
                <w:sz w:val="24"/>
              </w:rPr>
              <w:t>Срок</w:t>
            </w:r>
            <w:r w:rsidR="00AD723F">
              <w:rPr>
                <w:sz w:val="24"/>
              </w:rPr>
              <w:t xml:space="preserve"> </w:t>
            </w:r>
            <w:proofErr w:type="gramStart"/>
            <w:r w:rsidR="00AD723F">
              <w:rPr>
                <w:sz w:val="24"/>
              </w:rPr>
              <w:t>с даты заключения</w:t>
            </w:r>
            <w:proofErr w:type="gramEnd"/>
            <w:r w:rsidR="00AD723F">
              <w:rPr>
                <w:sz w:val="24"/>
              </w:rPr>
              <w:t xml:space="preserve"> договора, в течение которого передаются </w:t>
            </w:r>
            <w:r w:rsidRPr="00BC45AD">
              <w:rPr>
                <w:sz w:val="24"/>
              </w:rPr>
              <w:t>права</w:t>
            </w:r>
          </w:p>
        </w:tc>
        <w:tc>
          <w:tcPr>
            <w:tcW w:w="3384" w:type="dxa"/>
            <w:vAlign w:val="center"/>
          </w:tcPr>
          <w:p w:rsidR="0097472D" w:rsidRPr="00BC45AD" w:rsidRDefault="0097472D" w:rsidP="0097472D">
            <w:pPr>
              <w:pStyle w:val="afa"/>
              <w:ind w:firstLine="0"/>
              <w:jc w:val="center"/>
              <w:rPr>
                <w:sz w:val="24"/>
              </w:rPr>
            </w:pPr>
            <w:r w:rsidRPr="00BC45AD">
              <w:rPr>
                <w:sz w:val="24"/>
              </w:rPr>
              <w:t>Кз=0,3</w:t>
            </w:r>
          </w:p>
        </w:tc>
      </w:tr>
      <w:tr w:rsidR="00433FB8" w:rsidRPr="00F86FAA" w:rsidTr="00EF779C">
        <w:tc>
          <w:tcPr>
            <w:tcW w:w="534" w:type="dxa"/>
          </w:tcPr>
          <w:p w:rsidR="00433FB8" w:rsidRPr="00F86FAA" w:rsidRDefault="00433FB8" w:rsidP="009830CC">
            <w:pPr>
              <w:pStyle w:val="19"/>
              <w:ind w:firstLine="0"/>
              <w:rPr>
                <w:b/>
                <w:sz w:val="24"/>
                <w:szCs w:val="24"/>
              </w:rPr>
            </w:pPr>
            <w:r>
              <w:rPr>
                <w:b/>
                <w:sz w:val="24"/>
                <w:szCs w:val="24"/>
              </w:rPr>
              <w:t>20</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Особенности заключения договора</w:t>
            </w:r>
          </w:p>
        </w:tc>
        <w:tc>
          <w:tcPr>
            <w:tcW w:w="6768" w:type="dxa"/>
            <w:gridSpan w:val="2"/>
          </w:tcPr>
          <w:p w:rsidR="00976ED8" w:rsidRPr="00BC45AD" w:rsidRDefault="00976ED8" w:rsidP="00976ED8">
            <w:pPr>
              <w:pStyle w:val="-3"/>
              <w:numPr>
                <w:ilvl w:val="2"/>
                <w:numId w:val="0"/>
              </w:numPr>
              <w:tabs>
                <w:tab w:val="num" w:pos="1985"/>
              </w:tabs>
              <w:suppressAutoHyphens/>
              <w:ind w:firstLine="709"/>
              <w:rPr>
                <w:sz w:val="24"/>
              </w:rPr>
            </w:pPr>
            <w:r w:rsidRPr="00BC45A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76ED8" w:rsidRPr="00BC45AD" w:rsidRDefault="00976ED8" w:rsidP="00976ED8">
            <w:pPr>
              <w:pStyle w:val="-3"/>
              <w:numPr>
                <w:ilvl w:val="2"/>
                <w:numId w:val="0"/>
              </w:numPr>
              <w:tabs>
                <w:tab w:val="num" w:pos="1985"/>
              </w:tabs>
              <w:suppressAutoHyphens/>
              <w:ind w:firstLine="709"/>
              <w:rPr>
                <w:sz w:val="24"/>
              </w:rPr>
            </w:pPr>
            <w:r w:rsidRPr="00BC45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6ED8" w:rsidRPr="00BC45AD" w:rsidRDefault="00976ED8" w:rsidP="00976ED8">
            <w:pPr>
              <w:pStyle w:val="-3"/>
              <w:numPr>
                <w:ilvl w:val="2"/>
                <w:numId w:val="0"/>
              </w:numPr>
              <w:tabs>
                <w:tab w:val="num" w:pos="1985"/>
              </w:tabs>
              <w:suppressAutoHyphens/>
              <w:ind w:firstLine="709"/>
              <w:rPr>
                <w:sz w:val="24"/>
              </w:rPr>
            </w:pPr>
            <w:r w:rsidRPr="00BC45A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6ED8" w:rsidRPr="00BC45AD" w:rsidRDefault="00976ED8" w:rsidP="00976ED8">
            <w:pPr>
              <w:pStyle w:val="-3"/>
              <w:numPr>
                <w:ilvl w:val="2"/>
                <w:numId w:val="0"/>
              </w:numPr>
              <w:tabs>
                <w:tab w:val="num" w:pos="1985"/>
              </w:tabs>
              <w:suppressAutoHyphens/>
              <w:ind w:firstLine="709"/>
              <w:rPr>
                <w:sz w:val="24"/>
              </w:rPr>
            </w:pPr>
            <w:r w:rsidRPr="00BC45AD">
              <w:rPr>
                <w:sz w:val="24"/>
              </w:rPr>
              <w:t xml:space="preserve">Внесение изменений в договор по предложениям победителя является правом Заказчика и осуществляется по </w:t>
            </w:r>
            <w:proofErr w:type="spellStart"/>
            <w:r w:rsidRPr="00BC45AD">
              <w:rPr>
                <w:sz w:val="24"/>
              </w:rPr>
              <w:t>усмотрениюЗаказчика</w:t>
            </w:r>
            <w:proofErr w:type="spellEnd"/>
            <w:r w:rsidRPr="00BC45AD">
              <w:rPr>
                <w:sz w:val="24"/>
              </w:rPr>
              <w:t>.</w:t>
            </w:r>
          </w:p>
          <w:p w:rsidR="00433FB8" w:rsidRPr="00F86FAA" w:rsidRDefault="00976ED8" w:rsidP="00976ED8">
            <w:pPr>
              <w:pStyle w:val="-3"/>
              <w:numPr>
                <w:ilvl w:val="2"/>
                <w:numId w:val="0"/>
              </w:numPr>
              <w:tabs>
                <w:tab w:val="num" w:pos="1985"/>
              </w:tabs>
              <w:suppressAutoHyphens/>
              <w:ind w:firstLine="709"/>
              <w:rPr>
                <w:sz w:val="24"/>
                <w:highlight w:val="cyan"/>
              </w:rPr>
            </w:pPr>
            <w:r w:rsidRPr="00BC45A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C45AD">
              <w:rPr>
                <w:i/>
                <w:sz w:val="24"/>
              </w:rPr>
              <w:t>.</w:t>
            </w:r>
          </w:p>
        </w:tc>
      </w:tr>
      <w:tr w:rsidR="00433FB8" w:rsidRPr="00F86FAA" w:rsidTr="00EF779C">
        <w:tc>
          <w:tcPr>
            <w:tcW w:w="534" w:type="dxa"/>
          </w:tcPr>
          <w:p w:rsidR="00433FB8" w:rsidRPr="00F86FAA" w:rsidRDefault="00433FB8" w:rsidP="00835CB1">
            <w:pPr>
              <w:pStyle w:val="19"/>
              <w:ind w:firstLine="0"/>
              <w:rPr>
                <w:b/>
                <w:sz w:val="24"/>
                <w:szCs w:val="24"/>
              </w:rPr>
            </w:pPr>
            <w:r>
              <w:rPr>
                <w:b/>
                <w:sz w:val="24"/>
                <w:szCs w:val="24"/>
              </w:rPr>
              <w:t>21</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Привлечение субподрядчиков, соисполнителей</w:t>
            </w:r>
          </w:p>
        </w:tc>
        <w:tc>
          <w:tcPr>
            <w:tcW w:w="6768" w:type="dxa"/>
            <w:gridSpan w:val="2"/>
          </w:tcPr>
          <w:p w:rsidR="00433FB8" w:rsidRPr="00F86FAA" w:rsidRDefault="00976ED8" w:rsidP="006164CD">
            <w:pPr>
              <w:pStyle w:val="19"/>
              <w:ind w:firstLine="0"/>
              <w:rPr>
                <w:sz w:val="24"/>
                <w:szCs w:val="24"/>
              </w:rPr>
            </w:pPr>
            <w:r w:rsidRPr="001A67E8">
              <w:rPr>
                <w:sz w:val="24"/>
                <w:szCs w:val="24"/>
              </w:rPr>
              <w:t>Привлечение субподрядчиков не допускается</w:t>
            </w:r>
          </w:p>
        </w:tc>
      </w:tr>
      <w:tr w:rsidR="00433FB8" w:rsidRPr="00F86FAA" w:rsidTr="00EF779C">
        <w:tc>
          <w:tcPr>
            <w:tcW w:w="534" w:type="dxa"/>
          </w:tcPr>
          <w:p w:rsidR="00433FB8" w:rsidRPr="00F86FAA" w:rsidRDefault="00433FB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Обеспечение исполнения договора</w:t>
            </w:r>
          </w:p>
        </w:tc>
        <w:tc>
          <w:tcPr>
            <w:tcW w:w="6768" w:type="dxa"/>
            <w:gridSpan w:val="2"/>
          </w:tcPr>
          <w:p w:rsidR="00433FB8" w:rsidRPr="00F86FAA" w:rsidRDefault="00433FB8" w:rsidP="00804946">
            <w:pPr>
              <w:pStyle w:val="19"/>
              <w:ind w:firstLine="0"/>
              <w:rPr>
                <w:sz w:val="24"/>
                <w:szCs w:val="24"/>
              </w:rPr>
            </w:pPr>
            <w:r w:rsidRPr="00F86FAA">
              <w:rPr>
                <w:sz w:val="24"/>
                <w:szCs w:val="24"/>
              </w:rPr>
              <w:t>Не предусмотрено</w:t>
            </w:r>
          </w:p>
        </w:tc>
      </w:tr>
      <w:tr w:rsidR="00433FB8" w:rsidRPr="00F86FAA" w:rsidTr="00EF779C">
        <w:tc>
          <w:tcPr>
            <w:tcW w:w="534" w:type="dxa"/>
          </w:tcPr>
          <w:p w:rsidR="00433FB8" w:rsidRPr="00F86FAA" w:rsidRDefault="00433FB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33FB8" w:rsidRPr="00F86FAA" w:rsidRDefault="00433FB8" w:rsidP="00DF6AE3">
            <w:pPr>
              <w:pStyle w:val="Default"/>
              <w:rPr>
                <w:b/>
                <w:color w:val="auto"/>
              </w:rPr>
            </w:pPr>
            <w:r w:rsidRPr="00F86FAA">
              <w:rPr>
                <w:b/>
                <w:color w:val="auto"/>
              </w:rPr>
              <w:t>Обеспечение заявки</w:t>
            </w:r>
          </w:p>
        </w:tc>
        <w:tc>
          <w:tcPr>
            <w:tcW w:w="6768" w:type="dxa"/>
            <w:gridSpan w:val="2"/>
          </w:tcPr>
          <w:p w:rsidR="00433FB8" w:rsidRPr="00F86FAA" w:rsidRDefault="00433FB8"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BD06E9" w:rsidRDefault="000954FB" w:rsidP="000954FB">
      <w:pPr>
        <w:ind w:firstLine="708"/>
        <w:rPr>
          <w:bCs/>
          <w:sz w:val="28"/>
          <w:szCs w:val="28"/>
        </w:rPr>
      </w:pPr>
    </w:p>
    <w:tbl>
      <w:tblPr>
        <w:tblW w:w="4730" w:type="pct"/>
        <w:tblLayout w:type="fixed"/>
        <w:tblLook w:val="0000"/>
      </w:tblPr>
      <w:tblGrid>
        <w:gridCol w:w="517"/>
        <w:gridCol w:w="1434"/>
        <w:gridCol w:w="1419"/>
        <w:gridCol w:w="1984"/>
        <w:gridCol w:w="1844"/>
        <w:gridCol w:w="2124"/>
      </w:tblGrid>
      <w:tr w:rsidR="00712769" w:rsidRPr="00384CDC" w:rsidTr="003E15EF">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712769" w:rsidRPr="00384CDC" w:rsidRDefault="00712769" w:rsidP="003E15EF">
            <w:pPr>
              <w:jc w:val="center"/>
            </w:pPr>
            <w:r w:rsidRPr="00384CDC">
              <w:t xml:space="preserve">№ </w:t>
            </w:r>
            <w:proofErr w:type="gramStart"/>
            <w:r w:rsidRPr="00384CDC">
              <w:t>п</w:t>
            </w:r>
            <w:proofErr w:type="gramEnd"/>
            <w:r w:rsidRPr="00384CDC">
              <w:t>/п</w:t>
            </w:r>
          </w:p>
        </w:tc>
        <w:tc>
          <w:tcPr>
            <w:tcW w:w="768" w:type="pct"/>
            <w:tcBorders>
              <w:top w:val="single" w:sz="4" w:space="0" w:color="auto"/>
              <w:left w:val="single" w:sz="4" w:space="0" w:color="auto"/>
              <w:bottom w:val="single" w:sz="4" w:space="0" w:color="auto"/>
              <w:right w:val="single" w:sz="4" w:space="0" w:color="auto"/>
            </w:tcBorders>
            <w:vAlign w:val="center"/>
          </w:tcPr>
          <w:p w:rsidR="00712769" w:rsidRPr="00384CDC" w:rsidRDefault="00712769" w:rsidP="003E15EF">
            <w:pPr>
              <w:jc w:val="center"/>
            </w:pPr>
            <w:r w:rsidRPr="00384CDC">
              <w:t>Наименова</w:t>
            </w:r>
            <w:r>
              <w:t>ние программы, в отношении которой передаются права</w:t>
            </w:r>
          </w:p>
          <w:p w:rsidR="00712769" w:rsidRPr="00384CDC" w:rsidRDefault="00712769" w:rsidP="003E15EF">
            <w:pPr>
              <w:jc w:val="center"/>
            </w:pPr>
          </w:p>
        </w:tc>
        <w:tc>
          <w:tcPr>
            <w:tcW w:w="761" w:type="pct"/>
            <w:tcBorders>
              <w:top w:val="single" w:sz="4" w:space="0" w:color="auto"/>
              <w:left w:val="single" w:sz="4" w:space="0" w:color="auto"/>
              <w:bottom w:val="single" w:sz="4" w:space="0" w:color="auto"/>
              <w:right w:val="single" w:sz="4" w:space="0" w:color="auto"/>
            </w:tcBorders>
            <w:vAlign w:val="center"/>
          </w:tcPr>
          <w:p w:rsidR="00712769" w:rsidRPr="00384CDC" w:rsidRDefault="00712769" w:rsidP="003E15EF">
            <w:pPr>
              <w:jc w:val="center"/>
            </w:pPr>
            <w:r w:rsidRPr="00384CDC">
              <w:t xml:space="preserve">Количество </w:t>
            </w:r>
            <w:r>
              <w:t>передаваемых прав на использование программ для ЭВМ</w:t>
            </w:r>
          </w:p>
        </w:tc>
        <w:tc>
          <w:tcPr>
            <w:tcW w:w="1064" w:type="pct"/>
            <w:tcBorders>
              <w:top w:val="single" w:sz="4" w:space="0" w:color="auto"/>
              <w:left w:val="single" w:sz="4" w:space="0" w:color="auto"/>
              <w:bottom w:val="single" w:sz="4" w:space="0" w:color="auto"/>
              <w:right w:val="single" w:sz="4" w:space="0" w:color="auto"/>
            </w:tcBorders>
            <w:vAlign w:val="center"/>
          </w:tcPr>
          <w:p w:rsidR="00712769" w:rsidRPr="00384CDC" w:rsidRDefault="00712769" w:rsidP="003E15EF">
            <w:pPr>
              <w:jc w:val="cente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 </w:t>
            </w:r>
          </w:p>
        </w:tc>
        <w:tc>
          <w:tcPr>
            <w:tcW w:w="989" w:type="pct"/>
            <w:tcBorders>
              <w:top w:val="single" w:sz="4" w:space="0" w:color="auto"/>
              <w:left w:val="single" w:sz="4" w:space="0" w:color="auto"/>
              <w:bottom w:val="single" w:sz="4" w:space="0" w:color="auto"/>
              <w:right w:val="single" w:sz="4" w:space="0" w:color="auto"/>
            </w:tcBorders>
            <w:vAlign w:val="center"/>
          </w:tcPr>
          <w:p w:rsidR="00712769" w:rsidRPr="00384CDC" w:rsidRDefault="00712769" w:rsidP="003E15EF">
            <w:pPr>
              <w:jc w:val="center"/>
            </w:pPr>
            <w:r>
              <w:t>Условия и порядок расчетов за передачу прав на использование программ для ЭВМ</w:t>
            </w:r>
          </w:p>
        </w:tc>
        <w:tc>
          <w:tcPr>
            <w:tcW w:w="1140" w:type="pct"/>
            <w:tcBorders>
              <w:top w:val="single" w:sz="4" w:space="0" w:color="auto"/>
              <w:left w:val="single" w:sz="4" w:space="0" w:color="auto"/>
              <w:bottom w:val="single" w:sz="4" w:space="0" w:color="auto"/>
              <w:right w:val="single" w:sz="4" w:space="0" w:color="auto"/>
            </w:tcBorders>
            <w:vAlign w:val="center"/>
          </w:tcPr>
          <w:p w:rsidR="00712769" w:rsidRPr="00384CDC" w:rsidRDefault="00274900" w:rsidP="003E15EF">
            <w:pPr>
              <w:jc w:val="center"/>
            </w:pPr>
            <w:r w:rsidRPr="00BC45AD">
              <w:t>Срок</w:t>
            </w:r>
            <w:r>
              <w:t xml:space="preserve"> </w:t>
            </w:r>
            <w:proofErr w:type="gramStart"/>
            <w:r>
              <w:t>с даты заключения</w:t>
            </w:r>
            <w:proofErr w:type="gramEnd"/>
            <w:r>
              <w:t xml:space="preserve"> договора, в течение которого передаются </w:t>
            </w:r>
            <w:r w:rsidRPr="00BC45AD">
              <w:t>права</w:t>
            </w:r>
          </w:p>
        </w:tc>
      </w:tr>
      <w:tr w:rsidR="00712769" w:rsidRPr="00384CDC" w:rsidTr="003E15EF">
        <w:trPr>
          <w:trHeight w:val="255"/>
        </w:trPr>
        <w:tc>
          <w:tcPr>
            <w:tcW w:w="278" w:type="pct"/>
            <w:tcBorders>
              <w:top w:val="nil"/>
              <w:left w:val="single" w:sz="4" w:space="0" w:color="auto"/>
              <w:bottom w:val="single" w:sz="4" w:space="0" w:color="auto"/>
              <w:right w:val="single" w:sz="4" w:space="0" w:color="auto"/>
            </w:tcBorders>
            <w:noWrap/>
            <w:vAlign w:val="bottom"/>
          </w:tcPr>
          <w:p w:rsidR="00712769" w:rsidRPr="00384CDC" w:rsidRDefault="00712769" w:rsidP="003E15EF">
            <w:pPr>
              <w:jc w:val="center"/>
            </w:pPr>
            <w:r w:rsidRPr="00384CDC">
              <w:t>1</w:t>
            </w:r>
          </w:p>
        </w:tc>
        <w:tc>
          <w:tcPr>
            <w:tcW w:w="769" w:type="pct"/>
            <w:tcBorders>
              <w:top w:val="nil"/>
              <w:left w:val="nil"/>
              <w:bottom w:val="single" w:sz="4" w:space="0" w:color="auto"/>
              <w:right w:val="single" w:sz="4" w:space="0" w:color="auto"/>
            </w:tcBorders>
            <w:noWrap/>
            <w:vAlign w:val="bottom"/>
          </w:tcPr>
          <w:p w:rsidR="00712769" w:rsidRPr="00384CDC" w:rsidRDefault="00712769" w:rsidP="003E15EF">
            <w:pPr>
              <w:jc w:val="center"/>
            </w:pPr>
            <w:r w:rsidRPr="00384CDC">
              <w:t>2</w:t>
            </w:r>
          </w:p>
        </w:tc>
        <w:tc>
          <w:tcPr>
            <w:tcW w:w="761" w:type="pct"/>
            <w:tcBorders>
              <w:top w:val="single" w:sz="4" w:space="0" w:color="auto"/>
              <w:left w:val="single" w:sz="4" w:space="0" w:color="auto"/>
              <w:bottom w:val="single" w:sz="4" w:space="0" w:color="auto"/>
              <w:right w:val="single" w:sz="4" w:space="0" w:color="auto"/>
            </w:tcBorders>
          </w:tcPr>
          <w:p w:rsidR="00712769" w:rsidRPr="00384CDC" w:rsidRDefault="00712769" w:rsidP="003E15EF">
            <w:pPr>
              <w:jc w:val="center"/>
            </w:pPr>
            <w:r>
              <w:t>3</w:t>
            </w:r>
          </w:p>
        </w:tc>
        <w:tc>
          <w:tcPr>
            <w:tcW w:w="1064" w:type="pct"/>
            <w:tcBorders>
              <w:top w:val="single" w:sz="4" w:space="0" w:color="auto"/>
              <w:left w:val="single" w:sz="4" w:space="0" w:color="auto"/>
              <w:bottom w:val="single" w:sz="4" w:space="0" w:color="auto"/>
              <w:right w:val="single" w:sz="4" w:space="0" w:color="auto"/>
            </w:tcBorders>
            <w:noWrap/>
            <w:vAlign w:val="bottom"/>
          </w:tcPr>
          <w:p w:rsidR="00712769" w:rsidRPr="00384CDC" w:rsidRDefault="00712769" w:rsidP="003E15EF">
            <w:pPr>
              <w:jc w:val="center"/>
            </w:pPr>
            <w:r>
              <w:t>4</w:t>
            </w:r>
          </w:p>
        </w:tc>
        <w:tc>
          <w:tcPr>
            <w:tcW w:w="989" w:type="pct"/>
            <w:tcBorders>
              <w:top w:val="single" w:sz="4" w:space="0" w:color="auto"/>
              <w:left w:val="nil"/>
              <w:bottom w:val="single" w:sz="4" w:space="0" w:color="auto"/>
              <w:right w:val="single" w:sz="4" w:space="0" w:color="auto"/>
            </w:tcBorders>
          </w:tcPr>
          <w:p w:rsidR="00712769" w:rsidRPr="00384CDC" w:rsidRDefault="00712769" w:rsidP="003E15EF">
            <w:pPr>
              <w:jc w:val="center"/>
            </w:pPr>
            <w:r>
              <w:t>5</w:t>
            </w:r>
          </w:p>
        </w:tc>
        <w:tc>
          <w:tcPr>
            <w:tcW w:w="1140" w:type="pct"/>
            <w:tcBorders>
              <w:top w:val="single" w:sz="4" w:space="0" w:color="auto"/>
              <w:left w:val="single" w:sz="4" w:space="0" w:color="auto"/>
              <w:bottom w:val="single" w:sz="4" w:space="0" w:color="auto"/>
              <w:right w:val="single" w:sz="4" w:space="0" w:color="auto"/>
            </w:tcBorders>
            <w:noWrap/>
            <w:vAlign w:val="bottom"/>
          </w:tcPr>
          <w:p w:rsidR="00712769" w:rsidRPr="00384CDC" w:rsidRDefault="00712769" w:rsidP="003E15EF">
            <w:pPr>
              <w:jc w:val="center"/>
            </w:pPr>
            <w:r>
              <w:t>6</w:t>
            </w:r>
          </w:p>
        </w:tc>
      </w:tr>
      <w:tr w:rsidR="00712769" w:rsidRPr="00384CDC" w:rsidTr="003E15EF">
        <w:trPr>
          <w:trHeight w:val="315"/>
        </w:trPr>
        <w:tc>
          <w:tcPr>
            <w:tcW w:w="278" w:type="pct"/>
            <w:tcBorders>
              <w:top w:val="nil"/>
              <w:left w:val="single" w:sz="4" w:space="0" w:color="auto"/>
              <w:bottom w:val="single" w:sz="4" w:space="0" w:color="auto"/>
              <w:right w:val="single" w:sz="4" w:space="0" w:color="auto"/>
            </w:tcBorders>
            <w:noWrap/>
            <w:vAlign w:val="bottom"/>
          </w:tcPr>
          <w:p w:rsidR="00712769" w:rsidRPr="00384CDC" w:rsidRDefault="00712769" w:rsidP="003E15EF">
            <w:pPr>
              <w:jc w:val="center"/>
            </w:pPr>
          </w:p>
        </w:tc>
        <w:tc>
          <w:tcPr>
            <w:tcW w:w="769" w:type="pct"/>
            <w:tcBorders>
              <w:top w:val="nil"/>
              <w:left w:val="nil"/>
              <w:bottom w:val="single" w:sz="4" w:space="0" w:color="auto"/>
              <w:right w:val="single" w:sz="4" w:space="0" w:color="auto"/>
            </w:tcBorders>
            <w:noWrap/>
            <w:vAlign w:val="bottom"/>
          </w:tcPr>
          <w:p w:rsidR="00712769" w:rsidRPr="00384CDC" w:rsidRDefault="00712769" w:rsidP="003E15EF">
            <w:pPr>
              <w:jc w:val="center"/>
            </w:pPr>
          </w:p>
        </w:tc>
        <w:tc>
          <w:tcPr>
            <w:tcW w:w="761" w:type="pct"/>
            <w:tcBorders>
              <w:top w:val="single" w:sz="4" w:space="0" w:color="auto"/>
              <w:left w:val="single" w:sz="4" w:space="0" w:color="auto"/>
              <w:bottom w:val="single" w:sz="4" w:space="0" w:color="auto"/>
              <w:right w:val="single" w:sz="4" w:space="0" w:color="auto"/>
            </w:tcBorders>
          </w:tcPr>
          <w:p w:rsidR="00712769" w:rsidRPr="00384CDC" w:rsidRDefault="00712769" w:rsidP="003E15EF">
            <w:pPr>
              <w:jc w:val="center"/>
            </w:pPr>
          </w:p>
        </w:tc>
        <w:tc>
          <w:tcPr>
            <w:tcW w:w="1064" w:type="pct"/>
            <w:tcBorders>
              <w:top w:val="single" w:sz="4" w:space="0" w:color="auto"/>
              <w:left w:val="single" w:sz="4" w:space="0" w:color="auto"/>
              <w:bottom w:val="single" w:sz="4" w:space="0" w:color="auto"/>
              <w:right w:val="single" w:sz="4" w:space="0" w:color="auto"/>
            </w:tcBorders>
            <w:noWrap/>
            <w:vAlign w:val="bottom"/>
          </w:tcPr>
          <w:p w:rsidR="00712769" w:rsidRPr="00384CDC" w:rsidRDefault="00712769" w:rsidP="003E15EF">
            <w:pPr>
              <w:jc w:val="center"/>
            </w:pPr>
          </w:p>
        </w:tc>
        <w:tc>
          <w:tcPr>
            <w:tcW w:w="989" w:type="pct"/>
            <w:tcBorders>
              <w:top w:val="single" w:sz="4" w:space="0" w:color="auto"/>
              <w:left w:val="nil"/>
              <w:bottom w:val="single" w:sz="4" w:space="0" w:color="auto"/>
              <w:right w:val="single" w:sz="4" w:space="0" w:color="auto"/>
            </w:tcBorders>
          </w:tcPr>
          <w:p w:rsidR="00712769" w:rsidRPr="00384CDC" w:rsidRDefault="00712769" w:rsidP="003E15EF">
            <w:pPr>
              <w:jc w:val="center"/>
            </w:pPr>
          </w:p>
        </w:tc>
        <w:tc>
          <w:tcPr>
            <w:tcW w:w="1140" w:type="pct"/>
            <w:tcBorders>
              <w:top w:val="single" w:sz="4" w:space="0" w:color="auto"/>
              <w:left w:val="single" w:sz="4" w:space="0" w:color="auto"/>
              <w:bottom w:val="single" w:sz="4" w:space="0" w:color="auto"/>
              <w:right w:val="single" w:sz="4" w:space="0" w:color="auto"/>
            </w:tcBorders>
            <w:noWrap/>
            <w:vAlign w:val="bottom"/>
          </w:tcPr>
          <w:p w:rsidR="00712769" w:rsidRPr="00384CDC" w:rsidRDefault="00712769" w:rsidP="003E15EF">
            <w:pPr>
              <w:jc w:val="center"/>
            </w:pPr>
          </w:p>
        </w:tc>
      </w:tr>
      <w:tr w:rsidR="00712769" w:rsidRPr="00384CDC" w:rsidTr="003E15EF">
        <w:trPr>
          <w:trHeight w:val="335"/>
        </w:trPr>
        <w:tc>
          <w:tcPr>
            <w:tcW w:w="1046" w:type="pct"/>
            <w:gridSpan w:val="2"/>
            <w:tcBorders>
              <w:top w:val="nil"/>
              <w:left w:val="single" w:sz="4" w:space="0" w:color="auto"/>
              <w:bottom w:val="single" w:sz="4" w:space="0" w:color="auto"/>
              <w:right w:val="single" w:sz="4" w:space="0" w:color="auto"/>
            </w:tcBorders>
            <w:noWrap/>
            <w:vAlign w:val="bottom"/>
          </w:tcPr>
          <w:p w:rsidR="00712769" w:rsidRPr="00384CDC" w:rsidRDefault="00712769" w:rsidP="003E15EF">
            <w:pPr>
              <w:jc w:val="right"/>
            </w:pPr>
            <w:r w:rsidRPr="00384CDC">
              <w:t>Итого:</w:t>
            </w:r>
          </w:p>
        </w:tc>
        <w:tc>
          <w:tcPr>
            <w:tcW w:w="761" w:type="pct"/>
            <w:tcBorders>
              <w:top w:val="single" w:sz="4" w:space="0" w:color="auto"/>
              <w:left w:val="single" w:sz="4" w:space="0" w:color="auto"/>
              <w:bottom w:val="single" w:sz="4" w:space="0" w:color="auto"/>
              <w:right w:val="single" w:sz="4" w:space="0" w:color="auto"/>
            </w:tcBorders>
          </w:tcPr>
          <w:p w:rsidR="00712769" w:rsidRPr="00384CDC" w:rsidRDefault="00712769" w:rsidP="003E15EF">
            <w:pPr>
              <w:jc w:val="center"/>
            </w:pPr>
          </w:p>
        </w:tc>
        <w:tc>
          <w:tcPr>
            <w:tcW w:w="1064" w:type="pct"/>
            <w:tcBorders>
              <w:top w:val="single" w:sz="4" w:space="0" w:color="auto"/>
              <w:left w:val="single" w:sz="4" w:space="0" w:color="auto"/>
              <w:bottom w:val="single" w:sz="4" w:space="0" w:color="auto"/>
              <w:right w:val="single" w:sz="4" w:space="0" w:color="auto"/>
            </w:tcBorders>
            <w:noWrap/>
            <w:vAlign w:val="center"/>
          </w:tcPr>
          <w:p w:rsidR="00712769" w:rsidRPr="00384CDC" w:rsidRDefault="00712769" w:rsidP="003E15EF">
            <w:pPr>
              <w:jc w:val="center"/>
            </w:pPr>
          </w:p>
        </w:tc>
        <w:tc>
          <w:tcPr>
            <w:tcW w:w="989" w:type="pct"/>
            <w:tcBorders>
              <w:top w:val="single" w:sz="4" w:space="0" w:color="auto"/>
              <w:left w:val="nil"/>
              <w:bottom w:val="single" w:sz="4" w:space="0" w:color="auto"/>
              <w:right w:val="single" w:sz="4" w:space="0" w:color="auto"/>
            </w:tcBorders>
          </w:tcPr>
          <w:p w:rsidR="00712769" w:rsidRPr="00384CDC" w:rsidRDefault="00712769" w:rsidP="003E15EF">
            <w:pPr>
              <w:jc w:val="center"/>
            </w:pPr>
            <w:r>
              <w:t>-</w:t>
            </w:r>
          </w:p>
        </w:tc>
        <w:tc>
          <w:tcPr>
            <w:tcW w:w="1140" w:type="pct"/>
            <w:tcBorders>
              <w:top w:val="single" w:sz="4" w:space="0" w:color="auto"/>
              <w:left w:val="single" w:sz="4" w:space="0" w:color="auto"/>
              <w:bottom w:val="single" w:sz="4" w:space="0" w:color="auto"/>
              <w:right w:val="single" w:sz="4" w:space="0" w:color="auto"/>
            </w:tcBorders>
            <w:noWrap/>
            <w:vAlign w:val="center"/>
          </w:tcPr>
          <w:p w:rsidR="00712769" w:rsidRPr="00384CDC" w:rsidRDefault="00712769" w:rsidP="003E15EF">
            <w:pPr>
              <w:jc w:val="center"/>
            </w:pPr>
            <w:r w:rsidRPr="00384CDC">
              <w:t>-</w:t>
            </w:r>
          </w:p>
        </w:tc>
      </w:tr>
    </w:tbl>
    <w:p w:rsidR="00712769" w:rsidRPr="00712769" w:rsidRDefault="00712769" w:rsidP="000954FB">
      <w:pPr>
        <w:ind w:firstLine="708"/>
        <w:rPr>
          <w:bCs/>
          <w:sz w:val="28"/>
          <w:szCs w:val="28"/>
          <w:lang w:val="en-US"/>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 xml:space="preserve">1. </w:t>
      </w:r>
      <w:r w:rsidR="00976ED8" w:rsidRPr="00205668">
        <w:rPr>
          <w:szCs w:val="28"/>
        </w:rPr>
        <w:t xml:space="preserve">Цена </w:t>
      </w:r>
      <w:r w:rsidR="00976ED8">
        <w:rPr>
          <w:szCs w:val="28"/>
        </w:rPr>
        <w:t>за передачу прав на использование программ для ЭВМ</w:t>
      </w:r>
      <w:r w:rsidR="00976ED8" w:rsidRPr="00721D0D">
        <w:rPr>
          <w:i/>
          <w:sz w:val="24"/>
          <w:szCs w:val="24"/>
        </w:rPr>
        <w:t>,</w:t>
      </w:r>
      <w:r w:rsidR="00976ED8">
        <w:rPr>
          <w:szCs w:val="28"/>
        </w:rPr>
        <w:t xml:space="preserve"> </w:t>
      </w:r>
      <w:r w:rsidR="00976ED8" w:rsidRPr="00205668">
        <w:rPr>
          <w:szCs w:val="28"/>
        </w:rPr>
        <w:t xml:space="preserve">указанная в </w:t>
      </w:r>
      <w:r w:rsidR="00976ED8">
        <w:rPr>
          <w:szCs w:val="28"/>
        </w:rPr>
        <w:t xml:space="preserve">настоящем </w:t>
      </w:r>
      <w:r w:rsidR="00976ED8" w:rsidRPr="00205668">
        <w:rPr>
          <w:szCs w:val="28"/>
        </w:rPr>
        <w:t>финансово-коммерческом предложении</w:t>
      </w:r>
      <w:r w:rsidR="00976ED8">
        <w:rPr>
          <w:szCs w:val="28"/>
        </w:rPr>
        <w:t>,</w:t>
      </w:r>
      <w:r w:rsidR="00976ED8" w:rsidRPr="00205668">
        <w:rPr>
          <w:szCs w:val="28"/>
        </w:rPr>
        <w:t xml:space="preserve"> учитывает стоимость всех налогов</w:t>
      </w:r>
      <w:r w:rsidR="00976ED8">
        <w:rPr>
          <w:szCs w:val="28"/>
        </w:rPr>
        <w:t xml:space="preserve"> (кроме НДС)</w:t>
      </w:r>
      <w:r w:rsidR="00976ED8" w:rsidRPr="00205668">
        <w:rPr>
          <w:szCs w:val="28"/>
        </w:rPr>
        <w:t>, материалов, изделий и рас</w:t>
      </w:r>
      <w:r w:rsidR="00976ED8">
        <w:rPr>
          <w:szCs w:val="28"/>
        </w:rPr>
        <w:t>ходов, связанных с их доставкой</w:t>
      </w:r>
      <w:r w:rsidR="00976ED8" w:rsidRPr="00205668">
        <w:rPr>
          <w:szCs w:val="28"/>
        </w:rPr>
        <w:t xml:space="preserve">, а также иные расходы, связанные с </w:t>
      </w:r>
      <w:r w:rsidR="00976ED8">
        <w:rPr>
          <w:szCs w:val="28"/>
        </w:rPr>
        <w:t>передачей прав.</w:t>
      </w:r>
    </w:p>
    <w:p w:rsidR="00976ED8" w:rsidRDefault="00976ED8" w:rsidP="00976ED8">
      <w:pPr>
        <w:pStyle w:val="afd"/>
        <w:jc w:val="both"/>
        <w:rPr>
          <w:szCs w:val="28"/>
        </w:rPr>
      </w:pPr>
      <w:r>
        <w:rPr>
          <w:szCs w:val="28"/>
        </w:rPr>
        <w:t>Передача на условиях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0954FB" w:rsidRDefault="000954FB" w:rsidP="000954FB">
      <w:pPr>
        <w:pStyle w:val="afd"/>
        <w:jc w:val="center"/>
      </w:pPr>
      <w:r>
        <w:rPr>
          <w:szCs w:val="28"/>
        </w:rPr>
        <w:t xml:space="preserve">2. </w:t>
      </w:r>
      <w:r w:rsidR="00976ED8">
        <w:rPr>
          <w:szCs w:val="28"/>
        </w:rPr>
        <w:t xml:space="preserve">Дополнительные условия </w:t>
      </w:r>
      <w:r w:rsidR="00976ED8">
        <w:t xml:space="preserve">передачи прав на использование программ для ЭВМ </w:t>
      </w:r>
      <w:r>
        <w:t xml:space="preserve">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w:t>
      </w:r>
      <w:r w:rsidR="00976ED8">
        <w:rPr>
          <w:szCs w:val="28"/>
        </w:rPr>
        <w:t>передать права на использование программ для ЭВМ</w:t>
      </w:r>
      <w:r w:rsidR="00976ED8" w:rsidRPr="00205668">
        <w:rPr>
          <w:szCs w:val="28"/>
        </w:rPr>
        <w:t xml:space="preserve"> в соответствии с требованиями </w:t>
      </w:r>
      <w:r w:rsidR="00976ED8">
        <w:rPr>
          <w:szCs w:val="28"/>
        </w:rPr>
        <w:t>д</w:t>
      </w:r>
      <w:r w:rsidR="00976ED8" w:rsidRPr="00205668">
        <w:rPr>
          <w:szCs w:val="28"/>
        </w:rPr>
        <w:t>окументации о закупке и согласно нашим предложениям</w:t>
      </w:r>
      <w:r w:rsidRPr="00205668">
        <w:rPr>
          <w:szCs w:val="28"/>
        </w:rPr>
        <w:t xml:space="preserve">.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12769" w:rsidRPr="00653CC9" w:rsidRDefault="000954FB" w:rsidP="00712769">
      <w:pPr>
        <w:pStyle w:val="afa"/>
        <w:ind w:firstLine="0"/>
        <w:jc w:val="right"/>
        <w:rPr>
          <w:sz w:val="28"/>
          <w:szCs w:val="28"/>
        </w:rPr>
      </w:pPr>
      <w:r>
        <w:rPr>
          <w:sz w:val="28"/>
          <w:szCs w:val="28"/>
        </w:rPr>
        <w:br w:type="page"/>
      </w:r>
      <w:r w:rsidR="00712769" w:rsidRPr="00653CC9">
        <w:rPr>
          <w:sz w:val="28"/>
          <w:szCs w:val="28"/>
        </w:rPr>
        <w:lastRenderedPageBreak/>
        <w:t xml:space="preserve">Приложение № </w:t>
      </w:r>
      <w:r w:rsidR="00712769">
        <w:rPr>
          <w:sz w:val="28"/>
          <w:szCs w:val="28"/>
        </w:rPr>
        <w:t>5</w:t>
      </w:r>
    </w:p>
    <w:p w:rsidR="00712769" w:rsidRDefault="00712769" w:rsidP="00712769">
      <w:pPr>
        <w:pStyle w:val="afa"/>
        <w:ind w:firstLine="0"/>
        <w:jc w:val="right"/>
        <w:rPr>
          <w:sz w:val="28"/>
          <w:szCs w:val="28"/>
        </w:rPr>
      </w:pPr>
      <w:r w:rsidRPr="00653CC9">
        <w:rPr>
          <w:sz w:val="28"/>
          <w:szCs w:val="28"/>
        </w:rPr>
        <w:t xml:space="preserve">к </w:t>
      </w:r>
      <w:r>
        <w:rPr>
          <w:sz w:val="28"/>
          <w:szCs w:val="28"/>
        </w:rPr>
        <w:t>документации о закупке</w:t>
      </w:r>
    </w:p>
    <w:p w:rsidR="00712769" w:rsidRDefault="00712769" w:rsidP="00712769">
      <w:pPr>
        <w:pStyle w:val="afa"/>
        <w:ind w:firstLine="0"/>
        <w:jc w:val="right"/>
        <w:rPr>
          <w:sz w:val="28"/>
          <w:szCs w:val="28"/>
        </w:rPr>
      </w:pPr>
    </w:p>
    <w:p w:rsidR="00712769" w:rsidRPr="006A0344" w:rsidRDefault="00712769" w:rsidP="00712769">
      <w:pPr>
        <w:ind w:right="-427"/>
        <w:jc w:val="center"/>
        <w:rPr>
          <w:snapToGrid w:val="0"/>
          <w:sz w:val="28"/>
          <w:szCs w:val="20"/>
        </w:rPr>
      </w:pPr>
      <w:r w:rsidRPr="006A0344">
        <w:rPr>
          <w:snapToGrid w:val="0"/>
          <w:sz w:val="28"/>
          <w:szCs w:val="20"/>
        </w:rPr>
        <w:t>СУБЛИЦЕНЗИОННЫЙ ДОГОВОР №  ТКД/___/___/___/</w:t>
      </w:r>
    </w:p>
    <w:p w:rsidR="00712769" w:rsidRPr="006A0344" w:rsidRDefault="00712769" w:rsidP="00712769">
      <w:pPr>
        <w:ind w:right="-427"/>
        <w:jc w:val="center"/>
        <w:rPr>
          <w:snapToGrid w:val="0"/>
          <w:sz w:val="28"/>
          <w:szCs w:val="20"/>
        </w:rPr>
      </w:pPr>
    </w:p>
    <w:p w:rsidR="00712769" w:rsidRPr="006A0344" w:rsidRDefault="00712769" w:rsidP="00712769">
      <w:pPr>
        <w:ind w:right="-427"/>
        <w:jc w:val="center"/>
        <w:rPr>
          <w:snapToGrid w:val="0"/>
          <w:sz w:val="28"/>
          <w:szCs w:val="20"/>
        </w:rPr>
      </w:pPr>
      <w:r w:rsidRPr="006A0344">
        <w:rPr>
          <w:snapToGrid w:val="0"/>
          <w:sz w:val="28"/>
          <w:szCs w:val="20"/>
        </w:rPr>
        <w:t>г. Москва</w:t>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t xml:space="preserve">             </w:t>
      </w:r>
      <w:r>
        <w:rPr>
          <w:snapToGrid w:val="0"/>
          <w:sz w:val="28"/>
          <w:szCs w:val="20"/>
        </w:rPr>
        <w:t xml:space="preserve">            «__» ______ </w:t>
      </w:r>
      <w:r w:rsidRPr="006A0344">
        <w:rPr>
          <w:snapToGrid w:val="0"/>
          <w:sz w:val="28"/>
          <w:szCs w:val="20"/>
        </w:rPr>
        <w:t>2013 г.</w:t>
      </w:r>
    </w:p>
    <w:p w:rsidR="00712769" w:rsidRPr="006A0344" w:rsidRDefault="00712769" w:rsidP="00712769">
      <w:pPr>
        <w:ind w:right="-427"/>
        <w:jc w:val="both"/>
        <w:rPr>
          <w:snapToGrid w:val="0"/>
          <w:sz w:val="28"/>
          <w:szCs w:val="20"/>
        </w:rPr>
      </w:pPr>
    </w:p>
    <w:p w:rsidR="00712769" w:rsidRPr="000763BE" w:rsidRDefault="00712769" w:rsidP="00712769">
      <w:pPr>
        <w:ind w:right="-427"/>
        <w:jc w:val="both"/>
        <w:rPr>
          <w:snapToGrid w:val="0"/>
          <w:sz w:val="28"/>
          <w:szCs w:val="20"/>
        </w:rPr>
      </w:pPr>
    </w:p>
    <w:p w:rsidR="00712769" w:rsidRPr="006A0344" w:rsidRDefault="00712769" w:rsidP="00712769">
      <w:pPr>
        <w:ind w:right="-1" w:firstLine="397"/>
        <w:jc w:val="both"/>
        <w:rPr>
          <w:snapToGrid w:val="0"/>
          <w:sz w:val="28"/>
          <w:szCs w:val="20"/>
        </w:rPr>
      </w:pPr>
      <w:r w:rsidRPr="000763BE">
        <w:rPr>
          <w:snapToGrid w:val="0"/>
          <w:sz w:val="28"/>
          <w:szCs w:val="20"/>
        </w:rPr>
        <w:t>Открытое акционерное общество «Центр по перевозке грузов в контейнерах «ТрансКонтейнер» (ОАО «ТрансКонтейнер»), именуемое в дальнейшем «Сублицензиат», в лице</w:t>
      </w:r>
      <w:proofErr w:type="gramStart"/>
      <w:r>
        <w:rPr>
          <w:snapToGrid w:val="0"/>
          <w:sz w:val="28"/>
          <w:szCs w:val="20"/>
          <w:u w:val="single"/>
        </w:rPr>
        <w:t xml:space="preserve">                                           </w:t>
      </w:r>
      <w:r w:rsidRPr="000763BE">
        <w:rPr>
          <w:snapToGrid w:val="0"/>
          <w:sz w:val="28"/>
          <w:szCs w:val="20"/>
        </w:rPr>
        <w:t>,</w:t>
      </w:r>
      <w:proofErr w:type="gramEnd"/>
      <w:r w:rsidRPr="000763BE">
        <w:rPr>
          <w:snapToGrid w:val="0"/>
          <w:sz w:val="28"/>
          <w:szCs w:val="20"/>
        </w:rPr>
        <w:t xml:space="preserve"> действующего на </w:t>
      </w:r>
      <w:r>
        <w:rPr>
          <w:snapToGrid w:val="0"/>
          <w:sz w:val="28"/>
          <w:szCs w:val="20"/>
        </w:rPr>
        <w:t xml:space="preserve">           </w:t>
      </w:r>
      <w:r w:rsidRPr="000763BE">
        <w:rPr>
          <w:snapToGrid w:val="0"/>
          <w:sz w:val="28"/>
          <w:szCs w:val="20"/>
        </w:rPr>
        <w:t>основании</w:t>
      </w:r>
      <w:r>
        <w:rPr>
          <w:snapToGrid w:val="0"/>
          <w:sz w:val="28"/>
          <w:szCs w:val="20"/>
          <w:u w:val="single"/>
        </w:rPr>
        <w:t xml:space="preserve">                                                </w:t>
      </w:r>
      <w:r w:rsidRPr="000763BE">
        <w:rPr>
          <w:snapToGrid w:val="0"/>
          <w:sz w:val="28"/>
          <w:szCs w:val="20"/>
        </w:rPr>
        <w:t xml:space="preserve">, с одной </w:t>
      </w:r>
      <w:r>
        <w:rPr>
          <w:snapToGrid w:val="0"/>
          <w:sz w:val="28"/>
          <w:szCs w:val="20"/>
        </w:rPr>
        <w:t>стороны, и</w:t>
      </w:r>
      <w:r w:rsidRPr="000763BE">
        <w:rPr>
          <w:snapToGrid w:val="0"/>
          <w:sz w:val="28"/>
          <w:szCs w:val="20"/>
        </w:rPr>
        <w:t xml:space="preserve">____________________________________________, именуемое в дальнейшем «Сублицензиар», в лице_________________________________________, действующего на основании _____________, с другой стороны, далее именуемые «Стороны», заключили настоящий </w:t>
      </w:r>
      <w:proofErr w:type="spellStart"/>
      <w:r w:rsidRPr="000763BE">
        <w:rPr>
          <w:snapToGrid w:val="0"/>
          <w:sz w:val="28"/>
          <w:szCs w:val="20"/>
        </w:rPr>
        <w:t>Сублицензионный</w:t>
      </w:r>
      <w:proofErr w:type="spellEnd"/>
      <w:r w:rsidRPr="000763BE">
        <w:rPr>
          <w:snapToGrid w:val="0"/>
          <w:sz w:val="28"/>
          <w:szCs w:val="20"/>
        </w:rPr>
        <w:t xml:space="preserve"> договор (далее - Договор) о нижеследующем:</w:t>
      </w:r>
    </w:p>
    <w:p w:rsidR="00712769" w:rsidRPr="006A0344" w:rsidRDefault="00712769" w:rsidP="00712769">
      <w:pPr>
        <w:ind w:right="-1" w:firstLine="397"/>
        <w:jc w:val="center"/>
        <w:rPr>
          <w:b/>
          <w:snapToGrid w:val="0"/>
          <w:sz w:val="28"/>
          <w:szCs w:val="20"/>
        </w:rPr>
      </w:pPr>
      <w:r w:rsidRPr="006A0344">
        <w:rPr>
          <w:b/>
          <w:snapToGrid w:val="0"/>
          <w:sz w:val="28"/>
          <w:szCs w:val="20"/>
        </w:rPr>
        <w:t>1</w:t>
      </w:r>
      <w:r w:rsidRPr="006A0344">
        <w:rPr>
          <w:b/>
          <w:snapToGrid w:val="0"/>
          <w:sz w:val="28"/>
          <w:szCs w:val="20"/>
        </w:rPr>
        <w:tab/>
        <w:t>Предмет  Договора</w:t>
      </w:r>
    </w:p>
    <w:p w:rsidR="00712769" w:rsidRPr="006A0344" w:rsidRDefault="00712769" w:rsidP="00712769">
      <w:pPr>
        <w:ind w:right="-1" w:firstLine="397"/>
        <w:jc w:val="both"/>
        <w:rPr>
          <w:snapToGrid w:val="0"/>
          <w:sz w:val="28"/>
          <w:szCs w:val="20"/>
        </w:rPr>
      </w:pPr>
      <w:r w:rsidRPr="006A0344">
        <w:rPr>
          <w:snapToGrid w:val="0"/>
          <w:sz w:val="28"/>
          <w:szCs w:val="20"/>
        </w:rPr>
        <w:t>1.1</w:t>
      </w:r>
      <w:proofErr w:type="gramStart"/>
      <w:r w:rsidRPr="006A0344">
        <w:rPr>
          <w:snapToGrid w:val="0"/>
          <w:sz w:val="28"/>
          <w:szCs w:val="20"/>
        </w:rPr>
        <w:tab/>
        <w:t>П</w:t>
      </w:r>
      <w:proofErr w:type="gramEnd"/>
      <w:r w:rsidRPr="006A0344">
        <w:rPr>
          <w:snapToGrid w:val="0"/>
          <w:sz w:val="28"/>
          <w:szCs w:val="20"/>
        </w:rPr>
        <w:t>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w:t>
      </w:r>
      <w:r>
        <w:rPr>
          <w:snapToGrid w:val="0"/>
          <w:sz w:val="28"/>
          <w:szCs w:val="20"/>
        </w:rPr>
        <w:t xml:space="preserve">: </w:t>
      </w:r>
      <w:r>
        <w:rPr>
          <w:sz w:val="28"/>
        </w:rPr>
        <w:t>ПО</w:t>
      </w:r>
      <w:r w:rsidRPr="008A5893">
        <w:rPr>
          <w:sz w:val="28"/>
        </w:rPr>
        <w:t xml:space="preserve"> </w:t>
      </w:r>
      <w:r>
        <w:rPr>
          <w:sz w:val="28"/>
          <w:lang w:val="en-US"/>
        </w:rPr>
        <w:t>Adobe</w:t>
      </w:r>
      <w:r w:rsidRPr="006A0344">
        <w:rPr>
          <w:snapToGrid w:val="0"/>
          <w:sz w:val="28"/>
          <w:szCs w:val="20"/>
        </w:rPr>
        <w:t xml:space="preserve"> (Приложение №1 к настоящему Договору) (далее – Программы, Программное обеспечение) в объеме и способами, указанными в разделе 2 настоящего Договора.</w:t>
      </w:r>
    </w:p>
    <w:p w:rsidR="00712769" w:rsidRPr="006A0344" w:rsidRDefault="00712769" w:rsidP="00712769">
      <w:pPr>
        <w:ind w:right="-1" w:firstLine="397"/>
        <w:jc w:val="both"/>
        <w:rPr>
          <w:snapToGrid w:val="0"/>
          <w:sz w:val="28"/>
          <w:szCs w:val="20"/>
        </w:rPr>
      </w:pPr>
      <w:r w:rsidRPr="006A0344">
        <w:rPr>
          <w:snapToGrid w:val="0"/>
          <w:sz w:val="28"/>
          <w:szCs w:val="20"/>
        </w:rPr>
        <w:t>1.2</w:t>
      </w:r>
      <w:r w:rsidRPr="006A0344">
        <w:rPr>
          <w:snapToGrid w:val="0"/>
          <w:sz w:val="28"/>
          <w:szCs w:val="20"/>
        </w:rPr>
        <w:tab/>
        <w:t xml:space="preserve">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w:t>
      </w:r>
      <w:r>
        <w:rPr>
          <w:snapToGrid w:val="0"/>
          <w:sz w:val="28"/>
          <w:szCs w:val="20"/>
        </w:rPr>
        <w:t>основании</w:t>
      </w:r>
      <w:proofErr w:type="gramStart"/>
      <w:r>
        <w:rPr>
          <w:snapToGrid w:val="0"/>
          <w:sz w:val="28"/>
          <w:szCs w:val="20"/>
        </w:rPr>
        <w:t xml:space="preserve"> </w:t>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t xml:space="preserve"> </w:t>
      </w:r>
      <w:r>
        <w:rPr>
          <w:snapToGrid w:val="0"/>
          <w:sz w:val="28"/>
          <w:szCs w:val="20"/>
          <w:u w:val="single"/>
        </w:rPr>
        <w:t xml:space="preserve">                                       </w:t>
      </w:r>
      <w:r w:rsidRPr="006A0344">
        <w:rPr>
          <w:snapToGrid w:val="0"/>
          <w:sz w:val="28"/>
          <w:szCs w:val="20"/>
        </w:rPr>
        <w:t>:</w:t>
      </w:r>
      <w:proofErr w:type="gramEnd"/>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r>
    </w:p>
    <w:p w:rsidR="00712769" w:rsidRPr="006A0344" w:rsidRDefault="00712769" w:rsidP="00712769">
      <w:pPr>
        <w:ind w:right="-1"/>
        <w:jc w:val="both"/>
        <w:rPr>
          <w:snapToGrid w:val="0"/>
          <w:sz w:val="28"/>
          <w:szCs w:val="20"/>
        </w:rPr>
      </w:pPr>
    </w:p>
    <w:p w:rsidR="00712769" w:rsidRPr="006A0344" w:rsidRDefault="00712769" w:rsidP="00712769">
      <w:pPr>
        <w:ind w:right="-1" w:firstLine="397"/>
        <w:jc w:val="both"/>
        <w:rPr>
          <w:snapToGrid w:val="0"/>
          <w:sz w:val="28"/>
          <w:szCs w:val="20"/>
        </w:rPr>
      </w:pPr>
      <w:r w:rsidRPr="006A0344">
        <w:rPr>
          <w:snapToGrid w:val="0"/>
          <w:sz w:val="28"/>
          <w:szCs w:val="20"/>
        </w:rPr>
        <w:t>1.3</w:t>
      </w:r>
      <w:r w:rsidRPr="006A0344">
        <w:rPr>
          <w:snapToGrid w:val="0"/>
          <w:sz w:val="28"/>
          <w:szCs w:val="20"/>
        </w:rPr>
        <w:tab/>
        <w:t>Срок, на который передается право на использование Программ, устанавливается лицензионными условиями Правообладателей (типовое соглашение Правообладателя для конечного пользователя).</w:t>
      </w:r>
    </w:p>
    <w:p w:rsidR="00712769" w:rsidRPr="006A0344" w:rsidRDefault="00712769" w:rsidP="00712769">
      <w:pPr>
        <w:ind w:right="-1" w:firstLine="397"/>
        <w:jc w:val="center"/>
        <w:rPr>
          <w:b/>
          <w:snapToGrid w:val="0"/>
          <w:sz w:val="28"/>
          <w:szCs w:val="20"/>
        </w:rPr>
      </w:pPr>
      <w:r w:rsidRPr="006A0344">
        <w:rPr>
          <w:b/>
          <w:snapToGrid w:val="0"/>
          <w:sz w:val="28"/>
          <w:szCs w:val="20"/>
        </w:rPr>
        <w:t>2</w:t>
      </w:r>
      <w:r w:rsidRPr="006A0344">
        <w:rPr>
          <w:b/>
          <w:snapToGrid w:val="0"/>
          <w:sz w:val="28"/>
          <w:szCs w:val="20"/>
        </w:rPr>
        <w:tab/>
        <w:t>Объем и способы использования Программ</w:t>
      </w:r>
    </w:p>
    <w:p w:rsidR="00712769" w:rsidRPr="006A0344" w:rsidRDefault="00712769" w:rsidP="00712769">
      <w:pPr>
        <w:ind w:right="-1" w:firstLine="397"/>
        <w:jc w:val="both"/>
        <w:rPr>
          <w:snapToGrid w:val="0"/>
          <w:sz w:val="28"/>
          <w:szCs w:val="20"/>
        </w:rPr>
      </w:pPr>
      <w:r w:rsidRPr="006A0344">
        <w:rPr>
          <w:snapToGrid w:val="0"/>
          <w:sz w:val="28"/>
          <w:szCs w:val="20"/>
        </w:rPr>
        <w:t>2.1</w:t>
      </w:r>
      <w:r w:rsidRPr="006A0344">
        <w:rPr>
          <w:snapToGrid w:val="0"/>
          <w:sz w:val="28"/>
          <w:szCs w:val="20"/>
        </w:rPr>
        <w:tab/>
        <w:t xml:space="preserve">Сублицензиату передаются следующие права на использование Программного обеспечения (далее также неисключительные права): </w:t>
      </w:r>
    </w:p>
    <w:p w:rsidR="00712769" w:rsidRPr="006A0344" w:rsidRDefault="00712769" w:rsidP="00712769">
      <w:pPr>
        <w:ind w:right="-1"/>
        <w:jc w:val="both"/>
        <w:rPr>
          <w:snapToGrid w:val="0"/>
          <w:sz w:val="28"/>
          <w:szCs w:val="20"/>
        </w:rPr>
      </w:pPr>
      <w:r w:rsidRPr="006A0344">
        <w:rPr>
          <w:snapToGrid w:val="0"/>
          <w:sz w:val="28"/>
          <w:szCs w:val="20"/>
        </w:rPr>
        <w:t>•</w:t>
      </w:r>
      <w:r w:rsidRPr="006A0344">
        <w:rPr>
          <w:snapToGrid w:val="0"/>
          <w:sz w:val="28"/>
          <w:szCs w:val="20"/>
        </w:rPr>
        <w:tab/>
        <w:t>право на воспроизведение Программного обеспечения, ограниченное правом инсталляции, копирования в целях запуска и запуска Программного обеспечения, ограниченное лицензионными условиями Правообладателей.</w:t>
      </w:r>
    </w:p>
    <w:p w:rsidR="00712769" w:rsidRPr="006A0344" w:rsidRDefault="00712769" w:rsidP="00712769">
      <w:pPr>
        <w:ind w:right="-1" w:firstLine="397"/>
        <w:jc w:val="both"/>
        <w:rPr>
          <w:snapToGrid w:val="0"/>
          <w:sz w:val="28"/>
          <w:szCs w:val="20"/>
        </w:rPr>
      </w:pPr>
      <w:r w:rsidRPr="006A0344">
        <w:rPr>
          <w:snapToGrid w:val="0"/>
          <w:sz w:val="28"/>
          <w:szCs w:val="20"/>
        </w:rPr>
        <w:t>2.2</w:t>
      </w:r>
      <w:r w:rsidRPr="006A0344">
        <w:rPr>
          <w:snapToGrid w:val="0"/>
          <w:sz w:val="28"/>
          <w:szCs w:val="20"/>
        </w:rPr>
        <w:tab/>
        <w:t xml:space="preserve">Территория действия неисключительных прав, передаваемых по настоящему Договору - Российская Федерация. </w:t>
      </w:r>
    </w:p>
    <w:p w:rsidR="00712769" w:rsidRPr="006A0344" w:rsidRDefault="00712769" w:rsidP="00712769">
      <w:pPr>
        <w:ind w:right="-1" w:firstLine="397"/>
        <w:jc w:val="both"/>
        <w:rPr>
          <w:snapToGrid w:val="0"/>
          <w:sz w:val="28"/>
          <w:szCs w:val="20"/>
        </w:rPr>
      </w:pPr>
      <w:r w:rsidRPr="006A0344">
        <w:rPr>
          <w:snapToGrid w:val="0"/>
          <w:sz w:val="28"/>
          <w:szCs w:val="20"/>
        </w:rPr>
        <w:t>2.3</w:t>
      </w:r>
      <w:r w:rsidRPr="006A0344">
        <w:rPr>
          <w:snapToGrid w:val="0"/>
          <w:sz w:val="28"/>
          <w:szCs w:val="20"/>
        </w:rPr>
        <w:tab/>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712769" w:rsidRPr="006A0344" w:rsidRDefault="00712769" w:rsidP="00712769">
      <w:pPr>
        <w:ind w:right="-1" w:firstLine="397"/>
        <w:jc w:val="both"/>
        <w:rPr>
          <w:snapToGrid w:val="0"/>
          <w:sz w:val="28"/>
          <w:szCs w:val="20"/>
        </w:rPr>
      </w:pPr>
      <w:r w:rsidRPr="006A0344">
        <w:rPr>
          <w:snapToGrid w:val="0"/>
          <w:sz w:val="28"/>
          <w:szCs w:val="20"/>
        </w:rPr>
        <w:lastRenderedPageBreak/>
        <w:t>а)</w:t>
      </w:r>
      <w:r w:rsidRPr="006A0344">
        <w:rPr>
          <w:snapToGrid w:val="0"/>
          <w:sz w:val="28"/>
          <w:szCs w:val="2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712769" w:rsidRPr="006A0344" w:rsidRDefault="00712769" w:rsidP="00712769">
      <w:pPr>
        <w:ind w:right="-1" w:firstLine="397"/>
        <w:jc w:val="both"/>
        <w:rPr>
          <w:snapToGrid w:val="0"/>
          <w:sz w:val="28"/>
          <w:szCs w:val="20"/>
        </w:rPr>
      </w:pPr>
      <w:r w:rsidRPr="006A0344">
        <w:rPr>
          <w:snapToGrid w:val="0"/>
          <w:sz w:val="28"/>
          <w:szCs w:val="20"/>
        </w:rPr>
        <w:t>б)</w:t>
      </w:r>
      <w:r w:rsidRPr="006A0344">
        <w:rPr>
          <w:snapToGrid w:val="0"/>
          <w:sz w:val="28"/>
          <w:szCs w:val="2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712769" w:rsidRPr="006A0344" w:rsidRDefault="00712769" w:rsidP="00712769">
      <w:pPr>
        <w:ind w:right="-1" w:firstLine="397"/>
        <w:jc w:val="both"/>
        <w:rPr>
          <w:snapToGrid w:val="0"/>
          <w:sz w:val="28"/>
          <w:szCs w:val="20"/>
        </w:rPr>
      </w:pPr>
      <w:r w:rsidRPr="006A0344">
        <w:rPr>
          <w:snapToGrid w:val="0"/>
          <w:sz w:val="28"/>
          <w:szCs w:val="20"/>
        </w:rPr>
        <w:t>в)</w:t>
      </w:r>
      <w:r w:rsidRPr="006A0344">
        <w:rPr>
          <w:snapToGrid w:val="0"/>
          <w:sz w:val="28"/>
          <w:szCs w:val="20"/>
        </w:rPr>
        <w:tab/>
        <w:t xml:space="preserve">модифицировать, дополнять, </w:t>
      </w:r>
      <w:proofErr w:type="spellStart"/>
      <w:r w:rsidRPr="006A0344">
        <w:rPr>
          <w:snapToGrid w:val="0"/>
          <w:sz w:val="28"/>
          <w:szCs w:val="20"/>
        </w:rPr>
        <w:t>декомпилировать</w:t>
      </w:r>
      <w:proofErr w:type="spellEnd"/>
      <w:r w:rsidRPr="006A0344">
        <w:rPr>
          <w:snapToGrid w:val="0"/>
          <w:sz w:val="28"/>
          <w:szCs w:val="2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712769" w:rsidRDefault="00712769" w:rsidP="00712769">
      <w:pPr>
        <w:ind w:right="-1" w:firstLine="397"/>
        <w:jc w:val="both"/>
        <w:rPr>
          <w:snapToGrid w:val="0"/>
          <w:sz w:val="28"/>
          <w:szCs w:val="20"/>
        </w:rPr>
      </w:pPr>
      <w:proofErr w:type="gramStart"/>
      <w:r w:rsidRPr="006A0344">
        <w:rPr>
          <w:snapToGrid w:val="0"/>
          <w:sz w:val="28"/>
          <w:szCs w:val="20"/>
        </w:rPr>
        <w:t>г)</w:t>
      </w:r>
      <w:r w:rsidRPr="006A0344">
        <w:rPr>
          <w:snapToGrid w:val="0"/>
          <w:sz w:val="28"/>
          <w:szCs w:val="20"/>
        </w:rPr>
        <w:tab/>
        <w:t>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rsidR="00712769" w:rsidRDefault="00712769" w:rsidP="00712769">
      <w:pPr>
        <w:ind w:right="-1"/>
        <w:jc w:val="both"/>
        <w:rPr>
          <w:snapToGrid w:val="0"/>
          <w:sz w:val="28"/>
          <w:szCs w:val="20"/>
        </w:rPr>
      </w:pPr>
    </w:p>
    <w:p w:rsidR="00712769" w:rsidRPr="006A0344" w:rsidRDefault="00712769" w:rsidP="00712769">
      <w:pPr>
        <w:ind w:right="-1"/>
        <w:jc w:val="center"/>
        <w:rPr>
          <w:b/>
          <w:snapToGrid w:val="0"/>
          <w:sz w:val="28"/>
          <w:szCs w:val="20"/>
        </w:rPr>
      </w:pPr>
      <w:r w:rsidRPr="006A0344">
        <w:rPr>
          <w:b/>
          <w:snapToGrid w:val="0"/>
          <w:sz w:val="28"/>
          <w:szCs w:val="20"/>
        </w:rPr>
        <w:t>3</w:t>
      </w:r>
      <w:r w:rsidRPr="006A0344">
        <w:rPr>
          <w:b/>
          <w:snapToGrid w:val="0"/>
          <w:sz w:val="28"/>
          <w:szCs w:val="20"/>
        </w:rPr>
        <w:tab/>
        <w:t>Обязанности Сторон</w:t>
      </w:r>
    </w:p>
    <w:p w:rsidR="00712769" w:rsidRPr="006A0344" w:rsidRDefault="00712769" w:rsidP="00712769">
      <w:pPr>
        <w:ind w:right="-1" w:firstLine="397"/>
        <w:jc w:val="both"/>
        <w:rPr>
          <w:snapToGrid w:val="0"/>
          <w:sz w:val="28"/>
          <w:szCs w:val="20"/>
        </w:rPr>
      </w:pPr>
      <w:r w:rsidRPr="006A0344">
        <w:rPr>
          <w:snapToGrid w:val="0"/>
          <w:sz w:val="28"/>
          <w:szCs w:val="20"/>
        </w:rPr>
        <w:t>3.1</w:t>
      </w:r>
      <w:r w:rsidRPr="006A0344">
        <w:rPr>
          <w:snapToGrid w:val="0"/>
          <w:sz w:val="28"/>
          <w:szCs w:val="20"/>
        </w:rPr>
        <w:tab/>
        <w:t>Сублицензиат обязуется:</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 xml:space="preserve">Уплатить вознаграждение, в соответствии с условиями настоящего Договора. </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Использовать Программы в пределах тех прав и теми способами, которые предусмотрены настоящим Договором.</w:t>
      </w:r>
    </w:p>
    <w:p w:rsidR="00712769" w:rsidRPr="006A0344" w:rsidRDefault="00712769" w:rsidP="00712769">
      <w:pPr>
        <w:ind w:right="-1" w:firstLine="397"/>
        <w:jc w:val="both"/>
        <w:rPr>
          <w:snapToGrid w:val="0"/>
          <w:sz w:val="28"/>
          <w:szCs w:val="20"/>
        </w:rPr>
      </w:pPr>
      <w:r w:rsidRPr="006A0344">
        <w:rPr>
          <w:snapToGrid w:val="0"/>
          <w:sz w:val="28"/>
          <w:szCs w:val="20"/>
        </w:rPr>
        <w:t>3.2</w:t>
      </w:r>
      <w:r w:rsidRPr="006A0344">
        <w:rPr>
          <w:snapToGrid w:val="0"/>
          <w:sz w:val="28"/>
          <w:szCs w:val="20"/>
        </w:rPr>
        <w:tab/>
        <w:t>Сублицензиар обязуется:</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Передать Сублицензиату права  на использования Программ в количестве и в сроки, указанные в настоящем Договоре. </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Воздерживаться от каких-либо действий, способных затруднить осуществление Сублицензиатом прав, предоставленных ему по настоящему Договору.</w:t>
      </w:r>
    </w:p>
    <w:p w:rsidR="00712769" w:rsidRPr="006A0344" w:rsidRDefault="00712769" w:rsidP="00712769">
      <w:pPr>
        <w:ind w:right="-1" w:firstLine="397"/>
        <w:jc w:val="center"/>
        <w:rPr>
          <w:b/>
          <w:snapToGrid w:val="0"/>
          <w:sz w:val="28"/>
          <w:szCs w:val="20"/>
        </w:rPr>
      </w:pPr>
      <w:r w:rsidRPr="006A0344">
        <w:rPr>
          <w:b/>
          <w:snapToGrid w:val="0"/>
          <w:sz w:val="28"/>
          <w:szCs w:val="20"/>
        </w:rPr>
        <w:t>4</w:t>
      </w:r>
      <w:r w:rsidRPr="006A0344">
        <w:rPr>
          <w:b/>
          <w:snapToGrid w:val="0"/>
          <w:sz w:val="28"/>
          <w:szCs w:val="20"/>
        </w:rPr>
        <w:tab/>
        <w:t>Порядок передачи прав</w:t>
      </w:r>
    </w:p>
    <w:p w:rsidR="00712769" w:rsidRDefault="00712769" w:rsidP="00712769">
      <w:pPr>
        <w:ind w:right="-1" w:firstLine="397"/>
        <w:jc w:val="both"/>
        <w:rPr>
          <w:snapToGrid w:val="0"/>
          <w:sz w:val="28"/>
          <w:szCs w:val="20"/>
        </w:rPr>
      </w:pPr>
      <w:r w:rsidRPr="006A0344">
        <w:rPr>
          <w:snapToGrid w:val="0"/>
          <w:sz w:val="28"/>
          <w:szCs w:val="20"/>
        </w:rPr>
        <w:t>4.1</w:t>
      </w:r>
      <w:r w:rsidRPr="006A0344">
        <w:rPr>
          <w:snapToGrid w:val="0"/>
          <w:sz w:val="28"/>
          <w:szCs w:val="20"/>
        </w:rPr>
        <w:tab/>
      </w:r>
      <w:r w:rsidRPr="00CE0974">
        <w:rPr>
          <w:snapToGrid w:val="0"/>
          <w:sz w:val="28"/>
          <w:szCs w:val="20"/>
        </w:rPr>
        <w:t>Сублицензиар обязан предоставить Сублицензиату право на использование Программ  в течение</w:t>
      </w:r>
      <w:proofErr w:type="gramStart"/>
      <w:r w:rsidRPr="00CE0974">
        <w:rPr>
          <w:snapToGrid w:val="0"/>
          <w:sz w:val="28"/>
          <w:szCs w:val="20"/>
        </w:rPr>
        <w:t xml:space="preserve"> </w:t>
      </w:r>
      <w:r>
        <w:rPr>
          <w:snapToGrid w:val="0"/>
          <w:sz w:val="28"/>
          <w:szCs w:val="20"/>
          <w:u w:val="single"/>
        </w:rPr>
        <w:t xml:space="preserve">          </w:t>
      </w:r>
      <w:r>
        <w:rPr>
          <w:snapToGrid w:val="0"/>
          <w:sz w:val="28"/>
          <w:szCs w:val="20"/>
        </w:rPr>
        <w:t xml:space="preserve">(       </w:t>
      </w:r>
      <w:r w:rsidRPr="00CE0974">
        <w:rPr>
          <w:snapToGrid w:val="0"/>
          <w:sz w:val="28"/>
          <w:szCs w:val="20"/>
        </w:rPr>
        <w:t xml:space="preserve">) </w:t>
      </w:r>
      <w:proofErr w:type="gramEnd"/>
      <w:r w:rsidRPr="00CE0974">
        <w:rPr>
          <w:snapToGrid w:val="0"/>
          <w:sz w:val="28"/>
          <w:szCs w:val="20"/>
        </w:rPr>
        <w:t>рабочих дней с даты подписания настоящего Договора.</w:t>
      </w:r>
    </w:p>
    <w:p w:rsidR="00712769" w:rsidRPr="006A0344" w:rsidRDefault="00712769" w:rsidP="00712769">
      <w:pPr>
        <w:ind w:right="-1" w:firstLine="397"/>
        <w:jc w:val="both"/>
        <w:rPr>
          <w:snapToGrid w:val="0"/>
          <w:sz w:val="28"/>
          <w:szCs w:val="20"/>
        </w:rPr>
      </w:pPr>
      <w:r w:rsidRPr="006A0344">
        <w:rPr>
          <w:snapToGrid w:val="0"/>
          <w:sz w:val="28"/>
          <w:szCs w:val="20"/>
        </w:rPr>
        <w:t xml:space="preserve">В случае использования Правообладателем технических средств защиты использования Программ, Сублицензиар обязуется одновременно с подписанием Акта приема-передачи неисключительных прав предоставить </w:t>
      </w:r>
      <w:r w:rsidRPr="006A0344">
        <w:rPr>
          <w:snapToGrid w:val="0"/>
          <w:sz w:val="28"/>
          <w:szCs w:val="20"/>
        </w:rPr>
        <w:lastRenderedPageBreak/>
        <w:t xml:space="preserve">Сублицензиату возможность использования соответствующих Программ, в том числе путём сообщения ему необходимых ключей доступа и паролей. </w:t>
      </w:r>
    </w:p>
    <w:p w:rsidR="00712769" w:rsidRPr="006A0344" w:rsidRDefault="00712769" w:rsidP="00712769">
      <w:pPr>
        <w:ind w:right="-1" w:firstLine="397"/>
        <w:jc w:val="both"/>
        <w:rPr>
          <w:snapToGrid w:val="0"/>
          <w:sz w:val="28"/>
          <w:szCs w:val="20"/>
        </w:rPr>
      </w:pPr>
      <w:r w:rsidRPr="006A0344">
        <w:rPr>
          <w:snapToGrid w:val="0"/>
          <w:sz w:val="28"/>
          <w:szCs w:val="20"/>
        </w:rPr>
        <w:t>4.2</w:t>
      </w:r>
      <w:r w:rsidRPr="006A0344">
        <w:rPr>
          <w:snapToGrid w:val="0"/>
          <w:sz w:val="28"/>
          <w:szCs w:val="20"/>
        </w:rPr>
        <w:tab/>
        <w:t>Право использования Программы предоставляется Сублицензиату путём подписания Сторонами Акта приема-передачи неисключительных прав. Датой перехода права на использование Программы считается дата подписания Сторонами Акта приема-передачи неисключительных  прав.</w:t>
      </w:r>
    </w:p>
    <w:p w:rsidR="00712769" w:rsidRPr="006A0344" w:rsidRDefault="00712769" w:rsidP="00712769">
      <w:pPr>
        <w:ind w:right="-1" w:firstLine="397"/>
        <w:jc w:val="both"/>
        <w:rPr>
          <w:snapToGrid w:val="0"/>
          <w:sz w:val="28"/>
          <w:szCs w:val="20"/>
        </w:rPr>
      </w:pPr>
      <w:r w:rsidRPr="006A0344">
        <w:rPr>
          <w:snapToGrid w:val="0"/>
          <w:sz w:val="28"/>
          <w:szCs w:val="20"/>
        </w:rPr>
        <w:t>4.3</w:t>
      </w:r>
      <w:r w:rsidRPr="006A0344">
        <w:rPr>
          <w:snapToGrid w:val="0"/>
          <w:sz w:val="28"/>
          <w:szCs w:val="20"/>
        </w:rPr>
        <w:tab/>
        <w:t xml:space="preserve">Одновременно с предоставлением права использования Программы Сублицензиату направляется электронный сертификат Программы в формате PDF. Материальные носители Сублицензиату не передаются. </w:t>
      </w:r>
    </w:p>
    <w:p w:rsidR="00712769" w:rsidRPr="006A0344" w:rsidRDefault="00712769" w:rsidP="00712769">
      <w:pPr>
        <w:ind w:right="-1" w:firstLine="397"/>
        <w:jc w:val="both"/>
        <w:rPr>
          <w:snapToGrid w:val="0"/>
          <w:sz w:val="28"/>
          <w:szCs w:val="20"/>
        </w:rPr>
      </w:pPr>
      <w:r w:rsidRPr="006A0344">
        <w:rPr>
          <w:snapToGrid w:val="0"/>
          <w:sz w:val="28"/>
          <w:szCs w:val="20"/>
        </w:rPr>
        <w:t>4.4</w:t>
      </w:r>
      <w:r w:rsidRPr="006A0344">
        <w:rPr>
          <w:snapToGrid w:val="0"/>
          <w:sz w:val="28"/>
          <w:szCs w:val="20"/>
        </w:rPr>
        <w:tab/>
        <w:t>Ключи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6A0344">
        <w:rPr>
          <w:snapToGrid w:val="0"/>
          <w:sz w:val="28"/>
          <w:szCs w:val="20"/>
        </w:rPr>
        <w:t>дств св</w:t>
      </w:r>
      <w:proofErr w:type="gramEnd"/>
      <w:r w:rsidRPr="006A0344">
        <w:rPr>
          <w:snapToGrid w:val="0"/>
          <w:sz w:val="28"/>
          <w:szCs w:val="20"/>
        </w:rPr>
        <w:t>язи.</w:t>
      </w:r>
    </w:p>
    <w:p w:rsidR="00712769" w:rsidRPr="006A0344" w:rsidRDefault="00712769" w:rsidP="00712769">
      <w:pPr>
        <w:ind w:right="-1" w:firstLine="397"/>
        <w:jc w:val="both"/>
        <w:rPr>
          <w:snapToGrid w:val="0"/>
          <w:sz w:val="28"/>
          <w:szCs w:val="20"/>
        </w:rPr>
      </w:pPr>
      <w:r w:rsidRPr="006A0344">
        <w:rPr>
          <w:snapToGrid w:val="0"/>
          <w:sz w:val="28"/>
          <w:szCs w:val="20"/>
        </w:rPr>
        <w:t>4.5</w:t>
      </w:r>
      <w:proofErr w:type="gramStart"/>
      <w:r w:rsidRPr="006A0344">
        <w:rPr>
          <w:snapToGrid w:val="0"/>
          <w:sz w:val="28"/>
          <w:szCs w:val="20"/>
        </w:rPr>
        <w:tab/>
        <w:t>В</w:t>
      </w:r>
      <w:proofErr w:type="gramEnd"/>
      <w:r w:rsidRPr="006A0344">
        <w:rPr>
          <w:snapToGrid w:val="0"/>
          <w:sz w:val="28"/>
          <w:szCs w:val="20"/>
        </w:rPr>
        <w:t xml:space="preserve"> момент передачи неисключительных прав Сублицензиат осуществляет проверку  наименования, комплектации, иных данных, касающихся предоставляемых прав на Программу. При выявлении каких-либо несоответствий Стороны составляют двухсторонний  акт с перечнем замечаний Сублицензиата и сроком их устранения. Отказ Сублицензиата от подписания Акта приема-передачи неисключительных прав признаётся необоснованным в случае отсутствия замечаний по количеству и ассортименту Программ, право </w:t>
      </w:r>
      <w:proofErr w:type="gramStart"/>
      <w:r w:rsidRPr="006A0344">
        <w:rPr>
          <w:snapToGrid w:val="0"/>
          <w:sz w:val="28"/>
          <w:szCs w:val="20"/>
        </w:rPr>
        <w:t>использования</w:t>
      </w:r>
      <w:proofErr w:type="gramEnd"/>
      <w:r w:rsidRPr="006A0344">
        <w:rPr>
          <w:snapToGrid w:val="0"/>
          <w:sz w:val="28"/>
          <w:szCs w:val="20"/>
        </w:rPr>
        <w:t xml:space="preserve"> которых предоставляется Сублицензиату, и/или ключей доступа и паролей, предоставление которых необходимо для использования Программ.</w:t>
      </w:r>
    </w:p>
    <w:p w:rsidR="00712769" w:rsidRPr="009E1DA9" w:rsidRDefault="00712769" w:rsidP="00712769">
      <w:pPr>
        <w:ind w:right="-1"/>
        <w:jc w:val="center"/>
        <w:rPr>
          <w:b/>
          <w:snapToGrid w:val="0"/>
          <w:sz w:val="28"/>
          <w:szCs w:val="20"/>
        </w:rPr>
      </w:pPr>
      <w:r w:rsidRPr="006A0344">
        <w:rPr>
          <w:b/>
          <w:snapToGrid w:val="0"/>
          <w:sz w:val="28"/>
          <w:szCs w:val="20"/>
        </w:rPr>
        <w:t>5</w:t>
      </w:r>
      <w:r w:rsidRPr="006A0344">
        <w:rPr>
          <w:b/>
          <w:snapToGrid w:val="0"/>
          <w:sz w:val="28"/>
          <w:szCs w:val="20"/>
        </w:rPr>
        <w:tab/>
        <w:t>Цена Договора и порядок оплаты</w:t>
      </w:r>
    </w:p>
    <w:p w:rsidR="00712769" w:rsidRPr="006A0344" w:rsidRDefault="00712769" w:rsidP="00712769">
      <w:pPr>
        <w:ind w:right="-1" w:firstLine="397"/>
        <w:jc w:val="both"/>
        <w:rPr>
          <w:snapToGrid w:val="0"/>
          <w:sz w:val="28"/>
          <w:szCs w:val="20"/>
        </w:rPr>
      </w:pPr>
      <w:r w:rsidRPr="00581269">
        <w:rPr>
          <w:snapToGrid w:val="0"/>
          <w:sz w:val="28"/>
          <w:szCs w:val="20"/>
        </w:rPr>
        <w:t>5.1</w:t>
      </w:r>
      <w:r w:rsidRPr="00581269">
        <w:rPr>
          <w:snapToGrid w:val="0"/>
          <w:sz w:val="28"/>
          <w:szCs w:val="20"/>
        </w:rPr>
        <w:tab/>
        <w:t xml:space="preserve">Общий размер вознаграждения за передаваемые Сублицензиаром права на использование Сублицензиатом Программ составляет </w:t>
      </w:r>
      <w:r w:rsidRPr="000763BE">
        <w:rPr>
          <w:snapToGrid w:val="0"/>
          <w:sz w:val="28"/>
          <w:szCs w:val="20"/>
        </w:rPr>
        <w:t>00 000 000,00 (______________ миллионов ______________ тыся</w:t>
      </w:r>
      <w:r>
        <w:rPr>
          <w:snapToGrid w:val="0"/>
          <w:sz w:val="28"/>
          <w:szCs w:val="20"/>
        </w:rPr>
        <w:t>ч ___________) рублей 00 копеек</w:t>
      </w:r>
      <w:r w:rsidRPr="00581269">
        <w:rPr>
          <w:snapToGrid w:val="0"/>
          <w:sz w:val="28"/>
          <w:szCs w:val="20"/>
        </w:rPr>
        <w:t xml:space="preserve">, НДС </w:t>
      </w:r>
      <w:r w:rsidRPr="000763BE">
        <w:rPr>
          <w:snapToGrid w:val="0"/>
          <w:sz w:val="28"/>
          <w:szCs w:val="20"/>
        </w:rPr>
        <w:t xml:space="preserve">__________ </w:t>
      </w:r>
    </w:p>
    <w:p w:rsidR="00712769" w:rsidRPr="006A0344" w:rsidRDefault="00712769" w:rsidP="00712769">
      <w:pPr>
        <w:ind w:right="-1" w:firstLine="397"/>
        <w:jc w:val="both"/>
        <w:rPr>
          <w:snapToGrid w:val="0"/>
          <w:sz w:val="28"/>
          <w:szCs w:val="20"/>
        </w:rPr>
      </w:pPr>
      <w:r w:rsidRPr="006A0344">
        <w:rPr>
          <w:snapToGrid w:val="0"/>
          <w:sz w:val="28"/>
          <w:szCs w:val="20"/>
        </w:rPr>
        <w:t>5.2</w:t>
      </w:r>
      <w:r w:rsidRPr="006A0344">
        <w:rPr>
          <w:snapToGrid w:val="0"/>
          <w:sz w:val="28"/>
          <w:szCs w:val="20"/>
        </w:rPr>
        <w:tab/>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6A0344">
        <w:rPr>
          <w:snapToGrid w:val="0"/>
          <w:sz w:val="28"/>
          <w:szCs w:val="20"/>
        </w:rPr>
        <w:t>с даты подписания</w:t>
      </w:r>
      <w:proofErr w:type="gramEnd"/>
      <w:r w:rsidRPr="006A0344">
        <w:rPr>
          <w:snapToGrid w:val="0"/>
          <w:sz w:val="28"/>
          <w:szCs w:val="20"/>
        </w:rPr>
        <w:t xml:space="preserve"> Сторонами Акта приема-передачи неисключительных прав на основании счета, выставляемого Сублицензиаром. Датой уплаты вознаграждения считается дата списания денежных сре</w:t>
      </w:r>
      <w:proofErr w:type="gramStart"/>
      <w:r w:rsidRPr="006A0344">
        <w:rPr>
          <w:snapToGrid w:val="0"/>
          <w:sz w:val="28"/>
          <w:szCs w:val="20"/>
        </w:rPr>
        <w:t>дств с к</w:t>
      </w:r>
      <w:proofErr w:type="gramEnd"/>
      <w:r w:rsidRPr="006A0344">
        <w:rPr>
          <w:snapToGrid w:val="0"/>
          <w:sz w:val="28"/>
          <w:szCs w:val="20"/>
        </w:rPr>
        <w:t xml:space="preserve">орреспондентского счета банка, обслуживающего расчетный счет Сублицензиата в адрес расчетного счета и иных реквизитов Сублицензиара. </w:t>
      </w:r>
    </w:p>
    <w:p w:rsidR="00712769" w:rsidRPr="006A0344" w:rsidRDefault="00712769" w:rsidP="00712769">
      <w:pPr>
        <w:ind w:right="-1"/>
        <w:jc w:val="center"/>
        <w:rPr>
          <w:b/>
          <w:snapToGrid w:val="0"/>
          <w:sz w:val="28"/>
          <w:szCs w:val="20"/>
        </w:rPr>
      </w:pPr>
      <w:r>
        <w:rPr>
          <w:b/>
          <w:snapToGrid w:val="0"/>
          <w:sz w:val="28"/>
          <w:szCs w:val="20"/>
        </w:rPr>
        <w:t>6</w:t>
      </w:r>
      <w:r w:rsidRPr="006A0344">
        <w:rPr>
          <w:b/>
          <w:snapToGrid w:val="0"/>
          <w:sz w:val="28"/>
          <w:szCs w:val="20"/>
        </w:rPr>
        <w:tab/>
        <w:t>Ответственность Сторон</w:t>
      </w:r>
    </w:p>
    <w:p w:rsidR="00712769" w:rsidRPr="006A0344" w:rsidRDefault="00712769" w:rsidP="00712769">
      <w:pPr>
        <w:ind w:right="-1" w:firstLine="397"/>
        <w:jc w:val="both"/>
        <w:rPr>
          <w:snapToGrid w:val="0"/>
          <w:sz w:val="28"/>
          <w:szCs w:val="20"/>
        </w:rPr>
      </w:pPr>
      <w:r>
        <w:rPr>
          <w:snapToGrid w:val="0"/>
          <w:sz w:val="28"/>
          <w:szCs w:val="20"/>
        </w:rPr>
        <w:t>6</w:t>
      </w:r>
      <w:r w:rsidRPr="006A0344">
        <w:rPr>
          <w:snapToGrid w:val="0"/>
          <w:sz w:val="28"/>
          <w:szCs w:val="20"/>
        </w:rPr>
        <w:t>.1</w:t>
      </w:r>
      <w:proofErr w:type="gramStart"/>
      <w:r w:rsidRPr="006A0344">
        <w:rPr>
          <w:snapToGrid w:val="0"/>
          <w:sz w:val="28"/>
          <w:szCs w:val="20"/>
        </w:rPr>
        <w:tab/>
        <w:t>З</w:t>
      </w:r>
      <w:proofErr w:type="gramEnd"/>
      <w:r w:rsidRPr="006A0344">
        <w:rPr>
          <w:snapToGrid w:val="0"/>
          <w:sz w:val="28"/>
          <w:szCs w:val="20"/>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12769" w:rsidRPr="006A0344" w:rsidRDefault="00712769" w:rsidP="00712769">
      <w:pPr>
        <w:ind w:right="-1" w:firstLine="397"/>
        <w:jc w:val="both"/>
        <w:rPr>
          <w:snapToGrid w:val="0"/>
          <w:sz w:val="28"/>
          <w:szCs w:val="20"/>
        </w:rPr>
      </w:pPr>
      <w:r>
        <w:rPr>
          <w:snapToGrid w:val="0"/>
          <w:sz w:val="28"/>
          <w:szCs w:val="20"/>
        </w:rPr>
        <w:t>6</w:t>
      </w:r>
      <w:r w:rsidRPr="006A0344">
        <w:rPr>
          <w:snapToGrid w:val="0"/>
          <w:sz w:val="28"/>
          <w:szCs w:val="20"/>
        </w:rPr>
        <w:t>.2</w:t>
      </w:r>
      <w:proofErr w:type="gramStart"/>
      <w:r w:rsidRPr="006A0344">
        <w:rPr>
          <w:snapToGrid w:val="0"/>
          <w:sz w:val="28"/>
          <w:szCs w:val="20"/>
        </w:rPr>
        <w:tab/>
        <w:t>П</w:t>
      </w:r>
      <w:proofErr w:type="gramEnd"/>
      <w:r w:rsidRPr="006A0344">
        <w:rPr>
          <w:snapToGrid w:val="0"/>
          <w:sz w:val="28"/>
          <w:szCs w:val="20"/>
        </w:rPr>
        <w:t>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w:t>
      </w:r>
    </w:p>
    <w:p w:rsidR="00712769" w:rsidRPr="006A0344" w:rsidRDefault="00712769" w:rsidP="00712769">
      <w:pPr>
        <w:ind w:right="-1"/>
        <w:jc w:val="both"/>
        <w:rPr>
          <w:snapToGrid w:val="0"/>
          <w:sz w:val="28"/>
          <w:szCs w:val="20"/>
        </w:rPr>
      </w:pPr>
    </w:p>
    <w:p w:rsidR="00712769" w:rsidRPr="006A0344" w:rsidRDefault="00712769" w:rsidP="00712769">
      <w:pPr>
        <w:ind w:right="-1"/>
        <w:jc w:val="center"/>
        <w:rPr>
          <w:b/>
          <w:snapToGrid w:val="0"/>
          <w:sz w:val="28"/>
          <w:szCs w:val="20"/>
        </w:rPr>
      </w:pPr>
      <w:r>
        <w:rPr>
          <w:b/>
          <w:snapToGrid w:val="0"/>
          <w:sz w:val="28"/>
          <w:szCs w:val="20"/>
        </w:rPr>
        <w:lastRenderedPageBreak/>
        <w:t>7</w:t>
      </w:r>
      <w:r w:rsidRPr="006A0344">
        <w:rPr>
          <w:b/>
          <w:snapToGrid w:val="0"/>
          <w:sz w:val="28"/>
          <w:szCs w:val="20"/>
        </w:rPr>
        <w:tab/>
        <w:t>Разрешение споров</w:t>
      </w:r>
    </w:p>
    <w:p w:rsidR="00712769" w:rsidRPr="006A0344" w:rsidRDefault="00712769" w:rsidP="00712769">
      <w:pPr>
        <w:ind w:right="-1" w:firstLine="397"/>
        <w:jc w:val="both"/>
        <w:rPr>
          <w:snapToGrid w:val="0"/>
          <w:sz w:val="28"/>
          <w:szCs w:val="20"/>
        </w:rPr>
      </w:pPr>
      <w:r>
        <w:rPr>
          <w:snapToGrid w:val="0"/>
          <w:sz w:val="28"/>
          <w:szCs w:val="20"/>
        </w:rPr>
        <w:t>7</w:t>
      </w:r>
      <w:r w:rsidRPr="006A0344">
        <w:rPr>
          <w:snapToGrid w:val="0"/>
          <w:sz w:val="28"/>
          <w:szCs w:val="20"/>
        </w:rPr>
        <w:t>.1</w:t>
      </w:r>
      <w:proofErr w:type="gramStart"/>
      <w:r w:rsidRPr="006A0344">
        <w:rPr>
          <w:snapToGrid w:val="0"/>
          <w:sz w:val="28"/>
          <w:szCs w:val="20"/>
        </w:rPr>
        <w:tab/>
        <w:t>В</w:t>
      </w:r>
      <w:proofErr w:type="gramEnd"/>
      <w:r w:rsidRPr="006A0344">
        <w:rPr>
          <w:snapToGrid w:val="0"/>
          <w:sz w:val="28"/>
          <w:szCs w:val="20"/>
        </w:rPr>
        <w:t>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2769" w:rsidRPr="006A0344" w:rsidRDefault="00712769" w:rsidP="00712769">
      <w:pPr>
        <w:ind w:right="-1" w:firstLine="397"/>
        <w:jc w:val="both"/>
        <w:rPr>
          <w:snapToGrid w:val="0"/>
          <w:sz w:val="28"/>
          <w:szCs w:val="20"/>
        </w:rPr>
      </w:pPr>
      <w:r>
        <w:rPr>
          <w:snapToGrid w:val="0"/>
          <w:sz w:val="28"/>
          <w:szCs w:val="20"/>
        </w:rPr>
        <w:t>7</w:t>
      </w:r>
      <w:r w:rsidRPr="006A0344">
        <w:rPr>
          <w:snapToGrid w:val="0"/>
          <w:sz w:val="28"/>
          <w:szCs w:val="20"/>
        </w:rPr>
        <w:t>.2</w:t>
      </w:r>
      <w:proofErr w:type="gramStart"/>
      <w:r w:rsidRPr="006A0344">
        <w:rPr>
          <w:snapToGrid w:val="0"/>
          <w:sz w:val="28"/>
          <w:szCs w:val="20"/>
        </w:rPr>
        <w:tab/>
        <w:t>Е</w:t>
      </w:r>
      <w:proofErr w:type="gramEnd"/>
      <w:r w:rsidRPr="006A0344">
        <w:rPr>
          <w:snapToGrid w:val="0"/>
          <w:sz w:val="28"/>
          <w:szCs w:val="20"/>
        </w:rPr>
        <w:t xml:space="preserve">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0344">
        <w:rPr>
          <w:snapToGrid w:val="0"/>
          <w:sz w:val="28"/>
          <w:szCs w:val="20"/>
        </w:rPr>
        <w:t>с даты</w:t>
      </w:r>
      <w:proofErr w:type="gramEnd"/>
      <w:r w:rsidRPr="006A0344">
        <w:rPr>
          <w:snapToGrid w:val="0"/>
          <w:sz w:val="28"/>
          <w:szCs w:val="20"/>
        </w:rPr>
        <w:t xml:space="preserve"> ее получения.</w:t>
      </w:r>
    </w:p>
    <w:p w:rsidR="00712769" w:rsidRPr="006A0344" w:rsidRDefault="00712769" w:rsidP="00712769">
      <w:pPr>
        <w:ind w:right="-1" w:firstLine="397"/>
        <w:jc w:val="both"/>
        <w:rPr>
          <w:snapToGrid w:val="0"/>
          <w:sz w:val="28"/>
          <w:szCs w:val="20"/>
        </w:rPr>
      </w:pPr>
      <w:r>
        <w:rPr>
          <w:snapToGrid w:val="0"/>
          <w:sz w:val="28"/>
          <w:szCs w:val="20"/>
        </w:rPr>
        <w:t>7</w:t>
      </w:r>
      <w:r w:rsidRPr="006A0344">
        <w:rPr>
          <w:snapToGrid w:val="0"/>
          <w:sz w:val="28"/>
          <w:szCs w:val="20"/>
        </w:rPr>
        <w:t>.3</w:t>
      </w:r>
      <w:proofErr w:type="gramStart"/>
      <w:r w:rsidRPr="006A0344">
        <w:rPr>
          <w:snapToGrid w:val="0"/>
          <w:sz w:val="28"/>
          <w:szCs w:val="20"/>
        </w:rPr>
        <w:tab/>
        <w:t>В</w:t>
      </w:r>
      <w:proofErr w:type="gramEnd"/>
      <w:r w:rsidRPr="006A0344">
        <w:rPr>
          <w:snapToGrid w:val="0"/>
          <w:sz w:val="28"/>
          <w:szCs w:val="20"/>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12769" w:rsidRPr="006A0344" w:rsidRDefault="00712769" w:rsidP="00712769">
      <w:pPr>
        <w:ind w:right="-1"/>
        <w:jc w:val="center"/>
        <w:rPr>
          <w:b/>
          <w:snapToGrid w:val="0"/>
          <w:sz w:val="28"/>
          <w:szCs w:val="20"/>
        </w:rPr>
      </w:pPr>
      <w:r>
        <w:rPr>
          <w:b/>
          <w:snapToGrid w:val="0"/>
          <w:sz w:val="28"/>
          <w:szCs w:val="20"/>
        </w:rPr>
        <w:t>8</w:t>
      </w:r>
      <w:r w:rsidRPr="006A0344">
        <w:rPr>
          <w:b/>
          <w:snapToGrid w:val="0"/>
          <w:sz w:val="28"/>
          <w:szCs w:val="20"/>
        </w:rPr>
        <w:tab/>
        <w:t>Порядок внесения изменений, дополнений в Договор и его расторжения</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.1</w:t>
      </w:r>
      <w:proofErr w:type="gramStart"/>
      <w:r w:rsidRPr="006A0344">
        <w:rPr>
          <w:snapToGrid w:val="0"/>
          <w:sz w:val="28"/>
          <w:szCs w:val="20"/>
        </w:rPr>
        <w:tab/>
        <w:t>В</w:t>
      </w:r>
      <w:proofErr w:type="gramEnd"/>
      <w:r w:rsidRPr="006A0344">
        <w:rPr>
          <w:snapToGrid w:val="0"/>
          <w:sz w:val="28"/>
          <w:szCs w:val="20"/>
        </w:rPr>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.2</w:t>
      </w:r>
      <w:r w:rsidRPr="006A0344">
        <w:rPr>
          <w:snapToGrid w:val="0"/>
          <w:sz w:val="28"/>
          <w:szCs w:val="20"/>
        </w:rPr>
        <w:tab/>
        <w:t xml:space="preserve">Настоящий Договор </w:t>
      </w:r>
      <w:proofErr w:type="gramStart"/>
      <w:r w:rsidRPr="006A0344">
        <w:rPr>
          <w:snapToGrid w:val="0"/>
          <w:sz w:val="28"/>
          <w:szCs w:val="20"/>
        </w:rPr>
        <w:t>может быть досрочно расторгнут</w:t>
      </w:r>
      <w:proofErr w:type="gramEnd"/>
      <w:r w:rsidRPr="006A0344">
        <w:rPr>
          <w:snapToGrid w:val="0"/>
          <w:sz w:val="28"/>
          <w:szCs w:val="20"/>
        </w:rPr>
        <w:t xml:space="preserve"> по основаниям, предусмотренным законодательством Российской Федерации.</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.3</w:t>
      </w:r>
      <w:r w:rsidRPr="006A0344">
        <w:rPr>
          <w:snapToGrid w:val="0"/>
          <w:sz w:val="28"/>
          <w:szCs w:val="20"/>
        </w:rPr>
        <w:tab/>
        <w:t>Стороны имеют право расторгнуть настоящий Договор в одностороннем порядке по следующим обстоятельствам:</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просрочки другой Стороной срока исполнения своего обязательства более чем на 60 (шестьдесят) календарных дней;</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прекращения хозяйственной деятельности другой Стороной, ее ликвидации или банкротства.</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.4</w:t>
      </w:r>
      <w:r w:rsidRPr="006A0344">
        <w:rPr>
          <w:snapToGrid w:val="0"/>
          <w:sz w:val="28"/>
          <w:szCs w:val="20"/>
        </w:rPr>
        <w:tab/>
        <w:t xml:space="preserve">Сторона, решившая расторгнуть настоящий Договор по основаниям, предусмотренным пунктом </w:t>
      </w:r>
      <w:r>
        <w:rPr>
          <w:snapToGrid w:val="0"/>
          <w:sz w:val="28"/>
          <w:szCs w:val="20"/>
        </w:rPr>
        <w:t>8</w:t>
      </w:r>
      <w:r w:rsidRPr="006A0344">
        <w:rPr>
          <w:snapToGrid w:val="0"/>
          <w:sz w:val="28"/>
          <w:szCs w:val="20"/>
        </w:rPr>
        <w:t>.3. Договора,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p>
    <w:p w:rsidR="00712769" w:rsidRPr="00473935" w:rsidRDefault="00712769" w:rsidP="00712769">
      <w:pPr>
        <w:ind w:firstLine="426"/>
        <w:jc w:val="both"/>
        <w:rPr>
          <w:snapToGrid w:val="0"/>
          <w:sz w:val="28"/>
          <w:szCs w:val="20"/>
        </w:rPr>
      </w:pPr>
      <w:r>
        <w:rPr>
          <w:snapToGrid w:val="0"/>
          <w:sz w:val="28"/>
          <w:szCs w:val="20"/>
        </w:rPr>
        <w:t>8</w:t>
      </w:r>
      <w:r w:rsidRPr="006A0344">
        <w:rPr>
          <w:snapToGrid w:val="0"/>
          <w:sz w:val="28"/>
          <w:szCs w:val="20"/>
        </w:rPr>
        <w:t>.5</w:t>
      </w:r>
      <w:proofErr w:type="gramStart"/>
      <w:r>
        <w:rPr>
          <w:snapToGrid w:val="0"/>
          <w:sz w:val="28"/>
          <w:szCs w:val="20"/>
        </w:rPr>
        <w:t xml:space="preserve"> </w:t>
      </w:r>
      <w:r w:rsidRPr="006A0344">
        <w:rPr>
          <w:snapToGrid w:val="0"/>
          <w:sz w:val="28"/>
          <w:szCs w:val="20"/>
        </w:rPr>
        <w:t>В</w:t>
      </w:r>
      <w:proofErr w:type="gramEnd"/>
      <w:r w:rsidRPr="006A0344">
        <w:rPr>
          <w:snapToGrid w:val="0"/>
          <w:sz w:val="28"/>
          <w:szCs w:val="20"/>
        </w:rPr>
        <w:t xml:space="preserve"> случае досрочного расторжения настоящего Договора по основаниям, предусмотренным законодательством Российской Федерации и настоящим Договором, </w:t>
      </w:r>
      <w:r w:rsidRPr="00473935">
        <w:rPr>
          <w:snapToGrid w:val="0"/>
          <w:sz w:val="28"/>
          <w:szCs w:val="20"/>
        </w:rPr>
        <w:t>Стороны обязуются произвести взаиморасчеты в течение 10 (десяти) банковских дней с даты расторжения настоящего Договора.</w:t>
      </w:r>
    </w:p>
    <w:p w:rsidR="00712769" w:rsidRPr="006A0344" w:rsidRDefault="00712769" w:rsidP="00712769">
      <w:pPr>
        <w:ind w:right="-1"/>
        <w:jc w:val="both"/>
        <w:rPr>
          <w:snapToGrid w:val="0"/>
          <w:sz w:val="28"/>
          <w:szCs w:val="20"/>
        </w:rPr>
      </w:pPr>
    </w:p>
    <w:p w:rsidR="00712769" w:rsidRPr="006A0344" w:rsidRDefault="00712769" w:rsidP="00712769">
      <w:pPr>
        <w:ind w:right="-1"/>
        <w:jc w:val="center"/>
        <w:rPr>
          <w:b/>
          <w:snapToGrid w:val="0"/>
          <w:sz w:val="28"/>
          <w:szCs w:val="20"/>
        </w:rPr>
      </w:pPr>
      <w:r>
        <w:rPr>
          <w:b/>
          <w:snapToGrid w:val="0"/>
          <w:sz w:val="28"/>
          <w:szCs w:val="20"/>
        </w:rPr>
        <w:t>9</w:t>
      </w:r>
      <w:r w:rsidRPr="006A0344">
        <w:rPr>
          <w:b/>
          <w:snapToGrid w:val="0"/>
          <w:sz w:val="28"/>
          <w:szCs w:val="20"/>
        </w:rPr>
        <w:tab/>
        <w:t>Обстоятельства непреодолимой силы</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.1</w:t>
      </w:r>
      <w:proofErr w:type="gramStart"/>
      <w:r w:rsidRPr="006A0344">
        <w:rPr>
          <w:snapToGrid w:val="0"/>
          <w:sz w:val="28"/>
          <w:szCs w:val="20"/>
        </w:rPr>
        <w:tab/>
        <w:t>Н</w:t>
      </w:r>
      <w:proofErr w:type="gramEnd"/>
      <w:r w:rsidRPr="006A0344">
        <w:rPr>
          <w:snapToGrid w:val="0"/>
          <w:sz w:val="28"/>
          <w:szCs w:val="20"/>
        </w:rPr>
        <w:t xml:space="preserve">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rsidRPr="006A0344">
        <w:rPr>
          <w:snapToGrid w:val="0"/>
          <w:sz w:val="28"/>
          <w:szCs w:val="20"/>
        </w:rPr>
        <w:lastRenderedPageBreak/>
        <w:t>другими природными стихийными бедствиями, изданием запретительных актов органов государственной власти.</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.2</w:t>
      </w:r>
      <w:r w:rsidRPr="006A0344">
        <w:rPr>
          <w:snapToGrid w:val="0"/>
          <w:sz w:val="28"/>
          <w:szCs w:val="20"/>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.3</w:t>
      </w:r>
      <w:r w:rsidRPr="006A0344">
        <w:rPr>
          <w:snapToGrid w:val="0"/>
          <w:sz w:val="28"/>
          <w:szCs w:val="20"/>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.4</w:t>
      </w:r>
      <w:proofErr w:type="gramStart"/>
      <w:r w:rsidRPr="006A0344">
        <w:rPr>
          <w:snapToGrid w:val="0"/>
          <w:sz w:val="28"/>
          <w:szCs w:val="20"/>
        </w:rPr>
        <w:tab/>
        <w:t>В</w:t>
      </w:r>
      <w:proofErr w:type="gramEnd"/>
      <w:r w:rsidRPr="006A0344">
        <w:rPr>
          <w:snapToGrid w:val="0"/>
          <w:sz w:val="28"/>
          <w:szCs w:val="20"/>
        </w:rPr>
        <w:t xml:space="preserve">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.5</w:t>
      </w:r>
      <w:r w:rsidRPr="006A0344">
        <w:rPr>
          <w:snapToGrid w:val="0"/>
          <w:sz w:val="28"/>
          <w:szCs w:val="20"/>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.6</w:t>
      </w:r>
      <w:proofErr w:type="gramStart"/>
      <w:r w:rsidRPr="006A0344">
        <w:rPr>
          <w:snapToGrid w:val="0"/>
          <w:sz w:val="28"/>
          <w:szCs w:val="20"/>
        </w:rPr>
        <w:tab/>
        <w:t>В</w:t>
      </w:r>
      <w:proofErr w:type="gramEnd"/>
      <w:r w:rsidRPr="006A0344">
        <w:rPr>
          <w:snapToGrid w:val="0"/>
          <w:sz w:val="28"/>
          <w:szCs w:val="20"/>
        </w:rPr>
        <w:t xml:space="preserve"> случае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12769" w:rsidRPr="006A0344" w:rsidRDefault="00712769" w:rsidP="00712769">
      <w:pPr>
        <w:ind w:right="-1"/>
        <w:jc w:val="center"/>
        <w:rPr>
          <w:b/>
          <w:snapToGrid w:val="0"/>
          <w:sz w:val="28"/>
          <w:szCs w:val="20"/>
        </w:rPr>
      </w:pPr>
      <w:r w:rsidRPr="006A0344">
        <w:rPr>
          <w:b/>
          <w:snapToGrid w:val="0"/>
          <w:sz w:val="28"/>
          <w:szCs w:val="20"/>
        </w:rPr>
        <w:t>1</w:t>
      </w:r>
      <w:r>
        <w:rPr>
          <w:b/>
          <w:snapToGrid w:val="0"/>
          <w:sz w:val="28"/>
          <w:szCs w:val="20"/>
        </w:rPr>
        <w:t>0</w:t>
      </w:r>
      <w:r w:rsidRPr="006A0344">
        <w:rPr>
          <w:b/>
          <w:snapToGrid w:val="0"/>
          <w:sz w:val="28"/>
          <w:szCs w:val="20"/>
        </w:rPr>
        <w:tab/>
        <w:t>Срок действия Договора</w:t>
      </w:r>
    </w:p>
    <w:p w:rsidR="00712769" w:rsidRPr="006A0344" w:rsidRDefault="00712769" w:rsidP="00712769">
      <w:pPr>
        <w:ind w:right="-1" w:firstLine="397"/>
        <w:jc w:val="both"/>
        <w:rPr>
          <w:snapToGrid w:val="0"/>
          <w:sz w:val="28"/>
          <w:szCs w:val="20"/>
        </w:rPr>
      </w:pPr>
      <w:r>
        <w:rPr>
          <w:snapToGrid w:val="0"/>
          <w:sz w:val="28"/>
          <w:szCs w:val="20"/>
        </w:rPr>
        <w:t>10.1</w:t>
      </w:r>
      <w:r w:rsidRPr="006A0344">
        <w:rPr>
          <w:snapToGrid w:val="0"/>
          <w:sz w:val="28"/>
          <w:szCs w:val="20"/>
        </w:rPr>
        <w:t xml:space="preserve">Настоящий Договор вступает в силу </w:t>
      </w:r>
      <w:proofErr w:type="gramStart"/>
      <w:r w:rsidRPr="006A0344">
        <w:rPr>
          <w:snapToGrid w:val="0"/>
          <w:sz w:val="28"/>
          <w:szCs w:val="20"/>
        </w:rPr>
        <w:t>с даты</w:t>
      </w:r>
      <w:proofErr w:type="gramEnd"/>
      <w:r w:rsidRPr="006A0344">
        <w:rPr>
          <w:snapToGrid w:val="0"/>
          <w:sz w:val="28"/>
          <w:szCs w:val="20"/>
        </w:rPr>
        <w:t xml:space="preserve"> его подписания Сторонами и  действует до полного исполнения ими своих обязательств.</w:t>
      </w:r>
    </w:p>
    <w:p w:rsidR="00712769" w:rsidRPr="006A0344" w:rsidRDefault="00712769" w:rsidP="00712769">
      <w:pPr>
        <w:ind w:right="-1"/>
        <w:jc w:val="both"/>
        <w:rPr>
          <w:snapToGrid w:val="0"/>
          <w:sz w:val="28"/>
          <w:szCs w:val="20"/>
        </w:rPr>
      </w:pPr>
    </w:p>
    <w:p w:rsidR="00712769" w:rsidRPr="006A0344" w:rsidRDefault="00712769" w:rsidP="00712769">
      <w:pPr>
        <w:ind w:right="-1" w:firstLine="397"/>
        <w:jc w:val="center"/>
        <w:rPr>
          <w:b/>
          <w:snapToGrid w:val="0"/>
          <w:sz w:val="28"/>
          <w:szCs w:val="20"/>
        </w:rPr>
      </w:pPr>
      <w:r>
        <w:rPr>
          <w:b/>
          <w:snapToGrid w:val="0"/>
          <w:sz w:val="28"/>
          <w:szCs w:val="20"/>
        </w:rPr>
        <w:t>11</w:t>
      </w:r>
      <w:r w:rsidRPr="006A0344">
        <w:rPr>
          <w:b/>
          <w:snapToGrid w:val="0"/>
          <w:sz w:val="28"/>
          <w:szCs w:val="20"/>
        </w:rPr>
        <w:tab/>
        <w:t>Заключительные положения</w:t>
      </w:r>
    </w:p>
    <w:p w:rsidR="00712769" w:rsidRPr="006A0344" w:rsidRDefault="00712769" w:rsidP="00712769">
      <w:pPr>
        <w:ind w:right="-1" w:firstLine="397"/>
        <w:jc w:val="both"/>
        <w:rPr>
          <w:snapToGrid w:val="0"/>
          <w:sz w:val="28"/>
          <w:szCs w:val="20"/>
        </w:rPr>
      </w:pPr>
      <w:r>
        <w:rPr>
          <w:snapToGrid w:val="0"/>
          <w:sz w:val="28"/>
          <w:szCs w:val="20"/>
        </w:rPr>
        <w:t>11.1</w:t>
      </w:r>
      <w:r w:rsidRPr="006A0344">
        <w:rPr>
          <w:snapToGrid w:val="0"/>
          <w:sz w:val="28"/>
          <w:szCs w:val="20"/>
        </w:rPr>
        <w:t xml:space="preserve">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Сублицензиат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A0344">
        <w:rPr>
          <w:snapToGrid w:val="0"/>
          <w:sz w:val="28"/>
          <w:szCs w:val="20"/>
        </w:rPr>
        <w:t>вследствие</w:t>
      </w:r>
      <w:proofErr w:type="gramEnd"/>
      <w:r w:rsidRPr="006A0344">
        <w:rPr>
          <w:snapToGrid w:val="0"/>
          <w:sz w:val="28"/>
          <w:szCs w:val="20"/>
        </w:rPr>
        <w:t xml:space="preserve"> или </w:t>
      </w:r>
      <w:proofErr w:type="gramStart"/>
      <w:r w:rsidRPr="006A0344">
        <w:rPr>
          <w:snapToGrid w:val="0"/>
          <w:sz w:val="28"/>
          <w:szCs w:val="20"/>
        </w:rPr>
        <w:t>в</w:t>
      </w:r>
      <w:proofErr w:type="gramEnd"/>
      <w:r w:rsidRPr="006A0344">
        <w:rPr>
          <w:snapToGrid w:val="0"/>
          <w:sz w:val="28"/>
          <w:szCs w:val="20"/>
        </w:rPr>
        <w:t xml:space="preserve"> связи  с использованием Программы по настоящему Договору. Сублицензиар гарантирует возмещение убытков, в том числе, помимо прочего, издержек (включая судебные издержки), в случае предъявления претензий, исков или иных требований третьих лиц к Сублицензиату.</w:t>
      </w:r>
    </w:p>
    <w:p w:rsidR="00712769" w:rsidRPr="006A0344" w:rsidRDefault="00712769" w:rsidP="00712769">
      <w:pPr>
        <w:ind w:right="-1" w:firstLine="397"/>
        <w:jc w:val="both"/>
        <w:rPr>
          <w:snapToGrid w:val="0"/>
          <w:sz w:val="28"/>
          <w:szCs w:val="20"/>
        </w:rPr>
      </w:pPr>
      <w:r>
        <w:rPr>
          <w:snapToGrid w:val="0"/>
          <w:sz w:val="28"/>
          <w:szCs w:val="20"/>
        </w:rPr>
        <w:t>11.2</w:t>
      </w:r>
      <w:proofErr w:type="gramStart"/>
      <w:r w:rsidRPr="006A0344">
        <w:rPr>
          <w:snapToGrid w:val="0"/>
          <w:sz w:val="28"/>
          <w:szCs w:val="20"/>
        </w:rPr>
        <w:t>Е</w:t>
      </w:r>
      <w:proofErr w:type="gramEnd"/>
      <w:r w:rsidRPr="006A0344">
        <w:rPr>
          <w:snapToGrid w:val="0"/>
          <w:sz w:val="28"/>
          <w:szCs w:val="20"/>
        </w:rPr>
        <w:t>сли Сублицензиару или Сублицензиату станет известно, что Программы противоправно используется третьими лицами, то они должны незамедлительно информировать об этом друг друга.</w:t>
      </w:r>
    </w:p>
    <w:p w:rsidR="00712769" w:rsidRPr="006A0344" w:rsidRDefault="00712769" w:rsidP="00712769">
      <w:pPr>
        <w:ind w:right="-1" w:firstLine="397"/>
        <w:jc w:val="both"/>
        <w:rPr>
          <w:snapToGrid w:val="0"/>
          <w:sz w:val="28"/>
          <w:szCs w:val="20"/>
        </w:rPr>
      </w:pPr>
      <w:r>
        <w:rPr>
          <w:snapToGrid w:val="0"/>
          <w:sz w:val="28"/>
          <w:szCs w:val="20"/>
        </w:rPr>
        <w:t>11.3</w:t>
      </w:r>
      <w:r w:rsidRPr="006A0344">
        <w:rPr>
          <w:snapToGrid w:val="0"/>
          <w:sz w:val="28"/>
          <w:szCs w:val="20"/>
        </w:rPr>
        <w:t xml:space="preserve">Сублицензиату известны важнейшие функциональные свойства Программ, предусмотренных настоящим Договором, Сублицензиат несет риск </w:t>
      </w:r>
      <w:r w:rsidRPr="006A0344">
        <w:rPr>
          <w:snapToGrid w:val="0"/>
          <w:sz w:val="28"/>
          <w:szCs w:val="20"/>
        </w:rPr>
        <w:lastRenderedPageBreak/>
        <w:t xml:space="preserve">соответствия указанных Программ своим пожеланиям и потребностям. Сублицензиар не несет ответственности за какие-либо убытки, возникшие вследствие ненадлежащего использования или невозможности использования Программы, </w:t>
      </w:r>
      <w:proofErr w:type="gramStart"/>
      <w:r w:rsidRPr="006A0344">
        <w:rPr>
          <w:snapToGrid w:val="0"/>
          <w:sz w:val="28"/>
          <w:szCs w:val="20"/>
        </w:rPr>
        <w:t>возникших</w:t>
      </w:r>
      <w:proofErr w:type="gramEnd"/>
      <w:r w:rsidRPr="006A0344">
        <w:rPr>
          <w:snapToGrid w:val="0"/>
          <w:sz w:val="28"/>
          <w:szCs w:val="20"/>
        </w:rPr>
        <w:t xml:space="preserve"> по вине Сублицензиата.</w:t>
      </w:r>
    </w:p>
    <w:p w:rsidR="00712769" w:rsidRPr="006A0344" w:rsidRDefault="00712769" w:rsidP="00712769">
      <w:pPr>
        <w:ind w:right="-1" w:firstLine="397"/>
        <w:jc w:val="both"/>
        <w:rPr>
          <w:snapToGrid w:val="0"/>
          <w:sz w:val="28"/>
          <w:szCs w:val="20"/>
        </w:rPr>
      </w:pPr>
      <w:r>
        <w:rPr>
          <w:snapToGrid w:val="0"/>
          <w:sz w:val="28"/>
          <w:szCs w:val="20"/>
        </w:rPr>
        <w:t>11.4</w:t>
      </w:r>
      <w:r w:rsidRPr="006A0344">
        <w:rPr>
          <w:snapToGrid w:val="0"/>
          <w:sz w:val="28"/>
          <w:szCs w:val="20"/>
        </w:rPr>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712769" w:rsidRPr="006A0344" w:rsidRDefault="00712769" w:rsidP="00712769">
      <w:pPr>
        <w:ind w:right="-1" w:firstLine="397"/>
        <w:jc w:val="both"/>
        <w:rPr>
          <w:snapToGrid w:val="0"/>
          <w:sz w:val="28"/>
          <w:szCs w:val="20"/>
        </w:rPr>
      </w:pPr>
      <w:r>
        <w:rPr>
          <w:snapToGrid w:val="0"/>
          <w:sz w:val="28"/>
          <w:szCs w:val="20"/>
        </w:rPr>
        <w:t>11.5</w:t>
      </w:r>
      <w:r w:rsidRPr="006A0344">
        <w:rPr>
          <w:snapToGrid w:val="0"/>
          <w:sz w:val="28"/>
          <w:szCs w:val="20"/>
        </w:rPr>
        <w:t xml:space="preserve">Информация о лицензионных условиях Правообладателя приведена на сайте Правообладателя Программы и\или включена в состав самой Программы. </w:t>
      </w:r>
    </w:p>
    <w:p w:rsidR="00712769" w:rsidRPr="006A0344" w:rsidRDefault="00712769" w:rsidP="00712769">
      <w:pPr>
        <w:ind w:right="-1" w:firstLine="397"/>
        <w:jc w:val="both"/>
        <w:rPr>
          <w:snapToGrid w:val="0"/>
          <w:sz w:val="28"/>
          <w:szCs w:val="20"/>
        </w:rPr>
      </w:pPr>
      <w:r>
        <w:rPr>
          <w:snapToGrid w:val="0"/>
          <w:sz w:val="28"/>
          <w:szCs w:val="20"/>
        </w:rPr>
        <w:t>11.6</w:t>
      </w:r>
      <w:proofErr w:type="gramStart"/>
      <w:r w:rsidRPr="006A0344">
        <w:rPr>
          <w:snapToGrid w:val="0"/>
          <w:sz w:val="28"/>
          <w:szCs w:val="20"/>
        </w:rPr>
        <w:t>В</w:t>
      </w:r>
      <w:proofErr w:type="gramEnd"/>
      <w:r w:rsidRPr="006A0344">
        <w:rPr>
          <w:snapToGrid w:val="0"/>
          <w:sz w:val="28"/>
          <w:szCs w:val="20"/>
        </w:rPr>
        <w:t>о всем ином, что не предусмотрено настоящим Договором, Стороны руководствуются законодательством Российской Федерации.</w:t>
      </w:r>
    </w:p>
    <w:p w:rsidR="00712769" w:rsidRPr="006A0344" w:rsidRDefault="00712769" w:rsidP="00712769">
      <w:pPr>
        <w:ind w:right="-1" w:firstLine="397"/>
        <w:jc w:val="both"/>
        <w:rPr>
          <w:snapToGrid w:val="0"/>
          <w:sz w:val="28"/>
          <w:szCs w:val="20"/>
        </w:rPr>
      </w:pPr>
      <w:r>
        <w:rPr>
          <w:snapToGrid w:val="0"/>
          <w:sz w:val="28"/>
          <w:szCs w:val="20"/>
        </w:rPr>
        <w:t>11.7</w:t>
      </w:r>
      <w:proofErr w:type="gramStart"/>
      <w:r w:rsidRPr="006A0344">
        <w:rPr>
          <w:snapToGrid w:val="0"/>
          <w:sz w:val="28"/>
          <w:szCs w:val="20"/>
        </w:rPr>
        <w:t>Л</w:t>
      </w:r>
      <w:proofErr w:type="gramEnd"/>
      <w:r w:rsidRPr="006A0344">
        <w:rPr>
          <w:snapToGrid w:val="0"/>
          <w:sz w:val="28"/>
          <w:szCs w:val="20"/>
        </w:rPr>
        <w:t>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712769" w:rsidRPr="006A0344" w:rsidRDefault="00712769" w:rsidP="00712769">
      <w:pPr>
        <w:ind w:right="-1" w:firstLine="397"/>
        <w:jc w:val="both"/>
        <w:rPr>
          <w:snapToGrid w:val="0"/>
          <w:sz w:val="28"/>
          <w:szCs w:val="20"/>
        </w:rPr>
      </w:pPr>
      <w:r>
        <w:rPr>
          <w:snapToGrid w:val="0"/>
          <w:sz w:val="28"/>
          <w:szCs w:val="20"/>
        </w:rPr>
        <w:t xml:space="preserve">11.8 </w:t>
      </w:r>
      <w:r w:rsidRPr="006A0344">
        <w:rPr>
          <w:snapToGrid w:val="0"/>
          <w:sz w:val="28"/>
          <w:szCs w:val="20"/>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6A0344">
        <w:rPr>
          <w:snapToGrid w:val="0"/>
          <w:sz w:val="28"/>
          <w:szCs w:val="20"/>
        </w:rPr>
        <w:t>пр</w:t>
      </w:r>
      <w:proofErr w:type="spellEnd"/>
      <w:proofErr w:type="gramEnd"/>
      <w:r w:rsidRPr="006A0344">
        <w:rPr>
          <w:snapToGrid w:val="0"/>
          <w:sz w:val="28"/>
          <w:szCs w:val="20"/>
        </w:rPr>
        <w:t>).</w:t>
      </w:r>
    </w:p>
    <w:p w:rsidR="00712769" w:rsidRPr="006A0344" w:rsidRDefault="00712769" w:rsidP="00712769">
      <w:pPr>
        <w:ind w:right="-1" w:firstLine="397"/>
        <w:jc w:val="both"/>
        <w:rPr>
          <w:snapToGrid w:val="0"/>
          <w:sz w:val="28"/>
          <w:szCs w:val="20"/>
        </w:rPr>
      </w:pPr>
      <w:r>
        <w:rPr>
          <w:snapToGrid w:val="0"/>
          <w:sz w:val="28"/>
          <w:szCs w:val="20"/>
        </w:rPr>
        <w:t>11.9</w:t>
      </w:r>
      <w:proofErr w:type="gramStart"/>
      <w:r w:rsidRPr="006A0344">
        <w:rPr>
          <w:snapToGrid w:val="0"/>
          <w:sz w:val="28"/>
          <w:szCs w:val="20"/>
        </w:rPr>
        <w:t>Н</w:t>
      </w:r>
      <w:proofErr w:type="gramEnd"/>
      <w:r w:rsidRPr="006A0344">
        <w:rPr>
          <w:snapToGrid w:val="0"/>
          <w:sz w:val="28"/>
          <w:szCs w:val="20"/>
        </w:rPr>
        <w:t>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712769" w:rsidRPr="006A0344" w:rsidRDefault="00712769" w:rsidP="00712769">
      <w:pPr>
        <w:ind w:right="-1" w:firstLine="397"/>
        <w:jc w:val="both"/>
        <w:rPr>
          <w:snapToGrid w:val="0"/>
          <w:sz w:val="28"/>
          <w:szCs w:val="20"/>
        </w:rPr>
      </w:pPr>
      <w:r>
        <w:rPr>
          <w:snapToGrid w:val="0"/>
          <w:sz w:val="28"/>
          <w:szCs w:val="20"/>
        </w:rPr>
        <w:t>11</w:t>
      </w:r>
      <w:r w:rsidRPr="006A0344">
        <w:rPr>
          <w:snapToGrid w:val="0"/>
          <w:sz w:val="28"/>
          <w:szCs w:val="20"/>
        </w:rPr>
        <w:t>.10</w:t>
      </w:r>
      <w:r w:rsidRPr="006A0344">
        <w:rPr>
          <w:snapToGrid w:val="0"/>
          <w:sz w:val="28"/>
          <w:szCs w:val="20"/>
        </w:rPr>
        <w:tab/>
        <w:t>Настоящий Договор составлен в двух экземплярах, имеющих одинаковую юридическую силу, по одному экземпляру для каждой из Сторон.</w:t>
      </w:r>
    </w:p>
    <w:p w:rsidR="00712769" w:rsidRPr="006A0344" w:rsidRDefault="00712769" w:rsidP="00712769">
      <w:pPr>
        <w:ind w:right="-1" w:firstLine="397"/>
        <w:jc w:val="both"/>
        <w:rPr>
          <w:snapToGrid w:val="0"/>
          <w:sz w:val="28"/>
          <w:szCs w:val="20"/>
        </w:rPr>
      </w:pPr>
      <w:r w:rsidRPr="006A0344">
        <w:rPr>
          <w:snapToGrid w:val="0"/>
          <w:sz w:val="28"/>
          <w:szCs w:val="20"/>
        </w:rPr>
        <w:t>К настоящему Договору прилагается:</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Приложение №1 – Спецификация  программ, в отношении которых передается право использования. </w:t>
      </w:r>
    </w:p>
    <w:p w:rsidR="00712769" w:rsidRPr="006A0344" w:rsidRDefault="00712769" w:rsidP="00712769">
      <w:pPr>
        <w:ind w:right="-1"/>
        <w:jc w:val="both"/>
        <w:rPr>
          <w:snapToGrid w:val="0"/>
          <w:sz w:val="28"/>
          <w:szCs w:val="20"/>
        </w:rPr>
      </w:pPr>
    </w:p>
    <w:p w:rsidR="00712769" w:rsidRPr="006A0344" w:rsidRDefault="00712769" w:rsidP="00712769">
      <w:pPr>
        <w:ind w:right="-1"/>
        <w:rPr>
          <w:snapToGrid w:val="0"/>
          <w:sz w:val="28"/>
          <w:szCs w:val="20"/>
        </w:rPr>
      </w:pPr>
    </w:p>
    <w:p w:rsidR="00712769" w:rsidRPr="006A0344" w:rsidRDefault="00712769" w:rsidP="00712769">
      <w:pPr>
        <w:ind w:right="-1"/>
        <w:rPr>
          <w:snapToGrid w:val="0"/>
          <w:sz w:val="28"/>
          <w:szCs w:val="20"/>
        </w:rPr>
      </w:pPr>
      <w:r w:rsidRPr="006A0344">
        <w:rPr>
          <w:snapToGrid w:val="0"/>
          <w:sz w:val="28"/>
          <w:szCs w:val="20"/>
        </w:rPr>
        <w:t>РЕКВИЗИТЫ СТОРОН</w:t>
      </w:r>
    </w:p>
    <w:p w:rsidR="00712769" w:rsidRPr="006A0344" w:rsidRDefault="00712769" w:rsidP="00712769">
      <w:pPr>
        <w:ind w:right="-1"/>
        <w:rPr>
          <w:snapToGrid w:val="0"/>
          <w:sz w:val="28"/>
          <w:szCs w:val="20"/>
        </w:rPr>
      </w:pPr>
    </w:p>
    <w:p w:rsidR="00712769" w:rsidRPr="006A0344" w:rsidRDefault="00712769" w:rsidP="00712769">
      <w:pPr>
        <w:ind w:right="-1"/>
        <w:rPr>
          <w:snapToGrid w:val="0"/>
          <w:sz w:val="28"/>
          <w:szCs w:val="20"/>
        </w:rPr>
      </w:pPr>
      <w:r w:rsidRPr="006A0344">
        <w:rPr>
          <w:snapToGrid w:val="0"/>
          <w:sz w:val="28"/>
          <w:szCs w:val="20"/>
        </w:rPr>
        <w:t xml:space="preserve">Сублицензиат: </w:t>
      </w:r>
    </w:p>
    <w:p w:rsidR="00712769" w:rsidRPr="006A0344" w:rsidRDefault="00712769" w:rsidP="00712769">
      <w:pPr>
        <w:ind w:right="-1"/>
        <w:rPr>
          <w:snapToGrid w:val="0"/>
          <w:sz w:val="28"/>
          <w:szCs w:val="20"/>
        </w:rPr>
      </w:pPr>
      <w:r w:rsidRPr="006A0344">
        <w:rPr>
          <w:snapToGrid w:val="0"/>
          <w:sz w:val="28"/>
          <w:szCs w:val="20"/>
        </w:rPr>
        <w:t>Открытое акционерное общество «Центр по перевозке грузов в контейнерах</w:t>
      </w:r>
    </w:p>
    <w:p w:rsidR="00712769" w:rsidRPr="006A0344" w:rsidRDefault="00712769" w:rsidP="00712769">
      <w:pPr>
        <w:ind w:right="-1"/>
        <w:rPr>
          <w:snapToGrid w:val="0"/>
          <w:sz w:val="28"/>
          <w:szCs w:val="20"/>
        </w:rPr>
      </w:pPr>
      <w:r w:rsidRPr="006A0344">
        <w:rPr>
          <w:snapToGrid w:val="0"/>
          <w:sz w:val="28"/>
          <w:szCs w:val="20"/>
        </w:rPr>
        <w:t>«ТрансКонтейнер»</w:t>
      </w:r>
    </w:p>
    <w:p w:rsidR="00712769" w:rsidRPr="006A0344" w:rsidRDefault="00712769" w:rsidP="00712769">
      <w:pPr>
        <w:ind w:right="-1"/>
        <w:rPr>
          <w:snapToGrid w:val="0"/>
          <w:sz w:val="28"/>
          <w:szCs w:val="20"/>
        </w:rPr>
      </w:pPr>
      <w:r w:rsidRPr="006A0344">
        <w:rPr>
          <w:snapToGrid w:val="0"/>
          <w:sz w:val="28"/>
          <w:szCs w:val="20"/>
        </w:rPr>
        <w:t>Место нахождения: Российская Федерация, 125047, г. Москва, Оружейный пер., д.19</w:t>
      </w:r>
    </w:p>
    <w:p w:rsidR="00712769" w:rsidRPr="006A0344" w:rsidRDefault="00712769" w:rsidP="00712769">
      <w:pPr>
        <w:ind w:right="-1"/>
        <w:rPr>
          <w:snapToGrid w:val="0"/>
          <w:sz w:val="28"/>
          <w:szCs w:val="20"/>
        </w:rPr>
      </w:pPr>
      <w:r w:rsidRPr="006A0344">
        <w:rPr>
          <w:snapToGrid w:val="0"/>
          <w:sz w:val="28"/>
          <w:szCs w:val="20"/>
        </w:rPr>
        <w:t>Почтовый адрес: 125047, г. Москва, Оружейный пер., д.19</w:t>
      </w:r>
    </w:p>
    <w:p w:rsidR="00712769" w:rsidRPr="006A0344" w:rsidRDefault="00712769" w:rsidP="00712769">
      <w:pPr>
        <w:ind w:right="-1"/>
        <w:rPr>
          <w:snapToGrid w:val="0"/>
          <w:sz w:val="28"/>
          <w:szCs w:val="20"/>
        </w:rPr>
      </w:pPr>
      <w:r w:rsidRPr="006A0344">
        <w:rPr>
          <w:snapToGrid w:val="0"/>
          <w:sz w:val="28"/>
          <w:szCs w:val="20"/>
        </w:rPr>
        <w:t>ИНН 7708591995, ОКПО 94421386, КПП 997650001</w:t>
      </w:r>
    </w:p>
    <w:p w:rsidR="00712769" w:rsidRPr="006A0344" w:rsidRDefault="00712769" w:rsidP="00712769">
      <w:pPr>
        <w:ind w:right="-1"/>
        <w:rPr>
          <w:snapToGrid w:val="0"/>
          <w:sz w:val="28"/>
          <w:szCs w:val="20"/>
        </w:rPr>
      </w:pPr>
      <w:proofErr w:type="gramStart"/>
      <w:r w:rsidRPr="006A0344">
        <w:rPr>
          <w:snapToGrid w:val="0"/>
          <w:sz w:val="28"/>
          <w:szCs w:val="20"/>
        </w:rPr>
        <w:t>Р</w:t>
      </w:r>
      <w:proofErr w:type="gramEnd"/>
      <w:r w:rsidRPr="006A0344">
        <w:rPr>
          <w:snapToGrid w:val="0"/>
          <w:sz w:val="28"/>
          <w:szCs w:val="20"/>
        </w:rPr>
        <w:t xml:space="preserve">/с 40702810200030004399 в ОАО Банк ВТБ </w:t>
      </w:r>
    </w:p>
    <w:p w:rsidR="00712769" w:rsidRPr="006A0344" w:rsidRDefault="00712769" w:rsidP="00712769">
      <w:pPr>
        <w:ind w:right="-1"/>
        <w:rPr>
          <w:snapToGrid w:val="0"/>
          <w:sz w:val="28"/>
          <w:szCs w:val="20"/>
        </w:rPr>
      </w:pPr>
      <w:r w:rsidRPr="006A0344">
        <w:rPr>
          <w:snapToGrid w:val="0"/>
          <w:sz w:val="28"/>
          <w:szCs w:val="20"/>
        </w:rPr>
        <w:t>БИК 044525187</w:t>
      </w:r>
    </w:p>
    <w:p w:rsidR="00712769" w:rsidRPr="006A0344" w:rsidRDefault="00712769" w:rsidP="00712769">
      <w:pPr>
        <w:ind w:right="-1"/>
        <w:rPr>
          <w:snapToGrid w:val="0"/>
          <w:sz w:val="28"/>
          <w:szCs w:val="20"/>
        </w:rPr>
      </w:pPr>
      <w:proofErr w:type="gramStart"/>
      <w:r w:rsidRPr="006A0344">
        <w:rPr>
          <w:snapToGrid w:val="0"/>
          <w:sz w:val="28"/>
          <w:szCs w:val="20"/>
        </w:rPr>
        <w:t>К</w:t>
      </w:r>
      <w:proofErr w:type="gramEnd"/>
      <w:r w:rsidRPr="006A0344">
        <w:rPr>
          <w:snapToGrid w:val="0"/>
          <w:sz w:val="28"/>
          <w:szCs w:val="20"/>
        </w:rPr>
        <w:t xml:space="preserve">/с 30101810700000000187 </w:t>
      </w:r>
      <w:proofErr w:type="gramStart"/>
      <w:r w:rsidRPr="006A0344">
        <w:rPr>
          <w:snapToGrid w:val="0"/>
          <w:sz w:val="28"/>
          <w:szCs w:val="20"/>
        </w:rPr>
        <w:t>в</w:t>
      </w:r>
      <w:proofErr w:type="gramEnd"/>
      <w:r w:rsidRPr="006A0344">
        <w:rPr>
          <w:snapToGrid w:val="0"/>
          <w:sz w:val="28"/>
          <w:szCs w:val="20"/>
        </w:rPr>
        <w:t xml:space="preserve"> ОПЕРУ Московского ГТУ Банка России  </w:t>
      </w:r>
    </w:p>
    <w:p w:rsidR="00712769" w:rsidRPr="006A0344" w:rsidRDefault="00712769" w:rsidP="00712769">
      <w:pPr>
        <w:ind w:right="-1"/>
        <w:rPr>
          <w:snapToGrid w:val="0"/>
          <w:sz w:val="28"/>
          <w:szCs w:val="20"/>
        </w:rPr>
      </w:pPr>
      <w:r w:rsidRPr="006A0344">
        <w:rPr>
          <w:snapToGrid w:val="0"/>
          <w:sz w:val="28"/>
          <w:szCs w:val="20"/>
        </w:rPr>
        <w:t>тел. (499) 262-85-06, факс (499) 262-75-78</w:t>
      </w:r>
    </w:p>
    <w:p w:rsidR="00712769" w:rsidRPr="006A0344" w:rsidRDefault="00712769" w:rsidP="00712769">
      <w:pPr>
        <w:ind w:right="-1"/>
        <w:rPr>
          <w:snapToGrid w:val="0"/>
          <w:sz w:val="28"/>
          <w:szCs w:val="20"/>
        </w:rPr>
      </w:pPr>
      <w:proofErr w:type="spellStart"/>
      <w:r w:rsidRPr="006A0344">
        <w:rPr>
          <w:snapToGrid w:val="0"/>
          <w:sz w:val="28"/>
          <w:szCs w:val="20"/>
        </w:rPr>
        <w:t>E-mail</w:t>
      </w:r>
      <w:proofErr w:type="spellEnd"/>
      <w:r w:rsidRPr="006A0344">
        <w:rPr>
          <w:snapToGrid w:val="0"/>
          <w:sz w:val="28"/>
          <w:szCs w:val="20"/>
        </w:rPr>
        <w:t>: trcont@trcont.ru</w:t>
      </w:r>
    </w:p>
    <w:p w:rsidR="00712769" w:rsidRPr="006A0344" w:rsidRDefault="00712769" w:rsidP="00712769">
      <w:pPr>
        <w:ind w:right="-1"/>
        <w:rPr>
          <w:snapToGrid w:val="0"/>
          <w:sz w:val="28"/>
          <w:szCs w:val="20"/>
        </w:rPr>
      </w:pPr>
    </w:p>
    <w:p w:rsidR="00712769" w:rsidRDefault="00712769" w:rsidP="00712769">
      <w:pPr>
        <w:ind w:right="-1"/>
        <w:rPr>
          <w:snapToGrid w:val="0"/>
          <w:sz w:val="28"/>
          <w:szCs w:val="20"/>
        </w:rPr>
      </w:pPr>
      <w:r w:rsidRPr="006A0344">
        <w:rPr>
          <w:snapToGrid w:val="0"/>
          <w:sz w:val="28"/>
          <w:szCs w:val="20"/>
        </w:rPr>
        <w:lastRenderedPageBreak/>
        <w:t>Сублицензиар:</w:t>
      </w:r>
    </w:p>
    <w:p w:rsidR="00712769" w:rsidRDefault="00712769" w:rsidP="00712769">
      <w:pPr>
        <w:ind w:right="-1"/>
        <w:rPr>
          <w:snapToGrid w:val="0"/>
          <w:sz w:val="28"/>
          <w:szCs w:val="20"/>
        </w:rPr>
      </w:pPr>
    </w:p>
    <w:p w:rsidR="00712769" w:rsidRPr="006A0344" w:rsidRDefault="00712769" w:rsidP="00712769">
      <w:pPr>
        <w:ind w:right="-427"/>
        <w:rPr>
          <w:snapToGrid w:val="0"/>
          <w:sz w:val="28"/>
          <w:szCs w:val="20"/>
        </w:rPr>
      </w:pPr>
    </w:p>
    <w:p w:rsidR="00712769" w:rsidRPr="006A0344" w:rsidRDefault="00712769" w:rsidP="00712769">
      <w:pPr>
        <w:ind w:right="-427"/>
        <w:rPr>
          <w:snapToGrid w:val="0"/>
          <w:sz w:val="28"/>
          <w:szCs w:val="20"/>
        </w:rPr>
      </w:pPr>
    </w:p>
    <w:p w:rsidR="00712769" w:rsidRDefault="00712769" w:rsidP="00712769">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712769" w:rsidRPr="00151C73" w:rsidRDefault="00712769" w:rsidP="00712769">
      <w:pPr>
        <w:jc w:val="both"/>
        <w:rPr>
          <w:sz w:val="28"/>
        </w:rPr>
      </w:pPr>
    </w:p>
    <w:p w:rsidR="00712769" w:rsidRDefault="00712769" w:rsidP="00712769">
      <w:pPr>
        <w:ind w:left="-567" w:right="-427" w:firstLine="567"/>
        <w:jc w:val="both"/>
        <w:rPr>
          <w:sz w:val="28"/>
        </w:rPr>
      </w:pPr>
      <w:r w:rsidRPr="00151C73">
        <w:rPr>
          <w:sz w:val="28"/>
        </w:rPr>
        <w:t>______</w:t>
      </w:r>
      <w:r>
        <w:rPr>
          <w:sz w:val="28"/>
        </w:rPr>
        <w:t xml:space="preserve">__________                              </w:t>
      </w:r>
      <w:r>
        <w:rPr>
          <w:sz w:val="28"/>
        </w:rPr>
        <w:tab/>
      </w:r>
      <w:r>
        <w:rPr>
          <w:sz w:val="28"/>
        </w:rPr>
        <w:tab/>
      </w:r>
      <w:r>
        <w:rPr>
          <w:sz w:val="28"/>
        </w:rPr>
        <w:tab/>
      </w:r>
      <w:r w:rsidRPr="00151C73">
        <w:rPr>
          <w:sz w:val="28"/>
        </w:rPr>
        <w:t>__</w:t>
      </w:r>
      <w:r>
        <w:rPr>
          <w:sz w:val="28"/>
        </w:rPr>
        <w:t>___</w:t>
      </w:r>
      <w:r w:rsidRPr="00151C73">
        <w:rPr>
          <w:sz w:val="28"/>
        </w:rPr>
        <w:t>________________</w:t>
      </w:r>
    </w:p>
    <w:p w:rsidR="00712769" w:rsidRDefault="00712769" w:rsidP="00712769">
      <w:pPr>
        <w:pStyle w:val="ConsNormal"/>
        <w:ind w:firstLine="0"/>
        <w:rPr>
          <w:rFonts w:ascii="Times New Roman" w:hAnsi="Times New Roman"/>
        </w:rPr>
      </w:pPr>
    </w:p>
    <w:p w:rsidR="00712769" w:rsidRPr="00857768" w:rsidRDefault="00712769" w:rsidP="00712769">
      <w:pPr>
        <w:pStyle w:val="afa"/>
        <w:ind w:firstLine="0"/>
        <w:rPr>
          <w:sz w:val="28"/>
          <w:szCs w:val="28"/>
          <w:u w:val="single"/>
        </w:rPr>
      </w:pPr>
    </w:p>
    <w:p w:rsidR="00712769" w:rsidRDefault="00712769" w:rsidP="00712769">
      <w:pPr>
        <w:pStyle w:val="ConsNonformat"/>
        <w:widowControl/>
        <w:ind w:firstLine="709"/>
        <w:jc w:val="both"/>
        <w:rPr>
          <w:rFonts w:ascii="Times New Roman" w:hAnsi="Times New Roman"/>
          <w:sz w:val="28"/>
        </w:rPr>
      </w:pPr>
    </w:p>
    <w:p w:rsidR="00712769" w:rsidRPr="00F273FD" w:rsidRDefault="00712769" w:rsidP="00712769">
      <w:pPr>
        <w:ind w:right="-427"/>
        <w:rPr>
          <w:snapToGrid w:val="0"/>
          <w:sz w:val="28"/>
          <w:szCs w:val="20"/>
        </w:rPr>
      </w:pPr>
    </w:p>
    <w:tbl>
      <w:tblPr>
        <w:tblW w:w="9720" w:type="dxa"/>
        <w:tblCellMar>
          <w:left w:w="0" w:type="dxa"/>
          <w:right w:w="0" w:type="dxa"/>
        </w:tblCellMar>
        <w:tblLook w:val="0000"/>
      </w:tblPr>
      <w:tblGrid>
        <w:gridCol w:w="4680"/>
        <w:gridCol w:w="5040"/>
      </w:tblGrid>
      <w:tr w:rsidR="00712769" w:rsidRPr="00E32D03" w:rsidTr="003E15EF">
        <w:tc>
          <w:tcPr>
            <w:tcW w:w="4680" w:type="dxa"/>
          </w:tcPr>
          <w:p w:rsidR="00712769" w:rsidRPr="00E32D03" w:rsidRDefault="00712769" w:rsidP="003E15EF">
            <w:pPr>
              <w:rPr>
                <w:rFonts w:ascii="PragmaticaCondCTT" w:hAnsi="PragmaticaCondCTT"/>
              </w:rPr>
            </w:pPr>
            <w:r w:rsidRPr="00E32D03">
              <w:rPr>
                <w:rFonts w:ascii="PragmaticaCondCTT" w:hAnsi="PragmaticaCondCTT"/>
              </w:rPr>
              <w:t>                        М.П.</w:t>
            </w:r>
          </w:p>
        </w:tc>
        <w:tc>
          <w:tcPr>
            <w:tcW w:w="5040" w:type="dxa"/>
          </w:tcPr>
          <w:p w:rsidR="00712769" w:rsidRPr="00E32D03" w:rsidRDefault="00712769" w:rsidP="003E15EF">
            <w:pPr>
              <w:spacing w:before="20" w:after="6"/>
              <w:rPr>
                <w:rFonts w:ascii="PragmaticaCondCTT" w:hAnsi="PragmaticaCondCTT"/>
              </w:rPr>
            </w:pPr>
            <w:r w:rsidRPr="00E32D03">
              <w:rPr>
                <w:rFonts w:ascii="PragmaticaCondCTT" w:hAnsi="PragmaticaCondCTT"/>
              </w:rPr>
              <w:t>                                      М.П.</w:t>
            </w:r>
          </w:p>
        </w:tc>
      </w:tr>
    </w:tbl>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Pr="00B938EC" w:rsidRDefault="00712769" w:rsidP="00712769">
      <w:pPr>
        <w:ind w:right="-427"/>
        <w:rPr>
          <w:snapToGrid w:val="0"/>
          <w:sz w:val="28"/>
          <w:szCs w:val="20"/>
        </w:rPr>
      </w:pPr>
      <w:r w:rsidRPr="00B938EC">
        <w:rPr>
          <w:snapToGrid w:val="0"/>
          <w:sz w:val="28"/>
          <w:szCs w:val="20"/>
        </w:rPr>
        <w:t>Приложение №1</w:t>
      </w:r>
    </w:p>
    <w:p w:rsidR="00712769" w:rsidRPr="00B938EC" w:rsidRDefault="00712769" w:rsidP="00712769">
      <w:pPr>
        <w:ind w:right="-427"/>
        <w:jc w:val="right"/>
        <w:rPr>
          <w:snapToGrid w:val="0"/>
          <w:sz w:val="28"/>
          <w:szCs w:val="20"/>
        </w:rPr>
      </w:pPr>
      <w:r w:rsidRPr="00B938EC">
        <w:rPr>
          <w:snapToGrid w:val="0"/>
          <w:sz w:val="28"/>
          <w:szCs w:val="20"/>
        </w:rPr>
        <w:t xml:space="preserve">к </w:t>
      </w:r>
      <w:proofErr w:type="spellStart"/>
      <w:r>
        <w:rPr>
          <w:snapToGrid w:val="0"/>
          <w:sz w:val="28"/>
          <w:szCs w:val="20"/>
        </w:rPr>
        <w:t>Сублицензионному</w:t>
      </w:r>
      <w:proofErr w:type="spellEnd"/>
      <w:r>
        <w:rPr>
          <w:snapToGrid w:val="0"/>
          <w:sz w:val="28"/>
          <w:szCs w:val="20"/>
        </w:rPr>
        <w:t xml:space="preserve"> договору</w:t>
      </w:r>
      <w:r w:rsidRPr="00B938EC">
        <w:rPr>
          <w:snapToGrid w:val="0"/>
          <w:sz w:val="28"/>
          <w:szCs w:val="20"/>
        </w:rPr>
        <w:t xml:space="preserve"> № </w:t>
      </w:r>
      <w:r>
        <w:rPr>
          <w:snapToGrid w:val="0"/>
          <w:sz w:val="28"/>
          <w:szCs w:val="20"/>
        </w:rPr>
        <w:t>/___/_____</w:t>
      </w:r>
    </w:p>
    <w:p w:rsidR="00712769" w:rsidRPr="00B938EC" w:rsidRDefault="00712769" w:rsidP="00712769">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712769" w:rsidRPr="00B938EC" w:rsidRDefault="00712769" w:rsidP="00712769">
      <w:pPr>
        <w:jc w:val="right"/>
      </w:pPr>
    </w:p>
    <w:p w:rsidR="00712769" w:rsidRDefault="00712769" w:rsidP="00712769">
      <w:pPr>
        <w:ind w:left="3540"/>
        <w:jc w:val="right"/>
        <w:rPr>
          <w:b/>
        </w:rPr>
      </w:pPr>
    </w:p>
    <w:p w:rsidR="00712769" w:rsidRDefault="00712769" w:rsidP="00712769">
      <w:pPr>
        <w:ind w:left="3540"/>
        <w:jc w:val="right"/>
        <w:rPr>
          <w:b/>
        </w:rPr>
      </w:pPr>
    </w:p>
    <w:p w:rsidR="00712769" w:rsidRPr="00543D1F" w:rsidRDefault="00712769" w:rsidP="00712769">
      <w:pPr>
        <w:suppressAutoHyphens w:val="0"/>
        <w:jc w:val="center"/>
        <w:rPr>
          <w:b/>
          <w:lang w:eastAsia="ru-RU"/>
        </w:rPr>
      </w:pPr>
      <w:r w:rsidRPr="00543D1F">
        <w:rPr>
          <w:b/>
          <w:lang w:eastAsia="ru-RU"/>
        </w:rPr>
        <w:t>Спецификация</w:t>
      </w:r>
    </w:p>
    <w:p w:rsidR="00712769" w:rsidRPr="001E1995" w:rsidRDefault="00712769" w:rsidP="00712769">
      <w:pPr>
        <w:suppressAutoHyphens w:val="0"/>
        <w:rPr>
          <w:rFonts w:ascii="Arial" w:hAnsi="Arial" w:cs="Arial"/>
          <w:sz w:val="20"/>
          <w:szCs w:val="20"/>
          <w:lang w:eastAsia="ru-RU"/>
        </w:rPr>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
        <w:gridCol w:w="3576"/>
        <w:gridCol w:w="2362"/>
        <w:gridCol w:w="1058"/>
        <w:gridCol w:w="1060"/>
        <w:gridCol w:w="1626"/>
      </w:tblGrid>
      <w:tr w:rsidR="00712769" w:rsidTr="003E15EF">
        <w:trPr>
          <w:trHeight w:val="1204"/>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12769" w:rsidRDefault="00712769" w:rsidP="003E15EF">
            <w:pPr>
              <w:jc w:val="center"/>
              <w:rPr>
                <w:sz w:val="22"/>
                <w:szCs w:val="22"/>
              </w:rPr>
            </w:pPr>
            <w:r>
              <w:rPr>
                <w:sz w:val="22"/>
                <w:szCs w:val="22"/>
              </w:rPr>
              <w:t xml:space="preserve">№ </w:t>
            </w:r>
            <w:proofErr w:type="gramStart"/>
            <w:r>
              <w:rPr>
                <w:sz w:val="22"/>
                <w:szCs w:val="22"/>
              </w:rPr>
              <w:t>п</w:t>
            </w:r>
            <w:proofErr w:type="gramEnd"/>
            <w:r>
              <w:rPr>
                <w:sz w:val="22"/>
                <w:szCs w:val="22"/>
              </w:rPr>
              <w:t>/п</w:t>
            </w:r>
          </w:p>
          <w:p w:rsidR="00712769" w:rsidRDefault="00712769" w:rsidP="003E15EF">
            <w:pPr>
              <w:jc w:val="center"/>
              <w:rPr>
                <w:sz w:val="22"/>
                <w:szCs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Наименование</w:t>
            </w:r>
          </w:p>
          <w:p w:rsidR="00712769" w:rsidRDefault="00712769" w:rsidP="003E15EF">
            <w:pPr>
              <w:jc w:val="center"/>
              <w:rPr>
                <w:sz w:val="22"/>
                <w:szCs w:val="22"/>
              </w:rPr>
            </w:pPr>
            <w:r>
              <w:rPr>
                <w:sz w:val="22"/>
                <w:szCs w:val="22"/>
              </w:rPr>
              <w:t>программы</w:t>
            </w:r>
          </w:p>
          <w:p w:rsidR="00712769" w:rsidRDefault="00712769" w:rsidP="003E15EF">
            <w:pPr>
              <w:jc w:val="center"/>
              <w:rPr>
                <w:sz w:val="22"/>
                <w:szCs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712769" w:rsidRPr="00104420" w:rsidRDefault="00712769" w:rsidP="003E15EF">
            <w:pPr>
              <w:ind w:left="87" w:right="67"/>
              <w:jc w:val="center"/>
              <w:rPr>
                <w:sz w:val="22"/>
                <w:szCs w:val="22"/>
              </w:rPr>
            </w:pPr>
            <w:r>
              <w:rPr>
                <w:sz w:val="22"/>
                <w:szCs w:val="22"/>
              </w:rPr>
              <w:t>Артикул</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Default="00712769" w:rsidP="003E15EF">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Кол-во</w:t>
            </w:r>
          </w:p>
          <w:p w:rsidR="00712769" w:rsidRDefault="00712769" w:rsidP="003E15EF">
            <w:pPr>
              <w:jc w:val="center"/>
              <w:rPr>
                <w:sz w:val="22"/>
                <w:szCs w:val="22"/>
              </w:rPr>
            </w:pPr>
            <w:proofErr w:type="spellStart"/>
            <w:r>
              <w:rPr>
                <w:sz w:val="22"/>
                <w:szCs w:val="22"/>
              </w:rPr>
              <w:t>экз-ров</w:t>
            </w:r>
            <w:proofErr w:type="spellEnd"/>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Наименование разработчика</w:t>
            </w:r>
          </w:p>
        </w:tc>
      </w:tr>
      <w:tr w:rsidR="00712769" w:rsidTr="003E15EF">
        <w:trPr>
          <w:trHeight w:val="283"/>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712769" w:rsidRPr="00104420" w:rsidRDefault="00712769" w:rsidP="003E15EF">
            <w:pPr>
              <w:ind w:left="87" w:right="67"/>
              <w:jc w:val="center"/>
              <w:rPr>
                <w:sz w:val="22"/>
                <w:szCs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Pr="00104420" w:rsidRDefault="00712769" w:rsidP="003E15EF">
            <w:pPr>
              <w:ind w:left="87" w:right="67"/>
              <w:jc w:val="center"/>
              <w:rPr>
                <w:sz w:val="22"/>
                <w:szCs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Default="00712769" w:rsidP="003E15EF">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5</w:t>
            </w:r>
          </w:p>
        </w:tc>
      </w:tr>
      <w:tr w:rsidR="00712769" w:rsidRPr="00337834" w:rsidTr="003E15EF">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Default="00712769" w:rsidP="003E15EF">
            <w:pPr>
              <w:jc w:val="center"/>
              <w:rPr>
                <w:sz w:val="22"/>
                <w:szCs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tcPr>
          <w:p w:rsidR="00712769" w:rsidRPr="00337834" w:rsidRDefault="00712769" w:rsidP="003E15EF">
            <w:pPr>
              <w:spacing w:line="360" w:lineRule="auto"/>
              <w:rPr>
                <w:lang w:val="en-US"/>
              </w:rPr>
            </w:pPr>
          </w:p>
        </w:tc>
        <w:tc>
          <w:tcPr>
            <w:tcW w:w="1177" w:type="pct"/>
            <w:tcBorders>
              <w:top w:val="single" w:sz="2" w:space="0" w:color="auto"/>
              <w:left w:val="single" w:sz="4" w:space="0" w:color="auto"/>
              <w:bottom w:val="single" w:sz="2" w:space="0" w:color="auto"/>
              <w:right w:val="single" w:sz="4" w:space="0" w:color="auto"/>
            </w:tcBorders>
            <w:vAlign w:val="center"/>
          </w:tcPr>
          <w:p w:rsidR="00712769" w:rsidRPr="00337834" w:rsidRDefault="00712769" w:rsidP="003E15EF">
            <w:pPr>
              <w:jc w:val="center"/>
              <w:rPr>
                <w:lang w:val="en-US"/>
              </w:rPr>
            </w:pP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Default="00712769" w:rsidP="003E15EF">
            <w:pPr>
              <w:ind w:left="87" w:right="67"/>
              <w:jc w:val="center"/>
              <w:rPr>
                <w:sz w:val="22"/>
                <w:szCs w:val="22"/>
                <w:lang w:val="en-US"/>
              </w:rPr>
            </w:pPr>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Pr="00337834" w:rsidRDefault="00712769" w:rsidP="003E15EF">
            <w:pPr>
              <w:jc w:val="center"/>
            </w:pP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Pr="00E01FC5" w:rsidRDefault="00712769" w:rsidP="003E15EF">
            <w:pPr>
              <w:jc w:val="center"/>
              <w:rPr>
                <w:sz w:val="22"/>
                <w:szCs w:val="22"/>
                <w:lang w:val="en-US"/>
              </w:rPr>
            </w:pPr>
          </w:p>
        </w:tc>
      </w:tr>
    </w:tbl>
    <w:p w:rsidR="00712769" w:rsidRPr="001E1995" w:rsidRDefault="00712769" w:rsidP="00712769">
      <w:pPr>
        <w:suppressAutoHyphens w:val="0"/>
        <w:rPr>
          <w:rFonts w:ascii="Arial" w:hAnsi="Arial" w:cs="Arial"/>
          <w:sz w:val="20"/>
          <w:szCs w:val="20"/>
          <w:lang w:eastAsia="ru-RU"/>
        </w:rPr>
      </w:pPr>
    </w:p>
    <w:p w:rsidR="00712769" w:rsidRPr="001E1995" w:rsidRDefault="00712769" w:rsidP="00712769">
      <w:pPr>
        <w:suppressAutoHyphens w:val="0"/>
        <w:rPr>
          <w:rFonts w:ascii="Arial" w:hAnsi="Arial" w:cs="Arial"/>
          <w:sz w:val="20"/>
          <w:szCs w:val="20"/>
          <w:lang w:eastAsia="ru-RU"/>
        </w:rPr>
      </w:pPr>
    </w:p>
    <w:p w:rsidR="00712769" w:rsidRPr="00B938EC" w:rsidRDefault="00712769" w:rsidP="00712769">
      <w:pPr>
        <w:ind w:left="3540"/>
        <w:jc w:val="right"/>
        <w:rPr>
          <w:b/>
        </w:rPr>
      </w:pPr>
    </w:p>
    <w:p w:rsidR="00712769" w:rsidRDefault="00712769" w:rsidP="00712769">
      <w:pPr>
        <w:jc w:val="both"/>
        <w:rPr>
          <w:b/>
        </w:rPr>
      </w:pPr>
    </w:p>
    <w:p w:rsidR="00712769" w:rsidRDefault="00712769" w:rsidP="00712769">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712769" w:rsidRPr="00151C73" w:rsidRDefault="00712769" w:rsidP="00712769">
      <w:pPr>
        <w:jc w:val="both"/>
        <w:rPr>
          <w:sz w:val="28"/>
        </w:rPr>
      </w:pPr>
    </w:p>
    <w:p w:rsidR="00712769" w:rsidRDefault="00712769" w:rsidP="00712769">
      <w:pPr>
        <w:ind w:left="-567" w:right="-427" w:firstLine="567"/>
        <w:jc w:val="both"/>
        <w:rPr>
          <w:sz w:val="28"/>
        </w:rPr>
      </w:pPr>
      <w:r w:rsidRPr="00151C73">
        <w:rPr>
          <w:sz w:val="28"/>
        </w:rPr>
        <w:t>______</w:t>
      </w:r>
      <w:r>
        <w:rPr>
          <w:sz w:val="28"/>
        </w:rPr>
        <w:t xml:space="preserve">__________                              </w:t>
      </w:r>
      <w:r>
        <w:rPr>
          <w:sz w:val="28"/>
        </w:rPr>
        <w:tab/>
      </w:r>
      <w:r>
        <w:rPr>
          <w:sz w:val="28"/>
        </w:rPr>
        <w:tab/>
        <w:t xml:space="preserve">      __</w:t>
      </w:r>
      <w:r w:rsidRPr="00151C73">
        <w:rPr>
          <w:sz w:val="28"/>
        </w:rPr>
        <w:t>________________</w:t>
      </w:r>
    </w:p>
    <w:p w:rsidR="00712769" w:rsidRDefault="00712769" w:rsidP="00712769">
      <w:pPr>
        <w:pStyle w:val="ConsNormal"/>
        <w:ind w:firstLine="0"/>
        <w:rPr>
          <w:rFonts w:ascii="Times New Roman" w:hAnsi="Times New Roman"/>
        </w:rPr>
      </w:pPr>
    </w:p>
    <w:p w:rsidR="00712769" w:rsidRPr="00857768" w:rsidRDefault="00712769" w:rsidP="00712769">
      <w:pPr>
        <w:pStyle w:val="afa"/>
        <w:ind w:firstLine="0"/>
        <w:rPr>
          <w:sz w:val="28"/>
          <w:szCs w:val="28"/>
          <w:u w:val="single"/>
        </w:rPr>
      </w:pPr>
    </w:p>
    <w:p w:rsidR="00712769" w:rsidRDefault="00712769" w:rsidP="00712769">
      <w:pPr>
        <w:pStyle w:val="ConsNonformat"/>
        <w:widowControl/>
        <w:ind w:firstLine="709"/>
        <w:jc w:val="both"/>
        <w:rPr>
          <w:rFonts w:ascii="Times New Roman" w:hAnsi="Times New Roman"/>
          <w:sz w:val="28"/>
        </w:rPr>
      </w:pPr>
    </w:p>
    <w:p w:rsidR="00712769" w:rsidRPr="00F273FD" w:rsidRDefault="00712769" w:rsidP="00712769">
      <w:pPr>
        <w:ind w:right="-427"/>
        <w:rPr>
          <w:snapToGrid w:val="0"/>
          <w:sz w:val="28"/>
          <w:szCs w:val="20"/>
        </w:rPr>
      </w:pPr>
    </w:p>
    <w:tbl>
      <w:tblPr>
        <w:tblW w:w="9720" w:type="dxa"/>
        <w:tblCellMar>
          <w:left w:w="0" w:type="dxa"/>
          <w:right w:w="0" w:type="dxa"/>
        </w:tblCellMar>
        <w:tblLook w:val="0000"/>
      </w:tblPr>
      <w:tblGrid>
        <w:gridCol w:w="4680"/>
        <w:gridCol w:w="5040"/>
      </w:tblGrid>
      <w:tr w:rsidR="00712769" w:rsidRPr="00E32D03" w:rsidTr="003E15EF">
        <w:tc>
          <w:tcPr>
            <w:tcW w:w="4680" w:type="dxa"/>
          </w:tcPr>
          <w:p w:rsidR="00712769" w:rsidRPr="00E32D03" w:rsidRDefault="00712769" w:rsidP="003E15EF">
            <w:pPr>
              <w:rPr>
                <w:rFonts w:ascii="PragmaticaCondCTT" w:hAnsi="PragmaticaCondCTT"/>
              </w:rPr>
            </w:pPr>
            <w:r w:rsidRPr="00E32D03">
              <w:rPr>
                <w:rFonts w:ascii="PragmaticaCondCTT" w:hAnsi="PragmaticaCondCTT"/>
              </w:rPr>
              <w:t>                        М.П.</w:t>
            </w:r>
          </w:p>
        </w:tc>
        <w:tc>
          <w:tcPr>
            <w:tcW w:w="5040" w:type="dxa"/>
          </w:tcPr>
          <w:p w:rsidR="00712769" w:rsidRPr="00E32D03" w:rsidRDefault="00712769" w:rsidP="003E15EF">
            <w:pPr>
              <w:spacing w:before="20" w:after="6"/>
              <w:rPr>
                <w:rFonts w:ascii="PragmaticaCondCTT" w:hAnsi="PragmaticaCondCTT"/>
              </w:rPr>
            </w:pPr>
            <w:r w:rsidRPr="00E32D03">
              <w:rPr>
                <w:rFonts w:ascii="PragmaticaCondCTT" w:hAnsi="PragmaticaCondCTT"/>
              </w:rPr>
              <w:t>                                      М.П.</w:t>
            </w:r>
          </w:p>
        </w:tc>
      </w:tr>
    </w:tbl>
    <w:p w:rsidR="000954FB" w:rsidRDefault="000954FB" w:rsidP="000954FB">
      <w:pPr>
        <w:rPr>
          <w:rFonts w:eastAsia="MS Mincho"/>
          <w:sz w:val="28"/>
          <w:szCs w:val="28"/>
        </w:rPr>
      </w:pP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23" w:rsidRDefault="00572923">
      <w:r>
        <w:separator/>
      </w:r>
    </w:p>
  </w:endnote>
  <w:endnote w:type="continuationSeparator" w:id="0">
    <w:p w:rsidR="00572923" w:rsidRDefault="00572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23" w:rsidRDefault="0057292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72923" w:rsidRDefault="0057292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23" w:rsidRDefault="00572923">
    <w:pPr>
      <w:pStyle w:val="afe"/>
      <w:jc w:val="center"/>
    </w:pPr>
  </w:p>
  <w:p w:rsidR="00572923" w:rsidRDefault="0057292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23" w:rsidRDefault="00572923">
      <w:r>
        <w:separator/>
      </w:r>
    </w:p>
  </w:footnote>
  <w:footnote w:type="continuationSeparator" w:id="0">
    <w:p w:rsidR="00572923" w:rsidRDefault="00572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23" w:rsidRDefault="00572923">
    <w:pPr>
      <w:pStyle w:val="afc"/>
      <w:jc w:val="center"/>
    </w:pPr>
    <w:fldSimple w:instr=" PAGE   \* MERGEFORMAT ">
      <w:r w:rsidR="008C5F14">
        <w:rPr>
          <w:noProof/>
        </w:rPr>
        <w:t>25</w:t>
      </w:r>
    </w:fldSimple>
  </w:p>
  <w:p w:rsidR="00572923" w:rsidRDefault="0057292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2"/>
  </w:num>
  <w:num w:numId="15">
    <w:abstractNumId w:val="27"/>
  </w:num>
  <w:num w:numId="16">
    <w:abstractNumId w:val="42"/>
  </w:num>
  <w:num w:numId="17">
    <w:abstractNumId w:val="38"/>
  </w:num>
  <w:num w:numId="18">
    <w:abstractNumId w:val="39"/>
  </w:num>
  <w:num w:numId="19">
    <w:abstractNumId w:val="51"/>
  </w:num>
  <w:num w:numId="20">
    <w:abstractNumId w:val="24"/>
  </w:num>
  <w:num w:numId="21">
    <w:abstractNumId w:val="29"/>
  </w:num>
  <w:num w:numId="22">
    <w:abstractNumId w:val="53"/>
  </w:num>
  <w:num w:numId="23">
    <w:abstractNumId w:val="35"/>
  </w:num>
  <w:num w:numId="24">
    <w:abstractNumId w:val="46"/>
  </w:num>
  <w:num w:numId="25">
    <w:abstractNumId w:val="37"/>
  </w:num>
  <w:num w:numId="26">
    <w:abstractNumId w:val="47"/>
  </w:num>
  <w:num w:numId="27">
    <w:abstractNumId w:val="26"/>
  </w:num>
  <w:num w:numId="28">
    <w:abstractNumId w:val="50"/>
  </w:num>
  <w:num w:numId="29">
    <w:abstractNumId w:val="48"/>
  </w:num>
  <w:num w:numId="30">
    <w:abstractNumId w:val="49"/>
  </w:num>
  <w:num w:numId="31">
    <w:abstractNumId w:val="45"/>
  </w:num>
  <w:num w:numId="32">
    <w:abstractNumId w:val="28"/>
  </w:num>
  <w:num w:numId="33">
    <w:abstractNumId w:val="30"/>
  </w:num>
  <w:num w:numId="34">
    <w:abstractNumId w:val="54"/>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31"/>
  </w:num>
  <w:num w:numId="4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29C5"/>
    <w:rsid w:val="00116BFD"/>
    <w:rsid w:val="001174EB"/>
    <w:rsid w:val="00120404"/>
    <w:rsid w:val="0012105E"/>
    <w:rsid w:val="00122183"/>
    <w:rsid w:val="001242D3"/>
    <w:rsid w:val="0012610C"/>
    <w:rsid w:val="001346E7"/>
    <w:rsid w:val="00135004"/>
    <w:rsid w:val="00137307"/>
    <w:rsid w:val="00147121"/>
    <w:rsid w:val="00147709"/>
    <w:rsid w:val="001516A2"/>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D5D86"/>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76E6"/>
    <w:rsid w:val="002378E3"/>
    <w:rsid w:val="002379A3"/>
    <w:rsid w:val="00237EE7"/>
    <w:rsid w:val="002410DF"/>
    <w:rsid w:val="00243BBE"/>
    <w:rsid w:val="00243F0F"/>
    <w:rsid w:val="00244FCC"/>
    <w:rsid w:val="00257F85"/>
    <w:rsid w:val="00261326"/>
    <w:rsid w:val="00262201"/>
    <w:rsid w:val="00265B2B"/>
    <w:rsid w:val="00267AAB"/>
    <w:rsid w:val="00267B69"/>
    <w:rsid w:val="00274900"/>
    <w:rsid w:val="0027585A"/>
    <w:rsid w:val="00277A7F"/>
    <w:rsid w:val="0028168C"/>
    <w:rsid w:val="00282B03"/>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0352"/>
    <w:rsid w:val="002F1275"/>
    <w:rsid w:val="002F1868"/>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15EF"/>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3FB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03D6"/>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923"/>
    <w:rsid w:val="00572C10"/>
    <w:rsid w:val="005834BA"/>
    <w:rsid w:val="00586A4F"/>
    <w:rsid w:val="00593786"/>
    <w:rsid w:val="005A0E3B"/>
    <w:rsid w:val="005A2B16"/>
    <w:rsid w:val="005A6CE9"/>
    <w:rsid w:val="005C231E"/>
    <w:rsid w:val="005D0613"/>
    <w:rsid w:val="005D6190"/>
    <w:rsid w:val="005D64F1"/>
    <w:rsid w:val="005D6803"/>
    <w:rsid w:val="005E0074"/>
    <w:rsid w:val="005E0B21"/>
    <w:rsid w:val="005E2ECC"/>
    <w:rsid w:val="005E4EEE"/>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1317"/>
    <w:rsid w:val="006463DA"/>
    <w:rsid w:val="00647A89"/>
    <w:rsid w:val="0065657D"/>
    <w:rsid w:val="006575DD"/>
    <w:rsid w:val="00664449"/>
    <w:rsid w:val="006658EC"/>
    <w:rsid w:val="00670FD8"/>
    <w:rsid w:val="00674404"/>
    <w:rsid w:val="006862BB"/>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2769"/>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59E0"/>
    <w:rsid w:val="0079756E"/>
    <w:rsid w:val="007A0078"/>
    <w:rsid w:val="007A07B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C5F14"/>
    <w:rsid w:val="008D1FAC"/>
    <w:rsid w:val="008D2C2E"/>
    <w:rsid w:val="008D2E20"/>
    <w:rsid w:val="008D67F8"/>
    <w:rsid w:val="008D7895"/>
    <w:rsid w:val="008D7BAB"/>
    <w:rsid w:val="008E22A1"/>
    <w:rsid w:val="008E5FFE"/>
    <w:rsid w:val="008E60E5"/>
    <w:rsid w:val="008F03D0"/>
    <w:rsid w:val="008F2FFC"/>
    <w:rsid w:val="00902046"/>
    <w:rsid w:val="009068D2"/>
    <w:rsid w:val="00914E3D"/>
    <w:rsid w:val="0091545E"/>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472D"/>
    <w:rsid w:val="00976ED8"/>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D723F"/>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C1922"/>
    <w:rsid w:val="00BD06E9"/>
    <w:rsid w:val="00BD1E59"/>
    <w:rsid w:val="00BD59BC"/>
    <w:rsid w:val="00BD5B44"/>
    <w:rsid w:val="00BE06D9"/>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23A5"/>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2F00"/>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7B52"/>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E89A5-13ED-4CD9-9C6C-205ABDE5AD9E}">
  <ds:schemaRefs>
    <ds:schemaRef ds:uri="http://schemas.openxmlformats.org/officeDocument/2006/bibliography"/>
  </ds:schemaRefs>
</ds:datastoreItem>
</file>

<file path=customXml/itemProps5.xml><?xml version="1.0" encoding="utf-8"?>
<ds:datastoreItem xmlns:ds="http://schemas.openxmlformats.org/officeDocument/2006/customXml" ds:itemID="{A1376427-32E3-458A-813B-9D1C16F2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12764</Words>
  <Characters>72761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85355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2014-05-07T09:19:00Z</cp:lastPrinted>
  <dcterms:created xsi:type="dcterms:W3CDTF">2014-05-07T09:14:00Z</dcterms:created>
  <dcterms:modified xsi:type="dcterms:W3CDTF">2014-05-13T08:04:00Z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